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12DB" w:rsidRPr="008A04B1" w:rsidRDefault="005D12DB" w:rsidP="005D12DB">
      <w:pPr>
        <w:tabs>
          <w:tab w:val="left" w:pos="4962"/>
        </w:tabs>
        <w:ind w:left="4820"/>
        <w:rPr>
          <w:b/>
          <w:bCs/>
          <w:sz w:val="28"/>
          <w:szCs w:val="28"/>
        </w:rPr>
      </w:pPr>
      <w:r w:rsidRPr="008A04B1">
        <w:rPr>
          <w:b/>
          <w:bCs/>
          <w:sz w:val="28"/>
          <w:szCs w:val="28"/>
        </w:rPr>
        <w:t>УТВЕРЖДАЮ</w:t>
      </w:r>
    </w:p>
    <w:p w:rsidR="005D12DB" w:rsidRPr="008A04B1" w:rsidRDefault="005D12DB" w:rsidP="005D12DB">
      <w:pPr>
        <w:tabs>
          <w:tab w:val="left" w:pos="4962"/>
        </w:tabs>
        <w:ind w:left="4820"/>
        <w:rPr>
          <w:rFonts w:eastAsia="Arial Unicode MS"/>
          <w:b/>
          <w:bCs/>
          <w:sz w:val="28"/>
          <w:szCs w:val="28"/>
        </w:rPr>
      </w:pPr>
    </w:p>
    <w:p w:rsidR="005D12DB" w:rsidRDefault="005D12DB" w:rsidP="005D12DB">
      <w:pPr>
        <w:tabs>
          <w:tab w:val="left" w:pos="4962"/>
        </w:tabs>
        <w:ind w:left="4820"/>
        <w:rPr>
          <w:b/>
          <w:bCs/>
          <w:sz w:val="28"/>
          <w:szCs w:val="28"/>
        </w:rPr>
      </w:pPr>
      <w:r w:rsidRPr="008A04B1">
        <w:rPr>
          <w:b/>
          <w:bCs/>
          <w:sz w:val="28"/>
          <w:szCs w:val="28"/>
        </w:rPr>
        <w:t>Председатель Конкурсной комиссии филиала</w:t>
      </w:r>
      <w:r w:rsidRPr="008A04B1">
        <w:rPr>
          <w:bCs/>
          <w:i/>
          <w:sz w:val="28"/>
          <w:szCs w:val="28"/>
        </w:rPr>
        <w:t xml:space="preserve"> </w:t>
      </w:r>
      <w:r w:rsidRPr="008A04B1">
        <w:rPr>
          <w:b/>
          <w:bCs/>
          <w:sz w:val="28"/>
          <w:szCs w:val="28"/>
        </w:rPr>
        <w:t>ПАО «ТрансКонтейнер»</w:t>
      </w:r>
    </w:p>
    <w:p w:rsidR="005D12DB" w:rsidRPr="008A04B1" w:rsidRDefault="005D12DB" w:rsidP="005D12DB">
      <w:pPr>
        <w:tabs>
          <w:tab w:val="left" w:pos="4962"/>
        </w:tabs>
        <w:ind w:left="4820"/>
        <w:rPr>
          <w:bCs/>
          <w:i/>
          <w:sz w:val="28"/>
          <w:szCs w:val="28"/>
        </w:rPr>
      </w:pPr>
      <w:r>
        <w:rPr>
          <w:b/>
          <w:bCs/>
          <w:sz w:val="28"/>
          <w:szCs w:val="28"/>
        </w:rPr>
        <w:t>на Октябрьской железной дороге</w:t>
      </w:r>
      <w:r w:rsidRPr="008A04B1">
        <w:rPr>
          <w:b/>
          <w:bCs/>
          <w:sz w:val="28"/>
          <w:szCs w:val="28"/>
        </w:rPr>
        <w:t xml:space="preserve"> </w:t>
      </w:r>
    </w:p>
    <w:p w:rsidR="005D12DB" w:rsidRPr="008A04B1" w:rsidRDefault="005D12DB" w:rsidP="005D12DB">
      <w:pPr>
        <w:tabs>
          <w:tab w:val="left" w:pos="4962"/>
        </w:tabs>
        <w:ind w:left="4820"/>
        <w:rPr>
          <w:b/>
          <w:bCs/>
          <w:sz w:val="28"/>
          <w:szCs w:val="28"/>
        </w:rPr>
      </w:pPr>
    </w:p>
    <w:p w:rsidR="005D12DB" w:rsidRPr="008A04B1" w:rsidRDefault="005D12DB" w:rsidP="005D12DB">
      <w:pPr>
        <w:tabs>
          <w:tab w:val="left" w:pos="4962"/>
        </w:tabs>
        <w:ind w:left="4820"/>
        <w:rPr>
          <w:b/>
          <w:bCs/>
          <w:sz w:val="28"/>
          <w:szCs w:val="28"/>
        </w:rPr>
      </w:pPr>
      <w:proofErr w:type="spellStart"/>
      <w:r w:rsidRPr="008A04B1">
        <w:rPr>
          <w:b/>
          <w:bCs/>
          <w:sz w:val="28"/>
          <w:szCs w:val="28"/>
        </w:rPr>
        <w:t>___________________Д.И.Мельничук</w:t>
      </w:r>
      <w:proofErr w:type="spellEnd"/>
      <w:r w:rsidRPr="008A04B1">
        <w:rPr>
          <w:b/>
          <w:bCs/>
          <w:sz w:val="28"/>
          <w:szCs w:val="28"/>
        </w:rPr>
        <w:t xml:space="preserve"> </w:t>
      </w:r>
    </w:p>
    <w:p w:rsidR="005D12DB" w:rsidRPr="008A04B1" w:rsidRDefault="005D12DB" w:rsidP="005D12DB">
      <w:pPr>
        <w:tabs>
          <w:tab w:val="left" w:pos="4962"/>
        </w:tabs>
        <w:ind w:left="4820"/>
        <w:rPr>
          <w:b/>
          <w:bCs/>
          <w:sz w:val="28"/>
          <w:szCs w:val="28"/>
        </w:rPr>
      </w:pPr>
    </w:p>
    <w:p w:rsidR="005D12DB" w:rsidRDefault="005D12DB" w:rsidP="005D12DB">
      <w:pPr>
        <w:tabs>
          <w:tab w:val="left" w:pos="4962"/>
        </w:tabs>
        <w:ind w:left="4820"/>
        <w:rPr>
          <w:b/>
          <w:bCs/>
          <w:sz w:val="28"/>
        </w:rPr>
      </w:pPr>
      <w:r w:rsidRPr="008A04B1">
        <w:rPr>
          <w:b/>
          <w:bCs/>
          <w:sz w:val="28"/>
        </w:rPr>
        <w:t>«___»________________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C61A5C">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031" w:rsidRPr="00271031" w:rsidRDefault="00271031" w:rsidP="00271031">
      <w:pPr>
        <w:pStyle w:val="19"/>
        <w:ind w:firstLine="709"/>
        <w:rPr>
          <w:szCs w:val="28"/>
        </w:rPr>
      </w:pPr>
      <w:r w:rsidRPr="00271031">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r>
      <w:r w:rsidRPr="00271031">
        <w:rPr>
          <w:szCs w:val="28"/>
        </w:rPr>
        <w:t xml:space="preserve">20 февраля 2013 г. (далее – Положение о закупках), </w:t>
      </w:r>
    </w:p>
    <w:p w:rsidR="007D6548" w:rsidRDefault="00271031" w:rsidP="00271031">
      <w:pPr>
        <w:pStyle w:val="19"/>
        <w:ind w:firstLine="709"/>
      </w:pPr>
      <w:r w:rsidRPr="00271031">
        <w:rPr>
          <w:szCs w:val="28"/>
        </w:rPr>
        <w:t>проводит среди субъектов малого и среднего предпринимательства (далее – субъект</w:t>
      </w:r>
      <w:r>
        <w:rPr>
          <w:szCs w:val="28"/>
        </w:rPr>
        <w:t>ы</w:t>
      </w:r>
      <w:r w:rsidRPr="00271031">
        <w:rPr>
          <w:szCs w:val="28"/>
        </w:rPr>
        <w:t xml:space="preserve"> МСП) </w:t>
      </w:r>
      <w:r w:rsidR="000A2D97" w:rsidRPr="00D32FFA">
        <w:rPr>
          <w:szCs w:val="28"/>
        </w:rPr>
        <w:t>закупку</w:t>
      </w:r>
      <w:r w:rsidR="007D6548" w:rsidRPr="00D32FFA">
        <w:rPr>
          <w:szCs w:val="28"/>
        </w:rPr>
        <w:t xml:space="preserve"> с</w:t>
      </w:r>
      <w:r w:rsidR="001E6E80" w:rsidRPr="00D32FFA">
        <w:rPr>
          <w:szCs w:val="28"/>
        </w:rPr>
        <w:t xml:space="preserve">пособом запроса предложений </w:t>
      </w:r>
      <w:r w:rsidR="00283AB3">
        <w:rPr>
          <w:szCs w:val="28"/>
        </w:rPr>
        <w:br/>
      </w:r>
      <w:r w:rsidR="0098627F" w:rsidRPr="007861C0">
        <w:rPr>
          <w:szCs w:val="28"/>
        </w:rPr>
        <w:t>№ ЗП</w:t>
      </w:r>
      <w:r w:rsidRPr="007861C0">
        <w:rPr>
          <w:szCs w:val="28"/>
        </w:rPr>
        <w:t>-МСП</w:t>
      </w:r>
      <w:r w:rsidR="00283AB3" w:rsidRPr="007861C0">
        <w:rPr>
          <w:szCs w:val="28"/>
        </w:rPr>
        <w:t>-</w:t>
      </w:r>
      <w:r w:rsidR="007861C0" w:rsidRPr="007861C0">
        <w:rPr>
          <w:szCs w:val="28"/>
        </w:rPr>
        <w:t>НКПОКТ</w:t>
      </w:r>
      <w:r w:rsidR="007861C0">
        <w:rPr>
          <w:szCs w:val="28"/>
        </w:rPr>
        <w:t>-16-0027</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C61A5C">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5D12DB">
        <w:rPr>
          <w:rFonts w:eastAsia="MS Mincho"/>
          <w:bCs/>
          <w:szCs w:val="28"/>
        </w:rPr>
        <w:t>поставку</w:t>
      </w:r>
      <w:r w:rsidR="005D12DB" w:rsidRPr="001D2B87">
        <w:rPr>
          <w:rFonts w:eastAsia="MS Mincho"/>
          <w:bCs/>
          <w:szCs w:val="28"/>
        </w:rPr>
        <w:t xml:space="preserve"> шин для автопогрузчиков </w:t>
      </w:r>
      <w:r w:rsidR="005D12DB">
        <w:rPr>
          <w:rFonts w:eastAsia="MS Mincho"/>
          <w:bCs/>
          <w:szCs w:val="28"/>
        </w:rPr>
        <w:t xml:space="preserve">типа </w:t>
      </w:r>
      <w:r w:rsidR="005D12DB" w:rsidRPr="001D2B87">
        <w:rPr>
          <w:rFonts w:eastAsia="MS Mincho"/>
          <w:bCs/>
          <w:szCs w:val="28"/>
        </w:rPr>
        <w:t>«</w:t>
      </w:r>
      <w:proofErr w:type="spellStart"/>
      <w:r w:rsidR="005D12DB" w:rsidRPr="001D2B87">
        <w:rPr>
          <w:rFonts w:eastAsia="MS Mincho"/>
          <w:bCs/>
          <w:szCs w:val="28"/>
        </w:rPr>
        <w:t>ричстакер</w:t>
      </w:r>
      <w:proofErr w:type="spellEnd"/>
      <w:r w:rsidR="005D12DB" w:rsidRPr="001D2B87">
        <w:rPr>
          <w:rFonts w:eastAsia="MS Mincho"/>
          <w:bCs/>
          <w:szCs w:val="28"/>
        </w:rPr>
        <w:t xml:space="preserve">» для нужд контейнерного терминала </w:t>
      </w:r>
      <w:proofErr w:type="spellStart"/>
      <w:r w:rsidR="005D12DB">
        <w:rPr>
          <w:rFonts w:eastAsia="MS Mincho"/>
          <w:bCs/>
          <w:szCs w:val="28"/>
        </w:rPr>
        <w:t>Санкт-Петербург-Товарный-Витебский</w:t>
      </w:r>
      <w:proofErr w:type="spellEnd"/>
      <w:r w:rsidR="005D12DB" w:rsidRPr="001D2B87">
        <w:rPr>
          <w:rFonts w:eastAsia="MS Mincho"/>
          <w:bCs/>
          <w:szCs w:val="28"/>
        </w:rPr>
        <w:t xml:space="preserve"> филиала</w:t>
      </w:r>
      <w:r w:rsidR="005D12DB">
        <w:rPr>
          <w:rFonts w:eastAsia="MS Mincho"/>
          <w:b/>
          <w:bCs/>
          <w:szCs w:val="28"/>
        </w:rPr>
        <w:t xml:space="preserve"> </w:t>
      </w:r>
      <w:r w:rsidR="005D12DB">
        <w:rPr>
          <w:szCs w:val="28"/>
        </w:rPr>
        <w:t>ПАО «ТрансКонтейнер» на Октябрьской железной дороге в 2016 г.</w:t>
      </w:r>
      <w:r w:rsidRPr="00144E2B">
        <w:rPr>
          <w:i/>
          <w:sz w:val="24"/>
          <w:szCs w:val="24"/>
        </w:rPr>
        <w:t xml:space="preserve"> </w:t>
      </w:r>
    </w:p>
    <w:p w:rsidR="00144E2B" w:rsidRPr="00144E2B" w:rsidRDefault="00144E2B" w:rsidP="00C61A5C">
      <w:pPr>
        <w:pStyle w:val="19"/>
        <w:numPr>
          <w:ilvl w:val="2"/>
          <w:numId w:val="1"/>
        </w:numPr>
        <w:ind w:left="0" w:firstLine="709"/>
      </w:pPr>
      <w:r>
        <w:lastRenderedPageBreak/>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61A5C">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61A5C">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C61A5C">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61A5C">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61A5C">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61A5C">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C61A5C">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61A5C">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C61A5C">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C61A5C">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61A5C">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C61A5C">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C61A5C">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61A5C">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61A5C">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61A5C">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7D6548" w:rsidRPr="00D32FFA" w:rsidRDefault="007D6548" w:rsidP="00C61A5C">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C61A5C">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C61A5C">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gramEnd"/>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C61A5C">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C61A5C">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C61A5C">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61A5C">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C61A5C">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61A5C">
      <w:pPr>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61A5C">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C61A5C">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61A5C">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C61A5C">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C61A5C">
      <w:pPr>
        <w:pStyle w:val="2"/>
        <w:numPr>
          <w:ilvl w:val="1"/>
          <w:numId w:val="19"/>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61A5C">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C61A5C">
      <w:pPr>
        <w:pStyle w:val="2"/>
        <w:numPr>
          <w:ilvl w:val="1"/>
          <w:numId w:val="19"/>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61A5C">
      <w:pPr>
        <w:pStyle w:val="afa"/>
        <w:numPr>
          <w:ilvl w:val="0"/>
          <w:numId w:val="14"/>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C61A5C">
      <w:pPr>
        <w:pStyle w:val="2"/>
        <w:numPr>
          <w:ilvl w:val="1"/>
          <w:numId w:val="19"/>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61A5C">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C61A5C">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61A5C">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C61A5C">
      <w:pPr>
        <w:pStyle w:val="afa"/>
        <w:numPr>
          <w:ilvl w:val="0"/>
          <w:numId w:val="3"/>
        </w:numPr>
        <w:tabs>
          <w:tab w:val="left" w:pos="1440"/>
        </w:tabs>
        <w:ind w:left="0" w:firstLine="720"/>
        <w:rPr>
          <w:sz w:val="28"/>
        </w:rPr>
      </w:pPr>
      <w:r w:rsidRPr="00D32FFA">
        <w:rPr>
          <w:sz w:val="28"/>
        </w:rPr>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C61A5C">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801BFA" w:rsidRPr="00801BFA" w:rsidRDefault="00801BFA" w:rsidP="00C61A5C">
      <w:pPr>
        <w:pStyle w:val="afa"/>
        <w:numPr>
          <w:ilvl w:val="0"/>
          <w:numId w:val="3"/>
        </w:numPr>
        <w:tabs>
          <w:tab w:val="left" w:pos="0"/>
          <w:tab w:val="left" w:pos="1440"/>
        </w:tabs>
        <w:ind w:left="0" w:firstLine="720"/>
        <w:rPr>
          <w:sz w:val="28"/>
        </w:rPr>
      </w:pPr>
      <w:proofErr w:type="gramStart"/>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9723E0">
        <w:rPr>
          <w:sz w:val="28"/>
          <w:szCs w:val="28"/>
        </w:rPr>
        <w:t>);</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w:t>
      </w:r>
      <w:proofErr w:type="gramEnd"/>
    </w:p>
    <w:p w:rsidR="007D6548" w:rsidRPr="00D32FFA" w:rsidRDefault="007D6548" w:rsidP="00C61A5C">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C61A5C">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61A5C">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61A5C">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C61A5C">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a"/>
        <w:tabs>
          <w:tab w:val="left" w:pos="0"/>
          <w:tab w:val="left" w:pos="1440"/>
        </w:tabs>
        <w:ind w:left="720" w:firstLine="0"/>
        <w:rPr>
          <w:sz w:val="28"/>
        </w:rPr>
      </w:pPr>
    </w:p>
    <w:p w:rsidR="003C30F3" w:rsidRPr="00D139B6" w:rsidRDefault="003C30F3" w:rsidP="00C61A5C">
      <w:pPr>
        <w:pStyle w:val="2"/>
        <w:numPr>
          <w:ilvl w:val="1"/>
          <w:numId w:val="19"/>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C61A5C">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C61A5C">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C61A5C">
      <w:pPr>
        <w:pStyle w:val="afa"/>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C61A5C">
      <w:pPr>
        <w:pStyle w:val="afa"/>
        <w:numPr>
          <w:ilvl w:val="2"/>
          <w:numId w:val="6"/>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C61A5C">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61A5C">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61A5C">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61A5C">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61A5C">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C61A5C">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C61A5C">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61A5C">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C61A5C">
      <w:pPr>
        <w:pStyle w:val="2"/>
        <w:numPr>
          <w:ilvl w:val="1"/>
          <w:numId w:val="19"/>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C61A5C">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gramEnd"/>
      <w:r w:rsidR="00F06C24" w:rsidRPr="00D32FFA">
        <w:rPr>
          <w:rFonts w:eastAsia="MS Mincho"/>
          <w:szCs w:val="28"/>
        </w:rPr>
        <w:t>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306D" w:rsidRPr="002D2D73" w:rsidRDefault="00C4306D" w:rsidP="00C61A5C">
      <w:pPr>
        <w:pStyle w:val="afa"/>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616CFD">
        <w:rPr>
          <w:sz w:val="28"/>
        </w:rPr>
        <w:t>Запросе предложений</w:t>
      </w:r>
      <w:r w:rsidRPr="002D2D73">
        <w:rPr>
          <w:sz w:val="28"/>
        </w:rPr>
        <w:t>.</w:t>
      </w:r>
    </w:p>
    <w:p w:rsidR="007D6548" w:rsidRPr="00D32FFA" w:rsidRDefault="00C4306D" w:rsidP="00C61A5C">
      <w:pPr>
        <w:pStyle w:val="afa"/>
        <w:numPr>
          <w:ilvl w:val="2"/>
          <w:numId w:val="4"/>
        </w:numPr>
        <w:ind w:left="0" w:firstLine="720"/>
        <w:rPr>
          <w:sz w:val="28"/>
        </w:rPr>
      </w:pPr>
      <w:r w:rsidRPr="00D32FFA">
        <w:rPr>
          <w:sz w:val="28"/>
        </w:rPr>
        <w:t xml:space="preserve"> </w:t>
      </w:r>
      <w:r w:rsidR="007D6548"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C61A5C">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5E2AFC" w:rsidRPr="005E2AFC">
        <w:rPr>
          <w:sz w:val="28"/>
        </w:rPr>
        <w:t>Соответствующие изменения размещаются в соответствии с пунктом 4 Информационной карты.</w:t>
      </w:r>
      <w:r w:rsidRPr="00D32FFA">
        <w:rPr>
          <w:sz w:val="28"/>
        </w:rPr>
        <w:t xml:space="preserve"> </w:t>
      </w:r>
    </w:p>
    <w:p w:rsidR="007D6548" w:rsidRPr="00D32FFA" w:rsidRDefault="007D6548">
      <w:pPr>
        <w:pStyle w:val="afa"/>
        <w:ind w:left="720" w:firstLine="0"/>
        <w:rPr>
          <w:sz w:val="28"/>
        </w:rPr>
      </w:pPr>
    </w:p>
    <w:p w:rsidR="002F1275" w:rsidRPr="00D139B6" w:rsidRDefault="003C30F3" w:rsidP="00C61A5C">
      <w:pPr>
        <w:pStyle w:val="2"/>
        <w:numPr>
          <w:ilvl w:val="1"/>
          <w:numId w:val="19"/>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C61A5C">
      <w:pPr>
        <w:pStyle w:val="2"/>
        <w:numPr>
          <w:ilvl w:val="1"/>
          <w:numId w:val="19"/>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proofErr w:type="gramStart"/>
      <w:r w:rsidRPr="00D139B6">
        <w:rPr>
          <w:rFonts w:cs="Times New Roman"/>
          <w:i w:val="0"/>
        </w:rPr>
        <w:t>Заявок</w:t>
      </w:r>
      <w:proofErr w:type="gramEnd"/>
      <w:r w:rsidRPr="00D139B6">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61A5C">
      <w:pPr>
        <w:numPr>
          <w:ilvl w:val="0"/>
          <w:numId w:val="13"/>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C61A5C">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C61A5C">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61A5C">
      <w:pPr>
        <w:numPr>
          <w:ilvl w:val="0"/>
          <w:numId w:val="13"/>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61A5C">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61A5C">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C61A5C">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5E2AFC" w:rsidRPr="005E2AFC" w:rsidRDefault="005E2AFC" w:rsidP="005E2AFC">
      <w:pPr>
        <w:pStyle w:val="afa"/>
        <w:rPr>
          <w:sz w:val="28"/>
        </w:rPr>
      </w:pPr>
      <w:r w:rsidRPr="005E2AFC">
        <w:rPr>
          <w:sz w:val="28"/>
        </w:rPr>
        <w:t>Заявка не соответствует положениям технического задания документации о закупке;</w:t>
      </w:r>
    </w:p>
    <w:p w:rsidR="00602C50" w:rsidRPr="00602C50" w:rsidRDefault="00602C50" w:rsidP="00602C50">
      <w:pPr>
        <w:pStyle w:val="afa"/>
        <w:rPr>
          <w:sz w:val="28"/>
        </w:rPr>
      </w:pPr>
      <w:r w:rsidRPr="00602C50">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5E2AFC" w:rsidP="005E2AFC">
      <w:pPr>
        <w:pStyle w:val="afa"/>
        <w:ind w:firstLine="720"/>
        <w:rPr>
          <w:sz w:val="28"/>
        </w:rPr>
      </w:pPr>
      <w:r w:rsidRPr="005E2AFC">
        <w:rPr>
          <w:sz w:val="28"/>
        </w:rPr>
        <w:t xml:space="preserve"> </w:t>
      </w:r>
      <w:r w:rsidR="00243F0F" w:rsidRPr="00D32FFA">
        <w:rPr>
          <w:sz w:val="28"/>
        </w:rPr>
        <w:t>4) если предложение о цене договора</w:t>
      </w:r>
      <w:r w:rsidR="0066580F">
        <w:rPr>
          <w:sz w:val="28"/>
        </w:rPr>
        <w:t>/ единичные расценки</w:t>
      </w:r>
      <w:r w:rsidR="00243F0F" w:rsidRPr="00D32FFA">
        <w:rPr>
          <w:sz w:val="28"/>
        </w:rPr>
        <w:t xml:space="preserve"> превыша</w:t>
      </w:r>
      <w:r w:rsidR="0066580F">
        <w:rPr>
          <w:sz w:val="28"/>
        </w:rPr>
        <w:t>ю</w:t>
      </w:r>
      <w:r w:rsidR="00243F0F" w:rsidRPr="00D32FFA">
        <w:rPr>
          <w:sz w:val="28"/>
        </w:rPr>
        <w:t>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C61A5C">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C61A5C">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61A5C">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C61A5C">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C61A5C">
      <w:pPr>
        <w:pStyle w:val="2"/>
        <w:numPr>
          <w:ilvl w:val="1"/>
          <w:numId w:val="19"/>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C61A5C">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61A5C">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61A5C">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C61A5C">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61A5C">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61A5C">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61A5C">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61A5C">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C61A5C">
      <w:pPr>
        <w:numPr>
          <w:ilvl w:val="0"/>
          <w:numId w:val="16"/>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w:t>
      </w:r>
      <w:hyperlink r:id="rId12" w:history="1">
        <w:r w:rsidR="00401865" w:rsidRPr="00B939FA">
          <w:rPr>
            <w:rStyle w:val="a8"/>
            <w:sz w:val="28"/>
            <w:szCs w:val="28"/>
          </w:rPr>
          <w:t>www.zakupki.gov.ru</w:t>
        </w:r>
      </w:hyperlink>
      <w:r w:rsidR="00401865">
        <w:rPr>
          <w:sz w:val="28"/>
          <w:szCs w:val="28"/>
        </w:rPr>
        <w:t xml:space="preserve"> </w:t>
      </w:r>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C61A5C">
      <w:pPr>
        <w:pStyle w:val="2"/>
        <w:numPr>
          <w:ilvl w:val="1"/>
          <w:numId w:val="19"/>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C61A5C">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C61A5C">
      <w:pPr>
        <w:numPr>
          <w:ilvl w:val="0"/>
          <w:numId w:val="17"/>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61A5C">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61A5C">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C61A5C">
      <w:pPr>
        <w:numPr>
          <w:ilvl w:val="0"/>
          <w:numId w:val="17"/>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C61A5C">
      <w:pPr>
        <w:numPr>
          <w:ilvl w:val="0"/>
          <w:numId w:val="1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C61A5C">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C61A5C">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C61A5C">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61A5C">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C61A5C">
      <w:pPr>
        <w:numPr>
          <w:ilvl w:val="0"/>
          <w:numId w:val="17"/>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61A5C">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139B6" w:rsidRDefault="007D6548" w:rsidP="00C61A5C">
      <w:pPr>
        <w:pStyle w:val="2"/>
        <w:numPr>
          <w:ilvl w:val="1"/>
          <w:numId w:val="19"/>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61A5C">
      <w:pPr>
        <w:numPr>
          <w:ilvl w:val="0"/>
          <w:numId w:val="18"/>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C61A5C">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61A5C">
      <w:pPr>
        <w:numPr>
          <w:ilvl w:val="0"/>
          <w:numId w:val="1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61A5C">
      <w:pPr>
        <w:numPr>
          <w:ilvl w:val="0"/>
          <w:numId w:val="1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C61A5C">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C61A5C">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C61A5C">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61A5C">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C61A5C">
      <w:pPr>
        <w:numPr>
          <w:ilvl w:val="0"/>
          <w:numId w:val="18"/>
        </w:numPr>
        <w:ind w:left="0" w:firstLine="709"/>
        <w:jc w:val="both"/>
        <w:rPr>
          <w:sz w:val="28"/>
          <w:szCs w:val="28"/>
        </w:rPr>
      </w:pPr>
      <w:r w:rsidRPr="00D32FFA">
        <w:rPr>
          <w:sz w:val="28"/>
          <w:szCs w:val="28"/>
        </w:rPr>
        <w:t xml:space="preserve"> </w:t>
      </w:r>
      <w:proofErr w:type="gramStart"/>
      <w:r w:rsidR="006402DD" w:rsidRPr="00D32FFA">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61A5C">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61A5C">
      <w:pPr>
        <w:numPr>
          <w:ilvl w:val="0"/>
          <w:numId w:val="1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C61A5C">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C61A5C">
      <w:pPr>
        <w:pStyle w:val="afa"/>
        <w:numPr>
          <w:ilvl w:val="2"/>
          <w:numId w:val="1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gramEnd"/>
      <w:r w:rsidR="004E2DE7">
        <w:rPr>
          <w:sz w:val="28"/>
        </w:rPr>
        <w:t>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C61A5C">
      <w:pPr>
        <w:pStyle w:val="afa"/>
        <w:numPr>
          <w:ilvl w:val="2"/>
          <w:numId w:val="1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724A62" w:rsidP="00153C3B">
      <w:pPr>
        <w:pStyle w:val="afa"/>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35.45pt;z-index:-251658752;visibility:visible;mso-width-relative:margin;mso-height-relative:margin" wrapcoords="-34 -87 -34 21600 21634 21600 21634 -87 -34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B766EB" w:rsidRPr="007E6DE4" w:rsidRDefault="00B766EB" w:rsidP="000954FB">
                  <w:pPr>
                    <w:jc w:val="center"/>
                    <w:rPr>
                      <w:b/>
                      <w:sz w:val="28"/>
                      <w:szCs w:val="28"/>
                    </w:rPr>
                  </w:pPr>
                  <w:r w:rsidRPr="007E6DE4">
                    <w:rPr>
                      <w:b/>
                      <w:sz w:val="28"/>
                      <w:szCs w:val="28"/>
                    </w:rPr>
                    <w:t xml:space="preserve">_____________________________________________, </w:t>
                  </w:r>
                </w:p>
                <w:p w:rsidR="00B766EB" w:rsidRDefault="00B766E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766EB" w:rsidRPr="007E6DE4" w:rsidRDefault="00B766EB" w:rsidP="000954FB">
                  <w:pPr>
                    <w:jc w:val="center"/>
                    <w:rPr>
                      <w:b/>
                      <w:sz w:val="28"/>
                      <w:szCs w:val="28"/>
                    </w:rPr>
                  </w:pPr>
                  <w:r w:rsidRPr="007E6DE4">
                    <w:rPr>
                      <w:b/>
                      <w:sz w:val="28"/>
                      <w:szCs w:val="28"/>
                    </w:rPr>
                    <w:t>________________________________________</w:t>
                  </w:r>
                </w:p>
                <w:p w:rsidR="00B766EB" w:rsidRPr="007E6DE4" w:rsidRDefault="00B766EB" w:rsidP="000954FB">
                  <w:pPr>
                    <w:jc w:val="center"/>
                    <w:rPr>
                      <w:i/>
                      <w:sz w:val="20"/>
                      <w:szCs w:val="20"/>
                    </w:rPr>
                  </w:pPr>
                  <w:r w:rsidRPr="007E6DE4">
                    <w:rPr>
                      <w:i/>
                      <w:sz w:val="20"/>
                      <w:szCs w:val="20"/>
                    </w:rPr>
                    <w:t>государство регистрации претендента</w:t>
                  </w:r>
                </w:p>
                <w:p w:rsidR="00B766EB" w:rsidRPr="007E6DE4" w:rsidRDefault="00B766EB" w:rsidP="000954FB">
                  <w:pPr>
                    <w:jc w:val="center"/>
                    <w:rPr>
                      <w:b/>
                      <w:sz w:val="28"/>
                      <w:szCs w:val="28"/>
                    </w:rPr>
                  </w:pPr>
                  <w:r w:rsidRPr="007E6DE4">
                    <w:rPr>
                      <w:b/>
                      <w:sz w:val="28"/>
                      <w:szCs w:val="28"/>
                    </w:rPr>
                    <w:t>_____________________________</w:t>
                  </w:r>
                  <w:r>
                    <w:rPr>
                      <w:b/>
                      <w:sz w:val="28"/>
                      <w:szCs w:val="28"/>
                    </w:rPr>
                    <w:t>__________________</w:t>
                  </w:r>
                </w:p>
                <w:p w:rsidR="00B766EB" w:rsidRPr="007E6DE4" w:rsidRDefault="00B766EB" w:rsidP="000954FB">
                  <w:pPr>
                    <w:jc w:val="center"/>
                    <w:rPr>
                      <w:i/>
                      <w:sz w:val="20"/>
                      <w:szCs w:val="20"/>
                    </w:rPr>
                  </w:pPr>
                  <w:r w:rsidRPr="007E6DE4">
                    <w:rPr>
                      <w:i/>
                      <w:sz w:val="20"/>
                      <w:szCs w:val="20"/>
                    </w:rPr>
                    <w:t>ИНН претендента (для претендентов-резидентов Российской Федерации)</w:t>
                  </w:r>
                </w:p>
                <w:p w:rsidR="00B766EB" w:rsidRDefault="00B766EB" w:rsidP="000954FB">
                  <w:pPr>
                    <w:jc w:val="both"/>
                  </w:pPr>
                </w:p>
                <w:p w:rsidR="00B766EB" w:rsidRDefault="00B766EB" w:rsidP="000954FB">
                  <w:pPr>
                    <w:jc w:val="center"/>
                    <w:rPr>
                      <w:b/>
                    </w:rPr>
                  </w:pPr>
                  <w:r w:rsidRPr="00923E2D">
                    <w:rPr>
                      <w:b/>
                    </w:rPr>
                    <w:t xml:space="preserve">ЗАЯВКА НА УЧАСТИЕ В </w:t>
                  </w:r>
                  <w:r>
                    <w:rPr>
                      <w:b/>
                    </w:rPr>
                    <w:t xml:space="preserve">ЗАПРОСЕ ПРЕДЛОЖЕНИЙ </w:t>
                  </w:r>
                </w:p>
                <w:p w:rsidR="00B766EB" w:rsidRDefault="00B766EB" w:rsidP="000954FB">
                  <w:pPr>
                    <w:jc w:val="center"/>
                    <w:rPr>
                      <w:b/>
                    </w:rPr>
                  </w:pPr>
                  <w:r w:rsidRPr="007861C0">
                    <w:rPr>
                      <w:b/>
                    </w:rPr>
                    <w:t>№ ЗП-МСП-НКПОКТ</w:t>
                  </w:r>
                  <w:r>
                    <w:rPr>
                      <w:b/>
                    </w:rPr>
                    <w:t>-16-0027</w:t>
                  </w:r>
                </w:p>
              </w:txbxContent>
            </v:textbox>
            <w10:wrap type="tight"/>
          </v:shape>
        </w:pict>
      </w:r>
    </w:p>
    <w:p w:rsidR="00D139B6" w:rsidRDefault="00737347" w:rsidP="00C61A5C">
      <w:pPr>
        <w:pStyle w:val="afa"/>
        <w:widowControl w:val="0"/>
        <w:numPr>
          <w:ilvl w:val="2"/>
          <w:numId w:val="10"/>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пункте 2.3.1 настоящей документации, а также п</w:t>
      </w:r>
      <w:r w:rsidR="00401865" w:rsidRPr="00D139B6">
        <w:rPr>
          <w:sz w:val="28"/>
          <w:szCs w:val="28"/>
        </w:rPr>
        <w:t>ункте</w:t>
      </w:r>
      <w:r w:rsidR="00E43DAA" w:rsidRPr="00D139B6">
        <w:rPr>
          <w:sz w:val="28"/>
          <w:szCs w:val="28"/>
        </w:rPr>
        <w:t xml:space="preserve"> 17</w:t>
      </w:r>
      <w:r w:rsidR="007D00C3" w:rsidRPr="00D139B6">
        <w:rPr>
          <w:sz w:val="28"/>
          <w:szCs w:val="28"/>
        </w:rPr>
        <w:t xml:space="preserve"> Информационной карты.</w:t>
      </w:r>
      <w:r w:rsidR="00D139B6" w:rsidRPr="00D139B6">
        <w:rPr>
          <w:sz w:val="28"/>
          <w:szCs w:val="28"/>
        </w:rPr>
        <w:t xml:space="preserve"> </w:t>
      </w:r>
    </w:p>
    <w:p w:rsidR="007D00C3" w:rsidRPr="00D139B6" w:rsidRDefault="007D00C3" w:rsidP="00D139B6">
      <w:pPr>
        <w:pStyle w:val="afa"/>
        <w:widowControl w:val="0"/>
        <w:rPr>
          <w:sz w:val="28"/>
          <w:szCs w:val="28"/>
        </w:rPr>
      </w:pPr>
      <w:r w:rsidRPr="00D139B6">
        <w:rPr>
          <w:sz w:val="28"/>
          <w:szCs w:val="28"/>
        </w:rPr>
        <w:t xml:space="preserve">В случае если претендент подает заявки </w:t>
      </w:r>
      <w:r w:rsidR="0043423C" w:rsidRPr="00D139B6">
        <w:rPr>
          <w:sz w:val="28"/>
          <w:szCs w:val="28"/>
        </w:rPr>
        <w:t>по нескольким лотам,</w:t>
      </w:r>
      <w:r w:rsidRPr="00D139B6">
        <w:rPr>
          <w:sz w:val="28"/>
          <w:szCs w:val="28"/>
        </w:rPr>
        <w:t xml:space="preserve"> </w:t>
      </w:r>
      <w:r w:rsidR="00706C8C" w:rsidRPr="00D139B6">
        <w:rPr>
          <w:sz w:val="28"/>
          <w:szCs w:val="28"/>
        </w:rPr>
        <w:t xml:space="preserve">надлежащим образом оформленные приложения к настоящей документации: </w:t>
      </w:r>
      <w:r w:rsidR="002A4D3C" w:rsidRPr="00D139B6">
        <w:rPr>
          <w:sz w:val="28"/>
          <w:szCs w:val="28"/>
        </w:rPr>
        <w:br/>
      </w:r>
      <w:r w:rsidR="00706C8C" w:rsidRPr="00D139B6">
        <w:rPr>
          <w:sz w:val="28"/>
          <w:szCs w:val="28"/>
        </w:rPr>
        <w:t>№ 1 (Заявка), № 3 (Финансово-коммерческое предложение</w:t>
      </w:r>
      <w:r w:rsidR="002A4D3C" w:rsidRPr="00D139B6">
        <w:rPr>
          <w:sz w:val="28"/>
          <w:szCs w:val="28"/>
        </w:rPr>
        <w:t xml:space="preserve"> с имеющимися приложениями</w:t>
      </w:r>
      <w:r w:rsidR="00706C8C" w:rsidRPr="00D139B6">
        <w:rPr>
          <w:sz w:val="28"/>
          <w:szCs w:val="28"/>
        </w:rPr>
        <w:t>, подготовленное в соответствии с Техническим заданием)</w:t>
      </w:r>
      <w:r w:rsidR="002A4D3C" w:rsidRPr="00D139B6">
        <w:rPr>
          <w:sz w:val="28"/>
          <w:szCs w:val="28"/>
        </w:rPr>
        <w:t>, предоставляю</w:t>
      </w:r>
      <w:r w:rsidR="00706C8C" w:rsidRPr="00D139B6">
        <w:rPr>
          <w:sz w:val="28"/>
          <w:szCs w:val="28"/>
        </w:rPr>
        <w:t>тся по каждому лоту отдельными пакетами (файлами) с подтверждающими документами</w:t>
      </w:r>
      <w:r w:rsidR="00870ACE" w:rsidRPr="00D139B6">
        <w:rPr>
          <w:sz w:val="28"/>
          <w:szCs w:val="28"/>
        </w:rPr>
        <w:t>,</w:t>
      </w:r>
      <w:r w:rsidR="00706C8C" w:rsidRPr="00D139B6">
        <w:rPr>
          <w:sz w:val="28"/>
          <w:szCs w:val="28"/>
        </w:rPr>
        <w:t xml:space="preserve"> отнесенными к данному лоту. Документы</w:t>
      </w:r>
      <w:r w:rsidRPr="00D139B6">
        <w:rPr>
          <w:sz w:val="28"/>
          <w:szCs w:val="28"/>
        </w:rPr>
        <w:t>, ука</w:t>
      </w:r>
      <w:r w:rsidR="00706C8C" w:rsidRPr="00D139B6">
        <w:rPr>
          <w:sz w:val="28"/>
          <w:szCs w:val="28"/>
        </w:rPr>
        <w:t>занные</w:t>
      </w:r>
      <w:r w:rsidR="0043423C" w:rsidRPr="00D139B6">
        <w:rPr>
          <w:sz w:val="28"/>
          <w:szCs w:val="28"/>
        </w:rPr>
        <w:t xml:space="preserve"> в пункте 2.3.1 настоящей документации</w:t>
      </w:r>
      <w:r w:rsidR="00706C8C" w:rsidRPr="00D139B6">
        <w:rPr>
          <w:sz w:val="28"/>
          <w:szCs w:val="28"/>
        </w:rPr>
        <w:t xml:space="preserve"> прикладываются к </w:t>
      </w:r>
      <w:r w:rsidR="002A4D3C" w:rsidRPr="00D139B6">
        <w:rPr>
          <w:sz w:val="28"/>
          <w:szCs w:val="28"/>
        </w:rPr>
        <w:t>лоту,</w:t>
      </w:r>
      <w:r w:rsidR="00706C8C" w:rsidRPr="00D139B6">
        <w:rPr>
          <w:sz w:val="28"/>
          <w:szCs w:val="28"/>
        </w:rPr>
        <w:t xml:space="preserve"> имеющему наименьший номер</w:t>
      </w:r>
      <w:r w:rsidRPr="00D139B6">
        <w:rPr>
          <w:sz w:val="28"/>
          <w:szCs w:val="28"/>
        </w:rPr>
        <w:t>.</w:t>
      </w:r>
      <w:r w:rsidR="00706C8C" w:rsidRPr="00D139B6">
        <w:rPr>
          <w:sz w:val="28"/>
          <w:szCs w:val="28"/>
        </w:rPr>
        <w:t xml:space="preserve"> В описи документов содержащихся в заявке по остальным лотам в необходимых случаях </w:t>
      </w:r>
      <w:r w:rsidR="002A4D3C" w:rsidRPr="00D139B6">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C61A5C">
      <w:pPr>
        <w:pStyle w:val="afa"/>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186816">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61A5C">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61A5C">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1.</w:t>
      </w:r>
      <w:proofErr w:type="gramEnd"/>
      <w:r w:rsidR="00401865">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C61A5C">
      <w:pPr>
        <w:pStyle w:val="afa"/>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w:t>
      </w:r>
      <w:r w:rsidR="0056396C">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61A5C">
      <w:pPr>
        <w:pStyle w:val="afa"/>
        <w:numPr>
          <w:ilvl w:val="2"/>
          <w:numId w:val="1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C61A5C">
      <w:pPr>
        <w:pStyle w:val="2"/>
        <w:numPr>
          <w:ilvl w:val="1"/>
          <w:numId w:val="1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Pr>
          <w:b w:val="0"/>
          <w:i w:val="0"/>
        </w:rPr>
        <w:t>)</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Default="000954FB" w:rsidP="009A1114">
      <w:pPr>
        <w:pStyle w:val="a"/>
        <w:numPr>
          <w:ilvl w:val="0"/>
          <w:numId w:val="0"/>
        </w:numPr>
        <w:ind w:left="709"/>
      </w:pPr>
    </w:p>
    <w:p w:rsidR="00D139B6" w:rsidRDefault="00D139B6" w:rsidP="00D139B6">
      <w:pPr>
        <w:pStyle w:val="1"/>
        <w:spacing w:before="0" w:after="0"/>
        <w:jc w:val="center"/>
      </w:pPr>
      <w:r w:rsidRPr="00C177CB">
        <w:t xml:space="preserve">Раздел 4. </w:t>
      </w:r>
    </w:p>
    <w:p w:rsidR="00D139B6" w:rsidRPr="00C177CB" w:rsidRDefault="00D139B6" w:rsidP="00D139B6">
      <w:pPr>
        <w:pStyle w:val="1"/>
        <w:spacing w:before="0" w:after="0"/>
        <w:jc w:val="center"/>
      </w:pPr>
      <w:r w:rsidRPr="00C177CB">
        <w:t>Техническое задание</w:t>
      </w:r>
    </w:p>
    <w:p w:rsidR="000954FB" w:rsidRPr="002C3FF9" w:rsidRDefault="000954FB" w:rsidP="000954FB">
      <w:pPr>
        <w:ind w:firstLine="709"/>
        <w:jc w:val="both"/>
        <w:rPr>
          <w:b/>
          <w:sz w:val="28"/>
          <w:szCs w:val="28"/>
          <w:highlight w:val="cyan"/>
        </w:rPr>
      </w:pPr>
    </w:p>
    <w:p w:rsidR="00A94A91" w:rsidRDefault="00A94A91" w:rsidP="00A94A91">
      <w:pPr>
        <w:ind w:firstLine="709"/>
        <w:jc w:val="both"/>
        <w:rPr>
          <w:b/>
          <w:spacing w:val="1"/>
          <w:sz w:val="28"/>
          <w:szCs w:val="28"/>
        </w:rPr>
      </w:pPr>
      <w:r w:rsidRPr="008F27F6">
        <w:rPr>
          <w:b/>
          <w:spacing w:val="1"/>
          <w:sz w:val="28"/>
          <w:szCs w:val="28"/>
        </w:rPr>
        <w:t>4.1. Общие положения.</w:t>
      </w:r>
    </w:p>
    <w:p w:rsidR="00A94A91" w:rsidRDefault="00A94A91" w:rsidP="00A94A91">
      <w:pPr>
        <w:pStyle w:val="zakonpusual"/>
        <w:spacing w:before="0" w:beforeAutospacing="0" w:after="0" w:afterAutospacing="0"/>
        <w:ind w:firstLine="709"/>
        <w:rPr>
          <w:rFonts w:ascii="Times New Roman" w:hAnsi="Times New Roman"/>
          <w:sz w:val="28"/>
          <w:szCs w:val="28"/>
        </w:rPr>
      </w:pPr>
      <w:r w:rsidRPr="001D2B87">
        <w:rPr>
          <w:rFonts w:ascii="Times New Roman" w:eastAsia="MS Mincho" w:hAnsi="Times New Roman"/>
          <w:bCs/>
          <w:sz w:val="28"/>
          <w:szCs w:val="28"/>
        </w:rPr>
        <w:t xml:space="preserve">4.1.1. Предмет Заказа – поставка шин для автопогрузчиков </w:t>
      </w:r>
      <w:r>
        <w:rPr>
          <w:rFonts w:ascii="Times New Roman" w:eastAsia="MS Mincho" w:hAnsi="Times New Roman"/>
          <w:bCs/>
          <w:sz w:val="28"/>
          <w:szCs w:val="28"/>
        </w:rPr>
        <w:t xml:space="preserve">типа </w:t>
      </w:r>
      <w:r w:rsidRPr="001D2B87">
        <w:rPr>
          <w:rFonts w:ascii="Times New Roman" w:eastAsia="MS Mincho" w:hAnsi="Times New Roman"/>
          <w:bCs/>
          <w:sz w:val="28"/>
          <w:szCs w:val="28"/>
        </w:rPr>
        <w:t>«</w:t>
      </w:r>
      <w:proofErr w:type="spellStart"/>
      <w:r w:rsidRPr="001D2B87">
        <w:rPr>
          <w:rFonts w:ascii="Times New Roman" w:eastAsia="MS Mincho" w:hAnsi="Times New Roman"/>
          <w:bCs/>
          <w:sz w:val="28"/>
          <w:szCs w:val="28"/>
        </w:rPr>
        <w:t>ричстакер</w:t>
      </w:r>
      <w:proofErr w:type="spellEnd"/>
      <w:r w:rsidRPr="001D2B87">
        <w:rPr>
          <w:rFonts w:ascii="Times New Roman" w:eastAsia="MS Mincho" w:hAnsi="Times New Roman"/>
          <w:bCs/>
          <w:sz w:val="28"/>
          <w:szCs w:val="28"/>
        </w:rPr>
        <w:t xml:space="preserve">» для нужд контейнерного терминала </w:t>
      </w:r>
      <w:proofErr w:type="spellStart"/>
      <w:r>
        <w:rPr>
          <w:rFonts w:ascii="Times New Roman" w:eastAsia="MS Mincho" w:hAnsi="Times New Roman"/>
          <w:bCs/>
          <w:sz w:val="28"/>
          <w:szCs w:val="28"/>
        </w:rPr>
        <w:t>Санкт-Петербург-Товарный-Витебский</w:t>
      </w:r>
      <w:proofErr w:type="spellEnd"/>
      <w:r w:rsidRPr="001D2B87">
        <w:rPr>
          <w:rFonts w:ascii="Times New Roman" w:eastAsia="MS Mincho" w:hAnsi="Times New Roman"/>
          <w:bCs/>
          <w:sz w:val="28"/>
          <w:szCs w:val="28"/>
        </w:rPr>
        <w:t xml:space="preserve"> филиала</w:t>
      </w:r>
      <w:r>
        <w:rPr>
          <w:rFonts w:eastAsia="MS Mincho"/>
          <w:b/>
          <w:bCs/>
          <w:sz w:val="28"/>
          <w:szCs w:val="28"/>
        </w:rPr>
        <w:t xml:space="preserve"> </w:t>
      </w:r>
      <w:r>
        <w:rPr>
          <w:rFonts w:ascii="Times New Roman" w:hAnsi="Times New Roman"/>
          <w:sz w:val="28"/>
          <w:szCs w:val="28"/>
        </w:rPr>
        <w:t>ПАО «ТрансКонтейнер» на Октябрьской железной дороге в 2016 г.</w:t>
      </w:r>
    </w:p>
    <w:p w:rsidR="00A94A91" w:rsidRDefault="00A94A91" w:rsidP="00A94A91">
      <w:pPr>
        <w:pStyle w:val="aff7"/>
        <w:suppressAutoHyphens w:val="0"/>
        <w:ind w:left="0" w:firstLine="709"/>
        <w:contextualSpacing/>
        <w:jc w:val="both"/>
        <w:rPr>
          <w:sz w:val="28"/>
          <w:szCs w:val="28"/>
        </w:rPr>
      </w:pPr>
      <w:r w:rsidRPr="00D30B42">
        <w:rPr>
          <w:sz w:val="28"/>
          <w:szCs w:val="28"/>
        </w:rPr>
        <w:t xml:space="preserve">Закупаемый Товар - шины для </w:t>
      </w:r>
      <w:proofErr w:type="spellStart"/>
      <w:r w:rsidRPr="00D30B42">
        <w:rPr>
          <w:sz w:val="28"/>
          <w:szCs w:val="28"/>
        </w:rPr>
        <w:t>ричстакера</w:t>
      </w:r>
      <w:proofErr w:type="spellEnd"/>
      <w:r w:rsidRPr="00D30B42">
        <w:rPr>
          <w:sz w:val="28"/>
          <w:szCs w:val="28"/>
        </w:rPr>
        <w:t xml:space="preserve"> </w:t>
      </w:r>
      <w:proofErr w:type="spellStart"/>
      <w:r w:rsidRPr="00D30B42">
        <w:rPr>
          <w:bCs/>
          <w:color w:val="000000"/>
          <w:kern w:val="36"/>
          <w:sz w:val="28"/>
          <w:szCs w:val="28"/>
        </w:rPr>
        <w:t>Nokian</w:t>
      </w:r>
      <w:proofErr w:type="spellEnd"/>
      <w:r w:rsidRPr="00D30B42">
        <w:rPr>
          <w:bCs/>
          <w:color w:val="000000"/>
          <w:kern w:val="36"/>
          <w:sz w:val="28"/>
          <w:szCs w:val="28"/>
        </w:rPr>
        <w:t xml:space="preserve"> HTS E-4 либо </w:t>
      </w:r>
      <w:r>
        <w:rPr>
          <w:bCs/>
          <w:color w:val="000000"/>
          <w:kern w:val="36"/>
          <w:sz w:val="28"/>
          <w:szCs w:val="28"/>
        </w:rPr>
        <w:t>эквивалент</w:t>
      </w:r>
      <w:r w:rsidRPr="00D30B42">
        <w:rPr>
          <w:bCs/>
          <w:color w:val="000000"/>
          <w:kern w:val="36"/>
          <w:sz w:val="28"/>
          <w:szCs w:val="28"/>
        </w:rPr>
        <w:t>.</w:t>
      </w:r>
      <w:r>
        <w:rPr>
          <w:bCs/>
          <w:color w:val="000000"/>
          <w:kern w:val="36"/>
          <w:sz w:val="28"/>
          <w:szCs w:val="28"/>
        </w:rPr>
        <w:t xml:space="preserve"> </w:t>
      </w:r>
    </w:p>
    <w:p w:rsidR="00A94A91" w:rsidRDefault="00A94A91" w:rsidP="00A94A91">
      <w:pPr>
        <w:pStyle w:val="zakonpusual"/>
        <w:spacing w:before="0" w:beforeAutospacing="0" w:after="0" w:afterAutospacing="0"/>
        <w:ind w:firstLine="709"/>
        <w:rPr>
          <w:rFonts w:ascii="Times New Roman" w:hAnsi="Times New Roman"/>
          <w:sz w:val="28"/>
          <w:szCs w:val="28"/>
        </w:rPr>
      </w:pPr>
      <w:r>
        <w:rPr>
          <w:rFonts w:ascii="Times New Roman" w:hAnsi="Times New Roman"/>
          <w:bCs/>
          <w:sz w:val="28"/>
          <w:szCs w:val="28"/>
        </w:rPr>
        <w:t xml:space="preserve">4.1.2. </w:t>
      </w:r>
      <w:r w:rsidRPr="001D2B87">
        <w:rPr>
          <w:rFonts w:ascii="Times New Roman" w:hAnsi="Times New Roman"/>
          <w:bCs/>
          <w:sz w:val="28"/>
          <w:szCs w:val="28"/>
        </w:rPr>
        <w:t>Область применения</w:t>
      </w:r>
      <w:r w:rsidRPr="001D2B87">
        <w:rPr>
          <w:rFonts w:ascii="Times New Roman" w:hAnsi="Times New Roman"/>
          <w:b/>
          <w:bCs/>
          <w:sz w:val="28"/>
          <w:szCs w:val="28"/>
        </w:rPr>
        <w:t xml:space="preserve"> - </w:t>
      </w:r>
      <w:r>
        <w:rPr>
          <w:rFonts w:ascii="Times New Roman" w:hAnsi="Times New Roman"/>
          <w:spacing w:val="13"/>
          <w:sz w:val="28"/>
          <w:szCs w:val="28"/>
        </w:rPr>
        <w:t>ш</w:t>
      </w:r>
      <w:r w:rsidRPr="001D2B87">
        <w:rPr>
          <w:rFonts w:ascii="Times New Roman" w:hAnsi="Times New Roman"/>
          <w:spacing w:val="13"/>
          <w:sz w:val="28"/>
          <w:szCs w:val="28"/>
        </w:rPr>
        <w:t>ины</w:t>
      </w:r>
      <w:r w:rsidRPr="00C278E8">
        <w:rPr>
          <w:rFonts w:ascii="Times New Roman" w:hAnsi="Times New Roman"/>
          <w:spacing w:val="13"/>
          <w:sz w:val="28"/>
          <w:szCs w:val="28"/>
        </w:rPr>
        <w:t xml:space="preserve"> для</w:t>
      </w:r>
      <w:r w:rsidRPr="00C278E8">
        <w:rPr>
          <w:rFonts w:ascii="Times New Roman" w:hAnsi="Times New Roman"/>
          <w:sz w:val="28"/>
          <w:szCs w:val="28"/>
        </w:rPr>
        <w:t xml:space="preserve"> автопогрузчиков типа «</w:t>
      </w:r>
      <w:proofErr w:type="spellStart"/>
      <w:r w:rsidRPr="00C278E8">
        <w:rPr>
          <w:rFonts w:ascii="Times New Roman" w:hAnsi="Times New Roman"/>
          <w:sz w:val="28"/>
          <w:szCs w:val="28"/>
        </w:rPr>
        <w:t>ричстакер</w:t>
      </w:r>
      <w:proofErr w:type="spellEnd"/>
      <w:r w:rsidRPr="00C278E8">
        <w:rPr>
          <w:rFonts w:ascii="Times New Roman" w:hAnsi="Times New Roman"/>
          <w:sz w:val="28"/>
          <w:szCs w:val="28"/>
        </w:rPr>
        <w:t xml:space="preserve">» </w:t>
      </w:r>
      <w:r>
        <w:rPr>
          <w:rFonts w:ascii="Times New Roman" w:hAnsi="Times New Roman"/>
          <w:sz w:val="28"/>
          <w:szCs w:val="28"/>
        </w:rPr>
        <w:t xml:space="preserve">необходимы для совершения операций погрузки-выгрузки контейнеров на контейнерном терминале. </w:t>
      </w:r>
    </w:p>
    <w:p w:rsidR="00A94A91" w:rsidRDefault="00A94A91" w:rsidP="00A94A91">
      <w:pPr>
        <w:ind w:firstLine="709"/>
        <w:jc w:val="both"/>
        <w:rPr>
          <w:sz w:val="28"/>
          <w:szCs w:val="28"/>
        </w:rPr>
      </w:pPr>
      <w:r>
        <w:rPr>
          <w:rFonts w:eastAsia="MS Mincho"/>
          <w:sz w:val="28"/>
          <w:szCs w:val="28"/>
        </w:rPr>
        <w:t xml:space="preserve">4.1.3. </w:t>
      </w:r>
      <w:r w:rsidRPr="00EA1D25">
        <w:rPr>
          <w:rFonts w:eastAsia="MS Mincho"/>
          <w:sz w:val="28"/>
          <w:szCs w:val="28"/>
        </w:rPr>
        <w:t xml:space="preserve">Предмет запроса предложений неделим, </w:t>
      </w:r>
      <w:r>
        <w:rPr>
          <w:rFonts w:eastAsia="MS Mincho"/>
          <w:sz w:val="28"/>
          <w:szCs w:val="28"/>
        </w:rPr>
        <w:t xml:space="preserve">т.е. </w:t>
      </w:r>
      <w:r w:rsidRPr="00EA1D25">
        <w:rPr>
          <w:rFonts w:eastAsia="MS Mincho"/>
          <w:sz w:val="28"/>
          <w:szCs w:val="28"/>
        </w:rPr>
        <w:t>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A94A91" w:rsidRDefault="00A94A91" w:rsidP="00A94A91">
      <w:pPr>
        <w:ind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A94A91" w:rsidRDefault="00A94A91" w:rsidP="00A94A91">
      <w:pPr>
        <w:ind w:firstLine="709"/>
        <w:jc w:val="both"/>
        <w:rPr>
          <w:b/>
          <w:bCs/>
          <w:sz w:val="28"/>
          <w:szCs w:val="28"/>
        </w:rPr>
      </w:pPr>
    </w:p>
    <w:p w:rsidR="00A94A91" w:rsidRPr="008F27F6" w:rsidRDefault="00A94A91" w:rsidP="00A94A91">
      <w:pPr>
        <w:ind w:firstLine="709"/>
        <w:jc w:val="both"/>
        <w:rPr>
          <w:b/>
          <w:bCs/>
          <w:sz w:val="28"/>
          <w:szCs w:val="28"/>
        </w:rPr>
      </w:pPr>
      <w:r w:rsidRPr="00DC1883">
        <w:rPr>
          <w:b/>
          <w:bCs/>
          <w:sz w:val="28"/>
          <w:szCs w:val="28"/>
        </w:rPr>
        <w:t>4.2.</w:t>
      </w:r>
      <w:r>
        <w:rPr>
          <w:b/>
          <w:bCs/>
        </w:rPr>
        <w:tab/>
      </w:r>
      <w:r>
        <w:rPr>
          <w:b/>
          <w:bCs/>
          <w:sz w:val="28"/>
          <w:szCs w:val="28"/>
        </w:rPr>
        <w:t>Цена договора.</w:t>
      </w:r>
    </w:p>
    <w:p w:rsidR="00A94A91" w:rsidRPr="002779B9" w:rsidRDefault="00A94A91" w:rsidP="00A94A91">
      <w:pPr>
        <w:pStyle w:val="afd"/>
        <w:widowControl w:val="0"/>
        <w:tabs>
          <w:tab w:val="left" w:pos="0"/>
        </w:tabs>
        <w:jc w:val="both"/>
        <w:rPr>
          <w:szCs w:val="28"/>
        </w:rPr>
      </w:pPr>
      <w:r>
        <w:t xml:space="preserve">4.2.1. </w:t>
      </w:r>
      <w:proofErr w:type="gramStart"/>
      <w:r>
        <w:t xml:space="preserve">Начальная (максимальная) цена договора составляет 2 990 000 (два миллиона девятьсот девяносто тысяч) рублей 00 копеек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 xml:space="preserve">транспортных расходов по доставке Товара на склад </w:t>
      </w:r>
      <w:r>
        <w:rPr>
          <w:bCs/>
        </w:rPr>
        <w:t>Покупателя</w:t>
      </w:r>
      <w:r w:rsidRPr="00C66287">
        <w:rPr>
          <w:bCs/>
        </w:rPr>
        <w:t xml:space="preserve">, его разгрузке, </w:t>
      </w:r>
      <w:r w:rsidRPr="004D39FF">
        <w:rPr>
          <w:bCs/>
        </w:rPr>
        <w:t>всех налогов и других обязательных платежей, без учета НДС</w:t>
      </w:r>
      <w:r w:rsidRPr="004D39FF">
        <w:t>.</w:t>
      </w:r>
      <w:proofErr w:type="gramEnd"/>
      <w:r w:rsidRPr="004D39FF">
        <w:rPr>
          <w:szCs w:val="28"/>
        </w:rPr>
        <w:t xml:space="preserve"> </w:t>
      </w:r>
      <w:r w:rsidR="002779B9" w:rsidRPr="002779B9">
        <w:rPr>
          <w:szCs w:val="28"/>
        </w:rPr>
        <w:t>Сумма НДС и условия начисления определяются в соответствии с законодательством Российской Федерации.</w:t>
      </w:r>
    </w:p>
    <w:p w:rsidR="00A94A91" w:rsidRPr="004D39FF" w:rsidRDefault="00A94A91" w:rsidP="00A94A91">
      <w:pPr>
        <w:pStyle w:val="19"/>
        <w:ind w:firstLine="709"/>
        <w:rPr>
          <w:rFonts w:eastAsia="MS Mincho"/>
          <w:b/>
        </w:rPr>
      </w:pPr>
    </w:p>
    <w:p w:rsidR="00A94A91" w:rsidRPr="004D39FF" w:rsidRDefault="00A94A91" w:rsidP="00A94A91">
      <w:pPr>
        <w:pStyle w:val="19"/>
        <w:ind w:firstLine="709"/>
        <w:rPr>
          <w:rFonts w:eastAsia="MS Mincho"/>
          <w:b/>
        </w:rPr>
      </w:pPr>
      <w:r w:rsidRPr="004D39FF">
        <w:rPr>
          <w:rFonts w:eastAsia="MS Mincho"/>
          <w:b/>
        </w:rPr>
        <w:t>4.3. Общие требования к Товару.</w:t>
      </w:r>
    </w:p>
    <w:p w:rsidR="00A94A91" w:rsidRPr="004D39FF" w:rsidRDefault="00A94A91" w:rsidP="00A94A91">
      <w:pPr>
        <w:pStyle w:val="19"/>
        <w:ind w:firstLine="709"/>
      </w:pPr>
      <w:r w:rsidRPr="004D39FF">
        <w:t>4.3.1.</w:t>
      </w:r>
      <w:r w:rsidRPr="004D39FF">
        <w:tab/>
        <w:t>Товар должен:</w:t>
      </w:r>
    </w:p>
    <w:p w:rsidR="00A94A91" w:rsidRPr="004D39FF" w:rsidRDefault="00A94A91" w:rsidP="00A94A91">
      <w:pPr>
        <w:pStyle w:val="ConsNormal"/>
        <w:ind w:firstLine="567"/>
        <w:jc w:val="both"/>
        <w:rPr>
          <w:rFonts w:ascii="Times New Roman" w:hAnsi="Times New Roman" w:cs="Times New Roman"/>
          <w:sz w:val="28"/>
          <w:szCs w:val="28"/>
        </w:rPr>
      </w:pPr>
      <w:r w:rsidRPr="004D39FF">
        <w:rPr>
          <w:rFonts w:ascii="Times New Roman" w:hAnsi="Times New Roman"/>
          <w:sz w:val="28"/>
          <w:szCs w:val="28"/>
        </w:rPr>
        <w:t>- быть новым (не ранее 2016 года выпуска), не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A94A91" w:rsidRPr="004D39FF" w:rsidRDefault="00A94A91" w:rsidP="00A94A91">
      <w:pPr>
        <w:pStyle w:val="ConsNormal"/>
        <w:ind w:firstLine="567"/>
        <w:jc w:val="both"/>
        <w:rPr>
          <w:rFonts w:ascii="Times New Roman" w:hAnsi="Times New Roman" w:cs="Times New Roman"/>
          <w:sz w:val="28"/>
          <w:szCs w:val="28"/>
        </w:rPr>
      </w:pPr>
      <w:r w:rsidRPr="004D39FF">
        <w:rPr>
          <w:rFonts w:ascii="Times New Roman" w:hAnsi="Times New Roman" w:cs="Times New Roman"/>
          <w:sz w:val="24"/>
          <w:szCs w:val="24"/>
        </w:rPr>
        <w:t xml:space="preserve">- </w:t>
      </w:r>
      <w:r w:rsidRPr="004D39FF">
        <w:rPr>
          <w:rFonts w:ascii="Times New Roman" w:hAnsi="Times New Roman" w:cs="Times New Roman"/>
          <w:sz w:val="28"/>
          <w:szCs w:val="28"/>
        </w:rPr>
        <w:t>должен быть серийным, не должен являться новой разработкой предприятия-изготовителя.</w:t>
      </w:r>
    </w:p>
    <w:p w:rsidR="00A94A91" w:rsidRPr="004D39FF" w:rsidRDefault="00A94A91" w:rsidP="00A94A91">
      <w:pPr>
        <w:pStyle w:val="zakonpusual"/>
        <w:spacing w:before="0" w:beforeAutospacing="0" w:after="0" w:afterAutospacing="0"/>
        <w:ind w:firstLine="709"/>
        <w:rPr>
          <w:rFonts w:ascii="Times New Roman" w:hAnsi="Times New Roman"/>
          <w:sz w:val="28"/>
          <w:szCs w:val="28"/>
        </w:rPr>
      </w:pPr>
      <w:r w:rsidRPr="004D39FF">
        <w:rPr>
          <w:rFonts w:ascii="Times New Roman" w:hAnsi="Times New Roman"/>
          <w:sz w:val="28"/>
          <w:szCs w:val="28"/>
        </w:rPr>
        <w:t xml:space="preserve">- соответствовать по качеству </w:t>
      </w:r>
      <w:r w:rsidRPr="004D39FF">
        <w:rPr>
          <w:rFonts w:ascii="Times New Roman" w:hAnsi="Times New Roman"/>
          <w:iCs/>
          <w:sz w:val="28"/>
          <w:szCs w:val="28"/>
        </w:rPr>
        <w:t>установленным</w:t>
      </w:r>
      <w:r w:rsidRPr="004D39FF">
        <w:rPr>
          <w:rFonts w:ascii="Times New Roman" w:hAnsi="Times New Roman"/>
          <w:sz w:val="28"/>
          <w:szCs w:val="28"/>
        </w:rPr>
        <w:t xml:space="preserve"> стандартам </w:t>
      </w:r>
      <w:r w:rsidRPr="004D39FF">
        <w:rPr>
          <w:rFonts w:ascii="Times New Roman" w:hAnsi="Times New Roman"/>
          <w:iCs/>
          <w:sz w:val="28"/>
          <w:szCs w:val="28"/>
        </w:rPr>
        <w:t xml:space="preserve">ГОСТ </w:t>
      </w:r>
      <w:proofErr w:type="gramStart"/>
      <w:r w:rsidRPr="004D39FF">
        <w:rPr>
          <w:rFonts w:ascii="Times New Roman" w:hAnsi="Times New Roman"/>
          <w:iCs/>
          <w:sz w:val="28"/>
          <w:szCs w:val="28"/>
          <w:lang w:val="en-US"/>
        </w:rPr>
        <w:t>P</w:t>
      </w:r>
      <w:proofErr w:type="gramEnd"/>
      <w:r w:rsidRPr="004D39FF">
        <w:rPr>
          <w:rFonts w:ascii="Times New Roman" w:hAnsi="Times New Roman"/>
          <w:iCs/>
          <w:sz w:val="28"/>
          <w:szCs w:val="28"/>
        </w:rPr>
        <w:t>Ф</w:t>
      </w:r>
      <w:r w:rsidRPr="004D39FF">
        <w:rPr>
          <w:sz w:val="28"/>
          <w:szCs w:val="28"/>
        </w:rPr>
        <w:t xml:space="preserve"> </w:t>
      </w:r>
      <w:r w:rsidRPr="004D39FF">
        <w:rPr>
          <w:rFonts w:ascii="Times New Roman" w:hAnsi="Times New Roman"/>
          <w:sz w:val="28"/>
          <w:szCs w:val="28"/>
        </w:rPr>
        <w:t xml:space="preserve">или техническим условиям завода-изготовителя, что должно подтверждаться сертификатом соответствия на Товар; </w:t>
      </w:r>
    </w:p>
    <w:p w:rsidR="00A94A91" w:rsidRPr="004D39FF" w:rsidRDefault="00A94A91" w:rsidP="00A94A91">
      <w:pPr>
        <w:pStyle w:val="zakonpusual"/>
        <w:spacing w:before="0" w:beforeAutospacing="0" w:after="0" w:afterAutospacing="0"/>
        <w:ind w:firstLine="709"/>
        <w:rPr>
          <w:rFonts w:ascii="Times New Roman" w:hAnsi="Times New Roman"/>
          <w:bCs/>
          <w:kern w:val="36"/>
          <w:sz w:val="28"/>
          <w:szCs w:val="28"/>
        </w:rPr>
      </w:pPr>
      <w:r w:rsidRPr="004D39FF">
        <w:rPr>
          <w:rFonts w:ascii="Times New Roman" w:hAnsi="Times New Roman"/>
          <w:sz w:val="28"/>
          <w:szCs w:val="28"/>
        </w:rPr>
        <w:t xml:space="preserve">- поставляться с </w:t>
      </w:r>
      <w:r w:rsidRPr="004D39FF">
        <w:rPr>
          <w:rFonts w:ascii="Times New Roman" w:hAnsi="Times New Roman"/>
          <w:bCs/>
          <w:kern w:val="36"/>
          <w:sz w:val="28"/>
          <w:szCs w:val="28"/>
        </w:rPr>
        <w:t>уплотнительным кольцом в комплекте с каждой шиной;</w:t>
      </w:r>
    </w:p>
    <w:p w:rsidR="00A94A91" w:rsidRPr="004D39FF" w:rsidRDefault="00A94A91" w:rsidP="00A94A91">
      <w:pPr>
        <w:pStyle w:val="zakonpusual"/>
        <w:spacing w:before="0" w:beforeAutospacing="0" w:after="0" w:afterAutospacing="0"/>
        <w:ind w:firstLine="709"/>
        <w:rPr>
          <w:rFonts w:ascii="Times New Roman" w:hAnsi="Times New Roman"/>
          <w:bCs/>
          <w:kern w:val="36"/>
          <w:sz w:val="28"/>
          <w:szCs w:val="28"/>
        </w:rPr>
      </w:pPr>
      <w:r w:rsidRPr="004D39FF">
        <w:rPr>
          <w:rFonts w:ascii="Times New Roman" w:hAnsi="Times New Roman"/>
          <w:bCs/>
          <w:kern w:val="36"/>
          <w:sz w:val="28"/>
          <w:szCs w:val="28"/>
        </w:rPr>
        <w:t>- иметь следующие характеристики:</w:t>
      </w:r>
    </w:p>
    <w:tbl>
      <w:tblPr>
        <w:tblStyle w:val="afff2"/>
        <w:tblW w:w="0" w:type="auto"/>
        <w:tblLook w:val="04A0"/>
      </w:tblPr>
      <w:tblGrid>
        <w:gridCol w:w="4785"/>
        <w:gridCol w:w="4786"/>
      </w:tblGrid>
      <w:tr w:rsidR="00A94A91" w:rsidRPr="004D39FF" w:rsidTr="00B766EB">
        <w:tc>
          <w:tcPr>
            <w:tcW w:w="4785" w:type="dxa"/>
            <w:vAlign w:val="center"/>
          </w:tcPr>
          <w:p w:rsidR="00A94A91" w:rsidRPr="004D39FF" w:rsidRDefault="00A94A91" w:rsidP="00B766EB">
            <w:pPr>
              <w:pStyle w:val="zakonpusual"/>
              <w:spacing w:before="0" w:beforeAutospacing="0" w:after="0" w:afterAutospacing="0"/>
              <w:ind w:firstLine="0"/>
              <w:jc w:val="center"/>
              <w:rPr>
                <w:rFonts w:ascii="Times New Roman" w:hAnsi="Times New Roman"/>
                <w:sz w:val="28"/>
                <w:szCs w:val="28"/>
              </w:rPr>
            </w:pPr>
            <w:r w:rsidRPr="004D39FF">
              <w:rPr>
                <w:rFonts w:ascii="Times New Roman" w:hAnsi="Times New Roman"/>
                <w:b/>
              </w:rPr>
              <w:t>Размер</w:t>
            </w:r>
          </w:p>
        </w:tc>
        <w:tc>
          <w:tcPr>
            <w:tcW w:w="4786" w:type="dxa"/>
            <w:vAlign w:val="center"/>
          </w:tcPr>
          <w:p w:rsidR="00A94A91" w:rsidRPr="004D39FF" w:rsidRDefault="00A94A91" w:rsidP="00B766EB">
            <w:pPr>
              <w:pStyle w:val="zakonpusual"/>
              <w:spacing w:before="0" w:beforeAutospacing="0" w:after="0" w:afterAutospacing="0"/>
              <w:ind w:firstLine="0"/>
              <w:jc w:val="center"/>
              <w:rPr>
                <w:rFonts w:ascii="Times New Roman" w:hAnsi="Times New Roman"/>
                <w:sz w:val="28"/>
                <w:szCs w:val="28"/>
              </w:rPr>
            </w:pPr>
            <w:r w:rsidRPr="004D39FF">
              <w:rPr>
                <w:rFonts w:ascii="Times New Roman" w:hAnsi="Times New Roman"/>
                <w:b/>
              </w:rPr>
              <w:t>18.00-25</w:t>
            </w:r>
          </w:p>
        </w:tc>
      </w:tr>
      <w:tr w:rsidR="00A94A91" w:rsidRPr="004D39FF" w:rsidTr="00B766EB">
        <w:tc>
          <w:tcPr>
            <w:tcW w:w="4785" w:type="dxa"/>
            <w:vAlign w:val="center"/>
          </w:tcPr>
          <w:p w:rsidR="00A94A91" w:rsidRPr="004D39FF" w:rsidRDefault="00A94A91" w:rsidP="00B766EB">
            <w:pPr>
              <w:pStyle w:val="zakonpusual"/>
              <w:spacing w:before="0" w:beforeAutospacing="0" w:after="0" w:afterAutospacing="0"/>
              <w:ind w:firstLine="0"/>
              <w:jc w:val="center"/>
              <w:rPr>
                <w:rFonts w:ascii="Times New Roman" w:hAnsi="Times New Roman"/>
                <w:sz w:val="28"/>
                <w:szCs w:val="28"/>
              </w:rPr>
            </w:pPr>
            <w:r w:rsidRPr="004D39FF">
              <w:rPr>
                <w:rFonts w:ascii="Times New Roman" w:hAnsi="Times New Roman"/>
                <w:b/>
                <w:lang w:val="en-US"/>
              </w:rPr>
              <w:t xml:space="preserve">PR </w:t>
            </w:r>
            <w:r w:rsidRPr="004D39FF">
              <w:rPr>
                <w:rFonts w:ascii="Times New Roman" w:hAnsi="Times New Roman"/>
                <w:b/>
              </w:rPr>
              <w:t>(</w:t>
            </w:r>
            <w:proofErr w:type="spellStart"/>
            <w:r w:rsidRPr="004D39FF">
              <w:rPr>
                <w:rFonts w:ascii="Times New Roman" w:hAnsi="Times New Roman"/>
                <w:b/>
              </w:rPr>
              <w:t>слойность</w:t>
            </w:r>
            <w:proofErr w:type="spellEnd"/>
            <w:r w:rsidRPr="004D39FF">
              <w:rPr>
                <w:rFonts w:ascii="Times New Roman" w:hAnsi="Times New Roman"/>
                <w:b/>
              </w:rPr>
              <w:t>)</w:t>
            </w:r>
          </w:p>
        </w:tc>
        <w:tc>
          <w:tcPr>
            <w:tcW w:w="4786" w:type="dxa"/>
            <w:vAlign w:val="center"/>
          </w:tcPr>
          <w:p w:rsidR="00A94A91" w:rsidRPr="004D39FF" w:rsidRDefault="00A94A91" w:rsidP="00B766EB">
            <w:pPr>
              <w:autoSpaceDE w:val="0"/>
              <w:autoSpaceDN w:val="0"/>
              <w:adjustRightInd w:val="0"/>
              <w:jc w:val="center"/>
              <w:rPr>
                <w:b/>
              </w:rPr>
            </w:pPr>
            <w:r w:rsidRPr="004D39FF">
              <w:rPr>
                <w:b/>
              </w:rPr>
              <w:t>40</w:t>
            </w:r>
          </w:p>
        </w:tc>
      </w:tr>
      <w:tr w:rsidR="00A94A91" w:rsidRPr="004D39FF" w:rsidTr="00B766EB">
        <w:tc>
          <w:tcPr>
            <w:tcW w:w="4785" w:type="dxa"/>
            <w:vAlign w:val="center"/>
          </w:tcPr>
          <w:p w:rsidR="00A94A91" w:rsidRPr="004D39FF" w:rsidRDefault="00A94A91" w:rsidP="00B766EB">
            <w:pPr>
              <w:autoSpaceDE w:val="0"/>
              <w:autoSpaceDN w:val="0"/>
              <w:adjustRightInd w:val="0"/>
              <w:jc w:val="center"/>
              <w:rPr>
                <w:b/>
                <w:bCs/>
              </w:rPr>
            </w:pPr>
            <w:r w:rsidRPr="004D39FF">
              <w:rPr>
                <w:b/>
                <w:bCs/>
              </w:rPr>
              <w:t>Ширина новая (</w:t>
            </w:r>
            <w:proofErr w:type="gramStart"/>
            <w:r w:rsidRPr="004D39FF">
              <w:rPr>
                <w:b/>
                <w:bCs/>
              </w:rPr>
              <w:t>мм</w:t>
            </w:r>
            <w:proofErr w:type="gramEnd"/>
            <w:r w:rsidRPr="004D39FF">
              <w:rPr>
                <w:b/>
                <w:bCs/>
              </w:rPr>
              <w:t>)</w:t>
            </w:r>
          </w:p>
        </w:tc>
        <w:tc>
          <w:tcPr>
            <w:tcW w:w="4786" w:type="dxa"/>
            <w:vAlign w:val="center"/>
          </w:tcPr>
          <w:p w:rsidR="00A94A91" w:rsidRPr="004D39FF" w:rsidRDefault="00A94A91" w:rsidP="00B766EB">
            <w:pPr>
              <w:autoSpaceDE w:val="0"/>
              <w:autoSpaceDN w:val="0"/>
              <w:adjustRightInd w:val="0"/>
              <w:jc w:val="center"/>
              <w:rPr>
                <w:b/>
              </w:rPr>
            </w:pPr>
            <w:r w:rsidRPr="004D39FF">
              <w:rPr>
                <w:b/>
                <w:bCs/>
              </w:rPr>
              <w:t>498</w:t>
            </w:r>
          </w:p>
        </w:tc>
      </w:tr>
      <w:tr w:rsidR="00A94A91" w:rsidRPr="004D39FF" w:rsidTr="00B766EB">
        <w:tc>
          <w:tcPr>
            <w:tcW w:w="4785" w:type="dxa"/>
            <w:vAlign w:val="center"/>
          </w:tcPr>
          <w:p w:rsidR="00A94A91" w:rsidRPr="004D39FF" w:rsidRDefault="00A94A91" w:rsidP="00B766EB">
            <w:pPr>
              <w:autoSpaceDE w:val="0"/>
              <w:autoSpaceDN w:val="0"/>
              <w:adjustRightInd w:val="0"/>
              <w:jc w:val="center"/>
              <w:rPr>
                <w:b/>
                <w:bCs/>
              </w:rPr>
            </w:pPr>
            <w:r w:rsidRPr="004D39FF">
              <w:rPr>
                <w:b/>
                <w:bCs/>
              </w:rPr>
              <w:t>Ширина статическая (</w:t>
            </w:r>
            <w:proofErr w:type="gramStart"/>
            <w:r w:rsidRPr="004D39FF">
              <w:rPr>
                <w:b/>
                <w:bCs/>
              </w:rPr>
              <w:t>мм</w:t>
            </w:r>
            <w:proofErr w:type="gramEnd"/>
            <w:r w:rsidRPr="004D39FF">
              <w:rPr>
                <w:b/>
                <w:bCs/>
              </w:rPr>
              <w:t>)</w:t>
            </w:r>
          </w:p>
        </w:tc>
        <w:tc>
          <w:tcPr>
            <w:tcW w:w="4786" w:type="dxa"/>
            <w:vAlign w:val="center"/>
          </w:tcPr>
          <w:p w:rsidR="00A94A91" w:rsidRPr="004D39FF" w:rsidRDefault="00A94A91" w:rsidP="00B766EB">
            <w:pPr>
              <w:autoSpaceDE w:val="0"/>
              <w:autoSpaceDN w:val="0"/>
              <w:adjustRightInd w:val="0"/>
              <w:jc w:val="center"/>
              <w:rPr>
                <w:b/>
                <w:bCs/>
              </w:rPr>
            </w:pPr>
            <w:r w:rsidRPr="004D39FF">
              <w:rPr>
                <w:b/>
                <w:bCs/>
              </w:rPr>
              <w:t>553</w:t>
            </w:r>
          </w:p>
        </w:tc>
      </w:tr>
      <w:tr w:rsidR="00A94A91" w:rsidRPr="004D39FF" w:rsidTr="00B766EB">
        <w:tc>
          <w:tcPr>
            <w:tcW w:w="4785" w:type="dxa"/>
            <w:vAlign w:val="center"/>
          </w:tcPr>
          <w:p w:rsidR="00A94A91" w:rsidRPr="004D39FF" w:rsidRDefault="00A94A91" w:rsidP="00B766EB">
            <w:pPr>
              <w:autoSpaceDE w:val="0"/>
              <w:autoSpaceDN w:val="0"/>
              <w:adjustRightInd w:val="0"/>
              <w:jc w:val="center"/>
              <w:rPr>
                <w:b/>
                <w:bCs/>
              </w:rPr>
            </w:pPr>
            <w:r w:rsidRPr="004D39FF">
              <w:rPr>
                <w:b/>
                <w:bCs/>
              </w:rPr>
              <w:t>Диаметр новый (</w:t>
            </w:r>
            <w:proofErr w:type="gramStart"/>
            <w:r w:rsidRPr="004D39FF">
              <w:rPr>
                <w:b/>
                <w:bCs/>
              </w:rPr>
              <w:t>мм</w:t>
            </w:r>
            <w:proofErr w:type="gramEnd"/>
            <w:r w:rsidRPr="004D39FF">
              <w:rPr>
                <w:b/>
                <w:bCs/>
              </w:rPr>
              <w:t>)</w:t>
            </w:r>
          </w:p>
        </w:tc>
        <w:tc>
          <w:tcPr>
            <w:tcW w:w="4786" w:type="dxa"/>
            <w:vAlign w:val="center"/>
          </w:tcPr>
          <w:p w:rsidR="00A94A91" w:rsidRPr="004D39FF" w:rsidRDefault="00A94A91" w:rsidP="00B766EB">
            <w:pPr>
              <w:autoSpaceDE w:val="0"/>
              <w:autoSpaceDN w:val="0"/>
              <w:adjustRightInd w:val="0"/>
              <w:jc w:val="center"/>
              <w:rPr>
                <w:b/>
              </w:rPr>
            </w:pPr>
            <w:r w:rsidRPr="004D39FF">
              <w:rPr>
                <w:b/>
                <w:bCs/>
              </w:rPr>
              <w:t>1673</w:t>
            </w:r>
          </w:p>
        </w:tc>
      </w:tr>
      <w:tr w:rsidR="00A94A91" w:rsidRPr="004D39FF" w:rsidTr="00B766EB">
        <w:tc>
          <w:tcPr>
            <w:tcW w:w="4785" w:type="dxa"/>
            <w:vAlign w:val="center"/>
          </w:tcPr>
          <w:p w:rsidR="00A94A91" w:rsidRPr="004D39FF" w:rsidRDefault="00A94A91" w:rsidP="00B766EB">
            <w:pPr>
              <w:autoSpaceDE w:val="0"/>
              <w:autoSpaceDN w:val="0"/>
              <w:adjustRightInd w:val="0"/>
              <w:jc w:val="center"/>
              <w:rPr>
                <w:b/>
                <w:bCs/>
              </w:rPr>
            </w:pPr>
            <w:r w:rsidRPr="004D39FF">
              <w:rPr>
                <w:b/>
                <w:bCs/>
              </w:rPr>
              <w:t>Диаметр статический (</w:t>
            </w:r>
            <w:proofErr w:type="gramStart"/>
            <w:r w:rsidRPr="004D39FF">
              <w:rPr>
                <w:b/>
                <w:bCs/>
              </w:rPr>
              <w:t>мм</w:t>
            </w:r>
            <w:proofErr w:type="gramEnd"/>
            <w:r w:rsidRPr="004D39FF">
              <w:rPr>
                <w:b/>
                <w:bCs/>
              </w:rPr>
              <w:t>)</w:t>
            </w:r>
          </w:p>
        </w:tc>
        <w:tc>
          <w:tcPr>
            <w:tcW w:w="4786" w:type="dxa"/>
            <w:vAlign w:val="center"/>
          </w:tcPr>
          <w:p w:rsidR="00A94A91" w:rsidRPr="004D39FF" w:rsidRDefault="00A94A91" w:rsidP="00B766EB">
            <w:pPr>
              <w:autoSpaceDE w:val="0"/>
              <w:autoSpaceDN w:val="0"/>
              <w:adjustRightInd w:val="0"/>
              <w:jc w:val="center"/>
              <w:rPr>
                <w:b/>
              </w:rPr>
            </w:pPr>
            <w:r w:rsidRPr="004D39FF">
              <w:rPr>
                <w:b/>
              </w:rPr>
              <w:t>1758</w:t>
            </w:r>
          </w:p>
        </w:tc>
      </w:tr>
      <w:tr w:rsidR="00A94A91" w:rsidRPr="004D39FF" w:rsidTr="00B766EB">
        <w:tc>
          <w:tcPr>
            <w:tcW w:w="4785" w:type="dxa"/>
            <w:vAlign w:val="center"/>
          </w:tcPr>
          <w:p w:rsidR="00A94A91" w:rsidRPr="004D39FF" w:rsidRDefault="00A94A91" w:rsidP="00B766EB">
            <w:pPr>
              <w:autoSpaceDE w:val="0"/>
              <w:autoSpaceDN w:val="0"/>
              <w:adjustRightInd w:val="0"/>
              <w:jc w:val="center"/>
              <w:rPr>
                <w:b/>
                <w:bCs/>
              </w:rPr>
            </w:pPr>
            <w:proofErr w:type="spellStart"/>
            <w:r w:rsidRPr="004D39FF">
              <w:rPr>
                <w:b/>
                <w:bCs/>
              </w:rPr>
              <w:t>Устанавлиемый</w:t>
            </w:r>
            <w:proofErr w:type="spellEnd"/>
            <w:r w:rsidRPr="004D39FF">
              <w:rPr>
                <w:b/>
                <w:bCs/>
              </w:rPr>
              <w:t xml:space="preserve"> диск</w:t>
            </w:r>
          </w:p>
        </w:tc>
        <w:tc>
          <w:tcPr>
            <w:tcW w:w="4786" w:type="dxa"/>
            <w:vAlign w:val="center"/>
          </w:tcPr>
          <w:p w:rsidR="00A94A91" w:rsidRPr="004D39FF" w:rsidRDefault="00A94A91" w:rsidP="00B766EB">
            <w:pPr>
              <w:autoSpaceDE w:val="0"/>
              <w:autoSpaceDN w:val="0"/>
              <w:adjustRightInd w:val="0"/>
              <w:jc w:val="center"/>
              <w:rPr>
                <w:b/>
              </w:rPr>
            </w:pPr>
            <w:r w:rsidRPr="004D39FF">
              <w:rPr>
                <w:b/>
              </w:rPr>
              <w:t>13.00/2.5</w:t>
            </w:r>
          </w:p>
        </w:tc>
      </w:tr>
      <w:tr w:rsidR="00A94A91" w:rsidRPr="004D39FF" w:rsidTr="00B766EB">
        <w:tc>
          <w:tcPr>
            <w:tcW w:w="4785" w:type="dxa"/>
            <w:vAlign w:val="center"/>
          </w:tcPr>
          <w:p w:rsidR="00A94A91" w:rsidRPr="004D39FF" w:rsidRDefault="00A94A91" w:rsidP="00B766EB">
            <w:pPr>
              <w:autoSpaceDE w:val="0"/>
              <w:autoSpaceDN w:val="0"/>
              <w:adjustRightInd w:val="0"/>
              <w:jc w:val="center"/>
              <w:rPr>
                <w:b/>
                <w:bCs/>
              </w:rPr>
            </w:pPr>
            <w:r w:rsidRPr="004D39FF">
              <w:rPr>
                <w:b/>
                <w:bCs/>
              </w:rPr>
              <w:t>Разрешенный к применению обод</w:t>
            </w:r>
          </w:p>
        </w:tc>
        <w:tc>
          <w:tcPr>
            <w:tcW w:w="4786" w:type="dxa"/>
            <w:vAlign w:val="center"/>
          </w:tcPr>
          <w:p w:rsidR="00A94A91" w:rsidRPr="004D39FF" w:rsidRDefault="00A94A91" w:rsidP="00B766EB">
            <w:pPr>
              <w:autoSpaceDE w:val="0"/>
              <w:autoSpaceDN w:val="0"/>
              <w:adjustRightInd w:val="0"/>
              <w:jc w:val="center"/>
              <w:rPr>
                <w:b/>
              </w:rPr>
            </w:pPr>
            <w:r w:rsidRPr="004D39FF">
              <w:rPr>
                <w:b/>
              </w:rPr>
              <w:t>15.00/2.5</w:t>
            </w:r>
          </w:p>
        </w:tc>
      </w:tr>
      <w:tr w:rsidR="00A94A91" w:rsidRPr="004D39FF" w:rsidTr="00B766EB">
        <w:tc>
          <w:tcPr>
            <w:tcW w:w="4785" w:type="dxa"/>
            <w:vAlign w:val="center"/>
          </w:tcPr>
          <w:p w:rsidR="00A94A91" w:rsidRPr="004D39FF" w:rsidRDefault="00A94A91" w:rsidP="00B766EB">
            <w:pPr>
              <w:autoSpaceDE w:val="0"/>
              <w:autoSpaceDN w:val="0"/>
              <w:adjustRightInd w:val="0"/>
              <w:jc w:val="center"/>
              <w:rPr>
                <w:b/>
              </w:rPr>
            </w:pPr>
            <w:r w:rsidRPr="004D39FF">
              <w:rPr>
                <w:b/>
                <w:bCs/>
              </w:rPr>
              <w:t>Статический радиус ±2.5 % (мм)</w:t>
            </w:r>
          </w:p>
        </w:tc>
        <w:tc>
          <w:tcPr>
            <w:tcW w:w="4786" w:type="dxa"/>
            <w:vAlign w:val="center"/>
          </w:tcPr>
          <w:p w:rsidR="00A94A91" w:rsidRPr="004D39FF" w:rsidRDefault="00A94A91" w:rsidP="00B766EB">
            <w:pPr>
              <w:autoSpaceDE w:val="0"/>
              <w:autoSpaceDN w:val="0"/>
              <w:adjustRightInd w:val="0"/>
              <w:jc w:val="center"/>
              <w:rPr>
                <w:b/>
              </w:rPr>
            </w:pPr>
            <w:r w:rsidRPr="004D39FF">
              <w:rPr>
                <w:b/>
                <w:bCs/>
              </w:rPr>
              <w:t>772</w:t>
            </w:r>
          </w:p>
        </w:tc>
      </w:tr>
      <w:tr w:rsidR="00A94A91" w:rsidRPr="004D39FF" w:rsidTr="00B766EB">
        <w:tc>
          <w:tcPr>
            <w:tcW w:w="4785" w:type="dxa"/>
            <w:vAlign w:val="center"/>
          </w:tcPr>
          <w:p w:rsidR="00A94A91" w:rsidRPr="004D39FF" w:rsidRDefault="00A94A91" w:rsidP="00B766EB">
            <w:pPr>
              <w:autoSpaceDE w:val="0"/>
              <w:autoSpaceDN w:val="0"/>
              <w:adjustRightInd w:val="0"/>
              <w:jc w:val="center"/>
              <w:rPr>
                <w:b/>
                <w:bCs/>
              </w:rPr>
            </w:pPr>
            <w:r w:rsidRPr="004D39FF">
              <w:rPr>
                <w:b/>
                <w:bCs/>
              </w:rPr>
              <w:t>Длина окружности шины ±2.5% (мм)</w:t>
            </w:r>
          </w:p>
        </w:tc>
        <w:tc>
          <w:tcPr>
            <w:tcW w:w="4786" w:type="dxa"/>
            <w:vAlign w:val="center"/>
          </w:tcPr>
          <w:p w:rsidR="00A94A91" w:rsidRPr="004D39FF" w:rsidRDefault="00A94A91" w:rsidP="00B766EB">
            <w:pPr>
              <w:autoSpaceDE w:val="0"/>
              <w:autoSpaceDN w:val="0"/>
              <w:adjustRightInd w:val="0"/>
              <w:jc w:val="center"/>
              <w:rPr>
                <w:b/>
              </w:rPr>
            </w:pPr>
            <w:r w:rsidRPr="004D39FF">
              <w:rPr>
                <w:b/>
                <w:bCs/>
              </w:rPr>
              <w:t>4935</w:t>
            </w:r>
          </w:p>
        </w:tc>
      </w:tr>
      <w:tr w:rsidR="00A94A91" w:rsidRPr="004D39FF" w:rsidTr="00B766EB">
        <w:tc>
          <w:tcPr>
            <w:tcW w:w="4785" w:type="dxa"/>
            <w:vAlign w:val="center"/>
          </w:tcPr>
          <w:p w:rsidR="00A94A91" w:rsidRPr="004D39FF" w:rsidRDefault="00A94A91" w:rsidP="00B766EB">
            <w:pPr>
              <w:jc w:val="center"/>
              <w:rPr>
                <w:b/>
                <w:bCs/>
              </w:rPr>
            </w:pPr>
            <w:r w:rsidRPr="004D39FF">
              <w:rPr>
                <w:b/>
                <w:bCs/>
              </w:rPr>
              <w:t>Давление воздуха  (</w:t>
            </w:r>
            <w:proofErr w:type="spellStart"/>
            <w:r w:rsidRPr="004D39FF">
              <w:rPr>
                <w:b/>
                <w:bCs/>
              </w:rPr>
              <w:t>kPa</w:t>
            </w:r>
            <w:proofErr w:type="spellEnd"/>
            <w:r w:rsidRPr="004D39FF">
              <w:rPr>
                <w:b/>
                <w:bCs/>
              </w:rPr>
              <w:t>)</w:t>
            </w:r>
          </w:p>
        </w:tc>
        <w:tc>
          <w:tcPr>
            <w:tcW w:w="4786" w:type="dxa"/>
            <w:vAlign w:val="center"/>
          </w:tcPr>
          <w:p w:rsidR="00A94A91" w:rsidRPr="004D39FF" w:rsidRDefault="00A94A91" w:rsidP="00B766EB">
            <w:pPr>
              <w:jc w:val="center"/>
              <w:rPr>
                <w:b/>
              </w:rPr>
            </w:pPr>
            <w:r w:rsidRPr="004D39FF">
              <w:rPr>
                <w:b/>
                <w:bCs/>
              </w:rPr>
              <w:t>1000</w:t>
            </w:r>
          </w:p>
        </w:tc>
      </w:tr>
      <w:tr w:rsidR="00A94A91" w:rsidRPr="004D39FF" w:rsidTr="00B766EB">
        <w:tc>
          <w:tcPr>
            <w:tcW w:w="4785" w:type="dxa"/>
            <w:vAlign w:val="center"/>
          </w:tcPr>
          <w:p w:rsidR="00A94A91" w:rsidRPr="004D39FF" w:rsidRDefault="00A94A91" w:rsidP="00B766EB">
            <w:pPr>
              <w:jc w:val="center"/>
            </w:pPr>
            <w:r w:rsidRPr="004D39FF">
              <w:rPr>
                <w:b/>
                <w:bCs/>
              </w:rPr>
              <w:t>Несущая способность</w:t>
            </w:r>
          </w:p>
        </w:tc>
        <w:tc>
          <w:tcPr>
            <w:tcW w:w="4786" w:type="dxa"/>
            <w:vAlign w:val="center"/>
          </w:tcPr>
          <w:p w:rsidR="00A94A91" w:rsidRPr="004D39FF" w:rsidRDefault="00A94A91" w:rsidP="00B766EB">
            <w:pPr>
              <w:jc w:val="center"/>
              <w:rPr>
                <w:b/>
                <w:lang w:val="en-US"/>
              </w:rPr>
            </w:pPr>
            <w:r w:rsidRPr="004D39FF">
              <w:rPr>
                <w:b/>
                <w:lang w:val="en-US"/>
              </w:rPr>
              <w:t>0 km/h 26425 kg</w:t>
            </w:r>
          </w:p>
          <w:p w:rsidR="00A94A91" w:rsidRPr="004D39FF" w:rsidRDefault="00A94A91" w:rsidP="00B766EB">
            <w:pPr>
              <w:jc w:val="center"/>
              <w:rPr>
                <w:b/>
                <w:lang w:val="en-US"/>
              </w:rPr>
            </w:pPr>
            <w:r w:rsidRPr="004D39FF">
              <w:rPr>
                <w:b/>
                <w:lang w:val="en-US"/>
              </w:rPr>
              <w:t xml:space="preserve">25 km/h 22750 kg </w:t>
            </w:r>
          </w:p>
          <w:p w:rsidR="00A94A91" w:rsidRPr="004D39FF" w:rsidRDefault="00A94A91" w:rsidP="00B766EB">
            <w:pPr>
              <w:jc w:val="center"/>
              <w:rPr>
                <w:b/>
                <w:lang w:val="en-US"/>
              </w:rPr>
            </w:pPr>
            <w:r w:rsidRPr="004D39FF">
              <w:rPr>
                <w:b/>
                <w:lang w:val="en-US"/>
              </w:rPr>
              <w:t>35 km/h 21875 kg</w:t>
            </w:r>
          </w:p>
        </w:tc>
      </w:tr>
      <w:tr w:rsidR="00A94A91" w:rsidRPr="004D39FF" w:rsidTr="00B766EB">
        <w:tc>
          <w:tcPr>
            <w:tcW w:w="4785" w:type="dxa"/>
            <w:vAlign w:val="center"/>
          </w:tcPr>
          <w:p w:rsidR="00A94A91" w:rsidRPr="004D39FF" w:rsidRDefault="00A94A91" w:rsidP="00B766EB">
            <w:pPr>
              <w:jc w:val="center"/>
              <w:rPr>
                <w:b/>
                <w:bCs/>
              </w:rPr>
            </w:pPr>
            <w:r w:rsidRPr="004D39FF">
              <w:rPr>
                <w:b/>
                <w:bCs/>
              </w:rPr>
              <w:t>Рисунок протектора</w:t>
            </w:r>
          </w:p>
        </w:tc>
        <w:tc>
          <w:tcPr>
            <w:tcW w:w="4786" w:type="dxa"/>
            <w:vAlign w:val="center"/>
          </w:tcPr>
          <w:p w:rsidR="00A94A91" w:rsidRPr="004D39FF" w:rsidRDefault="00A94A91" w:rsidP="00B766EB">
            <w:pPr>
              <w:jc w:val="center"/>
              <w:rPr>
                <w:b/>
                <w:bCs/>
                <w:lang w:val="en-US"/>
              </w:rPr>
            </w:pPr>
            <w:r w:rsidRPr="004D39FF">
              <w:rPr>
                <w:b/>
                <w:bCs/>
                <w:lang w:val="en-US"/>
              </w:rPr>
              <w:t>HTS</w:t>
            </w:r>
            <w:r w:rsidRPr="004D39FF">
              <w:rPr>
                <w:b/>
                <w:bCs/>
              </w:rPr>
              <w:t xml:space="preserve"> Е-4</w:t>
            </w:r>
          </w:p>
        </w:tc>
      </w:tr>
      <w:tr w:rsidR="00A94A91" w:rsidRPr="004D39FF" w:rsidTr="00B766EB">
        <w:tc>
          <w:tcPr>
            <w:tcW w:w="4785" w:type="dxa"/>
            <w:vAlign w:val="center"/>
          </w:tcPr>
          <w:p w:rsidR="00A94A91" w:rsidRPr="004D39FF" w:rsidRDefault="00A94A91" w:rsidP="00B766EB">
            <w:pPr>
              <w:jc w:val="center"/>
              <w:rPr>
                <w:bCs/>
              </w:rPr>
            </w:pPr>
            <w:r w:rsidRPr="004D39FF">
              <w:rPr>
                <w:b/>
                <w:bCs/>
              </w:rPr>
              <w:t>Глубина протектора</w:t>
            </w:r>
          </w:p>
        </w:tc>
        <w:tc>
          <w:tcPr>
            <w:tcW w:w="4786" w:type="dxa"/>
            <w:vAlign w:val="center"/>
          </w:tcPr>
          <w:p w:rsidR="00A94A91" w:rsidRPr="004D39FF" w:rsidRDefault="00A94A91" w:rsidP="00B766EB">
            <w:pPr>
              <w:jc w:val="center"/>
              <w:rPr>
                <w:b/>
              </w:rPr>
            </w:pPr>
            <w:r w:rsidRPr="004D39FF">
              <w:rPr>
                <w:b/>
                <w:bCs/>
              </w:rPr>
              <w:t>не менее 56 мм</w:t>
            </w:r>
          </w:p>
        </w:tc>
      </w:tr>
      <w:tr w:rsidR="00A94A91" w:rsidTr="00B766EB">
        <w:tc>
          <w:tcPr>
            <w:tcW w:w="4785" w:type="dxa"/>
            <w:vAlign w:val="center"/>
          </w:tcPr>
          <w:p w:rsidR="00A94A91" w:rsidRPr="004D39FF" w:rsidRDefault="00A94A91" w:rsidP="00B766EB">
            <w:pPr>
              <w:jc w:val="center"/>
              <w:rPr>
                <w:b/>
              </w:rPr>
            </w:pPr>
            <w:r w:rsidRPr="004D39FF">
              <w:rPr>
                <w:b/>
              </w:rPr>
              <w:t>Тип шин</w:t>
            </w:r>
          </w:p>
        </w:tc>
        <w:tc>
          <w:tcPr>
            <w:tcW w:w="4786" w:type="dxa"/>
            <w:vAlign w:val="center"/>
          </w:tcPr>
          <w:p w:rsidR="00A94A91" w:rsidRPr="004D39FF" w:rsidRDefault="00A94A91" w:rsidP="00B766EB">
            <w:pPr>
              <w:jc w:val="center"/>
              <w:rPr>
                <w:b/>
              </w:rPr>
            </w:pPr>
            <w:r w:rsidRPr="004D39FF">
              <w:rPr>
                <w:b/>
              </w:rPr>
              <w:t>TL</w:t>
            </w:r>
          </w:p>
        </w:tc>
      </w:tr>
    </w:tbl>
    <w:p w:rsidR="00A94A91" w:rsidRDefault="00A94A91" w:rsidP="00A94A91">
      <w:pPr>
        <w:pStyle w:val="19"/>
        <w:ind w:firstLine="709"/>
        <w:rPr>
          <w:rFonts w:eastAsia="MS Mincho"/>
        </w:rPr>
      </w:pPr>
      <w:r>
        <w:rPr>
          <w:rFonts w:eastAsia="MS Mincho"/>
        </w:rPr>
        <w:t xml:space="preserve">4.3.2. </w:t>
      </w:r>
      <w:r w:rsidRPr="00444303">
        <w:rPr>
          <w:rFonts w:eastAsia="MS Mincho"/>
        </w:rPr>
        <w:t>Претендент может предложить более выгодные функц</w:t>
      </w:r>
      <w:r>
        <w:rPr>
          <w:rFonts w:eastAsia="MS Mincho"/>
        </w:rPr>
        <w:t>иональные и качественные характеристики Т</w:t>
      </w:r>
      <w:r w:rsidRPr="00444303">
        <w:rPr>
          <w:rFonts w:eastAsia="MS Mincho"/>
        </w:rPr>
        <w:t xml:space="preserve">овара, которые </w:t>
      </w:r>
      <w:r>
        <w:rPr>
          <w:rFonts w:eastAsia="MS Mincho"/>
        </w:rPr>
        <w:t>Покупатель</w:t>
      </w:r>
      <w:r w:rsidRPr="00444303">
        <w:rPr>
          <w:rFonts w:eastAsia="MS Mincho"/>
        </w:rPr>
        <w:t xml:space="preserve"> принимает по своему усмотрению.</w:t>
      </w:r>
    </w:p>
    <w:p w:rsidR="00A94A91" w:rsidRPr="00444303" w:rsidRDefault="00A94A91" w:rsidP="00A94A91">
      <w:pPr>
        <w:pStyle w:val="19"/>
        <w:ind w:firstLine="709"/>
        <w:rPr>
          <w:rFonts w:eastAsia="MS Mincho"/>
        </w:rPr>
      </w:pPr>
    </w:p>
    <w:p w:rsidR="00A94A91" w:rsidRPr="00865335" w:rsidRDefault="00A94A91" w:rsidP="00A94A91">
      <w:pPr>
        <w:pStyle w:val="zakonpusual"/>
        <w:spacing w:before="0" w:beforeAutospacing="0" w:after="0" w:afterAutospacing="0"/>
        <w:ind w:firstLine="709"/>
        <w:rPr>
          <w:rFonts w:ascii="Times New Roman" w:hAnsi="Times New Roman"/>
          <w:b/>
          <w:bCs/>
          <w:sz w:val="28"/>
          <w:szCs w:val="28"/>
        </w:rPr>
      </w:pPr>
      <w:r>
        <w:rPr>
          <w:rFonts w:ascii="Times New Roman" w:hAnsi="Times New Roman"/>
          <w:b/>
          <w:bCs/>
          <w:sz w:val="28"/>
          <w:szCs w:val="28"/>
        </w:rPr>
        <w:t>4.4. Т</w:t>
      </w:r>
      <w:r w:rsidRPr="00865335">
        <w:rPr>
          <w:rFonts w:ascii="Times New Roman" w:hAnsi="Times New Roman"/>
          <w:b/>
          <w:bCs/>
          <w:sz w:val="28"/>
          <w:szCs w:val="28"/>
        </w:rPr>
        <w:t xml:space="preserve">ребования к </w:t>
      </w:r>
      <w:r>
        <w:rPr>
          <w:rFonts w:ascii="Times New Roman" w:hAnsi="Times New Roman"/>
          <w:b/>
          <w:bCs/>
          <w:sz w:val="28"/>
          <w:szCs w:val="28"/>
        </w:rPr>
        <w:t>поставке Товара</w:t>
      </w:r>
      <w:r w:rsidRPr="00865335">
        <w:rPr>
          <w:rFonts w:ascii="Times New Roman" w:hAnsi="Times New Roman"/>
          <w:b/>
          <w:bCs/>
          <w:sz w:val="28"/>
          <w:szCs w:val="28"/>
        </w:rPr>
        <w:t>.</w:t>
      </w:r>
    </w:p>
    <w:p w:rsidR="00A94A91" w:rsidRDefault="00A94A91" w:rsidP="00A94A91">
      <w:pPr>
        <w:pStyle w:val="19"/>
        <w:ind w:firstLine="709"/>
        <w:rPr>
          <w:iCs/>
          <w:color w:val="000000"/>
        </w:rPr>
      </w:pPr>
      <w:r>
        <w:rPr>
          <w:iCs/>
          <w:spacing w:val="-2"/>
        </w:rPr>
        <w:t>4.4</w:t>
      </w:r>
      <w:r w:rsidR="006A2E6C">
        <w:rPr>
          <w:iCs/>
          <w:spacing w:val="-2"/>
        </w:rPr>
        <w:t>.1</w:t>
      </w:r>
      <w:r w:rsidRPr="00CB21E4">
        <w:rPr>
          <w:iCs/>
          <w:spacing w:val="-2"/>
        </w:rPr>
        <w:t>.</w:t>
      </w:r>
      <w:r w:rsidRPr="00F81C3D">
        <w:rPr>
          <w:iCs/>
          <w:spacing w:val="-2"/>
        </w:rPr>
        <w:t xml:space="preserve"> Поставщик обязан поставить Товар на объект Заказчика</w:t>
      </w:r>
      <w:r w:rsidRPr="00F81C3D">
        <w:rPr>
          <w:iCs/>
          <w:color w:val="000000"/>
        </w:rPr>
        <w:t xml:space="preserve"> своими силами и за свой счет.</w:t>
      </w:r>
    </w:p>
    <w:p w:rsidR="00A94A91" w:rsidRDefault="00A94A91" w:rsidP="00A94A91">
      <w:pPr>
        <w:pStyle w:val="style13262683980000000596msonormal"/>
        <w:shd w:val="clear" w:color="auto" w:fill="FFFFFF"/>
        <w:spacing w:before="0" w:beforeAutospacing="0" w:after="0" w:afterAutospacing="0"/>
        <w:ind w:firstLine="709"/>
        <w:jc w:val="both"/>
        <w:rPr>
          <w:sz w:val="28"/>
          <w:szCs w:val="28"/>
        </w:rPr>
      </w:pPr>
      <w:r>
        <w:rPr>
          <w:iCs/>
          <w:color w:val="000000"/>
          <w:sz w:val="28"/>
          <w:szCs w:val="28"/>
        </w:rPr>
        <w:t>4.4</w:t>
      </w:r>
      <w:r w:rsidR="006A2E6C">
        <w:rPr>
          <w:iCs/>
          <w:color w:val="000000"/>
          <w:sz w:val="28"/>
          <w:szCs w:val="28"/>
        </w:rPr>
        <w:t>.2</w:t>
      </w:r>
      <w:r w:rsidRPr="0011034D">
        <w:rPr>
          <w:iCs/>
          <w:color w:val="000000"/>
          <w:sz w:val="28"/>
          <w:szCs w:val="28"/>
        </w:rPr>
        <w:t>.</w:t>
      </w:r>
      <w:r>
        <w:rPr>
          <w:iCs/>
          <w:color w:val="000000"/>
        </w:rPr>
        <w:t xml:space="preserve"> </w:t>
      </w:r>
      <w:r>
        <w:rPr>
          <w:sz w:val="28"/>
          <w:szCs w:val="28"/>
        </w:rPr>
        <w:t>П</w:t>
      </w:r>
      <w:r w:rsidRPr="00D7685B">
        <w:rPr>
          <w:sz w:val="28"/>
          <w:szCs w:val="28"/>
        </w:rPr>
        <w:t xml:space="preserve">оставка должна осуществляться автотранспортом </w:t>
      </w:r>
      <w:r>
        <w:rPr>
          <w:sz w:val="28"/>
          <w:szCs w:val="28"/>
        </w:rPr>
        <w:t>Поставщика</w:t>
      </w:r>
      <w:r w:rsidRPr="00D7685B">
        <w:rPr>
          <w:sz w:val="28"/>
          <w:szCs w:val="28"/>
        </w:rPr>
        <w:t xml:space="preserve"> на склад </w:t>
      </w:r>
      <w:r>
        <w:rPr>
          <w:sz w:val="28"/>
          <w:szCs w:val="28"/>
        </w:rPr>
        <w:t>Покупателя</w:t>
      </w:r>
      <w:r w:rsidRPr="00D7685B">
        <w:rPr>
          <w:sz w:val="28"/>
          <w:szCs w:val="28"/>
        </w:rPr>
        <w:t xml:space="preserve"> по будним дням с 08 час. 30 мин. до 16 час. 30 мин. </w:t>
      </w:r>
      <w:r>
        <w:rPr>
          <w:sz w:val="28"/>
          <w:szCs w:val="28"/>
        </w:rPr>
        <w:t xml:space="preserve">по </w:t>
      </w:r>
      <w:r w:rsidRPr="00D7685B">
        <w:rPr>
          <w:sz w:val="28"/>
          <w:szCs w:val="28"/>
        </w:rPr>
        <w:t>МСК</w:t>
      </w:r>
      <w:r>
        <w:rPr>
          <w:sz w:val="28"/>
          <w:szCs w:val="28"/>
        </w:rPr>
        <w:t xml:space="preserve"> </w:t>
      </w:r>
      <w:r w:rsidRPr="007F3485">
        <w:rPr>
          <w:sz w:val="28"/>
          <w:szCs w:val="28"/>
        </w:rPr>
        <w:t>времени.</w:t>
      </w:r>
    </w:p>
    <w:p w:rsidR="00A94A91" w:rsidRPr="007F3485" w:rsidRDefault="00A94A91" w:rsidP="00A94A91">
      <w:pPr>
        <w:pStyle w:val="style13262683980000000596msonormal"/>
        <w:shd w:val="clear" w:color="auto" w:fill="FFFFFF"/>
        <w:spacing w:before="0" w:beforeAutospacing="0" w:after="0" w:afterAutospacing="0"/>
        <w:ind w:firstLine="709"/>
        <w:jc w:val="both"/>
        <w:rPr>
          <w:sz w:val="28"/>
          <w:szCs w:val="28"/>
        </w:rPr>
      </w:pPr>
    </w:p>
    <w:p w:rsidR="00A94A91" w:rsidRPr="008F27F6" w:rsidRDefault="00A94A91" w:rsidP="00A94A91">
      <w:pPr>
        <w:ind w:firstLine="709"/>
        <w:jc w:val="both"/>
        <w:rPr>
          <w:sz w:val="28"/>
          <w:szCs w:val="28"/>
        </w:rPr>
      </w:pPr>
      <w:r>
        <w:rPr>
          <w:b/>
          <w:bCs/>
          <w:sz w:val="28"/>
          <w:szCs w:val="28"/>
        </w:rPr>
        <w:t>4.5</w:t>
      </w:r>
      <w:r w:rsidRPr="008F27F6">
        <w:rPr>
          <w:b/>
          <w:bCs/>
          <w:sz w:val="28"/>
          <w:szCs w:val="28"/>
        </w:rPr>
        <w:t>.</w:t>
      </w:r>
      <w:r w:rsidRPr="008F27F6">
        <w:rPr>
          <w:sz w:val="28"/>
          <w:szCs w:val="28"/>
        </w:rPr>
        <w:t xml:space="preserve"> </w:t>
      </w:r>
      <w:r w:rsidRPr="008F27F6">
        <w:rPr>
          <w:b/>
          <w:bCs/>
          <w:sz w:val="28"/>
          <w:szCs w:val="28"/>
        </w:rPr>
        <w:t>Место, сроки (периоды</w:t>
      </w:r>
      <w:r>
        <w:rPr>
          <w:b/>
          <w:bCs/>
          <w:sz w:val="28"/>
          <w:szCs w:val="28"/>
        </w:rPr>
        <w:t>) поставки.</w:t>
      </w:r>
    </w:p>
    <w:p w:rsidR="00A94A91" w:rsidRPr="008F27F6" w:rsidRDefault="00A94A91" w:rsidP="00A94A91">
      <w:pPr>
        <w:ind w:firstLine="709"/>
        <w:jc w:val="both"/>
        <w:rPr>
          <w:sz w:val="28"/>
          <w:szCs w:val="28"/>
        </w:rPr>
      </w:pPr>
      <w:r>
        <w:rPr>
          <w:sz w:val="28"/>
          <w:szCs w:val="28"/>
        </w:rPr>
        <w:t xml:space="preserve">4.5.1. </w:t>
      </w:r>
      <w:r w:rsidRPr="008F27F6">
        <w:rPr>
          <w:sz w:val="28"/>
          <w:szCs w:val="28"/>
        </w:rPr>
        <w:t xml:space="preserve">Место </w:t>
      </w:r>
      <w:r>
        <w:rPr>
          <w:sz w:val="28"/>
          <w:szCs w:val="28"/>
        </w:rPr>
        <w:t>поставки</w:t>
      </w:r>
      <w:r w:rsidRPr="008F27F6">
        <w:rPr>
          <w:sz w:val="28"/>
          <w:szCs w:val="28"/>
        </w:rPr>
        <w:t>:</w:t>
      </w:r>
    </w:p>
    <w:p w:rsidR="00A94A91" w:rsidRPr="009D2BC7" w:rsidRDefault="00A94A91" w:rsidP="00A94A91">
      <w:pPr>
        <w:ind w:firstLine="709"/>
        <w:jc w:val="both"/>
        <w:rPr>
          <w:sz w:val="32"/>
          <w:szCs w:val="32"/>
        </w:rPr>
      </w:pPr>
      <w:r w:rsidRPr="0095688E">
        <w:rPr>
          <w:sz w:val="28"/>
          <w:szCs w:val="28"/>
        </w:rPr>
        <w:t xml:space="preserve">- </w:t>
      </w:r>
      <w:r>
        <w:rPr>
          <w:sz w:val="28"/>
          <w:szCs w:val="28"/>
        </w:rPr>
        <w:t xml:space="preserve">192007, г. Санкт-Петербург, Лиговский проспект д.240 лит. А, контейнерный терминал </w:t>
      </w:r>
      <w:proofErr w:type="spellStart"/>
      <w:r>
        <w:rPr>
          <w:sz w:val="28"/>
          <w:szCs w:val="28"/>
        </w:rPr>
        <w:t>Санкт-Петербург-Товарный-Витебский</w:t>
      </w:r>
      <w:proofErr w:type="spellEnd"/>
      <w:r>
        <w:rPr>
          <w:sz w:val="28"/>
          <w:szCs w:val="28"/>
        </w:rPr>
        <w:t xml:space="preserve"> филиала ПАО «ТрансКонтейнер» на Октябрьской железной дороге.</w:t>
      </w:r>
    </w:p>
    <w:p w:rsidR="00A94A91" w:rsidRPr="00A447FE" w:rsidRDefault="00A94A91" w:rsidP="00A94A91">
      <w:pPr>
        <w:ind w:firstLine="709"/>
        <w:jc w:val="both"/>
        <w:rPr>
          <w:sz w:val="28"/>
          <w:szCs w:val="28"/>
        </w:rPr>
      </w:pPr>
      <w:r w:rsidRPr="009C2B3C">
        <w:rPr>
          <w:sz w:val="28"/>
          <w:szCs w:val="28"/>
        </w:rPr>
        <w:t>4.5.2. Срок поставки Товара</w:t>
      </w:r>
      <w:r>
        <w:rPr>
          <w:sz w:val="28"/>
          <w:szCs w:val="28"/>
        </w:rPr>
        <w:t xml:space="preserve"> – </w:t>
      </w:r>
      <w:r w:rsidRPr="004D39FF">
        <w:rPr>
          <w:sz w:val="28"/>
          <w:szCs w:val="28"/>
        </w:rPr>
        <w:t>в течение 3-х (трех) рабочих дней</w:t>
      </w:r>
      <w:r w:rsidRPr="009C2B3C">
        <w:rPr>
          <w:sz w:val="28"/>
          <w:szCs w:val="28"/>
        </w:rPr>
        <w:t xml:space="preserve"> </w:t>
      </w:r>
      <w:proofErr w:type="gramStart"/>
      <w:r w:rsidRPr="009C2B3C">
        <w:rPr>
          <w:sz w:val="28"/>
          <w:szCs w:val="28"/>
        </w:rPr>
        <w:t>с даты</w:t>
      </w:r>
      <w:r w:rsidRPr="00A447FE">
        <w:rPr>
          <w:sz w:val="28"/>
          <w:szCs w:val="28"/>
        </w:rPr>
        <w:t xml:space="preserve"> заключения</w:t>
      </w:r>
      <w:proofErr w:type="gramEnd"/>
      <w:r w:rsidRPr="00A447FE">
        <w:rPr>
          <w:sz w:val="28"/>
          <w:szCs w:val="28"/>
        </w:rPr>
        <w:t xml:space="preserve"> Договора.</w:t>
      </w:r>
    </w:p>
    <w:p w:rsidR="00A94A91" w:rsidRPr="00BE5EBC" w:rsidRDefault="00A94A91" w:rsidP="00A94A91">
      <w:pPr>
        <w:ind w:firstLine="709"/>
        <w:jc w:val="both"/>
        <w:rPr>
          <w:sz w:val="28"/>
          <w:szCs w:val="28"/>
        </w:rPr>
      </w:pPr>
    </w:p>
    <w:p w:rsidR="00A94A91" w:rsidRDefault="00A94A91" w:rsidP="00A94A91">
      <w:pPr>
        <w:ind w:firstLine="709"/>
        <w:jc w:val="both"/>
        <w:rPr>
          <w:b/>
          <w:bCs/>
          <w:sz w:val="28"/>
          <w:szCs w:val="28"/>
        </w:rPr>
      </w:pPr>
      <w:r>
        <w:rPr>
          <w:b/>
          <w:bCs/>
          <w:sz w:val="28"/>
          <w:szCs w:val="28"/>
        </w:rPr>
        <w:t>4.6</w:t>
      </w:r>
      <w:r w:rsidRPr="009C38C9">
        <w:rPr>
          <w:b/>
          <w:bCs/>
          <w:sz w:val="28"/>
          <w:szCs w:val="28"/>
        </w:rPr>
        <w:t>. Правила приемки</w:t>
      </w:r>
      <w:r>
        <w:rPr>
          <w:b/>
          <w:bCs/>
          <w:sz w:val="28"/>
          <w:szCs w:val="28"/>
        </w:rPr>
        <w:t>.</w:t>
      </w:r>
    </w:p>
    <w:p w:rsidR="00A94A91" w:rsidRPr="00383102" w:rsidRDefault="00A94A91" w:rsidP="00A94A91">
      <w:pPr>
        <w:widowControl w:val="0"/>
        <w:autoSpaceDE w:val="0"/>
        <w:autoSpaceDN w:val="0"/>
        <w:adjustRightInd w:val="0"/>
        <w:ind w:firstLine="709"/>
        <w:jc w:val="both"/>
        <w:rPr>
          <w:sz w:val="28"/>
          <w:szCs w:val="28"/>
        </w:rPr>
      </w:pPr>
      <w:r>
        <w:rPr>
          <w:sz w:val="28"/>
          <w:szCs w:val="28"/>
        </w:rPr>
        <w:t xml:space="preserve">4.6.1. </w:t>
      </w:r>
      <w:r w:rsidRPr="00C139B4">
        <w:rPr>
          <w:sz w:val="28"/>
          <w:szCs w:val="28"/>
        </w:rPr>
        <w:t xml:space="preserve">Приемка Товара осуществляется представителями Поставщика и </w:t>
      </w:r>
      <w:r>
        <w:rPr>
          <w:sz w:val="28"/>
          <w:szCs w:val="28"/>
        </w:rPr>
        <w:t>Покупателя</w:t>
      </w:r>
      <w:r w:rsidRPr="00C139B4">
        <w:rPr>
          <w:sz w:val="28"/>
          <w:szCs w:val="28"/>
        </w:rPr>
        <w:t xml:space="preserve"> с подписанием товарной накладной (Т</w:t>
      </w:r>
      <w:r>
        <w:rPr>
          <w:sz w:val="28"/>
          <w:szCs w:val="28"/>
        </w:rPr>
        <w:t xml:space="preserve">ОРГ-12) в месте приемки Товара. </w:t>
      </w:r>
      <w:r w:rsidRPr="00383102">
        <w:rPr>
          <w:sz w:val="28"/>
          <w:szCs w:val="28"/>
        </w:rPr>
        <w:t>Представитель Покупателя перед приемкой Товара предъявляет Поставщику следующие документы:</w:t>
      </w:r>
    </w:p>
    <w:p w:rsidR="00A94A91" w:rsidRPr="00383102" w:rsidRDefault="00A94A91" w:rsidP="00A94A91">
      <w:pPr>
        <w:widowControl w:val="0"/>
        <w:autoSpaceDE w:val="0"/>
        <w:autoSpaceDN w:val="0"/>
        <w:adjustRightInd w:val="0"/>
        <w:ind w:firstLine="709"/>
        <w:jc w:val="both"/>
        <w:rPr>
          <w:sz w:val="28"/>
          <w:szCs w:val="28"/>
        </w:rPr>
      </w:pPr>
      <w:r>
        <w:rPr>
          <w:sz w:val="28"/>
          <w:szCs w:val="28"/>
        </w:rPr>
        <w:t xml:space="preserve">- </w:t>
      </w:r>
      <w:r w:rsidRPr="00383102">
        <w:rPr>
          <w:sz w:val="28"/>
          <w:szCs w:val="28"/>
        </w:rPr>
        <w:t>документ, удостоверяющий личность представителя Покупателя;</w:t>
      </w:r>
    </w:p>
    <w:p w:rsidR="00A94A91" w:rsidRDefault="00A94A91" w:rsidP="00A94A91">
      <w:pPr>
        <w:widowControl w:val="0"/>
        <w:autoSpaceDE w:val="0"/>
        <w:autoSpaceDN w:val="0"/>
        <w:adjustRightInd w:val="0"/>
        <w:ind w:firstLine="709"/>
        <w:jc w:val="both"/>
        <w:rPr>
          <w:sz w:val="28"/>
          <w:szCs w:val="28"/>
        </w:rPr>
      </w:pPr>
      <w:r>
        <w:rPr>
          <w:sz w:val="28"/>
          <w:szCs w:val="28"/>
        </w:rPr>
        <w:t xml:space="preserve">- </w:t>
      </w:r>
      <w:r w:rsidRPr="00383102">
        <w:rPr>
          <w:sz w:val="28"/>
          <w:szCs w:val="28"/>
        </w:rPr>
        <w:t xml:space="preserve">доверенность на представителя Покупателя, </w:t>
      </w:r>
      <w:r>
        <w:rPr>
          <w:sz w:val="28"/>
          <w:szCs w:val="28"/>
        </w:rPr>
        <w:t>оформленную надлежащим образом;</w:t>
      </w:r>
    </w:p>
    <w:p w:rsidR="00A94A91" w:rsidRPr="00F35F41" w:rsidRDefault="00A94A91" w:rsidP="00A94A91">
      <w:pPr>
        <w:widowControl w:val="0"/>
        <w:autoSpaceDE w:val="0"/>
        <w:autoSpaceDN w:val="0"/>
        <w:adjustRightInd w:val="0"/>
        <w:ind w:firstLine="709"/>
        <w:jc w:val="both"/>
        <w:rPr>
          <w:bCs/>
          <w:sz w:val="28"/>
          <w:szCs w:val="28"/>
        </w:rPr>
      </w:pPr>
      <w:r>
        <w:rPr>
          <w:bCs/>
          <w:sz w:val="28"/>
          <w:szCs w:val="28"/>
        </w:rPr>
        <w:t>4.6</w:t>
      </w:r>
      <w:r w:rsidRPr="00F35F41">
        <w:rPr>
          <w:bCs/>
          <w:sz w:val="28"/>
          <w:szCs w:val="28"/>
        </w:rPr>
        <w:t xml:space="preserve">.2. При приемке Товара представитель </w:t>
      </w:r>
      <w:r>
        <w:rPr>
          <w:bCs/>
          <w:sz w:val="28"/>
          <w:szCs w:val="28"/>
        </w:rPr>
        <w:t>Покупателя</w:t>
      </w:r>
      <w:r w:rsidRPr="00F35F41">
        <w:rPr>
          <w:bCs/>
          <w:sz w:val="28"/>
          <w:szCs w:val="28"/>
        </w:rPr>
        <w:t xml:space="preserve"> осуществляет его проверку по количеству, качеству в соответствии с согласованной Сторонами Спецификацией. </w:t>
      </w:r>
    </w:p>
    <w:p w:rsidR="00A94A91" w:rsidRPr="00F35F41" w:rsidRDefault="00A94A91" w:rsidP="00A94A91">
      <w:pPr>
        <w:widowControl w:val="0"/>
        <w:autoSpaceDE w:val="0"/>
        <w:autoSpaceDN w:val="0"/>
        <w:adjustRightInd w:val="0"/>
        <w:ind w:firstLine="709"/>
        <w:jc w:val="both"/>
        <w:rPr>
          <w:sz w:val="28"/>
          <w:szCs w:val="28"/>
        </w:rPr>
      </w:pPr>
      <w:r>
        <w:rPr>
          <w:sz w:val="28"/>
          <w:szCs w:val="28"/>
        </w:rPr>
        <w:t>4.6</w:t>
      </w:r>
      <w:r w:rsidRPr="00F35F41">
        <w:rPr>
          <w:sz w:val="28"/>
          <w:szCs w:val="28"/>
        </w:rPr>
        <w:t xml:space="preserve">.3. В случае выявления в ходе </w:t>
      </w:r>
      <w:proofErr w:type="gramStart"/>
      <w:r w:rsidRPr="00F35F41">
        <w:rPr>
          <w:sz w:val="28"/>
          <w:szCs w:val="28"/>
        </w:rPr>
        <w:t>осуществления приемки Товара несоответствия Товара</w:t>
      </w:r>
      <w:proofErr w:type="gramEnd"/>
      <w:r w:rsidRPr="00F35F41">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A94A91" w:rsidRPr="00D30B42" w:rsidRDefault="00A94A91" w:rsidP="00A94A91">
      <w:pPr>
        <w:ind w:firstLine="709"/>
        <w:jc w:val="both"/>
        <w:rPr>
          <w:sz w:val="28"/>
          <w:szCs w:val="28"/>
        </w:rPr>
      </w:pPr>
      <w:r>
        <w:rPr>
          <w:sz w:val="28"/>
          <w:szCs w:val="28"/>
        </w:rPr>
        <w:t>4.6</w:t>
      </w:r>
      <w:r w:rsidRPr="00F35F41">
        <w:rPr>
          <w:sz w:val="28"/>
          <w:szCs w:val="28"/>
        </w:rPr>
        <w:t xml:space="preserve">.4. Датой поставки Товара считается дата подписания Сторонами </w:t>
      </w:r>
      <w:r w:rsidRPr="00D30B42">
        <w:rPr>
          <w:sz w:val="28"/>
          <w:szCs w:val="28"/>
        </w:rPr>
        <w:t xml:space="preserve">товарной накладной (ТОРГ-12). </w:t>
      </w:r>
    </w:p>
    <w:p w:rsidR="00A94A91" w:rsidRPr="00D30B42" w:rsidRDefault="00A94A91" w:rsidP="00A94A91">
      <w:pPr>
        <w:pStyle w:val="zakonpusual"/>
        <w:spacing w:before="0" w:beforeAutospacing="0" w:after="0" w:afterAutospacing="0"/>
        <w:ind w:firstLine="0"/>
        <w:rPr>
          <w:rFonts w:ascii="Times New Roman" w:hAnsi="Times New Roman"/>
          <w:sz w:val="28"/>
          <w:szCs w:val="28"/>
        </w:rPr>
      </w:pPr>
    </w:p>
    <w:p w:rsidR="00A94A91" w:rsidRPr="00D30B42" w:rsidRDefault="00A94A91" w:rsidP="00A94A91">
      <w:pPr>
        <w:ind w:firstLine="709"/>
        <w:jc w:val="both"/>
        <w:rPr>
          <w:b/>
          <w:bCs/>
          <w:sz w:val="28"/>
          <w:szCs w:val="28"/>
        </w:rPr>
      </w:pPr>
      <w:r w:rsidRPr="00D30B42">
        <w:rPr>
          <w:b/>
          <w:bCs/>
          <w:sz w:val="28"/>
          <w:szCs w:val="28"/>
        </w:rPr>
        <w:t>4.7. Гарантия качества Товара.</w:t>
      </w:r>
    </w:p>
    <w:p w:rsidR="00A94A91" w:rsidRDefault="00A94A91" w:rsidP="00A94A91">
      <w:pPr>
        <w:ind w:firstLine="709"/>
        <w:jc w:val="both"/>
        <w:rPr>
          <w:bCs/>
          <w:sz w:val="28"/>
          <w:szCs w:val="28"/>
        </w:rPr>
      </w:pPr>
      <w:r>
        <w:rPr>
          <w:bCs/>
          <w:sz w:val="28"/>
          <w:szCs w:val="28"/>
        </w:rPr>
        <w:t>4.7.1.</w:t>
      </w:r>
      <w:r>
        <w:rPr>
          <w:bCs/>
          <w:sz w:val="28"/>
          <w:szCs w:val="28"/>
        </w:rPr>
        <w:tab/>
      </w:r>
      <w:r w:rsidRPr="00D30B42">
        <w:rPr>
          <w:bCs/>
          <w:sz w:val="28"/>
          <w:szCs w:val="28"/>
        </w:rPr>
        <w:t xml:space="preserve">Гарантия качества Товара устанавливается заводом-изготовителем, но не менее 12 (двенадцати) месяцев </w:t>
      </w:r>
      <w:proofErr w:type="gramStart"/>
      <w:r w:rsidRPr="00D30B42">
        <w:rPr>
          <w:bCs/>
          <w:sz w:val="28"/>
          <w:szCs w:val="28"/>
        </w:rPr>
        <w:t>с даты подписания</w:t>
      </w:r>
      <w:proofErr w:type="gramEnd"/>
      <w:r w:rsidRPr="00D30B42">
        <w:rPr>
          <w:bCs/>
          <w:sz w:val="28"/>
          <w:szCs w:val="28"/>
        </w:rPr>
        <w:t xml:space="preserve"> товарной накладной ТОРГ-12</w:t>
      </w:r>
      <w:r w:rsidRPr="00DE0D3B">
        <w:rPr>
          <w:bCs/>
          <w:sz w:val="28"/>
          <w:szCs w:val="28"/>
        </w:rPr>
        <w:t xml:space="preserve">. </w:t>
      </w:r>
    </w:p>
    <w:p w:rsidR="00A94A91" w:rsidRPr="00DE0D3B" w:rsidRDefault="00A94A91" w:rsidP="00A94A91">
      <w:pPr>
        <w:ind w:firstLine="709"/>
        <w:jc w:val="both"/>
        <w:rPr>
          <w:bCs/>
        </w:rPr>
      </w:pPr>
      <w:r w:rsidRPr="00DE0D3B">
        <w:rPr>
          <w:bCs/>
          <w:sz w:val="28"/>
          <w:szCs w:val="28"/>
        </w:rPr>
        <w:t>В теч</w:t>
      </w:r>
      <w:r>
        <w:rPr>
          <w:bCs/>
          <w:sz w:val="28"/>
          <w:szCs w:val="28"/>
        </w:rPr>
        <w:t>ение гарантийного срока Товара П</w:t>
      </w:r>
      <w:r w:rsidRPr="00DE0D3B">
        <w:rPr>
          <w:bCs/>
          <w:sz w:val="28"/>
          <w:szCs w:val="28"/>
        </w:rPr>
        <w:t>оставщик должен гарантировать полнофункциональную работу (пригодность) Товара.</w:t>
      </w:r>
      <w:r w:rsidRPr="00AE039B">
        <w:rPr>
          <w:bCs/>
        </w:rPr>
        <w:t xml:space="preserve"> </w:t>
      </w:r>
    </w:p>
    <w:p w:rsidR="00A94A91" w:rsidRPr="00542B6A" w:rsidRDefault="00A94A91" w:rsidP="00A94A91">
      <w:pPr>
        <w:pStyle w:val="aff7"/>
        <w:suppressAutoHyphens w:val="0"/>
        <w:ind w:left="0" w:firstLine="710"/>
        <w:contextualSpacing/>
        <w:jc w:val="both"/>
        <w:rPr>
          <w:sz w:val="28"/>
          <w:szCs w:val="28"/>
        </w:rPr>
      </w:pPr>
      <w:r w:rsidRPr="00542B6A">
        <w:rPr>
          <w:sz w:val="28"/>
          <w:szCs w:val="28"/>
        </w:rPr>
        <w:t>4.7.2.</w:t>
      </w:r>
      <w:r w:rsidRPr="00542B6A">
        <w:rPr>
          <w:sz w:val="28"/>
          <w:szCs w:val="28"/>
        </w:rPr>
        <w:tab/>
      </w:r>
      <w:r w:rsidRPr="00542B6A">
        <w:rPr>
          <w:bCs/>
          <w:sz w:val="28"/>
          <w:szCs w:val="28"/>
        </w:rPr>
        <w:t xml:space="preserve">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A94A91" w:rsidRPr="00D30B42" w:rsidRDefault="00A94A91" w:rsidP="00A94A91">
      <w:pPr>
        <w:pStyle w:val="ConsNormal"/>
        <w:widowControl/>
        <w:tabs>
          <w:tab w:val="left" w:pos="1134"/>
        </w:tabs>
        <w:ind w:firstLine="709"/>
        <w:jc w:val="both"/>
        <w:rPr>
          <w:rStyle w:val="FontStyle20"/>
          <w:sz w:val="28"/>
          <w:szCs w:val="28"/>
        </w:rPr>
      </w:pPr>
      <w:r>
        <w:rPr>
          <w:rStyle w:val="FontStyle20"/>
          <w:sz w:val="28"/>
          <w:szCs w:val="28"/>
        </w:rPr>
        <w:t>4.7.3.</w:t>
      </w:r>
      <w:r>
        <w:rPr>
          <w:rStyle w:val="FontStyle20"/>
          <w:sz w:val="28"/>
          <w:szCs w:val="28"/>
        </w:rPr>
        <w:tab/>
      </w:r>
      <w:r w:rsidRPr="00D30B42">
        <w:rPr>
          <w:rStyle w:val="FontStyle20"/>
          <w:sz w:val="28"/>
          <w:szCs w:val="28"/>
        </w:rPr>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A94A91" w:rsidRPr="00D30B42" w:rsidRDefault="00A94A91" w:rsidP="00A94A91">
      <w:pPr>
        <w:ind w:firstLine="709"/>
        <w:jc w:val="both"/>
        <w:rPr>
          <w:rStyle w:val="FontStyle20"/>
          <w:sz w:val="28"/>
          <w:szCs w:val="28"/>
        </w:rPr>
      </w:pPr>
      <w:r w:rsidRPr="00D30B42">
        <w:rPr>
          <w:rStyle w:val="FontStyle20"/>
          <w:sz w:val="28"/>
          <w:szCs w:val="28"/>
        </w:rPr>
        <w:t>Расходы на экспертизу несет Поставщик.</w:t>
      </w:r>
    </w:p>
    <w:p w:rsidR="00A94A91" w:rsidRPr="00D30B42" w:rsidRDefault="00A94A91" w:rsidP="00A94A91">
      <w:pPr>
        <w:ind w:firstLine="709"/>
        <w:jc w:val="both"/>
        <w:rPr>
          <w:rStyle w:val="FontStyle20"/>
          <w:sz w:val="28"/>
          <w:szCs w:val="28"/>
        </w:rPr>
      </w:pPr>
      <w:r>
        <w:rPr>
          <w:rStyle w:val="FontStyle20"/>
          <w:sz w:val="28"/>
          <w:szCs w:val="28"/>
        </w:rPr>
        <w:t>4.7.4.</w:t>
      </w:r>
      <w:r>
        <w:rPr>
          <w:rStyle w:val="FontStyle20"/>
          <w:sz w:val="28"/>
          <w:szCs w:val="28"/>
        </w:rPr>
        <w:tab/>
      </w:r>
      <w:r w:rsidRPr="00D30B42">
        <w:rPr>
          <w:rStyle w:val="FontStyle20"/>
          <w:sz w:val="28"/>
          <w:szCs w:val="28"/>
        </w:rPr>
        <w:t>В случае установления экспертизой производственного брака Поставщик обязуется произвести замену Товара на идентичный новый Товар (не бывший в эксплуатации).</w:t>
      </w:r>
    </w:p>
    <w:p w:rsidR="00A94A91" w:rsidRPr="00D30B42" w:rsidRDefault="00A94A91" w:rsidP="00A94A91">
      <w:pPr>
        <w:pStyle w:val="aff4"/>
        <w:ind w:firstLine="709"/>
        <w:jc w:val="both"/>
        <w:rPr>
          <w:sz w:val="28"/>
          <w:szCs w:val="28"/>
        </w:rPr>
      </w:pPr>
      <w:r>
        <w:rPr>
          <w:sz w:val="28"/>
          <w:szCs w:val="28"/>
        </w:rPr>
        <w:t>4.7.5.</w:t>
      </w:r>
      <w:r>
        <w:rPr>
          <w:sz w:val="28"/>
          <w:szCs w:val="28"/>
        </w:rPr>
        <w:tab/>
      </w:r>
      <w:r w:rsidRPr="00D30B42">
        <w:rPr>
          <w:sz w:val="28"/>
          <w:szCs w:val="28"/>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D30B42">
        <w:rPr>
          <w:sz w:val="24"/>
          <w:szCs w:val="24"/>
        </w:rPr>
        <w:t>.</w:t>
      </w:r>
    </w:p>
    <w:p w:rsidR="00A94A91" w:rsidRPr="00D30B42" w:rsidRDefault="00A94A91" w:rsidP="00A94A91">
      <w:pPr>
        <w:ind w:firstLine="709"/>
        <w:jc w:val="both"/>
        <w:rPr>
          <w:bCs/>
          <w:sz w:val="28"/>
          <w:szCs w:val="28"/>
        </w:rPr>
      </w:pPr>
      <w:r>
        <w:rPr>
          <w:bCs/>
          <w:sz w:val="28"/>
          <w:szCs w:val="28"/>
        </w:rPr>
        <w:t>4.7.6.</w:t>
      </w:r>
      <w:r>
        <w:rPr>
          <w:bCs/>
          <w:sz w:val="28"/>
          <w:szCs w:val="28"/>
        </w:rPr>
        <w:tab/>
      </w:r>
      <w:r w:rsidRPr="00D30B42">
        <w:rPr>
          <w:bCs/>
          <w:sz w:val="28"/>
          <w:szCs w:val="28"/>
        </w:rPr>
        <w:t xml:space="preserve">Замена Товара производится в 10-ти дневный срок после получения Заявки </w:t>
      </w:r>
      <w:r>
        <w:rPr>
          <w:bCs/>
          <w:sz w:val="28"/>
          <w:szCs w:val="28"/>
        </w:rPr>
        <w:t>Покупателя</w:t>
      </w:r>
      <w:r w:rsidRPr="00D30B42">
        <w:rPr>
          <w:bCs/>
          <w:sz w:val="28"/>
          <w:szCs w:val="28"/>
        </w:rPr>
        <w:t xml:space="preserve"> о выявленных дефектах.</w:t>
      </w:r>
    </w:p>
    <w:p w:rsidR="00A94A91" w:rsidRPr="008D2207" w:rsidRDefault="00A94A91" w:rsidP="00A94A91">
      <w:pPr>
        <w:ind w:firstLine="709"/>
        <w:jc w:val="both"/>
        <w:rPr>
          <w:bCs/>
          <w:sz w:val="28"/>
          <w:szCs w:val="28"/>
        </w:rPr>
      </w:pPr>
    </w:p>
    <w:p w:rsidR="00A94A91" w:rsidRDefault="00A94A91" w:rsidP="00A94A91">
      <w:pPr>
        <w:ind w:firstLine="709"/>
        <w:jc w:val="both"/>
        <w:rPr>
          <w:b/>
          <w:bCs/>
          <w:spacing w:val="-9"/>
          <w:sz w:val="28"/>
          <w:szCs w:val="28"/>
        </w:rPr>
      </w:pPr>
      <w:r>
        <w:rPr>
          <w:b/>
          <w:bCs/>
          <w:spacing w:val="-9"/>
          <w:sz w:val="28"/>
          <w:szCs w:val="28"/>
        </w:rPr>
        <w:t>4.8</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 и единичные расценки на</w:t>
      </w:r>
      <w:r w:rsidRPr="007A5540">
        <w:rPr>
          <w:b/>
          <w:bCs/>
          <w:spacing w:val="-9"/>
          <w:sz w:val="28"/>
          <w:szCs w:val="28"/>
        </w:rPr>
        <w:t xml:space="preserve"> </w:t>
      </w:r>
      <w:r>
        <w:rPr>
          <w:b/>
          <w:bCs/>
          <w:spacing w:val="-9"/>
          <w:sz w:val="28"/>
          <w:szCs w:val="28"/>
        </w:rPr>
        <w:t>Товар</w:t>
      </w:r>
      <w:r w:rsidRPr="007A5540">
        <w:rPr>
          <w:b/>
          <w:bCs/>
          <w:spacing w:val="-9"/>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404"/>
        <w:gridCol w:w="1076"/>
        <w:gridCol w:w="1793"/>
        <w:gridCol w:w="1657"/>
      </w:tblGrid>
      <w:tr w:rsidR="00A94A91" w:rsidRPr="001C320A" w:rsidTr="00B766EB">
        <w:tc>
          <w:tcPr>
            <w:tcW w:w="709" w:type="dxa"/>
            <w:vAlign w:val="center"/>
          </w:tcPr>
          <w:p w:rsidR="00A94A91" w:rsidRPr="00911FB8" w:rsidRDefault="00A94A91" w:rsidP="00B766EB">
            <w:pPr>
              <w:pStyle w:val="27"/>
              <w:suppressAutoHyphens/>
              <w:ind w:left="0"/>
              <w:jc w:val="center"/>
              <w:rPr>
                <w:noProof/>
              </w:rPr>
            </w:pPr>
            <w:r w:rsidRPr="00911FB8">
              <w:rPr>
                <w:noProof/>
              </w:rPr>
              <w:t>№ п/п</w:t>
            </w:r>
          </w:p>
        </w:tc>
        <w:tc>
          <w:tcPr>
            <w:tcW w:w="4404" w:type="dxa"/>
            <w:vAlign w:val="center"/>
          </w:tcPr>
          <w:p w:rsidR="00A94A91" w:rsidRPr="00911FB8" w:rsidRDefault="00A94A91" w:rsidP="00B766EB">
            <w:pPr>
              <w:pStyle w:val="27"/>
              <w:suppressAutoHyphens/>
              <w:ind w:left="0"/>
              <w:jc w:val="center"/>
              <w:rPr>
                <w:noProof/>
              </w:rPr>
            </w:pPr>
            <w:r w:rsidRPr="00911FB8">
              <w:rPr>
                <w:noProof/>
              </w:rPr>
              <w:t>Наименование Товара</w:t>
            </w:r>
          </w:p>
        </w:tc>
        <w:tc>
          <w:tcPr>
            <w:tcW w:w="1076" w:type="dxa"/>
            <w:vAlign w:val="center"/>
          </w:tcPr>
          <w:p w:rsidR="00A94A91" w:rsidRPr="00911FB8" w:rsidRDefault="00A94A91" w:rsidP="00B766EB">
            <w:pPr>
              <w:pStyle w:val="27"/>
              <w:suppressAutoHyphens/>
              <w:ind w:left="0"/>
              <w:jc w:val="center"/>
              <w:rPr>
                <w:noProof/>
              </w:rPr>
            </w:pPr>
            <w:r w:rsidRPr="00911FB8">
              <w:rPr>
                <w:noProof/>
              </w:rPr>
              <w:t>Ед. изм.</w:t>
            </w:r>
          </w:p>
        </w:tc>
        <w:tc>
          <w:tcPr>
            <w:tcW w:w="1793" w:type="dxa"/>
            <w:vAlign w:val="center"/>
          </w:tcPr>
          <w:p w:rsidR="00A94A91" w:rsidRPr="00911FB8" w:rsidRDefault="00A94A91" w:rsidP="00B766EB">
            <w:pPr>
              <w:pStyle w:val="27"/>
              <w:suppressAutoHyphens/>
              <w:ind w:left="0"/>
              <w:jc w:val="center"/>
              <w:rPr>
                <w:noProof/>
              </w:rPr>
            </w:pPr>
            <w:r w:rsidRPr="00911FB8">
              <w:rPr>
                <w:noProof/>
              </w:rPr>
              <w:t xml:space="preserve">Кол-во </w:t>
            </w:r>
            <w:r>
              <w:rPr>
                <w:noProof/>
              </w:rPr>
              <w:t>шин</w:t>
            </w:r>
          </w:p>
          <w:p w:rsidR="00A94A91" w:rsidRDefault="006A2E6C" w:rsidP="00B766EB">
            <w:pPr>
              <w:pStyle w:val="27"/>
              <w:suppressAutoHyphens/>
              <w:ind w:left="0"/>
              <w:jc w:val="center"/>
              <w:rPr>
                <w:noProof/>
              </w:rPr>
            </w:pPr>
            <w:r>
              <w:rPr>
                <w:noProof/>
              </w:rPr>
              <w:t>на 2016 г</w:t>
            </w:r>
            <w:r w:rsidR="00A94A91" w:rsidRPr="00911FB8">
              <w:rPr>
                <w:noProof/>
              </w:rPr>
              <w:t xml:space="preserve">. </w:t>
            </w:r>
          </w:p>
          <w:p w:rsidR="00A94A91" w:rsidRPr="00911FB8" w:rsidRDefault="00A94A91" w:rsidP="00B766EB">
            <w:pPr>
              <w:pStyle w:val="27"/>
              <w:suppressAutoHyphens/>
              <w:ind w:left="0"/>
              <w:jc w:val="center"/>
              <w:rPr>
                <w:noProof/>
              </w:rPr>
            </w:pPr>
            <w:r w:rsidRPr="00911FB8">
              <w:rPr>
                <w:noProof/>
              </w:rPr>
              <w:t>(не менее указанного)</w:t>
            </w:r>
          </w:p>
        </w:tc>
        <w:tc>
          <w:tcPr>
            <w:tcW w:w="1657" w:type="dxa"/>
            <w:shd w:val="clear" w:color="auto" w:fill="auto"/>
            <w:vAlign w:val="center"/>
          </w:tcPr>
          <w:p w:rsidR="00A94A91" w:rsidRPr="001C320A" w:rsidRDefault="00A94A91" w:rsidP="00B766EB">
            <w:pPr>
              <w:suppressAutoHyphens w:val="0"/>
              <w:jc w:val="center"/>
            </w:pPr>
            <w:r>
              <w:t>Макс. цена за ед. Т</w:t>
            </w:r>
            <w:r w:rsidRPr="001C320A">
              <w:t>овара</w:t>
            </w:r>
            <w:r>
              <w:t xml:space="preserve"> (в руб. без учета НДС)</w:t>
            </w:r>
          </w:p>
        </w:tc>
      </w:tr>
      <w:tr w:rsidR="00A94A91" w:rsidRPr="001C320A" w:rsidTr="00B766EB">
        <w:trPr>
          <w:trHeight w:val="625"/>
        </w:trPr>
        <w:tc>
          <w:tcPr>
            <w:tcW w:w="709" w:type="dxa"/>
            <w:vAlign w:val="center"/>
          </w:tcPr>
          <w:p w:rsidR="00A94A91" w:rsidRPr="00911FB8" w:rsidRDefault="00A94A91" w:rsidP="00B766EB">
            <w:pPr>
              <w:pStyle w:val="27"/>
              <w:suppressAutoHyphens/>
              <w:ind w:left="0"/>
              <w:jc w:val="center"/>
              <w:rPr>
                <w:noProof/>
              </w:rPr>
            </w:pPr>
            <w:r w:rsidRPr="00911FB8">
              <w:rPr>
                <w:noProof/>
              </w:rPr>
              <w:t>1.</w:t>
            </w:r>
          </w:p>
        </w:tc>
        <w:tc>
          <w:tcPr>
            <w:tcW w:w="4404" w:type="dxa"/>
            <w:vAlign w:val="center"/>
          </w:tcPr>
          <w:p w:rsidR="00A94A91" w:rsidRPr="00911FB8" w:rsidRDefault="00A94A91" w:rsidP="00B766EB">
            <w:pPr>
              <w:pStyle w:val="aff7"/>
              <w:suppressAutoHyphens w:val="0"/>
              <w:ind w:left="0"/>
              <w:contextualSpacing/>
              <w:jc w:val="center"/>
            </w:pPr>
            <w:r w:rsidRPr="00624DC5">
              <w:rPr>
                <w:bCs/>
                <w:color w:val="000000"/>
                <w:kern w:val="36"/>
              </w:rPr>
              <w:t xml:space="preserve">Шина </w:t>
            </w:r>
            <w:proofErr w:type="spellStart"/>
            <w:r w:rsidRPr="00624DC5">
              <w:rPr>
                <w:bCs/>
                <w:color w:val="000000"/>
                <w:kern w:val="36"/>
              </w:rPr>
              <w:t>Nokian</w:t>
            </w:r>
            <w:proofErr w:type="spellEnd"/>
            <w:r w:rsidRPr="00624DC5">
              <w:rPr>
                <w:bCs/>
                <w:color w:val="000000"/>
                <w:kern w:val="36"/>
              </w:rPr>
              <w:t xml:space="preserve"> HTS E-4</w:t>
            </w:r>
            <w:r>
              <w:rPr>
                <w:bCs/>
                <w:color w:val="000000"/>
                <w:kern w:val="36"/>
              </w:rPr>
              <w:t xml:space="preserve"> либо эквивалент</w:t>
            </w:r>
          </w:p>
        </w:tc>
        <w:tc>
          <w:tcPr>
            <w:tcW w:w="1076" w:type="dxa"/>
            <w:vAlign w:val="center"/>
          </w:tcPr>
          <w:p w:rsidR="00A94A91" w:rsidRPr="00911FB8" w:rsidRDefault="00A94A91" w:rsidP="00B766EB">
            <w:pPr>
              <w:pStyle w:val="27"/>
              <w:suppressAutoHyphens/>
              <w:ind w:left="0"/>
              <w:jc w:val="center"/>
              <w:rPr>
                <w:noProof/>
              </w:rPr>
            </w:pPr>
            <w:r>
              <w:rPr>
                <w:noProof/>
              </w:rPr>
              <w:t>Шт.</w:t>
            </w:r>
          </w:p>
        </w:tc>
        <w:tc>
          <w:tcPr>
            <w:tcW w:w="1793" w:type="dxa"/>
            <w:vAlign w:val="center"/>
          </w:tcPr>
          <w:p w:rsidR="00A94A91" w:rsidRPr="00911FB8" w:rsidRDefault="00A94A91" w:rsidP="00B766EB">
            <w:pPr>
              <w:pStyle w:val="27"/>
              <w:suppressAutoHyphens/>
              <w:ind w:left="0"/>
              <w:jc w:val="center"/>
              <w:rPr>
                <w:noProof/>
              </w:rPr>
            </w:pPr>
            <w:r w:rsidRPr="0004607B">
              <w:rPr>
                <w:noProof/>
              </w:rPr>
              <w:t>18</w:t>
            </w:r>
          </w:p>
        </w:tc>
        <w:tc>
          <w:tcPr>
            <w:tcW w:w="1657" w:type="dxa"/>
            <w:shd w:val="clear" w:color="auto" w:fill="auto"/>
            <w:vAlign w:val="center"/>
          </w:tcPr>
          <w:p w:rsidR="00A94A91" w:rsidRPr="001C320A" w:rsidRDefault="00A94A91" w:rsidP="00B766EB">
            <w:pPr>
              <w:suppressAutoHyphens w:val="0"/>
              <w:jc w:val="center"/>
            </w:pPr>
            <w:r>
              <w:t>160 000,00</w:t>
            </w:r>
          </w:p>
        </w:tc>
      </w:tr>
    </w:tbl>
    <w:p w:rsidR="00A94A91" w:rsidRDefault="00A94A91" w:rsidP="00A94A91">
      <w:pPr>
        <w:ind w:firstLine="709"/>
        <w:jc w:val="both"/>
        <w:rPr>
          <w:b/>
          <w:bCs/>
          <w:sz w:val="28"/>
          <w:szCs w:val="28"/>
        </w:rPr>
      </w:pPr>
    </w:p>
    <w:p w:rsidR="00A94A91" w:rsidRPr="008D2207" w:rsidRDefault="00A94A91" w:rsidP="00A94A91">
      <w:pPr>
        <w:ind w:firstLine="709"/>
        <w:jc w:val="both"/>
        <w:rPr>
          <w:b/>
          <w:bCs/>
          <w:sz w:val="28"/>
          <w:szCs w:val="28"/>
        </w:rPr>
      </w:pPr>
      <w:r>
        <w:rPr>
          <w:b/>
          <w:bCs/>
          <w:sz w:val="28"/>
          <w:szCs w:val="28"/>
        </w:rPr>
        <w:t>4.9</w:t>
      </w:r>
      <w:r w:rsidRPr="008D2207">
        <w:rPr>
          <w:b/>
          <w:bCs/>
          <w:sz w:val="28"/>
          <w:szCs w:val="28"/>
        </w:rPr>
        <w:t>. Требования к установке Товара.</w:t>
      </w:r>
    </w:p>
    <w:p w:rsidR="00A94A91" w:rsidRPr="008D2207" w:rsidRDefault="00A94A91" w:rsidP="00A94A91">
      <w:pPr>
        <w:ind w:firstLine="709"/>
        <w:jc w:val="both"/>
        <w:rPr>
          <w:bCs/>
          <w:sz w:val="28"/>
          <w:szCs w:val="28"/>
        </w:rPr>
      </w:pPr>
      <w:r>
        <w:rPr>
          <w:bCs/>
          <w:sz w:val="28"/>
          <w:szCs w:val="28"/>
        </w:rPr>
        <w:t xml:space="preserve">4.9.1. </w:t>
      </w:r>
      <w:proofErr w:type="spellStart"/>
      <w:r w:rsidRPr="008D2207">
        <w:rPr>
          <w:bCs/>
          <w:sz w:val="28"/>
          <w:szCs w:val="28"/>
        </w:rPr>
        <w:t>Шиномонтаж</w:t>
      </w:r>
      <w:proofErr w:type="spellEnd"/>
      <w:r w:rsidRPr="008D2207">
        <w:rPr>
          <w:bCs/>
          <w:sz w:val="28"/>
          <w:szCs w:val="28"/>
        </w:rPr>
        <w:t xml:space="preserve"> осуществляется </w:t>
      </w:r>
      <w:r>
        <w:rPr>
          <w:bCs/>
          <w:sz w:val="28"/>
          <w:szCs w:val="28"/>
        </w:rPr>
        <w:t>Покупателем</w:t>
      </w:r>
      <w:r w:rsidRPr="008D2207">
        <w:rPr>
          <w:bCs/>
          <w:sz w:val="28"/>
          <w:szCs w:val="28"/>
        </w:rPr>
        <w:t xml:space="preserve"> самостоятельно </w:t>
      </w:r>
      <w:r>
        <w:rPr>
          <w:bCs/>
          <w:sz w:val="28"/>
          <w:szCs w:val="28"/>
        </w:rPr>
        <w:t>с</w:t>
      </w:r>
      <w:r w:rsidRPr="008D2207">
        <w:rPr>
          <w:bCs/>
          <w:sz w:val="28"/>
          <w:szCs w:val="28"/>
        </w:rPr>
        <w:t xml:space="preserve"> помощ</w:t>
      </w:r>
      <w:r>
        <w:rPr>
          <w:bCs/>
          <w:sz w:val="28"/>
          <w:szCs w:val="28"/>
        </w:rPr>
        <w:t>ью</w:t>
      </w:r>
      <w:r w:rsidRPr="008D2207">
        <w:rPr>
          <w:bCs/>
          <w:sz w:val="28"/>
          <w:szCs w:val="28"/>
        </w:rPr>
        <w:t xml:space="preserve"> </w:t>
      </w:r>
      <w:r>
        <w:rPr>
          <w:bCs/>
          <w:sz w:val="28"/>
          <w:szCs w:val="28"/>
        </w:rPr>
        <w:t>сторонней</w:t>
      </w:r>
      <w:r w:rsidRPr="008D2207">
        <w:rPr>
          <w:bCs/>
          <w:sz w:val="28"/>
          <w:szCs w:val="28"/>
        </w:rPr>
        <w:t xml:space="preserve"> организации</w:t>
      </w:r>
      <w:r>
        <w:rPr>
          <w:bCs/>
          <w:sz w:val="28"/>
          <w:szCs w:val="28"/>
        </w:rPr>
        <w:t xml:space="preserve"> по обслуживанию автопогрузчиков типа «</w:t>
      </w:r>
      <w:proofErr w:type="spellStart"/>
      <w:r>
        <w:rPr>
          <w:bCs/>
          <w:sz w:val="28"/>
          <w:szCs w:val="28"/>
        </w:rPr>
        <w:t>ричстакер</w:t>
      </w:r>
      <w:proofErr w:type="spellEnd"/>
      <w:r>
        <w:rPr>
          <w:bCs/>
          <w:sz w:val="28"/>
          <w:szCs w:val="28"/>
        </w:rPr>
        <w:t>»</w:t>
      </w:r>
      <w:r w:rsidRPr="008D2207">
        <w:rPr>
          <w:bCs/>
          <w:sz w:val="28"/>
          <w:szCs w:val="28"/>
        </w:rPr>
        <w:t>.</w:t>
      </w:r>
    </w:p>
    <w:p w:rsidR="00A94A91" w:rsidRDefault="00A94A91" w:rsidP="00A94A91">
      <w:pPr>
        <w:pStyle w:val="style13262683980000000596msonormal"/>
        <w:shd w:val="clear" w:color="auto" w:fill="FFFFFF"/>
        <w:spacing w:before="0" w:beforeAutospacing="0" w:after="0" w:afterAutospacing="0"/>
        <w:jc w:val="both"/>
        <w:rPr>
          <w:spacing w:val="20"/>
          <w:sz w:val="28"/>
          <w:szCs w:val="28"/>
        </w:rPr>
      </w:pPr>
    </w:p>
    <w:p w:rsidR="00A94A91" w:rsidRPr="00A864EB" w:rsidRDefault="00A94A91" w:rsidP="00A94A91">
      <w:pPr>
        <w:pStyle w:val="affa"/>
        <w:ind w:firstLine="709"/>
        <w:jc w:val="both"/>
        <w:rPr>
          <w:rFonts w:ascii="Times New Roman" w:hAnsi="Times New Roman"/>
          <w:b/>
          <w:bCs/>
          <w:sz w:val="28"/>
          <w:szCs w:val="28"/>
        </w:rPr>
      </w:pPr>
      <w:r>
        <w:rPr>
          <w:rFonts w:ascii="Times New Roman" w:hAnsi="Times New Roman"/>
          <w:b/>
          <w:bCs/>
          <w:sz w:val="28"/>
          <w:szCs w:val="28"/>
        </w:rPr>
        <w:t>4.10</w:t>
      </w:r>
      <w:r w:rsidRPr="00A864EB">
        <w:rPr>
          <w:rFonts w:ascii="Times New Roman" w:hAnsi="Times New Roman"/>
          <w:b/>
          <w:bCs/>
          <w:sz w:val="28"/>
          <w:szCs w:val="28"/>
        </w:rPr>
        <w:t xml:space="preserve">. Квалификационные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A94A91" w:rsidRPr="00C61DC8" w:rsidRDefault="00A94A91" w:rsidP="00A94A91">
      <w:pPr>
        <w:pStyle w:val="affa"/>
        <w:ind w:firstLine="709"/>
        <w:jc w:val="both"/>
        <w:rPr>
          <w:rFonts w:ascii="Times New Roman" w:hAnsi="Times New Roman"/>
          <w:sz w:val="28"/>
          <w:szCs w:val="28"/>
        </w:rPr>
      </w:pPr>
      <w:r>
        <w:rPr>
          <w:rFonts w:ascii="Times New Roman" w:hAnsi="Times New Roman"/>
          <w:sz w:val="28"/>
          <w:szCs w:val="28"/>
        </w:rPr>
        <w:t xml:space="preserve">4.10.1. Опыт поставки Товаров, аналогичных предмету </w:t>
      </w:r>
      <w:r w:rsidR="000328AA">
        <w:rPr>
          <w:rFonts w:ascii="Times New Roman" w:hAnsi="Times New Roman"/>
          <w:sz w:val="28"/>
          <w:szCs w:val="28"/>
        </w:rPr>
        <w:t>Запроса предложений</w:t>
      </w:r>
      <w:r w:rsidRPr="00C61DC8">
        <w:rPr>
          <w:rFonts w:ascii="Times New Roman" w:hAnsi="Times New Roman"/>
          <w:sz w:val="28"/>
          <w:szCs w:val="28"/>
        </w:rPr>
        <w:t xml:space="preserve"> за период с 2013 по 2016 годы с суммарной стоимостью договоров не </w:t>
      </w:r>
      <w:r w:rsidRPr="00AC02B3">
        <w:rPr>
          <w:rFonts w:ascii="Times New Roman" w:hAnsi="Times New Roman"/>
          <w:sz w:val="28"/>
          <w:szCs w:val="28"/>
        </w:rPr>
        <w:t>менее 80 % от</w:t>
      </w:r>
      <w:r w:rsidRPr="00C61DC8">
        <w:rPr>
          <w:rFonts w:ascii="Times New Roman" w:hAnsi="Times New Roman"/>
          <w:sz w:val="28"/>
          <w:szCs w:val="28"/>
        </w:rPr>
        <w:t xml:space="preserve"> начальной (максимальной) цены договора</w:t>
      </w:r>
      <w:r>
        <w:rPr>
          <w:rFonts w:ascii="Times New Roman" w:hAnsi="Times New Roman"/>
          <w:sz w:val="28"/>
          <w:szCs w:val="28"/>
        </w:rPr>
        <w:t>;</w:t>
      </w:r>
    </w:p>
    <w:p w:rsidR="00A94A91" w:rsidRDefault="00A94A91" w:rsidP="00A94A91">
      <w:pPr>
        <w:pStyle w:val="affa"/>
        <w:ind w:firstLine="709"/>
        <w:jc w:val="both"/>
        <w:rPr>
          <w:rFonts w:ascii="Times New Roman" w:hAnsi="Times New Roman"/>
          <w:sz w:val="28"/>
          <w:szCs w:val="28"/>
        </w:rPr>
      </w:pPr>
      <w:r>
        <w:rPr>
          <w:rFonts w:ascii="Times New Roman" w:hAnsi="Times New Roman"/>
          <w:sz w:val="28"/>
          <w:szCs w:val="28"/>
        </w:rPr>
        <w:t>4.10.2. Поставщик должен обладать производственными мощностями (оборудованием, материалами, складскими и/или офисными помещениями</w:t>
      </w:r>
      <w:r w:rsidRPr="00390821">
        <w:rPr>
          <w:rFonts w:ascii="Times New Roman" w:hAnsi="Times New Roman"/>
          <w:sz w:val="28"/>
          <w:szCs w:val="28"/>
        </w:rPr>
        <w:t xml:space="preserve"> </w:t>
      </w:r>
      <w:r>
        <w:rPr>
          <w:rFonts w:ascii="Times New Roman" w:hAnsi="Times New Roman"/>
          <w:sz w:val="28"/>
          <w:szCs w:val="28"/>
        </w:rPr>
        <w:t>и пр.);</w:t>
      </w:r>
    </w:p>
    <w:p w:rsidR="006A2E6C" w:rsidRDefault="006A2E6C" w:rsidP="006A2E6C">
      <w:pPr>
        <w:ind w:firstLine="709"/>
        <w:jc w:val="both"/>
        <w:rPr>
          <w:sz w:val="28"/>
          <w:szCs w:val="28"/>
        </w:rPr>
      </w:pPr>
      <w:r>
        <w:rPr>
          <w:sz w:val="28"/>
          <w:szCs w:val="28"/>
        </w:rPr>
        <w:t xml:space="preserve">4.10.3. Поставщик должен обеспечить Покупателю </w:t>
      </w:r>
      <w:r>
        <w:rPr>
          <w:sz w:val="28"/>
          <w:szCs w:val="28"/>
          <w:lang w:eastAsia="ru-RU"/>
        </w:rPr>
        <w:t>соблюдение правил внутреннего распорядка во время нахождения на территории Покупателя;</w:t>
      </w:r>
    </w:p>
    <w:p w:rsidR="00A94A91" w:rsidRPr="00EE6A55" w:rsidRDefault="006A2E6C" w:rsidP="00A94A91">
      <w:pPr>
        <w:ind w:firstLine="709"/>
        <w:jc w:val="both"/>
        <w:rPr>
          <w:sz w:val="28"/>
          <w:szCs w:val="28"/>
        </w:rPr>
      </w:pPr>
      <w:r>
        <w:rPr>
          <w:sz w:val="28"/>
          <w:szCs w:val="28"/>
        </w:rPr>
        <w:t>4.10.5</w:t>
      </w:r>
      <w:r w:rsidR="00A94A91" w:rsidRPr="00F512B0">
        <w:rPr>
          <w:sz w:val="28"/>
          <w:szCs w:val="28"/>
        </w:rPr>
        <w:t>. Поставщик должен являться производителем Товара</w:t>
      </w:r>
      <w:r w:rsidR="00A94A91">
        <w:rPr>
          <w:sz w:val="28"/>
          <w:szCs w:val="28"/>
        </w:rPr>
        <w:t>,</w:t>
      </w:r>
      <w:r w:rsidR="00A94A91" w:rsidRPr="00F512B0">
        <w:rPr>
          <w:sz w:val="28"/>
          <w:szCs w:val="28"/>
        </w:rPr>
        <w:t xml:space="preserve"> либо официальным дистрибьютором компании производителя Товара</w:t>
      </w:r>
      <w:r w:rsidR="00A94A91">
        <w:rPr>
          <w:sz w:val="28"/>
          <w:szCs w:val="28"/>
        </w:rPr>
        <w:t xml:space="preserve">, осуществляющим сбыт и гарантийное обслуживание Товара от имени завода-изготовителя (фирмы-изготовителя), т.е. поставщик должен обладать </w:t>
      </w:r>
      <w:r w:rsidR="00A94A91" w:rsidRPr="00EE6A55">
        <w:rPr>
          <w:sz w:val="28"/>
          <w:szCs w:val="28"/>
        </w:rPr>
        <w:t>исключительным правом продажи товаров фирмы-производителя на территории РФ</w:t>
      </w:r>
      <w:r w:rsidR="00A94A91">
        <w:rPr>
          <w:sz w:val="28"/>
          <w:szCs w:val="28"/>
        </w:rPr>
        <w:t>.</w:t>
      </w:r>
    </w:p>
    <w:p w:rsidR="00A94A91" w:rsidRPr="00EE6A55" w:rsidRDefault="00A94A91" w:rsidP="00A94A91">
      <w:pPr>
        <w:jc w:val="both"/>
        <w:rPr>
          <w:sz w:val="28"/>
          <w:szCs w:val="28"/>
        </w:rPr>
      </w:pPr>
    </w:p>
    <w:p w:rsidR="00A94A91" w:rsidRPr="00B723DC" w:rsidRDefault="00A94A91" w:rsidP="00A94A91">
      <w:pPr>
        <w:ind w:firstLine="709"/>
        <w:jc w:val="both"/>
        <w:rPr>
          <w:b/>
          <w:bCs/>
          <w:sz w:val="28"/>
          <w:szCs w:val="28"/>
        </w:rPr>
      </w:pPr>
      <w:r w:rsidRPr="00B723DC">
        <w:rPr>
          <w:b/>
          <w:bCs/>
          <w:sz w:val="28"/>
          <w:szCs w:val="28"/>
        </w:rPr>
        <w:t>4.11. Форма, срок и порядок оплаты.</w:t>
      </w:r>
    </w:p>
    <w:p w:rsidR="00A94A91" w:rsidRDefault="00A94A91" w:rsidP="00A94A91">
      <w:pPr>
        <w:pStyle w:val="1"/>
        <w:spacing w:before="0" w:after="0"/>
        <w:ind w:firstLine="709"/>
        <w:jc w:val="both"/>
        <w:rPr>
          <w:b w:val="0"/>
          <w:sz w:val="28"/>
          <w:szCs w:val="28"/>
        </w:rPr>
      </w:pPr>
      <w:r w:rsidRPr="00B723DC">
        <w:rPr>
          <w:b w:val="0"/>
          <w:sz w:val="28"/>
          <w:szCs w:val="28"/>
        </w:rPr>
        <w:t xml:space="preserve">4.11.1. Авансирование не предусмотрено. Оплата Товара производится </w:t>
      </w:r>
      <w:r>
        <w:rPr>
          <w:b w:val="0"/>
          <w:sz w:val="28"/>
          <w:szCs w:val="28"/>
        </w:rPr>
        <w:t>Покупателем</w:t>
      </w:r>
      <w:r w:rsidRPr="00B723DC">
        <w:rPr>
          <w:b w:val="0"/>
          <w:sz w:val="28"/>
          <w:szCs w:val="28"/>
        </w:rPr>
        <w:t xml:space="preserve"> в течение 30 (тридцати) календарных дней </w:t>
      </w:r>
      <w:proofErr w:type="gramStart"/>
      <w:r w:rsidRPr="00B723DC">
        <w:rPr>
          <w:b w:val="0"/>
          <w:sz w:val="28"/>
          <w:szCs w:val="28"/>
        </w:rPr>
        <w:t>с даты получения</w:t>
      </w:r>
      <w:proofErr w:type="gramEnd"/>
      <w:r w:rsidRPr="00B723DC">
        <w:rPr>
          <w:b w:val="0"/>
          <w:sz w:val="28"/>
          <w:szCs w:val="28"/>
        </w:rPr>
        <w:t xml:space="preserve"> </w:t>
      </w:r>
      <w:r>
        <w:rPr>
          <w:b w:val="0"/>
          <w:sz w:val="28"/>
          <w:szCs w:val="28"/>
        </w:rPr>
        <w:t>Покупателем</w:t>
      </w:r>
      <w:r w:rsidRPr="00B723DC">
        <w:rPr>
          <w:b w:val="0"/>
          <w:sz w:val="28"/>
          <w:szCs w:val="28"/>
        </w:rPr>
        <w:t xml:space="preserve"> оригинала счета, счета-фактуры и товарной накладной (ТОРГ-12), подписанной уполномоченными представителями Сторон.</w:t>
      </w:r>
    </w:p>
    <w:p w:rsidR="00A94A91" w:rsidRPr="00A2624C" w:rsidRDefault="00A94A91" w:rsidP="00A94A91">
      <w:pPr>
        <w:ind w:firstLine="709"/>
        <w:jc w:val="both"/>
        <w:rPr>
          <w:sz w:val="28"/>
          <w:szCs w:val="28"/>
        </w:rPr>
      </w:pPr>
      <w:r w:rsidRPr="00A2624C">
        <w:rPr>
          <w:sz w:val="28"/>
          <w:szCs w:val="28"/>
        </w:rPr>
        <w:t>Датой оплаты является дата списания денежных сре</w:t>
      </w:r>
      <w:proofErr w:type="gramStart"/>
      <w:r w:rsidRPr="00A2624C">
        <w:rPr>
          <w:sz w:val="28"/>
          <w:szCs w:val="28"/>
        </w:rPr>
        <w:t>дств с р</w:t>
      </w:r>
      <w:proofErr w:type="gramEnd"/>
      <w:r w:rsidRPr="00A2624C">
        <w:rPr>
          <w:sz w:val="28"/>
          <w:szCs w:val="28"/>
        </w:rPr>
        <w:t xml:space="preserve">асчетного счета </w:t>
      </w:r>
      <w:r>
        <w:rPr>
          <w:sz w:val="28"/>
          <w:szCs w:val="28"/>
        </w:rPr>
        <w:t>Покупателя.</w:t>
      </w:r>
    </w:p>
    <w:p w:rsidR="00A94A91" w:rsidRDefault="00A94A91" w:rsidP="00A94A91"/>
    <w:p w:rsidR="00A94A91" w:rsidRDefault="00A94A91" w:rsidP="00A94A91">
      <w:pPr>
        <w:jc w:val="both"/>
      </w:pPr>
      <w:r w:rsidRPr="00284CDB">
        <w:rPr>
          <w:b/>
          <w:sz w:val="28"/>
          <w:szCs w:val="28"/>
        </w:rPr>
        <w:t>Согласие претендента с указанными условиями прописывается в Финансово-коммерческом предложении.</w:t>
      </w:r>
    </w:p>
    <w:p w:rsidR="001B6597" w:rsidRDefault="001B6597" w:rsidP="001B6597">
      <w:pPr>
        <w:pStyle w:val="1"/>
        <w:tabs>
          <w:tab w:val="num" w:pos="432"/>
        </w:tabs>
        <w:spacing w:before="0" w:after="0"/>
        <w:jc w:val="center"/>
        <w:rPr>
          <w:szCs w:val="28"/>
        </w:rPr>
      </w:pPr>
    </w:p>
    <w:p w:rsidR="001B6597" w:rsidRPr="001B6597" w:rsidRDefault="002E18D3" w:rsidP="001B6597">
      <w:pPr>
        <w:pStyle w:val="1"/>
        <w:tabs>
          <w:tab w:val="num" w:pos="432"/>
        </w:tabs>
        <w:spacing w:before="0" w:after="0"/>
        <w:jc w:val="center"/>
      </w:pPr>
      <w:r w:rsidRPr="001B6597">
        <w:t xml:space="preserve">Раздел </w:t>
      </w:r>
      <w:r w:rsidR="006400A0" w:rsidRPr="001B6597">
        <w:t>5</w:t>
      </w:r>
      <w:r w:rsidRPr="001B6597">
        <w:t xml:space="preserve">. </w:t>
      </w:r>
    </w:p>
    <w:p w:rsidR="002E18D3" w:rsidRDefault="002E18D3" w:rsidP="001B6597">
      <w:pPr>
        <w:pStyle w:val="1"/>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дополняют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431E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562DC2">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00653070">
              <w:rPr>
                <w:sz w:val="24"/>
                <w:szCs w:val="24"/>
              </w:rPr>
              <w:t>-</w:t>
            </w:r>
            <w:r w:rsidR="00653070" w:rsidRPr="00562DC2">
              <w:rPr>
                <w:sz w:val="24"/>
                <w:szCs w:val="24"/>
              </w:rPr>
              <w:t>МСП</w:t>
            </w:r>
            <w:r w:rsidR="00562DC2" w:rsidRPr="00562DC2">
              <w:rPr>
                <w:sz w:val="24"/>
                <w:szCs w:val="24"/>
              </w:rPr>
              <w:t>-НКПОКТ-16-0027</w:t>
            </w:r>
            <w:r w:rsidRPr="00562DC2">
              <w:rPr>
                <w:sz w:val="24"/>
                <w:szCs w:val="24"/>
              </w:rPr>
              <w:t xml:space="preserve"> на</w:t>
            </w:r>
            <w:r w:rsidRPr="00F86FAA">
              <w:rPr>
                <w:sz w:val="24"/>
                <w:szCs w:val="24"/>
              </w:rPr>
              <w:t xml:space="preserve"> право заключения договора на </w:t>
            </w:r>
            <w:r w:rsidR="004431EB" w:rsidRPr="004431EB">
              <w:rPr>
                <w:rFonts w:eastAsia="MS Mincho"/>
                <w:bCs/>
                <w:sz w:val="24"/>
                <w:szCs w:val="24"/>
              </w:rPr>
              <w:t>поставку шин для автопогрузчиков типа «</w:t>
            </w:r>
            <w:proofErr w:type="spellStart"/>
            <w:r w:rsidR="004431EB" w:rsidRPr="004431EB">
              <w:rPr>
                <w:rFonts w:eastAsia="MS Mincho"/>
                <w:bCs/>
                <w:sz w:val="24"/>
                <w:szCs w:val="24"/>
              </w:rPr>
              <w:t>ричстакер</w:t>
            </w:r>
            <w:proofErr w:type="spellEnd"/>
            <w:r w:rsidR="004431EB" w:rsidRPr="004431EB">
              <w:rPr>
                <w:rFonts w:eastAsia="MS Mincho"/>
                <w:bCs/>
                <w:sz w:val="24"/>
                <w:szCs w:val="24"/>
              </w:rPr>
              <w:t xml:space="preserve">» для нужд контейнерного терминала </w:t>
            </w:r>
            <w:proofErr w:type="spellStart"/>
            <w:r w:rsidR="004431EB" w:rsidRPr="004431EB">
              <w:rPr>
                <w:rFonts w:eastAsia="MS Mincho"/>
                <w:bCs/>
                <w:sz w:val="24"/>
                <w:szCs w:val="24"/>
              </w:rPr>
              <w:t>Санкт-Петербург-Товарный-Витебский</w:t>
            </w:r>
            <w:proofErr w:type="spellEnd"/>
            <w:r w:rsidR="004431EB" w:rsidRPr="004431EB">
              <w:rPr>
                <w:rFonts w:eastAsia="MS Mincho"/>
                <w:bCs/>
                <w:sz w:val="24"/>
                <w:szCs w:val="24"/>
              </w:rPr>
              <w:t xml:space="preserve"> филиала</w:t>
            </w:r>
            <w:r w:rsidR="004431EB" w:rsidRPr="004431EB">
              <w:rPr>
                <w:rFonts w:eastAsia="MS Mincho"/>
                <w:b/>
                <w:bCs/>
                <w:sz w:val="24"/>
                <w:szCs w:val="24"/>
              </w:rPr>
              <w:t xml:space="preserve"> </w:t>
            </w:r>
            <w:r w:rsidR="004431EB" w:rsidRPr="004431EB">
              <w:rPr>
                <w:sz w:val="24"/>
                <w:szCs w:val="24"/>
              </w:rPr>
              <w:t>ПАО «ТрансКонтейнер» на Октябрьской железной дороге в 2016 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027D0" w:rsidRDefault="008027D0" w:rsidP="008027D0">
            <w:pPr>
              <w:pStyle w:val="19"/>
              <w:ind w:firstLine="0"/>
              <w:rPr>
                <w:sz w:val="24"/>
                <w:szCs w:val="24"/>
              </w:rPr>
            </w:pPr>
            <w:r>
              <w:rPr>
                <w:sz w:val="24"/>
                <w:szCs w:val="24"/>
              </w:rPr>
              <w:t xml:space="preserve">Организатором является ПАО «ТрансКонтейнер». </w:t>
            </w:r>
          </w:p>
          <w:p w:rsidR="008027D0" w:rsidRPr="001A742B" w:rsidRDefault="008027D0" w:rsidP="008027D0">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8027D0" w:rsidRPr="00A17644" w:rsidRDefault="008027D0" w:rsidP="008027D0">
            <w:pPr>
              <w:pStyle w:val="19"/>
              <w:ind w:firstLine="0"/>
              <w:rPr>
                <w:sz w:val="24"/>
                <w:szCs w:val="24"/>
              </w:rPr>
            </w:pPr>
            <w:r w:rsidRPr="006E0E1E">
              <w:rPr>
                <w:b/>
                <w:sz w:val="24"/>
                <w:szCs w:val="24"/>
              </w:rPr>
              <w:t>Адрес:</w:t>
            </w:r>
            <w:r w:rsidRPr="001A742B">
              <w:rPr>
                <w:sz w:val="24"/>
                <w:szCs w:val="24"/>
              </w:rPr>
              <w:t xml:space="preserve"> 191002, г. Сан</w:t>
            </w:r>
            <w:r>
              <w:rPr>
                <w:sz w:val="24"/>
                <w:szCs w:val="24"/>
              </w:rPr>
              <w:t>кт-Петербург, Владимирский пр.,</w:t>
            </w:r>
            <w:r w:rsidRPr="001A742B">
              <w:rPr>
                <w:sz w:val="24"/>
                <w:szCs w:val="24"/>
              </w:rPr>
              <w:t xml:space="preserve"> д. 23.</w:t>
            </w:r>
          </w:p>
          <w:p w:rsidR="008027D0" w:rsidRDefault="008027D0" w:rsidP="008027D0">
            <w:pPr>
              <w:jc w:val="both"/>
            </w:pPr>
            <w:r w:rsidRPr="00B06068">
              <w:rPr>
                <w:b/>
              </w:rPr>
              <w:t>Контактно</w:t>
            </w:r>
            <w:proofErr w:type="gramStart"/>
            <w:r w:rsidRPr="00B06068">
              <w:rPr>
                <w:b/>
              </w:rPr>
              <w:t>е(</w:t>
            </w:r>
            <w:proofErr w:type="spellStart"/>
            <w:proofErr w:type="gramEnd"/>
            <w:r w:rsidRPr="00B06068">
              <w:rPr>
                <w:b/>
              </w:rPr>
              <w:t>ые</w:t>
            </w:r>
            <w:proofErr w:type="spellEnd"/>
            <w:r w:rsidRPr="00B06068">
              <w:rPr>
                <w:b/>
              </w:rPr>
              <w:t>) лицо(а) Заказчика:</w:t>
            </w:r>
            <w:r>
              <w:t xml:space="preserve"> Степанов Дмитрий </w:t>
            </w:r>
            <w:proofErr w:type="spellStart"/>
            <w:r>
              <w:t>Владимирович</w:t>
            </w:r>
            <w:proofErr w:type="gramStart"/>
            <w:r>
              <w:t>,Т</w:t>
            </w:r>
            <w:proofErr w:type="gramEnd"/>
            <w:r w:rsidRPr="00C64E36">
              <w:t>елефон</w:t>
            </w:r>
            <w:proofErr w:type="spellEnd"/>
            <w:r w:rsidRPr="00C64E36">
              <w:t xml:space="preserve">: </w:t>
            </w:r>
            <w:r>
              <w:t>+7 (812) 458-91-22,</w:t>
            </w:r>
          </w:p>
          <w:p w:rsidR="008027D0" w:rsidRDefault="008027D0" w:rsidP="008027D0">
            <w:pPr>
              <w:jc w:val="both"/>
            </w:pPr>
            <w:r>
              <w:t>Факс: + 7</w:t>
            </w:r>
            <w:r w:rsidRPr="004203C0">
              <w:t xml:space="preserve"> (812) 457-52-08</w:t>
            </w:r>
            <w:r>
              <w:t>.</w:t>
            </w:r>
          </w:p>
          <w:p w:rsidR="008027D0" w:rsidRDefault="008027D0" w:rsidP="008027D0">
            <w:pPr>
              <w:jc w:val="both"/>
              <w:rPr>
                <w:rFonts w:ascii="Tahoma" w:hAnsi="Tahoma" w:cs="Tahoma"/>
                <w:sz w:val="15"/>
                <w:szCs w:val="15"/>
              </w:rPr>
            </w:pPr>
            <w:r w:rsidRPr="00C64E36">
              <w:t>Адрес электронной почты</w:t>
            </w:r>
            <w:r w:rsidRPr="001C0959">
              <w:rPr>
                <w:szCs w:val="28"/>
              </w:rPr>
              <w:t>:</w:t>
            </w:r>
            <w:r w:rsidRPr="002F4BB4">
              <w:rPr>
                <w:szCs w:val="28"/>
              </w:rPr>
              <w:t xml:space="preserve"> </w:t>
            </w:r>
            <w:r w:rsidRPr="007061CB">
              <w:rPr>
                <w:szCs w:val="28"/>
              </w:rPr>
              <w:t>Stepanovdv@trcont.ru</w:t>
            </w:r>
          </w:p>
          <w:p w:rsidR="00670FD8" w:rsidRPr="00F86FAA" w:rsidRDefault="008027D0" w:rsidP="008027D0">
            <w:pPr>
              <w:pStyle w:val="19"/>
              <w:ind w:firstLine="0"/>
              <w:rPr>
                <w:sz w:val="24"/>
                <w:szCs w:val="24"/>
              </w:rPr>
            </w:pPr>
            <w:r w:rsidRPr="00B06068">
              <w:rPr>
                <w:b/>
                <w:sz w:val="24"/>
                <w:szCs w:val="24"/>
              </w:rPr>
              <w:t>Контактно</w:t>
            </w:r>
            <w:proofErr w:type="gramStart"/>
            <w:r w:rsidRPr="00B06068">
              <w:rPr>
                <w:b/>
                <w:sz w:val="24"/>
                <w:szCs w:val="24"/>
              </w:rPr>
              <w:t>е(</w:t>
            </w:r>
            <w:proofErr w:type="spellStart"/>
            <w:proofErr w:type="gramEnd"/>
            <w:r w:rsidRPr="00B06068">
              <w:rPr>
                <w:b/>
                <w:sz w:val="24"/>
                <w:szCs w:val="24"/>
              </w:rPr>
              <w:t>ые</w:t>
            </w:r>
            <w:proofErr w:type="spellEnd"/>
            <w:r w:rsidRPr="00B06068">
              <w:rPr>
                <w:b/>
                <w:sz w:val="24"/>
                <w:szCs w:val="24"/>
              </w:rPr>
              <w:t>) лицо(а) Организатора:</w:t>
            </w:r>
            <w:r w:rsidRPr="00F65A93">
              <w:rPr>
                <w:sz w:val="24"/>
                <w:szCs w:val="24"/>
              </w:rPr>
              <w:t xml:space="preserve"> </w:t>
            </w:r>
            <w:r>
              <w:rPr>
                <w:sz w:val="24"/>
                <w:szCs w:val="24"/>
              </w:rPr>
              <w:t xml:space="preserve">Медведева Мария Павловна, тел. +7(812) 458-91-15, </w:t>
            </w:r>
            <w:proofErr w:type="spellStart"/>
            <w:r>
              <w:rPr>
                <w:sz w:val="24"/>
                <w:szCs w:val="24"/>
              </w:rPr>
              <w:t>доб</w:t>
            </w:r>
            <w:proofErr w:type="spellEnd"/>
            <w:r>
              <w:rPr>
                <w:sz w:val="24"/>
                <w:szCs w:val="24"/>
              </w:rPr>
              <w:t>.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proofErr w:type="spellStart"/>
            <w:r w:rsidRPr="000D68A1">
              <w:rPr>
                <w:sz w:val="24"/>
                <w:szCs w:val="24"/>
                <w:lang w:val="en-US"/>
              </w:rPr>
              <w:t>MedvedevaMP</w:t>
            </w:r>
            <w:proofErr w:type="spellEnd"/>
            <w:r w:rsidRPr="000D68A1">
              <w:rPr>
                <w:sz w:val="24"/>
                <w:szCs w:val="24"/>
              </w:rPr>
              <w:t>@</w:t>
            </w:r>
            <w:proofErr w:type="spellStart"/>
            <w:r w:rsidRPr="000D68A1">
              <w:rPr>
                <w:sz w:val="24"/>
                <w:szCs w:val="24"/>
                <w:lang w:val="en-US"/>
              </w:rPr>
              <w:t>trcont</w:t>
            </w:r>
            <w:proofErr w:type="spellEnd"/>
            <w:r w:rsidRPr="000D68A1">
              <w:rPr>
                <w:sz w:val="24"/>
                <w:szCs w:val="24"/>
              </w:rPr>
              <w:t>.</w:t>
            </w:r>
            <w:proofErr w:type="spellStart"/>
            <w:r w:rsidRPr="000D68A1">
              <w:rPr>
                <w:sz w:val="24"/>
                <w:szCs w:val="24"/>
                <w:lang w:val="en-US"/>
              </w:rPr>
              <w:t>ru</w:t>
            </w:r>
            <w:proofErr w:type="spellEnd"/>
            <w:r>
              <w:rPr>
                <w:sz w:val="24"/>
                <w:szCs w:val="24"/>
              </w:rPr>
              <w:t xml:space="preserve"> </w:t>
            </w:r>
          </w:p>
        </w:tc>
      </w:tr>
      <w:tr w:rsidR="000A679F" w:rsidRPr="00F86FAA" w:rsidTr="00AC02B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shd w:val="clear" w:color="auto" w:fill="auto"/>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AC02B3" w:rsidRDefault="00AC02B3" w:rsidP="004A64F9">
            <w:pPr>
              <w:pStyle w:val="19"/>
              <w:ind w:firstLine="0"/>
              <w:rPr>
                <w:color w:val="000000"/>
                <w:sz w:val="24"/>
                <w:szCs w:val="24"/>
              </w:rPr>
            </w:pPr>
            <w:r w:rsidRPr="00AC02B3">
              <w:rPr>
                <w:color w:val="000000"/>
                <w:sz w:val="24"/>
                <w:szCs w:val="24"/>
              </w:rPr>
              <w:t xml:space="preserve">  «25» мая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EF4C95">
              <w:rPr>
                <w:sz w:val="24"/>
                <w:szCs w:val="24"/>
              </w:rPr>
              <w:t xml:space="preserve"> </w:t>
            </w:r>
            <w:r w:rsidRPr="00C61887">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027D0" w:rsidRDefault="00C61887" w:rsidP="00777D7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2779B9" w:rsidP="0005464B">
            <w:pPr>
              <w:pStyle w:val="19"/>
              <w:ind w:firstLine="0"/>
              <w:rPr>
                <w:i/>
                <w:sz w:val="24"/>
                <w:szCs w:val="24"/>
              </w:rPr>
            </w:pPr>
            <w:proofErr w:type="gramStart"/>
            <w:r w:rsidRPr="002779B9">
              <w:rPr>
                <w:sz w:val="24"/>
                <w:szCs w:val="24"/>
              </w:rPr>
              <w:t xml:space="preserve">Начальная (максимальная) цена договора составляет 2 990 000 (два миллиона девятьсот девяносто тысяч) рублей 00 копеек с учетом всех расходов Поставщика, </w:t>
            </w:r>
            <w:r w:rsidRPr="002779B9">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Pr="002779B9">
              <w:rPr>
                <w:sz w:val="24"/>
                <w:szCs w:val="24"/>
              </w:rPr>
              <w:t>.</w:t>
            </w:r>
            <w:proofErr w:type="gramEnd"/>
            <w:r w:rsidR="00313B04">
              <w:t xml:space="preserve"> </w:t>
            </w:r>
            <w:r w:rsidR="00FD2455" w:rsidRPr="002779B9">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4A64F9">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AC02B3">
              <w:rPr>
                <w:sz w:val="24"/>
                <w:szCs w:val="24"/>
              </w:rPr>
              <w:t xml:space="preserve"> и до 17</w:t>
            </w:r>
            <w:r w:rsidR="00401E31">
              <w:rPr>
                <w:sz w:val="24"/>
                <w:szCs w:val="24"/>
              </w:rPr>
              <w:t xml:space="preserve"> часов 00 минут</w:t>
            </w:r>
            <w:r w:rsidR="00104812">
              <w:rPr>
                <w:sz w:val="24"/>
                <w:szCs w:val="24"/>
              </w:rPr>
              <w:br/>
            </w:r>
            <w:r w:rsidR="00AC02B3" w:rsidRPr="00AC02B3">
              <w:rPr>
                <w:sz w:val="24"/>
                <w:szCs w:val="24"/>
              </w:rPr>
              <w:t xml:space="preserve">«06» июня </w:t>
            </w:r>
            <w:r w:rsidRPr="00AC02B3">
              <w:rPr>
                <w:sz w:val="24"/>
                <w:szCs w:val="24"/>
              </w:rPr>
              <w:t>201</w:t>
            </w:r>
            <w:r w:rsidR="00283AB3" w:rsidRPr="00AC02B3">
              <w:rPr>
                <w:sz w:val="24"/>
                <w:szCs w:val="24"/>
              </w:rPr>
              <w:t>6</w:t>
            </w:r>
            <w:r w:rsidRPr="00AC02B3">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A4A43">
            <w:pPr>
              <w:pStyle w:val="19"/>
              <w:ind w:firstLine="0"/>
              <w:rPr>
                <w:i/>
                <w:sz w:val="24"/>
                <w:szCs w:val="24"/>
              </w:rPr>
            </w:pPr>
            <w:r w:rsidRPr="003D2759">
              <w:rPr>
                <w:sz w:val="24"/>
                <w:szCs w:val="24"/>
              </w:rPr>
              <w:t xml:space="preserve">Заявка должна действовать не менее </w:t>
            </w:r>
            <w:r w:rsidR="000A4A43">
              <w:rPr>
                <w:sz w:val="24"/>
                <w:szCs w:val="24"/>
              </w:rPr>
              <w:t>60</w:t>
            </w:r>
            <w:r>
              <w:rPr>
                <w:sz w:val="24"/>
                <w:szCs w:val="24"/>
              </w:rPr>
              <w:t xml:space="preserve"> </w:t>
            </w:r>
            <w:r w:rsidR="00A023CD" w:rsidRPr="000A4A43">
              <w:rPr>
                <w:sz w:val="24"/>
                <w:szCs w:val="24"/>
              </w:rPr>
              <w:t>(</w:t>
            </w:r>
            <w:r w:rsidR="000A4A43" w:rsidRPr="000A4A43">
              <w:rPr>
                <w:sz w:val="24"/>
                <w:szCs w:val="24"/>
              </w:rPr>
              <w:t>шестидесяти</w:t>
            </w:r>
            <w:r w:rsidR="00A023CD" w:rsidRPr="000A4A43">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4A64F9">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DD1AF0" w:rsidRPr="00DD1AF0">
              <w:rPr>
                <w:sz w:val="24"/>
                <w:szCs w:val="24"/>
              </w:rPr>
              <w:t xml:space="preserve">«07» июня </w:t>
            </w:r>
            <w:r w:rsidR="005171A2" w:rsidRPr="00DD1AF0">
              <w:rPr>
                <w:sz w:val="24"/>
                <w:szCs w:val="24"/>
              </w:rPr>
              <w:t>201</w:t>
            </w:r>
            <w:r w:rsidR="00283AB3" w:rsidRPr="00DD1AF0">
              <w:rPr>
                <w:sz w:val="24"/>
                <w:szCs w:val="24"/>
              </w:rPr>
              <w:t>6</w:t>
            </w:r>
            <w:r w:rsidR="00DD1AF0" w:rsidRPr="00DD1AF0">
              <w:rPr>
                <w:sz w:val="24"/>
                <w:szCs w:val="24"/>
              </w:rPr>
              <w:t xml:space="preserve"> г. в 11</w:t>
            </w:r>
            <w:r w:rsidR="00F86FAA" w:rsidRPr="00DD1AF0">
              <w:rPr>
                <w:sz w:val="24"/>
                <w:szCs w:val="24"/>
              </w:rPr>
              <w:t xml:space="preserve"> часов</w:t>
            </w:r>
            <w:r w:rsidR="00A023CD" w:rsidRPr="00DD1AF0">
              <w:rPr>
                <w:sz w:val="24"/>
                <w:szCs w:val="24"/>
              </w:rPr>
              <w:t xml:space="preserve"> 00</w:t>
            </w:r>
            <w:r w:rsidR="00F86FAA" w:rsidRPr="00DD1AF0">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A4A43" w:rsidRPr="00B50969" w:rsidRDefault="009830CC" w:rsidP="000A4A43">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w:t>
            </w:r>
            <w:r w:rsidR="000A4A43">
              <w:rPr>
                <w:sz w:val="24"/>
                <w:szCs w:val="24"/>
              </w:rPr>
              <w:t>Конкурсной комиссией филиала П</w:t>
            </w:r>
            <w:r w:rsidR="000A4A43" w:rsidRPr="00B50969">
              <w:rPr>
                <w:sz w:val="24"/>
                <w:szCs w:val="24"/>
              </w:rPr>
              <w:t xml:space="preserve">АО «ТрансКонтейнер» </w:t>
            </w:r>
            <w:r w:rsidR="000A4A43">
              <w:rPr>
                <w:sz w:val="24"/>
                <w:szCs w:val="24"/>
              </w:rPr>
              <w:t>на Октябрьской железной дороге.</w:t>
            </w:r>
          </w:p>
          <w:p w:rsidR="009830CC" w:rsidRPr="009830CC" w:rsidRDefault="000A4A43" w:rsidP="000A4A43">
            <w:pPr>
              <w:pStyle w:val="19"/>
              <w:ind w:firstLine="0"/>
              <w:rPr>
                <w:sz w:val="24"/>
                <w:szCs w:val="24"/>
                <w:highlight w:val="cyan"/>
              </w:rPr>
            </w:pPr>
            <w:r w:rsidRPr="00B50969">
              <w:rPr>
                <w:sz w:val="24"/>
                <w:szCs w:val="24"/>
              </w:rPr>
              <w:t>Адрес:</w:t>
            </w:r>
            <w:r>
              <w:rPr>
                <w:sz w:val="24"/>
                <w:szCs w:val="24"/>
              </w:rPr>
              <w:t xml:space="preserve"> Российская Федерация, 191002, Санкт-Петербург, Владимирский пр., д.23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A64F9">
            <w:pPr>
              <w:pStyle w:val="19"/>
              <w:ind w:firstLine="0"/>
              <w:rPr>
                <w:sz w:val="24"/>
                <w:szCs w:val="24"/>
                <w:highlight w:val="cyan"/>
              </w:rPr>
            </w:pPr>
            <w:r w:rsidRPr="00725483">
              <w:rPr>
                <w:sz w:val="24"/>
                <w:szCs w:val="24"/>
              </w:rPr>
              <w:t xml:space="preserve">Подведение </w:t>
            </w:r>
            <w:r w:rsidRPr="00DD1AF0">
              <w:rPr>
                <w:sz w:val="24"/>
                <w:szCs w:val="24"/>
              </w:rPr>
              <w:t>итогов состоится</w:t>
            </w:r>
            <w:r w:rsidR="002766D2" w:rsidRPr="00DD1AF0">
              <w:rPr>
                <w:sz w:val="24"/>
                <w:szCs w:val="24"/>
              </w:rPr>
              <w:t xml:space="preserve"> не позднее</w:t>
            </w:r>
            <w:r w:rsidRPr="00DD1AF0">
              <w:rPr>
                <w:sz w:val="24"/>
                <w:szCs w:val="24"/>
              </w:rPr>
              <w:t xml:space="preserve"> </w:t>
            </w:r>
            <w:r w:rsidR="00DD1AF0" w:rsidRPr="00DD1AF0">
              <w:rPr>
                <w:sz w:val="24"/>
                <w:szCs w:val="24"/>
              </w:rPr>
              <w:t>11</w:t>
            </w:r>
            <w:r w:rsidR="00BE2157" w:rsidRPr="00DD1AF0">
              <w:rPr>
                <w:sz w:val="24"/>
                <w:szCs w:val="24"/>
              </w:rPr>
              <w:t xml:space="preserve"> часов 00 минут местного времени </w:t>
            </w:r>
            <w:r w:rsidR="00DD1AF0" w:rsidRPr="00DD1AF0">
              <w:rPr>
                <w:sz w:val="24"/>
                <w:szCs w:val="24"/>
              </w:rPr>
              <w:t xml:space="preserve">«09» июня </w:t>
            </w:r>
            <w:r w:rsidR="005171A2" w:rsidRPr="00DD1AF0">
              <w:rPr>
                <w:sz w:val="24"/>
                <w:szCs w:val="24"/>
              </w:rPr>
              <w:t>201</w:t>
            </w:r>
            <w:r w:rsidR="00283AB3" w:rsidRPr="00DD1AF0">
              <w:rPr>
                <w:sz w:val="24"/>
                <w:szCs w:val="24"/>
              </w:rPr>
              <w:t>6</w:t>
            </w:r>
            <w:r w:rsidR="002766D2" w:rsidRPr="00DD1AF0">
              <w:rPr>
                <w:sz w:val="24"/>
                <w:szCs w:val="24"/>
              </w:rPr>
              <w:t xml:space="preserve"> г.</w:t>
            </w:r>
            <w:r w:rsidR="00A023CD" w:rsidRPr="00DD1AF0">
              <w:rPr>
                <w:sz w:val="24"/>
                <w:szCs w:val="24"/>
              </w:rPr>
              <w:t xml:space="preserve"> </w:t>
            </w:r>
            <w:r w:rsidRPr="00DD1AF0">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FC4E4D" w:rsidRPr="00FC4E4D" w:rsidRDefault="00FC4E4D" w:rsidP="00FC4E4D">
            <w:pPr>
              <w:pStyle w:val="1"/>
              <w:spacing w:before="0" w:after="0"/>
              <w:jc w:val="both"/>
              <w:rPr>
                <w:b w:val="0"/>
                <w:sz w:val="24"/>
                <w:szCs w:val="24"/>
              </w:rPr>
            </w:pPr>
            <w:r w:rsidRPr="00FC4E4D">
              <w:rPr>
                <w:b w:val="0"/>
                <w:sz w:val="24"/>
                <w:szCs w:val="24"/>
              </w:rPr>
              <w:t xml:space="preserve">Авансирование не предусмотрено. Оплата Товара производится Покупателем в течение 30 (тридцати) календарных дней </w:t>
            </w:r>
            <w:proofErr w:type="gramStart"/>
            <w:r w:rsidRPr="00FC4E4D">
              <w:rPr>
                <w:b w:val="0"/>
                <w:sz w:val="24"/>
                <w:szCs w:val="24"/>
              </w:rPr>
              <w:t>с даты получения</w:t>
            </w:r>
            <w:proofErr w:type="gramEnd"/>
            <w:r w:rsidRPr="00FC4E4D">
              <w:rPr>
                <w:b w:val="0"/>
                <w:sz w:val="24"/>
                <w:szCs w:val="24"/>
              </w:rPr>
              <w:t xml:space="preserve"> Покупателем оригинала счета, счета-фактуры и товарной накладной (ТОРГ-12), подписанной уполномоченными представителями Сторон.</w:t>
            </w:r>
          </w:p>
          <w:p w:rsidR="007D6548" w:rsidRPr="00F86FAA" w:rsidRDefault="00FC4E4D" w:rsidP="00FC4E4D">
            <w:pPr>
              <w:jc w:val="both"/>
            </w:pPr>
            <w:r w:rsidRPr="00FC4E4D">
              <w:t>Датой оплаты является дата списания денежных сре</w:t>
            </w:r>
            <w:proofErr w:type="gramStart"/>
            <w:r w:rsidRPr="00FC4E4D">
              <w:t>дств с р</w:t>
            </w:r>
            <w:proofErr w:type="gramEnd"/>
            <w:r w:rsidRPr="00FC4E4D">
              <w:t>асчетного счета Покупателя.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CA231E"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7C4EE2">
              <w:rPr>
                <w:bCs/>
                <w:color w:val="auto"/>
              </w:rPr>
              <w:t>в течение 3-х рабочих дней</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7C4EE2" w:rsidRPr="009C2B3C">
              <w:t xml:space="preserve">192007, г. Санкт-Петербург, Лиговский проспект д.240 лит. А, контейнерный терминал </w:t>
            </w:r>
            <w:proofErr w:type="spellStart"/>
            <w:r w:rsidR="007C4EE2" w:rsidRPr="009C2B3C">
              <w:t>Санкт-Петербург-Товарный-Витебский</w:t>
            </w:r>
            <w:proofErr w:type="spellEnd"/>
            <w:r w:rsidR="007C4EE2" w:rsidRPr="009C2B3C">
              <w:t xml:space="preserve"> филиала ПАО «ТрансКонтейнер» на Октябрьской железной дороге</w:t>
            </w:r>
            <w:r w:rsidR="007C4EE2">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7C4EE2" w:rsidP="00E14F30">
            <w:pPr>
              <w:pStyle w:val="19"/>
              <w:ind w:firstLine="0"/>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r>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7C4EE2">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7C4EE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7C4EE2" w:rsidP="007C4EE2">
            <w:pPr>
              <w:pStyle w:val="19"/>
              <w:ind w:firstLine="0"/>
              <w:rPr>
                <w:b/>
                <w:sz w:val="24"/>
                <w:szCs w:val="24"/>
                <w:highlight w:val="yellow"/>
              </w:rPr>
            </w:pPr>
            <w:r w:rsidRPr="007C4EE2">
              <w:rPr>
                <w:sz w:val="24"/>
                <w:szCs w:val="24"/>
              </w:rPr>
              <w:t>Р</w:t>
            </w:r>
            <w:r w:rsidR="003A0695" w:rsidRPr="007C4EE2">
              <w:rPr>
                <w:sz w:val="24"/>
                <w:szCs w:val="24"/>
              </w:rPr>
              <w:t>убли</w:t>
            </w:r>
            <w:r w:rsidR="004A25F0" w:rsidRPr="007C4EE2">
              <w:rPr>
                <w:sz w:val="24"/>
                <w:szCs w:val="24"/>
              </w:rPr>
              <w:t xml:space="preserve"> РФ</w:t>
            </w:r>
            <w:r>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50C1E" w:rsidRPr="004E5D7B" w:rsidRDefault="00150C1E" w:rsidP="00150C1E">
            <w:pPr>
              <w:ind w:firstLine="540"/>
              <w:jc w:val="both"/>
              <w:rPr>
                <w:b/>
              </w:rPr>
            </w:pPr>
            <w:r w:rsidRPr="004E5D7B">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50C1E" w:rsidRPr="00962AF0" w:rsidRDefault="00150C1E" w:rsidP="00B75DB8">
            <w:pPr>
              <w:ind w:firstLine="743"/>
              <w:jc w:val="both"/>
            </w:pPr>
            <w:r>
              <w:t xml:space="preserve">1.1. </w:t>
            </w:r>
            <w:r w:rsidRPr="00962AF0">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0328AA">
              <w:t>Запросе предложений</w:t>
            </w:r>
            <w:r w:rsidRPr="00962AF0">
              <w:t>.</w:t>
            </w:r>
          </w:p>
          <w:p w:rsidR="00150C1E" w:rsidRPr="00962AF0" w:rsidRDefault="00150C1E" w:rsidP="00B75DB8">
            <w:pPr>
              <w:pStyle w:val="afa"/>
              <w:ind w:firstLine="743"/>
              <w:rPr>
                <w:sz w:val="24"/>
              </w:rPr>
            </w:pPr>
            <w:r>
              <w:rPr>
                <w:sz w:val="24"/>
              </w:rPr>
              <w:t xml:space="preserve">1.2. </w:t>
            </w:r>
            <w:r w:rsidRPr="00962AF0">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50C1E" w:rsidRDefault="00150C1E" w:rsidP="00B75DB8">
            <w:pPr>
              <w:pStyle w:val="afa"/>
              <w:tabs>
                <w:tab w:val="left" w:pos="1418"/>
              </w:tabs>
              <w:ind w:firstLine="743"/>
              <w:rPr>
                <w:sz w:val="24"/>
              </w:rPr>
            </w:pPr>
            <w:r>
              <w:rPr>
                <w:sz w:val="24"/>
              </w:rPr>
              <w:t>1.3. претендент/участник должен иметь возможность поставки Товара, указанного в п.1 Информационной карты;</w:t>
            </w:r>
          </w:p>
          <w:p w:rsidR="00150C1E" w:rsidRDefault="00150C1E" w:rsidP="00B75DB8">
            <w:pPr>
              <w:ind w:firstLine="743"/>
              <w:jc w:val="both"/>
            </w:pPr>
            <w:r>
              <w:t xml:space="preserve">1.4. </w:t>
            </w:r>
            <w:r w:rsidRPr="005101F4">
              <w:t xml:space="preserve">наличие опыта </w:t>
            </w:r>
            <w:r>
              <w:t>поставки Товара</w:t>
            </w:r>
            <w:r w:rsidRPr="007D39D7">
              <w:t xml:space="preserve"> за период с 2013 по 2016 годы (включительно) с  предметом, аналогичному предмету </w:t>
            </w:r>
            <w:r>
              <w:t>Запроса предложений</w:t>
            </w:r>
            <w:r w:rsidRPr="007D39D7">
              <w:t xml:space="preserve"> </w:t>
            </w:r>
            <w:r>
              <w:t>(</w:t>
            </w:r>
            <w:r>
              <w:rPr>
                <w:rFonts w:eastAsia="MS Mincho"/>
                <w:bCs/>
              </w:rPr>
              <w:t>поставка</w:t>
            </w:r>
            <w:r w:rsidRPr="00B723DC">
              <w:rPr>
                <w:rFonts w:eastAsia="MS Mincho"/>
                <w:bCs/>
              </w:rPr>
              <w:t xml:space="preserve"> шин для автопогрузчиков типа «</w:t>
            </w:r>
            <w:proofErr w:type="spellStart"/>
            <w:r w:rsidRPr="00B723DC">
              <w:rPr>
                <w:rFonts w:eastAsia="MS Mincho"/>
                <w:bCs/>
              </w:rPr>
              <w:t>ричстакер</w:t>
            </w:r>
            <w:proofErr w:type="spellEnd"/>
            <w:r w:rsidRPr="00B723DC">
              <w:rPr>
                <w:rFonts w:eastAsia="MS Mincho"/>
                <w:bCs/>
              </w:rPr>
              <w:t>»</w:t>
            </w:r>
            <w:r w:rsidRPr="007D39D7">
              <w:t xml:space="preserve">), с суммарной стоимостью договоров не менее </w:t>
            </w:r>
            <w:r w:rsidR="00E028E0" w:rsidRPr="00E028E0">
              <w:t>80</w:t>
            </w:r>
            <w:r w:rsidRPr="00E028E0">
              <w:t xml:space="preserve"> %</w:t>
            </w:r>
            <w:r w:rsidRPr="007D39D7">
              <w:t xml:space="preserve"> от начально</w:t>
            </w:r>
            <w:r>
              <w:t>й (максимальной) цены договора.</w:t>
            </w:r>
          </w:p>
          <w:p w:rsidR="00150C1E" w:rsidRDefault="00150C1E" w:rsidP="00B75DB8">
            <w:pPr>
              <w:ind w:firstLine="743"/>
              <w:jc w:val="both"/>
            </w:pPr>
            <w:r>
              <w:t xml:space="preserve">1.5. наличие у претендента/участника производственных мощностей, ресурсов, необходимых для поставки Товара по предмету настоящего </w:t>
            </w:r>
            <w:r w:rsidR="003D4AA4">
              <w:t>Запроса предложений</w:t>
            </w:r>
            <w:r>
              <w:t xml:space="preserve"> </w:t>
            </w:r>
            <w:r w:rsidRPr="002E5E5A">
              <w:t xml:space="preserve">(складские </w:t>
            </w:r>
            <w:r>
              <w:t>и/</w:t>
            </w:r>
            <w:r w:rsidRPr="002E5E5A">
              <w:t>или офисные помещения);</w:t>
            </w:r>
          </w:p>
          <w:p w:rsidR="00150C1E" w:rsidRPr="00FD0208" w:rsidRDefault="00150C1E" w:rsidP="00B75DB8">
            <w:pPr>
              <w:ind w:firstLine="743"/>
              <w:jc w:val="both"/>
            </w:pPr>
            <w:r>
              <w:t xml:space="preserve">1.6. претендент/участник должен </w:t>
            </w:r>
            <w:r w:rsidRPr="00FD0208">
              <w:t>являться производителем Товара либо официальным дистрибьютором компании производителя Товара, осуществляющим сбыт и гарантийное обслуживание Товара от имени завода-изготовителя (фирмы-изготовителя)</w:t>
            </w:r>
            <w:r>
              <w:t>.</w:t>
            </w:r>
          </w:p>
          <w:p w:rsidR="00150C1E" w:rsidRDefault="00150C1E" w:rsidP="00150C1E">
            <w:pPr>
              <w:ind w:firstLine="459"/>
              <w:jc w:val="both"/>
              <w:rPr>
                <w:b/>
              </w:rPr>
            </w:pPr>
            <w:r>
              <w:rPr>
                <w:b/>
              </w:rPr>
              <w:t xml:space="preserve">2. </w:t>
            </w:r>
            <w:r w:rsidRPr="004E5D7B">
              <w:rPr>
                <w:b/>
              </w:rPr>
              <w:t xml:space="preserve">Претендент, помимо документов, указанных в пункте 2.3 настоящей документации о закупке, в составе Заявки должен </w:t>
            </w:r>
            <w:proofErr w:type="gramStart"/>
            <w:r w:rsidRPr="004E5D7B">
              <w:rPr>
                <w:b/>
              </w:rPr>
              <w:t>предоставить следующие документы</w:t>
            </w:r>
            <w:proofErr w:type="gramEnd"/>
            <w:r w:rsidRPr="004E5D7B">
              <w:rPr>
                <w:b/>
              </w:rPr>
              <w:t xml:space="preserve"> заверенные подписью и печатью претендента:</w:t>
            </w:r>
          </w:p>
          <w:p w:rsidR="00150C1E" w:rsidRPr="004E5D7B" w:rsidRDefault="00150C1E" w:rsidP="00150C1E">
            <w:pPr>
              <w:ind w:firstLine="743"/>
              <w:jc w:val="both"/>
            </w:pPr>
            <w:r>
              <w:t>2.1</w:t>
            </w:r>
            <w:r w:rsidRPr="004E5D7B">
              <w:t xml:space="preserve">. в случае если претендент, участник не является плательщиком НДС, </w:t>
            </w:r>
            <w:r>
              <w:t xml:space="preserve">документ, подтверждающий </w:t>
            </w:r>
            <w:r w:rsidRPr="004E5D7B">
              <w:t>право на освобождение от уплаты НДС, с указанием положения Налогового кодекса Российской Федерации, являющегося основанием для освобождения;</w:t>
            </w:r>
          </w:p>
          <w:p w:rsidR="00150C1E" w:rsidRDefault="00150C1E" w:rsidP="00150C1E">
            <w:pPr>
              <w:pStyle w:val="afa"/>
              <w:tabs>
                <w:tab w:val="left" w:pos="0"/>
                <w:tab w:val="left" w:pos="1440"/>
              </w:tabs>
              <w:rPr>
                <w:sz w:val="24"/>
              </w:rPr>
            </w:pPr>
            <w:proofErr w:type="gramStart"/>
            <w:r>
              <w:rPr>
                <w:rFonts w:eastAsia="Times New Roman"/>
                <w:sz w:val="24"/>
              </w:rPr>
              <w:t>2.2</w:t>
            </w:r>
            <w:r w:rsidRPr="00F24168">
              <w:rPr>
                <w:rFonts w:eastAsia="Times New Roman"/>
                <w:sz w:val="24"/>
              </w:rPr>
              <w:t xml:space="preserve">. </w:t>
            </w:r>
            <w:r w:rsidR="00930B04" w:rsidRPr="009A4793">
              <w:rPr>
                <w:sz w:val="24"/>
              </w:rPr>
              <w:t>бухгалтерская (финансовая) отчетность, а именно: бухгалтерские балансы и отчеты о финансовых результатах за 2014 год</w:t>
            </w:r>
            <w:r w:rsidR="00930B04">
              <w:rPr>
                <w:sz w:val="24"/>
              </w:rPr>
              <w:t xml:space="preserve"> и за 2015 год (при условии ее сдачи)</w:t>
            </w:r>
            <w:r w:rsidR="00930B04"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sidR="00930B04">
              <w:rPr>
                <w:sz w:val="24"/>
              </w:rPr>
              <w:t>субъекта МСП</w:t>
            </w:r>
            <w:proofErr w:type="gramEnd"/>
            <w:r w:rsidR="00930B04" w:rsidRPr="009A4793">
              <w:rPr>
                <w:sz w:val="24"/>
              </w:rPr>
              <w:t>, выступающего на стороне одного претендента);</w:t>
            </w:r>
          </w:p>
          <w:p w:rsidR="00150C1E" w:rsidRPr="009A4793" w:rsidRDefault="00150C1E" w:rsidP="00150C1E">
            <w:pPr>
              <w:pStyle w:val="afa"/>
              <w:ind w:firstLine="743"/>
              <w:rPr>
                <w:sz w:val="24"/>
              </w:rPr>
            </w:pPr>
            <w:proofErr w:type="gramStart"/>
            <w:r w:rsidRPr="00DB243F">
              <w:rPr>
                <w:sz w:val="24"/>
              </w:rPr>
              <w:t>2.3.</w:t>
            </w:r>
            <w:r w:rsidRPr="003963EE">
              <w:rPr>
                <w:sz w:val="24"/>
              </w:rPr>
              <w:t xml:space="preserve"> </w:t>
            </w:r>
            <w:r w:rsidRPr="009A4793">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50C1E" w:rsidRPr="009A4793" w:rsidRDefault="00150C1E" w:rsidP="00150C1E">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50C1E" w:rsidRPr="009A4793" w:rsidRDefault="00150C1E" w:rsidP="00150C1E">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5" w:history="1">
              <w:r w:rsidRPr="004C1568">
                <w:rPr>
                  <w:rStyle w:val="a8"/>
                  <w:sz w:val="24"/>
                </w:rPr>
                <w:t>https://service.nalog.ru/zd.do</w:t>
              </w:r>
            </w:hyperlink>
            <w:r w:rsidRPr="009A4793">
              <w:rPr>
                <w:sz w:val="24"/>
              </w:rPr>
              <w:t>));</w:t>
            </w:r>
            <w:proofErr w:type="gramEnd"/>
          </w:p>
          <w:p w:rsidR="00150C1E" w:rsidRPr="009A4793" w:rsidRDefault="00150C1E" w:rsidP="00150C1E">
            <w:pPr>
              <w:pStyle w:val="afa"/>
              <w:tabs>
                <w:tab w:val="left" w:pos="0"/>
                <w:tab w:val="left" w:pos="1440"/>
              </w:tabs>
              <w:rPr>
                <w:sz w:val="24"/>
              </w:rPr>
            </w:pPr>
            <w:r>
              <w:rPr>
                <w:sz w:val="24"/>
              </w:rPr>
              <w:t xml:space="preserve">2.4. </w:t>
            </w:r>
            <w:proofErr w:type="gramStart"/>
            <w:r>
              <w:rPr>
                <w:sz w:val="24"/>
              </w:rPr>
              <w:t>В</w:t>
            </w:r>
            <w:r w:rsidRPr="009A4793">
              <w:rPr>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6" w:history="1">
              <w:r w:rsidRPr="004C1568">
                <w:rPr>
                  <w:rStyle w:val="a8"/>
                  <w:sz w:val="24"/>
                </w:rPr>
                <w:t>http://fssprus.ru/iss/ip</w:t>
              </w:r>
            </w:hyperlink>
            <w:r w:rsidRPr="009A4793">
              <w:rPr>
                <w:sz w:val="24"/>
              </w:rPr>
              <w:t>), а также информации в едином Федеральном реестре</w:t>
            </w:r>
            <w:proofErr w:type="gramEnd"/>
            <w:r w:rsidRPr="009A4793">
              <w:rPr>
                <w:sz w:val="24"/>
              </w:rPr>
              <w:t xml:space="preserve"> сведений о фактах деятельности юридических лиц </w:t>
            </w:r>
            <w:hyperlink r:id="rId17" w:history="1">
              <w:r w:rsidRPr="004C1568">
                <w:rPr>
                  <w:rStyle w:val="a8"/>
                  <w:sz w:val="24"/>
                </w:rPr>
                <w:t>http://www.fedresurs.ru/companies/IsSearching</w:t>
              </w:r>
            </w:hyperlink>
            <w:r w:rsidRPr="009A4793">
              <w:rPr>
                <w:sz w:val="24"/>
              </w:rPr>
              <w:t>.</w:t>
            </w:r>
          </w:p>
          <w:p w:rsidR="00150C1E" w:rsidRPr="009A4793" w:rsidRDefault="00150C1E" w:rsidP="00150C1E">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150C1E" w:rsidRPr="00E418F9" w:rsidRDefault="00150C1E" w:rsidP="00150C1E">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50C1E" w:rsidRDefault="00150C1E" w:rsidP="00150C1E">
            <w:pPr>
              <w:pStyle w:val="afa"/>
              <w:tabs>
                <w:tab w:val="left" w:pos="0"/>
                <w:tab w:val="left" w:pos="1440"/>
              </w:tabs>
              <w:rPr>
                <w:sz w:val="24"/>
              </w:rPr>
            </w:pPr>
            <w:r>
              <w:rPr>
                <w:sz w:val="24"/>
              </w:rPr>
              <w:t>2.5</w:t>
            </w:r>
            <w:r w:rsidRPr="00D42C1A">
              <w:rPr>
                <w:sz w:val="24"/>
              </w:rPr>
              <w:t>.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50C1E" w:rsidRDefault="00930B04" w:rsidP="00150C1E">
            <w:pPr>
              <w:ind w:firstLine="743"/>
              <w:jc w:val="both"/>
            </w:pPr>
            <w:r>
              <w:t>2.6</w:t>
            </w:r>
            <w:r w:rsidR="00150C1E" w:rsidRPr="0088124F">
              <w:t>.</w:t>
            </w:r>
            <w:r w:rsidR="00150C1E">
              <w:t xml:space="preserve"> </w:t>
            </w:r>
            <w:r w:rsidR="00150C1E"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150C1E">
              <w:t>ательством Российской Федерации.</w:t>
            </w:r>
          </w:p>
          <w:p w:rsidR="00150C1E" w:rsidRPr="00BF4590" w:rsidRDefault="00930B04" w:rsidP="00150C1E">
            <w:pPr>
              <w:pStyle w:val="afa"/>
              <w:tabs>
                <w:tab w:val="left" w:pos="1418"/>
              </w:tabs>
              <w:rPr>
                <w:sz w:val="24"/>
              </w:rPr>
            </w:pPr>
            <w:r>
              <w:rPr>
                <w:sz w:val="24"/>
              </w:rPr>
              <w:t>2.7</w:t>
            </w:r>
            <w:r w:rsidR="00150C1E">
              <w:rPr>
                <w:sz w:val="24"/>
              </w:rPr>
              <w:t>.</w:t>
            </w:r>
            <w:r w:rsidR="00150C1E" w:rsidRPr="00D42C1A">
              <w:rPr>
                <w:sz w:val="24"/>
              </w:rPr>
              <w:t xml:space="preserve"> документ по форме приложения № 4 к документации о </w:t>
            </w:r>
            <w:proofErr w:type="gramStart"/>
            <w:r w:rsidR="00150C1E" w:rsidRPr="00D42C1A">
              <w:rPr>
                <w:sz w:val="24"/>
              </w:rPr>
              <w:t>закупке</w:t>
            </w:r>
            <w:proofErr w:type="gramEnd"/>
            <w:r w:rsidR="00150C1E" w:rsidRPr="00D42C1A">
              <w:rPr>
                <w:sz w:val="24"/>
              </w:rPr>
              <w:t xml:space="preserve"> о наличии опыта поставки товара за период 2013 - 2016 годы (включительно), по предмету, аналогичному предмету </w:t>
            </w:r>
            <w:r>
              <w:rPr>
                <w:sz w:val="24"/>
              </w:rPr>
              <w:t>Запроса предложений</w:t>
            </w:r>
            <w:r w:rsidR="00150C1E" w:rsidRPr="00D42C1A">
              <w:rPr>
                <w:sz w:val="24"/>
              </w:rPr>
              <w:t>, с приложением соответствующих подписанных сторонами копий договоров и копий актов передачи (актов сдачи-приемки, накладных) поставки товаров и/или иных документов, подтверждающих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w:t>
            </w:r>
            <w:r w:rsidR="00150C1E">
              <w:rPr>
                <w:sz w:val="24"/>
              </w:rPr>
              <w:t xml:space="preserve">оговоров должна быть не </w:t>
            </w:r>
            <w:r w:rsidR="00150C1E" w:rsidRPr="00DD1AF0">
              <w:rPr>
                <w:sz w:val="24"/>
              </w:rPr>
              <w:t>менее 80 %</w:t>
            </w:r>
            <w:r w:rsidR="00150C1E" w:rsidRPr="00D42C1A">
              <w:rPr>
                <w:sz w:val="24"/>
              </w:rPr>
              <w:t xml:space="preserve"> от начальной (максимальной) цены;</w:t>
            </w:r>
          </w:p>
          <w:p w:rsidR="00150C1E" w:rsidRPr="00310B2D" w:rsidRDefault="00930B04" w:rsidP="00150C1E">
            <w:pPr>
              <w:pStyle w:val="afa"/>
              <w:tabs>
                <w:tab w:val="left" w:pos="0"/>
                <w:tab w:val="left" w:pos="1440"/>
              </w:tabs>
              <w:ind w:firstLine="743"/>
              <w:rPr>
                <w:sz w:val="24"/>
              </w:rPr>
            </w:pPr>
            <w:r>
              <w:rPr>
                <w:sz w:val="24"/>
              </w:rPr>
              <w:t>2.8</w:t>
            </w:r>
            <w:r w:rsidR="00150C1E">
              <w:rPr>
                <w:sz w:val="24"/>
              </w:rPr>
              <w:t>.</w:t>
            </w:r>
            <w:r w:rsidR="00150C1E" w:rsidRPr="0088124F">
              <w:rPr>
                <w:sz w:val="24"/>
              </w:rPr>
              <w:t xml:space="preserve"> справку в свободной форме о наличии производственных мощностей, ресурсов</w:t>
            </w:r>
            <w:r w:rsidR="00150C1E">
              <w:rPr>
                <w:sz w:val="24"/>
              </w:rPr>
              <w:t xml:space="preserve"> (</w:t>
            </w:r>
            <w:r w:rsidR="00150C1E" w:rsidRPr="00310B2D">
              <w:rPr>
                <w:sz w:val="24"/>
              </w:rPr>
              <w:t>оборудование, материалы и пр.)</w:t>
            </w:r>
            <w:r w:rsidR="00150C1E">
              <w:rPr>
                <w:sz w:val="24"/>
              </w:rPr>
              <w:t xml:space="preserve"> </w:t>
            </w:r>
            <w:r w:rsidR="00150C1E" w:rsidRPr="00310B2D">
              <w:rPr>
                <w:sz w:val="24"/>
              </w:rPr>
              <w:t>и/или договор аренды складских и/или офисных помещений (копия, заверенная претендентом).</w:t>
            </w:r>
          </w:p>
          <w:p w:rsidR="00150C1E" w:rsidRDefault="00930B04" w:rsidP="00930B04">
            <w:pPr>
              <w:pStyle w:val="afa"/>
              <w:ind w:firstLine="743"/>
              <w:rPr>
                <w:sz w:val="24"/>
              </w:rPr>
            </w:pPr>
            <w:r>
              <w:rPr>
                <w:sz w:val="24"/>
              </w:rPr>
              <w:t>2.9</w:t>
            </w:r>
            <w:r w:rsidR="00150C1E" w:rsidRPr="00B70908">
              <w:rPr>
                <w:sz w:val="24"/>
              </w:rPr>
              <w:t xml:space="preserve">. </w:t>
            </w:r>
            <w:proofErr w:type="gramStart"/>
            <w:r w:rsidR="00150C1E" w:rsidRPr="00B70908">
              <w:rPr>
                <w:sz w:val="24"/>
              </w:rPr>
              <w:t xml:space="preserve">Сертификат качества и/или иной документ, содержащий сведения о поставляемом Товаре, который является предметом </w:t>
            </w:r>
            <w:r w:rsidR="000328AA">
              <w:rPr>
                <w:sz w:val="24"/>
              </w:rPr>
              <w:t>Запроса предложений</w:t>
            </w:r>
            <w:r w:rsidR="00150C1E" w:rsidRPr="00B70908">
              <w:rPr>
                <w:sz w:val="24"/>
              </w:rPr>
              <w:t>, о его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 же копии документов, подтверждающих соответствие Товара требованиям технического задания и требованиям, установленным законодательством Российской Федерации и/или государства, являющегося местом закупки (поставки) товаров.</w:t>
            </w:r>
            <w:proofErr w:type="gramEnd"/>
          </w:p>
          <w:p w:rsidR="003D3596" w:rsidRPr="00930B04" w:rsidRDefault="00930B04" w:rsidP="00E84E41">
            <w:pPr>
              <w:ind w:firstLine="743"/>
              <w:jc w:val="both"/>
            </w:pPr>
            <w:r w:rsidRPr="0004607B">
              <w:t>2.10</w:t>
            </w:r>
            <w:r w:rsidR="00150C1E" w:rsidRPr="0004607B">
              <w:t xml:space="preserve">. документ, подтверждающий, что претендент является производителем Товара, являющего предметом настоящего </w:t>
            </w:r>
            <w:r w:rsidRPr="0004607B">
              <w:t>Запроса предложений</w:t>
            </w:r>
            <w:r w:rsidR="00150C1E" w:rsidRPr="0004607B">
              <w:t xml:space="preserve"> или копия документа с подписями Сторон, подтверждающего дистрибьюторское соглашение, наделяющее претендента исключительным правом продажи товаров фирмы-производителя на территории РФ.</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a"/>
              <w:ind w:firstLine="0"/>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5274"/>
              <w:gridCol w:w="1263"/>
            </w:tblGrid>
            <w:tr w:rsidR="00930B04" w:rsidTr="00B766EB">
              <w:tc>
                <w:tcPr>
                  <w:tcW w:w="5274" w:type="dxa"/>
                  <w:vAlign w:val="center"/>
                </w:tcPr>
                <w:p w:rsidR="00930B04" w:rsidRPr="00DD4932" w:rsidRDefault="00930B04" w:rsidP="00B766EB">
                  <w:pPr>
                    <w:pStyle w:val="afa"/>
                    <w:ind w:firstLine="397"/>
                    <w:jc w:val="center"/>
                    <w:rPr>
                      <w:b/>
                      <w:bCs/>
                      <w:sz w:val="24"/>
                    </w:rPr>
                  </w:pPr>
                  <w:r w:rsidRPr="00DD4932">
                    <w:rPr>
                      <w:b/>
                      <w:bCs/>
                      <w:sz w:val="24"/>
                    </w:rPr>
                    <w:t>Наименование критерия</w:t>
                  </w:r>
                </w:p>
              </w:tc>
              <w:tc>
                <w:tcPr>
                  <w:tcW w:w="1263" w:type="dxa"/>
                </w:tcPr>
                <w:p w:rsidR="00930B04" w:rsidRPr="00447E93" w:rsidRDefault="00930B04" w:rsidP="00B766EB">
                  <w:pPr>
                    <w:pStyle w:val="afa"/>
                    <w:ind w:firstLine="0"/>
                    <w:jc w:val="center"/>
                    <w:rPr>
                      <w:b/>
                      <w:sz w:val="24"/>
                      <w:highlight w:val="cyan"/>
                    </w:rPr>
                  </w:pPr>
                  <w:r w:rsidRPr="00447E93">
                    <w:rPr>
                      <w:b/>
                      <w:sz w:val="24"/>
                    </w:rPr>
                    <w:t>К</w:t>
                  </w:r>
                  <w:r>
                    <w:rPr>
                      <w:b/>
                      <w:sz w:val="24"/>
                    </w:rPr>
                    <w:t>з</w:t>
                  </w:r>
                </w:p>
              </w:tc>
            </w:tr>
            <w:tr w:rsidR="00930B04" w:rsidTr="00930B04">
              <w:tc>
                <w:tcPr>
                  <w:tcW w:w="5274" w:type="dxa"/>
                </w:tcPr>
                <w:p w:rsidR="00930B04" w:rsidRPr="00FA2C2C" w:rsidRDefault="00930B04" w:rsidP="00B766EB">
                  <w:pPr>
                    <w:pStyle w:val="afa"/>
                    <w:ind w:firstLine="0"/>
                    <w:rPr>
                      <w:sz w:val="24"/>
                    </w:rPr>
                  </w:pPr>
                  <w:r w:rsidRPr="00FA2C2C">
                    <w:rPr>
                      <w:sz w:val="24"/>
                    </w:rPr>
                    <w:t>Цена единицы Товара, руб. без учета НДС</w:t>
                  </w:r>
                </w:p>
              </w:tc>
              <w:tc>
                <w:tcPr>
                  <w:tcW w:w="1263" w:type="dxa"/>
                  <w:vAlign w:val="center"/>
                </w:tcPr>
                <w:p w:rsidR="00930B04" w:rsidRPr="00FA2C2C" w:rsidRDefault="00930B04" w:rsidP="00930B04">
                  <w:pPr>
                    <w:pStyle w:val="afa"/>
                    <w:ind w:firstLine="0"/>
                    <w:jc w:val="center"/>
                    <w:rPr>
                      <w:sz w:val="24"/>
                    </w:rPr>
                  </w:pPr>
                  <w:r>
                    <w:rPr>
                      <w:sz w:val="24"/>
                    </w:rPr>
                    <w:t>Кз=</w:t>
                  </w:r>
                  <w:r w:rsidRPr="00FA2C2C">
                    <w:rPr>
                      <w:sz w:val="24"/>
                    </w:rPr>
                    <w:t>0,55</w:t>
                  </w:r>
                </w:p>
              </w:tc>
            </w:tr>
            <w:tr w:rsidR="00930B04" w:rsidTr="00930B04">
              <w:tc>
                <w:tcPr>
                  <w:tcW w:w="5274" w:type="dxa"/>
                </w:tcPr>
                <w:p w:rsidR="00930B04" w:rsidRPr="00FA2C2C" w:rsidRDefault="00930B04" w:rsidP="00B766EB">
                  <w:pPr>
                    <w:pStyle w:val="afa"/>
                    <w:ind w:firstLine="0"/>
                    <w:rPr>
                      <w:sz w:val="24"/>
                    </w:rPr>
                  </w:pPr>
                  <w:r w:rsidRPr="00FA2C2C">
                    <w:rPr>
                      <w:sz w:val="24"/>
                    </w:rPr>
                    <w:t>Количество Товара, шт.</w:t>
                  </w:r>
                </w:p>
              </w:tc>
              <w:tc>
                <w:tcPr>
                  <w:tcW w:w="1263" w:type="dxa"/>
                  <w:vAlign w:val="center"/>
                </w:tcPr>
                <w:p w:rsidR="00930B04" w:rsidRPr="00FA2C2C" w:rsidRDefault="00930B04" w:rsidP="00930B04">
                  <w:pPr>
                    <w:pStyle w:val="afa"/>
                    <w:ind w:firstLine="0"/>
                    <w:jc w:val="center"/>
                    <w:rPr>
                      <w:sz w:val="24"/>
                    </w:rPr>
                  </w:pPr>
                  <w:r>
                    <w:rPr>
                      <w:sz w:val="24"/>
                    </w:rPr>
                    <w:t>Кз=</w:t>
                  </w:r>
                  <w:r w:rsidRPr="00FA2C2C">
                    <w:rPr>
                      <w:sz w:val="24"/>
                    </w:rPr>
                    <w:t>0,15</w:t>
                  </w:r>
                </w:p>
              </w:tc>
            </w:tr>
            <w:tr w:rsidR="00930B04" w:rsidTr="00930B04">
              <w:tc>
                <w:tcPr>
                  <w:tcW w:w="5274" w:type="dxa"/>
                </w:tcPr>
                <w:p w:rsidR="00930B04" w:rsidRPr="00FA2C2C" w:rsidRDefault="00930B04" w:rsidP="00B766EB">
                  <w:pPr>
                    <w:pStyle w:val="afa"/>
                    <w:ind w:firstLine="0"/>
                    <w:rPr>
                      <w:sz w:val="24"/>
                    </w:rPr>
                  </w:pPr>
                  <w:r w:rsidRPr="00FA2C2C">
                    <w:rPr>
                      <w:sz w:val="24"/>
                    </w:rPr>
                    <w:t xml:space="preserve">Форма, срок и порядок оплаты </w:t>
                  </w:r>
                </w:p>
              </w:tc>
              <w:tc>
                <w:tcPr>
                  <w:tcW w:w="1263" w:type="dxa"/>
                  <w:vAlign w:val="center"/>
                </w:tcPr>
                <w:p w:rsidR="00930B04" w:rsidRPr="00FA2C2C" w:rsidRDefault="00930B04" w:rsidP="00930B04">
                  <w:pPr>
                    <w:pStyle w:val="afa"/>
                    <w:ind w:firstLine="0"/>
                    <w:jc w:val="center"/>
                    <w:rPr>
                      <w:sz w:val="24"/>
                    </w:rPr>
                  </w:pPr>
                  <w:r>
                    <w:rPr>
                      <w:sz w:val="24"/>
                    </w:rPr>
                    <w:t>Кз=</w:t>
                  </w:r>
                  <w:r w:rsidRPr="00FA2C2C">
                    <w:rPr>
                      <w:sz w:val="24"/>
                    </w:rPr>
                    <w:t>0,10</w:t>
                  </w:r>
                </w:p>
              </w:tc>
            </w:tr>
            <w:tr w:rsidR="00930B04" w:rsidTr="00930B04">
              <w:tc>
                <w:tcPr>
                  <w:tcW w:w="5274" w:type="dxa"/>
                </w:tcPr>
                <w:p w:rsidR="00930B04" w:rsidRPr="00FA2C2C" w:rsidRDefault="00930B04" w:rsidP="00B766EB">
                  <w:pPr>
                    <w:pStyle w:val="afa"/>
                    <w:ind w:firstLine="0"/>
                    <w:rPr>
                      <w:sz w:val="24"/>
                    </w:rPr>
                  </w:pPr>
                  <w:r w:rsidRPr="00FA2C2C">
                    <w:rPr>
                      <w:sz w:val="24"/>
                    </w:rPr>
                    <w:t>Срок (период) поставки Товара</w:t>
                  </w:r>
                  <w:r w:rsidRPr="00FA2C2C">
                    <w:rPr>
                      <w:sz w:val="28"/>
                      <w:szCs w:val="28"/>
                    </w:rPr>
                    <w:t xml:space="preserve"> </w:t>
                  </w:r>
                </w:p>
              </w:tc>
              <w:tc>
                <w:tcPr>
                  <w:tcW w:w="1263" w:type="dxa"/>
                  <w:vAlign w:val="center"/>
                </w:tcPr>
                <w:p w:rsidR="00930B04" w:rsidRPr="00FA2C2C" w:rsidRDefault="00930B04" w:rsidP="00930B04">
                  <w:pPr>
                    <w:pStyle w:val="afa"/>
                    <w:ind w:firstLine="0"/>
                    <w:jc w:val="center"/>
                    <w:rPr>
                      <w:sz w:val="24"/>
                    </w:rPr>
                  </w:pPr>
                  <w:r>
                    <w:rPr>
                      <w:sz w:val="24"/>
                    </w:rPr>
                    <w:t>Кз=</w:t>
                  </w:r>
                  <w:r w:rsidRPr="00FA2C2C">
                    <w:rPr>
                      <w:sz w:val="24"/>
                    </w:rPr>
                    <w:t>0,10</w:t>
                  </w:r>
                </w:p>
              </w:tc>
            </w:tr>
            <w:tr w:rsidR="00930B04" w:rsidTr="00930B04">
              <w:tc>
                <w:tcPr>
                  <w:tcW w:w="5274" w:type="dxa"/>
                </w:tcPr>
                <w:p w:rsidR="00930B04" w:rsidRPr="00FA2C2C" w:rsidRDefault="00930B04" w:rsidP="00930B04">
                  <w:pPr>
                    <w:pStyle w:val="afa"/>
                    <w:ind w:firstLine="0"/>
                    <w:rPr>
                      <w:i/>
                      <w:sz w:val="24"/>
                    </w:rPr>
                  </w:pPr>
                  <w:r w:rsidRPr="00FA2C2C">
                    <w:rPr>
                      <w:sz w:val="24"/>
                    </w:rPr>
                    <w:t xml:space="preserve">Опыт поставки Товаров, аналогичных предмету </w:t>
                  </w:r>
                  <w:r>
                    <w:rPr>
                      <w:sz w:val="24"/>
                    </w:rPr>
                    <w:t>Запроса предложений</w:t>
                  </w:r>
                  <w:r w:rsidRPr="00FA2C2C">
                    <w:rPr>
                      <w:sz w:val="24"/>
                    </w:rPr>
                    <w:t xml:space="preserve"> за период с 2013 по 2016 годы</w:t>
                  </w:r>
                  <w:r>
                    <w:rPr>
                      <w:sz w:val="24"/>
                    </w:rPr>
                    <w:t xml:space="preserve"> (включительно)</w:t>
                  </w:r>
                  <w:r w:rsidRPr="00FA2C2C">
                    <w:rPr>
                      <w:sz w:val="24"/>
                    </w:rPr>
                    <w:t xml:space="preserve"> с суммарной </w:t>
                  </w:r>
                  <w:r>
                    <w:rPr>
                      <w:sz w:val="24"/>
                    </w:rPr>
                    <w:t xml:space="preserve">стоимостью договоров не </w:t>
                  </w:r>
                  <w:r w:rsidRPr="00DD1AF0">
                    <w:rPr>
                      <w:sz w:val="24"/>
                    </w:rPr>
                    <w:t>менее 80 % от</w:t>
                  </w:r>
                  <w:r w:rsidRPr="00FA2C2C">
                    <w:rPr>
                      <w:sz w:val="24"/>
                    </w:rPr>
                    <w:t xml:space="preserve"> начальной (максимальной) цены договора</w:t>
                  </w:r>
                  <w:r w:rsidRPr="00FA2C2C">
                    <w:rPr>
                      <w:i/>
                      <w:sz w:val="24"/>
                      <w:highlight w:val="cyan"/>
                    </w:rPr>
                    <w:t xml:space="preserve"> </w:t>
                  </w:r>
                </w:p>
              </w:tc>
              <w:tc>
                <w:tcPr>
                  <w:tcW w:w="1263" w:type="dxa"/>
                  <w:vAlign w:val="center"/>
                </w:tcPr>
                <w:p w:rsidR="00930B04" w:rsidRPr="00FA2C2C" w:rsidRDefault="00930B04" w:rsidP="00930B04">
                  <w:pPr>
                    <w:pStyle w:val="afa"/>
                    <w:ind w:firstLine="0"/>
                    <w:jc w:val="center"/>
                    <w:rPr>
                      <w:sz w:val="24"/>
                    </w:rPr>
                  </w:pPr>
                  <w:r>
                    <w:rPr>
                      <w:sz w:val="24"/>
                    </w:rPr>
                    <w:t>Кз=</w:t>
                  </w:r>
                  <w:r w:rsidRPr="00FA2C2C">
                    <w:rPr>
                      <w:sz w:val="24"/>
                    </w:rPr>
                    <w:t>0,05</w:t>
                  </w:r>
                </w:p>
              </w:tc>
            </w:tr>
            <w:tr w:rsidR="00930B04" w:rsidTr="00930B04">
              <w:tc>
                <w:tcPr>
                  <w:tcW w:w="5274" w:type="dxa"/>
                </w:tcPr>
                <w:p w:rsidR="00930B04" w:rsidRPr="00A249E8" w:rsidRDefault="00930B04" w:rsidP="00B766EB">
                  <w:pPr>
                    <w:pStyle w:val="afa"/>
                    <w:ind w:firstLine="0"/>
                    <w:rPr>
                      <w:sz w:val="24"/>
                      <w:highlight w:val="cyan"/>
                    </w:rPr>
                  </w:pPr>
                  <w:r w:rsidRPr="00A249E8">
                    <w:rPr>
                      <w:sz w:val="24"/>
                    </w:rPr>
                    <w:t>Срок предоставления гарантии</w:t>
                  </w:r>
                  <w:r>
                    <w:rPr>
                      <w:sz w:val="24"/>
                    </w:rPr>
                    <w:t xml:space="preserve"> качества Т</w:t>
                  </w:r>
                  <w:r w:rsidRPr="00A249E8">
                    <w:rPr>
                      <w:sz w:val="24"/>
                    </w:rPr>
                    <w:t>овар</w:t>
                  </w:r>
                  <w:r>
                    <w:rPr>
                      <w:sz w:val="24"/>
                    </w:rPr>
                    <w:t>а</w:t>
                  </w:r>
                </w:p>
              </w:tc>
              <w:tc>
                <w:tcPr>
                  <w:tcW w:w="1263" w:type="dxa"/>
                  <w:vAlign w:val="center"/>
                </w:tcPr>
                <w:p w:rsidR="00930B04" w:rsidRPr="00447E93" w:rsidRDefault="00930B04" w:rsidP="00930B04">
                  <w:pPr>
                    <w:pStyle w:val="afa"/>
                    <w:ind w:firstLine="0"/>
                    <w:jc w:val="center"/>
                    <w:rPr>
                      <w:sz w:val="24"/>
                    </w:rPr>
                  </w:pPr>
                  <w:r>
                    <w:rPr>
                      <w:sz w:val="24"/>
                    </w:rPr>
                    <w:t>Кз=</w:t>
                  </w:r>
                  <w:r w:rsidRPr="00447E93">
                    <w:rPr>
                      <w:sz w:val="24"/>
                    </w:rPr>
                    <w:t>0,05</w:t>
                  </w:r>
                </w:p>
              </w:tc>
            </w:tr>
            <w:tr w:rsidR="00930B04" w:rsidTr="00930B04">
              <w:tc>
                <w:tcPr>
                  <w:tcW w:w="5274" w:type="dxa"/>
                </w:tcPr>
                <w:p w:rsidR="00930B04" w:rsidRPr="00447E93" w:rsidRDefault="00930B04" w:rsidP="00B766EB">
                  <w:pPr>
                    <w:pStyle w:val="afa"/>
                    <w:ind w:firstLine="0"/>
                    <w:rPr>
                      <w:sz w:val="24"/>
                      <w:highlight w:val="cyan"/>
                    </w:rPr>
                  </w:pPr>
                  <w:r w:rsidRPr="00447E93">
                    <w:rPr>
                      <w:sz w:val="24"/>
                    </w:rPr>
                    <w:t>Общая сумма по всем критериям</w:t>
                  </w:r>
                </w:p>
              </w:tc>
              <w:tc>
                <w:tcPr>
                  <w:tcW w:w="1263" w:type="dxa"/>
                  <w:vAlign w:val="center"/>
                </w:tcPr>
                <w:p w:rsidR="00930B04" w:rsidRPr="00447E93" w:rsidRDefault="00930B04" w:rsidP="00930B04">
                  <w:pPr>
                    <w:pStyle w:val="afa"/>
                    <w:ind w:firstLine="0"/>
                    <w:jc w:val="center"/>
                    <w:rPr>
                      <w:sz w:val="24"/>
                      <w:highlight w:val="cyan"/>
                    </w:rPr>
                  </w:pPr>
                  <w:r>
                    <w:rPr>
                      <w:sz w:val="24"/>
                    </w:rPr>
                    <w:t>Кз=</w:t>
                  </w:r>
                  <w:r w:rsidRPr="00447E93">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07736" w:rsidRPr="008900F0" w:rsidRDefault="00507736" w:rsidP="00507736">
            <w:pPr>
              <w:pStyle w:val="-3"/>
              <w:numPr>
                <w:ilvl w:val="2"/>
                <w:numId w:val="0"/>
              </w:numPr>
              <w:tabs>
                <w:tab w:val="num" w:pos="1985"/>
              </w:tabs>
              <w:suppressAutoHyphens/>
              <w:ind w:firstLine="709"/>
              <w:rPr>
                <w:sz w:val="24"/>
              </w:rPr>
            </w:pPr>
            <w:r w:rsidRPr="008900F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07736" w:rsidRPr="008900F0" w:rsidRDefault="00507736" w:rsidP="00507736">
            <w:pPr>
              <w:pStyle w:val="-3"/>
              <w:numPr>
                <w:ilvl w:val="2"/>
                <w:numId w:val="0"/>
              </w:numPr>
              <w:tabs>
                <w:tab w:val="num" w:pos="1985"/>
              </w:tabs>
              <w:suppressAutoHyphens/>
              <w:ind w:firstLine="709"/>
              <w:rPr>
                <w:sz w:val="24"/>
              </w:rPr>
            </w:pPr>
            <w:r w:rsidRPr="008900F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07736" w:rsidRPr="008900F0" w:rsidRDefault="00507736" w:rsidP="00507736">
            <w:pPr>
              <w:pStyle w:val="-3"/>
              <w:numPr>
                <w:ilvl w:val="2"/>
                <w:numId w:val="0"/>
              </w:numPr>
              <w:tabs>
                <w:tab w:val="num" w:pos="1985"/>
              </w:tabs>
              <w:suppressAutoHyphens/>
              <w:ind w:firstLine="709"/>
              <w:rPr>
                <w:sz w:val="24"/>
              </w:rPr>
            </w:pPr>
            <w:r w:rsidRPr="008900F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07736" w:rsidRPr="008900F0" w:rsidRDefault="00507736" w:rsidP="00507736">
            <w:pPr>
              <w:pStyle w:val="-3"/>
              <w:numPr>
                <w:ilvl w:val="2"/>
                <w:numId w:val="0"/>
              </w:numPr>
              <w:tabs>
                <w:tab w:val="num" w:pos="1985"/>
              </w:tabs>
              <w:suppressAutoHyphens/>
              <w:ind w:firstLine="709"/>
              <w:rPr>
                <w:sz w:val="24"/>
              </w:rPr>
            </w:pPr>
            <w:r w:rsidRPr="008900F0">
              <w:rPr>
                <w:sz w:val="24"/>
              </w:rPr>
              <w:t xml:space="preserve">Внесение изменений в договор по предложениям победителя является правом Заказчика и осуществляется по </w:t>
            </w:r>
            <w:proofErr w:type="spellStart"/>
            <w:r w:rsidRPr="008900F0">
              <w:rPr>
                <w:sz w:val="24"/>
              </w:rPr>
              <w:t>усмотрениюЗаказчика</w:t>
            </w:r>
            <w:proofErr w:type="spellEnd"/>
            <w:r w:rsidRPr="008900F0">
              <w:rPr>
                <w:sz w:val="24"/>
              </w:rPr>
              <w:t>.</w:t>
            </w:r>
          </w:p>
          <w:p w:rsidR="00736D40" w:rsidRPr="00F86FAA" w:rsidRDefault="00507736" w:rsidP="00507736">
            <w:pPr>
              <w:pStyle w:val="-3"/>
              <w:numPr>
                <w:ilvl w:val="2"/>
                <w:numId w:val="0"/>
              </w:numPr>
              <w:tabs>
                <w:tab w:val="num" w:pos="1985"/>
              </w:tabs>
              <w:suppressAutoHyphens/>
              <w:ind w:firstLine="709"/>
              <w:rPr>
                <w:sz w:val="24"/>
                <w:highlight w:val="cyan"/>
              </w:rPr>
            </w:pPr>
            <w:r w:rsidRPr="008900F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97B6E" w:rsidP="006164CD">
            <w:pPr>
              <w:pStyle w:val="19"/>
              <w:ind w:firstLine="0"/>
              <w:rPr>
                <w:sz w:val="24"/>
                <w:szCs w:val="24"/>
              </w:rPr>
            </w:pPr>
            <w:r w:rsidRPr="008900F0">
              <w:rPr>
                <w:sz w:val="24"/>
                <w:szCs w:val="24"/>
              </w:rPr>
              <w:t xml:space="preserve">Привлечение субподрядчиков </w:t>
            </w:r>
            <w:r>
              <w:rPr>
                <w:sz w:val="24"/>
                <w:szCs w:val="24"/>
              </w:rPr>
              <w:t xml:space="preserve">не </w:t>
            </w:r>
            <w:r w:rsidRPr="008900F0">
              <w:rPr>
                <w:sz w:val="24"/>
                <w:szCs w:val="24"/>
              </w:rPr>
              <w:t>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197B6E" w:rsidP="001B37BC">
            <w:pPr>
              <w:pStyle w:val="19"/>
              <w:ind w:firstLine="0"/>
              <w:rPr>
                <w:sz w:val="24"/>
                <w:szCs w:val="24"/>
              </w:rPr>
            </w:pPr>
            <w:r w:rsidRPr="008900F0">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197B6E" w:rsidP="001B37BC">
            <w:pPr>
              <w:pStyle w:val="19"/>
              <w:ind w:firstLine="0"/>
              <w:rPr>
                <w:sz w:val="24"/>
                <w:szCs w:val="24"/>
              </w:rPr>
            </w:pPr>
            <w:r w:rsidRPr="008900F0">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E84E41"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E84E41">
        <w:rPr>
          <w:rFonts w:cs="Times New Roman"/>
          <w:i w:val="0"/>
        </w:rPr>
        <w:t>№</w:t>
      </w:r>
      <w:r w:rsidR="00221BE8" w:rsidRPr="00E84E41">
        <w:rPr>
          <w:rFonts w:cs="Times New Roman"/>
          <w:i w:val="0"/>
        </w:rPr>
        <w:t xml:space="preserve"> ЗП</w:t>
      </w:r>
      <w:r w:rsidR="001B37BC" w:rsidRPr="00E84E41">
        <w:rPr>
          <w:rFonts w:cs="Times New Roman"/>
          <w:i w:val="0"/>
        </w:rPr>
        <w:t>-МСП</w:t>
      </w:r>
      <w:r w:rsidR="00E84E41" w:rsidRPr="00E84E41">
        <w:rPr>
          <w:rFonts w:cs="Times New Roman"/>
          <w:i w:val="0"/>
        </w:rPr>
        <w:t>-НКПОКТ</w:t>
      </w:r>
      <w:r w:rsidR="00E84E41">
        <w:rPr>
          <w:rFonts w:cs="Times New Roman"/>
          <w:i w:val="0"/>
        </w:rPr>
        <w:t>-16-0027</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B766EB">
        <w:rPr>
          <w:szCs w:val="28"/>
        </w:rPr>
        <w:t> </w:t>
      </w:r>
      <w:r w:rsidR="00EF779C" w:rsidRPr="00E84E41">
        <w:rPr>
          <w:szCs w:val="28"/>
          <w:u w:val="single"/>
        </w:rPr>
        <w:t>ЗП</w:t>
      </w:r>
      <w:r w:rsidR="00FE66A1" w:rsidRPr="00E84E41">
        <w:rPr>
          <w:szCs w:val="28"/>
          <w:u w:val="single"/>
        </w:rPr>
        <w:t>-</w:t>
      </w:r>
      <w:r w:rsidR="00E84E41" w:rsidRPr="00E84E41">
        <w:rPr>
          <w:szCs w:val="28"/>
          <w:u w:val="single"/>
        </w:rPr>
        <w:t>МСП</w:t>
      </w:r>
      <w:r w:rsidR="00E84E41">
        <w:rPr>
          <w:szCs w:val="28"/>
          <w:u w:val="single"/>
        </w:rPr>
        <w:t>-НКПОКТ-16-0027</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00DA6436">
        <w:rPr>
          <w:rFonts w:eastAsia="MS Mincho"/>
          <w:bCs/>
          <w:szCs w:val="28"/>
        </w:rPr>
        <w:t>поставку</w:t>
      </w:r>
      <w:r w:rsidR="00DA6436" w:rsidRPr="001D2B87">
        <w:rPr>
          <w:rFonts w:eastAsia="MS Mincho"/>
          <w:bCs/>
          <w:szCs w:val="28"/>
        </w:rPr>
        <w:t xml:space="preserve"> шин для автопогрузчиков </w:t>
      </w:r>
      <w:r w:rsidR="00DA6436">
        <w:rPr>
          <w:rFonts w:eastAsia="MS Mincho"/>
          <w:bCs/>
          <w:szCs w:val="28"/>
        </w:rPr>
        <w:t xml:space="preserve">типа </w:t>
      </w:r>
      <w:r w:rsidR="00DA6436" w:rsidRPr="001D2B87">
        <w:rPr>
          <w:rFonts w:eastAsia="MS Mincho"/>
          <w:bCs/>
          <w:szCs w:val="28"/>
        </w:rPr>
        <w:t>«</w:t>
      </w:r>
      <w:proofErr w:type="spellStart"/>
      <w:r w:rsidR="00DA6436" w:rsidRPr="001D2B87">
        <w:rPr>
          <w:rFonts w:eastAsia="MS Mincho"/>
          <w:bCs/>
          <w:szCs w:val="28"/>
        </w:rPr>
        <w:t>ричстакер</w:t>
      </w:r>
      <w:proofErr w:type="spellEnd"/>
      <w:r w:rsidR="00DA6436" w:rsidRPr="001D2B87">
        <w:rPr>
          <w:rFonts w:eastAsia="MS Mincho"/>
          <w:bCs/>
          <w:szCs w:val="28"/>
        </w:rPr>
        <w:t xml:space="preserve">» для нужд контейнерного терминала </w:t>
      </w:r>
      <w:proofErr w:type="spellStart"/>
      <w:r w:rsidR="00DA6436">
        <w:rPr>
          <w:rFonts w:eastAsia="MS Mincho"/>
          <w:bCs/>
          <w:szCs w:val="28"/>
        </w:rPr>
        <w:t>Санкт-Петербург-Товарный-Витебский</w:t>
      </w:r>
      <w:proofErr w:type="spellEnd"/>
      <w:r w:rsidR="00DA6436" w:rsidRPr="001D2B87">
        <w:rPr>
          <w:rFonts w:eastAsia="MS Mincho"/>
          <w:bCs/>
          <w:szCs w:val="28"/>
        </w:rPr>
        <w:t xml:space="preserve"> филиала</w:t>
      </w:r>
      <w:r w:rsidR="00DA6436">
        <w:rPr>
          <w:rFonts w:eastAsia="MS Mincho"/>
          <w:b/>
          <w:bCs/>
          <w:szCs w:val="28"/>
        </w:rPr>
        <w:t xml:space="preserve"> </w:t>
      </w:r>
      <w:r w:rsidR="00DA6436">
        <w:rPr>
          <w:szCs w:val="28"/>
        </w:rPr>
        <w:t>ПАО «ТрансКонтейнер» на Октябрьской железной дороге в 2016 г.</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61A5C">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61A5C">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C61A5C">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61A5C">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61A5C">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61A5C">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61A5C">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61A5C">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61A5C">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9D1C74" w:rsidRPr="00C20080" w:rsidRDefault="009D1C74" w:rsidP="009D1C7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C74" w:rsidRPr="00C20080" w:rsidRDefault="009D1C74" w:rsidP="009D1C74">
      <w:pPr>
        <w:tabs>
          <w:tab w:val="left" w:pos="8640"/>
        </w:tabs>
        <w:jc w:val="center"/>
        <w:rPr>
          <w:i/>
        </w:rPr>
      </w:pPr>
      <w:r w:rsidRPr="00C20080">
        <w:rPr>
          <w:i/>
        </w:rPr>
        <w:t>(наименование претендента)</w:t>
      </w:r>
    </w:p>
    <w:p w:rsidR="009D1C74" w:rsidRPr="00C20080" w:rsidRDefault="009D1C74" w:rsidP="009D1C74">
      <w:pPr>
        <w:rPr>
          <w:sz w:val="28"/>
          <w:szCs w:val="28"/>
          <w:lang w:eastAsia="ru-RU"/>
        </w:rPr>
      </w:pPr>
      <w:r w:rsidRPr="00C20080">
        <w:rPr>
          <w:sz w:val="28"/>
          <w:szCs w:val="28"/>
          <w:lang w:eastAsia="ru-RU"/>
        </w:rPr>
        <w:t>____________________________________________________________________</w:t>
      </w:r>
    </w:p>
    <w:p w:rsidR="009D1C74" w:rsidRPr="00C20080" w:rsidRDefault="009D1C74" w:rsidP="009D1C7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C74" w:rsidRPr="00C20080" w:rsidRDefault="009D1C74" w:rsidP="009D1C74">
      <w:pPr>
        <w:rPr>
          <w:sz w:val="28"/>
          <w:szCs w:val="28"/>
          <w:lang w:eastAsia="ru-RU"/>
        </w:rPr>
      </w:pPr>
      <w:r w:rsidRPr="00C20080">
        <w:rPr>
          <w:sz w:val="28"/>
          <w:szCs w:val="28"/>
          <w:lang w:eastAsia="ru-RU"/>
        </w:rPr>
        <w:t>"____" _________ 201__ г.</w:t>
      </w:r>
    </w:p>
    <w:p w:rsidR="00E14CA3" w:rsidRDefault="009D1C74" w:rsidP="009D1C74">
      <w:pPr>
        <w:keepNext/>
        <w:ind w:firstLine="706"/>
        <w:jc w:val="both"/>
        <w:outlineLvl w:val="2"/>
        <w:rPr>
          <w:sz w:val="28"/>
          <w:szCs w:val="28"/>
        </w:rPr>
      </w:pPr>
      <w:r>
        <w:rPr>
          <w:sz w:val="28"/>
          <w:szCs w:val="28"/>
        </w:rPr>
        <w:t xml:space="preserve"> </w:t>
      </w:r>
      <w:r w:rsidR="000954FB">
        <w:rPr>
          <w:sz w:val="28"/>
          <w:szCs w:val="28"/>
        </w:rPr>
        <w:br w:type="page"/>
      </w:r>
    </w:p>
    <w:p w:rsidR="009D1C74" w:rsidRDefault="009D1C74" w:rsidP="000954FB">
      <w:pPr>
        <w:pStyle w:val="32"/>
        <w:suppressAutoHyphens/>
        <w:spacing w:after="0"/>
        <w:rPr>
          <w:sz w:val="28"/>
          <w:szCs w:val="28"/>
        </w:rPr>
      </w:pPr>
    </w:p>
    <w:p w:rsidR="001B37BC" w:rsidRPr="001E086B" w:rsidRDefault="001B37BC" w:rsidP="001B37BC">
      <w:pPr>
        <w:pStyle w:val="2"/>
        <w:spacing w:before="0" w:after="0"/>
        <w:jc w:val="right"/>
        <w:rPr>
          <w:rFonts w:cs="Times New Roman"/>
          <w:i w:val="0"/>
          <w:iCs w:val="0"/>
        </w:rPr>
      </w:pPr>
      <w:r w:rsidRPr="001E086B">
        <w:rPr>
          <w:rFonts w:cs="Times New Roman"/>
          <w:i w:val="0"/>
          <w:iCs w:val="0"/>
        </w:rPr>
        <w:t>Приложение № 2</w:t>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к документации о закупке</w:t>
      </w:r>
    </w:p>
    <w:p w:rsidR="008C42F3" w:rsidRDefault="008C42F3" w:rsidP="008C42F3">
      <w:pPr>
        <w:pStyle w:val="afa"/>
        <w:jc w:val="center"/>
        <w:rPr>
          <w:b/>
          <w:sz w:val="28"/>
          <w:szCs w:val="28"/>
        </w:rPr>
      </w:pPr>
    </w:p>
    <w:p w:rsidR="00DB57F6" w:rsidRPr="00DB57F6" w:rsidRDefault="00286B72" w:rsidP="00DB57F6">
      <w:pPr>
        <w:suppressAutoHyphens w:val="0"/>
        <w:jc w:val="center"/>
        <w:rPr>
          <w:b/>
          <w:bCs/>
          <w:i/>
          <w:iCs/>
        </w:rPr>
      </w:pPr>
      <w:r>
        <w:rPr>
          <w:b/>
          <w:bCs/>
          <w:i/>
          <w:iCs/>
        </w:rPr>
        <w:t>ФОРМ</w:t>
      </w:r>
      <w:r w:rsidR="002476F3">
        <w:rPr>
          <w:b/>
          <w:bCs/>
          <w:i/>
          <w:iCs/>
        </w:rPr>
        <w:t>А</w:t>
      </w:r>
      <w:r w:rsidR="00A776B0">
        <w:rPr>
          <w:b/>
          <w:bCs/>
          <w:i/>
          <w:iCs/>
        </w:rPr>
        <w:t xml:space="preserve"> для заполнения</w:t>
      </w:r>
      <w:r w:rsidR="000B6D00">
        <w:rPr>
          <w:rStyle w:val="af7"/>
          <w:b/>
          <w:bCs/>
          <w:i/>
          <w:iCs/>
        </w:rPr>
        <w:footnoteReference w:id="1"/>
      </w:r>
    </w:p>
    <w:p w:rsidR="00134FB3" w:rsidRDefault="00134FB3" w:rsidP="00134FB3">
      <w:pPr>
        <w:suppressAutoHyphens w:val="0"/>
        <w:rPr>
          <w:b/>
          <w:sz w:val="32"/>
          <w:szCs w:val="32"/>
        </w:rPr>
      </w:pPr>
    </w:p>
    <w:p w:rsidR="00286B72" w:rsidRPr="00286B72" w:rsidRDefault="00286B72" w:rsidP="00286B72">
      <w:pPr>
        <w:suppressAutoHyphens w:val="0"/>
        <w:jc w:val="center"/>
        <w:rPr>
          <w:b/>
          <w:bCs/>
          <w:iCs/>
          <w:sz w:val="32"/>
          <w:szCs w:val="32"/>
        </w:rPr>
      </w:pPr>
      <w:r>
        <w:rPr>
          <w:b/>
          <w:sz w:val="32"/>
          <w:szCs w:val="32"/>
        </w:rPr>
        <w:t>Д</w:t>
      </w:r>
      <w:r w:rsidR="001B37BC"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286B72" w:rsidRPr="00286B72" w:rsidRDefault="00286B72" w:rsidP="00286B72">
      <w:pPr>
        <w:suppressAutoHyphens w:val="0"/>
        <w:jc w:val="center"/>
        <w:rPr>
          <w:b/>
          <w:bCs/>
          <w:iCs/>
          <w:sz w:val="32"/>
          <w:szCs w:val="32"/>
        </w:rPr>
      </w:pPr>
      <w:r w:rsidRPr="00286B72">
        <w:rPr>
          <w:b/>
          <w:bCs/>
          <w:iCs/>
          <w:sz w:val="32"/>
          <w:szCs w:val="32"/>
        </w:rPr>
        <w:t>критериям отнесения к субъектам малого</w:t>
      </w:r>
    </w:p>
    <w:p w:rsidR="00286B72" w:rsidRPr="00286B72" w:rsidRDefault="00286B72" w:rsidP="00286B72">
      <w:pPr>
        <w:suppressAutoHyphens w:val="0"/>
        <w:jc w:val="center"/>
        <w:rPr>
          <w:b/>
          <w:bCs/>
          <w:iCs/>
          <w:sz w:val="32"/>
          <w:szCs w:val="32"/>
        </w:rPr>
      </w:pPr>
      <w:r w:rsidRPr="00286B72">
        <w:rPr>
          <w:b/>
          <w:bCs/>
          <w:iCs/>
          <w:sz w:val="32"/>
          <w:szCs w:val="32"/>
        </w:rPr>
        <w:t>и среднего предпринимательства</w:t>
      </w:r>
    </w:p>
    <w:p w:rsidR="001B37BC" w:rsidRDefault="001B37BC" w:rsidP="008C42F3">
      <w:pPr>
        <w:rPr>
          <w:b/>
          <w:sz w:val="36"/>
          <w:szCs w:val="36"/>
        </w:rPr>
      </w:pPr>
      <w:r w:rsidRPr="001E086B">
        <w:rPr>
          <w:b/>
          <w:sz w:val="36"/>
          <w:szCs w:val="36"/>
        </w:rPr>
        <w:t xml:space="preserve"> </w:t>
      </w:r>
    </w:p>
    <w:p w:rsidR="001B37BC" w:rsidRDefault="001B37BC" w:rsidP="001B37BC">
      <w:pPr>
        <w:pStyle w:val="afa"/>
        <w:rPr>
          <w:szCs w:val="28"/>
        </w:rPr>
      </w:pPr>
      <w:r w:rsidRPr="0050359E">
        <w:rPr>
          <w:sz w:val="28"/>
          <w:szCs w:val="28"/>
        </w:rPr>
        <w:t>Настоящим</w:t>
      </w:r>
      <w:r w:rsidR="002476F3" w:rsidRPr="0050359E">
        <w:rPr>
          <w:sz w:val="28"/>
          <w:szCs w:val="28"/>
        </w:rPr>
        <w:t xml:space="preserve"> </w:t>
      </w:r>
      <w:r w:rsidR="009954CB" w:rsidRPr="0050359E">
        <w:rPr>
          <w:sz w:val="28"/>
          <w:szCs w:val="28"/>
        </w:rPr>
        <w:t>подтверждается</w:t>
      </w:r>
      <w:r w:rsidR="001118A3">
        <w:rPr>
          <w:sz w:val="28"/>
          <w:szCs w:val="28"/>
        </w:rPr>
        <w:t>,</w:t>
      </w:r>
      <w:r w:rsidRPr="0050359E">
        <w:rPr>
          <w:sz w:val="28"/>
          <w:szCs w:val="28"/>
        </w:rPr>
        <w:t xml:space="preserve"> </w:t>
      </w:r>
      <w:r w:rsidR="002476F3" w:rsidRPr="0050359E">
        <w:rPr>
          <w:sz w:val="28"/>
          <w:szCs w:val="28"/>
        </w:rPr>
        <w:t>что</w:t>
      </w:r>
      <w:r w:rsidR="002476F3">
        <w:rPr>
          <w:szCs w:val="28"/>
        </w:rPr>
        <w:t xml:space="preserve"> </w:t>
      </w:r>
      <w:r>
        <w:rPr>
          <w:szCs w:val="28"/>
        </w:rPr>
        <w:t>____</w:t>
      </w:r>
      <w:r w:rsidR="001118A3">
        <w:rPr>
          <w:szCs w:val="28"/>
        </w:rPr>
        <w:t>_______________________________</w:t>
      </w:r>
      <w:r w:rsidR="00134FB3">
        <w:rPr>
          <w:szCs w:val="28"/>
        </w:rPr>
        <w:t>,</w:t>
      </w:r>
      <w:r>
        <w:rPr>
          <w:szCs w:val="28"/>
        </w:rPr>
        <w:t xml:space="preserve"> </w:t>
      </w:r>
    </w:p>
    <w:p w:rsidR="001118A3" w:rsidRPr="00134FB3" w:rsidRDefault="009954CB" w:rsidP="00134FB3">
      <w:pPr>
        <w:pStyle w:val="afa"/>
        <w:ind w:left="1416"/>
        <w:jc w:val="center"/>
        <w:rPr>
          <w:sz w:val="16"/>
          <w:szCs w:val="16"/>
        </w:rPr>
      </w:pPr>
      <w:r>
        <w:rPr>
          <w:sz w:val="16"/>
          <w:szCs w:val="16"/>
        </w:rPr>
        <w:t xml:space="preserve">                                     </w:t>
      </w:r>
      <w:r w:rsidR="001B37BC" w:rsidRPr="00203601">
        <w:rPr>
          <w:sz w:val="16"/>
          <w:szCs w:val="16"/>
        </w:rPr>
        <w:t>(</w:t>
      </w:r>
      <w:r w:rsidR="002476F3" w:rsidRPr="002476F3">
        <w:rPr>
          <w:sz w:val="16"/>
          <w:szCs w:val="16"/>
        </w:rPr>
        <w:t xml:space="preserve">указывается наименование </w:t>
      </w:r>
      <w:r w:rsidR="002476F3">
        <w:rPr>
          <w:sz w:val="16"/>
          <w:szCs w:val="16"/>
        </w:rPr>
        <w:t>претендента</w:t>
      </w:r>
      <w:r w:rsidR="002476F3" w:rsidRPr="002476F3">
        <w:rPr>
          <w:sz w:val="16"/>
          <w:szCs w:val="16"/>
        </w:rPr>
        <w:t xml:space="preserve"> закупки</w:t>
      </w:r>
      <w:r w:rsidR="001B37BC" w:rsidRPr="00203601">
        <w:rPr>
          <w:sz w:val="16"/>
          <w:szCs w:val="16"/>
        </w:rPr>
        <w:t>)</w:t>
      </w:r>
    </w:p>
    <w:p w:rsidR="0050359E" w:rsidRPr="0050359E" w:rsidRDefault="009954CB" w:rsidP="009954CB">
      <w:pPr>
        <w:pStyle w:val="afa"/>
        <w:ind w:firstLine="0"/>
        <w:rPr>
          <w:sz w:val="28"/>
          <w:szCs w:val="28"/>
        </w:rPr>
      </w:pPr>
      <w:r w:rsidRPr="0050359E">
        <w:rPr>
          <w:sz w:val="28"/>
          <w:szCs w:val="28"/>
        </w:rPr>
        <w:t>в  соответствии  со  ста</w:t>
      </w:r>
      <w:r w:rsidR="001118A3">
        <w:rPr>
          <w:sz w:val="28"/>
          <w:szCs w:val="28"/>
        </w:rPr>
        <w:t xml:space="preserve">тьей  4  Федерального  закона </w:t>
      </w:r>
      <w:r w:rsidR="000A2C3F">
        <w:rPr>
          <w:sz w:val="28"/>
          <w:szCs w:val="28"/>
        </w:rPr>
        <w:t>от 24.07.2007 №</w:t>
      </w:r>
      <w:r w:rsidR="000A2C3F" w:rsidRPr="000A2C3F">
        <w:rPr>
          <w:sz w:val="28"/>
          <w:szCs w:val="28"/>
        </w:rPr>
        <w:t xml:space="preserve"> 209-ФЗ</w:t>
      </w:r>
      <w:r w:rsidR="001118A3">
        <w:rPr>
          <w:sz w:val="28"/>
          <w:szCs w:val="28"/>
        </w:rPr>
        <w:t xml:space="preserve"> «</w:t>
      </w:r>
      <w:r w:rsidRPr="0050359E">
        <w:rPr>
          <w:sz w:val="28"/>
          <w:szCs w:val="28"/>
        </w:rPr>
        <w:t>О развитии малого и</w:t>
      </w:r>
      <w:r w:rsidR="0002132E">
        <w:rPr>
          <w:sz w:val="28"/>
          <w:szCs w:val="28"/>
        </w:rPr>
        <w:t xml:space="preserve"> </w:t>
      </w:r>
      <w:r w:rsidRPr="0050359E">
        <w:rPr>
          <w:sz w:val="28"/>
          <w:szCs w:val="28"/>
        </w:rPr>
        <w:t>среднего   предпринимательства   в   Российской   Федерации</w:t>
      </w:r>
      <w:r w:rsidR="001118A3">
        <w:rPr>
          <w:sz w:val="28"/>
          <w:szCs w:val="28"/>
        </w:rPr>
        <w:t>»</w:t>
      </w:r>
      <w:r w:rsidRPr="0050359E">
        <w:rPr>
          <w:sz w:val="28"/>
          <w:szCs w:val="28"/>
        </w:rPr>
        <w:t xml:space="preserve"> удовлетворяет</w:t>
      </w:r>
      <w:r w:rsidR="0002132E">
        <w:rPr>
          <w:sz w:val="28"/>
          <w:szCs w:val="28"/>
        </w:rPr>
        <w:t xml:space="preserve"> </w:t>
      </w:r>
      <w:r w:rsidRPr="0050359E">
        <w:rPr>
          <w:sz w:val="28"/>
          <w:szCs w:val="28"/>
        </w:rPr>
        <w:t>критериям отнесения организации к субъектам</w:t>
      </w:r>
      <w:r w:rsidR="0050359E">
        <w:rPr>
          <w:sz w:val="28"/>
          <w:szCs w:val="28"/>
        </w:rPr>
        <w:t xml:space="preserve"> ___</w:t>
      </w:r>
      <w:r w:rsidR="001118A3">
        <w:rPr>
          <w:sz w:val="28"/>
          <w:szCs w:val="28"/>
        </w:rPr>
        <w:t>__________</w:t>
      </w:r>
      <w:r w:rsidR="0050359E">
        <w:rPr>
          <w:sz w:val="28"/>
          <w:szCs w:val="28"/>
        </w:rPr>
        <w:t>_________________________</w:t>
      </w:r>
      <w:r w:rsidR="001B37BC" w:rsidRPr="008C7D27">
        <w:rPr>
          <w:sz w:val="16"/>
          <w:szCs w:val="16"/>
        </w:rPr>
        <w:t xml:space="preserve"> </w:t>
      </w:r>
      <w:r w:rsidR="00222EA5">
        <w:rPr>
          <w:sz w:val="28"/>
          <w:szCs w:val="28"/>
        </w:rPr>
        <w:t>предпринимательства,</w:t>
      </w:r>
    </w:p>
    <w:p w:rsidR="00380060" w:rsidRDefault="00134FB3" w:rsidP="00380060">
      <w:pPr>
        <w:suppressAutoHyphens w:val="0"/>
        <w:rPr>
          <w:sz w:val="16"/>
          <w:szCs w:val="16"/>
        </w:rPr>
      </w:pPr>
      <w:r>
        <w:rPr>
          <w:sz w:val="16"/>
          <w:szCs w:val="16"/>
        </w:rPr>
        <w:t xml:space="preserve">   </w:t>
      </w:r>
      <w:r w:rsidR="0050359E">
        <w:rPr>
          <w:sz w:val="16"/>
          <w:szCs w:val="16"/>
        </w:rPr>
        <w:t xml:space="preserve">    </w:t>
      </w:r>
      <w:r w:rsidR="0050359E" w:rsidRPr="0050359E">
        <w:rPr>
          <w:sz w:val="16"/>
          <w:szCs w:val="16"/>
        </w:rPr>
        <w:t>(указывается субъект малого или среднего предпринимательства в зависимости от критериев отнесения)</w:t>
      </w:r>
    </w:p>
    <w:p w:rsidR="00D7720F" w:rsidRDefault="00D7720F" w:rsidP="00380060">
      <w:pPr>
        <w:suppressAutoHyphens w:val="0"/>
        <w:rPr>
          <w:bCs/>
          <w:iCs/>
          <w:sz w:val="28"/>
          <w:szCs w:val="28"/>
        </w:rPr>
      </w:pPr>
    </w:p>
    <w:p w:rsidR="00380060" w:rsidRDefault="00222EA5" w:rsidP="00380060">
      <w:pPr>
        <w:suppressAutoHyphens w:val="0"/>
        <w:rPr>
          <w:bCs/>
          <w:iCs/>
          <w:sz w:val="28"/>
          <w:szCs w:val="28"/>
        </w:rPr>
      </w:pPr>
      <w:r>
        <w:rPr>
          <w:bCs/>
          <w:iCs/>
          <w:sz w:val="28"/>
          <w:szCs w:val="28"/>
        </w:rPr>
        <w:t>и сообщается</w:t>
      </w:r>
      <w:r w:rsidR="00380060" w:rsidRPr="00380060">
        <w:rPr>
          <w:bCs/>
          <w:iCs/>
          <w:sz w:val="28"/>
          <w:szCs w:val="28"/>
        </w:rPr>
        <w:t xml:space="preserve"> следующ</w:t>
      </w:r>
      <w:r>
        <w:rPr>
          <w:bCs/>
          <w:iCs/>
          <w:sz w:val="28"/>
          <w:szCs w:val="28"/>
        </w:rPr>
        <w:t>ая</w:t>
      </w:r>
      <w:r w:rsidR="00380060" w:rsidRPr="00380060">
        <w:rPr>
          <w:bCs/>
          <w:iCs/>
          <w:sz w:val="28"/>
          <w:szCs w:val="28"/>
        </w:rPr>
        <w:t xml:space="preserve"> информаци</w:t>
      </w:r>
      <w:r>
        <w:rPr>
          <w:bCs/>
          <w:iCs/>
          <w:sz w:val="28"/>
          <w:szCs w:val="28"/>
        </w:rPr>
        <w:t>я</w:t>
      </w:r>
      <w:r w:rsidR="00380060" w:rsidRPr="00380060">
        <w:rPr>
          <w:bCs/>
          <w:iCs/>
          <w:sz w:val="28"/>
          <w:szCs w:val="28"/>
        </w:rPr>
        <w:t>:</w:t>
      </w:r>
    </w:p>
    <w:p w:rsidR="00FD060D" w:rsidRPr="00380060" w:rsidRDefault="00FD060D" w:rsidP="00380060">
      <w:pPr>
        <w:suppressAutoHyphens w:val="0"/>
        <w:rPr>
          <w:bCs/>
          <w:iCs/>
          <w:sz w:val="28"/>
          <w:szCs w:val="28"/>
        </w:rPr>
      </w:pPr>
    </w:p>
    <w:p w:rsidR="00380060" w:rsidRPr="00FD060D" w:rsidRDefault="00380060" w:rsidP="00380060">
      <w:pPr>
        <w:suppressAutoHyphens w:val="0"/>
        <w:rPr>
          <w:bCs/>
          <w:iCs/>
          <w:sz w:val="28"/>
          <w:szCs w:val="28"/>
        </w:rPr>
      </w:pPr>
      <w:r w:rsidRPr="00FD060D">
        <w:rPr>
          <w:bCs/>
          <w:iCs/>
          <w:sz w:val="28"/>
          <w:szCs w:val="28"/>
        </w:rPr>
        <w:t xml:space="preserve">    1. Адрес место</w:t>
      </w:r>
      <w:r w:rsidR="00FD060D">
        <w:rPr>
          <w:bCs/>
          <w:iCs/>
          <w:sz w:val="28"/>
          <w:szCs w:val="28"/>
        </w:rPr>
        <w:t>нахождения (юридический адрес):</w:t>
      </w:r>
      <w:r w:rsidRPr="00FD060D">
        <w:rPr>
          <w:bCs/>
          <w:iCs/>
          <w:sz w:val="28"/>
          <w:szCs w:val="28"/>
        </w:rPr>
        <w:t>______________________</w:t>
      </w:r>
    </w:p>
    <w:p w:rsidR="00380060" w:rsidRDefault="00380060" w:rsidP="008C42F3">
      <w:pPr>
        <w:suppressAutoHyphens w:val="0"/>
        <w:rPr>
          <w:bCs/>
          <w:iCs/>
          <w:sz w:val="28"/>
          <w:szCs w:val="28"/>
        </w:rPr>
      </w:pPr>
      <w:r w:rsidRPr="00FD060D">
        <w:rPr>
          <w:bCs/>
          <w:iCs/>
          <w:sz w:val="28"/>
          <w:szCs w:val="28"/>
        </w:rPr>
        <w:t xml:space="preserve">    2. ИНН/КПП: __________________</w:t>
      </w:r>
      <w:r w:rsidR="00222EA5">
        <w:rPr>
          <w:bCs/>
          <w:iCs/>
          <w:sz w:val="28"/>
          <w:szCs w:val="28"/>
        </w:rPr>
        <w:t>________________________________</w:t>
      </w:r>
      <w:r w:rsidRPr="00FD060D">
        <w:rPr>
          <w:bCs/>
          <w:iCs/>
          <w:sz w:val="28"/>
          <w:szCs w:val="28"/>
        </w:rPr>
        <w:t>__.</w:t>
      </w:r>
    </w:p>
    <w:p w:rsidR="00380060" w:rsidRPr="00FD060D" w:rsidRDefault="00FD060D" w:rsidP="00380060">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w:t>
      </w:r>
      <w:r w:rsidR="00380060" w:rsidRPr="00FD060D">
        <w:rPr>
          <w:bCs/>
          <w:iCs/>
          <w:sz w:val="16"/>
          <w:szCs w:val="16"/>
        </w:rPr>
        <w:t>, сведения о дате выдачи документа и выдавшем</w:t>
      </w:r>
      <w:r w:rsidRPr="00FD060D">
        <w:rPr>
          <w:bCs/>
          <w:iCs/>
          <w:sz w:val="16"/>
          <w:szCs w:val="16"/>
        </w:rPr>
        <w:t xml:space="preserve"> </w:t>
      </w:r>
      <w:r w:rsidR="00380060" w:rsidRPr="00FD060D">
        <w:rPr>
          <w:bCs/>
          <w:iCs/>
          <w:sz w:val="16"/>
          <w:szCs w:val="16"/>
        </w:rPr>
        <w:t>его органе)</w:t>
      </w:r>
    </w:p>
    <w:p w:rsidR="00380060" w:rsidRDefault="00222EA5" w:rsidP="00380060">
      <w:pPr>
        <w:suppressAutoHyphens w:val="0"/>
        <w:rPr>
          <w:bCs/>
          <w:iCs/>
          <w:sz w:val="28"/>
          <w:szCs w:val="28"/>
        </w:rPr>
      </w:pPr>
      <w:r>
        <w:rPr>
          <w:bCs/>
          <w:iCs/>
          <w:sz w:val="28"/>
          <w:szCs w:val="28"/>
        </w:rPr>
        <w:t xml:space="preserve">    3. ОГРН: _______</w:t>
      </w:r>
      <w:r w:rsidR="00380060" w:rsidRPr="00FD060D">
        <w:rPr>
          <w:bCs/>
          <w:iCs/>
          <w:sz w:val="28"/>
          <w:szCs w:val="28"/>
        </w:rPr>
        <w:t>_____________________________________________</w:t>
      </w:r>
      <w:r w:rsidR="00FD060D" w:rsidRPr="00FD060D">
        <w:rPr>
          <w:bCs/>
          <w:iCs/>
          <w:sz w:val="28"/>
          <w:szCs w:val="28"/>
        </w:rPr>
        <w:t>__</w:t>
      </w:r>
      <w:r w:rsidR="00380060" w:rsidRPr="00FD060D">
        <w:rPr>
          <w:bCs/>
          <w:iCs/>
          <w:sz w:val="28"/>
          <w:szCs w:val="28"/>
        </w:rPr>
        <w:t>__.</w:t>
      </w:r>
    </w:p>
    <w:p w:rsidR="00F03A1F" w:rsidRDefault="008C42F3" w:rsidP="008C42F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sidR="003C2CDC">
        <w:rPr>
          <w:bCs/>
          <w:iCs/>
          <w:sz w:val="28"/>
          <w:szCs w:val="28"/>
        </w:rPr>
        <w:t>___</w:t>
      </w:r>
      <w:r w:rsidR="00134FB3">
        <w:rPr>
          <w:bCs/>
          <w:iCs/>
          <w:sz w:val="28"/>
          <w:szCs w:val="28"/>
        </w:rPr>
        <w:t>___</w:t>
      </w:r>
      <w:r w:rsidRPr="008C42F3">
        <w:rPr>
          <w:bCs/>
          <w:iCs/>
          <w:sz w:val="28"/>
          <w:szCs w:val="28"/>
        </w:rPr>
        <w:t>__, ОКТМО____</w:t>
      </w:r>
      <w:r w:rsidR="00134FB3">
        <w:rPr>
          <w:bCs/>
          <w:iCs/>
          <w:sz w:val="28"/>
          <w:szCs w:val="28"/>
        </w:rPr>
        <w:t>__</w:t>
      </w:r>
      <w:r w:rsidRPr="008C42F3">
        <w:rPr>
          <w:bCs/>
          <w:iCs/>
          <w:sz w:val="28"/>
          <w:szCs w:val="28"/>
        </w:rPr>
        <w:t>____, ОКОПФ ___________</w:t>
      </w:r>
    </w:p>
    <w:p w:rsidR="008C42F3" w:rsidRPr="008C42F3" w:rsidRDefault="008C42F3" w:rsidP="00134FB3">
      <w:pPr>
        <w:suppressAutoHyphens w:val="0"/>
        <w:ind w:firstLine="284"/>
        <w:rPr>
          <w:bCs/>
          <w:iCs/>
          <w:sz w:val="28"/>
          <w:szCs w:val="28"/>
        </w:rPr>
      </w:pPr>
      <w:r>
        <w:rPr>
          <w:bCs/>
          <w:iCs/>
          <w:sz w:val="28"/>
          <w:szCs w:val="28"/>
        </w:rPr>
        <w:t xml:space="preserve">5. </w:t>
      </w:r>
      <w:r w:rsidR="00134FB3">
        <w:rPr>
          <w:bCs/>
          <w:iCs/>
          <w:sz w:val="28"/>
          <w:szCs w:val="28"/>
        </w:rPr>
        <w:t>П</w:t>
      </w:r>
      <w:r w:rsidRPr="008C42F3">
        <w:rPr>
          <w:bCs/>
          <w:iCs/>
          <w:sz w:val="28"/>
          <w:szCs w:val="28"/>
        </w:rPr>
        <w:t>очтовый адрес ______________________________________</w:t>
      </w:r>
      <w:r w:rsidR="003C2CDC">
        <w:rPr>
          <w:bCs/>
          <w:iCs/>
          <w:sz w:val="28"/>
          <w:szCs w:val="28"/>
        </w:rPr>
        <w:t>____</w:t>
      </w:r>
      <w:r w:rsidRPr="008C42F3">
        <w:rPr>
          <w:bCs/>
          <w:iCs/>
          <w:sz w:val="28"/>
          <w:szCs w:val="28"/>
        </w:rPr>
        <w:t>_____</w:t>
      </w:r>
    </w:p>
    <w:p w:rsidR="008C42F3" w:rsidRPr="008C42F3" w:rsidRDefault="008C42F3" w:rsidP="003C2CDC">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sidR="003C2CDC">
        <w:rPr>
          <w:bCs/>
          <w:iCs/>
          <w:sz w:val="28"/>
          <w:szCs w:val="28"/>
        </w:rPr>
        <w:t>______</w:t>
      </w:r>
      <w:proofErr w:type="gramEnd"/>
    </w:p>
    <w:p w:rsidR="008C42F3" w:rsidRPr="008C42F3" w:rsidRDefault="008C42F3" w:rsidP="003C2CDC">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sidR="003C2CDC">
        <w:rPr>
          <w:bCs/>
          <w:iCs/>
          <w:sz w:val="28"/>
          <w:szCs w:val="28"/>
        </w:rPr>
        <w:t>______</w:t>
      </w:r>
      <w:proofErr w:type="gramEnd"/>
    </w:p>
    <w:p w:rsidR="008C42F3" w:rsidRPr="008C42F3" w:rsidRDefault="008C42F3" w:rsidP="003C2CDC">
      <w:pPr>
        <w:suppressAutoHyphens w:val="0"/>
        <w:ind w:firstLine="284"/>
        <w:rPr>
          <w:bCs/>
          <w:iCs/>
          <w:sz w:val="28"/>
          <w:szCs w:val="28"/>
        </w:rPr>
      </w:pPr>
      <w:r w:rsidRPr="008C42F3">
        <w:rPr>
          <w:bCs/>
          <w:iCs/>
          <w:sz w:val="28"/>
          <w:szCs w:val="28"/>
        </w:rPr>
        <w:t>Адрес электронной почты __________________@_______________</w:t>
      </w:r>
      <w:r w:rsidR="003C2CDC">
        <w:rPr>
          <w:bCs/>
          <w:iCs/>
          <w:sz w:val="28"/>
          <w:szCs w:val="28"/>
        </w:rPr>
        <w:t>______</w:t>
      </w:r>
    </w:p>
    <w:p w:rsidR="008C42F3" w:rsidRPr="008C42F3" w:rsidRDefault="008C42F3" w:rsidP="003C2CDC">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w:t>
      </w:r>
      <w:r w:rsidR="003C2CDC">
        <w:rPr>
          <w:bCs/>
          <w:iCs/>
          <w:sz w:val="28"/>
          <w:szCs w:val="28"/>
        </w:rPr>
        <w:t>______</w:t>
      </w:r>
      <w:r>
        <w:rPr>
          <w:bCs/>
          <w:iCs/>
          <w:sz w:val="28"/>
          <w:szCs w:val="28"/>
        </w:rPr>
        <w:t>_</w:t>
      </w:r>
    </w:p>
    <w:p w:rsidR="008C42F3" w:rsidRDefault="000A70BC" w:rsidP="003C2CDC">
      <w:pPr>
        <w:suppressAutoHyphens w:val="0"/>
        <w:ind w:firstLine="284"/>
        <w:rPr>
          <w:bCs/>
          <w:iCs/>
          <w:sz w:val="28"/>
          <w:szCs w:val="28"/>
        </w:rPr>
      </w:pPr>
      <w:r>
        <w:rPr>
          <w:bCs/>
          <w:iCs/>
          <w:sz w:val="28"/>
          <w:szCs w:val="28"/>
        </w:rPr>
        <w:t>Адрес сайта</w:t>
      </w:r>
      <w:r w:rsidR="008C42F3" w:rsidRPr="008C42F3">
        <w:rPr>
          <w:bCs/>
          <w:iCs/>
          <w:sz w:val="28"/>
          <w:szCs w:val="28"/>
        </w:rPr>
        <w:t>: ______</w:t>
      </w:r>
      <w:r w:rsidR="008C42F3">
        <w:rPr>
          <w:bCs/>
          <w:iCs/>
          <w:sz w:val="28"/>
          <w:szCs w:val="28"/>
        </w:rPr>
        <w:t>_____________________________</w:t>
      </w:r>
      <w:r>
        <w:rPr>
          <w:bCs/>
          <w:iCs/>
          <w:sz w:val="28"/>
          <w:szCs w:val="28"/>
        </w:rPr>
        <w:t>_________</w:t>
      </w:r>
      <w:r w:rsidR="008C42F3">
        <w:rPr>
          <w:bCs/>
          <w:iCs/>
          <w:sz w:val="28"/>
          <w:szCs w:val="28"/>
        </w:rPr>
        <w:t>_</w:t>
      </w:r>
      <w:r w:rsidR="003C2CDC">
        <w:rPr>
          <w:bCs/>
          <w:iCs/>
          <w:sz w:val="28"/>
          <w:szCs w:val="28"/>
        </w:rPr>
        <w:t>______</w:t>
      </w:r>
      <w:r w:rsidR="008C42F3">
        <w:rPr>
          <w:bCs/>
          <w:iCs/>
          <w:sz w:val="28"/>
          <w:szCs w:val="28"/>
        </w:rPr>
        <w:t>_</w:t>
      </w:r>
    </w:p>
    <w:p w:rsidR="008C42F3" w:rsidRPr="008C42F3" w:rsidRDefault="008C42F3" w:rsidP="003C2CDC">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sidR="003C2CDC">
        <w:rPr>
          <w:bCs/>
          <w:iCs/>
          <w:sz w:val="28"/>
          <w:szCs w:val="28"/>
        </w:rPr>
        <w:t>_____</w:t>
      </w:r>
      <w:r w:rsidRPr="008C42F3">
        <w:rPr>
          <w:bCs/>
          <w:iCs/>
          <w:sz w:val="28"/>
          <w:szCs w:val="28"/>
        </w:rPr>
        <w:t>_</w:t>
      </w:r>
    </w:p>
    <w:p w:rsidR="00F03A1F" w:rsidRDefault="008C42F3" w:rsidP="003C2CDC">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w:t>
      </w:r>
      <w:r w:rsidR="003C2CDC">
        <w:rPr>
          <w:bCs/>
          <w:iCs/>
          <w:sz w:val="28"/>
          <w:szCs w:val="28"/>
        </w:rPr>
        <w:t>______</w:t>
      </w:r>
      <w:r>
        <w:rPr>
          <w:bCs/>
          <w:iCs/>
          <w:sz w:val="28"/>
          <w:szCs w:val="28"/>
        </w:rPr>
        <w:t>_</w:t>
      </w:r>
    </w:p>
    <w:p w:rsidR="00F03A1F" w:rsidRDefault="008C42F3" w:rsidP="003C2CDC">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sidR="003C2CDC">
        <w:rPr>
          <w:bCs/>
          <w:iCs/>
          <w:sz w:val="28"/>
          <w:szCs w:val="28"/>
        </w:rPr>
        <w:t>И</w:t>
      </w:r>
      <w:r>
        <w:rPr>
          <w:bCs/>
          <w:iCs/>
          <w:sz w:val="28"/>
          <w:szCs w:val="28"/>
        </w:rPr>
        <w:t>НН/</w:t>
      </w:r>
      <w:r w:rsidR="003C2CDC">
        <w:rPr>
          <w:bCs/>
          <w:iCs/>
          <w:sz w:val="28"/>
          <w:szCs w:val="28"/>
        </w:rPr>
        <w:t>КПП________</w:t>
      </w:r>
    </w:p>
    <w:p w:rsidR="003C2CDC" w:rsidRDefault="003C2CDC" w:rsidP="003C2CDC">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3C2CDC" w:rsidRDefault="003C2CDC" w:rsidP="003C2CDC">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134FB3" w:rsidRPr="003C2CDC" w:rsidRDefault="00134FB3" w:rsidP="003C2CDC">
      <w:pPr>
        <w:suppressAutoHyphens w:val="0"/>
        <w:ind w:firstLine="284"/>
        <w:jc w:val="both"/>
        <w:rPr>
          <w:bCs/>
          <w:iCs/>
          <w:sz w:val="28"/>
          <w:szCs w:val="28"/>
        </w:rPr>
      </w:pPr>
    </w:p>
    <w:p w:rsidR="003C2CDC" w:rsidRPr="003C2CDC" w:rsidRDefault="003C2CDC" w:rsidP="003C2CDC">
      <w:pPr>
        <w:suppressAutoHyphens w:val="0"/>
        <w:rPr>
          <w:bCs/>
          <w:iCs/>
          <w:sz w:val="28"/>
          <w:szCs w:val="28"/>
        </w:rPr>
      </w:pPr>
      <w:r w:rsidRPr="003C2CDC">
        <w:rPr>
          <w:bCs/>
          <w:iCs/>
          <w:sz w:val="28"/>
          <w:szCs w:val="28"/>
        </w:rPr>
        <w:t>Справки по общим вопросам и вопросам управления: _____________________</w:t>
      </w:r>
    </w:p>
    <w:p w:rsidR="003C2CDC" w:rsidRPr="003C2CDC" w:rsidRDefault="003C2CDC" w:rsidP="003C2CDC">
      <w:pPr>
        <w:suppressAutoHyphens w:val="0"/>
        <w:ind w:left="5558" w:firstLine="397"/>
        <w:rPr>
          <w:bCs/>
          <w:iCs/>
          <w:sz w:val="16"/>
          <w:szCs w:val="16"/>
        </w:rPr>
      </w:pPr>
      <w:r w:rsidRPr="003C2CDC">
        <w:rPr>
          <w:bCs/>
          <w:iCs/>
          <w:sz w:val="16"/>
          <w:szCs w:val="16"/>
        </w:rPr>
        <w:t>Контактное лицо (должность, ФИО, телефон)</w:t>
      </w:r>
    </w:p>
    <w:p w:rsidR="003C2CDC" w:rsidRPr="003C2CDC" w:rsidRDefault="003C2CDC" w:rsidP="003C2CDC">
      <w:pPr>
        <w:suppressAutoHyphens w:val="0"/>
        <w:rPr>
          <w:bCs/>
          <w:iCs/>
          <w:sz w:val="28"/>
          <w:szCs w:val="28"/>
        </w:rPr>
      </w:pPr>
      <w:r w:rsidRPr="003C2CDC">
        <w:rPr>
          <w:bCs/>
          <w:iCs/>
          <w:sz w:val="28"/>
          <w:szCs w:val="28"/>
        </w:rPr>
        <w:t>Справки по кадровым вопросам: ________________________________________</w:t>
      </w:r>
    </w:p>
    <w:p w:rsidR="003C2CDC" w:rsidRPr="003C2CDC" w:rsidRDefault="003C2CDC" w:rsidP="00134FB3">
      <w:pPr>
        <w:suppressAutoHyphens w:val="0"/>
        <w:ind w:left="5558" w:firstLine="397"/>
        <w:rPr>
          <w:bCs/>
          <w:iCs/>
          <w:sz w:val="16"/>
          <w:szCs w:val="16"/>
        </w:rPr>
      </w:pPr>
      <w:r w:rsidRPr="003C2CDC">
        <w:rPr>
          <w:bCs/>
          <w:iCs/>
          <w:sz w:val="16"/>
          <w:szCs w:val="16"/>
        </w:rPr>
        <w:t>Контактное лицо (должность, ФИО, телефон)</w:t>
      </w:r>
    </w:p>
    <w:p w:rsidR="003C2CDC" w:rsidRPr="003C2CDC" w:rsidRDefault="003C2CDC" w:rsidP="003C2CDC">
      <w:pPr>
        <w:suppressAutoHyphens w:val="0"/>
        <w:rPr>
          <w:bCs/>
          <w:iCs/>
          <w:sz w:val="28"/>
          <w:szCs w:val="28"/>
        </w:rPr>
      </w:pPr>
      <w:r w:rsidRPr="003C2CDC">
        <w:rPr>
          <w:bCs/>
          <w:iCs/>
          <w:sz w:val="28"/>
          <w:szCs w:val="28"/>
        </w:rPr>
        <w:t>Справки по техническим вопросам: _____________________________________</w:t>
      </w:r>
    </w:p>
    <w:p w:rsidR="003C2CDC" w:rsidRPr="003C2CDC" w:rsidRDefault="003C2CDC" w:rsidP="00134FB3">
      <w:pPr>
        <w:suppressAutoHyphens w:val="0"/>
        <w:ind w:left="5955"/>
        <w:rPr>
          <w:bCs/>
          <w:iCs/>
          <w:sz w:val="16"/>
          <w:szCs w:val="16"/>
        </w:rPr>
      </w:pPr>
      <w:r w:rsidRPr="003C2CDC">
        <w:rPr>
          <w:bCs/>
          <w:iCs/>
          <w:sz w:val="16"/>
          <w:szCs w:val="16"/>
        </w:rPr>
        <w:t>Контактное лицо (должность, ФИО, телефон)</w:t>
      </w:r>
    </w:p>
    <w:p w:rsidR="003C2CDC" w:rsidRPr="003C2CDC" w:rsidRDefault="003C2CDC" w:rsidP="003C2CDC">
      <w:pPr>
        <w:suppressAutoHyphens w:val="0"/>
        <w:rPr>
          <w:bCs/>
          <w:iCs/>
          <w:sz w:val="28"/>
          <w:szCs w:val="28"/>
        </w:rPr>
      </w:pPr>
      <w:r w:rsidRPr="003C2CDC">
        <w:rPr>
          <w:bCs/>
          <w:iCs/>
          <w:sz w:val="28"/>
          <w:szCs w:val="28"/>
        </w:rPr>
        <w:t>Справки по финансовым вопросам: ______________________________________</w:t>
      </w:r>
    </w:p>
    <w:p w:rsidR="001659F9" w:rsidRPr="003C2CDC" w:rsidRDefault="003C2CDC" w:rsidP="00134FB3">
      <w:pPr>
        <w:suppressAutoHyphens w:val="0"/>
        <w:ind w:left="5558" w:firstLine="397"/>
        <w:rPr>
          <w:bCs/>
          <w:iCs/>
          <w:sz w:val="16"/>
          <w:szCs w:val="16"/>
        </w:rPr>
      </w:pPr>
      <w:r w:rsidRPr="003C2CDC">
        <w:rPr>
          <w:bCs/>
          <w:iCs/>
          <w:sz w:val="16"/>
          <w:szCs w:val="16"/>
        </w:rPr>
        <w:t>Контактное лицо (должность, ФИО, телефон)</w:t>
      </w:r>
    </w:p>
    <w:p w:rsidR="003C2CDC" w:rsidRPr="00FD060D" w:rsidRDefault="003C2CDC" w:rsidP="003C2CDC">
      <w:pPr>
        <w:suppressAutoHyphens w:val="0"/>
        <w:rPr>
          <w:bCs/>
          <w:iCs/>
          <w:sz w:val="28"/>
          <w:szCs w:val="28"/>
        </w:rPr>
      </w:pPr>
    </w:p>
    <w:p w:rsidR="00380060" w:rsidRPr="00FD060D" w:rsidRDefault="00380060" w:rsidP="00380060">
      <w:pPr>
        <w:suppressAutoHyphens w:val="0"/>
        <w:rPr>
          <w:bCs/>
          <w:iCs/>
          <w:sz w:val="28"/>
          <w:szCs w:val="28"/>
        </w:rPr>
      </w:pPr>
      <w:r w:rsidRPr="00FD060D">
        <w:rPr>
          <w:bCs/>
          <w:iCs/>
          <w:sz w:val="28"/>
          <w:szCs w:val="28"/>
        </w:rPr>
        <w:t xml:space="preserve">    </w:t>
      </w:r>
      <w:r w:rsidR="003C2CDC">
        <w:rPr>
          <w:bCs/>
          <w:iCs/>
          <w:sz w:val="28"/>
          <w:szCs w:val="28"/>
        </w:rPr>
        <w:t>7</w:t>
      </w:r>
      <w:r w:rsidRPr="00FD060D">
        <w:rPr>
          <w:bCs/>
          <w:iCs/>
          <w:sz w:val="28"/>
          <w:szCs w:val="28"/>
        </w:rPr>
        <w:t>.  Сведения  о  наличии  (об  отсутствии) сведений в реестре субъектов</w:t>
      </w:r>
    </w:p>
    <w:p w:rsidR="00222EA5" w:rsidRDefault="00380060" w:rsidP="00380060">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sidR="00222EA5">
        <w:rPr>
          <w:bCs/>
          <w:iCs/>
          <w:sz w:val="28"/>
          <w:szCs w:val="28"/>
        </w:rPr>
        <w:t xml:space="preserve"> </w:t>
      </w:r>
      <w:r w:rsidRPr="00FD060D">
        <w:rPr>
          <w:bCs/>
          <w:iCs/>
          <w:sz w:val="28"/>
          <w:szCs w:val="28"/>
        </w:rPr>
        <w:t>случае  ведения  такого  реестра  органом  государственной  власти субъекта</w:t>
      </w:r>
      <w:r w:rsidR="00222EA5">
        <w:rPr>
          <w:bCs/>
          <w:iCs/>
          <w:sz w:val="28"/>
          <w:szCs w:val="28"/>
        </w:rPr>
        <w:t xml:space="preserve"> </w:t>
      </w:r>
      <w:r w:rsidRPr="00FD060D">
        <w:rPr>
          <w:bCs/>
          <w:iCs/>
          <w:sz w:val="28"/>
          <w:szCs w:val="28"/>
        </w:rPr>
        <w:t>Российской Федерации) __________________________________</w:t>
      </w:r>
      <w:r w:rsidR="00A776B0">
        <w:rPr>
          <w:bCs/>
          <w:iCs/>
          <w:sz w:val="28"/>
          <w:szCs w:val="28"/>
        </w:rPr>
        <w:t>_________</w:t>
      </w:r>
      <w:r w:rsidRPr="00FD060D">
        <w:rPr>
          <w:bCs/>
          <w:iCs/>
          <w:sz w:val="28"/>
          <w:szCs w:val="28"/>
        </w:rPr>
        <w:t>__</w:t>
      </w:r>
    </w:p>
    <w:p w:rsidR="00380060" w:rsidRPr="00FD060D" w:rsidRDefault="00222EA5" w:rsidP="00380060">
      <w:pPr>
        <w:suppressAutoHyphens w:val="0"/>
        <w:rPr>
          <w:bCs/>
          <w:iCs/>
          <w:sz w:val="28"/>
          <w:szCs w:val="28"/>
        </w:rPr>
      </w:pPr>
      <w:r w:rsidRPr="00222EA5">
        <w:rPr>
          <w:bCs/>
          <w:iCs/>
          <w:sz w:val="28"/>
          <w:szCs w:val="28"/>
        </w:rPr>
        <w:t>_________________________________</w:t>
      </w:r>
      <w:r>
        <w:rPr>
          <w:bCs/>
          <w:iCs/>
          <w:sz w:val="28"/>
          <w:szCs w:val="28"/>
        </w:rPr>
        <w:t>_______________________________</w:t>
      </w:r>
      <w:r w:rsidR="00A776B0">
        <w:rPr>
          <w:bCs/>
          <w:iCs/>
          <w:sz w:val="28"/>
          <w:szCs w:val="28"/>
        </w:rPr>
        <w:t>_</w:t>
      </w:r>
      <w:r w:rsidRPr="00222EA5">
        <w:rPr>
          <w:bCs/>
          <w:iCs/>
          <w:sz w:val="28"/>
          <w:szCs w:val="28"/>
        </w:rPr>
        <w:t>_.</w:t>
      </w:r>
    </w:p>
    <w:p w:rsidR="00380060" w:rsidRDefault="00380060" w:rsidP="00380060">
      <w:pPr>
        <w:suppressAutoHyphens w:val="0"/>
        <w:rPr>
          <w:bCs/>
          <w:iCs/>
          <w:sz w:val="16"/>
          <w:szCs w:val="16"/>
        </w:rPr>
      </w:pPr>
      <w:r w:rsidRPr="00222EA5">
        <w:rPr>
          <w:bCs/>
          <w:iCs/>
          <w:sz w:val="16"/>
          <w:szCs w:val="16"/>
        </w:rPr>
        <w:t xml:space="preserve">                      (наименование уполно</w:t>
      </w:r>
      <w:r w:rsidR="00222EA5">
        <w:rPr>
          <w:bCs/>
          <w:iCs/>
          <w:sz w:val="16"/>
          <w:szCs w:val="16"/>
        </w:rPr>
        <w:t xml:space="preserve">моченного органа, дата внесения </w:t>
      </w:r>
      <w:r w:rsidRPr="00222EA5">
        <w:rPr>
          <w:bCs/>
          <w:iCs/>
          <w:sz w:val="16"/>
          <w:szCs w:val="16"/>
        </w:rPr>
        <w:t>в реестр и номер в реестре)</w:t>
      </w:r>
    </w:p>
    <w:p w:rsidR="001659F9" w:rsidRPr="001659F9" w:rsidRDefault="001659F9" w:rsidP="00380060">
      <w:pPr>
        <w:suppressAutoHyphens w:val="0"/>
        <w:rPr>
          <w:bCs/>
          <w:iCs/>
          <w:sz w:val="28"/>
          <w:szCs w:val="28"/>
        </w:rPr>
      </w:pPr>
    </w:p>
    <w:p w:rsidR="00380060" w:rsidRPr="00FD060D" w:rsidRDefault="003C2CDC" w:rsidP="00380060">
      <w:pPr>
        <w:suppressAutoHyphens w:val="0"/>
        <w:rPr>
          <w:bCs/>
          <w:iCs/>
          <w:sz w:val="28"/>
          <w:szCs w:val="28"/>
        </w:rPr>
      </w:pPr>
      <w:r>
        <w:rPr>
          <w:bCs/>
          <w:iCs/>
          <w:sz w:val="28"/>
          <w:szCs w:val="28"/>
        </w:rPr>
        <w:t xml:space="preserve">    8</w:t>
      </w:r>
      <w:r w:rsidR="00380060" w:rsidRPr="00FD060D">
        <w:rPr>
          <w:bCs/>
          <w:iCs/>
          <w:sz w:val="28"/>
          <w:szCs w:val="28"/>
        </w:rPr>
        <w:t>.  Сведения  о  соответствии  критериям отнесения к субъектам малого и</w:t>
      </w:r>
    </w:p>
    <w:p w:rsidR="00380060" w:rsidRPr="00FD060D" w:rsidRDefault="00380060" w:rsidP="00380060">
      <w:pPr>
        <w:suppressAutoHyphens w:val="0"/>
        <w:rPr>
          <w:bCs/>
          <w:iCs/>
          <w:sz w:val="28"/>
          <w:szCs w:val="28"/>
        </w:rPr>
      </w:pPr>
      <w:r w:rsidRPr="00FD060D">
        <w:rPr>
          <w:bCs/>
          <w:iCs/>
          <w:sz w:val="28"/>
          <w:szCs w:val="28"/>
        </w:rPr>
        <w:t xml:space="preserve">среднего  предпринимательства,  а  </w:t>
      </w:r>
      <w:r w:rsidR="00222EA5">
        <w:rPr>
          <w:bCs/>
          <w:iCs/>
          <w:sz w:val="28"/>
          <w:szCs w:val="28"/>
        </w:rPr>
        <w:t>также  сведения  о производимых т</w:t>
      </w:r>
      <w:r w:rsidRPr="00FD060D">
        <w:rPr>
          <w:bCs/>
          <w:iCs/>
          <w:sz w:val="28"/>
          <w:szCs w:val="28"/>
        </w:rPr>
        <w:t>оварах,</w:t>
      </w:r>
      <w:r w:rsidR="00222EA5">
        <w:rPr>
          <w:bCs/>
          <w:iCs/>
          <w:sz w:val="28"/>
          <w:szCs w:val="28"/>
        </w:rPr>
        <w:t xml:space="preserve"> </w:t>
      </w:r>
      <w:r w:rsidRPr="00FD060D">
        <w:rPr>
          <w:bCs/>
          <w:iCs/>
          <w:sz w:val="28"/>
          <w:szCs w:val="28"/>
        </w:rPr>
        <w:t>работах, услугах и видах деятельности</w:t>
      </w:r>
      <w:r w:rsidR="00222EA5">
        <w:rPr>
          <w:rStyle w:val="af7"/>
          <w:bCs/>
          <w:iCs/>
          <w:sz w:val="28"/>
          <w:szCs w:val="28"/>
        </w:rPr>
        <w:footnoteReference w:id="2"/>
      </w:r>
      <w:r w:rsidRPr="00FD060D">
        <w:rPr>
          <w:bCs/>
          <w:iCs/>
          <w:sz w:val="28"/>
          <w:szCs w:val="28"/>
        </w:rPr>
        <w:t>:</w:t>
      </w:r>
    </w:p>
    <w:p w:rsidR="00DB57F6" w:rsidRPr="001118A3" w:rsidRDefault="00DB57F6" w:rsidP="001118A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DB57F6" w:rsidRPr="001118A3" w:rsidTr="001659F9">
        <w:trPr>
          <w:cantSplit/>
          <w:trHeight w:val="501"/>
        </w:trPr>
        <w:tc>
          <w:tcPr>
            <w:tcW w:w="557" w:type="dxa"/>
          </w:tcPr>
          <w:p w:rsidR="00DB57F6" w:rsidRPr="001118A3" w:rsidRDefault="001118A3" w:rsidP="00BB5880">
            <w:pPr>
              <w:suppressAutoHyphens w:val="0"/>
              <w:jc w:val="center"/>
              <w:rPr>
                <w:b/>
                <w:bCs/>
                <w:iCs/>
              </w:rPr>
            </w:pPr>
            <w:r w:rsidRPr="001118A3">
              <w:rPr>
                <w:b/>
                <w:bCs/>
                <w:iCs/>
              </w:rPr>
              <w:t>№</w:t>
            </w:r>
            <w:r w:rsidR="00DB57F6" w:rsidRPr="001118A3">
              <w:rPr>
                <w:b/>
                <w:bCs/>
                <w:iCs/>
              </w:rPr>
              <w:t xml:space="preserve"> п/п</w:t>
            </w:r>
          </w:p>
        </w:tc>
        <w:tc>
          <w:tcPr>
            <w:tcW w:w="4405" w:type="dxa"/>
          </w:tcPr>
          <w:p w:rsidR="00DB57F6" w:rsidRPr="001118A3" w:rsidRDefault="001659F9" w:rsidP="00BB5880">
            <w:pPr>
              <w:suppressAutoHyphens w:val="0"/>
              <w:jc w:val="center"/>
              <w:rPr>
                <w:b/>
                <w:bCs/>
                <w:iCs/>
              </w:rPr>
            </w:pPr>
            <w:r>
              <w:rPr>
                <w:b/>
                <w:bCs/>
                <w:iCs/>
              </w:rPr>
              <w:t>Наименование сведений</w:t>
            </w:r>
            <w:r>
              <w:rPr>
                <w:rStyle w:val="af7"/>
                <w:b/>
                <w:bCs/>
                <w:iCs/>
              </w:rPr>
              <w:footnoteReference w:id="3"/>
            </w:r>
          </w:p>
        </w:tc>
        <w:tc>
          <w:tcPr>
            <w:tcW w:w="1701" w:type="dxa"/>
          </w:tcPr>
          <w:p w:rsidR="00DB57F6" w:rsidRPr="001118A3" w:rsidRDefault="00DB57F6" w:rsidP="00BB5880">
            <w:pPr>
              <w:suppressAutoHyphens w:val="0"/>
              <w:jc w:val="center"/>
              <w:rPr>
                <w:b/>
                <w:bCs/>
                <w:iCs/>
              </w:rPr>
            </w:pPr>
            <w:r w:rsidRPr="001118A3">
              <w:rPr>
                <w:b/>
                <w:bCs/>
                <w:iCs/>
              </w:rPr>
              <w:t>Малые предприятия</w:t>
            </w:r>
          </w:p>
        </w:tc>
        <w:tc>
          <w:tcPr>
            <w:tcW w:w="1619" w:type="dxa"/>
          </w:tcPr>
          <w:p w:rsidR="00DB57F6" w:rsidRPr="001118A3" w:rsidRDefault="00DB57F6" w:rsidP="00BB5880">
            <w:pPr>
              <w:suppressAutoHyphens w:val="0"/>
              <w:jc w:val="center"/>
              <w:rPr>
                <w:b/>
                <w:bCs/>
                <w:iCs/>
              </w:rPr>
            </w:pPr>
            <w:r w:rsidRPr="001118A3">
              <w:rPr>
                <w:b/>
                <w:bCs/>
                <w:iCs/>
              </w:rPr>
              <w:t>Средние предприятия</w:t>
            </w:r>
          </w:p>
        </w:tc>
        <w:tc>
          <w:tcPr>
            <w:tcW w:w="1417" w:type="dxa"/>
          </w:tcPr>
          <w:p w:rsidR="00DB57F6" w:rsidRPr="001118A3" w:rsidRDefault="00DB57F6" w:rsidP="00BB5880">
            <w:pPr>
              <w:suppressAutoHyphens w:val="0"/>
              <w:jc w:val="center"/>
              <w:rPr>
                <w:b/>
                <w:bCs/>
                <w:iCs/>
              </w:rPr>
            </w:pPr>
            <w:r w:rsidRPr="001118A3">
              <w:rPr>
                <w:b/>
                <w:bCs/>
                <w:iCs/>
              </w:rPr>
              <w:t>Показатель</w:t>
            </w:r>
          </w:p>
        </w:tc>
      </w:tr>
      <w:tr w:rsidR="00DB57F6" w:rsidRPr="00955144" w:rsidTr="001659F9">
        <w:trPr>
          <w:cantSplit/>
          <w:trHeight w:val="266"/>
          <w:tblHeader/>
        </w:trPr>
        <w:tc>
          <w:tcPr>
            <w:tcW w:w="557" w:type="dxa"/>
          </w:tcPr>
          <w:p w:rsidR="00DB57F6" w:rsidRPr="00955144" w:rsidRDefault="00955144" w:rsidP="00BB5880">
            <w:pPr>
              <w:suppressAutoHyphens w:val="0"/>
              <w:jc w:val="center"/>
              <w:rPr>
                <w:b/>
                <w:bCs/>
                <w:iCs/>
                <w:sz w:val="20"/>
                <w:szCs w:val="20"/>
              </w:rPr>
            </w:pPr>
            <w:r w:rsidRPr="00955144">
              <w:rPr>
                <w:b/>
                <w:bCs/>
                <w:iCs/>
                <w:sz w:val="20"/>
                <w:szCs w:val="20"/>
              </w:rPr>
              <w:t>1</w:t>
            </w:r>
          </w:p>
        </w:tc>
        <w:tc>
          <w:tcPr>
            <w:tcW w:w="4405" w:type="dxa"/>
          </w:tcPr>
          <w:p w:rsidR="00DB57F6" w:rsidRPr="00955144" w:rsidRDefault="00DB57F6" w:rsidP="00BB5880">
            <w:pPr>
              <w:suppressAutoHyphens w:val="0"/>
              <w:jc w:val="center"/>
              <w:rPr>
                <w:b/>
                <w:bCs/>
                <w:iCs/>
                <w:sz w:val="20"/>
                <w:szCs w:val="20"/>
              </w:rPr>
            </w:pPr>
            <w:r w:rsidRPr="00955144">
              <w:rPr>
                <w:b/>
                <w:bCs/>
                <w:iCs/>
                <w:sz w:val="20"/>
                <w:szCs w:val="20"/>
              </w:rPr>
              <w:t>2</w:t>
            </w:r>
          </w:p>
        </w:tc>
        <w:tc>
          <w:tcPr>
            <w:tcW w:w="1701" w:type="dxa"/>
          </w:tcPr>
          <w:p w:rsidR="00DB57F6" w:rsidRPr="00955144" w:rsidRDefault="00DB57F6" w:rsidP="00BB5880">
            <w:pPr>
              <w:suppressAutoHyphens w:val="0"/>
              <w:jc w:val="center"/>
              <w:rPr>
                <w:b/>
                <w:bCs/>
                <w:iCs/>
                <w:sz w:val="20"/>
                <w:szCs w:val="20"/>
              </w:rPr>
            </w:pPr>
            <w:r w:rsidRPr="00955144">
              <w:rPr>
                <w:b/>
                <w:bCs/>
                <w:iCs/>
                <w:sz w:val="20"/>
                <w:szCs w:val="20"/>
              </w:rPr>
              <w:t>3</w:t>
            </w:r>
          </w:p>
        </w:tc>
        <w:tc>
          <w:tcPr>
            <w:tcW w:w="1619" w:type="dxa"/>
          </w:tcPr>
          <w:p w:rsidR="00DB57F6" w:rsidRPr="00955144" w:rsidRDefault="00DB57F6" w:rsidP="00BB5880">
            <w:pPr>
              <w:suppressAutoHyphens w:val="0"/>
              <w:jc w:val="center"/>
              <w:rPr>
                <w:b/>
                <w:bCs/>
                <w:iCs/>
                <w:sz w:val="20"/>
                <w:szCs w:val="20"/>
              </w:rPr>
            </w:pPr>
            <w:r w:rsidRPr="00955144">
              <w:rPr>
                <w:b/>
                <w:bCs/>
                <w:iCs/>
                <w:sz w:val="20"/>
                <w:szCs w:val="20"/>
              </w:rPr>
              <w:t>4</w:t>
            </w:r>
          </w:p>
        </w:tc>
        <w:tc>
          <w:tcPr>
            <w:tcW w:w="1417" w:type="dxa"/>
          </w:tcPr>
          <w:p w:rsidR="00DB57F6" w:rsidRPr="00955144" w:rsidRDefault="00DB57F6" w:rsidP="00BB5880">
            <w:pPr>
              <w:suppressAutoHyphens w:val="0"/>
              <w:jc w:val="center"/>
              <w:rPr>
                <w:b/>
                <w:bCs/>
                <w:iCs/>
                <w:sz w:val="20"/>
                <w:szCs w:val="20"/>
              </w:rPr>
            </w:pPr>
            <w:r w:rsidRPr="00955144">
              <w:rPr>
                <w:b/>
                <w:bCs/>
                <w:iCs/>
                <w:sz w:val="20"/>
                <w:szCs w:val="20"/>
              </w:rPr>
              <w:t>5</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w:t>
            </w:r>
          </w:p>
        </w:tc>
        <w:tc>
          <w:tcPr>
            <w:tcW w:w="4405" w:type="dxa"/>
          </w:tcPr>
          <w:p w:rsidR="00DB57F6" w:rsidRPr="00BB5880" w:rsidRDefault="00DB57F6" w:rsidP="00DB57F6">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DB57F6" w:rsidRPr="00DB57F6" w:rsidRDefault="00DB57F6" w:rsidP="00DB57F6">
            <w:pPr>
              <w:suppressAutoHyphens w:val="0"/>
              <w:rPr>
                <w:b/>
                <w:bCs/>
                <w:i/>
                <w:iCs/>
              </w:rPr>
            </w:pPr>
            <w:r w:rsidRPr="00DB57F6">
              <w:rPr>
                <w:b/>
                <w:bCs/>
                <w:i/>
                <w:iCs/>
              </w:rPr>
              <w:t>не более 25</w:t>
            </w:r>
          </w:p>
        </w:tc>
        <w:tc>
          <w:tcPr>
            <w:tcW w:w="1417" w:type="dxa"/>
          </w:tcPr>
          <w:p w:rsidR="00DB57F6" w:rsidRPr="00DB57F6" w:rsidRDefault="00DB57F6" w:rsidP="00DB57F6">
            <w:pPr>
              <w:suppressAutoHyphens w:val="0"/>
              <w:rPr>
                <w:b/>
                <w:bCs/>
                <w:i/>
                <w:iCs/>
              </w:rPr>
            </w:pPr>
          </w:p>
        </w:tc>
      </w:tr>
      <w:tr w:rsidR="00134FB3" w:rsidRPr="00955144" w:rsidTr="000A2C3F">
        <w:trPr>
          <w:cantSplit/>
          <w:trHeight w:val="266"/>
          <w:tblHeader/>
        </w:trPr>
        <w:tc>
          <w:tcPr>
            <w:tcW w:w="557" w:type="dxa"/>
          </w:tcPr>
          <w:p w:rsidR="00134FB3" w:rsidRPr="00955144" w:rsidRDefault="00134FB3" w:rsidP="000A2C3F">
            <w:pPr>
              <w:suppressAutoHyphens w:val="0"/>
              <w:jc w:val="center"/>
              <w:rPr>
                <w:b/>
                <w:bCs/>
                <w:iCs/>
                <w:sz w:val="20"/>
                <w:szCs w:val="20"/>
              </w:rPr>
            </w:pPr>
            <w:r w:rsidRPr="00955144">
              <w:rPr>
                <w:b/>
                <w:bCs/>
                <w:iCs/>
                <w:sz w:val="20"/>
                <w:szCs w:val="20"/>
              </w:rPr>
              <w:t>1</w:t>
            </w:r>
          </w:p>
        </w:tc>
        <w:tc>
          <w:tcPr>
            <w:tcW w:w="4405" w:type="dxa"/>
          </w:tcPr>
          <w:p w:rsidR="00134FB3" w:rsidRPr="00955144" w:rsidRDefault="00134FB3" w:rsidP="000A2C3F">
            <w:pPr>
              <w:suppressAutoHyphens w:val="0"/>
              <w:jc w:val="center"/>
              <w:rPr>
                <w:b/>
                <w:bCs/>
                <w:iCs/>
                <w:sz w:val="20"/>
                <w:szCs w:val="20"/>
              </w:rPr>
            </w:pPr>
            <w:r w:rsidRPr="00955144">
              <w:rPr>
                <w:b/>
                <w:bCs/>
                <w:iCs/>
                <w:sz w:val="20"/>
                <w:szCs w:val="20"/>
              </w:rPr>
              <w:t>2</w:t>
            </w:r>
          </w:p>
        </w:tc>
        <w:tc>
          <w:tcPr>
            <w:tcW w:w="1701" w:type="dxa"/>
          </w:tcPr>
          <w:p w:rsidR="00134FB3" w:rsidRPr="00955144" w:rsidRDefault="00134FB3" w:rsidP="000A2C3F">
            <w:pPr>
              <w:suppressAutoHyphens w:val="0"/>
              <w:jc w:val="center"/>
              <w:rPr>
                <w:b/>
                <w:bCs/>
                <w:iCs/>
                <w:sz w:val="20"/>
                <w:szCs w:val="20"/>
              </w:rPr>
            </w:pPr>
            <w:r w:rsidRPr="00955144">
              <w:rPr>
                <w:b/>
                <w:bCs/>
                <w:iCs/>
                <w:sz w:val="20"/>
                <w:szCs w:val="20"/>
              </w:rPr>
              <w:t>3</w:t>
            </w:r>
          </w:p>
        </w:tc>
        <w:tc>
          <w:tcPr>
            <w:tcW w:w="1619" w:type="dxa"/>
          </w:tcPr>
          <w:p w:rsidR="00134FB3" w:rsidRPr="00955144" w:rsidRDefault="00134FB3" w:rsidP="000A2C3F">
            <w:pPr>
              <w:suppressAutoHyphens w:val="0"/>
              <w:jc w:val="center"/>
              <w:rPr>
                <w:b/>
                <w:bCs/>
                <w:iCs/>
                <w:sz w:val="20"/>
                <w:szCs w:val="20"/>
              </w:rPr>
            </w:pPr>
            <w:r w:rsidRPr="00955144">
              <w:rPr>
                <w:b/>
                <w:bCs/>
                <w:iCs/>
                <w:sz w:val="20"/>
                <w:szCs w:val="20"/>
              </w:rPr>
              <w:t>4</w:t>
            </w:r>
          </w:p>
        </w:tc>
        <w:tc>
          <w:tcPr>
            <w:tcW w:w="1417" w:type="dxa"/>
          </w:tcPr>
          <w:p w:rsidR="00134FB3" w:rsidRPr="00955144" w:rsidRDefault="00134FB3" w:rsidP="000A2C3F">
            <w:pPr>
              <w:suppressAutoHyphens w:val="0"/>
              <w:jc w:val="center"/>
              <w:rPr>
                <w:b/>
                <w:bCs/>
                <w:iCs/>
                <w:sz w:val="20"/>
                <w:szCs w:val="20"/>
              </w:rPr>
            </w:pPr>
            <w:r w:rsidRPr="00955144">
              <w:rPr>
                <w:b/>
                <w:bCs/>
                <w:iCs/>
                <w:sz w:val="20"/>
                <w:szCs w:val="20"/>
              </w:rPr>
              <w:t>5</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2.</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DB57F6" w:rsidRPr="00DB57F6" w:rsidRDefault="00DB57F6" w:rsidP="00DB57F6">
            <w:pPr>
              <w:suppressAutoHyphens w:val="0"/>
              <w:rPr>
                <w:b/>
                <w:bCs/>
                <w:i/>
                <w:iCs/>
              </w:rPr>
            </w:pPr>
            <w:r w:rsidRPr="00DB57F6">
              <w:rPr>
                <w:b/>
                <w:bCs/>
                <w:i/>
                <w:iCs/>
              </w:rPr>
              <w:t>не более 49</w:t>
            </w:r>
          </w:p>
        </w:tc>
        <w:tc>
          <w:tcPr>
            <w:tcW w:w="1417" w:type="dxa"/>
          </w:tcPr>
          <w:p w:rsidR="00DB57F6" w:rsidRPr="00DB57F6" w:rsidRDefault="00DB57F6" w:rsidP="00DB57F6">
            <w:pPr>
              <w:suppressAutoHyphens w:val="0"/>
              <w:rPr>
                <w:b/>
                <w:bCs/>
                <w:i/>
                <w:iCs/>
              </w:rPr>
            </w:pP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3.</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DB57F6" w:rsidRPr="00DB57F6" w:rsidRDefault="00DB57F6" w:rsidP="00DB57F6">
            <w:pPr>
              <w:suppressAutoHyphens w:val="0"/>
              <w:rPr>
                <w:b/>
                <w:bCs/>
                <w:i/>
                <w:iCs/>
              </w:rPr>
            </w:pPr>
            <w:r w:rsidRPr="00DB57F6">
              <w:rPr>
                <w:b/>
                <w:bCs/>
                <w:i/>
                <w:iCs/>
              </w:rPr>
              <w:t>не более 49</w:t>
            </w:r>
          </w:p>
        </w:tc>
        <w:tc>
          <w:tcPr>
            <w:tcW w:w="1417" w:type="dxa"/>
          </w:tcPr>
          <w:p w:rsidR="00DB57F6" w:rsidRPr="00DB57F6" w:rsidRDefault="00DB57F6" w:rsidP="00DB57F6">
            <w:pPr>
              <w:suppressAutoHyphens w:val="0"/>
              <w:rPr>
                <w:b/>
                <w:bCs/>
                <w:i/>
                <w:iCs/>
              </w:rPr>
            </w:pPr>
          </w:p>
        </w:tc>
      </w:tr>
      <w:tr w:rsidR="00DB57F6" w:rsidRPr="00DB57F6" w:rsidTr="001659F9">
        <w:trPr>
          <w:cantSplit/>
          <w:tblHeader/>
        </w:trPr>
        <w:tc>
          <w:tcPr>
            <w:tcW w:w="557" w:type="dxa"/>
            <w:vMerge w:val="restart"/>
          </w:tcPr>
          <w:p w:rsidR="00DB57F6" w:rsidRPr="00DB57F6" w:rsidRDefault="00DB57F6" w:rsidP="00DB57F6">
            <w:pPr>
              <w:suppressAutoHyphens w:val="0"/>
              <w:rPr>
                <w:b/>
                <w:bCs/>
                <w:i/>
                <w:iCs/>
              </w:rPr>
            </w:pPr>
            <w:r w:rsidRPr="00DB57F6">
              <w:rPr>
                <w:b/>
                <w:bCs/>
                <w:i/>
                <w:iCs/>
              </w:rPr>
              <w:t>4.</w:t>
            </w:r>
          </w:p>
        </w:tc>
        <w:tc>
          <w:tcPr>
            <w:tcW w:w="4405" w:type="dxa"/>
            <w:vMerge w:val="restart"/>
          </w:tcPr>
          <w:p w:rsidR="00DB57F6" w:rsidRPr="00BB5880" w:rsidRDefault="00DB57F6" w:rsidP="00407FED">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sidR="00407FED">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DB57F6" w:rsidRPr="00DB57F6" w:rsidRDefault="00DB57F6" w:rsidP="00DB57F6">
            <w:pPr>
              <w:suppressAutoHyphens w:val="0"/>
              <w:rPr>
                <w:b/>
                <w:bCs/>
                <w:i/>
                <w:iCs/>
              </w:rPr>
            </w:pPr>
            <w:r w:rsidRPr="00DB57F6">
              <w:rPr>
                <w:b/>
                <w:bCs/>
                <w:i/>
                <w:iCs/>
              </w:rPr>
              <w:t>до 100 включительно</w:t>
            </w:r>
          </w:p>
        </w:tc>
        <w:tc>
          <w:tcPr>
            <w:tcW w:w="1619" w:type="dxa"/>
            <w:vMerge w:val="restart"/>
          </w:tcPr>
          <w:p w:rsidR="00DB57F6" w:rsidRPr="00DB57F6" w:rsidRDefault="00DB57F6" w:rsidP="00DB57F6">
            <w:pPr>
              <w:suppressAutoHyphens w:val="0"/>
              <w:rPr>
                <w:b/>
                <w:bCs/>
                <w:i/>
                <w:iCs/>
              </w:rPr>
            </w:pPr>
            <w:r w:rsidRPr="00DB57F6">
              <w:rPr>
                <w:b/>
                <w:bCs/>
                <w:i/>
                <w:iCs/>
              </w:rPr>
              <w:t>от 101 до 250 включительно</w:t>
            </w:r>
          </w:p>
        </w:tc>
        <w:tc>
          <w:tcPr>
            <w:tcW w:w="1417" w:type="dxa"/>
            <w:vMerge w:val="restart"/>
          </w:tcPr>
          <w:p w:rsidR="00DB57F6" w:rsidRPr="00C35E46" w:rsidRDefault="00DB57F6" w:rsidP="00DB57F6">
            <w:pPr>
              <w:suppressAutoHyphens w:val="0"/>
              <w:rPr>
                <w:b/>
                <w:bCs/>
                <w:i/>
                <w:iCs/>
              </w:rPr>
            </w:pPr>
            <w:r w:rsidRPr="00C35E46">
              <w:rPr>
                <w:b/>
                <w:bCs/>
                <w:i/>
                <w:iCs/>
              </w:rPr>
              <w:t>указывается количество человек (за каждый год)</w:t>
            </w:r>
          </w:p>
        </w:tc>
      </w:tr>
      <w:tr w:rsidR="00DB57F6" w:rsidRPr="00DB57F6" w:rsidTr="001659F9">
        <w:trPr>
          <w:cantSplit/>
          <w:tblHeader/>
        </w:trPr>
        <w:tc>
          <w:tcPr>
            <w:tcW w:w="557" w:type="dxa"/>
            <w:vMerge/>
          </w:tcPr>
          <w:p w:rsidR="00DB57F6" w:rsidRPr="00DB57F6" w:rsidRDefault="00DB57F6" w:rsidP="00DB57F6">
            <w:pPr>
              <w:suppressAutoHyphens w:val="0"/>
              <w:rPr>
                <w:b/>
                <w:bCs/>
                <w:i/>
                <w:iCs/>
              </w:rPr>
            </w:pPr>
          </w:p>
        </w:tc>
        <w:tc>
          <w:tcPr>
            <w:tcW w:w="4405" w:type="dxa"/>
            <w:vMerge/>
          </w:tcPr>
          <w:p w:rsidR="00DB57F6" w:rsidRPr="00BB5880" w:rsidRDefault="00DB57F6" w:rsidP="00DB57F6">
            <w:pPr>
              <w:suppressAutoHyphens w:val="0"/>
              <w:rPr>
                <w:b/>
                <w:bCs/>
                <w:i/>
                <w:iCs/>
                <w:sz w:val="20"/>
                <w:szCs w:val="20"/>
              </w:rPr>
            </w:pPr>
          </w:p>
        </w:tc>
        <w:tc>
          <w:tcPr>
            <w:tcW w:w="1701" w:type="dxa"/>
          </w:tcPr>
          <w:p w:rsidR="00DB57F6" w:rsidRPr="00DB57F6" w:rsidRDefault="00DB57F6" w:rsidP="00DB57F6">
            <w:pPr>
              <w:suppressAutoHyphens w:val="0"/>
              <w:rPr>
                <w:b/>
                <w:bCs/>
                <w:i/>
                <w:iCs/>
              </w:rPr>
            </w:pPr>
            <w:r w:rsidRPr="00DB57F6">
              <w:rPr>
                <w:b/>
                <w:bCs/>
                <w:i/>
                <w:iCs/>
              </w:rPr>
              <w:t xml:space="preserve">до 15 </w:t>
            </w:r>
            <w:r w:rsidR="00C35E46">
              <w:rPr>
                <w:b/>
                <w:bCs/>
                <w:i/>
                <w:iCs/>
              </w:rPr>
              <w:t>–</w:t>
            </w:r>
            <w:r w:rsidRPr="00DB57F6">
              <w:rPr>
                <w:b/>
                <w:bCs/>
                <w:i/>
                <w:iCs/>
              </w:rPr>
              <w:t xml:space="preserve"> микро</w:t>
            </w:r>
            <w:r w:rsidR="00C35E46">
              <w:rPr>
                <w:b/>
                <w:bCs/>
                <w:i/>
                <w:iCs/>
              </w:rPr>
              <w:t>-</w:t>
            </w:r>
            <w:r w:rsidRPr="00DB57F6">
              <w:rPr>
                <w:b/>
                <w:bCs/>
                <w:i/>
                <w:iCs/>
              </w:rPr>
              <w:t>предприятие</w:t>
            </w:r>
          </w:p>
        </w:tc>
        <w:tc>
          <w:tcPr>
            <w:tcW w:w="1619" w:type="dxa"/>
            <w:vMerge/>
          </w:tcPr>
          <w:p w:rsidR="00DB57F6" w:rsidRPr="00DB57F6" w:rsidRDefault="00DB57F6" w:rsidP="00DB57F6">
            <w:pPr>
              <w:suppressAutoHyphens w:val="0"/>
              <w:rPr>
                <w:b/>
                <w:bCs/>
                <w:i/>
                <w:iCs/>
              </w:rPr>
            </w:pPr>
          </w:p>
        </w:tc>
        <w:tc>
          <w:tcPr>
            <w:tcW w:w="1417" w:type="dxa"/>
            <w:vMerge/>
          </w:tcPr>
          <w:p w:rsidR="00DB57F6" w:rsidRPr="00DB57F6" w:rsidRDefault="00DB57F6" w:rsidP="00DB57F6">
            <w:pPr>
              <w:suppressAutoHyphens w:val="0"/>
              <w:rPr>
                <w:b/>
                <w:bCs/>
                <w:i/>
                <w:iCs/>
              </w:rPr>
            </w:pPr>
          </w:p>
        </w:tc>
      </w:tr>
      <w:tr w:rsidR="00DB57F6" w:rsidRPr="00DB57F6" w:rsidTr="001659F9">
        <w:trPr>
          <w:cantSplit/>
          <w:tblHeader/>
        </w:trPr>
        <w:tc>
          <w:tcPr>
            <w:tcW w:w="557" w:type="dxa"/>
            <w:vMerge w:val="restart"/>
          </w:tcPr>
          <w:p w:rsidR="00DB57F6" w:rsidRPr="00DB57F6" w:rsidRDefault="00DB57F6" w:rsidP="00DB57F6">
            <w:pPr>
              <w:suppressAutoHyphens w:val="0"/>
              <w:rPr>
                <w:b/>
                <w:bCs/>
                <w:i/>
                <w:iCs/>
              </w:rPr>
            </w:pPr>
            <w:r w:rsidRPr="00DB57F6">
              <w:rPr>
                <w:b/>
                <w:bCs/>
                <w:i/>
                <w:iCs/>
              </w:rPr>
              <w:t>5.</w:t>
            </w:r>
          </w:p>
        </w:tc>
        <w:tc>
          <w:tcPr>
            <w:tcW w:w="4405" w:type="dxa"/>
            <w:vMerge w:val="restart"/>
          </w:tcPr>
          <w:p w:rsidR="00DB57F6" w:rsidRPr="00BB5880" w:rsidRDefault="00DB57F6" w:rsidP="00DB57F6">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DB57F6" w:rsidRPr="00DB57F6" w:rsidRDefault="00DB57F6" w:rsidP="00DB57F6">
            <w:pPr>
              <w:suppressAutoHyphens w:val="0"/>
              <w:rPr>
                <w:b/>
                <w:bCs/>
                <w:i/>
                <w:iCs/>
              </w:rPr>
            </w:pPr>
            <w:r w:rsidRPr="00DB57F6">
              <w:rPr>
                <w:b/>
                <w:bCs/>
                <w:i/>
                <w:iCs/>
              </w:rPr>
              <w:t>800</w:t>
            </w:r>
          </w:p>
        </w:tc>
        <w:tc>
          <w:tcPr>
            <w:tcW w:w="1619" w:type="dxa"/>
            <w:vMerge w:val="restart"/>
          </w:tcPr>
          <w:p w:rsidR="00DB57F6" w:rsidRPr="00DB57F6" w:rsidRDefault="00DB57F6" w:rsidP="00DB57F6">
            <w:pPr>
              <w:suppressAutoHyphens w:val="0"/>
              <w:rPr>
                <w:b/>
                <w:bCs/>
                <w:i/>
                <w:iCs/>
              </w:rPr>
            </w:pPr>
            <w:r w:rsidRPr="00DB57F6">
              <w:rPr>
                <w:b/>
                <w:bCs/>
                <w:i/>
                <w:iCs/>
              </w:rPr>
              <w:t>2000</w:t>
            </w:r>
          </w:p>
        </w:tc>
        <w:tc>
          <w:tcPr>
            <w:tcW w:w="1417" w:type="dxa"/>
          </w:tcPr>
          <w:p w:rsidR="00DB57F6" w:rsidRPr="009660CE" w:rsidRDefault="00DB57F6" w:rsidP="00DB57F6">
            <w:pPr>
              <w:suppressAutoHyphens w:val="0"/>
              <w:rPr>
                <w:b/>
                <w:bCs/>
                <w:i/>
                <w:iCs/>
                <w:sz w:val="22"/>
                <w:szCs w:val="22"/>
              </w:rPr>
            </w:pPr>
            <w:r w:rsidRPr="009660CE">
              <w:rPr>
                <w:b/>
                <w:bCs/>
                <w:i/>
                <w:iCs/>
                <w:sz w:val="22"/>
                <w:szCs w:val="22"/>
              </w:rPr>
              <w:t>указывается в млн. рублей (за каждый год)</w:t>
            </w:r>
          </w:p>
        </w:tc>
      </w:tr>
      <w:tr w:rsidR="00DB57F6" w:rsidRPr="00DB57F6" w:rsidTr="001659F9">
        <w:trPr>
          <w:cantSplit/>
          <w:tblHeader/>
        </w:trPr>
        <w:tc>
          <w:tcPr>
            <w:tcW w:w="557" w:type="dxa"/>
            <w:vMerge/>
          </w:tcPr>
          <w:p w:rsidR="00DB57F6" w:rsidRPr="00DB57F6" w:rsidRDefault="00DB57F6" w:rsidP="00DB57F6">
            <w:pPr>
              <w:suppressAutoHyphens w:val="0"/>
              <w:rPr>
                <w:b/>
                <w:bCs/>
                <w:i/>
                <w:iCs/>
              </w:rPr>
            </w:pPr>
          </w:p>
        </w:tc>
        <w:tc>
          <w:tcPr>
            <w:tcW w:w="4405" w:type="dxa"/>
            <w:vMerge/>
          </w:tcPr>
          <w:p w:rsidR="00DB57F6" w:rsidRPr="00BB5880" w:rsidRDefault="00DB57F6" w:rsidP="00DB57F6">
            <w:pPr>
              <w:suppressAutoHyphens w:val="0"/>
              <w:rPr>
                <w:b/>
                <w:bCs/>
                <w:i/>
                <w:iCs/>
                <w:sz w:val="20"/>
                <w:szCs w:val="20"/>
              </w:rPr>
            </w:pPr>
          </w:p>
        </w:tc>
        <w:tc>
          <w:tcPr>
            <w:tcW w:w="1701" w:type="dxa"/>
          </w:tcPr>
          <w:p w:rsidR="00DB57F6" w:rsidRPr="00C35E46" w:rsidRDefault="00DB57F6" w:rsidP="00DB57F6">
            <w:pPr>
              <w:suppressAutoHyphens w:val="0"/>
              <w:rPr>
                <w:b/>
                <w:bCs/>
                <w:i/>
                <w:iCs/>
              </w:rPr>
            </w:pPr>
            <w:r w:rsidRPr="00C35E46">
              <w:rPr>
                <w:b/>
                <w:bCs/>
                <w:i/>
                <w:iCs/>
              </w:rPr>
              <w:t xml:space="preserve">120 в год </w:t>
            </w:r>
            <w:r w:rsidR="002407C8" w:rsidRPr="00C35E46">
              <w:rPr>
                <w:b/>
                <w:bCs/>
                <w:i/>
                <w:iCs/>
              </w:rPr>
              <w:t>–</w:t>
            </w:r>
            <w:r w:rsidRPr="00C35E46">
              <w:rPr>
                <w:b/>
                <w:bCs/>
                <w:i/>
                <w:iCs/>
              </w:rPr>
              <w:t xml:space="preserve"> микро</w:t>
            </w:r>
            <w:r w:rsidR="00C35E46">
              <w:rPr>
                <w:b/>
                <w:bCs/>
                <w:i/>
                <w:iCs/>
              </w:rPr>
              <w:t>-</w:t>
            </w:r>
            <w:r w:rsidRPr="00C35E46">
              <w:rPr>
                <w:b/>
                <w:bCs/>
                <w:i/>
                <w:iCs/>
              </w:rPr>
              <w:t>предприятие</w:t>
            </w:r>
          </w:p>
        </w:tc>
        <w:tc>
          <w:tcPr>
            <w:tcW w:w="1619" w:type="dxa"/>
            <w:vMerge/>
          </w:tcPr>
          <w:p w:rsidR="00DB57F6" w:rsidRPr="00DB57F6" w:rsidRDefault="00DB57F6" w:rsidP="00DB57F6">
            <w:pPr>
              <w:suppressAutoHyphens w:val="0"/>
              <w:rPr>
                <w:b/>
                <w:bCs/>
                <w:i/>
                <w:iCs/>
              </w:rPr>
            </w:pPr>
          </w:p>
        </w:tc>
        <w:tc>
          <w:tcPr>
            <w:tcW w:w="1417" w:type="dxa"/>
          </w:tcPr>
          <w:p w:rsidR="00DB57F6" w:rsidRPr="00DB57F6" w:rsidRDefault="00DB57F6" w:rsidP="00DB57F6">
            <w:pPr>
              <w:suppressAutoHyphens w:val="0"/>
              <w:rPr>
                <w:b/>
                <w:bCs/>
                <w:i/>
                <w:iCs/>
              </w:rPr>
            </w:pP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6.</w:t>
            </w:r>
          </w:p>
        </w:tc>
        <w:tc>
          <w:tcPr>
            <w:tcW w:w="4405" w:type="dxa"/>
          </w:tcPr>
          <w:p w:rsidR="00DB57F6" w:rsidRPr="00BB5880" w:rsidRDefault="00DB57F6" w:rsidP="0002132E">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0002132E">
              <w:rPr>
                <w:b/>
                <w:bCs/>
                <w:i/>
                <w:iCs/>
                <w:sz w:val="20"/>
                <w:szCs w:val="20"/>
              </w:rPr>
              <w:t>ОКВЭД</w:t>
            </w:r>
            <w:proofErr w:type="gramStart"/>
            <w:r w:rsidR="0002132E">
              <w:rPr>
                <w:b/>
                <w:bCs/>
                <w:i/>
                <w:iCs/>
                <w:sz w:val="20"/>
                <w:szCs w:val="20"/>
              </w:rPr>
              <w:t>2</w:t>
            </w:r>
            <w:proofErr w:type="gramEnd"/>
            <w:r w:rsidRPr="00BB5880">
              <w:rPr>
                <w:b/>
                <w:bCs/>
                <w:i/>
                <w:iCs/>
                <w:sz w:val="20"/>
                <w:szCs w:val="20"/>
              </w:rPr>
              <w:t xml:space="preserve"> и </w:t>
            </w:r>
            <w:r w:rsidR="0002132E">
              <w:rPr>
                <w:b/>
                <w:bCs/>
                <w:i/>
                <w:iCs/>
                <w:sz w:val="20"/>
                <w:szCs w:val="20"/>
              </w:rPr>
              <w:t>ОКПД2</w:t>
            </w:r>
          </w:p>
        </w:tc>
        <w:tc>
          <w:tcPr>
            <w:tcW w:w="4737" w:type="dxa"/>
            <w:gridSpan w:val="3"/>
          </w:tcPr>
          <w:p w:rsidR="00DB57F6" w:rsidRPr="00DB57F6" w:rsidRDefault="00DB57F6" w:rsidP="00DB57F6">
            <w:pPr>
              <w:suppressAutoHyphens w:val="0"/>
              <w:rPr>
                <w:b/>
                <w:bCs/>
                <w:i/>
                <w:iCs/>
              </w:rPr>
            </w:pP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7.</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2132E">
              <w:rPr>
                <w:b/>
                <w:bCs/>
                <w:i/>
                <w:iCs/>
                <w:sz w:val="20"/>
                <w:szCs w:val="20"/>
              </w:rPr>
              <w:t>ОКВЭД</w:t>
            </w:r>
            <w:proofErr w:type="gramStart"/>
            <w:r w:rsidRPr="0002132E">
              <w:rPr>
                <w:b/>
                <w:bCs/>
                <w:i/>
                <w:iCs/>
                <w:sz w:val="20"/>
                <w:szCs w:val="20"/>
              </w:rPr>
              <w:t>2</w:t>
            </w:r>
            <w:proofErr w:type="gramEnd"/>
            <w:r w:rsidRPr="00BB5880">
              <w:rPr>
                <w:b/>
                <w:bCs/>
                <w:i/>
                <w:iCs/>
                <w:sz w:val="20"/>
                <w:szCs w:val="20"/>
              </w:rPr>
              <w:t xml:space="preserve"> и </w:t>
            </w:r>
            <w:r w:rsidRPr="0002132E">
              <w:rPr>
                <w:b/>
                <w:bCs/>
                <w:i/>
                <w:iCs/>
                <w:sz w:val="20"/>
                <w:szCs w:val="20"/>
              </w:rPr>
              <w:t>ОКПД2</w:t>
            </w:r>
          </w:p>
        </w:tc>
        <w:tc>
          <w:tcPr>
            <w:tcW w:w="4737" w:type="dxa"/>
            <w:gridSpan w:val="3"/>
          </w:tcPr>
          <w:p w:rsidR="00DB57F6" w:rsidRPr="00DB57F6" w:rsidRDefault="00DB57F6" w:rsidP="00DB57F6">
            <w:pPr>
              <w:suppressAutoHyphens w:val="0"/>
              <w:rPr>
                <w:b/>
                <w:bCs/>
                <w:i/>
                <w:iCs/>
              </w:rPr>
            </w:pP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8</w:t>
            </w:r>
            <w:r w:rsidR="00A25B4E">
              <w:rPr>
                <w:rStyle w:val="af7"/>
                <w:b/>
                <w:bCs/>
                <w:i/>
                <w:iCs/>
              </w:rPr>
              <w:footnoteReference w:id="4"/>
            </w:r>
          </w:p>
        </w:tc>
        <w:tc>
          <w:tcPr>
            <w:tcW w:w="4405" w:type="dxa"/>
          </w:tcPr>
          <w:p w:rsidR="00DB57F6" w:rsidRPr="00BB5880" w:rsidRDefault="00DB57F6" w:rsidP="00DB57F6">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DB57F6" w:rsidRPr="00DB57F6" w:rsidRDefault="00DB57F6" w:rsidP="00DB57F6">
            <w:pPr>
              <w:suppressAutoHyphens w:val="0"/>
              <w:rPr>
                <w:b/>
                <w:bCs/>
                <w:i/>
                <w:iCs/>
              </w:rPr>
            </w:pPr>
            <w:r w:rsidRPr="00DB57F6">
              <w:rPr>
                <w:b/>
                <w:bCs/>
                <w:i/>
                <w:iCs/>
              </w:rPr>
              <w:t>да (нет)</w:t>
            </w:r>
          </w:p>
          <w:p w:rsidR="00DB57F6" w:rsidRPr="00DB57F6" w:rsidRDefault="00DB57F6" w:rsidP="00DB57F6">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9.</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DB57F6" w:rsidRPr="00DB57F6" w:rsidRDefault="00DB57F6" w:rsidP="00DB57F6">
            <w:pPr>
              <w:suppressAutoHyphens w:val="0"/>
              <w:rPr>
                <w:b/>
                <w:bCs/>
                <w:i/>
                <w:iCs/>
              </w:rPr>
            </w:pPr>
            <w:r w:rsidRPr="00DB57F6">
              <w:rPr>
                <w:b/>
                <w:bCs/>
                <w:i/>
                <w:iCs/>
              </w:rPr>
              <w:t>да (нет)</w:t>
            </w:r>
          </w:p>
          <w:p w:rsidR="00DB57F6" w:rsidRPr="00DB57F6" w:rsidRDefault="00DB57F6" w:rsidP="00DB57F6">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A25B4E" w:rsidRPr="00955144" w:rsidTr="00B0497C">
        <w:trPr>
          <w:cantSplit/>
          <w:trHeight w:val="266"/>
          <w:tblHeader/>
        </w:trPr>
        <w:tc>
          <w:tcPr>
            <w:tcW w:w="557" w:type="dxa"/>
          </w:tcPr>
          <w:p w:rsidR="00A25B4E" w:rsidRPr="00955144" w:rsidRDefault="00A25B4E" w:rsidP="00B0497C">
            <w:pPr>
              <w:suppressAutoHyphens w:val="0"/>
              <w:jc w:val="center"/>
              <w:rPr>
                <w:b/>
                <w:bCs/>
                <w:iCs/>
                <w:sz w:val="20"/>
                <w:szCs w:val="20"/>
              </w:rPr>
            </w:pPr>
            <w:r w:rsidRPr="00955144">
              <w:rPr>
                <w:b/>
                <w:bCs/>
                <w:iCs/>
                <w:sz w:val="20"/>
                <w:szCs w:val="20"/>
              </w:rPr>
              <w:t>1</w:t>
            </w:r>
          </w:p>
        </w:tc>
        <w:tc>
          <w:tcPr>
            <w:tcW w:w="4405" w:type="dxa"/>
          </w:tcPr>
          <w:p w:rsidR="00A25B4E" w:rsidRPr="00955144" w:rsidRDefault="00A25B4E" w:rsidP="00B0497C">
            <w:pPr>
              <w:suppressAutoHyphens w:val="0"/>
              <w:jc w:val="center"/>
              <w:rPr>
                <w:b/>
                <w:bCs/>
                <w:iCs/>
                <w:sz w:val="20"/>
                <w:szCs w:val="20"/>
              </w:rPr>
            </w:pPr>
            <w:r w:rsidRPr="00955144">
              <w:rPr>
                <w:b/>
                <w:bCs/>
                <w:iCs/>
                <w:sz w:val="20"/>
                <w:szCs w:val="20"/>
              </w:rPr>
              <w:t>2</w:t>
            </w:r>
          </w:p>
        </w:tc>
        <w:tc>
          <w:tcPr>
            <w:tcW w:w="1701" w:type="dxa"/>
          </w:tcPr>
          <w:p w:rsidR="00A25B4E" w:rsidRPr="00955144" w:rsidRDefault="00A25B4E" w:rsidP="00B0497C">
            <w:pPr>
              <w:suppressAutoHyphens w:val="0"/>
              <w:jc w:val="center"/>
              <w:rPr>
                <w:b/>
                <w:bCs/>
                <w:iCs/>
                <w:sz w:val="20"/>
                <w:szCs w:val="20"/>
              </w:rPr>
            </w:pPr>
            <w:r w:rsidRPr="00955144">
              <w:rPr>
                <w:b/>
                <w:bCs/>
                <w:iCs/>
                <w:sz w:val="20"/>
                <w:szCs w:val="20"/>
              </w:rPr>
              <w:t>3</w:t>
            </w:r>
          </w:p>
        </w:tc>
        <w:tc>
          <w:tcPr>
            <w:tcW w:w="1619" w:type="dxa"/>
          </w:tcPr>
          <w:p w:rsidR="00A25B4E" w:rsidRPr="00955144" w:rsidRDefault="00A25B4E" w:rsidP="00B0497C">
            <w:pPr>
              <w:suppressAutoHyphens w:val="0"/>
              <w:jc w:val="center"/>
              <w:rPr>
                <w:b/>
                <w:bCs/>
                <w:iCs/>
                <w:sz w:val="20"/>
                <w:szCs w:val="20"/>
              </w:rPr>
            </w:pPr>
            <w:r w:rsidRPr="00955144">
              <w:rPr>
                <w:b/>
                <w:bCs/>
                <w:iCs/>
                <w:sz w:val="20"/>
                <w:szCs w:val="20"/>
              </w:rPr>
              <w:t>4</w:t>
            </w:r>
          </w:p>
        </w:tc>
        <w:tc>
          <w:tcPr>
            <w:tcW w:w="1417" w:type="dxa"/>
          </w:tcPr>
          <w:p w:rsidR="00A25B4E" w:rsidRPr="00955144" w:rsidRDefault="00A25B4E" w:rsidP="00B0497C">
            <w:pPr>
              <w:suppressAutoHyphens w:val="0"/>
              <w:jc w:val="center"/>
              <w:rPr>
                <w:b/>
                <w:bCs/>
                <w:iCs/>
                <w:sz w:val="20"/>
                <w:szCs w:val="20"/>
              </w:rPr>
            </w:pPr>
            <w:r w:rsidRPr="00955144">
              <w:rPr>
                <w:b/>
                <w:bCs/>
                <w:iCs/>
                <w:sz w:val="20"/>
                <w:szCs w:val="20"/>
              </w:rPr>
              <w:t>5</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10.</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2132E">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DB57F6" w:rsidRPr="00DB57F6" w:rsidRDefault="00DB57F6" w:rsidP="00DB57F6">
            <w:pPr>
              <w:suppressAutoHyphens w:val="0"/>
              <w:rPr>
                <w:b/>
                <w:bCs/>
                <w:i/>
                <w:iCs/>
              </w:rPr>
            </w:pPr>
            <w:r w:rsidRPr="00DB57F6">
              <w:rPr>
                <w:b/>
                <w:bCs/>
                <w:i/>
                <w:iCs/>
              </w:rPr>
              <w:t>да (нет)</w:t>
            </w:r>
          </w:p>
          <w:p w:rsidR="00DB57F6" w:rsidRPr="00DB57F6" w:rsidRDefault="00DB57F6" w:rsidP="00DB57F6">
            <w:pPr>
              <w:suppressAutoHyphens w:val="0"/>
              <w:rPr>
                <w:b/>
                <w:bCs/>
                <w:i/>
                <w:iCs/>
              </w:rPr>
            </w:pPr>
            <w:r w:rsidRPr="00DB57F6">
              <w:rPr>
                <w:b/>
                <w:bCs/>
                <w:i/>
                <w:iCs/>
              </w:rPr>
              <w:t>(при наличии - количество исполненных контрактов и общая сумма)</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11.</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DB57F6" w:rsidRPr="00DB57F6" w:rsidRDefault="00DB57F6" w:rsidP="00DB57F6">
            <w:pPr>
              <w:suppressAutoHyphens w:val="0"/>
              <w:rPr>
                <w:b/>
                <w:bCs/>
                <w:i/>
                <w:iCs/>
              </w:rPr>
            </w:pPr>
            <w:r w:rsidRPr="00DB57F6">
              <w:rPr>
                <w:b/>
                <w:bCs/>
                <w:i/>
                <w:iCs/>
              </w:rPr>
              <w:t>да (нет)</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12.</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DB57F6" w:rsidRPr="00DB57F6" w:rsidRDefault="00DB57F6" w:rsidP="00DB57F6">
            <w:pPr>
              <w:suppressAutoHyphens w:val="0"/>
              <w:rPr>
                <w:b/>
                <w:bCs/>
                <w:i/>
                <w:iCs/>
              </w:rPr>
            </w:pP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13.</w:t>
            </w:r>
          </w:p>
        </w:tc>
        <w:tc>
          <w:tcPr>
            <w:tcW w:w="4405" w:type="dxa"/>
          </w:tcPr>
          <w:p w:rsidR="00DB57F6" w:rsidRPr="00BB5880" w:rsidRDefault="00DB57F6" w:rsidP="00DB57F6">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DB57F6" w:rsidRPr="00DB57F6" w:rsidRDefault="00DB57F6" w:rsidP="00DB57F6">
            <w:pPr>
              <w:suppressAutoHyphens w:val="0"/>
              <w:rPr>
                <w:b/>
                <w:bCs/>
                <w:i/>
                <w:iCs/>
              </w:rPr>
            </w:pPr>
            <w:r w:rsidRPr="00DB57F6">
              <w:rPr>
                <w:b/>
                <w:bCs/>
                <w:i/>
                <w:iCs/>
              </w:rPr>
              <w:t>да (нет)</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14.</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2132E">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02132E">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DB57F6" w:rsidRPr="00DB57F6" w:rsidRDefault="00DB57F6" w:rsidP="00DB57F6">
            <w:pPr>
              <w:suppressAutoHyphens w:val="0"/>
              <w:rPr>
                <w:b/>
                <w:bCs/>
                <w:i/>
                <w:iCs/>
              </w:rPr>
            </w:pPr>
            <w:r w:rsidRPr="00DB57F6">
              <w:rPr>
                <w:b/>
                <w:bCs/>
                <w:i/>
                <w:iCs/>
              </w:rPr>
              <w:t>да (нет)</w:t>
            </w:r>
          </w:p>
        </w:tc>
      </w:tr>
    </w:tbl>
    <w:p w:rsidR="00C20080" w:rsidRDefault="00C20080" w:rsidP="00DB57F6">
      <w:pPr>
        <w:suppressAutoHyphens w:val="0"/>
        <w:rPr>
          <w:b/>
          <w:bCs/>
          <w:i/>
          <w:iCs/>
        </w:rPr>
      </w:pPr>
    </w:p>
    <w:p w:rsidR="00C20080" w:rsidRDefault="00C20080" w:rsidP="00DB57F6">
      <w:pPr>
        <w:suppressAutoHyphens w:val="0"/>
        <w:rPr>
          <w:b/>
          <w:bCs/>
          <w:i/>
          <w:iCs/>
        </w:rPr>
      </w:pPr>
    </w:p>
    <w:p w:rsidR="009D1C74" w:rsidRPr="00C20080" w:rsidRDefault="009D1C74" w:rsidP="009D1C7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C74" w:rsidRPr="00C20080" w:rsidRDefault="009D1C74" w:rsidP="009D1C74">
      <w:pPr>
        <w:tabs>
          <w:tab w:val="left" w:pos="8640"/>
        </w:tabs>
        <w:jc w:val="center"/>
        <w:rPr>
          <w:i/>
        </w:rPr>
      </w:pPr>
      <w:r w:rsidRPr="00C20080">
        <w:rPr>
          <w:i/>
        </w:rPr>
        <w:t>(наименование претендента)</w:t>
      </w:r>
    </w:p>
    <w:p w:rsidR="009D1C74" w:rsidRPr="00C20080" w:rsidRDefault="009D1C74" w:rsidP="009D1C74">
      <w:pPr>
        <w:rPr>
          <w:sz w:val="28"/>
          <w:szCs w:val="28"/>
          <w:lang w:eastAsia="ru-RU"/>
        </w:rPr>
      </w:pPr>
      <w:r w:rsidRPr="00C20080">
        <w:rPr>
          <w:sz w:val="28"/>
          <w:szCs w:val="28"/>
          <w:lang w:eastAsia="ru-RU"/>
        </w:rPr>
        <w:t>____________________________________________________________________</w:t>
      </w:r>
    </w:p>
    <w:p w:rsidR="009D1C74" w:rsidRPr="00C20080" w:rsidRDefault="009D1C74" w:rsidP="009D1C7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C74" w:rsidRPr="00C20080" w:rsidRDefault="009D1C74" w:rsidP="009D1C74">
      <w:pPr>
        <w:rPr>
          <w:sz w:val="28"/>
          <w:szCs w:val="28"/>
          <w:lang w:eastAsia="ru-RU"/>
        </w:rPr>
      </w:pPr>
      <w:r w:rsidRPr="00C20080">
        <w:rPr>
          <w:sz w:val="28"/>
          <w:szCs w:val="28"/>
          <w:lang w:eastAsia="ru-RU"/>
        </w:rPr>
        <w:t>"____" _________ 201__ г.</w:t>
      </w:r>
    </w:p>
    <w:p w:rsidR="00C20080" w:rsidRDefault="00C20080" w:rsidP="00DB57F6">
      <w:pPr>
        <w:suppressAutoHyphens w:val="0"/>
        <w:rPr>
          <w:b/>
          <w:bCs/>
          <w:i/>
          <w:iCs/>
        </w:rPr>
      </w:pPr>
    </w:p>
    <w:p w:rsidR="00DB57F6" w:rsidRPr="00DB57F6" w:rsidRDefault="00DB57F6" w:rsidP="00DB57F6">
      <w:pPr>
        <w:suppressAutoHyphens w:val="0"/>
        <w:rPr>
          <w:b/>
          <w:bCs/>
          <w:i/>
          <w:iCs/>
        </w:rPr>
      </w:pPr>
    </w:p>
    <w:p w:rsidR="000954FB" w:rsidRPr="001B6597" w:rsidRDefault="000954FB" w:rsidP="000954FB">
      <w:pPr>
        <w:pStyle w:val="2"/>
        <w:spacing w:before="0" w:after="0"/>
        <w:jc w:val="right"/>
        <w:rPr>
          <w:rFonts w:cs="Times New Roman"/>
          <w:i w:val="0"/>
          <w:iCs w:val="0"/>
        </w:rPr>
      </w:pPr>
      <w:r w:rsidRPr="001B6597">
        <w:rPr>
          <w:rFonts w:cs="Times New Roman"/>
          <w:i w:val="0"/>
          <w:iCs w:val="0"/>
        </w:rPr>
        <w:t>Приложение № 3</w:t>
      </w:r>
    </w:p>
    <w:p w:rsidR="000954FB" w:rsidRPr="001B6597" w:rsidRDefault="000954FB" w:rsidP="001B6597">
      <w:pPr>
        <w:pStyle w:val="2"/>
        <w:spacing w:before="0" w:after="0"/>
        <w:jc w:val="right"/>
        <w:rPr>
          <w:rFonts w:cs="Times New Roman"/>
          <w:i w:val="0"/>
          <w:iCs w:val="0"/>
        </w:rPr>
      </w:pPr>
      <w:r w:rsidRPr="001B6597">
        <w:rPr>
          <w:rFonts w:cs="Times New Roman"/>
          <w:i w:val="0"/>
          <w:iCs w:val="0"/>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2F7027" w:rsidRDefault="00B766EB" w:rsidP="000954FB">
      <w:pPr>
        <w:rPr>
          <w:sz w:val="28"/>
          <w:szCs w:val="28"/>
        </w:rPr>
      </w:pPr>
      <w:r>
        <w:rPr>
          <w:sz w:val="28"/>
          <w:szCs w:val="28"/>
        </w:rPr>
        <w:t xml:space="preserve"> «____» __________ </w:t>
      </w:r>
      <w:r w:rsidR="000954FB" w:rsidRPr="00C33B09">
        <w:rPr>
          <w:sz w:val="28"/>
          <w:szCs w:val="28"/>
        </w:rPr>
        <w:t>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Запрос предложений</w:t>
      </w:r>
      <w:r w:rsidR="000954FB" w:rsidRPr="00AB21F4">
        <w:rPr>
          <w:sz w:val="28"/>
          <w:szCs w:val="28"/>
        </w:rPr>
        <w:t xml:space="preserve"> </w:t>
      </w:r>
      <w:r w:rsidR="008D67F8" w:rsidRPr="00B766EB">
        <w:rPr>
          <w:sz w:val="28"/>
          <w:szCs w:val="28"/>
        </w:rPr>
        <w:t>№ ЗП</w:t>
      </w:r>
      <w:r w:rsidR="00913055" w:rsidRPr="00B766EB">
        <w:rPr>
          <w:sz w:val="28"/>
          <w:szCs w:val="28"/>
        </w:rPr>
        <w:t>-МСП</w:t>
      </w:r>
      <w:r w:rsidR="00FE66A1" w:rsidRPr="00B766EB">
        <w:rPr>
          <w:sz w:val="28"/>
          <w:szCs w:val="28"/>
        </w:rPr>
        <w:t>-</w:t>
      </w:r>
      <w:r>
        <w:rPr>
          <w:sz w:val="28"/>
          <w:szCs w:val="28"/>
        </w:rPr>
        <w:t>НКПОКТ-16-0027</w:t>
      </w:r>
    </w:p>
    <w:p w:rsidR="002F7027" w:rsidRDefault="002F7027" w:rsidP="000954FB">
      <w:pPr>
        <w:rPr>
          <w:sz w:val="28"/>
          <w:szCs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5000" w:type="pct"/>
        <w:tblLayout w:type="fixed"/>
        <w:tblLook w:val="0000"/>
      </w:tblPr>
      <w:tblGrid>
        <w:gridCol w:w="673"/>
        <w:gridCol w:w="1137"/>
        <w:gridCol w:w="1417"/>
        <w:gridCol w:w="1135"/>
        <w:gridCol w:w="1275"/>
        <w:gridCol w:w="1559"/>
        <w:gridCol w:w="1417"/>
        <w:gridCol w:w="1242"/>
      </w:tblGrid>
      <w:tr w:rsidR="002F7027" w:rsidRPr="00384CDC" w:rsidTr="00B766EB">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2F7027" w:rsidRPr="00384CDC" w:rsidRDefault="002F7027" w:rsidP="00B766EB">
            <w:pPr>
              <w:jc w:val="center"/>
            </w:pPr>
            <w:r w:rsidRPr="00384CDC">
              <w:t>№ п/п</w:t>
            </w:r>
          </w:p>
        </w:tc>
        <w:tc>
          <w:tcPr>
            <w:tcW w:w="577" w:type="pct"/>
            <w:tcBorders>
              <w:top w:val="single" w:sz="4" w:space="0" w:color="auto"/>
              <w:left w:val="single" w:sz="4" w:space="0" w:color="auto"/>
              <w:bottom w:val="single" w:sz="4" w:space="0" w:color="auto"/>
              <w:right w:val="single" w:sz="4" w:space="0" w:color="auto"/>
            </w:tcBorders>
            <w:vAlign w:val="center"/>
          </w:tcPr>
          <w:p w:rsidR="002F7027" w:rsidRPr="00384CDC" w:rsidRDefault="002F7027" w:rsidP="00B766EB">
            <w:pPr>
              <w:jc w:val="center"/>
            </w:pPr>
            <w:r w:rsidRPr="00384CDC">
              <w:t xml:space="preserve">Наименование </w:t>
            </w:r>
            <w:r>
              <w:t xml:space="preserve">товара </w:t>
            </w:r>
          </w:p>
          <w:p w:rsidR="002F7027" w:rsidRPr="00384CDC" w:rsidRDefault="002F7027" w:rsidP="00B766EB">
            <w:pPr>
              <w:jc w:val="center"/>
            </w:pPr>
          </w:p>
        </w:tc>
        <w:tc>
          <w:tcPr>
            <w:tcW w:w="719" w:type="pct"/>
            <w:tcBorders>
              <w:top w:val="single" w:sz="4" w:space="0" w:color="auto"/>
              <w:left w:val="single" w:sz="4" w:space="0" w:color="auto"/>
              <w:bottom w:val="single" w:sz="4" w:space="0" w:color="auto"/>
              <w:right w:val="single" w:sz="4" w:space="0" w:color="auto"/>
            </w:tcBorders>
            <w:vAlign w:val="center"/>
          </w:tcPr>
          <w:p w:rsidR="002F7027" w:rsidRPr="00384CDC" w:rsidRDefault="002F7027" w:rsidP="00B766EB">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576" w:type="pct"/>
            <w:tcBorders>
              <w:top w:val="single" w:sz="4" w:space="0" w:color="auto"/>
              <w:left w:val="single" w:sz="4" w:space="0" w:color="auto"/>
              <w:bottom w:val="single" w:sz="4" w:space="0" w:color="auto"/>
              <w:right w:val="single" w:sz="4" w:space="0" w:color="auto"/>
            </w:tcBorders>
            <w:vAlign w:val="center"/>
          </w:tcPr>
          <w:p w:rsidR="002F7027" w:rsidRPr="00384CDC" w:rsidRDefault="002F7027" w:rsidP="00B766EB">
            <w:pPr>
              <w:jc w:val="center"/>
            </w:pPr>
            <w:r w:rsidRPr="002A537B">
              <w:rPr>
                <w:color w:val="000000"/>
                <w:lang w:eastAsia="ru-RU"/>
              </w:rPr>
              <w:t>Кол-во Товара</w:t>
            </w:r>
          </w:p>
        </w:tc>
        <w:tc>
          <w:tcPr>
            <w:tcW w:w="647" w:type="pct"/>
            <w:tcBorders>
              <w:top w:val="single" w:sz="4" w:space="0" w:color="auto"/>
              <w:left w:val="single" w:sz="4" w:space="0" w:color="auto"/>
              <w:bottom w:val="single" w:sz="4" w:space="0" w:color="auto"/>
              <w:right w:val="single" w:sz="4" w:space="0" w:color="auto"/>
            </w:tcBorders>
            <w:vAlign w:val="center"/>
          </w:tcPr>
          <w:p w:rsidR="002F7027" w:rsidRPr="00384CDC" w:rsidRDefault="002F7027" w:rsidP="00B766EB">
            <w:pPr>
              <w:jc w:val="center"/>
            </w:pPr>
            <w:r w:rsidRPr="002A537B">
              <w:rPr>
                <w:color w:val="000000"/>
                <w:lang w:eastAsia="ru-RU"/>
              </w:rPr>
              <w:t>Общая стоимость Товара, руб.</w:t>
            </w:r>
            <w:r>
              <w:rPr>
                <w:color w:val="000000"/>
                <w:lang w:eastAsia="ru-RU"/>
              </w:rPr>
              <w:t xml:space="preserve"> без НДС</w:t>
            </w:r>
            <w:r w:rsidRPr="00384CDC">
              <w:t xml:space="preserve"> </w:t>
            </w:r>
          </w:p>
        </w:tc>
        <w:tc>
          <w:tcPr>
            <w:tcW w:w="791" w:type="pct"/>
            <w:tcBorders>
              <w:top w:val="single" w:sz="4" w:space="0" w:color="auto"/>
              <w:left w:val="single" w:sz="4" w:space="0" w:color="auto"/>
              <w:bottom w:val="single" w:sz="4" w:space="0" w:color="auto"/>
              <w:right w:val="single" w:sz="4" w:space="0" w:color="auto"/>
            </w:tcBorders>
            <w:vAlign w:val="center"/>
          </w:tcPr>
          <w:p w:rsidR="002F7027" w:rsidRPr="00384CDC" w:rsidRDefault="002F7027" w:rsidP="00B766EB">
            <w:pPr>
              <w:jc w:val="center"/>
            </w:pPr>
            <w:r w:rsidRPr="002A537B">
              <w:rPr>
                <w:color w:val="000000"/>
                <w:lang w:eastAsia="ru-RU"/>
              </w:rPr>
              <w:t>Форма, срок и порядок оплаты</w:t>
            </w:r>
            <w:r>
              <w:rPr>
                <w:color w:val="000000"/>
                <w:lang w:eastAsia="ru-RU"/>
              </w:rPr>
              <w:t xml:space="preserve"> (в </w:t>
            </w:r>
            <w:proofErr w:type="spellStart"/>
            <w:r>
              <w:rPr>
                <w:color w:val="000000"/>
                <w:lang w:eastAsia="ru-RU"/>
              </w:rPr>
              <w:t>календ</w:t>
            </w:r>
            <w:proofErr w:type="gramStart"/>
            <w:r>
              <w:rPr>
                <w:color w:val="000000"/>
                <w:lang w:eastAsia="ru-RU"/>
              </w:rPr>
              <w:t>.д</w:t>
            </w:r>
            <w:proofErr w:type="gramEnd"/>
            <w:r>
              <w:rPr>
                <w:color w:val="000000"/>
                <w:lang w:eastAsia="ru-RU"/>
              </w:rPr>
              <w:t>н</w:t>
            </w:r>
            <w:proofErr w:type="spellEnd"/>
            <w:r>
              <w:rPr>
                <w:color w:val="000000"/>
                <w:lang w:eastAsia="ru-RU"/>
              </w:rPr>
              <w:t>.)</w:t>
            </w:r>
          </w:p>
        </w:tc>
        <w:tc>
          <w:tcPr>
            <w:tcW w:w="719" w:type="pct"/>
            <w:tcBorders>
              <w:top w:val="single" w:sz="4" w:space="0" w:color="auto"/>
              <w:left w:val="single" w:sz="4" w:space="0" w:color="auto"/>
              <w:bottom w:val="single" w:sz="4" w:space="0" w:color="auto"/>
              <w:right w:val="single" w:sz="4" w:space="0" w:color="auto"/>
            </w:tcBorders>
            <w:vAlign w:val="center"/>
          </w:tcPr>
          <w:p w:rsidR="002F7027" w:rsidRPr="00384CDC" w:rsidRDefault="002F7027" w:rsidP="00B766EB">
            <w:pPr>
              <w:jc w:val="center"/>
            </w:pPr>
            <w:r w:rsidRPr="00384CDC">
              <w:t xml:space="preserve">Срок </w:t>
            </w:r>
            <w:r>
              <w:t>поставки товара (в раб</w:t>
            </w:r>
            <w:proofErr w:type="gramStart"/>
            <w:r>
              <w:t>.</w:t>
            </w:r>
            <w:proofErr w:type="gramEnd"/>
            <w:r>
              <w:t xml:space="preserve"> </w:t>
            </w:r>
            <w:proofErr w:type="gramStart"/>
            <w:r>
              <w:t>д</w:t>
            </w:r>
            <w:proofErr w:type="gramEnd"/>
            <w:r>
              <w:t>нях)</w:t>
            </w:r>
          </w:p>
        </w:tc>
        <w:tc>
          <w:tcPr>
            <w:tcW w:w="630" w:type="pct"/>
            <w:tcBorders>
              <w:top w:val="single" w:sz="4" w:space="0" w:color="auto"/>
              <w:left w:val="nil"/>
              <w:bottom w:val="single" w:sz="4" w:space="0" w:color="auto"/>
              <w:right w:val="single" w:sz="4" w:space="0" w:color="auto"/>
            </w:tcBorders>
            <w:vAlign w:val="center"/>
          </w:tcPr>
          <w:p w:rsidR="002F7027" w:rsidRPr="00384CDC" w:rsidRDefault="002F7027" w:rsidP="00B766EB">
            <w:pPr>
              <w:jc w:val="center"/>
            </w:pPr>
            <w:r w:rsidRPr="002A537B">
              <w:rPr>
                <w:color w:val="000000"/>
                <w:lang w:eastAsia="ru-RU"/>
              </w:rPr>
              <w:t>Срок гарантии</w:t>
            </w:r>
            <w:r>
              <w:t>, мес.</w:t>
            </w:r>
          </w:p>
        </w:tc>
      </w:tr>
      <w:tr w:rsidR="002F7027" w:rsidRPr="00384CDC" w:rsidTr="00B766EB">
        <w:trPr>
          <w:trHeight w:val="255"/>
        </w:trPr>
        <w:tc>
          <w:tcPr>
            <w:tcW w:w="341" w:type="pct"/>
            <w:tcBorders>
              <w:top w:val="nil"/>
              <w:left w:val="single" w:sz="4" w:space="0" w:color="auto"/>
              <w:bottom w:val="single" w:sz="4" w:space="0" w:color="auto"/>
              <w:right w:val="single" w:sz="4" w:space="0" w:color="auto"/>
            </w:tcBorders>
            <w:noWrap/>
            <w:vAlign w:val="bottom"/>
          </w:tcPr>
          <w:p w:rsidR="002F7027" w:rsidRPr="00384CDC" w:rsidRDefault="002F7027" w:rsidP="00B766EB">
            <w:pPr>
              <w:jc w:val="center"/>
            </w:pPr>
            <w:r w:rsidRPr="00384CDC">
              <w:t>1</w:t>
            </w:r>
          </w:p>
        </w:tc>
        <w:tc>
          <w:tcPr>
            <w:tcW w:w="577" w:type="pct"/>
            <w:tcBorders>
              <w:top w:val="nil"/>
              <w:left w:val="nil"/>
              <w:bottom w:val="single" w:sz="4" w:space="0" w:color="auto"/>
              <w:right w:val="single" w:sz="4" w:space="0" w:color="auto"/>
            </w:tcBorders>
            <w:noWrap/>
            <w:vAlign w:val="bottom"/>
          </w:tcPr>
          <w:p w:rsidR="002F7027" w:rsidRPr="00384CDC" w:rsidRDefault="002F7027" w:rsidP="00B766EB">
            <w:pPr>
              <w:jc w:val="center"/>
            </w:pPr>
            <w:r w:rsidRPr="00384CDC">
              <w:t>2</w:t>
            </w:r>
          </w:p>
        </w:tc>
        <w:tc>
          <w:tcPr>
            <w:tcW w:w="719" w:type="pct"/>
            <w:tcBorders>
              <w:top w:val="single" w:sz="4" w:space="0" w:color="auto"/>
              <w:left w:val="nil"/>
              <w:bottom w:val="single" w:sz="4" w:space="0" w:color="auto"/>
              <w:right w:val="single" w:sz="4" w:space="0" w:color="auto"/>
            </w:tcBorders>
          </w:tcPr>
          <w:p w:rsidR="002F7027" w:rsidRPr="00384CDC" w:rsidRDefault="002F7027" w:rsidP="00B766EB">
            <w:pPr>
              <w:jc w:val="center"/>
            </w:pPr>
            <w:r w:rsidRPr="00384CDC">
              <w:t>3</w:t>
            </w:r>
          </w:p>
        </w:tc>
        <w:tc>
          <w:tcPr>
            <w:tcW w:w="576" w:type="pct"/>
            <w:tcBorders>
              <w:top w:val="single" w:sz="4" w:space="0" w:color="auto"/>
              <w:left w:val="single" w:sz="4" w:space="0" w:color="auto"/>
              <w:bottom w:val="single" w:sz="4" w:space="0" w:color="auto"/>
              <w:right w:val="single" w:sz="4" w:space="0" w:color="auto"/>
            </w:tcBorders>
          </w:tcPr>
          <w:p w:rsidR="002F7027" w:rsidRPr="00384CDC" w:rsidRDefault="002F7027" w:rsidP="00B766EB">
            <w:pPr>
              <w:jc w:val="center"/>
            </w:pPr>
            <w:r w:rsidRPr="00384CDC">
              <w:t>4</w:t>
            </w:r>
          </w:p>
        </w:tc>
        <w:tc>
          <w:tcPr>
            <w:tcW w:w="647" w:type="pct"/>
            <w:tcBorders>
              <w:top w:val="single" w:sz="4" w:space="0" w:color="auto"/>
              <w:left w:val="single" w:sz="4" w:space="0" w:color="auto"/>
              <w:bottom w:val="single" w:sz="4" w:space="0" w:color="auto"/>
              <w:right w:val="single" w:sz="4" w:space="0" w:color="auto"/>
            </w:tcBorders>
            <w:noWrap/>
            <w:vAlign w:val="bottom"/>
          </w:tcPr>
          <w:p w:rsidR="002F7027" w:rsidRPr="00384CDC" w:rsidRDefault="002F7027" w:rsidP="00B766EB">
            <w:pPr>
              <w:jc w:val="center"/>
            </w:pPr>
            <w:r w:rsidRPr="00384CDC">
              <w:t>5</w:t>
            </w:r>
          </w:p>
        </w:tc>
        <w:tc>
          <w:tcPr>
            <w:tcW w:w="791" w:type="pct"/>
            <w:tcBorders>
              <w:top w:val="single" w:sz="4" w:space="0" w:color="auto"/>
              <w:left w:val="nil"/>
              <w:bottom w:val="single" w:sz="4" w:space="0" w:color="auto"/>
              <w:right w:val="single" w:sz="4" w:space="0" w:color="auto"/>
            </w:tcBorders>
          </w:tcPr>
          <w:p w:rsidR="002F7027" w:rsidRPr="00384CDC" w:rsidRDefault="002F7027" w:rsidP="00B766EB">
            <w:pPr>
              <w:jc w:val="center"/>
            </w:pPr>
            <w:r>
              <w:t>6</w:t>
            </w:r>
          </w:p>
        </w:tc>
        <w:tc>
          <w:tcPr>
            <w:tcW w:w="719" w:type="pct"/>
            <w:tcBorders>
              <w:top w:val="single" w:sz="4" w:space="0" w:color="auto"/>
              <w:left w:val="single" w:sz="4" w:space="0" w:color="auto"/>
              <w:bottom w:val="single" w:sz="4" w:space="0" w:color="auto"/>
              <w:right w:val="single" w:sz="4" w:space="0" w:color="auto"/>
            </w:tcBorders>
            <w:noWrap/>
            <w:vAlign w:val="bottom"/>
          </w:tcPr>
          <w:p w:rsidR="002F7027" w:rsidRPr="00384CDC" w:rsidRDefault="002F7027" w:rsidP="00B766EB">
            <w:pPr>
              <w:jc w:val="center"/>
            </w:pPr>
            <w:r>
              <w:t>7</w:t>
            </w:r>
          </w:p>
        </w:tc>
        <w:tc>
          <w:tcPr>
            <w:tcW w:w="630" w:type="pct"/>
            <w:tcBorders>
              <w:top w:val="single" w:sz="4" w:space="0" w:color="auto"/>
              <w:left w:val="nil"/>
              <w:bottom w:val="single" w:sz="4" w:space="0" w:color="auto"/>
              <w:right w:val="single" w:sz="4" w:space="0" w:color="auto"/>
            </w:tcBorders>
            <w:noWrap/>
            <w:vAlign w:val="bottom"/>
          </w:tcPr>
          <w:p w:rsidR="002F7027" w:rsidRPr="00384CDC" w:rsidRDefault="002F7027" w:rsidP="00B766EB">
            <w:pPr>
              <w:jc w:val="center"/>
            </w:pPr>
            <w:r>
              <w:t>8</w:t>
            </w:r>
          </w:p>
        </w:tc>
      </w:tr>
      <w:tr w:rsidR="002F7027" w:rsidRPr="00384CDC" w:rsidTr="00B766EB">
        <w:trPr>
          <w:trHeight w:val="315"/>
        </w:trPr>
        <w:tc>
          <w:tcPr>
            <w:tcW w:w="341" w:type="pct"/>
            <w:tcBorders>
              <w:top w:val="nil"/>
              <w:left w:val="single" w:sz="4" w:space="0" w:color="auto"/>
              <w:bottom w:val="single" w:sz="4" w:space="0" w:color="auto"/>
              <w:right w:val="single" w:sz="4" w:space="0" w:color="auto"/>
            </w:tcBorders>
            <w:noWrap/>
            <w:vAlign w:val="bottom"/>
          </w:tcPr>
          <w:p w:rsidR="002F7027" w:rsidRPr="00384CDC" w:rsidRDefault="002F7027" w:rsidP="00B766EB">
            <w:pPr>
              <w:jc w:val="center"/>
            </w:pPr>
          </w:p>
        </w:tc>
        <w:tc>
          <w:tcPr>
            <w:tcW w:w="577" w:type="pct"/>
            <w:tcBorders>
              <w:top w:val="nil"/>
              <w:left w:val="nil"/>
              <w:bottom w:val="single" w:sz="4" w:space="0" w:color="auto"/>
              <w:right w:val="single" w:sz="4" w:space="0" w:color="auto"/>
            </w:tcBorders>
            <w:noWrap/>
            <w:vAlign w:val="bottom"/>
          </w:tcPr>
          <w:p w:rsidR="002F7027" w:rsidRPr="00384CDC" w:rsidRDefault="002F7027" w:rsidP="00B766EB">
            <w:pPr>
              <w:jc w:val="center"/>
            </w:pPr>
          </w:p>
        </w:tc>
        <w:tc>
          <w:tcPr>
            <w:tcW w:w="719" w:type="pct"/>
            <w:tcBorders>
              <w:top w:val="single" w:sz="4" w:space="0" w:color="auto"/>
              <w:left w:val="nil"/>
              <w:bottom w:val="single" w:sz="4" w:space="0" w:color="auto"/>
              <w:right w:val="single" w:sz="4" w:space="0" w:color="auto"/>
            </w:tcBorders>
          </w:tcPr>
          <w:p w:rsidR="002F7027" w:rsidRPr="00384CDC" w:rsidRDefault="002F7027" w:rsidP="00B766EB">
            <w:pPr>
              <w:jc w:val="center"/>
            </w:pPr>
          </w:p>
        </w:tc>
        <w:tc>
          <w:tcPr>
            <w:tcW w:w="576" w:type="pct"/>
            <w:tcBorders>
              <w:top w:val="single" w:sz="4" w:space="0" w:color="auto"/>
              <w:left w:val="single" w:sz="4" w:space="0" w:color="auto"/>
              <w:bottom w:val="single" w:sz="4" w:space="0" w:color="auto"/>
              <w:right w:val="single" w:sz="4" w:space="0" w:color="auto"/>
            </w:tcBorders>
          </w:tcPr>
          <w:p w:rsidR="002F7027" w:rsidRPr="00384CDC" w:rsidRDefault="002F7027" w:rsidP="00B766EB">
            <w:pPr>
              <w:jc w:val="center"/>
            </w:pPr>
          </w:p>
        </w:tc>
        <w:tc>
          <w:tcPr>
            <w:tcW w:w="647" w:type="pct"/>
            <w:tcBorders>
              <w:top w:val="single" w:sz="4" w:space="0" w:color="auto"/>
              <w:left w:val="single" w:sz="4" w:space="0" w:color="auto"/>
              <w:bottom w:val="single" w:sz="4" w:space="0" w:color="auto"/>
              <w:right w:val="single" w:sz="4" w:space="0" w:color="auto"/>
            </w:tcBorders>
            <w:noWrap/>
            <w:vAlign w:val="bottom"/>
          </w:tcPr>
          <w:p w:rsidR="002F7027" w:rsidRPr="00384CDC" w:rsidRDefault="002F7027" w:rsidP="00B766EB">
            <w:pPr>
              <w:jc w:val="center"/>
            </w:pPr>
          </w:p>
        </w:tc>
        <w:tc>
          <w:tcPr>
            <w:tcW w:w="791" w:type="pct"/>
            <w:tcBorders>
              <w:top w:val="single" w:sz="4" w:space="0" w:color="auto"/>
              <w:left w:val="nil"/>
              <w:bottom w:val="single" w:sz="4" w:space="0" w:color="auto"/>
              <w:right w:val="single" w:sz="4" w:space="0" w:color="auto"/>
            </w:tcBorders>
          </w:tcPr>
          <w:p w:rsidR="002F7027" w:rsidRPr="00384CDC" w:rsidRDefault="002F7027" w:rsidP="00B766EB">
            <w:pPr>
              <w:jc w:val="center"/>
            </w:pPr>
          </w:p>
        </w:tc>
        <w:tc>
          <w:tcPr>
            <w:tcW w:w="719" w:type="pct"/>
            <w:tcBorders>
              <w:top w:val="single" w:sz="4" w:space="0" w:color="auto"/>
              <w:left w:val="single" w:sz="4" w:space="0" w:color="auto"/>
              <w:bottom w:val="single" w:sz="4" w:space="0" w:color="auto"/>
              <w:right w:val="single" w:sz="4" w:space="0" w:color="auto"/>
            </w:tcBorders>
            <w:noWrap/>
            <w:vAlign w:val="bottom"/>
          </w:tcPr>
          <w:p w:rsidR="002F7027" w:rsidRPr="00384CDC" w:rsidRDefault="002F7027" w:rsidP="00B766EB">
            <w:pPr>
              <w:jc w:val="center"/>
            </w:pPr>
          </w:p>
        </w:tc>
        <w:tc>
          <w:tcPr>
            <w:tcW w:w="630" w:type="pct"/>
            <w:tcBorders>
              <w:top w:val="nil"/>
              <w:left w:val="nil"/>
              <w:bottom w:val="single" w:sz="4" w:space="0" w:color="auto"/>
              <w:right w:val="single" w:sz="4" w:space="0" w:color="auto"/>
            </w:tcBorders>
            <w:noWrap/>
            <w:vAlign w:val="bottom"/>
          </w:tcPr>
          <w:p w:rsidR="002F7027" w:rsidRPr="00384CDC" w:rsidRDefault="002F7027" w:rsidP="00B766EB">
            <w:pPr>
              <w:jc w:val="center"/>
            </w:pPr>
          </w:p>
        </w:tc>
      </w:tr>
      <w:tr w:rsidR="002F7027" w:rsidRPr="00384CDC" w:rsidTr="00B766EB">
        <w:trPr>
          <w:trHeight w:val="335"/>
        </w:trPr>
        <w:tc>
          <w:tcPr>
            <w:tcW w:w="918" w:type="pct"/>
            <w:gridSpan w:val="2"/>
            <w:tcBorders>
              <w:top w:val="nil"/>
              <w:left w:val="single" w:sz="4" w:space="0" w:color="auto"/>
              <w:bottom w:val="single" w:sz="4" w:space="0" w:color="auto"/>
              <w:right w:val="single" w:sz="4" w:space="0" w:color="auto"/>
            </w:tcBorders>
            <w:noWrap/>
            <w:vAlign w:val="bottom"/>
          </w:tcPr>
          <w:p w:rsidR="002F7027" w:rsidRPr="00384CDC" w:rsidRDefault="002F7027" w:rsidP="00B766EB">
            <w:pPr>
              <w:jc w:val="right"/>
            </w:pPr>
            <w:r w:rsidRPr="00384CDC">
              <w:t>Итого:</w:t>
            </w:r>
          </w:p>
        </w:tc>
        <w:tc>
          <w:tcPr>
            <w:tcW w:w="719" w:type="pct"/>
            <w:tcBorders>
              <w:top w:val="single" w:sz="4" w:space="0" w:color="auto"/>
              <w:left w:val="nil"/>
              <w:bottom w:val="single" w:sz="4" w:space="0" w:color="auto"/>
              <w:right w:val="single" w:sz="4" w:space="0" w:color="auto"/>
            </w:tcBorders>
          </w:tcPr>
          <w:p w:rsidR="002F7027" w:rsidRPr="00384CDC" w:rsidRDefault="002F7027" w:rsidP="00B766EB">
            <w:pPr>
              <w:jc w:val="center"/>
            </w:pPr>
          </w:p>
        </w:tc>
        <w:tc>
          <w:tcPr>
            <w:tcW w:w="576" w:type="pct"/>
            <w:tcBorders>
              <w:top w:val="single" w:sz="4" w:space="0" w:color="auto"/>
              <w:left w:val="single" w:sz="4" w:space="0" w:color="auto"/>
              <w:bottom w:val="single" w:sz="4" w:space="0" w:color="auto"/>
              <w:right w:val="single" w:sz="4" w:space="0" w:color="auto"/>
            </w:tcBorders>
          </w:tcPr>
          <w:p w:rsidR="002F7027" w:rsidRPr="00384CDC" w:rsidRDefault="002F7027" w:rsidP="00B766EB">
            <w:pPr>
              <w:jc w:val="center"/>
            </w:pPr>
          </w:p>
        </w:tc>
        <w:tc>
          <w:tcPr>
            <w:tcW w:w="647" w:type="pct"/>
            <w:tcBorders>
              <w:top w:val="single" w:sz="4" w:space="0" w:color="auto"/>
              <w:left w:val="single" w:sz="4" w:space="0" w:color="auto"/>
              <w:bottom w:val="single" w:sz="4" w:space="0" w:color="auto"/>
              <w:right w:val="single" w:sz="4" w:space="0" w:color="auto"/>
            </w:tcBorders>
            <w:noWrap/>
            <w:vAlign w:val="center"/>
          </w:tcPr>
          <w:p w:rsidR="002F7027" w:rsidRPr="00384CDC" w:rsidRDefault="002F7027" w:rsidP="00B766EB">
            <w:pPr>
              <w:jc w:val="center"/>
            </w:pPr>
          </w:p>
        </w:tc>
        <w:tc>
          <w:tcPr>
            <w:tcW w:w="791" w:type="pct"/>
            <w:tcBorders>
              <w:top w:val="single" w:sz="4" w:space="0" w:color="auto"/>
              <w:left w:val="nil"/>
              <w:bottom w:val="single" w:sz="4" w:space="0" w:color="auto"/>
              <w:right w:val="single" w:sz="4" w:space="0" w:color="auto"/>
            </w:tcBorders>
          </w:tcPr>
          <w:p w:rsidR="002F7027" w:rsidRPr="00384CDC" w:rsidRDefault="002F7027" w:rsidP="00B766EB">
            <w:pPr>
              <w:jc w:val="center"/>
            </w:pPr>
            <w:r>
              <w:t>-</w:t>
            </w:r>
          </w:p>
        </w:tc>
        <w:tc>
          <w:tcPr>
            <w:tcW w:w="719" w:type="pct"/>
            <w:tcBorders>
              <w:top w:val="single" w:sz="4" w:space="0" w:color="auto"/>
              <w:left w:val="single" w:sz="4" w:space="0" w:color="auto"/>
              <w:bottom w:val="single" w:sz="4" w:space="0" w:color="auto"/>
              <w:right w:val="single" w:sz="4" w:space="0" w:color="auto"/>
            </w:tcBorders>
            <w:noWrap/>
            <w:vAlign w:val="center"/>
          </w:tcPr>
          <w:p w:rsidR="002F7027" w:rsidRPr="00384CDC" w:rsidRDefault="002F7027" w:rsidP="00B766EB">
            <w:pPr>
              <w:jc w:val="center"/>
            </w:pPr>
            <w:r w:rsidRPr="00384CDC">
              <w:t>-</w:t>
            </w:r>
          </w:p>
        </w:tc>
        <w:tc>
          <w:tcPr>
            <w:tcW w:w="630" w:type="pct"/>
            <w:tcBorders>
              <w:top w:val="nil"/>
              <w:left w:val="nil"/>
              <w:bottom w:val="single" w:sz="4" w:space="0" w:color="auto"/>
              <w:right w:val="single" w:sz="4" w:space="0" w:color="auto"/>
            </w:tcBorders>
            <w:noWrap/>
            <w:vAlign w:val="center"/>
          </w:tcPr>
          <w:p w:rsidR="002F7027" w:rsidRPr="00384CDC" w:rsidRDefault="002F7027" w:rsidP="00B766EB">
            <w:pPr>
              <w:jc w:val="center"/>
            </w:pPr>
            <w:r w:rsidRPr="00384CDC">
              <w:t>-</w:t>
            </w:r>
          </w:p>
        </w:tc>
      </w:tr>
    </w:tbl>
    <w:p w:rsidR="002F7027" w:rsidRDefault="002F7027" w:rsidP="000954FB">
      <w:pPr>
        <w:ind w:firstLine="708"/>
        <w:rPr>
          <w:bCs/>
          <w:sz w:val="28"/>
          <w:szCs w:val="28"/>
        </w:rPr>
      </w:pPr>
    </w:p>
    <w:p w:rsidR="000954FB" w:rsidRPr="000379F8" w:rsidRDefault="000954FB" w:rsidP="000954FB">
      <w:pPr>
        <w:ind w:firstLine="567"/>
        <w:jc w:val="both"/>
        <w:rPr>
          <w:color w:val="BFBFBF"/>
          <w:sz w:val="28"/>
          <w:szCs w:val="28"/>
        </w:rPr>
      </w:pPr>
    </w:p>
    <w:p w:rsidR="002F7027" w:rsidRDefault="002F7027" w:rsidP="000954FB">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на </w:t>
      </w:r>
      <w:r>
        <w:rPr>
          <w:rFonts w:eastAsia="MS Mincho"/>
          <w:bCs/>
          <w:szCs w:val="28"/>
        </w:rPr>
        <w:t>поставку</w:t>
      </w:r>
      <w:r w:rsidRPr="001D2B87">
        <w:rPr>
          <w:rFonts w:eastAsia="MS Mincho"/>
          <w:bCs/>
          <w:szCs w:val="28"/>
        </w:rPr>
        <w:t xml:space="preserve"> шин для автопогрузчиков </w:t>
      </w:r>
      <w:r>
        <w:rPr>
          <w:rFonts w:eastAsia="MS Mincho"/>
          <w:bCs/>
          <w:szCs w:val="28"/>
        </w:rPr>
        <w:t xml:space="preserve">типа </w:t>
      </w:r>
      <w:r w:rsidRPr="001D2B87">
        <w:rPr>
          <w:rFonts w:eastAsia="MS Mincho"/>
          <w:bCs/>
          <w:szCs w:val="28"/>
        </w:rPr>
        <w:t>«</w:t>
      </w:r>
      <w:proofErr w:type="spellStart"/>
      <w:r w:rsidRPr="001D2B87">
        <w:rPr>
          <w:rFonts w:eastAsia="MS Mincho"/>
          <w:bCs/>
          <w:szCs w:val="28"/>
        </w:rPr>
        <w:t>ричстакер</w:t>
      </w:r>
      <w:proofErr w:type="spellEnd"/>
      <w:r w:rsidRPr="001D2B87">
        <w:rPr>
          <w:rFonts w:eastAsia="MS Mincho"/>
          <w:bCs/>
          <w:szCs w:val="28"/>
        </w:rPr>
        <w:t xml:space="preserve">» для нужд контейнерного терминала </w:t>
      </w:r>
      <w:proofErr w:type="spellStart"/>
      <w:r>
        <w:rPr>
          <w:rFonts w:eastAsia="MS Mincho"/>
          <w:bCs/>
          <w:szCs w:val="28"/>
        </w:rPr>
        <w:t>Санкт-Петербург-Товарный-Витебский</w:t>
      </w:r>
      <w:proofErr w:type="spellEnd"/>
      <w:r w:rsidRPr="001D2B87">
        <w:rPr>
          <w:rFonts w:eastAsia="MS Mincho"/>
          <w:bCs/>
          <w:szCs w:val="28"/>
        </w:rPr>
        <w:t xml:space="preserve"> филиала</w:t>
      </w:r>
      <w:r>
        <w:rPr>
          <w:rFonts w:eastAsia="MS Mincho"/>
          <w:b/>
          <w:bCs/>
          <w:szCs w:val="28"/>
        </w:rPr>
        <w:t xml:space="preserve"> </w:t>
      </w:r>
      <w:r>
        <w:rPr>
          <w:szCs w:val="28"/>
        </w:rPr>
        <w:t xml:space="preserve">ПАО «ТрансКонтейнер» на Октябрьской железной </w:t>
      </w:r>
      <w:r w:rsidRPr="00EA1FA6">
        <w:rPr>
          <w:szCs w:val="28"/>
        </w:rPr>
        <w:t>дороге в 2016</w:t>
      </w:r>
      <w:r>
        <w:rPr>
          <w:szCs w:val="28"/>
        </w:rPr>
        <w:t xml:space="preserve"> </w:t>
      </w:r>
      <w:r w:rsidRPr="00EA1FA6">
        <w:rPr>
          <w:szCs w:val="28"/>
        </w:rPr>
        <w:t>году</w:t>
      </w:r>
      <w:r w:rsidRPr="00205668">
        <w:rPr>
          <w:szCs w:val="28"/>
        </w:rPr>
        <w:t xml:space="preserve"> </w:t>
      </w:r>
      <w:r w:rsidRPr="00187F4E">
        <w:rPr>
          <w:szCs w:val="28"/>
        </w:rPr>
        <w:t xml:space="preserve">учитывает стоимость всех налогов (кроме НДС), материалов, изделий и расходов, связанных с их доставкой, с учетом всех расходов Поставщика, </w:t>
      </w:r>
      <w:r w:rsidRPr="00187F4E">
        <w:rPr>
          <w:bCs/>
          <w:szCs w:val="28"/>
        </w:rPr>
        <w:t>связанных со стоимостью Товара, стоимостью тары и упаковки, затрат на оформление необходимой документации</w:t>
      </w:r>
      <w:proofErr w:type="gramEnd"/>
      <w:r w:rsidRPr="00187F4E">
        <w:rPr>
          <w:bCs/>
          <w:szCs w:val="28"/>
        </w:rPr>
        <w:t>, стоимостью страховки, транспортных расходов по доставке Товара на склад Заказчика, его разгрузке, всех налогов и других обязательных платежей, без учета НДС</w:t>
      </w:r>
      <w:r>
        <w:rPr>
          <w:szCs w:val="28"/>
        </w:rPr>
        <w:t xml:space="preserve"> </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FA169D">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9D1C74" w:rsidRPr="00C20080" w:rsidRDefault="009D1C74" w:rsidP="009D1C7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C74" w:rsidRPr="00C20080" w:rsidRDefault="009D1C74" w:rsidP="009D1C74">
      <w:pPr>
        <w:tabs>
          <w:tab w:val="left" w:pos="8640"/>
        </w:tabs>
        <w:jc w:val="center"/>
        <w:rPr>
          <w:i/>
        </w:rPr>
      </w:pPr>
      <w:r w:rsidRPr="00C20080">
        <w:rPr>
          <w:i/>
        </w:rPr>
        <w:t>(наименование претендента)</w:t>
      </w:r>
    </w:p>
    <w:p w:rsidR="009D1C74" w:rsidRPr="00C20080" w:rsidRDefault="009D1C74" w:rsidP="009D1C74">
      <w:pPr>
        <w:rPr>
          <w:sz w:val="28"/>
          <w:szCs w:val="28"/>
          <w:lang w:eastAsia="ru-RU"/>
        </w:rPr>
      </w:pPr>
      <w:r w:rsidRPr="00C20080">
        <w:rPr>
          <w:sz w:val="28"/>
          <w:szCs w:val="28"/>
          <w:lang w:eastAsia="ru-RU"/>
        </w:rPr>
        <w:t>____________________________________________________________________</w:t>
      </w:r>
    </w:p>
    <w:p w:rsidR="009D1C74" w:rsidRPr="00C20080" w:rsidRDefault="009D1C74" w:rsidP="009D1C7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C74" w:rsidRPr="00C20080" w:rsidRDefault="009D1C74" w:rsidP="009D1C74">
      <w:pPr>
        <w:rPr>
          <w:sz w:val="28"/>
          <w:szCs w:val="28"/>
          <w:lang w:eastAsia="ru-RU"/>
        </w:rPr>
      </w:pPr>
      <w:r w:rsidRPr="00C20080">
        <w:rPr>
          <w:sz w:val="28"/>
          <w:szCs w:val="28"/>
          <w:lang w:eastAsia="ru-RU"/>
        </w:rPr>
        <w:t>"____" _________ 201__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Приложение № 4</w:t>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к документации о закупке</w:t>
      </w:r>
    </w:p>
    <w:p w:rsidR="00AD43A4" w:rsidRPr="00AD43A4" w:rsidRDefault="00AD43A4" w:rsidP="00AD43A4">
      <w:pPr>
        <w:keepNext/>
        <w:jc w:val="right"/>
        <w:outlineLvl w:val="1"/>
        <w:rPr>
          <w:rFonts w:cs="Arial"/>
          <w:bCs/>
          <w:i/>
          <w:iCs/>
          <w:sz w:val="28"/>
          <w:szCs w:val="28"/>
        </w:rPr>
      </w:pPr>
    </w:p>
    <w:p w:rsidR="00AD43A4" w:rsidRPr="00AD43A4" w:rsidRDefault="00AD43A4" w:rsidP="00AD43A4">
      <w:pPr>
        <w:rPr>
          <w:rFonts w:eastAsia="MS Mincho"/>
          <w:sz w:val="28"/>
          <w:szCs w:val="28"/>
        </w:rPr>
      </w:pPr>
    </w:p>
    <w:p w:rsidR="00AD43A4" w:rsidRPr="00AD43A4" w:rsidRDefault="00AD43A4" w:rsidP="00AD43A4">
      <w:pPr>
        <w:jc w:val="center"/>
        <w:rPr>
          <w:b/>
          <w:bCs/>
          <w:sz w:val="28"/>
          <w:szCs w:val="28"/>
        </w:rPr>
      </w:pPr>
      <w:r w:rsidRPr="00AD43A4">
        <w:rPr>
          <w:b/>
          <w:bCs/>
          <w:sz w:val="28"/>
          <w:szCs w:val="28"/>
        </w:rPr>
        <w:t xml:space="preserve">Сведения об опыте </w:t>
      </w:r>
      <w:r>
        <w:rPr>
          <w:b/>
          <w:bCs/>
          <w:sz w:val="28"/>
          <w:szCs w:val="28"/>
        </w:rPr>
        <w:t xml:space="preserve">поставки товаров, </w:t>
      </w:r>
      <w:r w:rsidRPr="00AD43A4">
        <w:rPr>
          <w:b/>
          <w:bCs/>
          <w:sz w:val="28"/>
          <w:szCs w:val="28"/>
        </w:rPr>
        <w:t xml:space="preserve">выполнения работ, оказания услуг, по предмету </w:t>
      </w:r>
      <w:r>
        <w:rPr>
          <w:b/>
          <w:bCs/>
          <w:sz w:val="28"/>
          <w:szCs w:val="28"/>
        </w:rPr>
        <w:t>Запроса предложений</w:t>
      </w:r>
      <w:r w:rsidRPr="00AD43A4">
        <w:rPr>
          <w:b/>
          <w:bCs/>
          <w:sz w:val="28"/>
          <w:szCs w:val="28"/>
        </w:rPr>
        <w:t xml:space="preserve"> № </w:t>
      </w:r>
      <w:r w:rsidR="00B2775D">
        <w:rPr>
          <w:b/>
          <w:bCs/>
          <w:sz w:val="28"/>
          <w:szCs w:val="28"/>
        </w:rPr>
        <w:t>ЗП-МСП-НКПОКТ-16-0027</w:t>
      </w:r>
      <w:r w:rsidRPr="00AD43A4">
        <w:rPr>
          <w:b/>
          <w:bCs/>
          <w:sz w:val="28"/>
          <w:szCs w:val="28"/>
        </w:rPr>
        <w:t>, поставленных</w:t>
      </w:r>
      <w:r>
        <w:rPr>
          <w:b/>
          <w:bCs/>
          <w:sz w:val="28"/>
          <w:szCs w:val="28"/>
        </w:rPr>
        <w:t xml:space="preserve">, выполненных, </w:t>
      </w:r>
      <w:proofErr w:type="spellStart"/>
      <w:r>
        <w:rPr>
          <w:b/>
          <w:bCs/>
          <w:sz w:val="28"/>
          <w:szCs w:val="28"/>
        </w:rPr>
        <w:t>оказанных</w:t>
      </w:r>
      <w:r w:rsidRPr="00AD43A4">
        <w:rPr>
          <w:b/>
          <w:bCs/>
          <w:sz w:val="28"/>
          <w:szCs w:val="28"/>
        </w:rPr>
        <w:t>____________</w:t>
      </w:r>
      <w:r w:rsidR="00B2775D">
        <w:rPr>
          <w:b/>
          <w:bCs/>
          <w:sz w:val="28"/>
          <w:szCs w:val="28"/>
        </w:rPr>
        <w:t>__________________</w:t>
      </w:r>
      <w:proofErr w:type="spellEnd"/>
      <w:r w:rsidRPr="00AD43A4">
        <w:rPr>
          <w:b/>
          <w:bCs/>
          <w:sz w:val="28"/>
          <w:szCs w:val="28"/>
        </w:rPr>
        <w:t>.</w:t>
      </w:r>
    </w:p>
    <w:p w:rsidR="00AD43A4" w:rsidRPr="00AD43A4" w:rsidRDefault="00AD43A4" w:rsidP="00AD43A4">
      <w:pPr>
        <w:jc w:val="center"/>
        <w:rPr>
          <w:i/>
        </w:rPr>
      </w:pPr>
      <w:r w:rsidRPr="00AD43A4">
        <w:rPr>
          <w:i/>
        </w:rPr>
        <w:t xml:space="preserve">                                                      </w:t>
      </w:r>
      <w:r w:rsidR="00B2775D">
        <w:rPr>
          <w:i/>
        </w:rPr>
        <w:t xml:space="preserve">            </w:t>
      </w:r>
      <w:r w:rsidRPr="00AD43A4">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8"/>
        <w:gridCol w:w="2665"/>
        <w:gridCol w:w="1735"/>
        <w:gridCol w:w="1894"/>
        <w:gridCol w:w="1599"/>
      </w:tblGrid>
      <w:tr w:rsidR="00AD43A4" w:rsidRPr="00AD43A4" w:rsidTr="00AD43A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Дата и номер договора</w:t>
            </w:r>
            <w:r w:rsidRPr="00AD43A4">
              <w:rPr>
                <w:vertAlign w:val="superscript"/>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AD43A4" w:rsidRPr="00AD43A4" w:rsidRDefault="00AD43A4" w:rsidP="00452504">
            <w:pPr>
              <w:jc w:val="center"/>
            </w:pPr>
            <w:r w:rsidRPr="00AD43A4">
              <w:t xml:space="preserve">Предмет договора (указываются только договоры по предмету </w:t>
            </w:r>
            <w:r w:rsidR="00452504">
              <w:t>Запроса предложений</w:t>
            </w:r>
            <w:r w:rsidRPr="00AD43A4">
              <w:t>,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 xml:space="preserve"> Сумма стоимости оказанных услуг по договору, без учета НДС, руб.</w:t>
            </w:r>
          </w:p>
        </w:tc>
      </w:tr>
      <w:tr w:rsidR="00AD43A4" w:rsidRPr="00AD43A4" w:rsidTr="00AD43A4">
        <w:trPr>
          <w:trHeight w:val="274"/>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r w:rsidRPr="00AD43A4">
              <w:t>1.</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p>
        </w:tc>
        <w:tc>
          <w:tcPr>
            <w:tcW w:w="266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173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r w:rsidR="00AD43A4" w:rsidRPr="00AD43A4" w:rsidTr="00AD43A4">
        <w:trPr>
          <w:trHeight w:val="262"/>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r w:rsidRPr="00AD43A4">
              <w:t>2.</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p>
        </w:tc>
        <w:tc>
          <w:tcPr>
            <w:tcW w:w="266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173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r w:rsidR="00AD43A4" w:rsidRPr="00AD43A4" w:rsidTr="00AD43A4">
        <w:trPr>
          <w:trHeight w:val="207"/>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gridSpan w:val="3"/>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Итого:</w:t>
            </w:r>
          </w:p>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bl>
    <w:p w:rsidR="00AD43A4" w:rsidRPr="00AD43A4" w:rsidRDefault="00AD43A4" w:rsidP="00AD43A4">
      <w:pPr>
        <w:jc w:val="center"/>
      </w:pPr>
    </w:p>
    <w:p w:rsidR="00AD43A4" w:rsidRPr="00AD43A4" w:rsidRDefault="00AD43A4" w:rsidP="00AD43A4">
      <w:r w:rsidRPr="00AD43A4">
        <w:t>Приложение: 1. копия договора на ____ листах.</w:t>
      </w:r>
    </w:p>
    <w:p w:rsidR="00AD43A4" w:rsidRPr="00AD43A4" w:rsidRDefault="00AD43A4" w:rsidP="00AD43A4">
      <w:r w:rsidRPr="00AD43A4">
        <w:tab/>
      </w:r>
      <w:r w:rsidRPr="00AD43A4">
        <w:tab/>
      </w:r>
      <w:r w:rsidRPr="00AD43A4">
        <w:tab/>
        <w:t xml:space="preserve">    2. копия акта на </w:t>
      </w:r>
      <w:r w:rsidRPr="00AD43A4">
        <w:tab/>
        <w:t>____ листах.</w:t>
      </w:r>
    </w:p>
    <w:p w:rsidR="00AD43A4" w:rsidRPr="00AD43A4" w:rsidRDefault="00AD43A4" w:rsidP="00AD43A4">
      <w:pPr>
        <w:jc w:val="center"/>
        <w:rPr>
          <w:b/>
          <w:szCs w:val="28"/>
        </w:rPr>
      </w:pPr>
    </w:p>
    <w:p w:rsidR="00AD43A4" w:rsidRPr="00AD43A4" w:rsidRDefault="00AD43A4" w:rsidP="00AD43A4"/>
    <w:p w:rsidR="00AD43A4" w:rsidRPr="00AD43A4" w:rsidRDefault="00AD43A4" w:rsidP="00AD43A4"/>
    <w:p w:rsidR="00AD43A4" w:rsidRPr="00AD43A4" w:rsidRDefault="00AD43A4" w:rsidP="00AD43A4">
      <w:pPr>
        <w:keepNext/>
        <w:ind w:firstLine="706"/>
        <w:jc w:val="both"/>
        <w:outlineLvl w:val="2"/>
        <w:rPr>
          <w:rFonts w:ascii="Arial" w:hAnsi="Arial"/>
          <w:bCs/>
          <w:sz w:val="28"/>
          <w:szCs w:val="28"/>
        </w:rPr>
      </w:pPr>
      <w:r w:rsidRPr="00AD43A4">
        <w:rPr>
          <w:b/>
          <w:bCs/>
          <w:sz w:val="28"/>
          <w:szCs w:val="28"/>
        </w:rPr>
        <w:t>Представитель, имеющий полномочия подписать Заявку на участие от имени ____________________________________________________________</w:t>
      </w:r>
    </w:p>
    <w:p w:rsidR="00AD43A4" w:rsidRPr="00AD43A4" w:rsidRDefault="00AD43A4" w:rsidP="00AD43A4">
      <w:pPr>
        <w:tabs>
          <w:tab w:val="left" w:pos="8640"/>
        </w:tabs>
        <w:jc w:val="center"/>
        <w:rPr>
          <w:i/>
        </w:rPr>
      </w:pPr>
      <w:r w:rsidRPr="00AD43A4">
        <w:rPr>
          <w:i/>
        </w:rPr>
        <w:t>(наименование претендента)</w:t>
      </w:r>
    </w:p>
    <w:p w:rsidR="00AD43A4" w:rsidRPr="00AD43A4" w:rsidRDefault="00AD43A4" w:rsidP="00AD43A4">
      <w:pPr>
        <w:rPr>
          <w:sz w:val="28"/>
          <w:szCs w:val="28"/>
          <w:lang w:eastAsia="ru-RU"/>
        </w:rPr>
      </w:pPr>
      <w:r w:rsidRPr="00AD43A4">
        <w:rPr>
          <w:sz w:val="28"/>
          <w:szCs w:val="28"/>
          <w:lang w:eastAsia="ru-RU"/>
        </w:rPr>
        <w:t>____________________________________________________________________</w:t>
      </w:r>
    </w:p>
    <w:p w:rsidR="00AD43A4" w:rsidRPr="00AD43A4" w:rsidRDefault="00AD43A4" w:rsidP="00AD43A4">
      <w:pPr>
        <w:rPr>
          <w:i/>
        </w:rPr>
      </w:pPr>
      <w:r w:rsidRPr="00AD43A4">
        <w:rPr>
          <w:i/>
        </w:rPr>
        <w:t xml:space="preserve">       М.П.</w:t>
      </w:r>
      <w:r w:rsidRPr="00AD43A4">
        <w:rPr>
          <w:i/>
        </w:rPr>
        <w:tab/>
      </w:r>
      <w:r w:rsidRPr="00AD43A4">
        <w:rPr>
          <w:i/>
        </w:rPr>
        <w:tab/>
      </w:r>
      <w:r w:rsidRPr="00AD43A4">
        <w:rPr>
          <w:i/>
        </w:rPr>
        <w:tab/>
        <w:t>(должность, подпись, ФИО)</w:t>
      </w:r>
    </w:p>
    <w:p w:rsidR="00AD43A4" w:rsidRPr="00AD43A4" w:rsidRDefault="00AD43A4" w:rsidP="00AD43A4">
      <w:pPr>
        <w:rPr>
          <w:sz w:val="28"/>
          <w:szCs w:val="28"/>
          <w:lang w:eastAsia="ru-RU"/>
        </w:rPr>
      </w:pPr>
      <w:r w:rsidRPr="00AD43A4">
        <w:rPr>
          <w:sz w:val="28"/>
          <w:szCs w:val="28"/>
          <w:lang w:eastAsia="ru-RU"/>
        </w:rPr>
        <w:t>"____" _________ 201__ г.</w:t>
      </w:r>
    </w:p>
    <w:p w:rsidR="00913055" w:rsidRPr="00C97E49" w:rsidRDefault="00913055" w:rsidP="00913055">
      <w:pPr>
        <w:pStyle w:val="afa"/>
        <w:ind w:firstLine="0"/>
        <w:jc w:val="left"/>
        <w:rPr>
          <w:sz w:val="28"/>
          <w:szCs w:val="28"/>
        </w:rPr>
      </w:pPr>
    </w:p>
    <w:p w:rsidR="00913055" w:rsidRDefault="00913055" w:rsidP="00913055"/>
    <w:p w:rsidR="0043019A" w:rsidRDefault="0043019A" w:rsidP="00913055"/>
    <w:p w:rsidR="00913055" w:rsidRDefault="00913055" w:rsidP="00913055">
      <w:pPr>
        <w:suppressAutoHyphens w:val="0"/>
        <w:rPr>
          <w:rFonts w:cs="Arial"/>
          <w:b/>
          <w:bCs/>
          <w:i/>
          <w:iCs/>
          <w:sz w:val="28"/>
          <w:szCs w:val="28"/>
        </w:rPr>
      </w:pPr>
      <w:r>
        <w:br w:type="page"/>
      </w:r>
    </w:p>
    <w:p w:rsidR="00913055" w:rsidRPr="001E086B" w:rsidRDefault="00913055" w:rsidP="00913055">
      <w:pPr>
        <w:pStyle w:val="2"/>
        <w:spacing w:before="0" w:after="0"/>
        <w:jc w:val="right"/>
      </w:pPr>
      <w:r w:rsidRPr="001E086B">
        <w:rPr>
          <w:rFonts w:cs="Times New Roman"/>
          <w:i w:val="0"/>
          <w:iCs w:val="0"/>
        </w:rPr>
        <w:t>Приложение № 5</w:t>
      </w:r>
    </w:p>
    <w:p w:rsidR="00913055" w:rsidRPr="001E086B" w:rsidRDefault="00913055" w:rsidP="00913055">
      <w:pPr>
        <w:pStyle w:val="2"/>
        <w:spacing w:before="0" w:after="0"/>
        <w:jc w:val="right"/>
      </w:pPr>
      <w:r w:rsidRPr="001E086B">
        <w:rPr>
          <w:rFonts w:cs="Times New Roman"/>
          <w:i w:val="0"/>
          <w:iCs w:val="0"/>
        </w:rPr>
        <w:t>к документации о закупке</w:t>
      </w:r>
    </w:p>
    <w:p w:rsidR="00913055" w:rsidRDefault="00913055" w:rsidP="00913055">
      <w:pPr>
        <w:pStyle w:val="afa"/>
        <w:ind w:firstLine="0"/>
        <w:jc w:val="left"/>
        <w:rPr>
          <w:sz w:val="28"/>
          <w:szCs w:val="28"/>
        </w:rPr>
      </w:pPr>
    </w:p>
    <w:p w:rsidR="00311156" w:rsidRDefault="00311156" w:rsidP="00311156">
      <w:pPr>
        <w:jc w:val="center"/>
        <w:rPr>
          <w:b/>
          <w:bCs/>
          <w:sz w:val="28"/>
          <w:szCs w:val="28"/>
        </w:rPr>
      </w:pPr>
      <w:r>
        <w:rPr>
          <w:b/>
          <w:bCs/>
          <w:sz w:val="28"/>
          <w:szCs w:val="28"/>
        </w:rPr>
        <w:t>ПРОЕКТ ДОГОВОРА</w:t>
      </w:r>
    </w:p>
    <w:p w:rsidR="00311156" w:rsidRDefault="00311156" w:rsidP="00311156">
      <w:pPr>
        <w:jc w:val="center"/>
        <w:rPr>
          <w:b/>
          <w:bCs/>
          <w:sz w:val="28"/>
          <w:szCs w:val="28"/>
        </w:rPr>
      </w:pPr>
    </w:p>
    <w:p w:rsidR="00311156" w:rsidRPr="00AE039B" w:rsidRDefault="00311156" w:rsidP="00311156">
      <w:pPr>
        <w:jc w:val="center"/>
        <w:rPr>
          <w:b/>
          <w:bCs/>
        </w:rPr>
      </w:pPr>
      <w:r w:rsidRPr="00AE039B">
        <w:rPr>
          <w:b/>
          <w:bCs/>
        </w:rPr>
        <w:t>Договор поставки №_________</w:t>
      </w:r>
    </w:p>
    <w:p w:rsidR="00311156" w:rsidRPr="00AE039B" w:rsidRDefault="00311156" w:rsidP="00311156">
      <w:pPr>
        <w:jc w:val="center"/>
      </w:pPr>
    </w:p>
    <w:p w:rsidR="00311156" w:rsidRPr="00AE039B" w:rsidRDefault="00311156" w:rsidP="00311156">
      <w:pPr>
        <w:jc w:val="both"/>
      </w:pPr>
      <w:r w:rsidRPr="00AE039B">
        <w:t>Санкт-Петербург                                                                     «___»_______ 2016 г.</w:t>
      </w:r>
    </w:p>
    <w:p w:rsidR="00311156" w:rsidRPr="00AE039B" w:rsidRDefault="00311156" w:rsidP="00311156">
      <w:pPr>
        <w:jc w:val="both"/>
      </w:pPr>
    </w:p>
    <w:p w:rsidR="00311156" w:rsidRPr="00AE039B" w:rsidRDefault="00311156" w:rsidP="00311156">
      <w:pPr>
        <w:ind w:right="-1" w:firstLine="720"/>
        <w:jc w:val="both"/>
        <w:rPr>
          <w:i/>
          <w:vertAlign w:val="superscript"/>
        </w:rPr>
      </w:pPr>
      <w:proofErr w:type="gramStart"/>
      <w:r w:rsidRPr="00AE039B">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w:t>
      </w:r>
      <w:proofErr w:type="spellStart"/>
      <w:r w:rsidRPr="00AE039B">
        <w:t>____________филиала</w:t>
      </w:r>
      <w:proofErr w:type="spellEnd"/>
      <w:r w:rsidRPr="00AE039B">
        <w:t xml:space="preserve"> ПАО «ТрансКонтейнер» на Октябрьской железной дороге, действующего на основании---------------------, с одной стороны, и ------------------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roofErr w:type="gramEnd"/>
    </w:p>
    <w:p w:rsidR="00311156" w:rsidRPr="00AE039B" w:rsidRDefault="00311156" w:rsidP="00311156">
      <w:pPr>
        <w:ind w:firstLine="561"/>
        <w:jc w:val="both"/>
        <w:rPr>
          <w:color w:val="000000"/>
        </w:rPr>
      </w:pPr>
    </w:p>
    <w:p w:rsidR="00311156" w:rsidRPr="00AE039B" w:rsidRDefault="00311156" w:rsidP="00311156">
      <w:pPr>
        <w:suppressAutoHyphens w:val="0"/>
        <w:ind w:left="1407"/>
        <w:jc w:val="center"/>
        <w:rPr>
          <w:b/>
          <w:bCs/>
        </w:rPr>
      </w:pPr>
      <w:r w:rsidRPr="00AE039B">
        <w:rPr>
          <w:b/>
          <w:bCs/>
        </w:rPr>
        <w:t>1. Предмет Договора</w:t>
      </w:r>
    </w:p>
    <w:p w:rsidR="00311156" w:rsidRDefault="00311156" w:rsidP="00311156">
      <w:pPr>
        <w:pStyle w:val="zakonpusual"/>
        <w:spacing w:before="0" w:beforeAutospacing="0" w:after="0" w:afterAutospacing="0"/>
        <w:ind w:firstLine="567"/>
        <w:rPr>
          <w:rFonts w:ascii="Times New Roman" w:hAnsi="Times New Roman"/>
          <w:sz w:val="28"/>
          <w:szCs w:val="28"/>
        </w:rPr>
      </w:pPr>
      <w:r w:rsidRPr="00941222">
        <w:rPr>
          <w:rFonts w:ascii="Times New Roman" w:hAnsi="Times New Roman"/>
        </w:rPr>
        <w:t>1.1.</w:t>
      </w:r>
      <w:r w:rsidRPr="00941222">
        <w:rPr>
          <w:rFonts w:ascii="Times New Roman" w:hAnsi="Times New Roman"/>
        </w:rPr>
        <w:tab/>
        <w:t>По настоящему Договору Поставщик обязуется поставить, а Покупатель принять и оплатить</w:t>
      </w:r>
      <w:r w:rsidRPr="00941222">
        <w:t xml:space="preserve"> </w:t>
      </w:r>
      <w:r w:rsidRPr="00941222">
        <w:rPr>
          <w:rFonts w:ascii="Times New Roman" w:eastAsia="MS Mincho" w:hAnsi="Times New Roman"/>
          <w:bCs/>
        </w:rPr>
        <w:t>шин</w:t>
      </w:r>
      <w:r>
        <w:rPr>
          <w:rFonts w:ascii="Times New Roman" w:eastAsia="MS Mincho" w:hAnsi="Times New Roman"/>
          <w:bCs/>
        </w:rPr>
        <w:t>ы</w:t>
      </w:r>
      <w:r w:rsidRPr="00941222">
        <w:rPr>
          <w:rFonts w:ascii="Times New Roman" w:eastAsia="MS Mincho" w:hAnsi="Times New Roman"/>
          <w:bCs/>
        </w:rPr>
        <w:t xml:space="preserve"> для автопогрузчиков типа «</w:t>
      </w:r>
      <w:proofErr w:type="spellStart"/>
      <w:r w:rsidRPr="009140BB">
        <w:rPr>
          <w:rFonts w:ascii="Times New Roman" w:eastAsia="MS Mincho" w:hAnsi="Times New Roman"/>
          <w:bCs/>
        </w:rPr>
        <w:t>ричстакер</w:t>
      </w:r>
      <w:proofErr w:type="spellEnd"/>
      <w:r w:rsidRPr="009140BB">
        <w:rPr>
          <w:rFonts w:ascii="Times New Roman" w:eastAsia="MS Mincho" w:hAnsi="Times New Roman"/>
          <w:bCs/>
        </w:rPr>
        <w:t xml:space="preserve">» </w:t>
      </w:r>
      <w:r w:rsidRPr="009140BB">
        <w:rPr>
          <w:rFonts w:ascii="Times New Roman" w:hAnsi="Times New Roman"/>
        </w:rPr>
        <w:t>(далее – «Товар»)</w:t>
      </w:r>
      <w:r w:rsidRPr="00AE039B">
        <w:t xml:space="preserve"> </w:t>
      </w:r>
      <w:r w:rsidRPr="00941222">
        <w:rPr>
          <w:rFonts w:ascii="Times New Roman" w:eastAsia="MS Mincho" w:hAnsi="Times New Roman"/>
          <w:bCs/>
        </w:rPr>
        <w:t>для нужд контейнерного терминала</w:t>
      </w:r>
      <w:proofErr w:type="gramStart"/>
      <w:r w:rsidRPr="00941222">
        <w:rPr>
          <w:rFonts w:ascii="Times New Roman" w:eastAsia="MS Mincho" w:hAnsi="Times New Roman"/>
          <w:bCs/>
        </w:rPr>
        <w:t xml:space="preserve"> </w:t>
      </w:r>
      <w:r>
        <w:rPr>
          <w:rFonts w:ascii="Times New Roman" w:eastAsia="MS Mincho" w:hAnsi="Times New Roman"/>
          <w:bCs/>
        </w:rPr>
        <w:t>С</w:t>
      </w:r>
      <w:proofErr w:type="gramEnd"/>
      <w:r>
        <w:rPr>
          <w:rFonts w:ascii="Times New Roman" w:eastAsia="MS Mincho" w:hAnsi="Times New Roman"/>
          <w:bCs/>
        </w:rPr>
        <w:t>анкт - Петербург - Товарный - Витебский</w:t>
      </w:r>
      <w:r w:rsidRPr="00941222">
        <w:rPr>
          <w:rFonts w:ascii="Times New Roman" w:eastAsia="MS Mincho" w:hAnsi="Times New Roman"/>
          <w:bCs/>
        </w:rPr>
        <w:t xml:space="preserve"> филиала</w:t>
      </w:r>
      <w:r w:rsidRPr="00941222">
        <w:rPr>
          <w:rFonts w:eastAsia="MS Mincho"/>
          <w:b/>
          <w:bCs/>
        </w:rPr>
        <w:t xml:space="preserve"> </w:t>
      </w:r>
      <w:r w:rsidRPr="00941222">
        <w:rPr>
          <w:rFonts w:ascii="Times New Roman" w:hAnsi="Times New Roman"/>
        </w:rPr>
        <w:t>ПАО «ТрансКонтейнер» на Октябрьской железной дороге</w:t>
      </w:r>
      <w:r>
        <w:rPr>
          <w:rFonts w:ascii="Times New Roman" w:hAnsi="Times New Roman"/>
        </w:rPr>
        <w:t xml:space="preserve"> в 2016 г.</w:t>
      </w:r>
    </w:p>
    <w:p w:rsidR="00311156" w:rsidRPr="00AE039B" w:rsidRDefault="00311156" w:rsidP="00311156">
      <w:pPr>
        <w:ind w:firstLine="567"/>
        <w:jc w:val="both"/>
      </w:pPr>
      <w:r>
        <w:t>1.2.</w:t>
      </w:r>
      <w:r>
        <w:tab/>
      </w:r>
      <w:r w:rsidRPr="00AE039B">
        <w:t xml:space="preserve">Наименование, количество, стоимость, а также дополнительные требования к поставляемому Товару определяются </w:t>
      </w:r>
      <w:r w:rsidRPr="009C2B3C">
        <w:t>Сторонами в Спецификации</w:t>
      </w:r>
      <w:r w:rsidRPr="009C2B3C">
        <w:rPr>
          <w:spacing w:val="-1"/>
        </w:rPr>
        <w:t xml:space="preserve"> </w:t>
      </w:r>
      <w:r w:rsidRPr="009C2B3C">
        <w:t>(</w:t>
      </w:r>
      <w:r w:rsidRPr="009C2B3C">
        <w:rPr>
          <w:spacing w:val="-1"/>
        </w:rPr>
        <w:t>Приложении</w:t>
      </w:r>
      <w:r>
        <w:rPr>
          <w:spacing w:val="-1"/>
        </w:rPr>
        <w:t> № 1), являющей</w:t>
      </w:r>
      <w:r w:rsidRPr="00AE039B">
        <w:rPr>
          <w:spacing w:val="-1"/>
        </w:rPr>
        <w:t xml:space="preserve">ся неотъемлемой частью </w:t>
      </w:r>
      <w:r w:rsidRPr="00AE039B">
        <w:t>настоящего Договора.</w:t>
      </w:r>
    </w:p>
    <w:p w:rsidR="00311156" w:rsidRPr="00AE039B" w:rsidRDefault="00311156" w:rsidP="00311156">
      <w:pPr>
        <w:ind w:firstLine="567"/>
        <w:jc w:val="both"/>
      </w:pPr>
      <w:r w:rsidRPr="00AE039B">
        <w:t>1.3.</w:t>
      </w:r>
      <w:r w:rsidRPr="00AE039B">
        <w:tab/>
      </w:r>
      <w:r w:rsidRPr="00AE039B">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11156" w:rsidRDefault="00311156" w:rsidP="00311156">
      <w:pPr>
        <w:ind w:firstLine="567"/>
        <w:jc w:val="both"/>
      </w:pPr>
      <w:r>
        <w:t>1.4.</w:t>
      </w:r>
      <w:r>
        <w:tab/>
      </w:r>
      <w:r w:rsidRPr="00AE039B">
        <w:t>В случае обязательной сертификации Товар должен поставляться с сертификатом соответствия.</w:t>
      </w:r>
    </w:p>
    <w:p w:rsidR="00311156" w:rsidRPr="00AE039B" w:rsidRDefault="00311156" w:rsidP="00311156">
      <w:pPr>
        <w:ind w:firstLine="567"/>
        <w:jc w:val="both"/>
      </w:pPr>
      <w:r>
        <w:t>1.5.</w:t>
      </w:r>
      <w:r>
        <w:tab/>
        <w:t xml:space="preserve">Срок </w:t>
      </w:r>
      <w:r w:rsidRPr="00E87917">
        <w:t xml:space="preserve">поставки </w:t>
      </w:r>
      <w:r>
        <w:t xml:space="preserve">Товара </w:t>
      </w:r>
      <w:r w:rsidRPr="00E87917">
        <w:t xml:space="preserve">– </w:t>
      </w:r>
      <w:r>
        <w:t xml:space="preserve">в </w:t>
      </w:r>
      <w:proofErr w:type="spellStart"/>
      <w:r>
        <w:t>течение</w:t>
      </w:r>
      <w:proofErr w:type="gramStart"/>
      <w:r>
        <w:t>_____</w:t>
      </w:r>
      <w:proofErr w:type="spellEnd"/>
      <w:r>
        <w:t xml:space="preserve">( ____) </w:t>
      </w:r>
      <w:proofErr w:type="gramEnd"/>
      <w:r>
        <w:t>рабочих дней с даты заключения Договора.</w:t>
      </w:r>
    </w:p>
    <w:p w:rsidR="00311156" w:rsidRPr="00AE039B" w:rsidRDefault="00311156" w:rsidP="00311156">
      <w:pPr>
        <w:ind w:right="-1"/>
        <w:jc w:val="both"/>
        <w:rPr>
          <w:b/>
          <w:bCs/>
        </w:rPr>
      </w:pPr>
    </w:p>
    <w:p w:rsidR="00311156" w:rsidRPr="00AE039B" w:rsidRDefault="00311156" w:rsidP="00311156">
      <w:pPr>
        <w:suppressAutoHyphens w:val="0"/>
        <w:ind w:left="567"/>
        <w:jc w:val="center"/>
        <w:rPr>
          <w:b/>
          <w:bCs/>
        </w:rPr>
      </w:pPr>
      <w:r w:rsidRPr="00AE039B">
        <w:rPr>
          <w:b/>
          <w:bCs/>
        </w:rPr>
        <w:t>2. Цена Договора и порядок расчетов</w:t>
      </w:r>
    </w:p>
    <w:p w:rsidR="00311156" w:rsidRPr="004D10C5" w:rsidRDefault="00311156" w:rsidP="00C61A5C">
      <w:pPr>
        <w:pStyle w:val="ConsNormal"/>
        <w:widowControl/>
        <w:numPr>
          <w:ilvl w:val="1"/>
          <w:numId w:val="20"/>
        </w:numPr>
        <w:shd w:val="clear" w:color="auto" w:fill="FFFFFF"/>
        <w:tabs>
          <w:tab w:val="left" w:pos="0"/>
          <w:tab w:val="num" w:pos="142"/>
        </w:tabs>
        <w:suppressAutoHyphens w:val="0"/>
        <w:autoSpaceDE/>
        <w:autoSpaceDN w:val="0"/>
        <w:adjustRightInd w:val="0"/>
        <w:ind w:left="0" w:firstLine="567"/>
        <w:jc w:val="both"/>
        <w:rPr>
          <w:rFonts w:ascii="Times New Roman" w:hAnsi="Times New Roman" w:cs="Times New Roman"/>
          <w:spacing w:val="-1"/>
          <w:sz w:val="24"/>
          <w:szCs w:val="24"/>
        </w:rPr>
      </w:pPr>
      <w:r w:rsidRPr="004D10C5">
        <w:rPr>
          <w:rFonts w:ascii="Times New Roman" w:hAnsi="Times New Roman" w:cs="Times New Roman"/>
          <w:color w:val="000000"/>
          <w:spacing w:val="-1"/>
          <w:sz w:val="24"/>
          <w:szCs w:val="24"/>
        </w:rPr>
        <w:t xml:space="preserve">Стоимость поставки Товара в соответствии со Спецификацией №1 составляет </w:t>
      </w:r>
      <w:r w:rsidRPr="004D10C5">
        <w:rPr>
          <w:rFonts w:ascii="Times New Roman" w:hAnsi="Times New Roman" w:cs="Times New Roman"/>
          <w:sz w:val="24"/>
          <w:szCs w:val="24"/>
        </w:rPr>
        <w:t>_____________ руб. (____________________________________________________________), в т.ч. НД</w:t>
      </w:r>
      <w:proofErr w:type="gramStart"/>
      <w:r w:rsidRPr="004D10C5">
        <w:rPr>
          <w:rFonts w:ascii="Times New Roman" w:hAnsi="Times New Roman" w:cs="Times New Roman"/>
          <w:sz w:val="24"/>
          <w:szCs w:val="24"/>
        </w:rPr>
        <w:t>С-</w:t>
      </w:r>
      <w:proofErr w:type="gramEnd"/>
      <w:r w:rsidRPr="004D10C5">
        <w:rPr>
          <w:rFonts w:ascii="Times New Roman" w:hAnsi="Times New Roman" w:cs="Times New Roman"/>
          <w:sz w:val="24"/>
          <w:szCs w:val="24"/>
        </w:rPr>
        <w:t xml:space="preserve"> ________________ руб. (____________________________________________).</w:t>
      </w:r>
    </w:p>
    <w:p w:rsidR="00311156" w:rsidRPr="00AE039B" w:rsidRDefault="00311156" w:rsidP="00C61A5C">
      <w:pPr>
        <w:numPr>
          <w:ilvl w:val="1"/>
          <w:numId w:val="20"/>
        </w:numPr>
        <w:shd w:val="clear" w:color="auto" w:fill="FFFFFF"/>
        <w:tabs>
          <w:tab w:val="left" w:pos="0"/>
          <w:tab w:val="num" w:pos="142"/>
        </w:tabs>
        <w:suppressAutoHyphens w:val="0"/>
        <w:autoSpaceDN w:val="0"/>
        <w:adjustRightInd w:val="0"/>
        <w:ind w:left="0" w:firstLine="567"/>
        <w:jc w:val="both"/>
      </w:pPr>
      <w:r w:rsidRPr="00AE039B">
        <w:t>Авансирование не предусмотрено. Оплата Товара по настоящему Договору производится Покупателем в течение</w:t>
      </w:r>
      <w:proofErr w:type="gramStart"/>
      <w:r w:rsidRPr="00AE039B">
        <w:t xml:space="preserve"> __ (________) </w:t>
      </w:r>
      <w:proofErr w:type="gramEnd"/>
      <w:r w:rsidRPr="00AE039B">
        <w:t>календарных дней с момента получения Покупателем оригинала счета, счета-фактуры и товарной нак</w:t>
      </w:r>
      <w:r>
        <w:t>ладной (ТОРГ-12) (Приложение № 2</w:t>
      </w:r>
      <w:r w:rsidRPr="00AE039B">
        <w:t>)</w:t>
      </w:r>
      <w:r>
        <w:t>.</w:t>
      </w:r>
      <w:r w:rsidRPr="00AE039B">
        <w:t xml:space="preserve"> Датой оплаты является дата списания денежных сре</w:t>
      </w:r>
      <w:proofErr w:type="gramStart"/>
      <w:r w:rsidRPr="00AE039B">
        <w:t>дств с р</w:t>
      </w:r>
      <w:proofErr w:type="gramEnd"/>
      <w:r w:rsidRPr="00AE039B">
        <w:t>асчетного счета Покупателя.</w:t>
      </w:r>
    </w:p>
    <w:p w:rsidR="00311156" w:rsidRPr="00AE039B" w:rsidRDefault="00311156" w:rsidP="00C61A5C">
      <w:pPr>
        <w:widowControl w:val="0"/>
        <w:numPr>
          <w:ilvl w:val="1"/>
          <w:numId w:val="20"/>
        </w:numPr>
        <w:shd w:val="clear" w:color="auto" w:fill="FFFFFF"/>
        <w:tabs>
          <w:tab w:val="left" w:pos="0"/>
          <w:tab w:val="num" w:pos="142"/>
        </w:tabs>
        <w:suppressAutoHyphens w:val="0"/>
        <w:autoSpaceDE w:val="0"/>
        <w:autoSpaceDN w:val="0"/>
        <w:adjustRightInd w:val="0"/>
        <w:ind w:left="0" w:firstLine="567"/>
        <w:jc w:val="both"/>
      </w:pPr>
      <w:r w:rsidRPr="00AE039B">
        <w:t>В цену</w:t>
      </w:r>
      <w:r>
        <w:t xml:space="preserve"> настоящего Договора входят все</w:t>
      </w:r>
      <w:r w:rsidRPr="00AE039B">
        <w:t xml:space="preserve"> расходы Поставщика, </w:t>
      </w:r>
      <w:r w:rsidRPr="00AE039B">
        <w:rPr>
          <w:bCs/>
        </w:rPr>
        <w:t xml:space="preserve">связанные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Pr>
          <w:bCs/>
        </w:rPr>
        <w:t>Покупателя</w:t>
      </w:r>
      <w:r w:rsidRPr="00AE039B">
        <w:rPr>
          <w:bCs/>
        </w:rPr>
        <w:t xml:space="preserve">, его разгрузке, всех налогов, сборов и других обязательных платежей. </w:t>
      </w:r>
    </w:p>
    <w:p w:rsidR="00311156" w:rsidRPr="00AE039B" w:rsidRDefault="00311156" w:rsidP="00311156">
      <w:pPr>
        <w:widowControl w:val="0"/>
        <w:shd w:val="clear" w:color="auto" w:fill="FFFFFF"/>
        <w:tabs>
          <w:tab w:val="left" w:pos="0"/>
        </w:tabs>
        <w:suppressAutoHyphens w:val="0"/>
        <w:autoSpaceDE w:val="0"/>
        <w:autoSpaceDN w:val="0"/>
        <w:adjustRightInd w:val="0"/>
        <w:ind w:left="426"/>
        <w:jc w:val="both"/>
      </w:pPr>
    </w:p>
    <w:p w:rsidR="00311156" w:rsidRPr="00AE039B" w:rsidRDefault="00311156" w:rsidP="00C61A5C">
      <w:pPr>
        <w:numPr>
          <w:ilvl w:val="0"/>
          <w:numId w:val="20"/>
        </w:numPr>
        <w:suppressAutoHyphens w:val="0"/>
        <w:jc w:val="center"/>
        <w:rPr>
          <w:b/>
          <w:bCs/>
        </w:rPr>
      </w:pPr>
      <w:r w:rsidRPr="00AE039B">
        <w:rPr>
          <w:b/>
          <w:bCs/>
        </w:rPr>
        <w:t>Условия поставки Товара</w:t>
      </w:r>
    </w:p>
    <w:p w:rsidR="00311156" w:rsidRPr="00AE039B" w:rsidRDefault="00311156" w:rsidP="00311156">
      <w:pPr>
        <w:suppressAutoHyphens w:val="0"/>
        <w:ind w:left="720"/>
        <w:rPr>
          <w:b/>
          <w:bCs/>
        </w:rPr>
      </w:pPr>
    </w:p>
    <w:p w:rsidR="00311156" w:rsidRDefault="00311156" w:rsidP="00311156">
      <w:pPr>
        <w:ind w:firstLine="709"/>
        <w:jc w:val="both"/>
      </w:pPr>
      <w:r>
        <w:t>3.1</w:t>
      </w:r>
      <w:r w:rsidRPr="00AE039B">
        <w:t>. Поставка Товара Покупателю по настоящему Договору осуществляется силами Поставщика</w:t>
      </w:r>
      <w:r>
        <w:t xml:space="preserve"> и за свой счет </w:t>
      </w:r>
      <w:r w:rsidRPr="00AE039B">
        <w:t xml:space="preserve">по адресу Покупателя: </w:t>
      </w:r>
      <w:r>
        <w:rPr>
          <w:color w:val="000000"/>
        </w:rPr>
        <w:t xml:space="preserve">- </w:t>
      </w:r>
      <w:r w:rsidRPr="00E87917">
        <w:t xml:space="preserve">Российская Федерация, </w:t>
      </w:r>
      <w:r w:rsidRPr="009C2B3C">
        <w:t>192007, г. Санкт-Петербург, Лиговский проспект д.240 лит. А</w:t>
      </w:r>
      <w:r>
        <w:t>.</w:t>
      </w:r>
    </w:p>
    <w:p w:rsidR="00311156" w:rsidRPr="00AE039B" w:rsidRDefault="00311156" w:rsidP="00311156">
      <w:pPr>
        <w:ind w:firstLine="709"/>
        <w:jc w:val="both"/>
      </w:pPr>
      <w:r>
        <w:t>3.2. П</w:t>
      </w:r>
      <w:r w:rsidRPr="00AE039B">
        <w:t xml:space="preserve">оставка должна осуществляться автотранспортом </w:t>
      </w:r>
      <w:r>
        <w:t>Поставщика</w:t>
      </w:r>
      <w:r w:rsidRPr="00AE039B">
        <w:t xml:space="preserve"> на скл</w:t>
      </w:r>
      <w:r>
        <w:t xml:space="preserve">ад Покупателя по будним дням с 08 час </w:t>
      </w:r>
      <w:r w:rsidRPr="00AE039B">
        <w:t>30</w:t>
      </w:r>
      <w:r>
        <w:t xml:space="preserve"> мин. до 16 час.</w:t>
      </w:r>
      <w:r w:rsidRPr="00AE039B">
        <w:t>30</w:t>
      </w:r>
      <w:r>
        <w:t xml:space="preserve"> мин</w:t>
      </w:r>
      <w:proofErr w:type="gramStart"/>
      <w:r>
        <w:t>.п</w:t>
      </w:r>
      <w:proofErr w:type="gramEnd"/>
      <w:r>
        <w:t>о</w:t>
      </w:r>
      <w:r w:rsidRPr="00AE039B">
        <w:t xml:space="preserve"> МСК времени.</w:t>
      </w:r>
    </w:p>
    <w:p w:rsidR="00311156" w:rsidRPr="00AE039B" w:rsidRDefault="00311156" w:rsidP="00311156">
      <w:pPr>
        <w:tabs>
          <w:tab w:val="left" w:pos="960"/>
        </w:tabs>
        <w:ind w:firstLine="567"/>
        <w:jc w:val="both"/>
        <w:rPr>
          <w:u w:val="single"/>
        </w:rPr>
      </w:pPr>
      <w:r>
        <w:t>3.3</w:t>
      </w:r>
      <w:r w:rsidRPr="00AE039B">
        <w:t>.</w:t>
      </w:r>
      <w:r w:rsidRPr="00AE039B">
        <w:tab/>
      </w:r>
      <w:r w:rsidRPr="001608CD">
        <w:t xml:space="preserve">Объем Товара определен в Приложении № 1 к договору без обязательств Покупателя </w:t>
      </w:r>
      <w:proofErr w:type="gramStart"/>
      <w:r w:rsidRPr="001608CD">
        <w:t>выкупить</w:t>
      </w:r>
      <w:proofErr w:type="gramEnd"/>
      <w:r w:rsidRPr="001608CD">
        <w:t xml:space="preserve"> Товар в полном объеме.</w:t>
      </w:r>
    </w:p>
    <w:p w:rsidR="00311156" w:rsidRPr="00AE039B" w:rsidRDefault="00311156" w:rsidP="00311156">
      <w:pPr>
        <w:widowControl w:val="0"/>
        <w:autoSpaceDE w:val="0"/>
        <w:autoSpaceDN w:val="0"/>
        <w:adjustRightInd w:val="0"/>
        <w:ind w:firstLine="567"/>
        <w:jc w:val="both"/>
      </w:pPr>
      <w:r>
        <w:t>3.4</w:t>
      </w:r>
      <w:r w:rsidRPr="00AE039B">
        <w:t>.</w:t>
      </w:r>
      <w:r w:rsidRPr="00AE039B">
        <w:tab/>
        <w:t xml:space="preserve">Приемка Товара осуществляется представителями </w:t>
      </w:r>
      <w:r>
        <w:t>Поставщика</w:t>
      </w:r>
      <w:r w:rsidRPr="00AE039B">
        <w:t xml:space="preserve">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311156" w:rsidRPr="00AE039B" w:rsidRDefault="00311156" w:rsidP="00311156">
      <w:pPr>
        <w:widowControl w:val="0"/>
        <w:autoSpaceDE w:val="0"/>
        <w:autoSpaceDN w:val="0"/>
        <w:adjustRightInd w:val="0"/>
        <w:ind w:firstLine="567"/>
        <w:jc w:val="both"/>
      </w:pPr>
      <w:r>
        <w:t xml:space="preserve">- </w:t>
      </w:r>
      <w:r w:rsidRPr="00AE039B">
        <w:t xml:space="preserve">документ, удостоверяющий личность представителя Покупателя; </w:t>
      </w:r>
    </w:p>
    <w:p w:rsidR="00311156" w:rsidRPr="00AE039B" w:rsidRDefault="00311156" w:rsidP="00311156">
      <w:pPr>
        <w:widowControl w:val="0"/>
        <w:autoSpaceDE w:val="0"/>
        <w:autoSpaceDN w:val="0"/>
        <w:adjustRightInd w:val="0"/>
        <w:ind w:firstLine="567"/>
        <w:jc w:val="both"/>
      </w:pPr>
      <w:r>
        <w:t xml:space="preserve">- </w:t>
      </w:r>
      <w:r w:rsidRPr="00AE039B">
        <w:t xml:space="preserve">доверенность на представителя Покупателя, оформленную надлежащим образом. </w:t>
      </w:r>
    </w:p>
    <w:p w:rsidR="00311156" w:rsidRPr="00AE039B" w:rsidRDefault="00311156" w:rsidP="00311156">
      <w:pPr>
        <w:widowControl w:val="0"/>
        <w:autoSpaceDE w:val="0"/>
        <w:autoSpaceDN w:val="0"/>
        <w:adjustRightInd w:val="0"/>
        <w:ind w:firstLine="567"/>
        <w:jc w:val="both"/>
        <w:rPr>
          <w:bCs/>
        </w:rPr>
      </w:pPr>
      <w:r>
        <w:t>3.5</w:t>
      </w:r>
      <w:r w:rsidRPr="00AE039B">
        <w:t xml:space="preserve">. </w:t>
      </w:r>
      <w:r w:rsidRPr="00AE039B">
        <w:rPr>
          <w:bCs/>
        </w:rPr>
        <w:t xml:space="preserve">При приемке Товара представитель Покупателя осуществляет его проверку по количеству, </w:t>
      </w:r>
      <w:r>
        <w:rPr>
          <w:bCs/>
        </w:rPr>
        <w:t xml:space="preserve">качеству </w:t>
      </w:r>
      <w:r w:rsidRPr="00AE039B">
        <w:rPr>
          <w:bCs/>
        </w:rPr>
        <w:t xml:space="preserve">в соответствии с согласованной Сторонами Спецификацией. </w:t>
      </w:r>
    </w:p>
    <w:p w:rsidR="00311156" w:rsidRPr="00AE039B" w:rsidRDefault="00311156" w:rsidP="00311156">
      <w:pPr>
        <w:widowControl w:val="0"/>
        <w:autoSpaceDE w:val="0"/>
        <w:autoSpaceDN w:val="0"/>
        <w:adjustRightInd w:val="0"/>
        <w:ind w:firstLine="567"/>
        <w:jc w:val="both"/>
      </w:pPr>
      <w:r>
        <w:t>3.6</w:t>
      </w:r>
      <w:r w:rsidRPr="00AE039B">
        <w:t xml:space="preserve">. В случае выявления в ходе </w:t>
      </w:r>
      <w:proofErr w:type="gramStart"/>
      <w:r w:rsidRPr="00AE039B">
        <w:t>осуществления приемки Товара несоответствия Товара</w:t>
      </w:r>
      <w:proofErr w:type="gramEnd"/>
      <w:r w:rsidRPr="00AE039B">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AE039B">
        <w:t>.</w:t>
      </w:r>
    </w:p>
    <w:p w:rsidR="00311156" w:rsidRPr="00AE039B" w:rsidRDefault="00311156" w:rsidP="00311156">
      <w:pPr>
        <w:ind w:firstLine="567"/>
        <w:jc w:val="both"/>
      </w:pPr>
      <w:r>
        <w:t>3.7</w:t>
      </w:r>
      <w:r w:rsidRPr="00AE039B">
        <w:t xml:space="preserve">. Датой поставки Товара считается дата подписания Сторонами товарной накладной (ТОРГ-12). </w:t>
      </w:r>
    </w:p>
    <w:p w:rsidR="00311156" w:rsidRPr="00AE039B" w:rsidRDefault="00311156" w:rsidP="00311156">
      <w:pPr>
        <w:ind w:firstLine="567"/>
        <w:jc w:val="both"/>
      </w:pPr>
    </w:p>
    <w:p w:rsidR="00311156" w:rsidRPr="00AE039B" w:rsidRDefault="00311156" w:rsidP="00311156">
      <w:pPr>
        <w:pStyle w:val="ConsNormal"/>
        <w:suppressAutoHyphens w:val="0"/>
        <w:autoSpaceDE/>
        <w:ind w:left="360" w:firstLine="0"/>
        <w:jc w:val="center"/>
        <w:rPr>
          <w:rFonts w:ascii="Times New Roman" w:hAnsi="Times New Roman"/>
          <w:b/>
          <w:bCs/>
          <w:sz w:val="24"/>
          <w:szCs w:val="24"/>
        </w:rPr>
      </w:pPr>
      <w:r w:rsidRPr="00AE039B">
        <w:rPr>
          <w:rFonts w:ascii="Times New Roman" w:hAnsi="Times New Roman"/>
          <w:b/>
          <w:bCs/>
          <w:sz w:val="24"/>
          <w:szCs w:val="24"/>
        </w:rPr>
        <w:t>4. Обязанности Сторон</w:t>
      </w:r>
    </w:p>
    <w:p w:rsidR="00311156" w:rsidRPr="00AE039B" w:rsidRDefault="00311156" w:rsidP="00311156">
      <w:pPr>
        <w:pStyle w:val="ConsNormal"/>
        <w:ind w:left="720" w:firstLine="0"/>
        <w:rPr>
          <w:rFonts w:ascii="Times New Roman" w:hAnsi="Times New Roman"/>
          <w:b/>
          <w:bCs/>
          <w:sz w:val="24"/>
          <w:szCs w:val="24"/>
        </w:rPr>
      </w:pPr>
    </w:p>
    <w:p w:rsidR="00311156" w:rsidRPr="00AE039B" w:rsidRDefault="00311156" w:rsidP="00311156">
      <w:pPr>
        <w:pStyle w:val="ConsNormal"/>
        <w:widowControl/>
        <w:ind w:firstLine="567"/>
        <w:rPr>
          <w:rFonts w:ascii="Times New Roman" w:hAnsi="Times New Roman"/>
          <w:bCs/>
          <w:sz w:val="24"/>
          <w:szCs w:val="24"/>
        </w:rPr>
      </w:pPr>
      <w:r w:rsidRPr="00AE039B">
        <w:rPr>
          <w:rFonts w:ascii="Times New Roman" w:hAnsi="Times New Roman"/>
          <w:bCs/>
          <w:sz w:val="24"/>
          <w:szCs w:val="24"/>
        </w:rPr>
        <w:t>4.1. Поставщик обязан:</w:t>
      </w:r>
    </w:p>
    <w:p w:rsidR="00311156" w:rsidRPr="00AE039B" w:rsidRDefault="00311156" w:rsidP="00311156">
      <w:pPr>
        <w:pStyle w:val="ConsNormal"/>
        <w:widowControl/>
        <w:ind w:firstLine="567"/>
        <w:jc w:val="both"/>
        <w:rPr>
          <w:rFonts w:ascii="Times New Roman" w:hAnsi="Times New Roman"/>
          <w:bCs/>
          <w:sz w:val="24"/>
          <w:szCs w:val="24"/>
        </w:rPr>
      </w:pPr>
      <w:r>
        <w:rPr>
          <w:rFonts w:ascii="Times New Roman" w:hAnsi="Times New Roman"/>
          <w:bCs/>
          <w:sz w:val="24"/>
          <w:szCs w:val="24"/>
        </w:rPr>
        <w:t>4.1.1. Осуществить</w:t>
      </w:r>
      <w:r w:rsidRPr="00AE039B">
        <w:rPr>
          <w:rFonts w:ascii="Times New Roman" w:hAnsi="Times New Roman"/>
          <w:bCs/>
          <w:sz w:val="24"/>
          <w:szCs w:val="24"/>
        </w:rPr>
        <w:t xml:space="preserve"> поставку Товара в количестве и сроки, предусмотренные условиями наст</w:t>
      </w:r>
      <w:r>
        <w:rPr>
          <w:rFonts w:ascii="Times New Roman" w:hAnsi="Times New Roman"/>
          <w:bCs/>
          <w:sz w:val="24"/>
          <w:szCs w:val="24"/>
        </w:rPr>
        <w:t>оящего Договора и Спецификацией</w:t>
      </w:r>
      <w:r w:rsidRPr="00AE039B">
        <w:rPr>
          <w:rFonts w:ascii="Times New Roman" w:hAnsi="Times New Roman"/>
          <w:bCs/>
          <w:sz w:val="24"/>
          <w:szCs w:val="24"/>
        </w:rPr>
        <w:t xml:space="preserve">. </w:t>
      </w:r>
    </w:p>
    <w:p w:rsidR="00311156" w:rsidRPr="00AE039B" w:rsidRDefault="00311156" w:rsidP="00311156">
      <w:pPr>
        <w:pStyle w:val="ConsNormal"/>
        <w:widowControl/>
        <w:ind w:firstLine="567"/>
        <w:jc w:val="both"/>
        <w:rPr>
          <w:rFonts w:ascii="Times New Roman" w:hAnsi="Times New Roman"/>
          <w:sz w:val="24"/>
          <w:szCs w:val="24"/>
        </w:rPr>
      </w:pPr>
      <w:r w:rsidRPr="00AE039B">
        <w:rPr>
          <w:rFonts w:ascii="Times New Roman" w:hAnsi="Times New Roman"/>
          <w:bCs/>
          <w:sz w:val="24"/>
          <w:szCs w:val="24"/>
        </w:rPr>
        <w:t xml:space="preserve">4.1.2. </w:t>
      </w:r>
      <w:r w:rsidRPr="00AE039B">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11156" w:rsidRPr="00AE039B" w:rsidRDefault="00311156" w:rsidP="00311156">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11156" w:rsidRPr="00AE039B" w:rsidRDefault="00311156" w:rsidP="00311156">
      <w:pPr>
        <w:pStyle w:val="ConsNormal"/>
        <w:widowControl/>
        <w:ind w:firstLine="567"/>
        <w:jc w:val="both"/>
        <w:rPr>
          <w:rFonts w:ascii="Times New Roman" w:hAnsi="Times New Roman"/>
          <w:sz w:val="24"/>
          <w:szCs w:val="24"/>
        </w:rPr>
      </w:pPr>
      <w:r w:rsidRPr="00AE039B">
        <w:rPr>
          <w:rFonts w:ascii="Times New Roman" w:hAnsi="Times New Roman"/>
          <w:bCs/>
          <w:sz w:val="24"/>
          <w:szCs w:val="24"/>
        </w:rPr>
        <w:t xml:space="preserve">4.1.4. </w:t>
      </w:r>
      <w:r w:rsidRPr="00AE039B">
        <w:rPr>
          <w:rFonts w:ascii="Times New Roman" w:hAnsi="Times New Roman"/>
          <w:sz w:val="24"/>
          <w:szCs w:val="24"/>
        </w:rPr>
        <w:t>Поставщик обязан предоставить Покупателю информацию о составе владельцев По</w:t>
      </w:r>
      <w:r>
        <w:rPr>
          <w:rFonts w:ascii="Times New Roman" w:hAnsi="Times New Roman"/>
          <w:sz w:val="24"/>
          <w:szCs w:val="24"/>
        </w:rPr>
        <w:t>ставщика по форме Приложения № 3</w:t>
      </w:r>
      <w:r w:rsidRPr="00AE039B">
        <w:rPr>
          <w:rFonts w:ascii="Times New Roman" w:hAnsi="Times New Roman"/>
          <w:sz w:val="24"/>
          <w:szCs w:val="24"/>
        </w:rPr>
        <w:t xml:space="preserve"> к настоящему Договору.</w:t>
      </w:r>
    </w:p>
    <w:p w:rsidR="00311156" w:rsidRPr="00AE039B" w:rsidRDefault="00311156" w:rsidP="00311156">
      <w:pPr>
        <w:pStyle w:val="ConsNormal"/>
        <w:widowControl/>
        <w:ind w:firstLine="567"/>
        <w:jc w:val="both"/>
        <w:rPr>
          <w:rFonts w:ascii="Times New Roman" w:hAnsi="Times New Roman"/>
          <w:sz w:val="24"/>
          <w:szCs w:val="24"/>
        </w:rPr>
      </w:pPr>
      <w:r w:rsidRPr="00AE039B">
        <w:rPr>
          <w:rFonts w:ascii="Times New Roman" w:hAnsi="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w:t>
      </w:r>
      <w:r>
        <w:rPr>
          <w:rFonts w:ascii="Times New Roman" w:hAnsi="Times New Roman"/>
          <w:sz w:val="24"/>
          <w:szCs w:val="24"/>
        </w:rPr>
        <w:t>авляется по форме Приложения № 3</w:t>
      </w:r>
      <w:r w:rsidRPr="00AE039B">
        <w:rPr>
          <w:rFonts w:ascii="Times New Roman" w:hAnsi="Times New Roman"/>
          <w:sz w:val="24"/>
          <w:szCs w:val="24"/>
        </w:rPr>
        <w:t xml:space="preserve"> к настоящему Договору.</w:t>
      </w:r>
    </w:p>
    <w:p w:rsidR="00311156" w:rsidRPr="00AE039B" w:rsidRDefault="00311156" w:rsidP="00311156">
      <w:pPr>
        <w:pStyle w:val="ConsNormal"/>
        <w:widowControl/>
        <w:ind w:firstLine="567"/>
        <w:jc w:val="both"/>
        <w:rPr>
          <w:rFonts w:ascii="Times New Roman" w:hAnsi="Times New Roman"/>
          <w:bCs/>
          <w:sz w:val="24"/>
          <w:szCs w:val="24"/>
        </w:rPr>
      </w:pPr>
      <w:r w:rsidRPr="00AE039B">
        <w:rPr>
          <w:rFonts w:ascii="Times New Roman" w:hAnsi="Times New Roman"/>
          <w:sz w:val="24"/>
          <w:szCs w:val="24"/>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11156" w:rsidRPr="00AE039B" w:rsidRDefault="00311156" w:rsidP="00311156">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 Покупатель обязан:</w:t>
      </w:r>
    </w:p>
    <w:p w:rsidR="00311156" w:rsidRPr="00AE039B" w:rsidRDefault="00311156" w:rsidP="00311156">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4.2.1. Оплатить Товар в размерах и в сроки, установленные настоящим Договором.</w:t>
      </w:r>
    </w:p>
    <w:p w:rsidR="00311156" w:rsidRPr="00AE039B" w:rsidRDefault="00311156" w:rsidP="00311156">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311156" w:rsidRPr="00AE039B" w:rsidRDefault="00311156" w:rsidP="00311156">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4.2.3. Обеспечить явку своего представителя во время приемки Товара.</w:t>
      </w:r>
    </w:p>
    <w:p w:rsidR="00311156" w:rsidRPr="00AE039B" w:rsidRDefault="00311156" w:rsidP="00311156">
      <w:pPr>
        <w:widowControl w:val="0"/>
        <w:jc w:val="center"/>
        <w:rPr>
          <w:b/>
          <w:bCs/>
        </w:rPr>
      </w:pPr>
    </w:p>
    <w:p w:rsidR="00311156" w:rsidRPr="00AE039B" w:rsidRDefault="00311156" w:rsidP="00311156">
      <w:pPr>
        <w:widowControl w:val="0"/>
        <w:jc w:val="center"/>
        <w:rPr>
          <w:b/>
          <w:bCs/>
        </w:rPr>
      </w:pPr>
    </w:p>
    <w:p w:rsidR="00311156" w:rsidRPr="00AE039B" w:rsidRDefault="00311156" w:rsidP="00311156">
      <w:pPr>
        <w:widowControl w:val="0"/>
        <w:ind w:firstLine="720"/>
        <w:jc w:val="center"/>
        <w:rPr>
          <w:b/>
        </w:rPr>
      </w:pPr>
      <w:r>
        <w:rPr>
          <w:b/>
        </w:rPr>
        <w:t>5</w:t>
      </w:r>
      <w:r w:rsidRPr="00AE039B">
        <w:rPr>
          <w:b/>
        </w:rPr>
        <w:t>. Переход права собственности и рисков</w:t>
      </w:r>
    </w:p>
    <w:p w:rsidR="00311156" w:rsidRPr="00AE039B" w:rsidRDefault="00311156" w:rsidP="00311156">
      <w:pPr>
        <w:widowControl w:val="0"/>
        <w:ind w:firstLine="720"/>
        <w:jc w:val="center"/>
        <w:rPr>
          <w:b/>
        </w:rPr>
      </w:pPr>
    </w:p>
    <w:p w:rsidR="00311156" w:rsidRPr="00AE039B" w:rsidRDefault="00311156" w:rsidP="00311156">
      <w:pPr>
        <w:widowControl w:val="0"/>
        <w:ind w:firstLine="708"/>
        <w:jc w:val="both"/>
        <w:rPr>
          <w:bCs/>
        </w:rPr>
      </w:pPr>
      <w:r>
        <w:rPr>
          <w:bCs/>
        </w:rPr>
        <w:t xml:space="preserve">5.1. </w:t>
      </w:r>
      <w:r w:rsidRPr="00AE039B">
        <w:rPr>
          <w:bCs/>
        </w:rPr>
        <w:t xml:space="preserve">Право собственности, а также риск случайной гибели или порчи Товара переходят от Поставщика к Покупателю </w:t>
      </w:r>
      <w:proofErr w:type="gramStart"/>
      <w:r w:rsidRPr="00AE039B">
        <w:rPr>
          <w:bCs/>
        </w:rPr>
        <w:t>с даты подписания</w:t>
      </w:r>
      <w:proofErr w:type="gramEnd"/>
      <w:r w:rsidRPr="00AE039B">
        <w:rPr>
          <w:bCs/>
        </w:rPr>
        <w:t xml:space="preserve"> Покупателем товарной накладной (ТОРГ-12).</w:t>
      </w:r>
    </w:p>
    <w:p w:rsidR="00311156" w:rsidRPr="00AE039B" w:rsidRDefault="00311156" w:rsidP="00311156">
      <w:pPr>
        <w:widowControl w:val="0"/>
        <w:autoSpaceDE w:val="0"/>
        <w:autoSpaceDN w:val="0"/>
        <w:adjustRightInd w:val="0"/>
        <w:spacing w:after="40"/>
        <w:jc w:val="both"/>
      </w:pPr>
    </w:p>
    <w:p w:rsidR="00311156" w:rsidRPr="00AE039B" w:rsidRDefault="00311156" w:rsidP="00311156">
      <w:pPr>
        <w:pStyle w:val="ConsNormal"/>
        <w:jc w:val="center"/>
        <w:rPr>
          <w:rFonts w:ascii="Times New Roman" w:hAnsi="Times New Roman"/>
          <w:b/>
          <w:sz w:val="24"/>
          <w:szCs w:val="24"/>
        </w:rPr>
      </w:pPr>
      <w:r>
        <w:rPr>
          <w:rFonts w:ascii="Times New Roman" w:hAnsi="Times New Roman"/>
          <w:b/>
          <w:sz w:val="24"/>
          <w:szCs w:val="24"/>
        </w:rPr>
        <w:t>6</w:t>
      </w:r>
      <w:r w:rsidRPr="00AE039B">
        <w:rPr>
          <w:rFonts w:ascii="Times New Roman" w:hAnsi="Times New Roman"/>
          <w:b/>
          <w:sz w:val="24"/>
          <w:szCs w:val="24"/>
        </w:rPr>
        <w:t>. Комплектность, качество и гарантии</w:t>
      </w:r>
    </w:p>
    <w:p w:rsidR="00311156" w:rsidRPr="00AE039B" w:rsidRDefault="00311156" w:rsidP="00311156">
      <w:pPr>
        <w:pStyle w:val="ConsNormal"/>
        <w:jc w:val="center"/>
        <w:rPr>
          <w:rFonts w:ascii="Times New Roman" w:hAnsi="Times New Roman"/>
          <w:sz w:val="24"/>
          <w:szCs w:val="24"/>
        </w:rPr>
      </w:pPr>
    </w:p>
    <w:p w:rsidR="00311156" w:rsidRPr="00AE039B" w:rsidRDefault="00311156" w:rsidP="0031115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AE039B">
        <w:rPr>
          <w:rFonts w:ascii="Times New Roman" w:hAnsi="Times New Roman" w:cs="Times New Roman"/>
          <w:sz w:val="24"/>
          <w:szCs w:val="24"/>
        </w:rPr>
        <w:t>.1. Комплектность и качество Товара должны соответствовать следующим требованиям государственных стандартов</w:t>
      </w:r>
      <w:r>
        <w:rPr>
          <w:rFonts w:ascii="Times New Roman" w:hAnsi="Times New Roman" w:cs="Times New Roman"/>
          <w:sz w:val="24"/>
          <w:szCs w:val="24"/>
        </w:rPr>
        <w:t xml:space="preserve"> РФ</w:t>
      </w:r>
      <w:r w:rsidRPr="00AE039B">
        <w:rPr>
          <w:rFonts w:ascii="Times New Roman" w:hAnsi="Times New Roman" w:cs="Times New Roman"/>
          <w:sz w:val="24"/>
          <w:szCs w:val="24"/>
        </w:rPr>
        <w:t xml:space="preserve"> и техническим условиям производителя Товара:</w:t>
      </w:r>
    </w:p>
    <w:p w:rsidR="00311156" w:rsidRDefault="00311156" w:rsidP="00311156">
      <w:pPr>
        <w:pStyle w:val="Con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должен быть новым, не ранее 2016</w:t>
      </w:r>
      <w:r w:rsidRPr="00AE039B">
        <w:rPr>
          <w:rFonts w:ascii="Times New Roman" w:hAnsi="Times New Roman" w:cs="Times New Roman"/>
          <w:sz w:val="24"/>
          <w:szCs w:val="24"/>
        </w:rPr>
        <w:t xml:space="preserve"> года выпуска (не допускается поставка выставочных образцов</w:t>
      </w:r>
      <w:r>
        <w:rPr>
          <w:rFonts w:ascii="Times New Roman" w:hAnsi="Times New Roman" w:cs="Times New Roman"/>
          <w:sz w:val="24"/>
          <w:szCs w:val="24"/>
        </w:rPr>
        <w:t xml:space="preserve"> и товара, ранее находившегося в эксплуатации.</w:t>
      </w:r>
      <w:proofErr w:type="gramEnd"/>
    </w:p>
    <w:p w:rsidR="00311156" w:rsidRDefault="00311156" w:rsidP="00311156">
      <w:pPr>
        <w:pStyle w:val="ConsNormal"/>
        <w:ind w:firstLine="567"/>
        <w:jc w:val="both"/>
        <w:rPr>
          <w:rFonts w:ascii="Times New Roman" w:hAnsi="Times New Roman" w:cs="Times New Roman"/>
          <w:sz w:val="24"/>
          <w:szCs w:val="24"/>
        </w:rPr>
      </w:pPr>
      <w:r w:rsidRPr="00AE039B">
        <w:rPr>
          <w:rFonts w:ascii="Times New Roman" w:hAnsi="Times New Roman" w:cs="Times New Roman"/>
          <w:sz w:val="24"/>
          <w:szCs w:val="24"/>
        </w:rPr>
        <w:t>- должен быть серийным, не должен являться новой разработкой предприятия-изготовителя.</w:t>
      </w:r>
    </w:p>
    <w:p w:rsidR="00311156" w:rsidRPr="00AE039B" w:rsidRDefault="00311156" w:rsidP="0031115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должен поставляться с уплотнительным кольцом в комплекте с каждой шиной.</w:t>
      </w:r>
    </w:p>
    <w:p w:rsidR="00311156" w:rsidRPr="00AE039B" w:rsidRDefault="00311156" w:rsidP="00311156">
      <w:pPr>
        <w:pStyle w:val="ConsNormal"/>
        <w:ind w:firstLine="567"/>
        <w:jc w:val="both"/>
        <w:rPr>
          <w:rFonts w:ascii="Times New Roman" w:hAnsi="Times New Roman" w:cs="Times New Roman"/>
          <w:sz w:val="24"/>
          <w:szCs w:val="24"/>
        </w:rPr>
      </w:pPr>
      <w:r w:rsidRPr="00AE039B">
        <w:rPr>
          <w:rFonts w:ascii="Times New Roman" w:hAnsi="Times New Roman" w:cs="Times New Roman"/>
          <w:sz w:val="24"/>
          <w:szCs w:val="24"/>
        </w:rPr>
        <w:t>- продукция, подлежащая обязательной сертификации, должна иметь сертификат соответствия.</w:t>
      </w:r>
    </w:p>
    <w:p w:rsidR="00311156" w:rsidRPr="00AE039B" w:rsidRDefault="00311156" w:rsidP="00311156">
      <w:pPr>
        <w:ind w:firstLine="567"/>
        <w:jc w:val="both"/>
        <w:rPr>
          <w:bCs/>
        </w:rPr>
      </w:pPr>
      <w:r>
        <w:t>6</w:t>
      </w:r>
      <w:r w:rsidRPr="00AE039B">
        <w:t xml:space="preserve">.2. </w:t>
      </w:r>
      <w:r w:rsidRPr="00AE039B">
        <w:rPr>
          <w:bCs/>
        </w:rPr>
        <w:t>Гарантия качества устанавливается заводом-изготовителем, но не менее</w:t>
      </w:r>
      <w:proofErr w:type="gramStart"/>
      <w:r w:rsidRPr="00AE039B">
        <w:rPr>
          <w:bCs/>
        </w:rPr>
        <w:t xml:space="preserve"> __ (________) </w:t>
      </w:r>
      <w:proofErr w:type="gramEnd"/>
      <w:r w:rsidRPr="00AE039B">
        <w:rPr>
          <w:bCs/>
        </w:rPr>
        <w:t>месяцев с даты подписан</w:t>
      </w:r>
      <w:r>
        <w:rPr>
          <w:bCs/>
        </w:rPr>
        <w:t xml:space="preserve">ия товарной накладной ТОРГ-12. </w:t>
      </w:r>
      <w:r w:rsidRPr="00AE039B">
        <w:rPr>
          <w:bCs/>
        </w:rPr>
        <w:t xml:space="preserve">В течение гарантийного срока Товара поставщик должен гарантировать полнофункциональную работу (пригодность) Товара. </w:t>
      </w:r>
    </w:p>
    <w:p w:rsidR="00311156" w:rsidRDefault="00311156" w:rsidP="00311156">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w:t>
      </w:r>
      <w:r w:rsidRPr="00AE039B">
        <w:rPr>
          <w:rFonts w:ascii="Times New Roman" w:hAnsi="Times New Roman" w:cs="Times New Roman"/>
          <w:bCs/>
          <w:sz w:val="24"/>
          <w:szCs w:val="24"/>
        </w:rPr>
        <w:t>.3. 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w:t>
      </w:r>
    </w:p>
    <w:p w:rsidR="00311156" w:rsidRPr="00DE0D3B" w:rsidRDefault="00311156" w:rsidP="00311156">
      <w:pPr>
        <w:ind w:firstLine="567"/>
        <w:jc w:val="both"/>
        <w:rPr>
          <w:rStyle w:val="FontStyle20"/>
          <w:sz w:val="24"/>
        </w:rPr>
      </w:pPr>
      <w:r w:rsidRPr="00DE0D3B">
        <w:rPr>
          <w:rStyle w:val="FontStyle20"/>
          <w:sz w:val="24"/>
        </w:rPr>
        <w:t>6.4. 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 Расходы на экспертизу несет Поставщик.</w:t>
      </w:r>
    </w:p>
    <w:p w:rsidR="00311156" w:rsidRPr="00DE0D3B" w:rsidRDefault="00311156" w:rsidP="00311156">
      <w:pPr>
        <w:ind w:firstLine="567"/>
        <w:jc w:val="both"/>
      </w:pPr>
      <w:r>
        <w:rPr>
          <w:rStyle w:val="FontStyle20"/>
          <w:sz w:val="24"/>
        </w:rPr>
        <w:t xml:space="preserve">6.5. </w:t>
      </w:r>
      <w:r w:rsidRPr="00DE0D3B">
        <w:rPr>
          <w:rStyle w:val="FontStyle20"/>
          <w:sz w:val="24"/>
        </w:rPr>
        <w:t xml:space="preserve">В случае установления экспертизой производственного брака Поставщик обязуется произвести замену Товара на идентичный </w:t>
      </w:r>
      <w:proofErr w:type="gramStart"/>
      <w:r w:rsidRPr="00DE0D3B">
        <w:rPr>
          <w:rStyle w:val="FontStyle20"/>
          <w:sz w:val="24"/>
        </w:rPr>
        <w:t>Товар</w:t>
      </w:r>
      <w:proofErr w:type="gramEnd"/>
      <w:r w:rsidRPr="00DE0D3B">
        <w:rPr>
          <w:rStyle w:val="FontStyle20"/>
          <w:sz w:val="24"/>
        </w:rPr>
        <w:t xml:space="preserve"> не бывший в эксплуатации (новый Товар).</w:t>
      </w:r>
    </w:p>
    <w:p w:rsidR="00311156" w:rsidRDefault="00311156" w:rsidP="00311156">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6.6</w:t>
      </w:r>
      <w:r w:rsidRPr="00AE039B">
        <w:rPr>
          <w:rFonts w:ascii="Times New Roman" w:hAnsi="Times New Roman" w:cs="Times New Roman"/>
          <w:bCs/>
          <w:sz w:val="24"/>
          <w:szCs w:val="24"/>
        </w:rPr>
        <w:t>.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311156" w:rsidRPr="00AE039B" w:rsidRDefault="00311156" w:rsidP="00311156">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6.7. Устранение дефектов или замена Товара производится в 10-ти дневный срок после получения Заявки Покупателя о выявленных дефектах.</w:t>
      </w:r>
    </w:p>
    <w:p w:rsidR="00311156" w:rsidRDefault="00311156" w:rsidP="00311156">
      <w:pPr>
        <w:ind w:firstLine="567"/>
        <w:jc w:val="both"/>
      </w:pPr>
      <w:r>
        <w:t>6.8</w:t>
      </w:r>
      <w:r w:rsidRPr="00AE039B">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11156" w:rsidRPr="00AE039B" w:rsidRDefault="00311156" w:rsidP="00311156">
      <w:pPr>
        <w:ind w:firstLine="567"/>
        <w:jc w:val="both"/>
      </w:pPr>
    </w:p>
    <w:p w:rsidR="00311156" w:rsidRPr="00AE039B" w:rsidRDefault="00311156" w:rsidP="00311156">
      <w:pPr>
        <w:jc w:val="center"/>
        <w:rPr>
          <w:b/>
          <w:bCs/>
        </w:rPr>
      </w:pPr>
      <w:r w:rsidRPr="003351DE">
        <w:rPr>
          <w:b/>
          <w:bCs/>
        </w:rPr>
        <w:t>7. Ответственность</w:t>
      </w:r>
      <w:r w:rsidRPr="00AE039B">
        <w:rPr>
          <w:b/>
          <w:bCs/>
        </w:rPr>
        <w:t xml:space="preserve"> Сторон</w:t>
      </w:r>
    </w:p>
    <w:p w:rsidR="00311156" w:rsidRPr="00AE039B" w:rsidRDefault="00311156" w:rsidP="00311156">
      <w:pPr>
        <w:jc w:val="center"/>
        <w:rPr>
          <w:b/>
          <w:bCs/>
        </w:rPr>
      </w:pPr>
    </w:p>
    <w:p w:rsidR="00311156" w:rsidRPr="00AE039B" w:rsidRDefault="00311156" w:rsidP="00311156">
      <w:pPr>
        <w:ind w:firstLine="567"/>
        <w:jc w:val="both"/>
      </w:pPr>
      <w:r>
        <w:t>7</w:t>
      </w:r>
      <w:r w:rsidRPr="00AE039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11156" w:rsidRPr="00AE039B" w:rsidRDefault="00311156" w:rsidP="00311156">
      <w:pPr>
        <w:pStyle w:val="affa"/>
        <w:ind w:firstLine="567"/>
        <w:jc w:val="both"/>
        <w:rPr>
          <w:rFonts w:ascii="Times New Roman" w:hAnsi="Times New Roman"/>
          <w:sz w:val="24"/>
          <w:szCs w:val="24"/>
        </w:rPr>
      </w:pPr>
      <w:r>
        <w:rPr>
          <w:rFonts w:ascii="Times New Roman" w:hAnsi="Times New Roman"/>
          <w:sz w:val="24"/>
          <w:szCs w:val="24"/>
        </w:rPr>
        <w:t>7</w:t>
      </w:r>
      <w:r w:rsidRPr="00AE039B">
        <w:rPr>
          <w:rFonts w:ascii="Times New Roman" w:hAnsi="Times New Roman"/>
          <w:sz w:val="24"/>
          <w:szCs w:val="24"/>
        </w:rPr>
        <w:t>.2.</w:t>
      </w:r>
      <w:r w:rsidRPr="00AE039B">
        <w:rPr>
          <w:rFonts w:ascii="Times New Roman" w:hAnsi="Times New Roman"/>
          <w:b/>
          <w:sz w:val="24"/>
          <w:szCs w:val="24"/>
        </w:rPr>
        <w:t xml:space="preserve"> </w:t>
      </w:r>
      <w:r w:rsidRPr="00AE039B">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311156" w:rsidRPr="00AE039B" w:rsidRDefault="00311156" w:rsidP="00311156">
      <w:pPr>
        <w:pStyle w:val="affa"/>
        <w:ind w:firstLine="567"/>
        <w:jc w:val="both"/>
        <w:rPr>
          <w:rFonts w:ascii="Times New Roman" w:hAnsi="Times New Roman"/>
          <w:sz w:val="24"/>
          <w:szCs w:val="24"/>
        </w:rPr>
      </w:pPr>
      <w:r>
        <w:rPr>
          <w:rFonts w:ascii="Times New Roman" w:hAnsi="Times New Roman"/>
          <w:sz w:val="24"/>
          <w:szCs w:val="24"/>
        </w:rPr>
        <w:t>7</w:t>
      </w:r>
      <w:r w:rsidRPr="00AE039B">
        <w:rPr>
          <w:rFonts w:ascii="Times New Roman" w:hAnsi="Times New Roman"/>
          <w:sz w:val="24"/>
          <w:szCs w:val="24"/>
        </w:rPr>
        <w:t>.3.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311156" w:rsidRPr="00AE039B" w:rsidRDefault="00311156" w:rsidP="00311156">
      <w:pPr>
        <w:widowControl w:val="0"/>
        <w:autoSpaceDE w:val="0"/>
        <w:autoSpaceDN w:val="0"/>
        <w:adjustRightInd w:val="0"/>
        <w:spacing w:after="60"/>
        <w:ind w:firstLine="567"/>
        <w:jc w:val="both"/>
      </w:pPr>
    </w:p>
    <w:p w:rsidR="00311156" w:rsidRPr="00AE039B" w:rsidRDefault="00311156" w:rsidP="00311156">
      <w:pPr>
        <w:widowControl w:val="0"/>
        <w:autoSpaceDE w:val="0"/>
        <w:autoSpaceDN w:val="0"/>
        <w:adjustRightInd w:val="0"/>
        <w:spacing w:after="60"/>
        <w:jc w:val="center"/>
        <w:rPr>
          <w:b/>
        </w:rPr>
      </w:pPr>
      <w:r>
        <w:rPr>
          <w:b/>
        </w:rPr>
        <w:t>8</w:t>
      </w:r>
      <w:r w:rsidRPr="00AE039B">
        <w:rPr>
          <w:b/>
        </w:rPr>
        <w:t>. Обстоятельства непреодолимой силы</w:t>
      </w:r>
    </w:p>
    <w:p w:rsidR="00311156" w:rsidRPr="00AE039B" w:rsidRDefault="00311156" w:rsidP="00311156">
      <w:pPr>
        <w:widowControl w:val="0"/>
        <w:autoSpaceDE w:val="0"/>
        <w:autoSpaceDN w:val="0"/>
        <w:adjustRightInd w:val="0"/>
        <w:spacing w:after="60"/>
        <w:ind w:left="360"/>
        <w:jc w:val="center"/>
        <w:rPr>
          <w:b/>
        </w:rPr>
      </w:pPr>
    </w:p>
    <w:p w:rsidR="00311156" w:rsidRPr="00AE039B" w:rsidRDefault="00311156" w:rsidP="0031115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 xml:space="preserve">.1. </w:t>
      </w:r>
      <w:proofErr w:type="gramStart"/>
      <w:r w:rsidRPr="00AE039B">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11156" w:rsidRPr="00AE039B" w:rsidRDefault="00311156" w:rsidP="0031115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11156" w:rsidRPr="00AE039B" w:rsidRDefault="00311156" w:rsidP="0031115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11156" w:rsidRPr="00AE039B" w:rsidRDefault="00311156" w:rsidP="0031115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AE039B">
        <w:rPr>
          <w:rFonts w:ascii="Times New Roman" w:hAnsi="Times New Roman" w:cs="Times New Roman"/>
          <w:sz w:val="24"/>
          <w:szCs w:val="24"/>
        </w:rPr>
        <w:t>Договор</w:t>
      </w:r>
      <w:proofErr w:type="gramEnd"/>
      <w:r w:rsidRPr="00AE039B">
        <w:rPr>
          <w:rFonts w:ascii="Times New Roman" w:hAnsi="Times New Roman" w:cs="Times New Roman"/>
          <w:sz w:val="24"/>
          <w:szCs w:val="24"/>
        </w:rPr>
        <w:t xml:space="preserve"> может быть расторгнут по соглашению Сторон.</w:t>
      </w:r>
    </w:p>
    <w:p w:rsidR="00311156" w:rsidRPr="00AE039B" w:rsidRDefault="00311156" w:rsidP="00311156">
      <w:pPr>
        <w:pStyle w:val="ConsNormal"/>
        <w:ind w:firstLine="709"/>
        <w:jc w:val="both"/>
        <w:rPr>
          <w:rFonts w:ascii="Times New Roman" w:hAnsi="Times New Roman" w:cs="Times New Roman"/>
          <w:sz w:val="24"/>
          <w:szCs w:val="24"/>
        </w:rPr>
      </w:pPr>
    </w:p>
    <w:p w:rsidR="00311156" w:rsidRPr="00AE039B" w:rsidRDefault="00311156" w:rsidP="00311156">
      <w:pPr>
        <w:pStyle w:val="aff7"/>
        <w:widowControl w:val="0"/>
        <w:autoSpaceDE w:val="0"/>
        <w:autoSpaceDN w:val="0"/>
        <w:adjustRightInd w:val="0"/>
        <w:ind w:left="0"/>
        <w:jc w:val="center"/>
        <w:rPr>
          <w:b/>
        </w:rPr>
      </w:pPr>
      <w:r w:rsidRPr="00AE039B">
        <w:rPr>
          <w:b/>
        </w:rPr>
        <w:t>10. Разрешение споров</w:t>
      </w:r>
    </w:p>
    <w:p w:rsidR="00311156" w:rsidRPr="00AE039B" w:rsidRDefault="00311156" w:rsidP="00311156">
      <w:pPr>
        <w:pStyle w:val="aff7"/>
        <w:widowControl w:val="0"/>
        <w:autoSpaceDE w:val="0"/>
        <w:autoSpaceDN w:val="0"/>
        <w:adjustRightInd w:val="0"/>
        <w:ind w:left="0"/>
        <w:jc w:val="center"/>
      </w:pPr>
    </w:p>
    <w:p w:rsidR="00311156" w:rsidRPr="00AE039B" w:rsidRDefault="00311156" w:rsidP="00311156">
      <w:pPr>
        <w:widowControl w:val="0"/>
        <w:autoSpaceDE w:val="0"/>
        <w:autoSpaceDN w:val="0"/>
        <w:adjustRightInd w:val="0"/>
        <w:ind w:firstLine="567"/>
        <w:jc w:val="both"/>
      </w:pPr>
      <w:r w:rsidRPr="00AE039B">
        <w:t xml:space="preserve">10.1. Все споры, возникающие при исполнении настоящего  Договора, решаются Сторонами путем переговоров, которые могут </w:t>
      </w:r>
      <w:proofErr w:type="gramStart"/>
      <w:r w:rsidRPr="00AE039B">
        <w:t>проводится</w:t>
      </w:r>
      <w:proofErr w:type="gramEnd"/>
      <w:r w:rsidRPr="00AE039B">
        <w:t xml:space="preserve"> в том числе, путем отправления писем по почте, обмена  факсимильными сообщениями.</w:t>
      </w:r>
    </w:p>
    <w:p w:rsidR="00311156" w:rsidRPr="00AE039B" w:rsidRDefault="00311156" w:rsidP="00311156">
      <w:pPr>
        <w:widowControl w:val="0"/>
        <w:autoSpaceDE w:val="0"/>
        <w:autoSpaceDN w:val="0"/>
        <w:adjustRightInd w:val="0"/>
        <w:ind w:firstLine="567"/>
        <w:jc w:val="both"/>
      </w:pPr>
      <w:r w:rsidRPr="00AE039B">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E039B">
        <w:t>с даты получения</w:t>
      </w:r>
      <w:proofErr w:type="gramEnd"/>
      <w:r w:rsidRPr="00AE039B">
        <w:t>.</w:t>
      </w:r>
    </w:p>
    <w:p w:rsidR="00311156" w:rsidRPr="00AE039B" w:rsidRDefault="00311156" w:rsidP="00311156">
      <w:pPr>
        <w:pStyle w:val="ConsNormal"/>
        <w:ind w:firstLine="0"/>
        <w:jc w:val="both"/>
        <w:rPr>
          <w:rFonts w:ascii="Times New Roman" w:hAnsi="Times New Roman"/>
          <w:i/>
          <w:sz w:val="24"/>
          <w:szCs w:val="24"/>
        </w:rPr>
      </w:pPr>
      <w:r w:rsidRPr="00AE039B">
        <w:rPr>
          <w:sz w:val="24"/>
          <w:szCs w:val="24"/>
        </w:rPr>
        <w:t xml:space="preserve">       </w:t>
      </w:r>
      <w:r w:rsidRPr="00AE039B">
        <w:rPr>
          <w:rFonts w:ascii="Times New Roman" w:hAnsi="Times New Roman"/>
          <w:sz w:val="24"/>
          <w:szCs w:val="24"/>
        </w:rPr>
        <w:t>10.3. В случае</w:t>
      </w:r>
      <w:proofErr w:type="gramStart"/>
      <w:r w:rsidRPr="00AE039B">
        <w:rPr>
          <w:rFonts w:ascii="Times New Roman" w:hAnsi="Times New Roman"/>
          <w:sz w:val="24"/>
          <w:szCs w:val="24"/>
        </w:rPr>
        <w:t>,</w:t>
      </w:r>
      <w:proofErr w:type="gramEnd"/>
      <w:r w:rsidRPr="00AE039B">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w:t>
      </w:r>
      <w:r>
        <w:rPr>
          <w:rFonts w:ascii="Times New Roman" w:hAnsi="Times New Roman"/>
          <w:sz w:val="24"/>
          <w:szCs w:val="24"/>
        </w:rPr>
        <w:t>ся заинтересованной Стороной в А</w:t>
      </w:r>
      <w:r w:rsidRPr="00AE039B">
        <w:rPr>
          <w:rFonts w:ascii="Times New Roman" w:hAnsi="Times New Roman"/>
          <w:sz w:val="24"/>
          <w:szCs w:val="24"/>
        </w:rPr>
        <w:t>рбитражный суд Санкт-Петербурга и Ленинградской области.</w:t>
      </w:r>
    </w:p>
    <w:p w:rsidR="00311156" w:rsidRPr="00AE039B" w:rsidRDefault="00311156" w:rsidP="00311156">
      <w:pPr>
        <w:pStyle w:val="ConsNormal"/>
        <w:ind w:firstLine="0"/>
        <w:jc w:val="both"/>
        <w:rPr>
          <w:rFonts w:ascii="Times New Roman" w:hAnsi="Times New Roman"/>
          <w:b/>
          <w:sz w:val="24"/>
          <w:szCs w:val="24"/>
        </w:rPr>
      </w:pPr>
    </w:p>
    <w:p w:rsidR="00311156" w:rsidRPr="00AE039B" w:rsidRDefault="00311156" w:rsidP="00311156">
      <w:pPr>
        <w:pStyle w:val="ConsNormal"/>
        <w:ind w:firstLine="567"/>
        <w:jc w:val="center"/>
        <w:rPr>
          <w:rFonts w:ascii="Times New Roman" w:hAnsi="Times New Roman"/>
          <w:b/>
          <w:sz w:val="24"/>
          <w:szCs w:val="24"/>
        </w:rPr>
      </w:pPr>
      <w:r w:rsidRPr="00AE039B">
        <w:rPr>
          <w:rFonts w:ascii="Times New Roman" w:hAnsi="Times New Roman"/>
          <w:b/>
          <w:sz w:val="24"/>
          <w:szCs w:val="24"/>
        </w:rPr>
        <w:t>11. Порядок внесения</w:t>
      </w:r>
    </w:p>
    <w:p w:rsidR="00311156" w:rsidRPr="00AE039B" w:rsidRDefault="00311156" w:rsidP="00311156">
      <w:pPr>
        <w:pStyle w:val="ConsNormal"/>
        <w:ind w:firstLine="567"/>
        <w:jc w:val="center"/>
        <w:rPr>
          <w:rFonts w:ascii="Times New Roman" w:hAnsi="Times New Roman"/>
          <w:b/>
          <w:sz w:val="24"/>
          <w:szCs w:val="24"/>
        </w:rPr>
      </w:pPr>
      <w:r w:rsidRPr="00AE039B">
        <w:rPr>
          <w:rFonts w:ascii="Times New Roman" w:hAnsi="Times New Roman"/>
          <w:b/>
          <w:sz w:val="24"/>
          <w:szCs w:val="24"/>
        </w:rPr>
        <w:t>изменений, дополнений в Договор и его расторжения</w:t>
      </w:r>
    </w:p>
    <w:p w:rsidR="00311156" w:rsidRPr="00AE039B" w:rsidRDefault="00311156" w:rsidP="00311156">
      <w:pPr>
        <w:pStyle w:val="ConsNormal"/>
        <w:ind w:firstLine="567"/>
        <w:jc w:val="center"/>
        <w:rPr>
          <w:rFonts w:ascii="Times New Roman" w:hAnsi="Times New Roman"/>
          <w:b/>
          <w:sz w:val="24"/>
          <w:szCs w:val="24"/>
        </w:rPr>
      </w:pPr>
    </w:p>
    <w:p w:rsidR="00311156" w:rsidRPr="00AE039B" w:rsidRDefault="00311156" w:rsidP="00311156">
      <w:pPr>
        <w:pStyle w:val="ConsNormal"/>
        <w:ind w:firstLine="708"/>
        <w:jc w:val="both"/>
        <w:rPr>
          <w:rFonts w:ascii="Times New Roman" w:hAnsi="Times New Roman"/>
          <w:sz w:val="24"/>
          <w:szCs w:val="24"/>
        </w:rPr>
      </w:pPr>
      <w:r w:rsidRPr="00AE039B">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311156" w:rsidRPr="00AE039B" w:rsidRDefault="00311156" w:rsidP="00311156">
      <w:pPr>
        <w:pStyle w:val="ConsNormal"/>
        <w:ind w:firstLine="708"/>
        <w:jc w:val="both"/>
        <w:rPr>
          <w:rFonts w:ascii="Times New Roman" w:hAnsi="Times New Roman"/>
          <w:sz w:val="24"/>
          <w:szCs w:val="24"/>
        </w:rPr>
      </w:pPr>
      <w:r w:rsidRPr="00AE039B">
        <w:rPr>
          <w:rFonts w:ascii="Times New Roman" w:hAnsi="Times New Roman"/>
          <w:sz w:val="24"/>
          <w:szCs w:val="24"/>
        </w:rPr>
        <w:t xml:space="preserve">11.2. Настоящий Договор </w:t>
      </w:r>
      <w:proofErr w:type="gramStart"/>
      <w:r w:rsidRPr="00AE039B">
        <w:rPr>
          <w:rFonts w:ascii="Times New Roman" w:hAnsi="Times New Roman"/>
          <w:sz w:val="24"/>
          <w:szCs w:val="24"/>
        </w:rPr>
        <w:t>может быть досрочно расторгнут</w:t>
      </w:r>
      <w:proofErr w:type="gramEnd"/>
      <w:r w:rsidRPr="00AE039B">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311156" w:rsidRPr="00AE039B" w:rsidRDefault="00311156" w:rsidP="00311156">
      <w:pPr>
        <w:ind w:firstLine="567"/>
        <w:jc w:val="both"/>
      </w:pPr>
      <w:r w:rsidRPr="00AE039B">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AE039B">
        <w:t>позднее</w:t>
      </w:r>
      <w:proofErr w:type="gramEnd"/>
      <w:r w:rsidRPr="00AE039B">
        <w:t xml:space="preserve"> чем за 20 (двадцать) календарных дней до предполагаемой даты расторжения настоящего Договора.</w:t>
      </w:r>
    </w:p>
    <w:p w:rsidR="00311156" w:rsidRPr="00AE039B" w:rsidRDefault="00311156" w:rsidP="00311156">
      <w:pPr>
        <w:ind w:firstLine="567"/>
        <w:jc w:val="both"/>
      </w:pPr>
    </w:p>
    <w:p w:rsidR="00311156" w:rsidRPr="00AE039B" w:rsidRDefault="00311156" w:rsidP="00311156">
      <w:pPr>
        <w:tabs>
          <w:tab w:val="left" w:pos="0"/>
        </w:tabs>
        <w:jc w:val="center"/>
        <w:rPr>
          <w:b/>
        </w:rPr>
      </w:pPr>
      <w:r w:rsidRPr="00AE039B">
        <w:rPr>
          <w:b/>
        </w:rPr>
        <w:t>12. Срок действия Договора</w:t>
      </w:r>
    </w:p>
    <w:p w:rsidR="00311156" w:rsidRPr="00AE039B" w:rsidRDefault="00311156" w:rsidP="00311156">
      <w:pPr>
        <w:tabs>
          <w:tab w:val="left" w:pos="0"/>
        </w:tabs>
        <w:jc w:val="center"/>
        <w:rPr>
          <w:b/>
        </w:rPr>
      </w:pPr>
    </w:p>
    <w:p w:rsidR="00311156" w:rsidRPr="00AE039B" w:rsidRDefault="00311156" w:rsidP="00311156">
      <w:pPr>
        <w:pStyle w:val="ConsNormal"/>
        <w:ind w:firstLine="709"/>
        <w:jc w:val="both"/>
        <w:rPr>
          <w:rFonts w:ascii="Times New Roman" w:hAnsi="Times New Roman"/>
          <w:sz w:val="24"/>
          <w:szCs w:val="24"/>
        </w:rPr>
      </w:pPr>
      <w:r w:rsidRPr="00AE039B">
        <w:rPr>
          <w:rFonts w:ascii="Times New Roman" w:hAnsi="Times New Roman"/>
          <w:sz w:val="24"/>
          <w:szCs w:val="24"/>
        </w:rPr>
        <w:t xml:space="preserve">12.1. Настоящий Договор вступает в силу </w:t>
      </w:r>
      <w:proofErr w:type="gramStart"/>
      <w:r w:rsidRPr="00AE039B">
        <w:rPr>
          <w:rFonts w:ascii="Times New Roman" w:hAnsi="Times New Roman"/>
          <w:sz w:val="24"/>
          <w:szCs w:val="24"/>
        </w:rPr>
        <w:t>с даты</w:t>
      </w:r>
      <w:proofErr w:type="gramEnd"/>
      <w:r w:rsidRPr="00AE039B">
        <w:rPr>
          <w:rFonts w:ascii="Times New Roman" w:hAnsi="Times New Roman"/>
          <w:sz w:val="24"/>
          <w:szCs w:val="24"/>
        </w:rPr>
        <w:t xml:space="preserve"> его подписания Сторонами и действует по 31.12.2016, а в части оплат по Договору - до полного исполнения Сторонами своих обязательств. </w:t>
      </w:r>
    </w:p>
    <w:p w:rsidR="00311156" w:rsidRPr="00AE039B" w:rsidRDefault="00311156" w:rsidP="00311156">
      <w:pPr>
        <w:pStyle w:val="ConsNormal"/>
        <w:ind w:firstLine="0"/>
        <w:rPr>
          <w:rFonts w:ascii="Times New Roman" w:hAnsi="Times New Roman"/>
          <w:b/>
          <w:bCs/>
          <w:sz w:val="24"/>
          <w:szCs w:val="24"/>
        </w:rPr>
      </w:pPr>
    </w:p>
    <w:p w:rsidR="00311156" w:rsidRPr="00AE039B" w:rsidRDefault="00311156" w:rsidP="00311156">
      <w:pPr>
        <w:pStyle w:val="ConsNormal"/>
        <w:ind w:firstLine="567"/>
        <w:jc w:val="center"/>
        <w:rPr>
          <w:rFonts w:ascii="Times New Roman" w:hAnsi="Times New Roman"/>
          <w:b/>
          <w:bCs/>
          <w:sz w:val="24"/>
          <w:szCs w:val="24"/>
        </w:rPr>
      </w:pPr>
      <w:r w:rsidRPr="00AE039B">
        <w:rPr>
          <w:rFonts w:ascii="Times New Roman" w:hAnsi="Times New Roman"/>
          <w:b/>
          <w:bCs/>
          <w:sz w:val="24"/>
          <w:szCs w:val="24"/>
        </w:rPr>
        <w:t>13. Прочие условия</w:t>
      </w:r>
    </w:p>
    <w:p w:rsidR="00311156" w:rsidRPr="00AE039B" w:rsidRDefault="00311156" w:rsidP="00311156">
      <w:pPr>
        <w:pStyle w:val="ConsNormal"/>
        <w:ind w:firstLine="567"/>
        <w:jc w:val="center"/>
        <w:rPr>
          <w:rFonts w:ascii="Times New Roman" w:hAnsi="Times New Roman"/>
          <w:b/>
          <w:bCs/>
          <w:sz w:val="24"/>
          <w:szCs w:val="24"/>
        </w:rPr>
      </w:pPr>
    </w:p>
    <w:p w:rsidR="00311156" w:rsidRPr="00AE039B" w:rsidRDefault="00311156" w:rsidP="00311156">
      <w:pPr>
        <w:pStyle w:val="ConsNormal"/>
        <w:ind w:firstLine="540"/>
        <w:jc w:val="both"/>
        <w:rPr>
          <w:rFonts w:ascii="Times New Roman" w:hAnsi="Times New Roman"/>
          <w:sz w:val="24"/>
          <w:szCs w:val="24"/>
        </w:rPr>
      </w:pPr>
      <w:r w:rsidRPr="00AE039B">
        <w:rPr>
          <w:rFonts w:ascii="Times New Roman" w:hAnsi="Times New Roman"/>
          <w:sz w:val="24"/>
          <w:szCs w:val="24"/>
        </w:rPr>
        <w:t xml:space="preserve">13.1. В случае изменения у </w:t>
      </w:r>
      <w:proofErr w:type="gramStart"/>
      <w:r w:rsidRPr="00AE039B">
        <w:rPr>
          <w:rFonts w:ascii="Times New Roman" w:hAnsi="Times New Roman"/>
          <w:sz w:val="24"/>
          <w:szCs w:val="24"/>
        </w:rPr>
        <w:t>какой-либо</w:t>
      </w:r>
      <w:proofErr w:type="gramEnd"/>
      <w:r w:rsidRPr="00AE039B">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11156" w:rsidRPr="00AE039B" w:rsidRDefault="00311156" w:rsidP="00311156">
      <w:pPr>
        <w:pStyle w:val="ConsNormal"/>
        <w:ind w:firstLine="540"/>
        <w:jc w:val="both"/>
        <w:rPr>
          <w:rFonts w:ascii="Times New Roman" w:hAnsi="Times New Roman"/>
          <w:sz w:val="24"/>
          <w:szCs w:val="24"/>
        </w:rPr>
      </w:pPr>
      <w:r w:rsidRPr="00AE039B">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311156" w:rsidRPr="00AE039B" w:rsidRDefault="00311156" w:rsidP="00311156">
      <w:pPr>
        <w:pStyle w:val="ConsNormal"/>
        <w:ind w:firstLine="540"/>
        <w:jc w:val="both"/>
        <w:rPr>
          <w:rFonts w:ascii="Times New Roman" w:hAnsi="Times New Roman"/>
          <w:sz w:val="24"/>
          <w:szCs w:val="24"/>
        </w:rPr>
      </w:pPr>
      <w:r w:rsidRPr="00AE039B">
        <w:rPr>
          <w:rFonts w:ascii="Times New Roman" w:hAnsi="Times New Roman"/>
          <w:sz w:val="24"/>
          <w:szCs w:val="24"/>
        </w:rPr>
        <w:t>13.3. Все приложения к настоящему Договору являются его неотъемлемыми частями.</w:t>
      </w:r>
    </w:p>
    <w:p w:rsidR="00311156" w:rsidRPr="00AE039B" w:rsidRDefault="00311156" w:rsidP="00311156">
      <w:pPr>
        <w:pStyle w:val="ConsNormal"/>
        <w:ind w:firstLine="540"/>
        <w:jc w:val="both"/>
        <w:rPr>
          <w:rFonts w:ascii="Times New Roman" w:hAnsi="Times New Roman"/>
          <w:sz w:val="24"/>
          <w:szCs w:val="24"/>
        </w:rPr>
      </w:pPr>
      <w:r w:rsidRPr="00AE039B">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311156" w:rsidRPr="00AE039B" w:rsidRDefault="00311156" w:rsidP="00311156">
      <w:pPr>
        <w:pStyle w:val="ConsNormal"/>
        <w:ind w:firstLine="540"/>
        <w:jc w:val="both"/>
        <w:rPr>
          <w:rFonts w:ascii="Times New Roman" w:hAnsi="Times New Roman"/>
          <w:sz w:val="24"/>
          <w:szCs w:val="24"/>
        </w:rPr>
      </w:pPr>
      <w:r w:rsidRPr="00AE039B">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311156" w:rsidRPr="001608CD" w:rsidRDefault="00311156" w:rsidP="00311156">
      <w:pPr>
        <w:pStyle w:val="ConsNormal"/>
        <w:ind w:firstLine="540"/>
        <w:jc w:val="both"/>
        <w:rPr>
          <w:rFonts w:ascii="Times New Roman" w:hAnsi="Times New Roman"/>
          <w:sz w:val="24"/>
          <w:szCs w:val="24"/>
        </w:rPr>
      </w:pPr>
      <w:r w:rsidRPr="00AE039B">
        <w:rPr>
          <w:rFonts w:ascii="Times New Roman" w:hAnsi="Times New Roman"/>
          <w:sz w:val="24"/>
          <w:szCs w:val="24"/>
        </w:rPr>
        <w:t xml:space="preserve">13.6. </w:t>
      </w:r>
      <w:r w:rsidRPr="008A5D1D">
        <w:rPr>
          <w:rFonts w:ascii="Times New Roman" w:hAnsi="Times New Roman"/>
          <w:sz w:val="24"/>
          <w:szCs w:val="24"/>
        </w:rPr>
        <w:t xml:space="preserve">К </w:t>
      </w:r>
      <w:r w:rsidRPr="001608CD">
        <w:rPr>
          <w:rFonts w:ascii="Times New Roman" w:hAnsi="Times New Roman"/>
          <w:sz w:val="24"/>
          <w:szCs w:val="24"/>
        </w:rPr>
        <w:t>настоящему Договору прилагается:</w:t>
      </w:r>
    </w:p>
    <w:p w:rsidR="00311156" w:rsidRPr="001608CD" w:rsidRDefault="00311156" w:rsidP="00311156">
      <w:pPr>
        <w:pStyle w:val="ConsNormal"/>
        <w:ind w:firstLine="540"/>
        <w:jc w:val="both"/>
        <w:rPr>
          <w:rFonts w:ascii="Times New Roman" w:hAnsi="Times New Roman"/>
          <w:sz w:val="24"/>
          <w:szCs w:val="24"/>
        </w:rPr>
      </w:pPr>
      <w:r w:rsidRPr="001608CD">
        <w:rPr>
          <w:rFonts w:ascii="Times New Roman" w:hAnsi="Times New Roman"/>
          <w:sz w:val="24"/>
          <w:szCs w:val="24"/>
        </w:rPr>
        <w:t>13.6.1. Спецификация №1 (Приложение № 1);</w:t>
      </w:r>
    </w:p>
    <w:p w:rsidR="00311156" w:rsidRPr="001608CD" w:rsidRDefault="00311156" w:rsidP="00311156">
      <w:pPr>
        <w:pStyle w:val="ConsNormal"/>
        <w:ind w:firstLine="540"/>
        <w:jc w:val="both"/>
        <w:rPr>
          <w:rFonts w:ascii="Times New Roman" w:hAnsi="Times New Roman"/>
          <w:sz w:val="24"/>
          <w:szCs w:val="24"/>
        </w:rPr>
      </w:pPr>
      <w:r w:rsidRPr="001608CD">
        <w:rPr>
          <w:rFonts w:ascii="Times New Roman" w:hAnsi="Times New Roman"/>
          <w:sz w:val="24"/>
          <w:szCs w:val="24"/>
        </w:rPr>
        <w:t>13.6.2. Форма Товарная накладная (ТОРГ - 12) (Приложение № 2);</w:t>
      </w:r>
    </w:p>
    <w:p w:rsidR="00311156" w:rsidRPr="00AE039B" w:rsidRDefault="00311156" w:rsidP="00311156">
      <w:pPr>
        <w:pStyle w:val="ConsNormal"/>
        <w:ind w:firstLine="540"/>
        <w:jc w:val="both"/>
        <w:rPr>
          <w:rFonts w:ascii="Times New Roman" w:hAnsi="Times New Roman"/>
          <w:sz w:val="24"/>
          <w:szCs w:val="24"/>
        </w:rPr>
      </w:pPr>
      <w:r w:rsidRPr="001608CD">
        <w:rPr>
          <w:rFonts w:ascii="Times New Roman" w:hAnsi="Times New Roman"/>
          <w:sz w:val="24"/>
          <w:szCs w:val="24"/>
        </w:rPr>
        <w:t>13.6.3. Форма «бенефициары» (Приложение № 3).</w:t>
      </w:r>
    </w:p>
    <w:p w:rsidR="00311156" w:rsidRPr="00AE039B" w:rsidRDefault="00311156" w:rsidP="00311156">
      <w:pPr>
        <w:ind w:firstLine="561"/>
        <w:jc w:val="both"/>
        <w:rPr>
          <w:b/>
          <w:bCs/>
          <w:color w:val="000000"/>
        </w:rPr>
      </w:pPr>
    </w:p>
    <w:p w:rsidR="00311156" w:rsidRPr="00AE039B" w:rsidRDefault="00311156" w:rsidP="00311156">
      <w:pPr>
        <w:pStyle w:val="aff7"/>
        <w:ind w:left="525"/>
        <w:jc w:val="center"/>
        <w:rPr>
          <w:b/>
          <w:bCs/>
          <w:color w:val="000000"/>
        </w:rPr>
      </w:pPr>
      <w:r w:rsidRPr="00AE039B">
        <w:rPr>
          <w:b/>
          <w:bCs/>
          <w:color w:val="000000"/>
        </w:rPr>
        <w:t>14. Юридические адреса и платежные реквизиты Сторон</w:t>
      </w:r>
    </w:p>
    <w:tbl>
      <w:tblPr>
        <w:tblW w:w="10091" w:type="dxa"/>
        <w:tblInd w:w="137" w:type="dxa"/>
        <w:tblLook w:val="0000"/>
      </w:tblPr>
      <w:tblGrid>
        <w:gridCol w:w="5500"/>
        <w:gridCol w:w="4591"/>
      </w:tblGrid>
      <w:tr w:rsidR="00311156" w:rsidRPr="00AE039B" w:rsidTr="00B766EB">
        <w:trPr>
          <w:trHeight w:val="1468"/>
        </w:trPr>
        <w:tc>
          <w:tcPr>
            <w:tcW w:w="5500" w:type="dxa"/>
          </w:tcPr>
          <w:p w:rsidR="00311156" w:rsidRPr="00AE039B" w:rsidRDefault="00311156" w:rsidP="00B766EB">
            <w:pPr>
              <w:pStyle w:val="afd"/>
              <w:ind w:firstLine="0"/>
              <w:rPr>
                <w:sz w:val="24"/>
                <w:szCs w:val="24"/>
              </w:rPr>
            </w:pPr>
            <w:r w:rsidRPr="00AE039B">
              <w:rPr>
                <w:b/>
                <w:sz w:val="24"/>
                <w:szCs w:val="24"/>
              </w:rPr>
              <w:t xml:space="preserve">Покупатель: </w:t>
            </w:r>
            <w:r w:rsidRPr="00AE039B">
              <w:rPr>
                <w:sz w:val="24"/>
                <w:szCs w:val="24"/>
              </w:rPr>
              <w:t xml:space="preserve"> Публичное акционерное общество «Центр по перевозке грузов в контейнерах «ТрансКонтейнер»</w:t>
            </w:r>
          </w:p>
          <w:p w:rsidR="00311156" w:rsidRPr="00AE039B" w:rsidRDefault="00311156" w:rsidP="00B766EB">
            <w:pPr>
              <w:shd w:val="clear" w:color="auto" w:fill="FFFFFF"/>
              <w:jc w:val="both"/>
              <w:rPr>
                <w:color w:val="000000"/>
                <w:spacing w:val="5"/>
              </w:rPr>
            </w:pPr>
            <w:r w:rsidRPr="00AE039B">
              <w:rPr>
                <w:color w:val="000000"/>
                <w:spacing w:val="5"/>
              </w:rPr>
              <w:t>Место нахождения: Российская Федерация, 125047, г</w:t>
            </w:r>
            <w:proofErr w:type="gramStart"/>
            <w:r w:rsidRPr="00AE039B">
              <w:rPr>
                <w:color w:val="000000"/>
                <w:spacing w:val="5"/>
              </w:rPr>
              <w:t>.М</w:t>
            </w:r>
            <w:proofErr w:type="gramEnd"/>
            <w:r w:rsidRPr="00AE039B">
              <w:rPr>
                <w:color w:val="000000"/>
                <w:spacing w:val="5"/>
              </w:rPr>
              <w:t>осква, Оружейный пер., д.19</w:t>
            </w:r>
          </w:p>
          <w:p w:rsidR="00311156" w:rsidRPr="00AE039B" w:rsidRDefault="00311156" w:rsidP="00B766EB">
            <w:pPr>
              <w:shd w:val="clear" w:color="auto" w:fill="FFFFFF"/>
              <w:jc w:val="both"/>
            </w:pPr>
            <w:r w:rsidRPr="00AE039B">
              <w:rPr>
                <w:color w:val="000000"/>
                <w:spacing w:val="5"/>
              </w:rPr>
              <w:t xml:space="preserve">Фактический адрес: </w:t>
            </w:r>
            <w:r w:rsidRPr="00AE039B">
              <w:t>125047, г</w:t>
            </w:r>
            <w:proofErr w:type="gramStart"/>
            <w:r w:rsidRPr="00AE039B">
              <w:t>.М</w:t>
            </w:r>
            <w:proofErr w:type="gramEnd"/>
            <w:r w:rsidRPr="00AE039B">
              <w:t>осква, Оружейный пер., д.19</w:t>
            </w:r>
          </w:p>
          <w:p w:rsidR="00311156" w:rsidRDefault="00311156" w:rsidP="00B766EB">
            <w:pPr>
              <w:jc w:val="both"/>
              <w:rPr>
                <w:color w:val="000000"/>
                <w:spacing w:val="5"/>
              </w:rPr>
            </w:pPr>
            <w:r w:rsidRPr="00AE039B">
              <w:t xml:space="preserve">Почтовый адрес: </w:t>
            </w:r>
            <w:r w:rsidRPr="00AE039B">
              <w:rPr>
                <w:color w:val="000000"/>
                <w:spacing w:val="5"/>
              </w:rPr>
              <w:t xml:space="preserve">125047, г. Москва, </w:t>
            </w:r>
          </w:p>
          <w:p w:rsidR="00311156" w:rsidRPr="00AE039B" w:rsidRDefault="00311156" w:rsidP="00B766EB">
            <w:pPr>
              <w:jc w:val="both"/>
            </w:pPr>
            <w:r w:rsidRPr="00AE039B">
              <w:rPr>
                <w:color w:val="000000"/>
                <w:spacing w:val="5"/>
              </w:rPr>
              <w:t>Оружейный пер., д.19</w:t>
            </w:r>
          </w:p>
          <w:p w:rsidR="00311156" w:rsidRDefault="00311156" w:rsidP="00B766EB">
            <w:pPr>
              <w:jc w:val="both"/>
              <w:rPr>
                <w:color w:val="000000"/>
                <w:spacing w:val="5"/>
              </w:rPr>
            </w:pPr>
            <w:r w:rsidRPr="00AE039B">
              <w:rPr>
                <w:color w:val="000000"/>
                <w:spacing w:val="5"/>
              </w:rPr>
              <w:t xml:space="preserve">ИНН 7708591995, ОКПО 94421386, </w:t>
            </w:r>
          </w:p>
          <w:p w:rsidR="00311156" w:rsidRPr="00AE039B" w:rsidRDefault="00311156" w:rsidP="00B766EB">
            <w:pPr>
              <w:jc w:val="both"/>
            </w:pPr>
            <w:r w:rsidRPr="00AE039B">
              <w:t xml:space="preserve">КПП 997650001, </w:t>
            </w:r>
          </w:p>
          <w:p w:rsidR="00311156" w:rsidRPr="00AE039B" w:rsidRDefault="00311156" w:rsidP="00B766EB">
            <w:pPr>
              <w:pStyle w:val="afd"/>
              <w:ind w:right="-144" w:firstLine="5"/>
              <w:rPr>
                <w:b/>
                <w:sz w:val="24"/>
                <w:szCs w:val="24"/>
              </w:rPr>
            </w:pPr>
            <w:r w:rsidRPr="00AE039B">
              <w:rPr>
                <w:b/>
                <w:sz w:val="24"/>
                <w:szCs w:val="24"/>
              </w:rPr>
              <w:t xml:space="preserve">Филиал ПАО «ТрансКонтейнер" </w:t>
            </w:r>
          </w:p>
          <w:p w:rsidR="00311156" w:rsidRPr="00AE039B" w:rsidRDefault="00311156" w:rsidP="00B766EB">
            <w:pPr>
              <w:pStyle w:val="afd"/>
              <w:ind w:right="-144" w:firstLine="5"/>
              <w:rPr>
                <w:b/>
                <w:sz w:val="24"/>
                <w:szCs w:val="24"/>
              </w:rPr>
            </w:pPr>
            <w:r w:rsidRPr="00AE039B">
              <w:rPr>
                <w:b/>
                <w:sz w:val="24"/>
                <w:szCs w:val="24"/>
              </w:rPr>
              <w:t>на Октябрьской железной дороге</w:t>
            </w:r>
          </w:p>
          <w:p w:rsidR="00311156" w:rsidRPr="00AE039B" w:rsidRDefault="00311156" w:rsidP="00B766EB">
            <w:pPr>
              <w:pStyle w:val="afd"/>
              <w:ind w:right="-144" w:firstLine="5"/>
              <w:rPr>
                <w:sz w:val="24"/>
                <w:szCs w:val="24"/>
              </w:rPr>
            </w:pPr>
            <w:r w:rsidRPr="00AE039B">
              <w:rPr>
                <w:sz w:val="24"/>
                <w:szCs w:val="24"/>
              </w:rPr>
              <w:t>Место нахождения: РФ, 192007,</w:t>
            </w:r>
            <w:r>
              <w:rPr>
                <w:sz w:val="24"/>
                <w:szCs w:val="24"/>
              </w:rPr>
              <w:t>Санкт-Петербург, Лиговский пр.,д</w:t>
            </w:r>
            <w:r w:rsidRPr="00AE039B">
              <w:rPr>
                <w:sz w:val="24"/>
                <w:szCs w:val="24"/>
              </w:rPr>
              <w:t>.240, литер</w:t>
            </w:r>
            <w:proofErr w:type="gramStart"/>
            <w:r w:rsidRPr="00AE039B">
              <w:rPr>
                <w:sz w:val="24"/>
                <w:szCs w:val="24"/>
              </w:rPr>
              <w:t xml:space="preserve"> А</w:t>
            </w:r>
            <w:proofErr w:type="gramEnd"/>
          </w:p>
          <w:p w:rsidR="00311156" w:rsidRPr="00AE039B" w:rsidRDefault="00311156" w:rsidP="00B766EB">
            <w:pPr>
              <w:pStyle w:val="afd"/>
              <w:ind w:right="-144" w:firstLine="5"/>
              <w:rPr>
                <w:sz w:val="24"/>
                <w:szCs w:val="24"/>
              </w:rPr>
            </w:pPr>
            <w:r w:rsidRPr="00AE039B">
              <w:rPr>
                <w:sz w:val="24"/>
                <w:szCs w:val="24"/>
              </w:rPr>
              <w:t>ИНН 7708591995, КПП 781643001</w:t>
            </w:r>
          </w:p>
          <w:p w:rsidR="00311156" w:rsidRPr="00AE039B" w:rsidRDefault="00311156" w:rsidP="00B766EB">
            <w:pPr>
              <w:pStyle w:val="afd"/>
              <w:ind w:right="-144" w:firstLine="5"/>
              <w:rPr>
                <w:sz w:val="24"/>
                <w:szCs w:val="24"/>
              </w:rPr>
            </w:pPr>
            <w:r w:rsidRPr="00AE039B">
              <w:rPr>
                <w:sz w:val="24"/>
                <w:szCs w:val="24"/>
              </w:rPr>
              <w:t>р/</w:t>
            </w:r>
            <w:proofErr w:type="spellStart"/>
            <w:r w:rsidRPr="00AE039B">
              <w:rPr>
                <w:sz w:val="24"/>
                <w:szCs w:val="24"/>
              </w:rPr>
              <w:t>сч</w:t>
            </w:r>
            <w:proofErr w:type="spellEnd"/>
            <w:r w:rsidRPr="00AE039B">
              <w:rPr>
                <w:sz w:val="24"/>
                <w:szCs w:val="24"/>
              </w:rPr>
              <w:t xml:space="preserve">. 40702810637000006238 в </w:t>
            </w:r>
            <w:proofErr w:type="spellStart"/>
            <w:r w:rsidRPr="00AE039B">
              <w:rPr>
                <w:sz w:val="24"/>
                <w:szCs w:val="24"/>
              </w:rPr>
              <w:t>ф-ле</w:t>
            </w:r>
            <w:proofErr w:type="spellEnd"/>
          </w:p>
          <w:p w:rsidR="00311156" w:rsidRPr="00AE039B" w:rsidRDefault="00311156" w:rsidP="00B766EB">
            <w:pPr>
              <w:pStyle w:val="afd"/>
              <w:ind w:right="-144" w:firstLine="5"/>
              <w:rPr>
                <w:sz w:val="24"/>
                <w:szCs w:val="24"/>
              </w:rPr>
            </w:pPr>
            <w:r w:rsidRPr="00AE039B">
              <w:rPr>
                <w:sz w:val="24"/>
                <w:szCs w:val="24"/>
              </w:rPr>
              <w:t xml:space="preserve">ОПЕРУ-4 ПАО Банк ВТБ </w:t>
            </w:r>
          </w:p>
          <w:p w:rsidR="00311156" w:rsidRPr="00AE039B" w:rsidRDefault="00311156" w:rsidP="00B766EB">
            <w:pPr>
              <w:pStyle w:val="afd"/>
              <w:ind w:right="-144" w:firstLine="5"/>
              <w:rPr>
                <w:sz w:val="24"/>
                <w:szCs w:val="24"/>
              </w:rPr>
            </w:pPr>
            <w:r w:rsidRPr="00AE039B">
              <w:rPr>
                <w:sz w:val="24"/>
                <w:szCs w:val="24"/>
              </w:rPr>
              <w:t>в г</w:t>
            </w:r>
            <w:proofErr w:type="gramStart"/>
            <w:r w:rsidRPr="00AE039B">
              <w:rPr>
                <w:sz w:val="24"/>
                <w:szCs w:val="24"/>
              </w:rPr>
              <w:t>.С</w:t>
            </w:r>
            <w:proofErr w:type="gramEnd"/>
            <w:r w:rsidRPr="00AE039B">
              <w:rPr>
                <w:sz w:val="24"/>
                <w:szCs w:val="24"/>
              </w:rPr>
              <w:t>анкт-Петербурге</w:t>
            </w:r>
          </w:p>
          <w:p w:rsidR="00311156" w:rsidRPr="00AE039B" w:rsidRDefault="00311156" w:rsidP="00B766EB">
            <w:r w:rsidRPr="00AE039B">
              <w:t>к/</w:t>
            </w:r>
            <w:proofErr w:type="spellStart"/>
            <w:r w:rsidRPr="00AE039B">
              <w:t>сч</w:t>
            </w:r>
            <w:proofErr w:type="spellEnd"/>
            <w:r w:rsidRPr="00AE039B">
              <w:t>. 30101810200000000704</w:t>
            </w:r>
          </w:p>
          <w:p w:rsidR="00311156" w:rsidRPr="00AE039B" w:rsidRDefault="00311156" w:rsidP="00B766EB">
            <w:r w:rsidRPr="00AE039B">
              <w:t>БИК 044030704</w:t>
            </w:r>
          </w:p>
          <w:p w:rsidR="00311156" w:rsidRPr="00AE039B" w:rsidRDefault="00311156" w:rsidP="00B766EB">
            <w:r w:rsidRPr="00AE039B">
              <w:t>ОКПО 15201081</w:t>
            </w:r>
          </w:p>
          <w:p w:rsidR="00311156" w:rsidRDefault="00311156" w:rsidP="00B766EB">
            <w:r w:rsidRPr="00AE039B">
              <w:t>Тел.(812) 458-68-00 (секретарь)</w:t>
            </w:r>
          </w:p>
          <w:p w:rsidR="00311156" w:rsidRPr="00AE039B" w:rsidRDefault="00311156" w:rsidP="00B766EB">
            <w:r>
              <w:t>Факс (812) 458-68-01</w:t>
            </w:r>
          </w:p>
          <w:p w:rsidR="00311156" w:rsidRPr="00AE039B" w:rsidRDefault="00311156" w:rsidP="00B766EB"/>
          <w:p w:rsidR="00311156" w:rsidRPr="00AE039B" w:rsidRDefault="00311156" w:rsidP="00B766EB">
            <w:pPr>
              <w:rPr>
                <w:b/>
              </w:rPr>
            </w:pPr>
            <w:r w:rsidRPr="00AE039B">
              <w:rPr>
                <w:b/>
              </w:rPr>
              <w:t>Покупатель:</w:t>
            </w:r>
          </w:p>
          <w:p w:rsidR="00311156" w:rsidRPr="00AE039B" w:rsidRDefault="00311156" w:rsidP="00B766EB">
            <w:pPr>
              <w:jc w:val="both"/>
              <w:rPr>
                <w:vertAlign w:val="superscript"/>
              </w:rPr>
            </w:pPr>
            <w:r w:rsidRPr="00AE039B">
              <w:rPr>
                <w:vertAlign w:val="superscript"/>
              </w:rPr>
              <w:t>______________________________________________</w:t>
            </w:r>
          </w:p>
          <w:p w:rsidR="00311156" w:rsidRPr="00AE039B" w:rsidRDefault="00311156" w:rsidP="00B766EB">
            <w:pPr>
              <w:jc w:val="both"/>
              <w:rPr>
                <w:vertAlign w:val="superscript"/>
              </w:rPr>
            </w:pPr>
            <w:r w:rsidRPr="00AE039B">
              <w:rPr>
                <w:vertAlign w:val="superscript"/>
              </w:rPr>
              <w:t>______________________________________________</w:t>
            </w:r>
          </w:p>
          <w:p w:rsidR="00311156" w:rsidRPr="00AE039B" w:rsidRDefault="00311156" w:rsidP="00B766EB">
            <w:pPr>
              <w:jc w:val="both"/>
              <w:rPr>
                <w:vertAlign w:val="superscript"/>
              </w:rPr>
            </w:pPr>
            <w:r w:rsidRPr="00AE039B">
              <w:rPr>
                <w:vertAlign w:val="superscript"/>
              </w:rPr>
              <w:t>______________________________________________</w:t>
            </w:r>
          </w:p>
          <w:p w:rsidR="00311156" w:rsidRPr="00AE039B" w:rsidRDefault="00311156" w:rsidP="00B766EB">
            <w:pPr>
              <w:jc w:val="both"/>
              <w:rPr>
                <w:vertAlign w:val="superscript"/>
              </w:rPr>
            </w:pPr>
            <w:r w:rsidRPr="00AE039B">
              <w:rPr>
                <w:vertAlign w:val="superscript"/>
              </w:rPr>
              <w:t>___________________/___________________________</w:t>
            </w:r>
          </w:p>
          <w:p w:rsidR="00311156" w:rsidRPr="00AE039B" w:rsidRDefault="00311156" w:rsidP="00B766EB">
            <w:pPr>
              <w:jc w:val="both"/>
            </w:pPr>
            <w:r w:rsidRPr="00AE039B">
              <w:rPr>
                <w:vertAlign w:val="superscript"/>
              </w:rPr>
              <w:t xml:space="preserve">(подпись) ____________(Ф.И.О.)                                     </w:t>
            </w:r>
          </w:p>
        </w:tc>
        <w:tc>
          <w:tcPr>
            <w:tcW w:w="4591" w:type="dxa"/>
          </w:tcPr>
          <w:p w:rsidR="00311156" w:rsidRPr="00AE039B" w:rsidRDefault="00311156" w:rsidP="00B766EB">
            <w:pPr>
              <w:pStyle w:val="ConsNormal"/>
              <w:ind w:firstLine="0"/>
              <w:rPr>
                <w:rFonts w:ascii="Times New Roman" w:hAnsi="Times New Roman" w:cs="Times New Roman"/>
                <w:sz w:val="24"/>
                <w:szCs w:val="24"/>
              </w:rPr>
            </w:pPr>
            <w:r w:rsidRPr="00AE039B">
              <w:rPr>
                <w:rFonts w:ascii="Times New Roman" w:hAnsi="Times New Roman" w:cs="Times New Roman"/>
                <w:b/>
                <w:sz w:val="24"/>
                <w:szCs w:val="24"/>
              </w:rPr>
              <w:t xml:space="preserve">Поставщик: </w:t>
            </w:r>
            <w:r w:rsidRPr="00AE039B">
              <w:rPr>
                <w:rFonts w:ascii="Times New Roman" w:hAnsi="Times New Roman" w:cs="Times New Roman"/>
                <w:sz w:val="24"/>
                <w:szCs w:val="24"/>
              </w:rPr>
              <w:t>(полное наименование)</w:t>
            </w:r>
          </w:p>
          <w:p w:rsidR="00311156" w:rsidRPr="00AE039B" w:rsidRDefault="00311156" w:rsidP="00B766EB">
            <w:pPr>
              <w:pStyle w:val="ConsNormal"/>
              <w:ind w:firstLine="0"/>
              <w:rPr>
                <w:rFonts w:ascii="Times New Roman" w:hAnsi="Times New Roman" w:cs="Times New Roman"/>
                <w:sz w:val="24"/>
                <w:szCs w:val="24"/>
              </w:rPr>
            </w:pPr>
            <w:r w:rsidRPr="00AE039B">
              <w:rPr>
                <w:rFonts w:ascii="Times New Roman" w:hAnsi="Times New Roman" w:cs="Times New Roman"/>
                <w:color w:val="000000"/>
                <w:spacing w:val="5"/>
                <w:sz w:val="24"/>
                <w:szCs w:val="24"/>
              </w:rPr>
              <w:t>Место нахождения</w:t>
            </w:r>
            <w:r w:rsidRPr="00AE039B">
              <w:rPr>
                <w:rFonts w:ascii="Times New Roman" w:hAnsi="Times New Roman" w:cs="Times New Roman"/>
                <w:sz w:val="24"/>
                <w:szCs w:val="24"/>
              </w:rPr>
              <w:t>: _____________</w:t>
            </w:r>
          </w:p>
          <w:p w:rsidR="00311156" w:rsidRPr="00AE039B" w:rsidRDefault="00311156" w:rsidP="00B766EB">
            <w:pPr>
              <w:pStyle w:val="ConsNormal"/>
              <w:ind w:firstLine="0"/>
              <w:rPr>
                <w:rFonts w:ascii="Times New Roman" w:hAnsi="Times New Roman" w:cs="Times New Roman"/>
                <w:b/>
                <w:sz w:val="24"/>
                <w:szCs w:val="24"/>
              </w:rPr>
            </w:pPr>
            <w:r w:rsidRPr="00AE039B">
              <w:rPr>
                <w:rFonts w:ascii="Times New Roman" w:hAnsi="Times New Roman" w:cs="Times New Roman"/>
                <w:sz w:val="24"/>
                <w:szCs w:val="24"/>
              </w:rPr>
              <w:t>Почтовый адрес: ________________</w:t>
            </w:r>
          </w:p>
          <w:p w:rsidR="00311156" w:rsidRPr="00AE039B" w:rsidRDefault="00311156" w:rsidP="00B766EB">
            <w:pPr>
              <w:pStyle w:val="afd"/>
              <w:ind w:right="-5" w:firstLine="0"/>
              <w:rPr>
                <w:sz w:val="24"/>
                <w:szCs w:val="24"/>
              </w:rPr>
            </w:pPr>
            <w:r w:rsidRPr="00AE039B">
              <w:rPr>
                <w:sz w:val="24"/>
                <w:szCs w:val="24"/>
              </w:rPr>
              <w:t>ОГРН_______________</w:t>
            </w:r>
          </w:p>
          <w:p w:rsidR="00311156" w:rsidRPr="00AE039B" w:rsidRDefault="00311156" w:rsidP="00B766EB">
            <w:pPr>
              <w:pStyle w:val="afd"/>
              <w:ind w:right="-5" w:firstLine="0"/>
              <w:rPr>
                <w:sz w:val="24"/>
                <w:szCs w:val="24"/>
              </w:rPr>
            </w:pPr>
            <w:r w:rsidRPr="00AE039B">
              <w:rPr>
                <w:sz w:val="24"/>
                <w:szCs w:val="24"/>
              </w:rPr>
              <w:t xml:space="preserve">ИНН ______________, </w:t>
            </w:r>
          </w:p>
          <w:p w:rsidR="00311156" w:rsidRPr="00AE039B" w:rsidRDefault="00311156" w:rsidP="00B766EB">
            <w:pPr>
              <w:pStyle w:val="afd"/>
              <w:ind w:right="-5" w:firstLine="0"/>
              <w:rPr>
                <w:sz w:val="24"/>
                <w:szCs w:val="24"/>
              </w:rPr>
            </w:pPr>
            <w:r w:rsidRPr="00AE039B">
              <w:rPr>
                <w:sz w:val="24"/>
                <w:szCs w:val="24"/>
              </w:rPr>
              <w:t xml:space="preserve">ОКПО_____________ ___________, </w:t>
            </w:r>
          </w:p>
          <w:p w:rsidR="00311156" w:rsidRPr="00AE039B" w:rsidRDefault="00311156" w:rsidP="00B766EB">
            <w:pPr>
              <w:pStyle w:val="afd"/>
              <w:ind w:right="-5" w:firstLine="0"/>
              <w:rPr>
                <w:sz w:val="24"/>
                <w:szCs w:val="24"/>
              </w:rPr>
            </w:pPr>
            <w:r w:rsidRPr="00AE039B">
              <w:rPr>
                <w:sz w:val="24"/>
                <w:szCs w:val="24"/>
              </w:rPr>
              <w:t>КПП __________________________</w:t>
            </w:r>
          </w:p>
          <w:p w:rsidR="00311156" w:rsidRPr="00AE039B" w:rsidRDefault="00311156" w:rsidP="00B766EB">
            <w:pPr>
              <w:pStyle w:val="afd"/>
              <w:ind w:right="-5" w:firstLine="0"/>
              <w:rPr>
                <w:sz w:val="24"/>
                <w:szCs w:val="24"/>
              </w:rPr>
            </w:pPr>
            <w:r w:rsidRPr="00AE039B">
              <w:rPr>
                <w:sz w:val="24"/>
                <w:szCs w:val="24"/>
              </w:rPr>
              <w:t>р/счет  _______________________________</w:t>
            </w:r>
          </w:p>
          <w:p w:rsidR="00311156" w:rsidRPr="00AE039B" w:rsidRDefault="00311156" w:rsidP="00B766EB">
            <w:pPr>
              <w:pStyle w:val="afd"/>
              <w:ind w:right="-5" w:firstLine="0"/>
              <w:rPr>
                <w:sz w:val="24"/>
                <w:szCs w:val="24"/>
              </w:rPr>
            </w:pPr>
            <w:r w:rsidRPr="00AE039B">
              <w:rPr>
                <w:sz w:val="24"/>
                <w:szCs w:val="24"/>
              </w:rPr>
              <w:t>в  _____________________________</w:t>
            </w:r>
            <w:proofErr w:type="gramStart"/>
            <w:r w:rsidRPr="00AE039B">
              <w:rPr>
                <w:sz w:val="24"/>
                <w:szCs w:val="24"/>
              </w:rPr>
              <w:t xml:space="preserve"> ,</w:t>
            </w:r>
            <w:proofErr w:type="gramEnd"/>
            <w:r w:rsidRPr="00AE039B">
              <w:rPr>
                <w:sz w:val="24"/>
                <w:szCs w:val="24"/>
              </w:rPr>
              <w:t xml:space="preserve"> </w:t>
            </w:r>
          </w:p>
          <w:p w:rsidR="00311156" w:rsidRPr="00AE039B" w:rsidRDefault="00311156" w:rsidP="00B766EB">
            <w:pPr>
              <w:pStyle w:val="afa"/>
              <w:ind w:right="-5" w:firstLine="0"/>
              <w:rPr>
                <w:sz w:val="24"/>
              </w:rPr>
            </w:pPr>
            <w:proofErr w:type="gramStart"/>
            <w:r w:rsidRPr="00AE039B">
              <w:rPr>
                <w:sz w:val="24"/>
              </w:rPr>
              <w:t>к</w:t>
            </w:r>
            <w:proofErr w:type="gramEnd"/>
            <w:r w:rsidRPr="00AE039B">
              <w:rPr>
                <w:sz w:val="24"/>
              </w:rPr>
              <w:t>/счет _______________________________</w:t>
            </w:r>
          </w:p>
          <w:p w:rsidR="00311156" w:rsidRPr="00AE039B" w:rsidRDefault="00311156" w:rsidP="00B766EB">
            <w:pPr>
              <w:pStyle w:val="afa"/>
              <w:ind w:right="-5" w:firstLine="0"/>
              <w:rPr>
                <w:sz w:val="24"/>
              </w:rPr>
            </w:pPr>
            <w:r w:rsidRPr="00AE039B">
              <w:rPr>
                <w:sz w:val="24"/>
              </w:rPr>
              <w:t xml:space="preserve"> в  ________________________________, </w:t>
            </w:r>
          </w:p>
          <w:p w:rsidR="00311156" w:rsidRPr="00AE039B" w:rsidRDefault="00311156" w:rsidP="00B766EB">
            <w:pPr>
              <w:pStyle w:val="afa"/>
              <w:ind w:right="-5" w:firstLine="0"/>
              <w:rPr>
                <w:sz w:val="24"/>
              </w:rPr>
            </w:pPr>
            <w:r w:rsidRPr="00AE039B">
              <w:rPr>
                <w:sz w:val="24"/>
              </w:rPr>
              <w:t xml:space="preserve">БИК _______________,  </w:t>
            </w:r>
          </w:p>
          <w:p w:rsidR="00311156" w:rsidRPr="00AE039B" w:rsidRDefault="00311156" w:rsidP="00B766EB">
            <w:pPr>
              <w:pStyle w:val="afa"/>
              <w:ind w:right="-5" w:firstLine="0"/>
              <w:rPr>
                <w:sz w:val="24"/>
              </w:rPr>
            </w:pPr>
            <w:r w:rsidRPr="00AE039B">
              <w:rPr>
                <w:sz w:val="24"/>
              </w:rPr>
              <w:t>тел. ________, факс__________</w:t>
            </w:r>
          </w:p>
          <w:p w:rsidR="00311156" w:rsidRPr="00AE039B" w:rsidRDefault="00311156" w:rsidP="00B766EB"/>
          <w:p w:rsidR="00311156" w:rsidRPr="00AE039B" w:rsidRDefault="00311156" w:rsidP="00B766EB"/>
          <w:p w:rsidR="00311156" w:rsidRPr="00AE039B" w:rsidRDefault="00311156" w:rsidP="00B766EB"/>
          <w:p w:rsidR="00311156" w:rsidRPr="00AE039B" w:rsidRDefault="00311156" w:rsidP="00B766EB"/>
          <w:p w:rsidR="00311156" w:rsidRPr="00AE039B" w:rsidRDefault="00311156" w:rsidP="00B766EB"/>
          <w:p w:rsidR="00311156" w:rsidRPr="00AE039B" w:rsidRDefault="00311156" w:rsidP="00B766EB"/>
          <w:p w:rsidR="00311156" w:rsidRPr="00AE039B" w:rsidRDefault="00311156" w:rsidP="00B766EB"/>
          <w:p w:rsidR="00311156" w:rsidRPr="00AE039B" w:rsidRDefault="00311156" w:rsidP="00B766EB"/>
          <w:p w:rsidR="00311156" w:rsidRDefault="00311156" w:rsidP="00B766EB"/>
          <w:p w:rsidR="00311156" w:rsidRPr="00AE039B" w:rsidRDefault="00311156" w:rsidP="00B766EB"/>
          <w:p w:rsidR="00311156" w:rsidRPr="00AE039B" w:rsidRDefault="00311156" w:rsidP="00B766EB">
            <w:pPr>
              <w:rPr>
                <w:b/>
              </w:rPr>
            </w:pPr>
            <w:r w:rsidRPr="00AE039B">
              <w:rPr>
                <w:b/>
              </w:rPr>
              <w:t>Поставщик:</w:t>
            </w:r>
          </w:p>
          <w:p w:rsidR="00311156" w:rsidRPr="00AE039B" w:rsidRDefault="00311156" w:rsidP="00B766EB">
            <w:r w:rsidRPr="00AE039B">
              <w:t>_________________________</w:t>
            </w:r>
          </w:p>
          <w:p w:rsidR="00311156" w:rsidRPr="00AE039B" w:rsidRDefault="00311156" w:rsidP="00B766EB">
            <w:r w:rsidRPr="00AE039B">
              <w:t>_________________________</w:t>
            </w:r>
          </w:p>
          <w:p w:rsidR="00311156" w:rsidRPr="00AE039B" w:rsidRDefault="00311156" w:rsidP="00B766EB">
            <w:r w:rsidRPr="00AE039B">
              <w:t>_________________________</w:t>
            </w:r>
          </w:p>
          <w:p w:rsidR="00311156" w:rsidRPr="00AE039B" w:rsidRDefault="00311156" w:rsidP="00B766EB">
            <w:r w:rsidRPr="00AE039B">
              <w:t>________       /_____________/</w:t>
            </w:r>
          </w:p>
          <w:p w:rsidR="00311156" w:rsidRPr="00AE039B" w:rsidRDefault="00311156" w:rsidP="00B766EB">
            <w:r w:rsidRPr="00AE039B">
              <w:rPr>
                <w:vertAlign w:val="superscript"/>
              </w:rPr>
              <w:t xml:space="preserve">(подпись)                            (Ф.И.О.)                                     </w:t>
            </w:r>
          </w:p>
        </w:tc>
      </w:tr>
    </w:tbl>
    <w:p w:rsidR="00311156" w:rsidRPr="003E3FB1" w:rsidRDefault="00311156" w:rsidP="00311156">
      <w:pPr>
        <w:ind w:firstLine="567"/>
        <w:jc w:val="both"/>
      </w:pPr>
      <w:r>
        <w:tab/>
      </w:r>
      <w:r>
        <w:tab/>
      </w:r>
      <w:r>
        <w:tab/>
      </w:r>
      <w:r>
        <w:tab/>
      </w:r>
      <w:r>
        <w:tab/>
      </w:r>
      <w:r>
        <w:tab/>
      </w:r>
      <w:r>
        <w:tab/>
      </w:r>
      <w:r>
        <w:tab/>
      </w:r>
      <w:r>
        <w:tab/>
      </w:r>
      <w:r>
        <w:tab/>
      </w:r>
      <w:r>
        <w:tab/>
      </w:r>
      <w:r>
        <w:tab/>
      </w:r>
      <w:r>
        <w:tab/>
      </w:r>
      <w:r>
        <w:tab/>
      </w:r>
      <w:r>
        <w:tab/>
        <w:t>Приложение</w:t>
      </w:r>
      <w:r w:rsidRPr="003E3FB1">
        <w:t xml:space="preserve"> №1</w:t>
      </w:r>
    </w:p>
    <w:p w:rsidR="00311156" w:rsidRDefault="00311156" w:rsidP="00311156">
      <w:pPr>
        <w:ind w:firstLine="567"/>
        <w:jc w:val="right"/>
      </w:pPr>
      <w:r w:rsidRPr="003466DD">
        <w:t>к договору поставки №__</w:t>
      </w:r>
      <w:r>
        <w:t>__</w:t>
      </w:r>
      <w:r w:rsidRPr="003466DD">
        <w:t>___</w:t>
      </w:r>
    </w:p>
    <w:p w:rsidR="00311156" w:rsidRPr="003466DD" w:rsidRDefault="00311156" w:rsidP="00311156">
      <w:pPr>
        <w:ind w:firstLine="426"/>
        <w:jc w:val="both"/>
      </w:pPr>
      <w:r>
        <w:tab/>
      </w:r>
      <w:r>
        <w:tab/>
      </w:r>
      <w:r>
        <w:tab/>
      </w:r>
      <w:r>
        <w:tab/>
      </w:r>
      <w:r>
        <w:tab/>
      </w:r>
      <w:r>
        <w:tab/>
      </w:r>
      <w:r>
        <w:tab/>
      </w:r>
      <w:r>
        <w:tab/>
      </w:r>
      <w:r>
        <w:tab/>
      </w:r>
      <w:r>
        <w:tab/>
      </w:r>
      <w:r>
        <w:tab/>
      </w:r>
      <w:r>
        <w:tab/>
      </w:r>
      <w:r>
        <w:tab/>
      </w:r>
      <w:r>
        <w:tab/>
      </w:r>
      <w:r>
        <w:tab/>
      </w:r>
      <w:r w:rsidRPr="003466DD">
        <w:t>от «___»_</w:t>
      </w:r>
      <w:r>
        <w:t>____</w:t>
      </w:r>
      <w:r w:rsidRPr="003466DD">
        <w:t>______201__г.</w:t>
      </w:r>
    </w:p>
    <w:p w:rsidR="00311156" w:rsidRPr="003466DD" w:rsidRDefault="00311156" w:rsidP="00311156">
      <w:pPr>
        <w:ind w:firstLine="567"/>
        <w:jc w:val="right"/>
      </w:pPr>
    </w:p>
    <w:p w:rsidR="00311156" w:rsidRPr="003466DD" w:rsidRDefault="00311156" w:rsidP="00311156">
      <w:pPr>
        <w:jc w:val="both"/>
      </w:pPr>
    </w:p>
    <w:p w:rsidR="00311156" w:rsidRPr="003466DD" w:rsidRDefault="00311156" w:rsidP="00311156">
      <w:pPr>
        <w:ind w:firstLine="567"/>
        <w:jc w:val="center"/>
        <w:rPr>
          <w:b/>
        </w:rPr>
      </w:pPr>
      <w:r w:rsidRPr="003466DD">
        <w:rPr>
          <w:b/>
        </w:rPr>
        <w:t>Спецификация № 1</w:t>
      </w:r>
    </w:p>
    <w:p w:rsidR="00311156" w:rsidRPr="003466DD" w:rsidRDefault="00311156" w:rsidP="00311156">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992"/>
        <w:gridCol w:w="1418"/>
        <w:gridCol w:w="1843"/>
        <w:gridCol w:w="1417"/>
      </w:tblGrid>
      <w:tr w:rsidR="00311156" w:rsidRPr="003466DD" w:rsidTr="00097697">
        <w:trPr>
          <w:trHeight w:val="563"/>
        </w:trPr>
        <w:tc>
          <w:tcPr>
            <w:tcW w:w="910" w:type="dxa"/>
            <w:vAlign w:val="center"/>
          </w:tcPr>
          <w:p w:rsidR="00311156" w:rsidRDefault="00311156" w:rsidP="00097697">
            <w:pPr>
              <w:tabs>
                <w:tab w:val="left" w:pos="0"/>
              </w:tabs>
              <w:ind w:firstLine="6"/>
              <w:jc w:val="center"/>
            </w:pPr>
            <w:r>
              <w:t>№</w:t>
            </w:r>
          </w:p>
          <w:p w:rsidR="00311156" w:rsidRPr="003466DD" w:rsidRDefault="00311156" w:rsidP="00097697">
            <w:pPr>
              <w:tabs>
                <w:tab w:val="left" w:pos="0"/>
              </w:tabs>
              <w:ind w:firstLine="6"/>
              <w:jc w:val="center"/>
            </w:pPr>
            <w:r w:rsidRPr="003466DD">
              <w:t>п/п</w:t>
            </w:r>
          </w:p>
        </w:tc>
        <w:tc>
          <w:tcPr>
            <w:tcW w:w="3309" w:type="dxa"/>
            <w:vAlign w:val="center"/>
          </w:tcPr>
          <w:p w:rsidR="00311156" w:rsidRPr="003466DD" w:rsidRDefault="00311156" w:rsidP="00097697">
            <w:pPr>
              <w:tabs>
                <w:tab w:val="left" w:pos="798"/>
              </w:tabs>
              <w:jc w:val="center"/>
            </w:pPr>
            <w:r w:rsidRPr="003466DD">
              <w:t>Наименование Товара</w:t>
            </w:r>
          </w:p>
        </w:tc>
        <w:tc>
          <w:tcPr>
            <w:tcW w:w="992" w:type="dxa"/>
            <w:vAlign w:val="center"/>
          </w:tcPr>
          <w:p w:rsidR="00311156" w:rsidRPr="003466DD" w:rsidRDefault="00311156" w:rsidP="00097697">
            <w:pPr>
              <w:tabs>
                <w:tab w:val="left" w:pos="798"/>
              </w:tabs>
              <w:jc w:val="center"/>
            </w:pPr>
            <w:r w:rsidRPr="003466DD">
              <w:t>Кол-во</w:t>
            </w:r>
          </w:p>
        </w:tc>
        <w:tc>
          <w:tcPr>
            <w:tcW w:w="1418" w:type="dxa"/>
            <w:vAlign w:val="center"/>
          </w:tcPr>
          <w:p w:rsidR="00311156" w:rsidRPr="003466DD" w:rsidRDefault="00311156" w:rsidP="00097697">
            <w:pPr>
              <w:tabs>
                <w:tab w:val="left" w:pos="798"/>
              </w:tabs>
              <w:jc w:val="center"/>
            </w:pPr>
            <w:r w:rsidRPr="003466DD">
              <w:t>Ед. измерения</w:t>
            </w:r>
          </w:p>
        </w:tc>
        <w:tc>
          <w:tcPr>
            <w:tcW w:w="1843" w:type="dxa"/>
            <w:vAlign w:val="center"/>
          </w:tcPr>
          <w:p w:rsidR="00311156" w:rsidRPr="003466DD" w:rsidRDefault="00311156" w:rsidP="00097697">
            <w:pPr>
              <w:tabs>
                <w:tab w:val="left" w:pos="798"/>
              </w:tabs>
              <w:jc w:val="center"/>
            </w:pPr>
            <w:r w:rsidRPr="003466DD">
              <w:t>Цена за ед</w:t>
            </w:r>
            <w:r>
              <w:t>.</w:t>
            </w:r>
            <w:r w:rsidRPr="003466DD">
              <w:t xml:space="preserve"> </w:t>
            </w:r>
            <w:r>
              <w:t>в руб</w:t>
            </w:r>
            <w:r w:rsidRPr="003466DD">
              <w:t>.</w:t>
            </w:r>
          </w:p>
          <w:p w:rsidR="00311156" w:rsidRPr="003466DD" w:rsidRDefault="00311156" w:rsidP="00097697">
            <w:pPr>
              <w:tabs>
                <w:tab w:val="left" w:pos="798"/>
              </w:tabs>
              <w:jc w:val="center"/>
            </w:pPr>
            <w:r>
              <w:t>без учета НДС</w:t>
            </w:r>
          </w:p>
        </w:tc>
        <w:tc>
          <w:tcPr>
            <w:tcW w:w="1417" w:type="dxa"/>
            <w:vAlign w:val="center"/>
          </w:tcPr>
          <w:p w:rsidR="00311156" w:rsidRPr="003466DD" w:rsidRDefault="00311156" w:rsidP="00097697">
            <w:pPr>
              <w:tabs>
                <w:tab w:val="left" w:pos="798"/>
              </w:tabs>
              <w:jc w:val="center"/>
            </w:pPr>
            <w:r w:rsidRPr="003466DD">
              <w:t xml:space="preserve">Стоимость </w:t>
            </w:r>
            <w:r>
              <w:t xml:space="preserve">в </w:t>
            </w:r>
            <w:r w:rsidRPr="003466DD">
              <w:t>руб.</w:t>
            </w:r>
          </w:p>
          <w:p w:rsidR="00311156" w:rsidRPr="003466DD" w:rsidRDefault="00311156" w:rsidP="00097697">
            <w:pPr>
              <w:tabs>
                <w:tab w:val="left" w:pos="798"/>
              </w:tabs>
              <w:jc w:val="center"/>
            </w:pPr>
            <w:r w:rsidRPr="003466DD">
              <w:t>без учета НДС</w:t>
            </w:r>
          </w:p>
        </w:tc>
      </w:tr>
      <w:tr w:rsidR="00311156" w:rsidRPr="005B600A" w:rsidTr="00B766EB">
        <w:trPr>
          <w:trHeight w:val="563"/>
        </w:trPr>
        <w:tc>
          <w:tcPr>
            <w:tcW w:w="910" w:type="dxa"/>
            <w:vAlign w:val="center"/>
          </w:tcPr>
          <w:p w:rsidR="00311156" w:rsidRPr="003466DD" w:rsidRDefault="00311156" w:rsidP="00B766EB">
            <w:pPr>
              <w:tabs>
                <w:tab w:val="left" w:pos="0"/>
              </w:tabs>
              <w:ind w:firstLine="6"/>
              <w:jc w:val="center"/>
            </w:pPr>
            <w:r w:rsidRPr="003466DD">
              <w:t>1</w:t>
            </w:r>
            <w:r>
              <w:t>.</w:t>
            </w:r>
          </w:p>
        </w:tc>
        <w:tc>
          <w:tcPr>
            <w:tcW w:w="3309" w:type="dxa"/>
          </w:tcPr>
          <w:p w:rsidR="00311156" w:rsidRPr="009D1578" w:rsidRDefault="00311156" w:rsidP="00B766EB">
            <w:pPr>
              <w:tabs>
                <w:tab w:val="left" w:pos="798"/>
              </w:tabs>
            </w:pPr>
          </w:p>
        </w:tc>
        <w:tc>
          <w:tcPr>
            <w:tcW w:w="992" w:type="dxa"/>
            <w:vAlign w:val="center"/>
          </w:tcPr>
          <w:p w:rsidR="00311156" w:rsidRPr="003E3FB1" w:rsidRDefault="00311156" w:rsidP="00B766EB">
            <w:pPr>
              <w:tabs>
                <w:tab w:val="left" w:pos="798"/>
              </w:tabs>
              <w:jc w:val="center"/>
              <w:rPr>
                <w:lang w:val="en-US"/>
              </w:rPr>
            </w:pPr>
          </w:p>
        </w:tc>
        <w:tc>
          <w:tcPr>
            <w:tcW w:w="1418" w:type="dxa"/>
            <w:vAlign w:val="center"/>
          </w:tcPr>
          <w:p w:rsidR="00311156" w:rsidRPr="003E3FB1" w:rsidRDefault="00311156" w:rsidP="00B766EB">
            <w:pPr>
              <w:tabs>
                <w:tab w:val="left" w:pos="798"/>
              </w:tabs>
              <w:jc w:val="center"/>
              <w:rPr>
                <w:lang w:val="en-US"/>
              </w:rPr>
            </w:pPr>
          </w:p>
        </w:tc>
        <w:tc>
          <w:tcPr>
            <w:tcW w:w="1843" w:type="dxa"/>
            <w:vAlign w:val="center"/>
          </w:tcPr>
          <w:p w:rsidR="00311156" w:rsidRPr="003E3FB1" w:rsidRDefault="00311156" w:rsidP="00B766EB">
            <w:pPr>
              <w:tabs>
                <w:tab w:val="left" w:pos="798"/>
              </w:tabs>
              <w:jc w:val="center"/>
              <w:rPr>
                <w:lang w:val="en-US"/>
              </w:rPr>
            </w:pPr>
          </w:p>
        </w:tc>
        <w:tc>
          <w:tcPr>
            <w:tcW w:w="1417" w:type="dxa"/>
            <w:vAlign w:val="center"/>
          </w:tcPr>
          <w:p w:rsidR="00311156" w:rsidRPr="003E3FB1" w:rsidRDefault="00311156" w:rsidP="00B766EB">
            <w:pPr>
              <w:tabs>
                <w:tab w:val="left" w:pos="798"/>
              </w:tabs>
              <w:jc w:val="center"/>
              <w:rPr>
                <w:lang w:val="en-US"/>
              </w:rPr>
            </w:pPr>
          </w:p>
        </w:tc>
      </w:tr>
    </w:tbl>
    <w:p w:rsidR="00311156" w:rsidRPr="00A371EA" w:rsidRDefault="00311156" w:rsidP="00311156">
      <w:pPr>
        <w:jc w:val="both"/>
        <w:rPr>
          <w:lang w:val="en-US"/>
        </w:rPr>
      </w:pPr>
    </w:p>
    <w:p w:rsidR="00311156" w:rsidRDefault="00311156" w:rsidP="00311156">
      <w:pPr>
        <w:ind w:firstLine="567"/>
        <w:jc w:val="both"/>
      </w:pPr>
      <w:r w:rsidRPr="003466DD">
        <w:t xml:space="preserve">Дополнительные требования к поставляемому Товару: </w:t>
      </w:r>
      <w:r>
        <w:t xml:space="preserve">Гарантийный срок на Товар – ______ месяцев </w:t>
      </w:r>
      <w:proofErr w:type="gramStart"/>
      <w:r>
        <w:t>с даты подписания</w:t>
      </w:r>
      <w:proofErr w:type="gramEnd"/>
      <w:r>
        <w:t xml:space="preserve"> товарной накладной (ТОРГ-12).</w:t>
      </w:r>
    </w:p>
    <w:p w:rsidR="00311156" w:rsidRPr="003466DD" w:rsidRDefault="00311156" w:rsidP="00311156">
      <w:pPr>
        <w:ind w:firstLine="567"/>
        <w:jc w:val="both"/>
      </w:pPr>
    </w:p>
    <w:p w:rsidR="00311156" w:rsidRDefault="00311156" w:rsidP="00311156">
      <w:pPr>
        <w:ind w:firstLine="567"/>
        <w:jc w:val="both"/>
      </w:pPr>
      <w:r w:rsidRPr="003466DD">
        <w:t xml:space="preserve">Общая стоимость Товара </w:t>
      </w:r>
      <w:proofErr w:type="spellStart"/>
      <w:r>
        <w:t>составляет________руб</w:t>
      </w:r>
      <w:proofErr w:type="spellEnd"/>
      <w:proofErr w:type="gramStart"/>
      <w:r>
        <w:t>.</w:t>
      </w:r>
      <w:r w:rsidRPr="003466DD">
        <w:t xml:space="preserve"> (</w:t>
      </w:r>
      <w:r>
        <w:t xml:space="preserve">______________________________) </w:t>
      </w:r>
      <w:proofErr w:type="gramEnd"/>
      <w:r>
        <w:t>рублей ___ копеек.</w:t>
      </w:r>
    </w:p>
    <w:p w:rsidR="00311156" w:rsidRPr="003466DD" w:rsidRDefault="00311156" w:rsidP="00311156">
      <w:pPr>
        <w:ind w:firstLine="567"/>
        <w:jc w:val="both"/>
      </w:pPr>
      <w:r>
        <w:t xml:space="preserve">В том числе НДС по ставке ____% составляет </w:t>
      </w:r>
      <w:proofErr w:type="spellStart"/>
      <w:r>
        <w:t>________руб</w:t>
      </w:r>
      <w:proofErr w:type="spellEnd"/>
      <w:proofErr w:type="gramStart"/>
      <w:r>
        <w:t xml:space="preserve">. (_____________________) </w:t>
      </w:r>
      <w:proofErr w:type="gramEnd"/>
      <w:r>
        <w:t>рублей ___ копеек.</w:t>
      </w:r>
    </w:p>
    <w:p w:rsidR="00311156" w:rsidRDefault="00311156" w:rsidP="00311156">
      <w:pPr>
        <w:ind w:firstLine="567"/>
        <w:jc w:val="both"/>
      </w:pPr>
    </w:p>
    <w:p w:rsidR="00311156" w:rsidRDefault="00311156" w:rsidP="00311156">
      <w:pPr>
        <w:ind w:firstLine="567"/>
        <w:jc w:val="both"/>
      </w:pPr>
    </w:p>
    <w:p w:rsidR="00311156" w:rsidRDefault="00311156" w:rsidP="00311156">
      <w:pPr>
        <w:ind w:firstLine="567"/>
        <w:jc w:val="both"/>
      </w:pPr>
    </w:p>
    <w:p w:rsidR="00311156" w:rsidRDefault="00311156" w:rsidP="00311156">
      <w:pPr>
        <w:ind w:firstLine="567"/>
        <w:jc w:val="both"/>
      </w:pPr>
    </w:p>
    <w:p w:rsidR="00311156" w:rsidRPr="003466DD" w:rsidRDefault="00311156" w:rsidP="00311156">
      <w:pPr>
        <w:ind w:firstLine="567"/>
        <w:jc w:val="both"/>
      </w:pPr>
    </w:p>
    <w:p w:rsidR="00311156" w:rsidRPr="003466DD" w:rsidRDefault="00724A62" w:rsidP="00311156">
      <w:pPr>
        <w:jc w:val="both"/>
      </w:pPr>
      <w:r>
        <w:rPr>
          <w:noProof/>
          <w:lang w:eastAsia="ru-RU"/>
        </w:rPr>
        <w:pict>
          <v:rect id="_x0000_s1028" style="position:absolute;left:0;text-align:left;margin-left:20.55pt;margin-top:9pt;width:454.5pt;height:87.5pt;z-index:251658240" filled="f" stroked="f">
            <v:textbox style="mso-next-textbox:#_x0000_s1028">
              <w:txbxContent>
                <w:p w:rsidR="00B766EB" w:rsidRDefault="00B766EB" w:rsidP="00311156">
                  <w:r>
                    <w:t xml:space="preserve">Заказчик:                                                                            Поставщик:                        </w:t>
                  </w:r>
                </w:p>
                <w:p w:rsidR="00B766EB" w:rsidRDefault="00B766EB" w:rsidP="00311156">
                  <w:r>
                    <w:tab/>
                  </w:r>
                  <w:r>
                    <w:tab/>
                  </w:r>
                  <w:r>
                    <w:tab/>
                  </w:r>
                  <w:r>
                    <w:tab/>
                    <w:t xml:space="preserve">  </w:t>
                  </w:r>
                </w:p>
                <w:p w:rsidR="00B766EB" w:rsidRDefault="00B766EB" w:rsidP="00311156"/>
                <w:p w:rsidR="00B766EB" w:rsidRDefault="00B766EB" w:rsidP="00311156">
                  <w:r>
                    <w:t>____________/____________/</w:t>
                  </w:r>
                  <w:r>
                    <w:tab/>
                  </w:r>
                  <w:r>
                    <w:tab/>
                  </w:r>
                  <w:r>
                    <w:tab/>
                    <w:t xml:space="preserve">                  __________/________/</w:t>
                  </w:r>
                </w:p>
                <w:p w:rsidR="00B766EB" w:rsidRPr="00A371EA" w:rsidRDefault="00B766EB" w:rsidP="00311156">
                  <w:pPr>
                    <w:rPr>
                      <w:vertAlign w:val="superscript"/>
                    </w:rPr>
                  </w:pPr>
                  <w:r>
                    <w:tab/>
                  </w:r>
                  <w:r>
                    <w:rPr>
                      <w:vertAlign w:val="superscript"/>
                    </w:rPr>
                    <w:t>подпись</w:t>
                  </w:r>
                  <w:r>
                    <w:tab/>
                  </w:r>
                  <w:r>
                    <w:tab/>
                  </w:r>
                  <w:r>
                    <w:tab/>
                  </w:r>
                  <w:r>
                    <w:tab/>
                  </w:r>
                  <w:r>
                    <w:tab/>
                  </w:r>
                  <w:r>
                    <w:tab/>
                  </w:r>
                  <w:r>
                    <w:tab/>
                  </w:r>
                  <w:proofErr w:type="gramStart"/>
                  <w:r>
                    <w:rPr>
                      <w:vertAlign w:val="superscript"/>
                    </w:rPr>
                    <w:t>подпись</w:t>
                  </w:r>
                  <w:proofErr w:type="gramEnd"/>
                </w:p>
              </w:txbxContent>
            </v:textbox>
          </v:rect>
        </w:pict>
      </w:r>
    </w:p>
    <w:p w:rsidR="00311156" w:rsidRDefault="00311156" w:rsidP="00311156">
      <w:pPr>
        <w:jc w:val="both"/>
      </w:pPr>
    </w:p>
    <w:p w:rsidR="00311156" w:rsidRDefault="00311156" w:rsidP="00311156">
      <w:pPr>
        <w:jc w:val="both"/>
      </w:pPr>
    </w:p>
    <w:p w:rsidR="00311156" w:rsidRDefault="00311156" w:rsidP="00311156">
      <w:pPr>
        <w:jc w:val="both"/>
      </w:pPr>
    </w:p>
    <w:p w:rsidR="00311156" w:rsidRDefault="00311156" w:rsidP="00311156">
      <w:pPr>
        <w:sectPr w:rsidR="00311156" w:rsidSect="00B766EB">
          <w:headerReference w:type="default" r:id="rId18"/>
          <w:footerReference w:type="default" r:id="rId19"/>
          <w:pgSz w:w="11906" w:h="16838"/>
          <w:pgMar w:top="1134" w:right="1133" w:bottom="1134" w:left="1134" w:header="709" w:footer="709" w:gutter="0"/>
          <w:cols w:space="708"/>
          <w:titlePg/>
          <w:docGrid w:linePitch="360"/>
        </w:sectPr>
      </w:pPr>
    </w:p>
    <w:p w:rsidR="00311156" w:rsidRDefault="00311156" w:rsidP="00311156">
      <w:pPr>
        <w:ind w:firstLine="567"/>
        <w:jc w:val="right"/>
        <w:rPr>
          <w:sz w:val="22"/>
          <w:szCs w:val="22"/>
        </w:rPr>
      </w:pPr>
    </w:p>
    <w:p w:rsidR="00311156" w:rsidRDefault="00311156" w:rsidP="00311156">
      <w:pPr>
        <w:ind w:firstLine="567"/>
        <w:jc w:val="right"/>
        <w:rPr>
          <w:sz w:val="22"/>
          <w:szCs w:val="22"/>
        </w:rPr>
      </w:pPr>
    </w:p>
    <w:p w:rsidR="00311156" w:rsidRPr="00DC411C" w:rsidRDefault="00311156" w:rsidP="00311156">
      <w:pPr>
        <w:ind w:firstLine="567"/>
        <w:jc w:val="right"/>
        <w:rPr>
          <w:sz w:val="22"/>
          <w:szCs w:val="22"/>
        </w:rPr>
      </w:pPr>
      <w:r>
        <w:rPr>
          <w:sz w:val="22"/>
          <w:szCs w:val="22"/>
        </w:rPr>
        <w:t>Приложение №2</w:t>
      </w:r>
      <w:r w:rsidRPr="00DC411C">
        <w:rPr>
          <w:sz w:val="22"/>
          <w:szCs w:val="22"/>
        </w:rPr>
        <w:t xml:space="preserve"> </w:t>
      </w:r>
    </w:p>
    <w:p w:rsidR="00311156" w:rsidRPr="00DC411C" w:rsidRDefault="00311156" w:rsidP="00311156">
      <w:pPr>
        <w:ind w:firstLine="567"/>
        <w:jc w:val="right"/>
        <w:rPr>
          <w:sz w:val="22"/>
          <w:szCs w:val="22"/>
        </w:rPr>
      </w:pPr>
      <w:r w:rsidRPr="00DC411C">
        <w:rPr>
          <w:sz w:val="22"/>
          <w:szCs w:val="22"/>
        </w:rPr>
        <w:t>к договору поставки №_____</w:t>
      </w:r>
    </w:p>
    <w:p w:rsidR="00311156" w:rsidRPr="00DC411C" w:rsidRDefault="00311156" w:rsidP="00311156">
      <w:pPr>
        <w:ind w:firstLine="567"/>
        <w:jc w:val="right"/>
        <w:rPr>
          <w:sz w:val="22"/>
          <w:szCs w:val="22"/>
        </w:rPr>
      </w:pPr>
      <w:r w:rsidRPr="00DC411C">
        <w:rPr>
          <w:sz w:val="22"/>
          <w:szCs w:val="22"/>
        </w:rPr>
        <w:t>от «___»_______201__ г.</w:t>
      </w:r>
    </w:p>
    <w:p w:rsidR="00311156" w:rsidRPr="00C925E8" w:rsidRDefault="00311156" w:rsidP="00311156">
      <w:pPr>
        <w:rPr>
          <w:sz w:val="16"/>
          <w:szCs w:val="16"/>
        </w:rPr>
      </w:pPr>
      <w:r>
        <w:rPr>
          <w:sz w:val="16"/>
          <w:szCs w:val="16"/>
        </w:rPr>
        <w:t>ФОРМА ДОКУМЕНТА:</w:t>
      </w:r>
    </w:p>
    <w:p w:rsidR="00311156" w:rsidRPr="00C46A31" w:rsidRDefault="00311156" w:rsidP="00311156">
      <w:pPr>
        <w:jc w:val="right"/>
        <w:rPr>
          <w:sz w:val="15"/>
          <w:szCs w:val="15"/>
        </w:rPr>
      </w:pPr>
      <w:r w:rsidRPr="00C46A31">
        <w:rPr>
          <w:sz w:val="15"/>
          <w:szCs w:val="15"/>
        </w:rPr>
        <w:t>Унифицированная форма № ТОРГ-12</w:t>
      </w:r>
    </w:p>
    <w:p w:rsidR="00311156" w:rsidRPr="00C46A31" w:rsidRDefault="00311156" w:rsidP="00311156">
      <w:pPr>
        <w:jc w:val="right"/>
        <w:rPr>
          <w:sz w:val="15"/>
          <w:szCs w:val="15"/>
        </w:rPr>
      </w:pPr>
      <w:proofErr w:type="gramStart"/>
      <w:r w:rsidRPr="00C46A31">
        <w:rPr>
          <w:sz w:val="15"/>
          <w:szCs w:val="15"/>
        </w:rPr>
        <w:t>Утверждена</w:t>
      </w:r>
      <w:proofErr w:type="gramEnd"/>
      <w:r w:rsidRPr="00C46A31">
        <w:rPr>
          <w:sz w:val="15"/>
          <w:szCs w:val="15"/>
        </w:rPr>
        <w:t xml:space="preserve"> постановлением Госкомстата России</w:t>
      </w:r>
    </w:p>
    <w:p w:rsidR="00311156" w:rsidRPr="00C46A31" w:rsidRDefault="00311156" w:rsidP="00311156">
      <w:pPr>
        <w:jc w:val="right"/>
        <w:rPr>
          <w:sz w:val="15"/>
          <w:szCs w:val="15"/>
        </w:rPr>
      </w:pPr>
      <w:r w:rsidRPr="00C46A31">
        <w:rPr>
          <w:sz w:val="15"/>
          <w:szCs w:val="15"/>
        </w:rPr>
        <w:t>от 25.12.98 № 132</w:t>
      </w:r>
    </w:p>
    <w:p w:rsidR="00311156" w:rsidRPr="00C46A31" w:rsidRDefault="00311156" w:rsidP="00311156">
      <w:pPr>
        <w:jc w:val="right"/>
        <w:rPr>
          <w:sz w:val="15"/>
          <w:szCs w:val="15"/>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276"/>
      </w:tblGrid>
      <w:tr w:rsidR="00311156" w:rsidRPr="00C46A31" w:rsidTr="00B766EB">
        <w:trPr>
          <w:cantSplit/>
        </w:trPr>
        <w:tc>
          <w:tcPr>
            <w:tcW w:w="13750" w:type="dxa"/>
            <w:gridSpan w:val="6"/>
            <w:tcBorders>
              <w:top w:val="nil"/>
              <w:left w:val="nil"/>
              <w:bottom w:val="nil"/>
            </w:tcBorders>
          </w:tcPr>
          <w:p w:rsidR="00311156" w:rsidRPr="00C46A31" w:rsidRDefault="00311156" w:rsidP="00B766EB">
            <w:pPr>
              <w:jc w:val="center"/>
              <w:rPr>
                <w:sz w:val="15"/>
                <w:szCs w:val="15"/>
              </w:rPr>
            </w:pPr>
          </w:p>
        </w:tc>
        <w:tc>
          <w:tcPr>
            <w:tcW w:w="1276" w:type="dxa"/>
            <w:tcBorders>
              <w:bottom w:val="single" w:sz="12" w:space="0" w:color="auto"/>
            </w:tcBorders>
          </w:tcPr>
          <w:p w:rsidR="00311156" w:rsidRPr="00C46A31" w:rsidRDefault="00311156" w:rsidP="00B766EB">
            <w:pPr>
              <w:jc w:val="center"/>
              <w:rPr>
                <w:sz w:val="15"/>
                <w:szCs w:val="15"/>
              </w:rPr>
            </w:pPr>
            <w:r w:rsidRPr="00C46A31">
              <w:rPr>
                <w:sz w:val="15"/>
                <w:szCs w:val="15"/>
              </w:rPr>
              <w:t>Код</w:t>
            </w:r>
          </w:p>
        </w:tc>
      </w:tr>
      <w:tr w:rsidR="00311156" w:rsidRPr="00C46A31" w:rsidTr="00B766EB">
        <w:trPr>
          <w:cantSplit/>
          <w:trHeight w:val="284"/>
        </w:trPr>
        <w:tc>
          <w:tcPr>
            <w:tcW w:w="13750" w:type="dxa"/>
            <w:gridSpan w:val="6"/>
            <w:tcBorders>
              <w:top w:val="nil"/>
              <w:left w:val="nil"/>
              <w:bottom w:val="nil"/>
              <w:right w:val="single" w:sz="12" w:space="0" w:color="auto"/>
            </w:tcBorders>
            <w:vAlign w:val="bottom"/>
          </w:tcPr>
          <w:p w:rsidR="00311156" w:rsidRPr="00C46A31" w:rsidRDefault="00311156" w:rsidP="00B766EB">
            <w:pPr>
              <w:ind w:right="57"/>
              <w:jc w:val="right"/>
              <w:rPr>
                <w:sz w:val="15"/>
                <w:szCs w:val="15"/>
              </w:rPr>
            </w:pPr>
            <w:r w:rsidRPr="00C46A31">
              <w:rPr>
                <w:sz w:val="15"/>
                <w:szCs w:val="15"/>
              </w:rPr>
              <w:t>Форма по ОКУД</w:t>
            </w:r>
          </w:p>
        </w:tc>
        <w:tc>
          <w:tcPr>
            <w:tcW w:w="1276" w:type="dxa"/>
            <w:tcBorders>
              <w:top w:val="single" w:sz="12" w:space="0" w:color="auto"/>
              <w:left w:val="nil"/>
              <w:right w:val="single" w:sz="12" w:space="0" w:color="auto"/>
            </w:tcBorders>
            <w:vAlign w:val="bottom"/>
          </w:tcPr>
          <w:p w:rsidR="00311156" w:rsidRPr="00C46A31" w:rsidRDefault="00311156" w:rsidP="00B766EB">
            <w:pPr>
              <w:jc w:val="center"/>
              <w:rPr>
                <w:sz w:val="15"/>
                <w:szCs w:val="15"/>
              </w:rPr>
            </w:pPr>
            <w:r w:rsidRPr="00C46A31">
              <w:rPr>
                <w:sz w:val="15"/>
                <w:szCs w:val="15"/>
              </w:rPr>
              <w:t>0330212</w:t>
            </w:r>
          </w:p>
        </w:tc>
      </w:tr>
      <w:tr w:rsidR="00311156" w:rsidRPr="00C46A31" w:rsidTr="00B766EB">
        <w:trPr>
          <w:trHeight w:val="284"/>
        </w:trPr>
        <w:tc>
          <w:tcPr>
            <w:tcW w:w="12616" w:type="dxa"/>
            <w:gridSpan w:val="4"/>
            <w:tcBorders>
              <w:top w:val="nil"/>
              <w:left w:val="nil"/>
              <w:right w:val="nil"/>
            </w:tcBorders>
            <w:vAlign w:val="bottom"/>
          </w:tcPr>
          <w:p w:rsidR="00311156" w:rsidRPr="00C46A31" w:rsidRDefault="00311156" w:rsidP="00B766EB">
            <w:pPr>
              <w:jc w:val="center"/>
              <w:rPr>
                <w:sz w:val="15"/>
                <w:szCs w:val="15"/>
              </w:rPr>
            </w:pPr>
          </w:p>
        </w:tc>
        <w:tc>
          <w:tcPr>
            <w:tcW w:w="1134" w:type="dxa"/>
            <w:gridSpan w:val="2"/>
            <w:tcBorders>
              <w:top w:val="nil"/>
              <w:left w:val="nil"/>
              <w:bottom w:val="nil"/>
              <w:right w:val="single" w:sz="12" w:space="0" w:color="auto"/>
            </w:tcBorders>
            <w:vAlign w:val="bottom"/>
          </w:tcPr>
          <w:p w:rsidR="00311156" w:rsidRPr="00C46A31" w:rsidRDefault="00311156" w:rsidP="00B766EB">
            <w:pPr>
              <w:ind w:right="57"/>
              <w:jc w:val="right"/>
              <w:rPr>
                <w:sz w:val="15"/>
                <w:szCs w:val="15"/>
              </w:rPr>
            </w:pPr>
            <w:r w:rsidRPr="00C46A31">
              <w:rPr>
                <w:sz w:val="15"/>
                <w:szCs w:val="15"/>
              </w:rPr>
              <w:t>по ОКПО</w:t>
            </w:r>
          </w:p>
        </w:tc>
        <w:tc>
          <w:tcPr>
            <w:tcW w:w="1276" w:type="dxa"/>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2616" w:type="dxa"/>
            <w:gridSpan w:val="4"/>
            <w:tcBorders>
              <w:top w:val="nil"/>
              <w:left w:val="nil"/>
              <w:bottom w:val="nil"/>
              <w:right w:val="nil"/>
            </w:tcBorders>
          </w:tcPr>
          <w:p w:rsidR="00311156" w:rsidRPr="00C46A31" w:rsidRDefault="00311156" w:rsidP="00B766EB">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11156" w:rsidRPr="00C46A31" w:rsidRDefault="00311156" w:rsidP="00B766EB">
            <w:pPr>
              <w:jc w:val="center"/>
              <w:rPr>
                <w:sz w:val="15"/>
                <w:szCs w:val="15"/>
              </w:rPr>
            </w:pPr>
          </w:p>
        </w:tc>
        <w:tc>
          <w:tcPr>
            <w:tcW w:w="1276" w:type="dxa"/>
            <w:vMerge w:val="restart"/>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3750" w:type="dxa"/>
            <w:gridSpan w:val="6"/>
            <w:tcBorders>
              <w:top w:val="nil"/>
              <w:left w:val="nil"/>
              <w:right w:val="single" w:sz="12" w:space="0" w:color="auto"/>
            </w:tcBorders>
            <w:vAlign w:val="bottom"/>
          </w:tcPr>
          <w:p w:rsidR="00311156" w:rsidRPr="00C46A31" w:rsidRDefault="00311156" w:rsidP="00B766EB">
            <w:pPr>
              <w:jc w:val="center"/>
              <w:rPr>
                <w:sz w:val="15"/>
                <w:szCs w:val="15"/>
              </w:rPr>
            </w:pPr>
          </w:p>
        </w:tc>
        <w:tc>
          <w:tcPr>
            <w:tcW w:w="1276" w:type="dxa"/>
            <w:vMerge/>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7230" w:type="dxa"/>
            <w:gridSpan w:val="3"/>
            <w:tcBorders>
              <w:top w:val="nil"/>
              <w:left w:val="nil"/>
              <w:bottom w:val="nil"/>
              <w:right w:val="nil"/>
            </w:tcBorders>
          </w:tcPr>
          <w:p w:rsidR="00311156" w:rsidRPr="00C46A31" w:rsidRDefault="00311156" w:rsidP="00B766EB">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311156" w:rsidRPr="00C46A31" w:rsidRDefault="00311156" w:rsidP="00B766EB">
            <w:pPr>
              <w:ind w:right="57"/>
              <w:jc w:val="right"/>
              <w:rPr>
                <w:sz w:val="15"/>
                <w:szCs w:val="15"/>
              </w:rPr>
            </w:pPr>
            <w:r w:rsidRPr="00C46A31">
              <w:rPr>
                <w:sz w:val="15"/>
                <w:szCs w:val="15"/>
              </w:rPr>
              <w:t>Вид деятельности по ОКДП</w:t>
            </w:r>
          </w:p>
        </w:tc>
        <w:tc>
          <w:tcPr>
            <w:tcW w:w="1276" w:type="dxa"/>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764" w:type="dxa"/>
            <w:gridSpan w:val="2"/>
            <w:tcBorders>
              <w:top w:val="nil"/>
              <w:left w:val="nil"/>
              <w:bottom w:val="nil"/>
              <w:right w:val="nil"/>
            </w:tcBorders>
            <w:vAlign w:val="bottom"/>
          </w:tcPr>
          <w:p w:rsidR="00311156" w:rsidRPr="00C46A31" w:rsidRDefault="00311156" w:rsidP="00B766EB">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311156" w:rsidRPr="00C46A31" w:rsidRDefault="00311156" w:rsidP="00B766EB">
            <w:pPr>
              <w:ind w:right="57"/>
              <w:jc w:val="center"/>
              <w:rPr>
                <w:sz w:val="15"/>
                <w:szCs w:val="15"/>
              </w:rPr>
            </w:pPr>
          </w:p>
        </w:tc>
        <w:tc>
          <w:tcPr>
            <w:tcW w:w="1082" w:type="dxa"/>
            <w:tcBorders>
              <w:top w:val="nil"/>
              <w:left w:val="nil"/>
              <w:bottom w:val="nil"/>
              <w:right w:val="single" w:sz="12" w:space="0" w:color="auto"/>
            </w:tcBorders>
            <w:vAlign w:val="bottom"/>
          </w:tcPr>
          <w:p w:rsidR="00311156" w:rsidRPr="00C46A31" w:rsidRDefault="00311156" w:rsidP="00B766EB">
            <w:pPr>
              <w:ind w:right="57"/>
              <w:jc w:val="right"/>
              <w:rPr>
                <w:sz w:val="15"/>
                <w:szCs w:val="15"/>
              </w:rPr>
            </w:pPr>
            <w:r w:rsidRPr="00C46A31">
              <w:rPr>
                <w:sz w:val="15"/>
                <w:szCs w:val="15"/>
              </w:rPr>
              <w:t>по ОКПО</w:t>
            </w:r>
          </w:p>
        </w:tc>
        <w:tc>
          <w:tcPr>
            <w:tcW w:w="1276" w:type="dxa"/>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764" w:type="dxa"/>
            <w:gridSpan w:val="2"/>
            <w:tcBorders>
              <w:top w:val="nil"/>
              <w:left w:val="nil"/>
              <w:bottom w:val="nil"/>
              <w:right w:val="nil"/>
            </w:tcBorders>
          </w:tcPr>
          <w:p w:rsidR="00311156" w:rsidRPr="00C46A31" w:rsidRDefault="00311156" w:rsidP="00B766EB">
            <w:pPr>
              <w:ind w:right="57"/>
              <w:jc w:val="right"/>
              <w:rPr>
                <w:sz w:val="15"/>
                <w:szCs w:val="15"/>
              </w:rPr>
            </w:pPr>
          </w:p>
        </w:tc>
        <w:tc>
          <w:tcPr>
            <w:tcW w:w="10904" w:type="dxa"/>
            <w:gridSpan w:val="3"/>
            <w:tcBorders>
              <w:left w:val="nil"/>
              <w:bottom w:val="nil"/>
              <w:right w:val="nil"/>
            </w:tcBorders>
          </w:tcPr>
          <w:p w:rsidR="00311156" w:rsidRPr="00C46A31" w:rsidRDefault="00311156" w:rsidP="00B766EB">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311156" w:rsidRPr="00C46A31" w:rsidRDefault="00311156" w:rsidP="00B766EB">
            <w:pPr>
              <w:ind w:right="57"/>
              <w:jc w:val="right"/>
              <w:rPr>
                <w:sz w:val="15"/>
                <w:szCs w:val="15"/>
              </w:rPr>
            </w:pPr>
          </w:p>
        </w:tc>
        <w:tc>
          <w:tcPr>
            <w:tcW w:w="1276" w:type="dxa"/>
            <w:vMerge w:val="restart"/>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276" w:type="dxa"/>
            <w:tcBorders>
              <w:top w:val="nil"/>
              <w:left w:val="nil"/>
              <w:bottom w:val="nil"/>
              <w:right w:val="nil"/>
            </w:tcBorders>
            <w:vAlign w:val="bottom"/>
          </w:tcPr>
          <w:p w:rsidR="00311156" w:rsidRPr="00C46A31" w:rsidRDefault="00311156" w:rsidP="00B766EB">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311156" w:rsidRPr="00C46A31" w:rsidRDefault="00311156" w:rsidP="00B766EB">
            <w:pPr>
              <w:ind w:right="57"/>
              <w:jc w:val="center"/>
              <w:rPr>
                <w:sz w:val="15"/>
                <w:szCs w:val="15"/>
              </w:rPr>
            </w:pPr>
          </w:p>
        </w:tc>
        <w:tc>
          <w:tcPr>
            <w:tcW w:w="1082" w:type="dxa"/>
            <w:tcBorders>
              <w:top w:val="nil"/>
              <w:left w:val="nil"/>
              <w:bottom w:val="nil"/>
              <w:right w:val="single" w:sz="12" w:space="0" w:color="auto"/>
            </w:tcBorders>
            <w:vAlign w:val="bottom"/>
          </w:tcPr>
          <w:p w:rsidR="00311156" w:rsidRPr="00C46A31" w:rsidRDefault="00311156" w:rsidP="00B766EB">
            <w:pPr>
              <w:ind w:right="57"/>
              <w:jc w:val="right"/>
              <w:rPr>
                <w:sz w:val="15"/>
                <w:szCs w:val="15"/>
              </w:rPr>
            </w:pPr>
            <w:r w:rsidRPr="00C46A31">
              <w:rPr>
                <w:sz w:val="15"/>
                <w:szCs w:val="15"/>
              </w:rPr>
              <w:t>по ОКПО</w:t>
            </w:r>
          </w:p>
        </w:tc>
        <w:tc>
          <w:tcPr>
            <w:tcW w:w="1276" w:type="dxa"/>
            <w:vMerge/>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276" w:type="dxa"/>
            <w:tcBorders>
              <w:top w:val="nil"/>
              <w:left w:val="nil"/>
              <w:bottom w:val="nil"/>
              <w:right w:val="nil"/>
            </w:tcBorders>
          </w:tcPr>
          <w:p w:rsidR="00311156" w:rsidRPr="00C46A31" w:rsidRDefault="00311156" w:rsidP="00B766EB">
            <w:pPr>
              <w:ind w:right="57"/>
              <w:jc w:val="right"/>
              <w:rPr>
                <w:sz w:val="15"/>
                <w:szCs w:val="15"/>
              </w:rPr>
            </w:pPr>
          </w:p>
        </w:tc>
        <w:tc>
          <w:tcPr>
            <w:tcW w:w="11392" w:type="dxa"/>
            <w:gridSpan w:val="4"/>
            <w:tcBorders>
              <w:left w:val="nil"/>
              <w:bottom w:val="nil"/>
              <w:right w:val="nil"/>
            </w:tcBorders>
          </w:tcPr>
          <w:p w:rsidR="00311156" w:rsidRPr="00C46A31" w:rsidRDefault="00311156" w:rsidP="00B766EB">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311156" w:rsidRPr="00C46A31" w:rsidRDefault="00311156" w:rsidP="00B766EB">
            <w:pPr>
              <w:ind w:right="57"/>
              <w:jc w:val="right"/>
              <w:rPr>
                <w:sz w:val="15"/>
                <w:szCs w:val="15"/>
              </w:rPr>
            </w:pPr>
          </w:p>
        </w:tc>
        <w:tc>
          <w:tcPr>
            <w:tcW w:w="1276" w:type="dxa"/>
            <w:vMerge w:val="restart"/>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276" w:type="dxa"/>
            <w:tcBorders>
              <w:top w:val="nil"/>
              <w:left w:val="nil"/>
              <w:bottom w:val="nil"/>
              <w:right w:val="nil"/>
            </w:tcBorders>
            <w:vAlign w:val="bottom"/>
          </w:tcPr>
          <w:p w:rsidR="00311156" w:rsidRPr="00C46A31" w:rsidRDefault="00311156" w:rsidP="00B766EB">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311156" w:rsidRPr="00C46A31" w:rsidRDefault="00311156" w:rsidP="00B766EB">
            <w:pPr>
              <w:ind w:right="57"/>
              <w:jc w:val="center"/>
              <w:rPr>
                <w:sz w:val="15"/>
                <w:szCs w:val="15"/>
              </w:rPr>
            </w:pPr>
          </w:p>
        </w:tc>
        <w:tc>
          <w:tcPr>
            <w:tcW w:w="1082" w:type="dxa"/>
            <w:tcBorders>
              <w:top w:val="nil"/>
              <w:left w:val="nil"/>
              <w:right w:val="single" w:sz="12" w:space="0" w:color="auto"/>
            </w:tcBorders>
            <w:vAlign w:val="bottom"/>
          </w:tcPr>
          <w:p w:rsidR="00311156" w:rsidRPr="00C46A31" w:rsidRDefault="00311156" w:rsidP="00B766EB">
            <w:pPr>
              <w:ind w:right="57"/>
              <w:jc w:val="right"/>
              <w:rPr>
                <w:sz w:val="15"/>
                <w:szCs w:val="15"/>
              </w:rPr>
            </w:pPr>
            <w:r w:rsidRPr="00C46A31">
              <w:rPr>
                <w:sz w:val="15"/>
                <w:szCs w:val="15"/>
              </w:rPr>
              <w:t>по ОКПО</w:t>
            </w:r>
          </w:p>
        </w:tc>
        <w:tc>
          <w:tcPr>
            <w:tcW w:w="1276" w:type="dxa"/>
            <w:vMerge/>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276" w:type="dxa"/>
            <w:tcBorders>
              <w:top w:val="nil"/>
              <w:left w:val="nil"/>
              <w:bottom w:val="nil"/>
              <w:right w:val="nil"/>
            </w:tcBorders>
          </w:tcPr>
          <w:p w:rsidR="00311156" w:rsidRPr="00C46A31" w:rsidRDefault="00311156" w:rsidP="00B766EB">
            <w:pPr>
              <w:ind w:right="57"/>
              <w:jc w:val="right"/>
              <w:rPr>
                <w:sz w:val="15"/>
                <w:szCs w:val="15"/>
              </w:rPr>
            </w:pPr>
          </w:p>
        </w:tc>
        <w:tc>
          <w:tcPr>
            <w:tcW w:w="11392" w:type="dxa"/>
            <w:gridSpan w:val="4"/>
            <w:tcBorders>
              <w:left w:val="nil"/>
              <w:bottom w:val="nil"/>
            </w:tcBorders>
          </w:tcPr>
          <w:p w:rsidR="00311156" w:rsidRPr="00C46A31" w:rsidRDefault="00311156" w:rsidP="00B766EB">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311156" w:rsidRPr="00C46A31" w:rsidRDefault="00311156" w:rsidP="00B766EB">
            <w:pPr>
              <w:ind w:right="57"/>
              <w:jc w:val="right"/>
              <w:rPr>
                <w:sz w:val="15"/>
                <w:szCs w:val="15"/>
              </w:rPr>
            </w:pPr>
            <w:r w:rsidRPr="00C46A31">
              <w:rPr>
                <w:sz w:val="15"/>
                <w:szCs w:val="15"/>
              </w:rPr>
              <w:t>номер</w:t>
            </w:r>
          </w:p>
        </w:tc>
        <w:tc>
          <w:tcPr>
            <w:tcW w:w="1276" w:type="dxa"/>
            <w:vMerge w:val="restart"/>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276" w:type="dxa"/>
            <w:tcBorders>
              <w:top w:val="nil"/>
              <w:left w:val="nil"/>
              <w:bottom w:val="nil"/>
              <w:right w:val="nil"/>
            </w:tcBorders>
            <w:vAlign w:val="bottom"/>
          </w:tcPr>
          <w:p w:rsidR="00311156" w:rsidRPr="00C46A31" w:rsidRDefault="00311156" w:rsidP="00B766EB">
            <w:pPr>
              <w:ind w:right="57"/>
              <w:rPr>
                <w:sz w:val="15"/>
                <w:szCs w:val="15"/>
              </w:rPr>
            </w:pPr>
            <w:r w:rsidRPr="00C46A31">
              <w:rPr>
                <w:sz w:val="15"/>
                <w:szCs w:val="15"/>
              </w:rPr>
              <w:t>Основание</w:t>
            </w:r>
          </w:p>
        </w:tc>
        <w:tc>
          <w:tcPr>
            <w:tcW w:w="11392" w:type="dxa"/>
            <w:gridSpan w:val="4"/>
            <w:tcBorders>
              <w:top w:val="nil"/>
              <w:left w:val="nil"/>
            </w:tcBorders>
            <w:vAlign w:val="bottom"/>
          </w:tcPr>
          <w:p w:rsidR="00311156" w:rsidRPr="00C46A31" w:rsidRDefault="00311156" w:rsidP="00B766EB">
            <w:pPr>
              <w:ind w:right="57"/>
              <w:jc w:val="center"/>
              <w:rPr>
                <w:sz w:val="15"/>
                <w:szCs w:val="15"/>
              </w:rPr>
            </w:pPr>
          </w:p>
        </w:tc>
        <w:tc>
          <w:tcPr>
            <w:tcW w:w="1082" w:type="dxa"/>
            <w:vMerge/>
            <w:tcBorders>
              <w:right w:val="single" w:sz="12" w:space="0" w:color="auto"/>
            </w:tcBorders>
            <w:vAlign w:val="bottom"/>
          </w:tcPr>
          <w:p w:rsidR="00311156" w:rsidRPr="00C46A31" w:rsidRDefault="00311156" w:rsidP="00B766EB">
            <w:pPr>
              <w:ind w:right="57"/>
              <w:jc w:val="right"/>
              <w:rPr>
                <w:sz w:val="15"/>
                <w:szCs w:val="15"/>
              </w:rPr>
            </w:pPr>
          </w:p>
        </w:tc>
        <w:tc>
          <w:tcPr>
            <w:tcW w:w="1276" w:type="dxa"/>
            <w:vMerge/>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276" w:type="dxa"/>
            <w:tcBorders>
              <w:top w:val="nil"/>
              <w:left w:val="nil"/>
              <w:bottom w:val="nil"/>
              <w:right w:val="nil"/>
            </w:tcBorders>
            <w:vAlign w:val="bottom"/>
          </w:tcPr>
          <w:p w:rsidR="00311156" w:rsidRPr="00C46A31" w:rsidRDefault="00311156" w:rsidP="00B766EB">
            <w:pPr>
              <w:ind w:right="57"/>
              <w:rPr>
                <w:sz w:val="15"/>
                <w:szCs w:val="15"/>
              </w:rPr>
            </w:pPr>
          </w:p>
        </w:tc>
        <w:tc>
          <w:tcPr>
            <w:tcW w:w="11392" w:type="dxa"/>
            <w:gridSpan w:val="4"/>
            <w:tcBorders>
              <w:left w:val="nil"/>
              <w:bottom w:val="nil"/>
            </w:tcBorders>
          </w:tcPr>
          <w:p w:rsidR="00311156" w:rsidRPr="00C46A31" w:rsidRDefault="00311156" w:rsidP="00B766EB">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311156" w:rsidRPr="00C46A31" w:rsidRDefault="00311156" w:rsidP="00B766EB">
            <w:pPr>
              <w:ind w:right="57"/>
              <w:jc w:val="right"/>
              <w:rPr>
                <w:sz w:val="15"/>
                <w:szCs w:val="15"/>
              </w:rPr>
            </w:pPr>
            <w:r w:rsidRPr="00C46A31">
              <w:rPr>
                <w:sz w:val="15"/>
                <w:szCs w:val="15"/>
              </w:rPr>
              <w:t>дата</w:t>
            </w:r>
          </w:p>
        </w:tc>
        <w:tc>
          <w:tcPr>
            <w:tcW w:w="1276" w:type="dxa"/>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276" w:type="dxa"/>
            <w:tcBorders>
              <w:top w:val="nil"/>
              <w:left w:val="nil"/>
              <w:bottom w:val="nil"/>
              <w:right w:val="nil"/>
            </w:tcBorders>
            <w:vAlign w:val="bottom"/>
          </w:tcPr>
          <w:p w:rsidR="00311156" w:rsidRPr="00C46A31" w:rsidRDefault="00311156" w:rsidP="00B766EB">
            <w:pPr>
              <w:ind w:right="57"/>
              <w:rPr>
                <w:sz w:val="15"/>
                <w:szCs w:val="15"/>
              </w:rPr>
            </w:pPr>
          </w:p>
        </w:tc>
        <w:tc>
          <w:tcPr>
            <w:tcW w:w="11392" w:type="dxa"/>
            <w:gridSpan w:val="4"/>
            <w:tcBorders>
              <w:top w:val="nil"/>
              <w:left w:val="nil"/>
              <w:bottom w:val="nil"/>
            </w:tcBorders>
            <w:vAlign w:val="bottom"/>
          </w:tcPr>
          <w:p w:rsidR="00311156" w:rsidRPr="00C46A31" w:rsidRDefault="00311156" w:rsidP="00B766EB">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311156" w:rsidRPr="00C46A31" w:rsidRDefault="00311156" w:rsidP="00B766EB">
            <w:pPr>
              <w:ind w:right="57"/>
              <w:jc w:val="right"/>
              <w:rPr>
                <w:sz w:val="15"/>
                <w:szCs w:val="15"/>
              </w:rPr>
            </w:pPr>
            <w:r w:rsidRPr="00C46A31">
              <w:rPr>
                <w:sz w:val="15"/>
                <w:szCs w:val="15"/>
              </w:rPr>
              <w:t>номер</w:t>
            </w:r>
          </w:p>
        </w:tc>
        <w:tc>
          <w:tcPr>
            <w:tcW w:w="1276" w:type="dxa"/>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276" w:type="dxa"/>
            <w:tcBorders>
              <w:top w:val="nil"/>
              <w:left w:val="nil"/>
              <w:bottom w:val="nil"/>
              <w:right w:val="nil"/>
            </w:tcBorders>
            <w:vAlign w:val="bottom"/>
          </w:tcPr>
          <w:p w:rsidR="00311156" w:rsidRPr="00C46A31" w:rsidRDefault="00311156" w:rsidP="00B766EB">
            <w:pPr>
              <w:ind w:right="57"/>
              <w:rPr>
                <w:sz w:val="15"/>
                <w:szCs w:val="15"/>
              </w:rPr>
            </w:pPr>
          </w:p>
        </w:tc>
        <w:tc>
          <w:tcPr>
            <w:tcW w:w="11392" w:type="dxa"/>
            <w:gridSpan w:val="4"/>
            <w:tcBorders>
              <w:top w:val="nil"/>
              <w:left w:val="nil"/>
              <w:bottom w:val="nil"/>
            </w:tcBorders>
            <w:vAlign w:val="bottom"/>
          </w:tcPr>
          <w:p w:rsidR="00311156" w:rsidRPr="00C46A31" w:rsidRDefault="00311156" w:rsidP="00B766EB">
            <w:pPr>
              <w:ind w:right="57"/>
              <w:jc w:val="center"/>
              <w:rPr>
                <w:sz w:val="15"/>
                <w:szCs w:val="15"/>
              </w:rPr>
            </w:pPr>
          </w:p>
        </w:tc>
        <w:tc>
          <w:tcPr>
            <w:tcW w:w="1082" w:type="dxa"/>
            <w:tcBorders>
              <w:right w:val="single" w:sz="12" w:space="0" w:color="auto"/>
            </w:tcBorders>
            <w:vAlign w:val="bottom"/>
          </w:tcPr>
          <w:p w:rsidR="00311156" w:rsidRPr="00C46A31" w:rsidRDefault="00311156" w:rsidP="00B766EB">
            <w:pPr>
              <w:ind w:right="57"/>
              <w:jc w:val="right"/>
              <w:rPr>
                <w:sz w:val="15"/>
                <w:szCs w:val="15"/>
              </w:rPr>
            </w:pPr>
            <w:r w:rsidRPr="00C46A31">
              <w:rPr>
                <w:sz w:val="15"/>
                <w:szCs w:val="15"/>
              </w:rPr>
              <w:t>дата</w:t>
            </w:r>
          </w:p>
        </w:tc>
        <w:tc>
          <w:tcPr>
            <w:tcW w:w="1276" w:type="dxa"/>
            <w:tcBorders>
              <w:left w:val="nil"/>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cantSplit/>
        </w:trPr>
        <w:tc>
          <w:tcPr>
            <w:tcW w:w="1276" w:type="dxa"/>
            <w:tcBorders>
              <w:top w:val="nil"/>
              <w:left w:val="nil"/>
              <w:bottom w:val="nil"/>
              <w:right w:val="nil"/>
            </w:tcBorders>
            <w:vAlign w:val="bottom"/>
          </w:tcPr>
          <w:p w:rsidR="00311156" w:rsidRPr="00C46A31" w:rsidRDefault="00311156" w:rsidP="00B766EB">
            <w:pPr>
              <w:ind w:right="57"/>
              <w:rPr>
                <w:sz w:val="15"/>
                <w:szCs w:val="15"/>
              </w:rPr>
            </w:pPr>
          </w:p>
        </w:tc>
        <w:tc>
          <w:tcPr>
            <w:tcW w:w="12474" w:type="dxa"/>
            <w:gridSpan w:val="5"/>
            <w:tcBorders>
              <w:top w:val="nil"/>
              <w:left w:val="nil"/>
              <w:bottom w:val="nil"/>
              <w:right w:val="single" w:sz="12" w:space="0" w:color="auto"/>
            </w:tcBorders>
            <w:vAlign w:val="bottom"/>
          </w:tcPr>
          <w:p w:rsidR="00311156" w:rsidRPr="00C46A31" w:rsidRDefault="00311156" w:rsidP="00B766EB">
            <w:pPr>
              <w:ind w:right="57"/>
              <w:jc w:val="right"/>
              <w:rPr>
                <w:sz w:val="15"/>
                <w:szCs w:val="15"/>
              </w:rPr>
            </w:pPr>
            <w:r w:rsidRPr="00C46A31">
              <w:rPr>
                <w:sz w:val="15"/>
                <w:szCs w:val="15"/>
              </w:rPr>
              <w:t>Вид операции</w:t>
            </w:r>
          </w:p>
        </w:tc>
        <w:tc>
          <w:tcPr>
            <w:tcW w:w="1276" w:type="dxa"/>
            <w:tcBorders>
              <w:left w:val="nil"/>
              <w:bottom w:val="single" w:sz="12" w:space="0" w:color="auto"/>
              <w:right w:val="single" w:sz="12" w:space="0" w:color="auto"/>
            </w:tcBorders>
            <w:vAlign w:val="bottom"/>
          </w:tcPr>
          <w:p w:rsidR="00311156" w:rsidRPr="00C46A31" w:rsidRDefault="00311156" w:rsidP="00B766EB">
            <w:pPr>
              <w:jc w:val="center"/>
              <w:rPr>
                <w:sz w:val="15"/>
                <w:szCs w:val="15"/>
              </w:rPr>
            </w:pPr>
          </w:p>
        </w:tc>
      </w:tr>
    </w:tbl>
    <w:p w:rsidR="00311156" w:rsidRPr="00C46A31" w:rsidRDefault="00311156" w:rsidP="00311156">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311156" w:rsidRPr="00C46A31" w:rsidTr="00B766EB">
        <w:trPr>
          <w:cantSplit/>
          <w:trHeight w:val="284"/>
          <w:jc w:val="center"/>
        </w:trPr>
        <w:tc>
          <w:tcPr>
            <w:tcW w:w="3289" w:type="dxa"/>
            <w:tcBorders>
              <w:top w:val="nil"/>
              <w:left w:val="nil"/>
              <w:bottom w:val="nil"/>
            </w:tcBorders>
            <w:vAlign w:val="center"/>
          </w:tcPr>
          <w:p w:rsidR="00311156" w:rsidRPr="00C46A31" w:rsidRDefault="00311156" w:rsidP="00C61A5C">
            <w:pPr>
              <w:pStyle w:val="3"/>
              <w:numPr>
                <w:ilvl w:val="2"/>
                <w:numId w:val="7"/>
              </w:numPr>
              <w:jc w:val="center"/>
              <w:rPr>
                <w:sz w:val="15"/>
                <w:szCs w:val="15"/>
              </w:rPr>
            </w:pPr>
          </w:p>
        </w:tc>
        <w:tc>
          <w:tcPr>
            <w:tcW w:w="1886" w:type="dxa"/>
            <w:tcBorders>
              <w:bottom w:val="single" w:sz="12" w:space="0" w:color="auto"/>
            </w:tcBorders>
            <w:vAlign w:val="center"/>
          </w:tcPr>
          <w:p w:rsidR="00311156" w:rsidRPr="00C46A31" w:rsidRDefault="00311156" w:rsidP="00B766EB">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311156" w:rsidRPr="00C46A31" w:rsidRDefault="00311156" w:rsidP="00B766EB">
            <w:pPr>
              <w:ind w:right="57"/>
              <w:jc w:val="center"/>
              <w:rPr>
                <w:sz w:val="15"/>
                <w:szCs w:val="15"/>
              </w:rPr>
            </w:pPr>
            <w:r w:rsidRPr="00C46A31">
              <w:rPr>
                <w:sz w:val="15"/>
                <w:szCs w:val="15"/>
              </w:rPr>
              <w:t>Дата составления</w:t>
            </w:r>
          </w:p>
        </w:tc>
      </w:tr>
      <w:tr w:rsidR="00311156" w:rsidRPr="00C46A31" w:rsidTr="00B766EB">
        <w:trPr>
          <w:cantSplit/>
          <w:trHeight w:val="284"/>
          <w:jc w:val="center"/>
        </w:trPr>
        <w:tc>
          <w:tcPr>
            <w:tcW w:w="3289" w:type="dxa"/>
            <w:tcBorders>
              <w:top w:val="nil"/>
              <w:left w:val="nil"/>
              <w:bottom w:val="nil"/>
              <w:right w:val="single" w:sz="12" w:space="0" w:color="auto"/>
            </w:tcBorders>
            <w:vAlign w:val="center"/>
          </w:tcPr>
          <w:p w:rsidR="00311156" w:rsidRPr="00C46A31" w:rsidRDefault="00311156" w:rsidP="00B766EB">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11156" w:rsidRPr="00C46A31" w:rsidRDefault="00311156" w:rsidP="00B766EB">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311156" w:rsidRPr="00C46A31" w:rsidRDefault="00311156" w:rsidP="00B766EB">
            <w:pPr>
              <w:jc w:val="center"/>
              <w:rPr>
                <w:sz w:val="15"/>
                <w:szCs w:val="15"/>
              </w:rPr>
            </w:pPr>
          </w:p>
        </w:tc>
      </w:tr>
    </w:tbl>
    <w:p w:rsidR="00311156" w:rsidRPr="00C46A31" w:rsidRDefault="00311156" w:rsidP="00311156">
      <w:pPr>
        <w:rPr>
          <w:sz w:val="15"/>
          <w:szCs w:val="15"/>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850"/>
        <w:gridCol w:w="1134"/>
        <w:gridCol w:w="992"/>
        <w:gridCol w:w="993"/>
        <w:gridCol w:w="992"/>
        <w:gridCol w:w="709"/>
        <w:gridCol w:w="992"/>
        <w:gridCol w:w="1134"/>
        <w:gridCol w:w="992"/>
        <w:gridCol w:w="1134"/>
        <w:gridCol w:w="709"/>
        <w:gridCol w:w="850"/>
        <w:gridCol w:w="851"/>
      </w:tblGrid>
      <w:tr w:rsidR="00311156" w:rsidRPr="00C46A31" w:rsidTr="00B766EB">
        <w:tc>
          <w:tcPr>
            <w:tcW w:w="572" w:type="dxa"/>
            <w:vMerge w:val="restart"/>
          </w:tcPr>
          <w:p w:rsidR="00311156" w:rsidRPr="00C46A31" w:rsidRDefault="00311156" w:rsidP="00B766EB">
            <w:pPr>
              <w:tabs>
                <w:tab w:val="left" w:pos="720"/>
              </w:tabs>
              <w:jc w:val="center"/>
              <w:rPr>
                <w:sz w:val="15"/>
                <w:szCs w:val="15"/>
              </w:rPr>
            </w:pPr>
            <w:r w:rsidRPr="00C46A31">
              <w:rPr>
                <w:sz w:val="15"/>
                <w:szCs w:val="15"/>
              </w:rPr>
              <w:t>Номер п</w:t>
            </w:r>
            <w:r>
              <w:rPr>
                <w:sz w:val="15"/>
                <w:szCs w:val="15"/>
              </w:rPr>
              <w:t>о</w:t>
            </w:r>
            <w:r w:rsidRPr="00C46A31">
              <w:rPr>
                <w:sz w:val="15"/>
                <w:szCs w:val="15"/>
              </w:rPr>
              <w:t xml:space="preserve"> </w:t>
            </w:r>
            <w:proofErr w:type="spellStart"/>
            <w:proofErr w:type="gramStart"/>
            <w:r w:rsidRPr="00C46A31">
              <w:rPr>
                <w:sz w:val="15"/>
                <w:szCs w:val="15"/>
              </w:rPr>
              <w:t>по</w:t>
            </w:r>
            <w:proofErr w:type="spellEnd"/>
            <w:proofErr w:type="gramEnd"/>
            <w:r w:rsidRPr="00C46A31">
              <w:rPr>
                <w:sz w:val="15"/>
                <w:szCs w:val="15"/>
              </w:rPr>
              <w:t>-</w:t>
            </w:r>
            <w:r w:rsidRPr="00C46A31">
              <w:rPr>
                <w:sz w:val="15"/>
                <w:szCs w:val="15"/>
              </w:rPr>
              <w:br/>
              <w:t>рядку</w:t>
            </w:r>
          </w:p>
        </w:tc>
        <w:tc>
          <w:tcPr>
            <w:tcW w:w="2977" w:type="dxa"/>
            <w:gridSpan w:val="2"/>
          </w:tcPr>
          <w:p w:rsidR="00311156" w:rsidRPr="00C46A31" w:rsidRDefault="00311156" w:rsidP="00B766EB">
            <w:pPr>
              <w:jc w:val="center"/>
              <w:rPr>
                <w:sz w:val="15"/>
                <w:szCs w:val="15"/>
              </w:rPr>
            </w:pPr>
            <w:r w:rsidRPr="00C46A31">
              <w:rPr>
                <w:sz w:val="15"/>
                <w:szCs w:val="15"/>
              </w:rPr>
              <w:t>Товар</w:t>
            </w:r>
          </w:p>
        </w:tc>
        <w:tc>
          <w:tcPr>
            <w:tcW w:w="2126" w:type="dxa"/>
            <w:gridSpan w:val="2"/>
          </w:tcPr>
          <w:p w:rsidR="00311156" w:rsidRPr="00C46A31" w:rsidRDefault="00311156" w:rsidP="00B766EB">
            <w:pPr>
              <w:jc w:val="center"/>
              <w:rPr>
                <w:sz w:val="15"/>
                <w:szCs w:val="15"/>
              </w:rPr>
            </w:pPr>
            <w:r w:rsidRPr="00C46A31">
              <w:rPr>
                <w:sz w:val="15"/>
                <w:szCs w:val="15"/>
              </w:rPr>
              <w:t>Единица измерения</w:t>
            </w:r>
          </w:p>
        </w:tc>
        <w:tc>
          <w:tcPr>
            <w:tcW w:w="993" w:type="dxa"/>
            <w:vMerge w:val="restart"/>
          </w:tcPr>
          <w:p w:rsidR="00311156" w:rsidRPr="00C46A31" w:rsidRDefault="00311156" w:rsidP="00B766EB">
            <w:pPr>
              <w:jc w:val="center"/>
              <w:rPr>
                <w:sz w:val="15"/>
                <w:szCs w:val="15"/>
              </w:rPr>
            </w:pPr>
            <w:r w:rsidRPr="00C46A31">
              <w:rPr>
                <w:sz w:val="15"/>
                <w:szCs w:val="15"/>
              </w:rPr>
              <w:t>Вид упаковки</w:t>
            </w:r>
          </w:p>
        </w:tc>
        <w:tc>
          <w:tcPr>
            <w:tcW w:w="1701" w:type="dxa"/>
            <w:gridSpan w:val="2"/>
          </w:tcPr>
          <w:p w:rsidR="00311156" w:rsidRPr="00C46A31" w:rsidRDefault="00311156" w:rsidP="00B766EB">
            <w:pPr>
              <w:jc w:val="center"/>
              <w:rPr>
                <w:sz w:val="15"/>
                <w:szCs w:val="15"/>
              </w:rPr>
            </w:pPr>
            <w:r w:rsidRPr="00C46A31">
              <w:rPr>
                <w:sz w:val="15"/>
                <w:szCs w:val="15"/>
              </w:rPr>
              <w:t>Количество</w:t>
            </w:r>
          </w:p>
        </w:tc>
        <w:tc>
          <w:tcPr>
            <w:tcW w:w="992" w:type="dxa"/>
            <w:vMerge w:val="restart"/>
          </w:tcPr>
          <w:p w:rsidR="00311156" w:rsidRPr="00C46A31" w:rsidRDefault="00311156" w:rsidP="00B766EB">
            <w:pPr>
              <w:jc w:val="center"/>
              <w:rPr>
                <w:sz w:val="15"/>
                <w:szCs w:val="15"/>
              </w:rPr>
            </w:pPr>
            <w:r w:rsidRPr="00C46A31">
              <w:rPr>
                <w:sz w:val="15"/>
                <w:szCs w:val="15"/>
              </w:rPr>
              <w:t>Масса брутто</w:t>
            </w:r>
          </w:p>
        </w:tc>
        <w:tc>
          <w:tcPr>
            <w:tcW w:w="1134" w:type="dxa"/>
            <w:vMerge w:val="restart"/>
          </w:tcPr>
          <w:p w:rsidR="00311156" w:rsidRPr="00C46A31" w:rsidRDefault="00311156" w:rsidP="00B766EB">
            <w:pPr>
              <w:jc w:val="center"/>
              <w:rPr>
                <w:sz w:val="15"/>
                <w:szCs w:val="15"/>
              </w:rPr>
            </w:pPr>
            <w:r w:rsidRPr="00C46A31">
              <w:rPr>
                <w:sz w:val="15"/>
                <w:szCs w:val="15"/>
              </w:rPr>
              <w:t>Количество (масса нетто)</w:t>
            </w:r>
          </w:p>
        </w:tc>
        <w:tc>
          <w:tcPr>
            <w:tcW w:w="992" w:type="dxa"/>
            <w:vMerge w:val="restart"/>
          </w:tcPr>
          <w:p w:rsidR="00311156" w:rsidRPr="00C46A31" w:rsidRDefault="00311156" w:rsidP="00B766EB">
            <w:pPr>
              <w:jc w:val="center"/>
              <w:rPr>
                <w:sz w:val="15"/>
                <w:szCs w:val="15"/>
              </w:rPr>
            </w:pPr>
            <w:r w:rsidRPr="00C46A31">
              <w:rPr>
                <w:sz w:val="15"/>
                <w:szCs w:val="15"/>
              </w:rPr>
              <w:t>Цена,</w:t>
            </w:r>
            <w:r w:rsidRPr="00C46A31">
              <w:rPr>
                <w:sz w:val="15"/>
                <w:szCs w:val="15"/>
              </w:rPr>
              <w:br/>
              <w:t>руб. коп.</w:t>
            </w:r>
          </w:p>
        </w:tc>
        <w:tc>
          <w:tcPr>
            <w:tcW w:w="1134" w:type="dxa"/>
            <w:vMerge w:val="restart"/>
          </w:tcPr>
          <w:p w:rsidR="00311156" w:rsidRPr="00C46A31" w:rsidRDefault="00311156" w:rsidP="00B766EB">
            <w:pPr>
              <w:jc w:val="center"/>
              <w:rPr>
                <w:sz w:val="15"/>
                <w:szCs w:val="15"/>
              </w:rPr>
            </w:pPr>
            <w:r w:rsidRPr="00C46A31">
              <w:rPr>
                <w:sz w:val="15"/>
                <w:szCs w:val="15"/>
              </w:rPr>
              <w:t>Сумма без учета НДС, руб. коп.</w:t>
            </w:r>
          </w:p>
        </w:tc>
        <w:tc>
          <w:tcPr>
            <w:tcW w:w="1559" w:type="dxa"/>
            <w:gridSpan w:val="2"/>
          </w:tcPr>
          <w:p w:rsidR="00311156" w:rsidRPr="00C46A31" w:rsidRDefault="00311156" w:rsidP="00B766EB">
            <w:pPr>
              <w:jc w:val="center"/>
              <w:rPr>
                <w:sz w:val="15"/>
                <w:szCs w:val="15"/>
              </w:rPr>
            </w:pPr>
            <w:r w:rsidRPr="00C46A31">
              <w:rPr>
                <w:sz w:val="15"/>
                <w:szCs w:val="15"/>
              </w:rPr>
              <w:t>НДС</w:t>
            </w:r>
          </w:p>
        </w:tc>
        <w:tc>
          <w:tcPr>
            <w:tcW w:w="851" w:type="dxa"/>
            <w:vMerge w:val="restart"/>
          </w:tcPr>
          <w:p w:rsidR="00311156" w:rsidRPr="00C46A31" w:rsidRDefault="00311156" w:rsidP="00B766EB">
            <w:pPr>
              <w:jc w:val="center"/>
              <w:rPr>
                <w:sz w:val="15"/>
                <w:szCs w:val="15"/>
              </w:rPr>
            </w:pPr>
            <w:r w:rsidRPr="00C46A31">
              <w:rPr>
                <w:sz w:val="15"/>
                <w:szCs w:val="15"/>
              </w:rPr>
              <w:t>Сумма с учетом НДС,</w:t>
            </w:r>
            <w:r w:rsidRPr="00C46A31">
              <w:rPr>
                <w:sz w:val="15"/>
                <w:szCs w:val="15"/>
              </w:rPr>
              <w:br/>
              <w:t>руб. коп.</w:t>
            </w:r>
          </w:p>
        </w:tc>
      </w:tr>
      <w:tr w:rsidR="00311156" w:rsidRPr="00C46A31" w:rsidTr="00B766EB">
        <w:tc>
          <w:tcPr>
            <w:tcW w:w="572" w:type="dxa"/>
            <w:vMerge/>
          </w:tcPr>
          <w:p w:rsidR="00311156" w:rsidRPr="00C46A31" w:rsidRDefault="00311156" w:rsidP="00B766EB">
            <w:pPr>
              <w:tabs>
                <w:tab w:val="left" w:pos="720"/>
              </w:tabs>
              <w:jc w:val="center"/>
              <w:rPr>
                <w:sz w:val="15"/>
                <w:szCs w:val="15"/>
              </w:rPr>
            </w:pPr>
          </w:p>
        </w:tc>
        <w:tc>
          <w:tcPr>
            <w:tcW w:w="2127" w:type="dxa"/>
          </w:tcPr>
          <w:p w:rsidR="00311156" w:rsidRPr="00C46A31" w:rsidRDefault="00311156" w:rsidP="00B766EB">
            <w:pPr>
              <w:jc w:val="center"/>
              <w:rPr>
                <w:sz w:val="15"/>
                <w:szCs w:val="15"/>
              </w:rPr>
            </w:pPr>
            <w:r w:rsidRPr="00C46A31">
              <w:rPr>
                <w:sz w:val="15"/>
                <w:szCs w:val="15"/>
              </w:rPr>
              <w:t xml:space="preserve">наименование, </w:t>
            </w:r>
            <w:proofErr w:type="spellStart"/>
            <w:r w:rsidRPr="00C46A31">
              <w:rPr>
                <w:sz w:val="15"/>
                <w:szCs w:val="15"/>
              </w:rPr>
              <w:t>характери</w:t>
            </w:r>
            <w:proofErr w:type="gramStart"/>
            <w:r w:rsidRPr="00C46A31">
              <w:rPr>
                <w:sz w:val="15"/>
                <w:szCs w:val="15"/>
              </w:rPr>
              <w:t>с</w:t>
            </w:r>
            <w:proofErr w:type="spellEnd"/>
            <w:r w:rsidRPr="00C46A31">
              <w:rPr>
                <w:sz w:val="15"/>
                <w:szCs w:val="15"/>
              </w:rPr>
              <w:t>-</w:t>
            </w:r>
            <w:proofErr w:type="gramEnd"/>
            <w:r w:rsidRPr="00C46A31">
              <w:rPr>
                <w:sz w:val="15"/>
                <w:szCs w:val="15"/>
              </w:rPr>
              <w:br/>
              <w:t>тика, сорт, артикул товара</w:t>
            </w:r>
          </w:p>
        </w:tc>
        <w:tc>
          <w:tcPr>
            <w:tcW w:w="850" w:type="dxa"/>
          </w:tcPr>
          <w:p w:rsidR="00311156" w:rsidRPr="00C46A31" w:rsidRDefault="00311156" w:rsidP="00B766EB">
            <w:pPr>
              <w:jc w:val="center"/>
              <w:rPr>
                <w:sz w:val="15"/>
                <w:szCs w:val="15"/>
              </w:rPr>
            </w:pPr>
            <w:r w:rsidRPr="00C46A31">
              <w:rPr>
                <w:sz w:val="15"/>
                <w:szCs w:val="15"/>
              </w:rPr>
              <w:t>код</w:t>
            </w:r>
          </w:p>
        </w:tc>
        <w:tc>
          <w:tcPr>
            <w:tcW w:w="1134" w:type="dxa"/>
          </w:tcPr>
          <w:p w:rsidR="00311156" w:rsidRPr="00C46A31" w:rsidRDefault="00311156" w:rsidP="00B766EB">
            <w:pPr>
              <w:jc w:val="center"/>
              <w:rPr>
                <w:sz w:val="15"/>
                <w:szCs w:val="15"/>
              </w:rPr>
            </w:pPr>
            <w:proofErr w:type="spellStart"/>
            <w:r w:rsidRPr="00C46A31">
              <w:rPr>
                <w:sz w:val="15"/>
                <w:szCs w:val="15"/>
              </w:rPr>
              <w:t>наимен</w:t>
            </w:r>
            <w:proofErr w:type="gramStart"/>
            <w:r w:rsidRPr="00C46A31">
              <w:rPr>
                <w:sz w:val="15"/>
                <w:szCs w:val="15"/>
              </w:rPr>
              <w:t>о</w:t>
            </w:r>
            <w:proofErr w:type="spellEnd"/>
            <w:r w:rsidRPr="00C46A31">
              <w:rPr>
                <w:sz w:val="15"/>
                <w:szCs w:val="15"/>
              </w:rPr>
              <w:t>-</w:t>
            </w:r>
            <w:proofErr w:type="gramEnd"/>
            <w:r w:rsidRPr="00C46A31">
              <w:rPr>
                <w:sz w:val="15"/>
                <w:szCs w:val="15"/>
              </w:rPr>
              <w:br/>
            </w:r>
            <w:proofErr w:type="spellStart"/>
            <w:r w:rsidRPr="00C46A31">
              <w:rPr>
                <w:sz w:val="15"/>
                <w:szCs w:val="15"/>
              </w:rPr>
              <w:t>вание</w:t>
            </w:r>
            <w:proofErr w:type="spellEnd"/>
          </w:p>
        </w:tc>
        <w:tc>
          <w:tcPr>
            <w:tcW w:w="992" w:type="dxa"/>
          </w:tcPr>
          <w:p w:rsidR="00311156" w:rsidRPr="00C46A31" w:rsidRDefault="00311156" w:rsidP="00B766EB">
            <w:pPr>
              <w:jc w:val="center"/>
              <w:rPr>
                <w:sz w:val="15"/>
                <w:szCs w:val="15"/>
              </w:rPr>
            </w:pPr>
            <w:r w:rsidRPr="00C46A31">
              <w:rPr>
                <w:sz w:val="15"/>
                <w:szCs w:val="15"/>
              </w:rPr>
              <w:t>код по ОКЕИ</w:t>
            </w:r>
          </w:p>
        </w:tc>
        <w:tc>
          <w:tcPr>
            <w:tcW w:w="993" w:type="dxa"/>
            <w:vMerge/>
          </w:tcPr>
          <w:p w:rsidR="00311156" w:rsidRPr="00C46A31" w:rsidRDefault="00311156" w:rsidP="00B766EB">
            <w:pPr>
              <w:jc w:val="center"/>
              <w:rPr>
                <w:sz w:val="15"/>
                <w:szCs w:val="15"/>
              </w:rPr>
            </w:pPr>
          </w:p>
        </w:tc>
        <w:tc>
          <w:tcPr>
            <w:tcW w:w="992" w:type="dxa"/>
          </w:tcPr>
          <w:p w:rsidR="00311156" w:rsidRPr="00C46A31" w:rsidRDefault="00311156" w:rsidP="00B766EB">
            <w:pPr>
              <w:jc w:val="center"/>
              <w:rPr>
                <w:sz w:val="15"/>
                <w:szCs w:val="15"/>
              </w:rPr>
            </w:pPr>
            <w:r w:rsidRPr="00C46A31">
              <w:rPr>
                <w:sz w:val="15"/>
                <w:szCs w:val="15"/>
              </w:rPr>
              <w:t>в одном месте</w:t>
            </w:r>
          </w:p>
        </w:tc>
        <w:tc>
          <w:tcPr>
            <w:tcW w:w="709" w:type="dxa"/>
          </w:tcPr>
          <w:p w:rsidR="00311156" w:rsidRPr="00C46A31" w:rsidRDefault="00311156" w:rsidP="00B766EB">
            <w:pPr>
              <w:jc w:val="center"/>
              <w:rPr>
                <w:sz w:val="15"/>
                <w:szCs w:val="15"/>
              </w:rPr>
            </w:pPr>
            <w:r w:rsidRPr="00C46A31">
              <w:rPr>
                <w:sz w:val="15"/>
                <w:szCs w:val="15"/>
              </w:rPr>
              <w:t>мест,</w:t>
            </w:r>
            <w:r w:rsidRPr="00C46A31">
              <w:rPr>
                <w:sz w:val="15"/>
                <w:szCs w:val="15"/>
              </w:rPr>
              <w:br/>
              <w:t>штук</w:t>
            </w:r>
          </w:p>
        </w:tc>
        <w:tc>
          <w:tcPr>
            <w:tcW w:w="992" w:type="dxa"/>
            <w:vMerge/>
          </w:tcPr>
          <w:p w:rsidR="00311156" w:rsidRPr="00C46A31" w:rsidRDefault="00311156" w:rsidP="00B766EB">
            <w:pPr>
              <w:jc w:val="center"/>
              <w:rPr>
                <w:sz w:val="15"/>
                <w:szCs w:val="15"/>
              </w:rPr>
            </w:pPr>
          </w:p>
        </w:tc>
        <w:tc>
          <w:tcPr>
            <w:tcW w:w="1134" w:type="dxa"/>
            <w:vMerge/>
          </w:tcPr>
          <w:p w:rsidR="00311156" w:rsidRPr="00C46A31" w:rsidRDefault="00311156" w:rsidP="00B766EB">
            <w:pPr>
              <w:jc w:val="center"/>
              <w:rPr>
                <w:sz w:val="15"/>
                <w:szCs w:val="15"/>
              </w:rPr>
            </w:pPr>
          </w:p>
        </w:tc>
        <w:tc>
          <w:tcPr>
            <w:tcW w:w="992" w:type="dxa"/>
            <w:vMerge/>
          </w:tcPr>
          <w:p w:rsidR="00311156" w:rsidRPr="00C46A31" w:rsidRDefault="00311156" w:rsidP="00B766EB">
            <w:pPr>
              <w:jc w:val="center"/>
              <w:rPr>
                <w:sz w:val="15"/>
                <w:szCs w:val="15"/>
              </w:rPr>
            </w:pPr>
          </w:p>
        </w:tc>
        <w:tc>
          <w:tcPr>
            <w:tcW w:w="1134" w:type="dxa"/>
            <w:vMerge/>
          </w:tcPr>
          <w:p w:rsidR="00311156" w:rsidRPr="00C46A31" w:rsidRDefault="00311156" w:rsidP="00B766EB">
            <w:pPr>
              <w:jc w:val="center"/>
              <w:rPr>
                <w:sz w:val="15"/>
                <w:szCs w:val="15"/>
              </w:rPr>
            </w:pPr>
          </w:p>
        </w:tc>
        <w:tc>
          <w:tcPr>
            <w:tcW w:w="709" w:type="dxa"/>
          </w:tcPr>
          <w:p w:rsidR="00311156" w:rsidRPr="00C46A31" w:rsidRDefault="00311156" w:rsidP="00B766EB">
            <w:pPr>
              <w:jc w:val="center"/>
              <w:rPr>
                <w:sz w:val="15"/>
                <w:szCs w:val="15"/>
              </w:rPr>
            </w:pPr>
            <w:r w:rsidRPr="00C46A31">
              <w:rPr>
                <w:sz w:val="15"/>
                <w:szCs w:val="15"/>
              </w:rPr>
              <w:t>ставка, %</w:t>
            </w:r>
          </w:p>
        </w:tc>
        <w:tc>
          <w:tcPr>
            <w:tcW w:w="850" w:type="dxa"/>
          </w:tcPr>
          <w:p w:rsidR="00311156" w:rsidRPr="00C46A31" w:rsidRDefault="00311156" w:rsidP="00B766EB">
            <w:pPr>
              <w:jc w:val="center"/>
              <w:rPr>
                <w:sz w:val="15"/>
                <w:szCs w:val="15"/>
              </w:rPr>
            </w:pPr>
            <w:r w:rsidRPr="00C46A31">
              <w:rPr>
                <w:sz w:val="15"/>
                <w:szCs w:val="15"/>
              </w:rPr>
              <w:t>сумма, руб. коп.</w:t>
            </w:r>
          </w:p>
        </w:tc>
        <w:tc>
          <w:tcPr>
            <w:tcW w:w="851" w:type="dxa"/>
            <w:vMerge/>
          </w:tcPr>
          <w:p w:rsidR="00311156" w:rsidRPr="00C46A31" w:rsidRDefault="00311156" w:rsidP="00B766EB">
            <w:pPr>
              <w:jc w:val="center"/>
              <w:rPr>
                <w:sz w:val="15"/>
                <w:szCs w:val="15"/>
              </w:rPr>
            </w:pPr>
          </w:p>
        </w:tc>
      </w:tr>
      <w:tr w:rsidR="00311156" w:rsidRPr="00C46A31" w:rsidTr="00B766EB">
        <w:tc>
          <w:tcPr>
            <w:tcW w:w="572" w:type="dxa"/>
            <w:vAlign w:val="center"/>
          </w:tcPr>
          <w:p w:rsidR="00311156" w:rsidRPr="00C46A31" w:rsidRDefault="00311156" w:rsidP="00B766EB">
            <w:pPr>
              <w:tabs>
                <w:tab w:val="left" w:pos="720"/>
              </w:tabs>
              <w:jc w:val="center"/>
              <w:rPr>
                <w:sz w:val="15"/>
                <w:szCs w:val="15"/>
              </w:rPr>
            </w:pPr>
            <w:r w:rsidRPr="00C46A31">
              <w:rPr>
                <w:sz w:val="15"/>
                <w:szCs w:val="15"/>
              </w:rPr>
              <w:t>1</w:t>
            </w:r>
          </w:p>
        </w:tc>
        <w:tc>
          <w:tcPr>
            <w:tcW w:w="2127" w:type="dxa"/>
            <w:vAlign w:val="center"/>
          </w:tcPr>
          <w:p w:rsidR="00311156" w:rsidRPr="00C46A31" w:rsidRDefault="00311156" w:rsidP="00B766EB">
            <w:pPr>
              <w:jc w:val="center"/>
              <w:rPr>
                <w:sz w:val="15"/>
                <w:szCs w:val="15"/>
              </w:rPr>
            </w:pPr>
            <w:r w:rsidRPr="00C46A31">
              <w:rPr>
                <w:sz w:val="15"/>
                <w:szCs w:val="15"/>
              </w:rPr>
              <w:t>2</w:t>
            </w:r>
          </w:p>
        </w:tc>
        <w:tc>
          <w:tcPr>
            <w:tcW w:w="850" w:type="dxa"/>
            <w:tcBorders>
              <w:bottom w:val="single" w:sz="12" w:space="0" w:color="auto"/>
            </w:tcBorders>
            <w:vAlign w:val="center"/>
          </w:tcPr>
          <w:p w:rsidR="00311156" w:rsidRPr="00C46A31" w:rsidRDefault="00311156" w:rsidP="00B766EB">
            <w:pPr>
              <w:jc w:val="center"/>
              <w:rPr>
                <w:sz w:val="15"/>
                <w:szCs w:val="15"/>
              </w:rPr>
            </w:pPr>
            <w:r w:rsidRPr="00C46A31">
              <w:rPr>
                <w:sz w:val="15"/>
                <w:szCs w:val="15"/>
              </w:rPr>
              <w:t>3</w:t>
            </w:r>
          </w:p>
        </w:tc>
        <w:tc>
          <w:tcPr>
            <w:tcW w:w="1134" w:type="dxa"/>
            <w:vAlign w:val="center"/>
          </w:tcPr>
          <w:p w:rsidR="00311156" w:rsidRPr="00C46A31" w:rsidRDefault="00311156" w:rsidP="00B766EB">
            <w:pPr>
              <w:jc w:val="center"/>
              <w:rPr>
                <w:sz w:val="15"/>
                <w:szCs w:val="15"/>
              </w:rPr>
            </w:pPr>
            <w:r w:rsidRPr="00C46A31">
              <w:rPr>
                <w:sz w:val="15"/>
                <w:szCs w:val="15"/>
              </w:rPr>
              <w:t>4</w:t>
            </w:r>
          </w:p>
        </w:tc>
        <w:tc>
          <w:tcPr>
            <w:tcW w:w="992" w:type="dxa"/>
            <w:tcBorders>
              <w:bottom w:val="single" w:sz="12" w:space="0" w:color="auto"/>
            </w:tcBorders>
            <w:vAlign w:val="center"/>
          </w:tcPr>
          <w:p w:rsidR="00311156" w:rsidRPr="00C46A31" w:rsidRDefault="00311156" w:rsidP="00B766EB">
            <w:pPr>
              <w:jc w:val="center"/>
              <w:rPr>
                <w:sz w:val="15"/>
                <w:szCs w:val="15"/>
              </w:rPr>
            </w:pPr>
            <w:r w:rsidRPr="00C46A31">
              <w:rPr>
                <w:sz w:val="15"/>
                <w:szCs w:val="15"/>
              </w:rPr>
              <w:t>5</w:t>
            </w:r>
          </w:p>
        </w:tc>
        <w:tc>
          <w:tcPr>
            <w:tcW w:w="993" w:type="dxa"/>
            <w:tcBorders>
              <w:bottom w:val="single" w:sz="12" w:space="0" w:color="auto"/>
            </w:tcBorders>
            <w:vAlign w:val="center"/>
          </w:tcPr>
          <w:p w:rsidR="00311156" w:rsidRPr="00C46A31" w:rsidRDefault="00311156" w:rsidP="00B766EB">
            <w:pPr>
              <w:jc w:val="center"/>
              <w:rPr>
                <w:sz w:val="15"/>
                <w:szCs w:val="15"/>
              </w:rPr>
            </w:pPr>
            <w:r w:rsidRPr="00C46A31">
              <w:rPr>
                <w:sz w:val="15"/>
                <w:szCs w:val="15"/>
              </w:rPr>
              <w:t>6</w:t>
            </w:r>
          </w:p>
        </w:tc>
        <w:tc>
          <w:tcPr>
            <w:tcW w:w="992" w:type="dxa"/>
            <w:tcBorders>
              <w:bottom w:val="single" w:sz="12" w:space="0" w:color="auto"/>
            </w:tcBorders>
            <w:vAlign w:val="center"/>
          </w:tcPr>
          <w:p w:rsidR="00311156" w:rsidRPr="00C46A31" w:rsidRDefault="00311156" w:rsidP="00B766EB">
            <w:pPr>
              <w:jc w:val="center"/>
              <w:rPr>
                <w:sz w:val="15"/>
                <w:szCs w:val="15"/>
              </w:rPr>
            </w:pPr>
            <w:r w:rsidRPr="00C46A31">
              <w:rPr>
                <w:sz w:val="15"/>
                <w:szCs w:val="15"/>
              </w:rPr>
              <w:t>7</w:t>
            </w:r>
          </w:p>
        </w:tc>
        <w:tc>
          <w:tcPr>
            <w:tcW w:w="709" w:type="dxa"/>
            <w:tcBorders>
              <w:bottom w:val="single" w:sz="12" w:space="0" w:color="auto"/>
            </w:tcBorders>
            <w:vAlign w:val="center"/>
          </w:tcPr>
          <w:p w:rsidR="00311156" w:rsidRPr="00C46A31" w:rsidRDefault="00311156" w:rsidP="00B766EB">
            <w:pPr>
              <w:jc w:val="center"/>
              <w:rPr>
                <w:sz w:val="15"/>
                <w:szCs w:val="15"/>
              </w:rPr>
            </w:pPr>
            <w:r w:rsidRPr="00C46A31">
              <w:rPr>
                <w:sz w:val="15"/>
                <w:szCs w:val="15"/>
              </w:rPr>
              <w:t>8</w:t>
            </w:r>
          </w:p>
        </w:tc>
        <w:tc>
          <w:tcPr>
            <w:tcW w:w="992" w:type="dxa"/>
            <w:tcBorders>
              <w:bottom w:val="single" w:sz="12" w:space="0" w:color="auto"/>
            </w:tcBorders>
            <w:vAlign w:val="center"/>
          </w:tcPr>
          <w:p w:rsidR="00311156" w:rsidRPr="00C46A31" w:rsidRDefault="00311156" w:rsidP="00B766EB">
            <w:pPr>
              <w:jc w:val="center"/>
              <w:rPr>
                <w:sz w:val="15"/>
                <w:szCs w:val="15"/>
              </w:rPr>
            </w:pPr>
            <w:r w:rsidRPr="00C46A31">
              <w:rPr>
                <w:sz w:val="15"/>
                <w:szCs w:val="15"/>
              </w:rPr>
              <w:t>9</w:t>
            </w:r>
          </w:p>
        </w:tc>
        <w:tc>
          <w:tcPr>
            <w:tcW w:w="1134" w:type="dxa"/>
            <w:tcBorders>
              <w:bottom w:val="single" w:sz="12" w:space="0" w:color="auto"/>
            </w:tcBorders>
            <w:vAlign w:val="center"/>
          </w:tcPr>
          <w:p w:rsidR="00311156" w:rsidRPr="00C46A31" w:rsidRDefault="00311156" w:rsidP="00B766EB">
            <w:pPr>
              <w:jc w:val="center"/>
              <w:rPr>
                <w:sz w:val="15"/>
                <w:szCs w:val="15"/>
              </w:rPr>
            </w:pPr>
            <w:r w:rsidRPr="00C46A31">
              <w:rPr>
                <w:sz w:val="15"/>
                <w:szCs w:val="15"/>
              </w:rPr>
              <w:t>10</w:t>
            </w:r>
          </w:p>
        </w:tc>
        <w:tc>
          <w:tcPr>
            <w:tcW w:w="992" w:type="dxa"/>
            <w:tcBorders>
              <w:bottom w:val="single" w:sz="12" w:space="0" w:color="auto"/>
            </w:tcBorders>
            <w:vAlign w:val="center"/>
          </w:tcPr>
          <w:p w:rsidR="00311156" w:rsidRPr="00C46A31" w:rsidRDefault="00311156" w:rsidP="00B766EB">
            <w:pPr>
              <w:jc w:val="center"/>
              <w:rPr>
                <w:sz w:val="15"/>
                <w:szCs w:val="15"/>
              </w:rPr>
            </w:pPr>
            <w:r w:rsidRPr="00C46A31">
              <w:rPr>
                <w:sz w:val="15"/>
                <w:szCs w:val="15"/>
              </w:rPr>
              <w:t>11</w:t>
            </w:r>
          </w:p>
        </w:tc>
        <w:tc>
          <w:tcPr>
            <w:tcW w:w="1134" w:type="dxa"/>
            <w:tcBorders>
              <w:bottom w:val="single" w:sz="12" w:space="0" w:color="auto"/>
            </w:tcBorders>
            <w:vAlign w:val="center"/>
          </w:tcPr>
          <w:p w:rsidR="00311156" w:rsidRPr="00C46A31" w:rsidRDefault="00311156" w:rsidP="00B766EB">
            <w:pPr>
              <w:jc w:val="center"/>
              <w:rPr>
                <w:sz w:val="15"/>
                <w:szCs w:val="15"/>
              </w:rPr>
            </w:pPr>
            <w:r w:rsidRPr="00C46A31">
              <w:rPr>
                <w:sz w:val="15"/>
                <w:szCs w:val="15"/>
              </w:rPr>
              <w:t>12</w:t>
            </w:r>
          </w:p>
        </w:tc>
        <w:tc>
          <w:tcPr>
            <w:tcW w:w="709" w:type="dxa"/>
            <w:vAlign w:val="center"/>
          </w:tcPr>
          <w:p w:rsidR="00311156" w:rsidRPr="00C46A31" w:rsidRDefault="00311156" w:rsidP="00B766EB">
            <w:pPr>
              <w:jc w:val="center"/>
              <w:rPr>
                <w:sz w:val="15"/>
                <w:szCs w:val="15"/>
              </w:rPr>
            </w:pPr>
            <w:r w:rsidRPr="00C46A31">
              <w:rPr>
                <w:sz w:val="15"/>
                <w:szCs w:val="15"/>
              </w:rPr>
              <w:t>13</w:t>
            </w:r>
          </w:p>
        </w:tc>
        <w:tc>
          <w:tcPr>
            <w:tcW w:w="850" w:type="dxa"/>
            <w:tcBorders>
              <w:bottom w:val="single" w:sz="12" w:space="0" w:color="auto"/>
            </w:tcBorders>
            <w:vAlign w:val="center"/>
          </w:tcPr>
          <w:p w:rsidR="00311156" w:rsidRPr="00C46A31" w:rsidRDefault="00311156" w:rsidP="00B766EB">
            <w:pPr>
              <w:jc w:val="center"/>
              <w:rPr>
                <w:sz w:val="15"/>
                <w:szCs w:val="15"/>
              </w:rPr>
            </w:pPr>
            <w:r w:rsidRPr="00C46A31">
              <w:rPr>
                <w:sz w:val="15"/>
                <w:szCs w:val="15"/>
              </w:rPr>
              <w:t>14</w:t>
            </w:r>
          </w:p>
        </w:tc>
        <w:tc>
          <w:tcPr>
            <w:tcW w:w="851" w:type="dxa"/>
            <w:tcBorders>
              <w:bottom w:val="single" w:sz="12" w:space="0" w:color="auto"/>
            </w:tcBorders>
            <w:vAlign w:val="center"/>
          </w:tcPr>
          <w:p w:rsidR="00311156" w:rsidRPr="00C46A31" w:rsidRDefault="00311156" w:rsidP="00B766EB">
            <w:pPr>
              <w:jc w:val="center"/>
              <w:rPr>
                <w:sz w:val="15"/>
                <w:szCs w:val="15"/>
              </w:rPr>
            </w:pPr>
            <w:r w:rsidRPr="00C46A31">
              <w:rPr>
                <w:sz w:val="15"/>
                <w:szCs w:val="15"/>
              </w:rPr>
              <w:t>15</w:t>
            </w:r>
          </w:p>
        </w:tc>
      </w:tr>
      <w:tr w:rsidR="00311156" w:rsidRPr="00C46A31" w:rsidTr="00B766EB">
        <w:trPr>
          <w:trHeight w:val="284"/>
        </w:trPr>
        <w:tc>
          <w:tcPr>
            <w:tcW w:w="572" w:type="dxa"/>
            <w:vAlign w:val="bottom"/>
          </w:tcPr>
          <w:p w:rsidR="00311156" w:rsidRPr="00C46A31" w:rsidRDefault="00311156" w:rsidP="00B766EB">
            <w:pPr>
              <w:jc w:val="center"/>
              <w:rPr>
                <w:sz w:val="15"/>
                <w:szCs w:val="15"/>
              </w:rPr>
            </w:pPr>
          </w:p>
        </w:tc>
        <w:tc>
          <w:tcPr>
            <w:tcW w:w="2127" w:type="dxa"/>
            <w:tcBorders>
              <w:right w:val="single" w:sz="12" w:space="0" w:color="auto"/>
            </w:tcBorders>
            <w:vAlign w:val="bottom"/>
          </w:tcPr>
          <w:p w:rsidR="00311156" w:rsidRPr="00C46A31" w:rsidRDefault="00311156" w:rsidP="00B766EB">
            <w:pPr>
              <w:jc w:val="center"/>
              <w:rPr>
                <w:sz w:val="15"/>
                <w:szCs w:val="15"/>
              </w:rPr>
            </w:pPr>
          </w:p>
        </w:tc>
        <w:tc>
          <w:tcPr>
            <w:tcW w:w="850" w:type="dxa"/>
            <w:tcBorders>
              <w:top w:val="single" w:sz="12" w:space="0" w:color="auto"/>
              <w:left w:val="single" w:sz="12" w:space="0" w:color="auto"/>
              <w:right w:val="single" w:sz="12" w:space="0" w:color="auto"/>
            </w:tcBorders>
            <w:vAlign w:val="bottom"/>
          </w:tcPr>
          <w:p w:rsidR="00311156" w:rsidRPr="00C46A31" w:rsidRDefault="00311156" w:rsidP="00B766EB">
            <w:pPr>
              <w:jc w:val="center"/>
              <w:rPr>
                <w:sz w:val="15"/>
                <w:szCs w:val="15"/>
              </w:rPr>
            </w:pPr>
          </w:p>
        </w:tc>
        <w:tc>
          <w:tcPr>
            <w:tcW w:w="1134"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992" w:type="dxa"/>
            <w:tcBorders>
              <w:top w:val="single" w:sz="12" w:space="0" w:color="auto"/>
              <w:left w:val="single" w:sz="12" w:space="0" w:color="auto"/>
            </w:tcBorders>
            <w:vAlign w:val="bottom"/>
          </w:tcPr>
          <w:p w:rsidR="00311156" w:rsidRPr="00C46A31" w:rsidRDefault="00311156" w:rsidP="00B766EB">
            <w:pPr>
              <w:jc w:val="center"/>
              <w:rPr>
                <w:sz w:val="15"/>
                <w:szCs w:val="15"/>
              </w:rPr>
            </w:pPr>
          </w:p>
        </w:tc>
        <w:tc>
          <w:tcPr>
            <w:tcW w:w="993" w:type="dxa"/>
            <w:tcBorders>
              <w:top w:val="single" w:sz="12" w:space="0" w:color="auto"/>
            </w:tcBorders>
            <w:vAlign w:val="bottom"/>
          </w:tcPr>
          <w:p w:rsidR="00311156" w:rsidRPr="00C46A31" w:rsidRDefault="00311156" w:rsidP="00B766EB">
            <w:pPr>
              <w:jc w:val="center"/>
              <w:rPr>
                <w:sz w:val="15"/>
                <w:szCs w:val="15"/>
              </w:rPr>
            </w:pPr>
          </w:p>
        </w:tc>
        <w:tc>
          <w:tcPr>
            <w:tcW w:w="992" w:type="dxa"/>
            <w:tcBorders>
              <w:top w:val="single" w:sz="12" w:space="0" w:color="auto"/>
            </w:tcBorders>
            <w:vAlign w:val="bottom"/>
          </w:tcPr>
          <w:p w:rsidR="00311156" w:rsidRPr="00C46A31" w:rsidRDefault="00311156" w:rsidP="00B766EB">
            <w:pPr>
              <w:jc w:val="center"/>
              <w:rPr>
                <w:sz w:val="15"/>
                <w:szCs w:val="15"/>
              </w:rPr>
            </w:pPr>
          </w:p>
        </w:tc>
        <w:tc>
          <w:tcPr>
            <w:tcW w:w="709" w:type="dxa"/>
            <w:tcBorders>
              <w:top w:val="single" w:sz="12" w:space="0" w:color="auto"/>
            </w:tcBorders>
            <w:vAlign w:val="bottom"/>
          </w:tcPr>
          <w:p w:rsidR="00311156" w:rsidRPr="00C46A31" w:rsidRDefault="00311156" w:rsidP="00B766EB">
            <w:pPr>
              <w:jc w:val="center"/>
              <w:rPr>
                <w:sz w:val="15"/>
                <w:szCs w:val="15"/>
              </w:rPr>
            </w:pPr>
          </w:p>
        </w:tc>
        <w:tc>
          <w:tcPr>
            <w:tcW w:w="992" w:type="dxa"/>
            <w:tcBorders>
              <w:top w:val="single" w:sz="12" w:space="0" w:color="auto"/>
            </w:tcBorders>
            <w:vAlign w:val="bottom"/>
          </w:tcPr>
          <w:p w:rsidR="00311156" w:rsidRPr="00C46A31" w:rsidRDefault="00311156" w:rsidP="00B766EB">
            <w:pPr>
              <w:jc w:val="center"/>
              <w:rPr>
                <w:sz w:val="15"/>
                <w:szCs w:val="15"/>
              </w:rPr>
            </w:pPr>
          </w:p>
        </w:tc>
        <w:tc>
          <w:tcPr>
            <w:tcW w:w="1134" w:type="dxa"/>
            <w:tcBorders>
              <w:top w:val="single" w:sz="12" w:space="0" w:color="auto"/>
            </w:tcBorders>
            <w:vAlign w:val="bottom"/>
          </w:tcPr>
          <w:p w:rsidR="00311156" w:rsidRPr="00C46A31" w:rsidRDefault="00311156" w:rsidP="00B766EB">
            <w:pPr>
              <w:jc w:val="center"/>
              <w:rPr>
                <w:sz w:val="15"/>
                <w:szCs w:val="15"/>
              </w:rPr>
            </w:pPr>
          </w:p>
        </w:tc>
        <w:tc>
          <w:tcPr>
            <w:tcW w:w="992" w:type="dxa"/>
            <w:tcBorders>
              <w:top w:val="single" w:sz="12" w:space="0" w:color="auto"/>
            </w:tcBorders>
            <w:vAlign w:val="bottom"/>
          </w:tcPr>
          <w:p w:rsidR="00311156" w:rsidRPr="00C46A31" w:rsidRDefault="00311156" w:rsidP="00B766EB">
            <w:pPr>
              <w:jc w:val="center"/>
              <w:rPr>
                <w:sz w:val="15"/>
                <w:szCs w:val="15"/>
              </w:rPr>
            </w:pPr>
          </w:p>
        </w:tc>
        <w:tc>
          <w:tcPr>
            <w:tcW w:w="1134" w:type="dxa"/>
            <w:tcBorders>
              <w:top w:val="single" w:sz="12" w:space="0" w:color="auto"/>
              <w:right w:val="single" w:sz="12" w:space="0" w:color="auto"/>
            </w:tcBorders>
            <w:vAlign w:val="bottom"/>
          </w:tcPr>
          <w:p w:rsidR="00311156" w:rsidRPr="00C46A31" w:rsidRDefault="00311156" w:rsidP="00B766EB">
            <w:pPr>
              <w:jc w:val="center"/>
              <w:rPr>
                <w:sz w:val="15"/>
                <w:szCs w:val="15"/>
              </w:rPr>
            </w:pPr>
          </w:p>
        </w:tc>
        <w:tc>
          <w:tcPr>
            <w:tcW w:w="709"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850" w:type="dxa"/>
            <w:tcBorders>
              <w:top w:val="single" w:sz="12" w:space="0" w:color="auto"/>
              <w:left w:val="single" w:sz="12" w:space="0" w:color="auto"/>
            </w:tcBorders>
            <w:vAlign w:val="bottom"/>
          </w:tcPr>
          <w:p w:rsidR="00311156" w:rsidRPr="00C46A31" w:rsidRDefault="00311156" w:rsidP="00B766EB">
            <w:pPr>
              <w:jc w:val="center"/>
              <w:rPr>
                <w:sz w:val="15"/>
                <w:szCs w:val="15"/>
              </w:rPr>
            </w:pPr>
          </w:p>
        </w:tc>
        <w:tc>
          <w:tcPr>
            <w:tcW w:w="851" w:type="dxa"/>
            <w:tcBorders>
              <w:top w:val="single" w:sz="12" w:space="0" w:color="auto"/>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trHeight w:val="284"/>
        </w:trPr>
        <w:tc>
          <w:tcPr>
            <w:tcW w:w="572" w:type="dxa"/>
            <w:vAlign w:val="bottom"/>
          </w:tcPr>
          <w:p w:rsidR="00311156" w:rsidRPr="00C46A31" w:rsidRDefault="00311156" w:rsidP="00B766EB">
            <w:pPr>
              <w:jc w:val="center"/>
              <w:rPr>
                <w:sz w:val="15"/>
                <w:szCs w:val="15"/>
              </w:rPr>
            </w:pPr>
          </w:p>
        </w:tc>
        <w:tc>
          <w:tcPr>
            <w:tcW w:w="2127" w:type="dxa"/>
            <w:tcBorders>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1134"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992" w:type="dxa"/>
            <w:tcBorders>
              <w:left w:val="single" w:sz="12" w:space="0" w:color="auto"/>
            </w:tcBorders>
            <w:vAlign w:val="bottom"/>
          </w:tcPr>
          <w:p w:rsidR="00311156" w:rsidRPr="00C46A31" w:rsidRDefault="00311156" w:rsidP="00B766EB">
            <w:pPr>
              <w:jc w:val="center"/>
              <w:rPr>
                <w:sz w:val="15"/>
                <w:szCs w:val="15"/>
              </w:rPr>
            </w:pPr>
          </w:p>
        </w:tc>
        <w:tc>
          <w:tcPr>
            <w:tcW w:w="993"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709"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tcBorders>
              <w:right w:val="single" w:sz="12" w:space="0" w:color="auto"/>
            </w:tcBorders>
            <w:vAlign w:val="bottom"/>
          </w:tcPr>
          <w:p w:rsidR="00311156" w:rsidRPr="00C46A31" w:rsidRDefault="00311156" w:rsidP="00B766EB">
            <w:pPr>
              <w:jc w:val="center"/>
              <w:rPr>
                <w:sz w:val="15"/>
                <w:szCs w:val="15"/>
              </w:rPr>
            </w:pPr>
          </w:p>
        </w:tc>
        <w:tc>
          <w:tcPr>
            <w:tcW w:w="709"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tcBorders>
            <w:vAlign w:val="bottom"/>
          </w:tcPr>
          <w:p w:rsidR="00311156" w:rsidRPr="00C46A31" w:rsidRDefault="00311156" w:rsidP="00B766EB">
            <w:pPr>
              <w:jc w:val="center"/>
              <w:rPr>
                <w:sz w:val="15"/>
                <w:szCs w:val="15"/>
              </w:rPr>
            </w:pPr>
          </w:p>
        </w:tc>
        <w:tc>
          <w:tcPr>
            <w:tcW w:w="851" w:type="dxa"/>
            <w:tcBorders>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trHeight w:val="284"/>
        </w:trPr>
        <w:tc>
          <w:tcPr>
            <w:tcW w:w="572" w:type="dxa"/>
            <w:vAlign w:val="bottom"/>
          </w:tcPr>
          <w:p w:rsidR="00311156" w:rsidRPr="00C46A31" w:rsidRDefault="00311156" w:rsidP="00B766EB">
            <w:pPr>
              <w:jc w:val="center"/>
              <w:rPr>
                <w:sz w:val="15"/>
                <w:szCs w:val="15"/>
              </w:rPr>
            </w:pPr>
          </w:p>
        </w:tc>
        <w:tc>
          <w:tcPr>
            <w:tcW w:w="2127" w:type="dxa"/>
            <w:tcBorders>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1134"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992" w:type="dxa"/>
            <w:tcBorders>
              <w:left w:val="single" w:sz="12" w:space="0" w:color="auto"/>
            </w:tcBorders>
            <w:vAlign w:val="bottom"/>
          </w:tcPr>
          <w:p w:rsidR="00311156" w:rsidRPr="00C46A31" w:rsidRDefault="00311156" w:rsidP="00B766EB">
            <w:pPr>
              <w:jc w:val="center"/>
              <w:rPr>
                <w:sz w:val="15"/>
                <w:szCs w:val="15"/>
              </w:rPr>
            </w:pPr>
          </w:p>
        </w:tc>
        <w:tc>
          <w:tcPr>
            <w:tcW w:w="993"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709"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tcBorders>
              <w:right w:val="single" w:sz="12" w:space="0" w:color="auto"/>
            </w:tcBorders>
            <w:vAlign w:val="bottom"/>
          </w:tcPr>
          <w:p w:rsidR="00311156" w:rsidRPr="00C46A31" w:rsidRDefault="00311156" w:rsidP="00B766EB">
            <w:pPr>
              <w:jc w:val="center"/>
              <w:rPr>
                <w:sz w:val="15"/>
                <w:szCs w:val="15"/>
              </w:rPr>
            </w:pPr>
          </w:p>
        </w:tc>
        <w:tc>
          <w:tcPr>
            <w:tcW w:w="709"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tcBorders>
            <w:vAlign w:val="bottom"/>
          </w:tcPr>
          <w:p w:rsidR="00311156" w:rsidRPr="00C46A31" w:rsidRDefault="00311156" w:rsidP="00B766EB">
            <w:pPr>
              <w:jc w:val="center"/>
              <w:rPr>
                <w:sz w:val="15"/>
                <w:szCs w:val="15"/>
              </w:rPr>
            </w:pPr>
          </w:p>
        </w:tc>
        <w:tc>
          <w:tcPr>
            <w:tcW w:w="851" w:type="dxa"/>
            <w:tcBorders>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trHeight w:val="284"/>
        </w:trPr>
        <w:tc>
          <w:tcPr>
            <w:tcW w:w="572" w:type="dxa"/>
            <w:vAlign w:val="bottom"/>
          </w:tcPr>
          <w:p w:rsidR="00311156" w:rsidRPr="00C46A31" w:rsidRDefault="00311156" w:rsidP="00B766EB">
            <w:pPr>
              <w:jc w:val="center"/>
              <w:rPr>
                <w:sz w:val="15"/>
                <w:szCs w:val="15"/>
              </w:rPr>
            </w:pPr>
          </w:p>
        </w:tc>
        <w:tc>
          <w:tcPr>
            <w:tcW w:w="2127" w:type="dxa"/>
            <w:tcBorders>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1134"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992" w:type="dxa"/>
            <w:tcBorders>
              <w:left w:val="single" w:sz="12" w:space="0" w:color="auto"/>
            </w:tcBorders>
            <w:vAlign w:val="bottom"/>
          </w:tcPr>
          <w:p w:rsidR="00311156" w:rsidRPr="00C46A31" w:rsidRDefault="00311156" w:rsidP="00B766EB">
            <w:pPr>
              <w:jc w:val="center"/>
              <w:rPr>
                <w:sz w:val="15"/>
                <w:szCs w:val="15"/>
              </w:rPr>
            </w:pPr>
          </w:p>
        </w:tc>
        <w:tc>
          <w:tcPr>
            <w:tcW w:w="993"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709"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tcBorders>
              <w:right w:val="single" w:sz="12" w:space="0" w:color="auto"/>
            </w:tcBorders>
            <w:vAlign w:val="bottom"/>
          </w:tcPr>
          <w:p w:rsidR="00311156" w:rsidRPr="00C46A31" w:rsidRDefault="00311156" w:rsidP="00B766EB">
            <w:pPr>
              <w:jc w:val="center"/>
              <w:rPr>
                <w:sz w:val="15"/>
                <w:szCs w:val="15"/>
              </w:rPr>
            </w:pPr>
          </w:p>
        </w:tc>
        <w:tc>
          <w:tcPr>
            <w:tcW w:w="709"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tcBorders>
            <w:vAlign w:val="bottom"/>
          </w:tcPr>
          <w:p w:rsidR="00311156" w:rsidRPr="00C46A31" w:rsidRDefault="00311156" w:rsidP="00B766EB">
            <w:pPr>
              <w:jc w:val="center"/>
              <w:rPr>
                <w:sz w:val="15"/>
                <w:szCs w:val="15"/>
              </w:rPr>
            </w:pPr>
          </w:p>
        </w:tc>
        <w:tc>
          <w:tcPr>
            <w:tcW w:w="851" w:type="dxa"/>
            <w:tcBorders>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trHeight w:val="284"/>
        </w:trPr>
        <w:tc>
          <w:tcPr>
            <w:tcW w:w="572" w:type="dxa"/>
            <w:vAlign w:val="bottom"/>
          </w:tcPr>
          <w:p w:rsidR="00311156" w:rsidRPr="00C46A31" w:rsidRDefault="00311156" w:rsidP="00B766EB">
            <w:pPr>
              <w:jc w:val="center"/>
              <w:rPr>
                <w:sz w:val="15"/>
                <w:szCs w:val="15"/>
              </w:rPr>
            </w:pPr>
          </w:p>
        </w:tc>
        <w:tc>
          <w:tcPr>
            <w:tcW w:w="2127" w:type="dxa"/>
            <w:tcBorders>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1134"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992" w:type="dxa"/>
            <w:tcBorders>
              <w:left w:val="single" w:sz="12" w:space="0" w:color="auto"/>
            </w:tcBorders>
            <w:vAlign w:val="bottom"/>
          </w:tcPr>
          <w:p w:rsidR="00311156" w:rsidRPr="00C46A31" w:rsidRDefault="00311156" w:rsidP="00B766EB">
            <w:pPr>
              <w:jc w:val="center"/>
              <w:rPr>
                <w:sz w:val="15"/>
                <w:szCs w:val="15"/>
              </w:rPr>
            </w:pPr>
          </w:p>
        </w:tc>
        <w:tc>
          <w:tcPr>
            <w:tcW w:w="993"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709"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tcBorders>
              <w:right w:val="single" w:sz="12" w:space="0" w:color="auto"/>
            </w:tcBorders>
            <w:vAlign w:val="bottom"/>
          </w:tcPr>
          <w:p w:rsidR="00311156" w:rsidRPr="00C46A31" w:rsidRDefault="00311156" w:rsidP="00B766EB">
            <w:pPr>
              <w:jc w:val="center"/>
              <w:rPr>
                <w:sz w:val="15"/>
                <w:szCs w:val="15"/>
              </w:rPr>
            </w:pPr>
          </w:p>
        </w:tc>
        <w:tc>
          <w:tcPr>
            <w:tcW w:w="709"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tcBorders>
            <w:vAlign w:val="bottom"/>
          </w:tcPr>
          <w:p w:rsidR="00311156" w:rsidRPr="00C46A31" w:rsidRDefault="00311156" w:rsidP="00B766EB">
            <w:pPr>
              <w:jc w:val="center"/>
              <w:rPr>
                <w:sz w:val="15"/>
                <w:szCs w:val="15"/>
              </w:rPr>
            </w:pPr>
          </w:p>
        </w:tc>
        <w:tc>
          <w:tcPr>
            <w:tcW w:w="851" w:type="dxa"/>
            <w:tcBorders>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trHeight w:val="284"/>
        </w:trPr>
        <w:tc>
          <w:tcPr>
            <w:tcW w:w="572" w:type="dxa"/>
            <w:vAlign w:val="bottom"/>
          </w:tcPr>
          <w:p w:rsidR="00311156" w:rsidRPr="00C46A31" w:rsidRDefault="00311156" w:rsidP="00B766EB">
            <w:pPr>
              <w:jc w:val="center"/>
              <w:rPr>
                <w:sz w:val="15"/>
                <w:szCs w:val="15"/>
              </w:rPr>
            </w:pPr>
          </w:p>
        </w:tc>
        <w:tc>
          <w:tcPr>
            <w:tcW w:w="2127" w:type="dxa"/>
            <w:tcBorders>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1134"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992" w:type="dxa"/>
            <w:tcBorders>
              <w:left w:val="single" w:sz="12" w:space="0" w:color="auto"/>
            </w:tcBorders>
            <w:vAlign w:val="bottom"/>
          </w:tcPr>
          <w:p w:rsidR="00311156" w:rsidRPr="00C46A31" w:rsidRDefault="00311156" w:rsidP="00B766EB">
            <w:pPr>
              <w:jc w:val="center"/>
              <w:rPr>
                <w:sz w:val="15"/>
                <w:szCs w:val="15"/>
              </w:rPr>
            </w:pPr>
          </w:p>
        </w:tc>
        <w:tc>
          <w:tcPr>
            <w:tcW w:w="993"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709"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tcBorders>
              <w:right w:val="single" w:sz="12" w:space="0" w:color="auto"/>
            </w:tcBorders>
            <w:vAlign w:val="bottom"/>
          </w:tcPr>
          <w:p w:rsidR="00311156" w:rsidRPr="00C46A31" w:rsidRDefault="00311156" w:rsidP="00B766EB">
            <w:pPr>
              <w:jc w:val="center"/>
              <w:rPr>
                <w:sz w:val="15"/>
                <w:szCs w:val="15"/>
              </w:rPr>
            </w:pPr>
          </w:p>
        </w:tc>
        <w:tc>
          <w:tcPr>
            <w:tcW w:w="709"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tcBorders>
            <w:vAlign w:val="bottom"/>
          </w:tcPr>
          <w:p w:rsidR="00311156" w:rsidRPr="00C46A31" w:rsidRDefault="00311156" w:rsidP="00B766EB">
            <w:pPr>
              <w:jc w:val="center"/>
              <w:rPr>
                <w:sz w:val="15"/>
                <w:szCs w:val="15"/>
              </w:rPr>
            </w:pPr>
          </w:p>
        </w:tc>
        <w:tc>
          <w:tcPr>
            <w:tcW w:w="851" w:type="dxa"/>
            <w:tcBorders>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trHeight w:val="284"/>
        </w:trPr>
        <w:tc>
          <w:tcPr>
            <w:tcW w:w="572" w:type="dxa"/>
            <w:vAlign w:val="bottom"/>
          </w:tcPr>
          <w:p w:rsidR="00311156" w:rsidRPr="00C46A31" w:rsidRDefault="00311156" w:rsidP="00B766EB">
            <w:pPr>
              <w:jc w:val="center"/>
              <w:rPr>
                <w:sz w:val="15"/>
                <w:szCs w:val="15"/>
              </w:rPr>
            </w:pPr>
          </w:p>
        </w:tc>
        <w:tc>
          <w:tcPr>
            <w:tcW w:w="2127" w:type="dxa"/>
            <w:tcBorders>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1134"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992" w:type="dxa"/>
            <w:tcBorders>
              <w:left w:val="single" w:sz="12" w:space="0" w:color="auto"/>
            </w:tcBorders>
            <w:vAlign w:val="bottom"/>
          </w:tcPr>
          <w:p w:rsidR="00311156" w:rsidRPr="00C46A31" w:rsidRDefault="00311156" w:rsidP="00B766EB">
            <w:pPr>
              <w:jc w:val="center"/>
              <w:rPr>
                <w:sz w:val="15"/>
                <w:szCs w:val="15"/>
              </w:rPr>
            </w:pPr>
          </w:p>
        </w:tc>
        <w:tc>
          <w:tcPr>
            <w:tcW w:w="993"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709"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tcBorders>
              <w:right w:val="single" w:sz="12" w:space="0" w:color="auto"/>
            </w:tcBorders>
            <w:vAlign w:val="bottom"/>
          </w:tcPr>
          <w:p w:rsidR="00311156" w:rsidRPr="00C46A31" w:rsidRDefault="00311156" w:rsidP="00B766EB">
            <w:pPr>
              <w:jc w:val="center"/>
              <w:rPr>
                <w:sz w:val="15"/>
                <w:szCs w:val="15"/>
              </w:rPr>
            </w:pPr>
          </w:p>
        </w:tc>
        <w:tc>
          <w:tcPr>
            <w:tcW w:w="709"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tcBorders>
            <w:vAlign w:val="bottom"/>
          </w:tcPr>
          <w:p w:rsidR="00311156" w:rsidRPr="00C46A31" w:rsidRDefault="00311156" w:rsidP="00B766EB">
            <w:pPr>
              <w:jc w:val="center"/>
              <w:rPr>
                <w:sz w:val="15"/>
                <w:szCs w:val="15"/>
              </w:rPr>
            </w:pPr>
          </w:p>
        </w:tc>
        <w:tc>
          <w:tcPr>
            <w:tcW w:w="851" w:type="dxa"/>
            <w:tcBorders>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trHeight w:val="284"/>
        </w:trPr>
        <w:tc>
          <w:tcPr>
            <w:tcW w:w="572" w:type="dxa"/>
            <w:vAlign w:val="bottom"/>
          </w:tcPr>
          <w:p w:rsidR="00311156" w:rsidRPr="00C46A31" w:rsidRDefault="00311156" w:rsidP="00B766EB">
            <w:pPr>
              <w:jc w:val="center"/>
              <w:rPr>
                <w:sz w:val="15"/>
                <w:szCs w:val="15"/>
              </w:rPr>
            </w:pPr>
          </w:p>
        </w:tc>
        <w:tc>
          <w:tcPr>
            <w:tcW w:w="2127" w:type="dxa"/>
            <w:tcBorders>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1134"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992" w:type="dxa"/>
            <w:tcBorders>
              <w:left w:val="single" w:sz="12" w:space="0" w:color="auto"/>
            </w:tcBorders>
            <w:vAlign w:val="bottom"/>
          </w:tcPr>
          <w:p w:rsidR="00311156" w:rsidRPr="00C46A31" w:rsidRDefault="00311156" w:rsidP="00B766EB">
            <w:pPr>
              <w:jc w:val="center"/>
              <w:rPr>
                <w:sz w:val="15"/>
                <w:szCs w:val="15"/>
              </w:rPr>
            </w:pPr>
          </w:p>
        </w:tc>
        <w:tc>
          <w:tcPr>
            <w:tcW w:w="993"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709"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vAlign w:val="bottom"/>
          </w:tcPr>
          <w:p w:rsidR="00311156" w:rsidRPr="00C46A31" w:rsidRDefault="00311156" w:rsidP="00B766EB">
            <w:pPr>
              <w:jc w:val="center"/>
              <w:rPr>
                <w:sz w:val="15"/>
                <w:szCs w:val="15"/>
              </w:rPr>
            </w:pPr>
          </w:p>
        </w:tc>
        <w:tc>
          <w:tcPr>
            <w:tcW w:w="992" w:type="dxa"/>
            <w:vAlign w:val="bottom"/>
          </w:tcPr>
          <w:p w:rsidR="00311156" w:rsidRPr="00C46A31" w:rsidRDefault="00311156" w:rsidP="00B766EB">
            <w:pPr>
              <w:jc w:val="center"/>
              <w:rPr>
                <w:sz w:val="15"/>
                <w:szCs w:val="15"/>
              </w:rPr>
            </w:pPr>
          </w:p>
        </w:tc>
        <w:tc>
          <w:tcPr>
            <w:tcW w:w="1134" w:type="dxa"/>
            <w:tcBorders>
              <w:right w:val="single" w:sz="12" w:space="0" w:color="auto"/>
            </w:tcBorders>
            <w:vAlign w:val="bottom"/>
          </w:tcPr>
          <w:p w:rsidR="00311156" w:rsidRPr="00C46A31" w:rsidRDefault="00311156" w:rsidP="00B766EB">
            <w:pPr>
              <w:jc w:val="center"/>
              <w:rPr>
                <w:sz w:val="15"/>
                <w:szCs w:val="15"/>
              </w:rPr>
            </w:pPr>
          </w:p>
        </w:tc>
        <w:tc>
          <w:tcPr>
            <w:tcW w:w="709"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tcBorders>
            <w:vAlign w:val="bottom"/>
          </w:tcPr>
          <w:p w:rsidR="00311156" w:rsidRPr="00C46A31" w:rsidRDefault="00311156" w:rsidP="00B766EB">
            <w:pPr>
              <w:jc w:val="center"/>
              <w:rPr>
                <w:sz w:val="15"/>
                <w:szCs w:val="15"/>
              </w:rPr>
            </w:pPr>
          </w:p>
        </w:tc>
        <w:tc>
          <w:tcPr>
            <w:tcW w:w="851" w:type="dxa"/>
            <w:tcBorders>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trHeight w:val="284"/>
        </w:trPr>
        <w:tc>
          <w:tcPr>
            <w:tcW w:w="572" w:type="dxa"/>
            <w:vAlign w:val="bottom"/>
          </w:tcPr>
          <w:p w:rsidR="00311156" w:rsidRPr="00C46A31" w:rsidRDefault="00311156" w:rsidP="00B766EB">
            <w:pPr>
              <w:jc w:val="center"/>
              <w:rPr>
                <w:sz w:val="15"/>
                <w:szCs w:val="15"/>
              </w:rPr>
            </w:pPr>
          </w:p>
        </w:tc>
        <w:tc>
          <w:tcPr>
            <w:tcW w:w="2127" w:type="dxa"/>
            <w:tcBorders>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bottom w:val="single" w:sz="12" w:space="0" w:color="auto"/>
              <w:right w:val="single" w:sz="12" w:space="0" w:color="auto"/>
            </w:tcBorders>
            <w:vAlign w:val="bottom"/>
          </w:tcPr>
          <w:p w:rsidR="00311156" w:rsidRPr="00C46A31" w:rsidRDefault="00311156" w:rsidP="00B766EB">
            <w:pPr>
              <w:jc w:val="center"/>
              <w:rPr>
                <w:sz w:val="15"/>
                <w:szCs w:val="15"/>
              </w:rPr>
            </w:pPr>
          </w:p>
        </w:tc>
        <w:tc>
          <w:tcPr>
            <w:tcW w:w="1134"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992" w:type="dxa"/>
            <w:tcBorders>
              <w:left w:val="single" w:sz="12" w:space="0" w:color="auto"/>
              <w:bottom w:val="single" w:sz="12" w:space="0" w:color="auto"/>
            </w:tcBorders>
            <w:vAlign w:val="bottom"/>
          </w:tcPr>
          <w:p w:rsidR="00311156" w:rsidRPr="00C46A31" w:rsidRDefault="00311156" w:rsidP="00B766EB">
            <w:pPr>
              <w:jc w:val="center"/>
              <w:rPr>
                <w:sz w:val="15"/>
                <w:szCs w:val="15"/>
              </w:rPr>
            </w:pPr>
          </w:p>
        </w:tc>
        <w:tc>
          <w:tcPr>
            <w:tcW w:w="993" w:type="dxa"/>
            <w:tcBorders>
              <w:bottom w:val="single" w:sz="12" w:space="0" w:color="auto"/>
            </w:tcBorders>
            <w:vAlign w:val="bottom"/>
          </w:tcPr>
          <w:p w:rsidR="00311156" w:rsidRPr="00C46A31" w:rsidRDefault="00311156" w:rsidP="00B766EB">
            <w:pPr>
              <w:jc w:val="center"/>
              <w:rPr>
                <w:sz w:val="15"/>
                <w:szCs w:val="15"/>
              </w:rPr>
            </w:pPr>
          </w:p>
        </w:tc>
        <w:tc>
          <w:tcPr>
            <w:tcW w:w="992" w:type="dxa"/>
            <w:tcBorders>
              <w:bottom w:val="single" w:sz="12" w:space="0" w:color="auto"/>
            </w:tcBorders>
            <w:vAlign w:val="bottom"/>
          </w:tcPr>
          <w:p w:rsidR="00311156" w:rsidRPr="00C46A31" w:rsidRDefault="00311156" w:rsidP="00B766EB">
            <w:pPr>
              <w:jc w:val="center"/>
              <w:rPr>
                <w:sz w:val="15"/>
                <w:szCs w:val="15"/>
              </w:rPr>
            </w:pPr>
          </w:p>
        </w:tc>
        <w:tc>
          <w:tcPr>
            <w:tcW w:w="709" w:type="dxa"/>
            <w:tcBorders>
              <w:bottom w:val="single" w:sz="12" w:space="0" w:color="auto"/>
            </w:tcBorders>
            <w:vAlign w:val="bottom"/>
          </w:tcPr>
          <w:p w:rsidR="00311156" w:rsidRPr="00C46A31" w:rsidRDefault="00311156" w:rsidP="00B766EB">
            <w:pPr>
              <w:jc w:val="center"/>
              <w:rPr>
                <w:sz w:val="15"/>
                <w:szCs w:val="15"/>
              </w:rPr>
            </w:pPr>
          </w:p>
        </w:tc>
        <w:tc>
          <w:tcPr>
            <w:tcW w:w="992" w:type="dxa"/>
            <w:tcBorders>
              <w:bottom w:val="single" w:sz="12" w:space="0" w:color="auto"/>
            </w:tcBorders>
            <w:vAlign w:val="bottom"/>
          </w:tcPr>
          <w:p w:rsidR="00311156" w:rsidRPr="00C46A31" w:rsidRDefault="00311156" w:rsidP="00B766EB">
            <w:pPr>
              <w:jc w:val="center"/>
              <w:rPr>
                <w:sz w:val="15"/>
                <w:szCs w:val="15"/>
              </w:rPr>
            </w:pPr>
          </w:p>
        </w:tc>
        <w:tc>
          <w:tcPr>
            <w:tcW w:w="1134" w:type="dxa"/>
            <w:tcBorders>
              <w:bottom w:val="single" w:sz="12" w:space="0" w:color="auto"/>
            </w:tcBorders>
            <w:vAlign w:val="bottom"/>
          </w:tcPr>
          <w:p w:rsidR="00311156" w:rsidRPr="00C46A31" w:rsidRDefault="00311156" w:rsidP="00B766EB">
            <w:pPr>
              <w:jc w:val="center"/>
              <w:rPr>
                <w:sz w:val="15"/>
                <w:szCs w:val="15"/>
              </w:rPr>
            </w:pPr>
          </w:p>
        </w:tc>
        <w:tc>
          <w:tcPr>
            <w:tcW w:w="992" w:type="dxa"/>
            <w:tcBorders>
              <w:bottom w:val="single" w:sz="12" w:space="0" w:color="auto"/>
            </w:tcBorders>
            <w:vAlign w:val="bottom"/>
          </w:tcPr>
          <w:p w:rsidR="00311156" w:rsidRPr="00C46A31" w:rsidRDefault="00311156" w:rsidP="00B766EB">
            <w:pPr>
              <w:jc w:val="center"/>
              <w:rPr>
                <w:sz w:val="15"/>
                <w:szCs w:val="15"/>
              </w:rPr>
            </w:pPr>
          </w:p>
        </w:tc>
        <w:tc>
          <w:tcPr>
            <w:tcW w:w="1134" w:type="dxa"/>
            <w:tcBorders>
              <w:bottom w:val="single" w:sz="12" w:space="0" w:color="auto"/>
              <w:right w:val="single" w:sz="12" w:space="0" w:color="auto"/>
            </w:tcBorders>
            <w:vAlign w:val="bottom"/>
          </w:tcPr>
          <w:p w:rsidR="00311156" w:rsidRPr="00C46A31" w:rsidRDefault="00311156" w:rsidP="00B766EB">
            <w:pPr>
              <w:jc w:val="center"/>
              <w:rPr>
                <w:sz w:val="15"/>
                <w:szCs w:val="15"/>
              </w:rPr>
            </w:pPr>
          </w:p>
        </w:tc>
        <w:tc>
          <w:tcPr>
            <w:tcW w:w="709" w:type="dxa"/>
            <w:tcBorders>
              <w:left w:val="single" w:sz="12" w:space="0" w:color="auto"/>
              <w:right w:val="single" w:sz="12" w:space="0" w:color="auto"/>
            </w:tcBorders>
            <w:vAlign w:val="bottom"/>
          </w:tcPr>
          <w:p w:rsidR="00311156" w:rsidRPr="00C46A31" w:rsidRDefault="00311156" w:rsidP="00B766EB">
            <w:pPr>
              <w:jc w:val="center"/>
              <w:rPr>
                <w:sz w:val="15"/>
                <w:szCs w:val="15"/>
              </w:rPr>
            </w:pPr>
          </w:p>
        </w:tc>
        <w:tc>
          <w:tcPr>
            <w:tcW w:w="850" w:type="dxa"/>
            <w:tcBorders>
              <w:left w:val="single" w:sz="12" w:space="0" w:color="auto"/>
              <w:bottom w:val="single" w:sz="12" w:space="0" w:color="auto"/>
            </w:tcBorders>
            <w:vAlign w:val="bottom"/>
          </w:tcPr>
          <w:p w:rsidR="00311156" w:rsidRPr="00C46A31" w:rsidRDefault="00311156" w:rsidP="00B766EB">
            <w:pPr>
              <w:jc w:val="center"/>
              <w:rPr>
                <w:sz w:val="15"/>
                <w:szCs w:val="15"/>
              </w:rPr>
            </w:pPr>
          </w:p>
        </w:tc>
        <w:tc>
          <w:tcPr>
            <w:tcW w:w="851" w:type="dxa"/>
            <w:tcBorders>
              <w:bottom w:val="single" w:sz="12" w:space="0" w:color="auto"/>
              <w:right w:val="single" w:sz="12" w:space="0" w:color="auto"/>
            </w:tcBorders>
            <w:vAlign w:val="bottom"/>
          </w:tcPr>
          <w:p w:rsidR="00311156" w:rsidRPr="00C46A31" w:rsidRDefault="00311156" w:rsidP="00B766EB">
            <w:pPr>
              <w:jc w:val="center"/>
              <w:rPr>
                <w:sz w:val="15"/>
                <w:szCs w:val="15"/>
              </w:rPr>
            </w:pPr>
          </w:p>
        </w:tc>
      </w:tr>
      <w:tr w:rsidR="00311156" w:rsidRPr="00C46A31" w:rsidTr="00B766EB">
        <w:trPr>
          <w:trHeight w:val="284"/>
        </w:trPr>
        <w:tc>
          <w:tcPr>
            <w:tcW w:w="572" w:type="dxa"/>
            <w:tcBorders>
              <w:left w:val="nil"/>
              <w:bottom w:val="nil"/>
              <w:right w:val="nil"/>
            </w:tcBorders>
            <w:vAlign w:val="bottom"/>
          </w:tcPr>
          <w:p w:rsidR="00311156" w:rsidRPr="00C46A31" w:rsidRDefault="00311156" w:rsidP="00B766EB">
            <w:pPr>
              <w:jc w:val="center"/>
              <w:rPr>
                <w:sz w:val="15"/>
                <w:szCs w:val="15"/>
              </w:rPr>
            </w:pPr>
          </w:p>
        </w:tc>
        <w:tc>
          <w:tcPr>
            <w:tcW w:w="2127" w:type="dxa"/>
            <w:tcBorders>
              <w:left w:val="nil"/>
              <w:bottom w:val="nil"/>
              <w:right w:val="nil"/>
            </w:tcBorders>
            <w:vAlign w:val="bottom"/>
          </w:tcPr>
          <w:p w:rsidR="00311156" w:rsidRPr="00C46A31" w:rsidRDefault="00311156" w:rsidP="00B766EB">
            <w:pPr>
              <w:jc w:val="center"/>
              <w:rPr>
                <w:sz w:val="15"/>
                <w:szCs w:val="15"/>
              </w:rPr>
            </w:pPr>
          </w:p>
        </w:tc>
        <w:tc>
          <w:tcPr>
            <w:tcW w:w="850" w:type="dxa"/>
            <w:tcBorders>
              <w:top w:val="single" w:sz="12" w:space="0" w:color="auto"/>
              <w:left w:val="nil"/>
              <w:bottom w:val="nil"/>
              <w:right w:val="nil"/>
            </w:tcBorders>
            <w:vAlign w:val="bottom"/>
          </w:tcPr>
          <w:p w:rsidR="00311156" w:rsidRPr="00C46A31" w:rsidRDefault="00311156" w:rsidP="00B766EB">
            <w:pPr>
              <w:jc w:val="center"/>
              <w:rPr>
                <w:sz w:val="15"/>
                <w:szCs w:val="15"/>
              </w:rPr>
            </w:pPr>
          </w:p>
        </w:tc>
        <w:tc>
          <w:tcPr>
            <w:tcW w:w="1134" w:type="dxa"/>
            <w:tcBorders>
              <w:left w:val="nil"/>
              <w:bottom w:val="nil"/>
              <w:right w:val="nil"/>
            </w:tcBorders>
            <w:vAlign w:val="bottom"/>
          </w:tcPr>
          <w:p w:rsidR="00311156" w:rsidRPr="00C46A31" w:rsidRDefault="00311156" w:rsidP="00B766EB">
            <w:pPr>
              <w:jc w:val="center"/>
              <w:rPr>
                <w:sz w:val="15"/>
                <w:szCs w:val="15"/>
              </w:rPr>
            </w:pPr>
          </w:p>
        </w:tc>
        <w:tc>
          <w:tcPr>
            <w:tcW w:w="992" w:type="dxa"/>
            <w:tcBorders>
              <w:top w:val="single" w:sz="12" w:space="0" w:color="auto"/>
              <w:left w:val="nil"/>
              <w:bottom w:val="nil"/>
              <w:right w:val="nil"/>
            </w:tcBorders>
            <w:vAlign w:val="bottom"/>
          </w:tcPr>
          <w:p w:rsidR="00311156" w:rsidRPr="00C46A31" w:rsidRDefault="00311156" w:rsidP="00B766EB">
            <w:pPr>
              <w:jc w:val="center"/>
              <w:rPr>
                <w:sz w:val="15"/>
                <w:szCs w:val="15"/>
              </w:rPr>
            </w:pPr>
          </w:p>
        </w:tc>
        <w:tc>
          <w:tcPr>
            <w:tcW w:w="993" w:type="dxa"/>
            <w:tcBorders>
              <w:top w:val="single" w:sz="12" w:space="0" w:color="auto"/>
              <w:left w:val="nil"/>
              <w:bottom w:val="nil"/>
              <w:right w:val="nil"/>
            </w:tcBorders>
            <w:vAlign w:val="bottom"/>
          </w:tcPr>
          <w:p w:rsidR="00311156" w:rsidRPr="00C46A31" w:rsidRDefault="00311156" w:rsidP="00B766EB">
            <w:pPr>
              <w:jc w:val="center"/>
              <w:rPr>
                <w:sz w:val="15"/>
                <w:szCs w:val="15"/>
              </w:rPr>
            </w:pPr>
          </w:p>
        </w:tc>
        <w:tc>
          <w:tcPr>
            <w:tcW w:w="992" w:type="dxa"/>
            <w:tcBorders>
              <w:top w:val="single" w:sz="12" w:space="0" w:color="auto"/>
              <w:left w:val="nil"/>
              <w:bottom w:val="nil"/>
            </w:tcBorders>
            <w:vAlign w:val="bottom"/>
          </w:tcPr>
          <w:p w:rsidR="00311156" w:rsidRPr="00C46A31" w:rsidRDefault="00311156" w:rsidP="00B766EB">
            <w:pPr>
              <w:ind w:right="57"/>
              <w:jc w:val="right"/>
              <w:rPr>
                <w:sz w:val="15"/>
                <w:szCs w:val="15"/>
              </w:rPr>
            </w:pPr>
            <w:r w:rsidRPr="00C46A31">
              <w:rPr>
                <w:sz w:val="15"/>
                <w:szCs w:val="15"/>
              </w:rPr>
              <w:t>Итого</w:t>
            </w:r>
          </w:p>
        </w:tc>
        <w:tc>
          <w:tcPr>
            <w:tcW w:w="709" w:type="dxa"/>
            <w:tcBorders>
              <w:top w:val="single" w:sz="12" w:space="0" w:color="auto"/>
            </w:tcBorders>
            <w:vAlign w:val="bottom"/>
          </w:tcPr>
          <w:p w:rsidR="00311156" w:rsidRPr="00C46A31" w:rsidRDefault="00311156" w:rsidP="00B766EB">
            <w:pPr>
              <w:jc w:val="center"/>
              <w:rPr>
                <w:sz w:val="15"/>
                <w:szCs w:val="15"/>
              </w:rPr>
            </w:pPr>
          </w:p>
        </w:tc>
        <w:tc>
          <w:tcPr>
            <w:tcW w:w="992" w:type="dxa"/>
            <w:tcBorders>
              <w:top w:val="single" w:sz="12" w:space="0" w:color="auto"/>
            </w:tcBorders>
            <w:vAlign w:val="bottom"/>
          </w:tcPr>
          <w:p w:rsidR="00311156" w:rsidRPr="00C46A31" w:rsidRDefault="00311156" w:rsidP="00B766EB">
            <w:pPr>
              <w:jc w:val="center"/>
              <w:rPr>
                <w:sz w:val="15"/>
                <w:szCs w:val="15"/>
              </w:rPr>
            </w:pPr>
          </w:p>
        </w:tc>
        <w:tc>
          <w:tcPr>
            <w:tcW w:w="1134" w:type="dxa"/>
            <w:tcBorders>
              <w:top w:val="single" w:sz="12" w:space="0" w:color="auto"/>
            </w:tcBorders>
            <w:vAlign w:val="bottom"/>
          </w:tcPr>
          <w:p w:rsidR="00311156" w:rsidRPr="00C46A31" w:rsidRDefault="00311156" w:rsidP="00B766EB">
            <w:pPr>
              <w:jc w:val="center"/>
              <w:rPr>
                <w:sz w:val="15"/>
                <w:szCs w:val="15"/>
              </w:rPr>
            </w:pPr>
          </w:p>
        </w:tc>
        <w:tc>
          <w:tcPr>
            <w:tcW w:w="992" w:type="dxa"/>
            <w:tcBorders>
              <w:top w:val="single" w:sz="12" w:space="0" w:color="auto"/>
            </w:tcBorders>
            <w:vAlign w:val="bottom"/>
          </w:tcPr>
          <w:p w:rsidR="00311156" w:rsidRPr="00C46A31" w:rsidRDefault="00311156" w:rsidP="00B766EB">
            <w:pPr>
              <w:jc w:val="center"/>
              <w:rPr>
                <w:sz w:val="15"/>
                <w:szCs w:val="15"/>
              </w:rPr>
            </w:pPr>
            <w:proofErr w:type="spellStart"/>
            <w:r w:rsidRPr="00C46A31">
              <w:rPr>
                <w:sz w:val="15"/>
                <w:szCs w:val="15"/>
              </w:rPr>
              <w:t>х</w:t>
            </w:r>
            <w:proofErr w:type="spellEnd"/>
          </w:p>
        </w:tc>
        <w:tc>
          <w:tcPr>
            <w:tcW w:w="1134" w:type="dxa"/>
            <w:tcBorders>
              <w:top w:val="single" w:sz="12" w:space="0" w:color="auto"/>
            </w:tcBorders>
            <w:vAlign w:val="bottom"/>
          </w:tcPr>
          <w:p w:rsidR="00311156" w:rsidRPr="00C46A31" w:rsidRDefault="00311156" w:rsidP="00B766EB">
            <w:pPr>
              <w:jc w:val="center"/>
              <w:rPr>
                <w:sz w:val="15"/>
                <w:szCs w:val="15"/>
              </w:rPr>
            </w:pPr>
          </w:p>
        </w:tc>
        <w:tc>
          <w:tcPr>
            <w:tcW w:w="709" w:type="dxa"/>
            <w:vAlign w:val="bottom"/>
          </w:tcPr>
          <w:p w:rsidR="00311156" w:rsidRPr="00C46A31" w:rsidRDefault="00311156" w:rsidP="00B766EB">
            <w:pPr>
              <w:jc w:val="center"/>
              <w:rPr>
                <w:sz w:val="15"/>
                <w:szCs w:val="15"/>
              </w:rPr>
            </w:pPr>
            <w:proofErr w:type="spellStart"/>
            <w:r w:rsidRPr="00C46A31">
              <w:rPr>
                <w:sz w:val="15"/>
                <w:szCs w:val="15"/>
              </w:rPr>
              <w:t>х</w:t>
            </w:r>
            <w:proofErr w:type="spellEnd"/>
          </w:p>
        </w:tc>
        <w:tc>
          <w:tcPr>
            <w:tcW w:w="850" w:type="dxa"/>
            <w:tcBorders>
              <w:top w:val="single" w:sz="12" w:space="0" w:color="auto"/>
            </w:tcBorders>
            <w:vAlign w:val="bottom"/>
          </w:tcPr>
          <w:p w:rsidR="00311156" w:rsidRPr="00C46A31" w:rsidRDefault="00311156" w:rsidP="00B766EB">
            <w:pPr>
              <w:jc w:val="center"/>
              <w:rPr>
                <w:sz w:val="15"/>
                <w:szCs w:val="15"/>
              </w:rPr>
            </w:pPr>
          </w:p>
        </w:tc>
        <w:tc>
          <w:tcPr>
            <w:tcW w:w="851" w:type="dxa"/>
            <w:tcBorders>
              <w:top w:val="single" w:sz="12" w:space="0" w:color="auto"/>
            </w:tcBorders>
            <w:vAlign w:val="bottom"/>
          </w:tcPr>
          <w:p w:rsidR="00311156" w:rsidRPr="00C46A31" w:rsidRDefault="00311156" w:rsidP="00B766EB">
            <w:pPr>
              <w:jc w:val="center"/>
              <w:rPr>
                <w:sz w:val="15"/>
                <w:szCs w:val="15"/>
              </w:rPr>
            </w:pPr>
          </w:p>
        </w:tc>
      </w:tr>
    </w:tbl>
    <w:p w:rsidR="00311156" w:rsidRPr="00481F9A" w:rsidRDefault="00311156" w:rsidP="00311156">
      <w:pPr>
        <w:spacing w:after="40"/>
        <w:jc w:val="right"/>
        <w:rPr>
          <w:sz w:val="16"/>
          <w:szCs w:val="16"/>
        </w:rPr>
      </w:pPr>
      <w:r w:rsidRPr="00C46A31">
        <w:rPr>
          <w:sz w:val="15"/>
          <w:szCs w:val="15"/>
        </w:rPr>
        <w:br w:type="page"/>
      </w:r>
      <w:r w:rsidRPr="00481F9A">
        <w:rPr>
          <w:sz w:val="16"/>
          <w:szCs w:val="16"/>
        </w:rPr>
        <w:t>Оборотная сторона формы № ТОРГ-12</w:t>
      </w: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770"/>
        <w:gridCol w:w="1214"/>
        <w:gridCol w:w="992"/>
        <w:gridCol w:w="929"/>
        <w:gridCol w:w="1017"/>
        <w:gridCol w:w="748"/>
        <w:gridCol w:w="992"/>
        <w:gridCol w:w="1134"/>
        <w:gridCol w:w="993"/>
        <w:gridCol w:w="1133"/>
        <w:gridCol w:w="709"/>
        <w:gridCol w:w="850"/>
        <w:gridCol w:w="851"/>
      </w:tblGrid>
      <w:tr w:rsidR="00311156" w:rsidRPr="00481F9A" w:rsidTr="00B766EB">
        <w:tc>
          <w:tcPr>
            <w:tcW w:w="572" w:type="dxa"/>
            <w:vMerge w:val="restart"/>
          </w:tcPr>
          <w:p w:rsidR="00311156" w:rsidRPr="00481F9A" w:rsidRDefault="00311156" w:rsidP="00B766EB">
            <w:pPr>
              <w:tabs>
                <w:tab w:val="left" w:pos="720"/>
              </w:tabs>
              <w:jc w:val="center"/>
              <w:rPr>
                <w:sz w:val="16"/>
                <w:szCs w:val="16"/>
              </w:rPr>
            </w:pPr>
            <w:r w:rsidRPr="00481F9A">
              <w:rPr>
                <w:sz w:val="16"/>
                <w:szCs w:val="16"/>
              </w:rPr>
              <w:t xml:space="preserve">Номер по </w:t>
            </w:r>
            <w:proofErr w:type="spellStart"/>
            <w:proofErr w:type="gramStart"/>
            <w:r w:rsidRPr="00481F9A">
              <w:rPr>
                <w:sz w:val="16"/>
                <w:szCs w:val="16"/>
              </w:rPr>
              <w:t>по</w:t>
            </w:r>
            <w:proofErr w:type="spellEnd"/>
            <w:proofErr w:type="gramEnd"/>
            <w:r w:rsidRPr="00481F9A">
              <w:rPr>
                <w:sz w:val="16"/>
                <w:szCs w:val="16"/>
              </w:rPr>
              <w:t>-</w:t>
            </w:r>
            <w:r w:rsidRPr="00481F9A">
              <w:rPr>
                <w:sz w:val="16"/>
                <w:szCs w:val="16"/>
              </w:rPr>
              <w:br/>
              <w:t>рядку</w:t>
            </w:r>
          </w:p>
        </w:tc>
        <w:tc>
          <w:tcPr>
            <w:tcW w:w="2897" w:type="dxa"/>
            <w:gridSpan w:val="2"/>
          </w:tcPr>
          <w:p w:rsidR="00311156" w:rsidRPr="00481F9A" w:rsidRDefault="00311156" w:rsidP="00B766EB">
            <w:pPr>
              <w:jc w:val="center"/>
              <w:rPr>
                <w:sz w:val="16"/>
                <w:szCs w:val="16"/>
              </w:rPr>
            </w:pPr>
            <w:r w:rsidRPr="00481F9A">
              <w:rPr>
                <w:sz w:val="16"/>
                <w:szCs w:val="16"/>
              </w:rPr>
              <w:t>Товар</w:t>
            </w:r>
          </w:p>
        </w:tc>
        <w:tc>
          <w:tcPr>
            <w:tcW w:w="2206" w:type="dxa"/>
            <w:gridSpan w:val="2"/>
          </w:tcPr>
          <w:p w:rsidR="00311156" w:rsidRPr="00481F9A" w:rsidRDefault="00311156" w:rsidP="00B766EB">
            <w:pPr>
              <w:jc w:val="center"/>
              <w:rPr>
                <w:sz w:val="16"/>
                <w:szCs w:val="16"/>
              </w:rPr>
            </w:pPr>
            <w:r w:rsidRPr="00481F9A">
              <w:rPr>
                <w:sz w:val="16"/>
                <w:szCs w:val="16"/>
              </w:rPr>
              <w:t>Единица измерения</w:t>
            </w:r>
          </w:p>
        </w:tc>
        <w:tc>
          <w:tcPr>
            <w:tcW w:w="929" w:type="dxa"/>
            <w:vMerge w:val="restart"/>
          </w:tcPr>
          <w:p w:rsidR="00311156" w:rsidRPr="00481F9A" w:rsidRDefault="00311156" w:rsidP="00B766EB">
            <w:pPr>
              <w:jc w:val="center"/>
              <w:rPr>
                <w:sz w:val="16"/>
                <w:szCs w:val="16"/>
              </w:rPr>
            </w:pPr>
            <w:r w:rsidRPr="00481F9A">
              <w:rPr>
                <w:sz w:val="16"/>
                <w:szCs w:val="16"/>
              </w:rPr>
              <w:t>Вид упаковки</w:t>
            </w:r>
          </w:p>
        </w:tc>
        <w:tc>
          <w:tcPr>
            <w:tcW w:w="1765" w:type="dxa"/>
            <w:gridSpan w:val="2"/>
          </w:tcPr>
          <w:p w:rsidR="00311156" w:rsidRPr="00481F9A" w:rsidRDefault="00311156" w:rsidP="00B766EB">
            <w:pPr>
              <w:jc w:val="center"/>
              <w:rPr>
                <w:sz w:val="16"/>
                <w:szCs w:val="16"/>
              </w:rPr>
            </w:pPr>
            <w:r w:rsidRPr="00481F9A">
              <w:rPr>
                <w:sz w:val="16"/>
                <w:szCs w:val="16"/>
              </w:rPr>
              <w:t>Количество</w:t>
            </w:r>
          </w:p>
        </w:tc>
        <w:tc>
          <w:tcPr>
            <w:tcW w:w="992" w:type="dxa"/>
            <w:vMerge w:val="restart"/>
          </w:tcPr>
          <w:p w:rsidR="00311156" w:rsidRPr="00481F9A" w:rsidRDefault="00311156" w:rsidP="00B766EB">
            <w:pPr>
              <w:jc w:val="center"/>
              <w:rPr>
                <w:sz w:val="16"/>
                <w:szCs w:val="16"/>
              </w:rPr>
            </w:pPr>
            <w:r w:rsidRPr="00481F9A">
              <w:rPr>
                <w:sz w:val="16"/>
                <w:szCs w:val="16"/>
              </w:rPr>
              <w:t>Масса брутто</w:t>
            </w:r>
          </w:p>
        </w:tc>
        <w:tc>
          <w:tcPr>
            <w:tcW w:w="1134" w:type="dxa"/>
            <w:vMerge w:val="restart"/>
          </w:tcPr>
          <w:p w:rsidR="00311156" w:rsidRPr="00481F9A" w:rsidRDefault="00311156" w:rsidP="00B766EB">
            <w:pPr>
              <w:jc w:val="center"/>
              <w:rPr>
                <w:sz w:val="16"/>
                <w:szCs w:val="16"/>
              </w:rPr>
            </w:pPr>
            <w:r w:rsidRPr="00481F9A">
              <w:rPr>
                <w:sz w:val="16"/>
                <w:szCs w:val="16"/>
              </w:rPr>
              <w:t>Количество (масса нетто)</w:t>
            </w:r>
          </w:p>
        </w:tc>
        <w:tc>
          <w:tcPr>
            <w:tcW w:w="993" w:type="dxa"/>
            <w:vMerge w:val="restart"/>
          </w:tcPr>
          <w:p w:rsidR="00311156" w:rsidRPr="00481F9A" w:rsidRDefault="00311156" w:rsidP="00B766EB">
            <w:pPr>
              <w:jc w:val="center"/>
              <w:rPr>
                <w:sz w:val="16"/>
                <w:szCs w:val="16"/>
              </w:rPr>
            </w:pPr>
            <w:r w:rsidRPr="00481F9A">
              <w:rPr>
                <w:sz w:val="16"/>
                <w:szCs w:val="16"/>
              </w:rPr>
              <w:t>Цена,</w:t>
            </w:r>
            <w:r w:rsidRPr="00481F9A">
              <w:rPr>
                <w:sz w:val="16"/>
                <w:szCs w:val="16"/>
              </w:rPr>
              <w:br/>
              <w:t>руб. коп.</w:t>
            </w:r>
          </w:p>
        </w:tc>
        <w:tc>
          <w:tcPr>
            <w:tcW w:w="1133" w:type="dxa"/>
            <w:vMerge w:val="restart"/>
          </w:tcPr>
          <w:p w:rsidR="00311156" w:rsidRPr="00481F9A" w:rsidRDefault="00311156" w:rsidP="00B766EB">
            <w:pPr>
              <w:jc w:val="center"/>
              <w:rPr>
                <w:sz w:val="16"/>
                <w:szCs w:val="16"/>
              </w:rPr>
            </w:pPr>
            <w:r w:rsidRPr="00481F9A">
              <w:rPr>
                <w:sz w:val="16"/>
                <w:szCs w:val="16"/>
              </w:rPr>
              <w:t>Сумма без учета НДС, руб. коп.</w:t>
            </w:r>
          </w:p>
        </w:tc>
        <w:tc>
          <w:tcPr>
            <w:tcW w:w="1559" w:type="dxa"/>
            <w:gridSpan w:val="2"/>
          </w:tcPr>
          <w:p w:rsidR="00311156" w:rsidRPr="00481F9A" w:rsidRDefault="00311156" w:rsidP="00B766EB">
            <w:pPr>
              <w:jc w:val="center"/>
              <w:rPr>
                <w:sz w:val="16"/>
                <w:szCs w:val="16"/>
              </w:rPr>
            </w:pPr>
            <w:r w:rsidRPr="00481F9A">
              <w:rPr>
                <w:sz w:val="16"/>
                <w:szCs w:val="16"/>
              </w:rPr>
              <w:t>НДС</w:t>
            </w:r>
          </w:p>
        </w:tc>
        <w:tc>
          <w:tcPr>
            <w:tcW w:w="851" w:type="dxa"/>
            <w:vMerge w:val="restart"/>
          </w:tcPr>
          <w:p w:rsidR="00311156" w:rsidRPr="00481F9A" w:rsidRDefault="00311156" w:rsidP="00B766EB">
            <w:pPr>
              <w:jc w:val="center"/>
              <w:rPr>
                <w:sz w:val="16"/>
                <w:szCs w:val="16"/>
              </w:rPr>
            </w:pPr>
            <w:r w:rsidRPr="00481F9A">
              <w:rPr>
                <w:sz w:val="16"/>
                <w:szCs w:val="16"/>
              </w:rPr>
              <w:t>Сумма с учетом НДС,</w:t>
            </w:r>
            <w:r w:rsidRPr="00481F9A">
              <w:rPr>
                <w:sz w:val="16"/>
                <w:szCs w:val="16"/>
              </w:rPr>
              <w:br/>
              <w:t>руб. коп.</w:t>
            </w:r>
          </w:p>
        </w:tc>
      </w:tr>
      <w:tr w:rsidR="00311156" w:rsidRPr="00481F9A" w:rsidTr="00B766EB">
        <w:tc>
          <w:tcPr>
            <w:tcW w:w="572" w:type="dxa"/>
            <w:vMerge/>
          </w:tcPr>
          <w:p w:rsidR="00311156" w:rsidRPr="00481F9A" w:rsidRDefault="00311156" w:rsidP="00B766EB">
            <w:pPr>
              <w:tabs>
                <w:tab w:val="left" w:pos="720"/>
              </w:tabs>
              <w:jc w:val="center"/>
              <w:rPr>
                <w:sz w:val="16"/>
                <w:szCs w:val="16"/>
              </w:rPr>
            </w:pPr>
          </w:p>
        </w:tc>
        <w:tc>
          <w:tcPr>
            <w:tcW w:w="2127" w:type="dxa"/>
          </w:tcPr>
          <w:p w:rsidR="00311156" w:rsidRPr="00481F9A" w:rsidRDefault="00311156" w:rsidP="00B766EB">
            <w:pPr>
              <w:jc w:val="center"/>
              <w:rPr>
                <w:sz w:val="16"/>
                <w:szCs w:val="16"/>
              </w:rPr>
            </w:pPr>
            <w:r w:rsidRPr="00481F9A">
              <w:rPr>
                <w:sz w:val="16"/>
                <w:szCs w:val="16"/>
              </w:rPr>
              <w:t xml:space="preserve">наименование, </w:t>
            </w:r>
            <w:proofErr w:type="spellStart"/>
            <w:r w:rsidRPr="00481F9A">
              <w:rPr>
                <w:sz w:val="16"/>
                <w:szCs w:val="16"/>
              </w:rPr>
              <w:t>характери</w:t>
            </w:r>
            <w:proofErr w:type="gramStart"/>
            <w:r w:rsidRPr="00481F9A">
              <w:rPr>
                <w:sz w:val="16"/>
                <w:szCs w:val="16"/>
              </w:rPr>
              <w:t>с</w:t>
            </w:r>
            <w:proofErr w:type="spellEnd"/>
            <w:r w:rsidRPr="00481F9A">
              <w:rPr>
                <w:sz w:val="16"/>
                <w:szCs w:val="16"/>
              </w:rPr>
              <w:t>-</w:t>
            </w:r>
            <w:proofErr w:type="gramEnd"/>
            <w:r w:rsidRPr="00481F9A">
              <w:rPr>
                <w:sz w:val="16"/>
                <w:szCs w:val="16"/>
              </w:rPr>
              <w:br/>
              <w:t>тика, сорт, артикул товара</w:t>
            </w:r>
          </w:p>
        </w:tc>
        <w:tc>
          <w:tcPr>
            <w:tcW w:w="770" w:type="dxa"/>
          </w:tcPr>
          <w:p w:rsidR="00311156" w:rsidRPr="00481F9A" w:rsidRDefault="00311156" w:rsidP="00B766EB">
            <w:pPr>
              <w:jc w:val="center"/>
              <w:rPr>
                <w:sz w:val="16"/>
                <w:szCs w:val="16"/>
              </w:rPr>
            </w:pPr>
            <w:r w:rsidRPr="00481F9A">
              <w:rPr>
                <w:sz w:val="16"/>
                <w:szCs w:val="16"/>
              </w:rPr>
              <w:t>код</w:t>
            </w:r>
          </w:p>
        </w:tc>
        <w:tc>
          <w:tcPr>
            <w:tcW w:w="1214" w:type="dxa"/>
          </w:tcPr>
          <w:p w:rsidR="00311156" w:rsidRPr="00481F9A" w:rsidRDefault="00311156" w:rsidP="00B766EB">
            <w:pPr>
              <w:jc w:val="center"/>
              <w:rPr>
                <w:sz w:val="16"/>
                <w:szCs w:val="16"/>
              </w:rPr>
            </w:pPr>
            <w:proofErr w:type="spellStart"/>
            <w:r w:rsidRPr="00481F9A">
              <w:rPr>
                <w:sz w:val="16"/>
                <w:szCs w:val="16"/>
              </w:rPr>
              <w:t>наимен</w:t>
            </w:r>
            <w:proofErr w:type="gramStart"/>
            <w:r w:rsidRPr="00481F9A">
              <w:rPr>
                <w:sz w:val="16"/>
                <w:szCs w:val="16"/>
              </w:rPr>
              <w:t>о</w:t>
            </w:r>
            <w:proofErr w:type="spellEnd"/>
            <w:r w:rsidRPr="00481F9A">
              <w:rPr>
                <w:sz w:val="16"/>
                <w:szCs w:val="16"/>
              </w:rPr>
              <w:t>-</w:t>
            </w:r>
            <w:proofErr w:type="gramEnd"/>
            <w:r w:rsidRPr="00481F9A">
              <w:rPr>
                <w:sz w:val="16"/>
                <w:szCs w:val="16"/>
              </w:rPr>
              <w:br/>
            </w:r>
            <w:proofErr w:type="spellStart"/>
            <w:r w:rsidRPr="00481F9A">
              <w:rPr>
                <w:sz w:val="16"/>
                <w:szCs w:val="16"/>
              </w:rPr>
              <w:t>вание</w:t>
            </w:r>
            <w:proofErr w:type="spellEnd"/>
          </w:p>
        </w:tc>
        <w:tc>
          <w:tcPr>
            <w:tcW w:w="992" w:type="dxa"/>
          </w:tcPr>
          <w:p w:rsidR="00311156" w:rsidRPr="00481F9A" w:rsidRDefault="00311156" w:rsidP="00B766EB">
            <w:pPr>
              <w:jc w:val="center"/>
              <w:rPr>
                <w:sz w:val="16"/>
                <w:szCs w:val="16"/>
              </w:rPr>
            </w:pPr>
            <w:r w:rsidRPr="00481F9A">
              <w:rPr>
                <w:sz w:val="16"/>
                <w:szCs w:val="16"/>
              </w:rPr>
              <w:t>код по ОКЕИ</w:t>
            </w:r>
          </w:p>
        </w:tc>
        <w:tc>
          <w:tcPr>
            <w:tcW w:w="929" w:type="dxa"/>
            <w:vMerge/>
          </w:tcPr>
          <w:p w:rsidR="00311156" w:rsidRPr="00481F9A" w:rsidRDefault="00311156" w:rsidP="00B766EB">
            <w:pPr>
              <w:jc w:val="center"/>
              <w:rPr>
                <w:sz w:val="16"/>
                <w:szCs w:val="16"/>
              </w:rPr>
            </w:pPr>
          </w:p>
        </w:tc>
        <w:tc>
          <w:tcPr>
            <w:tcW w:w="1017" w:type="dxa"/>
          </w:tcPr>
          <w:p w:rsidR="00311156" w:rsidRPr="00481F9A" w:rsidRDefault="00311156" w:rsidP="00B766EB">
            <w:pPr>
              <w:jc w:val="center"/>
              <w:rPr>
                <w:sz w:val="16"/>
                <w:szCs w:val="16"/>
              </w:rPr>
            </w:pPr>
            <w:r w:rsidRPr="00481F9A">
              <w:rPr>
                <w:sz w:val="16"/>
                <w:szCs w:val="16"/>
              </w:rPr>
              <w:t>в одном месте</w:t>
            </w:r>
          </w:p>
        </w:tc>
        <w:tc>
          <w:tcPr>
            <w:tcW w:w="748" w:type="dxa"/>
          </w:tcPr>
          <w:p w:rsidR="00311156" w:rsidRPr="00481F9A" w:rsidRDefault="00311156" w:rsidP="00B766EB">
            <w:pPr>
              <w:jc w:val="center"/>
              <w:rPr>
                <w:sz w:val="16"/>
                <w:szCs w:val="16"/>
              </w:rPr>
            </w:pPr>
            <w:r w:rsidRPr="00481F9A">
              <w:rPr>
                <w:sz w:val="16"/>
                <w:szCs w:val="16"/>
              </w:rPr>
              <w:t>мест,</w:t>
            </w:r>
            <w:r w:rsidRPr="00481F9A">
              <w:rPr>
                <w:sz w:val="16"/>
                <w:szCs w:val="16"/>
              </w:rPr>
              <w:br/>
              <w:t>штук</w:t>
            </w:r>
          </w:p>
        </w:tc>
        <w:tc>
          <w:tcPr>
            <w:tcW w:w="992" w:type="dxa"/>
            <w:vMerge/>
          </w:tcPr>
          <w:p w:rsidR="00311156" w:rsidRPr="00481F9A" w:rsidRDefault="00311156" w:rsidP="00B766EB">
            <w:pPr>
              <w:jc w:val="center"/>
              <w:rPr>
                <w:sz w:val="16"/>
                <w:szCs w:val="16"/>
              </w:rPr>
            </w:pPr>
          </w:p>
        </w:tc>
        <w:tc>
          <w:tcPr>
            <w:tcW w:w="1134" w:type="dxa"/>
            <w:vMerge/>
          </w:tcPr>
          <w:p w:rsidR="00311156" w:rsidRPr="00481F9A" w:rsidRDefault="00311156" w:rsidP="00B766EB">
            <w:pPr>
              <w:jc w:val="center"/>
              <w:rPr>
                <w:sz w:val="16"/>
                <w:szCs w:val="16"/>
              </w:rPr>
            </w:pPr>
          </w:p>
        </w:tc>
        <w:tc>
          <w:tcPr>
            <w:tcW w:w="993" w:type="dxa"/>
            <w:vMerge/>
          </w:tcPr>
          <w:p w:rsidR="00311156" w:rsidRPr="00481F9A" w:rsidRDefault="00311156" w:rsidP="00B766EB">
            <w:pPr>
              <w:jc w:val="center"/>
              <w:rPr>
                <w:sz w:val="16"/>
                <w:szCs w:val="16"/>
              </w:rPr>
            </w:pPr>
          </w:p>
        </w:tc>
        <w:tc>
          <w:tcPr>
            <w:tcW w:w="1133" w:type="dxa"/>
            <w:vMerge/>
          </w:tcPr>
          <w:p w:rsidR="00311156" w:rsidRPr="00481F9A" w:rsidRDefault="00311156" w:rsidP="00B766EB">
            <w:pPr>
              <w:jc w:val="center"/>
              <w:rPr>
                <w:sz w:val="16"/>
                <w:szCs w:val="16"/>
              </w:rPr>
            </w:pPr>
          </w:p>
        </w:tc>
        <w:tc>
          <w:tcPr>
            <w:tcW w:w="709" w:type="dxa"/>
          </w:tcPr>
          <w:p w:rsidR="00311156" w:rsidRPr="00481F9A" w:rsidRDefault="00311156" w:rsidP="00B766EB">
            <w:pPr>
              <w:jc w:val="center"/>
              <w:rPr>
                <w:sz w:val="16"/>
                <w:szCs w:val="16"/>
              </w:rPr>
            </w:pPr>
            <w:r w:rsidRPr="00481F9A">
              <w:rPr>
                <w:sz w:val="16"/>
                <w:szCs w:val="16"/>
              </w:rPr>
              <w:t>ставка, %</w:t>
            </w:r>
          </w:p>
        </w:tc>
        <w:tc>
          <w:tcPr>
            <w:tcW w:w="850" w:type="dxa"/>
          </w:tcPr>
          <w:p w:rsidR="00311156" w:rsidRPr="00481F9A" w:rsidRDefault="00311156" w:rsidP="00B766EB">
            <w:pPr>
              <w:jc w:val="center"/>
              <w:rPr>
                <w:sz w:val="16"/>
                <w:szCs w:val="16"/>
              </w:rPr>
            </w:pPr>
            <w:r w:rsidRPr="00481F9A">
              <w:rPr>
                <w:sz w:val="16"/>
                <w:szCs w:val="16"/>
              </w:rPr>
              <w:t>сумма, руб. коп.</w:t>
            </w:r>
          </w:p>
        </w:tc>
        <w:tc>
          <w:tcPr>
            <w:tcW w:w="851" w:type="dxa"/>
            <w:vMerge/>
          </w:tcPr>
          <w:p w:rsidR="00311156" w:rsidRPr="00481F9A" w:rsidRDefault="00311156" w:rsidP="00B766EB">
            <w:pPr>
              <w:jc w:val="center"/>
              <w:rPr>
                <w:sz w:val="16"/>
                <w:szCs w:val="16"/>
              </w:rPr>
            </w:pPr>
          </w:p>
        </w:tc>
      </w:tr>
      <w:tr w:rsidR="00311156" w:rsidRPr="00481F9A" w:rsidTr="00B766EB">
        <w:tc>
          <w:tcPr>
            <w:tcW w:w="572" w:type="dxa"/>
            <w:vAlign w:val="center"/>
          </w:tcPr>
          <w:p w:rsidR="00311156" w:rsidRPr="00481F9A" w:rsidRDefault="00311156" w:rsidP="00B766EB">
            <w:pPr>
              <w:tabs>
                <w:tab w:val="left" w:pos="720"/>
              </w:tabs>
              <w:jc w:val="center"/>
              <w:rPr>
                <w:sz w:val="16"/>
                <w:szCs w:val="16"/>
              </w:rPr>
            </w:pPr>
            <w:r w:rsidRPr="00481F9A">
              <w:rPr>
                <w:sz w:val="16"/>
                <w:szCs w:val="16"/>
              </w:rPr>
              <w:t>1</w:t>
            </w:r>
          </w:p>
        </w:tc>
        <w:tc>
          <w:tcPr>
            <w:tcW w:w="2127" w:type="dxa"/>
            <w:vAlign w:val="center"/>
          </w:tcPr>
          <w:p w:rsidR="00311156" w:rsidRPr="00481F9A" w:rsidRDefault="00311156" w:rsidP="00B766EB">
            <w:pPr>
              <w:jc w:val="center"/>
              <w:rPr>
                <w:sz w:val="16"/>
                <w:szCs w:val="16"/>
              </w:rPr>
            </w:pPr>
            <w:r w:rsidRPr="00481F9A">
              <w:rPr>
                <w:sz w:val="16"/>
                <w:szCs w:val="16"/>
              </w:rPr>
              <w:t>2</w:t>
            </w:r>
          </w:p>
        </w:tc>
        <w:tc>
          <w:tcPr>
            <w:tcW w:w="770" w:type="dxa"/>
            <w:tcBorders>
              <w:bottom w:val="single" w:sz="12" w:space="0" w:color="auto"/>
            </w:tcBorders>
            <w:vAlign w:val="center"/>
          </w:tcPr>
          <w:p w:rsidR="00311156" w:rsidRPr="00481F9A" w:rsidRDefault="00311156" w:rsidP="00B766EB">
            <w:pPr>
              <w:jc w:val="center"/>
              <w:rPr>
                <w:sz w:val="16"/>
                <w:szCs w:val="16"/>
              </w:rPr>
            </w:pPr>
            <w:r w:rsidRPr="00481F9A">
              <w:rPr>
                <w:sz w:val="16"/>
                <w:szCs w:val="16"/>
              </w:rPr>
              <w:t>3</w:t>
            </w:r>
          </w:p>
        </w:tc>
        <w:tc>
          <w:tcPr>
            <w:tcW w:w="1214" w:type="dxa"/>
            <w:vAlign w:val="center"/>
          </w:tcPr>
          <w:p w:rsidR="00311156" w:rsidRPr="00481F9A" w:rsidRDefault="00311156" w:rsidP="00B766EB">
            <w:pPr>
              <w:jc w:val="center"/>
              <w:rPr>
                <w:sz w:val="16"/>
                <w:szCs w:val="16"/>
              </w:rPr>
            </w:pPr>
            <w:r w:rsidRPr="00481F9A">
              <w:rPr>
                <w:sz w:val="16"/>
                <w:szCs w:val="16"/>
              </w:rPr>
              <w:t>4</w:t>
            </w:r>
          </w:p>
        </w:tc>
        <w:tc>
          <w:tcPr>
            <w:tcW w:w="992" w:type="dxa"/>
            <w:tcBorders>
              <w:bottom w:val="single" w:sz="12" w:space="0" w:color="auto"/>
            </w:tcBorders>
            <w:vAlign w:val="center"/>
          </w:tcPr>
          <w:p w:rsidR="00311156" w:rsidRPr="00481F9A" w:rsidRDefault="00311156" w:rsidP="00B766EB">
            <w:pPr>
              <w:jc w:val="center"/>
              <w:rPr>
                <w:sz w:val="16"/>
                <w:szCs w:val="16"/>
              </w:rPr>
            </w:pPr>
            <w:r w:rsidRPr="00481F9A">
              <w:rPr>
                <w:sz w:val="16"/>
                <w:szCs w:val="16"/>
              </w:rPr>
              <w:t>5</w:t>
            </w:r>
          </w:p>
        </w:tc>
        <w:tc>
          <w:tcPr>
            <w:tcW w:w="929" w:type="dxa"/>
            <w:tcBorders>
              <w:bottom w:val="single" w:sz="12" w:space="0" w:color="auto"/>
            </w:tcBorders>
            <w:vAlign w:val="center"/>
          </w:tcPr>
          <w:p w:rsidR="00311156" w:rsidRPr="00481F9A" w:rsidRDefault="00311156" w:rsidP="00B766EB">
            <w:pPr>
              <w:jc w:val="center"/>
              <w:rPr>
                <w:sz w:val="16"/>
                <w:szCs w:val="16"/>
              </w:rPr>
            </w:pPr>
            <w:r w:rsidRPr="00481F9A">
              <w:rPr>
                <w:sz w:val="16"/>
                <w:szCs w:val="16"/>
              </w:rPr>
              <w:t>6</w:t>
            </w:r>
          </w:p>
        </w:tc>
        <w:tc>
          <w:tcPr>
            <w:tcW w:w="1017" w:type="dxa"/>
            <w:tcBorders>
              <w:bottom w:val="single" w:sz="12" w:space="0" w:color="auto"/>
            </w:tcBorders>
            <w:vAlign w:val="center"/>
          </w:tcPr>
          <w:p w:rsidR="00311156" w:rsidRPr="00481F9A" w:rsidRDefault="00311156" w:rsidP="00B766EB">
            <w:pPr>
              <w:jc w:val="center"/>
              <w:rPr>
                <w:sz w:val="16"/>
                <w:szCs w:val="16"/>
              </w:rPr>
            </w:pPr>
            <w:r w:rsidRPr="00481F9A">
              <w:rPr>
                <w:sz w:val="16"/>
                <w:szCs w:val="16"/>
              </w:rPr>
              <w:t>7</w:t>
            </w:r>
          </w:p>
        </w:tc>
        <w:tc>
          <w:tcPr>
            <w:tcW w:w="748" w:type="dxa"/>
            <w:tcBorders>
              <w:bottom w:val="single" w:sz="12" w:space="0" w:color="auto"/>
            </w:tcBorders>
            <w:vAlign w:val="center"/>
          </w:tcPr>
          <w:p w:rsidR="00311156" w:rsidRPr="00481F9A" w:rsidRDefault="00311156" w:rsidP="00B766EB">
            <w:pPr>
              <w:jc w:val="center"/>
              <w:rPr>
                <w:sz w:val="16"/>
                <w:szCs w:val="16"/>
              </w:rPr>
            </w:pPr>
            <w:r w:rsidRPr="00481F9A">
              <w:rPr>
                <w:sz w:val="16"/>
                <w:szCs w:val="16"/>
              </w:rPr>
              <w:t>8</w:t>
            </w:r>
          </w:p>
        </w:tc>
        <w:tc>
          <w:tcPr>
            <w:tcW w:w="992" w:type="dxa"/>
            <w:tcBorders>
              <w:bottom w:val="single" w:sz="12" w:space="0" w:color="auto"/>
            </w:tcBorders>
            <w:vAlign w:val="center"/>
          </w:tcPr>
          <w:p w:rsidR="00311156" w:rsidRPr="00481F9A" w:rsidRDefault="00311156" w:rsidP="00B766EB">
            <w:pPr>
              <w:jc w:val="center"/>
              <w:rPr>
                <w:sz w:val="16"/>
                <w:szCs w:val="16"/>
              </w:rPr>
            </w:pPr>
            <w:r w:rsidRPr="00481F9A">
              <w:rPr>
                <w:sz w:val="16"/>
                <w:szCs w:val="16"/>
              </w:rPr>
              <w:t>9</w:t>
            </w:r>
          </w:p>
        </w:tc>
        <w:tc>
          <w:tcPr>
            <w:tcW w:w="1134" w:type="dxa"/>
            <w:tcBorders>
              <w:bottom w:val="single" w:sz="12" w:space="0" w:color="auto"/>
            </w:tcBorders>
            <w:vAlign w:val="center"/>
          </w:tcPr>
          <w:p w:rsidR="00311156" w:rsidRPr="00481F9A" w:rsidRDefault="00311156" w:rsidP="00B766EB">
            <w:pPr>
              <w:jc w:val="center"/>
              <w:rPr>
                <w:sz w:val="16"/>
                <w:szCs w:val="16"/>
              </w:rPr>
            </w:pPr>
            <w:r w:rsidRPr="00481F9A">
              <w:rPr>
                <w:sz w:val="16"/>
                <w:szCs w:val="16"/>
              </w:rPr>
              <w:t>10</w:t>
            </w:r>
          </w:p>
        </w:tc>
        <w:tc>
          <w:tcPr>
            <w:tcW w:w="993" w:type="dxa"/>
            <w:tcBorders>
              <w:bottom w:val="single" w:sz="12" w:space="0" w:color="auto"/>
            </w:tcBorders>
            <w:vAlign w:val="center"/>
          </w:tcPr>
          <w:p w:rsidR="00311156" w:rsidRPr="00481F9A" w:rsidRDefault="00311156" w:rsidP="00B766EB">
            <w:pPr>
              <w:jc w:val="center"/>
              <w:rPr>
                <w:sz w:val="16"/>
                <w:szCs w:val="16"/>
              </w:rPr>
            </w:pPr>
            <w:r w:rsidRPr="00481F9A">
              <w:rPr>
                <w:sz w:val="16"/>
                <w:szCs w:val="16"/>
              </w:rPr>
              <w:t>11</w:t>
            </w:r>
          </w:p>
        </w:tc>
        <w:tc>
          <w:tcPr>
            <w:tcW w:w="1133" w:type="dxa"/>
            <w:tcBorders>
              <w:bottom w:val="single" w:sz="12" w:space="0" w:color="auto"/>
            </w:tcBorders>
            <w:vAlign w:val="center"/>
          </w:tcPr>
          <w:p w:rsidR="00311156" w:rsidRPr="00481F9A" w:rsidRDefault="00311156" w:rsidP="00B766EB">
            <w:pPr>
              <w:jc w:val="center"/>
              <w:rPr>
                <w:sz w:val="16"/>
                <w:szCs w:val="16"/>
              </w:rPr>
            </w:pPr>
            <w:r w:rsidRPr="00481F9A">
              <w:rPr>
                <w:sz w:val="16"/>
                <w:szCs w:val="16"/>
              </w:rPr>
              <w:t>12</w:t>
            </w:r>
          </w:p>
        </w:tc>
        <w:tc>
          <w:tcPr>
            <w:tcW w:w="709" w:type="dxa"/>
            <w:vAlign w:val="center"/>
          </w:tcPr>
          <w:p w:rsidR="00311156" w:rsidRPr="00481F9A" w:rsidRDefault="00311156" w:rsidP="00B766EB">
            <w:pPr>
              <w:jc w:val="center"/>
              <w:rPr>
                <w:sz w:val="16"/>
                <w:szCs w:val="16"/>
              </w:rPr>
            </w:pPr>
            <w:r w:rsidRPr="00481F9A">
              <w:rPr>
                <w:sz w:val="16"/>
                <w:szCs w:val="16"/>
              </w:rPr>
              <w:t>13</w:t>
            </w:r>
          </w:p>
        </w:tc>
        <w:tc>
          <w:tcPr>
            <w:tcW w:w="850" w:type="dxa"/>
            <w:tcBorders>
              <w:bottom w:val="single" w:sz="12" w:space="0" w:color="auto"/>
            </w:tcBorders>
            <w:vAlign w:val="center"/>
          </w:tcPr>
          <w:p w:rsidR="00311156" w:rsidRPr="00481F9A" w:rsidRDefault="00311156" w:rsidP="00B766EB">
            <w:pPr>
              <w:jc w:val="center"/>
              <w:rPr>
                <w:sz w:val="16"/>
                <w:szCs w:val="16"/>
              </w:rPr>
            </w:pPr>
            <w:r w:rsidRPr="00481F9A">
              <w:rPr>
                <w:sz w:val="16"/>
                <w:szCs w:val="16"/>
              </w:rPr>
              <w:t>14</w:t>
            </w:r>
          </w:p>
        </w:tc>
        <w:tc>
          <w:tcPr>
            <w:tcW w:w="851" w:type="dxa"/>
            <w:tcBorders>
              <w:bottom w:val="single" w:sz="12" w:space="0" w:color="auto"/>
            </w:tcBorders>
            <w:vAlign w:val="center"/>
          </w:tcPr>
          <w:p w:rsidR="00311156" w:rsidRPr="00481F9A" w:rsidRDefault="00311156" w:rsidP="00B766EB">
            <w:pPr>
              <w:jc w:val="center"/>
              <w:rPr>
                <w:sz w:val="16"/>
                <w:szCs w:val="16"/>
              </w:rPr>
            </w:pPr>
            <w:r w:rsidRPr="00481F9A">
              <w:rPr>
                <w:sz w:val="16"/>
                <w:szCs w:val="16"/>
              </w:rPr>
              <w:t>15</w:t>
            </w:r>
          </w:p>
        </w:tc>
      </w:tr>
      <w:tr w:rsidR="00311156" w:rsidRPr="00481F9A" w:rsidTr="00B766EB">
        <w:trPr>
          <w:trHeight w:val="129"/>
        </w:trPr>
        <w:tc>
          <w:tcPr>
            <w:tcW w:w="572" w:type="dxa"/>
            <w:vAlign w:val="bottom"/>
          </w:tcPr>
          <w:p w:rsidR="00311156" w:rsidRPr="00481F9A" w:rsidRDefault="00311156" w:rsidP="00B766EB">
            <w:pPr>
              <w:jc w:val="center"/>
              <w:rPr>
                <w:sz w:val="16"/>
                <w:szCs w:val="16"/>
              </w:rPr>
            </w:pPr>
          </w:p>
        </w:tc>
        <w:tc>
          <w:tcPr>
            <w:tcW w:w="2127" w:type="dxa"/>
            <w:tcBorders>
              <w:right w:val="single" w:sz="12" w:space="0" w:color="auto"/>
            </w:tcBorders>
            <w:vAlign w:val="bottom"/>
          </w:tcPr>
          <w:p w:rsidR="00311156" w:rsidRPr="00481F9A" w:rsidRDefault="00311156" w:rsidP="00B766EB">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311156" w:rsidRPr="00481F9A" w:rsidRDefault="00311156" w:rsidP="00B766EB">
            <w:pPr>
              <w:jc w:val="center"/>
              <w:rPr>
                <w:sz w:val="16"/>
                <w:szCs w:val="16"/>
              </w:rPr>
            </w:pPr>
          </w:p>
        </w:tc>
        <w:tc>
          <w:tcPr>
            <w:tcW w:w="1214"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992" w:type="dxa"/>
            <w:tcBorders>
              <w:top w:val="single" w:sz="12" w:space="0" w:color="auto"/>
              <w:left w:val="single" w:sz="12" w:space="0" w:color="auto"/>
            </w:tcBorders>
            <w:vAlign w:val="bottom"/>
          </w:tcPr>
          <w:p w:rsidR="00311156" w:rsidRPr="00481F9A" w:rsidRDefault="00311156" w:rsidP="00B766EB">
            <w:pPr>
              <w:jc w:val="center"/>
              <w:rPr>
                <w:sz w:val="16"/>
                <w:szCs w:val="16"/>
              </w:rPr>
            </w:pPr>
          </w:p>
        </w:tc>
        <w:tc>
          <w:tcPr>
            <w:tcW w:w="929" w:type="dxa"/>
            <w:tcBorders>
              <w:top w:val="single" w:sz="12" w:space="0" w:color="auto"/>
            </w:tcBorders>
            <w:vAlign w:val="bottom"/>
          </w:tcPr>
          <w:p w:rsidR="00311156" w:rsidRPr="00481F9A" w:rsidRDefault="00311156" w:rsidP="00B766EB">
            <w:pPr>
              <w:jc w:val="center"/>
              <w:rPr>
                <w:sz w:val="16"/>
                <w:szCs w:val="16"/>
              </w:rPr>
            </w:pPr>
          </w:p>
        </w:tc>
        <w:tc>
          <w:tcPr>
            <w:tcW w:w="1017" w:type="dxa"/>
            <w:tcBorders>
              <w:top w:val="single" w:sz="12" w:space="0" w:color="auto"/>
            </w:tcBorders>
            <w:vAlign w:val="bottom"/>
          </w:tcPr>
          <w:p w:rsidR="00311156" w:rsidRPr="00481F9A" w:rsidRDefault="00311156" w:rsidP="00B766EB">
            <w:pPr>
              <w:jc w:val="center"/>
              <w:rPr>
                <w:sz w:val="16"/>
                <w:szCs w:val="16"/>
              </w:rPr>
            </w:pPr>
          </w:p>
        </w:tc>
        <w:tc>
          <w:tcPr>
            <w:tcW w:w="748" w:type="dxa"/>
            <w:tcBorders>
              <w:top w:val="single" w:sz="12" w:space="0" w:color="auto"/>
            </w:tcBorders>
            <w:vAlign w:val="bottom"/>
          </w:tcPr>
          <w:p w:rsidR="00311156" w:rsidRPr="00481F9A" w:rsidRDefault="00311156" w:rsidP="00B766EB">
            <w:pPr>
              <w:jc w:val="center"/>
              <w:rPr>
                <w:sz w:val="16"/>
                <w:szCs w:val="16"/>
              </w:rPr>
            </w:pPr>
          </w:p>
        </w:tc>
        <w:tc>
          <w:tcPr>
            <w:tcW w:w="992" w:type="dxa"/>
            <w:tcBorders>
              <w:top w:val="single" w:sz="12" w:space="0" w:color="auto"/>
            </w:tcBorders>
            <w:vAlign w:val="bottom"/>
          </w:tcPr>
          <w:p w:rsidR="00311156" w:rsidRPr="00481F9A" w:rsidRDefault="00311156" w:rsidP="00B766EB">
            <w:pPr>
              <w:jc w:val="center"/>
              <w:rPr>
                <w:sz w:val="16"/>
                <w:szCs w:val="16"/>
              </w:rPr>
            </w:pPr>
          </w:p>
        </w:tc>
        <w:tc>
          <w:tcPr>
            <w:tcW w:w="1134" w:type="dxa"/>
            <w:tcBorders>
              <w:top w:val="single" w:sz="12" w:space="0" w:color="auto"/>
            </w:tcBorders>
            <w:vAlign w:val="bottom"/>
          </w:tcPr>
          <w:p w:rsidR="00311156" w:rsidRPr="00481F9A" w:rsidRDefault="00311156" w:rsidP="00B766EB">
            <w:pPr>
              <w:jc w:val="center"/>
              <w:rPr>
                <w:sz w:val="16"/>
                <w:szCs w:val="16"/>
              </w:rPr>
            </w:pPr>
          </w:p>
        </w:tc>
        <w:tc>
          <w:tcPr>
            <w:tcW w:w="993" w:type="dxa"/>
            <w:tcBorders>
              <w:top w:val="single" w:sz="12" w:space="0" w:color="auto"/>
            </w:tcBorders>
            <w:vAlign w:val="bottom"/>
          </w:tcPr>
          <w:p w:rsidR="00311156" w:rsidRPr="00481F9A" w:rsidRDefault="00311156" w:rsidP="00B766EB">
            <w:pPr>
              <w:jc w:val="center"/>
              <w:rPr>
                <w:sz w:val="16"/>
                <w:szCs w:val="16"/>
              </w:rPr>
            </w:pPr>
          </w:p>
        </w:tc>
        <w:tc>
          <w:tcPr>
            <w:tcW w:w="1133" w:type="dxa"/>
            <w:tcBorders>
              <w:top w:val="single" w:sz="12" w:space="0" w:color="auto"/>
              <w:right w:val="single" w:sz="12" w:space="0" w:color="auto"/>
            </w:tcBorders>
            <w:vAlign w:val="bottom"/>
          </w:tcPr>
          <w:p w:rsidR="00311156" w:rsidRPr="00481F9A" w:rsidRDefault="00311156" w:rsidP="00B766EB">
            <w:pPr>
              <w:jc w:val="center"/>
              <w:rPr>
                <w:sz w:val="16"/>
                <w:szCs w:val="16"/>
              </w:rPr>
            </w:pPr>
          </w:p>
        </w:tc>
        <w:tc>
          <w:tcPr>
            <w:tcW w:w="709"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850" w:type="dxa"/>
            <w:tcBorders>
              <w:top w:val="single" w:sz="12" w:space="0" w:color="auto"/>
              <w:left w:val="single" w:sz="12" w:space="0" w:color="auto"/>
            </w:tcBorders>
            <w:vAlign w:val="bottom"/>
          </w:tcPr>
          <w:p w:rsidR="00311156" w:rsidRPr="00481F9A" w:rsidRDefault="00311156" w:rsidP="00B766EB">
            <w:pPr>
              <w:jc w:val="center"/>
              <w:rPr>
                <w:sz w:val="16"/>
                <w:szCs w:val="16"/>
              </w:rPr>
            </w:pPr>
          </w:p>
        </w:tc>
        <w:tc>
          <w:tcPr>
            <w:tcW w:w="851" w:type="dxa"/>
            <w:tcBorders>
              <w:top w:val="single" w:sz="12" w:space="0" w:color="auto"/>
              <w:right w:val="single" w:sz="12" w:space="0" w:color="auto"/>
            </w:tcBorders>
            <w:vAlign w:val="bottom"/>
          </w:tcPr>
          <w:p w:rsidR="00311156" w:rsidRPr="00481F9A" w:rsidRDefault="00311156" w:rsidP="00B766EB">
            <w:pPr>
              <w:jc w:val="center"/>
              <w:rPr>
                <w:sz w:val="16"/>
                <w:szCs w:val="16"/>
              </w:rPr>
            </w:pPr>
          </w:p>
        </w:tc>
      </w:tr>
      <w:tr w:rsidR="00311156" w:rsidRPr="00481F9A" w:rsidTr="00B766EB">
        <w:trPr>
          <w:trHeight w:val="223"/>
        </w:trPr>
        <w:tc>
          <w:tcPr>
            <w:tcW w:w="572" w:type="dxa"/>
            <w:vAlign w:val="bottom"/>
          </w:tcPr>
          <w:p w:rsidR="00311156" w:rsidRPr="00481F9A" w:rsidRDefault="00311156" w:rsidP="00B766EB">
            <w:pPr>
              <w:jc w:val="center"/>
              <w:rPr>
                <w:sz w:val="16"/>
                <w:szCs w:val="16"/>
              </w:rPr>
            </w:pPr>
          </w:p>
        </w:tc>
        <w:tc>
          <w:tcPr>
            <w:tcW w:w="2127" w:type="dxa"/>
            <w:tcBorders>
              <w:right w:val="single" w:sz="12" w:space="0" w:color="auto"/>
            </w:tcBorders>
            <w:vAlign w:val="bottom"/>
          </w:tcPr>
          <w:p w:rsidR="00311156" w:rsidRPr="00481F9A" w:rsidRDefault="00311156" w:rsidP="00B766EB">
            <w:pPr>
              <w:jc w:val="center"/>
              <w:rPr>
                <w:sz w:val="16"/>
                <w:szCs w:val="16"/>
              </w:rPr>
            </w:pPr>
          </w:p>
        </w:tc>
        <w:tc>
          <w:tcPr>
            <w:tcW w:w="770"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1214"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992" w:type="dxa"/>
            <w:tcBorders>
              <w:left w:val="single" w:sz="12" w:space="0" w:color="auto"/>
            </w:tcBorders>
            <w:vAlign w:val="bottom"/>
          </w:tcPr>
          <w:p w:rsidR="00311156" w:rsidRPr="00481F9A" w:rsidRDefault="00311156" w:rsidP="00B766EB">
            <w:pPr>
              <w:jc w:val="center"/>
              <w:rPr>
                <w:sz w:val="16"/>
                <w:szCs w:val="16"/>
              </w:rPr>
            </w:pPr>
          </w:p>
        </w:tc>
        <w:tc>
          <w:tcPr>
            <w:tcW w:w="929" w:type="dxa"/>
            <w:vAlign w:val="bottom"/>
          </w:tcPr>
          <w:p w:rsidR="00311156" w:rsidRPr="00481F9A" w:rsidRDefault="00311156" w:rsidP="00B766EB">
            <w:pPr>
              <w:jc w:val="center"/>
              <w:rPr>
                <w:sz w:val="16"/>
                <w:szCs w:val="16"/>
              </w:rPr>
            </w:pPr>
          </w:p>
        </w:tc>
        <w:tc>
          <w:tcPr>
            <w:tcW w:w="1017" w:type="dxa"/>
            <w:vAlign w:val="bottom"/>
          </w:tcPr>
          <w:p w:rsidR="00311156" w:rsidRPr="00481F9A" w:rsidRDefault="00311156" w:rsidP="00B766EB">
            <w:pPr>
              <w:jc w:val="center"/>
              <w:rPr>
                <w:sz w:val="16"/>
                <w:szCs w:val="16"/>
              </w:rPr>
            </w:pPr>
          </w:p>
        </w:tc>
        <w:tc>
          <w:tcPr>
            <w:tcW w:w="748" w:type="dxa"/>
            <w:vAlign w:val="bottom"/>
          </w:tcPr>
          <w:p w:rsidR="00311156" w:rsidRPr="00481F9A" w:rsidRDefault="00311156" w:rsidP="00B766EB">
            <w:pPr>
              <w:jc w:val="center"/>
              <w:rPr>
                <w:sz w:val="16"/>
                <w:szCs w:val="16"/>
              </w:rPr>
            </w:pPr>
          </w:p>
        </w:tc>
        <w:tc>
          <w:tcPr>
            <w:tcW w:w="992" w:type="dxa"/>
            <w:vAlign w:val="bottom"/>
          </w:tcPr>
          <w:p w:rsidR="00311156" w:rsidRPr="00481F9A" w:rsidRDefault="00311156" w:rsidP="00B766EB">
            <w:pPr>
              <w:jc w:val="center"/>
              <w:rPr>
                <w:sz w:val="16"/>
                <w:szCs w:val="16"/>
              </w:rPr>
            </w:pPr>
          </w:p>
        </w:tc>
        <w:tc>
          <w:tcPr>
            <w:tcW w:w="1134" w:type="dxa"/>
            <w:vAlign w:val="bottom"/>
          </w:tcPr>
          <w:p w:rsidR="00311156" w:rsidRPr="00481F9A" w:rsidRDefault="00311156" w:rsidP="00B766EB">
            <w:pPr>
              <w:jc w:val="center"/>
              <w:rPr>
                <w:sz w:val="16"/>
                <w:szCs w:val="16"/>
              </w:rPr>
            </w:pPr>
          </w:p>
        </w:tc>
        <w:tc>
          <w:tcPr>
            <w:tcW w:w="993" w:type="dxa"/>
            <w:vAlign w:val="bottom"/>
          </w:tcPr>
          <w:p w:rsidR="00311156" w:rsidRPr="00481F9A" w:rsidRDefault="00311156" w:rsidP="00B766EB">
            <w:pPr>
              <w:jc w:val="center"/>
              <w:rPr>
                <w:sz w:val="16"/>
                <w:szCs w:val="16"/>
              </w:rPr>
            </w:pPr>
          </w:p>
        </w:tc>
        <w:tc>
          <w:tcPr>
            <w:tcW w:w="1133" w:type="dxa"/>
            <w:tcBorders>
              <w:right w:val="single" w:sz="12" w:space="0" w:color="auto"/>
            </w:tcBorders>
            <w:vAlign w:val="bottom"/>
          </w:tcPr>
          <w:p w:rsidR="00311156" w:rsidRPr="00481F9A" w:rsidRDefault="00311156" w:rsidP="00B766EB">
            <w:pPr>
              <w:jc w:val="center"/>
              <w:rPr>
                <w:sz w:val="16"/>
                <w:szCs w:val="16"/>
              </w:rPr>
            </w:pPr>
          </w:p>
        </w:tc>
        <w:tc>
          <w:tcPr>
            <w:tcW w:w="709"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850" w:type="dxa"/>
            <w:tcBorders>
              <w:left w:val="single" w:sz="12" w:space="0" w:color="auto"/>
            </w:tcBorders>
            <w:vAlign w:val="bottom"/>
          </w:tcPr>
          <w:p w:rsidR="00311156" w:rsidRPr="00481F9A" w:rsidRDefault="00311156" w:rsidP="00B766EB">
            <w:pPr>
              <w:jc w:val="center"/>
              <w:rPr>
                <w:sz w:val="16"/>
                <w:szCs w:val="16"/>
              </w:rPr>
            </w:pPr>
          </w:p>
        </w:tc>
        <w:tc>
          <w:tcPr>
            <w:tcW w:w="851" w:type="dxa"/>
            <w:tcBorders>
              <w:right w:val="single" w:sz="12" w:space="0" w:color="auto"/>
            </w:tcBorders>
            <w:vAlign w:val="bottom"/>
          </w:tcPr>
          <w:p w:rsidR="00311156" w:rsidRPr="00481F9A" w:rsidRDefault="00311156" w:rsidP="00B766EB">
            <w:pPr>
              <w:jc w:val="center"/>
              <w:rPr>
                <w:sz w:val="16"/>
                <w:szCs w:val="16"/>
              </w:rPr>
            </w:pPr>
          </w:p>
        </w:tc>
      </w:tr>
      <w:tr w:rsidR="00311156" w:rsidRPr="00481F9A" w:rsidTr="00B766EB">
        <w:trPr>
          <w:trHeight w:val="127"/>
        </w:trPr>
        <w:tc>
          <w:tcPr>
            <w:tcW w:w="572" w:type="dxa"/>
            <w:vAlign w:val="bottom"/>
          </w:tcPr>
          <w:p w:rsidR="00311156" w:rsidRPr="00481F9A" w:rsidRDefault="00311156" w:rsidP="00B766EB">
            <w:pPr>
              <w:jc w:val="center"/>
              <w:rPr>
                <w:sz w:val="16"/>
                <w:szCs w:val="16"/>
              </w:rPr>
            </w:pPr>
          </w:p>
        </w:tc>
        <w:tc>
          <w:tcPr>
            <w:tcW w:w="2127" w:type="dxa"/>
            <w:tcBorders>
              <w:right w:val="single" w:sz="12" w:space="0" w:color="auto"/>
            </w:tcBorders>
            <w:vAlign w:val="bottom"/>
          </w:tcPr>
          <w:p w:rsidR="00311156" w:rsidRPr="00481F9A" w:rsidRDefault="00311156" w:rsidP="00B766EB">
            <w:pPr>
              <w:jc w:val="center"/>
              <w:rPr>
                <w:sz w:val="16"/>
                <w:szCs w:val="16"/>
              </w:rPr>
            </w:pPr>
          </w:p>
        </w:tc>
        <w:tc>
          <w:tcPr>
            <w:tcW w:w="770"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1214"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992" w:type="dxa"/>
            <w:tcBorders>
              <w:left w:val="single" w:sz="12" w:space="0" w:color="auto"/>
            </w:tcBorders>
            <w:vAlign w:val="bottom"/>
          </w:tcPr>
          <w:p w:rsidR="00311156" w:rsidRPr="00481F9A" w:rsidRDefault="00311156" w:rsidP="00B766EB">
            <w:pPr>
              <w:jc w:val="center"/>
              <w:rPr>
                <w:sz w:val="16"/>
                <w:szCs w:val="16"/>
              </w:rPr>
            </w:pPr>
          </w:p>
        </w:tc>
        <w:tc>
          <w:tcPr>
            <w:tcW w:w="929" w:type="dxa"/>
            <w:vAlign w:val="bottom"/>
          </w:tcPr>
          <w:p w:rsidR="00311156" w:rsidRPr="00481F9A" w:rsidRDefault="00311156" w:rsidP="00B766EB">
            <w:pPr>
              <w:jc w:val="center"/>
              <w:rPr>
                <w:sz w:val="16"/>
                <w:szCs w:val="16"/>
              </w:rPr>
            </w:pPr>
          </w:p>
        </w:tc>
        <w:tc>
          <w:tcPr>
            <w:tcW w:w="1017" w:type="dxa"/>
            <w:vAlign w:val="bottom"/>
          </w:tcPr>
          <w:p w:rsidR="00311156" w:rsidRPr="00481F9A" w:rsidRDefault="00311156" w:rsidP="00B766EB">
            <w:pPr>
              <w:jc w:val="center"/>
              <w:rPr>
                <w:sz w:val="16"/>
                <w:szCs w:val="16"/>
              </w:rPr>
            </w:pPr>
          </w:p>
        </w:tc>
        <w:tc>
          <w:tcPr>
            <w:tcW w:w="748" w:type="dxa"/>
            <w:vAlign w:val="bottom"/>
          </w:tcPr>
          <w:p w:rsidR="00311156" w:rsidRPr="00481F9A" w:rsidRDefault="00311156" w:rsidP="00B766EB">
            <w:pPr>
              <w:jc w:val="center"/>
              <w:rPr>
                <w:sz w:val="16"/>
                <w:szCs w:val="16"/>
              </w:rPr>
            </w:pPr>
          </w:p>
        </w:tc>
        <w:tc>
          <w:tcPr>
            <w:tcW w:w="992" w:type="dxa"/>
            <w:vAlign w:val="bottom"/>
          </w:tcPr>
          <w:p w:rsidR="00311156" w:rsidRPr="00481F9A" w:rsidRDefault="00311156" w:rsidP="00B766EB">
            <w:pPr>
              <w:jc w:val="center"/>
              <w:rPr>
                <w:sz w:val="16"/>
                <w:szCs w:val="16"/>
              </w:rPr>
            </w:pPr>
          </w:p>
        </w:tc>
        <w:tc>
          <w:tcPr>
            <w:tcW w:w="1134" w:type="dxa"/>
            <w:vAlign w:val="bottom"/>
          </w:tcPr>
          <w:p w:rsidR="00311156" w:rsidRPr="00481F9A" w:rsidRDefault="00311156" w:rsidP="00B766EB">
            <w:pPr>
              <w:jc w:val="center"/>
              <w:rPr>
                <w:sz w:val="16"/>
                <w:szCs w:val="16"/>
              </w:rPr>
            </w:pPr>
          </w:p>
        </w:tc>
        <w:tc>
          <w:tcPr>
            <w:tcW w:w="993" w:type="dxa"/>
            <w:vAlign w:val="bottom"/>
          </w:tcPr>
          <w:p w:rsidR="00311156" w:rsidRPr="00481F9A" w:rsidRDefault="00311156" w:rsidP="00B766EB">
            <w:pPr>
              <w:jc w:val="center"/>
              <w:rPr>
                <w:sz w:val="16"/>
                <w:szCs w:val="16"/>
              </w:rPr>
            </w:pPr>
          </w:p>
        </w:tc>
        <w:tc>
          <w:tcPr>
            <w:tcW w:w="1133" w:type="dxa"/>
            <w:tcBorders>
              <w:right w:val="single" w:sz="12" w:space="0" w:color="auto"/>
            </w:tcBorders>
            <w:vAlign w:val="bottom"/>
          </w:tcPr>
          <w:p w:rsidR="00311156" w:rsidRPr="00481F9A" w:rsidRDefault="00311156" w:rsidP="00B766EB">
            <w:pPr>
              <w:jc w:val="center"/>
              <w:rPr>
                <w:sz w:val="16"/>
                <w:szCs w:val="16"/>
              </w:rPr>
            </w:pPr>
          </w:p>
        </w:tc>
        <w:tc>
          <w:tcPr>
            <w:tcW w:w="709"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850" w:type="dxa"/>
            <w:tcBorders>
              <w:left w:val="single" w:sz="12" w:space="0" w:color="auto"/>
            </w:tcBorders>
            <w:vAlign w:val="bottom"/>
          </w:tcPr>
          <w:p w:rsidR="00311156" w:rsidRPr="00481F9A" w:rsidRDefault="00311156" w:rsidP="00B766EB">
            <w:pPr>
              <w:jc w:val="center"/>
              <w:rPr>
                <w:sz w:val="16"/>
                <w:szCs w:val="16"/>
              </w:rPr>
            </w:pPr>
          </w:p>
        </w:tc>
        <w:tc>
          <w:tcPr>
            <w:tcW w:w="851" w:type="dxa"/>
            <w:tcBorders>
              <w:right w:val="single" w:sz="12" w:space="0" w:color="auto"/>
            </w:tcBorders>
            <w:vAlign w:val="bottom"/>
          </w:tcPr>
          <w:p w:rsidR="00311156" w:rsidRPr="00481F9A" w:rsidRDefault="00311156" w:rsidP="00B766EB">
            <w:pPr>
              <w:jc w:val="center"/>
              <w:rPr>
                <w:sz w:val="16"/>
                <w:szCs w:val="16"/>
              </w:rPr>
            </w:pPr>
          </w:p>
        </w:tc>
      </w:tr>
      <w:tr w:rsidR="00311156" w:rsidRPr="00481F9A" w:rsidTr="00B766EB">
        <w:trPr>
          <w:trHeight w:val="131"/>
        </w:trPr>
        <w:tc>
          <w:tcPr>
            <w:tcW w:w="572" w:type="dxa"/>
            <w:vAlign w:val="bottom"/>
          </w:tcPr>
          <w:p w:rsidR="00311156" w:rsidRPr="00481F9A" w:rsidRDefault="00311156" w:rsidP="00B766EB">
            <w:pPr>
              <w:jc w:val="center"/>
              <w:rPr>
                <w:sz w:val="16"/>
                <w:szCs w:val="16"/>
              </w:rPr>
            </w:pPr>
          </w:p>
        </w:tc>
        <w:tc>
          <w:tcPr>
            <w:tcW w:w="2127" w:type="dxa"/>
            <w:tcBorders>
              <w:right w:val="single" w:sz="12" w:space="0" w:color="auto"/>
            </w:tcBorders>
            <w:vAlign w:val="bottom"/>
          </w:tcPr>
          <w:p w:rsidR="00311156" w:rsidRPr="00481F9A" w:rsidRDefault="00311156" w:rsidP="00B766EB">
            <w:pPr>
              <w:jc w:val="center"/>
              <w:rPr>
                <w:sz w:val="16"/>
                <w:szCs w:val="16"/>
              </w:rPr>
            </w:pPr>
          </w:p>
        </w:tc>
        <w:tc>
          <w:tcPr>
            <w:tcW w:w="770"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1214"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992" w:type="dxa"/>
            <w:tcBorders>
              <w:left w:val="single" w:sz="12" w:space="0" w:color="auto"/>
            </w:tcBorders>
            <w:vAlign w:val="bottom"/>
          </w:tcPr>
          <w:p w:rsidR="00311156" w:rsidRPr="00481F9A" w:rsidRDefault="00311156" w:rsidP="00B766EB">
            <w:pPr>
              <w:jc w:val="center"/>
              <w:rPr>
                <w:sz w:val="16"/>
                <w:szCs w:val="16"/>
              </w:rPr>
            </w:pPr>
          </w:p>
        </w:tc>
        <w:tc>
          <w:tcPr>
            <w:tcW w:w="929" w:type="dxa"/>
            <w:vAlign w:val="bottom"/>
          </w:tcPr>
          <w:p w:rsidR="00311156" w:rsidRPr="00481F9A" w:rsidRDefault="00311156" w:rsidP="00B766EB">
            <w:pPr>
              <w:jc w:val="center"/>
              <w:rPr>
                <w:sz w:val="16"/>
                <w:szCs w:val="16"/>
              </w:rPr>
            </w:pPr>
          </w:p>
        </w:tc>
        <w:tc>
          <w:tcPr>
            <w:tcW w:w="1017" w:type="dxa"/>
            <w:vAlign w:val="bottom"/>
          </w:tcPr>
          <w:p w:rsidR="00311156" w:rsidRPr="00481F9A" w:rsidRDefault="00311156" w:rsidP="00B766EB">
            <w:pPr>
              <w:jc w:val="center"/>
              <w:rPr>
                <w:sz w:val="16"/>
                <w:szCs w:val="16"/>
              </w:rPr>
            </w:pPr>
          </w:p>
        </w:tc>
        <w:tc>
          <w:tcPr>
            <w:tcW w:w="748" w:type="dxa"/>
            <w:vAlign w:val="bottom"/>
          </w:tcPr>
          <w:p w:rsidR="00311156" w:rsidRPr="00481F9A" w:rsidRDefault="00311156" w:rsidP="00B766EB">
            <w:pPr>
              <w:jc w:val="center"/>
              <w:rPr>
                <w:sz w:val="16"/>
                <w:szCs w:val="16"/>
              </w:rPr>
            </w:pPr>
          </w:p>
        </w:tc>
        <w:tc>
          <w:tcPr>
            <w:tcW w:w="992" w:type="dxa"/>
            <w:vAlign w:val="bottom"/>
          </w:tcPr>
          <w:p w:rsidR="00311156" w:rsidRPr="00481F9A" w:rsidRDefault="00311156" w:rsidP="00B766EB">
            <w:pPr>
              <w:jc w:val="center"/>
              <w:rPr>
                <w:sz w:val="16"/>
                <w:szCs w:val="16"/>
              </w:rPr>
            </w:pPr>
          </w:p>
        </w:tc>
        <w:tc>
          <w:tcPr>
            <w:tcW w:w="1134" w:type="dxa"/>
            <w:vAlign w:val="bottom"/>
          </w:tcPr>
          <w:p w:rsidR="00311156" w:rsidRPr="00481F9A" w:rsidRDefault="00311156" w:rsidP="00B766EB">
            <w:pPr>
              <w:jc w:val="center"/>
              <w:rPr>
                <w:sz w:val="16"/>
                <w:szCs w:val="16"/>
              </w:rPr>
            </w:pPr>
          </w:p>
        </w:tc>
        <w:tc>
          <w:tcPr>
            <w:tcW w:w="993" w:type="dxa"/>
            <w:vAlign w:val="bottom"/>
          </w:tcPr>
          <w:p w:rsidR="00311156" w:rsidRPr="00481F9A" w:rsidRDefault="00311156" w:rsidP="00B766EB">
            <w:pPr>
              <w:jc w:val="center"/>
              <w:rPr>
                <w:sz w:val="16"/>
                <w:szCs w:val="16"/>
              </w:rPr>
            </w:pPr>
          </w:p>
        </w:tc>
        <w:tc>
          <w:tcPr>
            <w:tcW w:w="1133" w:type="dxa"/>
            <w:tcBorders>
              <w:right w:val="single" w:sz="12" w:space="0" w:color="auto"/>
            </w:tcBorders>
            <w:vAlign w:val="bottom"/>
          </w:tcPr>
          <w:p w:rsidR="00311156" w:rsidRPr="00481F9A" w:rsidRDefault="00311156" w:rsidP="00B766EB">
            <w:pPr>
              <w:jc w:val="center"/>
              <w:rPr>
                <w:sz w:val="16"/>
                <w:szCs w:val="16"/>
              </w:rPr>
            </w:pPr>
          </w:p>
        </w:tc>
        <w:tc>
          <w:tcPr>
            <w:tcW w:w="709"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850" w:type="dxa"/>
            <w:tcBorders>
              <w:left w:val="single" w:sz="12" w:space="0" w:color="auto"/>
            </w:tcBorders>
            <w:vAlign w:val="bottom"/>
          </w:tcPr>
          <w:p w:rsidR="00311156" w:rsidRPr="00481F9A" w:rsidRDefault="00311156" w:rsidP="00B766EB">
            <w:pPr>
              <w:jc w:val="center"/>
              <w:rPr>
                <w:sz w:val="16"/>
                <w:szCs w:val="16"/>
              </w:rPr>
            </w:pPr>
          </w:p>
        </w:tc>
        <w:tc>
          <w:tcPr>
            <w:tcW w:w="851" w:type="dxa"/>
            <w:tcBorders>
              <w:right w:val="single" w:sz="12" w:space="0" w:color="auto"/>
            </w:tcBorders>
            <w:vAlign w:val="bottom"/>
          </w:tcPr>
          <w:p w:rsidR="00311156" w:rsidRPr="00481F9A" w:rsidRDefault="00311156" w:rsidP="00B766EB">
            <w:pPr>
              <w:jc w:val="center"/>
              <w:rPr>
                <w:sz w:val="16"/>
                <w:szCs w:val="16"/>
              </w:rPr>
            </w:pPr>
          </w:p>
        </w:tc>
      </w:tr>
      <w:tr w:rsidR="00311156" w:rsidRPr="00481F9A" w:rsidTr="00B766EB">
        <w:trPr>
          <w:trHeight w:val="175"/>
        </w:trPr>
        <w:tc>
          <w:tcPr>
            <w:tcW w:w="572" w:type="dxa"/>
            <w:vAlign w:val="bottom"/>
          </w:tcPr>
          <w:p w:rsidR="00311156" w:rsidRPr="00481F9A" w:rsidRDefault="00311156" w:rsidP="00B766EB">
            <w:pPr>
              <w:jc w:val="center"/>
              <w:rPr>
                <w:sz w:val="16"/>
                <w:szCs w:val="16"/>
              </w:rPr>
            </w:pPr>
          </w:p>
        </w:tc>
        <w:tc>
          <w:tcPr>
            <w:tcW w:w="2127" w:type="dxa"/>
            <w:tcBorders>
              <w:right w:val="single" w:sz="12" w:space="0" w:color="auto"/>
            </w:tcBorders>
            <w:vAlign w:val="bottom"/>
          </w:tcPr>
          <w:p w:rsidR="00311156" w:rsidRPr="00481F9A" w:rsidRDefault="00311156" w:rsidP="00B766EB">
            <w:pPr>
              <w:jc w:val="center"/>
              <w:rPr>
                <w:sz w:val="16"/>
                <w:szCs w:val="16"/>
              </w:rPr>
            </w:pPr>
          </w:p>
        </w:tc>
        <w:tc>
          <w:tcPr>
            <w:tcW w:w="770"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1214"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992" w:type="dxa"/>
            <w:tcBorders>
              <w:left w:val="single" w:sz="12" w:space="0" w:color="auto"/>
            </w:tcBorders>
            <w:vAlign w:val="bottom"/>
          </w:tcPr>
          <w:p w:rsidR="00311156" w:rsidRPr="00481F9A" w:rsidRDefault="00311156" w:rsidP="00B766EB">
            <w:pPr>
              <w:jc w:val="center"/>
              <w:rPr>
                <w:sz w:val="16"/>
                <w:szCs w:val="16"/>
              </w:rPr>
            </w:pPr>
          </w:p>
        </w:tc>
        <w:tc>
          <w:tcPr>
            <w:tcW w:w="929" w:type="dxa"/>
            <w:vAlign w:val="bottom"/>
          </w:tcPr>
          <w:p w:rsidR="00311156" w:rsidRPr="00481F9A" w:rsidRDefault="00311156" w:rsidP="00B766EB">
            <w:pPr>
              <w:jc w:val="center"/>
              <w:rPr>
                <w:sz w:val="16"/>
                <w:szCs w:val="16"/>
              </w:rPr>
            </w:pPr>
          </w:p>
        </w:tc>
        <w:tc>
          <w:tcPr>
            <w:tcW w:w="1017" w:type="dxa"/>
            <w:vAlign w:val="bottom"/>
          </w:tcPr>
          <w:p w:rsidR="00311156" w:rsidRPr="00481F9A" w:rsidRDefault="00311156" w:rsidP="00B766EB">
            <w:pPr>
              <w:jc w:val="center"/>
              <w:rPr>
                <w:sz w:val="16"/>
                <w:szCs w:val="16"/>
              </w:rPr>
            </w:pPr>
          </w:p>
        </w:tc>
        <w:tc>
          <w:tcPr>
            <w:tcW w:w="748" w:type="dxa"/>
            <w:vAlign w:val="bottom"/>
          </w:tcPr>
          <w:p w:rsidR="00311156" w:rsidRPr="00481F9A" w:rsidRDefault="00311156" w:rsidP="00B766EB">
            <w:pPr>
              <w:jc w:val="center"/>
              <w:rPr>
                <w:sz w:val="16"/>
                <w:szCs w:val="16"/>
              </w:rPr>
            </w:pPr>
          </w:p>
        </w:tc>
        <w:tc>
          <w:tcPr>
            <w:tcW w:w="992" w:type="dxa"/>
            <w:vAlign w:val="bottom"/>
          </w:tcPr>
          <w:p w:rsidR="00311156" w:rsidRPr="00481F9A" w:rsidRDefault="00311156" w:rsidP="00B766EB">
            <w:pPr>
              <w:jc w:val="center"/>
              <w:rPr>
                <w:sz w:val="16"/>
                <w:szCs w:val="16"/>
              </w:rPr>
            </w:pPr>
          </w:p>
        </w:tc>
        <w:tc>
          <w:tcPr>
            <w:tcW w:w="1134" w:type="dxa"/>
            <w:vAlign w:val="bottom"/>
          </w:tcPr>
          <w:p w:rsidR="00311156" w:rsidRPr="00481F9A" w:rsidRDefault="00311156" w:rsidP="00B766EB">
            <w:pPr>
              <w:jc w:val="center"/>
              <w:rPr>
                <w:sz w:val="16"/>
                <w:szCs w:val="16"/>
              </w:rPr>
            </w:pPr>
          </w:p>
        </w:tc>
        <w:tc>
          <w:tcPr>
            <w:tcW w:w="993" w:type="dxa"/>
            <w:vAlign w:val="bottom"/>
          </w:tcPr>
          <w:p w:rsidR="00311156" w:rsidRPr="00481F9A" w:rsidRDefault="00311156" w:rsidP="00B766EB">
            <w:pPr>
              <w:jc w:val="center"/>
              <w:rPr>
                <w:sz w:val="16"/>
                <w:szCs w:val="16"/>
              </w:rPr>
            </w:pPr>
          </w:p>
        </w:tc>
        <w:tc>
          <w:tcPr>
            <w:tcW w:w="1133" w:type="dxa"/>
            <w:tcBorders>
              <w:right w:val="single" w:sz="12" w:space="0" w:color="auto"/>
            </w:tcBorders>
            <w:vAlign w:val="bottom"/>
          </w:tcPr>
          <w:p w:rsidR="00311156" w:rsidRPr="00481F9A" w:rsidRDefault="00311156" w:rsidP="00B766EB">
            <w:pPr>
              <w:jc w:val="center"/>
              <w:rPr>
                <w:sz w:val="16"/>
                <w:szCs w:val="16"/>
              </w:rPr>
            </w:pPr>
          </w:p>
        </w:tc>
        <w:tc>
          <w:tcPr>
            <w:tcW w:w="709"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850" w:type="dxa"/>
            <w:tcBorders>
              <w:left w:val="single" w:sz="12" w:space="0" w:color="auto"/>
            </w:tcBorders>
            <w:vAlign w:val="bottom"/>
          </w:tcPr>
          <w:p w:rsidR="00311156" w:rsidRPr="00481F9A" w:rsidRDefault="00311156" w:rsidP="00B766EB">
            <w:pPr>
              <w:jc w:val="center"/>
              <w:rPr>
                <w:sz w:val="16"/>
                <w:szCs w:val="16"/>
              </w:rPr>
            </w:pPr>
          </w:p>
        </w:tc>
        <w:tc>
          <w:tcPr>
            <w:tcW w:w="851" w:type="dxa"/>
            <w:tcBorders>
              <w:right w:val="single" w:sz="12" w:space="0" w:color="auto"/>
            </w:tcBorders>
            <w:vAlign w:val="bottom"/>
          </w:tcPr>
          <w:p w:rsidR="00311156" w:rsidRPr="00481F9A" w:rsidRDefault="00311156" w:rsidP="00B766EB">
            <w:pPr>
              <w:jc w:val="center"/>
              <w:rPr>
                <w:sz w:val="16"/>
                <w:szCs w:val="16"/>
              </w:rPr>
            </w:pPr>
          </w:p>
        </w:tc>
      </w:tr>
      <w:tr w:rsidR="00311156" w:rsidRPr="00481F9A" w:rsidTr="00B766EB">
        <w:trPr>
          <w:trHeight w:val="107"/>
        </w:trPr>
        <w:tc>
          <w:tcPr>
            <w:tcW w:w="572" w:type="dxa"/>
            <w:vAlign w:val="bottom"/>
          </w:tcPr>
          <w:p w:rsidR="00311156" w:rsidRPr="00481F9A" w:rsidRDefault="00311156" w:rsidP="00B766EB">
            <w:pPr>
              <w:jc w:val="center"/>
              <w:rPr>
                <w:sz w:val="16"/>
                <w:szCs w:val="16"/>
              </w:rPr>
            </w:pPr>
          </w:p>
        </w:tc>
        <w:tc>
          <w:tcPr>
            <w:tcW w:w="2127" w:type="dxa"/>
            <w:tcBorders>
              <w:right w:val="single" w:sz="12" w:space="0" w:color="auto"/>
            </w:tcBorders>
            <w:vAlign w:val="bottom"/>
          </w:tcPr>
          <w:p w:rsidR="00311156" w:rsidRPr="00481F9A" w:rsidRDefault="00311156" w:rsidP="00B766EB">
            <w:pPr>
              <w:jc w:val="center"/>
              <w:rPr>
                <w:sz w:val="16"/>
                <w:szCs w:val="16"/>
              </w:rPr>
            </w:pPr>
          </w:p>
        </w:tc>
        <w:tc>
          <w:tcPr>
            <w:tcW w:w="770"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1214"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992" w:type="dxa"/>
            <w:tcBorders>
              <w:left w:val="single" w:sz="12" w:space="0" w:color="auto"/>
            </w:tcBorders>
            <w:vAlign w:val="bottom"/>
          </w:tcPr>
          <w:p w:rsidR="00311156" w:rsidRPr="00481F9A" w:rsidRDefault="00311156" w:rsidP="00B766EB">
            <w:pPr>
              <w:jc w:val="center"/>
              <w:rPr>
                <w:sz w:val="16"/>
                <w:szCs w:val="16"/>
              </w:rPr>
            </w:pPr>
          </w:p>
        </w:tc>
        <w:tc>
          <w:tcPr>
            <w:tcW w:w="929" w:type="dxa"/>
            <w:vAlign w:val="bottom"/>
          </w:tcPr>
          <w:p w:rsidR="00311156" w:rsidRPr="00481F9A" w:rsidRDefault="00311156" w:rsidP="00B766EB">
            <w:pPr>
              <w:jc w:val="center"/>
              <w:rPr>
                <w:sz w:val="16"/>
                <w:szCs w:val="16"/>
              </w:rPr>
            </w:pPr>
          </w:p>
        </w:tc>
        <w:tc>
          <w:tcPr>
            <w:tcW w:w="1017" w:type="dxa"/>
            <w:vAlign w:val="bottom"/>
          </w:tcPr>
          <w:p w:rsidR="00311156" w:rsidRPr="00481F9A" w:rsidRDefault="00311156" w:rsidP="00B766EB">
            <w:pPr>
              <w:jc w:val="center"/>
              <w:rPr>
                <w:sz w:val="16"/>
                <w:szCs w:val="16"/>
              </w:rPr>
            </w:pPr>
          </w:p>
        </w:tc>
        <w:tc>
          <w:tcPr>
            <w:tcW w:w="748" w:type="dxa"/>
            <w:vAlign w:val="bottom"/>
          </w:tcPr>
          <w:p w:rsidR="00311156" w:rsidRPr="00481F9A" w:rsidRDefault="00311156" w:rsidP="00B766EB">
            <w:pPr>
              <w:jc w:val="center"/>
              <w:rPr>
                <w:sz w:val="16"/>
                <w:szCs w:val="16"/>
              </w:rPr>
            </w:pPr>
          </w:p>
        </w:tc>
        <w:tc>
          <w:tcPr>
            <w:tcW w:w="992" w:type="dxa"/>
            <w:vAlign w:val="bottom"/>
          </w:tcPr>
          <w:p w:rsidR="00311156" w:rsidRPr="00481F9A" w:rsidRDefault="00311156" w:rsidP="00B766EB">
            <w:pPr>
              <w:jc w:val="center"/>
              <w:rPr>
                <w:sz w:val="16"/>
                <w:szCs w:val="16"/>
              </w:rPr>
            </w:pPr>
          </w:p>
        </w:tc>
        <w:tc>
          <w:tcPr>
            <w:tcW w:w="1134" w:type="dxa"/>
            <w:vAlign w:val="bottom"/>
          </w:tcPr>
          <w:p w:rsidR="00311156" w:rsidRPr="00481F9A" w:rsidRDefault="00311156" w:rsidP="00B766EB">
            <w:pPr>
              <w:jc w:val="center"/>
              <w:rPr>
                <w:sz w:val="16"/>
                <w:szCs w:val="16"/>
              </w:rPr>
            </w:pPr>
          </w:p>
        </w:tc>
        <w:tc>
          <w:tcPr>
            <w:tcW w:w="993" w:type="dxa"/>
            <w:vAlign w:val="bottom"/>
          </w:tcPr>
          <w:p w:rsidR="00311156" w:rsidRPr="00481F9A" w:rsidRDefault="00311156" w:rsidP="00B766EB">
            <w:pPr>
              <w:jc w:val="center"/>
              <w:rPr>
                <w:sz w:val="16"/>
                <w:szCs w:val="16"/>
              </w:rPr>
            </w:pPr>
          </w:p>
        </w:tc>
        <w:tc>
          <w:tcPr>
            <w:tcW w:w="1133" w:type="dxa"/>
            <w:tcBorders>
              <w:right w:val="single" w:sz="12" w:space="0" w:color="auto"/>
            </w:tcBorders>
            <w:vAlign w:val="bottom"/>
          </w:tcPr>
          <w:p w:rsidR="00311156" w:rsidRPr="00481F9A" w:rsidRDefault="00311156" w:rsidP="00B766EB">
            <w:pPr>
              <w:jc w:val="center"/>
              <w:rPr>
                <w:sz w:val="16"/>
                <w:szCs w:val="16"/>
              </w:rPr>
            </w:pPr>
          </w:p>
        </w:tc>
        <w:tc>
          <w:tcPr>
            <w:tcW w:w="709"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850" w:type="dxa"/>
            <w:tcBorders>
              <w:left w:val="single" w:sz="12" w:space="0" w:color="auto"/>
            </w:tcBorders>
            <w:vAlign w:val="bottom"/>
          </w:tcPr>
          <w:p w:rsidR="00311156" w:rsidRPr="00481F9A" w:rsidRDefault="00311156" w:rsidP="00B766EB">
            <w:pPr>
              <w:jc w:val="center"/>
              <w:rPr>
                <w:sz w:val="16"/>
                <w:szCs w:val="16"/>
              </w:rPr>
            </w:pPr>
          </w:p>
        </w:tc>
        <w:tc>
          <w:tcPr>
            <w:tcW w:w="851" w:type="dxa"/>
            <w:tcBorders>
              <w:right w:val="single" w:sz="12" w:space="0" w:color="auto"/>
            </w:tcBorders>
            <w:vAlign w:val="bottom"/>
          </w:tcPr>
          <w:p w:rsidR="00311156" w:rsidRPr="00481F9A" w:rsidRDefault="00311156" w:rsidP="00B766EB">
            <w:pPr>
              <w:jc w:val="center"/>
              <w:rPr>
                <w:sz w:val="16"/>
                <w:szCs w:val="16"/>
              </w:rPr>
            </w:pPr>
          </w:p>
        </w:tc>
      </w:tr>
      <w:tr w:rsidR="00311156" w:rsidRPr="00481F9A" w:rsidTr="00B766EB">
        <w:trPr>
          <w:trHeight w:val="209"/>
        </w:trPr>
        <w:tc>
          <w:tcPr>
            <w:tcW w:w="572" w:type="dxa"/>
            <w:vAlign w:val="bottom"/>
          </w:tcPr>
          <w:p w:rsidR="00311156" w:rsidRPr="00481F9A" w:rsidRDefault="00311156" w:rsidP="00B766EB">
            <w:pPr>
              <w:jc w:val="center"/>
              <w:rPr>
                <w:sz w:val="16"/>
                <w:szCs w:val="16"/>
              </w:rPr>
            </w:pPr>
          </w:p>
        </w:tc>
        <w:tc>
          <w:tcPr>
            <w:tcW w:w="2127" w:type="dxa"/>
            <w:tcBorders>
              <w:right w:val="single" w:sz="12" w:space="0" w:color="auto"/>
            </w:tcBorders>
            <w:vAlign w:val="bottom"/>
          </w:tcPr>
          <w:p w:rsidR="00311156" w:rsidRPr="00481F9A" w:rsidRDefault="00311156" w:rsidP="00B766EB">
            <w:pPr>
              <w:jc w:val="center"/>
              <w:rPr>
                <w:sz w:val="16"/>
                <w:szCs w:val="16"/>
              </w:rPr>
            </w:pPr>
          </w:p>
        </w:tc>
        <w:tc>
          <w:tcPr>
            <w:tcW w:w="770"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1214"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992" w:type="dxa"/>
            <w:tcBorders>
              <w:left w:val="single" w:sz="12" w:space="0" w:color="auto"/>
            </w:tcBorders>
            <w:vAlign w:val="bottom"/>
          </w:tcPr>
          <w:p w:rsidR="00311156" w:rsidRPr="00481F9A" w:rsidRDefault="00311156" w:rsidP="00B766EB">
            <w:pPr>
              <w:jc w:val="center"/>
              <w:rPr>
                <w:sz w:val="16"/>
                <w:szCs w:val="16"/>
              </w:rPr>
            </w:pPr>
          </w:p>
        </w:tc>
        <w:tc>
          <w:tcPr>
            <w:tcW w:w="929" w:type="dxa"/>
            <w:vAlign w:val="bottom"/>
          </w:tcPr>
          <w:p w:rsidR="00311156" w:rsidRPr="00481F9A" w:rsidRDefault="00311156" w:rsidP="00B766EB">
            <w:pPr>
              <w:jc w:val="center"/>
              <w:rPr>
                <w:sz w:val="16"/>
                <w:szCs w:val="16"/>
              </w:rPr>
            </w:pPr>
          </w:p>
        </w:tc>
        <w:tc>
          <w:tcPr>
            <w:tcW w:w="1017" w:type="dxa"/>
            <w:vAlign w:val="bottom"/>
          </w:tcPr>
          <w:p w:rsidR="00311156" w:rsidRPr="00481F9A" w:rsidRDefault="00311156" w:rsidP="00B766EB">
            <w:pPr>
              <w:jc w:val="center"/>
              <w:rPr>
                <w:sz w:val="16"/>
                <w:szCs w:val="16"/>
              </w:rPr>
            </w:pPr>
          </w:p>
        </w:tc>
        <w:tc>
          <w:tcPr>
            <w:tcW w:w="748" w:type="dxa"/>
            <w:vAlign w:val="bottom"/>
          </w:tcPr>
          <w:p w:rsidR="00311156" w:rsidRPr="00481F9A" w:rsidRDefault="00311156" w:rsidP="00B766EB">
            <w:pPr>
              <w:jc w:val="center"/>
              <w:rPr>
                <w:sz w:val="16"/>
                <w:szCs w:val="16"/>
              </w:rPr>
            </w:pPr>
          </w:p>
        </w:tc>
        <w:tc>
          <w:tcPr>
            <w:tcW w:w="992" w:type="dxa"/>
            <w:vAlign w:val="bottom"/>
          </w:tcPr>
          <w:p w:rsidR="00311156" w:rsidRPr="00481F9A" w:rsidRDefault="00311156" w:rsidP="00B766EB">
            <w:pPr>
              <w:jc w:val="center"/>
              <w:rPr>
                <w:sz w:val="16"/>
                <w:szCs w:val="16"/>
              </w:rPr>
            </w:pPr>
          </w:p>
        </w:tc>
        <w:tc>
          <w:tcPr>
            <w:tcW w:w="1134" w:type="dxa"/>
            <w:vAlign w:val="bottom"/>
          </w:tcPr>
          <w:p w:rsidR="00311156" w:rsidRPr="00481F9A" w:rsidRDefault="00311156" w:rsidP="00B766EB">
            <w:pPr>
              <w:jc w:val="center"/>
              <w:rPr>
                <w:sz w:val="16"/>
                <w:szCs w:val="16"/>
              </w:rPr>
            </w:pPr>
          </w:p>
        </w:tc>
        <w:tc>
          <w:tcPr>
            <w:tcW w:w="993" w:type="dxa"/>
            <w:vAlign w:val="bottom"/>
          </w:tcPr>
          <w:p w:rsidR="00311156" w:rsidRPr="00481F9A" w:rsidRDefault="00311156" w:rsidP="00B766EB">
            <w:pPr>
              <w:jc w:val="center"/>
              <w:rPr>
                <w:sz w:val="16"/>
                <w:szCs w:val="16"/>
              </w:rPr>
            </w:pPr>
          </w:p>
        </w:tc>
        <w:tc>
          <w:tcPr>
            <w:tcW w:w="1133" w:type="dxa"/>
            <w:tcBorders>
              <w:right w:val="single" w:sz="12" w:space="0" w:color="auto"/>
            </w:tcBorders>
            <w:vAlign w:val="bottom"/>
          </w:tcPr>
          <w:p w:rsidR="00311156" w:rsidRPr="00481F9A" w:rsidRDefault="00311156" w:rsidP="00B766EB">
            <w:pPr>
              <w:jc w:val="center"/>
              <w:rPr>
                <w:sz w:val="16"/>
                <w:szCs w:val="16"/>
              </w:rPr>
            </w:pPr>
          </w:p>
        </w:tc>
        <w:tc>
          <w:tcPr>
            <w:tcW w:w="709"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850" w:type="dxa"/>
            <w:tcBorders>
              <w:left w:val="single" w:sz="12" w:space="0" w:color="auto"/>
            </w:tcBorders>
            <w:vAlign w:val="bottom"/>
          </w:tcPr>
          <w:p w:rsidR="00311156" w:rsidRPr="00481F9A" w:rsidRDefault="00311156" w:rsidP="00B766EB">
            <w:pPr>
              <w:jc w:val="center"/>
              <w:rPr>
                <w:sz w:val="16"/>
                <w:szCs w:val="16"/>
              </w:rPr>
            </w:pPr>
          </w:p>
        </w:tc>
        <w:tc>
          <w:tcPr>
            <w:tcW w:w="851" w:type="dxa"/>
            <w:tcBorders>
              <w:right w:val="single" w:sz="12" w:space="0" w:color="auto"/>
            </w:tcBorders>
            <w:vAlign w:val="bottom"/>
          </w:tcPr>
          <w:p w:rsidR="00311156" w:rsidRPr="00481F9A" w:rsidRDefault="00311156" w:rsidP="00B766EB">
            <w:pPr>
              <w:jc w:val="center"/>
              <w:rPr>
                <w:sz w:val="16"/>
                <w:szCs w:val="16"/>
              </w:rPr>
            </w:pPr>
          </w:p>
        </w:tc>
      </w:tr>
      <w:tr w:rsidR="00311156" w:rsidRPr="00481F9A" w:rsidTr="00B766EB">
        <w:trPr>
          <w:trHeight w:val="127"/>
        </w:trPr>
        <w:tc>
          <w:tcPr>
            <w:tcW w:w="572" w:type="dxa"/>
            <w:vAlign w:val="bottom"/>
          </w:tcPr>
          <w:p w:rsidR="00311156" w:rsidRPr="00481F9A" w:rsidRDefault="00311156" w:rsidP="00B766EB">
            <w:pPr>
              <w:jc w:val="center"/>
              <w:rPr>
                <w:sz w:val="16"/>
                <w:szCs w:val="16"/>
              </w:rPr>
            </w:pPr>
          </w:p>
        </w:tc>
        <w:tc>
          <w:tcPr>
            <w:tcW w:w="2127" w:type="dxa"/>
            <w:tcBorders>
              <w:right w:val="single" w:sz="12" w:space="0" w:color="auto"/>
            </w:tcBorders>
            <w:vAlign w:val="bottom"/>
          </w:tcPr>
          <w:p w:rsidR="00311156" w:rsidRPr="00481F9A" w:rsidRDefault="00311156" w:rsidP="00B766EB">
            <w:pPr>
              <w:jc w:val="center"/>
              <w:rPr>
                <w:sz w:val="16"/>
                <w:szCs w:val="16"/>
              </w:rPr>
            </w:pPr>
          </w:p>
        </w:tc>
        <w:tc>
          <w:tcPr>
            <w:tcW w:w="770"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1214"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992" w:type="dxa"/>
            <w:tcBorders>
              <w:left w:val="single" w:sz="12" w:space="0" w:color="auto"/>
            </w:tcBorders>
            <w:vAlign w:val="bottom"/>
          </w:tcPr>
          <w:p w:rsidR="00311156" w:rsidRPr="00481F9A" w:rsidRDefault="00311156" w:rsidP="00B766EB">
            <w:pPr>
              <w:jc w:val="center"/>
              <w:rPr>
                <w:sz w:val="16"/>
                <w:szCs w:val="16"/>
              </w:rPr>
            </w:pPr>
          </w:p>
        </w:tc>
        <w:tc>
          <w:tcPr>
            <w:tcW w:w="929" w:type="dxa"/>
            <w:vAlign w:val="bottom"/>
          </w:tcPr>
          <w:p w:rsidR="00311156" w:rsidRPr="00481F9A" w:rsidRDefault="00311156" w:rsidP="00B766EB">
            <w:pPr>
              <w:jc w:val="center"/>
              <w:rPr>
                <w:sz w:val="16"/>
                <w:szCs w:val="16"/>
              </w:rPr>
            </w:pPr>
          </w:p>
        </w:tc>
        <w:tc>
          <w:tcPr>
            <w:tcW w:w="1017" w:type="dxa"/>
            <w:vAlign w:val="bottom"/>
          </w:tcPr>
          <w:p w:rsidR="00311156" w:rsidRPr="00481F9A" w:rsidRDefault="00311156" w:rsidP="00B766EB">
            <w:pPr>
              <w:jc w:val="center"/>
              <w:rPr>
                <w:sz w:val="16"/>
                <w:szCs w:val="16"/>
              </w:rPr>
            </w:pPr>
          </w:p>
        </w:tc>
        <w:tc>
          <w:tcPr>
            <w:tcW w:w="748" w:type="dxa"/>
            <w:vAlign w:val="bottom"/>
          </w:tcPr>
          <w:p w:rsidR="00311156" w:rsidRPr="00481F9A" w:rsidRDefault="00311156" w:rsidP="00B766EB">
            <w:pPr>
              <w:jc w:val="center"/>
              <w:rPr>
                <w:sz w:val="16"/>
                <w:szCs w:val="16"/>
              </w:rPr>
            </w:pPr>
          </w:p>
        </w:tc>
        <w:tc>
          <w:tcPr>
            <w:tcW w:w="992" w:type="dxa"/>
            <w:vAlign w:val="bottom"/>
          </w:tcPr>
          <w:p w:rsidR="00311156" w:rsidRPr="00481F9A" w:rsidRDefault="00311156" w:rsidP="00B766EB">
            <w:pPr>
              <w:jc w:val="center"/>
              <w:rPr>
                <w:sz w:val="16"/>
                <w:szCs w:val="16"/>
              </w:rPr>
            </w:pPr>
          </w:p>
        </w:tc>
        <w:tc>
          <w:tcPr>
            <w:tcW w:w="1134" w:type="dxa"/>
            <w:vAlign w:val="bottom"/>
          </w:tcPr>
          <w:p w:rsidR="00311156" w:rsidRPr="00481F9A" w:rsidRDefault="00311156" w:rsidP="00B766EB">
            <w:pPr>
              <w:jc w:val="center"/>
              <w:rPr>
                <w:sz w:val="16"/>
                <w:szCs w:val="16"/>
              </w:rPr>
            </w:pPr>
          </w:p>
        </w:tc>
        <w:tc>
          <w:tcPr>
            <w:tcW w:w="993" w:type="dxa"/>
            <w:vAlign w:val="bottom"/>
          </w:tcPr>
          <w:p w:rsidR="00311156" w:rsidRPr="00481F9A" w:rsidRDefault="00311156" w:rsidP="00B766EB">
            <w:pPr>
              <w:jc w:val="center"/>
              <w:rPr>
                <w:sz w:val="16"/>
                <w:szCs w:val="16"/>
              </w:rPr>
            </w:pPr>
          </w:p>
        </w:tc>
        <w:tc>
          <w:tcPr>
            <w:tcW w:w="1133" w:type="dxa"/>
            <w:tcBorders>
              <w:right w:val="single" w:sz="12" w:space="0" w:color="auto"/>
            </w:tcBorders>
            <w:vAlign w:val="bottom"/>
          </w:tcPr>
          <w:p w:rsidR="00311156" w:rsidRPr="00481F9A" w:rsidRDefault="00311156" w:rsidP="00B766EB">
            <w:pPr>
              <w:jc w:val="center"/>
              <w:rPr>
                <w:sz w:val="16"/>
                <w:szCs w:val="16"/>
              </w:rPr>
            </w:pPr>
          </w:p>
        </w:tc>
        <w:tc>
          <w:tcPr>
            <w:tcW w:w="709"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850" w:type="dxa"/>
            <w:tcBorders>
              <w:left w:val="single" w:sz="12" w:space="0" w:color="auto"/>
            </w:tcBorders>
            <w:vAlign w:val="bottom"/>
          </w:tcPr>
          <w:p w:rsidR="00311156" w:rsidRPr="00481F9A" w:rsidRDefault="00311156" w:rsidP="00B766EB">
            <w:pPr>
              <w:jc w:val="center"/>
              <w:rPr>
                <w:sz w:val="16"/>
                <w:szCs w:val="16"/>
              </w:rPr>
            </w:pPr>
          </w:p>
        </w:tc>
        <w:tc>
          <w:tcPr>
            <w:tcW w:w="851" w:type="dxa"/>
            <w:tcBorders>
              <w:right w:val="single" w:sz="12" w:space="0" w:color="auto"/>
            </w:tcBorders>
            <w:vAlign w:val="bottom"/>
          </w:tcPr>
          <w:p w:rsidR="00311156" w:rsidRPr="00481F9A" w:rsidRDefault="00311156" w:rsidP="00B766EB">
            <w:pPr>
              <w:jc w:val="center"/>
              <w:rPr>
                <w:sz w:val="16"/>
                <w:szCs w:val="16"/>
              </w:rPr>
            </w:pPr>
          </w:p>
        </w:tc>
      </w:tr>
      <w:tr w:rsidR="00311156" w:rsidRPr="00481F9A" w:rsidTr="00B766EB">
        <w:trPr>
          <w:trHeight w:val="215"/>
        </w:trPr>
        <w:tc>
          <w:tcPr>
            <w:tcW w:w="572" w:type="dxa"/>
            <w:vAlign w:val="bottom"/>
          </w:tcPr>
          <w:p w:rsidR="00311156" w:rsidRPr="00481F9A" w:rsidRDefault="00311156" w:rsidP="00B766EB">
            <w:pPr>
              <w:jc w:val="center"/>
              <w:rPr>
                <w:sz w:val="16"/>
                <w:szCs w:val="16"/>
              </w:rPr>
            </w:pPr>
          </w:p>
        </w:tc>
        <w:tc>
          <w:tcPr>
            <w:tcW w:w="2127" w:type="dxa"/>
            <w:tcBorders>
              <w:right w:val="single" w:sz="12" w:space="0" w:color="auto"/>
            </w:tcBorders>
            <w:vAlign w:val="bottom"/>
          </w:tcPr>
          <w:p w:rsidR="00311156" w:rsidRPr="00481F9A" w:rsidRDefault="00311156" w:rsidP="00B766EB">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311156" w:rsidRPr="00481F9A" w:rsidRDefault="00311156" w:rsidP="00B766EB">
            <w:pPr>
              <w:jc w:val="center"/>
              <w:rPr>
                <w:sz w:val="16"/>
                <w:szCs w:val="16"/>
              </w:rPr>
            </w:pPr>
          </w:p>
        </w:tc>
        <w:tc>
          <w:tcPr>
            <w:tcW w:w="1214"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992" w:type="dxa"/>
            <w:tcBorders>
              <w:left w:val="single" w:sz="12" w:space="0" w:color="auto"/>
              <w:bottom w:val="single" w:sz="12" w:space="0" w:color="auto"/>
            </w:tcBorders>
            <w:vAlign w:val="bottom"/>
          </w:tcPr>
          <w:p w:rsidR="00311156" w:rsidRPr="00481F9A" w:rsidRDefault="00311156" w:rsidP="00B766EB">
            <w:pPr>
              <w:jc w:val="center"/>
              <w:rPr>
                <w:sz w:val="16"/>
                <w:szCs w:val="16"/>
              </w:rPr>
            </w:pPr>
          </w:p>
        </w:tc>
        <w:tc>
          <w:tcPr>
            <w:tcW w:w="929" w:type="dxa"/>
            <w:tcBorders>
              <w:bottom w:val="single" w:sz="12" w:space="0" w:color="auto"/>
            </w:tcBorders>
            <w:vAlign w:val="bottom"/>
          </w:tcPr>
          <w:p w:rsidR="00311156" w:rsidRPr="00481F9A" w:rsidRDefault="00311156" w:rsidP="00B766EB">
            <w:pPr>
              <w:jc w:val="center"/>
              <w:rPr>
                <w:sz w:val="16"/>
                <w:szCs w:val="16"/>
              </w:rPr>
            </w:pPr>
          </w:p>
        </w:tc>
        <w:tc>
          <w:tcPr>
            <w:tcW w:w="1017" w:type="dxa"/>
            <w:tcBorders>
              <w:bottom w:val="single" w:sz="12" w:space="0" w:color="auto"/>
            </w:tcBorders>
            <w:vAlign w:val="bottom"/>
          </w:tcPr>
          <w:p w:rsidR="00311156" w:rsidRPr="00481F9A" w:rsidRDefault="00311156" w:rsidP="00B766EB">
            <w:pPr>
              <w:jc w:val="center"/>
              <w:rPr>
                <w:sz w:val="16"/>
                <w:szCs w:val="16"/>
              </w:rPr>
            </w:pPr>
          </w:p>
        </w:tc>
        <w:tc>
          <w:tcPr>
            <w:tcW w:w="748" w:type="dxa"/>
            <w:tcBorders>
              <w:bottom w:val="single" w:sz="12" w:space="0" w:color="auto"/>
            </w:tcBorders>
            <w:vAlign w:val="bottom"/>
          </w:tcPr>
          <w:p w:rsidR="00311156" w:rsidRPr="00481F9A" w:rsidRDefault="00311156" w:rsidP="00B766EB">
            <w:pPr>
              <w:jc w:val="center"/>
              <w:rPr>
                <w:sz w:val="16"/>
                <w:szCs w:val="16"/>
              </w:rPr>
            </w:pPr>
          </w:p>
        </w:tc>
        <w:tc>
          <w:tcPr>
            <w:tcW w:w="992" w:type="dxa"/>
            <w:tcBorders>
              <w:bottom w:val="single" w:sz="12" w:space="0" w:color="auto"/>
            </w:tcBorders>
            <w:vAlign w:val="bottom"/>
          </w:tcPr>
          <w:p w:rsidR="00311156" w:rsidRPr="00481F9A" w:rsidRDefault="00311156" w:rsidP="00B766EB">
            <w:pPr>
              <w:jc w:val="center"/>
              <w:rPr>
                <w:sz w:val="16"/>
                <w:szCs w:val="16"/>
              </w:rPr>
            </w:pPr>
          </w:p>
        </w:tc>
        <w:tc>
          <w:tcPr>
            <w:tcW w:w="1134" w:type="dxa"/>
            <w:tcBorders>
              <w:bottom w:val="single" w:sz="12" w:space="0" w:color="auto"/>
            </w:tcBorders>
            <w:vAlign w:val="bottom"/>
          </w:tcPr>
          <w:p w:rsidR="00311156" w:rsidRPr="00481F9A" w:rsidRDefault="00311156" w:rsidP="00B766EB">
            <w:pPr>
              <w:jc w:val="center"/>
              <w:rPr>
                <w:sz w:val="16"/>
                <w:szCs w:val="16"/>
              </w:rPr>
            </w:pPr>
          </w:p>
        </w:tc>
        <w:tc>
          <w:tcPr>
            <w:tcW w:w="993" w:type="dxa"/>
            <w:tcBorders>
              <w:bottom w:val="single" w:sz="12" w:space="0" w:color="auto"/>
            </w:tcBorders>
            <w:vAlign w:val="bottom"/>
          </w:tcPr>
          <w:p w:rsidR="00311156" w:rsidRPr="00481F9A" w:rsidRDefault="00311156" w:rsidP="00B766EB">
            <w:pPr>
              <w:jc w:val="center"/>
              <w:rPr>
                <w:sz w:val="16"/>
                <w:szCs w:val="16"/>
              </w:rPr>
            </w:pPr>
          </w:p>
        </w:tc>
        <w:tc>
          <w:tcPr>
            <w:tcW w:w="1133" w:type="dxa"/>
            <w:tcBorders>
              <w:bottom w:val="single" w:sz="12" w:space="0" w:color="auto"/>
              <w:right w:val="single" w:sz="12" w:space="0" w:color="auto"/>
            </w:tcBorders>
            <w:vAlign w:val="bottom"/>
          </w:tcPr>
          <w:p w:rsidR="00311156" w:rsidRPr="00481F9A" w:rsidRDefault="00311156" w:rsidP="00B766EB">
            <w:pPr>
              <w:jc w:val="center"/>
              <w:rPr>
                <w:sz w:val="16"/>
                <w:szCs w:val="16"/>
              </w:rPr>
            </w:pPr>
          </w:p>
        </w:tc>
        <w:tc>
          <w:tcPr>
            <w:tcW w:w="709" w:type="dxa"/>
            <w:tcBorders>
              <w:left w:val="single" w:sz="12" w:space="0" w:color="auto"/>
              <w:right w:val="single" w:sz="12" w:space="0" w:color="auto"/>
            </w:tcBorders>
            <w:vAlign w:val="bottom"/>
          </w:tcPr>
          <w:p w:rsidR="00311156" w:rsidRPr="00481F9A" w:rsidRDefault="00311156" w:rsidP="00B766EB">
            <w:pPr>
              <w:jc w:val="center"/>
              <w:rPr>
                <w:sz w:val="16"/>
                <w:szCs w:val="16"/>
              </w:rPr>
            </w:pPr>
          </w:p>
        </w:tc>
        <w:tc>
          <w:tcPr>
            <w:tcW w:w="850" w:type="dxa"/>
            <w:tcBorders>
              <w:left w:val="single" w:sz="12" w:space="0" w:color="auto"/>
              <w:bottom w:val="single" w:sz="12" w:space="0" w:color="auto"/>
            </w:tcBorders>
            <w:vAlign w:val="bottom"/>
          </w:tcPr>
          <w:p w:rsidR="00311156" w:rsidRPr="00481F9A" w:rsidRDefault="00311156" w:rsidP="00B766EB">
            <w:pPr>
              <w:jc w:val="center"/>
              <w:rPr>
                <w:sz w:val="16"/>
                <w:szCs w:val="16"/>
              </w:rPr>
            </w:pPr>
          </w:p>
        </w:tc>
        <w:tc>
          <w:tcPr>
            <w:tcW w:w="851" w:type="dxa"/>
            <w:tcBorders>
              <w:bottom w:val="single" w:sz="12" w:space="0" w:color="auto"/>
              <w:right w:val="single" w:sz="12" w:space="0" w:color="auto"/>
            </w:tcBorders>
            <w:vAlign w:val="bottom"/>
          </w:tcPr>
          <w:p w:rsidR="00311156" w:rsidRPr="00481F9A" w:rsidRDefault="00311156" w:rsidP="00B766EB">
            <w:pPr>
              <w:jc w:val="center"/>
              <w:rPr>
                <w:sz w:val="16"/>
                <w:szCs w:val="16"/>
              </w:rPr>
            </w:pPr>
          </w:p>
        </w:tc>
      </w:tr>
      <w:tr w:rsidR="00311156" w:rsidRPr="00481F9A" w:rsidTr="00B766EB">
        <w:trPr>
          <w:trHeight w:val="113"/>
        </w:trPr>
        <w:tc>
          <w:tcPr>
            <w:tcW w:w="572" w:type="dxa"/>
            <w:tcBorders>
              <w:left w:val="nil"/>
              <w:bottom w:val="nil"/>
              <w:right w:val="nil"/>
            </w:tcBorders>
            <w:vAlign w:val="bottom"/>
          </w:tcPr>
          <w:p w:rsidR="00311156" w:rsidRPr="00481F9A" w:rsidRDefault="00311156" w:rsidP="00B766EB">
            <w:pPr>
              <w:jc w:val="center"/>
              <w:rPr>
                <w:sz w:val="16"/>
                <w:szCs w:val="16"/>
              </w:rPr>
            </w:pPr>
          </w:p>
        </w:tc>
        <w:tc>
          <w:tcPr>
            <w:tcW w:w="2127" w:type="dxa"/>
            <w:tcBorders>
              <w:left w:val="nil"/>
              <w:bottom w:val="nil"/>
              <w:right w:val="nil"/>
            </w:tcBorders>
            <w:vAlign w:val="bottom"/>
          </w:tcPr>
          <w:p w:rsidR="00311156" w:rsidRPr="00481F9A" w:rsidRDefault="00311156" w:rsidP="00B766EB">
            <w:pPr>
              <w:jc w:val="center"/>
              <w:rPr>
                <w:sz w:val="16"/>
                <w:szCs w:val="16"/>
              </w:rPr>
            </w:pPr>
          </w:p>
        </w:tc>
        <w:tc>
          <w:tcPr>
            <w:tcW w:w="770" w:type="dxa"/>
            <w:tcBorders>
              <w:top w:val="single" w:sz="12" w:space="0" w:color="auto"/>
              <w:left w:val="nil"/>
              <w:bottom w:val="nil"/>
              <w:right w:val="nil"/>
            </w:tcBorders>
            <w:vAlign w:val="bottom"/>
          </w:tcPr>
          <w:p w:rsidR="00311156" w:rsidRPr="00481F9A" w:rsidRDefault="00311156" w:rsidP="00B766EB">
            <w:pPr>
              <w:jc w:val="center"/>
              <w:rPr>
                <w:sz w:val="16"/>
                <w:szCs w:val="16"/>
              </w:rPr>
            </w:pPr>
          </w:p>
        </w:tc>
        <w:tc>
          <w:tcPr>
            <w:tcW w:w="1214" w:type="dxa"/>
            <w:tcBorders>
              <w:left w:val="nil"/>
              <w:bottom w:val="nil"/>
              <w:right w:val="nil"/>
            </w:tcBorders>
            <w:vAlign w:val="bottom"/>
          </w:tcPr>
          <w:p w:rsidR="00311156" w:rsidRPr="00481F9A" w:rsidRDefault="00311156" w:rsidP="00B766EB">
            <w:pPr>
              <w:jc w:val="center"/>
              <w:rPr>
                <w:sz w:val="16"/>
                <w:szCs w:val="16"/>
              </w:rPr>
            </w:pPr>
          </w:p>
        </w:tc>
        <w:tc>
          <w:tcPr>
            <w:tcW w:w="992" w:type="dxa"/>
            <w:tcBorders>
              <w:top w:val="single" w:sz="12" w:space="0" w:color="auto"/>
              <w:left w:val="nil"/>
              <w:bottom w:val="nil"/>
              <w:right w:val="nil"/>
            </w:tcBorders>
            <w:vAlign w:val="bottom"/>
          </w:tcPr>
          <w:p w:rsidR="00311156" w:rsidRPr="00481F9A" w:rsidRDefault="00311156" w:rsidP="00B766EB">
            <w:pPr>
              <w:jc w:val="center"/>
              <w:rPr>
                <w:sz w:val="16"/>
                <w:szCs w:val="16"/>
              </w:rPr>
            </w:pPr>
          </w:p>
        </w:tc>
        <w:tc>
          <w:tcPr>
            <w:tcW w:w="929" w:type="dxa"/>
            <w:tcBorders>
              <w:top w:val="single" w:sz="12" w:space="0" w:color="auto"/>
              <w:left w:val="nil"/>
              <w:bottom w:val="nil"/>
              <w:right w:val="nil"/>
            </w:tcBorders>
            <w:vAlign w:val="bottom"/>
          </w:tcPr>
          <w:p w:rsidR="00311156" w:rsidRPr="00481F9A" w:rsidRDefault="00311156" w:rsidP="00B766EB">
            <w:pPr>
              <w:jc w:val="center"/>
              <w:rPr>
                <w:sz w:val="16"/>
                <w:szCs w:val="16"/>
              </w:rPr>
            </w:pPr>
          </w:p>
        </w:tc>
        <w:tc>
          <w:tcPr>
            <w:tcW w:w="1017" w:type="dxa"/>
            <w:tcBorders>
              <w:top w:val="single" w:sz="12" w:space="0" w:color="auto"/>
              <w:left w:val="nil"/>
              <w:bottom w:val="nil"/>
            </w:tcBorders>
            <w:vAlign w:val="bottom"/>
          </w:tcPr>
          <w:p w:rsidR="00311156" w:rsidRPr="00481F9A" w:rsidRDefault="00311156" w:rsidP="00B766EB">
            <w:pPr>
              <w:ind w:right="57"/>
              <w:jc w:val="right"/>
              <w:rPr>
                <w:sz w:val="16"/>
                <w:szCs w:val="16"/>
              </w:rPr>
            </w:pPr>
            <w:r w:rsidRPr="00481F9A">
              <w:rPr>
                <w:sz w:val="16"/>
                <w:szCs w:val="16"/>
              </w:rPr>
              <w:t>Итого</w:t>
            </w:r>
          </w:p>
        </w:tc>
        <w:tc>
          <w:tcPr>
            <w:tcW w:w="748" w:type="dxa"/>
            <w:tcBorders>
              <w:top w:val="single" w:sz="12" w:space="0" w:color="auto"/>
            </w:tcBorders>
            <w:vAlign w:val="bottom"/>
          </w:tcPr>
          <w:p w:rsidR="00311156" w:rsidRPr="00481F9A" w:rsidRDefault="00311156" w:rsidP="00B766EB">
            <w:pPr>
              <w:jc w:val="center"/>
              <w:rPr>
                <w:sz w:val="16"/>
                <w:szCs w:val="16"/>
              </w:rPr>
            </w:pPr>
          </w:p>
        </w:tc>
        <w:tc>
          <w:tcPr>
            <w:tcW w:w="992" w:type="dxa"/>
            <w:tcBorders>
              <w:top w:val="single" w:sz="12" w:space="0" w:color="auto"/>
            </w:tcBorders>
            <w:vAlign w:val="bottom"/>
          </w:tcPr>
          <w:p w:rsidR="00311156" w:rsidRPr="00481F9A" w:rsidRDefault="00311156" w:rsidP="00B766EB">
            <w:pPr>
              <w:jc w:val="center"/>
              <w:rPr>
                <w:sz w:val="16"/>
                <w:szCs w:val="16"/>
              </w:rPr>
            </w:pPr>
          </w:p>
        </w:tc>
        <w:tc>
          <w:tcPr>
            <w:tcW w:w="1134" w:type="dxa"/>
            <w:tcBorders>
              <w:top w:val="single" w:sz="12" w:space="0" w:color="auto"/>
            </w:tcBorders>
            <w:vAlign w:val="bottom"/>
          </w:tcPr>
          <w:p w:rsidR="00311156" w:rsidRPr="00481F9A" w:rsidRDefault="00311156" w:rsidP="00B766EB">
            <w:pPr>
              <w:jc w:val="center"/>
              <w:rPr>
                <w:sz w:val="16"/>
                <w:szCs w:val="16"/>
              </w:rPr>
            </w:pPr>
          </w:p>
        </w:tc>
        <w:tc>
          <w:tcPr>
            <w:tcW w:w="993" w:type="dxa"/>
            <w:tcBorders>
              <w:top w:val="single" w:sz="12" w:space="0" w:color="auto"/>
            </w:tcBorders>
            <w:vAlign w:val="bottom"/>
          </w:tcPr>
          <w:p w:rsidR="00311156" w:rsidRPr="00481F9A" w:rsidRDefault="00311156" w:rsidP="00B766EB">
            <w:pPr>
              <w:jc w:val="center"/>
              <w:rPr>
                <w:sz w:val="16"/>
                <w:szCs w:val="16"/>
              </w:rPr>
            </w:pPr>
            <w:proofErr w:type="spellStart"/>
            <w:r w:rsidRPr="00481F9A">
              <w:rPr>
                <w:sz w:val="16"/>
                <w:szCs w:val="16"/>
              </w:rPr>
              <w:t>х</w:t>
            </w:r>
            <w:proofErr w:type="spellEnd"/>
          </w:p>
        </w:tc>
        <w:tc>
          <w:tcPr>
            <w:tcW w:w="1133" w:type="dxa"/>
            <w:tcBorders>
              <w:top w:val="single" w:sz="12" w:space="0" w:color="auto"/>
            </w:tcBorders>
            <w:vAlign w:val="bottom"/>
          </w:tcPr>
          <w:p w:rsidR="00311156" w:rsidRPr="00481F9A" w:rsidRDefault="00311156" w:rsidP="00B766EB">
            <w:pPr>
              <w:jc w:val="center"/>
              <w:rPr>
                <w:sz w:val="16"/>
                <w:szCs w:val="16"/>
              </w:rPr>
            </w:pPr>
          </w:p>
        </w:tc>
        <w:tc>
          <w:tcPr>
            <w:tcW w:w="709" w:type="dxa"/>
            <w:vAlign w:val="bottom"/>
          </w:tcPr>
          <w:p w:rsidR="00311156" w:rsidRPr="00481F9A" w:rsidRDefault="00311156" w:rsidP="00B766EB">
            <w:pPr>
              <w:jc w:val="center"/>
              <w:rPr>
                <w:sz w:val="16"/>
                <w:szCs w:val="16"/>
              </w:rPr>
            </w:pPr>
            <w:proofErr w:type="spellStart"/>
            <w:r w:rsidRPr="00481F9A">
              <w:rPr>
                <w:sz w:val="16"/>
                <w:szCs w:val="16"/>
              </w:rPr>
              <w:t>х</w:t>
            </w:r>
            <w:proofErr w:type="spellEnd"/>
          </w:p>
        </w:tc>
        <w:tc>
          <w:tcPr>
            <w:tcW w:w="850" w:type="dxa"/>
            <w:tcBorders>
              <w:top w:val="single" w:sz="12" w:space="0" w:color="auto"/>
            </w:tcBorders>
            <w:vAlign w:val="bottom"/>
          </w:tcPr>
          <w:p w:rsidR="00311156" w:rsidRPr="00481F9A" w:rsidRDefault="00311156" w:rsidP="00B766EB">
            <w:pPr>
              <w:jc w:val="center"/>
              <w:rPr>
                <w:sz w:val="16"/>
                <w:szCs w:val="16"/>
              </w:rPr>
            </w:pPr>
          </w:p>
        </w:tc>
        <w:tc>
          <w:tcPr>
            <w:tcW w:w="851" w:type="dxa"/>
            <w:tcBorders>
              <w:top w:val="single" w:sz="12" w:space="0" w:color="auto"/>
            </w:tcBorders>
            <w:vAlign w:val="bottom"/>
          </w:tcPr>
          <w:p w:rsidR="00311156" w:rsidRPr="00481F9A" w:rsidRDefault="00311156" w:rsidP="00B766EB">
            <w:pPr>
              <w:jc w:val="center"/>
              <w:rPr>
                <w:sz w:val="16"/>
                <w:szCs w:val="16"/>
              </w:rPr>
            </w:pPr>
          </w:p>
        </w:tc>
      </w:tr>
      <w:tr w:rsidR="00311156" w:rsidRPr="00481F9A" w:rsidTr="00B766EB">
        <w:trPr>
          <w:trHeight w:val="76"/>
        </w:trPr>
        <w:tc>
          <w:tcPr>
            <w:tcW w:w="572" w:type="dxa"/>
            <w:tcBorders>
              <w:top w:val="nil"/>
              <w:left w:val="nil"/>
              <w:bottom w:val="nil"/>
              <w:right w:val="nil"/>
            </w:tcBorders>
            <w:vAlign w:val="bottom"/>
          </w:tcPr>
          <w:p w:rsidR="00311156" w:rsidRPr="00481F9A" w:rsidRDefault="00311156" w:rsidP="00B766EB">
            <w:pPr>
              <w:jc w:val="center"/>
              <w:rPr>
                <w:sz w:val="16"/>
                <w:szCs w:val="16"/>
              </w:rPr>
            </w:pPr>
          </w:p>
        </w:tc>
        <w:tc>
          <w:tcPr>
            <w:tcW w:w="2127" w:type="dxa"/>
            <w:tcBorders>
              <w:top w:val="nil"/>
              <w:left w:val="nil"/>
              <w:bottom w:val="nil"/>
              <w:right w:val="nil"/>
            </w:tcBorders>
            <w:vAlign w:val="bottom"/>
          </w:tcPr>
          <w:p w:rsidR="00311156" w:rsidRPr="00481F9A" w:rsidRDefault="00311156" w:rsidP="00B766EB">
            <w:pPr>
              <w:jc w:val="center"/>
              <w:rPr>
                <w:sz w:val="16"/>
                <w:szCs w:val="16"/>
              </w:rPr>
            </w:pPr>
          </w:p>
        </w:tc>
        <w:tc>
          <w:tcPr>
            <w:tcW w:w="770" w:type="dxa"/>
            <w:tcBorders>
              <w:top w:val="nil"/>
              <w:left w:val="nil"/>
              <w:bottom w:val="nil"/>
              <w:right w:val="nil"/>
            </w:tcBorders>
            <w:vAlign w:val="bottom"/>
          </w:tcPr>
          <w:p w:rsidR="00311156" w:rsidRPr="00481F9A" w:rsidRDefault="00311156" w:rsidP="00B766EB">
            <w:pPr>
              <w:jc w:val="center"/>
              <w:rPr>
                <w:sz w:val="16"/>
                <w:szCs w:val="16"/>
              </w:rPr>
            </w:pPr>
          </w:p>
        </w:tc>
        <w:tc>
          <w:tcPr>
            <w:tcW w:w="1214" w:type="dxa"/>
            <w:tcBorders>
              <w:top w:val="nil"/>
              <w:left w:val="nil"/>
              <w:bottom w:val="nil"/>
              <w:right w:val="nil"/>
            </w:tcBorders>
            <w:vAlign w:val="bottom"/>
          </w:tcPr>
          <w:p w:rsidR="00311156" w:rsidRPr="00481F9A" w:rsidRDefault="00311156" w:rsidP="00B766EB">
            <w:pPr>
              <w:jc w:val="center"/>
              <w:rPr>
                <w:sz w:val="16"/>
                <w:szCs w:val="16"/>
              </w:rPr>
            </w:pPr>
          </w:p>
        </w:tc>
        <w:tc>
          <w:tcPr>
            <w:tcW w:w="992" w:type="dxa"/>
            <w:tcBorders>
              <w:top w:val="nil"/>
              <w:left w:val="nil"/>
              <w:bottom w:val="nil"/>
              <w:right w:val="nil"/>
            </w:tcBorders>
            <w:vAlign w:val="bottom"/>
          </w:tcPr>
          <w:p w:rsidR="00311156" w:rsidRPr="00481F9A" w:rsidRDefault="00311156" w:rsidP="00B766EB">
            <w:pPr>
              <w:jc w:val="center"/>
              <w:rPr>
                <w:sz w:val="16"/>
                <w:szCs w:val="16"/>
              </w:rPr>
            </w:pPr>
          </w:p>
        </w:tc>
        <w:tc>
          <w:tcPr>
            <w:tcW w:w="1946" w:type="dxa"/>
            <w:gridSpan w:val="2"/>
            <w:tcBorders>
              <w:top w:val="nil"/>
              <w:left w:val="nil"/>
              <w:bottom w:val="nil"/>
            </w:tcBorders>
            <w:vAlign w:val="bottom"/>
          </w:tcPr>
          <w:p w:rsidR="00311156" w:rsidRPr="00481F9A" w:rsidRDefault="00311156" w:rsidP="00B766EB">
            <w:pPr>
              <w:ind w:right="57"/>
              <w:jc w:val="right"/>
              <w:rPr>
                <w:sz w:val="16"/>
                <w:szCs w:val="16"/>
              </w:rPr>
            </w:pPr>
            <w:r w:rsidRPr="00481F9A">
              <w:rPr>
                <w:sz w:val="16"/>
                <w:szCs w:val="16"/>
              </w:rPr>
              <w:t>Всего по накладной</w:t>
            </w:r>
          </w:p>
        </w:tc>
        <w:tc>
          <w:tcPr>
            <w:tcW w:w="748" w:type="dxa"/>
            <w:vAlign w:val="bottom"/>
          </w:tcPr>
          <w:p w:rsidR="00311156" w:rsidRPr="00481F9A" w:rsidRDefault="00311156" w:rsidP="00B766EB">
            <w:pPr>
              <w:jc w:val="center"/>
              <w:rPr>
                <w:sz w:val="16"/>
                <w:szCs w:val="16"/>
              </w:rPr>
            </w:pPr>
          </w:p>
        </w:tc>
        <w:tc>
          <w:tcPr>
            <w:tcW w:w="992" w:type="dxa"/>
            <w:vAlign w:val="bottom"/>
          </w:tcPr>
          <w:p w:rsidR="00311156" w:rsidRPr="00481F9A" w:rsidRDefault="00311156" w:rsidP="00B766EB">
            <w:pPr>
              <w:jc w:val="center"/>
              <w:rPr>
                <w:sz w:val="16"/>
                <w:szCs w:val="16"/>
              </w:rPr>
            </w:pPr>
          </w:p>
        </w:tc>
        <w:tc>
          <w:tcPr>
            <w:tcW w:w="1134" w:type="dxa"/>
            <w:vAlign w:val="bottom"/>
          </w:tcPr>
          <w:p w:rsidR="00311156" w:rsidRPr="00481F9A" w:rsidRDefault="00311156" w:rsidP="00B766EB">
            <w:pPr>
              <w:jc w:val="center"/>
              <w:rPr>
                <w:sz w:val="16"/>
                <w:szCs w:val="16"/>
              </w:rPr>
            </w:pPr>
          </w:p>
        </w:tc>
        <w:tc>
          <w:tcPr>
            <w:tcW w:w="993" w:type="dxa"/>
            <w:vAlign w:val="bottom"/>
          </w:tcPr>
          <w:p w:rsidR="00311156" w:rsidRPr="00481F9A" w:rsidRDefault="00311156" w:rsidP="00B766EB">
            <w:pPr>
              <w:jc w:val="center"/>
              <w:rPr>
                <w:sz w:val="16"/>
                <w:szCs w:val="16"/>
              </w:rPr>
            </w:pPr>
            <w:proofErr w:type="spellStart"/>
            <w:r w:rsidRPr="00481F9A">
              <w:rPr>
                <w:sz w:val="16"/>
                <w:szCs w:val="16"/>
              </w:rPr>
              <w:t>х</w:t>
            </w:r>
            <w:proofErr w:type="spellEnd"/>
          </w:p>
        </w:tc>
        <w:tc>
          <w:tcPr>
            <w:tcW w:w="1133" w:type="dxa"/>
            <w:vAlign w:val="bottom"/>
          </w:tcPr>
          <w:p w:rsidR="00311156" w:rsidRPr="00481F9A" w:rsidRDefault="00311156" w:rsidP="00B766EB">
            <w:pPr>
              <w:jc w:val="center"/>
              <w:rPr>
                <w:sz w:val="16"/>
                <w:szCs w:val="16"/>
              </w:rPr>
            </w:pPr>
          </w:p>
        </w:tc>
        <w:tc>
          <w:tcPr>
            <w:tcW w:w="709" w:type="dxa"/>
            <w:vAlign w:val="bottom"/>
          </w:tcPr>
          <w:p w:rsidR="00311156" w:rsidRPr="00481F9A" w:rsidRDefault="00311156" w:rsidP="00B766EB">
            <w:pPr>
              <w:jc w:val="center"/>
              <w:rPr>
                <w:sz w:val="16"/>
                <w:szCs w:val="16"/>
              </w:rPr>
            </w:pPr>
            <w:proofErr w:type="spellStart"/>
            <w:r w:rsidRPr="00481F9A">
              <w:rPr>
                <w:sz w:val="16"/>
                <w:szCs w:val="16"/>
              </w:rPr>
              <w:t>х</w:t>
            </w:r>
            <w:proofErr w:type="spellEnd"/>
          </w:p>
        </w:tc>
        <w:tc>
          <w:tcPr>
            <w:tcW w:w="850" w:type="dxa"/>
            <w:vAlign w:val="bottom"/>
          </w:tcPr>
          <w:p w:rsidR="00311156" w:rsidRPr="00481F9A" w:rsidRDefault="00311156" w:rsidP="00B766EB">
            <w:pPr>
              <w:jc w:val="center"/>
              <w:rPr>
                <w:sz w:val="16"/>
                <w:szCs w:val="16"/>
              </w:rPr>
            </w:pPr>
          </w:p>
        </w:tc>
        <w:tc>
          <w:tcPr>
            <w:tcW w:w="851" w:type="dxa"/>
            <w:vAlign w:val="bottom"/>
          </w:tcPr>
          <w:p w:rsidR="00311156" w:rsidRPr="00481F9A" w:rsidRDefault="00311156" w:rsidP="00B766EB">
            <w:pPr>
              <w:jc w:val="center"/>
              <w:rPr>
                <w:sz w:val="16"/>
                <w:szCs w:val="16"/>
              </w:rPr>
            </w:pPr>
          </w:p>
        </w:tc>
      </w:tr>
    </w:tbl>
    <w:p w:rsidR="00311156" w:rsidRPr="00481F9A" w:rsidRDefault="00311156" w:rsidP="003111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8"/>
        <w:gridCol w:w="2625"/>
        <w:gridCol w:w="6433"/>
        <w:gridCol w:w="2637"/>
      </w:tblGrid>
      <w:tr w:rsidR="00311156" w:rsidRPr="00481F9A" w:rsidTr="00B766EB">
        <w:trPr>
          <w:trHeight w:val="69"/>
        </w:trPr>
        <w:tc>
          <w:tcPr>
            <w:tcW w:w="3683" w:type="dxa"/>
            <w:gridSpan w:val="2"/>
            <w:tcBorders>
              <w:top w:val="nil"/>
              <w:left w:val="nil"/>
              <w:bottom w:val="nil"/>
              <w:right w:val="nil"/>
            </w:tcBorders>
            <w:vAlign w:val="bottom"/>
          </w:tcPr>
          <w:p w:rsidR="00311156" w:rsidRPr="00481F9A" w:rsidRDefault="00311156" w:rsidP="00B766EB">
            <w:pPr>
              <w:rPr>
                <w:sz w:val="16"/>
                <w:szCs w:val="16"/>
              </w:rPr>
            </w:pPr>
            <w:r w:rsidRPr="00481F9A">
              <w:rPr>
                <w:sz w:val="16"/>
                <w:szCs w:val="16"/>
              </w:rPr>
              <w:t xml:space="preserve">Товарная накладная имеет приложение </w:t>
            </w:r>
            <w:proofErr w:type="gramStart"/>
            <w:r w:rsidRPr="00481F9A">
              <w:rPr>
                <w:sz w:val="16"/>
                <w:szCs w:val="16"/>
              </w:rPr>
              <w:t>на</w:t>
            </w:r>
            <w:proofErr w:type="gramEnd"/>
          </w:p>
        </w:tc>
        <w:tc>
          <w:tcPr>
            <w:tcW w:w="6433" w:type="dxa"/>
            <w:tcBorders>
              <w:top w:val="nil"/>
              <w:left w:val="nil"/>
              <w:right w:val="nil"/>
            </w:tcBorders>
            <w:vAlign w:val="bottom"/>
          </w:tcPr>
          <w:p w:rsidR="00311156" w:rsidRPr="00481F9A" w:rsidRDefault="00311156" w:rsidP="00B766EB">
            <w:pPr>
              <w:jc w:val="center"/>
              <w:rPr>
                <w:sz w:val="16"/>
                <w:szCs w:val="16"/>
              </w:rPr>
            </w:pPr>
          </w:p>
        </w:tc>
        <w:tc>
          <w:tcPr>
            <w:tcW w:w="2637" w:type="dxa"/>
            <w:tcBorders>
              <w:top w:val="nil"/>
              <w:left w:val="nil"/>
              <w:bottom w:val="nil"/>
              <w:right w:val="nil"/>
            </w:tcBorders>
            <w:vAlign w:val="bottom"/>
          </w:tcPr>
          <w:p w:rsidR="00311156" w:rsidRPr="00481F9A" w:rsidRDefault="00311156" w:rsidP="00B766EB">
            <w:pPr>
              <w:ind w:left="57"/>
              <w:rPr>
                <w:sz w:val="16"/>
                <w:szCs w:val="16"/>
              </w:rPr>
            </w:pPr>
            <w:proofErr w:type="gramStart"/>
            <w:r w:rsidRPr="00481F9A">
              <w:rPr>
                <w:sz w:val="16"/>
                <w:szCs w:val="16"/>
              </w:rPr>
              <w:t>листах</w:t>
            </w:r>
            <w:proofErr w:type="gramEnd"/>
          </w:p>
        </w:tc>
      </w:tr>
      <w:tr w:rsidR="00311156" w:rsidRPr="00481F9A" w:rsidTr="00B766EB">
        <w:trPr>
          <w:trHeight w:val="157"/>
        </w:trPr>
        <w:tc>
          <w:tcPr>
            <w:tcW w:w="1058" w:type="dxa"/>
            <w:tcBorders>
              <w:top w:val="nil"/>
              <w:left w:val="nil"/>
              <w:bottom w:val="nil"/>
              <w:right w:val="nil"/>
            </w:tcBorders>
            <w:vAlign w:val="bottom"/>
          </w:tcPr>
          <w:p w:rsidR="00311156" w:rsidRPr="00481F9A" w:rsidRDefault="00311156" w:rsidP="00B766EB">
            <w:pPr>
              <w:rPr>
                <w:sz w:val="16"/>
                <w:szCs w:val="16"/>
              </w:rPr>
            </w:pPr>
            <w:r w:rsidRPr="00481F9A">
              <w:rPr>
                <w:sz w:val="16"/>
                <w:szCs w:val="16"/>
              </w:rPr>
              <w:t>и содержит</w:t>
            </w:r>
          </w:p>
        </w:tc>
        <w:tc>
          <w:tcPr>
            <w:tcW w:w="9057" w:type="dxa"/>
            <w:gridSpan w:val="2"/>
            <w:tcBorders>
              <w:top w:val="nil"/>
              <w:left w:val="nil"/>
              <w:right w:val="nil"/>
            </w:tcBorders>
            <w:vAlign w:val="bottom"/>
          </w:tcPr>
          <w:p w:rsidR="00311156" w:rsidRPr="00481F9A" w:rsidRDefault="00311156" w:rsidP="00B766EB">
            <w:pPr>
              <w:jc w:val="center"/>
              <w:rPr>
                <w:sz w:val="16"/>
                <w:szCs w:val="16"/>
              </w:rPr>
            </w:pPr>
          </w:p>
        </w:tc>
        <w:tc>
          <w:tcPr>
            <w:tcW w:w="2637" w:type="dxa"/>
            <w:tcBorders>
              <w:top w:val="nil"/>
              <w:left w:val="nil"/>
              <w:bottom w:val="nil"/>
              <w:right w:val="nil"/>
            </w:tcBorders>
            <w:vAlign w:val="bottom"/>
          </w:tcPr>
          <w:p w:rsidR="00311156" w:rsidRPr="00481F9A" w:rsidRDefault="00311156" w:rsidP="00B766EB">
            <w:pPr>
              <w:ind w:left="57"/>
              <w:rPr>
                <w:spacing w:val="-2"/>
                <w:sz w:val="16"/>
                <w:szCs w:val="16"/>
              </w:rPr>
            </w:pPr>
            <w:r w:rsidRPr="00481F9A">
              <w:rPr>
                <w:spacing w:val="-2"/>
                <w:sz w:val="16"/>
                <w:szCs w:val="16"/>
              </w:rPr>
              <w:t>порядковых номеров записей</w:t>
            </w:r>
          </w:p>
        </w:tc>
      </w:tr>
      <w:tr w:rsidR="00311156" w:rsidRPr="00481F9A" w:rsidTr="00B766EB">
        <w:trPr>
          <w:trHeight w:val="61"/>
        </w:trPr>
        <w:tc>
          <w:tcPr>
            <w:tcW w:w="1058" w:type="dxa"/>
            <w:tcBorders>
              <w:top w:val="nil"/>
              <w:left w:val="nil"/>
              <w:bottom w:val="nil"/>
              <w:right w:val="nil"/>
            </w:tcBorders>
            <w:vAlign w:val="bottom"/>
          </w:tcPr>
          <w:p w:rsidR="00311156" w:rsidRPr="00481F9A" w:rsidRDefault="00311156" w:rsidP="00B766EB">
            <w:pPr>
              <w:rPr>
                <w:sz w:val="16"/>
                <w:szCs w:val="16"/>
              </w:rPr>
            </w:pPr>
          </w:p>
        </w:tc>
        <w:tc>
          <w:tcPr>
            <w:tcW w:w="9057" w:type="dxa"/>
            <w:gridSpan w:val="2"/>
            <w:tcBorders>
              <w:left w:val="nil"/>
              <w:bottom w:val="nil"/>
              <w:right w:val="nil"/>
            </w:tcBorders>
            <w:vAlign w:val="bottom"/>
          </w:tcPr>
          <w:p w:rsidR="00311156" w:rsidRPr="00481F9A" w:rsidRDefault="00311156" w:rsidP="00B766EB">
            <w:pPr>
              <w:jc w:val="center"/>
              <w:rPr>
                <w:sz w:val="16"/>
                <w:szCs w:val="16"/>
              </w:rPr>
            </w:pPr>
            <w:r w:rsidRPr="00481F9A">
              <w:rPr>
                <w:sz w:val="16"/>
                <w:szCs w:val="16"/>
              </w:rPr>
              <w:t>прописью</w:t>
            </w:r>
          </w:p>
        </w:tc>
        <w:tc>
          <w:tcPr>
            <w:tcW w:w="2637" w:type="dxa"/>
            <w:tcBorders>
              <w:top w:val="nil"/>
              <w:left w:val="nil"/>
              <w:bottom w:val="nil"/>
              <w:right w:val="nil"/>
            </w:tcBorders>
            <w:vAlign w:val="bottom"/>
          </w:tcPr>
          <w:p w:rsidR="00311156" w:rsidRPr="00481F9A" w:rsidRDefault="00311156" w:rsidP="00B766EB">
            <w:pPr>
              <w:rPr>
                <w:sz w:val="16"/>
                <w:szCs w:val="16"/>
              </w:rPr>
            </w:pPr>
          </w:p>
        </w:tc>
      </w:tr>
    </w:tbl>
    <w:tbl>
      <w:tblPr>
        <w:tblpPr w:leftFromText="180" w:rightFromText="180" w:vertAnchor="text" w:horzAnchor="margin" w:tblpY="44"/>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13"/>
        <w:gridCol w:w="85"/>
        <w:gridCol w:w="98"/>
        <w:gridCol w:w="938"/>
        <w:gridCol w:w="826"/>
        <w:gridCol w:w="84"/>
        <w:gridCol w:w="630"/>
        <w:gridCol w:w="266"/>
        <w:gridCol w:w="1091"/>
        <w:gridCol w:w="126"/>
        <w:gridCol w:w="84"/>
        <w:gridCol w:w="420"/>
        <w:gridCol w:w="448"/>
        <w:gridCol w:w="294"/>
        <w:gridCol w:w="336"/>
        <w:gridCol w:w="140"/>
        <w:gridCol w:w="1363"/>
        <w:gridCol w:w="29"/>
        <w:gridCol w:w="148"/>
        <w:gridCol w:w="20"/>
      </w:tblGrid>
      <w:tr w:rsidR="00311156" w:rsidRPr="00C925E8" w:rsidTr="00B766EB">
        <w:trPr>
          <w:trHeight w:val="716"/>
        </w:trPr>
        <w:tc>
          <w:tcPr>
            <w:tcW w:w="4074" w:type="dxa"/>
            <w:gridSpan w:val="7"/>
            <w:tcBorders>
              <w:top w:val="nil"/>
              <w:left w:val="nil"/>
              <w:bottom w:val="nil"/>
              <w:right w:val="nil"/>
            </w:tcBorders>
            <w:vAlign w:val="bottom"/>
          </w:tcPr>
          <w:tbl>
            <w:tblPr>
              <w:tblpPr w:leftFromText="180" w:rightFromText="180" w:vertAnchor="text" w:horzAnchor="margin" w:tblpY="-942"/>
              <w:tblW w:w="1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86"/>
              <w:gridCol w:w="4713"/>
              <w:gridCol w:w="1986"/>
              <w:gridCol w:w="5769"/>
              <w:gridCol w:w="1780"/>
            </w:tblGrid>
            <w:tr w:rsidR="00311156" w:rsidRPr="00C925E8" w:rsidTr="00B766EB">
              <w:trPr>
                <w:trHeight w:val="63"/>
              </w:trPr>
              <w:tc>
                <w:tcPr>
                  <w:tcW w:w="5799" w:type="dxa"/>
                  <w:gridSpan w:val="2"/>
                  <w:tcBorders>
                    <w:top w:val="nil"/>
                    <w:left w:val="nil"/>
                    <w:bottom w:val="nil"/>
                    <w:right w:val="nil"/>
                  </w:tcBorders>
                  <w:vAlign w:val="bottom"/>
                </w:tcPr>
                <w:p w:rsidR="00311156" w:rsidRPr="00C925E8" w:rsidRDefault="00311156" w:rsidP="00B766EB">
                  <w:pPr>
                    <w:jc w:val="center"/>
                    <w:rPr>
                      <w:sz w:val="16"/>
                      <w:szCs w:val="16"/>
                    </w:rPr>
                  </w:pPr>
                </w:p>
              </w:tc>
              <w:tc>
                <w:tcPr>
                  <w:tcW w:w="1986" w:type="dxa"/>
                  <w:tcBorders>
                    <w:top w:val="nil"/>
                    <w:left w:val="nil"/>
                    <w:bottom w:val="nil"/>
                    <w:right w:val="nil"/>
                  </w:tcBorders>
                  <w:vAlign w:val="bottom"/>
                </w:tcPr>
                <w:p w:rsidR="00311156" w:rsidRPr="00C925E8" w:rsidRDefault="00311156" w:rsidP="00B766EB">
                  <w:pPr>
                    <w:ind w:left="57"/>
                    <w:rPr>
                      <w:sz w:val="16"/>
                      <w:szCs w:val="16"/>
                    </w:rPr>
                  </w:pPr>
                  <w:r w:rsidRPr="00C925E8">
                    <w:rPr>
                      <w:sz w:val="16"/>
                      <w:szCs w:val="16"/>
                    </w:rPr>
                    <w:t>Масса груза (нетто)</w:t>
                  </w:r>
                </w:p>
              </w:tc>
              <w:tc>
                <w:tcPr>
                  <w:tcW w:w="5769" w:type="dxa"/>
                  <w:tcBorders>
                    <w:top w:val="nil"/>
                    <w:left w:val="nil"/>
                    <w:right w:val="single" w:sz="12" w:space="0" w:color="auto"/>
                  </w:tcBorders>
                  <w:vAlign w:val="bottom"/>
                </w:tcPr>
                <w:p w:rsidR="00311156" w:rsidRPr="00C925E8" w:rsidRDefault="00311156" w:rsidP="00B766EB">
                  <w:pPr>
                    <w:jc w:val="center"/>
                    <w:rPr>
                      <w:sz w:val="16"/>
                      <w:szCs w:val="16"/>
                    </w:rPr>
                  </w:pPr>
                </w:p>
              </w:tc>
              <w:tc>
                <w:tcPr>
                  <w:tcW w:w="1780" w:type="dxa"/>
                  <w:tcBorders>
                    <w:top w:val="single" w:sz="12" w:space="0" w:color="auto"/>
                    <w:left w:val="single" w:sz="12" w:space="0" w:color="auto"/>
                    <w:right w:val="single" w:sz="12" w:space="0" w:color="auto"/>
                  </w:tcBorders>
                  <w:vAlign w:val="bottom"/>
                </w:tcPr>
                <w:p w:rsidR="00311156" w:rsidRPr="00C925E8" w:rsidRDefault="00311156" w:rsidP="00B766EB">
                  <w:pPr>
                    <w:jc w:val="center"/>
                    <w:rPr>
                      <w:sz w:val="16"/>
                      <w:szCs w:val="16"/>
                    </w:rPr>
                  </w:pPr>
                </w:p>
              </w:tc>
            </w:tr>
            <w:tr w:rsidR="00311156" w:rsidRPr="00C925E8" w:rsidTr="00B766EB">
              <w:trPr>
                <w:trHeight w:val="234"/>
              </w:trPr>
              <w:tc>
                <w:tcPr>
                  <w:tcW w:w="5799" w:type="dxa"/>
                  <w:gridSpan w:val="2"/>
                  <w:tcBorders>
                    <w:top w:val="nil"/>
                    <w:left w:val="nil"/>
                    <w:bottom w:val="nil"/>
                    <w:right w:val="nil"/>
                  </w:tcBorders>
                </w:tcPr>
                <w:p w:rsidR="00311156" w:rsidRPr="00C925E8" w:rsidRDefault="00311156" w:rsidP="00B766EB">
                  <w:pPr>
                    <w:jc w:val="center"/>
                    <w:rPr>
                      <w:sz w:val="16"/>
                      <w:szCs w:val="16"/>
                    </w:rPr>
                  </w:pPr>
                </w:p>
              </w:tc>
              <w:tc>
                <w:tcPr>
                  <w:tcW w:w="1986" w:type="dxa"/>
                  <w:tcBorders>
                    <w:top w:val="nil"/>
                    <w:left w:val="nil"/>
                    <w:bottom w:val="nil"/>
                    <w:right w:val="nil"/>
                  </w:tcBorders>
                </w:tcPr>
                <w:p w:rsidR="00311156" w:rsidRPr="00C925E8" w:rsidRDefault="00311156" w:rsidP="00B766EB">
                  <w:pPr>
                    <w:ind w:left="57"/>
                    <w:rPr>
                      <w:sz w:val="16"/>
                      <w:szCs w:val="16"/>
                    </w:rPr>
                  </w:pPr>
                </w:p>
              </w:tc>
              <w:tc>
                <w:tcPr>
                  <w:tcW w:w="5769" w:type="dxa"/>
                  <w:tcBorders>
                    <w:left w:val="nil"/>
                    <w:bottom w:val="nil"/>
                    <w:right w:val="single" w:sz="12" w:space="0" w:color="auto"/>
                  </w:tcBorders>
                </w:tcPr>
                <w:p w:rsidR="00311156" w:rsidRPr="00C925E8" w:rsidRDefault="00311156" w:rsidP="00B766EB">
                  <w:pPr>
                    <w:jc w:val="center"/>
                    <w:rPr>
                      <w:sz w:val="16"/>
                      <w:szCs w:val="16"/>
                    </w:rPr>
                  </w:pPr>
                  <w:r w:rsidRPr="00C925E8">
                    <w:rPr>
                      <w:sz w:val="16"/>
                      <w:szCs w:val="16"/>
                    </w:rPr>
                    <w:t>прописью</w:t>
                  </w:r>
                </w:p>
              </w:tc>
              <w:tc>
                <w:tcPr>
                  <w:tcW w:w="1780" w:type="dxa"/>
                  <w:vMerge w:val="restart"/>
                  <w:tcBorders>
                    <w:left w:val="single" w:sz="12" w:space="0" w:color="auto"/>
                    <w:bottom w:val="single" w:sz="12" w:space="0" w:color="auto"/>
                    <w:right w:val="single" w:sz="12" w:space="0" w:color="auto"/>
                  </w:tcBorders>
                  <w:vAlign w:val="bottom"/>
                </w:tcPr>
                <w:p w:rsidR="00311156" w:rsidRPr="00C925E8" w:rsidRDefault="00311156" w:rsidP="00B766EB">
                  <w:pPr>
                    <w:jc w:val="center"/>
                    <w:rPr>
                      <w:sz w:val="16"/>
                      <w:szCs w:val="16"/>
                    </w:rPr>
                  </w:pPr>
                </w:p>
              </w:tc>
            </w:tr>
            <w:tr w:rsidR="00311156" w:rsidRPr="00C925E8" w:rsidTr="00B766EB">
              <w:trPr>
                <w:trHeight w:val="41"/>
              </w:trPr>
              <w:tc>
                <w:tcPr>
                  <w:tcW w:w="1086" w:type="dxa"/>
                  <w:tcBorders>
                    <w:top w:val="nil"/>
                    <w:left w:val="nil"/>
                    <w:bottom w:val="nil"/>
                    <w:right w:val="nil"/>
                  </w:tcBorders>
                  <w:vAlign w:val="bottom"/>
                </w:tcPr>
                <w:p w:rsidR="00311156" w:rsidRPr="00C925E8" w:rsidRDefault="00311156" w:rsidP="00B766EB">
                  <w:pPr>
                    <w:rPr>
                      <w:sz w:val="16"/>
                      <w:szCs w:val="16"/>
                    </w:rPr>
                  </w:pPr>
                  <w:r w:rsidRPr="00C925E8">
                    <w:rPr>
                      <w:sz w:val="16"/>
                      <w:szCs w:val="16"/>
                    </w:rPr>
                    <w:t>Всего мест</w:t>
                  </w:r>
                </w:p>
              </w:tc>
              <w:tc>
                <w:tcPr>
                  <w:tcW w:w="4713" w:type="dxa"/>
                  <w:tcBorders>
                    <w:top w:val="nil"/>
                    <w:left w:val="nil"/>
                    <w:right w:val="nil"/>
                  </w:tcBorders>
                  <w:vAlign w:val="bottom"/>
                </w:tcPr>
                <w:p w:rsidR="00311156" w:rsidRPr="00C925E8" w:rsidRDefault="00311156" w:rsidP="00B766EB">
                  <w:pPr>
                    <w:jc w:val="center"/>
                    <w:rPr>
                      <w:sz w:val="16"/>
                      <w:szCs w:val="16"/>
                    </w:rPr>
                  </w:pPr>
                </w:p>
              </w:tc>
              <w:tc>
                <w:tcPr>
                  <w:tcW w:w="1986" w:type="dxa"/>
                  <w:tcBorders>
                    <w:top w:val="nil"/>
                    <w:left w:val="nil"/>
                    <w:bottom w:val="nil"/>
                    <w:right w:val="nil"/>
                  </w:tcBorders>
                  <w:vAlign w:val="bottom"/>
                </w:tcPr>
                <w:p w:rsidR="00311156" w:rsidRPr="00C925E8" w:rsidRDefault="00311156" w:rsidP="00B766EB">
                  <w:pPr>
                    <w:ind w:left="57"/>
                    <w:rPr>
                      <w:sz w:val="16"/>
                      <w:szCs w:val="16"/>
                    </w:rPr>
                  </w:pPr>
                  <w:r w:rsidRPr="00C925E8">
                    <w:rPr>
                      <w:sz w:val="16"/>
                      <w:szCs w:val="16"/>
                    </w:rPr>
                    <w:t>Масса груза (брутто)</w:t>
                  </w:r>
                </w:p>
              </w:tc>
              <w:tc>
                <w:tcPr>
                  <w:tcW w:w="5769" w:type="dxa"/>
                  <w:tcBorders>
                    <w:top w:val="nil"/>
                    <w:left w:val="nil"/>
                    <w:right w:val="single" w:sz="12" w:space="0" w:color="auto"/>
                  </w:tcBorders>
                  <w:vAlign w:val="bottom"/>
                </w:tcPr>
                <w:p w:rsidR="00311156" w:rsidRPr="00C925E8" w:rsidRDefault="00311156" w:rsidP="00B766EB">
                  <w:pPr>
                    <w:jc w:val="center"/>
                    <w:rPr>
                      <w:sz w:val="16"/>
                      <w:szCs w:val="16"/>
                    </w:rPr>
                  </w:pPr>
                </w:p>
              </w:tc>
              <w:tc>
                <w:tcPr>
                  <w:tcW w:w="1780" w:type="dxa"/>
                  <w:vMerge/>
                  <w:tcBorders>
                    <w:top w:val="nil"/>
                    <w:left w:val="single" w:sz="12" w:space="0" w:color="auto"/>
                    <w:bottom w:val="single" w:sz="12" w:space="0" w:color="auto"/>
                    <w:right w:val="single" w:sz="12" w:space="0" w:color="auto"/>
                  </w:tcBorders>
                  <w:vAlign w:val="bottom"/>
                </w:tcPr>
                <w:p w:rsidR="00311156" w:rsidRPr="00C925E8" w:rsidRDefault="00311156" w:rsidP="00B766EB">
                  <w:pPr>
                    <w:jc w:val="center"/>
                    <w:rPr>
                      <w:sz w:val="16"/>
                      <w:szCs w:val="16"/>
                    </w:rPr>
                  </w:pPr>
                </w:p>
              </w:tc>
            </w:tr>
            <w:tr w:rsidR="00311156" w:rsidRPr="00C925E8" w:rsidTr="00B766EB">
              <w:trPr>
                <w:trHeight w:val="39"/>
              </w:trPr>
              <w:tc>
                <w:tcPr>
                  <w:tcW w:w="1086" w:type="dxa"/>
                  <w:tcBorders>
                    <w:top w:val="nil"/>
                    <w:left w:val="nil"/>
                    <w:bottom w:val="nil"/>
                    <w:right w:val="nil"/>
                  </w:tcBorders>
                </w:tcPr>
                <w:p w:rsidR="00311156" w:rsidRPr="00C925E8" w:rsidRDefault="00311156" w:rsidP="00B766EB">
                  <w:pPr>
                    <w:rPr>
                      <w:sz w:val="16"/>
                      <w:szCs w:val="16"/>
                    </w:rPr>
                  </w:pPr>
                </w:p>
              </w:tc>
              <w:tc>
                <w:tcPr>
                  <w:tcW w:w="4713" w:type="dxa"/>
                  <w:tcBorders>
                    <w:left w:val="nil"/>
                    <w:bottom w:val="nil"/>
                    <w:right w:val="nil"/>
                  </w:tcBorders>
                </w:tcPr>
                <w:p w:rsidR="00311156" w:rsidRPr="00C925E8" w:rsidRDefault="00311156" w:rsidP="00B766EB">
                  <w:pPr>
                    <w:jc w:val="center"/>
                    <w:rPr>
                      <w:sz w:val="16"/>
                      <w:szCs w:val="16"/>
                    </w:rPr>
                  </w:pPr>
                  <w:r w:rsidRPr="00C925E8">
                    <w:rPr>
                      <w:sz w:val="16"/>
                      <w:szCs w:val="16"/>
                    </w:rPr>
                    <w:t>прописью</w:t>
                  </w:r>
                </w:p>
              </w:tc>
              <w:tc>
                <w:tcPr>
                  <w:tcW w:w="1986" w:type="dxa"/>
                  <w:tcBorders>
                    <w:top w:val="nil"/>
                    <w:left w:val="nil"/>
                    <w:bottom w:val="nil"/>
                    <w:right w:val="nil"/>
                  </w:tcBorders>
                </w:tcPr>
                <w:p w:rsidR="00311156" w:rsidRPr="00C925E8" w:rsidRDefault="00311156" w:rsidP="00B766EB">
                  <w:pPr>
                    <w:jc w:val="center"/>
                    <w:rPr>
                      <w:sz w:val="16"/>
                      <w:szCs w:val="16"/>
                    </w:rPr>
                  </w:pPr>
                </w:p>
              </w:tc>
              <w:tc>
                <w:tcPr>
                  <w:tcW w:w="5769" w:type="dxa"/>
                  <w:tcBorders>
                    <w:left w:val="nil"/>
                    <w:bottom w:val="nil"/>
                    <w:right w:val="nil"/>
                  </w:tcBorders>
                </w:tcPr>
                <w:p w:rsidR="00311156" w:rsidRPr="00C925E8" w:rsidRDefault="00311156" w:rsidP="00B766EB">
                  <w:pPr>
                    <w:jc w:val="center"/>
                    <w:rPr>
                      <w:sz w:val="16"/>
                      <w:szCs w:val="16"/>
                    </w:rPr>
                  </w:pPr>
                  <w:r w:rsidRPr="00C925E8">
                    <w:rPr>
                      <w:sz w:val="16"/>
                      <w:szCs w:val="16"/>
                    </w:rPr>
                    <w:t>прописью</w:t>
                  </w:r>
                </w:p>
              </w:tc>
              <w:tc>
                <w:tcPr>
                  <w:tcW w:w="1780" w:type="dxa"/>
                  <w:tcBorders>
                    <w:top w:val="single" w:sz="12" w:space="0" w:color="auto"/>
                    <w:left w:val="nil"/>
                    <w:bottom w:val="nil"/>
                    <w:right w:val="nil"/>
                  </w:tcBorders>
                </w:tcPr>
                <w:p w:rsidR="00311156" w:rsidRPr="00C925E8" w:rsidRDefault="00311156" w:rsidP="00B766EB">
                  <w:pPr>
                    <w:jc w:val="center"/>
                    <w:rPr>
                      <w:sz w:val="16"/>
                      <w:szCs w:val="16"/>
                    </w:rPr>
                  </w:pPr>
                </w:p>
              </w:tc>
            </w:tr>
          </w:tbl>
          <w:p w:rsidR="00311156" w:rsidRPr="00481F9A" w:rsidRDefault="00311156" w:rsidP="00B766EB">
            <w:pPr>
              <w:ind w:left="-426" w:firstLine="426"/>
              <w:rPr>
                <w:sz w:val="16"/>
                <w:szCs w:val="16"/>
              </w:rPr>
            </w:pPr>
            <w:r w:rsidRPr="00481F9A">
              <w:rPr>
                <w:sz w:val="16"/>
                <w:szCs w:val="16"/>
              </w:rPr>
              <w:t xml:space="preserve">Приложение (паспорта, сертификаты и т.п.) </w:t>
            </w:r>
            <w:proofErr w:type="gramStart"/>
            <w:r w:rsidRPr="00481F9A">
              <w:rPr>
                <w:sz w:val="16"/>
                <w:szCs w:val="16"/>
              </w:rPr>
              <w:t>на</w:t>
            </w:r>
            <w:proofErr w:type="gramEnd"/>
          </w:p>
        </w:tc>
        <w:tc>
          <w:tcPr>
            <w:tcW w:w="2925" w:type="dxa"/>
            <w:gridSpan w:val="5"/>
            <w:tcBorders>
              <w:top w:val="nil"/>
              <w:left w:val="nil"/>
              <w:right w:val="nil"/>
            </w:tcBorders>
            <w:vAlign w:val="bottom"/>
          </w:tcPr>
          <w:p w:rsidR="00311156" w:rsidRPr="00481F9A" w:rsidRDefault="00311156" w:rsidP="00B766EB">
            <w:pPr>
              <w:jc w:val="center"/>
              <w:rPr>
                <w:sz w:val="16"/>
                <w:szCs w:val="16"/>
              </w:rPr>
            </w:pPr>
          </w:p>
        </w:tc>
        <w:tc>
          <w:tcPr>
            <w:tcW w:w="756" w:type="dxa"/>
            <w:gridSpan w:val="2"/>
            <w:tcBorders>
              <w:top w:val="nil"/>
              <w:left w:val="nil"/>
              <w:bottom w:val="nil"/>
              <w:right w:val="nil"/>
            </w:tcBorders>
            <w:vAlign w:val="bottom"/>
          </w:tcPr>
          <w:p w:rsidR="00311156" w:rsidRPr="00481F9A" w:rsidRDefault="00311156" w:rsidP="00B766EB">
            <w:pPr>
              <w:rPr>
                <w:sz w:val="16"/>
                <w:szCs w:val="16"/>
              </w:rPr>
            </w:pPr>
            <w:r w:rsidRPr="00481F9A">
              <w:rPr>
                <w:sz w:val="16"/>
                <w:szCs w:val="16"/>
              </w:rPr>
              <w:t xml:space="preserve"> </w:t>
            </w:r>
            <w:proofErr w:type="gramStart"/>
            <w:r w:rsidRPr="00481F9A">
              <w:rPr>
                <w:sz w:val="16"/>
                <w:szCs w:val="16"/>
              </w:rPr>
              <w:t>листах</w:t>
            </w:r>
            <w:proofErr w:type="gramEnd"/>
          </w:p>
        </w:tc>
        <w:tc>
          <w:tcPr>
            <w:tcW w:w="98" w:type="dxa"/>
            <w:gridSpan w:val="2"/>
            <w:tcBorders>
              <w:top w:val="nil"/>
              <w:left w:val="nil"/>
              <w:bottom w:val="nil"/>
            </w:tcBorders>
            <w:vAlign w:val="bottom"/>
          </w:tcPr>
          <w:p w:rsidR="00311156" w:rsidRPr="00481F9A" w:rsidRDefault="00311156" w:rsidP="00B766EB">
            <w:pPr>
              <w:jc w:val="center"/>
              <w:rPr>
                <w:sz w:val="16"/>
                <w:szCs w:val="16"/>
              </w:rPr>
            </w:pPr>
          </w:p>
        </w:tc>
        <w:tc>
          <w:tcPr>
            <w:tcW w:w="98" w:type="dxa"/>
            <w:tcBorders>
              <w:top w:val="nil"/>
              <w:bottom w:val="nil"/>
              <w:right w:val="nil"/>
            </w:tcBorders>
            <w:vAlign w:val="bottom"/>
          </w:tcPr>
          <w:p w:rsidR="00311156" w:rsidRPr="00481F9A" w:rsidRDefault="00311156" w:rsidP="00B766EB">
            <w:pPr>
              <w:jc w:val="center"/>
              <w:rPr>
                <w:sz w:val="16"/>
                <w:szCs w:val="16"/>
              </w:rPr>
            </w:pPr>
          </w:p>
        </w:tc>
        <w:tc>
          <w:tcPr>
            <w:tcW w:w="1764" w:type="dxa"/>
            <w:gridSpan w:val="2"/>
            <w:tcBorders>
              <w:top w:val="nil"/>
              <w:left w:val="nil"/>
              <w:bottom w:val="nil"/>
              <w:right w:val="nil"/>
            </w:tcBorders>
            <w:vAlign w:val="bottom"/>
          </w:tcPr>
          <w:p w:rsidR="00311156" w:rsidRPr="00481F9A" w:rsidRDefault="00311156" w:rsidP="00B766EB">
            <w:pPr>
              <w:ind w:left="-296" w:firstLine="296"/>
              <w:rPr>
                <w:sz w:val="16"/>
                <w:szCs w:val="16"/>
              </w:rPr>
            </w:pPr>
            <w:r w:rsidRPr="00481F9A">
              <w:rPr>
                <w:sz w:val="16"/>
                <w:szCs w:val="16"/>
              </w:rPr>
              <w:t>По доверенности №</w:t>
            </w:r>
          </w:p>
        </w:tc>
        <w:tc>
          <w:tcPr>
            <w:tcW w:w="2281" w:type="dxa"/>
            <w:gridSpan w:val="6"/>
            <w:tcBorders>
              <w:top w:val="nil"/>
              <w:left w:val="nil"/>
              <w:right w:val="nil"/>
            </w:tcBorders>
            <w:vAlign w:val="bottom"/>
          </w:tcPr>
          <w:p w:rsidR="00311156" w:rsidRPr="00481F9A" w:rsidRDefault="00311156" w:rsidP="00B766EB">
            <w:pPr>
              <w:jc w:val="center"/>
              <w:rPr>
                <w:sz w:val="16"/>
                <w:szCs w:val="16"/>
              </w:rPr>
            </w:pPr>
          </w:p>
        </w:tc>
        <w:tc>
          <w:tcPr>
            <w:tcW w:w="420" w:type="dxa"/>
            <w:tcBorders>
              <w:top w:val="nil"/>
              <w:left w:val="nil"/>
              <w:bottom w:val="nil"/>
              <w:right w:val="nil"/>
            </w:tcBorders>
            <w:vAlign w:val="bottom"/>
          </w:tcPr>
          <w:p w:rsidR="00311156" w:rsidRPr="00481F9A" w:rsidRDefault="00311156" w:rsidP="00B766EB">
            <w:pPr>
              <w:jc w:val="right"/>
              <w:rPr>
                <w:sz w:val="16"/>
                <w:szCs w:val="16"/>
              </w:rPr>
            </w:pPr>
            <w:r w:rsidRPr="00481F9A">
              <w:rPr>
                <w:sz w:val="16"/>
                <w:szCs w:val="16"/>
              </w:rPr>
              <w:t>от «</w:t>
            </w:r>
          </w:p>
        </w:tc>
        <w:tc>
          <w:tcPr>
            <w:tcW w:w="448" w:type="dxa"/>
            <w:tcBorders>
              <w:top w:val="nil"/>
              <w:left w:val="nil"/>
              <w:right w:val="nil"/>
            </w:tcBorders>
            <w:vAlign w:val="bottom"/>
          </w:tcPr>
          <w:p w:rsidR="00311156" w:rsidRPr="00481F9A" w:rsidRDefault="00311156" w:rsidP="00B766EB">
            <w:pPr>
              <w:jc w:val="center"/>
              <w:rPr>
                <w:sz w:val="16"/>
                <w:szCs w:val="16"/>
              </w:rPr>
            </w:pPr>
          </w:p>
        </w:tc>
        <w:tc>
          <w:tcPr>
            <w:tcW w:w="294" w:type="dxa"/>
            <w:tcBorders>
              <w:top w:val="nil"/>
              <w:left w:val="nil"/>
              <w:bottom w:val="nil"/>
              <w:right w:val="nil"/>
            </w:tcBorders>
            <w:vAlign w:val="bottom"/>
          </w:tcPr>
          <w:p w:rsidR="00311156" w:rsidRPr="00481F9A" w:rsidRDefault="00311156" w:rsidP="00B766EB">
            <w:pPr>
              <w:rPr>
                <w:sz w:val="16"/>
                <w:szCs w:val="16"/>
              </w:rPr>
            </w:pPr>
            <w:r w:rsidRPr="00481F9A">
              <w:rPr>
                <w:sz w:val="16"/>
                <w:szCs w:val="16"/>
              </w:rPr>
              <w:t>»</w:t>
            </w:r>
          </w:p>
        </w:tc>
        <w:tc>
          <w:tcPr>
            <w:tcW w:w="2016" w:type="dxa"/>
            <w:gridSpan w:val="5"/>
            <w:tcBorders>
              <w:top w:val="nil"/>
              <w:left w:val="nil"/>
              <w:right w:val="nil"/>
            </w:tcBorders>
            <w:vAlign w:val="bottom"/>
          </w:tcPr>
          <w:p w:rsidR="00311156" w:rsidRPr="00481F9A" w:rsidRDefault="00311156" w:rsidP="00B766EB">
            <w:pPr>
              <w:jc w:val="center"/>
              <w:rPr>
                <w:sz w:val="16"/>
                <w:szCs w:val="16"/>
              </w:rPr>
            </w:pPr>
          </w:p>
        </w:tc>
        <w:tc>
          <w:tcPr>
            <w:tcW w:w="20" w:type="dxa"/>
            <w:tcBorders>
              <w:top w:val="nil"/>
              <w:left w:val="nil"/>
              <w:bottom w:val="nil"/>
              <w:right w:val="nil"/>
            </w:tcBorders>
            <w:vAlign w:val="bottom"/>
          </w:tcPr>
          <w:p w:rsidR="00311156" w:rsidRPr="00C925E8" w:rsidRDefault="00311156" w:rsidP="00B766EB">
            <w:pPr>
              <w:rPr>
                <w:sz w:val="16"/>
                <w:szCs w:val="16"/>
              </w:rPr>
            </w:pPr>
            <w:r w:rsidRPr="00C925E8">
              <w:rPr>
                <w:sz w:val="16"/>
                <w:szCs w:val="16"/>
              </w:rPr>
              <w:t xml:space="preserve"> года,</w:t>
            </w:r>
          </w:p>
        </w:tc>
      </w:tr>
      <w:tr w:rsidR="00311156" w:rsidRPr="00C925E8" w:rsidTr="00B766EB">
        <w:trPr>
          <w:gridAfter w:val="2"/>
          <w:wAfter w:w="168" w:type="dxa"/>
        </w:trPr>
        <w:tc>
          <w:tcPr>
            <w:tcW w:w="4074" w:type="dxa"/>
            <w:gridSpan w:val="7"/>
            <w:tcBorders>
              <w:top w:val="nil"/>
              <w:left w:val="nil"/>
              <w:bottom w:val="nil"/>
              <w:right w:val="nil"/>
            </w:tcBorders>
          </w:tcPr>
          <w:p w:rsidR="00311156" w:rsidRPr="00481F9A" w:rsidRDefault="00311156" w:rsidP="00B766EB">
            <w:pPr>
              <w:jc w:val="center"/>
              <w:rPr>
                <w:sz w:val="16"/>
                <w:szCs w:val="16"/>
              </w:rPr>
            </w:pPr>
          </w:p>
        </w:tc>
        <w:tc>
          <w:tcPr>
            <w:tcW w:w="2925" w:type="dxa"/>
            <w:gridSpan w:val="5"/>
            <w:tcBorders>
              <w:left w:val="nil"/>
              <w:bottom w:val="nil"/>
              <w:right w:val="nil"/>
            </w:tcBorders>
          </w:tcPr>
          <w:p w:rsidR="00311156" w:rsidRPr="00481F9A" w:rsidRDefault="00311156" w:rsidP="00B766EB">
            <w:pPr>
              <w:jc w:val="center"/>
              <w:rPr>
                <w:sz w:val="16"/>
                <w:szCs w:val="16"/>
              </w:rPr>
            </w:pPr>
            <w:r w:rsidRPr="00481F9A">
              <w:rPr>
                <w:sz w:val="16"/>
                <w:szCs w:val="16"/>
              </w:rPr>
              <w:t>прописью</w:t>
            </w:r>
          </w:p>
        </w:tc>
        <w:tc>
          <w:tcPr>
            <w:tcW w:w="756" w:type="dxa"/>
            <w:gridSpan w:val="2"/>
            <w:tcBorders>
              <w:top w:val="nil"/>
              <w:left w:val="nil"/>
              <w:bottom w:val="nil"/>
              <w:right w:val="nil"/>
            </w:tcBorders>
          </w:tcPr>
          <w:p w:rsidR="00311156" w:rsidRPr="00481F9A" w:rsidRDefault="00311156" w:rsidP="00B766EB">
            <w:pPr>
              <w:jc w:val="center"/>
              <w:rPr>
                <w:sz w:val="16"/>
                <w:szCs w:val="16"/>
              </w:rPr>
            </w:pPr>
          </w:p>
        </w:tc>
        <w:tc>
          <w:tcPr>
            <w:tcW w:w="98" w:type="dxa"/>
            <w:gridSpan w:val="2"/>
            <w:tcBorders>
              <w:top w:val="nil"/>
              <w:left w:val="nil"/>
              <w:bottom w:val="nil"/>
            </w:tcBorders>
          </w:tcPr>
          <w:p w:rsidR="00311156" w:rsidRPr="00481F9A" w:rsidRDefault="00311156" w:rsidP="00B766EB">
            <w:pPr>
              <w:jc w:val="center"/>
              <w:rPr>
                <w:sz w:val="16"/>
                <w:szCs w:val="16"/>
              </w:rPr>
            </w:pPr>
          </w:p>
        </w:tc>
        <w:tc>
          <w:tcPr>
            <w:tcW w:w="98" w:type="dxa"/>
            <w:tcBorders>
              <w:top w:val="nil"/>
              <w:bottom w:val="nil"/>
              <w:right w:val="nil"/>
            </w:tcBorders>
          </w:tcPr>
          <w:p w:rsidR="00311156" w:rsidRPr="00481F9A" w:rsidRDefault="00311156" w:rsidP="00B766EB">
            <w:pPr>
              <w:jc w:val="center"/>
              <w:rPr>
                <w:sz w:val="16"/>
                <w:szCs w:val="16"/>
              </w:rPr>
            </w:pPr>
          </w:p>
        </w:tc>
        <w:tc>
          <w:tcPr>
            <w:tcW w:w="7075" w:type="dxa"/>
            <w:gridSpan w:val="15"/>
            <w:tcBorders>
              <w:top w:val="nil"/>
              <w:left w:val="nil"/>
              <w:bottom w:val="nil"/>
              <w:right w:val="nil"/>
            </w:tcBorders>
          </w:tcPr>
          <w:p w:rsidR="00311156" w:rsidRPr="00481F9A" w:rsidRDefault="00311156" w:rsidP="00B766EB">
            <w:pPr>
              <w:jc w:val="center"/>
              <w:rPr>
                <w:sz w:val="16"/>
                <w:szCs w:val="16"/>
              </w:rPr>
            </w:pPr>
          </w:p>
        </w:tc>
      </w:tr>
      <w:tr w:rsidR="00311156" w:rsidRPr="00C925E8" w:rsidTr="00B766EB">
        <w:trPr>
          <w:gridAfter w:val="2"/>
          <w:wAfter w:w="168" w:type="dxa"/>
          <w:trHeight w:val="233"/>
        </w:trPr>
        <w:tc>
          <w:tcPr>
            <w:tcW w:w="2366" w:type="dxa"/>
            <w:gridSpan w:val="2"/>
            <w:tcBorders>
              <w:top w:val="nil"/>
              <w:left w:val="nil"/>
              <w:bottom w:val="nil"/>
              <w:right w:val="nil"/>
            </w:tcBorders>
            <w:vAlign w:val="bottom"/>
          </w:tcPr>
          <w:p w:rsidR="00311156" w:rsidRPr="00481F9A" w:rsidRDefault="00311156" w:rsidP="00B766EB">
            <w:pPr>
              <w:rPr>
                <w:sz w:val="16"/>
                <w:szCs w:val="16"/>
              </w:rPr>
            </w:pPr>
            <w:r w:rsidRPr="00481F9A">
              <w:rPr>
                <w:sz w:val="16"/>
                <w:szCs w:val="16"/>
              </w:rPr>
              <w:t>Всего отпущено на сумму</w:t>
            </w:r>
          </w:p>
        </w:tc>
        <w:tc>
          <w:tcPr>
            <w:tcW w:w="5389" w:type="dxa"/>
            <w:gridSpan w:val="12"/>
            <w:tcBorders>
              <w:top w:val="nil"/>
              <w:left w:val="nil"/>
              <w:right w:val="nil"/>
            </w:tcBorders>
            <w:vAlign w:val="bottom"/>
          </w:tcPr>
          <w:p w:rsidR="00311156" w:rsidRPr="00481F9A" w:rsidRDefault="00311156" w:rsidP="00B766EB">
            <w:pPr>
              <w:jc w:val="center"/>
              <w:rPr>
                <w:sz w:val="16"/>
                <w:szCs w:val="16"/>
              </w:rPr>
            </w:pPr>
          </w:p>
        </w:tc>
        <w:tc>
          <w:tcPr>
            <w:tcW w:w="98" w:type="dxa"/>
            <w:gridSpan w:val="2"/>
            <w:tcBorders>
              <w:top w:val="nil"/>
              <w:left w:val="nil"/>
              <w:bottom w:val="nil"/>
            </w:tcBorders>
            <w:vAlign w:val="bottom"/>
          </w:tcPr>
          <w:p w:rsidR="00311156" w:rsidRPr="00481F9A" w:rsidRDefault="00311156" w:rsidP="00B766EB">
            <w:pPr>
              <w:jc w:val="center"/>
              <w:rPr>
                <w:sz w:val="16"/>
                <w:szCs w:val="16"/>
              </w:rPr>
            </w:pPr>
          </w:p>
        </w:tc>
        <w:tc>
          <w:tcPr>
            <w:tcW w:w="98" w:type="dxa"/>
            <w:tcBorders>
              <w:top w:val="nil"/>
              <w:bottom w:val="nil"/>
              <w:right w:val="nil"/>
            </w:tcBorders>
            <w:vAlign w:val="bottom"/>
          </w:tcPr>
          <w:p w:rsidR="00311156" w:rsidRPr="00481F9A" w:rsidRDefault="00311156" w:rsidP="00B766EB">
            <w:pPr>
              <w:jc w:val="center"/>
              <w:rPr>
                <w:sz w:val="16"/>
                <w:szCs w:val="16"/>
              </w:rPr>
            </w:pPr>
          </w:p>
        </w:tc>
        <w:tc>
          <w:tcPr>
            <w:tcW w:w="938" w:type="dxa"/>
            <w:tcBorders>
              <w:top w:val="nil"/>
              <w:left w:val="nil"/>
              <w:bottom w:val="nil"/>
              <w:right w:val="nil"/>
            </w:tcBorders>
            <w:vAlign w:val="bottom"/>
          </w:tcPr>
          <w:p w:rsidR="00311156" w:rsidRPr="00481F9A" w:rsidRDefault="00311156" w:rsidP="00B766EB">
            <w:pPr>
              <w:rPr>
                <w:sz w:val="16"/>
                <w:szCs w:val="16"/>
              </w:rPr>
            </w:pPr>
            <w:r w:rsidRPr="00481F9A">
              <w:rPr>
                <w:sz w:val="16"/>
                <w:szCs w:val="16"/>
              </w:rPr>
              <w:t>выданной</w:t>
            </w:r>
          </w:p>
        </w:tc>
        <w:tc>
          <w:tcPr>
            <w:tcW w:w="6137" w:type="dxa"/>
            <w:gridSpan w:val="14"/>
            <w:tcBorders>
              <w:top w:val="nil"/>
              <w:left w:val="nil"/>
              <w:right w:val="nil"/>
            </w:tcBorders>
            <w:vAlign w:val="bottom"/>
          </w:tcPr>
          <w:p w:rsidR="00311156" w:rsidRPr="00481F9A" w:rsidRDefault="00311156" w:rsidP="00B766EB">
            <w:pPr>
              <w:jc w:val="center"/>
              <w:rPr>
                <w:sz w:val="16"/>
                <w:szCs w:val="16"/>
              </w:rPr>
            </w:pPr>
          </w:p>
        </w:tc>
      </w:tr>
      <w:tr w:rsidR="00311156" w:rsidRPr="00C925E8" w:rsidTr="00B766EB">
        <w:trPr>
          <w:gridAfter w:val="2"/>
          <w:wAfter w:w="168" w:type="dxa"/>
        </w:trPr>
        <w:tc>
          <w:tcPr>
            <w:tcW w:w="2366" w:type="dxa"/>
            <w:gridSpan w:val="2"/>
            <w:tcBorders>
              <w:top w:val="nil"/>
              <w:left w:val="nil"/>
              <w:bottom w:val="nil"/>
              <w:right w:val="nil"/>
            </w:tcBorders>
          </w:tcPr>
          <w:p w:rsidR="00311156" w:rsidRPr="00481F9A" w:rsidRDefault="00311156" w:rsidP="00B766EB">
            <w:pPr>
              <w:jc w:val="center"/>
              <w:rPr>
                <w:sz w:val="16"/>
                <w:szCs w:val="16"/>
              </w:rPr>
            </w:pPr>
          </w:p>
        </w:tc>
        <w:tc>
          <w:tcPr>
            <w:tcW w:w="5389" w:type="dxa"/>
            <w:gridSpan w:val="12"/>
            <w:tcBorders>
              <w:left w:val="nil"/>
              <w:bottom w:val="nil"/>
              <w:right w:val="nil"/>
            </w:tcBorders>
          </w:tcPr>
          <w:p w:rsidR="00311156" w:rsidRPr="00481F9A" w:rsidRDefault="00311156" w:rsidP="00B766EB">
            <w:pPr>
              <w:jc w:val="center"/>
              <w:rPr>
                <w:sz w:val="16"/>
                <w:szCs w:val="16"/>
              </w:rPr>
            </w:pPr>
            <w:r w:rsidRPr="00481F9A">
              <w:rPr>
                <w:sz w:val="16"/>
                <w:szCs w:val="16"/>
              </w:rPr>
              <w:t>прописью</w:t>
            </w:r>
          </w:p>
        </w:tc>
        <w:tc>
          <w:tcPr>
            <w:tcW w:w="98" w:type="dxa"/>
            <w:gridSpan w:val="2"/>
            <w:tcBorders>
              <w:top w:val="nil"/>
              <w:left w:val="nil"/>
              <w:bottom w:val="nil"/>
            </w:tcBorders>
          </w:tcPr>
          <w:p w:rsidR="00311156" w:rsidRPr="00481F9A" w:rsidRDefault="00311156" w:rsidP="00B766EB">
            <w:pPr>
              <w:jc w:val="center"/>
              <w:rPr>
                <w:sz w:val="16"/>
                <w:szCs w:val="16"/>
              </w:rPr>
            </w:pPr>
          </w:p>
        </w:tc>
        <w:tc>
          <w:tcPr>
            <w:tcW w:w="98" w:type="dxa"/>
            <w:tcBorders>
              <w:top w:val="nil"/>
              <w:bottom w:val="nil"/>
              <w:right w:val="nil"/>
            </w:tcBorders>
          </w:tcPr>
          <w:p w:rsidR="00311156" w:rsidRPr="00481F9A" w:rsidRDefault="00311156" w:rsidP="00B766EB">
            <w:pPr>
              <w:jc w:val="center"/>
              <w:rPr>
                <w:sz w:val="16"/>
                <w:szCs w:val="16"/>
              </w:rPr>
            </w:pPr>
          </w:p>
        </w:tc>
        <w:tc>
          <w:tcPr>
            <w:tcW w:w="938" w:type="dxa"/>
            <w:tcBorders>
              <w:top w:val="nil"/>
              <w:left w:val="nil"/>
              <w:bottom w:val="nil"/>
              <w:right w:val="nil"/>
            </w:tcBorders>
          </w:tcPr>
          <w:p w:rsidR="00311156" w:rsidRPr="00481F9A" w:rsidRDefault="00311156" w:rsidP="00B766EB">
            <w:pPr>
              <w:jc w:val="center"/>
              <w:rPr>
                <w:sz w:val="16"/>
                <w:szCs w:val="16"/>
              </w:rPr>
            </w:pPr>
          </w:p>
        </w:tc>
        <w:tc>
          <w:tcPr>
            <w:tcW w:w="6137" w:type="dxa"/>
            <w:gridSpan w:val="14"/>
            <w:tcBorders>
              <w:left w:val="nil"/>
              <w:bottom w:val="nil"/>
              <w:right w:val="nil"/>
            </w:tcBorders>
          </w:tcPr>
          <w:p w:rsidR="00311156" w:rsidRPr="00481F9A" w:rsidRDefault="00311156" w:rsidP="00B766EB">
            <w:pPr>
              <w:jc w:val="center"/>
              <w:rPr>
                <w:sz w:val="16"/>
                <w:szCs w:val="16"/>
              </w:rPr>
            </w:pPr>
            <w:r w:rsidRPr="00481F9A">
              <w:rPr>
                <w:sz w:val="16"/>
                <w:szCs w:val="16"/>
              </w:rPr>
              <w:t xml:space="preserve">кем, кому (организация, должность, фамилия, и., о.) </w:t>
            </w:r>
          </w:p>
        </w:tc>
      </w:tr>
      <w:tr w:rsidR="00311156" w:rsidRPr="00C925E8" w:rsidTr="00B766EB">
        <w:trPr>
          <w:gridAfter w:val="2"/>
          <w:wAfter w:w="168" w:type="dxa"/>
          <w:trHeight w:val="225"/>
        </w:trPr>
        <w:tc>
          <w:tcPr>
            <w:tcW w:w="5879" w:type="dxa"/>
            <w:gridSpan w:val="10"/>
            <w:tcBorders>
              <w:top w:val="nil"/>
              <w:left w:val="nil"/>
              <w:right w:val="nil"/>
            </w:tcBorders>
            <w:vAlign w:val="bottom"/>
          </w:tcPr>
          <w:p w:rsidR="00311156" w:rsidRPr="00481F9A" w:rsidRDefault="00311156" w:rsidP="00B766EB">
            <w:pPr>
              <w:jc w:val="center"/>
              <w:rPr>
                <w:sz w:val="16"/>
                <w:szCs w:val="16"/>
              </w:rPr>
            </w:pPr>
          </w:p>
        </w:tc>
        <w:tc>
          <w:tcPr>
            <w:tcW w:w="574" w:type="dxa"/>
            <w:tcBorders>
              <w:top w:val="nil"/>
              <w:left w:val="nil"/>
              <w:bottom w:val="nil"/>
              <w:right w:val="nil"/>
            </w:tcBorders>
            <w:vAlign w:val="bottom"/>
          </w:tcPr>
          <w:p w:rsidR="00311156" w:rsidRPr="00481F9A" w:rsidRDefault="00311156" w:rsidP="00B766EB">
            <w:pPr>
              <w:rPr>
                <w:sz w:val="16"/>
                <w:szCs w:val="16"/>
              </w:rPr>
            </w:pPr>
            <w:r w:rsidRPr="00481F9A">
              <w:rPr>
                <w:sz w:val="16"/>
                <w:szCs w:val="16"/>
              </w:rPr>
              <w:t xml:space="preserve"> руб.</w:t>
            </w:r>
          </w:p>
        </w:tc>
        <w:tc>
          <w:tcPr>
            <w:tcW w:w="756" w:type="dxa"/>
            <w:gridSpan w:val="2"/>
            <w:tcBorders>
              <w:top w:val="nil"/>
              <w:left w:val="nil"/>
              <w:right w:val="nil"/>
            </w:tcBorders>
            <w:vAlign w:val="bottom"/>
          </w:tcPr>
          <w:p w:rsidR="00311156" w:rsidRPr="00481F9A" w:rsidRDefault="00311156" w:rsidP="00B766EB">
            <w:pPr>
              <w:jc w:val="center"/>
              <w:rPr>
                <w:sz w:val="16"/>
                <w:szCs w:val="16"/>
              </w:rPr>
            </w:pPr>
          </w:p>
        </w:tc>
        <w:tc>
          <w:tcPr>
            <w:tcW w:w="546" w:type="dxa"/>
            <w:tcBorders>
              <w:top w:val="nil"/>
              <w:left w:val="nil"/>
              <w:bottom w:val="nil"/>
              <w:right w:val="nil"/>
            </w:tcBorders>
            <w:vAlign w:val="bottom"/>
          </w:tcPr>
          <w:p w:rsidR="00311156" w:rsidRPr="00481F9A" w:rsidRDefault="00311156" w:rsidP="00B766EB">
            <w:pPr>
              <w:rPr>
                <w:sz w:val="16"/>
                <w:szCs w:val="16"/>
              </w:rPr>
            </w:pPr>
            <w:r w:rsidRPr="00481F9A">
              <w:rPr>
                <w:sz w:val="16"/>
                <w:szCs w:val="16"/>
              </w:rPr>
              <w:t xml:space="preserve"> коп.</w:t>
            </w:r>
          </w:p>
        </w:tc>
        <w:tc>
          <w:tcPr>
            <w:tcW w:w="98" w:type="dxa"/>
            <w:gridSpan w:val="2"/>
            <w:tcBorders>
              <w:top w:val="nil"/>
              <w:left w:val="nil"/>
              <w:bottom w:val="nil"/>
            </w:tcBorders>
            <w:vAlign w:val="bottom"/>
          </w:tcPr>
          <w:p w:rsidR="00311156" w:rsidRPr="00481F9A" w:rsidRDefault="00311156" w:rsidP="00B766EB">
            <w:pPr>
              <w:jc w:val="center"/>
              <w:rPr>
                <w:sz w:val="16"/>
                <w:szCs w:val="16"/>
              </w:rPr>
            </w:pPr>
          </w:p>
        </w:tc>
        <w:tc>
          <w:tcPr>
            <w:tcW w:w="98" w:type="dxa"/>
            <w:tcBorders>
              <w:top w:val="nil"/>
              <w:bottom w:val="nil"/>
              <w:right w:val="nil"/>
            </w:tcBorders>
            <w:vAlign w:val="bottom"/>
          </w:tcPr>
          <w:p w:rsidR="00311156" w:rsidRPr="00481F9A" w:rsidRDefault="00311156" w:rsidP="00B766EB">
            <w:pPr>
              <w:jc w:val="center"/>
              <w:rPr>
                <w:sz w:val="16"/>
                <w:szCs w:val="16"/>
              </w:rPr>
            </w:pPr>
          </w:p>
        </w:tc>
        <w:tc>
          <w:tcPr>
            <w:tcW w:w="7075" w:type="dxa"/>
            <w:gridSpan w:val="15"/>
            <w:tcBorders>
              <w:top w:val="nil"/>
              <w:left w:val="nil"/>
              <w:right w:val="nil"/>
            </w:tcBorders>
            <w:vAlign w:val="bottom"/>
          </w:tcPr>
          <w:p w:rsidR="00311156" w:rsidRPr="00481F9A" w:rsidRDefault="00311156" w:rsidP="00B766EB">
            <w:pPr>
              <w:jc w:val="center"/>
              <w:rPr>
                <w:sz w:val="16"/>
                <w:szCs w:val="16"/>
              </w:rPr>
            </w:pPr>
          </w:p>
        </w:tc>
      </w:tr>
      <w:tr w:rsidR="00311156" w:rsidRPr="00C925E8" w:rsidTr="00B766EB">
        <w:trPr>
          <w:gridAfter w:val="2"/>
          <w:wAfter w:w="168" w:type="dxa"/>
          <w:trHeight w:val="133"/>
        </w:trPr>
        <w:tc>
          <w:tcPr>
            <w:tcW w:w="2114" w:type="dxa"/>
            <w:tcBorders>
              <w:top w:val="nil"/>
              <w:left w:val="nil"/>
              <w:bottom w:val="nil"/>
              <w:right w:val="nil"/>
            </w:tcBorders>
            <w:vAlign w:val="bottom"/>
          </w:tcPr>
          <w:p w:rsidR="00311156" w:rsidRPr="00481F9A" w:rsidRDefault="00311156" w:rsidP="00B766EB">
            <w:pPr>
              <w:rPr>
                <w:sz w:val="16"/>
                <w:szCs w:val="16"/>
              </w:rPr>
            </w:pPr>
            <w:r w:rsidRPr="00481F9A">
              <w:rPr>
                <w:sz w:val="16"/>
                <w:szCs w:val="16"/>
              </w:rPr>
              <w:t>Отпуск груза разрешил</w:t>
            </w:r>
          </w:p>
        </w:tc>
        <w:tc>
          <w:tcPr>
            <w:tcW w:w="1722" w:type="dxa"/>
            <w:gridSpan w:val="4"/>
            <w:tcBorders>
              <w:top w:val="nil"/>
              <w:left w:val="nil"/>
              <w:right w:val="nil"/>
            </w:tcBorders>
            <w:vAlign w:val="bottom"/>
          </w:tcPr>
          <w:p w:rsidR="00311156" w:rsidRPr="00481F9A" w:rsidRDefault="00311156" w:rsidP="00B766EB">
            <w:pPr>
              <w:jc w:val="center"/>
              <w:rPr>
                <w:sz w:val="16"/>
                <w:szCs w:val="16"/>
              </w:rPr>
            </w:pPr>
          </w:p>
        </w:tc>
        <w:tc>
          <w:tcPr>
            <w:tcW w:w="126" w:type="dxa"/>
            <w:tcBorders>
              <w:top w:val="nil"/>
              <w:left w:val="nil"/>
              <w:bottom w:val="nil"/>
              <w:right w:val="nil"/>
            </w:tcBorders>
            <w:vAlign w:val="bottom"/>
          </w:tcPr>
          <w:p w:rsidR="00311156" w:rsidRPr="00481F9A" w:rsidRDefault="00311156" w:rsidP="00B766EB">
            <w:pPr>
              <w:jc w:val="center"/>
              <w:rPr>
                <w:sz w:val="16"/>
                <w:szCs w:val="16"/>
              </w:rPr>
            </w:pPr>
          </w:p>
        </w:tc>
        <w:tc>
          <w:tcPr>
            <w:tcW w:w="1582" w:type="dxa"/>
            <w:gridSpan w:val="2"/>
            <w:tcBorders>
              <w:top w:val="nil"/>
              <w:left w:val="nil"/>
              <w:right w:val="nil"/>
            </w:tcBorders>
            <w:vAlign w:val="bottom"/>
          </w:tcPr>
          <w:p w:rsidR="00311156" w:rsidRPr="00481F9A" w:rsidRDefault="00311156" w:rsidP="00B766EB">
            <w:pPr>
              <w:jc w:val="center"/>
              <w:rPr>
                <w:sz w:val="16"/>
                <w:szCs w:val="16"/>
              </w:rPr>
            </w:pPr>
          </w:p>
        </w:tc>
        <w:tc>
          <w:tcPr>
            <w:tcW w:w="139" w:type="dxa"/>
            <w:tcBorders>
              <w:top w:val="nil"/>
              <w:left w:val="nil"/>
              <w:bottom w:val="nil"/>
              <w:right w:val="nil"/>
            </w:tcBorders>
            <w:vAlign w:val="bottom"/>
          </w:tcPr>
          <w:p w:rsidR="00311156" w:rsidRPr="00481F9A" w:rsidRDefault="00311156" w:rsidP="00B766EB">
            <w:pPr>
              <w:jc w:val="center"/>
              <w:rPr>
                <w:sz w:val="16"/>
                <w:szCs w:val="16"/>
              </w:rPr>
            </w:pPr>
          </w:p>
        </w:tc>
        <w:tc>
          <w:tcPr>
            <w:tcW w:w="2072" w:type="dxa"/>
            <w:gridSpan w:val="5"/>
            <w:tcBorders>
              <w:top w:val="nil"/>
              <w:left w:val="nil"/>
              <w:right w:val="nil"/>
            </w:tcBorders>
            <w:vAlign w:val="bottom"/>
          </w:tcPr>
          <w:p w:rsidR="00311156" w:rsidRPr="00481F9A" w:rsidRDefault="00311156" w:rsidP="00B766EB">
            <w:pPr>
              <w:jc w:val="center"/>
              <w:rPr>
                <w:sz w:val="16"/>
                <w:szCs w:val="16"/>
              </w:rPr>
            </w:pPr>
          </w:p>
        </w:tc>
        <w:tc>
          <w:tcPr>
            <w:tcW w:w="98" w:type="dxa"/>
            <w:gridSpan w:val="2"/>
            <w:tcBorders>
              <w:top w:val="nil"/>
              <w:left w:val="nil"/>
              <w:bottom w:val="nil"/>
            </w:tcBorders>
            <w:vAlign w:val="bottom"/>
          </w:tcPr>
          <w:p w:rsidR="00311156" w:rsidRPr="00481F9A" w:rsidRDefault="00311156" w:rsidP="00B766EB">
            <w:pPr>
              <w:jc w:val="center"/>
              <w:rPr>
                <w:sz w:val="16"/>
                <w:szCs w:val="16"/>
              </w:rPr>
            </w:pPr>
          </w:p>
        </w:tc>
        <w:tc>
          <w:tcPr>
            <w:tcW w:w="98" w:type="dxa"/>
            <w:tcBorders>
              <w:top w:val="nil"/>
              <w:bottom w:val="nil"/>
              <w:right w:val="nil"/>
            </w:tcBorders>
            <w:vAlign w:val="bottom"/>
          </w:tcPr>
          <w:p w:rsidR="00311156" w:rsidRPr="00481F9A" w:rsidRDefault="00311156" w:rsidP="00B766EB">
            <w:pPr>
              <w:jc w:val="center"/>
              <w:rPr>
                <w:sz w:val="16"/>
                <w:szCs w:val="16"/>
              </w:rPr>
            </w:pPr>
          </w:p>
        </w:tc>
        <w:tc>
          <w:tcPr>
            <w:tcW w:w="7075" w:type="dxa"/>
            <w:gridSpan w:val="15"/>
            <w:tcBorders>
              <w:left w:val="nil"/>
              <w:right w:val="nil"/>
            </w:tcBorders>
            <w:vAlign w:val="bottom"/>
          </w:tcPr>
          <w:p w:rsidR="00311156" w:rsidRPr="00481F9A" w:rsidRDefault="00311156" w:rsidP="00B766EB">
            <w:pPr>
              <w:jc w:val="center"/>
              <w:rPr>
                <w:sz w:val="16"/>
                <w:szCs w:val="16"/>
              </w:rPr>
            </w:pPr>
          </w:p>
        </w:tc>
      </w:tr>
      <w:tr w:rsidR="00311156" w:rsidRPr="00C925E8" w:rsidTr="00B766EB">
        <w:trPr>
          <w:gridAfter w:val="2"/>
          <w:wAfter w:w="168" w:type="dxa"/>
        </w:trPr>
        <w:tc>
          <w:tcPr>
            <w:tcW w:w="2114" w:type="dxa"/>
            <w:tcBorders>
              <w:top w:val="nil"/>
              <w:left w:val="nil"/>
              <w:bottom w:val="nil"/>
              <w:right w:val="nil"/>
            </w:tcBorders>
            <w:vAlign w:val="bottom"/>
          </w:tcPr>
          <w:p w:rsidR="00311156" w:rsidRPr="00481F9A" w:rsidRDefault="00311156" w:rsidP="00B766EB">
            <w:pPr>
              <w:jc w:val="center"/>
              <w:rPr>
                <w:sz w:val="16"/>
                <w:szCs w:val="16"/>
              </w:rPr>
            </w:pPr>
          </w:p>
        </w:tc>
        <w:tc>
          <w:tcPr>
            <w:tcW w:w="1722" w:type="dxa"/>
            <w:gridSpan w:val="4"/>
            <w:tcBorders>
              <w:left w:val="nil"/>
              <w:bottom w:val="nil"/>
              <w:right w:val="nil"/>
            </w:tcBorders>
            <w:vAlign w:val="bottom"/>
          </w:tcPr>
          <w:p w:rsidR="00311156" w:rsidRPr="00481F9A" w:rsidRDefault="00311156" w:rsidP="00B766EB">
            <w:pPr>
              <w:jc w:val="center"/>
              <w:rPr>
                <w:sz w:val="16"/>
                <w:szCs w:val="16"/>
              </w:rPr>
            </w:pPr>
            <w:r w:rsidRPr="00481F9A">
              <w:rPr>
                <w:sz w:val="16"/>
                <w:szCs w:val="16"/>
              </w:rPr>
              <w:t>должность</w:t>
            </w:r>
          </w:p>
        </w:tc>
        <w:tc>
          <w:tcPr>
            <w:tcW w:w="126" w:type="dxa"/>
            <w:tcBorders>
              <w:top w:val="nil"/>
              <w:left w:val="nil"/>
              <w:bottom w:val="nil"/>
              <w:right w:val="nil"/>
            </w:tcBorders>
            <w:vAlign w:val="bottom"/>
          </w:tcPr>
          <w:p w:rsidR="00311156" w:rsidRPr="00481F9A" w:rsidRDefault="00311156" w:rsidP="00B766EB">
            <w:pPr>
              <w:jc w:val="center"/>
              <w:rPr>
                <w:sz w:val="16"/>
                <w:szCs w:val="16"/>
              </w:rPr>
            </w:pPr>
          </w:p>
        </w:tc>
        <w:tc>
          <w:tcPr>
            <w:tcW w:w="1582" w:type="dxa"/>
            <w:gridSpan w:val="2"/>
            <w:tcBorders>
              <w:left w:val="nil"/>
              <w:bottom w:val="nil"/>
              <w:right w:val="nil"/>
            </w:tcBorders>
            <w:vAlign w:val="bottom"/>
          </w:tcPr>
          <w:p w:rsidR="00311156" w:rsidRPr="00481F9A" w:rsidRDefault="00311156" w:rsidP="00B766EB">
            <w:pPr>
              <w:jc w:val="center"/>
              <w:rPr>
                <w:sz w:val="16"/>
                <w:szCs w:val="16"/>
              </w:rPr>
            </w:pPr>
            <w:r w:rsidRPr="00481F9A">
              <w:rPr>
                <w:sz w:val="16"/>
                <w:szCs w:val="16"/>
              </w:rPr>
              <w:t>подпись</w:t>
            </w:r>
          </w:p>
        </w:tc>
        <w:tc>
          <w:tcPr>
            <w:tcW w:w="139" w:type="dxa"/>
            <w:tcBorders>
              <w:top w:val="nil"/>
              <w:left w:val="nil"/>
              <w:bottom w:val="nil"/>
              <w:right w:val="nil"/>
            </w:tcBorders>
            <w:vAlign w:val="bottom"/>
          </w:tcPr>
          <w:p w:rsidR="00311156" w:rsidRPr="00481F9A" w:rsidRDefault="00311156" w:rsidP="00B766EB">
            <w:pPr>
              <w:jc w:val="center"/>
              <w:rPr>
                <w:sz w:val="16"/>
                <w:szCs w:val="16"/>
              </w:rPr>
            </w:pPr>
          </w:p>
        </w:tc>
        <w:tc>
          <w:tcPr>
            <w:tcW w:w="2072" w:type="dxa"/>
            <w:gridSpan w:val="5"/>
            <w:tcBorders>
              <w:left w:val="nil"/>
              <w:bottom w:val="nil"/>
              <w:right w:val="nil"/>
            </w:tcBorders>
            <w:vAlign w:val="bottom"/>
          </w:tcPr>
          <w:p w:rsidR="00311156" w:rsidRPr="00481F9A" w:rsidRDefault="00311156" w:rsidP="00B766EB">
            <w:pPr>
              <w:jc w:val="center"/>
              <w:rPr>
                <w:sz w:val="16"/>
                <w:szCs w:val="16"/>
              </w:rPr>
            </w:pPr>
            <w:r w:rsidRPr="00481F9A">
              <w:rPr>
                <w:sz w:val="16"/>
                <w:szCs w:val="16"/>
              </w:rPr>
              <w:t>расшифровка подписи</w:t>
            </w:r>
          </w:p>
        </w:tc>
        <w:tc>
          <w:tcPr>
            <w:tcW w:w="98" w:type="dxa"/>
            <w:gridSpan w:val="2"/>
            <w:tcBorders>
              <w:top w:val="nil"/>
              <w:left w:val="nil"/>
              <w:bottom w:val="nil"/>
            </w:tcBorders>
            <w:vAlign w:val="bottom"/>
          </w:tcPr>
          <w:p w:rsidR="00311156" w:rsidRPr="00481F9A" w:rsidRDefault="00311156" w:rsidP="00B766EB">
            <w:pPr>
              <w:jc w:val="center"/>
              <w:rPr>
                <w:sz w:val="16"/>
                <w:szCs w:val="16"/>
              </w:rPr>
            </w:pPr>
          </w:p>
        </w:tc>
        <w:tc>
          <w:tcPr>
            <w:tcW w:w="98" w:type="dxa"/>
            <w:tcBorders>
              <w:top w:val="nil"/>
              <w:bottom w:val="nil"/>
              <w:right w:val="nil"/>
            </w:tcBorders>
            <w:vAlign w:val="bottom"/>
          </w:tcPr>
          <w:p w:rsidR="00311156" w:rsidRPr="00481F9A" w:rsidRDefault="00311156" w:rsidP="00B766EB">
            <w:pPr>
              <w:jc w:val="center"/>
              <w:rPr>
                <w:sz w:val="16"/>
                <w:szCs w:val="16"/>
              </w:rPr>
            </w:pPr>
          </w:p>
        </w:tc>
        <w:tc>
          <w:tcPr>
            <w:tcW w:w="7075" w:type="dxa"/>
            <w:gridSpan w:val="15"/>
            <w:tcBorders>
              <w:left w:val="nil"/>
              <w:bottom w:val="nil"/>
              <w:right w:val="nil"/>
            </w:tcBorders>
            <w:vAlign w:val="bottom"/>
          </w:tcPr>
          <w:p w:rsidR="00311156" w:rsidRPr="00481F9A" w:rsidRDefault="00311156" w:rsidP="00B766EB">
            <w:pPr>
              <w:jc w:val="center"/>
              <w:rPr>
                <w:sz w:val="16"/>
                <w:szCs w:val="16"/>
              </w:rPr>
            </w:pPr>
          </w:p>
        </w:tc>
      </w:tr>
      <w:tr w:rsidR="00311156" w:rsidRPr="00C925E8" w:rsidTr="00B766EB">
        <w:trPr>
          <w:gridAfter w:val="2"/>
          <w:wAfter w:w="168" w:type="dxa"/>
          <w:trHeight w:val="69"/>
        </w:trPr>
        <w:tc>
          <w:tcPr>
            <w:tcW w:w="3836" w:type="dxa"/>
            <w:gridSpan w:val="5"/>
            <w:tcBorders>
              <w:top w:val="nil"/>
              <w:left w:val="nil"/>
              <w:bottom w:val="nil"/>
              <w:right w:val="nil"/>
            </w:tcBorders>
            <w:vAlign w:val="bottom"/>
          </w:tcPr>
          <w:p w:rsidR="00311156" w:rsidRPr="00481F9A" w:rsidRDefault="00311156" w:rsidP="00B766EB">
            <w:pPr>
              <w:rPr>
                <w:sz w:val="16"/>
                <w:szCs w:val="16"/>
              </w:rPr>
            </w:pPr>
            <w:r w:rsidRPr="00481F9A">
              <w:rPr>
                <w:sz w:val="16"/>
                <w:szCs w:val="16"/>
              </w:rPr>
              <w:t>Главный (старший) бухгалтер</w:t>
            </w:r>
          </w:p>
        </w:tc>
        <w:tc>
          <w:tcPr>
            <w:tcW w:w="126" w:type="dxa"/>
            <w:tcBorders>
              <w:top w:val="nil"/>
              <w:left w:val="nil"/>
              <w:bottom w:val="nil"/>
              <w:right w:val="nil"/>
            </w:tcBorders>
            <w:vAlign w:val="bottom"/>
          </w:tcPr>
          <w:p w:rsidR="00311156" w:rsidRPr="00481F9A" w:rsidRDefault="00311156" w:rsidP="00B766EB">
            <w:pPr>
              <w:jc w:val="center"/>
              <w:rPr>
                <w:sz w:val="16"/>
                <w:szCs w:val="16"/>
              </w:rPr>
            </w:pPr>
          </w:p>
        </w:tc>
        <w:tc>
          <w:tcPr>
            <w:tcW w:w="1582" w:type="dxa"/>
            <w:gridSpan w:val="2"/>
            <w:tcBorders>
              <w:top w:val="nil"/>
              <w:left w:val="nil"/>
              <w:right w:val="nil"/>
            </w:tcBorders>
            <w:vAlign w:val="bottom"/>
          </w:tcPr>
          <w:p w:rsidR="00311156" w:rsidRPr="00481F9A" w:rsidRDefault="00311156" w:rsidP="00B766EB">
            <w:pPr>
              <w:jc w:val="center"/>
              <w:rPr>
                <w:sz w:val="16"/>
                <w:szCs w:val="16"/>
              </w:rPr>
            </w:pPr>
          </w:p>
        </w:tc>
        <w:tc>
          <w:tcPr>
            <w:tcW w:w="139" w:type="dxa"/>
            <w:tcBorders>
              <w:top w:val="nil"/>
              <w:left w:val="nil"/>
              <w:bottom w:val="nil"/>
              <w:right w:val="nil"/>
            </w:tcBorders>
            <w:vAlign w:val="bottom"/>
          </w:tcPr>
          <w:p w:rsidR="00311156" w:rsidRPr="00481F9A" w:rsidRDefault="00311156" w:rsidP="00B766EB">
            <w:pPr>
              <w:jc w:val="center"/>
              <w:rPr>
                <w:sz w:val="16"/>
                <w:szCs w:val="16"/>
              </w:rPr>
            </w:pPr>
          </w:p>
        </w:tc>
        <w:tc>
          <w:tcPr>
            <w:tcW w:w="2072" w:type="dxa"/>
            <w:gridSpan w:val="5"/>
            <w:tcBorders>
              <w:top w:val="nil"/>
              <w:left w:val="nil"/>
              <w:right w:val="nil"/>
            </w:tcBorders>
            <w:vAlign w:val="bottom"/>
          </w:tcPr>
          <w:p w:rsidR="00311156" w:rsidRPr="00481F9A" w:rsidRDefault="00311156" w:rsidP="00B766EB">
            <w:pPr>
              <w:jc w:val="center"/>
              <w:rPr>
                <w:sz w:val="16"/>
                <w:szCs w:val="16"/>
              </w:rPr>
            </w:pPr>
          </w:p>
        </w:tc>
        <w:tc>
          <w:tcPr>
            <w:tcW w:w="98" w:type="dxa"/>
            <w:gridSpan w:val="2"/>
            <w:tcBorders>
              <w:top w:val="nil"/>
              <w:left w:val="nil"/>
              <w:bottom w:val="nil"/>
            </w:tcBorders>
            <w:vAlign w:val="bottom"/>
          </w:tcPr>
          <w:p w:rsidR="00311156" w:rsidRPr="00481F9A" w:rsidRDefault="00311156" w:rsidP="00B766EB">
            <w:pPr>
              <w:jc w:val="center"/>
              <w:rPr>
                <w:sz w:val="16"/>
                <w:szCs w:val="16"/>
              </w:rPr>
            </w:pPr>
          </w:p>
        </w:tc>
        <w:tc>
          <w:tcPr>
            <w:tcW w:w="98" w:type="dxa"/>
            <w:tcBorders>
              <w:top w:val="nil"/>
              <w:bottom w:val="nil"/>
              <w:right w:val="nil"/>
            </w:tcBorders>
            <w:vAlign w:val="bottom"/>
          </w:tcPr>
          <w:p w:rsidR="00311156" w:rsidRPr="00481F9A" w:rsidRDefault="00311156" w:rsidP="00B766EB">
            <w:pPr>
              <w:jc w:val="center"/>
              <w:rPr>
                <w:sz w:val="16"/>
                <w:szCs w:val="16"/>
              </w:rPr>
            </w:pPr>
          </w:p>
        </w:tc>
        <w:tc>
          <w:tcPr>
            <w:tcW w:w="1848" w:type="dxa"/>
            <w:gridSpan w:val="3"/>
            <w:tcBorders>
              <w:top w:val="nil"/>
              <w:left w:val="nil"/>
              <w:bottom w:val="nil"/>
              <w:right w:val="nil"/>
            </w:tcBorders>
            <w:vAlign w:val="bottom"/>
          </w:tcPr>
          <w:p w:rsidR="00311156" w:rsidRPr="00481F9A" w:rsidRDefault="00311156" w:rsidP="00B766EB">
            <w:pPr>
              <w:rPr>
                <w:sz w:val="16"/>
                <w:szCs w:val="16"/>
              </w:rPr>
            </w:pPr>
            <w:r w:rsidRPr="00481F9A">
              <w:rPr>
                <w:sz w:val="16"/>
                <w:szCs w:val="16"/>
              </w:rPr>
              <w:t>Груз принял</w:t>
            </w:r>
          </w:p>
        </w:tc>
        <w:tc>
          <w:tcPr>
            <w:tcW w:w="1987" w:type="dxa"/>
            <w:gridSpan w:val="3"/>
            <w:tcBorders>
              <w:top w:val="nil"/>
              <w:left w:val="nil"/>
              <w:right w:val="nil"/>
            </w:tcBorders>
            <w:vAlign w:val="bottom"/>
          </w:tcPr>
          <w:p w:rsidR="00311156" w:rsidRPr="00481F9A" w:rsidRDefault="00311156" w:rsidP="00B766EB">
            <w:pPr>
              <w:jc w:val="center"/>
              <w:rPr>
                <w:sz w:val="16"/>
                <w:szCs w:val="16"/>
              </w:rPr>
            </w:pPr>
          </w:p>
        </w:tc>
        <w:tc>
          <w:tcPr>
            <w:tcW w:w="126" w:type="dxa"/>
            <w:tcBorders>
              <w:top w:val="nil"/>
              <w:left w:val="nil"/>
              <w:bottom w:val="nil"/>
              <w:right w:val="nil"/>
            </w:tcBorders>
            <w:vAlign w:val="bottom"/>
          </w:tcPr>
          <w:p w:rsidR="00311156" w:rsidRPr="00481F9A" w:rsidRDefault="00311156" w:rsidP="00B766EB">
            <w:pPr>
              <w:jc w:val="center"/>
              <w:rPr>
                <w:sz w:val="16"/>
                <w:szCs w:val="16"/>
              </w:rPr>
            </w:pPr>
          </w:p>
        </w:tc>
        <w:tc>
          <w:tcPr>
            <w:tcW w:w="1582" w:type="dxa"/>
            <w:gridSpan w:val="5"/>
            <w:tcBorders>
              <w:top w:val="nil"/>
              <w:left w:val="nil"/>
              <w:right w:val="nil"/>
            </w:tcBorders>
            <w:vAlign w:val="bottom"/>
          </w:tcPr>
          <w:p w:rsidR="00311156" w:rsidRPr="00481F9A" w:rsidRDefault="00311156" w:rsidP="00B766EB">
            <w:pPr>
              <w:jc w:val="center"/>
              <w:rPr>
                <w:sz w:val="16"/>
                <w:szCs w:val="16"/>
              </w:rPr>
            </w:pPr>
          </w:p>
        </w:tc>
        <w:tc>
          <w:tcPr>
            <w:tcW w:w="140" w:type="dxa"/>
            <w:tcBorders>
              <w:top w:val="nil"/>
              <w:left w:val="nil"/>
              <w:bottom w:val="nil"/>
              <w:right w:val="nil"/>
            </w:tcBorders>
            <w:vAlign w:val="bottom"/>
          </w:tcPr>
          <w:p w:rsidR="00311156" w:rsidRPr="00481F9A" w:rsidRDefault="00311156" w:rsidP="00B766EB">
            <w:pPr>
              <w:jc w:val="center"/>
              <w:rPr>
                <w:sz w:val="16"/>
                <w:szCs w:val="16"/>
              </w:rPr>
            </w:pPr>
          </w:p>
        </w:tc>
        <w:tc>
          <w:tcPr>
            <w:tcW w:w="1392" w:type="dxa"/>
            <w:gridSpan w:val="2"/>
            <w:tcBorders>
              <w:top w:val="nil"/>
              <w:left w:val="nil"/>
              <w:right w:val="nil"/>
            </w:tcBorders>
            <w:vAlign w:val="bottom"/>
          </w:tcPr>
          <w:p w:rsidR="00311156" w:rsidRPr="00481F9A" w:rsidRDefault="00311156" w:rsidP="00B766EB">
            <w:pPr>
              <w:jc w:val="center"/>
              <w:rPr>
                <w:sz w:val="16"/>
                <w:szCs w:val="16"/>
              </w:rPr>
            </w:pPr>
          </w:p>
        </w:tc>
      </w:tr>
      <w:tr w:rsidR="00311156" w:rsidRPr="00C925E8" w:rsidTr="00B766EB">
        <w:trPr>
          <w:gridAfter w:val="2"/>
          <w:wAfter w:w="168" w:type="dxa"/>
        </w:trPr>
        <w:tc>
          <w:tcPr>
            <w:tcW w:w="2114" w:type="dxa"/>
            <w:tcBorders>
              <w:top w:val="nil"/>
              <w:left w:val="nil"/>
              <w:bottom w:val="nil"/>
              <w:right w:val="nil"/>
            </w:tcBorders>
          </w:tcPr>
          <w:p w:rsidR="00311156" w:rsidRPr="00481F9A" w:rsidRDefault="00311156" w:rsidP="00B766EB">
            <w:pPr>
              <w:jc w:val="center"/>
              <w:rPr>
                <w:sz w:val="16"/>
                <w:szCs w:val="16"/>
              </w:rPr>
            </w:pPr>
          </w:p>
        </w:tc>
        <w:tc>
          <w:tcPr>
            <w:tcW w:w="1722" w:type="dxa"/>
            <w:gridSpan w:val="4"/>
            <w:tcBorders>
              <w:top w:val="nil"/>
              <w:left w:val="nil"/>
              <w:bottom w:val="nil"/>
              <w:right w:val="nil"/>
            </w:tcBorders>
          </w:tcPr>
          <w:p w:rsidR="00311156" w:rsidRPr="00481F9A" w:rsidRDefault="00311156" w:rsidP="00B766EB">
            <w:pPr>
              <w:jc w:val="center"/>
              <w:rPr>
                <w:sz w:val="16"/>
                <w:szCs w:val="16"/>
              </w:rPr>
            </w:pPr>
          </w:p>
        </w:tc>
        <w:tc>
          <w:tcPr>
            <w:tcW w:w="126" w:type="dxa"/>
            <w:tcBorders>
              <w:left w:val="nil"/>
              <w:bottom w:val="nil"/>
              <w:right w:val="nil"/>
            </w:tcBorders>
          </w:tcPr>
          <w:p w:rsidR="00311156" w:rsidRPr="00481F9A" w:rsidRDefault="00311156" w:rsidP="00B766EB">
            <w:pPr>
              <w:jc w:val="center"/>
              <w:rPr>
                <w:sz w:val="16"/>
                <w:szCs w:val="16"/>
              </w:rPr>
            </w:pPr>
          </w:p>
        </w:tc>
        <w:tc>
          <w:tcPr>
            <w:tcW w:w="1582" w:type="dxa"/>
            <w:gridSpan w:val="2"/>
            <w:tcBorders>
              <w:left w:val="nil"/>
              <w:bottom w:val="nil"/>
              <w:right w:val="nil"/>
            </w:tcBorders>
          </w:tcPr>
          <w:p w:rsidR="00311156" w:rsidRPr="00481F9A" w:rsidRDefault="00311156" w:rsidP="00B766EB">
            <w:pPr>
              <w:jc w:val="center"/>
              <w:rPr>
                <w:sz w:val="16"/>
                <w:szCs w:val="16"/>
              </w:rPr>
            </w:pPr>
            <w:r w:rsidRPr="00481F9A">
              <w:rPr>
                <w:sz w:val="16"/>
                <w:szCs w:val="16"/>
              </w:rPr>
              <w:t>подпись</w:t>
            </w:r>
          </w:p>
        </w:tc>
        <w:tc>
          <w:tcPr>
            <w:tcW w:w="139" w:type="dxa"/>
            <w:tcBorders>
              <w:left w:val="nil"/>
              <w:bottom w:val="nil"/>
              <w:right w:val="nil"/>
            </w:tcBorders>
          </w:tcPr>
          <w:p w:rsidR="00311156" w:rsidRPr="00481F9A" w:rsidRDefault="00311156" w:rsidP="00B766EB">
            <w:pPr>
              <w:jc w:val="center"/>
              <w:rPr>
                <w:sz w:val="16"/>
                <w:szCs w:val="16"/>
              </w:rPr>
            </w:pPr>
          </w:p>
        </w:tc>
        <w:tc>
          <w:tcPr>
            <w:tcW w:w="2072" w:type="dxa"/>
            <w:gridSpan w:val="5"/>
            <w:tcBorders>
              <w:left w:val="nil"/>
              <w:bottom w:val="nil"/>
              <w:right w:val="nil"/>
            </w:tcBorders>
          </w:tcPr>
          <w:p w:rsidR="00311156" w:rsidRPr="00481F9A" w:rsidRDefault="00311156" w:rsidP="00B766EB">
            <w:pPr>
              <w:jc w:val="center"/>
              <w:rPr>
                <w:sz w:val="16"/>
                <w:szCs w:val="16"/>
              </w:rPr>
            </w:pPr>
            <w:r w:rsidRPr="00481F9A">
              <w:rPr>
                <w:sz w:val="16"/>
                <w:szCs w:val="16"/>
              </w:rPr>
              <w:t>расшифровка подписи</w:t>
            </w:r>
          </w:p>
        </w:tc>
        <w:tc>
          <w:tcPr>
            <w:tcW w:w="98" w:type="dxa"/>
            <w:gridSpan w:val="2"/>
            <w:tcBorders>
              <w:top w:val="nil"/>
              <w:left w:val="nil"/>
              <w:bottom w:val="nil"/>
            </w:tcBorders>
          </w:tcPr>
          <w:p w:rsidR="00311156" w:rsidRPr="00481F9A" w:rsidRDefault="00311156" w:rsidP="00B766EB">
            <w:pPr>
              <w:jc w:val="center"/>
              <w:rPr>
                <w:sz w:val="16"/>
                <w:szCs w:val="16"/>
              </w:rPr>
            </w:pPr>
          </w:p>
        </w:tc>
        <w:tc>
          <w:tcPr>
            <w:tcW w:w="98" w:type="dxa"/>
            <w:tcBorders>
              <w:top w:val="nil"/>
              <w:bottom w:val="nil"/>
              <w:right w:val="nil"/>
            </w:tcBorders>
          </w:tcPr>
          <w:p w:rsidR="00311156" w:rsidRPr="00481F9A" w:rsidRDefault="00311156" w:rsidP="00B766EB">
            <w:pPr>
              <w:jc w:val="center"/>
              <w:rPr>
                <w:sz w:val="16"/>
                <w:szCs w:val="16"/>
              </w:rPr>
            </w:pPr>
          </w:p>
        </w:tc>
        <w:tc>
          <w:tcPr>
            <w:tcW w:w="1848" w:type="dxa"/>
            <w:gridSpan w:val="3"/>
            <w:tcBorders>
              <w:top w:val="nil"/>
              <w:left w:val="nil"/>
              <w:bottom w:val="nil"/>
              <w:right w:val="nil"/>
            </w:tcBorders>
          </w:tcPr>
          <w:p w:rsidR="00311156" w:rsidRPr="00481F9A" w:rsidRDefault="00311156" w:rsidP="00B766EB">
            <w:pPr>
              <w:jc w:val="center"/>
              <w:rPr>
                <w:sz w:val="16"/>
                <w:szCs w:val="16"/>
              </w:rPr>
            </w:pPr>
          </w:p>
        </w:tc>
        <w:tc>
          <w:tcPr>
            <w:tcW w:w="1987" w:type="dxa"/>
            <w:gridSpan w:val="3"/>
            <w:tcBorders>
              <w:left w:val="nil"/>
              <w:bottom w:val="nil"/>
              <w:right w:val="nil"/>
            </w:tcBorders>
          </w:tcPr>
          <w:p w:rsidR="00311156" w:rsidRPr="00481F9A" w:rsidRDefault="00311156" w:rsidP="00B766EB">
            <w:pPr>
              <w:jc w:val="center"/>
              <w:rPr>
                <w:sz w:val="16"/>
                <w:szCs w:val="16"/>
              </w:rPr>
            </w:pPr>
            <w:r w:rsidRPr="00481F9A">
              <w:rPr>
                <w:sz w:val="16"/>
                <w:szCs w:val="16"/>
              </w:rPr>
              <w:t>должность</w:t>
            </w:r>
          </w:p>
        </w:tc>
        <w:tc>
          <w:tcPr>
            <w:tcW w:w="126" w:type="dxa"/>
            <w:tcBorders>
              <w:top w:val="nil"/>
              <w:left w:val="nil"/>
              <w:bottom w:val="nil"/>
              <w:right w:val="nil"/>
            </w:tcBorders>
          </w:tcPr>
          <w:p w:rsidR="00311156" w:rsidRPr="00481F9A" w:rsidRDefault="00311156" w:rsidP="00B766EB">
            <w:pPr>
              <w:jc w:val="center"/>
              <w:rPr>
                <w:sz w:val="16"/>
                <w:szCs w:val="16"/>
              </w:rPr>
            </w:pPr>
          </w:p>
        </w:tc>
        <w:tc>
          <w:tcPr>
            <w:tcW w:w="1582" w:type="dxa"/>
            <w:gridSpan w:val="5"/>
            <w:tcBorders>
              <w:left w:val="nil"/>
              <w:bottom w:val="nil"/>
              <w:right w:val="nil"/>
            </w:tcBorders>
          </w:tcPr>
          <w:p w:rsidR="00311156" w:rsidRPr="00481F9A" w:rsidRDefault="00311156" w:rsidP="00B766EB">
            <w:pPr>
              <w:jc w:val="center"/>
              <w:rPr>
                <w:sz w:val="16"/>
                <w:szCs w:val="16"/>
              </w:rPr>
            </w:pPr>
            <w:r w:rsidRPr="00481F9A">
              <w:rPr>
                <w:sz w:val="16"/>
                <w:szCs w:val="16"/>
              </w:rPr>
              <w:t>подпись</w:t>
            </w:r>
          </w:p>
        </w:tc>
        <w:tc>
          <w:tcPr>
            <w:tcW w:w="140" w:type="dxa"/>
            <w:tcBorders>
              <w:top w:val="nil"/>
              <w:left w:val="nil"/>
              <w:bottom w:val="nil"/>
              <w:right w:val="nil"/>
            </w:tcBorders>
          </w:tcPr>
          <w:p w:rsidR="00311156" w:rsidRPr="00481F9A" w:rsidRDefault="00311156" w:rsidP="00B766EB">
            <w:pPr>
              <w:jc w:val="center"/>
              <w:rPr>
                <w:sz w:val="16"/>
                <w:szCs w:val="16"/>
              </w:rPr>
            </w:pPr>
          </w:p>
        </w:tc>
        <w:tc>
          <w:tcPr>
            <w:tcW w:w="1392" w:type="dxa"/>
            <w:gridSpan w:val="2"/>
            <w:tcBorders>
              <w:left w:val="nil"/>
              <w:bottom w:val="nil"/>
              <w:right w:val="nil"/>
            </w:tcBorders>
          </w:tcPr>
          <w:p w:rsidR="00311156" w:rsidRPr="00481F9A" w:rsidRDefault="00311156" w:rsidP="00B766EB">
            <w:pPr>
              <w:jc w:val="center"/>
              <w:rPr>
                <w:sz w:val="16"/>
                <w:szCs w:val="16"/>
              </w:rPr>
            </w:pPr>
            <w:r w:rsidRPr="00481F9A">
              <w:rPr>
                <w:sz w:val="16"/>
                <w:szCs w:val="16"/>
              </w:rPr>
              <w:t>расшифровка подписи</w:t>
            </w:r>
          </w:p>
        </w:tc>
      </w:tr>
      <w:tr w:rsidR="00311156" w:rsidRPr="00C925E8" w:rsidTr="00B766EB">
        <w:trPr>
          <w:gridAfter w:val="2"/>
          <w:wAfter w:w="168" w:type="dxa"/>
          <w:trHeight w:val="69"/>
        </w:trPr>
        <w:tc>
          <w:tcPr>
            <w:tcW w:w="2114" w:type="dxa"/>
            <w:tcBorders>
              <w:top w:val="nil"/>
              <w:left w:val="nil"/>
              <w:bottom w:val="nil"/>
              <w:right w:val="nil"/>
            </w:tcBorders>
            <w:vAlign w:val="bottom"/>
          </w:tcPr>
          <w:p w:rsidR="00311156" w:rsidRPr="00481F9A" w:rsidRDefault="00311156" w:rsidP="00B766EB">
            <w:pPr>
              <w:rPr>
                <w:sz w:val="16"/>
                <w:szCs w:val="16"/>
              </w:rPr>
            </w:pPr>
            <w:r w:rsidRPr="00481F9A">
              <w:rPr>
                <w:sz w:val="16"/>
                <w:szCs w:val="16"/>
              </w:rPr>
              <w:t>Отпуск груза произвел</w:t>
            </w:r>
          </w:p>
        </w:tc>
        <w:tc>
          <w:tcPr>
            <w:tcW w:w="1722" w:type="dxa"/>
            <w:gridSpan w:val="4"/>
            <w:tcBorders>
              <w:top w:val="nil"/>
              <w:left w:val="nil"/>
              <w:right w:val="nil"/>
            </w:tcBorders>
            <w:vAlign w:val="bottom"/>
          </w:tcPr>
          <w:p w:rsidR="00311156" w:rsidRPr="00481F9A" w:rsidRDefault="00311156" w:rsidP="00B766EB">
            <w:pPr>
              <w:jc w:val="center"/>
              <w:rPr>
                <w:sz w:val="16"/>
                <w:szCs w:val="16"/>
              </w:rPr>
            </w:pPr>
          </w:p>
        </w:tc>
        <w:tc>
          <w:tcPr>
            <w:tcW w:w="126" w:type="dxa"/>
            <w:tcBorders>
              <w:top w:val="nil"/>
              <w:left w:val="nil"/>
              <w:bottom w:val="nil"/>
              <w:right w:val="nil"/>
            </w:tcBorders>
            <w:vAlign w:val="bottom"/>
          </w:tcPr>
          <w:p w:rsidR="00311156" w:rsidRPr="00481F9A" w:rsidRDefault="00311156" w:rsidP="00B766EB">
            <w:pPr>
              <w:jc w:val="center"/>
              <w:rPr>
                <w:sz w:val="16"/>
                <w:szCs w:val="16"/>
              </w:rPr>
            </w:pPr>
          </w:p>
        </w:tc>
        <w:tc>
          <w:tcPr>
            <w:tcW w:w="1582" w:type="dxa"/>
            <w:gridSpan w:val="2"/>
            <w:tcBorders>
              <w:top w:val="nil"/>
              <w:left w:val="nil"/>
              <w:right w:val="nil"/>
            </w:tcBorders>
            <w:vAlign w:val="bottom"/>
          </w:tcPr>
          <w:p w:rsidR="00311156" w:rsidRPr="00481F9A" w:rsidRDefault="00311156" w:rsidP="00B766EB">
            <w:pPr>
              <w:jc w:val="center"/>
              <w:rPr>
                <w:sz w:val="16"/>
                <w:szCs w:val="16"/>
              </w:rPr>
            </w:pPr>
          </w:p>
        </w:tc>
        <w:tc>
          <w:tcPr>
            <w:tcW w:w="139" w:type="dxa"/>
            <w:tcBorders>
              <w:top w:val="nil"/>
              <w:left w:val="nil"/>
              <w:bottom w:val="nil"/>
              <w:right w:val="nil"/>
            </w:tcBorders>
            <w:vAlign w:val="bottom"/>
          </w:tcPr>
          <w:p w:rsidR="00311156" w:rsidRPr="00481F9A" w:rsidRDefault="00311156" w:rsidP="00B766EB">
            <w:pPr>
              <w:jc w:val="center"/>
              <w:rPr>
                <w:sz w:val="16"/>
                <w:szCs w:val="16"/>
              </w:rPr>
            </w:pPr>
          </w:p>
        </w:tc>
        <w:tc>
          <w:tcPr>
            <w:tcW w:w="2072" w:type="dxa"/>
            <w:gridSpan w:val="5"/>
            <w:tcBorders>
              <w:top w:val="nil"/>
              <w:left w:val="nil"/>
              <w:right w:val="nil"/>
            </w:tcBorders>
            <w:vAlign w:val="bottom"/>
          </w:tcPr>
          <w:p w:rsidR="00311156" w:rsidRPr="00481F9A" w:rsidRDefault="00311156" w:rsidP="00B766EB">
            <w:pPr>
              <w:jc w:val="center"/>
              <w:rPr>
                <w:sz w:val="16"/>
                <w:szCs w:val="16"/>
              </w:rPr>
            </w:pPr>
          </w:p>
        </w:tc>
        <w:tc>
          <w:tcPr>
            <w:tcW w:w="98" w:type="dxa"/>
            <w:gridSpan w:val="2"/>
            <w:tcBorders>
              <w:top w:val="nil"/>
              <w:left w:val="nil"/>
              <w:bottom w:val="nil"/>
            </w:tcBorders>
            <w:vAlign w:val="bottom"/>
          </w:tcPr>
          <w:p w:rsidR="00311156" w:rsidRPr="00481F9A" w:rsidRDefault="00311156" w:rsidP="00B766EB">
            <w:pPr>
              <w:jc w:val="center"/>
              <w:rPr>
                <w:sz w:val="16"/>
                <w:szCs w:val="16"/>
              </w:rPr>
            </w:pPr>
          </w:p>
        </w:tc>
        <w:tc>
          <w:tcPr>
            <w:tcW w:w="98" w:type="dxa"/>
            <w:tcBorders>
              <w:top w:val="nil"/>
              <w:bottom w:val="nil"/>
              <w:right w:val="nil"/>
            </w:tcBorders>
            <w:vAlign w:val="bottom"/>
          </w:tcPr>
          <w:p w:rsidR="00311156" w:rsidRPr="00481F9A" w:rsidRDefault="00311156" w:rsidP="00B766EB">
            <w:pPr>
              <w:jc w:val="center"/>
              <w:rPr>
                <w:sz w:val="16"/>
                <w:szCs w:val="16"/>
              </w:rPr>
            </w:pPr>
          </w:p>
        </w:tc>
        <w:tc>
          <w:tcPr>
            <w:tcW w:w="1848" w:type="dxa"/>
            <w:gridSpan w:val="3"/>
            <w:tcBorders>
              <w:top w:val="nil"/>
              <w:left w:val="nil"/>
              <w:bottom w:val="nil"/>
              <w:right w:val="nil"/>
            </w:tcBorders>
            <w:vAlign w:val="bottom"/>
          </w:tcPr>
          <w:p w:rsidR="00311156" w:rsidRPr="00481F9A" w:rsidRDefault="00311156" w:rsidP="00B766EB">
            <w:pPr>
              <w:rPr>
                <w:sz w:val="16"/>
                <w:szCs w:val="16"/>
              </w:rPr>
            </w:pPr>
            <w:r w:rsidRPr="00481F9A">
              <w:rPr>
                <w:sz w:val="16"/>
                <w:szCs w:val="16"/>
              </w:rPr>
              <w:t>Груз получил</w:t>
            </w:r>
          </w:p>
        </w:tc>
        <w:tc>
          <w:tcPr>
            <w:tcW w:w="1987" w:type="dxa"/>
            <w:gridSpan w:val="3"/>
            <w:tcBorders>
              <w:top w:val="nil"/>
              <w:left w:val="nil"/>
              <w:right w:val="nil"/>
            </w:tcBorders>
            <w:vAlign w:val="bottom"/>
          </w:tcPr>
          <w:p w:rsidR="00311156" w:rsidRPr="00481F9A" w:rsidRDefault="00311156" w:rsidP="00B766EB">
            <w:pPr>
              <w:jc w:val="center"/>
              <w:rPr>
                <w:sz w:val="16"/>
                <w:szCs w:val="16"/>
              </w:rPr>
            </w:pPr>
          </w:p>
        </w:tc>
        <w:tc>
          <w:tcPr>
            <w:tcW w:w="126" w:type="dxa"/>
            <w:tcBorders>
              <w:top w:val="nil"/>
              <w:left w:val="nil"/>
              <w:bottom w:val="nil"/>
              <w:right w:val="nil"/>
            </w:tcBorders>
            <w:vAlign w:val="bottom"/>
          </w:tcPr>
          <w:p w:rsidR="00311156" w:rsidRPr="00481F9A" w:rsidRDefault="00311156" w:rsidP="00B766EB">
            <w:pPr>
              <w:jc w:val="center"/>
              <w:rPr>
                <w:sz w:val="16"/>
                <w:szCs w:val="16"/>
              </w:rPr>
            </w:pPr>
          </w:p>
        </w:tc>
        <w:tc>
          <w:tcPr>
            <w:tcW w:w="1582" w:type="dxa"/>
            <w:gridSpan w:val="5"/>
            <w:tcBorders>
              <w:top w:val="nil"/>
              <w:left w:val="nil"/>
              <w:right w:val="nil"/>
            </w:tcBorders>
            <w:vAlign w:val="bottom"/>
          </w:tcPr>
          <w:p w:rsidR="00311156" w:rsidRPr="00481F9A" w:rsidRDefault="00311156" w:rsidP="00B766EB">
            <w:pPr>
              <w:jc w:val="center"/>
              <w:rPr>
                <w:sz w:val="16"/>
                <w:szCs w:val="16"/>
              </w:rPr>
            </w:pPr>
          </w:p>
        </w:tc>
        <w:tc>
          <w:tcPr>
            <w:tcW w:w="140" w:type="dxa"/>
            <w:tcBorders>
              <w:top w:val="nil"/>
              <w:left w:val="nil"/>
              <w:bottom w:val="nil"/>
              <w:right w:val="nil"/>
            </w:tcBorders>
            <w:vAlign w:val="bottom"/>
          </w:tcPr>
          <w:p w:rsidR="00311156" w:rsidRPr="00481F9A" w:rsidRDefault="00311156" w:rsidP="00B766EB">
            <w:pPr>
              <w:jc w:val="center"/>
              <w:rPr>
                <w:sz w:val="16"/>
                <w:szCs w:val="16"/>
              </w:rPr>
            </w:pPr>
          </w:p>
        </w:tc>
        <w:tc>
          <w:tcPr>
            <w:tcW w:w="1392" w:type="dxa"/>
            <w:gridSpan w:val="2"/>
            <w:tcBorders>
              <w:top w:val="nil"/>
              <w:left w:val="nil"/>
              <w:right w:val="nil"/>
            </w:tcBorders>
            <w:vAlign w:val="bottom"/>
          </w:tcPr>
          <w:p w:rsidR="00311156" w:rsidRPr="00481F9A" w:rsidRDefault="00311156" w:rsidP="00B766EB">
            <w:pPr>
              <w:jc w:val="center"/>
              <w:rPr>
                <w:sz w:val="16"/>
                <w:szCs w:val="16"/>
              </w:rPr>
            </w:pPr>
          </w:p>
        </w:tc>
      </w:tr>
      <w:tr w:rsidR="00311156" w:rsidRPr="00C925E8" w:rsidTr="00B766EB">
        <w:trPr>
          <w:gridAfter w:val="2"/>
          <w:wAfter w:w="168" w:type="dxa"/>
        </w:trPr>
        <w:tc>
          <w:tcPr>
            <w:tcW w:w="2114" w:type="dxa"/>
            <w:tcBorders>
              <w:top w:val="nil"/>
              <w:left w:val="nil"/>
              <w:bottom w:val="nil"/>
              <w:right w:val="nil"/>
            </w:tcBorders>
          </w:tcPr>
          <w:p w:rsidR="00311156" w:rsidRPr="00481F9A" w:rsidRDefault="00311156" w:rsidP="00B766EB">
            <w:pPr>
              <w:jc w:val="center"/>
              <w:rPr>
                <w:sz w:val="16"/>
                <w:szCs w:val="16"/>
              </w:rPr>
            </w:pPr>
          </w:p>
        </w:tc>
        <w:tc>
          <w:tcPr>
            <w:tcW w:w="1722" w:type="dxa"/>
            <w:gridSpan w:val="4"/>
            <w:tcBorders>
              <w:left w:val="nil"/>
              <w:bottom w:val="nil"/>
              <w:right w:val="nil"/>
            </w:tcBorders>
          </w:tcPr>
          <w:p w:rsidR="00311156" w:rsidRPr="00481F9A" w:rsidRDefault="00311156" w:rsidP="00B766EB">
            <w:pPr>
              <w:jc w:val="center"/>
              <w:rPr>
                <w:sz w:val="16"/>
                <w:szCs w:val="16"/>
              </w:rPr>
            </w:pPr>
            <w:r w:rsidRPr="00481F9A">
              <w:rPr>
                <w:sz w:val="16"/>
                <w:szCs w:val="16"/>
              </w:rPr>
              <w:t>должность</w:t>
            </w:r>
          </w:p>
        </w:tc>
        <w:tc>
          <w:tcPr>
            <w:tcW w:w="126" w:type="dxa"/>
            <w:tcBorders>
              <w:top w:val="nil"/>
              <w:left w:val="nil"/>
              <w:bottom w:val="nil"/>
              <w:right w:val="nil"/>
            </w:tcBorders>
          </w:tcPr>
          <w:p w:rsidR="00311156" w:rsidRPr="00481F9A" w:rsidRDefault="00311156" w:rsidP="00B766EB">
            <w:pPr>
              <w:jc w:val="center"/>
              <w:rPr>
                <w:sz w:val="16"/>
                <w:szCs w:val="16"/>
              </w:rPr>
            </w:pPr>
          </w:p>
        </w:tc>
        <w:tc>
          <w:tcPr>
            <w:tcW w:w="1582" w:type="dxa"/>
            <w:gridSpan w:val="2"/>
            <w:tcBorders>
              <w:left w:val="nil"/>
              <w:bottom w:val="nil"/>
              <w:right w:val="nil"/>
            </w:tcBorders>
          </w:tcPr>
          <w:p w:rsidR="00311156" w:rsidRPr="00481F9A" w:rsidRDefault="00311156" w:rsidP="00B766EB">
            <w:pPr>
              <w:jc w:val="center"/>
              <w:rPr>
                <w:sz w:val="16"/>
                <w:szCs w:val="16"/>
              </w:rPr>
            </w:pPr>
            <w:r w:rsidRPr="00481F9A">
              <w:rPr>
                <w:sz w:val="16"/>
                <w:szCs w:val="16"/>
              </w:rPr>
              <w:t>подпись</w:t>
            </w:r>
          </w:p>
        </w:tc>
        <w:tc>
          <w:tcPr>
            <w:tcW w:w="139" w:type="dxa"/>
            <w:tcBorders>
              <w:top w:val="nil"/>
              <w:left w:val="nil"/>
              <w:bottom w:val="nil"/>
              <w:right w:val="nil"/>
            </w:tcBorders>
          </w:tcPr>
          <w:p w:rsidR="00311156" w:rsidRPr="00481F9A" w:rsidRDefault="00311156" w:rsidP="00B766EB">
            <w:pPr>
              <w:jc w:val="center"/>
              <w:rPr>
                <w:sz w:val="16"/>
                <w:szCs w:val="16"/>
              </w:rPr>
            </w:pPr>
          </w:p>
        </w:tc>
        <w:tc>
          <w:tcPr>
            <w:tcW w:w="2072" w:type="dxa"/>
            <w:gridSpan w:val="5"/>
            <w:tcBorders>
              <w:left w:val="nil"/>
              <w:bottom w:val="nil"/>
              <w:right w:val="nil"/>
            </w:tcBorders>
          </w:tcPr>
          <w:p w:rsidR="00311156" w:rsidRPr="00481F9A" w:rsidRDefault="00311156" w:rsidP="00B766EB">
            <w:pPr>
              <w:jc w:val="center"/>
              <w:rPr>
                <w:sz w:val="16"/>
                <w:szCs w:val="16"/>
              </w:rPr>
            </w:pPr>
            <w:r w:rsidRPr="00481F9A">
              <w:rPr>
                <w:sz w:val="16"/>
                <w:szCs w:val="16"/>
              </w:rPr>
              <w:t>расшифровка подписи</w:t>
            </w:r>
          </w:p>
        </w:tc>
        <w:tc>
          <w:tcPr>
            <w:tcW w:w="98" w:type="dxa"/>
            <w:gridSpan w:val="2"/>
            <w:tcBorders>
              <w:top w:val="nil"/>
              <w:left w:val="nil"/>
              <w:bottom w:val="nil"/>
            </w:tcBorders>
          </w:tcPr>
          <w:p w:rsidR="00311156" w:rsidRPr="00481F9A" w:rsidRDefault="00311156" w:rsidP="00B766EB">
            <w:pPr>
              <w:jc w:val="center"/>
              <w:rPr>
                <w:sz w:val="16"/>
                <w:szCs w:val="16"/>
              </w:rPr>
            </w:pPr>
          </w:p>
        </w:tc>
        <w:tc>
          <w:tcPr>
            <w:tcW w:w="98" w:type="dxa"/>
            <w:tcBorders>
              <w:top w:val="nil"/>
              <w:bottom w:val="nil"/>
              <w:right w:val="nil"/>
            </w:tcBorders>
          </w:tcPr>
          <w:p w:rsidR="00311156" w:rsidRPr="00481F9A" w:rsidRDefault="00311156" w:rsidP="00B766EB">
            <w:pPr>
              <w:jc w:val="center"/>
              <w:rPr>
                <w:sz w:val="16"/>
                <w:szCs w:val="16"/>
              </w:rPr>
            </w:pPr>
          </w:p>
        </w:tc>
        <w:tc>
          <w:tcPr>
            <w:tcW w:w="1848" w:type="dxa"/>
            <w:gridSpan w:val="3"/>
            <w:tcBorders>
              <w:top w:val="nil"/>
              <w:left w:val="nil"/>
              <w:bottom w:val="nil"/>
              <w:right w:val="nil"/>
            </w:tcBorders>
          </w:tcPr>
          <w:p w:rsidR="00311156" w:rsidRPr="00481F9A" w:rsidRDefault="00311156" w:rsidP="00B766EB">
            <w:pPr>
              <w:rPr>
                <w:sz w:val="16"/>
                <w:szCs w:val="16"/>
              </w:rPr>
            </w:pPr>
            <w:r w:rsidRPr="00481F9A">
              <w:rPr>
                <w:sz w:val="16"/>
                <w:szCs w:val="16"/>
              </w:rPr>
              <w:t>грузополучатель</w:t>
            </w:r>
          </w:p>
        </w:tc>
        <w:tc>
          <w:tcPr>
            <w:tcW w:w="1987" w:type="dxa"/>
            <w:gridSpan w:val="3"/>
            <w:tcBorders>
              <w:left w:val="nil"/>
              <w:bottom w:val="nil"/>
              <w:right w:val="nil"/>
            </w:tcBorders>
          </w:tcPr>
          <w:p w:rsidR="00311156" w:rsidRPr="00481F9A" w:rsidRDefault="00311156" w:rsidP="00B766EB">
            <w:pPr>
              <w:jc w:val="center"/>
              <w:rPr>
                <w:sz w:val="16"/>
                <w:szCs w:val="16"/>
              </w:rPr>
            </w:pPr>
            <w:r w:rsidRPr="00481F9A">
              <w:rPr>
                <w:sz w:val="16"/>
                <w:szCs w:val="16"/>
              </w:rPr>
              <w:t>должность</w:t>
            </w:r>
          </w:p>
        </w:tc>
        <w:tc>
          <w:tcPr>
            <w:tcW w:w="126" w:type="dxa"/>
            <w:tcBorders>
              <w:top w:val="nil"/>
              <w:left w:val="nil"/>
              <w:bottom w:val="nil"/>
              <w:right w:val="nil"/>
            </w:tcBorders>
          </w:tcPr>
          <w:p w:rsidR="00311156" w:rsidRPr="00481F9A" w:rsidRDefault="00311156" w:rsidP="00B766EB">
            <w:pPr>
              <w:jc w:val="center"/>
              <w:rPr>
                <w:sz w:val="16"/>
                <w:szCs w:val="16"/>
              </w:rPr>
            </w:pPr>
          </w:p>
        </w:tc>
        <w:tc>
          <w:tcPr>
            <w:tcW w:w="1582" w:type="dxa"/>
            <w:gridSpan w:val="5"/>
            <w:tcBorders>
              <w:left w:val="nil"/>
              <w:bottom w:val="nil"/>
              <w:right w:val="nil"/>
            </w:tcBorders>
          </w:tcPr>
          <w:p w:rsidR="00311156" w:rsidRPr="00481F9A" w:rsidRDefault="00311156" w:rsidP="00B766EB">
            <w:pPr>
              <w:jc w:val="center"/>
              <w:rPr>
                <w:sz w:val="16"/>
                <w:szCs w:val="16"/>
              </w:rPr>
            </w:pPr>
            <w:r w:rsidRPr="00481F9A">
              <w:rPr>
                <w:sz w:val="16"/>
                <w:szCs w:val="16"/>
              </w:rPr>
              <w:t>подпись</w:t>
            </w:r>
          </w:p>
        </w:tc>
        <w:tc>
          <w:tcPr>
            <w:tcW w:w="140" w:type="dxa"/>
            <w:tcBorders>
              <w:top w:val="nil"/>
              <w:left w:val="nil"/>
              <w:bottom w:val="nil"/>
              <w:right w:val="nil"/>
            </w:tcBorders>
          </w:tcPr>
          <w:p w:rsidR="00311156" w:rsidRPr="00481F9A" w:rsidRDefault="00311156" w:rsidP="00B766EB">
            <w:pPr>
              <w:jc w:val="center"/>
              <w:rPr>
                <w:sz w:val="16"/>
                <w:szCs w:val="16"/>
              </w:rPr>
            </w:pPr>
          </w:p>
        </w:tc>
        <w:tc>
          <w:tcPr>
            <w:tcW w:w="1392" w:type="dxa"/>
            <w:gridSpan w:val="2"/>
            <w:tcBorders>
              <w:left w:val="nil"/>
              <w:bottom w:val="nil"/>
              <w:right w:val="nil"/>
            </w:tcBorders>
          </w:tcPr>
          <w:p w:rsidR="00311156" w:rsidRPr="00481F9A" w:rsidRDefault="00311156" w:rsidP="00B766EB">
            <w:pPr>
              <w:jc w:val="center"/>
              <w:rPr>
                <w:sz w:val="16"/>
                <w:szCs w:val="16"/>
              </w:rPr>
            </w:pPr>
            <w:r w:rsidRPr="00481F9A">
              <w:rPr>
                <w:sz w:val="16"/>
                <w:szCs w:val="16"/>
              </w:rPr>
              <w:t>расшифровка подписи</w:t>
            </w:r>
          </w:p>
        </w:tc>
      </w:tr>
      <w:tr w:rsidR="00311156" w:rsidRPr="00C925E8" w:rsidTr="00B766EB">
        <w:trPr>
          <w:gridAfter w:val="2"/>
          <w:wAfter w:w="168" w:type="dxa"/>
          <w:trHeight w:val="69"/>
        </w:trPr>
        <w:tc>
          <w:tcPr>
            <w:tcW w:w="2114" w:type="dxa"/>
            <w:tcBorders>
              <w:top w:val="nil"/>
              <w:left w:val="nil"/>
              <w:bottom w:val="nil"/>
              <w:right w:val="nil"/>
            </w:tcBorders>
            <w:vAlign w:val="bottom"/>
          </w:tcPr>
          <w:p w:rsidR="00311156" w:rsidRPr="00481F9A" w:rsidRDefault="00311156" w:rsidP="00B766EB">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630" w:type="dxa"/>
            <w:gridSpan w:val="2"/>
            <w:tcBorders>
              <w:top w:val="nil"/>
              <w:left w:val="nil"/>
              <w:right w:val="nil"/>
            </w:tcBorders>
            <w:vAlign w:val="bottom"/>
          </w:tcPr>
          <w:p w:rsidR="00311156" w:rsidRPr="00481F9A" w:rsidRDefault="00311156" w:rsidP="00B766EB">
            <w:pPr>
              <w:jc w:val="center"/>
              <w:rPr>
                <w:sz w:val="16"/>
                <w:szCs w:val="16"/>
              </w:rPr>
            </w:pPr>
          </w:p>
        </w:tc>
        <w:tc>
          <w:tcPr>
            <w:tcW w:w="266" w:type="dxa"/>
            <w:tcBorders>
              <w:top w:val="nil"/>
              <w:left w:val="nil"/>
              <w:bottom w:val="nil"/>
              <w:right w:val="nil"/>
            </w:tcBorders>
            <w:vAlign w:val="bottom"/>
          </w:tcPr>
          <w:p w:rsidR="00311156" w:rsidRPr="00481F9A" w:rsidRDefault="00311156" w:rsidP="00B766EB">
            <w:pPr>
              <w:rPr>
                <w:sz w:val="16"/>
                <w:szCs w:val="16"/>
              </w:rPr>
            </w:pPr>
            <w:r w:rsidRPr="00481F9A">
              <w:rPr>
                <w:sz w:val="16"/>
                <w:szCs w:val="16"/>
              </w:rPr>
              <w:t>»</w:t>
            </w:r>
          </w:p>
        </w:tc>
        <w:tc>
          <w:tcPr>
            <w:tcW w:w="2673" w:type="dxa"/>
            <w:gridSpan w:val="5"/>
            <w:tcBorders>
              <w:top w:val="nil"/>
              <w:left w:val="nil"/>
              <w:right w:val="nil"/>
            </w:tcBorders>
            <w:vAlign w:val="bottom"/>
          </w:tcPr>
          <w:p w:rsidR="00311156" w:rsidRPr="00481F9A" w:rsidRDefault="00311156" w:rsidP="00B766EB">
            <w:pPr>
              <w:jc w:val="center"/>
              <w:rPr>
                <w:sz w:val="16"/>
                <w:szCs w:val="16"/>
              </w:rPr>
            </w:pPr>
          </w:p>
        </w:tc>
        <w:tc>
          <w:tcPr>
            <w:tcW w:w="2072" w:type="dxa"/>
            <w:gridSpan w:val="5"/>
            <w:tcBorders>
              <w:top w:val="nil"/>
              <w:left w:val="nil"/>
              <w:bottom w:val="nil"/>
              <w:right w:val="nil"/>
            </w:tcBorders>
            <w:vAlign w:val="bottom"/>
          </w:tcPr>
          <w:p w:rsidR="00311156" w:rsidRPr="00481F9A" w:rsidRDefault="00311156" w:rsidP="00B766EB">
            <w:pPr>
              <w:rPr>
                <w:sz w:val="16"/>
                <w:szCs w:val="16"/>
              </w:rPr>
            </w:pPr>
            <w:r w:rsidRPr="00481F9A">
              <w:rPr>
                <w:sz w:val="16"/>
                <w:szCs w:val="16"/>
              </w:rPr>
              <w:t xml:space="preserve"> года</w:t>
            </w:r>
          </w:p>
        </w:tc>
        <w:tc>
          <w:tcPr>
            <w:tcW w:w="98" w:type="dxa"/>
            <w:gridSpan w:val="2"/>
            <w:tcBorders>
              <w:top w:val="nil"/>
              <w:left w:val="nil"/>
              <w:bottom w:val="nil"/>
            </w:tcBorders>
            <w:vAlign w:val="bottom"/>
          </w:tcPr>
          <w:p w:rsidR="00311156" w:rsidRPr="00481F9A" w:rsidRDefault="00311156" w:rsidP="00B766EB">
            <w:pPr>
              <w:jc w:val="center"/>
              <w:rPr>
                <w:sz w:val="16"/>
                <w:szCs w:val="16"/>
              </w:rPr>
            </w:pPr>
          </w:p>
        </w:tc>
        <w:tc>
          <w:tcPr>
            <w:tcW w:w="98" w:type="dxa"/>
            <w:tcBorders>
              <w:top w:val="nil"/>
              <w:bottom w:val="nil"/>
              <w:right w:val="nil"/>
            </w:tcBorders>
            <w:vAlign w:val="bottom"/>
          </w:tcPr>
          <w:p w:rsidR="00311156" w:rsidRPr="00481F9A" w:rsidRDefault="00311156" w:rsidP="00B766EB">
            <w:pPr>
              <w:jc w:val="center"/>
              <w:rPr>
                <w:sz w:val="16"/>
                <w:szCs w:val="16"/>
              </w:rPr>
            </w:pPr>
          </w:p>
        </w:tc>
        <w:tc>
          <w:tcPr>
            <w:tcW w:w="1848" w:type="dxa"/>
            <w:gridSpan w:val="3"/>
            <w:tcBorders>
              <w:top w:val="nil"/>
              <w:left w:val="nil"/>
              <w:bottom w:val="nil"/>
              <w:right w:val="nil"/>
            </w:tcBorders>
            <w:vAlign w:val="bottom"/>
          </w:tcPr>
          <w:p w:rsidR="00311156" w:rsidRPr="00481F9A" w:rsidRDefault="00311156" w:rsidP="00B766EB">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630" w:type="dxa"/>
            <w:tcBorders>
              <w:top w:val="nil"/>
              <w:left w:val="nil"/>
              <w:right w:val="nil"/>
            </w:tcBorders>
            <w:vAlign w:val="bottom"/>
          </w:tcPr>
          <w:p w:rsidR="00311156" w:rsidRPr="00481F9A" w:rsidRDefault="00311156" w:rsidP="00B766EB">
            <w:pPr>
              <w:jc w:val="center"/>
              <w:rPr>
                <w:sz w:val="16"/>
                <w:szCs w:val="16"/>
              </w:rPr>
            </w:pPr>
          </w:p>
        </w:tc>
        <w:tc>
          <w:tcPr>
            <w:tcW w:w="266" w:type="dxa"/>
            <w:tcBorders>
              <w:top w:val="nil"/>
              <w:left w:val="nil"/>
              <w:bottom w:val="nil"/>
              <w:right w:val="nil"/>
            </w:tcBorders>
            <w:vAlign w:val="bottom"/>
          </w:tcPr>
          <w:p w:rsidR="00311156" w:rsidRPr="00481F9A" w:rsidRDefault="00311156" w:rsidP="00B766EB">
            <w:pPr>
              <w:rPr>
                <w:sz w:val="16"/>
                <w:szCs w:val="16"/>
              </w:rPr>
            </w:pPr>
            <w:r w:rsidRPr="00481F9A">
              <w:rPr>
                <w:sz w:val="16"/>
                <w:szCs w:val="16"/>
              </w:rPr>
              <w:t>»</w:t>
            </w:r>
          </w:p>
        </w:tc>
        <w:tc>
          <w:tcPr>
            <w:tcW w:w="2939" w:type="dxa"/>
            <w:gridSpan w:val="8"/>
            <w:tcBorders>
              <w:top w:val="nil"/>
              <w:left w:val="nil"/>
              <w:right w:val="nil"/>
            </w:tcBorders>
            <w:vAlign w:val="bottom"/>
          </w:tcPr>
          <w:p w:rsidR="00311156" w:rsidRPr="00481F9A" w:rsidRDefault="00311156" w:rsidP="00B766EB">
            <w:pPr>
              <w:jc w:val="center"/>
              <w:rPr>
                <w:sz w:val="16"/>
                <w:szCs w:val="16"/>
              </w:rPr>
            </w:pPr>
          </w:p>
        </w:tc>
        <w:tc>
          <w:tcPr>
            <w:tcW w:w="1392" w:type="dxa"/>
            <w:gridSpan w:val="2"/>
            <w:tcBorders>
              <w:top w:val="nil"/>
              <w:left w:val="nil"/>
              <w:bottom w:val="nil"/>
              <w:right w:val="nil"/>
            </w:tcBorders>
            <w:vAlign w:val="bottom"/>
          </w:tcPr>
          <w:p w:rsidR="00311156" w:rsidRPr="00481F9A" w:rsidRDefault="00311156" w:rsidP="00B766EB">
            <w:pPr>
              <w:rPr>
                <w:sz w:val="16"/>
                <w:szCs w:val="16"/>
              </w:rPr>
            </w:pPr>
            <w:r w:rsidRPr="00481F9A">
              <w:rPr>
                <w:sz w:val="16"/>
                <w:szCs w:val="16"/>
              </w:rPr>
              <w:t xml:space="preserve"> года</w:t>
            </w:r>
          </w:p>
        </w:tc>
      </w:tr>
      <w:tr w:rsidR="00311156" w:rsidRPr="004E11F5" w:rsidTr="00B76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197" w:type="dxa"/>
          <w:trHeight w:val="1370"/>
        </w:trPr>
        <w:tc>
          <w:tcPr>
            <w:tcW w:w="7768" w:type="dxa"/>
            <w:gridSpan w:val="15"/>
          </w:tcPr>
          <w:p w:rsidR="00311156" w:rsidRDefault="00311156" w:rsidP="00B766EB">
            <w:pPr>
              <w:rPr>
                <w:b/>
                <w:sz w:val="16"/>
                <w:szCs w:val="16"/>
              </w:rPr>
            </w:pPr>
          </w:p>
          <w:p w:rsidR="00311156" w:rsidRDefault="00311156" w:rsidP="00B766EB">
            <w:pPr>
              <w:rPr>
                <w:b/>
                <w:sz w:val="16"/>
                <w:szCs w:val="16"/>
              </w:rPr>
            </w:pPr>
            <w:r w:rsidRPr="00481F9A">
              <w:rPr>
                <w:b/>
                <w:sz w:val="16"/>
                <w:szCs w:val="16"/>
              </w:rPr>
              <w:t>Покупатель:</w:t>
            </w:r>
          </w:p>
          <w:p w:rsidR="00311156" w:rsidRDefault="00311156" w:rsidP="00B766EB">
            <w:pPr>
              <w:rPr>
                <w:b/>
                <w:sz w:val="16"/>
                <w:szCs w:val="16"/>
              </w:rPr>
            </w:pPr>
            <w:r>
              <w:rPr>
                <w:b/>
                <w:sz w:val="16"/>
                <w:szCs w:val="16"/>
              </w:rPr>
              <w:t>_______________________________</w:t>
            </w:r>
          </w:p>
          <w:p w:rsidR="00311156" w:rsidRPr="00481F9A" w:rsidRDefault="00311156" w:rsidP="00B766EB">
            <w:pPr>
              <w:rPr>
                <w:b/>
                <w:sz w:val="16"/>
                <w:szCs w:val="16"/>
              </w:rPr>
            </w:pPr>
            <w:r>
              <w:rPr>
                <w:b/>
                <w:sz w:val="16"/>
                <w:szCs w:val="16"/>
              </w:rPr>
              <w:t>_______________________________</w:t>
            </w:r>
          </w:p>
          <w:p w:rsidR="00311156" w:rsidRPr="00481F9A" w:rsidRDefault="00311156" w:rsidP="00B766EB">
            <w:pPr>
              <w:rPr>
                <w:sz w:val="16"/>
                <w:szCs w:val="16"/>
              </w:rPr>
            </w:pPr>
            <w:r>
              <w:rPr>
                <w:sz w:val="16"/>
                <w:szCs w:val="16"/>
              </w:rPr>
              <w:t>___</w:t>
            </w:r>
            <w:r w:rsidRPr="00481F9A">
              <w:rPr>
                <w:sz w:val="16"/>
                <w:szCs w:val="16"/>
              </w:rPr>
              <w:t>________    /</w:t>
            </w:r>
            <w:r>
              <w:rPr>
                <w:sz w:val="16"/>
                <w:szCs w:val="16"/>
              </w:rPr>
              <w:t>_________________</w:t>
            </w:r>
            <w:r w:rsidRPr="00481F9A">
              <w:rPr>
                <w:sz w:val="16"/>
                <w:szCs w:val="16"/>
                <w:u w:val="single"/>
              </w:rPr>
              <w:t>.</w:t>
            </w:r>
            <w:r w:rsidRPr="00481F9A">
              <w:rPr>
                <w:sz w:val="16"/>
                <w:szCs w:val="16"/>
              </w:rPr>
              <w:t>/</w:t>
            </w:r>
          </w:p>
          <w:p w:rsidR="00311156" w:rsidRPr="00481F9A" w:rsidRDefault="00311156" w:rsidP="00B766EB">
            <w:pPr>
              <w:jc w:val="both"/>
              <w:rPr>
                <w:sz w:val="16"/>
                <w:szCs w:val="16"/>
              </w:rPr>
            </w:pPr>
            <w:r w:rsidRPr="00481F9A">
              <w:rPr>
                <w:sz w:val="16"/>
                <w:szCs w:val="16"/>
                <w:vertAlign w:val="superscript"/>
              </w:rPr>
              <w:t xml:space="preserve">(подпись)                      (Ф.И.О.)                                     </w:t>
            </w:r>
          </w:p>
        </w:tc>
        <w:tc>
          <w:tcPr>
            <w:tcW w:w="7229" w:type="dxa"/>
            <w:gridSpan w:val="16"/>
          </w:tcPr>
          <w:p w:rsidR="00311156" w:rsidRDefault="00311156" w:rsidP="00B766EB">
            <w:pPr>
              <w:rPr>
                <w:b/>
                <w:sz w:val="16"/>
                <w:szCs w:val="16"/>
              </w:rPr>
            </w:pPr>
          </w:p>
          <w:p w:rsidR="00311156" w:rsidRPr="00481F9A" w:rsidRDefault="00311156" w:rsidP="00B766EB">
            <w:pPr>
              <w:rPr>
                <w:b/>
                <w:sz w:val="16"/>
                <w:szCs w:val="16"/>
              </w:rPr>
            </w:pPr>
            <w:r w:rsidRPr="00481F9A">
              <w:rPr>
                <w:b/>
                <w:sz w:val="16"/>
                <w:szCs w:val="16"/>
              </w:rPr>
              <w:t>Поставщик:</w:t>
            </w:r>
          </w:p>
          <w:p w:rsidR="00311156" w:rsidRPr="00481F9A" w:rsidRDefault="00311156" w:rsidP="00B766EB">
            <w:pPr>
              <w:rPr>
                <w:sz w:val="16"/>
                <w:szCs w:val="16"/>
              </w:rPr>
            </w:pPr>
            <w:r w:rsidRPr="00481F9A">
              <w:rPr>
                <w:sz w:val="16"/>
                <w:szCs w:val="16"/>
              </w:rPr>
              <w:t>_________________________</w:t>
            </w:r>
          </w:p>
          <w:p w:rsidR="00311156" w:rsidRPr="00481F9A" w:rsidRDefault="00311156" w:rsidP="00B766EB">
            <w:pPr>
              <w:rPr>
                <w:sz w:val="16"/>
                <w:szCs w:val="16"/>
              </w:rPr>
            </w:pPr>
            <w:r w:rsidRPr="00481F9A">
              <w:rPr>
                <w:sz w:val="16"/>
                <w:szCs w:val="16"/>
              </w:rPr>
              <w:t>_________________________</w:t>
            </w:r>
          </w:p>
          <w:p w:rsidR="00311156" w:rsidRPr="00481F9A" w:rsidRDefault="00311156" w:rsidP="00B766EB">
            <w:pPr>
              <w:rPr>
                <w:sz w:val="16"/>
                <w:szCs w:val="16"/>
              </w:rPr>
            </w:pPr>
            <w:r w:rsidRPr="00481F9A">
              <w:rPr>
                <w:sz w:val="16"/>
                <w:szCs w:val="16"/>
              </w:rPr>
              <w:t>________       /_____________/</w:t>
            </w:r>
          </w:p>
          <w:p w:rsidR="00311156" w:rsidRPr="00481F9A" w:rsidRDefault="00311156" w:rsidP="00B766EB">
            <w:pPr>
              <w:rPr>
                <w:sz w:val="16"/>
                <w:szCs w:val="16"/>
              </w:rPr>
            </w:pPr>
            <w:r w:rsidRPr="00481F9A">
              <w:rPr>
                <w:sz w:val="16"/>
                <w:szCs w:val="16"/>
                <w:vertAlign w:val="superscript"/>
              </w:rPr>
              <w:t xml:space="preserve">(подпись)                            (Ф.И.О.)                                     </w:t>
            </w:r>
          </w:p>
        </w:tc>
      </w:tr>
    </w:tbl>
    <w:p w:rsidR="00311156" w:rsidRDefault="00311156" w:rsidP="00311156"/>
    <w:p w:rsidR="00311156" w:rsidRPr="00E02269" w:rsidRDefault="00311156" w:rsidP="00311156">
      <w:pPr>
        <w:ind w:firstLine="9923"/>
        <w:jc w:val="both"/>
      </w:pPr>
      <w:r w:rsidRPr="00E02269">
        <w:rPr>
          <w:rFonts w:eastAsia="MS Mincho"/>
        </w:rPr>
        <w:t>При</w:t>
      </w:r>
      <w:r w:rsidRPr="00E02269">
        <w:t xml:space="preserve">ложение № 3 к договору </w:t>
      </w:r>
    </w:p>
    <w:p w:rsidR="00311156" w:rsidRPr="00E02269" w:rsidRDefault="00311156" w:rsidP="00311156">
      <w:pPr>
        <w:ind w:left="9923"/>
        <w:jc w:val="both"/>
      </w:pPr>
      <w:r w:rsidRPr="00E02269">
        <w:t xml:space="preserve">поставки №____/_____/_____ </w:t>
      </w:r>
    </w:p>
    <w:p w:rsidR="00311156" w:rsidRPr="00E02269" w:rsidRDefault="00311156" w:rsidP="00311156">
      <w:pPr>
        <w:ind w:firstLine="9923"/>
        <w:jc w:val="both"/>
      </w:pPr>
      <w:r w:rsidRPr="00E02269">
        <w:t>от "       "______2016г.</w:t>
      </w:r>
    </w:p>
    <w:p w:rsidR="00311156" w:rsidRDefault="00311156" w:rsidP="00311156">
      <w:pPr>
        <w:rPr>
          <w:rFonts w:eastAsia="MS Mincho"/>
          <w:b/>
          <w:i/>
          <w:sz w:val="28"/>
          <w:szCs w:val="28"/>
        </w:rPr>
      </w:pPr>
    </w:p>
    <w:p w:rsidR="00311156" w:rsidRPr="00950485" w:rsidRDefault="00311156" w:rsidP="00311156">
      <w:pPr>
        <w:jc w:val="center"/>
        <w:rPr>
          <w:rFonts w:eastAsia="MS Mincho"/>
          <w:b/>
        </w:rPr>
      </w:pPr>
      <w:r w:rsidRPr="00950485">
        <w:rPr>
          <w:rFonts w:eastAsia="MS Mincho"/>
          <w:b/>
        </w:rPr>
        <w:t>Форма</w:t>
      </w:r>
      <w:r>
        <w:rPr>
          <w:rFonts w:eastAsia="MS Mincho"/>
          <w:b/>
        </w:rPr>
        <w:t xml:space="preserve"> «бенефициары»</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224"/>
        <w:gridCol w:w="377"/>
        <w:gridCol w:w="331"/>
        <w:gridCol w:w="851"/>
        <w:gridCol w:w="18"/>
        <w:gridCol w:w="549"/>
        <w:gridCol w:w="850"/>
        <w:gridCol w:w="709"/>
        <w:gridCol w:w="23"/>
        <w:gridCol w:w="686"/>
        <w:gridCol w:w="28"/>
        <w:gridCol w:w="822"/>
        <w:gridCol w:w="7"/>
        <w:gridCol w:w="554"/>
        <w:gridCol w:w="6"/>
        <w:gridCol w:w="677"/>
        <w:gridCol w:w="54"/>
        <w:gridCol w:w="7"/>
        <w:gridCol w:w="639"/>
        <w:gridCol w:w="70"/>
        <w:gridCol w:w="820"/>
        <w:gridCol w:w="33"/>
        <w:gridCol w:w="755"/>
        <w:gridCol w:w="95"/>
        <w:gridCol w:w="6"/>
        <w:gridCol w:w="955"/>
        <w:gridCol w:w="1033"/>
        <w:gridCol w:w="952"/>
      </w:tblGrid>
      <w:tr w:rsidR="00311156" w:rsidRPr="001E6C29" w:rsidTr="00097697">
        <w:tc>
          <w:tcPr>
            <w:tcW w:w="15452" w:type="dxa"/>
            <w:gridSpan w:val="34"/>
          </w:tcPr>
          <w:p w:rsidR="00311156" w:rsidRPr="00B15949" w:rsidRDefault="00311156" w:rsidP="00B766EB">
            <w:pPr>
              <w:pStyle w:val="afa"/>
              <w:jc w:val="left"/>
              <w:rPr>
                <w:b/>
                <w:sz w:val="16"/>
                <w:szCs w:val="16"/>
              </w:rPr>
            </w:pPr>
            <w:r w:rsidRPr="00B15949">
              <w:rPr>
                <w:b/>
                <w:sz w:val="16"/>
                <w:szCs w:val="16"/>
              </w:rPr>
              <w:t>Информация о заключённых договорах</w:t>
            </w:r>
          </w:p>
        </w:tc>
      </w:tr>
      <w:tr w:rsidR="00311156" w:rsidRPr="001E6C29" w:rsidTr="00097697">
        <w:tc>
          <w:tcPr>
            <w:tcW w:w="488" w:type="dxa"/>
          </w:tcPr>
          <w:p w:rsidR="00311156" w:rsidRPr="00B15949" w:rsidRDefault="00311156" w:rsidP="00B766EB">
            <w:pPr>
              <w:pStyle w:val="afa"/>
              <w:jc w:val="center"/>
              <w:rPr>
                <w:sz w:val="16"/>
                <w:szCs w:val="16"/>
                <w:highlight w:val="cyan"/>
              </w:rPr>
            </w:pPr>
          </w:p>
        </w:tc>
        <w:tc>
          <w:tcPr>
            <w:tcW w:w="644" w:type="dxa"/>
          </w:tcPr>
          <w:p w:rsidR="00311156" w:rsidRPr="00B15949" w:rsidRDefault="00311156" w:rsidP="00B766EB">
            <w:pPr>
              <w:pStyle w:val="afa"/>
              <w:jc w:val="center"/>
              <w:rPr>
                <w:sz w:val="16"/>
                <w:szCs w:val="16"/>
                <w:highlight w:val="cyan"/>
              </w:rPr>
            </w:pPr>
          </w:p>
        </w:tc>
        <w:tc>
          <w:tcPr>
            <w:tcW w:w="732" w:type="dxa"/>
          </w:tcPr>
          <w:p w:rsidR="00311156" w:rsidRPr="00B15949" w:rsidRDefault="00311156" w:rsidP="00B766EB">
            <w:pPr>
              <w:pStyle w:val="afa"/>
              <w:jc w:val="center"/>
              <w:rPr>
                <w:sz w:val="16"/>
                <w:szCs w:val="16"/>
                <w:highlight w:val="cyan"/>
              </w:rPr>
            </w:pPr>
          </w:p>
        </w:tc>
        <w:tc>
          <w:tcPr>
            <w:tcW w:w="857" w:type="dxa"/>
            <w:gridSpan w:val="2"/>
          </w:tcPr>
          <w:p w:rsidR="00311156" w:rsidRPr="00B15949" w:rsidRDefault="00311156" w:rsidP="00B766EB">
            <w:pPr>
              <w:pStyle w:val="afa"/>
              <w:jc w:val="center"/>
              <w:rPr>
                <w:sz w:val="16"/>
                <w:szCs w:val="16"/>
                <w:highlight w:val="cyan"/>
              </w:rPr>
            </w:pPr>
          </w:p>
        </w:tc>
        <w:tc>
          <w:tcPr>
            <w:tcW w:w="600" w:type="dxa"/>
          </w:tcPr>
          <w:p w:rsidR="00311156" w:rsidRPr="00B15949" w:rsidRDefault="00311156" w:rsidP="00B766EB">
            <w:pPr>
              <w:pStyle w:val="afa"/>
              <w:jc w:val="center"/>
              <w:rPr>
                <w:sz w:val="16"/>
                <w:szCs w:val="16"/>
                <w:highlight w:val="cyan"/>
              </w:rPr>
            </w:pPr>
          </w:p>
        </w:tc>
        <w:tc>
          <w:tcPr>
            <w:tcW w:w="601" w:type="dxa"/>
            <w:gridSpan w:val="2"/>
          </w:tcPr>
          <w:p w:rsidR="00311156" w:rsidRPr="00B15949" w:rsidRDefault="00311156" w:rsidP="00B766EB">
            <w:pPr>
              <w:pStyle w:val="afa"/>
              <w:jc w:val="center"/>
              <w:rPr>
                <w:sz w:val="16"/>
                <w:szCs w:val="16"/>
                <w:highlight w:val="cyan"/>
              </w:rPr>
            </w:pPr>
          </w:p>
        </w:tc>
        <w:tc>
          <w:tcPr>
            <w:tcW w:w="1182" w:type="dxa"/>
            <w:gridSpan w:val="2"/>
          </w:tcPr>
          <w:p w:rsidR="00311156" w:rsidRPr="00B15949" w:rsidRDefault="00311156" w:rsidP="00B766EB">
            <w:pPr>
              <w:pStyle w:val="afa"/>
              <w:jc w:val="center"/>
              <w:rPr>
                <w:sz w:val="16"/>
                <w:szCs w:val="16"/>
                <w:highlight w:val="cyan"/>
              </w:rPr>
            </w:pPr>
          </w:p>
        </w:tc>
        <w:tc>
          <w:tcPr>
            <w:tcW w:w="567" w:type="dxa"/>
            <w:gridSpan w:val="2"/>
          </w:tcPr>
          <w:p w:rsidR="00311156" w:rsidRPr="00B15949" w:rsidRDefault="00311156" w:rsidP="00B766EB">
            <w:pPr>
              <w:pStyle w:val="afa"/>
              <w:jc w:val="center"/>
              <w:rPr>
                <w:sz w:val="16"/>
                <w:szCs w:val="16"/>
                <w:highlight w:val="cyan"/>
              </w:rPr>
            </w:pPr>
          </w:p>
        </w:tc>
        <w:tc>
          <w:tcPr>
            <w:tcW w:w="850" w:type="dxa"/>
          </w:tcPr>
          <w:p w:rsidR="00311156" w:rsidRPr="00B15949" w:rsidRDefault="00311156" w:rsidP="00B766EB">
            <w:pPr>
              <w:pStyle w:val="afa"/>
              <w:jc w:val="center"/>
              <w:rPr>
                <w:sz w:val="16"/>
                <w:szCs w:val="16"/>
                <w:highlight w:val="cyan"/>
              </w:rPr>
            </w:pPr>
          </w:p>
        </w:tc>
        <w:tc>
          <w:tcPr>
            <w:tcW w:w="709" w:type="dxa"/>
          </w:tcPr>
          <w:p w:rsidR="00311156" w:rsidRPr="00B15949" w:rsidRDefault="00311156" w:rsidP="00B766EB">
            <w:pPr>
              <w:pStyle w:val="afa"/>
              <w:jc w:val="center"/>
              <w:rPr>
                <w:sz w:val="16"/>
                <w:szCs w:val="16"/>
                <w:highlight w:val="cyan"/>
              </w:rPr>
            </w:pPr>
          </w:p>
        </w:tc>
        <w:tc>
          <w:tcPr>
            <w:tcW w:w="709" w:type="dxa"/>
            <w:gridSpan w:val="2"/>
          </w:tcPr>
          <w:p w:rsidR="00311156" w:rsidRPr="00B15949" w:rsidRDefault="00311156" w:rsidP="00B766EB">
            <w:pPr>
              <w:pStyle w:val="afa"/>
              <w:jc w:val="center"/>
              <w:rPr>
                <w:sz w:val="16"/>
                <w:szCs w:val="16"/>
                <w:highlight w:val="cyan"/>
              </w:rPr>
            </w:pPr>
          </w:p>
        </w:tc>
        <w:tc>
          <w:tcPr>
            <w:tcW w:w="857" w:type="dxa"/>
            <w:gridSpan w:val="3"/>
          </w:tcPr>
          <w:p w:rsidR="00311156" w:rsidRPr="00B15949" w:rsidRDefault="00311156" w:rsidP="00B766EB">
            <w:pPr>
              <w:pStyle w:val="afa"/>
              <w:jc w:val="center"/>
              <w:rPr>
                <w:sz w:val="16"/>
                <w:szCs w:val="16"/>
                <w:highlight w:val="cyan"/>
              </w:rPr>
            </w:pPr>
          </w:p>
        </w:tc>
        <w:tc>
          <w:tcPr>
            <w:tcW w:w="554" w:type="dxa"/>
          </w:tcPr>
          <w:p w:rsidR="00311156" w:rsidRPr="00B15949" w:rsidRDefault="00311156" w:rsidP="00B766EB">
            <w:pPr>
              <w:pStyle w:val="afa"/>
              <w:jc w:val="center"/>
              <w:rPr>
                <w:sz w:val="16"/>
                <w:szCs w:val="16"/>
                <w:highlight w:val="cyan"/>
              </w:rPr>
            </w:pPr>
          </w:p>
        </w:tc>
        <w:tc>
          <w:tcPr>
            <w:tcW w:w="683" w:type="dxa"/>
            <w:gridSpan w:val="2"/>
          </w:tcPr>
          <w:p w:rsidR="00311156" w:rsidRPr="00B15949" w:rsidRDefault="00311156" w:rsidP="00B766EB">
            <w:pPr>
              <w:pStyle w:val="afa"/>
              <w:jc w:val="center"/>
              <w:rPr>
                <w:sz w:val="16"/>
                <w:szCs w:val="16"/>
                <w:highlight w:val="cyan"/>
              </w:rPr>
            </w:pPr>
          </w:p>
        </w:tc>
        <w:tc>
          <w:tcPr>
            <w:tcW w:w="700" w:type="dxa"/>
            <w:gridSpan w:val="3"/>
          </w:tcPr>
          <w:p w:rsidR="00311156" w:rsidRPr="00B15949" w:rsidRDefault="00311156" w:rsidP="00B766EB">
            <w:pPr>
              <w:pStyle w:val="afa"/>
              <w:jc w:val="center"/>
              <w:rPr>
                <w:sz w:val="16"/>
                <w:szCs w:val="16"/>
                <w:highlight w:val="cyan"/>
              </w:rPr>
            </w:pPr>
          </w:p>
        </w:tc>
        <w:tc>
          <w:tcPr>
            <w:tcW w:w="890" w:type="dxa"/>
            <w:gridSpan w:val="2"/>
          </w:tcPr>
          <w:p w:rsidR="00311156" w:rsidRPr="00B15949" w:rsidRDefault="00311156" w:rsidP="00B766EB">
            <w:pPr>
              <w:pStyle w:val="afa"/>
              <w:jc w:val="center"/>
              <w:rPr>
                <w:sz w:val="16"/>
                <w:szCs w:val="16"/>
                <w:highlight w:val="cyan"/>
              </w:rPr>
            </w:pPr>
          </w:p>
        </w:tc>
        <w:tc>
          <w:tcPr>
            <w:tcW w:w="788" w:type="dxa"/>
            <w:gridSpan w:val="2"/>
          </w:tcPr>
          <w:p w:rsidR="00311156" w:rsidRPr="00B15949" w:rsidRDefault="00311156" w:rsidP="00B766EB">
            <w:pPr>
              <w:pStyle w:val="afa"/>
              <w:jc w:val="center"/>
              <w:rPr>
                <w:sz w:val="16"/>
                <w:szCs w:val="16"/>
                <w:highlight w:val="cyan"/>
              </w:rPr>
            </w:pPr>
          </w:p>
        </w:tc>
        <w:tc>
          <w:tcPr>
            <w:tcW w:w="1056" w:type="dxa"/>
            <w:gridSpan w:val="3"/>
          </w:tcPr>
          <w:p w:rsidR="00311156" w:rsidRPr="00B15949" w:rsidRDefault="00311156" w:rsidP="00B766EB">
            <w:pPr>
              <w:pStyle w:val="afa"/>
              <w:jc w:val="center"/>
              <w:rPr>
                <w:sz w:val="16"/>
                <w:szCs w:val="16"/>
                <w:highlight w:val="cyan"/>
              </w:rPr>
            </w:pPr>
          </w:p>
        </w:tc>
        <w:tc>
          <w:tcPr>
            <w:tcW w:w="1033" w:type="dxa"/>
          </w:tcPr>
          <w:p w:rsidR="00311156" w:rsidRPr="00B15949" w:rsidRDefault="00311156" w:rsidP="00B766EB">
            <w:pPr>
              <w:pStyle w:val="afa"/>
              <w:jc w:val="center"/>
              <w:rPr>
                <w:sz w:val="16"/>
                <w:szCs w:val="16"/>
                <w:highlight w:val="cyan"/>
              </w:rPr>
            </w:pPr>
          </w:p>
        </w:tc>
        <w:tc>
          <w:tcPr>
            <w:tcW w:w="952" w:type="dxa"/>
          </w:tcPr>
          <w:p w:rsidR="00311156" w:rsidRPr="00B15949" w:rsidRDefault="00311156" w:rsidP="00B766EB">
            <w:pPr>
              <w:pStyle w:val="afa"/>
              <w:jc w:val="center"/>
              <w:rPr>
                <w:sz w:val="16"/>
                <w:szCs w:val="16"/>
                <w:highlight w:val="cyan"/>
              </w:rPr>
            </w:pPr>
          </w:p>
        </w:tc>
      </w:tr>
      <w:tr w:rsidR="00311156" w:rsidRPr="001E6C29" w:rsidTr="00097697">
        <w:tc>
          <w:tcPr>
            <w:tcW w:w="15452" w:type="dxa"/>
            <w:gridSpan w:val="34"/>
          </w:tcPr>
          <w:p w:rsidR="00311156" w:rsidRPr="00B15949" w:rsidRDefault="00311156" w:rsidP="00B766EB">
            <w:pPr>
              <w:pStyle w:val="afa"/>
              <w:jc w:val="left"/>
              <w:rPr>
                <w:sz w:val="16"/>
                <w:szCs w:val="16"/>
                <w:highlight w:val="cyan"/>
              </w:rPr>
            </w:pPr>
            <w:r w:rsidRPr="00B15949">
              <w:rPr>
                <w:sz w:val="16"/>
                <w:szCs w:val="16"/>
              </w:rPr>
              <w:t>(наименование общества, предоставляющего информацию)</w:t>
            </w:r>
          </w:p>
        </w:tc>
      </w:tr>
      <w:tr w:rsidR="00311156" w:rsidRPr="001E6C29" w:rsidTr="00097697">
        <w:trPr>
          <w:trHeight w:val="621"/>
        </w:trPr>
        <w:tc>
          <w:tcPr>
            <w:tcW w:w="488" w:type="dxa"/>
            <w:vMerge w:val="restart"/>
            <w:vAlign w:val="center"/>
          </w:tcPr>
          <w:p w:rsidR="00311156" w:rsidRPr="00B15949" w:rsidRDefault="00311156" w:rsidP="00B766EB">
            <w:pPr>
              <w:pStyle w:val="afa"/>
              <w:jc w:val="center"/>
              <w:rPr>
                <w:sz w:val="16"/>
                <w:szCs w:val="16"/>
              </w:rPr>
            </w:pPr>
            <w:r w:rsidRPr="00B15949">
              <w:rPr>
                <w:sz w:val="16"/>
                <w:szCs w:val="16"/>
              </w:rPr>
              <w:t>№ п/п</w:t>
            </w:r>
          </w:p>
        </w:tc>
        <w:tc>
          <w:tcPr>
            <w:tcW w:w="4616" w:type="dxa"/>
            <w:gridSpan w:val="9"/>
            <w:vAlign w:val="center"/>
          </w:tcPr>
          <w:p w:rsidR="00311156" w:rsidRPr="00B15949" w:rsidRDefault="00311156" w:rsidP="00B766EB">
            <w:pPr>
              <w:pStyle w:val="afa"/>
              <w:jc w:val="center"/>
              <w:rPr>
                <w:b/>
                <w:sz w:val="16"/>
                <w:szCs w:val="16"/>
              </w:rPr>
            </w:pPr>
            <w:r w:rsidRPr="00B15949">
              <w:rPr>
                <w:b/>
                <w:sz w:val="16"/>
                <w:szCs w:val="16"/>
              </w:rPr>
              <w:t>Наименование контрагента (ИНН, вид, деятельность)</w:t>
            </w:r>
          </w:p>
        </w:tc>
        <w:tc>
          <w:tcPr>
            <w:tcW w:w="3692" w:type="dxa"/>
            <w:gridSpan w:val="9"/>
            <w:vAlign w:val="center"/>
          </w:tcPr>
          <w:p w:rsidR="00311156" w:rsidRPr="00B15949" w:rsidRDefault="00311156" w:rsidP="00B766EB">
            <w:pPr>
              <w:pStyle w:val="afa"/>
              <w:jc w:val="center"/>
              <w:rPr>
                <w:b/>
                <w:sz w:val="16"/>
                <w:szCs w:val="16"/>
              </w:rPr>
            </w:pPr>
            <w:r w:rsidRPr="00B15949">
              <w:rPr>
                <w:b/>
                <w:sz w:val="16"/>
                <w:szCs w:val="16"/>
              </w:rPr>
              <w:t>Договор (реквизиты, предмет, цена, срок действия и иные существенные условия)</w:t>
            </w:r>
          </w:p>
          <w:p w:rsidR="00311156" w:rsidRPr="00B15949" w:rsidRDefault="00311156" w:rsidP="00B766EB">
            <w:pPr>
              <w:pStyle w:val="afa"/>
              <w:jc w:val="center"/>
              <w:rPr>
                <w:b/>
                <w:sz w:val="16"/>
                <w:szCs w:val="16"/>
              </w:rPr>
            </w:pPr>
          </w:p>
        </w:tc>
        <w:tc>
          <w:tcPr>
            <w:tcW w:w="560" w:type="dxa"/>
            <w:gridSpan w:val="2"/>
            <w:vAlign w:val="center"/>
          </w:tcPr>
          <w:p w:rsidR="00311156" w:rsidRPr="00B15949" w:rsidRDefault="00311156" w:rsidP="00B766EB">
            <w:pPr>
              <w:pStyle w:val="afa"/>
              <w:jc w:val="center"/>
              <w:rPr>
                <w:b/>
                <w:sz w:val="16"/>
                <w:szCs w:val="16"/>
              </w:rPr>
            </w:pPr>
            <w:r w:rsidRPr="00B15949">
              <w:rPr>
                <w:b/>
                <w:sz w:val="16"/>
                <w:szCs w:val="16"/>
              </w:rPr>
              <w:t>*№ п/п</w:t>
            </w:r>
          </w:p>
        </w:tc>
        <w:tc>
          <w:tcPr>
            <w:tcW w:w="6096" w:type="dxa"/>
            <w:gridSpan w:val="13"/>
            <w:vAlign w:val="center"/>
          </w:tcPr>
          <w:p w:rsidR="00311156" w:rsidRPr="00B15949" w:rsidRDefault="00311156" w:rsidP="00B766EB">
            <w:pPr>
              <w:pStyle w:val="afa"/>
              <w:jc w:val="center"/>
              <w:rPr>
                <w:b/>
                <w:sz w:val="16"/>
                <w:szCs w:val="16"/>
              </w:rPr>
            </w:pPr>
            <w:r w:rsidRPr="00B15949">
              <w:rPr>
                <w:b/>
                <w:sz w:val="16"/>
                <w:szCs w:val="16"/>
              </w:rPr>
              <w:t>Информация о цепочке собственников контрагента, включая бенефициаров (в том числе, конечных)</w:t>
            </w:r>
          </w:p>
        </w:tc>
      </w:tr>
      <w:tr w:rsidR="00311156" w:rsidRPr="001E6C29" w:rsidTr="00097697">
        <w:tc>
          <w:tcPr>
            <w:tcW w:w="488" w:type="dxa"/>
            <w:vMerge/>
            <w:vAlign w:val="center"/>
          </w:tcPr>
          <w:p w:rsidR="00311156" w:rsidRPr="00B15949" w:rsidRDefault="00311156" w:rsidP="00B766EB">
            <w:pPr>
              <w:pStyle w:val="afa"/>
              <w:jc w:val="center"/>
              <w:rPr>
                <w:sz w:val="16"/>
                <w:szCs w:val="16"/>
              </w:rPr>
            </w:pPr>
          </w:p>
        </w:tc>
        <w:tc>
          <w:tcPr>
            <w:tcW w:w="644" w:type="dxa"/>
          </w:tcPr>
          <w:p w:rsidR="00311156" w:rsidRPr="00B15949" w:rsidRDefault="00311156" w:rsidP="00097697">
            <w:pPr>
              <w:pStyle w:val="afa"/>
              <w:ind w:firstLine="0"/>
              <w:jc w:val="left"/>
              <w:rPr>
                <w:sz w:val="16"/>
                <w:szCs w:val="16"/>
              </w:rPr>
            </w:pPr>
            <w:r w:rsidRPr="00B15949">
              <w:rPr>
                <w:sz w:val="16"/>
                <w:szCs w:val="16"/>
              </w:rPr>
              <w:t>ИИН</w:t>
            </w:r>
          </w:p>
        </w:tc>
        <w:tc>
          <w:tcPr>
            <w:tcW w:w="732" w:type="dxa"/>
          </w:tcPr>
          <w:p w:rsidR="00311156" w:rsidRPr="00B15949" w:rsidRDefault="00311156" w:rsidP="00097697">
            <w:pPr>
              <w:pStyle w:val="afa"/>
              <w:ind w:firstLine="0"/>
              <w:jc w:val="left"/>
              <w:rPr>
                <w:sz w:val="16"/>
                <w:szCs w:val="16"/>
              </w:rPr>
            </w:pPr>
            <w:r w:rsidRPr="00B15949">
              <w:rPr>
                <w:sz w:val="16"/>
                <w:szCs w:val="16"/>
              </w:rPr>
              <w:t>ОГРН</w:t>
            </w:r>
          </w:p>
        </w:tc>
        <w:tc>
          <w:tcPr>
            <w:tcW w:w="843" w:type="dxa"/>
          </w:tcPr>
          <w:p w:rsidR="00311156" w:rsidRPr="00B15949" w:rsidRDefault="00311156" w:rsidP="00097697">
            <w:pPr>
              <w:pStyle w:val="afa"/>
              <w:ind w:firstLine="0"/>
              <w:jc w:val="left"/>
              <w:rPr>
                <w:sz w:val="16"/>
                <w:szCs w:val="16"/>
              </w:rPr>
            </w:pPr>
            <w:r w:rsidRPr="00B15949">
              <w:rPr>
                <w:sz w:val="16"/>
                <w:szCs w:val="16"/>
              </w:rPr>
              <w:t>Наименование организации</w:t>
            </w:r>
          </w:p>
        </w:tc>
        <w:tc>
          <w:tcPr>
            <w:tcW w:w="838" w:type="dxa"/>
            <w:gridSpan w:val="3"/>
          </w:tcPr>
          <w:p w:rsidR="00311156" w:rsidRPr="00B15949" w:rsidRDefault="00311156" w:rsidP="00097697">
            <w:pPr>
              <w:pStyle w:val="afa"/>
              <w:ind w:firstLine="0"/>
              <w:jc w:val="left"/>
              <w:rPr>
                <w:sz w:val="16"/>
                <w:szCs w:val="16"/>
              </w:rPr>
            </w:pPr>
            <w:r w:rsidRPr="00B15949">
              <w:rPr>
                <w:sz w:val="16"/>
                <w:szCs w:val="16"/>
              </w:rPr>
              <w:t>Код ОКВЭД</w:t>
            </w:r>
          </w:p>
        </w:tc>
        <w:tc>
          <w:tcPr>
            <w:tcW w:w="708" w:type="dxa"/>
            <w:gridSpan w:val="2"/>
          </w:tcPr>
          <w:p w:rsidR="00311156" w:rsidRPr="00B15949" w:rsidRDefault="00311156" w:rsidP="00097697">
            <w:pPr>
              <w:pStyle w:val="afa"/>
              <w:ind w:firstLine="0"/>
              <w:jc w:val="left"/>
              <w:rPr>
                <w:sz w:val="16"/>
                <w:szCs w:val="16"/>
              </w:rPr>
            </w:pPr>
            <w:r w:rsidRPr="00B15949">
              <w:rPr>
                <w:sz w:val="16"/>
                <w:szCs w:val="16"/>
              </w:rPr>
              <w:t>ФИО руководителя</w:t>
            </w:r>
          </w:p>
        </w:tc>
        <w:tc>
          <w:tcPr>
            <w:tcW w:w="869" w:type="dxa"/>
            <w:gridSpan w:val="2"/>
          </w:tcPr>
          <w:p w:rsidR="00311156" w:rsidRPr="00B15949" w:rsidRDefault="00311156" w:rsidP="00097697">
            <w:pPr>
              <w:pStyle w:val="afa"/>
              <w:ind w:firstLine="0"/>
              <w:jc w:val="left"/>
              <w:rPr>
                <w:sz w:val="16"/>
                <w:szCs w:val="16"/>
              </w:rPr>
            </w:pPr>
            <w:r w:rsidRPr="00B15949">
              <w:rPr>
                <w:sz w:val="16"/>
                <w:szCs w:val="16"/>
              </w:rPr>
              <w:t>Серия и номер документа, удостоверяющего личность руководителя</w:t>
            </w:r>
          </w:p>
        </w:tc>
        <w:tc>
          <w:tcPr>
            <w:tcW w:w="549" w:type="dxa"/>
          </w:tcPr>
          <w:p w:rsidR="00311156" w:rsidRPr="00B15949" w:rsidRDefault="00311156" w:rsidP="00097697">
            <w:pPr>
              <w:pStyle w:val="afa"/>
              <w:ind w:firstLine="0"/>
              <w:jc w:val="left"/>
              <w:rPr>
                <w:sz w:val="16"/>
                <w:szCs w:val="16"/>
              </w:rPr>
            </w:pPr>
            <w:r w:rsidRPr="00B15949">
              <w:rPr>
                <w:sz w:val="16"/>
                <w:szCs w:val="16"/>
              </w:rPr>
              <w:t>№ и дата</w:t>
            </w:r>
          </w:p>
        </w:tc>
        <w:tc>
          <w:tcPr>
            <w:tcW w:w="850" w:type="dxa"/>
          </w:tcPr>
          <w:p w:rsidR="00311156" w:rsidRPr="00B15949" w:rsidRDefault="00311156" w:rsidP="00097697">
            <w:pPr>
              <w:pStyle w:val="afa"/>
              <w:ind w:firstLine="0"/>
              <w:jc w:val="left"/>
              <w:rPr>
                <w:sz w:val="16"/>
                <w:szCs w:val="16"/>
              </w:rPr>
            </w:pPr>
            <w:r w:rsidRPr="00B15949">
              <w:rPr>
                <w:sz w:val="16"/>
                <w:szCs w:val="16"/>
              </w:rPr>
              <w:t>Предмет договора</w:t>
            </w:r>
          </w:p>
        </w:tc>
        <w:tc>
          <w:tcPr>
            <w:tcW w:w="732" w:type="dxa"/>
            <w:gridSpan w:val="2"/>
          </w:tcPr>
          <w:p w:rsidR="00311156" w:rsidRPr="00B15949" w:rsidRDefault="00311156" w:rsidP="00097697">
            <w:pPr>
              <w:pStyle w:val="afa"/>
              <w:ind w:firstLine="0"/>
              <w:jc w:val="left"/>
              <w:rPr>
                <w:sz w:val="16"/>
                <w:szCs w:val="16"/>
              </w:rPr>
            </w:pPr>
            <w:r w:rsidRPr="00B15949">
              <w:rPr>
                <w:sz w:val="16"/>
                <w:szCs w:val="16"/>
              </w:rPr>
              <w:t>Цена (млн</w:t>
            </w:r>
            <w:proofErr w:type="gramStart"/>
            <w:r w:rsidRPr="00B15949">
              <w:rPr>
                <w:sz w:val="16"/>
                <w:szCs w:val="16"/>
              </w:rPr>
              <w:t>.р</w:t>
            </w:r>
            <w:proofErr w:type="gramEnd"/>
            <w:r w:rsidRPr="00B15949">
              <w:rPr>
                <w:sz w:val="16"/>
                <w:szCs w:val="16"/>
              </w:rPr>
              <w:t>уб.)</w:t>
            </w:r>
          </w:p>
        </w:tc>
        <w:tc>
          <w:tcPr>
            <w:tcW w:w="714" w:type="dxa"/>
            <w:gridSpan w:val="2"/>
          </w:tcPr>
          <w:p w:rsidR="00311156" w:rsidRPr="00B15949" w:rsidRDefault="00311156" w:rsidP="00097697">
            <w:pPr>
              <w:pStyle w:val="afa"/>
              <w:ind w:firstLine="0"/>
              <w:jc w:val="left"/>
              <w:rPr>
                <w:sz w:val="16"/>
                <w:szCs w:val="16"/>
              </w:rPr>
            </w:pPr>
            <w:r w:rsidRPr="00B15949">
              <w:rPr>
                <w:sz w:val="16"/>
                <w:szCs w:val="16"/>
              </w:rPr>
              <w:t>Срок действия</w:t>
            </w:r>
          </w:p>
        </w:tc>
        <w:tc>
          <w:tcPr>
            <w:tcW w:w="822" w:type="dxa"/>
          </w:tcPr>
          <w:p w:rsidR="00311156" w:rsidRPr="00B15949" w:rsidRDefault="00311156" w:rsidP="00097697">
            <w:pPr>
              <w:pStyle w:val="afa"/>
              <w:ind w:firstLine="0"/>
              <w:jc w:val="left"/>
              <w:rPr>
                <w:sz w:val="16"/>
                <w:szCs w:val="16"/>
              </w:rPr>
            </w:pPr>
            <w:r w:rsidRPr="00B15949">
              <w:rPr>
                <w:sz w:val="16"/>
                <w:szCs w:val="16"/>
              </w:rPr>
              <w:t>Иные существенные условия</w:t>
            </w:r>
          </w:p>
        </w:tc>
        <w:tc>
          <w:tcPr>
            <w:tcW w:w="567" w:type="dxa"/>
            <w:gridSpan w:val="3"/>
          </w:tcPr>
          <w:p w:rsidR="00311156" w:rsidRPr="00B15949" w:rsidRDefault="00311156" w:rsidP="00097697">
            <w:pPr>
              <w:pStyle w:val="afa"/>
              <w:ind w:firstLine="0"/>
              <w:jc w:val="left"/>
              <w:rPr>
                <w:sz w:val="16"/>
                <w:szCs w:val="16"/>
              </w:rPr>
            </w:pPr>
          </w:p>
        </w:tc>
        <w:tc>
          <w:tcPr>
            <w:tcW w:w="738" w:type="dxa"/>
            <w:gridSpan w:val="3"/>
          </w:tcPr>
          <w:p w:rsidR="00311156" w:rsidRPr="00835368" w:rsidRDefault="00311156" w:rsidP="00097697">
            <w:pPr>
              <w:tabs>
                <w:tab w:val="left" w:pos="501"/>
              </w:tabs>
              <w:rPr>
                <w:sz w:val="16"/>
                <w:szCs w:val="16"/>
              </w:rPr>
            </w:pPr>
            <w:r w:rsidRPr="00835368">
              <w:rPr>
                <w:sz w:val="16"/>
                <w:szCs w:val="16"/>
              </w:rPr>
              <w:t>ИНН</w:t>
            </w:r>
          </w:p>
        </w:tc>
        <w:tc>
          <w:tcPr>
            <w:tcW w:w="709" w:type="dxa"/>
            <w:gridSpan w:val="2"/>
          </w:tcPr>
          <w:p w:rsidR="00311156" w:rsidRPr="00835368" w:rsidRDefault="00311156" w:rsidP="00097697">
            <w:pPr>
              <w:tabs>
                <w:tab w:val="left" w:pos="551"/>
              </w:tabs>
              <w:rPr>
                <w:sz w:val="16"/>
                <w:szCs w:val="16"/>
              </w:rPr>
            </w:pPr>
            <w:r w:rsidRPr="00835368">
              <w:rPr>
                <w:sz w:val="16"/>
                <w:szCs w:val="16"/>
              </w:rPr>
              <w:t>ОГРН</w:t>
            </w:r>
          </w:p>
        </w:tc>
        <w:tc>
          <w:tcPr>
            <w:tcW w:w="853" w:type="dxa"/>
            <w:gridSpan w:val="2"/>
          </w:tcPr>
          <w:p w:rsidR="00097697" w:rsidRDefault="00311156" w:rsidP="00097697">
            <w:pPr>
              <w:pStyle w:val="afa"/>
              <w:ind w:firstLine="0"/>
              <w:jc w:val="left"/>
              <w:rPr>
                <w:sz w:val="16"/>
                <w:szCs w:val="16"/>
              </w:rPr>
            </w:pPr>
            <w:r w:rsidRPr="00B15949">
              <w:rPr>
                <w:sz w:val="16"/>
                <w:szCs w:val="16"/>
              </w:rPr>
              <w:t>Наименование/</w:t>
            </w:r>
          </w:p>
          <w:p w:rsidR="00311156" w:rsidRPr="00B15949" w:rsidRDefault="00311156" w:rsidP="00097697">
            <w:pPr>
              <w:pStyle w:val="afa"/>
              <w:ind w:firstLine="0"/>
              <w:jc w:val="left"/>
              <w:rPr>
                <w:sz w:val="16"/>
                <w:szCs w:val="16"/>
              </w:rPr>
            </w:pPr>
            <w:r w:rsidRPr="00B15949">
              <w:rPr>
                <w:sz w:val="16"/>
                <w:szCs w:val="16"/>
              </w:rPr>
              <w:t>ФИО</w:t>
            </w:r>
          </w:p>
          <w:p w:rsidR="00311156" w:rsidRPr="00B15949" w:rsidRDefault="00311156" w:rsidP="00097697">
            <w:pPr>
              <w:pStyle w:val="afa"/>
              <w:ind w:firstLine="0"/>
              <w:jc w:val="left"/>
              <w:rPr>
                <w:sz w:val="16"/>
                <w:szCs w:val="16"/>
              </w:rPr>
            </w:pPr>
          </w:p>
        </w:tc>
        <w:tc>
          <w:tcPr>
            <w:tcW w:w="850" w:type="dxa"/>
            <w:gridSpan w:val="2"/>
          </w:tcPr>
          <w:p w:rsidR="00311156" w:rsidRPr="00B15949" w:rsidRDefault="00311156" w:rsidP="00097697">
            <w:pPr>
              <w:pStyle w:val="afa"/>
              <w:ind w:firstLine="0"/>
              <w:jc w:val="left"/>
              <w:rPr>
                <w:sz w:val="16"/>
                <w:szCs w:val="16"/>
              </w:rPr>
            </w:pPr>
            <w:r w:rsidRPr="00B15949">
              <w:rPr>
                <w:sz w:val="16"/>
                <w:szCs w:val="16"/>
              </w:rPr>
              <w:t>Адрес регистрации</w:t>
            </w:r>
          </w:p>
        </w:tc>
        <w:tc>
          <w:tcPr>
            <w:tcW w:w="961" w:type="dxa"/>
            <w:gridSpan w:val="2"/>
          </w:tcPr>
          <w:p w:rsidR="00311156" w:rsidRPr="00B15949" w:rsidRDefault="00097697" w:rsidP="00097697">
            <w:pPr>
              <w:pStyle w:val="afa"/>
              <w:ind w:firstLine="0"/>
              <w:jc w:val="left"/>
              <w:rPr>
                <w:sz w:val="16"/>
                <w:szCs w:val="16"/>
              </w:rPr>
            </w:pPr>
            <w:r>
              <w:rPr>
                <w:sz w:val="16"/>
                <w:szCs w:val="16"/>
              </w:rPr>
              <w:t>Серия и номер документа</w:t>
            </w:r>
            <w:r w:rsidR="00311156" w:rsidRPr="00B15949">
              <w:rPr>
                <w:sz w:val="16"/>
                <w:szCs w:val="16"/>
              </w:rPr>
              <w:t xml:space="preserve"> удостов</w:t>
            </w:r>
            <w:r>
              <w:rPr>
                <w:sz w:val="16"/>
                <w:szCs w:val="16"/>
              </w:rPr>
              <w:t xml:space="preserve">еряющего </w:t>
            </w:r>
            <w:r w:rsidR="00311156" w:rsidRPr="00B15949">
              <w:rPr>
                <w:sz w:val="16"/>
                <w:szCs w:val="16"/>
              </w:rPr>
              <w:t>личность (для физ</w:t>
            </w:r>
            <w:proofErr w:type="gramStart"/>
            <w:r w:rsidR="00311156" w:rsidRPr="00B15949">
              <w:rPr>
                <w:sz w:val="16"/>
                <w:szCs w:val="16"/>
              </w:rPr>
              <w:t>.л</w:t>
            </w:r>
            <w:proofErr w:type="gramEnd"/>
            <w:r w:rsidR="00311156" w:rsidRPr="00B15949">
              <w:rPr>
                <w:sz w:val="16"/>
                <w:szCs w:val="16"/>
              </w:rPr>
              <w:t>ица)</w:t>
            </w:r>
          </w:p>
          <w:p w:rsidR="00311156" w:rsidRPr="00B15949" w:rsidRDefault="00311156" w:rsidP="00097697">
            <w:pPr>
              <w:pStyle w:val="afa"/>
              <w:ind w:firstLine="0"/>
              <w:jc w:val="left"/>
              <w:rPr>
                <w:sz w:val="16"/>
                <w:szCs w:val="16"/>
              </w:rPr>
            </w:pPr>
          </w:p>
        </w:tc>
        <w:tc>
          <w:tcPr>
            <w:tcW w:w="1033" w:type="dxa"/>
          </w:tcPr>
          <w:p w:rsidR="00097697" w:rsidRDefault="00311156" w:rsidP="00097697">
            <w:pPr>
              <w:pStyle w:val="afa"/>
              <w:ind w:firstLine="0"/>
              <w:jc w:val="left"/>
              <w:rPr>
                <w:sz w:val="16"/>
                <w:szCs w:val="16"/>
              </w:rPr>
            </w:pPr>
            <w:r w:rsidRPr="00B15949">
              <w:rPr>
                <w:sz w:val="16"/>
                <w:szCs w:val="16"/>
              </w:rPr>
              <w:t>Руководитель/</w:t>
            </w:r>
          </w:p>
          <w:p w:rsidR="00311156" w:rsidRPr="00B15949" w:rsidRDefault="00311156" w:rsidP="00097697">
            <w:pPr>
              <w:pStyle w:val="afa"/>
              <w:ind w:firstLine="0"/>
              <w:jc w:val="left"/>
              <w:rPr>
                <w:sz w:val="16"/>
                <w:szCs w:val="16"/>
              </w:rPr>
            </w:pPr>
            <w:r w:rsidRPr="00B15949">
              <w:rPr>
                <w:sz w:val="16"/>
                <w:szCs w:val="16"/>
              </w:rPr>
              <w:t>участник/акционер/бенефициар</w:t>
            </w:r>
          </w:p>
        </w:tc>
        <w:tc>
          <w:tcPr>
            <w:tcW w:w="952" w:type="dxa"/>
          </w:tcPr>
          <w:p w:rsidR="00311156" w:rsidRPr="00B15949" w:rsidRDefault="00311156" w:rsidP="00097697">
            <w:pPr>
              <w:pStyle w:val="afa"/>
              <w:ind w:firstLine="0"/>
              <w:jc w:val="left"/>
              <w:rPr>
                <w:sz w:val="16"/>
                <w:szCs w:val="16"/>
              </w:rPr>
            </w:pPr>
            <w:r w:rsidRPr="00B15949">
              <w:rPr>
                <w:sz w:val="16"/>
                <w:szCs w:val="16"/>
              </w:rPr>
              <w:t>Информация о подтверждающих документах (наименование, реквизиты и т.д.)</w:t>
            </w:r>
          </w:p>
        </w:tc>
      </w:tr>
      <w:tr w:rsidR="00311156" w:rsidRPr="001E6C29" w:rsidTr="00097697">
        <w:tc>
          <w:tcPr>
            <w:tcW w:w="488" w:type="dxa"/>
            <w:vAlign w:val="center"/>
          </w:tcPr>
          <w:p w:rsidR="00311156" w:rsidRPr="00B15949" w:rsidRDefault="00311156" w:rsidP="00B766EB">
            <w:pPr>
              <w:pStyle w:val="afa"/>
              <w:jc w:val="center"/>
              <w:rPr>
                <w:sz w:val="16"/>
                <w:szCs w:val="16"/>
              </w:rPr>
            </w:pPr>
            <w:r w:rsidRPr="00B15949">
              <w:rPr>
                <w:sz w:val="16"/>
                <w:szCs w:val="16"/>
              </w:rPr>
              <w:t>1</w:t>
            </w:r>
          </w:p>
        </w:tc>
        <w:tc>
          <w:tcPr>
            <w:tcW w:w="644" w:type="dxa"/>
            <w:vAlign w:val="center"/>
          </w:tcPr>
          <w:p w:rsidR="00311156" w:rsidRPr="00B15949" w:rsidRDefault="00311156" w:rsidP="00B766EB">
            <w:pPr>
              <w:pStyle w:val="afa"/>
              <w:jc w:val="center"/>
              <w:rPr>
                <w:sz w:val="16"/>
                <w:szCs w:val="16"/>
              </w:rPr>
            </w:pPr>
          </w:p>
        </w:tc>
        <w:tc>
          <w:tcPr>
            <w:tcW w:w="732" w:type="dxa"/>
            <w:vAlign w:val="center"/>
          </w:tcPr>
          <w:p w:rsidR="00311156" w:rsidRPr="00B15949" w:rsidRDefault="00311156" w:rsidP="00B766EB">
            <w:pPr>
              <w:pStyle w:val="afa"/>
              <w:jc w:val="center"/>
              <w:rPr>
                <w:sz w:val="16"/>
                <w:szCs w:val="16"/>
              </w:rPr>
            </w:pPr>
          </w:p>
        </w:tc>
        <w:tc>
          <w:tcPr>
            <w:tcW w:w="843" w:type="dxa"/>
            <w:vAlign w:val="center"/>
          </w:tcPr>
          <w:p w:rsidR="00311156" w:rsidRPr="00B15949" w:rsidRDefault="00311156" w:rsidP="00B766EB">
            <w:pPr>
              <w:pStyle w:val="afa"/>
              <w:jc w:val="center"/>
              <w:rPr>
                <w:sz w:val="16"/>
                <w:szCs w:val="16"/>
              </w:rPr>
            </w:pPr>
          </w:p>
        </w:tc>
        <w:tc>
          <w:tcPr>
            <w:tcW w:w="838" w:type="dxa"/>
            <w:gridSpan w:val="3"/>
            <w:vAlign w:val="center"/>
          </w:tcPr>
          <w:p w:rsidR="00311156" w:rsidRPr="00B15949" w:rsidRDefault="00311156" w:rsidP="00B766EB">
            <w:pPr>
              <w:pStyle w:val="afa"/>
              <w:jc w:val="center"/>
              <w:rPr>
                <w:sz w:val="16"/>
                <w:szCs w:val="16"/>
              </w:rPr>
            </w:pPr>
          </w:p>
        </w:tc>
        <w:tc>
          <w:tcPr>
            <w:tcW w:w="708" w:type="dxa"/>
            <w:gridSpan w:val="2"/>
            <w:vAlign w:val="center"/>
          </w:tcPr>
          <w:p w:rsidR="00311156" w:rsidRPr="00B15949" w:rsidRDefault="00311156" w:rsidP="00B766EB">
            <w:pPr>
              <w:pStyle w:val="afa"/>
              <w:jc w:val="center"/>
              <w:rPr>
                <w:sz w:val="16"/>
                <w:szCs w:val="16"/>
              </w:rPr>
            </w:pPr>
          </w:p>
        </w:tc>
        <w:tc>
          <w:tcPr>
            <w:tcW w:w="869" w:type="dxa"/>
            <w:gridSpan w:val="2"/>
            <w:vAlign w:val="center"/>
          </w:tcPr>
          <w:p w:rsidR="00311156" w:rsidRPr="00B15949" w:rsidRDefault="00311156" w:rsidP="00B766EB">
            <w:pPr>
              <w:pStyle w:val="afa"/>
              <w:jc w:val="center"/>
              <w:rPr>
                <w:sz w:val="16"/>
                <w:szCs w:val="16"/>
              </w:rPr>
            </w:pPr>
          </w:p>
        </w:tc>
        <w:tc>
          <w:tcPr>
            <w:tcW w:w="549" w:type="dxa"/>
            <w:vAlign w:val="center"/>
          </w:tcPr>
          <w:p w:rsidR="00311156" w:rsidRPr="00B15949" w:rsidRDefault="00311156" w:rsidP="00B766EB">
            <w:pPr>
              <w:pStyle w:val="afa"/>
              <w:jc w:val="center"/>
              <w:rPr>
                <w:sz w:val="16"/>
                <w:szCs w:val="16"/>
              </w:rPr>
            </w:pPr>
          </w:p>
        </w:tc>
        <w:tc>
          <w:tcPr>
            <w:tcW w:w="850" w:type="dxa"/>
            <w:vAlign w:val="center"/>
          </w:tcPr>
          <w:p w:rsidR="00311156" w:rsidRPr="00B15949" w:rsidRDefault="00311156" w:rsidP="00B766EB">
            <w:pPr>
              <w:pStyle w:val="afa"/>
              <w:jc w:val="center"/>
              <w:rPr>
                <w:sz w:val="16"/>
                <w:szCs w:val="16"/>
              </w:rPr>
            </w:pPr>
          </w:p>
        </w:tc>
        <w:tc>
          <w:tcPr>
            <w:tcW w:w="732" w:type="dxa"/>
            <w:gridSpan w:val="2"/>
            <w:vAlign w:val="center"/>
          </w:tcPr>
          <w:p w:rsidR="00311156" w:rsidRPr="00B15949" w:rsidRDefault="00311156" w:rsidP="00B766EB">
            <w:pPr>
              <w:pStyle w:val="afa"/>
              <w:jc w:val="center"/>
              <w:rPr>
                <w:sz w:val="16"/>
                <w:szCs w:val="16"/>
              </w:rPr>
            </w:pPr>
          </w:p>
        </w:tc>
        <w:tc>
          <w:tcPr>
            <w:tcW w:w="714" w:type="dxa"/>
            <w:gridSpan w:val="2"/>
            <w:vAlign w:val="center"/>
          </w:tcPr>
          <w:p w:rsidR="00311156" w:rsidRPr="00B15949" w:rsidRDefault="00311156" w:rsidP="00B766EB">
            <w:pPr>
              <w:pStyle w:val="afa"/>
              <w:jc w:val="center"/>
              <w:rPr>
                <w:sz w:val="16"/>
                <w:szCs w:val="16"/>
              </w:rPr>
            </w:pPr>
          </w:p>
        </w:tc>
        <w:tc>
          <w:tcPr>
            <w:tcW w:w="822" w:type="dxa"/>
            <w:vAlign w:val="center"/>
          </w:tcPr>
          <w:p w:rsidR="00311156" w:rsidRPr="00B15949" w:rsidRDefault="00311156" w:rsidP="00B766EB">
            <w:pPr>
              <w:pStyle w:val="afa"/>
              <w:jc w:val="center"/>
              <w:rPr>
                <w:sz w:val="16"/>
                <w:szCs w:val="16"/>
              </w:rPr>
            </w:pPr>
          </w:p>
        </w:tc>
        <w:tc>
          <w:tcPr>
            <w:tcW w:w="567" w:type="dxa"/>
            <w:gridSpan w:val="3"/>
            <w:vAlign w:val="center"/>
          </w:tcPr>
          <w:p w:rsidR="00311156" w:rsidRPr="00B15949" w:rsidRDefault="00311156" w:rsidP="00B766EB">
            <w:pPr>
              <w:pStyle w:val="afa"/>
              <w:jc w:val="center"/>
              <w:rPr>
                <w:sz w:val="16"/>
                <w:szCs w:val="16"/>
              </w:rPr>
            </w:pPr>
            <w:r w:rsidRPr="00B15949">
              <w:rPr>
                <w:sz w:val="16"/>
                <w:szCs w:val="16"/>
              </w:rPr>
              <w:t>11</w:t>
            </w:r>
          </w:p>
        </w:tc>
        <w:tc>
          <w:tcPr>
            <w:tcW w:w="731" w:type="dxa"/>
            <w:gridSpan w:val="2"/>
            <w:vAlign w:val="center"/>
          </w:tcPr>
          <w:p w:rsidR="00311156" w:rsidRPr="00B15949" w:rsidRDefault="00311156" w:rsidP="00B766EB">
            <w:pPr>
              <w:pStyle w:val="afa"/>
              <w:jc w:val="center"/>
              <w:rPr>
                <w:sz w:val="16"/>
                <w:szCs w:val="16"/>
              </w:rPr>
            </w:pPr>
          </w:p>
        </w:tc>
        <w:tc>
          <w:tcPr>
            <w:tcW w:w="716" w:type="dxa"/>
            <w:gridSpan w:val="3"/>
            <w:vAlign w:val="center"/>
          </w:tcPr>
          <w:p w:rsidR="00311156" w:rsidRPr="00B15949" w:rsidRDefault="00311156" w:rsidP="00B766EB">
            <w:pPr>
              <w:pStyle w:val="afa"/>
              <w:jc w:val="center"/>
              <w:rPr>
                <w:sz w:val="16"/>
                <w:szCs w:val="16"/>
              </w:rPr>
            </w:pPr>
          </w:p>
        </w:tc>
        <w:tc>
          <w:tcPr>
            <w:tcW w:w="853" w:type="dxa"/>
            <w:gridSpan w:val="2"/>
            <w:vAlign w:val="center"/>
          </w:tcPr>
          <w:p w:rsidR="00311156" w:rsidRPr="00B15949" w:rsidRDefault="00311156" w:rsidP="00B766EB">
            <w:pPr>
              <w:pStyle w:val="afa"/>
              <w:jc w:val="center"/>
              <w:rPr>
                <w:sz w:val="16"/>
                <w:szCs w:val="16"/>
              </w:rPr>
            </w:pPr>
          </w:p>
        </w:tc>
        <w:tc>
          <w:tcPr>
            <w:tcW w:w="856" w:type="dxa"/>
            <w:gridSpan w:val="3"/>
            <w:vAlign w:val="center"/>
          </w:tcPr>
          <w:p w:rsidR="00311156" w:rsidRPr="00B15949" w:rsidRDefault="00311156" w:rsidP="00B766EB">
            <w:pPr>
              <w:pStyle w:val="afa"/>
              <w:jc w:val="center"/>
              <w:rPr>
                <w:sz w:val="16"/>
                <w:szCs w:val="16"/>
              </w:rPr>
            </w:pPr>
          </w:p>
        </w:tc>
        <w:tc>
          <w:tcPr>
            <w:tcW w:w="955" w:type="dxa"/>
            <w:vAlign w:val="center"/>
          </w:tcPr>
          <w:p w:rsidR="00311156" w:rsidRPr="00B15949" w:rsidRDefault="00311156" w:rsidP="00B766EB">
            <w:pPr>
              <w:pStyle w:val="afa"/>
              <w:jc w:val="center"/>
              <w:rPr>
                <w:sz w:val="16"/>
                <w:szCs w:val="16"/>
              </w:rPr>
            </w:pPr>
          </w:p>
        </w:tc>
        <w:tc>
          <w:tcPr>
            <w:tcW w:w="1033" w:type="dxa"/>
            <w:vAlign w:val="center"/>
          </w:tcPr>
          <w:p w:rsidR="00311156" w:rsidRPr="00B15949" w:rsidRDefault="00311156" w:rsidP="00B766EB">
            <w:pPr>
              <w:pStyle w:val="afa"/>
              <w:jc w:val="center"/>
              <w:rPr>
                <w:sz w:val="16"/>
                <w:szCs w:val="16"/>
              </w:rPr>
            </w:pPr>
          </w:p>
        </w:tc>
        <w:tc>
          <w:tcPr>
            <w:tcW w:w="952" w:type="dxa"/>
            <w:vAlign w:val="center"/>
          </w:tcPr>
          <w:p w:rsidR="00311156" w:rsidRPr="00B15949" w:rsidRDefault="00311156" w:rsidP="00B766EB">
            <w:pPr>
              <w:pStyle w:val="afa"/>
              <w:jc w:val="center"/>
              <w:rPr>
                <w:sz w:val="16"/>
                <w:szCs w:val="16"/>
              </w:rPr>
            </w:pPr>
          </w:p>
        </w:tc>
      </w:tr>
      <w:tr w:rsidR="00311156" w:rsidRPr="001E6C29" w:rsidTr="00097697">
        <w:tc>
          <w:tcPr>
            <w:tcW w:w="488" w:type="dxa"/>
            <w:vAlign w:val="center"/>
          </w:tcPr>
          <w:p w:rsidR="00311156" w:rsidRPr="00B15949" w:rsidRDefault="00311156" w:rsidP="00B766EB">
            <w:pPr>
              <w:pStyle w:val="afa"/>
              <w:jc w:val="center"/>
              <w:rPr>
                <w:sz w:val="16"/>
                <w:szCs w:val="16"/>
              </w:rPr>
            </w:pPr>
          </w:p>
        </w:tc>
        <w:tc>
          <w:tcPr>
            <w:tcW w:w="644" w:type="dxa"/>
            <w:vAlign w:val="center"/>
          </w:tcPr>
          <w:p w:rsidR="00311156" w:rsidRPr="00B15949" w:rsidRDefault="00311156" w:rsidP="00B766EB">
            <w:pPr>
              <w:pStyle w:val="afa"/>
              <w:jc w:val="center"/>
              <w:rPr>
                <w:sz w:val="16"/>
                <w:szCs w:val="16"/>
              </w:rPr>
            </w:pPr>
          </w:p>
        </w:tc>
        <w:tc>
          <w:tcPr>
            <w:tcW w:w="732" w:type="dxa"/>
            <w:vAlign w:val="center"/>
          </w:tcPr>
          <w:p w:rsidR="00311156" w:rsidRPr="00B15949" w:rsidRDefault="00311156" w:rsidP="00B766EB">
            <w:pPr>
              <w:pStyle w:val="afa"/>
              <w:jc w:val="center"/>
              <w:rPr>
                <w:sz w:val="16"/>
                <w:szCs w:val="16"/>
              </w:rPr>
            </w:pPr>
          </w:p>
        </w:tc>
        <w:tc>
          <w:tcPr>
            <w:tcW w:w="843" w:type="dxa"/>
            <w:vAlign w:val="center"/>
          </w:tcPr>
          <w:p w:rsidR="00311156" w:rsidRPr="00B15949" w:rsidRDefault="00311156" w:rsidP="00B766EB">
            <w:pPr>
              <w:pStyle w:val="afa"/>
              <w:jc w:val="center"/>
              <w:rPr>
                <w:sz w:val="16"/>
                <w:szCs w:val="16"/>
              </w:rPr>
            </w:pPr>
          </w:p>
        </w:tc>
        <w:tc>
          <w:tcPr>
            <w:tcW w:w="838" w:type="dxa"/>
            <w:gridSpan w:val="3"/>
            <w:vAlign w:val="center"/>
          </w:tcPr>
          <w:p w:rsidR="00311156" w:rsidRPr="00B15949" w:rsidRDefault="00311156" w:rsidP="00B766EB">
            <w:pPr>
              <w:pStyle w:val="afa"/>
              <w:jc w:val="center"/>
              <w:rPr>
                <w:sz w:val="16"/>
                <w:szCs w:val="16"/>
              </w:rPr>
            </w:pPr>
          </w:p>
        </w:tc>
        <w:tc>
          <w:tcPr>
            <w:tcW w:w="708" w:type="dxa"/>
            <w:gridSpan w:val="2"/>
            <w:vAlign w:val="center"/>
          </w:tcPr>
          <w:p w:rsidR="00311156" w:rsidRPr="00B15949" w:rsidRDefault="00311156" w:rsidP="00B766EB">
            <w:pPr>
              <w:pStyle w:val="afa"/>
              <w:jc w:val="center"/>
              <w:rPr>
                <w:sz w:val="16"/>
                <w:szCs w:val="16"/>
              </w:rPr>
            </w:pPr>
          </w:p>
        </w:tc>
        <w:tc>
          <w:tcPr>
            <w:tcW w:w="869" w:type="dxa"/>
            <w:gridSpan w:val="2"/>
            <w:vAlign w:val="center"/>
          </w:tcPr>
          <w:p w:rsidR="00311156" w:rsidRPr="00B15949" w:rsidRDefault="00311156" w:rsidP="00B766EB">
            <w:pPr>
              <w:pStyle w:val="afa"/>
              <w:jc w:val="center"/>
              <w:rPr>
                <w:sz w:val="16"/>
                <w:szCs w:val="16"/>
              </w:rPr>
            </w:pPr>
          </w:p>
        </w:tc>
        <w:tc>
          <w:tcPr>
            <w:tcW w:w="549" w:type="dxa"/>
            <w:vAlign w:val="center"/>
          </w:tcPr>
          <w:p w:rsidR="00311156" w:rsidRPr="00B15949" w:rsidRDefault="00311156" w:rsidP="00B766EB">
            <w:pPr>
              <w:pStyle w:val="afa"/>
              <w:jc w:val="center"/>
              <w:rPr>
                <w:sz w:val="16"/>
                <w:szCs w:val="16"/>
              </w:rPr>
            </w:pPr>
          </w:p>
        </w:tc>
        <w:tc>
          <w:tcPr>
            <w:tcW w:w="850" w:type="dxa"/>
            <w:vAlign w:val="center"/>
          </w:tcPr>
          <w:p w:rsidR="00311156" w:rsidRPr="00B15949" w:rsidRDefault="00311156" w:rsidP="00B766EB">
            <w:pPr>
              <w:pStyle w:val="afa"/>
              <w:jc w:val="center"/>
              <w:rPr>
                <w:sz w:val="16"/>
                <w:szCs w:val="16"/>
              </w:rPr>
            </w:pPr>
          </w:p>
        </w:tc>
        <w:tc>
          <w:tcPr>
            <w:tcW w:w="732" w:type="dxa"/>
            <w:gridSpan w:val="2"/>
            <w:vAlign w:val="center"/>
          </w:tcPr>
          <w:p w:rsidR="00311156" w:rsidRPr="00B15949" w:rsidRDefault="00311156" w:rsidP="00B766EB">
            <w:pPr>
              <w:pStyle w:val="afa"/>
              <w:jc w:val="center"/>
              <w:rPr>
                <w:sz w:val="16"/>
                <w:szCs w:val="16"/>
              </w:rPr>
            </w:pPr>
          </w:p>
        </w:tc>
        <w:tc>
          <w:tcPr>
            <w:tcW w:w="714" w:type="dxa"/>
            <w:gridSpan w:val="2"/>
            <w:vAlign w:val="center"/>
          </w:tcPr>
          <w:p w:rsidR="00311156" w:rsidRPr="00B15949" w:rsidRDefault="00311156" w:rsidP="00B766EB">
            <w:pPr>
              <w:pStyle w:val="afa"/>
              <w:jc w:val="center"/>
              <w:rPr>
                <w:sz w:val="16"/>
                <w:szCs w:val="16"/>
              </w:rPr>
            </w:pPr>
          </w:p>
        </w:tc>
        <w:tc>
          <w:tcPr>
            <w:tcW w:w="822" w:type="dxa"/>
            <w:vAlign w:val="center"/>
          </w:tcPr>
          <w:p w:rsidR="00311156" w:rsidRPr="00B15949" w:rsidRDefault="00311156" w:rsidP="00B766EB">
            <w:pPr>
              <w:pStyle w:val="afa"/>
              <w:jc w:val="center"/>
              <w:rPr>
                <w:sz w:val="16"/>
                <w:szCs w:val="16"/>
              </w:rPr>
            </w:pPr>
          </w:p>
        </w:tc>
        <w:tc>
          <w:tcPr>
            <w:tcW w:w="567" w:type="dxa"/>
            <w:gridSpan w:val="3"/>
            <w:vAlign w:val="center"/>
          </w:tcPr>
          <w:p w:rsidR="00311156" w:rsidRPr="00B15949" w:rsidRDefault="00311156" w:rsidP="00B766EB">
            <w:pPr>
              <w:pStyle w:val="afa"/>
              <w:jc w:val="center"/>
              <w:rPr>
                <w:sz w:val="16"/>
                <w:szCs w:val="16"/>
              </w:rPr>
            </w:pPr>
            <w:r w:rsidRPr="00B15949">
              <w:rPr>
                <w:sz w:val="16"/>
                <w:szCs w:val="16"/>
              </w:rPr>
              <w:t>11</w:t>
            </w:r>
          </w:p>
        </w:tc>
        <w:tc>
          <w:tcPr>
            <w:tcW w:w="731" w:type="dxa"/>
            <w:gridSpan w:val="2"/>
            <w:vAlign w:val="center"/>
          </w:tcPr>
          <w:p w:rsidR="00311156" w:rsidRPr="00B15949" w:rsidRDefault="00311156" w:rsidP="00B766EB">
            <w:pPr>
              <w:pStyle w:val="afa"/>
              <w:jc w:val="center"/>
              <w:rPr>
                <w:sz w:val="16"/>
                <w:szCs w:val="16"/>
              </w:rPr>
            </w:pPr>
          </w:p>
        </w:tc>
        <w:tc>
          <w:tcPr>
            <w:tcW w:w="716" w:type="dxa"/>
            <w:gridSpan w:val="3"/>
            <w:vAlign w:val="center"/>
          </w:tcPr>
          <w:p w:rsidR="00311156" w:rsidRPr="00B15949" w:rsidRDefault="00311156" w:rsidP="00B766EB">
            <w:pPr>
              <w:pStyle w:val="afa"/>
              <w:jc w:val="center"/>
              <w:rPr>
                <w:sz w:val="16"/>
                <w:szCs w:val="16"/>
              </w:rPr>
            </w:pPr>
          </w:p>
        </w:tc>
        <w:tc>
          <w:tcPr>
            <w:tcW w:w="853" w:type="dxa"/>
            <w:gridSpan w:val="2"/>
            <w:vAlign w:val="center"/>
          </w:tcPr>
          <w:p w:rsidR="00311156" w:rsidRPr="00B15949" w:rsidRDefault="00311156" w:rsidP="00B766EB">
            <w:pPr>
              <w:pStyle w:val="afa"/>
              <w:jc w:val="center"/>
              <w:rPr>
                <w:sz w:val="16"/>
                <w:szCs w:val="16"/>
              </w:rPr>
            </w:pPr>
          </w:p>
        </w:tc>
        <w:tc>
          <w:tcPr>
            <w:tcW w:w="856" w:type="dxa"/>
            <w:gridSpan w:val="3"/>
            <w:vAlign w:val="center"/>
          </w:tcPr>
          <w:p w:rsidR="00311156" w:rsidRPr="00B15949" w:rsidRDefault="00311156" w:rsidP="00B766EB">
            <w:pPr>
              <w:pStyle w:val="afa"/>
              <w:jc w:val="center"/>
              <w:rPr>
                <w:sz w:val="16"/>
                <w:szCs w:val="16"/>
              </w:rPr>
            </w:pPr>
          </w:p>
        </w:tc>
        <w:tc>
          <w:tcPr>
            <w:tcW w:w="955" w:type="dxa"/>
            <w:vAlign w:val="center"/>
          </w:tcPr>
          <w:p w:rsidR="00311156" w:rsidRPr="00B15949" w:rsidRDefault="00311156" w:rsidP="00B766EB">
            <w:pPr>
              <w:pStyle w:val="afa"/>
              <w:jc w:val="center"/>
              <w:rPr>
                <w:sz w:val="16"/>
                <w:szCs w:val="16"/>
              </w:rPr>
            </w:pPr>
          </w:p>
        </w:tc>
        <w:tc>
          <w:tcPr>
            <w:tcW w:w="1033" w:type="dxa"/>
            <w:vAlign w:val="center"/>
          </w:tcPr>
          <w:p w:rsidR="00311156" w:rsidRPr="00B15949" w:rsidRDefault="00311156" w:rsidP="00B766EB">
            <w:pPr>
              <w:pStyle w:val="afa"/>
              <w:jc w:val="center"/>
              <w:rPr>
                <w:sz w:val="16"/>
                <w:szCs w:val="16"/>
              </w:rPr>
            </w:pPr>
          </w:p>
        </w:tc>
        <w:tc>
          <w:tcPr>
            <w:tcW w:w="952" w:type="dxa"/>
            <w:vAlign w:val="center"/>
          </w:tcPr>
          <w:p w:rsidR="00311156" w:rsidRPr="00B15949" w:rsidRDefault="00311156" w:rsidP="00B766EB">
            <w:pPr>
              <w:pStyle w:val="afa"/>
              <w:jc w:val="center"/>
              <w:rPr>
                <w:sz w:val="16"/>
                <w:szCs w:val="16"/>
              </w:rPr>
            </w:pPr>
          </w:p>
        </w:tc>
      </w:tr>
      <w:tr w:rsidR="00311156" w:rsidRPr="001E6C29" w:rsidTr="00097697">
        <w:tc>
          <w:tcPr>
            <w:tcW w:w="488" w:type="dxa"/>
            <w:vAlign w:val="center"/>
          </w:tcPr>
          <w:p w:rsidR="00311156" w:rsidRPr="00B15949" w:rsidRDefault="00311156" w:rsidP="00B766EB">
            <w:pPr>
              <w:pStyle w:val="afa"/>
              <w:jc w:val="center"/>
              <w:rPr>
                <w:sz w:val="16"/>
                <w:szCs w:val="16"/>
              </w:rPr>
            </w:pPr>
          </w:p>
        </w:tc>
        <w:tc>
          <w:tcPr>
            <w:tcW w:w="644" w:type="dxa"/>
            <w:vAlign w:val="center"/>
          </w:tcPr>
          <w:p w:rsidR="00311156" w:rsidRPr="00B15949" w:rsidRDefault="00311156" w:rsidP="00B766EB">
            <w:pPr>
              <w:pStyle w:val="afa"/>
              <w:jc w:val="center"/>
              <w:rPr>
                <w:sz w:val="16"/>
                <w:szCs w:val="16"/>
              </w:rPr>
            </w:pPr>
          </w:p>
        </w:tc>
        <w:tc>
          <w:tcPr>
            <w:tcW w:w="732" w:type="dxa"/>
            <w:vAlign w:val="center"/>
          </w:tcPr>
          <w:p w:rsidR="00311156" w:rsidRPr="00B15949" w:rsidRDefault="00311156" w:rsidP="00B766EB">
            <w:pPr>
              <w:pStyle w:val="afa"/>
              <w:jc w:val="center"/>
              <w:rPr>
                <w:sz w:val="16"/>
                <w:szCs w:val="16"/>
              </w:rPr>
            </w:pPr>
          </w:p>
        </w:tc>
        <w:tc>
          <w:tcPr>
            <w:tcW w:w="843" w:type="dxa"/>
            <w:vAlign w:val="center"/>
          </w:tcPr>
          <w:p w:rsidR="00311156" w:rsidRPr="00B15949" w:rsidRDefault="00311156" w:rsidP="00B766EB">
            <w:pPr>
              <w:pStyle w:val="afa"/>
              <w:jc w:val="center"/>
              <w:rPr>
                <w:sz w:val="16"/>
                <w:szCs w:val="16"/>
              </w:rPr>
            </w:pPr>
          </w:p>
        </w:tc>
        <w:tc>
          <w:tcPr>
            <w:tcW w:w="838" w:type="dxa"/>
            <w:gridSpan w:val="3"/>
            <w:vAlign w:val="center"/>
          </w:tcPr>
          <w:p w:rsidR="00311156" w:rsidRPr="00B15949" w:rsidRDefault="00311156" w:rsidP="00B766EB">
            <w:pPr>
              <w:pStyle w:val="afa"/>
              <w:jc w:val="center"/>
              <w:rPr>
                <w:sz w:val="16"/>
                <w:szCs w:val="16"/>
              </w:rPr>
            </w:pPr>
          </w:p>
        </w:tc>
        <w:tc>
          <w:tcPr>
            <w:tcW w:w="708" w:type="dxa"/>
            <w:gridSpan w:val="2"/>
            <w:vAlign w:val="center"/>
          </w:tcPr>
          <w:p w:rsidR="00311156" w:rsidRPr="00B15949" w:rsidRDefault="00311156" w:rsidP="00B766EB">
            <w:pPr>
              <w:pStyle w:val="afa"/>
              <w:jc w:val="center"/>
              <w:rPr>
                <w:sz w:val="16"/>
                <w:szCs w:val="16"/>
              </w:rPr>
            </w:pPr>
          </w:p>
        </w:tc>
        <w:tc>
          <w:tcPr>
            <w:tcW w:w="869" w:type="dxa"/>
            <w:gridSpan w:val="2"/>
            <w:vAlign w:val="center"/>
          </w:tcPr>
          <w:p w:rsidR="00311156" w:rsidRPr="00B15949" w:rsidRDefault="00311156" w:rsidP="00B766EB">
            <w:pPr>
              <w:pStyle w:val="afa"/>
              <w:jc w:val="center"/>
              <w:rPr>
                <w:sz w:val="16"/>
                <w:szCs w:val="16"/>
              </w:rPr>
            </w:pPr>
          </w:p>
        </w:tc>
        <w:tc>
          <w:tcPr>
            <w:tcW w:w="549" w:type="dxa"/>
            <w:vAlign w:val="center"/>
          </w:tcPr>
          <w:p w:rsidR="00311156" w:rsidRPr="00B15949" w:rsidRDefault="00311156" w:rsidP="00B766EB">
            <w:pPr>
              <w:pStyle w:val="afa"/>
              <w:jc w:val="center"/>
              <w:rPr>
                <w:sz w:val="16"/>
                <w:szCs w:val="16"/>
              </w:rPr>
            </w:pPr>
          </w:p>
        </w:tc>
        <w:tc>
          <w:tcPr>
            <w:tcW w:w="850" w:type="dxa"/>
            <w:vAlign w:val="center"/>
          </w:tcPr>
          <w:p w:rsidR="00311156" w:rsidRPr="00B15949" w:rsidRDefault="00311156" w:rsidP="00B766EB">
            <w:pPr>
              <w:pStyle w:val="afa"/>
              <w:jc w:val="center"/>
              <w:rPr>
                <w:sz w:val="16"/>
                <w:szCs w:val="16"/>
              </w:rPr>
            </w:pPr>
          </w:p>
        </w:tc>
        <w:tc>
          <w:tcPr>
            <w:tcW w:w="732" w:type="dxa"/>
            <w:gridSpan w:val="2"/>
            <w:vAlign w:val="center"/>
          </w:tcPr>
          <w:p w:rsidR="00311156" w:rsidRPr="00B15949" w:rsidRDefault="00311156" w:rsidP="00B766EB">
            <w:pPr>
              <w:pStyle w:val="afa"/>
              <w:jc w:val="center"/>
              <w:rPr>
                <w:sz w:val="16"/>
                <w:szCs w:val="16"/>
              </w:rPr>
            </w:pPr>
          </w:p>
        </w:tc>
        <w:tc>
          <w:tcPr>
            <w:tcW w:w="714" w:type="dxa"/>
            <w:gridSpan w:val="2"/>
            <w:vAlign w:val="center"/>
          </w:tcPr>
          <w:p w:rsidR="00311156" w:rsidRPr="00B15949" w:rsidRDefault="00311156" w:rsidP="00B766EB">
            <w:pPr>
              <w:pStyle w:val="afa"/>
              <w:jc w:val="center"/>
              <w:rPr>
                <w:sz w:val="16"/>
                <w:szCs w:val="16"/>
              </w:rPr>
            </w:pPr>
          </w:p>
        </w:tc>
        <w:tc>
          <w:tcPr>
            <w:tcW w:w="822" w:type="dxa"/>
            <w:vAlign w:val="center"/>
          </w:tcPr>
          <w:p w:rsidR="00311156" w:rsidRPr="00B15949" w:rsidRDefault="00311156" w:rsidP="00B766EB">
            <w:pPr>
              <w:pStyle w:val="afa"/>
              <w:jc w:val="center"/>
              <w:rPr>
                <w:sz w:val="16"/>
                <w:szCs w:val="16"/>
              </w:rPr>
            </w:pPr>
          </w:p>
        </w:tc>
        <w:tc>
          <w:tcPr>
            <w:tcW w:w="567" w:type="dxa"/>
            <w:gridSpan w:val="3"/>
            <w:vAlign w:val="center"/>
          </w:tcPr>
          <w:p w:rsidR="00311156" w:rsidRPr="00B15949" w:rsidRDefault="00311156" w:rsidP="00B766EB">
            <w:pPr>
              <w:pStyle w:val="afa"/>
              <w:jc w:val="center"/>
              <w:rPr>
                <w:sz w:val="16"/>
                <w:szCs w:val="16"/>
              </w:rPr>
            </w:pPr>
            <w:r w:rsidRPr="00B15949">
              <w:rPr>
                <w:sz w:val="16"/>
                <w:szCs w:val="16"/>
              </w:rPr>
              <w:t>1</w:t>
            </w:r>
          </w:p>
        </w:tc>
        <w:tc>
          <w:tcPr>
            <w:tcW w:w="731" w:type="dxa"/>
            <w:gridSpan w:val="2"/>
            <w:vAlign w:val="center"/>
          </w:tcPr>
          <w:p w:rsidR="00311156" w:rsidRPr="00B15949" w:rsidRDefault="00311156" w:rsidP="00B766EB">
            <w:pPr>
              <w:pStyle w:val="afa"/>
              <w:jc w:val="center"/>
              <w:rPr>
                <w:sz w:val="16"/>
                <w:szCs w:val="16"/>
              </w:rPr>
            </w:pPr>
          </w:p>
        </w:tc>
        <w:tc>
          <w:tcPr>
            <w:tcW w:w="716" w:type="dxa"/>
            <w:gridSpan w:val="3"/>
            <w:vAlign w:val="center"/>
          </w:tcPr>
          <w:p w:rsidR="00311156" w:rsidRPr="00B15949" w:rsidRDefault="00311156" w:rsidP="00B766EB">
            <w:pPr>
              <w:pStyle w:val="afa"/>
              <w:jc w:val="center"/>
              <w:rPr>
                <w:sz w:val="16"/>
                <w:szCs w:val="16"/>
              </w:rPr>
            </w:pPr>
          </w:p>
        </w:tc>
        <w:tc>
          <w:tcPr>
            <w:tcW w:w="853" w:type="dxa"/>
            <w:gridSpan w:val="2"/>
            <w:vAlign w:val="center"/>
          </w:tcPr>
          <w:p w:rsidR="00311156" w:rsidRPr="00B15949" w:rsidRDefault="00311156" w:rsidP="00B766EB">
            <w:pPr>
              <w:pStyle w:val="afa"/>
              <w:jc w:val="center"/>
              <w:rPr>
                <w:sz w:val="16"/>
                <w:szCs w:val="16"/>
              </w:rPr>
            </w:pPr>
          </w:p>
        </w:tc>
        <w:tc>
          <w:tcPr>
            <w:tcW w:w="856" w:type="dxa"/>
            <w:gridSpan w:val="3"/>
            <w:vAlign w:val="center"/>
          </w:tcPr>
          <w:p w:rsidR="00311156" w:rsidRPr="00B15949" w:rsidRDefault="00311156" w:rsidP="00B766EB">
            <w:pPr>
              <w:pStyle w:val="afa"/>
              <w:jc w:val="center"/>
              <w:rPr>
                <w:sz w:val="16"/>
                <w:szCs w:val="16"/>
              </w:rPr>
            </w:pPr>
          </w:p>
        </w:tc>
        <w:tc>
          <w:tcPr>
            <w:tcW w:w="955" w:type="dxa"/>
            <w:vAlign w:val="center"/>
          </w:tcPr>
          <w:p w:rsidR="00311156" w:rsidRPr="00B15949" w:rsidRDefault="00311156" w:rsidP="00B766EB">
            <w:pPr>
              <w:pStyle w:val="afa"/>
              <w:jc w:val="center"/>
              <w:rPr>
                <w:sz w:val="16"/>
                <w:szCs w:val="16"/>
              </w:rPr>
            </w:pPr>
          </w:p>
        </w:tc>
        <w:tc>
          <w:tcPr>
            <w:tcW w:w="1033" w:type="dxa"/>
            <w:vAlign w:val="center"/>
          </w:tcPr>
          <w:p w:rsidR="00311156" w:rsidRPr="00B15949" w:rsidRDefault="00311156" w:rsidP="00B766EB">
            <w:pPr>
              <w:pStyle w:val="afa"/>
              <w:jc w:val="center"/>
              <w:rPr>
                <w:sz w:val="16"/>
                <w:szCs w:val="16"/>
              </w:rPr>
            </w:pPr>
          </w:p>
        </w:tc>
        <w:tc>
          <w:tcPr>
            <w:tcW w:w="952" w:type="dxa"/>
            <w:vAlign w:val="center"/>
          </w:tcPr>
          <w:p w:rsidR="00311156" w:rsidRPr="00B15949" w:rsidRDefault="00311156" w:rsidP="00B766EB">
            <w:pPr>
              <w:pStyle w:val="afa"/>
              <w:jc w:val="center"/>
              <w:rPr>
                <w:sz w:val="16"/>
                <w:szCs w:val="16"/>
              </w:rPr>
            </w:pPr>
          </w:p>
        </w:tc>
      </w:tr>
      <w:tr w:rsidR="00311156" w:rsidRPr="001E6C29" w:rsidTr="00097697">
        <w:tc>
          <w:tcPr>
            <w:tcW w:w="488" w:type="dxa"/>
            <w:vAlign w:val="center"/>
          </w:tcPr>
          <w:p w:rsidR="00311156" w:rsidRPr="00B15949" w:rsidRDefault="00311156" w:rsidP="00B766EB">
            <w:pPr>
              <w:pStyle w:val="afa"/>
              <w:jc w:val="center"/>
              <w:rPr>
                <w:sz w:val="16"/>
                <w:szCs w:val="16"/>
              </w:rPr>
            </w:pPr>
          </w:p>
        </w:tc>
        <w:tc>
          <w:tcPr>
            <w:tcW w:w="644" w:type="dxa"/>
            <w:vAlign w:val="center"/>
          </w:tcPr>
          <w:p w:rsidR="00311156" w:rsidRPr="00B15949" w:rsidRDefault="00311156" w:rsidP="00B766EB">
            <w:pPr>
              <w:pStyle w:val="afa"/>
              <w:jc w:val="center"/>
              <w:rPr>
                <w:sz w:val="16"/>
                <w:szCs w:val="16"/>
              </w:rPr>
            </w:pPr>
          </w:p>
        </w:tc>
        <w:tc>
          <w:tcPr>
            <w:tcW w:w="732" w:type="dxa"/>
            <w:vAlign w:val="center"/>
          </w:tcPr>
          <w:p w:rsidR="00311156" w:rsidRPr="00B15949" w:rsidRDefault="00311156" w:rsidP="00B766EB">
            <w:pPr>
              <w:pStyle w:val="afa"/>
              <w:jc w:val="center"/>
              <w:rPr>
                <w:sz w:val="16"/>
                <w:szCs w:val="16"/>
              </w:rPr>
            </w:pPr>
          </w:p>
        </w:tc>
        <w:tc>
          <w:tcPr>
            <w:tcW w:w="843" w:type="dxa"/>
            <w:vAlign w:val="center"/>
          </w:tcPr>
          <w:p w:rsidR="00311156" w:rsidRPr="00B15949" w:rsidRDefault="00311156" w:rsidP="00B766EB">
            <w:pPr>
              <w:pStyle w:val="afa"/>
              <w:jc w:val="center"/>
              <w:rPr>
                <w:sz w:val="16"/>
                <w:szCs w:val="16"/>
              </w:rPr>
            </w:pPr>
          </w:p>
        </w:tc>
        <w:tc>
          <w:tcPr>
            <w:tcW w:w="838" w:type="dxa"/>
            <w:gridSpan w:val="3"/>
            <w:vAlign w:val="center"/>
          </w:tcPr>
          <w:p w:rsidR="00311156" w:rsidRPr="00B15949" w:rsidRDefault="00311156" w:rsidP="00B766EB">
            <w:pPr>
              <w:pStyle w:val="afa"/>
              <w:jc w:val="center"/>
              <w:rPr>
                <w:sz w:val="16"/>
                <w:szCs w:val="16"/>
              </w:rPr>
            </w:pPr>
          </w:p>
        </w:tc>
        <w:tc>
          <w:tcPr>
            <w:tcW w:w="708" w:type="dxa"/>
            <w:gridSpan w:val="2"/>
            <w:vAlign w:val="center"/>
          </w:tcPr>
          <w:p w:rsidR="00311156" w:rsidRPr="00B15949" w:rsidRDefault="00311156" w:rsidP="00B766EB">
            <w:pPr>
              <w:pStyle w:val="afa"/>
              <w:jc w:val="center"/>
              <w:rPr>
                <w:sz w:val="16"/>
                <w:szCs w:val="16"/>
              </w:rPr>
            </w:pPr>
          </w:p>
        </w:tc>
        <w:tc>
          <w:tcPr>
            <w:tcW w:w="869" w:type="dxa"/>
            <w:gridSpan w:val="2"/>
            <w:vAlign w:val="center"/>
          </w:tcPr>
          <w:p w:rsidR="00311156" w:rsidRPr="00B15949" w:rsidRDefault="00311156" w:rsidP="00B766EB">
            <w:pPr>
              <w:pStyle w:val="afa"/>
              <w:jc w:val="center"/>
              <w:rPr>
                <w:sz w:val="16"/>
                <w:szCs w:val="16"/>
              </w:rPr>
            </w:pPr>
          </w:p>
        </w:tc>
        <w:tc>
          <w:tcPr>
            <w:tcW w:w="549" w:type="dxa"/>
            <w:vAlign w:val="center"/>
          </w:tcPr>
          <w:p w:rsidR="00311156" w:rsidRPr="00B15949" w:rsidRDefault="00311156" w:rsidP="00B766EB">
            <w:pPr>
              <w:pStyle w:val="afa"/>
              <w:jc w:val="center"/>
              <w:rPr>
                <w:sz w:val="16"/>
                <w:szCs w:val="16"/>
              </w:rPr>
            </w:pPr>
          </w:p>
        </w:tc>
        <w:tc>
          <w:tcPr>
            <w:tcW w:w="850" w:type="dxa"/>
            <w:vAlign w:val="center"/>
          </w:tcPr>
          <w:p w:rsidR="00311156" w:rsidRPr="00B15949" w:rsidRDefault="00311156" w:rsidP="00B766EB">
            <w:pPr>
              <w:pStyle w:val="afa"/>
              <w:jc w:val="center"/>
              <w:rPr>
                <w:sz w:val="16"/>
                <w:szCs w:val="16"/>
              </w:rPr>
            </w:pPr>
          </w:p>
        </w:tc>
        <w:tc>
          <w:tcPr>
            <w:tcW w:w="732" w:type="dxa"/>
            <w:gridSpan w:val="2"/>
            <w:vAlign w:val="center"/>
          </w:tcPr>
          <w:p w:rsidR="00311156" w:rsidRPr="00B15949" w:rsidRDefault="00311156" w:rsidP="00B766EB">
            <w:pPr>
              <w:pStyle w:val="afa"/>
              <w:jc w:val="center"/>
              <w:rPr>
                <w:sz w:val="16"/>
                <w:szCs w:val="16"/>
              </w:rPr>
            </w:pPr>
          </w:p>
        </w:tc>
        <w:tc>
          <w:tcPr>
            <w:tcW w:w="714" w:type="dxa"/>
            <w:gridSpan w:val="2"/>
            <w:vAlign w:val="center"/>
          </w:tcPr>
          <w:p w:rsidR="00311156" w:rsidRPr="00B15949" w:rsidRDefault="00311156" w:rsidP="00B766EB">
            <w:pPr>
              <w:pStyle w:val="afa"/>
              <w:jc w:val="center"/>
              <w:rPr>
                <w:sz w:val="16"/>
                <w:szCs w:val="16"/>
              </w:rPr>
            </w:pPr>
          </w:p>
        </w:tc>
        <w:tc>
          <w:tcPr>
            <w:tcW w:w="822" w:type="dxa"/>
            <w:vAlign w:val="center"/>
          </w:tcPr>
          <w:p w:rsidR="00311156" w:rsidRPr="00B15949" w:rsidRDefault="00311156" w:rsidP="00B766EB">
            <w:pPr>
              <w:pStyle w:val="afa"/>
              <w:jc w:val="center"/>
              <w:rPr>
                <w:sz w:val="16"/>
                <w:szCs w:val="16"/>
              </w:rPr>
            </w:pPr>
          </w:p>
        </w:tc>
        <w:tc>
          <w:tcPr>
            <w:tcW w:w="567" w:type="dxa"/>
            <w:gridSpan w:val="3"/>
            <w:vAlign w:val="center"/>
          </w:tcPr>
          <w:p w:rsidR="00311156" w:rsidRPr="00B15949" w:rsidRDefault="00311156" w:rsidP="00B766EB">
            <w:pPr>
              <w:pStyle w:val="afa"/>
              <w:jc w:val="center"/>
              <w:rPr>
                <w:sz w:val="16"/>
                <w:szCs w:val="16"/>
              </w:rPr>
            </w:pPr>
            <w:r w:rsidRPr="00B15949">
              <w:rPr>
                <w:sz w:val="16"/>
                <w:szCs w:val="16"/>
              </w:rPr>
              <w:t>11</w:t>
            </w:r>
          </w:p>
        </w:tc>
        <w:tc>
          <w:tcPr>
            <w:tcW w:w="731" w:type="dxa"/>
            <w:gridSpan w:val="2"/>
            <w:vAlign w:val="center"/>
          </w:tcPr>
          <w:p w:rsidR="00311156" w:rsidRPr="00B15949" w:rsidRDefault="00311156" w:rsidP="00B766EB">
            <w:pPr>
              <w:pStyle w:val="afa"/>
              <w:jc w:val="center"/>
              <w:rPr>
                <w:sz w:val="16"/>
                <w:szCs w:val="16"/>
              </w:rPr>
            </w:pPr>
          </w:p>
        </w:tc>
        <w:tc>
          <w:tcPr>
            <w:tcW w:w="716" w:type="dxa"/>
            <w:gridSpan w:val="3"/>
            <w:vAlign w:val="center"/>
          </w:tcPr>
          <w:p w:rsidR="00311156" w:rsidRPr="00B15949" w:rsidRDefault="00311156" w:rsidP="00B766EB">
            <w:pPr>
              <w:pStyle w:val="afa"/>
              <w:jc w:val="center"/>
              <w:rPr>
                <w:sz w:val="16"/>
                <w:szCs w:val="16"/>
              </w:rPr>
            </w:pPr>
          </w:p>
        </w:tc>
        <w:tc>
          <w:tcPr>
            <w:tcW w:w="853" w:type="dxa"/>
            <w:gridSpan w:val="2"/>
            <w:vAlign w:val="center"/>
          </w:tcPr>
          <w:p w:rsidR="00311156" w:rsidRPr="00B15949" w:rsidRDefault="00311156" w:rsidP="00B766EB">
            <w:pPr>
              <w:pStyle w:val="afa"/>
              <w:jc w:val="center"/>
              <w:rPr>
                <w:sz w:val="16"/>
                <w:szCs w:val="16"/>
              </w:rPr>
            </w:pPr>
          </w:p>
        </w:tc>
        <w:tc>
          <w:tcPr>
            <w:tcW w:w="856" w:type="dxa"/>
            <w:gridSpan w:val="3"/>
            <w:vAlign w:val="center"/>
          </w:tcPr>
          <w:p w:rsidR="00311156" w:rsidRPr="00B15949" w:rsidRDefault="00311156" w:rsidP="00B766EB">
            <w:pPr>
              <w:pStyle w:val="afa"/>
              <w:jc w:val="center"/>
              <w:rPr>
                <w:sz w:val="16"/>
                <w:szCs w:val="16"/>
              </w:rPr>
            </w:pPr>
          </w:p>
        </w:tc>
        <w:tc>
          <w:tcPr>
            <w:tcW w:w="955" w:type="dxa"/>
            <w:vAlign w:val="center"/>
          </w:tcPr>
          <w:p w:rsidR="00311156" w:rsidRPr="00B15949" w:rsidRDefault="00311156" w:rsidP="00B766EB">
            <w:pPr>
              <w:pStyle w:val="afa"/>
              <w:jc w:val="center"/>
              <w:rPr>
                <w:sz w:val="16"/>
                <w:szCs w:val="16"/>
              </w:rPr>
            </w:pPr>
          </w:p>
        </w:tc>
        <w:tc>
          <w:tcPr>
            <w:tcW w:w="1033" w:type="dxa"/>
            <w:vAlign w:val="center"/>
          </w:tcPr>
          <w:p w:rsidR="00311156" w:rsidRPr="00B15949" w:rsidRDefault="00311156" w:rsidP="00B766EB">
            <w:pPr>
              <w:pStyle w:val="afa"/>
              <w:jc w:val="center"/>
              <w:rPr>
                <w:sz w:val="16"/>
                <w:szCs w:val="16"/>
              </w:rPr>
            </w:pPr>
          </w:p>
        </w:tc>
        <w:tc>
          <w:tcPr>
            <w:tcW w:w="952" w:type="dxa"/>
            <w:vAlign w:val="center"/>
          </w:tcPr>
          <w:p w:rsidR="00311156" w:rsidRPr="00B15949" w:rsidRDefault="00311156" w:rsidP="00B766EB">
            <w:pPr>
              <w:pStyle w:val="afa"/>
              <w:jc w:val="center"/>
              <w:rPr>
                <w:sz w:val="16"/>
                <w:szCs w:val="16"/>
              </w:rPr>
            </w:pPr>
          </w:p>
        </w:tc>
      </w:tr>
      <w:tr w:rsidR="00311156" w:rsidRPr="001E6C29" w:rsidTr="00097697">
        <w:tc>
          <w:tcPr>
            <w:tcW w:w="488" w:type="dxa"/>
            <w:tcBorders>
              <w:bottom w:val="single" w:sz="4" w:space="0" w:color="auto"/>
            </w:tcBorders>
            <w:vAlign w:val="center"/>
          </w:tcPr>
          <w:p w:rsidR="00311156" w:rsidRPr="00B15949" w:rsidRDefault="00311156" w:rsidP="00B766EB">
            <w:pPr>
              <w:pStyle w:val="afa"/>
              <w:jc w:val="center"/>
              <w:rPr>
                <w:sz w:val="16"/>
                <w:szCs w:val="16"/>
              </w:rPr>
            </w:pPr>
          </w:p>
        </w:tc>
        <w:tc>
          <w:tcPr>
            <w:tcW w:w="644" w:type="dxa"/>
            <w:tcBorders>
              <w:bottom w:val="single" w:sz="4" w:space="0" w:color="auto"/>
            </w:tcBorders>
            <w:vAlign w:val="center"/>
          </w:tcPr>
          <w:p w:rsidR="00311156" w:rsidRPr="00B15949" w:rsidRDefault="00311156" w:rsidP="00B766EB">
            <w:pPr>
              <w:pStyle w:val="afa"/>
              <w:jc w:val="center"/>
              <w:rPr>
                <w:sz w:val="16"/>
                <w:szCs w:val="16"/>
              </w:rPr>
            </w:pPr>
          </w:p>
        </w:tc>
        <w:tc>
          <w:tcPr>
            <w:tcW w:w="732" w:type="dxa"/>
            <w:tcBorders>
              <w:bottom w:val="single" w:sz="4" w:space="0" w:color="auto"/>
            </w:tcBorders>
            <w:vAlign w:val="center"/>
          </w:tcPr>
          <w:p w:rsidR="00311156" w:rsidRPr="00B15949" w:rsidRDefault="00311156" w:rsidP="00B766EB">
            <w:pPr>
              <w:pStyle w:val="afa"/>
              <w:jc w:val="center"/>
              <w:rPr>
                <w:sz w:val="16"/>
                <w:szCs w:val="16"/>
              </w:rPr>
            </w:pPr>
          </w:p>
        </w:tc>
        <w:tc>
          <w:tcPr>
            <w:tcW w:w="843" w:type="dxa"/>
            <w:tcBorders>
              <w:bottom w:val="single" w:sz="4" w:space="0" w:color="auto"/>
            </w:tcBorders>
            <w:vAlign w:val="center"/>
          </w:tcPr>
          <w:p w:rsidR="00311156" w:rsidRPr="00B15949" w:rsidRDefault="00311156" w:rsidP="00B766EB">
            <w:pPr>
              <w:pStyle w:val="afa"/>
              <w:jc w:val="center"/>
              <w:rPr>
                <w:sz w:val="16"/>
                <w:szCs w:val="16"/>
              </w:rPr>
            </w:pPr>
          </w:p>
        </w:tc>
        <w:tc>
          <w:tcPr>
            <w:tcW w:w="838" w:type="dxa"/>
            <w:gridSpan w:val="3"/>
            <w:tcBorders>
              <w:bottom w:val="single" w:sz="4" w:space="0" w:color="auto"/>
            </w:tcBorders>
            <w:vAlign w:val="center"/>
          </w:tcPr>
          <w:p w:rsidR="00311156" w:rsidRPr="00B15949" w:rsidRDefault="00311156" w:rsidP="00B766EB">
            <w:pPr>
              <w:pStyle w:val="afa"/>
              <w:jc w:val="center"/>
              <w:rPr>
                <w:sz w:val="16"/>
                <w:szCs w:val="16"/>
              </w:rPr>
            </w:pPr>
          </w:p>
        </w:tc>
        <w:tc>
          <w:tcPr>
            <w:tcW w:w="708" w:type="dxa"/>
            <w:gridSpan w:val="2"/>
            <w:tcBorders>
              <w:bottom w:val="single" w:sz="4" w:space="0" w:color="auto"/>
            </w:tcBorders>
            <w:vAlign w:val="center"/>
          </w:tcPr>
          <w:p w:rsidR="00311156" w:rsidRPr="00B15949" w:rsidRDefault="00311156" w:rsidP="00B766EB">
            <w:pPr>
              <w:pStyle w:val="afa"/>
              <w:jc w:val="center"/>
              <w:rPr>
                <w:sz w:val="16"/>
                <w:szCs w:val="16"/>
              </w:rPr>
            </w:pPr>
          </w:p>
        </w:tc>
        <w:tc>
          <w:tcPr>
            <w:tcW w:w="869" w:type="dxa"/>
            <w:gridSpan w:val="2"/>
            <w:tcBorders>
              <w:bottom w:val="single" w:sz="4" w:space="0" w:color="auto"/>
            </w:tcBorders>
            <w:vAlign w:val="center"/>
          </w:tcPr>
          <w:p w:rsidR="00311156" w:rsidRPr="00B15949" w:rsidRDefault="00311156" w:rsidP="00B766EB">
            <w:pPr>
              <w:pStyle w:val="afa"/>
              <w:jc w:val="center"/>
              <w:rPr>
                <w:sz w:val="16"/>
                <w:szCs w:val="16"/>
              </w:rPr>
            </w:pPr>
          </w:p>
        </w:tc>
        <w:tc>
          <w:tcPr>
            <w:tcW w:w="549" w:type="dxa"/>
            <w:tcBorders>
              <w:bottom w:val="single" w:sz="4" w:space="0" w:color="auto"/>
            </w:tcBorders>
            <w:vAlign w:val="center"/>
          </w:tcPr>
          <w:p w:rsidR="00311156" w:rsidRPr="00B15949" w:rsidRDefault="00311156" w:rsidP="00B766EB">
            <w:pPr>
              <w:pStyle w:val="afa"/>
              <w:jc w:val="center"/>
              <w:rPr>
                <w:sz w:val="16"/>
                <w:szCs w:val="16"/>
              </w:rPr>
            </w:pPr>
          </w:p>
        </w:tc>
        <w:tc>
          <w:tcPr>
            <w:tcW w:w="850" w:type="dxa"/>
            <w:tcBorders>
              <w:bottom w:val="single" w:sz="4" w:space="0" w:color="auto"/>
            </w:tcBorders>
            <w:vAlign w:val="center"/>
          </w:tcPr>
          <w:p w:rsidR="00311156" w:rsidRPr="00B15949" w:rsidRDefault="00311156" w:rsidP="00B766EB">
            <w:pPr>
              <w:pStyle w:val="afa"/>
              <w:jc w:val="center"/>
              <w:rPr>
                <w:sz w:val="16"/>
                <w:szCs w:val="16"/>
              </w:rPr>
            </w:pPr>
          </w:p>
        </w:tc>
        <w:tc>
          <w:tcPr>
            <w:tcW w:w="732" w:type="dxa"/>
            <w:gridSpan w:val="2"/>
            <w:tcBorders>
              <w:bottom w:val="single" w:sz="4" w:space="0" w:color="auto"/>
            </w:tcBorders>
            <w:vAlign w:val="center"/>
          </w:tcPr>
          <w:p w:rsidR="00311156" w:rsidRPr="00B15949" w:rsidRDefault="00311156" w:rsidP="00B766EB">
            <w:pPr>
              <w:pStyle w:val="afa"/>
              <w:jc w:val="center"/>
              <w:rPr>
                <w:sz w:val="16"/>
                <w:szCs w:val="16"/>
              </w:rPr>
            </w:pPr>
          </w:p>
        </w:tc>
        <w:tc>
          <w:tcPr>
            <w:tcW w:w="714" w:type="dxa"/>
            <w:gridSpan w:val="2"/>
            <w:tcBorders>
              <w:bottom w:val="single" w:sz="4" w:space="0" w:color="auto"/>
            </w:tcBorders>
            <w:vAlign w:val="center"/>
          </w:tcPr>
          <w:p w:rsidR="00311156" w:rsidRPr="00B15949" w:rsidRDefault="00311156" w:rsidP="00B766EB">
            <w:pPr>
              <w:pStyle w:val="afa"/>
              <w:jc w:val="center"/>
              <w:rPr>
                <w:sz w:val="16"/>
                <w:szCs w:val="16"/>
              </w:rPr>
            </w:pPr>
          </w:p>
        </w:tc>
        <w:tc>
          <w:tcPr>
            <w:tcW w:w="822" w:type="dxa"/>
            <w:tcBorders>
              <w:bottom w:val="single" w:sz="4" w:space="0" w:color="auto"/>
            </w:tcBorders>
            <w:vAlign w:val="center"/>
          </w:tcPr>
          <w:p w:rsidR="00311156" w:rsidRPr="00B15949" w:rsidRDefault="00311156" w:rsidP="00B766EB">
            <w:pPr>
              <w:pStyle w:val="afa"/>
              <w:jc w:val="center"/>
              <w:rPr>
                <w:sz w:val="16"/>
                <w:szCs w:val="16"/>
              </w:rPr>
            </w:pPr>
          </w:p>
        </w:tc>
        <w:tc>
          <w:tcPr>
            <w:tcW w:w="567" w:type="dxa"/>
            <w:gridSpan w:val="3"/>
            <w:tcBorders>
              <w:bottom w:val="single" w:sz="4" w:space="0" w:color="auto"/>
            </w:tcBorders>
            <w:vAlign w:val="center"/>
          </w:tcPr>
          <w:p w:rsidR="00311156" w:rsidRPr="00B15949" w:rsidRDefault="00311156" w:rsidP="00B766EB">
            <w:pPr>
              <w:pStyle w:val="afa"/>
              <w:jc w:val="center"/>
              <w:rPr>
                <w:sz w:val="16"/>
                <w:szCs w:val="16"/>
              </w:rPr>
            </w:pPr>
            <w:r w:rsidRPr="00B15949">
              <w:rPr>
                <w:sz w:val="16"/>
                <w:szCs w:val="16"/>
              </w:rPr>
              <w:t>2</w:t>
            </w:r>
          </w:p>
        </w:tc>
        <w:tc>
          <w:tcPr>
            <w:tcW w:w="731" w:type="dxa"/>
            <w:gridSpan w:val="2"/>
            <w:tcBorders>
              <w:bottom w:val="single" w:sz="4" w:space="0" w:color="auto"/>
            </w:tcBorders>
            <w:vAlign w:val="center"/>
          </w:tcPr>
          <w:p w:rsidR="00311156" w:rsidRPr="00B15949" w:rsidRDefault="00311156" w:rsidP="00B766EB">
            <w:pPr>
              <w:pStyle w:val="afa"/>
              <w:jc w:val="center"/>
              <w:rPr>
                <w:sz w:val="16"/>
                <w:szCs w:val="16"/>
              </w:rPr>
            </w:pPr>
          </w:p>
        </w:tc>
        <w:tc>
          <w:tcPr>
            <w:tcW w:w="716" w:type="dxa"/>
            <w:gridSpan w:val="3"/>
            <w:tcBorders>
              <w:bottom w:val="single" w:sz="4" w:space="0" w:color="auto"/>
            </w:tcBorders>
            <w:vAlign w:val="center"/>
          </w:tcPr>
          <w:p w:rsidR="00311156" w:rsidRPr="00B15949" w:rsidRDefault="00311156" w:rsidP="00B766EB">
            <w:pPr>
              <w:pStyle w:val="afa"/>
              <w:jc w:val="center"/>
              <w:rPr>
                <w:sz w:val="16"/>
                <w:szCs w:val="16"/>
              </w:rPr>
            </w:pPr>
          </w:p>
        </w:tc>
        <w:tc>
          <w:tcPr>
            <w:tcW w:w="853" w:type="dxa"/>
            <w:gridSpan w:val="2"/>
            <w:tcBorders>
              <w:bottom w:val="single" w:sz="4" w:space="0" w:color="auto"/>
            </w:tcBorders>
            <w:vAlign w:val="center"/>
          </w:tcPr>
          <w:p w:rsidR="00311156" w:rsidRPr="00B15949" w:rsidRDefault="00311156" w:rsidP="00B766EB">
            <w:pPr>
              <w:pStyle w:val="afa"/>
              <w:jc w:val="center"/>
              <w:rPr>
                <w:sz w:val="16"/>
                <w:szCs w:val="16"/>
              </w:rPr>
            </w:pPr>
          </w:p>
        </w:tc>
        <w:tc>
          <w:tcPr>
            <w:tcW w:w="856" w:type="dxa"/>
            <w:gridSpan w:val="3"/>
            <w:tcBorders>
              <w:bottom w:val="single" w:sz="4" w:space="0" w:color="auto"/>
            </w:tcBorders>
            <w:vAlign w:val="center"/>
          </w:tcPr>
          <w:p w:rsidR="00311156" w:rsidRPr="00B15949" w:rsidRDefault="00311156" w:rsidP="00B766EB">
            <w:pPr>
              <w:pStyle w:val="afa"/>
              <w:jc w:val="center"/>
              <w:rPr>
                <w:sz w:val="16"/>
                <w:szCs w:val="16"/>
              </w:rPr>
            </w:pPr>
          </w:p>
        </w:tc>
        <w:tc>
          <w:tcPr>
            <w:tcW w:w="955" w:type="dxa"/>
            <w:tcBorders>
              <w:bottom w:val="single" w:sz="4" w:space="0" w:color="auto"/>
            </w:tcBorders>
            <w:vAlign w:val="center"/>
          </w:tcPr>
          <w:p w:rsidR="00311156" w:rsidRPr="00B15949" w:rsidRDefault="00311156" w:rsidP="00B766EB">
            <w:pPr>
              <w:pStyle w:val="afa"/>
              <w:jc w:val="center"/>
              <w:rPr>
                <w:sz w:val="16"/>
                <w:szCs w:val="16"/>
              </w:rPr>
            </w:pPr>
          </w:p>
        </w:tc>
        <w:tc>
          <w:tcPr>
            <w:tcW w:w="1033" w:type="dxa"/>
            <w:tcBorders>
              <w:bottom w:val="single" w:sz="4" w:space="0" w:color="auto"/>
            </w:tcBorders>
            <w:vAlign w:val="center"/>
          </w:tcPr>
          <w:p w:rsidR="00311156" w:rsidRPr="00B15949" w:rsidRDefault="00311156" w:rsidP="00B766EB">
            <w:pPr>
              <w:pStyle w:val="afa"/>
              <w:jc w:val="center"/>
              <w:rPr>
                <w:sz w:val="16"/>
                <w:szCs w:val="16"/>
              </w:rPr>
            </w:pPr>
          </w:p>
        </w:tc>
        <w:tc>
          <w:tcPr>
            <w:tcW w:w="952" w:type="dxa"/>
            <w:tcBorders>
              <w:bottom w:val="single" w:sz="4" w:space="0" w:color="auto"/>
            </w:tcBorders>
            <w:vAlign w:val="center"/>
          </w:tcPr>
          <w:p w:rsidR="00311156" w:rsidRPr="00B15949" w:rsidRDefault="00311156" w:rsidP="00B766EB">
            <w:pPr>
              <w:pStyle w:val="afa"/>
              <w:jc w:val="center"/>
              <w:rPr>
                <w:sz w:val="16"/>
                <w:szCs w:val="16"/>
              </w:rPr>
            </w:pPr>
          </w:p>
        </w:tc>
      </w:tr>
      <w:tr w:rsidR="00311156" w:rsidRPr="001E6C29" w:rsidTr="00097697">
        <w:tc>
          <w:tcPr>
            <w:tcW w:w="488"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i/>
                <w:sz w:val="16"/>
                <w:szCs w:val="16"/>
              </w:rPr>
            </w:pPr>
            <w:r w:rsidRPr="00B15949">
              <w:rPr>
                <w:i/>
                <w:sz w:val="16"/>
                <w:szCs w:val="16"/>
              </w:rPr>
              <w:t>*</w:t>
            </w:r>
            <w:r w:rsidRPr="00B15949">
              <w:rPr>
                <w:sz w:val="16"/>
                <w:szCs w:val="16"/>
              </w:rPr>
              <w:t>Примечание</w:t>
            </w:r>
            <w:r w:rsidRPr="00B15949">
              <w:rPr>
                <w:i/>
                <w:sz w:val="16"/>
                <w:szCs w:val="16"/>
              </w:rPr>
              <w:t>:</w:t>
            </w:r>
          </w:p>
        </w:tc>
        <w:tc>
          <w:tcPr>
            <w:tcW w:w="13588" w:type="dxa"/>
            <w:gridSpan w:val="31"/>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r w:rsidRPr="00B15949">
              <w:rPr>
                <w:sz w:val="16"/>
                <w:szCs w:val="16"/>
              </w:rPr>
              <w:t>1.1,1.2 и т.д. - собственников контрагента по договору (собственники первого уровня)</w:t>
            </w:r>
          </w:p>
        </w:tc>
      </w:tr>
      <w:tr w:rsidR="00311156" w:rsidRPr="001E6C29" w:rsidTr="00097697">
        <w:tc>
          <w:tcPr>
            <w:tcW w:w="488"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13588" w:type="dxa"/>
            <w:gridSpan w:val="31"/>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r w:rsidRPr="00B15949">
              <w:rPr>
                <w:sz w:val="16"/>
                <w:szCs w:val="16"/>
              </w:rPr>
              <w:t>1.1.2, 1.2.1, 1.2.2 и т.д. - собственники организации 1.1 (собственники второго уровня)</w:t>
            </w:r>
          </w:p>
        </w:tc>
      </w:tr>
      <w:tr w:rsidR="00311156" w:rsidRPr="001E6C29" w:rsidTr="00097697">
        <w:tc>
          <w:tcPr>
            <w:tcW w:w="488"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13588" w:type="dxa"/>
            <w:gridSpan w:val="31"/>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r w:rsidRPr="00B15949">
              <w:rPr>
                <w:sz w:val="16"/>
                <w:szCs w:val="16"/>
              </w:rPr>
              <w:t xml:space="preserve">и далее - по аналогичной схеме до конечного </w:t>
            </w:r>
            <w:proofErr w:type="spellStart"/>
            <w:r w:rsidRPr="00B15949">
              <w:rPr>
                <w:sz w:val="16"/>
                <w:szCs w:val="16"/>
              </w:rPr>
              <w:t>бенефициарного</w:t>
            </w:r>
            <w:proofErr w:type="spellEnd"/>
            <w:r w:rsidRPr="00B15949">
              <w:rPr>
                <w:sz w:val="16"/>
                <w:szCs w:val="16"/>
              </w:rPr>
              <w:t xml:space="preserve"> собственника (пример: 1.1.3.1)</w:t>
            </w:r>
          </w:p>
        </w:tc>
      </w:tr>
      <w:tr w:rsidR="00311156" w:rsidRPr="001E6C29" w:rsidTr="00097697">
        <w:tc>
          <w:tcPr>
            <w:tcW w:w="488"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13588" w:type="dxa"/>
            <w:gridSpan w:val="31"/>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r>
      <w:tr w:rsidR="00311156" w:rsidRPr="001E6C29" w:rsidTr="00097697">
        <w:tc>
          <w:tcPr>
            <w:tcW w:w="488"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center"/>
              <w:rPr>
                <w:sz w:val="16"/>
                <w:szCs w:val="16"/>
              </w:rPr>
            </w:pPr>
          </w:p>
        </w:tc>
        <w:tc>
          <w:tcPr>
            <w:tcW w:w="13588" w:type="dxa"/>
            <w:gridSpan w:val="31"/>
            <w:tcBorders>
              <w:top w:val="single" w:sz="4" w:space="0" w:color="auto"/>
              <w:left w:val="single" w:sz="4" w:space="0" w:color="auto"/>
              <w:bottom w:val="single" w:sz="4" w:space="0" w:color="auto"/>
              <w:right w:val="single" w:sz="4" w:space="0" w:color="auto"/>
            </w:tcBorders>
            <w:vAlign w:val="center"/>
          </w:tcPr>
          <w:p w:rsidR="00311156" w:rsidRPr="00B15949" w:rsidRDefault="00311156" w:rsidP="00B766EB">
            <w:pPr>
              <w:pStyle w:val="afa"/>
              <w:jc w:val="left"/>
              <w:rPr>
                <w:sz w:val="16"/>
                <w:szCs w:val="16"/>
              </w:rPr>
            </w:pPr>
            <w:r w:rsidRPr="00B15949">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311156" w:rsidRDefault="00311156" w:rsidP="00311156">
      <w:pPr>
        <w:rPr>
          <w:rFonts w:eastAsia="MS Mincho"/>
          <w:b/>
          <w:i/>
          <w:sz w:val="28"/>
          <w:szCs w:val="28"/>
        </w:rPr>
      </w:pPr>
    </w:p>
    <w:tbl>
      <w:tblPr>
        <w:tblW w:w="0" w:type="auto"/>
        <w:tblInd w:w="223" w:type="dxa"/>
        <w:tblLayout w:type="fixed"/>
        <w:tblLook w:val="0000"/>
      </w:tblPr>
      <w:tblGrid>
        <w:gridCol w:w="8213"/>
        <w:gridCol w:w="7225"/>
      </w:tblGrid>
      <w:tr w:rsidR="00311156" w:rsidRPr="00535964" w:rsidTr="00B766EB">
        <w:trPr>
          <w:trHeight w:val="874"/>
        </w:trPr>
        <w:tc>
          <w:tcPr>
            <w:tcW w:w="8213" w:type="dxa"/>
            <w:shd w:val="clear" w:color="auto" w:fill="auto"/>
          </w:tcPr>
          <w:p w:rsidR="00311156" w:rsidRPr="003927AD" w:rsidRDefault="00311156" w:rsidP="00B766EB">
            <w:pPr>
              <w:spacing w:line="360" w:lineRule="auto"/>
            </w:pPr>
            <w:r w:rsidRPr="003927AD">
              <w:t>Заказчик:</w:t>
            </w:r>
          </w:p>
          <w:p w:rsidR="00311156" w:rsidRPr="003927AD" w:rsidRDefault="00311156" w:rsidP="00B766EB">
            <w:pPr>
              <w:spacing w:line="360" w:lineRule="auto"/>
              <w:rPr>
                <w:vertAlign w:val="superscript"/>
              </w:rPr>
            </w:pPr>
            <w:r w:rsidRPr="003927AD">
              <w:t>_______    ______________</w:t>
            </w:r>
          </w:p>
          <w:p w:rsidR="00311156" w:rsidRPr="003927AD" w:rsidRDefault="00311156" w:rsidP="00B766EB">
            <w:pPr>
              <w:spacing w:line="360" w:lineRule="auto"/>
            </w:pPr>
            <w:r w:rsidRPr="003927AD">
              <w:rPr>
                <w:vertAlign w:val="superscript"/>
              </w:rPr>
              <w:t xml:space="preserve">(подпись)                        (Ф.И.О.)                                     </w:t>
            </w:r>
          </w:p>
        </w:tc>
        <w:tc>
          <w:tcPr>
            <w:tcW w:w="7225" w:type="dxa"/>
            <w:shd w:val="clear" w:color="auto" w:fill="auto"/>
          </w:tcPr>
          <w:p w:rsidR="00311156" w:rsidRPr="003927AD" w:rsidRDefault="00311156" w:rsidP="00B766EB">
            <w:pPr>
              <w:spacing w:line="360" w:lineRule="auto"/>
            </w:pPr>
            <w:r w:rsidRPr="003927AD">
              <w:t>Исполнитель:</w:t>
            </w:r>
          </w:p>
          <w:p w:rsidR="00311156" w:rsidRPr="003927AD" w:rsidRDefault="00311156" w:rsidP="00B766EB">
            <w:pPr>
              <w:spacing w:line="360" w:lineRule="auto"/>
              <w:rPr>
                <w:vertAlign w:val="superscript"/>
              </w:rPr>
            </w:pPr>
            <w:r w:rsidRPr="003927AD">
              <w:t>_______    ______________</w:t>
            </w:r>
          </w:p>
          <w:p w:rsidR="00311156" w:rsidRPr="003927AD" w:rsidRDefault="00311156" w:rsidP="00B766EB">
            <w:pPr>
              <w:spacing w:line="360" w:lineRule="auto"/>
            </w:pPr>
            <w:r w:rsidRPr="003927AD">
              <w:rPr>
                <w:vertAlign w:val="superscript"/>
              </w:rPr>
              <w:t xml:space="preserve">(подпись)                        (Ф.И.О.)                             </w:t>
            </w:r>
          </w:p>
        </w:tc>
      </w:tr>
    </w:tbl>
    <w:p w:rsidR="00311156" w:rsidRPr="00B11B10" w:rsidRDefault="00311156" w:rsidP="00311156">
      <w:pPr>
        <w:rPr>
          <w:highlight w:val="cyan"/>
        </w:rPr>
        <w:sectPr w:rsidR="00311156" w:rsidRPr="00B11B10" w:rsidSect="00B766EB">
          <w:headerReference w:type="default" r:id="rId20"/>
          <w:footerReference w:type="even" r:id="rId21"/>
          <w:footerReference w:type="default" r:id="rId22"/>
          <w:pgSz w:w="16840" w:h="11907" w:orient="landscape" w:code="9"/>
          <w:pgMar w:top="142" w:right="1134" w:bottom="993" w:left="1134" w:header="794" w:footer="794" w:gutter="0"/>
          <w:cols w:space="720"/>
          <w:titlePg/>
          <w:docGrid w:linePitch="326"/>
        </w:sectPr>
      </w:pPr>
    </w:p>
    <w:p w:rsidR="00913055" w:rsidRPr="00311156" w:rsidRDefault="00913055" w:rsidP="00913055">
      <w:pPr>
        <w:pStyle w:val="2"/>
        <w:spacing w:before="0" w:after="0"/>
        <w:jc w:val="right"/>
        <w:rPr>
          <w:rFonts w:cs="Times New Roman"/>
          <w:i w:val="0"/>
          <w:iCs w:val="0"/>
        </w:rPr>
      </w:pPr>
      <w:r w:rsidRPr="00311156">
        <w:rPr>
          <w:rFonts w:cs="Times New Roman"/>
          <w:i w:val="0"/>
          <w:iCs w:val="0"/>
        </w:rPr>
        <w:t>Приложение № 6</w:t>
      </w:r>
    </w:p>
    <w:p w:rsidR="00913055" w:rsidRPr="00311156" w:rsidRDefault="00913055" w:rsidP="00913055">
      <w:pPr>
        <w:pStyle w:val="2"/>
        <w:spacing w:before="0" w:after="0"/>
        <w:jc w:val="right"/>
        <w:rPr>
          <w:rFonts w:cs="Times New Roman"/>
          <w:i w:val="0"/>
          <w:iCs w:val="0"/>
        </w:rPr>
      </w:pPr>
      <w:r w:rsidRPr="00311156">
        <w:rPr>
          <w:rFonts w:cs="Times New Roman"/>
          <w:i w:val="0"/>
          <w:iCs w:val="0"/>
        </w:rPr>
        <w:t>к документации о закупке</w:t>
      </w:r>
    </w:p>
    <w:p w:rsidR="00913055" w:rsidRPr="00311156" w:rsidRDefault="00913055" w:rsidP="00913055">
      <w:pPr>
        <w:pStyle w:val="afa"/>
        <w:jc w:val="left"/>
        <w:rPr>
          <w:b/>
          <w:i/>
          <w:sz w:val="28"/>
          <w:szCs w:val="28"/>
        </w:rPr>
      </w:pPr>
    </w:p>
    <w:p w:rsidR="00913055" w:rsidRPr="008D67F8" w:rsidRDefault="00913055" w:rsidP="00913055">
      <w:pPr>
        <w:pStyle w:val="afa"/>
        <w:jc w:val="left"/>
        <w:rPr>
          <w:b/>
          <w:i/>
          <w:sz w:val="28"/>
          <w:szCs w:val="28"/>
          <w:highlight w:val="cyan"/>
        </w:rPr>
      </w:pPr>
    </w:p>
    <w:p w:rsidR="00311156" w:rsidRPr="00676C36" w:rsidRDefault="00311156" w:rsidP="00311156">
      <w:pPr>
        <w:pStyle w:val="afa"/>
        <w:ind w:firstLine="0"/>
        <w:jc w:val="center"/>
        <w:rPr>
          <w:b/>
          <w:sz w:val="24"/>
        </w:rPr>
      </w:pPr>
      <w:r w:rsidRPr="00676C36">
        <w:rPr>
          <w:b/>
          <w:sz w:val="24"/>
        </w:rPr>
        <w:t>ОПИСЬ ДОКУМЕНТОВ</w:t>
      </w:r>
    </w:p>
    <w:p w:rsidR="00311156" w:rsidRPr="00931D7A" w:rsidRDefault="00311156" w:rsidP="00311156">
      <w:pPr>
        <w:pStyle w:val="afa"/>
        <w:ind w:firstLine="0"/>
        <w:jc w:val="center"/>
        <w:rPr>
          <w:b/>
          <w:sz w:val="24"/>
        </w:rPr>
      </w:pPr>
      <w:r w:rsidRPr="00676C36">
        <w:rPr>
          <w:b/>
          <w:sz w:val="24"/>
        </w:rPr>
        <w:t xml:space="preserve">входящих в состав заявки на участие в </w:t>
      </w:r>
      <w:r>
        <w:rPr>
          <w:b/>
          <w:sz w:val="24"/>
        </w:rPr>
        <w:t>Запросе предложений</w:t>
      </w:r>
      <w:r w:rsidRPr="00931D7A">
        <w:rPr>
          <w:b/>
          <w:sz w:val="24"/>
        </w:rPr>
        <w:t xml:space="preserve"> среди субъектов малого и с</w:t>
      </w:r>
      <w:r>
        <w:rPr>
          <w:b/>
          <w:sz w:val="24"/>
        </w:rPr>
        <w:t xml:space="preserve">реднего предпринимательства </w:t>
      </w:r>
      <w:r w:rsidRPr="00E02269">
        <w:rPr>
          <w:b/>
          <w:sz w:val="24"/>
        </w:rPr>
        <w:t>№ ЗП-МСП-НКПОКТ-16</w:t>
      </w:r>
      <w:r w:rsidR="00E02269" w:rsidRPr="00E02269">
        <w:rPr>
          <w:b/>
          <w:sz w:val="24"/>
        </w:rPr>
        <w:t>-0027</w:t>
      </w:r>
    </w:p>
    <w:p w:rsidR="00311156" w:rsidRPr="00931D7A" w:rsidRDefault="00311156" w:rsidP="00311156">
      <w:pPr>
        <w:pStyle w:val="afa"/>
        <w:ind w:firstLine="0"/>
        <w:jc w:val="center"/>
        <w:rPr>
          <w:sz w:val="24"/>
        </w:rPr>
      </w:pPr>
    </w:p>
    <w:p w:rsidR="00311156" w:rsidRPr="00931D7A" w:rsidRDefault="00311156" w:rsidP="00AA577F">
      <w:pPr>
        <w:pStyle w:val="afa"/>
        <w:ind w:firstLine="0"/>
        <w:rPr>
          <w:sz w:val="24"/>
        </w:rPr>
      </w:pPr>
      <w:r w:rsidRPr="00931D7A">
        <w:rPr>
          <w:sz w:val="24"/>
        </w:rPr>
        <w:t>Настоящим</w:t>
      </w:r>
      <w:r w:rsidR="00AA577F">
        <w:rPr>
          <w:sz w:val="24"/>
        </w:rPr>
        <w:t xml:space="preserve"> </w:t>
      </w:r>
      <w:r w:rsidRPr="00931D7A">
        <w:rPr>
          <w:sz w:val="24"/>
        </w:rPr>
        <w:t>_____________________________</w:t>
      </w:r>
      <w:r w:rsidR="00AA577F">
        <w:rPr>
          <w:sz w:val="24"/>
        </w:rPr>
        <w:t xml:space="preserve"> </w:t>
      </w:r>
      <w:r w:rsidRPr="00931D7A">
        <w:rPr>
          <w:sz w:val="24"/>
        </w:rPr>
        <w:t>подтверждает подлинность и достоверность</w:t>
      </w:r>
    </w:p>
    <w:p w:rsidR="00311156" w:rsidRPr="00931D7A" w:rsidRDefault="00311156" w:rsidP="00311156">
      <w:pPr>
        <w:pStyle w:val="afa"/>
        <w:ind w:firstLine="426"/>
        <w:rPr>
          <w:sz w:val="24"/>
        </w:rPr>
      </w:pPr>
      <w:r w:rsidRPr="00931D7A">
        <w:rPr>
          <w:i/>
          <w:sz w:val="18"/>
          <w:szCs w:val="18"/>
        </w:rPr>
        <w:t xml:space="preserve"> </w:t>
      </w:r>
      <w:r w:rsidR="00AA577F">
        <w:rPr>
          <w:i/>
          <w:sz w:val="18"/>
          <w:szCs w:val="18"/>
        </w:rPr>
        <w:t xml:space="preserve">                         </w:t>
      </w:r>
      <w:r w:rsidRPr="00931D7A">
        <w:rPr>
          <w:i/>
          <w:sz w:val="18"/>
          <w:szCs w:val="18"/>
        </w:rPr>
        <w:t>(наименование участника закупки)</w:t>
      </w:r>
    </w:p>
    <w:p w:rsidR="00311156" w:rsidRDefault="00311156" w:rsidP="00311156">
      <w:pPr>
        <w:pStyle w:val="afa"/>
        <w:ind w:left="-142" w:firstLine="0"/>
        <w:rPr>
          <w:sz w:val="24"/>
        </w:rPr>
      </w:pPr>
      <w:r w:rsidRPr="00931D7A">
        <w:rPr>
          <w:sz w:val="24"/>
        </w:rPr>
        <w:t>представленных в состав заявки</w:t>
      </w:r>
      <w:r>
        <w:rPr>
          <w:sz w:val="24"/>
        </w:rPr>
        <w:t xml:space="preserve"> на участие в </w:t>
      </w:r>
      <w:r w:rsidR="00E02269">
        <w:rPr>
          <w:sz w:val="24"/>
        </w:rPr>
        <w:t>Запросе предложений</w:t>
      </w:r>
      <w:r>
        <w:rPr>
          <w:sz w:val="24"/>
        </w:rPr>
        <w:t xml:space="preserve">                                                </w:t>
      </w:r>
      <w:r w:rsidR="00E02269" w:rsidRPr="00E02269">
        <w:rPr>
          <w:sz w:val="24"/>
        </w:rPr>
        <w:t>№ ЗП-МСП-НКПОКТ-16-0027</w:t>
      </w:r>
      <w:r w:rsidRPr="00E02269">
        <w:rPr>
          <w:sz w:val="24"/>
        </w:rPr>
        <w:t xml:space="preserve"> следующих документов и сведений:</w:t>
      </w:r>
    </w:p>
    <w:p w:rsidR="00311156" w:rsidRDefault="00311156" w:rsidP="00311156">
      <w:pPr>
        <w:pStyle w:val="afa"/>
        <w:ind w:firstLine="0"/>
        <w:jc w:val="left"/>
        <w:rPr>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662"/>
        <w:gridCol w:w="1134"/>
        <w:gridCol w:w="1276"/>
      </w:tblGrid>
      <w:tr w:rsidR="00311156" w:rsidRPr="00B872E5" w:rsidTr="00B766EB">
        <w:tc>
          <w:tcPr>
            <w:tcW w:w="568" w:type="dxa"/>
          </w:tcPr>
          <w:p w:rsidR="00311156" w:rsidRPr="00B872E5" w:rsidRDefault="00311156" w:rsidP="00B766EB">
            <w:pPr>
              <w:pStyle w:val="afa"/>
              <w:ind w:firstLine="0"/>
              <w:jc w:val="center"/>
              <w:rPr>
                <w:sz w:val="20"/>
                <w:szCs w:val="20"/>
              </w:rPr>
            </w:pPr>
            <w:r w:rsidRPr="00B872E5">
              <w:rPr>
                <w:sz w:val="20"/>
                <w:szCs w:val="20"/>
              </w:rPr>
              <w:t>№ п/п</w:t>
            </w:r>
          </w:p>
        </w:tc>
        <w:tc>
          <w:tcPr>
            <w:tcW w:w="6662" w:type="dxa"/>
            <w:vAlign w:val="center"/>
          </w:tcPr>
          <w:p w:rsidR="00311156" w:rsidRPr="00B872E5" w:rsidRDefault="00311156" w:rsidP="00B766EB">
            <w:pPr>
              <w:pStyle w:val="afa"/>
              <w:ind w:right="-108" w:firstLine="0"/>
              <w:jc w:val="center"/>
              <w:rPr>
                <w:sz w:val="20"/>
                <w:szCs w:val="20"/>
              </w:rPr>
            </w:pPr>
            <w:r w:rsidRPr="00B872E5">
              <w:rPr>
                <w:sz w:val="20"/>
                <w:szCs w:val="20"/>
              </w:rPr>
              <w:t>Наименование</w:t>
            </w:r>
          </w:p>
        </w:tc>
        <w:tc>
          <w:tcPr>
            <w:tcW w:w="1134" w:type="dxa"/>
          </w:tcPr>
          <w:p w:rsidR="00311156" w:rsidRPr="00B872E5" w:rsidRDefault="00311156" w:rsidP="00B766EB">
            <w:pPr>
              <w:pStyle w:val="afa"/>
              <w:ind w:firstLine="0"/>
              <w:jc w:val="center"/>
              <w:rPr>
                <w:sz w:val="20"/>
                <w:szCs w:val="20"/>
              </w:rPr>
            </w:pPr>
            <w:r w:rsidRPr="00B872E5">
              <w:rPr>
                <w:sz w:val="20"/>
                <w:szCs w:val="20"/>
              </w:rPr>
              <w:t>Количество листов</w:t>
            </w:r>
          </w:p>
        </w:tc>
        <w:tc>
          <w:tcPr>
            <w:tcW w:w="1276" w:type="dxa"/>
          </w:tcPr>
          <w:p w:rsidR="00311156" w:rsidRPr="00B872E5" w:rsidRDefault="00311156" w:rsidP="00B766EB">
            <w:pPr>
              <w:pStyle w:val="afa"/>
              <w:ind w:firstLine="0"/>
              <w:jc w:val="center"/>
              <w:rPr>
                <w:sz w:val="20"/>
                <w:szCs w:val="20"/>
              </w:rPr>
            </w:pPr>
            <w:r w:rsidRPr="00B872E5">
              <w:rPr>
                <w:sz w:val="20"/>
                <w:szCs w:val="20"/>
              </w:rPr>
              <w:t>Номер страницы</w:t>
            </w:r>
          </w:p>
        </w:tc>
      </w:tr>
      <w:tr w:rsidR="00311156" w:rsidRPr="00B872E5" w:rsidTr="00B766EB">
        <w:tc>
          <w:tcPr>
            <w:tcW w:w="568" w:type="dxa"/>
          </w:tcPr>
          <w:p w:rsidR="00311156" w:rsidRPr="00B872E5" w:rsidRDefault="00311156" w:rsidP="00B766EB">
            <w:pPr>
              <w:pStyle w:val="Default"/>
              <w:rPr>
                <w:color w:val="auto"/>
                <w:sz w:val="18"/>
                <w:szCs w:val="18"/>
              </w:rPr>
            </w:pPr>
            <w:r>
              <w:rPr>
                <w:color w:val="auto"/>
                <w:sz w:val="18"/>
                <w:szCs w:val="18"/>
              </w:rPr>
              <w:t>1.</w:t>
            </w:r>
          </w:p>
        </w:tc>
        <w:tc>
          <w:tcPr>
            <w:tcW w:w="6662" w:type="dxa"/>
            <w:vAlign w:val="center"/>
          </w:tcPr>
          <w:p w:rsidR="00311156" w:rsidRPr="00B872E5" w:rsidRDefault="00311156" w:rsidP="00B766EB">
            <w:pPr>
              <w:pStyle w:val="Default"/>
              <w:rPr>
                <w:color w:val="auto"/>
                <w:sz w:val="18"/>
                <w:szCs w:val="18"/>
              </w:rPr>
            </w:pPr>
          </w:p>
        </w:tc>
        <w:tc>
          <w:tcPr>
            <w:tcW w:w="1134" w:type="dxa"/>
          </w:tcPr>
          <w:p w:rsidR="00311156" w:rsidRPr="00B872E5" w:rsidRDefault="00311156" w:rsidP="00B766EB">
            <w:pPr>
              <w:pStyle w:val="afa"/>
              <w:ind w:firstLine="0"/>
              <w:jc w:val="left"/>
              <w:rPr>
                <w:sz w:val="20"/>
                <w:szCs w:val="20"/>
              </w:rPr>
            </w:pPr>
          </w:p>
        </w:tc>
        <w:tc>
          <w:tcPr>
            <w:tcW w:w="1276" w:type="dxa"/>
          </w:tcPr>
          <w:p w:rsidR="00311156" w:rsidRPr="00B872E5" w:rsidRDefault="00311156" w:rsidP="00B766EB">
            <w:pPr>
              <w:pStyle w:val="afa"/>
              <w:ind w:firstLine="0"/>
              <w:jc w:val="left"/>
              <w:rPr>
                <w:sz w:val="20"/>
                <w:szCs w:val="20"/>
              </w:rPr>
            </w:pPr>
          </w:p>
        </w:tc>
      </w:tr>
      <w:tr w:rsidR="00311156" w:rsidRPr="00B872E5" w:rsidTr="00B766EB">
        <w:tc>
          <w:tcPr>
            <w:tcW w:w="568" w:type="dxa"/>
          </w:tcPr>
          <w:p w:rsidR="00311156" w:rsidRPr="00B872E5" w:rsidRDefault="00311156" w:rsidP="00B766EB">
            <w:pPr>
              <w:pStyle w:val="Default"/>
              <w:rPr>
                <w:color w:val="auto"/>
                <w:sz w:val="18"/>
                <w:szCs w:val="18"/>
              </w:rPr>
            </w:pPr>
            <w:r>
              <w:rPr>
                <w:color w:val="auto"/>
                <w:sz w:val="18"/>
                <w:szCs w:val="18"/>
              </w:rPr>
              <w:t>2.</w:t>
            </w:r>
          </w:p>
        </w:tc>
        <w:tc>
          <w:tcPr>
            <w:tcW w:w="6662" w:type="dxa"/>
            <w:vAlign w:val="center"/>
          </w:tcPr>
          <w:p w:rsidR="00311156" w:rsidRPr="00B872E5" w:rsidRDefault="00311156" w:rsidP="00B766EB">
            <w:pPr>
              <w:pStyle w:val="Default"/>
              <w:rPr>
                <w:color w:val="auto"/>
                <w:sz w:val="18"/>
                <w:szCs w:val="18"/>
              </w:rPr>
            </w:pPr>
          </w:p>
        </w:tc>
        <w:tc>
          <w:tcPr>
            <w:tcW w:w="1134" w:type="dxa"/>
          </w:tcPr>
          <w:p w:rsidR="00311156" w:rsidRPr="00B872E5" w:rsidRDefault="00311156" w:rsidP="00B766EB">
            <w:pPr>
              <w:pStyle w:val="afa"/>
              <w:ind w:firstLine="0"/>
              <w:jc w:val="left"/>
              <w:rPr>
                <w:sz w:val="20"/>
                <w:szCs w:val="20"/>
              </w:rPr>
            </w:pPr>
          </w:p>
        </w:tc>
        <w:tc>
          <w:tcPr>
            <w:tcW w:w="1276" w:type="dxa"/>
          </w:tcPr>
          <w:p w:rsidR="00311156" w:rsidRPr="00B872E5" w:rsidRDefault="00311156" w:rsidP="00B766EB">
            <w:pPr>
              <w:pStyle w:val="afa"/>
              <w:ind w:firstLine="0"/>
              <w:jc w:val="left"/>
              <w:rPr>
                <w:sz w:val="20"/>
                <w:szCs w:val="20"/>
              </w:rPr>
            </w:pPr>
          </w:p>
        </w:tc>
      </w:tr>
      <w:tr w:rsidR="00311156" w:rsidRPr="00B872E5" w:rsidTr="00B766EB">
        <w:tc>
          <w:tcPr>
            <w:tcW w:w="568" w:type="dxa"/>
          </w:tcPr>
          <w:p w:rsidR="00311156" w:rsidRPr="00B872E5" w:rsidRDefault="00311156" w:rsidP="00B766EB">
            <w:pPr>
              <w:pStyle w:val="Default"/>
              <w:rPr>
                <w:color w:val="auto"/>
                <w:sz w:val="18"/>
                <w:szCs w:val="18"/>
              </w:rPr>
            </w:pPr>
            <w:r>
              <w:rPr>
                <w:color w:val="auto"/>
                <w:sz w:val="18"/>
                <w:szCs w:val="18"/>
              </w:rPr>
              <w:t>...</w:t>
            </w:r>
          </w:p>
        </w:tc>
        <w:tc>
          <w:tcPr>
            <w:tcW w:w="6662" w:type="dxa"/>
            <w:vAlign w:val="center"/>
          </w:tcPr>
          <w:p w:rsidR="00311156" w:rsidRPr="00B872E5" w:rsidRDefault="00311156" w:rsidP="00B766EB">
            <w:pPr>
              <w:pStyle w:val="Default"/>
              <w:rPr>
                <w:color w:val="auto"/>
                <w:sz w:val="18"/>
                <w:szCs w:val="18"/>
              </w:rPr>
            </w:pPr>
          </w:p>
        </w:tc>
        <w:tc>
          <w:tcPr>
            <w:tcW w:w="1134" w:type="dxa"/>
          </w:tcPr>
          <w:p w:rsidR="00311156" w:rsidRPr="00B872E5" w:rsidRDefault="00311156" w:rsidP="00B766EB">
            <w:pPr>
              <w:pStyle w:val="afa"/>
              <w:ind w:firstLine="0"/>
              <w:jc w:val="left"/>
              <w:rPr>
                <w:sz w:val="20"/>
                <w:szCs w:val="20"/>
              </w:rPr>
            </w:pPr>
          </w:p>
        </w:tc>
        <w:tc>
          <w:tcPr>
            <w:tcW w:w="1276" w:type="dxa"/>
          </w:tcPr>
          <w:p w:rsidR="00311156" w:rsidRPr="00B872E5" w:rsidRDefault="00311156" w:rsidP="00B766EB">
            <w:pPr>
              <w:pStyle w:val="afa"/>
              <w:ind w:firstLine="0"/>
              <w:jc w:val="left"/>
              <w:rPr>
                <w:sz w:val="20"/>
                <w:szCs w:val="20"/>
              </w:rPr>
            </w:pPr>
          </w:p>
        </w:tc>
      </w:tr>
      <w:tr w:rsidR="00311156" w:rsidRPr="00B872E5" w:rsidTr="00B766EB">
        <w:tc>
          <w:tcPr>
            <w:tcW w:w="568" w:type="dxa"/>
          </w:tcPr>
          <w:p w:rsidR="00311156" w:rsidRPr="00B872E5" w:rsidRDefault="00311156" w:rsidP="00B766EB">
            <w:pPr>
              <w:pStyle w:val="Default"/>
              <w:rPr>
                <w:color w:val="auto"/>
                <w:sz w:val="18"/>
                <w:szCs w:val="18"/>
              </w:rPr>
            </w:pPr>
          </w:p>
        </w:tc>
        <w:tc>
          <w:tcPr>
            <w:tcW w:w="6662" w:type="dxa"/>
            <w:vAlign w:val="center"/>
          </w:tcPr>
          <w:p w:rsidR="00311156" w:rsidRPr="00B872E5" w:rsidRDefault="00311156" w:rsidP="00B766EB">
            <w:pPr>
              <w:pStyle w:val="Default"/>
              <w:rPr>
                <w:color w:val="auto"/>
                <w:sz w:val="18"/>
                <w:szCs w:val="18"/>
              </w:rPr>
            </w:pPr>
            <w:r>
              <w:rPr>
                <w:color w:val="auto"/>
                <w:sz w:val="18"/>
                <w:szCs w:val="18"/>
              </w:rPr>
              <w:t>Электронный носитель информации</w:t>
            </w:r>
          </w:p>
        </w:tc>
        <w:tc>
          <w:tcPr>
            <w:tcW w:w="1134" w:type="dxa"/>
          </w:tcPr>
          <w:p w:rsidR="00311156" w:rsidRPr="00B872E5" w:rsidRDefault="00311156" w:rsidP="00B766EB">
            <w:pPr>
              <w:pStyle w:val="afa"/>
              <w:ind w:firstLine="0"/>
              <w:jc w:val="left"/>
              <w:rPr>
                <w:sz w:val="20"/>
                <w:szCs w:val="20"/>
              </w:rPr>
            </w:pPr>
          </w:p>
        </w:tc>
        <w:tc>
          <w:tcPr>
            <w:tcW w:w="1276" w:type="dxa"/>
          </w:tcPr>
          <w:p w:rsidR="00311156" w:rsidRPr="00B872E5" w:rsidRDefault="00311156" w:rsidP="00B766EB">
            <w:pPr>
              <w:pStyle w:val="afa"/>
              <w:ind w:firstLine="0"/>
              <w:jc w:val="left"/>
              <w:rPr>
                <w:sz w:val="20"/>
                <w:szCs w:val="20"/>
              </w:rPr>
            </w:pPr>
          </w:p>
        </w:tc>
      </w:tr>
    </w:tbl>
    <w:p w:rsidR="00311156" w:rsidRDefault="00311156" w:rsidP="00311156">
      <w:pPr>
        <w:pStyle w:val="afa"/>
        <w:ind w:firstLine="0"/>
        <w:jc w:val="left"/>
        <w:rPr>
          <w:sz w:val="24"/>
        </w:rPr>
      </w:pPr>
    </w:p>
    <w:p w:rsidR="00311156" w:rsidRPr="00676C36" w:rsidRDefault="00311156" w:rsidP="00311156">
      <w:pPr>
        <w:pStyle w:val="afa"/>
        <w:ind w:firstLine="0"/>
        <w:jc w:val="left"/>
        <w:rPr>
          <w:sz w:val="24"/>
        </w:rPr>
      </w:pPr>
    </w:p>
    <w:p w:rsidR="00311156" w:rsidRPr="00136237" w:rsidRDefault="00311156" w:rsidP="00311156"/>
    <w:p w:rsidR="00311156" w:rsidRPr="00C677ED" w:rsidRDefault="00311156" w:rsidP="00311156">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311156" w:rsidRPr="00C677ED" w:rsidRDefault="00311156" w:rsidP="00311156">
      <w:pPr>
        <w:tabs>
          <w:tab w:val="left" w:pos="8640"/>
        </w:tabs>
        <w:jc w:val="center"/>
        <w:rPr>
          <w:i/>
        </w:rPr>
      </w:pPr>
      <w:r w:rsidRPr="00C677ED">
        <w:rPr>
          <w:i/>
        </w:rPr>
        <w:t>(наименование претендента)</w:t>
      </w:r>
    </w:p>
    <w:p w:rsidR="00311156" w:rsidRPr="00C677ED" w:rsidRDefault="00311156" w:rsidP="00311156">
      <w:pPr>
        <w:pStyle w:val="32"/>
        <w:suppressAutoHyphens/>
        <w:spacing w:after="0"/>
        <w:rPr>
          <w:sz w:val="28"/>
          <w:szCs w:val="28"/>
        </w:rPr>
      </w:pPr>
      <w:r w:rsidRPr="00C677ED">
        <w:rPr>
          <w:sz w:val="28"/>
          <w:szCs w:val="28"/>
        </w:rPr>
        <w:t>____________________________________________________________________</w:t>
      </w:r>
    </w:p>
    <w:p w:rsidR="00311156" w:rsidRPr="00C677ED" w:rsidRDefault="00311156" w:rsidP="00311156">
      <w:pPr>
        <w:rPr>
          <w:i/>
        </w:rPr>
      </w:pPr>
      <w:r w:rsidRPr="00C677ED">
        <w:rPr>
          <w:i/>
        </w:rPr>
        <w:t xml:space="preserve">       Печать</w:t>
      </w:r>
      <w:r w:rsidRPr="00C677ED">
        <w:rPr>
          <w:i/>
        </w:rPr>
        <w:tab/>
      </w:r>
      <w:r w:rsidRPr="00C677ED">
        <w:rPr>
          <w:i/>
        </w:rPr>
        <w:tab/>
      </w:r>
      <w:r w:rsidRPr="00C677ED">
        <w:rPr>
          <w:i/>
        </w:rPr>
        <w:tab/>
        <w:t>(должность, подпись, ФИО)</w:t>
      </w:r>
    </w:p>
    <w:p w:rsidR="00311156" w:rsidRDefault="00311156" w:rsidP="00311156">
      <w:pPr>
        <w:pStyle w:val="32"/>
        <w:suppressAutoHyphens/>
        <w:spacing w:after="0"/>
        <w:rPr>
          <w:sz w:val="28"/>
          <w:szCs w:val="28"/>
        </w:rPr>
      </w:pPr>
      <w:r>
        <w:rPr>
          <w:sz w:val="28"/>
          <w:szCs w:val="28"/>
        </w:rPr>
        <w:t>"____" _________ 201__ г.</w:t>
      </w:r>
    </w:p>
    <w:p w:rsidR="00311156" w:rsidRPr="00350EB2" w:rsidRDefault="00311156" w:rsidP="00311156"/>
    <w:p w:rsidR="000954FB" w:rsidRPr="00F64AF0" w:rsidRDefault="00913055" w:rsidP="001344F8">
      <w:pPr>
        <w:pStyle w:val="2"/>
        <w:spacing w:before="0" w:after="0"/>
        <w:jc w:val="right"/>
      </w:pPr>
      <w:r w:rsidRPr="001E086B">
        <w:rPr>
          <w:i w:val="0"/>
          <w:highlight w:val="cyan"/>
        </w:rPr>
        <w:t xml:space="preserve"> </w:t>
      </w:r>
    </w:p>
    <w:sectPr w:rsidR="000954FB" w:rsidRPr="00F64AF0"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28F" w:rsidRDefault="0034528F">
      <w:r>
        <w:separator/>
      </w:r>
    </w:p>
  </w:endnote>
  <w:endnote w:type="continuationSeparator" w:id="0">
    <w:p w:rsidR="0034528F" w:rsidRDefault="00345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EB" w:rsidRDefault="00B766EB">
    <w:pPr>
      <w:pStyle w:val="afe"/>
      <w:jc w:val="center"/>
    </w:pPr>
  </w:p>
  <w:p w:rsidR="00B766EB" w:rsidRDefault="00B766EB">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EB" w:rsidRDefault="00724A62" w:rsidP="00BF6892">
    <w:pPr>
      <w:pStyle w:val="afe"/>
      <w:framePr w:wrap="around" w:vAnchor="text" w:hAnchor="margin" w:xAlign="right" w:y="1"/>
      <w:rPr>
        <w:rStyle w:val="a6"/>
      </w:rPr>
    </w:pPr>
    <w:r>
      <w:rPr>
        <w:rStyle w:val="a6"/>
      </w:rPr>
      <w:fldChar w:fldCharType="begin"/>
    </w:r>
    <w:r w:rsidR="00B766EB">
      <w:rPr>
        <w:rStyle w:val="a6"/>
      </w:rPr>
      <w:instrText xml:space="preserve">PAGE  </w:instrText>
    </w:r>
    <w:r>
      <w:rPr>
        <w:rStyle w:val="a6"/>
      </w:rPr>
      <w:fldChar w:fldCharType="separate"/>
    </w:r>
    <w:r w:rsidR="00B766EB">
      <w:rPr>
        <w:rStyle w:val="a6"/>
        <w:noProof/>
      </w:rPr>
      <w:t>28</w:t>
    </w:r>
    <w:r>
      <w:rPr>
        <w:rStyle w:val="a6"/>
      </w:rPr>
      <w:fldChar w:fldCharType="end"/>
    </w:r>
  </w:p>
  <w:p w:rsidR="00B766EB" w:rsidRDefault="00B766EB"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EB" w:rsidRDefault="00B766EB">
    <w:pPr>
      <w:pStyle w:val="afe"/>
      <w:jc w:val="center"/>
    </w:pPr>
  </w:p>
  <w:p w:rsidR="00B766EB" w:rsidRDefault="00B766E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EB" w:rsidRDefault="00724A62" w:rsidP="00BF6892">
    <w:pPr>
      <w:pStyle w:val="afe"/>
      <w:framePr w:wrap="around" w:vAnchor="text" w:hAnchor="margin" w:xAlign="right" w:y="1"/>
      <w:rPr>
        <w:rStyle w:val="a6"/>
      </w:rPr>
    </w:pPr>
    <w:r>
      <w:rPr>
        <w:rStyle w:val="a6"/>
      </w:rPr>
      <w:fldChar w:fldCharType="begin"/>
    </w:r>
    <w:r w:rsidR="00B766EB">
      <w:rPr>
        <w:rStyle w:val="a6"/>
      </w:rPr>
      <w:instrText xml:space="preserve">PAGE  </w:instrText>
    </w:r>
    <w:r>
      <w:rPr>
        <w:rStyle w:val="a6"/>
      </w:rPr>
      <w:fldChar w:fldCharType="separate"/>
    </w:r>
    <w:r w:rsidR="00B766EB">
      <w:rPr>
        <w:rStyle w:val="a6"/>
        <w:noProof/>
      </w:rPr>
      <w:t>28</w:t>
    </w:r>
    <w:r>
      <w:rPr>
        <w:rStyle w:val="a6"/>
      </w:rPr>
      <w:fldChar w:fldCharType="end"/>
    </w:r>
  </w:p>
  <w:p w:rsidR="00B766EB" w:rsidRDefault="00B766EB"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EB" w:rsidRDefault="00B766EB">
    <w:pPr>
      <w:pStyle w:val="afe"/>
      <w:jc w:val="center"/>
    </w:pPr>
  </w:p>
  <w:p w:rsidR="00B766EB" w:rsidRDefault="00B766E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28F" w:rsidRDefault="0034528F">
      <w:r>
        <w:separator/>
      </w:r>
    </w:p>
  </w:footnote>
  <w:footnote w:type="continuationSeparator" w:id="0">
    <w:p w:rsidR="0034528F" w:rsidRDefault="0034528F">
      <w:r>
        <w:continuationSeparator/>
      </w:r>
    </w:p>
  </w:footnote>
  <w:footnote w:id="1">
    <w:p w:rsidR="00B766EB" w:rsidRDefault="00B766EB">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B766EB" w:rsidRDefault="00B766EB">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B766EB" w:rsidRDefault="00B766EB" w:rsidP="008073E1">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B766EB" w:rsidRDefault="00B766EB">
      <w:pPr>
        <w:pStyle w:val="aff"/>
      </w:pPr>
      <w:r>
        <w:rPr>
          <w:rStyle w:val="af7"/>
        </w:rPr>
        <w:footnoteRef/>
      </w:r>
      <w:r>
        <w:t xml:space="preserve"> </w:t>
      </w:r>
      <w:r w:rsidRPr="007D3833">
        <w:t>Пункты 8-14 настоящей формы заполняются на усмотрение претендента.</w:t>
      </w:r>
    </w:p>
  </w:footnote>
  <w:footnote w:id="5">
    <w:p w:rsidR="00B766EB" w:rsidRDefault="00B766EB" w:rsidP="00AD43A4">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311156">
        <w:t>пунктом 2.7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EB" w:rsidRDefault="00724A62">
    <w:pPr>
      <w:pStyle w:val="afc"/>
      <w:jc w:val="center"/>
    </w:pPr>
    <w:fldSimple w:instr=" PAGE   \* MERGEFORMAT ">
      <w:r w:rsidR="000328AA">
        <w:rPr>
          <w:noProof/>
        </w:rPr>
        <w:t>43</w:t>
      </w:r>
    </w:fldSimple>
  </w:p>
  <w:p w:rsidR="00B766EB" w:rsidRDefault="00B766E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EB" w:rsidRDefault="00724A62" w:rsidP="00B766EB">
    <w:pPr>
      <w:pStyle w:val="afc"/>
      <w:jc w:val="center"/>
    </w:pPr>
    <w:fldSimple w:instr=" PAGE   \* MERGEFORMAT ">
      <w:r w:rsidR="000328AA">
        <w:rPr>
          <w:noProof/>
        </w:rPr>
        <w:t>45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EB" w:rsidRDefault="00724A62" w:rsidP="00913055">
    <w:pPr>
      <w:pStyle w:val="afc"/>
      <w:jc w:val="center"/>
    </w:pPr>
    <w:fldSimple w:instr=" PAGE   \* MERGEFORMAT ">
      <w:r w:rsidR="001344F8">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993"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06395"/>
    <w:multiLevelType w:val="multilevel"/>
    <w:tmpl w:val="FE245CF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3"/>
  </w:num>
  <w:num w:numId="9">
    <w:abstractNumId w:val="29"/>
  </w:num>
  <w:num w:numId="10">
    <w:abstractNumId w:val="22"/>
  </w:num>
  <w:num w:numId="11">
    <w:abstractNumId w:val="27"/>
  </w:num>
  <w:num w:numId="12">
    <w:abstractNumId w:val="30"/>
  </w:num>
  <w:num w:numId="13">
    <w:abstractNumId w:val="31"/>
  </w:num>
  <w:num w:numId="14">
    <w:abstractNumId w:val="23"/>
  </w:num>
  <w:num w:numId="15">
    <w:abstractNumId w:val="24"/>
  </w:num>
  <w:num w:numId="16">
    <w:abstractNumId w:val="35"/>
  </w:num>
  <w:num w:numId="17">
    <w:abstractNumId w:val="26"/>
  </w:num>
  <w:num w:numId="18">
    <w:abstractNumId w:val="28"/>
  </w:num>
  <w:num w:numId="19">
    <w:abstractNumId w:val="25"/>
  </w:num>
  <w:num w:numId="20">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132E"/>
    <w:rsid w:val="000224FB"/>
    <w:rsid w:val="000236C9"/>
    <w:rsid w:val="000328AA"/>
    <w:rsid w:val="00034DF3"/>
    <w:rsid w:val="0003531B"/>
    <w:rsid w:val="000374AB"/>
    <w:rsid w:val="000454C8"/>
    <w:rsid w:val="0004607B"/>
    <w:rsid w:val="0005366B"/>
    <w:rsid w:val="0005464B"/>
    <w:rsid w:val="000557B3"/>
    <w:rsid w:val="00067DAA"/>
    <w:rsid w:val="000728C1"/>
    <w:rsid w:val="00076F66"/>
    <w:rsid w:val="0008205D"/>
    <w:rsid w:val="00083039"/>
    <w:rsid w:val="000846BC"/>
    <w:rsid w:val="00085E9C"/>
    <w:rsid w:val="00087224"/>
    <w:rsid w:val="00092D66"/>
    <w:rsid w:val="000954FB"/>
    <w:rsid w:val="00097697"/>
    <w:rsid w:val="000978CE"/>
    <w:rsid w:val="000A2B5E"/>
    <w:rsid w:val="000A2C3F"/>
    <w:rsid w:val="000A2D97"/>
    <w:rsid w:val="000A3B81"/>
    <w:rsid w:val="000A4A43"/>
    <w:rsid w:val="000A679F"/>
    <w:rsid w:val="000A70BC"/>
    <w:rsid w:val="000B5302"/>
    <w:rsid w:val="000B6D00"/>
    <w:rsid w:val="000B753E"/>
    <w:rsid w:val="000C7CAF"/>
    <w:rsid w:val="000E5BB8"/>
    <w:rsid w:val="000F1048"/>
    <w:rsid w:val="00100B0E"/>
    <w:rsid w:val="00104812"/>
    <w:rsid w:val="0010735E"/>
    <w:rsid w:val="00107C51"/>
    <w:rsid w:val="001118A3"/>
    <w:rsid w:val="00116263"/>
    <w:rsid w:val="00116BFD"/>
    <w:rsid w:val="001174EB"/>
    <w:rsid w:val="00120404"/>
    <w:rsid w:val="001242D3"/>
    <w:rsid w:val="0012610C"/>
    <w:rsid w:val="001344F8"/>
    <w:rsid w:val="00134FB3"/>
    <w:rsid w:val="001420C5"/>
    <w:rsid w:val="00144E2B"/>
    <w:rsid w:val="00150C1E"/>
    <w:rsid w:val="00153C3B"/>
    <w:rsid w:val="00164D0C"/>
    <w:rsid w:val="0016528F"/>
    <w:rsid w:val="001659F9"/>
    <w:rsid w:val="00171FEC"/>
    <w:rsid w:val="001749AE"/>
    <w:rsid w:val="00174FFE"/>
    <w:rsid w:val="00175830"/>
    <w:rsid w:val="00175A7B"/>
    <w:rsid w:val="001779A3"/>
    <w:rsid w:val="00177D5C"/>
    <w:rsid w:val="001815A5"/>
    <w:rsid w:val="00186816"/>
    <w:rsid w:val="0018682A"/>
    <w:rsid w:val="00186E65"/>
    <w:rsid w:val="0019760E"/>
    <w:rsid w:val="00197B6E"/>
    <w:rsid w:val="001A544E"/>
    <w:rsid w:val="001B150C"/>
    <w:rsid w:val="001B24B6"/>
    <w:rsid w:val="001B37BC"/>
    <w:rsid w:val="001B4296"/>
    <w:rsid w:val="001B5653"/>
    <w:rsid w:val="001B6597"/>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22EA5"/>
    <w:rsid w:val="002326E3"/>
    <w:rsid w:val="002376E6"/>
    <w:rsid w:val="002378E3"/>
    <w:rsid w:val="002379A3"/>
    <w:rsid w:val="00237EE7"/>
    <w:rsid w:val="002407C8"/>
    <w:rsid w:val="002410DF"/>
    <w:rsid w:val="00243F0F"/>
    <w:rsid w:val="00245169"/>
    <w:rsid w:val="002476F3"/>
    <w:rsid w:val="00250B24"/>
    <w:rsid w:val="00257F85"/>
    <w:rsid w:val="00261326"/>
    <w:rsid w:val="0026437D"/>
    <w:rsid w:val="00265B2B"/>
    <w:rsid w:val="00265E28"/>
    <w:rsid w:val="00266682"/>
    <w:rsid w:val="00267AAB"/>
    <w:rsid w:val="00267ED9"/>
    <w:rsid w:val="00271031"/>
    <w:rsid w:val="002766D2"/>
    <w:rsid w:val="002779B9"/>
    <w:rsid w:val="0028168C"/>
    <w:rsid w:val="00282B03"/>
    <w:rsid w:val="00283AB3"/>
    <w:rsid w:val="00286B72"/>
    <w:rsid w:val="002910EA"/>
    <w:rsid w:val="00291899"/>
    <w:rsid w:val="002A1180"/>
    <w:rsid w:val="002A2796"/>
    <w:rsid w:val="002A4D3C"/>
    <w:rsid w:val="002A71D9"/>
    <w:rsid w:val="002B6325"/>
    <w:rsid w:val="002C3FF9"/>
    <w:rsid w:val="002C56A0"/>
    <w:rsid w:val="002C5E1B"/>
    <w:rsid w:val="002C7848"/>
    <w:rsid w:val="002D5869"/>
    <w:rsid w:val="002E18D3"/>
    <w:rsid w:val="002E3DBF"/>
    <w:rsid w:val="002E6449"/>
    <w:rsid w:val="002E6ED2"/>
    <w:rsid w:val="002E72B7"/>
    <w:rsid w:val="002F1275"/>
    <w:rsid w:val="002F2562"/>
    <w:rsid w:val="002F345D"/>
    <w:rsid w:val="002F40DE"/>
    <w:rsid w:val="002F6A6B"/>
    <w:rsid w:val="002F7027"/>
    <w:rsid w:val="0030151C"/>
    <w:rsid w:val="00311156"/>
    <w:rsid w:val="00311A92"/>
    <w:rsid w:val="00313B04"/>
    <w:rsid w:val="00324B5B"/>
    <w:rsid w:val="003316C3"/>
    <w:rsid w:val="00335079"/>
    <w:rsid w:val="00335F0B"/>
    <w:rsid w:val="0034528F"/>
    <w:rsid w:val="00351724"/>
    <w:rsid w:val="003571CE"/>
    <w:rsid w:val="00357415"/>
    <w:rsid w:val="0036291B"/>
    <w:rsid w:val="003657D7"/>
    <w:rsid w:val="003663BC"/>
    <w:rsid w:val="00370C44"/>
    <w:rsid w:val="00380060"/>
    <w:rsid w:val="0038362E"/>
    <w:rsid w:val="00386F7E"/>
    <w:rsid w:val="00391D03"/>
    <w:rsid w:val="003A0695"/>
    <w:rsid w:val="003C2CDC"/>
    <w:rsid w:val="003C30F3"/>
    <w:rsid w:val="003C78DB"/>
    <w:rsid w:val="003D2759"/>
    <w:rsid w:val="003D3596"/>
    <w:rsid w:val="003D4AA4"/>
    <w:rsid w:val="003E1151"/>
    <w:rsid w:val="003E2C12"/>
    <w:rsid w:val="003F31F2"/>
    <w:rsid w:val="00401865"/>
    <w:rsid w:val="00401BB4"/>
    <w:rsid w:val="00401E31"/>
    <w:rsid w:val="00407FED"/>
    <w:rsid w:val="00410B56"/>
    <w:rsid w:val="004224C0"/>
    <w:rsid w:val="004272B0"/>
    <w:rsid w:val="0043019A"/>
    <w:rsid w:val="004314C8"/>
    <w:rsid w:val="0043423C"/>
    <w:rsid w:val="0043596D"/>
    <w:rsid w:val="00435A9A"/>
    <w:rsid w:val="00443169"/>
    <w:rsid w:val="004431EB"/>
    <w:rsid w:val="00444F6A"/>
    <w:rsid w:val="00452504"/>
    <w:rsid w:val="00454ECC"/>
    <w:rsid w:val="00456863"/>
    <w:rsid w:val="004634C8"/>
    <w:rsid w:val="004745C7"/>
    <w:rsid w:val="004774A6"/>
    <w:rsid w:val="0047759E"/>
    <w:rsid w:val="004808B9"/>
    <w:rsid w:val="004874C1"/>
    <w:rsid w:val="00491F18"/>
    <w:rsid w:val="00493AB2"/>
    <w:rsid w:val="004A25F0"/>
    <w:rsid w:val="004A2B65"/>
    <w:rsid w:val="004A404E"/>
    <w:rsid w:val="004A64F9"/>
    <w:rsid w:val="004A6E9A"/>
    <w:rsid w:val="004B2C9B"/>
    <w:rsid w:val="004C0A7F"/>
    <w:rsid w:val="004C2235"/>
    <w:rsid w:val="004C7528"/>
    <w:rsid w:val="004D4FA2"/>
    <w:rsid w:val="004D6625"/>
    <w:rsid w:val="004E0866"/>
    <w:rsid w:val="004E2DE7"/>
    <w:rsid w:val="004E3757"/>
    <w:rsid w:val="004F0631"/>
    <w:rsid w:val="00502819"/>
    <w:rsid w:val="0050359E"/>
    <w:rsid w:val="005058F1"/>
    <w:rsid w:val="00507736"/>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1713"/>
    <w:rsid w:val="00562DC2"/>
    <w:rsid w:val="0056396C"/>
    <w:rsid w:val="005716FC"/>
    <w:rsid w:val="00571D62"/>
    <w:rsid w:val="0057756D"/>
    <w:rsid w:val="005834BA"/>
    <w:rsid w:val="00593786"/>
    <w:rsid w:val="00596B19"/>
    <w:rsid w:val="005A0E3B"/>
    <w:rsid w:val="005A6CE9"/>
    <w:rsid w:val="005D12DB"/>
    <w:rsid w:val="005D3E0F"/>
    <w:rsid w:val="005D6190"/>
    <w:rsid w:val="005D64F1"/>
    <w:rsid w:val="005D6803"/>
    <w:rsid w:val="005E0074"/>
    <w:rsid w:val="005E0B21"/>
    <w:rsid w:val="005E2AFC"/>
    <w:rsid w:val="005E6CAE"/>
    <w:rsid w:val="005F2D24"/>
    <w:rsid w:val="005F3426"/>
    <w:rsid w:val="005F5726"/>
    <w:rsid w:val="00602C50"/>
    <w:rsid w:val="00612309"/>
    <w:rsid w:val="00613848"/>
    <w:rsid w:val="006150C6"/>
    <w:rsid w:val="006164CD"/>
    <w:rsid w:val="00616CFD"/>
    <w:rsid w:val="006176F4"/>
    <w:rsid w:val="00627696"/>
    <w:rsid w:val="0063363D"/>
    <w:rsid w:val="00633831"/>
    <w:rsid w:val="006400A0"/>
    <w:rsid w:val="006402DD"/>
    <w:rsid w:val="00653070"/>
    <w:rsid w:val="0065657D"/>
    <w:rsid w:val="006575DD"/>
    <w:rsid w:val="00664449"/>
    <w:rsid w:val="0066580F"/>
    <w:rsid w:val="00667F3F"/>
    <w:rsid w:val="00670FD8"/>
    <w:rsid w:val="00674404"/>
    <w:rsid w:val="00690B2B"/>
    <w:rsid w:val="006A1CB3"/>
    <w:rsid w:val="006A2E6C"/>
    <w:rsid w:val="006A6E08"/>
    <w:rsid w:val="006B3895"/>
    <w:rsid w:val="006C32B9"/>
    <w:rsid w:val="006C3A69"/>
    <w:rsid w:val="006C4984"/>
    <w:rsid w:val="006C525B"/>
    <w:rsid w:val="006C7DC1"/>
    <w:rsid w:val="006D150B"/>
    <w:rsid w:val="006D3659"/>
    <w:rsid w:val="006D6777"/>
    <w:rsid w:val="006E005E"/>
    <w:rsid w:val="006E08A0"/>
    <w:rsid w:val="006E4289"/>
    <w:rsid w:val="006E67B8"/>
    <w:rsid w:val="006E7589"/>
    <w:rsid w:val="006F1466"/>
    <w:rsid w:val="006F2EE0"/>
    <w:rsid w:val="006F3F9D"/>
    <w:rsid w:val="006F4522"/>
    <w:rsid w:val="007046B2"/>
    <w:rsid w:val="00706C8C"/>
    <w:rsid w:val="00712759"/>
    <w:rsid w:val="007172AF"/>
    <w:rsid w:val="0072064C"/>
    <w:rsid w:val="00722AFD"/>
    <w:rsid w:val="00723E5E"/>
    <w:rsid w:val="00724A62"/>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861C0"/>
    <w:rsid w:val="00791462"/>
    <w:rsid w:val="00794B4F"/>
    <w:rsid w:val="007A6FD8"/>
    <w:rsid w:val="007B2101"/>
    <w:rsid w:val="007B26E8"/>
    <w:rsid w:val="007B36CE"/>
    <w:rsid w:val="007B3AD8"/>
    <w:rsid w:val="007B4040"/>
    <w:rsid w:val="007B5D13"/>
    <w:rsid w:val="007B5E85"/>
    <w:rsid w:val="007B7DE5"/>
    <w:rsid w:val="007C1052"/>
    <w:rsid w:val="007C2A45"/>
    <w:rsid w:val="007C4EE2"/>
    <w:rsid w:val="007C51E1"/>
    <w:rsid w:val="007D00C3"/>
    <w:rsid w:val="007D3833"/>
    <w:rsid w:val="007D50EE"/>
    <w:rsid w:val="007D6548"/>
    <w:rsid w:val="007E34AB"/>
    <w:rsid w:val="007E48BC"/>
    <w:rsid w:val="007E57F1"/>
    <w:rsid w:val="007E6795"/>
    <w:rsid w:val="00801BFA"/>
    <w:rsid w:val="008027D0"/>
    <w:rsid w:val="008035D3"/>
    <w:rsid w:val="00803A15"/>
    <w:rsid w:val="00804946"/>
    <w:rsid w:val="00806AAF"/>
    <w:rsid w:val="008073E1"/>
    <w:rsid w:val="008075B1"/>
    <w:rsid w:val="00812285"/>
    <w:rsid w:val="00816C68"/>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825E9"/>
    <w:rsid w:val="0089720B"/>
    <w:rsid w:val="008A3E89"/>
    <w:rsid w:val="008A5A18"/>
    <w:rsid w:val="008A607A"/>
    <w:rsid w:val="008A66CB"/>
    <w:rsid w:val="008B2702"/>
    <w:rsid w:val="008B7A42"/>
    <w:rsid w:val="008C002A"/>
    <w:rsid w:val="008C1BC9"/>
    <w:rsid w:val="008C42F3"/>
    <w:rsid w:val="008D1FAC"/>
    <w:rsid w:val="008D2E20"/>
    <w:rsid w:val="008D67F8"/>
    <w:rsid w:val="008D6A34"/>
    <w:rsid w:val="008E5FFE"/>
    <w:rsid w:val="008E60E5"/>
    <w:rsid w:val="008E6512"/>
    <w:rsid w:val="008E6627"/>
    <w:rsid w:val="008F1472"/>
    <w:rsid w:val="009068D2"/>
    <w:rsid w:val="00906A59"/>
    <w:rsid w:val="00913055"/>
    <w:rsid w:val="00914E3D"/>
    <w:rsid w:val="00920884"/>
    <w:rsid w:val="0092359B"/>
    <w:rsid w:val="00926992"/>
    <w:rsid w:val="00930B04"/>
    <w:rsid w:val="0093234E"/>
    <w:rsid w:val="00937B2E"/>
    <w:rsid w:val="009411A9"/>
    <w:rsid w:val="00945B21"/>
    <w:rsid w:val="00955144"/>
    <w:rsid w:val="00956252"/>
    <w:rsid w:val="00957171"/>
    <w:rsid w:val="00960F11"/>
    <w:rsid w:val="009660CE"/>
    <w:rsid w:val="009660FA"/>
    <w:rsid w:val="00970ED3"/>
    <w:rsid w:val="009723E0"/>
    <w:rsid w:val="00982C6F"/>
    <w:rsid w:val="009830CC"/>
    <w:rsid w:val="0098468A"/>
    <w:rsid w:val="0098473B"/>
    <w:rsid w:val="0098627F"/>
    <w:rsid w:val="00991BDD"/>
    <w:rsid w:val="00991DEB"/>
    <w:rsid w:val="00994521"/>
    <w:rsid w:val="009954CB"/>
    <w:rsid w:val="00997B7D"/>
    <w:rsid w:val="009A1114"/>
    <w:rsid w:val="009A4117"/>
    <w:rsid w:val="009A7C6C"/>
    <w:rsid w:val="009B0A27"/>
    <w:rsid w:val="009B1024"/>
    <w:rsid w:val="009C15AA"/>
    <w:rsid w:val="009C211A"/>
    <w:rsid w:val="009C51B2"/>
    <w:rsid w:val="009C523E"/>
    <w:rsid w:val="009D1C74"/>
    <w:rsid w:val="009D368F"/>
    <w:rsid w:val="009D3A40"/>
    <w:rsid w:val="009D787A"/>
    <w:rsid w:val="009E64D8"/>
    <w:rsid w:val="009F7E18"/>
    <w:rsid w:val="00A023CD"/>
    <w:rsid w:val="00A153F5"/>
    <w:rsid w:val="00A161F5"/>
    <w:rsid w:val="00A23026"/>
    <w:rsid w:val="00A2358C"/>
    <w:rsid w:val="00A25B4E"/>
    <w:rsid w:val="00A26820"/>
    <w:rsid w:val="00A2745B"/>
    <w:rsid w:val="00A33235"/>
    <w:rsid w:val="00A34231"/>
    <w:rsid w:val="00A34895"/>
    <w:rsid w:val="00A4055F"/>
    <w:rsid w:val="00A517C7"/>
    <w:rsid w:val="00A543C0"/>
    <w:rsid w:val="00A5562D"/>
    <w:rsid w:val="00A62751"/>
    <w:rsid w:val="00A647EF"/>
    <w:rsid w:val="00A65E19"/>
    <w:rsid w:val="00A6781A"/>
    <w:rsid w:val="00A776B0"/>
    <w:rsid w:val="00A856EA"/>
    <w:rsid w:val="00A876EA"/>
    <w:rsid w:val="00A94A91"/>
    <w:rsid w:val="00AA25CA"/>
    <w:rsid w:val="00AA4048"/>
    <w:rsid w:val="00AA4A21"/>
    <w:rsid w:val="00AA577F"/>
    <w:rsid w:val="00AB0224"/>
    <w:rsid w:val="00AB066A"/>
    <w:rsid w:val="00AB46D2"/>
    <w:rsid w:val="00AB67FE"/>
    <w:rsid w:val="00AB727D"/>
    <w:rsid w:val="00AC02B3"/>
    <w:rsid w:val="00AC2828"/>
    <w:rsid w:val="00AD18C4"/>
    <w:rsid w:val="00AD43A4"/>
    <w:rsid w:val="00AE209F"/>
    <w:rsid w:val="00AE2756"/>
    <w:rsid w:val="00AF6ABE"/>
    <w:rsid w:val="00B02654"/>
    <w:rsid w:val="00B0497C"/>
    <w:rsid w:val="00B104FE"/>
    <w:rsid w:val="00B11445"/>
    <w:rsid w:val="00B129CC"/>
    <w:rsid w:val="00B12DE2"/>
    <w:rsid w:val="00B152B6"/>
    <w:rsid w:val="00B20C51"/>
    <w:rsid w:val="00B22346"/>
    <w:rsid w:val="00B24553"/>
    <w:rsid w:val="00B25998"/>
    <w:rsid w:val="00B2775D"/>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75DB8"/>
    <w:rsid w:val="00B766EB"/>
    <w:rsid w:val="00B924BD"/>
    <w:rsid w:val="00B938CD"/>
    <w:rsid w:val="00B93C85"/>
    <w:rsid w:val="00BB21E3"/>
    <w:rsid w:val="00BB3C30"/>
    <w:rsid w:val="00BB5880"/>
    <w:rsid w:val="00BB5B51"/>
    <w:rsid w:val="00BB61F8"/>
    <w:rsid w:val="00BC1922"/>
    <w:rsid w:val="00BD039C"/>
    <w:rsid w:val="00BD59BC"/>
    <w:rsid w:val="00BD5B44"/>
    <w:rsid w:val="00BE06D9"/>
    <w:rsid w:val="00BE2157"/>
    <w:rsid w:val="00BF5C0A"/>
    <w:rsid w:val="00BF6892"/>
    <w:rsid w:val="00C13A71"/>
    <w:rsid w:val="00C159C6"/>
    <w:rsid w:val="00C15C57"/>
    <w:rsid w:val="00C20080"/>
    <w:rsid w:val="00C22ACD"/>
    <w:rsid w:val="00C264D5"/>
    <w:rsid w:val="00C27292"/>
    <w:rsid w:val="00C2793E"/>
    <w:rsid w:val="00C318D3"/>
    <w:rsid w:val="00C3191F"/>
    <w:rsid w:val="00C324AA"/>
    <w:rsid w:val="00C35E46"/>
    <w:rsid w:val="00C3633B"/>
    <w:rsid w:val="00C42A3A"/>
    <w:rsid w:val="00C4306D"/>
    <w:rsid w:val="00C51709"/>
    <w:rsid w:val="00C52179"/>
    <w:rsid w:val="00C53FE9"/>
    <w:rsid w:val="00C5583D"/>
    <w:rsid w:val="00C576D0"/>
    <w:rsid w:val="00C60714"/>
    <w:rsid w:val="00C6181A"/>
    <w:rsid w:val="00C61887"/>
    <w:rsid w:val="00C61A5C"/>
    <w:rsid w:val="00C62580"/>
    <w:rsid w:val="00C63678"/>
    <w:rsid w:val="00C802A0"/>
    <w:rsid w:val="00C80BCB"/>
    <w:rsid w:val="00C8131B"/>
    <w:rsid w:val="00C82913"/>
    <w:rsid w:val="00C83974"/>
    <w:rsid w:val="00C869B4"/>
    <w:rsid w:val="00C872F8"/>
    <w:rsid w:val="00C950E5"/>
    <w:rsid w:val="00CA231E"/>
    <w:rsid w:val="00CA79B9"/>
    <w:rsid w:val="00CB0819"/>
    <w:rsid w:val="00CB12C5"/>
    <w:rsid w:val="00CB20D9"/>
    <w:rsid w:val="00CB5E99"/>
    <w:rsid w:val="00CD05E4"/>
    <w:rsid w:val="00CD0F32"/>
    <w:rsid w:val="00CE50A3"/>
    <w:rsid w:val="00CE7EB4"/>
    <w:rsid w:val="00D01C16"/>
    <w:rsid w:val="00D11463"/>
    <w:rsid w:val="00D11ED5"/>
    <w:rsid w:val="00D126A9"/>
    <w:rsid w:val="00D13938"/>
    <w:rsid w:val="00D139B6"/>
    <w:rsid w:val="00D16E58"/>
    <w:rsid w:val="00D17BAC"/>
    <w:rsid w:val="00D23F6B"/>
    <w:rsid w:val="00D32FFA"/>
    <w:rsid w:val="00D43CE5"/>
    <w:rsid w:val="00D4516A"/>
    <w:rsid w:val="00D57C3F"/>
    <w:rsid w:val="00D6490E"/>
    <w:rsid w:val="00D64EB5"/>
    <w:rsid w:val="00D65E96"/>
    <w:rsid w:val="00D6739A"/>
    <w:rsid w:val="00D703B6"/>
    <w:rsid w:val="00D704ED"/>
    <w:rsid w:val="00D75EE4"/>
    <w:rsid w:val="00D7720F"/>
    <w:rsid w:val="00D7766E"/>
    <w:rsid w:val="00D845A1"/>
    <w:rsid w:val="00D85B79"/>
    <w:rsid w:val="00D86EFD"/>
    <w:rsid w:val="00D94307"/>
    <w:rsid w:val="00D953A5"/>
    <w:rsid w:val="00DA6436"/>
    <w:rsid w:val="00DB57F6"/>
    <w:rsid w:val="00DB6989"/>
    <w:rsid w:val="00DC0783"/>
    <w:rsid w:val="00DC4097"/>
    <w:rsid w:val="00DC427E"/>
    <w:rsid w:val="00DC58D5"/>
    <w:rsid w:val="00DC5D58"/>
    <w:rsid w:val="00DC6D82"/>
    <w:rsid w:val="00DD09A8"/>
    <w:rsid w:val="00DD1AF0"/>
    <w:rsid w:val="00DD1DA5"/>
    <w:rsid w:val="00DD4105"/>
    <w:rsid w:val="00DD75A6"/>
    <w:rsid w:val="00DD7B26"/>
    <w:rsid w:val="00DE3BCD"/>
    <w:rsid w:val="00DF4BE8"/>
    <w:rsid w:val="00DF69CD"/>
    <w:rsid w:val="00DF6AE3"/>
    <w:rsid w:val="00E02269"/>
    <w:rsid w:val="00E028E0"/>
    <w:rsid w:val="00E11B6E"/>
    <w:rsid w:val="00E14CA3"/>
    <w:rsid w:val="00E14F30"/>
    <w:rsid w:val="00E15467"/>
    <w:rsid w:val="00E1780F"/>
    <w:rsid w:val="00E24379"/>
    <w:rsid w:val="00E27DCB"/>
    <w:rsid w:val="00E347BF"/>
    <w:rsid w:val="00E35BF3"/>
    <w:rsid w:val="00E3769D"/>
    <w:rsid w:val="00E409C9"/>
    <w:rsid w:val="00E4114E"/>
    <w:rsid w:val="00E43DAA"/>
    <w:rsid w:val="00E53A76"/>
    <w:rsid w:val="00E53DF3"/>
    <w:rsid w:val="00E572A9"/>
    <w:rsid w:val="00E63C3D"/>
    <w:rsid w:val="00E7073B"/>
    <w:rsid w:val="00E70A6D"/>
    <w:rsid w:val="00E7210E"/>
    <w:rsid w:val="00E751DF"/>
    <w:rsid w:val="00E7590F"/>
    <w:rsid w:val="00E80FEF"/>
    <w:rsid w:val="00E81704"/>
    <w:rsid w:val="00E845C6"/>
    <w:rsid w:val="00E84E41"/>
    <w:rsid w:val="00E90BB5"/>
    <w:rsid w:val="00E92117"/>
    <w:rsid w:val="00EA5F49"/>
    <w:rsid w:val="00EC35CE"/>
    <w:rsid w:val="00EC4BDA"/>
    <w:rsid w:val="00ED7B3B"/>
    <w:rsid w:val="00EE3988"/>
    <w:rsid w:val="00EE4884"/>
    <w:rsid w:val="00EF0F3D"/>
    <w:rsid w:val="00EF2E59"/>
    <w:rsid w:val="00EF475A"/>
    <w:rsid w:val="00EF4C95"/>
    <w:rsid w:val="00EF779C"/>
    <w:rsid w:val="00F03A1F"/>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7E18"/>
    <w:rsid w:val="00FA169D"/>
    <w:rsid w:val="00FA3C13"/>
    <w:rsid w:val="00FA40D7"/>
    <w:rsid w:val="00FA44EB"/>
    <w:rsid w:val="00FA6A0D"/>
    <w:rsid w:val="00FB06DC"/>
    <w:rsid w:val="00FB1D5C"/>
    <w:rsid w:val="00FB34CC"/>
    <w:rsid w:val="00FB3EF7"/>
    <w:rsid w:val="00FB4219"/>
    <w:rsid w:val="00FC4E4D"/>
    <w:rsid w:val="00FC63B6"/>
    <w:rsid w:val="00FD060D"/>
    <w:rsid w:val="00FD2455"/>
    <w:rsid w:val="00FD49D2"/>
    <w:rsid w:val="00FD69C1"/>
    <w:rsid w:val="00FE66A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customStyle="1" w:styleId="style13262683980000000596msonormal">
    <w:name w:val="style_13262683980000000596msonormal"/>
    <w:basedOn w:val="a0"/>
    <w:uiPriority w:val="99"/>
    <w:rsid w:val="00A94A91"/>
    <w:pPr>
      <w:suppressAutoHyphens w:val="0"/>
      <w:spacing w:before="100" w:beforeAutospacing="1" w:after="100" w:afterAutospacing="1"/>
    </w:pPr>
    <w:rPr>
      <w:lang w:eastAsia="ru-RU"/>
    </w:rPr>
  </w:style>
  <w:style w:type="paragraph" w:customStyle="1" w:styleId="zakonpusual">
    <w:name w:val="zakon_pusual"/>
    <w:basedOn w:val="a0"/>
    <w:uiPriority w:val="99"/>
    <w:rsid w:val="00A94A9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A94A91"/>
    <w:rPr>
      <w:rFonts w:ascii="Times New Roman" w:hAnsi="Times New Roman" w:cs="Times New Roman"/>
      <w:sz w:val="26"/>
      <w:szCs w:val="26"/>
    </w:rPr>
  </w:style>
  <w:style w:type="paragraph" w:customStyle="1" w:styleId="27">
    <w:name w:val="Абзац списка2"/>
    <w:basedOn w:val="a0"/>
    <w:uiPriority w:val="99"/>
    <w:rsid w:val="00A94A91"/>
    <w:pPr>
      <w:suppressAutoHyphens w:val="0"/>
      <w:ind w:left="720"/>
    </w:pPr>
  </w:style>
  <w:style w:type="character" w:customStyle="1" w:styleId="1b">
    <w:name w:val="Основной текст с отступом Знак1"/>
    <w:basedOn w:val="a1"/>
    <w:link w:val="afd"/>
    <w:rsid w:val="00A94A91"/>
    <w:rPr>
      <w:sz w:val="28"/>
      <w:lang w:eastAsia="ar-SA"/>
    </w:rPr>
  </w:style>
  <w:style w:type="character" w:styleId="afff3">
    <w:name w:val="Strong"/>
    <w:basedOn w:val="a1"/>
    <w:uiPriority w:val="22"/>
    <w:qFormat/>
    <w:rsid w:val="00311156"/>
    <w:rPr>
      <w:b/>
      <w:bCs/>
    </w:rPr>
  </w:style>
  <w:style w:type="character" w:customStyle="1" w:styleId="apple-converted-space">
    <w:name w:val="apple-converted-space"/>
    <w:basedOn w:val="a1"/>
    <w:rsid w:val="00311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fedresurs.ru/companies/IsSearchin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fssprus.ru/iss/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service.nalog.ru/zd.do"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6DD7DAC-CD45-493A-B9E8-7FEC983269E8}">
  <ds:schemaRefs>
    <ds:schemaRef ds:uri="http://schemas.openxmlformats.org/officeDocument/2006/bibliography"/>
  </ds:schemaRefs>
</ds:datastoreItem>
</file>

<file path=customXml/itemProps4.xml><?xml version="1.0" encoding="utf-8"?>
<ds:datastoreItem xmlns:ds="http://schemas.openxmlformats.org/officeDocument/2006/customXml" ds:itemID="{A00E34A4-4CFB-4A6E-A05B-F9704D88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Pages>
  <Words>14985</Words>
  <Characters>85419</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ЗП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Запроса предложений</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4.11.1. Авансирование не предусмотрено. Оплата Товара производится Покупателем в</vt:lpstr>
      <vt:lpstr/>
      <vt:lpstr>Раздел 5. </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ЗАПРОСЕ ПРЕДЛОЖЕНИЙ </vt:lpstr>
      <vt:lpstr>    № ЗП-МСП-НКПОКТ-16-0027 </vt:lpstr>
      <vt:lpstr>        </vt:lpstr>
      <vt:lpstr>        Представитель, имеющий полномочия подписать Заявку на участие от имени _________</vt:lpstr>
      <vt:lpstr>        </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vt:lpstr>
      <vt:lpstr>        Представитель, имеющий полномочия подписать Заявку на участие от имени _________</vt:lpstr>
      <vt:lpstr>    Приложение № 5</vt:lpstr>
      <vt:lpstr>    к документации о закупке</vt:lpstr>
      <vt:lpstr>    Приложение № 6</vt:lpstr>
      <vt:lpstr>    к документации о закупке</vt:lpstr>
    </vt:vector>
  </TitlesOfParts>
  <Company/>
  <LinksUpToDate>false</LinksUpToDate>
  <CharactersWithSpaces>100204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medvedevamp</cp:lastModifiedBy>
  <cp:revision>70</cp:revision>
  <cp:lastPrinted>2013-04-02T17:10:00Z</cp:lastPrinted>
  <dcterms:created xsi:type="dcterms:W3CDTF">2015-09-12T14:12:00Z</dcterms:created>
  <dcterms:modified xsi:type="dcterms:W3CDTF">2016-05-25T13:26:00Z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