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0BDD" w:rsidRPr="00B94547" w:rsidRDefault="001B0BDD" w:rsidP="001B0BDD">
      <w:pPr>
        <w:tabs>
          <w:tab w:val="left" w:pos="4962"/>
        </w:tabs>
        <w:ind w:left="4820"/>
        <w:rPr>
          <w:b/>
          <w:bCs/>
          <w:sz w:val="28"/>
          <w:szCs w:val="28"/>
        </w:rPr>
      </w:pPr>
      <w:r w:rsidRPr="00B94547">
        <w:rPr>
          <w:b/>
          <w:bCs/>
          <w:sz w:val="28"/>
          <w:szCs w:val="28"/>
        </w:rPr>
        <w:t>УТВЕРЖДАЮ</w:t>
      </w:r>
    </w:p>
    <w:p w:rsidR="001B0BDD" w:rsidRPr="00B94547" w:rsidRDefault="001B0BDD" w:rsidP="001B0BDD">
      <w:pPr>
        <w:tabs>
          <w:tab w:val="left" w:pos="4962"/>
        </w:tabs>
        <w:ind w:left="4820"/>
        <w:rPr>
          <w:rFonts w:eastAsia="Arial Unicode MS"/>
          <w:b/>
          <w:bCs/>
          <w:sz w:val="28"/>
          <w:szCs w:val="28"/>
        </w:rPr>
      </w:pPr>
    </w:p>
    <w:p w:rsidR="001B0BDD" w:rsidRPr="00B94547" w:rsidRDefault="001B0BDD" w:rsidP="001B0BDD">
      <w:pPr>
        <w:tabs>
          <w:tab w:val="left" w:pos="4962"/>
        </w:tabs>
        <w:ind w:left="4820"/>
        <w:rPr>
          <w:b/>
          <w:bCs/>
          <w:sz w:val="28"/>
          <w:szCs w:val="28"/>
        </w:rPr>
      </w:pPr>
      <w:r w:rsidRPr="00B94547">
        <w:rPr>
          <w:b/>
          <w:bCs/>
          <w:sz w:val="28"/>
          <w:szCs w:val="28"/>
        </w:rPr>
        <w:t xml:space="preserve">Председатель Конкурсной комиссии </w:t>
      </w:r>
      <w:r>
        <w:rPr>
          <w:b/>
          <w:bCs/>
          <w:sz w:val="28"/>
          <w:szCs w:val="28"/>
        </w:rPr>
        <w:t xml:space="preserve">филиала </w:t>
      </w:r>
      <w:r w:rsidRPr="00B94547">
        <w:rPr>
          <w:b/>
          <w:bCs/>
          <w:sz w:val="28"/>
          <w:szCs w:val="28"/>
        </w:rPr>
        <w:t xml:space="preserve">ПАО «ТрансКонтейнер» </w:t>
      </w:r>
    </w:p>
    <w:p w:rsidR="001B0BDD" w:rsidRPr="00B94547" w:rsidRDefault="001B0BDD" w:rsidP="001B0BDD">
      <w:pPr>
        <w:tabs>
          <w:tab w:val="left" w:pos="4962"/>
        </w:tabs>
        <w:ind w:left="4820"/>
        <w:rPr>
          <w:b/>
          <w:bCs/>
          <w:sz w:val="28"/>
          <w:szCs w:val="28"/>
        </w:rPr>
      </w:pPr>
      <w:r w:rsidRPr="00B94547">
        <w:rPr>
          <w:b/>
          <w:bCs/>
          <w:sz w:val="28"/>
          <w:szCs w:val="28"/>
        </w:rPr>
        <w:t>на Южно-Уральской железной дороге</w:t>
      </w:r>
    </w:p>
    <w:p w:rsidR="001B0BDD" w:rsidRPr="00B94547" w:rsidRDefault="001B0BDD" w:rsidP="001B0BDD">
      <w:pPr>
        <w:tabs>
          <w:tab w:val="left" w:pos="4962"/>
        </w:tabs>
        <w:ind w:left="4820"/>
        <w:rPr>
          <w:b/>
          <w:bCs/>
          <w:sz w:val="28"/>
          <w:szCs w:val="28"/>
        </w:rPr>
      </w:pPr>
    </w:p>
    <w:p w:rsidR="001B0BDD" w:rsidRPr="00B94547" w:rsidRDefault="001B0BDD" w:rsidP="001B0BDD">
      <w:pPr>
        <w:tabs>
          <w:tab w:val="left" w:pos="4962"/>
        </w:tabs>
        <w:ind w:left="4820"/>
        <w:rPr>
          <w:rFonts w:eastAsia="Arial Unicode MS"/>
          <w:b/>
          <w:sz w:val="28"/>
          <w:szCs w:val="28"/>
        </w:rPr>
      </w:pPr>
      <w:proofErr w:type="spellStart"/>
      <w:r w:rsidRPr="00B94547">
        <w:rPr>
          <w:rFonts w:eastAsia="Arial Unicode MS"/>
          <w:sz w:val="28"/>
          <w:szCs w:val="28"/>
        </w:rPr>
        <w:t>______________________</w:t>
      </w:r>
      <w:r w:rsidRPr="00B94547">
        <w:rPr>
          <w:rFonts w:eastAsia="Arial Unicode MS"/>
          <w:b/>
          <w:sz w:val="28"/>
          <w:szCs w:val="28"/>
        </w:rPr>
        <w:t>А.Н.Воронов</w:t>
      </w:r>
      <w:proofErr w:type="spellEnd"/>
    </w:p>
    <w:p w:rsidR="001B0BDD" w:rsidRPr="00B94547" w:rsidRDefault="001B0BDD" w:rsidP="001B0BDD">
      <w:pPr>
        <w:tabs>
          <w:tab w:val="left" w:pos="4962"/>
        </w:tabs>
        <w:ind w:left="4820"/>
        <w:rPr>
          <w:b/>
          <w:bCs/>
          <w:sz w:val="28"/>
        </w:rPr>
      </w:pPr>
    </w:p>
    <w:p w:rsidR="001B0BDD" w:rsidRDefault="001B0BDD" w:rsidP="001B0BDD">
      <w:pPr>
        <w:tabs>
          <w:tab w:val="left" w:pos="4962"/>
        </w:tabs>
        <w:ind w:left="4820"/>
        <w:rPr>
          <w:b/>
          <w:bCs/>
          <w:sz w:val="28"/>
        </w:rPr>
      </w:pPr>
      <w:r w:rsidRPr="00B94547">
        <w:rPr>
          <w:b/>
          <w:bCs/>
          <w:sz w:val="28"/>
        </w:rPr>
        <w:t>«__»________________2016г.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B0BDD">
        <w:rPr>
          <w:szCs w:val="28"/>
        </w:rPr>
        <w:t xml:space="preserve"> </w:t>
      </w:r>
      <w:r w:rsidR="001B0BDD" w:rsidRPr="002A5606">
        <w:rPr>
          <w:szCs w:val="28"/>
        </w:rPr>
        <w:t>№ ОК-</w:t>
      </w:r>
      <w:r w:rsidR="001B0BDD">
        <w:rPr>
          <w:szCs w:val="28"/>
        </w:rPr>
        <w:t>МСП-</w:t>
      </w:r>
      <w:r w:rsidR="001B0BDD" w:rsidRPr="002A5606">
        <w:rPr>
          <w:szCs w:val="28"/>
        </w:rPr>
        <w:t>НКПЮУР-16-</w:t>
      </w:r>
      <w:r w:rsidR="001B0BDD">
        <w:rPr>
          <w:szCs w:val="28"/>
        </w:rPr>
        <w:t>0001</w:t>
      </w:r>
      <w:r w:rsidR="00EF571B" w:rsidRPr="008C7D27">
        <w:rPr>
          <w:szCs w:val="28"/>
        </w:rPr>
        <w:t xml:space="preserve"> (далее – Открытый конкурс)</w:t>
      </w:r>
      <w:r w:rsidR="007D6548" w:rsidRPr="008C7D27">
        <w:rPr>
          <w:szCs w:val="28"/>
        </w:rPr>
        <w:t>.</w:t>
      </w:r>
    </w:p>
    <w:p w:rsidR="004E3AC2" w:rsidRPr="004E3AC2" w:rsidRDefault="007D6548" w:rsidP="00C56383">
      <w:pPr>
        <w:pStyle w:val="19"/>
        <w:numPr>
          <w:ilvl w:val="2"/>
          <w:numId w:val="1"/>
        </w:numPr>
        <w:ind w:left="0" w:firstLine="709"/>
        <w:rPr>
          <w:szCs w:val="28"/>
        </w:rPr>
      </w:pPr>
      <w:r w:rsidRPr="00B23244">
        <w:rPr>
          <w:szCs w:val="28"/>
        </w:rPr>
        <w:t xml:space="preserve">Предметом настоящего </w:t>
      </w:r>
      <w:r w:rsidR="008C4183" w:rsidRPr="00B23244">
        <w:rPr>
          <w:szCs w:val="28"/>
        </w:rPr>
        <w:t>Открытого конкурса</w:t>
      </w:r>
      <w:r w:rsidRPr="00B23244">
        <w:rPr>
          <w:szCs w:val="28"/>
        </w:rPr>
        <w:t xml:space="preserve"> является право на заключение договора на </w:t>
      </w:r>
      <w:r w:rsidR="00680261" w:rsidRPr="00610047">
        <w:rPr>
          <w:szCs w:val="28"/>
        </w:rPr>
        <w:t>выполнение работ</w:t>
      </w:r>
      <w:r w:rsidR="00680261" w:rsidRPr="00610047">
        <w:rPr>
          <w:color w:val="00B0F0"/>
          <w:szCs w:val="28"/>
        </w:rPr>
        <w:t xml:space="preserve"> </w:t>
      </w:r>
      <w:r w:rsidR="00680261" w:rsidRPr="00610047">
        <w:rPr>
          <w:szCs w:val="28"/>
        </w:rPr>
        <w:t>по</w:t>
      </w:r>
      <w:r w:rsidR="00680261" w:rsidRPr="00610047">
        <w:rPr>
          <w:color w:val="00B0F0"/>
          <w:szCs w:val="28"/>
        </w:rPr>
        <w:t xml:space="preserve"> </w:t>
      </w:r>
      <w:r w:rsidR="00B23244" w:rsidRPr="00610047">
        <w:rPr>
          <w:szCs w:val="28"/>
        </w:rPr>
        <w:t>модернизаци</w:t>
      </w:r>
      <w:r w:rsidR="00680261" w:rsidRPr="00610047">
        <w:rPr>
          <w:szCs w:val="28"/>
        </w:rPr>
        <w:t>и</w:t>
      </w:r>
      <w:r w:rsidR="00B23244" w:rsidRPr="00B23244">
        <w:rPr>
          <w:szCs w:val="28"/>
        </w:rPr>
        <w:t xml:space="preserve"> крана козлового контейнерного МККС-42Км, зав.№39, производства ОАО «</w:t>
      </w:r>
      <w:proofErr w:type="spellStart"/>
      <w:r w:rsidR="00B23244" w:rsidRPr="00B23244">
        <w:rPr>
          <w:szCs w:val="28"/>
        </w:rPr>
        <w:t>Балткран</w:t>
      </w:r>
      <w:proofErr w:type="spellEnd"/>
      <w:r w:rsidR="00B23244" w:rsidRPr="00B23244">
        <w:rPr>
          <w:szCs w:val="28"/>
        </w:rPr>
        <w:t xml:space="preserve">». </w:t>
      </w:r>
    </w:p>
    <w:p w:rsidR="004E3AC2" w:rsidRDefault="00167695" w:rsidP="00C5638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B23244">
        <w:rPr>
          <w:szCs w:val="28"/>
        </w:rPr>
        <w:t>2 Информационной карты раздела 5 настоящей документации о закупке (далее – Информационная карта</w:t>
      </w:r>
      <w:r w:rsidR="004E3AC2">
        <w:rPr>
          <w:szCs w:val="28"/>
        </w:rPr>
        <w:t>)</w:t>
      </w:r>
      <w:r w:rsidR="004E3AC2" w:rsidRPr="00B23244">
        <w:rPr>
          <w:szCs w:val="28"/>
        </w:rPr>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lastRenderedPageBreak/>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lastRenderedPageBreak/>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8"/>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lastRenderedPageBreak/>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 xml:space="preserve">Заказчик, </w:t>
      </w:r>
      <w:r w:rsidR="00C6181A" w:rsidRPr="00D32FFA">
        <w:rPr>
          <w:rFonts w:eastAsia="Times New Roman"/>
          <w:color w:val="000000"/>
          <w:sz w:val="28"/>
          <w:szCs w:val="28"/>
        </w:rPr>
        <w:lastRenderedPageBreak/>
        <w:t>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xml:space="preserve">) в пункте 2 Информационной карты, не позднее чем за один </w:t>
      </w:r>
      <w:r w:rsidRPr="009A7605">
        <w:rPr>
          <w:sz w:val="28"/>
          <w:szCs w:val="28"/>
        </w:rPr>
        <w:lastRenderedPageBreak/>
        <w:t>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8"/>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8"/>
        <w:ind w:left="0" w:firstLine="720"/>
        <w:jc w:val="both"/>
        <w:rPr>
          <w:sz w:val="28"/>
          <w:szCs w:val="28"/>
        </w:rPr>
      </w:pPr>
      <w:r w:rsidRPr="00CB3BBA">
        <w:rPr>
          <w:sz w:val="28"/>
          <w:szCs w:val="28"/>
        </w:rPr>
        <w:t>наименование претендента;</w:t>
      </w:r>
    </w:p>
    <w:p w:rsidR="00CB3BBA" w:rsidRPr="00CB3BBA" w:rsidRDefault="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8"/>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w:t>
      </w:r>
      <w:r w:rsidRPr="0060466B">
        <w:rPr>
          <w:sz w:val="28"/>
          <w:szCs w:val="28"/>
        </w:rPr>
        <w:lastRenderedPageBreak/>
        <w:t xml:space="preserve">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 xml:space="preserve">и/или непредставления документов, подтверждающих соответствие этим </w:t>
      </w:r>
      <w:r w:rsidR="00F45917">
        <w:rPr>
          <w:sz w:val="28"/>
        </w:rPr>
        <w:lastRenderedPageBreak/>
        <w:t>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proofErr w:type="gramStart"/>
      <w:r w:rsidR="00210126">
        <w:rPr>
          <w:sz w:val="28"/>
        </w:rPr>
        <w:t>,</w:t>
      </w:r>
      <w:r w:rsidR="00243F0F" w:rsidRPr="00D32FFA">
        <w:rPr>
          <w:sz w:val="28"/>
        </w:rPr>
        <w:t>;</w:t>
      </w:r>
      <w:proofErr w:type="gramEnd"/>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lastRenderedPageBreak/>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proofErr w:type="spellStart"/>
        <w:r w:rsidR="009B734C" w:rsidRPr="008D694C">
          <w:rPr>
            <w:rStyle w:val="a8"/>
            <w:sz w:val="28"/>
            <w:szCs w:val="28"/>
          </w:rPr>
          <w:t>zakupki.gov.ru</w:t>
        </w:r>
        <w:proofErr w:type="spellEnd"/>
      </w:hyperlink>
      <w:r w:rsidR="009B734C" w:rsidRPr="009B734C">
        <w:rPr>
          <w:sz w:val="28"/>
          <w:szCs w:val="28"/>
        </w:rPr>
        <w:t xml:space="preserve"> </w:t>
      </w:r>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w:t>
      </w:r>
      <w:r w:rsidR="0047759E" w:rsidRPr="00D32FFA">
        <w:rPr>
          <w:sz w:val="28"/>
          <w:szCs w:val="28"/>
        </w:rPr>
        <w:lastRenderedPageBreak/>
        <w:t xml:space="preserve">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w:t>
      </w:r>
      <w:r w:rsidRPr="00D32FFA">
        <w:rPr>
          <w:sz w:val="28"/>
          <w:szCs w:val="28"/>
        </w:rPr>
        <w:lastRenderedPageBreak/>
        <w:t xml:space="preserve">(исполнителя,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w:t>
      </w:r>
      <w:r w:rsidRPr="00D32FFA">
        <w:rPr>
          <w:sz w:val="28"/>
          <w:szCs w:val="28"/>
        </w:rPr>
        <w:lastRenderedPageBreak/>
        <w:t xml:space="preserve">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C6762A" w:rsidP="00C56383">
      <w:pPr>
        <w:pStyle w:val="afa"/>
        <w:numPr>
          <w:ilvl w:val="2"/>
          <w:numId w:val="11"/>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A049CB" w:rsidRPr="007E6DE4" w:rsidRDefault="00A049CB" w:rsidP="000954FB">
                  <w:pPr>
                    <w:jc w:val="center"/>
                    <w:rPr>
                      <w:b/>
                      <w:sz w:val="28"/>
                      <w:szCs w:val="28"/>
                    </w:rPr>
                  </w:pPr>
                  <w:r w:rsidRPr="007E6DE4">
                    <w:rPr>
                      <w:b/>
                      <w:sz w:val="28"/>
                      <w:szCs w:val="28"/>
                    </w:rPr>
                    <w:t xml:space="preserve">_____________________________________________, </w:t>
                  </w:r>
                </w:p>
                <w:p w:rsidR="00A049CB" w:rsidRDefault="00A049C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049CB" w:rsidRPr="007E6DE4" w:rsidRDefault="00A049CB" w:rsidP="000954FB">
                  <w:pPr>
                    <w:jc w:val="center"/>
                    <w:rPr>
                      <w:b/>
                      <w:sz w:val="28"/>
                      <w:szCs w:val="28"/>
                    </w:rPr>
                  </w:pPr>
                  <w:r w:rsidRPr="007E6DE4">
                    <w:rPr>
                      <w:b/>
                      <w:sz w:val="28"/>
                      <w:szCs w:val="28"/>
                    </w:rPr>
                    <w:t>________________________________________</w:t>
                  </w:r>
                </w:p>
                <w:p w:rsidR="00A049CB" w:rsidRPr="007E6DE4" w:rsidRDefault="00A049CB" w:rsidP="000954FB">
                  <w:pPr>
                    <w:jc w:val="center"/>
                    <w:rPr>
                      <w:i/>
                      <w:sz w:val="20"/>
                      <w:szCs w:val="20"/>
                    </w:rPr>
                  </w:pPr>
                  <w:r w:rsidRPr="007E6DE4">
                    <w:rPr>
                      <w:i/>
                      <w:sz w:val="20"/>
                      <w:szCs w:val="20"/>
                    </w:rPr>
                    <w:t>государство регистрации претендента</w:t>
                  </w:r>
                </w:p>
                <w:p w:rsidR="00A049CB" w:rsidRPr="007E6DE4" w:rsidRDefault="00A049CB" w:rsidP="000954FB">
                  <w:pPr>
                    <w:jc w:val="center"/>
                    <w:rPr>
                      <w:b/>
                      <w:sz w:val="28"/>
                      <w:szCs w:val="28"/>
                    </w:rPr>
                  </w:pPr>
                  <w:r w:rsidRPr="007E6DE4">
                    <w:rPr>
                      <w:b/>
                      <w:sz w:val="28"/>
                      <w:szCs w:val="28"/>
                    </w:rPr>
                    <w:t>_____________________________</w:t>
                  </w:r>
                  <w:r>
                    <w:rPr>
                      <w:b/>
                      <w:sz w:val="28"/>
                      <w:szCs w:val="28"/>
                    </w:rPr>
                    <w:t>__________________</w:t>
                  </w:r>
                </w:p>
                <w:p w:rsidR="00A049CB" w:rsidRPr="007E6DE4" w:rsidRDefault="00A049CB" w:rsidP="000954FB">
                  <w:pPr>
                    <w:jc w:val="center"/>
                    <w:rPr>
                      <w:i/>
                      <w:sz w:val="20"/>
                      <w:szCs w:val="20"/>
                    </w:rPr>
                  </w:pPr>
                  <w:r w:rsidRPr="007E6DE4">
                    <w:rPr>
                      <w:i/>
                      <w:sz w:val="20"/>
                      <w:szCs w:val="20"/>
                    </w:rPr>
                    <w:t>ИНН претендента (для претендентов-резидентов Российской Федерации)</w:t>
                  </w:r>
                </w:p>
                <w:p w:rsidR="00A049CB" w:rsidRDefault="00A049CB" w:rsidP="000954FB">
                  <w:pPr>
                    <w:jc w:val="both"/>
                  </w:pPr>
                </w:p>
                <w:p w:rsidR="00A049CB" w:rsidRDefault="00A049CB" w:rsidP="000954FB">
                  <w:pPr>
                    <w:jc w:val="center"/>
                    <w:rPr>
                      <w:b/>
                    </w:rPr>
                  </w:pPr>
                  <w:r w:rsidRPr="00923E2D">
                    <w:rPr>
                      <w:b/>
                    </w:rPr>
                    <w:t xml:space="preserve">ЗАЯВКА НА УЧАСТИЕ В </w:t>
                  </w:r>
                  <w:r>
                    <w:rPr>
                      <w:b/>
                    </w:rPr>
                    <w:t xml:space="preserve">ОТКРЫТОМ КОНКУРСЕ </w:t>
                  </w:r>
                </w:p>
                <w:p w:rsidR="00A049CB" w:rsidRDefault="00A049CB" w:rsidP="000954FB">
                  <w:pPr>
                    <w:jc w:val="center"/>
                    <w:rPr>
                      <w:b/>
                    </w:rPr>
                  </w:pPr>
                  <w:r>
                    <w:rPr>
                      <w:b/>
                    </w:rPr>
                    <w:t>№ ОК-МСП-НКПЮУР-16-0001</w:t>
                  </w:r>
                </w:p>
                <w:p w:rsidR="00A049CB" w:rsidRPr="00F4264A" w:rsidRDefault="00A049CB" w:rsidP="000954FB">
                  <w:pPr>
                    <w:jc w:val="center"/>
                    <w:rPr>
                      <w:b/>
                    </w:rPr>
                  </w:pPr>
                  <w:r w:rsidRPr="00F4264A">
                    <w:rPr>
                      <w:b/>
                    </w:rPr>
                    <w:t xml:space="preserve">(лот №1) </w:t>
                  </w:r>
                </w:p>
                <w:p w:rsidR="00A049CB" w:rsidRPr="00521EAB" w:rsidRDefault="00A049CB" w:rsidP="000954FB">
                  <w:pPr>
                    <w:jc w:val="center"/>
                    <w:rPr>
                      <w:i/>
                    </w:rPr>
                  </w:pPr>
                </w:p>
                <w:p w:rsidR="00A049CB" w:rsidRPr="00923E2D" w:rsidRDefault="00A049CB" w:rsidP="000954FB">
                  <w:pPr>
                    <w:jc w:val="center"/>
                    <w:rPr>
                      <w:b/>
                    </w:rPr>
                  </w:pPr>
                </w:p>
                <w:p w:rsidR="00A049CB" w:rsidRPr="00923E2D" w:rsidRDefault="00A049CB"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 xml:space="preserve">(кроме уже </w:t>
      </w:r>
      <w:proofErr w:type="gramStart"/>
      <w:r w:rsidR="00475935" w:rsidRPr="00193D5D">
        <w:rPr>
          <w:rFonts w:eastAsia="Times New Roman"/>
          <w:sz w:val="28"/>
          <w:szCs w:val="28"/>
        </w:rPr>
        <w:t>п</w:t>
      </w:r>
      <w:r w:rsidR="00C46EEA" w:rsidRPr="00193D5D">
        <w:rPr>
          <w:rFonts w:eastAsia="Times New Roman"/>
          <w:sz w:val="28"/>
          <w:szCs w:val="28"/>
        </w:rPr>
        <w:t>р</w:t>
      </w:r>
      <w:r w:rsidR="00475935" w:rsidRPr="00193D5D">
        <w:rPr>
          <w:rFonts w:eastAsia="Times New Roman"/>
          <w:sz w:val="28"/>
          <w:szCs w:val="28"/>
        </w:rPr>
        <w:t>едставленных</w:t>
      </w:r>
      <w:proofErr w:type="gramEnd"/>
      <w:r w:rsidR="00475935" w:rsidRPr="00193D5D">
        <w:rPr>
          <w:rFonts w:eastAsia="Times New Roman"/>
          <w:sz w:val="28"/>
          <w:szCs w:val="28"/>
        </w:rPr>
        <w:t xml:space="preserve">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DE1588" w:rsidRDefault="000954FB" w:rsidP="009A1114">
      <w:pPr>
        <w:pStyle w:val="a"/>
        <w:rPr>
          <w:b w:val="0"/>
          <w:i w:val="0"/>
          <w:color w:val="000000" w:themeColor="text1"/>
        </w:rPr>
      </w:pPr>
      <w:r w:rsidRPr="00DE1588">
        <w:rPr>
          <w:b w:val="0"/>
          <w:i w:val="0"/>
          <w:color w:val="000000" w:themeColor="text1"/>
        </w:rPr>
        <w:t xml:space="preserve">В расчете стоимости </w:t>
      </w:r>
      <w:r w:rsidR="00205AA1" w:rsidRPr="00DE1588">
        <w:rPr>
          <w:b w:val="0"/>
          <w:i w:val="0"/>
          <w:color w:val="000000" w:themeColor="text1"/>
        </w:rPr>
        <w:t xml:space="preserve">(смете) </w:t>
      </w:r>
      <w:r w:rsidRPr="00DE1588">
        <w:rPr>
          <w:b w:val="0"/>
          <w:i w:val="0"/>
          <w:color w:val="000000" w:themeColor="text1"/>
        </w:rPr>
        <w:t xml:space="preserve">претендент указывает единичные расценки по всем видам и объемам товаров, работ, услуг, указанным в Техническом задании (раздел </w:t>
      </w:r>
      <w:r w:rsidR="006400A0" w:rsidRPr="00DE1588">
        <w:rPr>
          <w:b w:val="0"/>
          <w:i w:val="0"/>
          <w:color w:val="000000" w:themeColor="text1"/>
        </w:rPr>
        <w:t>4</w:t>
      </w:r>
      <w:r w:rsidRPr="00DE1588">
        <w:rPr>
          <w:b w:val="0"/>
          <w:i w:val="0"/>
          <w:color w:val="000000" w:themeColor="text1"/>
        </w:rPr>
        <w:t xml:space="preserve"> настоящей документации</w:t>
      </w:r>
      <w:r w:rsidR="00475935" w:rsidRPr="00DE1588">
        <w:rPr>
          <w:b w:val="0"/>
          <w:i w:val="0"/>
          <w:color w:val="000000" w:themeColor="text1"/>
        </w:rPr>
        <w:t xml:space="preserve"> о закупке</w:t>
      </w:r>
      <w:r w:rsidRPr="00DE1588">
        <w:rPr>
          <w:b w:val="0"/>
          <w:i w:val="0"/>
          <w:color w:val="000000" w:themeColor="text1"/>
        </w:rPr>
        <w:t>)</w:t>
      </w:r>
      <w:r w:rsidR="00D974D3" w:rsidRPr="00DE1588">
        <w:rPr>
          <w:b w:val="0"/>
          <w:i w:val="0"/>
          <w:color w:val="000000" w:themeColor="text1"/>
        </w:rPr>
        <w:t xml:space="preserve"> и/или И</w:t>
      </w:r>
      <w:r w:rsidR="0012610C" w:rsidRPr="00DE1588">
        <w:rPr>
          <w:b w:val="0"/>
          <w:i w:val="0"/>
          <w:color w:val="000000" w:themeColor="text1"/>
        </w:rPr>
        <w:t>нформационной карте</w:t>
      </w:r>
      <w:r w:rsidR="00F84C65" w:rsidRPr="00DE1588">
        <w:rPr>
          <w:b w:val="0"/>
          <w:i w:val="0"/>
          <w:color w:val="000000" w:themeColor="text1"/>
        </w:rPr>
        <w:t xml:space="preserve"> (раздел 5 настоящей документации о закупке)</w:t>
      </w:r>
      <w:r w:rsidRPr="00DE1588">
        <w:rPr>
          <w:b w:val="0"/>
          <w:i w:val="0"/>
          <w:color w:val="000000" w:themeColor="text1"/>
        </w:rPr>
        <w:t>.</w:t>
      </w:r>
    </w:p>
    <w:p w:rsidR="007252D8" w:rsidRPr="00DE1588" w:rsidRDefault="009A1114" w:rsidP="009A1114">
      <w:pPr>
        <w:pStyle w:val="a"/>
        <w:numPr>
          <w:ilvl w:val="0"/>
          <w:numId w:val="0"/>
        </w:numPr>
        <w:rPr>
          <w:b w:val="0"/>
          <w:i w:val="0"/>
          <w:color w:val="000000" w:themeColor="text1"/>
        </w:rPr>
      </w:pPr>
      <w:r w:rsidRPr="00DE1588">
        <w:rPr>
          <w:b w:val="0"/>
          <w:i w:val="0"/>
          <w:color w:val="000000" w:themeColor="text1"/>
        </w:rPr>
        <w:tab/>
      </w:r>
      <w:r w:rsidR="00B75D39" w:rsidRPr="00DE1588">
        <w:rPr>
          <w:b w:val="0"/>
          <w:i w:val="0"/>
          <w:color w:val="000000" w:themeColor="text1"/>
        </w:rPr>
        <w:t xml:space="preserve">    </w:t>
      </w:r>
      <w:r w:rsidR="000954FB" w:rsidRPr="00DE1588">
        <w:rPr>
          <w:b w:val="0"/>
          <w:i w:val="0"/>
          <w:color w:val="000000" w:themeColor="text1"/>
        </w:rPr>
        <w:t>Общая стоимость товаров, работ, услуг подтверждается расчетом</w:t>
      </w:r>
      <w:r w:rsidR="00AE7FEF" w:rsidRPr="00DE1588">
        <w:rPr>
          <w:b w:val="0"/>
          <w:i w:val="0"/>
          <w:color w:val="000000" w:themeColor="text1"/>
        </w:rPr>
        <w:t xml:space="preserve"> (сметой)</w:t>
      </w:r>
      <w:r w:rsidR="000954FB" w:rsidRPr="00DE1588">
        <w:rPr>
          <w:b w:val="0"/>
          <w:i w:val="0"/>
          <w:color w:val="000000" w:themeColor="text1"/>
        </w:rPr>
        <w:t>, составленн</w:t>
      </w:r>
      <w:r w:rsidR="00205AA1" w:rsidRPr="00DE1588">
        <w:rPr>
          <w:b w:val="0"/>
          <w:i w:val="0"/>
          <w:color w:val="000000" w:themeColor="text1"/>
        </w:rPr>
        <w:t>ым</w:t>
      </w:r>
      <w:r w:rsidR="000954FB" w:rsidRPr="00DE1588">
        <w:rPr>
          <w:b w:val="0"/>
          <w:i w:val="0"/>
          <w:color w:val="000000" w:themeColor="text1"/>
        </w:rPr>
        <w:t xml:space="preserve"> на основании ведомостей</w:t>
      </w:r>
      <w:r w:rsidR="00AE7FEF" w:rsidRPr="00DE1588">
        <w:rPr>
          <w:b w:val="0"/>
          <w:i w:val="0"/>
          <w:color w:val="000000" w:themeColor="text1"/>
        </w:rPr>
        <w:t xml:space="preserve"> (перечня)</w:t>
      </w:r>
      <w:r w:rsidR="000954FB" w:rsidRPr="00DE1588">
        <w:rPr>
          <w:b w:val="0"/>
          <w:i w:val="0"/>
          <w:color w:val="000000" w:themeColor="text1"/>
        </w:rPr>
        <w:t xml:space="preserve"> объемов работ, услуг, товаров и других материалов, представленных в Техническом задании (раздел </w:t>
      </w:r>
      <w:r w:rsidR="00214105" w:rsidRPr="00DE1588">
        <w:rPr>
          <w:b w:val="0"/>
          <w:i w:val="0"/>
          <w:color w:val="000000" w:themeColor="text1"/>
        </w:rPr>
        <w:t>4</w:t>
      </w:r>
      <w:r w:rsidR="000954FB" w:rsidRPr="00DE1588">
        <w:rPr>
          <w:b w:val="0"/>
          <w:i w:val="0"/>
          <w:color w:val="000000" w:themeColor="text1"/>
        </w:rPr>
        <w:t xml:space="preserve"> настоящей документации</w:t>
      </w:r>
      <w:r w:rsidR="00475935" w:rsidRPr="00DE1588">
        <w:rPr>
          <w:b w:val="0"/>
          <w:i w:val="0"/>
          <w:color w:val="000000" w:themeColor="text1"/>
        </w:rPr>
        <w:t xml:space="preserve"> о закупке</w:t>
      </w:r>
      <w:r w:rsidR="000954FB" w:rsidRPr="00DE1588">
        <w:rPr>
          <w:b w:val="0"/>
          <w:i w:val="0"/>
          <w:color w:val="000000" w:themeColor="text1"/>
        </w:rPr>
        <w:t>).</w:t>
      </w:r>
      <w:r w:rsidR="00AE7FEF" w:rsidRPr="00DE1588">
        <w:rPr>
          <w:b w:val="0"/>
          <w:i w:val="0"/>
          <w:color w:val="000000" w:themeColor="text1"/>
        </w:rPr>
        <w:t xml:space="preserve"> Сметный расчет </w:t>
      </w:r>
      <w:r w:rsidR="00AE7FEF" w:rsidRPr="00DE1588">
        <w:rPr>
          <w:b w:val="0"/>
          <w:i w:val="0"/>
          <w:color w:val="000000"/>
        </w:rPr>
        <w:t>долж</w:t>
      </w:r>
      <w:r w:rsidR="00205AA1" w:rsidRPr="00DE1588">
        <w:rPr>
          <w:b w:val="0"/>
          <w:i w:val="0"/>
          <w:color w:val="000000"/>
        </w:rPr>
        <w:t>е</w:t>
      </w:r>
      <w:r w:rsidR="00274633" w:rsidRPr="00DE1588">
        <w:rPr>
          <w:b w:val="0"/>
          <w:i w:val="0"/>
          <w:color w:val="000000"/>
        </w:rPr>
        <w:t>н</w:t>
      </w:r>
      <w:r w:rsidR="00AE7FEF" w:rsidRPr="00DE1588">
        <w:rPr>
          <w:b w:val="0"/>
          <w:i w:val="0"/>
          <w:color w:val="000000"/>
        </w:rPr>
        <w:t xml:space="preserve"> быть </w:t>
      </w:r>
      <w:r w:rsidR="00AE7FEF" w:rsidRPr="00DE1588">
        <w:rPr>
          <w:b w:val="0"/>
          <w:i w:val="0"/>
          <w:color w:val="000000"/>
        </w:rPr>
        <w:lastRenderedPageBreak/>
        <w:t xml:space="preserve">выполнен на основании нормативной базы ОСНБЖ- 2001 (в новой редакции с дополнениями) </w:t>
      </w:r>
      <w:proofErr w:type="spellStart"/>
      <w:r w:rsidR="00AE7FEF" w:rsidRPr="00DE1588">
        <w:rPr>
          <w:b w:val="0"/>
          <w:i w:val="0"/>
          <w:color w:val="000000"/>
        </w:rPr>
        <w:t>базисно-индексным</w:t>
      </w:r>
      <w:proofErr w:type="spellEnd"/>
      <w:r w:rsidR="00AE7FEF" w:rsidRPr="00DE1588">
        <w:rPr>
          <w:b w:val="0"/>
          <w:i w:val="0"/>
          <w:color w:val="000000"/>
        </w:rPr>
        <w:t xml:space="preserve"> методом</w:t>
      </w:r>
      <w:r w:rsidR="007252D8" w:rsidRPr="00DE1588">
        <w:rPr>
          <w:b w:val="0"/>
          <w:i w:val="0"/>
          <w:color w:val="000000"/>
        </w:rPr>
        <w:t xml:space="preserve"> в текущих ценах.</w:t>
      </w:r>
      <w:r w:rsidR="00F53900" w:rsidRPr="00DE1588">
        <w:rPr>
          <w:b w:val="0"/>
          <w:i w:val="0"/>
          <w:color w:val="000000" w:themeColor="text1"/>
        </w:rPr>
        <w:t xml:space="preserve"> </w:t>
      </w:r>
    </w:p>
    <w:p w:rsidR="000954FB" w:rsidRPr="00DE1588" w:rsidRDefault="00F53900" w:rsidP="009A1114">
      <w:pPr>
        <w:pStyle w:val="a"/>
        <w:numPr>
          <w:ilvl w:val="0"/>
          <w:numId w:val="0"/>
        </w:numPr>
        <w:rPr>
          <w:b w:val="0"/>
          <w:color w:val="FF0000"/>
        </w:rPr>
      </w:pPr>
      <w:r w:rsidRPr="00DE1588">
        <w:rPr>
          <w:b w:val="0"/>
          <w:i w:val="0"/>
          <w:color w:val="000000" w:themeColor="text1"/>
        </w:rPr>
        <w:t xml:space="preserve">      </w:t>
      </w:r>
      <w:r w:rsidR="001F3D15" w:rsidRPr="00DE1588">
        <w:rPr>
          <w:b w:val="0"/>
          <w:i w:val="0"/>
          <w:color w:val="000000" w:themeColor="text1"/>
        </w:rPr>
        <w:t xml:space="preserve">  </w:t>
      </w:r>
      <w:r w:rsidR="000954FB" w:rsidRPr="00DE1588">
        <w:rPr>
          <w:b w:val="0"/>
          <w:i w:val="0"/>
          <w:color w:val="000000" w:themeColor="text1"/>
        </w:rPr>
        <w:t>Расчет</w:t>
      </w:r>
      <w:r w:rsidRPr="00DE1588">
        <w:rPr>
          <w:b w:val="0"/>
          <w:i w:val="0"/>
          <w:color w:val="000000" w:themeColor="text1"/>
        </w:rPr>
        <w:t xml:space="preserve"> (смета)</w:t>
      </w:r>
      <w:r w:rsidR="000954FB" w:rsidRPr="00DE1588">
        <w:rPr>
          <w:b w:val="0"/>
          <w:i w:val="0"/>
          <w:color w:val="000000" w:themeColor="text1"/>
        </w:rPr>
        <w:t xml:space="preserve"> оформляется в виде приложения к</w:t>
      </w:r>
      <w:proofErr w:type="gramStart"/>
      <w:r w:rsidR="000954FB" w:rsidRPr="00DE1588">
        <w:rPr>
          <w:b w:val="0"/>
          <w:i w:val="0"/>
          <w:color w:val="000000" w:themeColor="text1"/>
        </w:rPr>
        <w:t xml:space="preserve"> Ф</w:t>
      </w:r>
      <w:proofErr w:type="gramEnd"/>
      <w:r w:rsidR="000954FB" w:rsidRPr="00DE1588">
        <w:rPr>
          <w:b w:val="0"/>
          <w:i w:val="0"/>
          <w:color w:val="000000" w:themeColor="text1"/>
        </w:rPr>
        <w:t>инансово - коммерческому предложению.</w:t>
      </w:r>
      <w:r w:rsidR="00274633" w:rsidRPr="00DE1588">
        <w:rPr>
          <w:b w:val="0"/>
          <w:color w:val="FF0000"/>
        </w:rPr>
        <w:t xml:space="preserve">  </w:t>
      </w:r>
    </w:p>
    <w:p w:rsidR="000954FB" w:rsidRPr="00DE1588" w:rsidRDefault="000954FB" w:rsidP="00B152B6">
      <w:pPr>
        <w:pStyle w:val="a"/>
        <w:rPr>
          <w:b w:val="0"/>
          <w:i w:val="0"/>
          <w:color w:val="000000" w:themeColor="text1"/>
        </w:rPr>
      </w:pPr>
      <w:proofErr w:type="gramStart"/>
      <w:r w:rsidRPr="00DE1588">
        <w:rPr>
          <w:b w:val="0"/>
          <w:i w:val="0"/>
          <w:color w:val="000000" w:themeColor="text1"/>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DE1588">
        <w:rPr>
          <w:b w:val="0"/>
          <w:i w:val="0"/>
          <w:color w:val="000000" w:themeColor="text1"/>
        </w:rPr>
        <w:t>ехническом задании (раздел 4</w:t>
      </w:r>
      <w:r w:rsidRPr="00DE1588">
        <w:rPr>
          <w:b w:val="0"/>
          <w:i w:val="0"/>
          <w:color w:val="000000" w:themeColor="text1"/>
        </w:rPr>
        <w:t xml:space="preserve"> настоящей документации</w:t>
      </w:r>
      <w:r w:rsidR="00475935" w:rsidRPr="00DE1588">
        <w:rPr>
          <w:b w:val="0"/>
          <w:i w:val="0"/>
          <w:color w:val="000000" w:themeColor="text1"/>
        </w:rPr>
        <w:t xml:space="preserve"> о закупке</w:t>
      </w:r>
      <w:r w:rsidRPr="00DE1588">
        <w:rPr>
          <w:b w:val="0"/>
          <w:i w:val="0"/>
          <w:color w:val="000000" w:themeColor="text1"/>
        </w:rPr>
        <w:t>)</w:t>
      </w:r>
      <w:r w:rsidR="00BB5B51" w:rsidRPr="00DE1588">
        <w:rPr>
          <w:b w:val="0"/>
          <w:i w:val="0"/>
          <w:color w:val="000000" w:themeColor="text1"/>
        </w:rPr>
        <w:t xml:space="preserve"> </w:t>
      </w:r>
      <w:r w:rsidR="00D974D3" w:rsidRPr="00DE1588">
        <w:rPr>
          <w:b w:val="0"/>
          <w:i w:val="0"/>
          <w:color w:val="000000" w:themeColor="text1"/>
        </w:rPr>
        <w:t>и/или И</w:t>
      </w:r>
      <w:r w:rsidR="00BB5B51" w:rsidRPr="00DE1588">
        <w:rPr>
          <w:b w:val="0"/>
          <w:i w:val="0"/>
          <w:color w:val="000000" w:themeColor="text1"/>
        </w:rPr>
        <w:t>нформационной карте</w:t>
      </w:r>
      <w:r w:rsidR="00F84C65" w:rsidRPr="00DE1588">
        <w:rPr>
          <w:b w:val="0"/>
          <w:i w:val="0"/>
          <w:color w:val="000000" w:themeColor="text1"/>
        </w:rPr>
        <w:t xml:space="preserve"> (раздел 5 настоящей документации о закупке)</w:t>
      </w:r>
      <w:r w:rsidRPr="00DE1588">
        <w:rPr>
          <w:b w:val="0"/>
          <w:i w:val="0"/>
          <w:color w:val="000000" w:themeColor="text1"/>
        </w:rPr>
        <w:t xml:space="preserve">. </w:t>
      </w:r>
      <w:proofErr w:type="gramEnd"/>
    </w:p>
    <w:p w:rsidR="000954FB" w:rsidRPr="00DE1588" w:rsidRDefault="000954FB" w:rsidP="00C177CB">
      <w:pPr>
        <w:pStyle w:val="a"/>
        <w:numPr>
          <w:ilvl w:val="0"/>
          <w:numId w:val="0"/>
        </w:numPr>
        <w:ind w:firstLine="709"/>
        <w:rPr>
          <w:b w:val="0"/>
          <w:i w:val="0"/>
          <w:color w:val="000000" w:themeColor="text1"/>
        </w:rPr>
      </w:pPr>
      <w:r w:rsidRPr="00DE1588">
        <w:rPr>
          <w:b w:val="0"/>
          <w:i w:val="0"/>
          <w:color w:val="000000" w:themeColor="text1"/>
        </w:rPr>
        <w:t>В подтверждение претендент в виде приложения</w:t>
      </w:r>
      <w:r w:rsidR="00214105" w:rsidRPr="00DE1588">
        <w:rPr>
          <w:b w:val="0"/>
          <w:i w:val="0"/>
          <w:color w:val="000000" w:themeColor="text1"/>
        </w:rPr>
        <w:t xml:space="preserve"> к</w:t>
      </w:r>
      <w:proofErr w:type="gramStart"/>
      <w:r w:rsidRPr="00DE1588">
        <w:rPr>
          <w:b w:val="0"/>
          <w:i w:val="0"/>
          <w:color w:val="000000" w:themeColor="text1"/>
        </w:rPr>
        <w:t xml:space="preserve"> Ф</w:t>
      </w:r>
      <w:proofErr w:type="gramEnd"/>
      <w:r w:rsidRPr="00DE1588">
        <w:rPr>
          <w:b w:val="0"/>
          <w:i w:val="0"/>
          <w:color w:val="000000" w:themeColor="text1"/>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DE1588" w:rsidRDefault="000954FB" w:rsidP="00B152B6">
      <w:pPr>
        <w:pStyle w:val="a"/>
        <w:rPr>
          <w:b w:val="0"/>
          <w:i w:val="0"/>
          <w:color w:val="000000" w:themeColor="text1"/>
        </w:rPr>
      </w:pPr>
      <w:r w:rsidRPr="00DE1588">
        <w:rPr>
          <w:b w:val="0"/>
          <w:i w:val="0"/>
          <w:color w:val="000000" w:themeColor="text1"/>
        </w:rPr>
        <w:t xml:space="preserve"> В случае если претендент предполагает привлечение субподрядных организаций, он в виде приложения к</w:t>
      </w:r>
      <w:proofErr w:type="gramStart"/>
      <w:r w:rsidRPr="00DE1588">
        <w:rPr>
          <w:b w:val="0"/>
          <w:i w:val="0"/>
          <w:color w:val="000000" w:themeColor="text1"/>
        </w:rPr>
        <w:t xml:space="preserve"> Ф</w:t>
      </w:r>
      <w:proofErr w:type="gramEnd"/>
      <w:r w:rsidRPr="00DE1588">
        <w:rPr>
          <w:b w:val="0"/>
          <w:i w:val="0"/>
          <w:color w:val="000000" w:themeColor="text1"/>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DE1588">
        <w:rPr>
          <w:b w:val="0"/>
          <w:i w:val="0"/>
          <w:color w:val="000000" w:themeColor="text1"/>
        </w:rPr>
        <w:t xml:space="preserve"> о закупке</w:t>
      </w:r>
      <w:r w:rsidRPr="00DE1588">
        <w:rPr>
          <w:b w:val="0"/>
          <w:i w:val="0"/>
          <w:color w:val="000000" w:themeColor="text1"/>
        </w:rPr>
        <w:t>.</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6624D0" w:rsidRDefault="006624D0" w:rsidP="00164A12">
      <w:pPr>
        <w:pStyle w:val="afa"/>
        <w:outlineLvl w:val="1"/>
        <w:rPr>
          <w:b/>
          <w:sz w:val="28"/>
          <w:szCs w:val="28"/>
        </w:rPr>
      </w:pPr>
    </w:p>
    <w:p w:rsidR="00164A12" w:rsidRPr="008117F9" w:rsidRDefault="00164A12" w:rsidP="00164A12">
      <w:pPr>
        <w:pStyle w:val="afa"/>
        <w:outlineLvl w:val="1"/>
        <w:rPr>
          <w:b/>
          <w:sz w:val="28"/>
          <w:szCs w:val="28"/>
        </w:rPr>
      </w:pPr>
      <w:r w:rsidRPr="008117F9">
        <w:rPr>
          <w:b/>
          <w:sz w:val="28"/>
          <w:szCs w:val="28"/>
        </w:rPr>
        <w:t>4.1. Цели и задачи, решаемые при выполнении работ</w:t>
      </w:r>
    </w:p>
    <w:p w:rsidR="00164A12" w:rsidRPr="008117F9" w:rsidRDefault="00164A12" w:rsidP="00164A12">
      <w:pPr>
        <w:pStyle w:val="afa"/>
        <w:rPr>
          <w:sz w:val="28"/>
          <w:szCs w:val="28"/>
        </w:rPr>
      </w:pPr>
    </w:p>
    <w:p w:rsidR="00164A12" w:rsidRPr="00BF66A0" w:rsidRDefault="00164A12" w:rsidP="00164A12">
      <w:pPr>
        <w:pStyle w:val="afa"/>
        <w:rPr>
          <w:sz w:val="28"/>
          <w:szCs w:val="28"/>
        </w:rPr>
      </w:pPr>
      <w:r w:rsidRPr="008117F9">
        <w:rPr>
          <w:sz w:val="28"/>
          <w:szCs w:val="28"/>
        </w:rPr>
        <w:t xml:space="preserve">Качественно и в установленные сроки </w:t>
      </w:r>
      <w:r w:rsidR="00CD583B" w:rsidRPr="00610047">
        <w:rPr>
          <w:sz w:val="28"/>
          <w:szCs w:val="28"/>
        </w:rPr>
        <w:t xml:space="preserve">выполнить работы по </w:t>
      </w:r>
      <w:r w:rsidRPr="00610047">
        <w:rPr>
          <w:sz w:val="28"/>
          <w:szCs w:val="28"/>
        </w:rPr>
        <w:t>модернизаци</w:t>
      </w:r>
      <w:r w:rsidR="00CD583B" w:rsidRPr="00610047">
        <w:rPr>
          <w:sz w:val="28"/>
          <w:szCs w:val="28"/>
        </w:rPr>
        <w:t>и</w:t>
      </w:r>
      <w:r w:rsidRPr="00610047">
        <w:rPr>
          <w:sz w:val="28"/>
          <w:szCs w:val="28"/>
        </w:rPr>
        <w:t xml:space="preserve"> крана </w:t>
      </w:r>
      <w:r w:rsidR="00760204" w:rsidRPr="00610047">
        <w:rPr>
          <w:sz w:val="28"/>
          <w:szCs w:val="28"/>
        </w:rPr>
        <w:t xml:space="preserve">козлового </w:t>
      </w:r>
      <w:r w:rsidRPr="00610047">
        <w:rPr>
          <w:sz w:val="28"/>
          <w:szCs w:val="28"/>
        </w:rPr>
        <w:t>контейнерного МККС</w:t>
      </w:r>
      <w:r w:rsidRPr="00BF66A0">
        <w:rPr>
          <w:sz w:val="28"/>
          <w:szCs w:val="28"/>
        </w:rPr>
        <w:t>-42Км, зав.№39, производства ОАО «</w:t>
      </w:r>
      <w:proofErr w:type="spellStart"/>
      <w:r w:rsidRPr="00BF66A0">
        <w:rPr>
          <w:sz w:val="28"/>
          <w:szCs w:val="28"/>
        </w:rPr>
        <w:t>Балткран</w:t>
      </w:r>
      <w:proofErr w:type="spellEnd"/>
      <w:r w:rsidRPr="00BF66A0">
        <w:rPr>
          <w:sz w:val="28"/>
          <w:szCs w:val="28"/>
        </w:rPr>
        <w:t>»,</w:t>
      </w:r>
      <w:r w:rsidRPr="008117F9">
        <w:rPr>
          <w:sz w:val="28"/>
          <w:szCs w:val="28"/>
        </w:rPr>
        <w:t xml:space="preserve"> расположенн</w:t>
      </w:r>
      <w:r>
        <w:rPr>
          <w:sz w:val="28"/>
          <w:szCs w:val="28"/>
        </w:rPr>
        <w:t>ого</w:t>
      </w:r>
      <w:r w:rsidRPr="008117F9">
        <w:rPr>
          <w:sz w:val="28"/>
          <w:szCs w:val="28"/>
        </w:rPr>
        <w:t xml:space="preserve"> по адресу: </w:t>
      </w:r>
      <w:proofErr w:type="gramStart"/>
      <w:r w:rsidRPr="00BF66A0">
        <w:rPr>
          <w:sz w:val="28"/>
          <w:szCs w:val="28"/>
        </w:rPr>
        <w:t>Челябинская</w:t>
      </w:r>
      <w:proofErr w:type="gramEnd"/>
      <w:r w:rsidRPr="00BF66A0">
        <w:rPr>
          <w:sz w:val="28"/>
          <w:szCs w:val="28"/>
        </w:rPr>
        <w:t xml:space="preserve"> обл., г. Магнитогорск, ул. Калибровщиков, 11, контейнерный терминал  </w:t>
      </w:r>
      <w:proofErr w:type="spellStart"/>
      <w:r w:rsidRPr="00BF66A0">
        <w:rPr>
          <w:sz w:val="28"/>
          <w:szCs w:val="28"/>
        </w:rPr>
        <w:t>Магитогорск-Грузовой</w:t>
      </w:r>
      <w:proofErr w:type="spellEnd"/>
      <w:r w:rsidRPr="00BF66A0">
        <w:rPr>
          <w:sz w:val="28"/>
          <w:szCs w:val="28"/>
        </w:rPr>
        <w:t>.</w:t>
      </w:r>
    </w:p>
    <w:p w:rsidR="00164A12" w:rsidRDefault="00164A12" w:rsidP="00164A12">
      <w:pPr>
        <w:pStyle w:val="afa"/>
        <w:rPr>
          <w:sz w:val="28"/>
          <w:szCs w:val="28"/>
        </w:rPr>
      </w:pPr>
      <w:r w:rsidRPr="008117F9">
        <w:rPr>
          <w:sz w:val="28"/>
          <w:szCs w:val="28"/>
        </w:rPr>
        <w:t xml:space="preserve"> Целью работ является</w:t>
      </w:r>
      <w:r>
        <w:rPr>
          <w:sz w:val="28"/>
          <w:szCs w:val="28"/>
        </w:rPr>
        <w:t>:</w:t>
      </w:r>
    </w:p>
    <w:p w:rsidR="00164A12" w:rsidRPr="00B407BB" w:rsidRDefault="00164A12" w:rsidP="00164A12">
      <w:pPr>
        <w:pStyle w:val="afa"/>
        <w:rPr>
          <w:spacing w:val="1"/>
          <w:sz w:val="28"/>
          <w:szCs w:val="28"/>
        </w:rPr>
      </w:pPr>
      <w:r w:rsidRPr="00B407BB">
        <w:rPr>
          <w:spacing w:val="1"/>
          <w:sz w:val="28"/>
          <w:szCs w:val="28"/>
        </w:rPr>
        <w:t xml:space="preserve">1.Снижение статических и динамических нагрузок на металлоконструкции крана, при работе крана, путем изменения конструкции грузовой тележки и спредера, приведение всех кранов подобного типа к единой грузоподъемности 36 </w:t>
      </w:r>
      <w:proofErr w:type="spellStart"/>
      <w:r w:rsidRPr="00B407BB">
        <w:rPr>
          <w:spacing w:val="1"/>
          <w:sz w:val="28"/>
          <w:szCs w:val="28"/>
        </w:rPr>
        <w:t>тн</w:t>
      </w:r>
      <w:proofErr w:type="spellEnd"/>
      <w:r w:rsidRPr="00B407BB">
        <w:rPr>
          <w:spacing w:val="1"/>
          <w:sz w:val="28"/>
          <w:szCs w:val="28"/>
        </w:rPr>
        <w:t xml:space="preserve"> (под спредером)</w:t>
      </w:r>
      <w:r>
        <w:rPr>
          <w:spacing w:val="1"/>
          <w:sz w:val="28"/>
          <w:szCs w:val="28"/>
        </w:rPr>
        <w:t>.</w:t>
      </w:r>
      <w:r w:rsidRPr="00B407BB">
        <w:rPr>
          <w:spacing w:val="1"/>
          <w:sz w:val="28"/>
          <w:szCs w:val="28"/>
        </w:rPr>
        <w:t xml:space="preserve"> </w:t>
      </w:r>
    </w:p>
    <w:p w:rsidR="00164A12" w:rsidRPr="00B407BB" w:rsidRDefault="00164A12" w:rsidP="00164A12">
      <w:pPr>
        <w:pStyle w:val="afa"/>
        <w:rPr>
          <w:sz w:val="28"/>
          <w:szCs w:val="28"/>
        </w:rPr>
      </w:pPr>
      <w:r w:rsidRPr="00610047">
        <w:rPr>
          <w:spacing w:val="1"/>
          <w:sz w:val="28"/>
          <w:szCs w:val="28"/>
        </w:rPr>
        <w:t>2.Модернизация</w:t>
      </w:r>
      <w:r w:rsidRPr="00B407BB">
        <w:rPr>
          <w:spacing w:val="1"/>
          <w:sz w:val="28"/>
          <w:szCs w:val="28"/>
        </w:rPr>
        <w:t xml:space="preserve"> существующего физически изношенного и морально устаревшего </w:t>
      </w:r>
      <w:r w:rsidRPr="00B407BB">
        <w:rPr>
          <w:spacing w:val="-3"/>
          <w:sz w:val="28"/>
          <w:szCs w:val="28"/>
        </w:rPr>
        <w:t xml:space="preserve">электрооборудования с целью повышения надежности работы кранов, снижения эксплуатационных расходов, повышения </w:t>
      </w:r>
      <w:proofErr w:type="spellStart"/>
      <w:r w:rsidRPr="00B407BB">
        <w:rPr>
          <w:spacing w:val="-3"/>
          <w:sz w:val="28"/>
          <w:szCs w:val="28"/>
        </w:rPr>
        <w:t>энергоэффективности</w:t>
      </w:r>
      <w:proofErr w:type="spellEnd"/>
      <w:r w:rsidRPr="00B407BB">
        <w:rPr>
          <w:spacing w:val="-3"/>
          <w:sz w:val="28"/>
          <w:szCs w:val="28"/>
        </w:rPr>
        <w:t xml:space="preserve"> кранов</w:t>
      </w:r>
      <w:r w:rsidR="00F77083">
        <w:rPr>
          <w:spacing w:val="-3"/>
          <w:sz w:val="28"/>
          <w:szCs w:val="28"/>
        </w:rPr>
        <w:t>.</w:t>
      </w:r>
    </w:p>
    <w:p w:rsidR="00164A12" w:rsidRDefault="00164A12" w:rsidP="00164A12">
      <w:pPr>
        <w:ind w:firstLine="709"/>
        <w:contextualSpacing/>
        <w:jc w:val="both"/>
        <w:rPr>
          <w:b/>
          <w:sz w:val="28"/>
          <w:szCs w:val="28"/>
        </w:rPr>
      </w:pPr>
    </w:p>
    <w:p w:rsidR="00164A12" w:rsidRPr="008117F9" w:rsidRDefault="00164A12" w:rsidP="00164A12">
      <w:pPr>
        <w:ind w:firstLine="709"/>
        <w:contextualSpacing/>
        <w:jc w:val="both"/>
        <w:rPr>
          <w:b/>
          <w:sz w:val="28"/>
          <w:szCs w:val="28"/>
        </w:rPr>
      </w:pPr>
      <w:r w:rsidRPr="008117F9">
        <w:rPr>
          <w:b/>
          <w:sz w:val="28"/>
          <w:szCs w:val="28"/>
        </w:rPr>
        <w:t>4.</w:t>
      </w:r>
      <w:r w:rsidRPr="008117F9">
        <w:rPr>
          <w:b/>
          <w:bCs/>
          <w:sz w:val="28"/>
          <w:szCs w:val="28"/>
        </w:rPr>
        <w:t>2</w:t>
      </w:r>
      <w:r w:rsidRPr="008117F9">
        <w:rPr>
          <w:b/>
          <w:sz w:val="28"/>
          <w:szCs w:val="28"/>
        </w:rPr>
        <w:t>.Общие требования</w:t>
      </w:r>
    </w:p>
    <w:p w:rsidR="00164A12" w:rsidRPr="008117F9" w:rsidRDefault="00164A12" w:rsidP="00164A12">
      <w:pPr>
        <w:ind w:firstLine="709"/>
        <w:contextualSpacing/>
        <w:jc w:val="both"/>
        <w:rPr>
          <w:b/>
          <w:sz w:val="28"/>
          <w:szCs w:val="28"/>
        </w:rPr>
      </w:pPr>
    </w:p>
    <w:p w:rsidR="00164A12" w:rsidRPr="00A42AC6" w:rsidRDefault="00164A12" w:rsidP="00164A12">
      <w:pPr>
        <w:ind w:firstLine="709"/>
        <w:jc w:val="both"/>
        <w:rPr>
          <w:sz w:val="28"/>
          <w:szCs w:val="28"/>
        </w:rPr>
      </w:pPr>
      <w:r w:rsidRPr="008117F9">
        <w:rPr>
          <w:sz w:val="28"/>
          <w:szCs w:val="28"/>
        </w:rPr>
        <w:lastRenderedPageBreak/>
        <w:t>4</w:t>
      </w:r>
      <w:r w:rsidRPr="008117F9">
        <w:rPr>
          <w:bCs/>
          <w:sz w:val="28"/>
          <w:szCs w:val="28"/>
        </w:rPr>
        <w:t>.2</w:t>
      </w:r>
      <w:r w:rsidRPr="008117F9">
        <w:rPr>
          <w:rFonts w:eastAsia="MS Mincho"/>
          <w:sz w:val="28"/>
          <w:szCs w:val="28"/>
        </w:rPr>
        <w:t xml:space="preserve">.1. Предметом открытого </w:t>
      </w:r>
      <w:r w:rsidRPr="00A42AC6">
        <w:rPr>
          <w:rFonts w:eastAsia="MS Mincho"/>
          <w:sz w:val="28"/>
          <w:szCs w:val="28"/>
        </w:rPr>
        <w:t xml:space="preserve">конкурса является право заключения договора на </w:t>
      </w:r>
      <w:r w:rsidRPr="00A42AC6">
        <w:rPr>
          <w:sz w:val="28"/>
          <w:szCs w:val="28"/>
        </w:rPr>
        <w:t xml:space="preserve">выполнение работ по </w:t>
      </w:r>
      <w:r w:rsidRPr="00610047">
        <w:rPr>
          <w:sz w:val="28"/>
          <w:szCs w:val="28"/>
        </w:rPr>
        <w:t>модернизации</w:t>
      </w:r>
      <w:r w:rsidRPr="00A42AC6">
        <w:rPr>
          <w:sz w:val="28"/>
          <w:szCs w:val="28"/>
        </w:rPr>
        <w:t xml:space="preserve"> крана </w:t>
      </w:r>
      <w:r w:rsidR="00F77083" w:rsidRPr="00610047">
        <w:rPr>
          <w:sz w:val="28"/>
          <w:szCs w:val="28"/>
        </w:rPr>
        <w:t>козлового</w:t>
      </w:r>
      <w:r w:rsidR="00F77083" w:rsidRPr="00A42AC6">
        <w:rPr>
          <w:sz w:val="28"/>
          <w:szCs w:val="28"/>
        </w:rPr>
        <w:t xml:space="preserve"> </w:t>
      </w:r>
      <w:r w:rsidRPr="00A42AC6">
        <w:rPr>
          <w:sz w:val="28"/>
          <w:szCs w:val="28"/>
        </w:rPr>
        <w:t>контейнерного МККС-42Км, зав.№39, производства ОАО «</w:t>
      </w:r>
      <w:proofErr w:type="spellStart"/>
      <w:r w:rsidRPr="00A42AC6">
        <w:rPr>
          <w:sz w:val="28"/>
          <w:szCs w:val="28"/>
        </w:rPr>
        <w:t>Балткран</w:t>
      </w:r>
      <w:proofErr w:type="spellEnd"/>
      <w:r w:rsidRPr="00A42AC6">
        <w:rPr>
          <w:sz w:val="28"/>
          <w:szCs w:val="28"/>
        </w:rPr>
        <w:t>»</w:t>
      </w:r>
      <w:r w:rsidR="00F77083">
        <w:rPr>
          <w:sz w:val="28"/>
          <w:szCs w:val="28"/>
        </w:rPr>
        <w:t>.</w:t>
      </w:r>
    </w:p>
    <w:p w:rsidR="00164A12" w:rsidRPr="008117F9" w:rsidRDefault="00164A12" w:rsidP="00164A12">
      <w:pPr>
        <w:ind w:firstLine="709"/>
        <w:jc w:val="both"/>
        <w:rPr>
          <w:bCs/>
          <w:sz w:val="28"/>
          <w:szCs w:val="28"/>
          <w:lang w:eastAsia="ru-RU"/>
        </w:rPr>
      </w:pPr>
      <w:r w:rsidRPr="00A42AC6">
        <w:rPr>
          <w:bCs/>
          <w:sz w:val="28"/>
          <w:szCs w:val="28"/>
          <w:lang w:eastAsia="ru-RU"/>
        </w:rPr>
        <w:t xml:space="preserve"> 4.2.2. Характеристика крана </w:t>
      </w:r>
      <w:r w:rsidRPr="00A42AC6">
        <w:rPr>
          <w:sz w:val="28"/>
          <w:szCs w:val="28"/>
        </w:rPr>
        <w:t>МККС-42Км, зав.№39</w:t>
      </w:r>
      <w:proofErr w:type="gramStart"/>
      <w:r w:rsidRPr="00A42AC6">
        <w:rPr>
          <w:bCs/>
          <w:sz w:val="28"/>
          <w:szCs w:val="28"/>
          <w:lang w:eastAsia="ru-RU"/>
        </w:rPr>
        <w:t xml:space="preserve"> :</w:t>
      </w:r>
      <w:proofErr w:type="gramEnd"/>
    </w:p>
    <w:tbl>
      <w:tblPr>
        <w:tblW w:w="9791" w:type="dxa"/>
        <w:tblInd w:w="98"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Look w:val="0000"/>
      </w:tblPr>
      <w:tblGrid>
        <w:gridCol w:w="610"/>
        <w:gridCol w:w="3511"/>
        <w:gridCol w:w="1134"/>
        <w:gridCol w:w="1954"/>
        <w:gridCol w:w="1306"/>
        <w:gridCol w:w="1276"/>
      </w:tblGrid>
      <w:tr w:rsidR="00164A12" w:rsidRPr="008117F9" w:rsidTr="00164A12">
        <w:trPr>
          <w:trHeight w:val="811"/>
        </w:trPr>
        <w:tc>
          <w:tcPr>
            <w:tcW w:w="610" w:type="dxa"/>
            <w:shd w:val="clear" w:color="auto" w:fill="auto"/>
            <w:noWrap/>
            <w:vAlign w:val="center"/>
          </w:tcPr>
          <w:p w:rsidR="00164A12" w:rsidRPr="008117F9" w:rsidRDefault="00164A12" w:rsidP="00164A12">
            <w:pPr>
              <w:suppressAutoHyphens w:val="0"/>
              <w:jc w:val="center"/>
              <w:rPr>
                <w:b/>
                <w:bCs/>
                <w:color w:val="000000"/>
                <w:sz w:val="28"/>
                <w:szCs w:val="28"/>
                <w:lang w:eastAsia="ru-RU"/>
              </w:rPr>
            </w:pPr>
            <w:r w:rsidRPr="008117F9">
              <w:rPr>
                <w:b/>
                <w:bCs/>
                <w:color w:val="000000"/>
                <w:sz w:val="28"/>
                <w:szCs w:val="28"/>
                <w:lang w:eastAsia="ru-RU"/>
              </w:rPr>
              <w:t xml:space="preserve">№ </w:t>
            </w:r>
            <w:proofErr w:type="spellStart"/>
            <w:proofErr w:type="gramStart"/>
            <w:r w:rsidRPr="008117F9">
              <w:rPr>
                <w:b/>
                <w:bCs/>
                <w:color w:val="000000"/>
                <w:sz w:val="28"/>
                <w:szCs w:val="28"/>
                <w:lang w:eastAsia="ru-RU"/>
              </w:rPr>
              <w:t>п</w:t>
            </w:r>
            <w:proofErr w:type="spellEnd"/>
            <w:proofErr w:type="gramEnd"/>
            <w:r w:rsidRPr="008117F9">
              <w:rPr>
                <w:b/>
                <w:bCs/>
                <w:color w:val="000000"/>
                <w:sz w:val="28"/>
                <w:szCs w:val="28"/>
                <w:lang w:eastAsia="ru-RU"/>
              </w:rPr>
              <w:t>/</w:t>
            </w:r>
            <w:proofErr w:type="spellStart"/>
            <w:r w:rsidRPr="008117F9">
              <w:rPr>
                <w:b/>
                <w:bCs/>
                <w:color w:val="000000"/>
                <w:sz w:val="28"/>
                <w:szCs w:val="28"/>
                <w:lang w:eastAsia="ru-RU"/>
              </w:rPr>
              <w:t>п</w:t>
            </w:r>
            <w:proofErr w:type="spellEnd"/>
          </w:p>
        </w:tc>
        <w:tc>
          <w:tcPr>
            <w:tcW w:w="3511" w:type="dxa"/>
            <w:shd w:val="clear" w:color="auto" w:fill="auto"/>
            <w:vAlign w:val="center"/>
          </w:tcPr>
          <w:p w:rsidR="00164A12" w:rsidRPr="008117F9" w:rsidRDefault="00164A12" w:rsidP="00164A12">
            <w:pPr>
              <w:suppressAutoHyphens w:val="0"/>
              <w:jc w:val="center"/>
              <w:rPr>
                <w:b/>
                <w:bCs/>
                <w:sz w:val="28"/>
                <w:szCs w:val="28"/>
                <w:lang w:eastAsia="ru-RU"/>
              </w:rPr>
            </w:pPr>
            <w:r w:rsidRPr="008117F9">
              <w:rPr>
                <w:b/>
                <w:bCs/>
                <w:sz w:val="28"/>
                <w:szCs w:val="28"/>
                <w:lang w:eastAsia="ru-RU"/>
              </w:rPr>
              <w:t>Тип крана</w:t>
            </w:r>
          </w:p>
          <w:p w:rsidR="00164A12" w:rsidRPr="008117F9" w:rsidRDefault="00164A12" w:rsidP="00164A12">
            <w:pPr>
              <w:suppressAutoHyphens w:val="0"/>
              <w:jc w:val="center"/>
              <w:rPr>
                <w:b/>
                <w:bCs/>
                <w:sz w:val="28"/>
                <w:szCs w:val="28"/>
                <w:lang w:eastAsia="ru-RU"/>
              </w:rPr>
            </w:pPr>
          </w:p>
        </w:tc>
        <w:tc>
          <w:tcPr>
            <w:tcW w:w="1134" w:type="dxa"/>
            <w:shd w:val="clear" w:color="auto" w:fill="auto"/>
            <w:vAlign w:val="center"/>
          </w:tcPr>
          <w:p w:rsidR="00164A12" w:rsidRPr="008117F9" w:rsidRDefault="00164A12" w:rsidP="00164A12">
            <w:pPr>
              <w:suppressAutoHyphens w:val="0"/>
              <w:jc w:val="center"/>
              <w:rPr>
                <w:b/>
                <w:bCs/>
                <w:sz w:val="28"/>
                <w:szCs w:val="28"/>
                <w:lang w:eastAsia="ru-RU"/>
              </w:rPr>
            </w:pPr>
            <w:r>
              <w:rPr>
                <w:b/>
                <w:bCs/>
                <w:sz w:val="28"/>
                <w:szCs w:val="28"/>
                <w:lang w:eastAsia="ru-RU"/>
              </w:rPr>
              <w:t>Год выпуска</w:t>
            </w:r>
          </w:p>
        </w:tc>
        <w:tc>
          <w:tcPr>
            <w:tcW w:w="1954" w:type="dxa"/>
            <w:shd w:val="clear" w:color="auto" w:fill="auto"/>
            <w:vAlign w:val="center"/>
          </w:tcPr>
          <w:p w:rsidR="00164A12" w:rsidRPr="008117F9" w:rsidRDefault="00164A12" w:rsidP="00164A12">
            <w:pPr>
              <w:suppressAutoHyphens w:val="0"/>
              <w:jc w:val="center"/>
              <w:rPr>
                <w:b/>
                <w:bCs/>
                <w:sz w:val="28"/>
                <w:szCs w:val="28"/>
                <w:lang w:eastAsia="ru-RU"/>
              </w:rPr>
            </w:pPr>
            <w:r>
              <w:rPr>
                <w:b/>
                <w:bCs/>
                <w:sz w:val="28"/>
                <w:szCs w:val="28"/>
                <w:lang w:eastAsia="ru-RU"/>
              </w:rPr>
              <w:t xml:space="preserve">Грузоподъёмность, </w:t>
            </w:r>
            <w:proofErr w:type="spellStart"/>
            <w:r>
              <w:rPr>
                <w:b/>
                <w:bCs/>
                <w:sz w:val="28"/>
                <w:szCs w:val="28"/>
                <w:lang w:eastAsia="ru-RU"/>
              </w:rPr>
              <w:t>тн</w:t>
            </w:r>
            <w:proofErr w:type="spellEnd"/>
            <w:r>
              <w:rPr>
                <w:b/>
                <w:bCs/>
                <w:sz w:val="28"/>
                <w:szCs w:val="28"/>
                <w:lang w:eastAsia="ru-RU"/>
              </w:rPr>
              <w:t>.</w:t>
            </w:r>
          </w:p>
        </w:tc>
        <w:tc>
          <w:tcPr>
            <w:tcW w:w="1306" w:type="dxa"/>
            <w:shd w:val="clear" w:color="auto" w:fill="auto"/>
            <w:vAlign w:val="center"/>
          </w:tcPr>
          <w:p w:rsidR="00164A12" w:rsidRPr="008117F9" w:rsidRDefault="00164A12" w:rsidP="00164A12">
            <w:pPr>
              <w:suppressAutoHyphens w:val="0"/>
              <w:jc w:val="center"/>
              <w:rPr>
                <w:b/>
                <w:bCs/>
                <w:sz w:val="28"/>
                <w:szCs w:val="28"/>
                <w:lang w:eastAsia="ru-RU"/>
              </w:rPr>
            </w:pPr>
            <w:r>
              <w:rPr>
                <w:b/>
                <w:bCs/>
                <w:sz w:val="28"/>
                <w:szCs w:val="28"/>
                <w:lang w:eastAsia="ru-RU"/>
              </w:rPr>
              <w:t xml:space="preserve">Высота подъёма, </w:t>
            </w:r>
            <w:proofErr w:type="gramStart"/>
            <w:r>
              <w:rPr>
                <w:b/>
                <w:bCs/>
                <w:sz w:val="28"/>
                <w:szCs w:val="28"/>
                <w:lang w:eastAsia="ru-RU"/>
              </w:rPr>
              <w:t>м</w:t>
            </w:r>
            <w:proofErr w:type="gramEnd"/>
            <w:r>
              <w:rPr>
                <w:b/>
                <w:bCs/>
                <w:sz w:val="28"/>
                <w:szCs w:val="28"/>
                <w:lang w:eastAsia="ru-RU"/>
              </w:rPr>
              <w:t>.</w:t>
            </w:r>
          </w:p>
        </w:tc>
        <w:tc>
          <w:tcPr>
            <w:tcW w:w="1276" w:type="dxa"/>
            <w:shd w:val="clear" w:color="auto" w:fill="auto"/>
            <w:vAlign w:val="center"/>
          </w:tcPr>
          <w:p w:rsidR="00164A12" w:rsidRPr="008117F9" w:rsidRDefault="00164A12" w:rsidP="00164A12">
            <w:pPr>
              <w:suppressAutoHyphens w:val="0"/>
              <w:jc w:val="center"/>
              <w:rPr>
                <w:b/>
                <w:bCs/>
                <w:color w:val="000000"/>
                <w:sz w:val="28"/>
                <w:szCs w:val="28"/>
                <w:lang w:eastAsia="ru-RU"/>
              </w:rPr>
            </w:pPr>
            <w:r w:rsidRPr="00A42AC6">
              <w:rPr>
                <w:b/>
                <w:bCs/>
                <w:sz w:val="28"/>
                <w:szCs w:val="28"/>
                <w:lang w:eastAsia="ru-RU"/>
              </w:rPr>
              <w:t>Пролет</w:t>
            </w:r>
            <w:r>
              <w:rPr>
                <w:b/>
                <w:bCs/>
                <w:color w:val="000000"/>
                <w:sz w:val="28"/>
                <w:szCs w:val="28"/>
                <w:lang w:eastAsia="ru-RU"/>
              </w:rPr>
              <w:t xml:space="preserve"> крана, </w:t>
            </w:r>
            <w:proofErr w:type="gramStart"/>
            <w:r>
              <w:rPr>
                <w:b/>
                <w:bCs/>
                <w:color w:val="000000"/>
                <w:sz w:val="28"/>
                <w:szCs w:val="28"/>
                <w:lang w:eastAsia="ru-RU"/>
              </w:rPr>
              <w:t>м</w:t>
            </w:r>
            <w:proofErr w:type="gramEnd"/>
          </w:p>
        </w:tc>
      </w:tr>
      <w:tr w:rsidR="00164A12" w:rsidRPr="008117F9" w:rsidTr="00164A12">
        <w:trPr>
          <w:trHeight w:val="645"/>
        </w:trPr>
        <w:tc>
          <w:tcPr>
            <w:tcW w:w="610" w:type="dxa"/>
            <w:shd w:val="clear" w:color="auto" w:fill="auto"/>
            <w:noWrap/>
          </w:tcPr>
          <w:p w:rsidR="00164A12" w:rsidRPr="008117F9" w:rsidRDefault="00164A12" w:rsidP="00164A12">
            <w:pPr>
              <w:suppressAutoHyphens w:val="0"/>
              <w:jc w:val="center"/>
              <w:rPr>
                <w:bCs/>
                <w:color w:val="000000"/>
                <w:sz w:val="28"/>
                <w:szCs w:val="28"/>
                <w:lang w:eastAsia="ru-RU"/>
              </w:rPr>
            </w:pPr>
            <w:r w:rsidRPr="008117F9">
              <w:rPr>
                <w:bCs/>
                <w:color w:val="000000"/>
                <w:sz w:val="28"/>
                <w:szCs w:val="28"/>
                <w:lang w:eastAsia="ru-RU"/>
              </w:rPr>
              <w:t>1</w:t>
            </w:r>
          </w:p>
        </w:tc>
        <w:tc>
          <w:tcPr>
            <w:tcW w:w="3511" w:type="dxa"/>
            <w:shd w:val="clear" w:color="auto" w:fill="auto"/>
            <w:vAlign w:val="center"/>
          </w:tcPr>
          <w:p w:rsidR="00164A12" w:rsidRPr="008117F9" w:rsidRDefault="00164A12" w:rsidP="00164A12">
            <w:pPr>
              <w:suppressAutoHyphens w:val="0"/>
              <w:jc w:val="center"/>
              <w:rPr>
                <w:sz w:val="28"/>
                <w:szCs w:val="28"/>
                <w:lang w:eastAsia="ru-RU"/>
              </w:rPr>
            </w:pPr>
            <w:r w:rsidRPr="008117F9">
              <w:rPr>
                <w:sz w:val="28"/>
                <w:szCs w:val="28"/>
                <w:lang w:eastAsia="ru-RU"/>
              </w:rPr>
              <w:t xml:space="preserve">Кран </w:t>
            </w:r>
            <w:proofErr w:type="gramStart"/>
            <w:r w:rsidRPr="008117F9">
              <w:rPr>
                <w:sz w:val="28"/>
                <w:szCs w:val="28"/>
                <w:lang w:eastAsia="ru-RU"/>
              </w:rPr>
              <w:t>козловой</w:t>
            </w:r>
            <w:proofErr w:type="gramEnd"/>
            <w:r w:rsidRPr="008117F9">
              <w:rPr>
                <w:sz w:val="28"/>
                <w:szCs w:val="28"/>
                <w:lang w:eastAsia="ru-RU"/>
              </w:rPr>
              <w:t xml:space="preserve"> контейнерный</w:t>
            </w:r>
          </w:p>
          <w:p w:rsidR="00164A12" w:rsidRPr="008117F9" w:rsidRDefault="00164A12" w:rsidP="00164A12">
            <w:pPr>
              <w:suppressAutoHyphens w:val="0"/>
              <w:jc w:val="center"/>
              <w:rPr>
                <w:sz w:val="28"/>
                <w:szCs w:val="28"/>
                <w:lang w:eastAsia="ru-RU"/>
              </w:rPr>
            </w:pPr>
            <w:r w:rsidRPr="00BF66A0">
              <w:rPr>
                <w:sz w:val="28"/>
                <w:szCs w:val="28"/>
              </w:rPr>
              <w:t>МККС-42Км</w:t>
            </w:r>
          </w:p>
        </w:tc>
        <w:tc>
          <w:tcPr>
            <w:tcW w:w="1134" w:type="dxa"/>
            <w:shd w:val="clear" w:color="auto" w:fill="FFFFFF"/>
            <w:vAlign w:val="center"/>
          </w:tcPr>
          <w:p w:rsidR="00164A12" w:rsidRPr="008117F9" w:rsidRDefault="00164A12" w:rsidP="00164A12">
            <w:pPr>
              <w:suppressAutoHyphens w:val="0"/>
              <w:jc w:val="center"/>
              <w:rPr>
                <w:sz w:val="28"/>
                <w:szCs w:val="28"/>
                <w:lang w:eastAsia="ru-RU"/>
              </w:rPr>
            </w:pPr>
            <w:r>
              <w:rPr>
                <w:sz w:val="28"/>
                <w:szCs w:val="28"/>
                <w:lang w:eastAsia="ru-RU"/>
              </w:rPr>
              <w:t>2004</w:t>
            </w:r>
          </w:p>
        </w:tc>
        <w:tc>
          <w:tcPr>
            <w:tcW w:w="1954" w:type="dxa"/>
            <w:shd w:val="clear" w:color="auto" w:fill="FFFFFF"/>
            <w:vAlign w:val="center"/>
          </w:tcPr>
          <w:p w:rsidR="00164A12" w:rsidRPr="008117F9" w:rsidRDefault="00164A12" w:rsidP="00164A12">
            <w:pPr>
              <w:suppressAutoHyphens w:val="0"/>
              <w:jc w:val="center"/>
              <w:rPr>
                <w:color w:val="000000"/>
                <w:sz w:val="28"/>
                <w:szCs w:val="28"/>
                <w:lang w:eastAsia="ru-RU"/>
              </w:rPr>
            </w:pPr>
            <w:r>
              <w:rPr>
                <w:color w:val="000000"/>
                <w:sz w:val="28"/>
                <w:szCs w:val="28"/>
                <w:lang w:eastAsia="ru-RU"/>
              </w:rPr>
              <w:t>35</w:t>
            </w:r>
          </w:p>
        </w:tc>
        <w:tc>
          <w:tcPr>
            <w:tcW w:w="1306" w:type="dxa"/>
            <w:shd w:val="clear" w:color="auto" w:fill="FFFFFF"/>
            <w:vAlign w:val="center"/>
          </w:tcPr>
          <w:p w:rsidR="00164A12" w:rsidRPr="008117F9" w:rsidRDefault="00164A12" w:rsidP="00164A12">
            <w:pPr>
              <w:suppressAutoHyphens w:val="0"/>
              <w:jc w:val="center"/>
              <w:rPr>
                <w:color w:val="000000"/>
                <w:sz w:val="28"/>
                <w:szCs w:val="28"/>
                <w:lang w:eastAsia="ru-RU"/>
              </w:rPr>
            </w:pPr>
            <w:r>
              <w:rPr>
                <w:color w:val="000000"/>
                <w:sz w:val="28"/>
                <w:szCs w:val="28"/>
                <w:lang w:eastAsia="ru-RU"/>
              </w:rPr>
              <w:t>9</w:t>
            </w:r>
          </w:p>
        </w:tc>
        <w:tc>
          <w:tcPr>
            <w:tcW w:w="1276" w:type="dxa"/>
            <w:shd w:val="clear" w:color="auto" w:fill="FFFFFF"/>
            <w:vAlign w:val="center"/>
          </w:tcPr>
          <w:p w:rsidR="00164A12" w:rsidRPr="008117F9" w:rsidRDefault="00164A12" w:rsidP="00164A12">
            <w:pPr>
              <w:suppressAutoHyphens w:val="0"/>
              <w:jc w:val="center"/>
              <w:rPr>
                <w:sz w:val="28"/>
                <w:szCs w:val="28"/>
                <w:lang w:eastAsia="ru-RU"/>
              </w:rPr>
            </w:pPr>
            <w:r>
              <w:rPr>
                <w:sz w:val="28"/>
                <w:szCs w:val="28"/>
                <w:lang w:eastAsia="ru-RU"/>
              </w:rPr>
              <w:t>25</w:t>
            </w:r>
          </w:p>
        </w:tc>
      </w:tr>
    </w:tbl>
    <w:p w:rsidR="00164A12" w:rsidRPr="008117F9" w:rsidRDefault="00164A12" w:rsidP="00164A12">
      <w:pPr>
        <w:ind w:firstLine="709"/>
        <w:jc w:val="both"/>
        <w:rPr>
          <w:sz w:val="28"/>
          <w:szCs w:val="28"/>
        </w:rPr>
      </w:pPr>
    </w:p>
    <w:p w:rsidR="00164A12" w:rsidRPr="008117F9" w:rsidRDefault="00164A12" w:rsidP="00164A12">
      <w:pPr>
        <w:pStyle w:val="19"/>
        <w:ind w:firstLine="709"/>
        <w:rPr>
          <w:szCs w:val="28"/>
        </w:rPr>
      </w:pPr>
      <w:r w:rsidRPr="008117F9">
        <w:rPr>
          <w:szCs w:val="28"/>
        </w:rPr>
        <w:t xml:space="preserve">4.2.3. Предмет конкурса неделим, то есть претендент в случае победы в  настоящем Открытом конкурсе должен выполнить работы в полном объеме согласно настоящей документации о закупке. </w:t>
      </w:r>
    </w:p>
    <w:p w:rsidR="00164A12" w:rsidRPr="008117F9" w:rsidRDefault="00164A12" w:rsidP="00164A12">
      <w:pPr>
        <w:tabs>
          <w:tab w:val="num" w:pos="1070"/>
        </w:tabs>
        <w:ind w:firstLine="709"/>
        <w:jc w:val="both"/>
        <w:rPr>
          <w:sz w:val="28"/>
          <w:szCs w:val="28"/>
        </w:rPr>
      </w:pPr>
      <w:r w:rsidRPr="008117F9">
        <w:rPr>
          <w:sz w:val="28"/>
          <w:szCs w:val="28"/>
        </w:rPr>
        <w:t>4.2.4. В конкурсной заявке должны быть изложены условия, соответствующие требованиям технического задания, либо более выгодные для Заказчика.</w:t>
      </w:r>
    </w:p>
    <w:p w:rsidR="00164A12" w:rsidRPr="008117F9" w:rsidRDefault="00164A12" w:rsidP="00164A12">
      <w:pPr>
        <w:ind w:firstLine="709"/>
        <w:jc w:val="both"/>
        <w:rPr>
          <w:sz w:val="28"/>
          <w:szCs w:val="28"/>
        </w:rPr>
      </w:pPr>
      <w:r>
        <w:rPr>
          <w:sz w:val="28"/>
          <w:szCs w:val="28"/>
        </w:rPr>
        <w:t>4.2.5. П</w:t>
      </w:r>
      <w:r w:rsidRPr="008117F9">
        <w:rPr>
          <w:sz w:val="28"/>
          <w:szCs w:val="28"/>
        </w:rPr>
        <w:t xml:space="preserve">АО «ТрансКонтейнер» вправе отказаться от принятия результатов работ и требовать возмещения убытков в случае, если в результате существенной (более 30 календарных дней) просрочки сроков выполнения работ Исполнителем выполнение работ утратило интерес для </w:t>
      </w:r>
      <w:r>
        <w:rPr>
          <w:sz w:val="28"/>
          <w:szCs w:val="28"/>
        </w:rPr>
        <w:t>П</w:t>
      </w:r>
      <w:r w:rsidRPr="008117F9">
        <w:rPr>
          <w:sz w:val="28"/>
          <w:szCs w:val="28"/>
        </w:rPr>
        <w:t>АО «ТрансКонтейнер».</w:t>
      </w:r>
    </w:p>
    <w:p w:rsidR="00164A12" w:rsidRPr="008117F9" w:rsidRDefault="00164A12" w:rsidP="00164A12">
      <w:pPr>
        <w:shd w:val="clear" w:color="auto" w:fill="FFFFFF"/>
        <w:ind w:left="10" w:firstLine="709"/>
        <w:jc w:val="right"/>
        <w:rPr>
          <w:b/>
          <w:bCs/>
          <w:color w:val="000000"/>
          <w:sz w:val="28"/>
          <w:szCs w:val="28"/>
        </w:rPr>
      </w:pPr>
    </w:p>
    <w:p w:rsidR="00164A12" w:rsidRPr="008117F9" w:rsidRDefault="00164A12" w:rsidP="00164A12">
      <w:pPr>
        <w:pStyle w:val="afa"/>
        <w:rPr>
          <w:sz w:val="28"/>
          <w:szCs w:val="28"/>
        </w:rPr>
      </w:pPr>
      <w:r w:rsidRPr="008117F9">
        <w:rPr>
          <w:b/>
          <w:sz w:val="28"/>
          <w:szCs w:val="28"/>
        </w:rPr>
        <w:t>4.3. Требования к выполняемым работам</w:t>
      </w:r>
    </w:p>
    <w:p w:rsidR="00164A12" w:rsidRPr="008117F9" w:rsidRDefault="00164A12" w:rsidP="00164A12">
      <w:pPr>
        <w:pStyle w:val="afa"/>
        <w:rPr>
          <w:sz w:val="28"/>
          <w:szCs w:val="28"/>
        </w:rPr>
      </w:pPr>
    </w:p>
    <w:p w:rsidR="00164A12" w:rsidRPr="008117F9" w:rsidRDefault="00164A12" w:rsidP="00164A12">
      <w:pPr>
        <w:tabs>
          <w:tab w:val="num" w:pos="1070"/>
        </w:tabs>
        <w:ind w:firstLine="709"/>
        <w:jc w:val="both"/>
        <w:rPr>
          <w:sz w:val="28"/>
          <w:szCs w:val="28"/>
        </w:rPr>
      </w:pPr>
      <w:r w:rsidRPr="008117F9">
        <w:rPr>
          <w:sz w:val="28"/>
          <w:szCs w:val="28"/>
        </w:rPr>
        <w:t>4.3.1. Работы должны быть выполнены в соответствии 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proofErr w:type="spellStart"/>
      <w:r w:rsidRPr="008117F9">
        <w:rPr>
          <w:sz w:val="28"/>
          <w:szCs w:val="28"/>
        </w:rPr>
        <w:t>СНиП</w:t>
      </w:r>
      <w:proofErr w:type="spellEnd"/>
      <w:r w:rsidRPr="008117F9">
        <w:rPr>
          <w:sz w:val="28"/>
          <w:szCs w:val="28"/>
        </w:rPr>
        <w:t xml:space="preserve">, ГОСТ, </w:t>
      </w:r>
      <w:proofErr w:type="spellStart"/>
      <w:r w:rsidRPr="008117F9">
        <w:rPr>
          <w:sz w:val="28"/>
          <w:szCs w:val="28"/>
        </w:rPr>
        <w:t>СанПиН</w:t>
      </w:r>
      <w:proofErr w:type="spellEnd"/>
      <w:r w:rsidRPr="008117F9">
        <w:rPr>
          <w:sz w:val="28"/>
          <w:szCs w:val="28"/>
        </w:rPr>
        <w:t xml:space="preserve">, РД, технические регламенты и др.), в том числе: </w:t>
      </w:r>
    </w:p>
    <w:p w:rsidR="00164A12" w:rsidRPr="008117F9" w:rsidRDefault="00164A12" w:rsidP="00164A12">
      <w:pPr>
        <w:tabs>
          <w:tab w:val="num" w:pos="1070"/>
        </w:tabs>
        <w:ind w:firstLine="709"/>
        <w:jc w:val="both"/>
        <w:rPr>
          <w:sz w:val="28"/>
          <w:szCs w:val="28"/>
        </w:rPr>
      </w:pPr>
      <w:r w:rsidRPr="008117F9">
        <w:rPr>
          <w:sz w:val="28"/>
          <w:szCs w:val="28"/>
        </w:rPr>
        <w:t>ФЗ № 116-ФЗ от 21.07.1997 «О промышленной безопасности опасных производственных объектов» (в действующей редакции на дату проведения конкурсных процедур).</w:t>
      </w:r>
    </w:p>
    <w:p w:rsidR="00164A12" w:rsidRPr="008117F9" w:rsidRDefault="00164A12" w:rsidP="00164A12">
      <w:pPr>
        <w:tabs>
          <w:tab w:val="num" w:pos="1070"/>
        </w:tabs>
        <w:ind w:firstLine="709"/>
        <w:jc w:val="both"/>
        <w:rPr>
          <w:sz w:val="28"/>
          <w:szCs w:val="28"/>
        </w:rPr>
      </w:pPr>
      <w:r w:rsidRPr="00A42AC6">
        <w:rPr>
          <w:sz w:val="28"/>
          <w:szCs w:val="28"/>
        </w:rPr>
        <w:t xml:space="preserve">«Правила безопасности опасных производственных объектов, на которых используются подъемные сооружения», утв. Приказом </w:t>
      </w:r>
      <w:proofErr w:type="spellStart"/>
      <w:r w:rsidRPr="00A42AC6">
        <w:rPr>
          <w:sz w:val="28"/>
          <w:szCs w:val="28"/>
        </w:rPr>
        <w:t>Ростехнадзора</w:t>
      </w:r>
      <w:proofErr w:type="spellEnd"/>
      <w:r w:rsidRPr="00A42AC6">
        <w:rPr>
          <w:sz w:val="28"/>
          <w:szCs w:val="28"/>
        </w:rPr>
        <w:t xml:space="preserve"> от 12.11.2013г. №533;</w:t>
      </w:r>
    </w:p>
    <w:p w:rsidR="00164A12" w:rsidRPr="008117F9" w:rsidRDefault="00164A12" w:rsidP="00164A12">
      <w:pPr>
        <w:tabs>
          <w:tab w:val="num" w:pos="1070"/>
        </w:tabs>
        <w:ind w:firstLine="709"/>
        <w:jc w:val="both"/>
        <w:rPr>
          <w:sz w:val="28"/>
          <w:szCs w:val="28"/>
        </w:rPr>
      </w:pPr>
      <w:r w:rsidRPr="008117F9">
        <w:rPr>
          <w:sz w:val="28"/>
          <w:szCs w:val="28"/>
        </w:rPr>
        <w:t xml:space="preserve">ГОСТ 27584-88 «Краны мостовые, козловые, электрические»; </w:t>
      </w:r>
    </w:p>
    <w:p w:rsidR="00164A12" w:rsidRDefault="00164A12" w:rsidP="00164A12">
      <w:pPr>
        <w:tabs>
          <w:tab w:val="num" w:pos="1070"/>
        </w:tabs>
        <w:ind w:firstLine="709"/>
        <w:jc w:val="both"/>
        <w:rPr>
          <w:sz w:val="28"/>
          <w:szCs w:val="28"/>
        </w:rPr>
      </w:pPr>
      <w:r w:rsidRPr="008117F9">
        <w:rPr>
          <w:sz w:val="28"/>
          <w:szCs w:val="28"/>
        </w:rPr>
        <w:t>ГОСТ 5264-80 «Ручная дуговая сварка. Соединения сварные»;</w:t>
      </w:r>
    </w:p>
    <w:p w:rsidR="00164A12" w:rsidRPr="008117F9" w:rsidRDefault="00164A12" w:rsidP="00164A12">
      <w:pPr>
        <w:tabs>
          <w:tab w:val="num" w:pos="1070"/>
        </w:tabs>
        <w:ind w:firstLine="709"/>
        <w:jc w:val="both"/>
        <w:rPr>
          <w:sz w:val="28"/>
          <w:szCs w:val="28"/>
        </w:rPr>
      </w:pPr>
      <w:r w:rsidRPr="008117F9">
        <w:rPr>
          <w:sz w:val="28"/>
          <w:szCs w:val="28"/>
        </w:rPr>
        <w:t>РД 22-207-88 «Машины грузоподъемные»;</w:t>
      </w:r>
    </w:p>
    <w:p w:rsidR="00164A12" w:rsidRPr="00A42AC6" w:rsidRDefault="00164A12" w:rsidP="00164A12">
      <w:pPr>
        <w:tabs>
          <w:tab w:val="num" w:pos="1070"/>
        </w:tabs>
        <w:ind w:firstLine="709"/>
        <w:jc w:val="both"/>
        <w:rPr>
          <w:sz w:val="28"/>
          <w:szCs w:val="28"/>
        </w:rPr>
      </w:pPr>
      <w:r w:rsidRPr="00A42AC6">
        <w:rPr>
          <w:sz w:val="28"/>
          <w:szCs w:val="28"/>
        </w:rPr>
        <w:t>ТУ 24.22.188-04 «Технические условия на ремонт, изготовление (отдельных элементов), реконструкцию и монтаж грузоподъемных кранов с применением сварки» (</w:t>
      </w:r>
      <w:proofErr w:type="spellStart"/>
      <w:r w:rsidRPr="00A42AC6">
        <w:rPr>
          <w:sz w:val="28"/>
          <w:szCs w:val="28"/>
        </w:rPr>
        <w:t>ВНИИПТмаш</w:t>
      </w:r>
      <w:proofErr w:type="spellEnd"/>
      <w:r w:rsidRPr="00A42AC6">
        <w:rPr>
          <w:sz w:val="28"/>
          <w:szCs w:val="28"/>
        </w:rPr>
        <w:t>);</w:t>
      </w:r>
    </w:p>
    <w:p w:rsidR="00164A12" w:rsidRPr="00A42AC6" w:rsidRDefault="00164A12" w:rsidP="00164A12">
      <w:pPr>
        <w:tabs>
          <w:tab w:val="num" w:pos="1070"/>
        </w:tabs>
        <w:ind w:firstLine="709"/>
        <w:jc w:val="both"/>
        <w:rPr>
          <w:sz w:val="28"/>
          <w:szCs w:val="28"/>
        </w:rPr>
      </w:pPr>
      <w:r w:rsidRPr="00A42AC6">
        <w:rPr>
          <w:sz w:val="28"/>
          <w:szCs w:val="28"/>
        </w:rPr>
        <w:t>РД 24.090.52-90 «Подъемно-транспортные машины. Материалы для сварных металлических конструкций»;</w:t>
      </w:r>
    </w:p>
    <w:p w:rsidR="00164A12" w:rsidRPr="00A42AC6" w:rsidRDefault="00164A12" w:rsidP="00164A12">
      <w:pPr>
        <w:tabs>
          <w:tab w:val="num" w:pos="1070"/>
        </w:tabs>
        <w:ind w:firstLine="709"/>
        <w:jc w:val="both"/>
        <w:rPr>
          <w:sz w:val="28"/>
          <w:szCs w:val="28"/>
        </w:rPr>
      </w:pPr>
      <w:r w:rsidRPr="00A42AC6">
        <w:rPr>
          <w:sz w:val="28"/>
          <w:szCs w:val="28"/>
        </w:rPr>
        <w:lastRenderedPageBreak/>
        <w:t xml:space="preserve">РД-10-08-92 «Инструкция по надзору за изготовлением, ремонтом и монтажом подъемных сооружений»; </w:t>
      </w:r>
    </w:p>
    <w:p w:rsidR="00164A12" w:rsidRPr="008117F9" w:rsidRDefault="00164A12" w:rsidP="00164A12">
      <w:pPr>
        <w:tabs>
          <w:tab w:val="num" w:pos="1070"/>
        </w:tabs>
        <w:ind w:firstLine="709"/>
        <w:jc w:val="both"/>
        <w:rPr>
          <w:sz w:val="28"/>
          <w:szCs w:val="28"/>
        </w:rPr>
      </w:pPr>
      <w:r w:rsidRPr="00A42AC6">
        <w:rPr>
          <w:sz w:val="28"/>
          <w:szCs w:val="28"/>
        </w:rPr>
        <w:t>РД-11-06-2007 «Методические рекомендации о порядке разработки проектов производства работ  грузоподъемными машинами и технологических карт погрузочно-разгрузочных работ»;</w:t>
      </w:r>
    </w:p>
    <w:p w:rsidR="00164A12" w:rsidRPr="008117F9" w:rsidRDefault="00164A12" w:rsidP="00164A12">
      <w:pPr>
        <w:tabs>
          <w:tab w:val="num" w:pos="1070"/>
        </w:tabs>
        <w:ind w:firstLine="709"/>
        <w:jc w:val="both"/>
        <w:rPr>
          <w:sz w:val="28"/>
          <w:szCs w:val="28"/>
        </w:rPr>
      </w:pPr>
      <w:proofErr w:type="spellStart"/>
      <w:r w:rsidRPr="008117F9">
        <w:rPr>
          <w:sz w:val="28"/>
          <w:szCs w:val="28"/>
        </w:rPr>
        <w:t>СНиП</w:t>
      </w:r>
      <w:proofErr w:type="spellEnd"/>
      <w:r w:rsidRPr="008117F9">
        <w:rPr>
          <w:sz w:val="28"/>
          <w:szCs w:val="28"/>
        </w:rPr>
        <w:t xml:space="preserve"> 12-01-2004 «Организация строительства»;</w:t>
      </w:r>
    </w:p>
    <w:p w:rsidR="00164A12" w:rsidRPr="008117F9" w:rsidRDefault="00164A12" w:rsidP="00164A12">
      <w:pPr>
        <w:tabs>
          <w:tab w:val="num" w:pos="1070"/>
        </w:tabs>
        <w:ind w:firstLine="709"/>
        <w:jc w:val="both"/>
        <w:rPr>
          <w:sz w:val="28"/>
          <w:szCs w:val="28"/>
        </w:rPr>
      </w:pPr>
      <w:proofErr w:type="spellStart"/>
      <w:r w:rsidRPr="008117F9">
        <w:rPr>
          <w:sz w:val="28"/>
          <w:szCs w:val="28"/>
        </w:rPr>
        <w:t>СНиП</w:t>
      </w:r>
      <w:proofErr w:type="spellEnd"/>
      <w:r w:rsidRPr="008117F9">
        <w:rPr>
          <w:sz w:val="28"/>
          <w:szCs w:val="28"/>
        </w:rPr>
        <w:t xml:space="preserve"> 12-03-2001 «Безопасность труда в строительстве. Часть 1. Общие требования»;</w:t>
      </w:r>
    </w:p>
    <w:p w:rsidR="00164A12" w:rsidRPr="008117F9" w:rsidRDefault="00164A12" w:rsidP="00164A12">
      <w:pPr>
        <w:tabs>
          <w:tab w:val="num" w:pos="1070"/>
        </w:tabs>
        <w:ind w:firstLine="709"/>
        <w:jc w:val="both"/>
        <w:rPr>
          <w:sz w:val="28"/>
          <w:szCs w:val="28"/>
        </w:rPr>
      </w:pPr>
      <w:r w:rsidRPr="008117F9">
        <w:rPr>
          <w:sz w:val="28"/>
          <w:szCs w:val="28"/>
        </w:rPr>
        <w:t>Правила технической эксплуатации электроустановок потребителей;</w:t>
      </w:r>
    </w:p>
    <w:p w:rsidR="00164A12" w:rsidRPr="008117F9" w:rsidRDefault="00164A12" w:rsidP="00164A12">
      <w:pPr>
        <w:tabs>
          <w:tab w:val="num" w:pos="1070"/>
        </w:tabs>
        <w:ind w:firstLine="709"/>
        <w:jc w:val="both"/>
        <w:rPr>
          <w:sz w:val="28"/>
          <w:szCs w:val="28"/>
        </w:rPr>
      </w:pPr>
      <w:r w:rsidRPr="008117F9">
        <w:rPr>
          <w:sz w:val="28"/>
          <w:szCs w:val="28"/>
        </w:rPr>
        <w:t>Правила устройства электроустановок.</w:t>
      </w:r>
    </w:p>
    <w:p w:rsidR="00164A12" w:rsidRPr="008117F9" w:rsidRDefault="00164A12" w:rsidP="00164A12">
      <w:pPr>
        <w:tabs>
          <w:tab w:val="num" w:pos="1070"/>
        </w:tabs>
        <w:ind w:firstLine="709"/>
        <w:jc w:val="both"/>
        <w:rPr>
          <w:sz w:val="28"/>
          <w:szCs w:val="28"/>
        </w:rPr>
      </w:pPr>
      <w:r w:rsidRPr="008117F9">
        <w:rPr>
          <w:sz w:val="28"/>
          <w:szCs w:val="28"/>
        </w:rPr>
        <w:t>и др.</w:t>
      </w:r>
    </w:p>
    <w:p w:rsidR="00164A12" w:rsidRPr="008117F9" w:rsidRDefault="00164A12" w:rsidP="00164A12">
      <w:pPr>
        <w:tabs>
          <w:tab w:val="num" w:pos="1070"/>
        </w:tabs>
        <w:ind w:firstLine="709"/>
        <w:jc w:val="both"/>
        <w:rPr>
          <w:sz w:val="28"/>
          <w:szCs w:val="28"/>
        </w:rPr>
      </w:pPr>
      <w:r w:rsidRPr="008117F9">
        <w:rPr>
          <w:sz w:val="28"/>
          <w:szCs w:val="28"/>
        </w:rPr>
        <w:t>4.3.2.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164A12" w:rsidRPr="008117F9" w:rsidRDefault="00164A12" w:rsidP="00164A12">
      <w:pPr>
        <w:tabs>
          <w:tab w:val="num" w:pos="1070"/>
        </w:tabs>
        <w:ind w:firstLine="709"/>
        <w:jc w:val="both"/>
        <w:rPr>
          <w:sz w:val="28"/>
          <w:szCs w:val="28"/>
        </w:rPr>
      </w:pPr>
      <w:r w:rsidRPr="008117F9">
        <w:rPr>
          <w:sz w:val="28"/>
          <w:szCs w:val="28"/>
        </w:rPr>
        <w:t>4.3.3. Применяемые при выполнении работ материалы должны соответствовать  стандартам Российской Федерации и иметь сертификаты.</w:t>
      </w:r>
    </w:p>
    <w:p w:rsidR="00164A12" w:rsidRPr="008117F9" w:rsidRDefault="00164A12" w:rsidP="00164A12">
      <w:pPr>
        <w:tabs>
          <w:tab w:val="num" w:pos="1070"/>
        </w:tabs>
        <w:ind w:firstLine="709"/>
        <w:jc w:val="both"/>
        <w:rPr>
          <w:sz w:val="28"/>
          <w:szCs w:val="28"/>
        </w:rPr>
      </w:pPr>
      <w:r w:rsidRPr="008117F9">
        <w:rPr>
          <w:sz w:val="28"/>
          <w:szCs w:val="28"/>
        </w:rPr>
        <w:t>4.</w:t>
      </w:r>
      <w:r w:rsidRPr="0035715C">
        <w:rPr>
          <w:sz w:val="28"/>
          <w:szCs w:val="28"/>
        </w:rPr>
        <w:t>3.4. Исполнитель обязан вести</w:t>
      </w:r>
      <w:r w:rsidRPr="008117F9">
        <w:rPr>
          <w:sz w:val="28"/>
          <w:szCs w:val="28"/>
        </w:rPr>
        <w:t xml:space="preserve"> исполнительную документацию и своевременно предъявлять её Зак</w:t>
      </w:r>
      <w:r>
        <w:rPr>
          <w:sz w:val="28"/>
          <w:szCs w:val="28"/>
        </w:rPr>
        <w:t xml:space="preserve">азчику при сдаче-приёмке работ, </w:t>
      </w:r>
      <w:r w:rsidRPr="00A42AC6">
        <w:rPr>
          <w:sz w:val="28"/>
          <w:szCs w:val="28"/>
        </w:rPr>
        <w:t>в соответствии с требованиями РД-11-06-2007</w:t>
      </w:r>
      <w:r w:rsidRPr="008117F9">
        <w:rPr>
          <w:sz w:val="28"/>
          <w:szCs w:val="28"/>
        </w:rPr>
        <w:t xml:space="preserve"> и </w:t>
      </w:r>
      <w:proofErr w:type="spellStart"/>
      <w:r w:rsidRPr="008117F9">
        <w:rPr>
          <w:sz w:val="28"/>
          <w:szCs w:val="28"/>
        </w:rPr>
        <w:t>СНиП</w:t>
      </w:r>
      <w:proofErr w:type="spellEnd"/>
      <w:r w:rsidRPr="008117F9">
        <w:rPr>
          <w:sz w:val="28"/>
          <w:szCs w:val="28"/>
        </w:rPr>
        <w:t xml:space="preserve"> 12-01-2004 «Организация строительства» в объеме, достаточном для сдачи объекта в эксплуатацию.</w:t>
      </w:r>
    </w:p>
    <w:p w:rsidR="006C0619" w:rsidRDefault="00164A12" w:rsidP="00164A12">
      <w:pPr>
        <w:tabs>
          <w:tab w:val="num" w:pos="1070"/>
        </w:tabs>
        <w:ind w:firstLine="709"/>
        <w:jc w:val="both"/>
        <w:rPr>
          <w:i/>
          <w:color w:val="FF0000"/>
        </w:rPr>
      </w:pPr>
      <w:r w:rsidRPr="008117F9">
        <w:rPr>
          <w:sz w:val="28"/>
          <w:szCs w:val="28"/>
        </w:rPr>
        <w:t xml:space="preserve">4.3.5. Форма предоставления результатов: по окончании работ </w:t>
      </w:r>
      <w:r w:rsidRPr="00A42AC6">
        <w:rPr>
          <w:sz w:val="28"/>
          <w:szCs w:val="28"/>
        </w:rPr>
        <w:t>оформляются акты сдачи-приемки выполненных работ, подписанный обеими сторонами акт о приемке-сдаче отремонтированных, реконструированных, модернизированных объектов основных средств формы ОС-3.</w:t>
      </w:r>
      <w:r w:rsidR="0015652E" w:rsidRPr="0015652E">
        <w:rPr>
          <w:i/>
          <w:color w:val="FF0000"/>
        </w:rPr>
        <w:t xml:space="preserve"> </w:t>
      </w:r>
    </w:p>
    <w:p w:rsidR="00164A12" w:rsidRPr="008117F9" w:rsidRDefault="00164A12" w:rsidP="00164A12">
      <w:pPr>
        <w:tabs>
          <w:tab w:val="num" w:pos="1070"/>
        </w:tabs>
        <w:ind w:firstLine="709"/>
        <w:jc w:val="both"/>
        <w:rPr>
          <w:sz w:val="28"/>
          <w:szCs w:val="28"/>
        </w:rPr>
      </w:pPr>
      <w:r w:rsidRPr="00A42AC6">
        <w:rPr>
          <w:sz w:val="28"/>
          <w:szCs w:val="28"/>
        </w:rPr>
        <w:t>4.3.6. Работы производятся в стеснённых условиях,</w:t>
      </w:r>
      <w:r w:rsidRPr="001540D1">
        <w:rPr>
          <w:sz w:val="28"/>
          <w:szCs w:val="28"/>
        </w:rPr>
        <w:t xml:space="preserve"> с наличием в зоне</w:t>
      </w:r>
      <w:r w:rsidRPr="008117F9">
        <w:rPr>
          <w:sz w:val="28"/>
          <w:szCs w:val="28"/>
        </w:rPr>
        <w:t xml:space="preserve">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164A12" w:rsidRPr="00407731" w:rsidRDefault="00164A12" w:rsidP="00164A12">
      <w:pPr>
        <w:tabs>
          <w:tab w:val="num" w:pos="1070"/>
        </w:tabs>
        <w:ind w:firstLine="709"/>
        <w:jc w:val="both"/>
        <w:rPr>
          <w:sz w:val="28"/>
          <w:szCs w:val="28"/>
        </w:rPr>
      </w:pPr>
      <w:r w:rsidRPr="00407731">
        <w:rPr>
          <w:sz w:val="28"/>
          <w:szCs w:val="28"/>
        </w:rPr>
        <w:t xml:space="preserve">4.3.7. Запрещается выполнение последующих работ </w:t>
      </w:r>
      <w:r>
        <w:rPr>
          <w:sz w:val="28"/>
          <w:szCs w:val="28"/>
        </w:rPr>
        <w:t xml:space="preserve">без </w:t>
      </w:r>
      <w:r w:rsidRPr="00407731">
        <w:rPr>
          <w:sz w:val="28"/>
          <w:szCs w:val="28"/>
        </w:rPr>
        <w:t>проведения контроля качества ремонтных сварных соединений.</w:t>
      </w:r>
    </w:p>
    <w:p w:rsidR="00164A12" w:rsidRPr="008117F9" w:rsidRDefault="00164A12" w:rsidP="00164A12">
      <w:pPr>
        <w:tabs>
          <w:tab w:val="num" w:pos="1070"/>
        </w:tabs>
        <w:ind w:firstLine="709"/>
        <w:jc w:val="both"/>
        <w:rPr>
          <w:sz w:val="28"/>
          <w:szCs w:val="28"/>
        </w:rPr>
      </w:pPr>
      <w:r w:rsidRPr="008117F9">
        <w:rPr>
          <w:sz w:val="28"/>
          <w:szCs w:val="28"/>
        </w:rPr>
        <w:t xml:space="preserve">4.3.8. Работы, предъявленные по актам </w:t>
      </w:r>
      <w:r w:rsidR="00563B10" w:rsidRPr="00610047">
        <w:rPr>
          <w:sz w:val="28"/>
          <w:szCs w:val="28"/>
        </w:rPr>
        <w:t>сдачи-приемки</w:t>
      </w:r>
      <w:r w:rsidR="00563B10" w:rsidRPr="00A42AC6">
        <w:rPr>
          <w:sz w:val="28"/>
          <w:szCs w:val="28"/>
        </w:rPr>
        <w:t xml:space="preserve"> </w:t>
      </w:r>
      <w:r w:rsidRPr="008117F9">
        <w:rPr>
          <w:sz w:val="28"/>
          <w:szCs w:val="28"/>
        </w:rPr>
        <w:t>выполненных работ и не подтвержденные исполнительной документацией, считаются не выполненными и оплате не подлежат.</w:t>
      </w:r>
    </w:p>
    <w:p w:rsidR="00164A12" w:rsidRPr="008117F9" w:rsidRDefault="00164A12" w:rsidP="00164A12">
      <w:pPr>
        <w:tabs>
          <w:tab w:val="num" w:pos="1070"/>
        </w:tabs>
        <w:ind w:firstLine="709"/>
        <w:jc w:val="both"/>
        <w:rPr>
          <w:sz w:val="28"/>
          <w:szCs w:val="28"/>
        </w:rPr>
      </w:pPr>
      <w:r w:rsidRPr="008117F9">
        <w:rPr>
          <w:sz w:val="28"/>
          <w:szCs w:val="28"/>
        </w:rPr>
        <w:t>4.3.9. Исполнитель обязан обеспечить сохранность находящихся на объекте материалов, изделий, конструкций, оборудования.</w:t>
      </w:r>
    </w:p>
    <w:p w:rsidR="00164A12" w:rsidRPr="008117F9" w:rsidRDefault="00164A12" w:rsidP="00164A12">
      <w:pPr>
        <w:tabs>
          <w:tab w:val="num" w:pos="1070"/>
        </w:tabs>
        <w:ind w:firstLine="709"/>
        <w:jc w:val="both"/>
        <w:rPr>
          <w:sz w:val="28"/>
          <w:szCs w:val="28"/>
        </w:rPr>
      </w:pPr>
      <w:r w:rsidRPr="008117F9">
        <w:rPr>
          <w:sz w:val="28"/>
          <w:szCs w:val="28"/>
        </w:rPr>
        <w:t xml:space="preserve">4.3.10. </w:t>
      </w:r>
      <w:r w:rsidRPr="002B73D1">
        <w:rPr>
          <w:sz w:val="28"/>
          <w:szCs w:val="28"/>
        </w:rPr>
        <w:t>Исполнитель обязан до начала производства работ назначить ответственного по объекту за пожарную безопасность и технику безопасности.</w:t>
      </w:r>
      <w:r w:rsidRPr="008117F9">
        <w:rPr>
          <w:sz w:val="28"/>
          <w:szCs w:val="28"/>
        </w:rPr>
        <w:t xml:space="preserve"> </w:t>
      </w:r>
    </w:p>
    <w:p w:rsidR="00164A12" w:rsidRPr="008117F9" w:rsidRDefault="00164A12" w:rsidP="00164A12">
      <w:pPr>
        <w:tabs>
          <w:tab w:val="num" w:pos="1070"/>
        </w:tabs>
        <w:ind w:firstLine="709"/>
        <w:jc w:val="both"/>
        <w:rPr>
          <w:sz w:val="28"/>
          <w:szCs w:val="28"/>
        </w:rPr>
      </w:pPr>
      <w:r w:rsidRPr="008117F9">
        <w:rPr>
          <w:sz w:val="28"/>
          <w:szCs w:val="28"/>
        </w:rPr>
        <w:t>4.3.11. Исполнитель обязан производить вывоз строительного мусора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164A12" w:rsidRPr="008117F9" w:rsidRDefault="00164A12" w:rsidP="00164A12">
      <w:pPr>
        <w:pStyle w:val="afa"/>
        <w:rPr>
          <w:sz w:val="28"/>
          <w:szCs w:val="28"/>
        </w:rPr>
      </w:pPr>
      <w:r w:rsidRPr="008117F9">
        <w:rPr>
          <w:sz w:val="28"/>
          <w:szCs w:val="28"/>
        </w:rPr>
        <w:t>4.3.12 Исполнитель обязан своевременно информировать Заказчика о занятом персонале, используемой технике для обеспечения  производства работ.</w:t>
      </w:r>
    </w:p>
    <w:p w:rsidR="00164A12" w:rsidRPr="008117F9" w:rsidRDefault="00164A12" w:rsidP="00164A12">
      <w:pPr>
        <w:pStyle w:val="afa"/>
        <w:rPr>
          <w:sz w:val="28"/>
          <w:szCs w:val="28"/>
        </w:rPr>
      </w:pPr>
      <w:r w:rsidRPr="008117F9">
        <w:rPr>
          <w:sz w:val="28"/>
          <w:szCs w:val="28"/>
        </w:rPr>
        <w:lastRenderedPageBreak/>
        <w:t>4.3.13. Персонал должен быть аттестован и иметь допуск к выполняемым работам в соответствии с требованиями действующих нормативных документов.</w:t>
      </w:r>
    </w:p>
    <w:p w:rsidR="00164A12" w:rsidRPr="008117F9" w:rsidRDefault="00164A12" w:rsidP="00164A12">
      <w:pPr>
        <w:pStyle w:val="afa"/>
        <w:tabs>
          <w:tab w:val="left" w:pos="1560"/>
        </w:tabs>
        <w:rPr>
          <w:sz w:val="28"/>
          <w:szCs w:val="28"/>
        </w:rPr>
      </w:pPr>
      <w:r w:rsidRPr="008117F9">
        <w:rPr>
          <w:sz w:val="28"/>
          <w:szCs w:val="28"/>
        </w:rPr>
        <w:t>4.3.14. Используемые при выполнении работ грузоподъемные механизмы, приспособления, устройства и инструменты должны соответствовать требованиям,  предъявляемым для выполнения данного вида работ.</w:t>
      </w:r>
    </w:p>
    <w:p w:rsidR="00164A12" w:rsidRPr="008117F9" w:rsidRDefault="00164A12" w:rsidP="00164A12">
      <w:pPr>
        <w:pStyle w:val="afa"/>
        <w:rPr>
          <w:sz w:val="28"/>
          <w:szCs w:val="28"/>
        </w:rPr>
      </w:pPr>
    </w:p>
    <w:p w:rsidR="00164A12" w:rsidRPr="008117F9" w:rsidRDefault="00164A12" w:rsidP="00164A12">
      <w:pPr>
        <w:shd w:val="clear" w:color="auto" w:fill="FFFFFF"/>
        <w:ind w:firstLine="709"/>
        <w:rPr>
          <w:b/>
          <w:bCs/>
          <w:spacing w:val="1"/>
          <w:sz w:val="28"/>
          <w:szCs w:val="28"/>
        </w:rPr>
      </w:pPr>
      <w:r w:rsidRPr="008117F9">
        <w:rPr>
          <w:b/>
          <w:bCs/>
          <w:spacing w:val="1"/>
          <w:sz w:val="28"/>
          <w:szCs w:val="28"/>
        </w:rPr>
        <w:t>4.4.  Технические требования</w:t>
      </w:r>
    </w:p>
    <w:p w:rsidR="00164A12" w:rsidRPr="008117F9" w:rsidRDefault="00164A12" w:rsidP="00164A12">
      <w:pPr>
        <w:shd w:val="clear" w:color="auto" w:fill="FFFFFF"/>
        <w:ind w:firstLine="709"/>
        <w:rPr>
          <w:sz w:val="28"/>
          <w:szCs w:val="28"/>
        </w:rPr>
      </w:pPr>
    </w:p>
    <w:p w:rsidR="00164A12" w:rsidRPr="00A42AC6" w:rsidRDefault="00164A12" w:rsidP="00164A12">
      <w:pPr>
        <w:pStyle w:val="afa"/>
        <w:rPr>
          <w:sz w:val="28"/>
          <w:szCs w:val="28"/>
        </w:rPr>
      </w:pPr>
      <w:proofErr w:type="gramStart"/>
      <w:r w:rsidRPr="006C0619">
        <w:rPr>
          <w:sz w:val="28"/>
          <w:szCs w:val="28"/>
        </w:rPr>
        <w:t xml:space="preserve">Выполнение работ производится согласно проекта </w:t>
      </w:r>
      <w:proofErr w:type="spellStart"/>
      <w:r w:rsidRPr="006C0619">
        <w:rPr>
          <w:sz w:val="28"/>
          <w:szCs w:val="28"/>
        </w:rPr>
        <w:t>реконструции</w:t>
      </w:r>
      <w:proofErr w:type="spellEnd"/>
      <w:r w:rsidR="00610047" w:rsidRPr="006C0619">
        <w:rPr>
          <w:sz w:val="28"/>
          <w:szCs w:val="28"/>
        </w:rPr>
        <w:t xml:space="preserve"> (модернизации)</w:t>
      </w:r>
      <w:r w:rsidRPr="006C0619">
        <w:rPr>
          <w:sz w:val="28"/>
          <w:szCs w:val="28"/>
        </w:rPr>
        <w:t xml:space="preserve"> кранов козловых контейнерных типа МККС-42Км, производства ОАО «</w:t>
      </w:r>
      <w:proofErr w:type="spellStart"/>
      <w:r w:rsidRPr="006C0619">
        <w:rPr>
          <w:sz w:val="28"/>
          <w:szCs w:val="28"/>
        </w:rPr>
        <w:t>Балткран</w:t>
      </w:r>
      <w:proofErr w:type="spellEnd"/>
      <w:r w:rsidRPr="006C0619">
        <w:rPr>
          <w:sz w:val="28"/>
          <w:szCs w:val="28"/>
        </w:rPr>
        <w:t xml:space="preserve">» 36.МККС.000.000-000, выполненного ООО «Центр технических экспертиз», (размещается в архивном файле «Техдокументация» вместе с настоящей конкурсной документацией в средствах массовой информации, указанных в п. 4 раздела 5 конкурсной документации) с соблюдением требований документов, перечисленных в </w:t>
      </w:r>
      <w:proofErr w:type="spellStart"/>
      <w:r w:rsidRPr="006C0619">
        <w:rPr>
          <w:sz w:val="28"/>
          <w:szCs w:val="28"/>
        </w:rPr>
        <w:t>пп</w:t>
      </w:r>
      <w:proofErr w:type="spellEnd"/>
      <w:r w:rsidRPr="006C0619">
        <w:rPr>
          <w:sz w:val="28"/>
          <w:szCs w:val="28"/>
        </w:rPr>
        <w:t>. 4.3.1. настоящего раздела конкурсной документации.</w:t>
      </w:r>
      <w:proofErr w:type="gramEnd"/>
    </w:p>
    <w:p w:rsidR="00164A12" w:rsidRPr="00C23B41" w:rsidRDefault="00164A12" w:rsidP="00164A12">
      <w:pPr>
        <w:pStyle w:val="afa"/>
        <w:rPr>
          <w:sz w:val="28"/>
          <w:szCs w:val="28"/>
        </w:rPr>
      </w:pPr>
      <w:r w:rsidRPr="00A42AC6">
        <w:rPr>
          <w:sz w:val="28"/>
          <w:szCs w:val="28"/>
        </w:rPr>
        <w:t xml:space="preserve">Работы проводятся на площадке производственной для переработки крупнотоннажных контейнеров на Контейнерном терминале Магнитогорск – Грузовой </w:t>
      </w:r>
      <w:r w:rsidR="0020060F" w:rsidRPr="00610047">
        <w:rPr>
          <w:sz w:val="28"/>
          <w:szCs w:val="28"/>
        </w:rPr>
        <w:t xml:space="preserve">филиала ПАО «ТрансКонтейнер» </w:t>
      </w:r>
      <w:r w:rsidR="004707D0" w:rsidRPr="00610047">
        <w:rPr>
          <w:sz w:val="28"/>
          <w:szCs w:val="28"/>
        </w:rPr>
        <w:t xml:space="preserve">на </w:t>
      </w:r>
      <w:r w:rsidRPr="00610047">
        <w:rPr>
          <w:sz w:val="28"/>
          <w:szCs w:val="28"/>
        </w:rPr>
        <w:t>Южно-Уральской железной дорог</w:t>
      </w:r>
      <w:r w:rsidR="004707D0" w:rsidRPr="00610047">
        <w:rPr>
          <w:sz w:val="28"/>
          <w:szCs w:val="28"/>
        </w:rPr>
        <w:t>е</w:t>
      </w:r>
      <w:r w:rsidRPr="00610047">
        <w:rPr>
          <w:sz w:val="28"/>
          <w:szCs w:val="28"/>
        </w:rPr>
        <w:t xml:space="preserve">, расположенной по адресу: Челябинская область, </w:t>
      </w:r>
      <w:proofErr w:type="gramStart"/>
      <w:r w:rsidRPr="00610047">
        <w:rPr>
          <w:sz w:val="28"/>
          <w:szCs w:val="28"/>
        </w:rPr>
        <w:t>г</w:t>
      </w:r>
      <w:proofErr w:type="gramEnd"/>
      <w:r w:rsidRPr="00610047">
        <w:rPr>
          <w:sz w:val="28"/>
          <w:szCs w:val="28"/>
        </w:rPr>
        <w:t>. Магнитогорск, ул. Калибровщиков 11. Схематичное</w:t>
      </w:r>
      <w:r w:rsidRPr="00A42AC6">
        <w:rPr>
          <w:sz w:val="28"/>
          <w:szCs w:val="28"/>
        </w:rPr>
        <w:t xml:space="preserve"> расположение площадки и крана приведено в п. 4.11 настоящего раздела конкурсной документации.</w:t>
      </w:r>
    </w:p>
    <w:p w:rsidR="00164A12" w:rsidRPr="008117F9" w:rsidRDefault="00164A12" w:rsidP="00164A12">
      <w:pPr>
        <w:pStyle w:val="afa"/>
        <w:rPr>
          <w:b/>
          <w:bCs/>
          <w:spacing w:val="-2"/>
          <w:sz w:val="28"/>
          <w:szCs w:val="28"/>
        </w:rPr>
      </w:pPr>
    </w:p>
    <w:p w:rsidR="00164A12" w:rsidRPr="008117F9" w:rsidRDefault="00164A12" w:rsidP="00164A12">
      <w:pPr>
        <w:pStyle w:val="afa"/>
        <w:rPr>
          <w:b/>
          <w:bCs/>
          <w:spacing w:val="-2"/>
          <w:sz w:val="28"/>
          <w:szCs w:val="28"/>
        </w:rPr>
      </w:pPr>
      <w:r w:rsidRPr="008117F9">
        <w:rPr>
          <w:b/>
          <w:bCs/>
          <w:spacing w:val="-2"/>
          <w:sz w:val="28"/>
          <w:szCs w:val="28"/>
        </w:rPr>
        <w:t>Перечень выполняемых работ:</w:t>
      </w:r>
    </w:p>
    <w:p w:rsidR="00164A12" w:rsidRPr="008117F9" w:rsidRDefault="00164A12" w:rsidP="00164A12">
      <w:pPr>
        <w:pStyle w:val="afa"/>
        <w:rPr>
          <w:sz w:val="28"/>
          <w:szCs w:val="28"/>
          <w:highlight w:val="yellow"/>
        </w:rPr>
      </w:pPr>
      <w:r w:rsidRPr="008117F9">
        <w:rPr>
          <w:bCs/>
          <w:spacing w:val="-2"/>
          <w:sz w:val="28"/>
          <w:szCs w:val="28"/>
        </w:rPr>
        <w:t xml:space="preserve"> </w:t>
      </w:r>
    </w:p>
    <w:p w:rsidR="00164A12" w:rsidRDefault="00164A12" w:rsidP="00164A12">
      <w:pPr>
        <w:shd w:val="clear" w:color="auto" w:fill="FFFFFF"/>
        <w:ind w:firstLine="709"/>
        <w:rPr>
          <w:b/>
          <w:sz w:val="28"/>
          <w:szCs w:val="28"/>
        </w:rPr>
      </w:pPr>
      <w:r w:rsidRPr="008117F9">
        <w:rPr>
          <w:b/>
          <w:sz w:val="28"/>
          <w:szCs w:val="28"/>
        </w:rPr>
        <w:t>4.4.1. Электрооборудование кран</w:t>
      </w:r>
      <w:r w:rsidR="006624D0">
        <w:rPr>
          <w:b/>
          <w:sz w:val="28"/>
          <w:szCs w:val="28"/>
        </w:rPr>
        <w:t>а</w:t>
      </w:r>
      <w:r w:rsidRPr="008117F9">
        <w:rPr>
          <w:b/>
          <w:sz w:val="28"/>
          <w:szCs w:val="28"/>
        </w:rPr>
        <w:t xml:space="preserve">:  </w:t>
      </w:r>
    </w:p>
    <w:p w:rsidR="00164A12" w:rsidRDefault="00164A12" w:rsidP="00164A12">
      <w:pPr>
        <w:tabs>
          <w:tab w:val="left" w:pos="10206"/>
        </w:tabs>
        <w:spacing w:line="360" w:lineRule="auto"/>
        <w:rPr>
          <w:b/>
          <w:sz w:val="28"/>
          <w:szCs w:val="28"/>
        </w:rPr>
      </w:pPr>
    </w:p>
    <w:p w:rsidR="00164A12" w:rsidRPr="00A42AC6" w:rsidRDefault="00164A12" w:rsidP="00164A12">
      <w:pPr>
        <w:tabs>
          <w:tab w:val="left" w:pos="10206"/>
        </w:tabs>
        <w:spacing w:line="360" w:lineRule="auto"/>
        <w:rPr>
          <w:rFonts w:eastAsia="Calibri"/>
          <w:sz w:val="28"/>
          <w:szCs w:val="28"/>
        </w:rPr>
      </w:pPr>
      <w:r w:rsidRPr="00A42AC6">
        <w:rPr>
          <w:rFonts w:eastAsia="Calibri"/>
          <w:sz w:val="28"/>
          <w:szCs w:val="28"/>
        </w:rPr>
        <w:t xml:space="preserve"> - замена пульта управления краном;</w:t>
      </w:r>
    </w:p>
    <w:p w:rsidR="00164A12" w:rsidRPr="00A42AC6" w:rsidRDefault="00164A12" w:rsidP="00164A12">
      <w:pPr>
        <w:tabs>
          <w:tab w:val="left" w:pos="10206"/>
        </w:tabs>
        <w:spacing w:line="360" w:lineRule="auto"/>
        <w:jc w:val="both"/>
        <w:rPr>
          <w:rFonts w:eastAsia="Calibri"/>
          <w:sz w:val="28"/>
          <w:szCs w:val="28"/>
        </w:rPr>
      </w:pPr>
      <w:r w:rsidRPr="00A42AC6">
        <w:rPr>
          <w:rFonts w:eastAsia="Calibri"/>
          <w:sz w:val="28"/>
          <w:szCs w:val="28"/>
        </w:rPr>
        <w:t xml:space="preserve">- замена существующей кабельно-проводниковой продукции, в том числе гибких кабельных подвесов; </w:t>
      </w:r>
    </w:p>
    <w:p w:rsidR="00164A12" w:rsidRPr="00A42AC6" w:rsidRDefault="00164A12" w:rsidP="00164A12">
      <w:pPr>
        <w:tabs>
          <w:tab w:val="left" w:pos="10206"/>
        </w:tabs>
        <w:spacing w:line="360" w:lineRule="auto"/>
        <w:rPr>
          <w:rFonts w:eastAsia="Calibri"/>
          <w:sz w:val="28"/>
          <w:szCs w:val="28"/>
        </w:rPr>
      </w:pPr>
      <w:r w:rsidRPr="00A42AC6">
        <w:rPr>
          <w:rFonts w:eastAsia="Calibri"/>
          <w:sz w:val="28"/>
          <w:szCs w:val="28"/>
        </w:rPr>
        <w:t xml:space="preserve">- замена преобразователей частоты  и </w:t>
      </w:r>
      <w:proofErr w:type="spellStart"/>
      <w:r w:rsidRPr="00A42AC6">
        <w:rPr>
          <w:rFonts w:eastAsia="Calibri"/>
          <w:sz w:val="28"/>
          <w:szCs w:val="28"/>
        </w:rPr>
        <w:t>пуско-релейной</w:t>
      </w:r>
      <w:proofErr w:type="spellEnd"/>
      <w:r w:rsidRPr="00A42AC6">
        <w:rPr>
          <w:rFonts w:eastAsia="Calibri"/>
          <w:sz w:val="28"/>
          <w:szCs w:val="28"/>
        </w:rPr>
        <w:t xml:space="preserve"> аппаратуры;</w:t>
      </w:r>
    </w:p>
    <w:p w:rsidR="00164A12" w:rsidRPr="00A42AC6" w:rsidRDefault="00164A12" w:rsidP="00164A12">
      <w:pPr>
        <w:shd w:val="clear" w:color="auto" w:fill="FFFFFF"/>
        <w:rPr>
          <w:rFonts w:eastAsia="Calibri"/>
          <w:sz w:val="28"/>
          <w:szCs w:val="28"/>
        </w:rPr>
      </w:pPr>
      <w:r w:rsidRPr="00A42AC6">
        <w:rPr>
          <w:rFonts w:eastAsia="Calibri"/>
          <w:sz w:val="28"/>
          <w:szCs w:val="28"/>
        </w:rPr>
        <w:t>-замена прибора безопасности, включающего в себя ограничитель грузоподъемности, анемометр и регистратор нагрузочных параметров;</w:t>
      </w:r>
    </w:p>
    <w:p w:rsidR="00164A12" w:rsidRPr="00A42AC6" w:rsidRDefault="00164A12" w:rsidP="00164A12">
      <w:pPr>
        <w:shd w:val="clear" w:color="auto" w:fill="FFFFFF"/>
        <w:rPr>
          <w:b/>
          <w:sz w:val="28"/>
          <w:szCs w:val="28"/>
        </w:rPr>
      </w:pPr>
    </w:p>
    <w:p w:rsidR="00164A12" w:rsidRPr="00A42AC6" w:rsidRDefault="00164A12" w:rsidP="00164A12">
      <w:pPr>
        <w:shd w:val="clear" w:color="auto" w:fill="FFFFFF"/>
        <w:rPr>
          <w:b/>
          <w:sz w:val="28"/>
          <w:szCs w:val="28"/>
        </w:rPr>
      </w:pPr>
      <w:r w:rsidRPr="00A42AC6">
        <w:rPr>
          <w:rFonts w:eastAsia="Calibri"/>
          <w:sz w:val="28"/>
          <w:szCs w:val="28"/>
        </w:rPr>
        <w:t>-замена  грузовых тормозов на тормоза, оснащенные устройством автоматической компенсации износа тормозных обкладок и датчиками их предельного износа.</w:t>
      </w:r>
    </w:p>
    <w:p w:rsidR="00164A12" w:rsidRPr="00A42AC6" w:rsidRDefault="00164A12" w:rsidP="00164A12">
      <w:pPr>
        <w:shd w:val="clear" w:color="auto" w:fill="FFFFFF"/>
        <w:rPr>
          <w:sz w:val="28"/>
          <w:szCs w:val="28"/>
        </w:rPr>
      </w:pPr>
    </w:p>
    <w:p w:rsidR="00164A12" w:rsidRPr="00A42AC6" w:rsidRDefault="00164A12" w:rsidP="00164A12">
      <w:pPr>
        <w:shd w:val="clear" w:color="auto" w:fill="FFFFFF"/>
        <w:rPr>
          <w:sz w:val="28"/>
          <w:szCs w:val="28"/>
        </w:rPr>
      </w:pPr>
      <w:proofErr w:type="gramStart"/>
      <w:r w:rsidRPr="00A42AC6">
        <w:rPr>
          <w:sz w:val="28"/>
          <w:szCs w:val="28"/>
        </w:rPr>
        <w:t xml:space="preserve">-замена  всех тормозных механизмов </w:t>
      </w:r>
      <w:r w:rsidR="00C944AD">
        <w:rPr>
          <w:sz w:val="28"/>
          <w:szCs w:val="28"/>
        </w:rPr>
        <w:t>(полностью)</w:t>
      </w:r>
      <w:r w:rsidRPr="00A42AC6">
        <w:rPr>
          <w:sz w:val="28"/>
          <w:szCs w:val="28"/>
        </w:rPr>
        <w:t xml:space="preserve"> на существующих </w:t>
      </w:r>
      <w:proofErr w:type="spellStart"/>
      <w:r w:rsidRPr="00A42AC6">
        <w:rPr>
          <w:sz w:val="28"/>
          <w:szCs w:val="28"/>
        </w:rPr>
        <w:t>моторредукторах</w:t>
      </w:r>
      <w:proofErr w:type="spellEnd"/>
      <w:r w:rsidRPr="00A42AC6">
        <w:rPr>
          <w:sz w:val="28"/>
          <w:szCs w:val="28"/>
        </w:rPr>
        <w:t xml:space="preserve"> на ход </w:t>
      </w:r>
      <w:proofErr w:type="spellStart"/>
      <w:r w:rsidRPr="00A42AC6">
        <w:rPr>
          <w:sz w:val="28"/>
          <w:szCs w:val="28"/>
        </w:rPr>
        <w:t>рузовой</w:t>
      </w:r>
      <w:proofErr w:type="spellEnd"/>
      <w:r w:rsidRPr="00A42AC6">
        <w:rPr>
          <w:sz w:val="28"/>
          <w:szCs w:val="28"/>
        </w:rPr>
        <w:t xml:space="preserve"> тележки и передвижения моста крана.</w:t>
      </w:r>
      <w:proofErr w:type="gramEnd"/>
    </w:p>
    <w:p w:rsidR="00164A12" w:rsidRPr="00E323AC" w:rsidRDefault="00164A12" w:rsidP="00164A12">
      <w:pPr>
        <w:shd w:val="clear" w:color="auto" w:fill="FFFFFF"/>
        <w:rPr>
          <w:b/>
          <w:sz w:val="28"/>
          <w:szCs w:val="28"/>
        </w:rPr>
      </w:pPr>
    </w:p>
    <w:p w:rsidR="00164A12" w:rsidRPr="00A42AC6" w:rsidRDefault="00164A12" w:rsidP="00164A12">
      <w:pPr>
        <w:pStyle w:val="afa"/>
        <w:rPr>
          <w:b/>
          <w:sz w:val="28"/>
          <w:szCs w:val="28"/>
        </w:rPr>
      </w:pPr>
      <w:r w:rsidRPr="00A42AC6">
        <w:rPr>
          <w:b/>
          <w:bCs/>
          <w:spacing w:val="-2"/>
          <w:sz w:val="28"/>
          <w:szCs w:val="28"/>
        </w:rPr>
        <w:t xml:space="preserve">4.4.2. Модернизация системы управления краном: </w:t>
      </w:r>
    </w:p>
    <w:p w:rsidR="00164A12" w:rsidRPr="00A42AC6" w:rsidRDefault="00164A12" w:rsidP="00164A12">
      <w:pPr>
        <w:pStyle w:val="afa"/>
        <w:rPr>
          <w:sz w:val="28"/>
          <w:szCs w:val="28"/>
        </w:rPr>
      </w:pPr>
      <w:r w:rsidRPr="00A42AC6">
        <w:rPr>
          <w:sz w:val="28"/>
          <w:szCs w:val="28"/>
        </w:rPr>
        <w:t>- установка системы цифровой индикации параметров питающей сети (напряжения, токи и.т.д.);</w:t>
      </w:r>
    </w:p>
    <w:p w:rsidR="00164A12" w:rsidRPr="00A42AC6" w:rsidRDefault="00164A12" w:rsidP="00164A12">
      <w:pPr>
        <w:pStyle w:val="afa"/>
        <w:rPr>
          <w:sz w:val="28"/>
          <w:szCs w:val="28"/>
        </w:rPr>
      </w:pPr>
      <w:r w:rsidRPr="00A42AC6">
        <w:rPr>
          <w:sz w:val="28"/>
          <w:szCs w:val="28"/>
        </w:rPr>
        <w:t>- установка системы учёта количества потребляемой оборудованием крана электроэнергии;</w:t>
      </w:r>
    </w:p>
    <w:p w:rsidR="00164A12" w:rsidRPr="00A42AC6" w:rsidRDefault="00164A12" w:rsidP="00164A12">
      <w:pPr>
        <w:pStyle w:val="afa"/>
        <w:rPr>
          <w:sz w:val="28"/>
          <w:szCs w:val="28"/>
        </w:rPr>
      </w:pPr>
      <w:r w:rsidRPr="00A42AC6">
        <w:rPr>
          <w:sz w:val="28"/>
          <w:szCs w:val="28"/>
        </w:rPr>
        <w:t>- установка системы управления краном на основе единого программируемого контроллера;</w:t>
      </w:r>
    </w:p>
    <w:p w:rsidR="00164A12" w:rsidRPr="00A42AC6" w:rsidRDefault="00164A12" w:rsidP="00164A12">
      <w:pPr>
        <w:pStyle w:val="afa"/>
        <w:rPr>
          <w:sz w:val="28"/>
          <w:szCs w:val="28"/>
        </w:rPr>
      </w:pPr>
      <w:r w:rsidRPr="00A42AC6">
        <w:rPr>
          <w:sz w:val="28"/>
          <w:szCs w:val="28"/>
        </w:rPr>
        <w:t>- установка информационно-диагностической системы с установкой панели оператора на пульте управления краном, позволяющей быстро выявить причину остановки крана, а так же служащей для информирования крановщика крана о текущем режиме работы электрооборудования (индикация текущего состояния устройств, показания датчиков, отображение параметров информационной сети).</w:t>
      </w:r>
    </w:p>
    <w:p w:rsidR="00164A12" w:rsidRPr="00A42AC6" w:rsidRDefault="00164A12" w:rsidP="00164A12">
      <w:pPr>
        <w:pStyle w:val="afa"/>
        <w:rPr>
          <w:sz w:val="28"/>
          <w:szCs w:val="28"/>
        </w:rPr>
      </w:pPr>
      <w:r w:rsidRPr="00A42AC6">
        <w:rPr>
          <w:sz w:val="28"/>
          <w:szCs w:val="28"/>
        </w:rPr>
        <w:t>- установка системы синхронизации перемещения опор левой и правой сторон с целью исключения перекоса моста крана;</w:t>
      </w:r>
    </w:p>
    <w:p w:rsidR="00164A12" w:rsidRPr="00A42AC6" w:rsidRDefault="00164A12" w:rsidP="00164A12">
      <w:pPr>
        <w:pStyle w:val="afa"/>
        <w:rPr>
          <w:sz w:val="28"/>
          <w:szCs w:val="28"/>
        </w:rPr>
      </w:pPr>
      <w:r w:rsidRPr="00A42AC6">
        <w:rPr>
          <w:sz w:val="28"/>
          <w:szCs w:val="28"/>
        </w:rPr>
        <w:t xml:space="preserve">- установка системы </w:t>
      </w:r>
      <w:proofErr w:type="spellStart"/>
      <w:r w:rsidRPr="00A42AC6">
        <w:rPr>
          <w:sz w:val="28"/>
          <w:szCs w:val="28"/>
        </w:rPr>
        <w:t>тензодатчиков</w:t>
      </w:r>
      <w:proofErr w:type="spellEnd"/>
      <w:r w:rsidRPr="00A42AC6">
        <w:rPr>
          <w:sz w:val="28"/>
          <w:szCs w:val="28"/>
        </w:rPr>
        <w:t>, контролирующих величину напряжений в опасных сечениях металлоконструкции крана;</w:t>
      </w:r>
    </w:p>
    <w:p w:rsidR="00164A12" w:rsidRPr="00A42AC6" w:rsidRDefault="00164A12" w:rsidP="00164A12">
      <w:pPr>
        <w:pStyle w:val="afa"/>
        <w:rPr>
          <w:sz w:val="28"/>
          <w:szCs w:val="28"/>
        </w:rPr>
      </w:pPr>
      <w:r w:rsidRPr="00A42AC6">
        <w:rPr>
          <w:sz w:val="28"/>
          <w:szCs w:val="28"/>
        </w:rPr>
        <w:t xml:space="preserve">- установка </w:t>
      </w:r>
      <w:proofErr w:type="spellStart"/>
      <w:r w:rsidRPr="00A42AC6">
        <w:rPr>
          <w:sz w:val="28"/>
          <w:szCs w:val="28"/>
        </w:rPr>
        <w:t>видеорегистратора</w:t>
      </w:r>
      <w:proofErr w:type="spellEnd"/>
      <w:r w:rsidRPr="00A42AC6">
        <w:rPr>
          <w:sz w:val="28"/>
          <w:szCs w:val="28"/>
        </w:rPr>
        <w:t xml:space="preserve"> с подключением его в локальную сеть крана с целью </w:t>
      </w:r>
      <w:proofErr w:type="spellStart"/>
      <w:r w:rsidRPr="00A42AC6">
        <w:rPr>
          <w:sz w:val="28"/>
          <w:szCs w:val="28"/>
        </w:rPr>
        <w:t>видеофиксации</w:t>
      </w:r>
      <w:proofErr w:type="spellEnd"/>
      <w:r w:rsidRPr="00A42AC6">
        <w:rPr>
          <w:sz w:val="28"/>
          <w:szCs w:val="28"/>
        </w:rPr>
        <w:t xml:space="preserve"> работы крана и его элементов.</w:t>
      </w:r>
    </w:p>
    <w:p w:rsidR="00164A12" w:rsidRPr="0052365E" w:rsidRDefault="00164A12" w:rsidP="00164A12">
      <w:pPr>
        <w:pStyle w:val="afa"/>
        <w:rPr>
          <w:b/>
          <w:bCs/>
          <w:spacing w:val="-2"/>
          <w:sz w:val="28"/>
          <w:szCs w:val="28"/>
          <w:highlight w:val="green"/>
        </w:rPr>
      </w:pPr>
    </w:p>
    <w:p w:rsidR="00164A12" w:rsidRPr="0052365E" w:rsidRDefault="00164A12" w:rsidP="00164A12">
      <w:pPr>
        <w:pStyle w:val="afa"/>
        <w:rPr>
          <w:b/>
          <w:bCs/>
          <w:spacing w:val="-2"/>
          <w:sz w:val="28"/>
          <w:szCs w:val="28"/>
        </w:rPr>
      </w:pPr>
      <w:r w:rsidRPr="0052365E">
        <w:rPr>
          <w:b/>
          <w:bCs/>
          <w:spacing w:val="-2"/>
          <w:sz w:val="28"/>
          <w:szCs w:val="28"/>
        </w:rPr>
        <w:t>4.4.3. Система диспетчеризации работы крана путем удаленного доступа через глобальную сеть:</w:t>
      </w:r>
    </w:p>
    <w:p w:rsidR="00164A12" w:rsidRPr="00A42AC6" w:rsidRDefault="00164A12" w:rsidP="00164A12">
      <w:pPr>
        <w:pStyle w:val="afa"/>
        <w:rPr>
          <w:sz w:val="28"/>
          <w:szCs w:val="28"/>
        </w:rPr>
      </w:pPr>
      <w:r w:rsidRPr="00A42AC6">
        <w:rPr>
          <w:sz w:val="28"/>
          <w:szCs w:val="28"/>
        </w:rPr>
        <w:t>- установка системы удалённого доступа к контроллеру крана через канал GSM для диагностики системы управления, считывания текущих параметров и ошибок, корректировки программы единого программируемого контроллера;</w:t>
      </w:r>
    </w:p>
    <w:p w:rsidR="00164A12" w:rsidRPr="008117F9" w:rsidRDefault="00164A12" w:rsidP="00164A12">
      <w:pPr>
        <w:pStyle w:val="afa"/>
        <w:rPr>
          <w:sz w:val="28"/>
          <w:szCs w:val="28"/>
        </w:rPr>
      </w:pPr>
      <w:r w:rsidRPr="00A42AC6">
        <w:rPr>
          <w:sz w:val="28"/>
          <w:szCs w:val="28"/>
        </w:rPr>
        <w:t xml:space="preserve">- установка системы передачи статистических данных по текущему состоянию и наработке крана (текущее состояние электрооборудования; количество циклов, режим </w:t>
      </w:r>
      <w:proofErr w:type="spellStart"/>
      <w:r w:rsidRPr="00A42AC6">
        <w:rPr>
          <w:sz w:val="28"/>
          <w:szCs w:val="28"/>
        </w:rPr>
        <w:t>нагружения</w:t>
      </w:r>
      <w:proofErr w:type="spellEnd"/>
      <w:r w:rsidRPr="00A42AC6">
        <w:rPr>
          <w:sz w:val="28"/>
          <w:szCs w:val="28"/>
        </w:rPr>
        <w:t>, количество и величина перегрузок крана, данные о силе ветровой нагрузки, данные о температуре окружающего воздуха, данные учёта потреблённой электроэнергии) в единый информационный центр посредством глобальной сети;</w:t>
      </w:r>
    </w:p>
    <w:p w:rsidR="00164A12" w:rsidRPr="008117F9" w:rsidRDefault="00164A12" w:rsidP="00164A12">
      <w:pPr>
        <w:pStyle w:val="afa"/>
        <w:rPr>
          <w:sz w:val="28"/>
          <w:szCs w:val="28"/>
        </w:rPr>
      </w:pPr>
    </w:p>
    <w:p w:rsidR="00164A12" w:rsidRDefault="00164A12" w:rsidP="00164A12">
      <w:pPr>
        <w:pStyle w:val="afa"/>
        <w:rPr>
          <w:b/>
          <w:sz w:val="28"/>
          <w:szCs w:val="28"/>
        </w:rPr>
      </w:pPr>
      <w:r w:rsidRPr="008117F9">
        <w:rPr>
          <w:b/>
          <w:sz w:val="28"/>
          <w:szCs w:val="28"/>
        </w:rPr>
        <w:t>4.4.4. Металлоконструкции и узлы  кран</w:t>
      </w:r>
      <w:r w:rsidR="006624D0">
        <w:rPr>
          <w:b/>
          <w:sz w:val="28"/>
          <w:szCs w:val="28"/>
        </w:rPr>
        <w:t>а</w:t>
      </w:r>
      <w:r w:rsidRPr="008117F9">
        <w:rPr>
          <w:b/>
          <w:sz w:val="28"/>
          <w:szCs w:val="28"/>
        </w:rPr>
        <w:t xml:space="preserve">:    </w:t>
      </w:r>
    </w:p>
    <w:p w:rsidR="00164A12" w:rsidRPr="00A61DBD" w:rsidRDefault="00164A12" w:rsidP="00164A12">
      <w:pPr>
        <w:shd w:val="clear" w:color="auto" w:fill="FFFFFF"/>
        <w:rPr>
          <w:sz w:val="28"/>
          <w:szCs w:val="28"/>
          <w:highlight w:val="green"/>
        </w:rPr>
      </w:pPr>
    </w:p>
    <w:p w:rsidR="00CA79F1" w:rsidRDefault="00CA79F1" w:rsidP="00CA79F1">
      <w:pPr>
        <w:tabs>
          <w:tab w:val="left" w:pos="10206"/>
        </w:tabs>
        <w:spacing w:line="360" w:lineRule="auto"/>
        <w:jc w:val="both"/>
        <w:rPr>
          <w:rFonts w:eastAsia="Calibri"/>
          <w:sz w:val="28"/>
          <w:szCs w:val="28"/>
        </w:rPr>
      </w:pPr>
      <w:r>
        <w:rPr>
          <w:rFonts w:eastAsia="Calibri"/>
          <w:sz w:val="28"/>
          <w:szCs w:val="28"/>
        </w:rPr>
        <w:t xml:space="preserve">- изменение конструкции грузовой тележки с поворотной на </w:t>
      </w:r>
      <w:proofErr w:type="gramStart"/>
      <w:r>
        <w:rPr>
          <w:rFonts w:eastAsia="Calibri"/>
          <w:sz w:val="28"/>
          <w:szCs w:val="28"/>
        </w:rPr>
        <w:t>неповоротную</w:t>
      </w:r>
      <w:proofErr w:type="gramEnd"/>
      <w:r>
        <w:rPr>
          <w:rFonts w:eastAsia="Calibri"/>
          <w:sz w:val="28"/>
          <w:szCs w:val="28"/>
        </w:rPr>
        <w:t>;</w:t>
      </w:r>
    </w:p>
    <w:p w:rsidR="00CA79F1" w:rsidRDefault="00CA79F1" w:rsidP="00CA79F1">
      <w:pPr>
        <w:tabs>
          <w:tab w:val="left" w:pos="10206"/>
        </w:tabs>
        <w:spacing w:line="360" w:lineRule="auto"/>
        <w:jc w:val="both"/>
        <w:rPr>
          <w:rFonts w:eastAsia="Calibri"/>
          <w:sz w:val="28"/>
          <w:szCs w:val="28"/>
        </w:rPr>
      </w:pPr>
      <w:r>
        <w:rPr>
          <w:rFonts w:eastAsia="Calibri"/>
          <w:sz w:val="28"/>
          <w:szCs w:val="28"/>
        </w:rPr>
        <w:t xml:space="preserve">- </w:t>
      </w:r>
      <w:r w:rsidRPr="00CA79F1">
        <w:rPr>
          <w:rFonts w:eastAsia="Calibri"/>
          <w:sz w:val="28"/>
          <w:szCs w:val="28"/>
        </w:rPr>
        <w:t>реконструкция</w:t>
      </w:r>
      <w:r>
        <w:rPr>
          <w:rFonts w:eastAsia="Calibri"/>
          <w:sz w:val="28"/>
          <w:szCs w:val="28"/>
        </w:rPr>
        <w:t xml:space="preserve"> спредера;</w:t>
      </w:r>
    </w:p>
    <w:p w:rsidR="00CA79F1" w:rsidRDefault="00CA79F1" w:rsidP="00CA79F1">
      <w:pPr>
        <w:tabs>
          <w:tab w:val="left" w:pos="10206"/>
        </w:tabs>
        <w:spacing w:line="360" w:lineRule="auto"/>
        <w:jc w:val="both"/>
        <w:rPr>
          <w:rFonts w:eastAsia="Calibri"/>
          <w:sz w:val="28"/>
          <w:szCs w:val="28"/>
        </w:rPr>
      </w:pPr>
      <w:r>
        <w:rPr>
          <w:rFonts w:eastAsia="Calibri"/>
          <w:sz w:val="28"/>
          <w:szCs w:val="28"/>
        </w:rPr>
        <w:t>- изготовление рамы подвеса кабины оператора и крепления ее к грузовой тележке;</w:t>
      </w:r>
    </w:p>
    <w:p w:rsidR="00CA79F1" w:rsidRDefault="00CA79F1" w:rsidP="00CA79F1">
      <w:pPr>
        <w:tabs>
          <w:tab w:val="left" w:pos="10206"/>
        </w:tabs>
        <w:spacing w:line="360" w:lineRule="auto"/>
        <w:jc w:val="both"/>
        <w:rPr>
          <w:rFonts w:eastAsia="Calibri"/>
          <w:sz w:val="28"/>
          <w:szCs w:val="28"/>
        </w:rPr>
      </w:pPr>
      <w:r>
        <w:rPr>
          <w:rFonts w:eastAsia="Calibri"/>
          <w:sz w:val="28"/>
          <w:szCs w:val="28"/>
        </w:rPr>
        <w:t>- реконструкция механизма подъема груза;</w:t>
      </w:r>
    </w:p>
    <w:p w:rsidR="00CA79F1" w:rsidRDefault="00CA79F1" w:rsidP="00CA79F1">
      <w:pPr>
        <w:tabs>
          <w:tab w:val="left" w:pos="10206"/>
        </w:tabs>
        <w:spacing w:line="360" w:lineRule="auto"/>
        <w:jc w:val="both"/>
        <w:rPr>
          <w:rFonts w:eastAsia="Calibri"/>
          <w:sz w:val="28"/>
          <w:szCs w:val="28"/>
        </w:rPr>
      </w:pPr>
      <w:r>
        <w:rPr>
          <w:rFonts w:eastAsia="Calibri"/>
          <w:sz w:val="28"/>
          <w:szCs w:val="28"/>
        </w:rPr>
        <w:lastRenderedPageBreak/>
        <w:t xml:space="preserve">-изменение конструкции кабины оператора путем добавления </w:t>
      </w:r>
      <w:proofErr w:type="spellStart"/>
      <w:r>
        <w:rPr>
          <w:rFonts w:eastAsia="Calibri"/>
          <w:sz w:val="28"/>
          <w:szCs w:val="28"/>
        </w:rPr>
        <w:t>спецпомещения</w:t>
      </w:r>
      <w:proofErr w:type="spellEnd"/>
      <w:r>
        <w:rPr>
          <w:rFonts w:eastAsia="Calibri"/>
          <w:sz w:val="28"/>
          <w:szCs w:val="28"/>
        </w:rPr>
        <w:t xml:space="preserve"> для размещения электрооборудования управления механизмами грузовой тележки.</w:t>
      </w:r>
    </w:p>
    <w:p w:rsidR="00CA79F1" w:rsidRPr="00CA79F1" w:rsidRDefault="00CA79F1" w:rsidP="00CA79F1">
      <w:pPr>
        <w:tabs>
          <w:tab w:val="left" w:pos="10206"/>
        </w:tabs>
        <w:spacing w:line="360" w:lineRule="auto"/>
        <w:jc w:val="both"/>
        <w:rPr>
          <w:rFonts w:eastAsia="Calibri"/>
          <w:sz w:val="28"/>
          <w:szCs w:val="28"/>
        </w:rPr>
      </w:pPr>
      <w:r w:rsidRPr="00CA79F1">
        <w:rPr>
          <w:rFonts w:eastAsia="Calibri"/>
          <w:sz w:val="28"/>
          <w:szCs w:val="28"/>
        </w:rPr>
        <w:t xml:space="preserve">- ревизия </w:t>
      </w:r>
      <w:proofErr w:type="spellStart"/>
      <w:r w:rsidRPr="00CA79F1">
        <w:rPr>
          <w:rFonts w:eastAsia="Calibri"/>
          <w:sz w:val="28"/>
          <w:szCs w:val="28"/>
        </w:rPr>
        <w:t>моторредукторов</w:t>
      </w:r>
      <w:proofErr w:type="spellEnd"/>
      <w:r w:rsidRPr="00CA79F1">
        <w:rPr>
          <w:rFonts w:eastAsia="Calibri"/>
          <w:sz w:val="28"/>
          <w:szCs w:val="28"/>
        </w:rPr>
        <w:t xml:space="preserve"> передвижения крана и грузовой тележки.</w:t>
      </w:r>
    </w:p>
    <w:p w:rsidR="00CA79F1" w:rsidRDefault="00CA79F1" w:rsidP="00CA79F1">
      <w:pPr>
        <w:tabs>
          <w:tab w:val="left" w:pos="10206"/>
        </w:tabs>
        <w:spacing w:line="360" w:lineRule="auto"/>
        <w:jc w:val="both"/>
        <w:rPr>
          <w:rFonts w:eastAsia="Calibri"/>
          <w:sz w:val="28"/>
          <w:szCs w:val="28"/>
        </w:rPr>
      </w:pPr>
      <w:r w:rsidRPr="00CA79F1">
        <w:rPr>
          <w:rFonts w:eastAsia="Calibri"/>
          <w:sz w:val="28"/>
          <w:szCs w:val="28"/>
        </w:rPr>
        <w:t xml:space="preserve">- ревизия </w:t>
      </w:r>
      <w:proofErr w:type="spellStart"/>
      <w:r w:rsidRPr="00CA79F1">
        <w:rPr>
          <w:rFonts w:eastAsia="Calibri"/>
          <w:sz w:val="28"/>
          <w:szCs w:val="28"/>
        </w:rPr>
        <w:t>исполнителных</w:t>
      </w:r>
      <w:proofErr w:type="spellEnd"/>
      <w:r w:rsidRPr="00CA79F1">
        <w:rPr>
          <w:rFonts w:eastAsia="Calibri"/>
          <w:sz w:val="28"/>
          <w:szCs w:val="28"/>
        </w:rPr>
        <w:t xml:space="preserve"> механизмов спредера.</w:t>
      </w:r>
    </w:p>
    <w:p w:rsidR="00CA79F1" w:rsidRDefault="00CA79F1" w:rsidP="00CA79F1">
      <w:pPr>
        <w:shd w:val="clear" w:color="auto" w:fill="FFFFFF"/>
        <w:rPr>
          <w:sz w:val="28"/>
          <w:szCs w:val="28"/>
        </w:rPr>
      </w:pPr>
      <w:r>
        <w:rPr>
          <w:sz w:val="28"/>
          <w:szCs w:val="28"/>
        </w:rPr>
        <w:t>-устранение перекоса моста крана.</w:t>
      </w:r>
    </w:p>
    <w:p w:rsidR="00CA79F1" w:rsidRDefault="00CA79F1" w:rsidP="00CA79F1">
      <w:pPr>
        <w:shd w:val="clear" w:color="auto" w:fill="FFFFFF"/>
        <w:rPr>
          <w:sz w:val="28"/>
          <w:szCs w:val="28"/>
          <w:highlight w:val="green"/>
        </w:rPr>
      </w:pPr>
    </w:p>
    <w:p w:rsidR="00CA79F1" w:rsidRDefault="00CA79F1" w:rsidP="00CA79F1">
      <w:pPr>
        <w:shd w:val="clear" w:color="auto" w:fill="FFFFFF"/>
        <w:rPr>
          <w:sz w:val="28"/>
          <w:szCs w:val="28"/>
        </w:rPr>
      </w:pPr>
      <w:r w:rsidRPr="00CA79F1">
        <w:rPr>
          <w:sz w:val="28"/>
          <w:szCs w:val="28"/>
        </w:rPr>
        <w:t>-устранение перекоса ходовой тележки / балансира  жесткой опоры  №1.</w:t>
      </w:r>
      <w:r>
        <w:rPr>
          <w:sz w:val="28"/>
          <w:szCs w:val="28"/>
        </w:rPr>
        <w:t xml:space="preserve"> </w:t>
      </w:r>
    </w:p>
    <w:p w:rsidR="00164A12" w:rsidRDefault="00164A12" w:rsidP="00164A12">
      <w:pPr>
        <w:pStyle w:val="19"/>
        <w:ind w:firstLine="0"/>
        <w:rPr>
          <w:rFonts w:eastAsia="MS Mincho"/>
          <w:b/>
          <w:szCs w:val="28"/>
        </w:rPr>
      </w:pPr>
    </w:p>
    <w:p w:rsidR="00CA79F1" w:rsidRDefault="00CA79F1" w:rsidP="00164A12">
      <w:pPr>
        <w:pStyle w:val="19"/>
        <w:ind w:firstLine="0"/>
        <w:rPr>
          <w:rFonts w:eastAsia="MS Mincho"/>
          <w:b/>
          <w:szCs w:val="28"/>
        </w:rPr>
      </w:pPr>
    </w:p>
    <w:p w:rsidR="00CA79F1" w:rsidRPr="008117F9" w:rsidRDefault="00CA79F1" w:rsidP="00164A12">
      <w:pPr>
        <w:pStyle w:val="19"/>
        <w:ind w:firstLine="0"/>
        <w:rPr>
          <w:rFonts w:eastAsia="MS Mincho"/>
          <w:b/>
          <w:szCs w:val="28"/>
        </w:rPr>
      </w:pPr>
    </w:p>
    <w:p w:rsidR="00164A12" w:rsidRPr="008117F9" w:rsidRDefault="00164A12" w:rsidP="00164A12">
      <w:pPr>
        <w:pStyle w:val="19"/>
        <w:ind w:firstLine="709"/>
        <w:rPr>
          <w:rFonts w:eastAsia="MS Mincho"/>
          <w:b/>
          <w:szCs w:val="28"/>
        </w:rPr>
      </w:pPr>
      <w:r w:rsidRPr="008117F9">
        <w:rPr>
          <w:rFonts w:eastAsia="MS Mincho"/>
          <w:b/>
          <w:szCs w:val="28"/>
        </w:rPr>
        <w:t>4.4.5. Пуск кран</w:t>
      </w:r>
      <w:r w:rsidR="00B61811">
        <w:rPr>
          <w:rFonts w:eastAsia="MS Mincho"/>
          <w:b/>
          <w:szCs w:val="28"/>
        </w:rPr>
        <w:t>а</w:t>
      </w:r>
      <w:r w:rsidRPr="008117F9">
        <w:rPr>
          <w:rFonts w:eastAsia="MS Mincho"/>
          <w:b/>
          <w:szCs w:val="28"/>
        </w:rPr>
        <w:t xml:space="preserve"> в эксплуатацию</w:t>
      </w:r>
    </w:p>
    <w:p w:rsidR="00164A12" w:rsidRPr="00A42AC6" w:rsidRDefault="00164A12" w:rsidP="00164A12">
      <w:pPr>
        <w:tabs>
          <w:tab w:val="left" w:pos="709"/>
        </w:tabs>
        <w:ind w:firstLine="709"/>
        <w:jc w:val="both"/>
        <w:rPr>
          <w:sz w:val="28"/>
          <w:szCs w:val="28"/>
        </w:rPr>
      </w:pPr>
      <w:r w:rsidRPr="00A42AC6">
        <w:rPr>
          <w:rFonts w:eastAsia="MS Mincho"/>
          <w:sz w:val="28"/>
          <w:szCs w:val="28"/>
        </w:rPr>
        <w:t>- п</w:t>
      </w:r>
      <w:r w:rsidRPr="00A42AC6">
        <w:rPr>
          <w:sz w:val="28"/>
          <w:szCs w:val="28"/>
        </w:rPr>
        <w:t>роведение полного технического освидетельствования крана;</w:t>
      </w:r>
    </w:p>
    <w:p w:rsidR="00164A12" w:rsidRPr="00A42AC6" w:rsidRDefault="00164A12" w:rsidP="00164A12">
      <w:pPr>
        <w:tabs>
          <w:tab w:val="left" w:pos="709"/>
        </w:tabs>
        <w:ind w:firstLine="709"/>
        <w:jc w:val="both"/>
        <w:rPr>
          <w:sz w:val="28"/>
          <w:szCs w:val="28"/>
        </w:rPr>
      </w:pPr>
      <w:r w:rsidRPr="00A42AC6">
        <w:rPr>
          <w:sz w:val="28"/>
          <w:szCs w:val="28"/>
        </w:rPr>
        <w:t xml:space="preserve">- оформление и внесение в паспорт крана необходимой документации (принципиальных электрических, монтажных, кинематических схем и пр.) и записей; </w:t>
      </w:r>
    </w:p>
    <w:p w:rsidR="00164A12" w:rsidRPr="007773FB" w:rsidRDefault="00164A12" w:rsidP="00164A12">
      <w:pPr>
        <w:tabs>
          <w:tab w:val="left" w:pos="709"/>
        </w:tabs>
        <w:ind w:firstLine="709"/>
        <w:jc w:val="both"/>
        <w:rPr>
          <w:sz w:val="28"/>
          <w:szCs w:val="28"/>
        </w:rPr>
      </w:pPr>
      <w:r w:rsidRPr="007773FB">
        <w:rPr>
          <w:sz w:val="28"/>
          <w:szCs w:val="28"/>
        </w:rPr>
        <w:t>- проведение экспертизы промышленной безопасности крана;</w:t>
      </w:r>
    </w:p>
    <w:p w:rsidR="00164A12" w:rsidRPr="008117F9" w:rsidRDefault="00164A12" w:rsidP="00164A12">
      <w:pPr>
        <w:tabs>
          <w:tab w:val="left" w:pos="709"/>
        </w:tabs>
        <w:ind w:firstLine="709"/>
        <w:jc w:val="both"/>
        <w:rPr>
          <w:rFonts w:eastAsia="MS Mincho"/>
          <w:sz w:val="28"/>
          <w:szCs w:val="28"/>
        </w:rPr>
      </w:pPr>
      <w:r w:rsidRPr="00A42AC6">
        <w:rPr>
          <w:sz w:val="28"/>
          <w:szCs w:val="28"/>
        </w:rPr>
        <w:t xml:space="preserve">- </w:t>
      </w:r>
      <w:r w:rsidRPr="00A42AC6">
        <w:rPr>
          <w:rFonts w:eastAsia="MS Mincho"/>
          <w:sz w:val="28"/>
          <w:szCs w:val="28"/>
        </w:rPr>
        <w:t>предоставление Заказчику инструкции (руководства) по эксплуатации для машиниста крана.</w:t>
      </w:r>
    </w:p>
    <w:p w:rsidR="00164A12" w:rsidRDefault="00CD4E71" w:rsidP="00164A12">
      <w:pPr>
        <w:pStyle w:val="19"/>
        <w:ind w:firstLine="709"/>
        <w:rPr>
          <w:rFonts w:eastAsia="MS Mincho"/>
          <w:szCs w:val="28"/>
        </w:rPr>
      </w:pPr>
      <w:r w:rsidRPr="00610047">
        <w:rPr>
          <w:rFonts w:eastAsia="MS Mincho"/>
          <w:b/>
          <w:szCs w:val="28"/>
        </w:rPr>
        <w:t>-</w:t>
      </w:r>
      <w:r w:rsidRPr="00610047">
        <w:rPr>
          <w:rFonts w:eastAsia="MS Mincho"/>
          <w:szCs w:val="28"/>
        </w:rPr>
        <w:t>проведение обучения обслуживающему персоналу по изучению устройства,  принципа работы,  назначения органов управления крана.</w:t>
      </w:r>
    </w:p>
    <w:p w:rsidR="00CD4E71" w:rsidRPr="00CD4E71" w:rsidRDefault="00CD4E71" w:rsidP="00164A12">
      <w:pPr>
        <w:pStyle w:val="19"/>
        <w:ind w:firstLine="709"/>
        <w:rPr>
          <w:rFonts w:eastAsia="MS Mincho"/>
          <w:szCs w:val="28"/>
        </w:rPr>
      </w:pPr>
    </w:p>
    <w:p w:rsidR="00164A12" w:rsidRPr="008117F9" w:rsidRDefault="00164A12" w:rsidP="00164A12">
      <w:pPr>
        <w:ind w:firstLine="709"/>
        <w:jc w:val="both"/>
        <w:rPr>
          <w:sz w:val="28"/>
          <w:szCs w:val="28"/>
        </w:rPr>
      </w:pPr>
      <w:r w:rsidRPr="008117F9">
        <w:rPr>
          <w:b/>
          <w:sz w:val="28"/>
          <w:szCs w:val="28"/>
        </w:rPr>
        <w:t>4.5.</w:t>
      </w:r>
      <w:r w:rsidRPr="008117F9">
        <w:rPr>
          <w:sz w:val="28"/>
          <w:szCs w:val="28"/>
        </w:rPr>
        <w:t xml:space="preserve"> </w:t>
      </w:r>
      <w:r w:rsidRPr="008117F9">
        <w:rPr>
          <w:b/>
          <w:sz w:val="28"/>
          <w:szCs w:val="28"/>
        </w:rPr>
        <w:t>Место выполнения работ:</w:t>
      </w:r>
    </w:p>
    <w:p w:rsidR="00164A12" w:rsidRPr="00BF66A0" w:rsidRDefault="00164A12" w:rsidP="00164A12">
      <w:pPr>
        <w:pStyle w:val="afa"/>
        <w:rPr>
          <w:sz w:val="28"/>
          <w:szCs w:val="28"/>
        </w:rPr>
      </w:pPr>
      <w:proofErr w:type="gramStart"/>
      <w:r w:rsidRPr="00BF66A0">
        <w:rPr>
          <w:sz w:val="28"/>
          <w:szCs w:val="28"/>
        </w:rPr>
        <w:t>Челябинская</w:t>
      </w:r>
      <w:proofErr w:type="gramEnd"/>
      <w:r w:rsidRPr="00BF66A0">
        <w:rPr>
          <w:sz w:val="28"/>
          <w:szCs w:val="28"/>
        </w:rPr>
        <w:t xml:space="preserve"> обл., г. Магнитогорск, ул. Калибровщиков, 11, контейнерный терминал  </w:t>
      </w:r>
      <w:proofErr w:type="spellStart"/>
      <w:r w:rsidRPr="00BF66A0">
        <w:rPr>
          <w:sz w:val="28"/>
          <w:szCs w:val="28"/>
        </w:rPr>
        <w:t>Магитогорск-Грузовой</w:t>
      </w:r>
      <w:proofErr w:type="spellEnd"/>
      <w:r w:rsidRPr="00BF66A0">
        <w:rPr>
          <w:sz w:val="28"/>
          <w:szCs w:val="28"/>
        </w:rPr>
        <w:t>.</w:t>
      </w:r>
    </w:p>
    <w:p w:rsidR="00164A12" w:rsidRPr="008117F9" w:rsidRDefault="00164A12" w:rsidP="00164A12">
      <w:pPr>
        <w:ind w:firstLine="709"/>
        <w:jc w:val="both"/>
        <w:rPr>
          <w:b/>
          <w:sz w:val="28"/>
          <w:szCs w:val="28"/>
        </w:rPr>
      </w:pPr>
    </w:p>
    <w:p w:rsidR="00164A12" w:rsidRPr="008117F9" w:rsidRDefault="00164A12" w:rsidP="00164A12">
      <w:pPr>
        <w:ind w:firstLine="709"/>
        <w:jc w:val="both"/>
        <w:rPr>
          <w:b/>
          <w:sz w:val="28"/>
          <w:szCs w:val="28"/>
        </w:rPr>
      </w:pPr>
      <w:r w:rsidRPr="008117F9">
        <w:rPr>
          <w:b/>
          <w:sz w:val="28"/>
          <w:szCs w:val="28"/>
        </w:rPr>
        <w:t>4.6. Максимальная цена договора.</w:t>
      </w:r>
    </w:p>
    <w:p w:rsidR="00164A12" w:rsidRPr="00693F1A" w:rsidRDefault="00164A12" w:rsidP="00164A12">
      <w:pPr>
        <w:pStyle w:val="19"/>
        <w:ind w:firstLine="0"/>
        <w:rPr>
          <w:szCs w:val="28"/>
        </w:rPr>
      </w:pPr>
      <w:r>
        <w:rPr>
          <w:sz w:val="24"/>
          <w:szCs w:val="24"/>
        </w:rPr>
        <w:t xml:space="preserve">            </w:t>
      </w:r>
      <w:proofErr w:type="gramStart"/>
      <w:r w:rsidRPr="00693F1A">
        <w:rPr>
          <w:szCs w:val="28"/>
        </w:rPr>
        <w:t xml:space="preserve">Начальная (максимальная) цена договора составляет 23 000 000,00 (двадцать три миллиона)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roofErr w:type="gramEnd"/>
    </w:p>
    <w:p w:rsidR="00164A12" w:rsidRDefault="00164A12" w:rsidP="00164A12">
      <w:pPr>
        <w:pStyle w:val="19"/>
        <w:ind w:firstLine="709"/>
        <w:rPr>
          <w:rFonts w:eastAsia="MS Mincho"/>
          <w:b/>
          <w:szCs w:val="28"/>
        </w:rPr>
      </w:pPr>
    </w:p>
    <w:p w:rsidR="00164A12" w:rsidRDefault="00164A12" w:rsidP="00164A12">
      <w:pPr>
        <w:pStyle w:val="19"/>
        <w:ind w:firstLine="709"/>
        <w:rPr>
          <w:b/>
          <w:szCs w:val="28"/>
        </w:rPr>
      </w:pPr>
      <w:r w:rsidRPr="008117F9">
        <w:rPr>
          <w:rFonts w:eastAsia="MS Mincho"/>
          <w:b/>
          <w:szCs w:val="28"/>
        </w:rPr>
        <w:t xml:space="preserve">4.7. </w:t>
      </w:r>
      <w:r w:rsidRPr="008117F9">
        <w:rPr>
          <w:b/>
          <w:szCs w:val="28"/>
        </w:rPr>
        <w:t>Порядок оплаты.</w:t>
      </w:r>
    </w:p>
    <w:p w:rsidR="0034193B" w:rsidRPr="0034193B" w:rsidRDefault="0034193B" w:rsidP="0034193B">
      <w:pPr>
        <w:pStyle w:val="afa"/>
        <w:ind w:firstLine="397"/>
        <w:rPr>
          <w:color w:val="000000" w:themeColor="text1"/>
          <w:sz w:val="28"/>
          <w:szCs w:val="28"/>
        </w:rPr>
      </w:pPr>
      <w:r>
        <w:rPr>
          <w:color w:val="000000" w:themeColor="text1"/>
          <w:sz w:val="28"/>
          <w:szCs w:val="28"/>
        </w:rPr>
        <w:t xml:space="preserve">   </w:t>
      </w:r>
      <w:r w:rsidRPr="0034193B">
        <w:rPr>
          <w:color w:val="000000" w:themeColor="text1"/>
          <w:sz w:val="28"/>
          <w:szCs w:val="28"/>
        </w:rPr>
        <w:t>Авансирование предусмотрено в размере не более 25 % (двадцати пяти процентов) от цены работ по Договору в течени</w:t>
      </w:r>
      <w:proofErr w:type="gramStart"/>
      <w:r w:rsidRPr="0034193B">
        <w:rPr>
          <w:color w:val="000000" w:themeColor="text1"/>
          <w:sz w:val="28"/>
          <w:szCs w:val="28"/>
        </w:rPr>
        <w:t>и</w:t>
      </w:r>
      <w:proofErr w:type="gramEnd"/>
      <w:r w:rsidRPr="0034193B">
        <w:rPr>
          <w:color w:val="000000" w:themeColor="text1"/>
          <w:sz w:val="28"/>
          <w:szCs w:val="28"/>
        </w:rPr>
        <w:t xml:space="preserve"> 20 (двадцати) банковских дней после подписания </w:t>
      </w:r>
      <w:proofErr w:type="spellStart"/>
      <w:r w:rsidRPr="0034193B">
        <w:rPr>
          <w:color w:val="000000" w:themeColor="text1"/>
          <w:sz w:val="28"/>
          <w:szCs w:val="28"/>
        </w:rPr>
        <w:t>стронами</w:t>
      </w:r>
      <w:proofErr w:type="spellEnd"/>
      <w:r w:rsidRPr="0034193B">
        <w:rPr>
          <w:color w:val="000000" w:themeColor="text1"/>
          <w:sz w:val="28"/>
          <w:szCs w:val="28"/>
        </w:rPr>
        <w:t xml:space="preserve">  Договора на основании счета Исполнителя.</w:t>
      </w:r>
    </w:p>
    <w:p w:rsidR="0034193B" w:rsidRPr="0034193B" w:rsidRDefault="0034193B" w:rsidP="0034193B">
      <w:pPr>
        <w:pStyle w:val="afa"/>
        <w:ind w:firstLine="397"/>
        <w:rPr>
          <w:color w:val="000000" w:themeColor="text1"/>
          <w:sz w:val="28"/>
          <w:szCs w:val="28"/>
        </w:rPr>
      </w:pPr>
      <w:r>
        <w:rPr>
          <w:color w:val="000000" w:themeColor="text1"/>
          <w:sz w:val="28"/>
          <w:szCs w:val="28"/>
        </w:rPr>
        <w:t xml:space="preserve">   </w:t>
      </w:r>
      <w:r w:rsidRPr="0034193B">
        <w:rPr>
          <w:color w:val="000000" w:themeColor="text1"/>
          <w:sz w:val="28"/>
          <w:szCs w:val="28"/>
        </w:rPr>
        <w:t>Окончательный расчёт Работ производится Заказчиком после подписания Сторонами акта сдачи–приемки выполненных Работ на основании счета, счета-</w:t>
      </w:r>
      <w:r w:rsidRPr="0034193B">
        <w:rPr>
          <w:color w:val="000000" w:themeColor="text1"/>
          <w:sz w:val="28"/>
          <w:szCs w:val="28"/>
        </w:rPr>
        <w:lastRenderedPageBreak/>
        <w:t xml:space="preserve">фактуры Исполнителя в течение 20 (двадцати) банковских дней </w:t>
      </w:r>
      <w:proofErr w:type="gramStart"/>
      <w:r w:rsidRPr="0034193B">
        <w:rPr>
          <w:color w:val="000000" w:themeColor="text1"/>
          <w:sz w:val="28"/>
          <w:szCs w:val="28"/>
        </w:rPr>
        <w:t>с даты получения</w:t>
      </w:r>
      <w:proofErr w:type="gramEnd"/>
      <w:r w:rsidRPr="0034193B">
        <w:rPr>
          <w:color w:val="000000" w:themeColor="text1"/>
          <w:sz w:val="28"/>
          <w:szCs w:val="28"/>
        </w:rPr>
        <w:t xml:space="preserve"> Заказчиком счета, счета-фактуры путем перечисления денежных средств на расчетный счет Исполнителя.</w:t>
      </w:r>
    </w:p>
    <w:p w:rsidR="0034193B" w:rsidRPr="0034193B" w:rsidRDefault="0034193B" w:rsidP="0034193B">
      <w:pPr>
        <w:pStyle w:val="afa"/>
        <w:ind w:firstLine="397"/>
        <w:rPr>
          <w:color w:val="000000" w:themeColor="text1"/>
          <w:sz w:val="28"/>
          <w:szCs w:val="28"/>
        </w:rPr>
      </w:pPr>
      <w:r>
        <w:rPr>
          <w:color w:val="000000" w:themeColor="text1"/>
          <w:sz w:val="28"/>
          <w:szCs w:val="28"/>
        </w:rPr>
        <w:t xml:space="preserve">   </w:t>
      </w:r>
      <w:r w:rsidRPr="0034193B">
        <w:rPr>
          <w:color w:val="000000" w:themeColor="text1"/>
          <w:sz w:val="28"/>
          <w:szCs w:val="28"/>
        </w:rPr>
        <w:t xml:space="preserve">Оплата работ производится по </w:t>
      </w:r>
      <w:proofErr w:type="gramStart"/>
      <w:r w:rsidRPr="0034193B">
        <w:rPr>
          <w:color w:val="000000" w:themeColor="text1"/>
          <w:sz w:val="28"/>
          <w:szCs w:val="28"/>
        </w:rPr>
        <w:t>безналичном</w:t>
      </w:r>
      <w:proofErr w:type="gramEnd"/>
      <w:r w:rsidRPr="0034193B">
        <w:rPr>
          <w:color w:val="000000" w:themeColor="text1"/>
          <w:sz w:val="28"/>
          <w:szCs w:val="28"/>
        </w:rPr>
        <w:t xml:space="preserve"> расчёту.</w:t>
      </w:r>
    </w:p>
    <w:p w:rsidR="0034193B" w:rsidRDefault="0034193B" w:rsidP="00164A12">
      <w:pPr>
        <w:pStyle w:val="afa"/>
        <w:ind w:firstLine="397"/>
        <w:rPr>
          <w:color w:val="000000" w:themeColor="text1"/>
          <w:sz w:val="28"/>
          <w:szCs w:val="28"/>
        </w:rPr>
      </w:pPr>
    </w:p>
    <w:p w:rsidR="0034193B" w:rsidRDefault="0034193B" w:rsidP="00164A12">
      <w:pPr>
        <w:pStyle w:val="afa"/>
        <w:ind w:firstLine="397"/>
        <w:rPr>
          <w:color w:val="000000" w:themeColor="text1"/>
          <w:sz w:val="28"/>
          <w:szCs w:val="28"/>
        </w:rPr>
      </w:pPr>
    </w:p>
    <w:p w:rsidR="00164A12" w:rsidRDefault="00164A12" w:rsidP="00164A12">
      <w:pPr>
        <w:pStyle w:val="afa"/>
        <w:rPr>
          <w:b/>
          <w:sz w:val="28"/>
          <w:szCs w:val="28"/>
        </w:rPr>
      </w:pPr>
    </w:p>
    <w:p w:rsidR="00164A12" w:rsidRPr="008117F9" w:rsidRDefault="00164A12" w:rsidP="00164A12">
      <w:pPr>
        <w:pStyle w:val="afa"/>
        <w:rPr>
          <w:b/>
          <w:sz w:val="28"/>
          <w:szCs w:val="28"/>
        </w:rPr>
      </w:pPr>
      <w:r w:rsidRPr="008117F9">
        <w:rPr>
          <w:b/>
          <w:sz w:val="28"/>
          <w:szCs w:val="28"/>
        </w:rPr>
        <w:t xml:space="preserve">4.8. Требования к гарантийному сроку </w:t>
      </w:r>
    </w:p>
    <w:p w:rsidR="009474C7" w:rsidRPr="00D22BED" w:rsidRDefault="00164A12" w:rsidP="00164A12">
      <w:pPr>
        <w:pStyle w:val="afa"/>
        <w:rPr>
          <w:sz w:val="28"/>
          <w:szCs w:val="28"/>
        </w:rPr>
      </w:pPr>
      <w:r w:rsidRPr="00D22BED">
        <w:rPr>
          <w:sz w:val="28"/>
          <w:szCs w:val="28"/>
        </w:rPr>
        <w:t xml:space="preserve">Гарантийный срок на результаты работ должен составлять не менее 24 (Двадцати четырех) месяцев </w:t>
      </w:r>
      <w:proofErr w:type="gramStart"/>
      <w:r w:rsidRPr="00D22BED">
        <w:rPr>
          <w:sz w:val="28"/>
          <w:szCs w:val="28"/>
        </w:rPr>
        <w:t>с даты подписания</w:t>
      </w:r>
      <w:proofErr w:type="gramEnd"/>
      <w:r w:rsidRPr="00D22BED">
        <w:rPr>
          <w:sz w:val="28"/>
          <w:szCs w:val="28"/>
        </w:rPr>
        <w:t xml:space="preserve"> акта сдачи-приемки выполненных работ. </w:t>
      </w:r>
    </w:p>
    <w:p w:rsidR="009474C7" w:rsidRPr="009474C7" w:rsidRDefault="00164A12" w:rsidP="007252D8">
      <w:pPr>
        <w:pStyle w:val="afa"/>
        <w:rPr>
          <w:sz w:val="28"/>
          <w:szCs w:val="28"/>
        </w:rPr>
      </w:pPr>
      <w:r w:rsidRPr="00D22BED">
        <w:rPr>
          <w:sz w:val="28"/>
          <w:szCs w:val="28"/>
        </w:rPr>
        <w:t xml:space="preserve">В течение гарантийного срока </w:t>
      </w:r>
      <w:r w:rsidR="009474C7" w:rsidRPr="00D22BED">
        <w:rPr>
          <w:sz w:val="28"/>
          <w:szCs w:val="28"/>
        </w:rPr>
        <w:t>И</w:t>
      </w:r>
      <w:r w:rsidRPr="00D22BED">
        <w:rPr>
          <w:sz w:val="28"/>
          <w:szCs w:val="28"/>
        </w:rPr>
        <w:t>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r w:rsidR="009474C7" w:rsidRPr="00D22BED">
        <w:rPr>
          <w:sz w:val="28"/>
          <w:szCs w:val="28"/>
        </w:rPr>
        <w:t xml:space="preserve">  В случае устранения недостатков</w:t>
      </w:r>
      <w:r w:rsidR="007252D8" w:rsidRPr="00D22BED">
        <w:rPr>
          <w:sz w:val="28"/>
          <w:szCs w:val="28"/>
        </w:rPr>
        <w:t xml:space="preserve"> результаты выполненных работ</w:t>
      </w:r>
      <w:r w:rsidR="009474C7" w:rsidRPr="00D22BED">
        <w:rPr>
          <w:sz w:val="28"/>
          <w:szCs w:val="28"/>
        </w:rPr>
        <w:t xml:space="preserve">, гарантийный срок продлевается на период времени, в течение которого </w:t>
      </w:r>
      <w:r w:rsidR="007252D8" w:rsidRPr="00D22BED">
        <w:rPr>
          <w:sz w:val="28"/>
          <w:szCs w:val="28"/>
        </w:rPr>
        <w:t>Заказчик</w:t>
      </w:r>
      <w:r w:rsidR="009474C7" w:rsidRPr="00D22BED">
        <w:rPr>
          <w:sz w:val="28"/>
          <w:szCs w:val="28"/>
        </w:rPr>
        <w:t xml:space="preserve"> не мог использовать </w:t>
      </w:r>
      <w:r w:rsidR="007252D8" w:rsidRPr="00D22BED">
        <w:rPr>
          <w:sz w:val="28"/>
          <w:szCs w:val="28"/>
        </w:rPr>
        <w:t>кран</w:t>
      </w:r>
      <w:r w:rsidR="009474C7" w:rsidRPr="00D22BED">
        <w:rPr>
          <w:sz w:val="28"/>
          <w:szCs w:val="28"/>
        </w:rPr>
        <w:t>.</w:t>
      </w:r>
    </w:p>
    <w:p w:rsidR="00C10380" w:rsidRDefault="00C10380" w:rsidP="00164A12">
      <w:pPr>
        <w:ind w:firstLine="709"/>
        <w:jc w:val="both"/>
        <w:rPr>
          <w:rFonts w:eastAsia="MS Mincho"/>
          <w:b/>
          <w:sz w:val="28"/>
          <w:szCs w:val="28"/>
        </w:rPr>
      </w:pPr>
    </w:p>
    <w:p w:rsidR="00164A12" w:rsidRPr="008117F9" w:rsidRDefault="00164A12" w:rsidP="00164A12">
      <w:pPr>
        <w:ind w:firstLine="709"/>
        <w:jc w:val="both"/>
        <w:rPr>
          <w:rFonts w:eastAsia="MS Mincho"/>
          <w:b/>
          <w:sz w:val="28"/>
          <w:szCs w:val="28"/>
        </w:rPr>
      </w:pPr>
      <w:r w:rsidRPr="008117F9">
        <w:rPr>
          <w:rFonts w:eastAsia="MS Mincho"/>
          <w:b/>
          <w:sz w:val="28"/>
          <w:szCs w:val="28"/>
        </w:rPr>
        <w:t>4.9. Срок выполнения работ</w:t>
      </w:r>
    </w:p>
    <w:p w:rsidR="006F3D89" w:rsidRPr="006F3D89" w:rsidRDefault="00851E47" w:rsidP="00851E47">
      <w:pPr>
        <w:pStyle w:val="Default"/>
        <w:jc w:val="both"/>
        <w:rPr>
          <w:b/>
          <w:bCs/>
          <w:color w:val="auto"/>
          <w:sz w:val="28"/>
          <w:szCs w:val="28"/>
        </w:rPr>
      </w:pPr>
      <w:r>
        <w:rPr>
          <w:sz w:val="28"/>
          <w:szCs w:val="28"/>
        </w:rPr>
        <w:t xml:space="preserve">         </w:t>
      </w:r>
      <w:r w:rsidR="006F3D89" w:rsidRPr="00D22BED">
        <w:rPr>
          <w:sz w:val="28"/>
          <w:szCs w:val="28"/>
        </w:rPr>
        <w:t xml:space="preserve">Срок начала выполнения Работ - с </w:t>
      </w:r>
      <w:r w:rsidR="00351146" w:rsidRPr="00D22BED">
        <w:rPr>
          <w:color w:val="000000" w:themeColor="text1"/>
          <w:sz w:val="28"/>
          <w:szCs w:val="28"/>
        </w:rPr>
        <w:t xml:space="preserve">момента </w:t>
      </w:r>
      <w:r w:rsidR="007068C1" w:rsidRPr="00D22BED">
        <w:rPr>
          <w:color w:val="000000" w:themeColor="text1"/>
          <w:sz w:val="28"/>
          <w:szCs w:val="28"/>
        </w:rPr>
        <w:t>заключения</w:t>
      </w:r>
      <w:r w:rsidR="006F3D89" w:rsidRPr="00D22BED">
        <w:rPr>
          <w:sz w:val="28"/>
          <w:szCs w:val="28"/>
        </w:rPr>
        <w:t xml:space="preserve"> Договора. Предельный срок  окончания выполнения  Работ  -  </w:t>
      </w:r>
      <w:r w:rsidR="007068C1" w:rsidRPr="00D22BED">
        <w:rPr>
          <w:sz w:val="28"/>
          <w:szCs w:val="28"/>
        </w:rPr>
        <w:t>0</w:t>
      </w:r>
      <w:r w:rsidR="006F3D89" w:rsidRPr="00D22BED">
        <w:rPr>
          <w:sz w:val="28"/>
          <w:szCs w:val="28"/>
        </w:rPr>
        <w:t>1 декабря 2016 года.</w:t>
      </w:r>
    </w:p>
    <w:p w:rsidR="00164A12" w:rsidRDefault="00164A12" w:rsidP="00164A12">
      <w:pPr>
        <w:pStyle w:val="style13262683980000000596msonormal"/>
        <w:shd w:val="clear" w:color="auto" w:fill="FFFFFF"/>
        <w:spacing w:before="0" w:beforeAutospacing="0" w:after="0" w:afterAutospacing="0"/>
        <w:ind w:firstLine="709"/>
        <w:jc w:val="both"/>
        <w:rPr>
          <w:b/>
          <w:sz w:val="28"/>
          <w:szCs w:val="28"/>
        </w:rPr>
      </w:pPr>
    </w:p>
    <w:p w:rsidR="00164A12" w:rsidRPr="008117F9" w:rsidRDefault="00164A12" w:rsidP="00164A12">
      <w:pPr>
        <w:pStyle w:val="style13262683980000000596msonormal"/>
        <w:shd w:val="clear" w:color="auto" w:fill="FFFFFF"/>
        <w:spacing w:before="0" w:beforeAutospacing="0" w:after="0" w:afterAutospacing="0"/>
        <w:ind w:firstLine="709"/>
        <w:jc w:val="both"/>
        <w:rPr>
          <w:b/>
          <w:sz w:val="28"/>
          <w:szCs w:val="28"/>
        </w:rPr>
      </w:pPr>
      <w:r w:rsidRPr="008117F9">
        <w:rPr>
          <w:b/>
          <w:sz w:val="28"/>
          <w:szCs w:val="28"/>
        </w:rPr>
        <w:t xml:space="preserve">4.10. Рабочее  время  обслуживания  объектов Заказчика. </w:t>
      </w:r>
    </w:p>
    <w:p w:rsidR="00164A12" w:rsidRPr="008117F9" w:rsidRDefault="00164A12" w:rsidP="00164A12">
      <w:pPr>
        <w:keepNext/>
        <w:keepLines/>
        <w:ind w:firstLine="709"/>
        <w:jc w:val="both"/>
        <w:rPr>
          <w:sz w:val="28"/>
          <w:szCs w:val="28"/>
        </w:rPr>
      </w:pPr>
      <w:r w:rsidRPr="008117F9">
        <w:rPr>
          <w:sz w:val="28"/>
          <w:szCs w:val="28"/>
        </w:rPr>
        <w:t xml:space="preserve">Исполнитель должен обеспечивать проведение работ в рабочее время Заказчика (с 8-00 до 20-00 </w:t>
      </w:r>
      <w:proofErr w:type="spellStart"/>
      <w:r w:rsidRPr="008117F9">
        <w:rPr>
          <w:sz w:val="28"/>
          <w:szCs w:val="28"/>
        </w:rPr>
        <w:t>местн</w:t>
      </w:r>
      <w:proofErr w:type="spellEnd"/>
      <w:r w:rsidRPr="008117F9">
        <w:rPr>
          <w:sz w:val="28"/>
          <w:szCs w:val="28"/>
        </w:rPr>
        <w:t>. времени). По согласованию с Заказчиком может быть установлено иное время для выполнения работ.</w:t>
      </w:r>
    </w:p>
    <w:p w:rsidR="000954FB" w:rsidRPr="002C3FF9" w:rsidRDefault="000954FB" w:rsidP="000954FB">
      <w:pPr>
        <w:ind w:firstLine="709"/>
        <w:jc w:val="both"/>
        <w:rPr>
          <w:b/>
          <w:sz w:val="28"/>
          <w:szCs w:val="28"/>
          <w:highlight w:val="cyan"/>
        </w:rPr>
      </w:pPr>
    </w:p>
    <w:p w:rsidR="00B7084E" w:rsidRPr="00B7084E" w:rsidRDefault="00B7084E" w:rsidP="00B7084E">
      <w:pPr>
        <w:pStyle w:val="afa"/>
        <w:rPr>
          <w:b/>
          <w:sz w:val="28"/>
          <w:szCs w:val="28"/>
        </w:rPr>
      </w:pPr>
      <w:r w:rsidRPr="00B7084E">
        <w:rPr>
          <w:b/>
          <w:sz w:val="28"/>
          <w:szCs w:val="28"/>
        </w:rPr>
        <w:t xml:space="preserve">4.11. Схематичное расположение площадки и крана </w:t>
      </w:r>
    </w:p>
    <w:p w:rsidR="00747B8C" w:rsidRDefault="00C6762A" w:rsidP="005B13B2">
      <w:pPr>
        <w:shd w:val="clear" w:color="auto" w:fill="FFFFFF"/>
        <w:ind w:firstLine="709"/>
        <w:rPr>
          <w:sz w:val="28"/>
          <w:szCs w:val="28"/>
        </w:rPr>
      </w:pPr>
      <w:r w:rsidRPr="00C6762A">
        <w:rPr>
          <w:noProof/>
          <w:lang w:eastAsia="ru-RU"/>
        </w:rPr>
        <w:lastRenderedPageBreak/>
        <w:pict>
          <v:shape id="_x0000_s1209" style="position:absolute;left:0;text-align:left;margin-left:-60.65pt;margin-top:-39.25pt;width:466.8pt;height:651.8pt;z-index:251658752" coordsize="10273,15387" path="m10,5l10273,r,15387l,15382,5,e" filled="f" stroked="f" strokecolor="#1f1a17" strokeweight=".45pt">
            <v:path arrowok="t"/>
          </v:shape>
        </w:pict>
      </w:r>
      <w:r w:rsidRPr="00C6762A">
        <w:rPr>
          <w:lang w:val="en-US"/>
        </w:rPr>
      </w:r>
      <w:r w:rsidRPr="00C6762A">
        <w:rPr>
          <w:lang w:val="en-US"/>
        </w:rPr>
        <w:pict>
          <v:group id="_x0000_s1028" editas="canvas" style="width:527.4pt;height:775.55pt;mso-position-horizontal-relative:char;mso-position-vertical-relative:line" coordorigin="324,28" coordsize="10548,15511"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324;top:28;width:10548;height:15511" o:preferrelative="f">
              <v:fill o:detectmouseclick="t"/>
              <v:path o:extrusionok="t" o:connecttype="none"/>
              <o:lock v:ext="edit" text="t"/>
            </v:shape>
            <v:shape id="_x0000_s1030" style="position:absolute;left:4615;top:1555;width:2935;height:11774" coordsize="2935,11774" path="m235,11774r70,-361l202,11009,19,10891,,10333,57,9868,301,7557,517,5274,808,2465r65,-958l944,1305,1432,281r,-37l1442,244r4,-5l1456,234r,-9l1460,211r5,-5l1470,206r4,l1484,202r14,-5l1498,192r,-4l1521,188r19,-5l1540,178r33,-23l1606,141r,-5l1625,122r14,l1662,98r28,-19l1700,75r4,l1709,75r10,-10l1723,56r19,l1742,47r5,l1751,47r,-5l1761,42r5,-9l1798,33r,-5l1827,28r,-5l1836,18r9,-4l1859,14r24,4l1902,18r,-4l1920,4,1944,r33,l2010,4r65,5l2113,23r,5l2150,28r47,5l2197,37r5,l2207,37r,5l2235,47r33,l2282,61r23,4l2310,70r376,141l2789,319r56,141l2892,568r43,155l2662,2409,2310,4729r-56,338l1841,7745r-385,2677l1305,11511r-131,24l981,11554r-154,-14l747,11497r-99,277l235,11774xe" fillcolor="#fff500" stroked="f">
              <v:path arrowok="t"/>
            </v:shape>
            <v:shape id="_x0000_s1031" style="position:absolute;left:4606;top:1545;width:2953;height:11799" coordsize="2953,11799" path="m324,11418r,5l253,11789r-18,-5l305,11418r19,xm324,11418r,5l324,11423r,-5xm216,11009r4,5l324,11418r-19,5l202,11019r14,-10xm216,11009r,5l220,11014r-4,-5xm19,10901r14,-9l216,11009r-14,19l23,10911r-4,-10xm23,10911r-4,-5l19,10901r4,10xm,10343r19,l37,10901r-18,l,10343r,xm,10343r,l,10343r,xm75,9878r,l19,10343r-19,l56,9873r19,5xm75,9878r,l75,9878r,xm319,7567r,l75,9878r-19,-5l300,7562r19,5xm319,7567r,l319,7567r,xm516,5284r24,5l319,7567r-19,-5l516,5284r,xm516,5284r,l516,5284r,xm826,2475r,l540,5289r-24,-5l807,2475r19,xm826,2475r,l826,2475r,xm873,1517r19,5l826,2475r-19,l873,1517r,xm873,1517r,l873,1517r,xm943,1315r19,5l892,1522r-19,-5l943,1315r,xm943,1315r,l943,1315r,xm1451,291r,5l962,1320r-19,-5l1432,287r19,4xm1451,291r,5l1451,296r,-5xm1441,244r10,10l1451,291r-19,l1432,254r9,-10xm1432,254r,-10l1441,244r-9,10xm1451,244r14,15l1455,259r-4,4l1441,263r,-19l1446,244r9,-4l1451,244xm1465,259r-5,l1455,259r10,xm1474,244r-5,5l1465,259r-14,-15l1455,240r19,4xm1474,244r,5l1469,249r5,-5xm1460,216r14,14l1479,221r,9l1479,235r-5,5l1465,244r4,-4l1474,240r,l1474,244r-19,l1455,240r,-10l1460,226r5,l1460,226r,4l1460,230r,-9l1460,216xm1460,221r,l1460,216r,5xm1474,207r5,19l1474,230r-14,-14l1465,212r9,-5xm1465,212r4,-5l1474,207r-9,5xm1479,226r-5,l1474,207r5,l1479,226xm1493,216r-10,10l1479,226r,-19l1483,207r10,9xm1493,216r,10l1483,226r10,-10xm1498,207r18,l1507,216r-5,l1498,221r-5,l1493,221r,l1493,216r-19,l1479,212r,-5l1483,202r5,l1498,198r9,l1498,207xm1516,207r,9l1507,216r9,-9xm1516,202r,5l1498,207r,-5l1516,202xm1507,188r9,10l1516,202r-18,l1498,198r9,-10xm1498,198r,-10l1507,188r-9,10xm1540,193r19,l1554,198r-5,4l1544,202r-9,5l1530,207r-14,l1507,207r,-19l1516,188r10,l1535,183r5,l1540,183r,l1540,193xm1559,193r,5l1554,198r5,-5xm1540,179r19,9l1559,193r-19,l1540,188r,-9xm1540,188r,-5l1540,179r,9xm1605,151r19,l1624,155r-19,10l1587,174r-10,5l1568,183r-9,5l1554,193r-14,-14l1549,174r10,-9l1568,160r9,-5l1596,146r14,-5l1605,151xm1624,151r,4l1624,155r,-4xm1610,136r14,10l1624,151r-19,l1605,146r5,-10xm1605,146r,-10l1610,136r-5,10xm1634,122r4,19l1624,151r-14,-15l1629,127r5,-5xm1629,127r,-5l1634,122r-5,5xm1657,132r-9,9l1634,141r,-19l1648,122r9,10xm1657,132r,9l1648,141r9,-9xm1695,85r14,14l1695,108r-14,10l1671,122r-9,10l1662,132r-5,4l1657,136r,-4l1638,132r,-5l1643,122r5,-4l1648,113r9,-5l1667,104r18,-15l1695,85xm1709,75r4,19l1709,99,1695,85r4,-5l1709,75xm1699,80r5,-5l1709,75r-10,5xm1713,94r-4,l1709,75r4,l1713,94xm1723,94r-5,l1713,94r,-19l1718,75r5,19xm1723,94r,l1718,94r5,xm1732,52r,23l1742,71r-10,9l1723,94,1709,80r9,-9l1728,57r4,-5xm1728,57r,-5l1732,52r-4,5xm1760,66r-9,9l1732,75r,-23l1751,52r9,14xm1760,66r,9l1751,75r9,-9xm1751,47r9,10l1760,66r-18,l1742,57r9,-10xm1742,57r,-10l1751,47r-9,10xm1756,71r-5,l1751,47r5,l1756,71xm1770,57r-10,14l1756,71r,-24l1760,47r10,10xm1770,57r,14l1760,71r10,-14xm1760,43r10,9l1770,57r-19,l1751,52r9,-9xm1751,52r,-9l1760,43r-9,9xm1779,57r-9,4l1760,61r,-18l1770,43r9,14xm1779,57r-4,4l1770,61r9,-4xm1775,33r9,14l1779,57,1760,47r5,-9l1775,33xm1765,38r5,-5l1775,33r-10,5xm1817,43r-10,9l1775,52r,-19l1807,33r10,10xm1817,43r,9l1807,52r10,-9xm1807,28r10,10l1817,43r-19,l1798,38r9,-10xm1798,38r,-10l1807,28r-9,10xm1845,38r-9,9l1807,47r,-19l1836,28r9,10xm1845,38r,9l1836,47r9,-9xm1901,28r19,l1915,33r-14,5l1892,38r-14,l1868,38r-14,l1845,38r,l1845,38r,l1845,38r-19,l1826,28r5,-4l1836,19r9,l1854,14r14,l1882,19r10,l1901,19r5,l1901,28xm1920,28r,5l1915,33r5,-5xm1906,14r14,10l1920,28r-19,l1901,24r5,-10xm1901,24r,-10l1906,14r-5,10xm2131,33r-18,l2117,43r-4,-5l2103,38r-9,-5l2080,28r-14,l2052,24r-19,l2019,24r-19,l1986,19r-14,l1953,24r-14,l1929,24r-9,4l1915,28r-9,-14l1915,10r10,-5l1939,5,1953,r14,l1986,r19,l2019,5r18,l2052,5r18,5l2084,10r14,4l2108,19r9,l2127,24r4,9xm2127,24r4,4l2131,33r-4,-9xm2117,47r-4,-9l2113,33r18,l2131,38r-14,9xm2117,47r-4,-4l2113,38r4,9xm2216,43r-19,l2202,52r-5,l2197,47r-5,l2188,47r-14,l2164,52r-14,l2136,52r-5,l2127,52r-5,-5l2117,47r10,-19l2127,28r4,l2136,33r,l2150,33r9,-5l2174,28r14,l2192,28r5,l2206,33r5,l2216,43xm2211,33r5,5l2216,43r-5,-10xm2206,57r-9,-10l2197,43r19,l2216,47r-10,10xm2206,57r-9,l2197,47r9,10xm2211,57r-5,l2206,38r5,l2211,57xm2225,47r-9,10l2211,57r,-19l2216,38r9,9xm2216,38r9,l2225,47r-9,-9xm2211,61r-5,-9l2206,47r19,l2225,52r-14,9xm2211,61r-5,l2206,52r5,9xm2286,57r-19,l2277,71r-14,-5l2244,66r-9,l2225,66r-4,l2211,61r10,-18l2225,47r5,l2235,47r9,l2263,47r14,l2286,57xm2277,47r9,l2286,57r-9,-10xm2319,66r-14,14l2314,85r-14,-5l2286,80r-4,-5l2277,71r-5,-5l2267,57r19,l2282,52r4,5l2291,57r5,4l2305,61r9,5l2319,66xm2314,66r,l2319,66r-5,xm2314,89r-4,-4l2305,80r14,-14l2324,71r-10,18xm2314,89r,l2310,85r4,4xm2704,216r-14,14l2314,89r5,-18l2699,216r5,xm2699,216r,l2704,216r-5,xm2803,324r-14,14l2690,230r14,-14l2803,324r,xm2803,324r,l2803,324r,xm2845,470r,l2789,334r14,-10l2864,465r-19,5xm2845,470r,l2845,475r,-5xm2911,578r-19,5l2845,470r19,-5l2911,573r,5xm2911,573r,5l2911,578r,-5xm2953,733r-19,5l2892,583r19,-5l2953,733r,xm2953,733r,l2953,733r,xm2662,2414r,l2934,733r19,l2685,2419r-23,-5xm2662,2414r,l2662,2419r,-5xm2329,4739r-19,l2662,2414r23,5l2329,4739r,xm2329,4739r,l2329,4730r,9xm2253,5077r57,-338l2329,4739r-57,343l2253,5077xm1840,7755r,l2253,5077r19,5l1859,7759r-19,-4xm1840,7755r,l1840,7759r,-4xm1455,10432r,l1840,7755r19,4l1474,10436r-19,-4xm1455,10432r,l1455,10432r,xm1314,11531r-9,-10l1455,10432r19,4l1324,11526r-10,5xm1324,11526r,5l1314,11531r10,-5xm1183,11554r-5,-18l1314,11512r,19l1183,11554r,xm1183,11554r,l1183,11554r,xm990,11573r,-19l1178,11536r5,18l990,11573r,xm990,11573r,l990,11573r,xm831,11559r5,-19l990,11554r,19l836,11559r-5,xm836,11559r-5,l831,11559r5,xm746,11503r14,-5l840,11540r-9,19l751,11517r-5,-14xm746,11503r5,-10l760,11498r-14,5xm657,11799r-9,-15l746,11503r19,9l666,11789r-9,10xm666,11789r-4,10l657,11799r9,-10xm235,11784r9,-9l657,11775r,24l244,11794r-9,-10xm244,11794r-14,l235,11784r9,10xe" fillcolor="#fff500" stroked="f">
              <v:path arrowok="t"/>
              <o:lock v:ext="edit" verticies="t"/>
            </v:shape>
            <v:shape id="_x0000_s1032" style="position:absolute;left:4789;top:1851;width:2512;height:10891" coordsize="2512,10891" path="m310,10844l70,10548,,10445,216,9426,418,8247,634,6857r65,-381l883,5321r4,-56l887,5213r-4,l873,5185r,-33l864,5147r,-14l854,5128r,-18l850,5110r,-5l850,5100r-5,l845,5091r-9,-10l836,5072r-10,-9l826,5058r-4,-5l817,5053r-5,-14l812,5034r-5,l803,5016r-5,l798,5006r-14,-23l779,4959r-4,l775,4955r,-5l770,4950r,-9l765,4936r-5,l756,4931r,-14l746,4917r,-5l746,4908r-4,l742,4903r,-5l737,4898r,-4l737,4889r-5,l732,4870,1000,2766r-5,-14l995,2738r-4,-5l1272,812r,-9l1460,197r5,-19l1469,159r10,-4l1479,150r,-5l1484,145r4,-5l1488,126r5,l1498,122r,-5l1507,108r,-10l1512,98r,-9l1521,89r,-5l1526,84r4,l1530,79r5,l1540,79r,-4l1549,75r10,-10l1573,61r,-5l1582,56r14,-10l1615,42r,-5l1643,32r24,-4l1667,23r42,-9l1746,9r,-5l1775,r51,l1878,r28,4l1906,9r14,l1920,14r33,4l2230,84r183,122l2512,408r-141,907l2277,1949r66,202l2216,2982,2028,4175,1831,5443r-89,568l1418,8050r-183,934l939,10478r-5,305l911,10821r-24,5l864,10830r-5,14l831,10849r,5l807,10854r-4,9l789,10868r-19,5l751,10873r-47,4l676,10877r-42,10l591,10891r-46,l502,10882r-89,-14l333,10863r,-9l329,10849r-5,l314,10849r-4,-5l310,10844xe" stroked="f">
              <v:path arrowok="t"/>
            </v:shape>
            <v:shape id="_x0000_s1033" style="position:absolute;left:4780;top:1841;width:2530;height:10911" coordsize="2530,10911" path="m75,10563r14,-9l323,10845r-14,14l75,10563r,xm75,10563r,l75,10563r,xm,10455r18,-5l89,10554r-14,9l,10460r,-5xm,10460r,-5l,10455r,5xm234,9441r,l18,10455r-18,l215,9436r19,5xm234,9441r,l234,9441xm436,8257r,5l234,9441r-19,-5l417,8257r19,xm436,8257r,5l436,8262r,-5xm633,6862r19,5l436,8257r-19,l633,6862r,xm633,6862r,l633,6862r,xm718,6486r,l652,6867r-19,-5l699,6486r19,xm718,6486r,l718,6491r,-5xm901,5331r,l718,6486r-19,l882,5331r19,xm901,5331r,l901,5331r,xm896,5232r,-18l901,5218r5,5l906,5228r,9l910,5242r-4,14l906,5275r-5,32l901,5331r-19,l882,5307r5,-32l887,5256r,-14l887,5237r,-5l887,5228r,l896,5232xm896,5214r5,l901,5218r-5,-4xm882,5228r10,-14l896,5214r,18l892,5232r-10,-4xm892,5232r-10,l882,5228r10,4xm877,5171r10,-19l892,5162r,14l892,5190r4,9l896,5209r,5l901,5218r-19,10l877,5218r,-4l877,5204r-4,-9l873,5176r,-14l877,5171xm887,5152r5,5l892,5162r-5,-10xm863,5157r14,-9l887,5152r-10,19l868,5167r-5,-10xm868,5167r-5,-5l863,5157r5,10xm877,5134r5,9l882,5157r-19,l863,5143r14,-9xm877,5134r5,l882,5143r-5,-9xm854,5138r14,-9l877,5134r-9,18l859,5148r-5,-10xm859,5148r-5,-5l854,5138r5,10xm863,5110r10,10l873,5138r-19,l854,5120r9,-10xm863,5110r10,l873,5120r-10,-10xm849,5120r10,-10l863,5110r,19l859,5129r-10,-9xm859,5129r-10,l849,5120r10,9xm868,5115r,5l849,5120r,-5l868,5115xm859,5101r9,9l868,5115r-19,l849,5110r10,-9xm859,5101r9,l868,5110r-9,-9xm845,5110r9,-9l859,5101r,19l854,5120r-9,-10xm854,5120r-9,l845,5110r9,10xm854,5091r9,10l863,5110r-18,l845,5101r9,-10xm854,5091r9,l863,5101r-9,-10xm835,5087r14,-14l854,5082r,l854,5087r,4l859,5091r-5,l854,5091r,19l845,5106r-5,l840,5101r-5,-5l835,5087r,-5l835,5087xm849,5073r5,4l854,5082r-5,-9xm835,5077r,-18l845,5068r,l845,5068r,5l849,5073r-14,14l831,5082r,-5l826,5073r,-5l835,5077xm835,5059r10,l845,5068r-10,-9xm816,5063r19,l826,5054r5,l835,5054r5,5l840,5063r,l835,5059r-4,l835,5059r,18l831,5077r-5,-4l821,5068r,-5l821,5068r,5l826,5073r,l816,5063xm826,5073r-10,l816,5063r10,10xm821,5054r,-19l831,5040r,9l835,5063r-19,l812,5054r,-10l821,5054xm821,5035r5,l831,5040r-10,-5xm807,5044r9,-9l821,5035r,19l816,5054r-9,-10xm816,5054r-9,l807,5044r9,10xm812,5012r9,9l826,5040r-19,4l802,5026r10,-14xm812,5012r4,l821,5021r-9,-9xm798,5026r9,-14l812,5012r,23l807,5035r-9,-9xm807,5035r-9,l798,5026r9,9xm812,5007r4,9l816,5026r-18,l798,5016r14,-9xm812,5007r4,5l816,5016r-4,-9xm788,4983r,-23l793,4969r5,10l802,4988r5,10l807,5002r5,5l812,5007r-14,14l793,5016r-5,-4l788,5002r-4,-4l779,4983r,-9l788,4983xm788,4960r5,l793,4969r-5,-9xm769,4969r15,-9l788,4960r,23l784,4983r-15,-14xm784,4983r-15,l769,4969r15,14xm793,4965r,4l769,4969r,-4l793,4965xm784,4951r9,9l793,4965r-24,l769,4960r15,-9xm784,4951r9,l793,4960r-9,-9xm765,4960r14,-9l784,4951r,23l779,4974r-14,-14xm779,4974r-14,l765,4960r14,14xm784,4946r4,5l788,4960r-23,l765,4951r19,-5xm784,4946r4,5l788,4951r-4,-5xm774,4936r5,5l784,4946r-15,14l765,4955r9,-19xm774,4936r,l779,4941r-5,-5xm760,4955r9,-19l774,4936r,24l769,4960r-9,-5xm769,4960r-4,l760,4955r9,5xm751,4941r18,-5l774,4941r-14,14l755,4951r-4,-10xm755,4951r-4,-5l751,4941r4,10xm765,4918r9,9l774,4941r-23,l751,4927r14,-9xm765,4918r9,l774,4927r-9,-9xm746,4927r9,-9l765,4918r,18l755,4936r-9,-9xm755,4936r-9,l746,4927r9,9xm769,4922r,5l746,4927r,-5l769,4922xm755,4908r14,10l769,4922r-23,l746,4918r9,-10xm755,4908r14,l769,4918r-14,-10xm741,4918r10,-10l755,4908r,19l751,4927r-10,-9xm751,4927r-10,l741,4918r10,9xm765,4913r,5l741,4918r,-5l765,4913xm751,4899r14,9l765,4913r-24,l741,4908r10,-9xm751,4899r14,l765,4908r-14,-9xm737,4908r9,-9l751,4899r,19l746,4918r-9,-10xm746,4918r-9,l737,4908r9,10xm760,4904r,4l737,4908r,-4l760,4904xm746,4889r14,10l760,4904r-23,l737,4899r9,-10xm746,4889r14,l760,4899r-14,-10xm732,4899r9,-10l746,4889r,19l741,4908r-9,-9xm741,4908r-9,l732,4899r9,9xm732,4880r23,l755,4899r-23,l732,4880r,xm732,4880r,l732,4880r,xm1018,2776r,l755,4885r-23,-5l1000,2771r18,5xm1018,2776r,l1018,2776r,xm995,2752r14,-14l1014,2748r,4l1014,2757r4,10l1018,2776r-18,l1000,2771r-5,-9l995,2752r,-4l995,2752xm1009,2738r5,5l1014,2748r-5,-10xm990,2738r14,-4l1009,2738r-14,14l990,2748r,-10xm990,2748r,-5l990,2738r,10xm1291,822r,5l1009,2743r-19,-5l1272,822r19,xm1291,822r,5l1291,827r,-5xm1272,813r19,l1291,822r-19,l1272,813r,xm1272,813r,l1272,813r,xm1460,207r18,4l1291,817r-19,-4l1460,207r,xm1460,207r,l1460,207r,xm1474,160r9,19l1488,169r,14l1483,193r-5,9l1478,211r-18,-4l1464,193r,-5l1469,179r,-10l1474,160xm1469,169r,-4l1474,160r-5,9xm1497,165r-4,9l1483,179r-9,-19l1483,155r14,10xm1497,165r,4l1493,174r4,-9xm1497,160r,5l1478,165r,-5l1497,160xm1488,146r9,9l1497,160r-19,l1478,155r10,-9xm1478,155r,-9l1488,146r-10,9xm1488,150r19,l1497,160r,l1497,160r5,-5l1502,155r,5l1497,165r-4,l1488,165r,-19l1488,146r-5,l1483,150r,l1483,150r5,-4l1493,141r4,l1488,150xm1507,150r,10l1497,160r10,-10xm1497,127r10,9l1507,150r-19,l1488,136r9,-9xm1488,136r,-9l1497,127r-9,9xm1497,132r19,l1507,141r,l1507,141r4,-5l1511,136r,5l1507,146r-5,l1497,146r,-19l1497,127r,l1493,132r,l1493,132r4,-5l1502,122r5,l1497,132xm1516,132r,9l1507,141r9,-9xm1507,118r18,l1521,127r,l1516,132r,l1516,132r-19,l1497,127r5,-9l1507,113r,l1507,118xm1525,118r,4l1521,127r4,-9xm1516,99r9,9l1525,118r-18,l1507,108r9,-9xm1507,108r,-9l1516,99r-9,9xm1530,108r-9,10l1516,118r,-19l1521,99r9,9xm1530,108r,10l1521,118r9,-10xm1521,89r9,10l1530,108r-19,l1511,99r10,-10xm1511,99r,-10l1521,89r-10,10xm1539,99r-9,9l1521,108r,-19l1530,89r9,10xm1539,99r,9l1530,108r9,-9xm1530,85r9,9l1539,99r-18,l1521,94r9,-9xm1521,94r,-9l1530,85r-9,9xm1535,103r-5,l1530,85r5,l1535,103xm1549,94r-10,9l1535,103r,-18l1539,85r10,9xm1549,94r,9l1539,103r10,-9xm1539,80r10,9l1549,94r-19,l1530,89r9,-9xm1530,89r,-9l1539,80r-9,9xm1544,99r-5,l1539,80r5,l1544,99xm1558,89r-9,10l1544,99r,-19l1549,80r9,9xm1558,89r,10l1549,99r9,-10xm1549,75r9,10l1558,89r-19,l1539,85r10,-10xm1539,85r,-10l1549,75r-10,10xm1568,85r-10,9l1549,94r,-19l1558,75r10,10xm1568,85r,9l1558,94r10,-9xm1572,71r19,l1586,75r-9,5l1568,85r,l1568,85r,l1568,85r,l1568,85r-19,l1549,80r,-5l1554,75r,-4l1558,66r10,l1572,61r,5l1572,71xm1591,71r,4l1586,75r5,-4xm1582,56r9,10l1591,71r-19,l1572,66r10,-10xm1572,66r,-10l1582,56r-10,10xm1596,71r-5,4l1582,75r,-19l1591,56r5,15xm1596,71r,4l1591,75r5,-4xm1615,52r18,l1629,61r-10,5l1610,66r-5,l1605,71r-4,l1596,71,1582,61r9,-5l1596,52r5,-5l1605,47r10,l1619,42r-4,10xm1633,52r,4l1629,61r4,-9xm1619,38r14,9l1633,52r-18,l1615,47r4,-9xm1615,47r,-5l1619,38r-4,9xm1666,38r19,l1680,47r-4,l1666,52r-9,l1652,52r-9,l1638,52r-5,4l1629,56,1619,38r5,l1633,33r10,l1647,33r10,l1662,33r9,-5l1671,28r-5,10xm1685,38r,4l1680,47r5,-9xm1671,24r14,9l1685,38r-19,l1666,33r5,-9xm1666,33r,-5l1671,24r-5,9xm1746,19r19,l1760,28r-9,5l1741,33r-14,l1718,38r-14,l1694,38r-9,l1680,42r-9,-18l1680,19r14,l1704,19r9,-5l1727,14r10,l1746,14r5,-4l1746,19xm1765,19r,5l1760,28r5,-9xm1751,5r14,9l1765,19r-19,l1746,14r5,-9xm1746,14r,-4l1751,5r-5,9xm1924,14r-23,l1910,24r-9,l1887,19r-24,l1835,19r-28,l1784,19r-19,5l1760,24,1751,5r14,l1784,r23,l1835,r28,l1887,r19,5l1915,5r9,9xm1915,5r9,5l1924,14r-9,-9xm1915,28r-14,-9l1901,14r23,l1924,19r-9,9xm1915,28r-14,l1901,19r14,9xm1939,19r-10,9l1915,28r,-18l1929,10r10,9xm1929,10r10,l1939,19r-10,-9xm1924,33r-9,-9l1915,19r24,l1939,24r-15,9xm1924,33r-9,l1915,24r9,9xm1962,19r-5,19l1924,33r5,-19l1962,19r,xm1962,19r,l1962,19r,xm2244,85r-5,18l1957,38r5,-19l2244,85r,xm2244,85r,l2244,85r,xm2432,211r-15,15l2234,103r10,-18l2432,211r,xm2432,211r,l2432,211r,xm2530,418r-19,5l2417,221r15,-10l2525,413r5,5xm2525,413r5,l2530,418r-5,-5xm2370,1325r,l2511,413r19,5l2389,1325r-19,xm2370,1325r,l2370,1320r,5xm2277,1963r,-4l2370,1325r19,l2295,1963r-18,xm2277,1963r,-4l2277,1959r,4xm2361,2161r-19,l2277,1963r18,-4l2361,2156r,5xm2361,2156r,5l2361,2161r,-5xm2234,2992r-18,-5l2342,2161r19,l2234,2992r,xm2234,2992r,l2234,2983r,9xm2047,4190r-19,-5l2216,2987r18,5l2047,4190xm1849,5458r-18,-5l2028,4185r19,5l1849,5458r,xm1849,5458r,l1849,5458r,xm1741,6017r90,-564l1849,5458r-89,563l1741,6017xm1436,8060r-19,-5l1741,6017r19,4l1436,8060r,xm1436,8060r,l1436,8060r,xm1253,8999r-19,-5l1417,8055r19,5l1253,8999r,xm1253,8999r,l1253,8999r,xm939,10488r,-5l1234,8994r19,5l957,10488r-18,xm939,10488r,-5l939,10483r,5xm953,10798r-19,-5l939,10488r23,l953,10793r,5xm953,10793r,5l953,10798r,-5xm924,10840r-14,-18l934,10789r19,9l929,10836r-5,4xm929,10836r-5,l924,10840r5,-4xm882,10845r-19,-9l873,10831r4,l882,10831r5,l892,10826r14,l915,10822r9,18l910,10845r-9,l892,10850r-5,l877,10850r-4,l882,10845xm863,10836r5,-5l873,10831r-10,5xm868,10864r-9,-14l863,10836r19,9l873,10859r-5,5xm873,10859r,5l868,10864r5,-5xm831,10859r9,-9l863,10845r5,19l845,10868r-14,-9xm831,10859r,-9l840,10850r-9,9xm840,10873r-9,-9l831,10859r18,l849,10864r-9,9xm849,10864r,9l840,10873r9,-9xm807,10864r9,-10l840,10854r,19l816,10873r-9,-9xm807,10864r,-10l816,10854r-9,10xm690,10897r-10,-19l694,10878r19,l737,10878r23,-5l769,10873r10,l788,10868r10,l802,10868r5,-4l807,10864r,l807,10864r,l826,10864r,4l826,10873r-5,5l816,10883r-4,4l802,10887r-9,5l784,10892r-15,l760,10892r-23,5l713,10897r-14,l690,10897xm333,10873r19,l342,10864r19,l380,10864r23,4l422,10868r47,10l511,10883r24,4l554,10892r23,l600,10892r19,l643,10887r9,l662,10887r9,-4l680,10878r10,19l676,10901r-10,5l657,10906r-14,5l624,10911r-24,l577,10911r-23,l530,10906r-23,-5l464,10897r-42,-10l399,10887r-19,-4l361,10883r-19,l333,10873xm342,10883r-9,l333,10873r9,10xm338,10868r,-18l347,10859r,l347,10859r-5,-5l342,10854r,l352,10859r,9l352,10873r-19,l333,10868r,5l338,10873r,l338,10873r-10,-5l328,10864r,-5l338,10868xm338,10850r9,l347,10859r-9,-9xm333,10850r5,l338,10868r-5,l333,10850xm319,10868r4,-18l333,10850r,18l323,10868r-4,xm323,10868r-4,l319,10868r4,xm323,10845r5,l333,10854r-14,14l314,10859r9,-14xm323,10845r,l328,10845r-5,xm309,10859r14,-14l323,10845r-9,19l314,10864r-5,-5xm314,10864r-5,-5l309,10859r5,5xe" fillcolor="#fff500" stroked="f">
              <v:path arrowok="t"/>
              <o:lock v:ext="edit" verticies="t"/>
            </v:shape>
            <v:rect id="_x0000_s1034" style="position:absolute;left:4263;top:13781;width:2439;height:552" filled="f" stroked="f">
              <v:textbox inset="0,0,0,0">
                <w:txbxContent>
                  <w:p w:rsidR="00A049CB" w:rsidRDefault="00A049CB" w:rsidP="00714E1E">
                    <w:proofErr w:type="spellStart"/>
                    <w:r>
                      <w:rPr>
                        <w:color w:val="000000"/>
                        <w:lang w:val="en-US"/>
                      </w:rPr>
                      <w:t>Условные</w:t>
                    </w:r>
                    <w:proofErr w:type="spellEnd"/>
                    <w:r>
                      <w:rPr>
                        <w:color w:val="000000"/>
                        <w:lang w:val="en-US"/>
                      </w:rPr>
                      <w:t xml:space="preserve"> </w:t>
                    </w:r>
                    <w:proofErr w:type="spellStart"/>
                    <w:r>
                      <w:rPr>
                        <w:color w:val="000000"/>
                        <w:lang w:val="en-US"/>
                      </w:rPr>
                      <w:t>обозначения</w:t>
                    </w:r>
                    <w:proofErr w:type="spellEnd"/>
                    <w:r>
                      <w:rPr>
                        <w:color w:val="000000"/>
                        <w:lang w:val="en-US"/>
                      </w:rPr>
                      <w:t>:</w:t>
                    </w:r>
                  </w:p>
                </w:txbxContent>
              </v:textbox>
            </v:rect>
            <v:rect id="_x0000_s1035" style="position:absolute;left:6855;top:14400;width:403;height:240" fillcolor="#da251d" stroked="f"/>
            <v:rect id="_x0000_s1036" style="position:absolute;left:6855;top:14400;width:403;height:240" filled="f" strokecolor="#1f1a17" strokeweight=".25pt"/>
            <v:rect id="_x0000_s1037" style="position:absolute;left:7442;top:14325;width:2367;height:368" filled="f" stroked="f">
              <v:textbox inset="0,0,0,0">
                <w:txbxContent>
                  <w:p w:rsidR="00A049CB" w:rsidRDefault="00A049CB" w:rsidP="00714E1E">
                    <w:proofErr w:type="spellStart"/>
                    <w:r>
                      <w:rPr>
                        <w:color w:val="000000"/>
                        <w:sz w:val="16"/>
                        <w:lang w:val="en-US"/>
                      </w:rPr>
                      <w:t>Здания</w:t>
                    </w:r>
                    <w:proofErr w:type="spellEnd"/>
                    <w:r>
                      <w:rPr>
                        <w:color w:val="000000"/>
                        <w:sz w:val="16"/>
                        <w:lang w:val="en-US"/>
                      </w:rPr>
                      <w:t xml:space="preserve"> </w:t>
                    </w:r>
                    <w:proofErr w:type="spellStart"/>
                    <w:r>
                      <w:rPr>
                        <w:color w:val="000000"/>
                        <w:sz w:val="16"/>
                        <w:lang w:val="en-US"/>
                      </w:rPr>
                      <w:t>расположенные</w:t>
                    </w:r>
                    <w:proofErr w:type="spellEnd"/>
                    <w:r>
                      <w:rPr>
                        <w:color w:val="000000"/>
                        <w:sz w:val="16"/>
                        <w:lang w:val="en-US"/>
                      </w:rPr>
                      <w:t xml:space="preserve"> </w:t>
                    </w:r>
                    <w:proofErr w:type="spellStart"/>
                    <w:r>
                      <w:rPr>
                        <w:color w:val="000000"/>
                        <w:sz w:val="16"/>
                        <w:lang w:val="en-US"/>
                      </w:rPr>
                      <w:t>на</w:t>
                    </w:r>
                    <w:proofErr w:type="spellEnd"/>
                    <w:r>
                      <w:rPr>
                        <w:color w:val="000000"/>
                        <w:sz w:val="16"/>
                        <w:lang w:val="en-US"/>
                      </w:rPr>
                      <w:t xml:space="preserve"> </w:t>
                    </w:r>
                    <w:proofErr w:type="spellStart"/>
                    <w:r>
                      <w:rPr>
                        <w:color w:val="000000"/>
                        <w:sz w:val="16"/>
                        <w:lang w:val="en-US"/>
                      </w:rPr>
                      <w:t>объекте</w:t>
                    </w:r>
                    <w:proofErr w:type="spellEnd"/>
                  </w:p>
                </w:txbxContent>
              </v:textbox>
            </v:rect>
            <v:line id="_x0000_s1038" style="position:absolute" from="6892,14823" to="7399,14824" strokecolor="#1f1a17" strokeweight=".45pt"/>
            <v:line id="_x0000_s1039" style="position:absolute" from="6883,14917" to="7395,14918" strokecolor="#1f1a17" strokeweight=".45pt"/>
            <v:line id="_x0000_s1040" style="position:absolute" from="6958,14790" to="6959,14950" strokecolor="#1f1a17" strokeweight=".25pt"/>
            <v:line id="_x0000_s1041" style="position:absolute" from="7127,14795" to="7128,14950" strokecolor="#1f1a17" strokeweight=".25pt"/>
            <v:line id="_x0000_s1042" style="position:absolute" from="7296,14790" to="7297,14950" strokecolor="#1f1a17" strokeweight=".25pt"/>
            <v:rect id="_x0000_s1043" style="position:absolute;left:7573;top:14833;width:1201;height:368" filled="f" stroked="f">
              <v:textbox inset="0,0,0,0">
                <w:txbxContent>
                  <w:p w:rsidR="00A049CB" w:rsidRDefault="00A049CB" w:rsidP="00714E1E">
                    <w:proofErr w:type="spellStart"/>
                    <w:r>
                      <w:rPr>
                        <w:color w:val="000000"/>
                        <w:sz w:val="16"/>
                        <w:lang w:val="en-US"/>
                      </w:rPr>
                      <w:t>Подъездные</w:t>
                    </w:r>
                    <w:proofErr w:type="spellEnd"/>
                    <w:r>
                      <w:rPr>
                        <w:color w:val="000000"/>
                        <w:sz w:val="16"/>
                        <w:lang w:val="en-US"/>
                      </w:rPr>
                      <w:t xml:space="preserve"> </w:t>
                    </w:r>
                    <w:proofErr w:type="spellStart"/>
                    <w:r>
                      <w:rPr>
                        <w:color w:val="000000"/>
                        <w:sz w:val="16"/>
                        <w:lang w:val="en-US"/>
                      </w:rPr>
                      <w:t>пути</w:t>
                    </w:r>
                    <w:proofErr w:type="spellEnd"/>
                  </w:p>
                </w:txbxContent>
              </v:textbox>
            </v:rect>
            <v:line id="_x0000_s1044" style="position:absolute" from="6902,15255" to="7442,15256" strokecolor="#da251d" strokeweight=".7pt"/>
            <v:rect id="_x0000_s1045" style="position:absolute;left:7639;top:15171;width:996;height:368" filled="f" stroked="f">
              <v:textbox inset="0,0,0,0">
                <w:txbxContent>
                  <w:p w:rsidR="00A049CB" w:rsidRDefault="00A049CB" w:rsidP="00714E1E">
                    <w:proofErr w:type="spellStart"/>
                    <w:r>
                      <w:rPr>
                        <w:color w:val="000000"/>
                        <w:sz w:val="16"/>
                        <w:lang w:val="en-US"/>
                      </w:rPr>
                      <w:t>Полоса</w:t>
                    </w:r>
                    <w:proofErr w:type="spellEnd"/>
                    <w:r>
                      <w:rPr>
                        <w:color w:val="000000"/>
                        <w:sz w:val="16"/>
                        <w:lang w:val="en-US"/>
                      </w:rPr>
                      <w:t xml:space="preserve"> </w:t>
                    </w:r>
                    <w:proofErr w:type="spellStart"/>
                    <w:r>
                      <w:rPr>
                        <w:color w:val="000000"/>
                        <w:sz w:val="16"/>
                        <w:lang w:val="en-US"/>
                      </w:rPr>
                      <w:t>отвода</w:t>
                    </w:r>
                    <w:proofErr w:type="spellEnd"/>
                  </w:p>
                </w:txbxContent>
              </v:textbox>
            </v:rect>
            <v:shape id="_x0000_s1046" style="position:absolute;left:5676;top:1188;width:2207;height:12179" coordsize="2207,12179" path="m2202,249r-9,10l559,19,564,,2198,235r4,14xm2198,235r9,5l2202,249r-4,-14xm1667,3274r,l2183,245r19,4l1686,3279r-19,-5xm1667,3274r,l1667,3274r,xm798,8459r,l1667,3274r19,5l817,8459r-19,xm798,8459r,l798,8459r,xm385,11273r,-5l798,8459r19,l404,11273r-19,xm385,11273r,-5l385,11268r,5xm301,11986r-10,-14l385,11273r19,l310,11977r-9,9xm310,11977r,9l301,11986r9,-9xm57,11939r9,-4l305,11963r-4,23l61,11954r-4,-15xm57,11939r,-4l66,11935r-9,4xm,12174r57,-235l75,11944r-56,235l,12174xe" fillcolor="#1f1a17" stroked="f">
              <v:path arrowok="t"/>
              <o:lock v:ext="edit" verticies="t"/>
            </v:shape>
            <v:shape id="_x0000_s1047" style="position:absolute;left:5761;top:1094;width:2192;height:12273" coordsize="2192,12273" path="m2192,282r-14,5l422,19,427,,2183,268r9,14xm2183,268r9,5l2192,282r-9,-14xm1666,3443r-23,l2174,277r18,5l1666,3443xm774,8624r,l1643,3443r23,l798,8628r-24,-4xm774,8624r,l774,8624r,xm361,11437r,l774,8624r24,4l380,11442r-19,-5xm361,11437r,l361,11437r,xm277,12151r-5,-9l361,11437r19,l291,12142r-14,9xm291,12142r-5,9l277,12151r14,-9xm33,12109r9,-10l281,12132r-4,19l42,12118r-9,-9xm33,12109r,-10l42,12099r-9,10xm,12273r33,-164l51,12113r-28,160l,12273xe" fillcolor="#1f1a17" stroked="f">
              <v:path arrowok="t"/>
              <o:lock v:ext="edit" verticies="t"/>
            </v:shape>
            <v:shape id="_x0000_s1048" style="position:absolute;left:3761;top:1202;width:2497;height:12198" coordsize="2497,12198" path="m1333,2241r,-5l2479,r18,10l1347,2245r-14,-4xm1333,2241r,l1333,2236r,5xm1263,3293r-10,-10l1333,2241r19,l1272,3283r-9,10xm1272,3283r,10l1263,3293r9,-10xm943,3260r10,-9l1263,3274r,19l953,3269r-10,-9xm943,3260r,-9l953,3251r-10,9xm436,7896l943,3260r19,5l455,7896r-19,xm145,10549r,l436,7896r19,l164,10554r-19,-5xm145,10549r,l145,10554r,-5xm,12198l145,10549r19,5l18,12198r-18,xe" fillcolor="#1f1a17" stroked="f">
              <v:path arrowok="t"/>
              <o:lock v:ext="edit" verticies="t"/>
            </v:shape>
            <v:shape id="_x0000_s1049" style="position:absolute;left:3662;top:1108;width:2554;height:12292" coordsize="2554,12292" path="m1357,2269r,l2535,r19,10l1376,2274r-19,-5xm1357,2269r,l1357,2269r,xm1263,3307r-9,-14l1357,2269r19,5l1272,3298r-9,9xm1272,3298r,9l1263,3307r9,-9xm958,3274r9,-9l1263,3283r,24l967,3283r-9,-9xm958,3274r,-9l967,3265r-9,9xm437,7980r,l958,3274r19,l456,7980r-19,xm437,7980r,l437,7976r,4xm146,10639r,l437,7980r19,l164,10639r-18,xm146,10639r,l146,10639r,xm9,12292r-9,-9l146,10639r18,l19,12283r-10,9xm9,12292r-9,l,12283r9,9xm113,12292r-104,l9,12273r104,l113,12292xe" fillcolor="#1f1a17" stroked="f">
              <v:path arrowok="t"/>
              <o:lock v:ext="edit" verticies="t"/>
            </v:shape>
            <v:line id="_x0000_s1050" style="position:absolute" from="3704,13048" to="3803,13057" strokecolor="#1f1a17" strokeweight=".45pt"/>
            <v:shape id="_x0000_s1051" style="position:absolute;left:3878;top:11258;width:99;height:28" coordsize="99,28" path="m99,28l,24,,,99,10r,18xe" fillcolor="#1f1a17" stroked="f">
              <v:path arrowok="t"/>
            </v:shape>
            <v:line id="_x0000_s1052" style="position:absolute" from="3798,11944" to="3897,11949" strokecolor="#1f1a17" strokeweight=".45pt"/>
            <v:line id="_x0000_s1053" style="position:absolute" from="3747,12592" to="3845,12601" strokecolor="#1f1a17" strokeweight=".45pt"/>
            <v:shape id="_x0000_s1054" style="position:absolute;left:3878;top:11258;width:99;height:28" coordsize="99,28" path="m99,28l,24,,,99,10r,18xe" fillcolor="#1f1a17" stroked="f">
              <v:path arrowok="t"/>
            </v:shape>
            <v:shape id="_x0000_s1055" style="position:absolute;left:3878;top:11258;width:99;height:28" coordsize="99,28" path="m99,28l,24,,,99,10r,18xe" fillcolor="#1f1a17" stroked="f">
              <v:path arrowok="t"/>
            </v:shape>
            <v:shape id="_x0000_s1056" style="position:absolute;left:3878;top:11258;width:99;height:28" coordsize="99,28" path="m99,28l,24,,,99,10r,18xe" fillcolor="#1f1a17" stroked="f">
              <v:path arrowok="t"/>
            </v:shape>
            <v:shape id="_x0000_s1057" style="position:absolute;left:3878;top:11258;width:99;height:28" coordsize="99,28" path="m99,28l,24,,,99,10r,18xe" fillcolor="#1f1a17" stroked="f">
              <v:path arrowok="t"/>
            </v:shape>
            <v:shape id="_x0000_s1058" style="position:absolute;left:3878;top:11258;width:99;height:28" coordsize="99,28" path="m99,28l,24,,,99,10r,18xe" fillcolor="#1f1a17" stroked="f">
              <v:path arrowok="t"/>
            </v:shape>
            <v:shape id="_x0000_s1059" style="position:absolute;left:4094;top:9196;width:99;height:28" coordsize="99,28" path="m99,28l,19,,,99,10r,18xe" fillcolor="#1f1a17" stroked="f">
              <v:path arrowok="t"/>
            </v:shape>
            <v:shape id="_x0000_s1060" style="position:absolute;left:3995;top:10136;width:99;height:23" coordsize="99,23" path="m99,23l,18,,,99,4r,19xe" fillcolor="#1f1a17" stroked="f">
              <v:path arrowok="t"/>
            </v:shape>
            <v:shape id="_x0000_s1061" style="position:absolute;left:4197;top:8304;width:99;height:28" coordsize="99,28" path="m99,28l,19,,,99,9r,19xe" fillcolor="#1f1a17" stroked="f">
              <v:path arrowok="t"/>
            </v:shape>
            <v:shape id="_x0000_s1062" style="position:absolute;left:4305;top:7322;width:99;height:24" coordsize="99,24" path="m99,24l,19,,,99,5r,19xe" fillcolor="#1f1a17" stroked="f">
              <v:path arrowok="t"/>
            </v:shape>
            <v:shape id="_x0000_s1063" style="position:absolute;left:4399;top:6486;width:99;height:24" coordsize="99,24" path="m99,24l,19,,,99,5r,19xe" fillcolor="#1f1a17" stroked="f">
              <v:path arrowok="t"/>
            </v:shape>
            <v:shape id="_x0000_s1064" style="position:absolute;left:4503;top:5434;width:103;height:24" coordsize="103,24" path="m98,24l,19,4,r99,5l98,24xe" fillcolor="#1f1a17" stroked="f">
              <v:path arrowok="t"/>
            </v:shape>
            <v:shape id="_x0000_s1065" style="position:absolute;left:4610;top:4565;width:99;height:28" coordsize="99,28" path="m99,28l,24,,,99,10r,18xe" fillcolor="#1f1a17" stroked="f">
              <v:path arrowok="t"/>
            </v:shape>
            <v:shape id="_x0000_s1066" style="position:absolute;left:4906;top:4406;width:24;height:65" coordsize="24,65" path="m,65l,,19,r5,65l,65xe" fillcolor="#1f1a17" stroked="f">
              <v:path arrowok="t"/>
            </v:shape>
            <v:shape id="_x0000_s1067" style="position:absolute;left:4958;top:4100;width:108;height:33" coordsize="108,33" path="m103,33l,19,5,,108,14r-5,19xe" fillcolor="#1f1a17" stroked="f">
              <v:path arrowok="t"/>
            </v:shape>
            <v:shape id="_x0000_s1068" style="position:absolute;left:5014;top:3363;width:108;height:56" coordsize="108,56" path="m104,56l,19,5,,108,37r-4,19xe" fillcolor="#1f1a17" stroked="f">
              <v:path arrowok="t"/>
            </v:shape>
            <v:shape id="_x0000_s1069" style="position:absolute;left:5437;top:2579;width:84;height:65" coordsize="84,65" path="m75,65l,14,9,,84,46,75,65xe" fillcolor="#1f1a17" stroked="f">
              <v:path arrowok="t"/>
            </v:shape>
            <v:shape id="_x0000_s1070" style="position:absolute;left:5841;top:1808;width:84;height:71" coordsize="84,71" path="m75,71l,19,9,,84,52,75,71xe" fillcolor="#1f1a17" stroked="f">
              <v:path arrowok="t"/>
            </v:shape>
            <v:shape id="_x0000_s1071" style="position:absolute;left:6193;top:1118;width:75;height:94" coordsize="75,94" path="m61,94l,14,18,,75,84,61,94xe" fillcolor="#1f1a17" stroked="f">
              <v:path arrowok="t"/>
            </v:shape>
            <v:line id="_x0000_s1072" style="position:absolute;flip:x" from="6972,1231" to="6986,1306" strokecolor="#1f1a17" strokeweight=".45pt"/>
            <v:shape id="_x0000_s1073" style="position:absolute;left:7512;top:1315;width:33;height:61" coordsize="33,61" path="m,56l14,,33,5,19,61,,56xe" fillcolor="#1f1a17" stroked="f">
              <v:path arrowok="t"/>
            </v:shape>
            <v:line id="_x0000_s1074" style="position:absolute;flip:x" from="7878,1386" to="7930,1433" strokecolor="#1f1a17" strokeweight=".45pt"/>
            <v:shape id="_x0000_s1075" style="position:absolute;left:7798;top:1865;width:66;height:32" coordsize="66,32" path="m61,32l,18,5,,66,14,61,32xe" fillcolor="#1f1a17" stroked="f">
              <v:path arrowok="t"/>
            </v:shape>
            <v:shape id="_x0000_s1076" style="position:absolute;left:7672;top:2597;width:65;height:38" coordsize="65,38" path="m61,38l,19,4,,65,19,61,38xe" fillcolor="#1f1a17" stroked="f">
              <v:path arrowok="t"/>
            </v:shape>
            <v:shape id="_x0000_s1077" style="position:absolute;left:7535;top:3457;width:66;height:33" coordsize="66,33" path="m62,33l,19,5,,66,14,62,33xe" fillcolor="#1f1a17" stroked="f">
              <v:path arrowok="t"/>
            </v:shape>
            <v:shape id="_x0000_s1078" style="position:absolute;left:7357;top:4500;width:66;height:32" coordsize="66,32" path="m61,32l,18,5,,66,14,61,32xe" fillcolor="#1f1a17" stroked="f">
              <v:path arrowok="t"/>
            </v:shape>
            <v:shape id="_x0000_s1079" style="position:absolute;left:7141;top:5739;width:66;height:33" coordsize="66,33" path="m61,33l,19,5,,66,15,61,33xe" fillcolor="#1f1a17" stroked="f">
              <v:path arrowok="t"/>
            </v:shape>
            <v:shape id="_x0000_s1080" style="position:absolute;left:6981;top:6669;width:66;height:38" coordsize="66,38" path="m62,38l,24,5,,66,19,62,38xe" fillcolor="#1f1a17" stroked="f">
              <v:path arrowok="t"/>
            </v:shape>
            <v:shape id="_x0000_s1081" style="position:absolute;left:6808;top:7684;width:65;height:33" coordsize="65,33" path="m61,33l,19,4,,65,14,61,33xe" fillcolor="#1f1a17" stroked="f">
              <v:path arrowok="t"/>
            </v:shape>
            <v:shape id="_x0000_s1082" style="position:absolute;left:6643;top:8731;width:66;height:33" coordsize="66,33" path="m61,33l,19,5,,66,14,61,33xe" fillcolor="#1f1a17" stroked="f">
              <v:path arrowok="t"/>
            </v:shape>
            <v:shape id="_x0000_s1083" style="position:absolute;left:6498;top:9511;width:66;height:33" coordsize="66,33" path="m61,33l,19,5,,66,14,61,33xe" fillcolor="#1f1a17" stroked="f">
              <v:path arrowok="t"/>
            </v:shape>
            <v:shape id="_x0000_s1084" style="position:absolute;left:6324;top:10709;width:66;height:37" coordsize="66,37" path="m61,37l,18,5,,66,18,61,37xe" fillcolor="#1f1a17" stroked="f">
              <v:path arrowok="t"/>
            </v:shape>
            <v:shape id="_x0000_s1085" style="position:absolute;left:6230;top:11366;width:66;height:33" coordsize="66,33" path="m61,33l,19,5,,66,14,61,33xe" fillcolor="#1f1a17" stroked="f">
              <v:path arrowok="t"/>
            </v:shape>
            <v:shape id="_x0000_s1086" style="position:absolute;left:6089;top:12381;width:66;height:33" coordsize="66,33" path="m61,33l,18,5,,66,14,61,33xe" fillcolor="#1f1a17" stroked="f">
              <v:path arrowok="t"/>
            </v:shape>
            <v:shape id="_x0000_s1087" style="position:absolute;left:5996;top:13029;width:56;height:23" coordsize="56,23" path="m,l9,5r5,4l28,9r,5l32,19r14,l56,23e" filled="f" strokecolor="#1f1a17" strokeweight=".45pt">
              <v:path arrowok="t"/>
            </v:shape>
            <v:shape id="_x0000_s1088" style="position:absolute;left:5873;top:13146;width:5;height:57" coordsize="5,57" path="m5,r,28l,57e" filled="f" strokecolor="#1f1a17" strokeweight=".45pt">
              <v:path arrowok="t"/>
            </v:shape>
            <v:shape id="_x0000_s1089" style="position:absolute;left:5704;top:13273;width:85;height:14" coordsize="85,14" path="m,l24,,47,r5,5l52,9r14,l80,14,85,9e" filled="f" strokecolor="#1f1a17" strokeweight=".45pt">
              <v:path arrowok="t"/>
            </v:shape>
            <v:shape id="_x0000_s1090" style="position:absolute;left:3540;top:1104;width:1249;height:12188" coordsize="1249,12188" path="m,12188l122,11094r89,-663l277,9591,441,7909,596,6392,775,4692,958,2982,1136,1277r85,-728l1249,e" filled="f" strokecolor="#4d4948" strokeweight=".45pt">
              <v:path arrowok="t"/>
            </v:shape>
            <v:shape id="_x0000_s1091" style="position:absolute;left:3517;top:1099;width:1244;height:12193" coordsize="1244,12193" path="m,12193l122,11094r84,-662l272,9591,441,7909,591,6392,770,4692,953,2987,1136,1278r80,-728l1244,e" filled="f" strokecolor="#4d4948" strokeweight=".45pt">
              <v:path arrowok="t"/>
            </v:shape>
            <v:shape id="_x0000_s1092" style="position:absolute;left:4118;top:1104;width:816;height:7651" coordsize="816,7651" path="m816,l788,446,662,1479,530,2757,347,4250,197,5443,65,6937,,7651e" filled="f" strokecolor="#4d4948" strokeweight=".45pt">
              <v:path arrowok="t"/>
            </v:shape>
            <v:shape id="_x0000_s1093" style="position:absolute;left:3662;top:1104;width:1301;height:12169" coordsize="1301,12169" path="m1301,r-29,446l1150,1479,1014,2757,831,4250,686,5443,549,6937r-65,714l338,8811,197,10126,80,11216,,12169e" filled="f" strokecolor="#4d4948" strokeweight=".45pt">
              <v:path arrowok="t"/>
            </v:shape>
            <v:shape id="_x0000_s1094" style="position:absolute;left:4672;top:1090;width:1225;height:2822" coordsize="1225,2822" path="m,2822l262,2000,610,1230,882,765,1225,e" filled="f" strokecolor="#4d4948" strokeweight=".45pt">
              <v:path arrowok="t"/>
            </v:shape>
            <v:shape id="_x0000_s1095" style="position:absolute;left:4648;top:1076;width:1221;height:2822" coordsize="1221,2822" path="m,2822l263,2000,606,1230,878,765,1221,e" filled="f" strokecolor="#4d4948" strokeweight=".45pt">
              <v:path arrowok="t"/>
            </v:shape>
            <v:shape id="_x0000_s1096" style="position:absolute;left:3446;top:1099;width:1226;height:12212" coordsize="1226,12212" path="m,12212l141,10915r80,-934l413,8064,610,6012,798,4138,1061,1592,1226,e" filled="f" strokecolor="#4d4948" strokeweight=".45pt">
              <v:path arrowok="t"/>
            </v:shape>
            <v:shape id="_x0000_s1097" style="position:absolute;left:3413;top:1099;width:1221;height:12198" coordsize="1221,12198" path="m,12198l136,10915r80,-934l409,8064,606,6012,794,4138,1057,1592,1221,e" filled="f" strokecolor="#4d4948" strokeweight=".45pt">
              <v:path arrowok="t"/>
            </v:shape>
            <v:shape id="_x0000_s1098" style="position:absolute;left:3301;top:1099;width:1281;height:12230" coordsize="1281,12230" path="m,12230l140,10939,403,8243,662,5570,896,3222,1145,850r52,-559l1281,e" filled="f" strokecolor="#4d4948" strokeweight=".45pt">
              <v:path arrowok="t"/>
            </v:shape>
            <v:shape id="_x0000_s1099" style="position:absolute;left:3263;top:1094;width:1286;height:12212" coordsize="1286,12212" path="m,12212l146,10934,408,8243,667,5571,901,3222,1150,846r52,-554l1286,e" filled="f" strokecolor="#4d4948" strokeweight=".45pt">
              <v:path arrowok="t"/>
            </v:shape>
            <v:shape id="_x0000_s1100" style="position:absolute;left:3193;top:1761;width:1263;height:11559" coordsize="1263,11559" path="m,11559l131,10277,216,9093,478,6411,741,3795,929,2025,1047,926,1263,e" filled="f" strokecolor="#4d4948" strokeweight=".45pt">
              <v:path arrowok="t"/>
            </v:shape>
            <v:shape id="_x0000_s1101" style="position:absolute;left:3164;top:1747;width:1259;height:11564" coordsize="1259,11564" path="m,11564l127,10272,212,9093,475,6411,742,3790,925,2025,1043,925,1259,e" filled="f" strokecolor="#4d4948" strokeweight=".45pt">
              <v:path arrowok="t"/>
            </v:shape>
            <v:line id="_x0000_s1102" style="position:absolute;flip:y" from="4934,1099" to="5071,1536" strokecolor="#4d4948" strokeweight=".45pt"/>
            <v:line id="_x0000_s1103" style="position:absolute;flip:y" from="4906,1090" to="5038,1522" strokecolor="#4d4948" strokeweight=".45pt"/>
            <v:shape id="_x0000_s1104" style="position:absolute;left:3629;top:1094;width:1301;height:12174" coordsize="1301,12174" path="m1301,r-24,447l1151,1480,1019,2762,836,4256,686,5449,550,6937r-61,719l338,8816,197,10131,80,11221,,12174e" filled="f" strokecolor="#4d4948" strokeweight=".45pt">
              <v:path arrowok="t"/>
            </v:shape>
            <v:shape id="_x0000_s1105" style="position:absolute;left:2169;top:4175;width:1714;height:9098" coordsize="1714,9098" path="m,9098l103,7792,258,7017,840,4960,1287,2480,1714,e" filled="f" strokecolor="#4d4948" strokeweight=".45pt">
              <v:path arrowok="t"/>
            </v:shape>
            <v:shape id="_x0000_s1106" style="position:absolute;left:2146;top:4171;width:1713;height:9097" coordsize="1713,9097" path="m,9097l98,7792,258,7017,840,4960,1281,2480,1713,e" filled="f" strokecolor="#4d4948" strokeweight=".45pt">
              <v:path arrowok="t"/>
            </v:shape>
            <v:shape id="_x0000_s1107" style="position:absolute;left:3812;top:4124;width:132;height:66" coordsize="132,66" path="m5,l132,28r-5,38l,37,5,xe" fillcolor="#1f1a17" stroked="f">
              <v:path arrowok="t"/>
            </v:shape>
            <v:line id="_x0000_s1108" style="position:absolute;flip:y" from="2052,12019" to="2272,13278" strokecolor="#4d4948" strokeweight=".45pt"/>
            <v:line id="_x0000_s1109" style="position:absolute;flip:y" from="2019,12005" to="2235,13264" strokecolor="#4d4948" strokeweight=".45pt"/>
            <v:shape id="_x0000_s1110" style="position:absolute;left:2427;top:1090;width:1850;height:10117" coordsize="1850,10117" path="m,10117l165,8820r65,-338l395,7947,794,5974,1244,3447,1587,1503,1850,e" filled="f" strokecolor="#4d4948" strokeweight=".45pt">
              <v:path arrowok="t"/>
            </v:shape>
            <v:shape id="_x0000_s1111" style="position:absolute;left:2399;top:1085;width:1845;height:10117" coordsize="1845,10117" path="m,10117l164,8821r62,-343l390,7947,794,5974,1240,3447,1587,1503,1845,e" filled="f" strokecolor="#4d4948" strokeweight=".45pt">
              <v:path arrowok="t"/>
            </v:shape>
            <v:shape id="_x0000_s1112" style="position:absolute;left:2667;top:1090;width:1465;height:8365" coordsize="1465,8365" path="m,8365l136,7331,296,6566r89,-573l878,3320,1291,930,1465,e" filled="f" strokecolor="#4d4948" strokeweight=".45pt">
              <v:path arrowok="t"/>
            </v:shape>
            <v:shape id="_x0000_s1113" style="position:absolute;left:2634;top:1085;width:1465;height:8365" coordsize="1465,8365" path="m,8365l141,7332,296,6566r94,-573l878,3321,1291,930,1465,e" filled="f" strokecolor="#4d4948" strokeweight=".45pt">
              <v:path arrowok="t"/>
            </v:shape>
            <v:shape id="_x0000_s1114" style="position:absolute;left:2798;top:1080;width:1169;height:7388" coordsize="1169,7388" path="m,7388l47,6167,601,3349,1066,653,1169,e" filled="f" strokecolor="#4d4948" strokeweight=".45pt">
              <v:path arrowok="t"/>
            </v:shape>
            <v:shape id="_x0000_s1115" style="position:absolute;left:2770;top:1080;width:1164;height:7388" coordsize="1164,7388" path="m,7388l47,6167,596,3349,1061,653,1164,e" filled="f" strokecolor="#4d4948" strokeweight=".45pt">
              <v:path arrowok="t"/>
            </v:shape>
            <v:line id="_x0000_s1116" style="position:absolute;flip:y" from="2479,7308" to="2845,8454" strokecolor="#4d4948" strokeweight=".45pt"/>
            <v:line id="_x0000_s1117" style="position:absolute;flip:y" from="2437,7280" to="2803,8426" strokecolor="#4d4948" strokeweight=".45pt"/>
            <v:shape id="_x0000_s1118" style="position:absolute;left:3902;top:4979;width:821;height:8299" coordsize="821,8299" path="m,8299l206,6030,436,3682,591,2179,779,479,821,e" filled="f" strokecolor="#1f1a17" strokeweight=".45pt">
              <v:path arrowok="t"/>
            </v:shape>
            <v:shape id="_x0000_s1119" style="position:absolute;left:3930;top:4974;width:826;height:8299" coordsize="826,8299" path="m,8299l206,6031,441,3682,596,2179,784,479,826,e" filled="f" strokecolor="#1f1a17" strokeweight=".45pt">
              <v:path arrowok="t"/>
            </v:shape>
            <v:shape id="_x0000_s1120" style="position:absolute;left:4681;top:4936;width:117;height:57" coordsize="117,57" path="m5,l117,19r-9,38l,43,5,xe" fillcolor="#1f1a17" stroked="f">
              <v:path arrowok="t"/>
            </v:shape>
            <v:shape id="_x0000_s1121" style="position:absolute;left:3831;top:5030;width:850;height:8238" coordsize="850,8238" path="m,8238l179,6327,409,4101,629,2048,850,e" filled="f" strokecolor="#dd137b" strokeweight=".45pt">
              <v:path arrowok="t"/>
            </v:shape>
            <v:shape id="_x0000_s1122" style="position:absolute;left:4451;top:5185;width:803;height:7999" coordsize="803,7999" path="m,7999l230,5472,427,3438,803,e" filled="f" strokecolor="#1f1a17" strokeweight=".45pt">
              <v:path arrowok="t"/>
            </v:shape>
            <v:shape id="_x0000_s1123" style="position:absolute;left:4470;top:5204;width:826;height:7989" coordsize="826,7989" path="m9,7891r9,4l9,7989r-9,l9,7891xm23,7745r10,l23,7844r-9,l23,7745xm37,7599r10,l37,7698r-9,l37,7599xm51,7454r10,l51,7552r-9,l51,7454xm65,7308r10,l65,7407r-9,l65,7308xm79,7163r10,l79,7261r-9,-4l79,7163xm94,7017r9,l94,7111r-10,l94,7017xm108,6867r9,4l108,6965r-10,l108,6867xm122,6721r9,l122,6820r-10,l122,6721xm136,6576r9,l136,6674r-10,l136,6576xm150,6430r9,l150,6529r-10,l150,6430xm159,6284r14,l164,6383r-9,l159,6284xm173,6139r10,l178,6237r-14,-4l173,6139xm187,5993r10,l187,6092r-9,-5l187,5993xm202,5843r9,5l202,5941r-10,l202,5843xm216,5697r9,l216,5796r-10,l216,5697xm230,5552r9,l230,5650r-10,l230,5552xm239,5458r9,l244,5505r-10,l239,5458r,xm239,5458r,l239,5453r,5xm244,5406r9,l248,5458r-9,l244,5406xm258,5260r9,l258,5359r-10,l258,5260xm272,5115r9,l272,5213r-9,l272,5115xm286,4969r9,l286,5068r-9,-5l286,4969xm300,4819r10,5l300,4918r-9,l300,4819xm314,4673r10,5l314,4772r-9,l314,4673xm328,4528r10,l328,4626r-9,l328,4528xm342,4382r10,l342,4481r-9,l342,4382xm356,4237r10,l356,4335r-9,l356,4237xm371,4091r9,l371,4190r-10,l371,4091xm385,3945r9,l385,4044r-10,-5l385,3945xm399,3800r9,l399,3898r-10,-4l399,3800xm413,3649r9,5l413,3748r-10,l413,3649xm427,3504r9,5l427,3602r-10,l427,3504xm436,3424r10,l441,3457r-9,l436,3424r,xm436,3424r,l436,3424r,xm441,3358r9,l446,3424r-10,l441,3358xm460,3213r9,l455,3311r-9,l460,3213xm474,3067r9,l474,3166r-10,l474,3067xm493,2921r9,l488,3020r-9,l493,2921xm507,2776r9,l507,2874r-10,l507,2776xm525,2630r10,l521,2729r-10,l525,2630xm540,2485r9,l540,2583r-10,-4l540,2485xm558,2339r10,l554,2438r-10,-5l558,2339xm572,2193r10,l572,2292r-9,-5l572,2193xm591,2043r10,5l587,2142r-10,l591,2043xm605,1898r10,4l605,1996r-9,l605,1898xm624,1752r9,5l619,1851r-9,l624,1752xm638,1606r10,l638,1705r-9,l638,1606xm657,1461r9,l652,1559r-9,l657,1461xm671,1315r9,l671,1414r-9,l671,1315xm690,1170r9,l685,1268r-9,l690,1170xm704,1024r9,l704,1123r-9,l704,1024xm718,878r14,l718,977r-9,l718,878xm737,733r9,l737,831r-10,l737,733xm751,587r14,l751,686r-10,-5l751,587xm770,442r9,l770,540r-10,-5l770,442xm784,296r14,l784,390r-10,l784,296xm802,146r10,4l802,244r-9,l802,146xm817,r9,5l817,99r-10,l817,xe" fillcolor="#1f1a17" stroked="f">
              <v:path arrowok="t"/>
              <o:lock v:ext="edit" verticies="t"/>
            </v:shape>
            <v:shape id="_x0000_s1124" style="position:absolute;left:4413;top:5195;width:798;height:7989" coordsize="798,7989" path="m10,7890r9,l10,7989r-10,l10,7890xm24,7745r9,l24,7843r-10,l24,7745xm33,7599r10,l38,7698r-10,l33,7599xm47,7453r10,l47,7552r-9,-5l47,7453xm61,7303r10,5l61,7402r-9,l61,7303xm75,7158r10,4l75,7256r-9,l75,7158xm90,7012r9,l90,7111r-10,l90,7012xm99,6866r9,l104,6965r-14,l99,6866xm113,6721r9,l113,6819r-9,l113,6721xm127,6575r9,l127,6674r-9,l127,6575xm141,6430r10,l141,6528r-9,-5l141,6430xm151,6279r14,5l155,6378r-9,l151,6279xm165,6134r9,l165,6232r-10,l165,6134xm179,5988r9,l179,6087r-10,l179,5988xm193,5842r9,l193,5941r-10,l193,5842xm207,5697r9,l207,5795r-10,l207,5697xm216,5551r14,l221,5650r-9,-5l216,5551xm226,5448r9,l230,5500r-9,l226,5448r,xm226,5448r,l226,5448r,xm230,5406r10,l235,5448r-9,l230,5406xm244,5255r10,5l244,5354r-9,l244,5255xm259,5110r9,l259,5208r-10,l259,5110xm273,4964r9,l273,5063r-10,l273,4964xm287,4819r9,l287,4917r-10,l287,4819xm301,4673r9,l301,4772r-10,l301,4673xm315,4527r9,l315,4626r-10,l315,4527xm329,4382r9,l329,4480r-9,-4l329,4382xm343,4236r9,l343,4330r-9,l343,4236xm357,4086r10,5l357,4184r-9,l357,4086xm371,3940r10,l371,4039r-9,l371,3940xm385,3795r10,l385,3893r-9,l385,3795xm399,3649r10,l399,3748r-9,l399,3649xm413,3503r10,l413,3602r-9,l413,3503xm423,3419r9,l428,3456r-10,-4l423,3419r,xm423,3419r,l423,3419r,xm428,3358r14,l432,3419r-9,l428,3358xm446,3212r10,l446,3311r-9,-5l446,3212xm460,3067r10,l460,3161r-9,l460,3067xm474,2916r15,5l474,3015r-9,l474,2916xm493,2771r10,4l493,2869r-9,l493,2771xm507,2625r10,l507,2724r-9,l507,2625xm526,2480r10,l521,2578r-9,l526,2480xm540,2334r10,l540,2433r-9,l540,2334xm554,2188r10,l554,2287r-9,l554,2188xm573,2043r9,l568,2141r-9,l573,2043xm587,1897r10,l587,1996r-9,l587,1897xm601,1752r10,l601,1850r-9,-5l601,1752xm620,1606r9,l615,1705r-9,-5l620,1606xm634,1460r10,l634,1554r-9,l634,1460xm648,1310r10,5l648,1409r-9,l648,1310xm667,1164r9,5l662,1263r-9,l667,1164xm681,1019r9,l681,1117r-9,l681,1019xm695,873r10,l695,972r-9,l695,873xm714,728r9,l709,826r-9,l714,728xm728,582r9,l728,681r-9,l728,582xm742,436r10,l742,535r-9,l742,436xm761,291r9,l756,389r-9,-4l761,291xm775,145r9,l775,244r-9,-5l775,145xm789,r9,l789,98r-9,-4l789,xe" fillcolor="#1f1a17" stroked="f">
              <v:path arrowok="t"/>
              <o:lock v:ext="edit" verticies="t"/>
            </v:shape>
            <v:shape id="_x0000_s1125" style="position:absolute;left:4033;top:5119;width:793;height:7990" coordsize="793,7990" path="m,7990l225,5439,423,3410,793,e" filled="f" strokecolor="#1f1a17" strokeweight=".45pt">
              <v:path arrowok="t"/>
            </v:shape>
            <v:shape id="_x0000_s1126" style="position:absolute;left:4052;top:5124;width:821;height:7989" coordsize="821,7989" path="m9,7891r10,4l9,7989r-9,l9,7891xm23,7745r10,l23,7844r-9,l23,7745xm37,7600r10,l37,7698r-9,l37,7600xm51,7454r10,l51,7553r-9,l51,7454xm66,7308r9,l66,7407r-10,l66,7308xm75,7163r14,l80,7261r-10,-4l75,7163xm89,7017r9,l89,7116r-9,-5l89,7017xm103,6867r9,5l103,6966r-9,l103,6867xm117,6721r10,l117,6820r-9,l117,6721xm131,6576r10,l131,6674r-9,l131,6576xm145,6430r10,l145,6529r-9,l145,6430xm159,6284r10,l159,6383r-9,l159,6284xm169,6139r9,l174,6238r-15,-5l169,6139xm183,5993r9,l183,6092r-9,-5l183,5993xm197,5843r9,5l197,5942r-9,l197,5843xm211,5697r9,l211,5796r-9,l211,5697xm225,5552r10,l225,5650r-9,l225,5552xm235,5439r9,l239,5505r-9,l235,5439r,xm235,5439r,l235,5439r,xm239,5406r10,l244,5439r-9,l239,5406xm253,5261r10,l253,5359r-9,l253,5261xm267,5115r10,l267,5214r-9,-5l267,5115xm281,4969r10,l281,5068r-9,-5l281,4969xm296,4819r9,5l296,4918r-10,l296,4819xm310,4673r9,5l310,4772r-10,l310,4673xm324,4528r9,l324,4627r-10,l324,4528xm338,4382r9,l338,4481r-10,l338,4382xm352,4237r9,l352,4335r-9,l352,4237xm366,4091r9,l366,4190r-9,l366,4091xm380,3945r9,l380,4044r-9,-5l380,3945xm394,3800r10,l394,3899r-9,-5l394,3800xm408,3650r10,4l408,3748r-9,l408,3650xm422,3504r10,l422,3603r-9,l422,3504xm432,3410r9,l436,3457r-9,l432,3410r,xm432,3410r,l432,3410r,xm436,3358r10,l441,3410r-9,l436,3358xm451,3213r9,l451,3311r-10,l451,3213xm469,3067r10,l465,3166r-10,l469,3067xm483,2922r10,l483,3020r-9,l483,2922xm502,2776r10,l497,2875r-9,l502,2776xm516,2630r10,l516,2729r-9,-5l516,2630xm535,2485r9,l530,2583r-9,-4l535,2485xm549,2339r9,l549,2438r-9,-5l549,2339xm568,2194r9,l563,2288r-9,l568,2194xm582,2043r9,5l582,2142r-9,l582,2043xm601,1898r9,4l596,1996r-9,l601,1898xm615,1752r9,5l615,1851r-10,l615,1752xm634,1606r9,l629,1705r-9,l634,1606xm648,1461r9,l648,1560r-10,l648,1461xm666,1315r10,l662,1414r-10,l666,1315xm681,1170r9,l681,1268r-10,l681,1170xm699,1024r10,l695,1123r-10,l699,1024xm713,878r10,l713,977r-9,l713,878xm728,733r14,l728,832r-10,-5l728,733xm746,587r10,l746,686r-9,-5l746,587xm760,442r14,l760,540r-9,-4l760,442xm779,296r10,l779,390r-9,l779,296xm793,146r14,4l793,244r-9,l793,146xm812,r9,5l812,99r-9,l812,xe" fillcolor="#1f1a17" stroked="f">
              <v:path arrowok="t"/>
              <o:lock v:ext="edit" verticies="t"/>
            </v:shape>
            <v:shape id="_x0000_s1127" style="position:absolute;left:3995;top:5115;width:789;height:7989" coordsize="789,7989" path="m10,7890r9,5l10,7989r-10,l10,7890xm24,7745r9,4l24,7843r-9,l24,7745xm33,7599r14,l38,7698r-9,l33,7599xm47,7454r10,l47,7552r-9,l47,7454xm61,7308r10,l61,7407r-9,l61,7308xm76,7162r9,l76,7261r-10,-5l76,7162xm85,7017r9,l85,7115r-9,-4l85,7017xm99,6866r9,5l99,6965r-9,l99,6866xm113,6721r10,l113,6820r-9,l113,6721xm123,6575r9,l127,6674r-14,l123,6575xm137,6430r9,l137,6528r-10,l137,6430xm151,6284r9,l151,6383r-10,l151,6284xm160,6138r9,l165,6237r-10,-5l160,6138xm174,5988r10,5l174,6087r-9,l174,5988xm188,5843r10,l188,5941r-9,l188,5843xm198,5697r9,l202,5796r-9,l198,5697xm212,5551r9,l212,5650r-10,l212,5551xm221,5434r10,l226,5504r-10,l221,5434r,xm221,5434r,l221,5434r,xm226,5406r9,l231,5434r-10,l226,5406xm240,5260r9,l240,5359r-9,-5l240,5260xm254,5115r9,l254,5209r-9,l254,5115xm268,4964r9,5l268,5063r-9,l268,4964xm282,4819r10,l282,4917r-9,l282,4819xm296,4673r10,l296,4772r-9,l296,4673xm310,4527r10,l310,4626r-9,l310,4527xm324,4382r10,l324,4481r-9,l324,4382xm338,4236r10,l338,4335r-9,l338,4236xm353,4091r9,l353,4189r-10,-4l353,4091xm367,3945r9,l367,4039r-10,l367,3945xm381,3795r9,4l381,3893r-10,l381,3795xm395,3649r9,l395,3748r-10,l395,3649xm409,3504r9,l409,3602r-9,l409,3504xm418,3400r10,5l423,3457r-9,l418,3400r,xm418,3400r,l418,3400r,xm423,3358r9,l428,3405r-10,-5l423,3358xm437,3212r9,l437,3311r-9,l437,3212xm456,3067r9,l451,3165r-9,l456,3067xm470,2921r9,l470,3020r-9,-5l470,2921xm484,2776r9,l484,2874r-9,-4l484,2776xm498,2630r14,l498,2724r-9,l498,2630xm517,2480r9,4l517,2578r-9,l517,2480xm531,2334r9,5l531,2433r-9,l531,2334xm545,2188r9,l545,2287r-9,l545,2188xm564,2043r9,l564,2142r-10,l564,2043xm578,1897r9,l578,1996r-9,l578,1897xm592,1752r9,l592,1850r-9,l592,1752xm611,1606r9,l611,1705r-14,l611,1606xm625,1460r9,l625,1559r-10,-5l625,1460xm639,1315r9,l639,1414r-9,-5l639,1315xm658,1169r9,l653,1263r-9,l658,1169xm672,1019r9,5l672,1118r-10,l672,1019xm686,873r9,5l686,972r-9,l686,873xm705,728r9,l700,826r-9,l705,728xm719,582r9,l719,681r-10,l719,582xm733,437r9,l733,535r-10,l733,437xm752,291r9,l747,390r-9,l752,291xm766,145r9,l766,244r-10,l766,145xm780,r9,l780,98,770,94,780,xe" fillcolor="#1f1a17" stroked="f">
              <v:path arrowok="t"/>
              <o:lock v:ext="edit" verticies="t"/>
            </v:shape>
            <v:shape id="_x0000_s1128" style="position:absolute;left:5155;top:5115;width:216;height:80" coordsize="216,80" path="m216,28r-9,52l,51,10,e" filled="f" strokecolor="#1f1a17" strokeweight=".45pt">
              <v:path arrowok="t"/>
            </v:shape>
            <v:shape id="_x0000_s1129" style="position:absolute;left:4761;top:5058;width:173;height:76" coordsize="173,76" path="m173,29r-9,47l,52,4,e" filled="f" strokecolor="#1f1a17" strokeweight=".45pt">
              <v:path arrowok="t"/>
            </v:shape>
            <v:shape id="_x0000_s1130" style="position:absolute;left:3967;top:13099;width:113;height:43" coordsize="113,43" path="m108,43r5,-29l5,,,33e" filled="f" strokecolor="#1f1a17" strokeweight=".45pt">
              <v:path arrowok="t"/>
            </v:shape>
            <v:shape id="_x0000_s1131" style="position:absolute;left:4380;top:13179;width:118;height:42" coordsize="118,42" path="m113,42r5,-28l5,,,33e" filled="f" strokecolor="#1f1a17" strokeweight=".45pt">
              <v:path arrowok="t"/>
            </v:shape>
            <v:shape id="_x0000_s1132" style="position:absolute;left:3981;top:11803;width:709;height:315" coordsize="709,315" path="m676,315l,249,14,,709,61,676,315xe" filled="f" strokecolor="#1f1a17" strokeweight=".45pt">
              <v:path arrowok="t"/>
            </v:shape>
            <v:line id="_x0000_s1133" style="position:absolute;flip:y" from="3981,11869" to="4686,12052" strokecolor="#1f1a17" strokeweight=".45pt"/>
            <v:line id="_x0000_s1134" style="position:absolute" from="3995,11803" to="4662,12122" strokecolor="#1f1a17" strokeweight=".45pt"/>
            <v:shape id="_x0000_s1135" style="position:absolute;left:3916;top:12498;width:709;height:315" coordsize="709,315" path="m680,315l,244,18,,709,61,680,315xe" filled="f" strokecolor="#1f1a17" strokeweight=".45pt">
              <v:path arrowok="t"/>
            </v:shape>
            <v:line id="_x0000_s1136" style="position:absolute;flip:y" from="3916,12559" to="4625,12742" strokecolor="#1f1a17" strokeweight=".45pt"/>
            <v:line id="_x0000_s1137" style="position:absolute" from="3934,12498" to="4601,12813" strokecolor="#1f1a17" strokeweight=".45pt"/>
            <v:shape id="_x0000_s1138" style="position:absolute;left:4620;top:3842;width:1667;height:9455" coordsize="1667,9455" path="m,9455l366,8060,901,4739,1643,211,1667,e" filled="f" strokecolor="#1f1a17" strokeweight=".45pt">
              <v:path arrowok="t"/>
            </v:shape>
            <v:shape id="_x0000_s1139" style="position:absolute;left:4578;top:3833;width:1666;height:9454" coordsize="1666,9454" path="m,9454l361,8059,901,4739,1643,211,1666,e" filled="f" strokecolor="#1f1a17" strokeweight=".45pt">
              <v:path arrowok="t"/>
            </v:shape>
            <v:shape id="_x0000_s1140" style="position:absolute;left:4751;top:3927;width:1775;height:9360" coordsize="1775,9360" path="m,9360l287,8623,869,5650,1536,1470,1775,e" filled="f" strokecolor="#1f1a17" strokeweight=".45pt">
              <v:path arrowok="t"/>
            </v:shape>
            <v:shape id="_x0000_s1141" style="position:absolute;left:4709;top:3917;width:1775;height:9370" coordsize="1775,9370" path="m,9370l286,8623,869,5646,1535,1470,1775,e" filled="f" strokecolor="#1f1a17" strokeweight=".45pt">
              <v:path arrowok="t"/>
            </v:shape>
            <v:shape id="_x0000_s1142" style="position:absolute;left:5028;top:3945;width:1963;height:8919" coordsize="1963,8919" path="m1540,l1179,2259,822,4411,634,5627,198,7896,29,8591,,8774r357,145l536,8722,662,8046,874,6627,1254,4768,1456,3387r112,-761l1827,958,1949,212,1963,38,1540,xe" fillcolor="#fff500" stroked="f">
              <v:path arrowok="t"/>
            </v:shape>
            <v:shape id="_x0000_s1143" style="position:absolute;left:5019;top:3936;width:1986;height:8938" coordsize="1986,8938" path="m1197,2273r-19,-5l1540,9r19,5l1197,2273r,xm1197,2273r,l1197,2273r,xm822,4420r,l1178,2268r19,5l840,4420r-18,xm822,4420r,l822,4420r,xm657,5641r-23,-5l822,4420r18,l657,5641r,xm657,5641r,l657,5641r,xm216,7905r-19,l634,5636r23,5l216,7905r,xm216,7905r,l216,7905r,xm28,8595r,l197,7900r19,5l47,8600r-19,-5xm28,8595r,l28,8595r,xm9,8792l,8783,28,8595r19,5l19,8788r-10,4xm9,8792r-9,l,8783r9,9xm376,8933r-15,5l9,8792r5,-19l371,8919r5,14xm376,8933r-5,5l361,8938r15,-5xm554,8736r-5,5l376,8933r-19,-9l535,8727r19,9xm554,8736r,l549,8741r5,-5xm681,8060r,l554,8736r-19,-5l662,8055r19,5xm681,8060r,l681,8060r,xm873,6632r19,4l681,8060r-19,-5l873,6632r,xm873,6632r,l873,6632r,xm1272,4777r,l892,6636r-19,-4l1254,4772r18,5xm1272,4777r,l1272,4777r,xm1474,3396r,l1272,4777r-18,-5l1455,3396r19,xm1474,3396r,l1474,3400r,-4xm1568,2630r19,5l1474,3396r-19,l1568,2630r,xm1568,2630r,l1568,2635r,-5xm1826,967r24,l1587,2635r-19,-5l1826,967r,xm1826,967r,l1831,963r-5,4xm1967,225r,l1850,967r-24,l1948,221r19,4xm1967,225r,l1967,225r,xm1972,37r9,10l1967,225r-19,-4l1962,42r10,-5xm1972,37r14,l1981,47r-9,-10xm1540,9r9,-9l1972,37r,19l1549,19,1540,9xm1540,9r,-9l1549,r-9,9xe" fillcolor="#4d4948" stroked="f">
              <v:path arrowok="t"/>
              <o:lock v:ext="edit" verticies="t"/>
            </v:shape>
            <v:shape id="_x0000_s1144" style="position:absolute;left:6451;top:3889;width:117;height:61" coordsize="117,61" path="m108,61l,38,9,,117,23r-9,38xe" fillcolor="#1f1a17" stroked="f">
              <v:path arrowok="t"/>
            </v:shape>
            <v:shape id="_x0000_s1145" style="position:absolute;left:6193;top:3795;width:136;height:70" coordsize="136,70" path="m126,70l,38,9,,136,33,126,70xe" fillcolor="#1f1a17" stroked="f">
              <v:path arrowok="t"/>
            </v:shape>
            <v:shape id="_x0000_s1146" style="position:absolute;left:4953;top:4011;width:1428;height:8440" coordsize="1428,8440" path="m,8440l263,7069,709,4655,1132,1799,1428,e" filled="f" strokecolor="#1f1a17" strokeweight=".45pt">
              <v:path arrowok="t"/>
            </v:shape>
            <v:shape id="_x0000_s1147" style="position:absolute;left:4916;top:4002;width:1441;height:8444" coordsize="1441,8444" path="m9,8393r9,4l14,8444r-14,l9,8393xm28,8299r9,l28,8351r-10,-5l28,8299xm47,8200r9,5l47,8252r-10,l47,8200xm65,8106r10,l65,8158r-9,-5l65,8106xm84,8008r10,4l84,8059r-9,l84,8008xm103,7914r9,l103,7965r-9,-4l103,7914xm122,7820r9,l122,7867r-10,l122,7820xm141,7721r9,l141,7773r-10,-5l141,7721xm159,7627r10,l159,7674r-9,l159,7627xm178,7529r9,4l178,7580r-9,-4l178,7529xm197,7435r9,l197,7482r-10,l197,7435xm216,7336r9,5l216,7388r-10,-5l216,7336xm234,7242r10,l234,7289r-9,l234,7242xm253,7143r10,5l253,7195r-9,-5l253,7143xm277,7068r,l272,7096r-9,l267,7068r10,xm277,7068r,l277,7068r,xm272,7050r9,l277,7068r-10,l272,7050xm286,6951r9,5l286,7003r-9,-5l286,6951xm305,6857r9,l305,6904r-10,l305,6857xm324,6758r9,5l324,6810r-10,-5l324,6758xm342,6664r10,l342,6711r-9,l342,6664xm356,6566r10,4l361,6617r-9,-4l356,6566xm375,6472r10,l375,6519r-9,l375,6472xm394,6373r9,5l394,6425r-9,-5l394,6373xm413,6279r9,l413,6326r-10,l413,6279xm432,6181r9,4l432,6232r-10,-4l432,6181xm446,6087r9,l446,6134r-10,l446,6087xm464,5988r10,5l464,6040r-9,-5l464,5988xm483,5894r10,l483,5941r-9,l483,5894xm502,5795r9,5l502,5847r-9,-5l502,5795xm516,5702r10,l521,5749r-10,l516,5702xm535,5603r9,5l535,5655r-9,-5l535,5603xm554,5509r9,l554,5556r-10,l554,5509xm572,5410r10,5l572,5462r-9,-5l572,5410xm591,5316r10,l591,5363r-9,l591,5316xm605,5218r10,4l605,5269r-9,-4l605,5218xm624,5124r9,l624,5171r-9,l624,5124xm643,5025r9,5l643,5077r-10,-5l643,5025xm662,4931r9,l662,4978r-10,l662,4931xm676,4833r9,4l680,4884r-9,-4l676,4833xm695,4739r9,l695,4786r-10,l695,4739xm718,4654r,5l713,4692r-9,-5l709,4654r9,xm718,4654r,5l718,4654r,xm713,4640r10,l718,4654r-9,l713,4640xm727,4546r10,l727,4593r-9,l727,4546xm741,4448r10,l746,4499r-14,-5l741,4448xm756,4349r9,5l760,4401r-9,l756,4349xm770,4255r9,l774,4302r-9,l770,4255xm784,4156r9,l788,4208r-9,-5l784,4156xm798,4058r9,4l803,4109r-10,l798,4058xm812,3964r9,l817,4011r-10,l812,3964xm826,3865r9,l831,3917r-10,-5l826,3865xm840,3771r9,l845,3818r-10,l840,3771xm854,3673r10,l859,3724r-10,-4l854,3673xm868,3574r14,5l873,3626r-9,l868,3574xm887,3480r9,l887,3527r-9,l887,3480xm901,3381r9,l901,3433r-9,-5l901,3381xm915,3283r10,4l915,3334r-9,l915,3283xm929,3189r10,l929,3236r-9,l929,3189xm943,3090r10,l943,3142r-9,-5l943,3090xm957,2996r10,l957,3043r-9,l957,2996xm972,2898r9,l972,2949r-10,-4l972,2898xm986,2799r9,5l986,2851r-10,l986,2799xm1000,2705r9,l1004,2752r-14,l1000,2705xm1014,2606r9,l1018,2658r-14,-5l1014,2606xm1028,2508r9,4l1033,2559r-10,l1028,2508xm1042,2414r9,l1047,2461r-10,l1042,2414xm1056,2315r9,l1061,2367r-10,l1056,2315xm1070,2221r10,l1075,2268r-10,l1070,2221xm1084,2123r10,l1089,2174r-9,-4l1084,2123xm1098,2024r10,5l1103,2076r-9,l1098,2024xm1112,1930r10,l1117,1977r-9,l1112,1930xm1126,1831r15,l1131,1883r-9,-5l1126,1831xm1145,1733r10,4l1145,1784r-9,l1145,1733xm1159,1639r10,l1164,1690r-14,-4l1159,1639xm1178,1540r10,5l1178,1592r-9,l1178,1540xm1192,1446r10,l1192,1493r-9,l1192,1446xm1206,1348r10,4l1211,1399r-9,-4l1206,1348xm1225,1254r9,l1225,1301r-9,l1225,1254xm1239,1155r10,l1239,1207r-9,-5l1239,1155xm1253,1056r14,5l1258,1108r-9,l1253,1056xm1272,962r9,l1272,1014r-9,-5l1272,962xm1286,864r9,5l1291,916r-10,l1286,864xm1305,770r9,l1305,817r-10,l1305,770xm1319,671r9,5l1319,723r-9,-5l1319,671xm1333,577r9,l1338,624r-10,l1333,577xm1352,479r9,l1352,530r-10,-4l1352,479xm1366,380r9,5l1371,432r-14,l1366,380xm1385,286r9,l1385,338r-10,-5l1385,286xm1399,188r9,4l1399,239r-10,l1399,188xm1413,94r9,l1418,141r-10,l1413,94xm1441,r-9,47l1422,42,1432,r9,xe" fillcolor="#1f1a17" stroked="f">
              <v:path arrowok="t"/>
              <o:lock v:ext="edit" verticies="t"/>
            </v:shape>
            <v:shape id="_x0000_s1148" style="position:absolute;left:4972;top:4016;width:1437;height:8445" coordsize="1437,8445" path="m5,8393r14,5l9,8445r-9,l5,8393xm23,8299r10,l28,8351r-14,-5l23,8299xm42,8205r10,l42,8252r-9,l42,8205xm61,8106r9,l61,8158r-9,-5l61,8106xm80,8012r9,l80,8059r-10,l80,8012xm99,7914r9,5l99,7965r-10,-4l99,7914xm117,7820r10,l117,7867r-9,l117,7820xm136,7721r10,5l136,7773r-9,-5l136,7721xm155,7627r9,l155,7674r-9,l155,7627xm174,7529r9,4l174,7580r-10,-4l174,7529xm193,7435r9,l193,7482r-10,l193,7435xm211,7336r10,5l211,7388r-9,l211,7336xm230,7242r9,l230,7289r-9,l230,7242xm249,7144r9,4l249,7195r-10,l249,7144xm272,7068r,l268,7097r-10,l263,7068r9,xm272,7068r,l272,7068r,xm268,7050r9,l272,7068r-9,l268,7050xm282,6951r9,5l286,7003r-14,l282,6951xm300,6857r10,l300,6904r-9,l300,6857xm319,6758r10,5l319,6810r-9,l319,6758xm338,6664r9,l338,6711r-9,l338,6664xm352,6566r14,5l357,6618r-10,l352,6566xm371,6472r9,l371,6519r-9,l371,6472xm390,6373r9,5l390,6425r-10,l390,6373xm408,6279r10,l408,6326r-9,l408,6279xm427,6181r10,4l427,6232r-9,l427,6181xm441,6087r10,l446,6134r-14,l441,6087xm460,5988r10,5l460,6040r-9,l460,5988xm479,5894r9,l479,5941r-9,l479,5894xm498,5796r9,4l498,5847r-10,l498,5796xm512,5702r14,l516,5749r-9,l512,5702xm531,5603r9,5l531,5655r-10,l531,5603xm549,5509r10,l549,5556r-9,l549,5509xm568,5410r9,5l568,5462r-9,l568,5410xm587,5316r9,l587,5363r-10,l587,5316xm601,5218r9,5l606,5270r-14,l601,5218xm620,5124r9,l620,5171r-10,l620,5124xm639,5025r9,5l639,5077r-10,l639,5025xm657,4931r10,l657,4978r-9,l657,4931xm671,4833r14,4l676,4884r-9,l671,4833xm690,4739r10,l690,4786r-9,l690,4739xm718,4659r,l709,4692r-9,l704,4654r14,5xm718,4659r,l718,4659r,xm709,4640r9,5l718,4659r-14,-5l709,4640xm723,4546r9,l723,4593r-9,l723,4546xm737,4448r10,l742,4499r-14,-4l737,4448xm751,4349r10,5l756,4401r-9,l751,4349xm765,4255r10,l770,4302r-9,l765,4255xm779,4156r10,l784,4208r-9,-5l779,4156xm793,4062r10,l798,4109r-9,l793,4062xm808,3964r9,l812,4015r-9,-4l808,3964xm822,3865r9,5l826,3917r-9,l822,3865xm836,3771r9,l840,3818r-9,l836,3771xm850,3673r14,l854,3724r-9,-4l850,3673xm869,3574r9,5l869,3626r-10,l869,3574xm883,3480r9,l883,3527r-10,l883,3480xm897,3381r9,l897,3433r-10,-5l897,3381xm911,3287r9,l911,3334r-10,l911,3287xm925,3189r9,l925,3241r-9,-5l925,3189xm939,3090r9,5l939,3142r-9,l939,3090xm953,2996r9,l953,3043r-9,l953,2996xm967,2898r10,l967,2949r-9,-4l967,2898xm981,2799r10,5l981,2851r-9,l981,2799xm995,2705r10,l1000,2752r-14,l995,2705xm1009,2606r10,l1014,2658r-9,-5l1009,2606xm1024,2513r9,l1028,2559r-9,l1024,2513xm1038,2414r9,l1042,2466r-9,-5l1038,2414xm1052,2315r9,5l1056,2367r-9,l1052,2315xm1066,2221r9,l1070,2268r-9,l1066,2221xm1080,2123r9,l1085,2174r-10,-4l1080,2123xm1094,2024r9,5l1099,2076r-10,l1094,2024xm1108,1930r14,l1113,1977r-10,l1108,1930xm1127,1831r9,l1127,1883r-10,-5l1127,1831xm1141,1738r9,l1141,1785r-9,l1141,1738xm1155,1639r9,l1160,1691r-14,-5l1155,1639xm1174,1540r9,5l1174,1592r-10,l1174,1540xm1188,1446r9,l1188,1493r-10,l1188,1446xm1202,1348r9,4l1207,1399r-10,l1202,1348xm1221,1254r9,l1221,1301r-10,l1221,1254xm1235,1155r9,l1235,1207r-10,-5l1235,1155xm1254,1061r9,l1254,1108r-10,l1254,1061xm1268,963r9,l1268,1014r-10,-4l1268,963xm1282,864r9,5l1286,916r-9,l1282,864xm1301,770r9,l1301,817r-10,l1301,770xm1315,671r9,5l1315,723r-10,l1315,671xm1329,577r14,l1333,624r-9,l1329,577xm1347,479r10,l1347,530r-9,-4l1347,479xm1362,385r9,l1366,432r-9,l1362,385xm1380,286r10,l1380,338r-9,-5l1380,286xm1394,188r10,4l1394,239r-9,l1394,188xm1409,94r9,l1413,141r-9,l1409,94xm1437,r-10,47l1418,47,1427,r10,xe" fillcolor="#1f1a17" stroked="f">
              <v:path arrowok="t"/>
              <o:lock v:ext="edit" verticies="t"/>
            </v:shape>
            <v:shape id="_x0000_s1149" style="position:absolute;left:6324;top:3955;width:113;height:65" coordsize="113,65" path="m113,23l99,65,,42,10,e" filled="f" strokecolor="#1f1a17" strokeweight=".45pt">
              <v:path arrowok="t"/>
            </v:shape>
            <v:shape id="_x0000_s1150" style="position:absolute;left:4887;top:12442;width:99;height:56" coordsize="99,56" path="m90,56l99,23,10,,,37e" filled="f" strokecolor="#1f1a17" strokeweight=".45pt">
              <v:path arrowok="t"/>
            </v:shape>
            <v:shape id="_x0000_s1151" style="position:absolute;left:5648;top:4072;width:1432;height:8445" coordsize="1432,8445" path="m,8445l268,7069,709,4659,1132,1799,1432,e" filled="f" strokecolor="#1f1a17" strokeweight=".45pt">
              <v:path arrowok="t"/>
            </v:shape>
            <v:shape id="_x0000_s1152" style="position:absolute;left:5615;top:4063;width:1437;height:8449" coordsize="1437,8449" path="m10,8398r9,l10,8449,,8445r10,-47xm28,8299r10,5l28,8351r-9,l28,8299xm47,8205r10,l47,8257r-9,-5l47,8205xm66,8106r9,5l66,8158r-9,l66,8106xm85,8012r9,l85,8064r-10,-5l85,8012xm104,7918r9,l104,7965r-10,l104,7918xm122,7820r10,l122,7872r-9,-5l122,7820xm141,7726r9,l141,7773r-9,l141,7726xm160,7627r9,5l160,7679r-10,-5l160,7627xm179,7533r9,l179,7580r-10,l179,7533xm197,7435r10,4l197,7486r-9,-4l197,7435xm211,7341r10,l216,7388r-14,l211,7341xm230,7242r10,5l230,7294r-9,-5l230,7242xm249,7148r9,l249,7195r-9,l249,7148xm277,7073r,l268,7101r-10,-4l263,7068r14,5xm277,7073r,l277,7073r,xm268,7050r9,4l277,7073r-14,-5l268,7050xm287,6956r9,l287,7003r-10,l287,6956xm305,6857r10,5l305,6909r-9,l305,6857xm324,6763r10,l324,6810r-9,l324,6763xm338,6664r10,5l338,6716r-9,-5l338,6664xm357,6571r9,l357,6617r-9,l357,6571xm376,6472r9,5l376,6524r-10,-5l376,6472xm395,6378r9,l395,6425r-10,l395,6378xm409,6279r9,5l413,6331r-9,-5l409,6279xm427,6185r10,l427,6232r-9,l427,6185xm446,6087r10,4l446,6138r-9,-4l446,6087xm465,5993r9,l465,6040r-9,l465,5993xm484,5894r9,5l484,5946r-10,-5l484,5894xm498,5800r9,l498,5847r-9,l498,5800xm517,5702r9,4l517,5753r-10,-4l517,5702xm535,5608r10,l535,5655r-9,l535,5608xm554,5509r10,5l554,5561r-9,-5l554,5509xm568,5415r10,l573,5462r-9,l568,5415xm587,5316r9,5l587,5368r-9,-5l587,5316xm606,5223r9,l606,5269r-10,l606,5223xm625,5124r9,5l625,5176r-10,-5l625,5124xm643,5030r10,l643,5077r-9,l643,5030xm658,4931r9,5l658,4983r-10,-5l658,4931xm676,4837r10,l676,4884r-9,l676,4837xm695,4739r9,4l695,4790r-9,-4l695,4739xm719,4659r,l714,4692r-10,l709,4659r10,xm719,4659r,l719,4659r,xm714,4645r9,l719,4659r-10,l714,4645xm728,4546r9,l728,4598r-9,-5l728,4546xm742,4448r9,4l742,4499r-9,l742,4448xm756,4354r10,l756,4401r-9,l756,4354xm770,4255r10,l770,4307r-9,l770,4255xm784,4161r10,l784,4208r-9,l784,4161xm798,4062r10,l798,4114r-9,-5l798,4062xm812,3964r10,4l812,4015r-9,l812,3964xm827,3870r9,l831,3917r-14,l827,3870xm841,3771r9,l845,3823r-9,-5l841,3771xm855,3673r9,4l859,3724r-9,l855,3673xm869,3579r9,l873,3626r-9,l869,3579xm883,3480r9,l888,3532r-10,l883,3480xm897,3386r9,l902,3433r-10,l897,3386xm911,3287r9,l916,3339r-10,-5l911,3287xm925,3189r10,5l930,3240r-10,l925,3189xm939,3095r10,l944,3142r-9,l939,3095xm953,2996r14,l958,3048r-9,-5l953,2996xm972,2898r9,4l972,2949r-9,l972,2898xm986,2804r10,l986,2851r-9,l986,2804xm1000,2705r10,5l1000,2757r-9,l1000,2705xm1014,2611r10,l1014,2658r-9,l1014,2611xm1028,2512r10,l1028,2564r-9,-5l1028,2512xm1043,2414r9,5l1043,2466r-10,l1043,2414xm1057,2320r9,l1057,2367r-10,l1057,2320xm1071,2221r9,l1071,2273r-10,-5l1071,2221xm1085,2123r9,4l1089,2174r-14,l1085,2123xm1099,2029r9,l1104,2076r-10,l1099,2029xm1113,1930r9,5l1118,1982r-10,l1113,1930xm1127,1836r9,l1132,1883r-10,l1127,1836xm1141,1738r14,l1146,1789r-10,-5l1141,1738xm1160,1639r9,5l1160,1691r-10,l1160,1639xm1174,1545r9,l1179,1592r-10,l1174,1545xm1193,1446r9,5l1193,1498r-10,l1193,1446xm1207,1352r9,l1207,1399r-10,l1207,1352xm1221,1254r9,l1226,1305r-10,-4l1221,1254xm1240,1160r9,l1240,1207r-10,l1240,1160xm1254,1061r9,l1258,1113r-14,-5l1254,1061xm1273,963r9,4l1273,1014r-10,l1273,963xm1287,869r9,l1287,916r-10,l1287,869xm1301,770r9,5l1305,822r-9,l1301,770xm1320,676r9,l1320,723r-10,l1320,676xm1334,577r9,l1334,629r-10,-5l1334,577xm1348,483r14,l1352,530r-9,l1348,483xm1366,385r10,l1366,437r-9,-5l1366,385xm1381,286r9,5l1385,338r-9,l1381,286xm1399,192r10,l1399,239r-9,l1399,192xm1413,94r10,4l1413,145r-9,l1413,94xm1437,4r-5,43l1423,47,1428,r9,4xe" fillcolor="#1f1a17" stroked="f">
              <v:path arrowok="t"/>
              <o:lock v:ext="edit" verticies="t"/>
            </v:shape>
            <v:shape id="_x0000_s1153" style="position:absolute;left:5667;top:4081;width:1437;height:8445" coordsize="1437,8445" path="m9,8394r10,l9,8445,,8441r9,-47xm28,8300r9,l28,8347r-9,l28,8300xm47,8201r9,l47,8253r-10,-5l47,8201xm66,8107r9,l66,8154r-10,l66,8107xm84,8009r10,4l84,8060r-9,-5l84,8009xm103,7915r10,l103,7962r-9,l103,7915xm122,7816r9,5l122,7868r-9,-5l122,7816xm141,7722r9,l141,7769r-10,l141,7722xm159,7623r10,5l159,7675r-9,-5l159,7623xm178,7529r10,l178,7576r-9,l178,7529xm197,7431r9,4l197,7482r-9,l197,7431xm211,7337r14,l216,7384r-10,l211,7337xm230,7238r9,5l235,7290r-14,l230,7238xm249,7144r9,l249,7191r-10,l249,7144xm277,7069r,l267,7097r-9,l267,7064r10,5xm277,7069r,l277,7069r,xm267,7046r10,4l277,7069r-10,-5l267,7046xm286,6952r10,l286,7003r-9,-4l286,6952xm305,6853r9,5l305,6905r-9,l305,6853xm324,6759r9,l324,6806r-10,l324,6759xm338,6661r9,4l343,6712r-14,l338,6661xm357,6567r9,l357,6614r-10,l357,6567xm375,6468r10,5l375,6520r-9,l375,6468xm394,6374r10,l394,6421r-9,l394,6374xm408,6275r14,5l413,6327r-9,l408,6275xm427,6181r10,l427,6228r-9,l427,6181xm446,6083r9,5l446,6134r-9,l446,6083xm465,5989r9,l465,6036r-10,l465,5989xm483,5890r10,5l483,5942r-9,l483,5890xm498,5796r9,l502,5843r-14,l498,5796xm516,5698r10,4l516,5749r-9,l516,5698xm535,5604r9,l535,5651r-9,l535,5604xm554,5505r9,5l554,5557r-10,l554,5505xm568,5411r14,l573,5458r-10,l568,5411xm587,5313r9,4l587,5364r-10,l587,5313xm606,5219r9,l606,5266r-10,l606,5219xm624,5120r10,5l624,5172r-9,l624,5120xm643,5026r9,l643,5073r-9,l643,5026xm657,4927r10,5l662,4979r-14,l657,4927xm676,4833r9,l676,4880r-9,l676,4833xm695,4735r9,5l695,4787r-10,l695,4735xm718,4655r,l714,4688r-10,l709,4655r9,xm718,4655r,l718,4655r,xm714,4641r9,l718,4655r-9,l714,4641xm728,4542r9,l728,4594r-10,-5l728,4542xm742,4448r9,l742,4495r-10,l742,4448xm756,4350r9,l756,4401r-10,-4l756,4350xm770,4251r9,5l770,4303r-10,l770,4251xm784,4157r9,l784,4204r-9,l784,4157xm798,4059r9,l798,4110r-9,-5l798,4059xm812,3960r9,5l817,4012r-14,l812,3960xm826,3866r10,l831,3913r-10,l826,3866xm840,3767r10,l845,3819r-9,l840,3767xm854,3673r10,l859,3720r-9,l854,3673xm868,3575r10,l873,3626r-9,-4l868,3575xm883,3476r9,5l887,3528r-9,l883,3476xm897,3382r9,l901,3429r-9,l897,3382xm911,3284r9,l915,3335r-9,-4l911,3284xm925,3185r9,5l929,3237r-9,l925,3185xm939,3091r14,l944,3138r-10,l939,3091xm958,2992r9,l958,3044r-10,l958,2992xm972,2898r9,l972,2945r-10,l972,2898xm986,2800r9,l986,2851r-10,-4l986,2800xm1000,2701r9,5l1000,2753r-9,l1000,2701xm1014,2607r9,l1014,2654r-9,l1014,2607xm1028,2509r9,l1028,2560r-9,-4l1028,2509xm1042,2410r10,5l1042,2462r-9,l1042,2410xm1056,2316r10,l1056,2363r-9,l1056,2316xm1070,2217r10,l1075,2269r-14,l1070,2217xm1084,2123r10,l1089,2170r-9,l1084,2123xm1098,2025r10,l1103,2076r-9,-4l1098,2025xm1113,1926r9,5l1117,1978r-9,l1113,1926xm1127,1832r9,l1131,1879r-9,l1127,1832xm1141,1734r14,l1145,1785r-9,-4l1141,1734xm1160,1640r9,l1160,1687r-10,l1160,1640xm1174,1541r9,l1178,1593r-9,-5l1174,1541xm1192,1442r10,5l1192,1494r-9,l1192,1442xm1206,1348r10,l1206,1395r-9,l1206,1348xm1221,1250r9,5l1225,1302r-9,l1221,1250xm1239,1156r10,l1239,1203r-9,l1239,1156xm1253,1057r10,l1258,1109r-9,-5l1253,1057xm1272,963r10,l1272,1010r-9,l1272,963xm1286,865r10,l1286,916r-9,-4l1286,865xm1300,766r10,5l1305,818r-9,l1300,766xm1319,672r10,l1319,719r-9,l1319,672xm1333,574r10,4l1333,625r-9,l1333,574xm1352,480r9,l1352,527r-9,l1352,480xm1366,381r10,l1366,433r-9,-5l1366,381xm1380,287r10,l1385,334r-9,l1380,287xm1399,188r9,l1399,240r-9,-5l1399,188xm1413,90r9,4l1413,141r-9,l1413,90xm1437,r-5,43l1422,43,1427,r10,xe" fillcolor="#1f1a17" stroked="f">
              <v:path arrowok="t"/>
              <o:lock v:ext="edit" verticies="t"/>
            </v:shape>
            <v:shape id="_x0000_s1154" style="position:absolute;left:7024;top:4020;width:108;height:66" coordsize="108,66" path="m108,24l98,66,,38,9,e" filled="f" strokecolor="#1f1a17" strokeweight=".45pt">
              <v:path arrowok="t"/>
            </v:shape>
            <v:shape id="_x0000_s1155" style="position:absolute;left:5587;top:12503;width:99;height:56" coordsize="99,56" path="m85,56l99,23,9,,,37e" filled="f" strokecolor="#1f1a17" strokeweight=".45pt">
              <v:path arrowok="t"/>
            </v:shape>
            <v:shape id="_x0000_s1156" style="position:absolute;left:4934;top:11873;width:1146;height:550" coordsize="1146,550" path="m1066,550l,320,80,,1146,207r-80,343xe" filled="f" strokecolor="#1f1a17" strokeweight=".7pt">
              <v:path arrowok="t"/>
            </v:shape>
            <v:line id="_x0000_s1157" style="position:absolute;flip:y" from="4939,12085" to="6080,12193" strokecolor="#1f1a17" strokeweight=".7pt"/>
            <v:line id="_x0000_s1158" style="position:absolute" from="5019,11873" to="6000,12423" strokecolor="#1f1a17" strokeweight=".7pt"/>
            <v:shape id="_x0000_s1159" style="position:absolute;left:6066;top:4889;width:1146;height:545" coordsize="1146,545" path="m1066,545l,320,80,,1146,207r-80,338xe" filled="f" strokecolor="#1f1a17" strokeweight=".7pt">
              <v:path arrowok="t"/>
            </v:shape>
            <v:line id="_x0000_s1160" style="position:absolute;flip:y" from="6071,5101" to="7212,5209" strokecolor="#1f1a17" strokeweight=".7pt"/>
            <v:line id="_x0000_s1161" style="position:absolute" from="6146,4889" to="7132,5434" strokecolor="#1f1a17" strokeweight=".7pt"/>
            <v:shape id="_x0000_s1162" style="position:absolute;left:5986;top:4044;width:1413;height:8647" coordsize="1413,8647" path="m1413,l1127,1677,733,4030,376,6171,118,8013,,8647e" filled="f" strokecolor="#dd137b" strokeweight=".45pt">
              <v:path arrowok="t"/>
            </v:shape>
            <v:shape id="_x0000_s1163" style="position:absolute;left:4841;top:4532;width:431;height:789" coordsize="431,789" path="m,766l46,,431,24,385,789,,766xe" fillcolor="#da251d" stroked="f">
              <v:path arrowok="t"/>
            </v:shape>
            <v:shape id="_x0000_s1164" style="position:absolute;left:4831;top:4523;width:451;height:808" coordsize="451,808" path="m56,l66,9,19,775,,775,47,9,56,xm47,9l47,r9,l47,9xm451,38r-14,9l56,19,56,,441,23r10,15xm441,23r10,5l451,38,441,23xm395,808l385,798,432,33r19,5l404,798r-9,10xm404,798r,10l395,808r9,-10xm,775r14,-9l395,789r,19l10,784,,775xm10,784l,784r,-9l10,784xe" fillcolor="#1f1a17" stroked="f">
              <v:path arrowok="t"/>
              <o:lock v:ext="edit" verticies="t"/>
            </v:shape>
            <v:shape id="_x0000_s1165" style="position:absolute;left:4841;top:5312;width:356;height:329" coordsize="356,329" path="m37,l356,24,324,329,,305,37,xe" fillcolor="#fff500" stroked="f">
              <v:path arrowok="t"/>
            </v:shape>
            <v:shape id="_x0000_s1166" style="position:absolute;left:4841;top:5312;width:356;height:329" coordsize="356,329" path="m37,l356,24,324,329,,305,37,xe" filled="f" strokecolor="#1f1a17" strokeweight=".45pt">
              <v:path arrowok="t"/>
            </v:shape>
            <v:shape id="_x0000_s1167" style="position:absolute;left:1916;top:1080;width:1896;height:12151" coordsize="1896,12151" path="m408,9126r19,l23,12151,,12146,408,9126r,xm408,9126r,l408,9126r,xm530,8506r,l427,9126r-19,l511,8506r19,xm530,8506r,l530,8506r,xm676,7468r4,10l530,8506r-19,l662,7473r14,-5xm676,7468r4,5l680,7478r-4,-10xm408,7355r14,-9l676,7468r-10,19l413,7365r-5,-10xm413,7365r-5,-5l408,7355r5,10xm835,5467r,l427,7360r-19,-5l816,5463r19,4xm835,5467r,l835,5467r,xm1455,2353r,l835,5467r-19,-4l1436,2349r19,4xm1455,2353r,l1455,2353r,xm1896,5l1455,2353r-19,-4l1878,r18,5xe" fillcolor="#da251d" stroked="f">
              <v:path arrowok="t"/>
              <o:lock v:ext="edit" verticies="t"/>
            </v:shape>
            <v:shape id="_x0000_s1168" style="position:absolute;left:6042;top:1108;width:1958;height:12245" coordsize="1958,12245" path="m1817,959r-18,l1940,r18,l1817,959r,xm1817,959r,l1817,959r,xm1409,3293r,l1799,959r18,l1428,3298r-19,-5xm1409,3293r,l1409,3293r,xm1306,4138r-19,l1409,3293r19,5l1306,4138r,xm1306,4138r,l1306,4138r,xm817,6938r,l1287,4138r19,l836,6942r-19,-4xm817,6938r,l817,6938r,xm324,10033r,l817,6938r19,4l343,10037r-19,-4xm324,10033r,l324,10033r,xm66,12057r-19,-5l324,10033r19,4l66,12057r,xm66,12057r,l66,12057r,xm,12240r47,-188l66,12057r-47,188l,12240xe" fillcolor="#da251d" stroked="f">
              <v:path arrowok="t"/>
              <o:lock v:ext="edit" verticies="t"/>
            </v:shape>
            <v:rect id="_x0000_s1169" style="position:absolute;left:4648;top:15044;width:1733;height:368" filled="f" stroked="f">
              <v:textbox inset="0,0,0,0">
                <w:txbxContent>
                  <w:p w:rsidR="00A049CB" w:rsidRDefault="00A049CB" w:rsidP="00714E1E">
                    <w:proofErr w:type="spellStart"/>
                    <w:r>
                      <w:rPr>
                        <w:color w:val="000000"/>
                        <w:sz w:val="16"/>
                        <w:lang w:val="en-US"/>
                      </w:rPr>
                      <w:t>Ограждение</w:t>
                    </w:r>
                    <w:proofErr w:type="spellEnd"/>
                    <w:r>
                      <w:rPr>
                        <w:color w:val="000000"/>
                        <w:sz w:val="16"/>
                        <w:lang w:val="en-US"/>
                      </w:rPr>
                      <w:t xml:space="preserve"> ж/б </w:t>
                    </w:r>
                    <w:proofErr w:type="spellStart"/>
                    <w:r>
                      <w:rPr>
                        <w:color w:val="000000"/>
                        <w:sz w:val="16"/>
                        <w:lang w:val="en-US"/>
                      </w:rPr>
                      <w:t>плитами</w:t>
                    </w:r>
                    <w:proofErr w:type="spellEnd"/>
                  </w:p>
                </w:txbxContent>
              </v:textbox>
            </v:rect>
            <v:rect id="_x0000_s1170" style="position:absolute;left:3798;top:15114;width:723;height:80" filled="f" strokecolor="#1f1a17" strokeweight=".7pt"/>
            <v:line id="_x0000_s1171" style="position:absolute;flip:x" from="3991,15114" to="3995,15199" strokecolor="#1f1a17" strokeweight=".45pt"/>
            <v:line id="_x0000_s1172" style="position:absolute" from="4385,15124" to="4386,15203" strokecolor="#1f1a17" strokeweight=".45pt"/>
            <v:line id="_x0000_s1173" style="position:absolute" from="4010,14673" to="4784,14674" strokecolor="#1f1a17" strokeweight=".45pt"/>
            <v:shape id="_x0000_s1174" style="position:absolute;left:4014;top:14630;width:751;height:10" coordsize="751,10" path="m47,r,10l,10,,,47,xm127,r,10l75,10,75,r52,xm202,r,10l155,10,155,r47,xm282,r,10l235,10,235,r47,xm362,r,10l310,10,310,r52,xm437,r,10l390,10,390,r47,xm517,r,10l470,10,470,r47,xm596,r,10l545,10,545,r51,xm672,r,10l625,10,625,r47,xm751,r,10l704,10,704,r47,xe" fillcolor="#1f1a17" stroked="f">
              <v:path arrowok="t"/>
              <o:lock v:ext="edit" verticies="t"/>
            </v:shape>
            <v:shape id="_x0000_s1175" style="position:absolute;left:4010;top:14706;width:788;height:9" coordsize="788,9" path="m51,r,9l,9,,,51,xm126,r,9l79,9,79,r47,xm206,r,9l154,9r,-9l206,xm286,r,9l234,9r,-9l286,xm361,r,9l314,9r,-9l361,xm441,r,9l394,9r,-9l441,xm521,r,9l469,9r,-9l521,xm596,r,9l549,9r,-9l596,xm676,r,9l629,9r,-9l676,xm755,r,9l704,9r,-9l755,xm788,9r-4,l784,r4,l788,9xe" fillcolor="#1f1a17" stroked="f">
              <v:path arrowok="t"/>
              <o:lock v:ext="edit" verticies="t"/>
            </v:shape>
            <v:shape id="_x0000_s1176" style="position:absolute;left:3953;top:14607;width:57;height:127" coordsize="57,127" path="m,127r57,l57,,10,e" filled="f" strokecolor="#1f1a17" strokeweight=".45pt">
              <v:path arrowok="t"/>
            </v:shape>
            <v:shape id="_x0000_s1177" style="position:absolute;left:4784;top:14607;width:61;height:131" coordsize="61,131" path="m61,131r-56,l,,61,e" filled="f" strokecolor="#1f1a17" strokeweight=".45pt">
              <v:path arrowok="t"/>
            </v:shape>
            <v:line id="_x0000_s1178" style="position:absolute" from="4010,14391" to="4784,14392" strokecolor="#1f1a17" strokeweight=".45pt"/>
            <v:shape id="_x0000_s1179" style="position:absolute;left:4014;top:14349;width:751;height:9" coordsize="751,9" path="m47,r,9l,9,,,47,xm127,r,9l75,9,75,r52,xm202,r,9l155,9r,-9l202,xm282,r,9l235,9r,-9l282,xm362,r,9l310,9r,-9l362,xm437,r,9l390,9r,-9l437,xm517,r,9l470,9r,-9l517,xm596,r,9l545,9r,-9l596,xm672,r,9l625,9r,-9l672,xm751,r,9l704,9r,-9l751,xe" fillcolor="#1f1a17" stroked="f">
              <v:path arrowok="t"/>
              <o:lock v:ext="edit" verticies="t"/>
            </v:shape>
            <v:shape id="_x0000_s1180" style="position:absolute;left:4010;top:14424;width:788;height:9" coordsize="788,9" path="m51,r,9l,9,,,51,xm126,r,9l79,9,79,r47,xm206,r,9l154,9r,-9l206,xm286,r,9l234,9r,-9l286,xm361,r,9l314,9r,-9l361,xm441,r,9l394,9r,-9l441,xm521,r,9l469,9r,-9l521,xm596,r,9l549,9r,-9l596,xm676,r,9l629,9r,-9l676,xm755,r,9l704,9r,-9l755,xm788,9r-4,l784,r4,l788,9xe" fillcolor="#1f1a17" stroked="f">
              <v:path arrowok="t"/>
              <o:lock v:ext="edit" verticies="t"/>
            </v:shape>
            <v:shape id="_x0000_s1181" style="position:absolute;left:3953;top:14325;width:57;height:127" coordsize="57,127" path="m,127r57,l57,,10,e" filled="f" strokecolor="#1f1a17" strokeweight=".45pt">
              <v:path arrowok="t"/>
            </v:shape>
            <v:shape id="_x0000_s1182" style="position:absolute;left:4784;top:14325;width:61;height:132" coordsize="61,132" path="m61,132r-56,l,,61,e" filled="f" strokecolor="#1f1a17" strokeweight=".45pt">
              <v:path arrowok="t"/>
            </v:shape>
            <v:line id="_x0000_s1183" style="position:absolute;flip:x" from="4244,14245" to="4493,14851" strokecolor="#1f1a17" strokeweight=".45pt"/>
            <v:line id="_x0000_s1184" style="position:absolute" from="4244,14250" to="4493,14851" strokecolor="#1f1a17" strokeweight=".45pt"/>
            <v:rect id="_x0000_s1185" style="position:absolute;left:4244;top:14250;width:254;height:601" filled="f" strokecolor="#1f1a17" strokeweight=".45pt"/>
            <v:rect id="_x0000_s1186" style="position:absolute;left:4977;top:14292;width:1287;height:368" filled="f" stroked="f">
              <v:textbox inset="0,0,0,0">
                <w:txbxContent>
                  <w:p w:rsidR="00A049CB" w:rsidRDefault="00A049CB" w:rsidP="00714E1E">
                    <w:proofErr w:type="spellStart"/>
                    <w:r>
                      <w:rPr>
                        <w:color w:val="000000"/>
                        <w:sz w:val="16"/>
                        <w:lang w:val="en-US"/>
                      </w:rPr>
                      <w:t>Подкрановые</w:t>
                    </w:r>
                    <w:proofErr w:type="spellEnd"/>
                    <w:r>
                      <w:rPr>
                        <w:color w:val="000000"/>
                        <w:sz w:val="16"/>
                        <w:lang w:val="en-US"/>
                      </w:rPr>
                      <w:t xml:space="preserve"> </w:t>
                    </w:r>
                    <w:proofErr w:type="spellStart"/>
                    <w:r>
                      <w:rPr>
                        <w:color w:val="000000"/>
                        <w:sz w:val="16"/>
                        <w:lang w:val="en-US"/>
                      </w:rPr>
                      <w:t>пути</w:t>
                    </w:r>
                    <w:proofErr w:type="spellEnd"/>
                    <w:r>
                      <w:rPr>
                        <w:color w:val="000000"/>
                        <w:sz w:val="16"/>
                        <w:lang w:val="en-US"/>
                      </w:rPr>
                      <w:t xml:space="preserve"> </w:t>
                    </w:r>
                  </w:p>
                </w:txbxContent>
              </v:textbox>
            </v:rect>
            <v:rect id="_x0000_s1187" style="position:absolute;left:4977;top:14462;width:1419;height:368" filled="f" stroked="f">
              <v:textbox inset="0,0,0,0">
                <w:txbxContent>
                  <w:p w:rsidR="00A049CB" w:rsidRDefault="00A049CB" w:rsidP="00714E1E">
                    <w:r>
                      <w:rPr>
                        <w:color w:val="000000"/>
                        <w:sz w:val="16"/>
                        <w:lang w:val="en-US"/>
                      </w:rPr>
                      <w:t>(</w:t>
                    </w:r>
                    <w:proofErr w:type="gramStart"/>
                    <w:r>
                      <w:rPr>
                        <w:color w:val="000000"/>
                        <w:sz w:val="16"/>
                        <w:lang w:val="en-US"/>
                      </w:rPr>
                      <w:t>с</w:t>
                    </w:r>
                    <w:proofErr w:type="gramEnd"/>
                    <w:r>
                      <w:rPr>
                        <w:color w:val="000000"/>
                        <w:sz w:val="16"/>
                        <w:lang w:val="en-US"/>
                      </w:rPr>
                      <w:t xml:space="preserve"> </w:t>
                    </w:r>
                    <w:proofErr w:type="spellStart"/>
                    <w:r>
                      <w:rPr>
                        <w:color w:val="000000"/>
                        <w:sz w:val="16"/>
                        <w:lang w:val="en-US"/>
                      </w:rPr>
                      <w:t>козловым</w:t>
                    </w:r>
                    <w:proofErr w:type="spellEnd"/>
                    <w:r>
                      <w:rPr>
                        <w:color w:val="000000"/>
                        <w:sz w:val="16"/>
                        <w:lang w:val="en-US"/>
                      </w:rPr>
                      <w:t xml:space="preserve"> </w:t>
                    </w:r>
                    <w:proofErr w:type="spellStart"/>
                    <w:r>
                      <w:rPr>
                        <w:color w:val="000000"/>
                        <w:sz w:val="16"/>
                        <w:lang w:val="en-US"/>
                      </w:rPr>
                      <w:t>краном</w:t>
                    </w:r>
                    <w:proofErr w:type="spellEnd"/>
                    <w:r>
                      <w:rPr>
                        <w:color w:val="000000"/>
                        <w:sz w:val="16"/>
                        <w:lang w:val="en-US"/>
                      </w:rPr>
                      <w:t>)</w:t>
                    </w:r>
                  </w:p>
                </w:txbxContent>
              </v:textbox>
            </v:rect>
            <v:rect id="_x0000_s1188" style="position:absolute;left:324;top:14828;width:746;height:19" fillcolor="#dd137b" stroked="f"/>
            <v:rect id="_x0000_s1189" style="position:absolute;left:1258;top:14715;width:2135;height:368" filled="f" stroked="f">
              <v:textbox inset="0,0,0,0">
                <w:txbxContent>
                  <w:p w:rsidR="00A049CB" w:rsidRDefault="00A049CB" w:rsidP="00714E1E">
                    <w:proofErr w:type="spellStart"/>
                    <w:r>
                      <w:rPr>
                        <w:color w:val="000000"/>
                        <w:sz w:val="16"/>
                        <w:lang w:val="en-US"/>
                      </w:rPr>
                      <w:t>Троллейная</w:t>
                    </w:r>
                    <w:proofErr w:type="spellEnd"/>
                    <w:r>
                      <w:rPr>
                        <w:color w:val="000000"/>
                        <w:sz w:val="16"/>
                        <w:lang w:val="en-US"/>
                      </w:rPr>
                      <w:t xml:space="preserve"> </w:t>
                    </w:r>
                    <w:proofErr w:type="spellStart"/>
                    <w:r>
                      <w:rPr>
                        <w:color w:val="000000"/>
                        <w:sz w:val="16"/>
                        <w:lang w:val="en-US"/>
                      </w:rPr>
                      <w:t>линия</w:t>
                    </w:r>
                    <w:proofErr w:type="spellEnd"/>
                    <w:r>
                      <w:rPr>
                        <w:color w:val="000000"/>
                        <w:sz w:val="16"/>
                        <w:lang w:val="en-US"/>
                      </w:rPr>
                      <w:t xml:space="preserve"> (</w:t>
                    </w:r>
                    <w:proofErr w:type="spellStart"/>
                    <w:r>
                      <w:rPr>
                        <w:color w:val="000000"/>
                        <w:sz w:val="16"/>
                        <w:lang w:val="en-US"/>
                      </w:rPr>
                      <w:t>воздушная</w:t>
                    </w:r>
                    <w:proofErr w:type="spellEnd"/>
                    <w:r>
                      <w:rPr>
                        <w:color w:val="000000"/>
                        <w:sz w:val="16"/>
                        <w:lang w:val="en-US"/>
                      </w:rPr>
                      <w:t>)</w:t>
                    </w:r>
                  </w:p>
                </w:txbxContent>
              </v:textbox>
            </v:rect>
            <v:rect id="_x0000_s1190" style="position:absolute;left:423;top:15025;width:352;height:169" fillcolor="#fff500" stroked="f"/>
            <v:rect id="_x0000_s1191" style="position:absolute;left:1221;top:14978;width:1519;height:368" filled="f" stroked="f">
              <v:textbox inset="0,0,0,0">
                <w:txbxContent>
                  <w:p w:rsidR="00A049CB" w:rsidRDefault="00A049CB" w:rsidP="00714E1E">
                    <w:proofErr w:type="spellStart"/>
                    <w:r>
                      <w:rPr>
                        <w:color w:val="000000"/>
                        <w:sz w:val="16"/>
                        <w:lang w:val="en-US"/>
                      </w:rPr>
                      <w:t>Асфальтное</w:t>
                    </w:r>
                    <w:proofErr w:type="spellEnd"/>
                    <w:r>
                      <w:rPr>
                        <w:color w:val="000000"/>
                        <w:sz w:val="16"/>
                        <w:lang w:val="en-US"/>
                      </w:rPr>
                      <w:t xml:space="preserve"> </w:t>
                    </w:r>
                    <w:proofErr w:type="spellStart"/>
                    <w:r>
                      <w:rPr>
                        <w:color w:val="000000"/>
                        <w:sz w:val="16"/>
                        <w:lang w:val="en-US"/>
                      </w:rPr>
                      <w:t>покрытие</w:t>
                    </w:r>
                    <w:proofErr w:type="spellEnd"/>
                  </w:p>
                </w:txbxContent>
              </v:textbox>
            </v:rect>
            <v:line id="_x0000_s1192" style="position:absolute;flip:x y" from="1380,13339" to="6789,13348" strokecolor="#1f1a17" strokeweight=".45pt"/>
            <v:rect id="_x0000_s1193" style="position:absolute;left:1282;top:13250;width:81;height:184" filled="f" stroked="f">
              <v:textbox inset="0,0,0,0">
                <w:txbxContent>
                  <w:p w:rsidR="00A049CB" w:rsidRDefault="00A049CB" w:rsidP="00714E1E">
                    <w:r>
                      <w:rPr>
                        <w:color w:val="000000"/>
                        <w:sz w:val="16"/>
                        <w:lang w:val="en-US"/>
                      </w:rPr>
                      <w:t>2</w:t>
                    </w:r>
                  </w:p>
                </w:txbxContent>
              </v:textbox>
            </v:rect>
            <v:rect id="_x0000_s1194" style="position:absolute;left:6831;top:13245;width:81;height:184" filled="f" stroked="f">
              <v:textbox inset="0,0,0,0">
                <w:txbxContent>
                  <w:p w:rsidR="00A049CB" w:rsidRDefault="00A049CB" w:rsidP="00714E1E">
                    <w:r>
                      <w:rPr>
                        <w:color w:val="000000"/>
                        <w:sz w:val="16"/>
                        <w:lang w:val="en-US"/>
                      </w:rPr>
                      <w:t>2</w:t>
                    </w:r>
                  </w:p>
                </w:txbxContent>
              </v:textbox>
            </v:rect>
            <v:line id="_x0000_s1195" style="position:absolute" from="3291,1282" to="8949,1283" strokecolor="#1f1a17" strokeweight=".45pt"/>
            <v:rect id="_x0000_s1196" style="position:absolute;left:3122;top:1231;width:81;height:184" filled="f" stroked="f">
              <v:textbox inset="0,0,0,0">
                <w:txbxContent>
                  <w:p w:rsidR="00A049CB" w:rsidRDefault="00A049CB" w:rsidP="00714E1E">
                    <w:r>
                      <w:rPr>
                        <w:color w:val="000000"/>
                        <w:sz w:val="16"/>
                        <w:lang w:val="en-US"/>
                      </w:rPr>
                      <w:t>1</w:t>
                    </w:r>
                  </w:p>
                </w:txbxContent>
              </v:textbox>
            </v:rect>
            <v:rect id="_x0000_s1197" style="position:absolute;left:9019;top:1235;width:81;height:184" filled="f" stroked="f">
              <v:textbox inset="0,0,0,0">
                <w:txbxContent>
                  <w:p w:rsidR="00A049CB" w:rsidRDefault="00A049CB" w:rsidP="00714E1E">
                    <w:r>
                      <w:rPr>
                        <w:color w:val="000000"/>
                        <w:sz w:val="16"/>
                        <w:lang w:val="en-US"/>
                      </w:rPr>
                      <w:t>1</w:t>
                    </w:r>
                  </w:p>
                </w:txbxContent>
              </v:textbox>
            </v:rect>
            <v:rect id="_x0000_s1200" style="position:absolute;left:8043;top:109;width:1672;height:552" filled="f" stroked="f">
              <v:textbox inset="0,0,0,0">
                <w:txbxContent>
                  <w:p w:rsidR="00A049CB" w:rsidRDefault="00A049CB" w:rsidP="00714E1E"/>
                </w:txbxContent>
              </v:textbox>
            </v:rect>
            <v:rect id="_x0000_s1201" style="position:absolute;left:8043;top:329;width:847;height:552" filled="f" stroked="f">
              <v:textbox inset="0,0,0,0">
                <w:txbxContent>
                  <w:p w:rsidR="00A049CB" w:rsidRDefault="00A049CB" w:rsidP="00714E1E"/>
                </w:txbxContent>
              </v:textbox>
            </v:rect>
            <v:rect id="_x0000_s1202" style="position:absolute;left:8043;top:545;width:1338;height:552" filled="f" stroked="f">
              <v:textbox inset="0,0,0,0">
                <w:txbxContent>
                  <w:p w:rsidR="00A049CB" w:rsidRDefault="00A049CB" w:rsidP="00714E1E"/>
                </w:txbxContent>
              </v:textbox>
            </v:rect>
            <v:rect id="_x0000_s1203" style="position:absolute;left:8043;top:761;width:2829;height:552" filled="f" stroked="f">
              <v:textbox inset="0,0,0,0">
                <w:txbxContent>
                  <w:p w:rsidR="00A049CB" w:rsidRDefault="00A049CB" w:rsidP="00714E1E"/>
                </w:txbxContent>
              </v:textbox>
            </v:rect>
            <v:rect id="_x0000_s1204" style="position:absolute;left:9404;top:109;width:181;height:276" filled="f" stroked="f">
              <v:textbox inset="0,0,0,0">
                <w:txbxContent>
                  <w:p w:rsidR="00A049CB" w:rsidRDefault="00A049CB" w:rsidP="00714E1E">
                    <w:r>
                      <w:rPr>
                        <w:color w:val="000000"/>
                        <w:lang w:val="en-US"/>
                      </w:rPr>
                      <w:t xml:space="preserve"> П1</w:t>
                    </w:r>
                  </w:p>
                </w:txbxContent>
              </v:textbox>
            </v:rect>
            <v:shape id="_x0000_s1210" type="#_x0000_t202" style="position:absolute;left:4860;top:4680;width:360;height:540" filled="f" stroked="f">
              <v:textbox>
                <w:txbxContent>
                  <w:p w:rsidR="00A049CB" w:rsidRDefault="00A049CB" w:rsidP="00714E1E">
                    <w:r>
                      <w:t>4</w:t>
                    </w:r>
                  </w:p>
                </w:txbxContent>
              </v:textbox>
            </v:shape>
            <v:shape id="_x0000_s1211" type="#_x0000_t202" style="position:absolute;left:4500;top:8100;width:900;height:540" filled="f" stroked="f">
              <v:textbox>
                <w:txbxContent>
                  <w:p w:rsidR="00A049CB" w:rsidRDefault="00A049CB" w:rsidP="00714E1E">
                    <w:r>
                      <w:t>1*</w:t>
                    </w:r>
                  </w:p>
                </w:txbxContent>
              </v:textbox>
            </v:shape>
            <v:shape id="_x0000_s1212" type="#_x0000_t202" style="position:absolute;left:5940;top:7740;width:900;height:540" filled="f" stroked="f">
              <v:textbox>
                <w:txbxContent>
                  <w:p w:rsidR="00A049CB" w:rsidRDefault="00A049CB" w:rsidP="00714E1E">
                    <w:r>
                      <w:t>2*</w:t>
                    </w:r>
                  </w:p>
                </w:txbxContent>
              </v:textbox>
            </v:shape>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_x0000_s1213" type="#_x0000_t44" style="position:absolute;left:510;top:7028;width:1440;height:360" adj="59850,-11280,23400,10800,57855,-16620,59850,-11280">
              <v:textbox>
                <w:txbxContent>
                  <w:p w:rsidR="00A049CB" w:rsidRDefault="00A049CB" w:rsidP="00714E1E">
                    <w:pPr>
                      <w:ind w:right="-120"/>
                      <w:jc w:val="right"/>
                    </w:pPr>
                    <w:r>
                      <w:t>4*</w:t>
                    </w:r>
                  </w:p>
                </w:txbxContent>
              </v:textbox>
              <o:callout v:ext="edit" minusx="t"/>
            </v:shape>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_x0000_s1214" type="#_x0000_t45" style="position:absolute;left:7695;top:6099;width:1440;height:360" adj="-9000,-10800,-5370,10800,,10800,-9900,-10800">
              <v:textbox>
                <w:txbxContent>
                  <w:p w:rsidR="00A049CB" w:rsidRPr="00EE3046" w:rsidRDefault="00A049CB" w:rsidP="00714E1E">
                    <w:pPr>
                      <w:ind w:left="-114"/>
                      <w:rPr>
                        <w:sz w:val="20"/>
                        <w:szCs w:val="20"/>
                      </w:rPr>
                    </w:pPr>
                    <w:r w:rsidRPr="00EE3046">
                      <w:rPr>
                        <w:sz w:val="20"/>
                        <w:szCs w:val="20"/>
                      </w:rPr>
                      <w:t>5*</w:t>
                    </w:r>
                  </w:p>
                </w:txbxContent>
              </v:textbox>
            </v:shape>
            <v:shape id="_x0000_s1215" type="#_x0000_t202" style="position:absolute;left:4845;top:12768;width:900;height:540" filled="f" stroked="f">
              <v:textbox>
                <w:txbxContent>
                  <w:p w:rsidR="00A049CB" w:rsidRDefault="00A049CB" w:rsidP="00714E1E">
                    <w:r>
                      <w:t>7*</w:t>
                    </w:r>
                  </w:p>
                </w:txbxContent>
              </v:textbox>
            </v:shape>
            <v:shape id="_x0000_s1216" type="#_x0000_t202" style="position:absolute;left:4047;top:12483;width:627;height:399" filled="f" stroked="f">
              <v:textbox>
                <w:txbxContent>
                  <w:p w:rsidR="00A049CB" w:rsidRPr="00C31B96" w:rsidRDefault="00A049CB" w:rsidP="00714E1E">
                    <w:pPr>
                      <w:rPr>
                        <w:sz w:val="20"/>
                        <w:szCs w:val="20"/>
                      </w:rPr>
                    </w:pPr>
                    <w:r w:rsidRPr="00C31B96">
                      <w:rPr>
                        <w:sz w:val="20"/>
                        <w:szCs w:val="20"/>
                      </w:rPr>
                      <w:t>1*</w:t>
                    </w:r>
                    <w:r>
                      <w:rPr>
                        <w:sz w:val="20"/>
                        <w:szCs w:val="20"/>
                      </w:rPr>
                      <w:t>*</w:t>
                    </w:r>
                  </w:p>
                </w:txbxContent>
              </v:textbox>
            </v:shape>
            <v:shape id="_x0000_s1217" type="#_x0000_t202" style="position:absolute;left:4161;top:11799;width:741;height:399" filled="f" stroked="f">
              <v:textbox>
                <w:txbxContent>
                  <w:p w:rsidR="00A049CB" w:rsidRPr="00C31B96" w:rsidRDefault="00A049CB" w:rsidP="00714E1E">
                    <w:pPr>
                      <w:rPr>
                        <w:sz w:val="20"/>
                        <w:szCs w:val="20"/>
                      </w:rPr>
                    </w:pPr>
                    <w:r>
                      <w:rPr>
                        <w:sz w:val="20"/>
                        <w:szCs w:val="20"/>
                      </w:rPr>
                      <w:t>2*</w:t>
                    </w:r>
                    <w:r w:rsidRPr="00C31B96">
                      <w:rPr>
                        <w:sz w:val="20"/>
                        <w:szCs w:val="20"/>
                      </w:rPr>
                      <w:t>*</w:t>
                    </w:r>
                  </w:p>
                </w:txbxContent>
              </v:textbox>
            </v:shape>
            <v:shape id="_x0000_s1218" type="#_x0000_t44" style="position:absolute;left:570;top:7581;width:1440;height:360" adj="59850,-11280,23400,10800,57855,-16620,59850,-11280">
              <v:textbox>
                <w:txbxContent>
                  <w:p w:rsidR="00A049CB" w:rsidRDefault="00A049CB" w:rsidP="00714E1E">
                    <w:pPr>
                      <w:ind w:right="-120"/>
                      <w:jc w:val="right"/>
                    </w:pPr>
                    <w:r>
                      <w:t>9*</w:t>
                    </w:r>
                  </w:p>
                </w:txbxContent>
              </v:textbox>
              <o:callout v:ext="edit" minusx="t"/>
            </v:shape>
            <v:shape id="_x0000_s1219" type="#_x0000_t202" style="position:absolute;left:5187;top:11970;width:627;height:399" filled="f" stroked="f">
              <v:textbox>
                <w:txbxContent>
                  <w:p w:rsidR="00A049CB" w:rsidRPr="00C31B96" w:rsidRDefault="00A049CB" w:rsidP="00714E1E">
                    <w:pPr>
                      <w:rPr>
                        <w:sz w:val="20"/>
                        <w:szCs w:val="20"/>
                      </w:rPr>
                    </w:pPr>
                    <w:r>
                      <w:rPr>
                        <w:sz w:val="20"/>
                        <w:szCs w:val="20"/>
                      </w:rPr>
                      <w:t>4</w:t>
                    </w:r>
                    <w:r w:rsidRPr="00C31B96">
                      <w:rPr>
                        <w:sz w:val="20"/>
                        <w:szCs w:val="20"/>
                      </w:rPr>
                      <w:t>*</w:t>
                    </w:r>
                    <w:r>
                      <w:rPr>
                        <w:sz w:val="20"/>
                        <w:szCs w:val="20"/>
                      </w:rPr>
                      <w:t>*</w:t>
                    </w:r>
                  </w:p>
                </w:txbxContent>
              </v:textbox>
            </v:shape>
            <v:shape id="_x0000_s1220" type="#_x0000_t202" style="position:absolute;left:6213;top:4959;width:627;height:399" filled="f" stroked="f">
              <v:textbox>
                <w:txbxContent>
                  <w:p w:rsidR="00A049CB" w:rsidRPr="00C31B96" w:rsidRDefault="00A049CB" w:rsidP="00714E1E">
                    <w:pPr>
                      <w:rPr>
                        <w:sz w:val="20"/>
                        <w:szCs w:val="20"/>
                      </w:rPr>
                    </w:pPr>
                    <w:r>
                      <w:rPr>
                        <w:sz w:val="20"/>
                        <w:szCs w:val="20"/>
                      </w:rPr>
                      <w:t>5</w:t>
                    </w:r>
                    <w:r w:rsidRPr="00C31B96">
                      <w:rPr>
                        <w:sz w:val="20"/>
                        <w:szCs w:val="20"/>
                      </w:rPr>
                      <w:t>*</w:t>
                    </w:r>
                    <w:r>
                      <w:rPr>
                        <w:sz w:val="20"/>
                        <w:szCs w:val="20"/>
                      </w:rPr>
                      <w:t>*</w:t>
                    </w:r>
                  </w:p>
                </w:txbxContent>
              </v:textbox>
            </v:shape>
            <v:shape id="_x0000_s1221" type="#_x0000_t45" style="position:absolute;left:7581;top:6783;width:1440;height:360" adj="-13950,-10080,-7830,10800,,10800,-14850,-10080">
              <v:textbox>
                <w:txbxContent>
                  <w:p w:rsidR="00A049CB" w:rsidRPr="00EE3046" w:rsidRDefault="00A049CB" w:rsidP="00714E1E">
                    <w:pPr>
                      <w:ind w:left="-114"/>
                      <w:rPr>
                        <w:sz w:val="20"/>
                        <w:szCs w:val="20"/>
                      </w:rPr>
                    </w:pPr>
                    <w:r>
                      <w:rPr>
                        <w:sz w:val="20"/>
                        <w:szCs w:val="20"/>
                      </w:rPr>
                      <w:t>10</w:t>
                    </w:r>
                    <w:r w:rsidRPr="00EE3046">
                      <w:rPr>
                        <w:sz w:val="20"/>
                        <w:szCs w:val="20"/>
                      </w:rPr>
                      <w:t>*</w:t>
                    </w:r>
                  </w:p>
                </w:txbxContent>
              </v:textbox>
            </v:shape>
            <v:shape id="_x0000_s1222" type="#_x0000_t45" style="position:absolute;left:8379;top:2736;width:1440;height:360" adj="-12240,27540,-6975,10800,,10800,-13140,27540">
              <v:textbox>
                <w:txbxContent>
                  <w:p w:rsidR="00A049CB" w:rsidRPr="00EE3046" w:rsidRDefault="00A049CB" w:rsidP="00714E1E">
                    <w:pPr>
                      <w:ind w:left="-114"/>
                      <w:rPr>
                        <w:sz w:val="20"/>
                        <w:szCs w:val="20"/>
                      </w:rPr>
                    </w:pPr>
                    <w:r>
                      <w:rPr>
                        <w:sz w:val="20"/>
                        <w:szCs w:val="20"/>
                      </w:rPr>
                      <w:t>13</w:t>
                    </w:r>
                    <w:r w:rsidRPr="00EE3046">
                      <w:rPr>
                        <w:sz w:val="20"/>
                        <w:szCs w:val="20"/>
                      </w:rPr>
                      <w:t>*</w:t>
                    </w:r>
                  </w:p>
                </w:txbxContent>
              </v:textbox>
              <o:callout v:ext="edit" minusy="t"/>
            </v:shape>
            <w10:wrap type="none"/>
            <w10:anchorlock/>
          </v:group>
        </w:pict>
      </w:r>
    </w:p>
    <w:p w:rsidR="00B7084E" w:rsidRPr="00A93BE9" w:rsidRDefault="00A93BE9" w:rsidP="00A93BE9">
      <w:pPr>
        <w:shd w:val="clear" w:color="auto" w:fill="FFFFFF"/>
        <w:ind w:firstLine="709"/>
        <w:rPr>
          <w:b/>
          <w:i/>
          <w:sz w:val="28"/>
          <w:szCs w:val="28"/>
        </w:rPr>
      </w:pPr>
      <w:r>
        <w:rPr>
          <w:b/>
          <w:i/>
          <w:sz w:val="28"/>
          <w:szCs w:val="28"/>
        </w:rPr>
        <w:lastRenderedPageBreak/>
        <w:t>Условные обозначения на схеме</w:t>
      </w:r>
      <w:r w:rsidRPr="00A93BE9">
        <w:rPr>
          <w:b/>
          <w:i/>
          <w:sz w:val="28"/>
          <w:szCs w:val="28"/>
        </w:rPr>
        <w:t>:</w:t>
      </w:r>
    </w:p>
    <w:p w:rsidR="00A93BE9" w:rsidRDefault="00A93BE9" w:rsidP="00A93BE9"/>
    <w:p w:rsidR="00A93BE9" w:rsidRPr="0010412E" w:rsidRDefault="00A93BE9" w:rsidP="00A93BE9">
      <w:r w:rsidRPr="0010412E">
        <w:t>СООРУЖЕНИЯ</w:t>
      </w:r>
    </w:p>
    <w:p w:rsidR="00A93BE9" w:rsidRPr="0010412E" w:rsidRDefault="00A93BE9" w:rsidP="00A93BE9">
      <w:r w:rsidRPr="0010412E">
        <w:t xml:space="preserve">1*- </w:t>
      </w:r>
      <w:proofErr w:type="spellStart"/>
      <w:r w:rsidRPr="0010412E">
        <w:t>Среднетоннажная</w:t>
      </w:r>
      <w:proofErr w:type="spellEnd"/>
      <w:r w:rsidRPr="0010412E">
        <w:t xml:space="preserve"> контейнерная площадка</w:t>
      </w:r>
    </w:p>
    <w:p w:rsidR="00A93BE9" w:rsidRPr="0010412E" w:rsidRDefault="00A93BE9" w:rsidP="00A93BE9">
      <w:r w:rsidRPr="0010412E">
        <w:t>2*- Крупнотоннажная контейнерная площадка</w:t>
      </w:r>
    </w:p>
    <w:p w:rsidR="00A93BE9" w:rsidRDefault="00A93BE9" w:rsidP="00A93BE9">
      <w:r w:rsidRPr="0010412E">
        <w:t xml:space="preserve">4*- троллейные линии </w:t>
      </w:r>
      <w:proofErr w:type="spellStart"/>
      <w:r w:rsidRPr="0010412E">
        <w:t>среднетоннажной</w:t>
      </w:r>
      <w:proofErr w:type="spellEnd"/>
      <w:r w:rsidRPr="0010412E">
        <w:t xml:space="preserve"> контейнерной площадки</w:t>
      </w:r>
    </w:p>
    <w:p w:rsidR="00A93BE9" w:rsidRDefault="00A93BE9" w:rsidP="00A93BE9">
      <w:r>
        <w:t>5*- Троллейные линии крупнотоннажной площадки</w:t>
      </w:r>
    </w:p>
    <w:p w:rsidR="00A93BE9" w:rsidRPr="007A5B89" w:rsidRDefault="00A93BE9" w:rsidP="00A93BE9">
      <w:r>
        <w:t>7*- п</w:t>
      </w:r>
      <w:r w:rsidRPr="007A5B89">
        <w:t>лощадка производственная для переработки контейнеров</w:t>
      </w:r>
    </w:p>
    <w:p w:rsidR="00A93BE9" w:rsidRDefault="00A93BE9" w:rsidP="00A93BE9">
      <w:r>
        <w:t xml:space="preserve">9*- подкрановый путь </w:t>
      </w:r>
      <w:proofErr w:type="spellStart"/>
      <w:r>
        <w:t>среднетоннажной</w:t>
      </w:r>
      <w:proofErr w:type="spellEnd"/>
      <w:r>
        <w:t xml:space="preserve"> площадки</w:t>
      </w:r>
    </w:p>
    <w:p w:rsidR="00A93BE9" w:rsidRDefault="00A93BE9" w:rsidP="00A93BE9">
      <w:r>
        <w:t xml:space="preserve">10*- подкрановый путь </w:t>
      </w:r>
      <w:r w:rsidR="00CD4E71">
        <w:t xml:space="preserve">крупнотоннажной </w:t>
      </w:r>
      <w:r>
        <w:t xml:space="preserve"> площадки</w:t>
      </w:r>
    </w:p>
    <w:p w:rsidR="00A93BE9" w:rsidRDefault="00A93BE9" w:rsidP="00A93BE9">
      <w:r>
        <w:t xml:space="preserve">         КРАНЫ</w:t>
      </w:r>
    </w:p>
    <w:p w:rsidR="00A93BE9" w:rsidRDefault="00A93BE9" w:rsidP="00A93BE9">
      <w:r>
        <w:t xml:space="preserve">1**- Кран </w:t>
      </w:r>
      <w:proofErr w:type="gramStart"/>
      <w:r>
        <w:t>козловой</w:t>
      </w:r>
      <w:proofErr w:type="gramEnd"/>
      <w:r>
        <w:t xml:space="preserve"> контейнерный КК-5 </w:t>
      </w:r>
    </w:p>
    <w:p w:rsidR="00A93BE9" w:rsidRDefault="00A93BE9" w:rsidP="00A93BE9">
      <w:r>
        <w:t xml:space="preserve">2**- Кран </w:t>
      </w:r>
      <w:proofErr w:type="gramStart"/>
      <w:r>
        <w:t>козловой</w:t>
      </w:r>
      <w:proofErr w:type="gramEnd"/>
      <w:r>
        <w:t xml:space="preserve"> контейнерный КК-6,3 </w:t>
      </w:r>
    </w:p>
    <w:p w:rsidR="00A93BE9" w:rsidRDefault="00A93BE9" w:rsidP="00A93BE9">
      <w:r>
        <w:t xml:space="preserve">4**- кран </w:t>
      </w:r>
      <w:proofErr w:type="gramStart"/>
      <w:r>
        <w:t>козловой</w:t>
      </w:r>
      <w:proofErr w:type="gramEnd"/>
      <w:r>
        <w:t xml:space="preserve"> контейнерный КК-24 </w:t>
      </w:r>
    </w:p>
    <w:p w:rsidR="00A93BE9" w:rsidRDefault="00A93BE9" w:rsidP="00A93BE9">
      <w:r>
        <w:t xml:space="preserve">5**- кран </w:t>
      </w:r>
      <w:proofErr w:type="gramStart"/>
      <w:r>
        <w:t>козловой</w:t>
      </w:r>
      <w:proofErr w:type="gramEnd"/>
      <w:r>
        <w:t xml:space="preserve"> контейнерный МККС </w:t>
      </w:r>
    </w:p>
    <w:p w:rsidR="00B7084E" w:rsidRDefault="00B7084E" w:rsidP="005B13B2">
      <w:pPr>
        <w:shd w:val="clear" w:color="auto" w:fill="FFFFFF"/>
        <w:ind w:firstLine="709"/>
        <w:rPr>
          <w:sz w:val="28"/>
          <w:szCs w:val="28"/>
        </w:rPr>
      </w:pPr>
    </w:p>
    <w:p w:rsidR="00B7084E" w:rsidRDefault="00B7084E" w:rsidP="005B13B2">
      <w:pPr>
        <w:shd w:val="clear" w:color="auto" w:fill="FFFFFF"/>
        <w:ind w:firstLine="709"/>
        <w:rPr>
          <w:sz w:val="28"/>
          <w:szCs w:val="28"/>
        </w:rPr>
      </w:pPr>
    </w:p>
    <w:p w:rsidR="00B7084E" w:rsidRPr="008117F9" w:rsidRDefault="00B7084E" w:rsidP="005B13B2">
      <w:pPr>
        <w:shd w:val="clear" w:color="auto" w:fill="FFFFFF"/>
        <w:ind w:firstLine="709"/>
        <w:rPr>
          <w:sz w:val="28"/>
          <w:szCs w:val="28"/>
        </w:rPr>
      </w:pPr>
    </w:p>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85183D">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EE1824">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754C45">
              <w:rPr>
                <w:sz w:val="24"/>
                <w:szCs w:val="24"/>
              </w:rPr>
              <w:t>-МСП</w:t>
            </w:r>
            <w:r w:rsidR="0085183D" w:rsidRPr="00300613">
              <w:rPr>
                <w:sz w:val="24"/>
                <w:szCs w:val="24"/>
              </w:rPr>
              <w:t>-НКПЮУР-16-0001</w:t>
            </w:r>
            <w:r w:rsidR="0085183D" w:rsidRPr="00F86FAA">
              <w:rPr>
                <w:sz w:val="24"/>
                <w:szCs w:val="24"/>
              </w:rPr>
              <w:t xml:space="preserve"> на право заключения </w:t>
            </w:r>
            <w:proofErr w:type="gramStart"/>
            <w:r w:rsidR="0085183D" w:rsidRPr="00F86FAA">
              <w:rPr>
                <w:sz w:val="24"/>
                <w:szCs w:val="24"/>
              </w:rPr>
              <w:t>договора</w:t>
            </w:r>
            <w:proofErr w:type="gramEnd"/>
            <w:r w:rsidR="0085183D" w:rsidRPr="00F86FAA">
              <w:rPr>
                <w:sz w:val="24"/>
                <w:szCs w:val="24"/>
              </w:rPr>
              <w:t xml:space="preserve"> </w:t>
            </w:r>
            <w:r w:rsidR="0085183D" w:rsidRPr="00EE1824">
              <w:rPr>
                <w:sz w:val="24"/>
                <w:szCs w:val="24"/>
              </w:rPr>
              <w:t xml:space="preserve">на </w:t>
            </w:r>
            <w:r w:rsidR="00351146" w:rsidRPr="00EE1824">
              <w:rPr>
                <w:sz w:val="24"/>
                <w:szCs w:val="24"/>
              </w:rPr>
              <w:t xml:space="preserve">выполнение работ по </w:t>
            </w:r>
            <w:r w:rsidR="0085183D" w:rsidRPr="00EE1824">
              <w:rPr>
                <w:sz w:val="24"/>
                <w:szCs w:val="24"/>
              </w:rPr>
              <w:t>модернизаци</w:t>
            </w:r>
            <w:r w:rsidR="00351146" w:rsidRPr="00EE1824">
              <w:rPr>
                <w:sz w:val="24"/>
                <w:szCs w:val="24"/>
              </w:rPr>
              <w:t>и</w:t>
            </w:r>
            <w:r w:rsidR="0085183D" w:rsidRPr="00300613">
              <w:rPr>
                <w:sz w:val="24"/>
                <w:szCs w:val="24"/>
              </w:rPr>
              <w:t xml:space="preserve"> крана козлового контейнерного МККС-42Км, зав.№39, производства ОАО «</w:t>
            </w:r>
            <w:proofErr w:type="spellStart"/>
            <w:r w:rsidR="0085183D" w:rsidRPr="00300613">
              <w:rPr>
                <w:sz w:val="24"/>
                <w:szCs w:val="24"/>
              </w:rPr>
              <w:t>Балткран</w:t>
            </w:r>
            <w:proofErr w:type="spellEnd"/>
            <w:r w:rsidR="0085183D" w:rsidRPr="00300613">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5183D" w:rsidRDefault="0085183D" w:rsidP="0085183D">
            <w:pPr>
              <w:pStyle w:val="19"/>
              <w:ind w:firstLine="0"/>
              <w:rPr>
                <w:sz w:val="24"/>
                <w:szCs w:val="24"/>
              </w:rPr>
            </w:pPr>
            <w:r>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Южно-Уральской железной дороге</w:t>
            </w:r>
          </w:p>
          <w:p w:rsidR="0085183D" w:rsidRPr="003F3C3D" w:rsidRDefault="0085183D" w:rsidP="0085183D">
            <w:pPr>
              <w:jc w:val="both"/>
            </w:pPr>
            <w:proofErr w:type="spellStart"/>
            <w:r w:rsidRPr="00C30D58">
              <w:t>Адрес</w:t>
            </w:r>
            <w:proofErr w:type="gramStart"/>
            <w:r w:rsidRPr="00C30D58">
              <w:t>:</w:t>
            </w:r>
            <w:r w:rsidRPr="003F3C3D">
              <w:t>Р</w:t>
            </w:r>
            <w:proofErr w:type="gramEnd"/>
            <w:r w:rsidRPr="003F3C3D">
              <w:t>оссийская</w:t>
            </w:r>
            <w:proofErr w:type="spellEnd"/>
            <w:r w:rsidRPr="003F3C3D">
              <w:t xml:space="preserve"> Федерация, 454092, г. Челябинск, </w:t>
            </w:r>
            <w:r>
              <w:t xml:space="preserve">                </w:t>
            </w:r>
            <w:r w:rsidRPr="003F3C3D">
              <w:t xml:space="preserve">ул. </w:t>
            </w:r>
            <w:proofErr w:type="spellStart"/>
            <w:r w:rsidRPr="003F3C3D">
              <w:t>Цвиллинга</w:t>
            </w:r>
            <w:proofErr w:type="spellEnd"/>
            <w:r w:rsidRPr="003F3C3D">
              <w:t>, д. 61.</w:t>
            </w:r>
          </w:p>
          <w:p w:rsidR="0085183D" w:rsidRPr="00737B78" w:rsidRDefault="0085183D" w:rsidP="0085183D">
            <w:pPr>
              <w:pStyle w:val="19"/>
              <w:ind w:firstLine="0"/>
              <w:rPr>
                <w:sz w:val="24"/>
                <w:szCs w:val="24"/>
              </w:rPr>
            </w:pPr>
            <w:r w:rsidRPr="009E7007">
              <w:rPr>
                <w:sz w:val="24"/>
                <w:szCs w:val="24"/>
              </w:rPr>
              <w:t>Контактно</w:t>
            </w:r>
            <w:proofErr w:type="gramStart"/>
            <w:r w:rsidRPr="009E7007">
              <w:rPr>
                <w:sz w:val="24"/>
                <w:szCs w:val="24"/>
              </w:rPr>
              <w:t>е(</w:t>
            </w:r>
            <w:proofErr w:type="spellStart"/>
            <w:proofErr w:type="gramEnd"/>
            <w:r w:rsidRPr="009E7007">
              <w:rPr>
                <w:sz w:val="24"/>
                <w:szCs w:val="24"/>
              </w:rPr>
              <w:t>ые</w:t>
            </w:r>
            <w:proofErr w:type="spellEnd"/>
            <w:r w:rsidRPr="009E7007">
              <w:rPr>
                <w:sz w:val="24"/>
                <w:szCs w:val="24"/>
              </w:rPr>
              <w:t xml:space="preserve">) лицо(а) Заказчика: </w:t>
            </w:r>
            <w:r>
              <w:rPr>
                <w:sz w:val="24"/>
                <w:szCs w:val="24"/>
              </w:rPr>
              <w:t>Давыдов Игорь Васильевич</w:t>
            </w:r>
            <w:proofErr w:type="gramStart"/>
            <w:r>
              <w:rPr>
                <w:sz w:val="24"/>
                <w:szCs w:val="24"/>
              </w:rPr>
              <w:t xml:space="preserve"> ,</w:t>
            </w:r>
            <w:proofErr w:type="gramEnd"/>
            <w:r w:rsidRPr="009E7007">
              <w:rPr>
                <w:sz w:val="24"/>
                <w:szCs w:val="24"/>
              </w:rPr>
              <w:t>тел./факс</w:t>
            </w:r>
            <w:r>
              <w:rPr>
                <w:sz w:val="24"/>
                <w:szCs w:val="24"/>
              </w:rPr>
              <w:t xml:space="preserve"> 8(351)259-21-33, </w:t>
            </w:r>
            <w:r w:rsidRPr="009E7007">
              <w:rPr>
                <w:sz w:val="24"/>
                <w:szCs w:val="24"/>
              </w:rPr>
              <w:t xml:space="preserve">электронный адрес </w:t>
            </w:r>
            <w:proofErr w:type="spellStart"/>
            <w:r>
              <w:rPr>
                <w:sz w:val="24"/>
                <w:szCs w:val="24"/>
                <w:lang w:val="en-US"/>
              </w:rPr>
              <w:t>DavydovIV</w:t>
            </w:r>
            <w:proofErr w:type="spellEnd"/>
            <w:r w:rsidRPr="009E7007">
              <w:rPr>
                <w:sz w:val="24"/>
                <w:szCs w:val="24"/>
              </w:rPr>
              <w:t>@</w:t>
            </w:r>
            <w:proofErr w:type="spellStart"/>
            <w:r>
              <w:rPr>
                <w:sz w:val="24"/>
                <w:szCs w:val="24"/>
                <w:lang w:val="en-US"/>
              </w:rPr>
              <w:t>trcont</w:t>
            </w:r>
            <w:proofErr w:type="spellEnd"/>
            <w:r w:rsidRPr="009E7007">
              <w:rPr>
                <w:sz w:val="24"/>
                <w:szCs w:val="24"/>
              </w:rPr>
              <w:t>.</w:t>
            </w:r>
            <w:proofErr w:type="spellStart"/>
            <w:r>
              <w:rPr>
                <w:sz w:val="24"/>
                <w:szCs w:val="24"/>
                <w:lang w:val="en-US"/>
              </w:rPr>
              <w:t>ru</w:t>
            </w:r>
            <w:proofErr w:type="spellEnd"/>
          </w:p>
          <w:p w:rsidR="00670FD8" w:rsidRPr="00F86FAA" w:rsidRDefault="0085183D" w:rsidP="0085183D">
            <w:pPr>
              <w:pStyle w:val="19"/>
              <w:ind w:firstLine="0"/>
              <w:rPr>
                <w:sz w:val="24"/>
                <w:szCs w:val="24"/>
              </w:rPr>
            </w:pPr>
            <w:r w:rsidRPr="009E7007">
              <w:rPr>
                <w:sz w:val="24"/>
                <w:szCs w:val="24"/>
              </w:rPr>
              <w:t>Контактно</w:t>
            </w:r>
            <w:proofErr w:type="gramStart"/>
            <w:r w:rsidRPr="009E7007">
              <w:rPr>
                <w:sz w:val="24"/>
                <w:szCs w:val="24"/>
              </w:rPr>
              <w:t>е(</w:t>
            </w:r>
            <w:proofErr w:type="spellStart"/>
            <w:proofErr w:type="gramEnd"/>
            <w:r w:rsidRPr="009E7007">
              <w:rPr>
                <w:sz w:val="24"/>
                <w:szCs w:val="24"/>
              </w:rPr>
              <w:t>ые</w:t>
            </w:r>
            <w:proofErr w:type="spellEnd"/>
            <w:r w:rsidRPr="009E7007">
              <w:rPr>
                <w:sz w:val="24"/>
                <w:szCs w:val="24"/>
              </w:rPr>
              <w:t>) лицо(а) Организатора:</w:t>
            </w:r>
            <w:r>
              <w:rPr>
                <w:sz w:val="24"/>
                <w:szCs w:val="24"/>
              </w:rPr>
              <w:t xml:space="preserve"> </w:t>
            </w:r>
            <w:proofErr w:type="spellStart"/>
            <w:r w:rsidRPr="009E7007">
              <w:rPr>
                <w:sz w:val="24"/>
                <w:szCs w:val="24"/>
              </w:rPr>
              <w:t>Колебанов</w:t>
            </w:r>
            <w:proofErr w:type="spellEnd"/>
            <w:r w:rsidRPr="009E7007">
              <w:rPr>
                <w:sz w:val="24"/>
                <w:szCs w:val="24"/>
              </w:rPr>
              <w:t xml:space="preserve"> Алексей Викторович, тел./факс 8(351) 259-22-97, электронный адрес </w:t>
            </w:r>
            <w:proofErr w:type="spellStart"/>
            <w:r w:rsidRPr="009E7007">
              <w:rPr>
                <w:sz w:val="24"/>
                <w:szCs w:val="24"/>
                <w:lang w:val="en-US"/>
              </w:rPr>
              <w:t>KolebanovAV</w:t>
            </w:r>
            <w:proofErr w:type="spellEnd"/>
            <w:r w:rsidR="00C6762A" w:rsidRPr="009E7007">
              <w:rPr>
                <w:sz w:val="24"/>
                <w:szCs w:val="24"/>
              </w:rPr>
              <w:fldChar w:fldCharType="begin"/>
            </w:r>
            <w:r w:rsidRPr="009E7007">
              <w:rPr>
                <w:sz w:val="24"/>
                <w:szCs w:val="24"/>
              </w:rPr>
              <w:instrText xml:space="preserve"> HYPERLINK "mailto:____________@trcont.ru" </w:instrText>
            </w:r>
            <w:r w:rsidR="00C6762A" w:rsidRPr="009E7007">
              <w:rPr>
                <w:sz w:val="24"/>
                <w:szCs w:val="24"/>
              </w:rPr>
              <w:fldChar w:fldCharType="separate"/>
            </w:r>
            <w:r w:rsidRPr="009E7007">
              <w:rPr>
                <w:rStyle w:val="a8"/>
                <w:sz w:val="24"/>
                <w:szCs w:val="24"/>
              </w:rPr>
              <w:t>@</w:t>
            </w:r>
            <w:proofErr w:type="spellStart"/>
            <w:r w:rsidRPr="009E7007">
              <w:rPr>
                <w:rStyle w:val="a8"/>
                <w:sz w:val="24"/>
                <w:szCs w:val="24"/>
              </w:rPr>
              <w:t>trcont.ru</w:t>
            </w:r>
            <w:proofErr w:type="spellEnd"/>
            <w:r w:rsidR="00C6762A" w:rsidRPr="009E7007">
              <w:rPr>
                <w:sz w:val="24"/>
                <w:szCs w:val="24"/>
              </w:rPr>
              <w:fldChar w:fldCharType="end"/>
            </w:r>
            <w:r w:rsidRPr="009E7007">
              <w:rPr>
                <w:sz w:val="24"/>
                <w:szCs w:val="24"/>
              </w:rPr>
              <w:t>.</w:t>
            </w:r>
            <w:r w:rsidRPr="00737B78">
              <w:rPr>
                <w:sz w:val="24"/>
                <w:szCs w:val="24"/>
              </w:rPr>
              <w:t xml:space="preserve"> </w:t>
            </w:r>
          </w:p>
        </w:tc>
      </w:tr>
      <w:tr w:rsidR="000A679F" w:rsidRPr="00F86FAA" w:rsidTr="00884556">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F86FAA" w:rsidRDefault="00FA3C13" w:rsidP="00B643C1">
            <w:pPr>
              <w:pStyle w:val="19"/>
              <w:ind w:firstLine="0"/>
              <w:rPr>
                <w:b/>
                <w:sz w:val="24"/>
                <w:szCs w:val="24"/>
              </w:rPr>
            </w:pPr>
            <w:r w:rsidRPr="00EE1824">
              <w:rPr>
                <w:sz w:val="24"/>
                <w:szCs w:val="24"/>
                <w:shd w:val="clear" w:color="auto" w:fill="FFFF00"/>
              </w:rPr>
              <w:t>«</w:t>
            </w:r>
            <w:r w:rsidR="00B643C1" w:rsidRPr="00EE1824">
              <w:rPr>
                <w:sz w:val="24"/>
                <w:szCs w:val="24"/>
                <w:shd w:val="clear" w:color="auto" w:fill="FFFF00"/>
              </w:rPr>
              <w:t>31</w:t>
            </w:r>
            <w:r w:rsidRPr="00EE1824">
              <w:rPr>
                <w:sz w:val="24"/>
                <w:szCs w:val="24"/>
                <w:shd w:val="clear" w:color="auto" w:fill="FFFF00"/>
              </w:rPr>
              <w:t xml:space="preserve">» </w:t>
            </w:r>
            <w:r w:rsidR="00B643C1" w:rsidRPr="00EE1824">
              <w:rPr>
                <w:sz w:val="24"/>
                <w:szCs w:val="24"/>
                <w:shd w:val="clear" w:color="auto" w:fill="FFFF00"/>
              </w:rPr>
              <w:t>мая</w:t>
            </w:r>
            <w:r w:rsidRPr="00EE1824">
              <w:rPr>
                <w:sz w:val="24"/>
                <w:szCs w:val="24"/>
                <w:shd w:val="clear" w:color="auto" w:fill="FFFF00"/>
              </w:rPr>
              <w:t xml:space="preserve"> </w:t>
            </w:r>
            <w:r w:rsidR="00EB2EEB" w:rsidRPr="00EE1824">
              <w:rPr>
                <w:sz w:val="24"/>
                <w:szCs w:val="24"/>
                <w:shd w:val="clear" w:color="auto" w:fill="FFFF00"/>
              </w:rPr>
              <w:t>2016</w:t>
            </w:r>
            <w:r w:rsidRPr="00EE1824">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lastRenderedPageBreak/>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5"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в сфере</w:t>
            </w:r>
            <w:proofErr w:type="gramEnd"/>
            <w:r w:rsidR="0013760D" w:rsidRPr="0013760D">
              <w:rPr>
                <w:color w:val="000000"/>
                <w:sz w:val="24"/>
                <w:szCs w:val="24"/>
                <w:shd w:val="clear" w:color="auto" w:fill="FFFFFF"/>
              </w:rPr>
              <w:t xml:space="preserve">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6"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85183D">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85183D" w:rsidRDefault="0085183D" w:rsidP="0085183D">
            <w:pPr>
              <w:pStyle w:val="19"/>
              <w:ind w:firstLine="0"/>
            </w:pPr>
            <w:proofErr w:type="gramStart"/>
            <w:r w:rsidRPr="00C30D58">
              <w:rPr>
                <w:sz w:val="24"/>
                <w:szCs w:val="24"/>
              </w:rPr>
              <w:t xml:space="preserve">Начальная (максимальная) цена договора составляет </w:t>
            </w:r>
            <w:r>
              <w:rPr>
                <w:sz w:val="24"/>
                <w:szCs w:val="24"/>
              </w:rPr>
              <w:t xml:space="preserve">23 000 000,00 </w:t>
            </w:r>
            <w:r w:rsidRPr="00C30D58">
              <w:rPr>
                <w:sz w:val="24"/>
                <w:szCs w:val="24"/>
              </w:rPr>
              <w:t>(</w:t>
            </w:r>
            <w:r>
              <w:rPr>
                <w:sz w:val="24"/>
                <w:szCs w:val="24"/>
              </w:rPr>
              <w:t>двадцать три миллиона</w:t>
            </w:r>
            <w:r w:rsidRPr="00C30D58">
              <w:rPr>
                <w:sz w:val="24"/>
                <w:szCs w:val="24"/>
              </w:rPr>
              <w:t>)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w:t>
            </w:r>
            <w:r>
              <w:rPr>
                <w:sz w:val="24"/>
                <w:szCs w:val="24"/>
              </w:rPr>
              <w:t>одрядных</w:t>
            </w:r>
            <w:r w:rsidRPr="00C30D58">
              <w:rPr>
                <w:sz w:val="24"/>
                <w:szCs w:val="24"/>
              </w:rPr>
              <w:t>.</w:t>
            </w:r>
            <w:r w:rsidRPr="00C30D58">
              <w:t xml:space="preserve"> </w:t>
            </w:r>
            <w:proofErr w:type="gramEnd"/>
          </w:p>
          <w:p w:rsidR="00C3633B" w:rsidRPr="00F86FAA" w:rsidRDefault="0085183D" w:rsidP="0085183D">
            <w:pPr>
              <w:pStyle w:val="19"/>
              <w:ind w:firstLine="0"/>
              <w:rPr>
                <w:i/>
                <w:sz w:val="24"/>
                <w:szCs w:val="24"/>
              </w:rPr>
            </w:pPr>
            <w:r w:rsidRPr="00C30D58">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B643C1">
            <w:pPr>
              <w:pStyle w:val="19"/>
              <w:ind w:firstLine="0"/>
              <w:rPr>
                <w:b/>
                <w:sz w:val="24"/>
                <w:szCs w:val="24"/>
              </w:rPr>
            </w:pPr>
            <w:proofErr w:type="gramStart"/>
            <w:r w:rsidRPr="00B654BE">
              <w:rPr>
                <w:sz w:val="24"/>
                <w:szCs w:val="24"/>
              </w:rPr>
              <w:t>Зая</w:t>
            </w:r>
            <w:r>
              <w:rPr>
                <w:sz w:val="24"/>
                <w:szCs w:val="24"/>
              </w:rPr>
              <w:t xml:space="preserve">вки принимаются по рабочим дням с 09 часов </w:t>
            </w:r>
            <w:r w:rsidR="00B643C1">
              <w:rPr>
                <w:sz w:val="24"/>
                <w:szCs w:val="24"/>
              </w:rPr>
              <w:t>0</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w:t>
            </w:r>
            <w:r w:rsidR="00B643C1">
              <w:rPr>
                <w:sz w:val="24"/>
                <w:szCs w:val="24"/>
              </w:rPr>
              <w:t>6</w:t>
            </w:r>
            <w:r>
              <w:rPr>
                <w:sz w:val="24"/>
                <w:szCs w:val="24"/>
              </w:rPr>
              <w:t xml:space="preserve"> часов 00 минут</w:t>
            </w:r>
            <w:r>
              <w:rPr>
                <w:sz w:val="24"/>
                <w:szCs w:val="24"/>
              </w:rPr>
              <w:br/>
            </w:r>
            <w:r w:rsidRPr="00B643C1">
              <w:rPr>
                <w:sz w:val="24"/>
                <w:szCs w:val="24"/>
              </w:rPr>
              <w:t>«</w:t>
            </w:r>
            <w:r w:rsidR="00B643C1" w:rsidRPr="00B643C1">
              <w:rPr>
                <w:sz w:val="24"/>
                <w:szCs w:val="24"/>
              </w:rPr>
              <w:t>22</w:t>
            </w:r>
            <w:r w:rsidRPr="00B643C1">
              <w:rPr>
                <w:sz w:val="24"/>
                <w:szCs w:val="24"/>
              </w:rPr>
              <w:t xml:space="preserve">» </w:t>
            </w:r>
            <w:r w:rsidR="00B643C1" w:rsidRPr="00B643C1">
              <w:rPr>
                <w:sz w:val="24"/>
                <w:szCs w:val="24"/>
              </w:rPr>
              <w:t>июня</w:t>
            </w:r>
            <w:r w:rsidR="00EB2EEB" w:rsidRPr="00B643C1">
              <w:rPr>
                <w:sz w:val="24"/>
                <w:szCs w:val="24"/>
              </w:rPr>
              <w:t xml:space="preserve">  2016</w:t>
            </w:r>
            <w:r w:rsidRPr="00B643C1">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B643C1">
            <w:pPr>
              <w:pStyle w:val="19"/>
              <w:ind w:firstLine="0"/>
              <w:rPr>
                <w:i/>
                <w:sz w:val="24"/>
                <w:szCs w:val="24"/>
              </w:rPr>
            </w:pPr>
            <w:r>
              <w:rPr>
                <w:sz w:val="24"/>
                <w:szCs w:val="24"/>
              </w:rPr>
              <w:t xml:space="preserve">Вскрытие Заявок </w:t>
            </w:r>
            <w:r w:rsidRPr="00B643C1">
              <w:rPr>
                <w:sz w:val="24"/>
                <w:szCs w:val="24"/>
              </w:rPr>
              <w:t>состоится «</w:t>
            </w:r>
            <w:r w:rsidR="00B643C1" w:rsidRPr="00B643C1">
              <w:rPr>
                <w:sz w:val="24"/>
                <w:szCs w:val="24"/>
              </w:rPr>
              <w:t>23</w:t>
            </w:r>
            <w:r w:rsidR="00742DAA" w:rsidRPr="00B643C1">
              <w:rPr>
                <w:sz w:val="24"/>
                <w:szCs w:val="24"/>
              </w:rPr>
              <w:t>»</w:t>
            </w:r>
            <w:r w:rsidR="00B643C1" w:rsidRPr="00B643C1">
              <w:rPr>
                <w:sz w:val="24"/>
                <w:szCs w:val="24"/>
              </w:rPr>
              <w:t xml:space="preserve"> июня</w:t>
            </w:r>
            <w:r w:rsidR="00742DAA" w:rsidRPr="00B643C1">
              <w:rPr>
                <w:sz w:val="24"/>
                <w:szCs w:val="24"/>
              </w:rPr>
              <w:t xml:space="preserve"> 20</w:t>
            </w:r>
            <w:r w:rsidR="00EB2EEB" w:rsidRPr="00B643C1">
              <w:rPr>
                <w:sz w:val="24"/>
                <w:szCs w:val="24"/>
              </w:rPr>
              <w:t xml:space="preserve">16 </w:t>
            </w:r>
            <w:r w:rsidRPr="00B643C1">
              <w:rPr>
                <w:sz w:val="24"/>
                <w:szCs w:val="24"/>
              </w:rPr>
              <w:t xml:space="preserve">г. в </w:t>
            </w:r>
            <w:r w:rsidR="00590A1B" w:rsidRPr="00B643C1">
              <w:rPr>
                <w:sz w:val="24"/>
                <w:szCs w:val="24"/>
              </w:rPr>
              <w:t>14</w:t>
            </w:r>
            <w:r w:rsidRPr="00B643C1">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A6722D">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A6722D">
              <w:rPr>
                <w:sz w:val="24"/>
                <w:szCs w:val="24"/>
              </w:rPr>
              <w:t>«</w:t>
            </w:r>
            <w:r w:rsidR="00A6722D" w:rsidRPr="00A6722D">
              <w:rPr>
                <w:sz w:val="24"/>
                <w:szCs w:val="24"/>
              </w:rPr>
              <w:t>27</w:t>
            </w:r>
            <w:r w:rsidR="00EB2EEB" w:rsidRPr="00A6722D">
              <w:rPr>
                <w:sz w:val="24"/>
                <w:szCs w:val="24"/>
              </w:rPr>
              <w:t xml:space="preserve">» </w:t>
            </w:r>
            <w:r w:rsidR="00A6722D" w:rsidRPr="00A6722D">
              <w:rPr>
                <w:sz w:val="24"/>
                <w:szCs w:val="24"/>
              </w:rPr>
              <w:t>июня</w:t>
            </w:r>
            <w:r w:rsidR="00EB2EEB" w:rsidRPr="00A6722D">
              <w:rPr>
                <w:sz w:val="24"/>
                <w:szCs w:val="24"/>
              </w:rPr>
              <w:t xml:space="preserve"> 2016</w:t>
            </w:r>
            <w:r w:rsidRPr="00A6722D">
              <w:rPr>
                <w:sz w:val="24"/>
                <w:szCs w:val="24"/>
              </w:rPr>
              <w:t xml:space="preserve"> г. в </w:t>
            </w:r>
            <w:r w:rsidR="00590A1B" w:rsidRPr="00A6722D">
              <w:rPr>
                <w:sz w:val="24"/>
                <w:szCs w:val="24"/>
              </w:rPr>
              <w:t>14</w:t>
            </w:r>
            <w:r w:rsidRPr="00A6722D">
              <w:rPr>
                <w:sz w:val="24"/>
                <w:szCs w:val="24"/>
              </w:rPr>
              <w:t xml:space="preserve"> 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85183D" w:rsidRPr="00C00351" w:rsidRDefault="0085183D" w:rsidP="0085183D">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C00351">
              <w:rPr>
                <w:sz w:val="24"/>
                <w:szCs w:val="24"/>
              </w:rPr>
              <w:t>аппарата управления ПАО «ТрансКонтейнер».</w:t>
            </w:r>
          </w:p>
          <w:p w:rsidR="009830CC" w:rsidRPr="009830CC" w:rsidRDefault="0085183D" w:rsidP="0085183D">
            <w:pPr>
              <w:pStyle w:val="19"/>
              <w:ind w:firstLine="0"/>
              <w:rPr>
                <w:sz w:val="24"/>
                <w:szCs w:val="24"/>
                <w:highlight w:val="cyan"/>
              </w:rPr>
            </w:pPr>
            <w:r w:rsidRPr="00C00351">
              <w:rPr>
                <w:sz w:val="24"/>
                <w:szCs w:val="24"/>
              </w:rPr>
              <w:t>Адрес: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lastRenderedPageBreak/>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3B201E">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w:t>
            </w:r>
            <w:r w:rsidR="0077115E" w:rsidRPr="003B201E">
              <w:rPr>
                <w:sz w:val="24"/>
                <w:szCs w:val="24"/>
              </w:rPr>
              <w:t>позднее</w:t>
            </w:r>
            <w:r w:rsidRPr="003B201E">
              <w:rPr>
                <w:sz w:val="24"/>
                <w:szCs w:val="24"/>
              </w:rPr>
              <w:t xml:space="preserve"> </w:t>
            </w:r>
            <w:r w:rsidR="00331930" w:rsidRPr="003B201E">
              <w:rPr>
                <w:sz w:val="24"/>
                <w:szCs w:val="24"/>
              </w:rPr>
              <w:t>14 часов 00 минут</w:t>
            </w:r>
            <w:r w:rsidR="0077115E" w:rsidRPr="003B201E">
              <w:rPr>
                <w:sz w:val="24"/>
                <w:szCs w:val="24"/>
              </w:rPr>
              <w:br/>
            </w:r>
            <w:r w:rsidR="00331930" w:rsidRPr="003B201E">
              <w:rPr>
                <w:sz w:val="24"/>
                <w:szCs w:val="24"/>
              </w:rPr>
              <w:t xml:space="preserve">местного времени </w:t>
            </w:r>
            <w:r w:rsidRPr="003B201E">
              <w:rPr>
                <w:sz w:val="24"/>
                <w:szCs w:val="24"/>
              </w:rPr>
              <w:t>«</w:t>
            </w:r>
            <w:r w:rsidR="003B201E" w:rsidRPr="003B201E">
              <w:rPr>
                <w:sz w:val="24"/>
                <w:szCs w:val="24"/>
              </w:rPr>
              <w:t>19</w:t>
            </w:r>
            <w:r w:rsidR="00EB2EEB" w:rsidRPr="003B201E">
              <w:rPr>
                <w:sz w:val="24"/>
                <w:szCs w:val="24"/>
              </w:rPr>
              <w:t>»</w:t>
            </w:r>
            <w:r w:rsidR="003B201E" w:rsidRPr="003B201E">
              <w:rPr>
                <w:sz w:val="24"/>
                <w:szCs w:val="24"/>
              </w:rPr>
              <w:t xml:space="preserve"> июля</w:t>
            </w:r>
            <w:r w:rsidR="00EB2EEB" w:rsidRPr="003B201E">
              <w:rPr>
                <w:sz w:val="24"/>
                <w:szCs w:val="24"/>
              </w:rPr>
              <w:t xml:space="preserve">  2016</w:t>
            </w:r>
            <w:r w:rsidR="0077115E" w:rsidRPr="003B201E">
              <w:rPr>
                <w:sz w:val="24"/>
                <w:szCs w:val="24"/>
              </w:rPr>
              <w:t xml:space="preserve"> г. </w:t>
            </w:r>
            <w:r w:rsidRPr="003B201E">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93228C" w:rsidRDefault="00052EB0" w:rsidP="0093228C">
            <w:pPr>
              <w:pStyle w:val="afa"/>
              <w:ind w:firstLine="0"/>
              <w:rPr>
                <w:color w:val="000000" w:themeColor="text1"/>
                <w:sz w:val="24"/>
              </w:rPr>
            </w:pPr>
            <w:r>
              <w:rPr>
                <w:color w:val="000000" w:themeColor="text1"/>
                <w:sz w:val="24"/>
              </w:rPr>
              <w:t>А</w:t>
            </w:r>
            <w:r w:rsidR="0093228C">
              <w:rPr>
                <w:color w:val="000000" w:themeColor="text1"/>
                <w:sz w:val="24"/>
              </w:rPr>
              <w:t>ванс</w:t>
            </w:r>
            <w:r>
              <w:rPr>
                <w:color w:val="000000" w:themeColor="text1"/>
                <w:sz w:val="24"/>
              </w:rPr>
              <w:t>ирование предусмотрено</w:t>
            </w:r>
            <w:r w:rsidR="0093228C">
              <w:rPr>
                <w:color w:val="000000" w:themeColor="text1"/>
                <w:sz w:val="24"/>
              </w:rPr>
              <w:t xml:space="preserve"> в размере не более 25 % (двадцати пяти процентов) от цены работ по</w:t>
            </w:r>
            <w:r>
              <w:rPr>
                <w:color w:val="000000" w:themeColor="text1"/>
                <w:sz w:val="24"/>
              </w:rPr>
              <w:t xml:space="preserve"> </w:t>
            </w:r>
            <w:r w:rsidR="0093228C">
              <w:rPr>
                <w:color w:val="000000" w:themeColor="text1"/>
                <w:sz w:val="24"/>
              </w:rPr>
              <w:t>Договору в течени</w:t>
            </w:r>
            <w:proofErr w:type="gramStart"/>
            <w:r w:rsidR="0093228C">
              <w:rPr>
                <w:color w:val="000000" w:themeColor="text1"/>
                <w:sz w:val="24"/>
              </w:rPr>
              <w:t>и</w:t>
            </w:r>
            <w:proofErr w:type="gramEnd"/>
            <w:r w:rsidR="0093228C">
              <w:rPr>
                <w:color w:val="000000" w:themeColor="text1"/>
                <w:sz w:val="24"/>
              </w:rPr>
              <w:t xml:space="preserve"> 20 (двадцати) банковских дней после подписания </w:t>
            </w:r>
            <w:proofErr w:type="spellStart"/>
            <w:r w:rsidR="0093228C">
              <w:rPr>
                <w:color w:val="000000" w:themeColor="text1"/>
                <w:sz w:val="24"/>
              </w:rPr>
              <w:t>стронами</w:t>
            </w:r>
            <w:proofErr w:type="spellEnd"/>
            <w:r w:rsidR="0093228C">
              <w:rPr>
                <w:color w:val="000000" w:themeColor="text1"/>
                <w:sz w:val="24"/>
              </w:rPr>
              <w:t xml:space="preserve">  Договора на основании счета Исполнителя.</w:t>
            </w:r>
          </w:p>
          <w:p w:rsidR="0093228C" w:rsidRDefault="0093228C" w:rsidP="0093228C">
            <w:pPr>
              <w:pStyle w:val="afa"/>
              <w:ind w:firstLine="0"/>
              <w:rPr>
                <w:color w:val="000000" w:themeColor="text1"/>
                <w:sz w:val="24"/>
              </w:rPr>
            </w:pPr>
            <w:r>
              <w:rPr>
                <w:color w:val="000000" w:themeColor="text1"/>
                <w:sz w:val="24"/>
              </w:rPr>
              <w:t xml:space="preserve">Окончательный расчёт </w:t>
            </w:r>
            <w:r w:rsidRPr="000B1C00">
              <w:rPr>
                <w:color w:val="000000" w:themeColor="text1"/>
                <w:sz w:val="24"/>
              </w:rPr>
              <w:t xml:space="preserve">Работ производится Заказчиком после подписания Сторонами акта сдачи–приемки выполненных Работ на основании счета, счета-фактуры Исполнителя в течение </w:t>
            </w:r>
            <w:r w:rsidR="00172092">
              <w:rPr>
                <w:color w:val="000000" w:themeColor="text1"/>
                <w:sz w:val="24"/>
              </w:rPr>
              <w:t>20 (двадцати)</w:t>
            </w:r>
            <w:r w:rsidRPr="000B1C00">
              <w:rPr>
                <w:color w:val="000000" w:themeColor="text1"/>
                <w:sz w:val="24"/>
              </w:rPr>
              <w:t xml:space="preserve"> </w:t>
            </w:r>
            <w:r w:rsidR="00172092">
              <w:rPr>
                <w:color w:val="000000" w:themeColor="text1"/>
                <w:sz w:val="24"/>
              </w:rPr>
              <w:t>банковских</w:t>
            </w:r>
            <w:r w:rsidRPr="000B1C00">
              <w:rPr>
                <w:color w:val="000000" w:themeColor="text1"/>
                <w:sz w:val="24"/>
              </w:rPr>
              <w:t xml:space="preserve"> дней </w:t>
            </w:r>
            <w:proofErr w:type="gramStart"/>
            <w:r w:rsidRPr="000B1C00">
              <w:rPr>
                <w:color w:val="000000" w:themeColor="text1"/>
                <w:sz w:val="24"/>
              </w:rPr>
              <w:t>с даты получения</w:t>
            </w:r>
            <w:proofErr w:type="gramEnd"/>
            <w:r w:rsidRPr="000B1C00">
              <w:rPr>
                <w:color w:val="000000" w:themeColor="text1"/>
                <w:sz w:val="24"/>
              </w:rPr>
              <w:t xml:space="preserve"> Заказчиком счета, счета-фактуры путем перечисления денежных средств на расчетный счет Исполнителя.</w:t>
            </w:r>
          </w:p>
          <w:p w:rsidR="007D6548" w:rsidRPr="00D54A4F" w:rsidRDefault="00052EB0" w:rsidP="0059174B">
            <w:pPr>
              <w:pStyle w:val="afa"/>
              <w:ind w:firstLine="0"/>
              <w:rPr>
                <w:color w:val="FF0000"/>
                <w:sz w:val="24"/>
              </w:rPr>
            </w:pPr>
            <w:r>
              <w:rPr>
                <w:color w:val="000000" w:themeColor="text1"/>
                <w:sz w:val="24"/>
              </w:rPr>
              <w:t xml:space="preserve">Оплата работ производится по </w:t>
            </w:r>
            <w:proofErr w:type="gramStart"/>
            <w:r>
              <w:rPr>
                <w:color w:val="000000" w:themeColor="text1"/>
                <w:sz w:val="24"/>
              </w:rPr>
              <w:t>безналичном</w:t>
            </w:r>
            <w:proofErr w:type="gramEnd"/>
            <w:r>
              <w:rPr>
                <w:color w:val="000000" w:themeColor="text1"/>
                <w:sz w:val="24"/>
              </w:rPr>
              <w:t xml:space="preserve"> расчёту.</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85183D" w:rsidRDefault="0085183D" w:rsidP="00B129CC">
            <w:pPr>
              <w:pStyle w:val="19"/>
              <w:ind w:firstLine="0"/>
              <w:rPr>
                <w:sz w:val="24"/>
                <w:szCs w:val="24"/>
              </w:rPr>
            </w:pPr>
            <w:r w:rsidRPr="0085183D">
              <w:rPr>
                <w:sz w:val="24"/>
                <w:szCs w:val="24"/>
              </w:rPr>
              <w:t>Один</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32612D" w:rsidRDefault="00174FFE" w:rsidP="00174FFE">
            <w:pPr>
              <w:pStyle w:val="Default"/>
              <w:jc w:val="both"/>
              <w:rPr>
                <w:b/>
                <w:bCs/>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w:t>
            </w:r>
            <w:r w:rsidR="0032612D" w:rsidRPr="00685491">
              <w:t xml:space="preserve"> </w:t>
            </w:r>
            <w:r w:rsidR="0032612D" w:rsidRPr="00DD77D0">
              <w:t xml:space="preserve">Срок начала выполнения Работ - с </w:t>
            </w:r>
            <w:r w:rsidR="00351146" w:rsidRPr="00DD42CD">
              <w:t>момента</w:t>
            </w:r>
            <w:r w:rsidR="00351146">
              <w:t xml:space="preserve"> </w:t>
            </w:r>
            <w:r w:rsidR="0032612D" w:rsidRPr="00DD77D0">
              <w:t xml:space="preserve">подписания Сторонами Договора. </w:t>
            </w:r>
            <w:r w:rsidR="00A226C9" w:rsidRPr="00DD77D0">
              <w:t>Предельный с</w:t>
            </w:r>
            <w:r w:rsidR="0032612D" w:rsidRPr="00DD77D0">
              <w:t>рок</w:t>
            </w:r>
            <w:r w:rsidR="00A226C9" w:rsidRPr="00DD77D0">
              <w:t xml:space="preserve">  </w:t>
            </w:r>
            <w:r w:rsidR="0032612D" w:rsidRPr="00DD77D0">
              <w:t xml:space="preserve">окончания выполнения  Работ  - </w:t>
            </w:r>
            <w:r w:rsidR="000D7681" w:rsidRPr="00DD77D0">
              <w:t xml:space="preserve">   </w:t>
            </w:r>
            <w:r w:rsidR="00C10096" w:rsidRPr="00DD77D0">
              <w:t>0</w:t>
            </w:r>
            <w:r w:rsidR="000D7681" w:rsidRPr="00DD77D0">
              <w:t>1</w:t>
            </w:r>
            <w:r w:rsidR="0032612D" w:rsidRPr="00DD77D0">
              <w:t xml:space="preserve"> декабря 201</w:t>
            </w:r>
            <w:r w:rsidR="000D7681" w:rsidRPr="00DD77D0">
              <w:t>6</w:t>
            </w:r>
            <w:r w:rsidR="0032612D" w:rsidRPr="00DD77D0">
              <w:t xml:space="preserve"> года.</w:t>
            </w:r>
          </w:p>
          <w:p w:rsidR="007D6548" w:rsidRPr="00F86FAA" w:rsidRDefault="00174FFE" w:rsidP="0085183D">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proofErr w:type="gramStart"/>
            <w:r w:rsidR="0085183D" w:rsidRPr="00685491">
              <w:t>Челябинская</w:t>
            </w:r>
            <w:proofErr w:type="gramEnd"/>
            <w:r w:rsidR="0085183D" w:rsidRPr="00685491">
              <w:t xml:space="preserve"> обл., г. Магнитогорск, ул. Калибровщиков, 11</w:t>
            </w:r>
            <w:r w:rsidR="0085183D">
              <w:t xml:space="preserve">, контейнерный терминал  </w:t>
            </w:r>
            <w:proofErr w:type="spellStart"/>
            <w:r w:rsidR="0085183D">
              <w:t>Магитогорск-Грузовой</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85183D" w:rsidP="00E14F30">
            <w:pPr>
              <w:pStyle w:val="19"/>
              <w:ind w:firstLine="0"/>
              <w:rPr>
                <w:sz w:val="24"/>
                <w:szCs w:val="24"/>
              </w:rPr>
            </w:pPr>
            <w:r w:rsidRPr="00C00351">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85183D" w:rsidP="00093F19">
            <w:pPr>
              <w:pStyle w:val="aff"/>
              <w:jc w:val="both"/>
              <w:rPr>
                <w:sz w:val="24"/>
                <w:szCs w:val="24"/>
              </w:rPr>
            </w:pPr>
            <w:r w:rsidRPr="00F86FAA">
              <w:rPr>
                <w:sz w:val="24"/>
                <w:szCs w:val="24"/>
              </w:rPr>
              <w:t>Русский язык</w:t>
            </w:r>
            <w:r>
              <w:rPr>
                <w:sz w:val="24"/>
                <w:szCs w:val="24"/>
              </w:rPr>
              <w:t>.</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85183D" w:rsidP="00804946">
            <w:pPr>
              <w:pStyle w:val="19"/>
              <w:ind w:firstLine="0"/>
              <w:rPr>
                <w:b/>
                <w:sz w:val="24"/>
                <w:szCs w:val="24"/>
                <w:highlight w:val="yellow"/>
              </w:rPr>
            </w:pPr>
            <w:r w:rsidRPr="00B34891">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6602D5" w:rsidRPr="00F86FAA" w:rsidRDefault="006602D5" w:rsidP="006602D5">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6602D5" w:rsidRPr="009A4793" w:rsidRDefault="006602D5" w:rsidP="006602D5">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602D5" w:rsidRPr="00DC6620" w:rsidRDefault="006602D5" w:rsidP="006602D5">
            <w:pPr>
              <w:pStyle w:val="afa"/>
              <w:ind w:firstLine="539"/>
              <w:rPr>
                <w:sz w:val="24"/>
              </w:rPr>
            </w:pPr>
            <w:r w:rsidRPr="00DC6620">
              <w:rPr>
                <w:sz w:val="24"/>
              </w:rPr>
              <w:t>1.</w:t>
            </w:r>
            <w:r w:rsidR="00DC6620" w:rsidRPr="00DC6620">
              <w:rPr>
                <w:sz w:val="24"/>
              </w:rPr>
              <w:t>2</w:t>
            </w:r>
            <w:r w:rsidRPr="00DC6620">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602D5" w:rsidRPr="001E5A31" w:rsidRDefault="006602D5" w:rsidP="00DC6620">
            <w:pPr>
              <w:pStyle w:val="19"/>
              <w:rPr>
                <w:sz w:val="24"/>
              </w:rPr>
            </w:pPr>
            <w:r w:rsidRPr="002A0A73">
              <w:rPr>
                <w:sz w:val="24"/>
              </w:rPr>
              <w:t>1.</w:t>
            </w:r>
            <w:r w:rsidR="00DC6620" w:rsidRPr="002A0A73">
              <w:rPr>
                <w:sz w:val="24"/>
              </w:rPr>
              <w:t>3</w:t>
            </w:r>
            <w:r w:rsidRPr="002A0A73">
              <w:rPr>
                <w:sz w:val="24"/>
              </w:rPr>
              <w:t xml:space="preserve"> наличие опыта поставки товара, выполнения работ, оказания услуг и т.д. за </w:t>
            </w:r>
            <w:proofErr w:type="spellStart"/>
            <w:proofErr w:type="gramStart"/>
            <w:r w:rsidR="004B3D0C" w:rsidRPr="002A0A73">
              <w:rPr>
                <w:sz w:val="24"/>
                <w:szCs w:val="24"/>
              </w:rPr>
              <w:t>за</w:t>
            </w:r>
            <w:proofErr w:type="spellEnd"/>
            <w:proofErr w:type="gramEnd"/>
            <w:r w:rsidR="004B3D0C" w:rsidRPr="002A0A73">
              <w:rPr>
                <w:sz w:val="24"/>
                <w:szCs w:val="24"/>
              </w:rPr>
              <w:t xml:space="preserve"> </w:t>
            </w:r>
            <w:r w:rsidR="004B3D0C" w:rsidRPr="002A0A73">
              <w:rPr>
                <w:sz w:val="24"/>
              </w:rPr>
              <w:t xml:space="preserve">период </w:t>
            </w:r>
            <w:r w:rsidR="004B3D0C" w:rsidRPr="002A0A73">
              <w:rPr>
                <w:sz w:val="24"/>
                <w:szCs w:val="24"/>
              </w:rPr>
              <w:t>2013-2015 гг. (включительно) и 2016 год (до даты окончания приема Заявок)</w:t>
            </w:r>
            <w:r w:rsidR="004B3D0C" w:rsidRPr="002A0A73">
              <w:rPr>
                <w:sz w:val="24"/>
              </w:rPr>
              <w:t xml:space="preserve"> </w:t>
            </w:r>
            <w:r w:rsidRPr="002A0A73">
              <w:rPr>
                <w:sz w:val="24"/>
              </w:rPr>
              <w:t xml:space="preserve">с  предметом, аналогичному предмету Открытого конкурса </w:t>
            </w:r>
            <w:r w:rsidR="00DC6620" w:rsidRPr="002A0A73">
              <w:rPr>
                <w:sz w:val="24"/>
                <w:szCs w:val="24"/>
              </w:rPr>
              <w:t>на модернизацию крана козлового контейнерного МККС-42Км, производства ОАО «</w:t>
            </w:r>
            <w:proofErr w:type="spellStart"/>
            <w:r w:rsidR="00DC6620" w:rsidRPr="002A0A73">
              <w:rPr>
                <w:sz w:val="24"/>
                <w:szCs w:val="24"/>
              </w:rPr>
              <w:t>Балткран</w:t>
            </w:r>
            <w:proofErr w:type="spellEnd"/>
            <w:r w:rsidR="00DC6620" w:rsidRPr="002A0A73">
              <w:rPr>
                <w:sz w:val="24"/>
                <w:szCs w:val="24"/>
              </w:rPr>
              <w:t xml:space="preserve">» </w:t>
            </w:r>
            <w:r w:rsidRPr="002A0A73">
              <w:rPr>
                <w:sz w:val="24"/>
              </w:rPr>
              <w:t xml:space="preserve">, с суммарной стоимостью договоров не менее </w:t>
            </w:r>
            <w:r w:rsidR="004B3D0C" w:rsidRPr="002A0A73">
              <w:rPr>
                <w:sz w:val="24"/>
              </w:rPr>
              <w:t>20</w:t>
            </w:r>
            <w:r w:rsidRPr="002A0A73">
              <w:rPr>
                <w:sz w:val="24"/>
              </w:rPr>
              <w:t xml:space="preserve"> % от начальной (максимальной) цены договора.</w:t>
            </w:r>
          </w:p>
          <w:p w:rsidR="006602D5" w:rsidRPr="004E7D54" w:rsidRDefault="006602D5" w:rsidP="006602D5">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6602D5" w:rsidRPr="009A4793" w:rsidRDefault="006602D5" w:rsidP="006602D5">
            <w:pPr>
              <w:pStyle w:val="afa"/>
              <w:tabs>
                <w:tab w:val="left" w:pos="0"/>
                <w:tab w:val="left" w:pos="1440"/>
              </w:tabs>
              <w:rPr>
                <w:sz w:val="24"/>
              </w:rPr>
            </w:pPr>
            <w:r w:rsidRPr="009A4793">
              <w:rPr>
                <w:sz w:val="24"/>
              </w:rPr>
              <w:lastRenderedPageBreak/>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042A3" w:rsidRPr="009A4793" w:rsidRDefault="006602D5" w:rsidP="006602D5">
            <w:pPr>
              <w:pStyle w:val="afa"/>
              <w:tabs>
                <w:tab w:val="left" w:pos="0"/>
                <w:tab w:val="left" w:pos="1440"/>
              </w:tabs>
              <w:rPr>
                <w:sz w:val="24"/>
              </w:rPr>
            </w:pPr>
            <w:proofErr w:type="gramStart"/>
            <w:r w:rsidRPr="009A4793">
              <w:rPr>
                <w:sz w:val="24"/>
              </w:rPr>
              <w:t>2.2</w:t>
            </w:r>
            <w:r w:rsidR="006C0619">
              <w:rPr>
                <w:sz w:val="24"/>
              </w:rPr>
              <w:t xml:space="preserve">. </w:t>
            </w:r>
            <w:r w:rsidR="005042A3">
              <w:rPr>
                <w:sz w:val="24"/>
              </w:rPr>
              <w:t xml:space="preserve">годовая </w:t>
            </w:r>
            <w:r w:rsidR="005042A3" w:rsidRPr="009A4793">
              <w:rPr>
                <w:sz w:val="24"/>
              </w:rPr>
              <w:t xml:space="preserve">бухгалтерская (финансовая) отчетность, а именно: бухгалтерские балансы и отчеты о финансовых результатах за </w:t>
            </w:r>
            <w:r w:rsidR="006C0619">
              <w:rPr>
                <w:sz w:val="24"/>
              </w:rPr>
              <w:t xml:space="preserve">2014, и за 2015 </w:t>
            </w:r>
            <w:r w:rsidR="005042A3">
              <w:rPr>
                <w:sz w:val="24"/>
              </w:rPr>
              <w:t>финансовый год</w:t>
            </w:r>
            <w:r w:rsidR="005042A3" w:rsidRPr="009A4793">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w:t>
            </w:r>
            <w:r w:rsidR="005042A3">
              <w:rPr>
                <w:sz w:val="24"/>
              </w:rPr>
              <w:t xml:space="preserve"> документа, подтверждающего</w:t>
            </w:r>
            <w:r w:rsidR="005042A3" w:rsidRPr="009A4793">
              <w:rPr>
                <w:sz w:val="24"/>
              </w:rPr>
              <w:t xml:space="preserve"> получение/отправку в Федеральную налоговую службу Российской Федерации бухгалтерской (финансовой) отчетности</w:t>
            </w:r>
            <w:r w:rsidR="005042A3">
              <w:rPr>
                <w:sz w:val="24"/>
              </w:rPr>
              <w:t>.</w:t>
            </w:r>
            <w:proofErr w:type="gramEnd"/>
            <w:r w:rsidR="005042A3">
              <w:rPr>
                <w:sz w:val="24"/>
              </w:rPr>
              <w:t xml:space="preserve"> При отсутствии годовой бухгалтерской </w:t>
            </w:r>
            <w:r w:rsidR="005042A3" w:rsidRPr="00034AAA">
              <w:rPr>
                <w:sz w:val="24"/>
              </w:rPr>
              <w:t>(финансовой) отчетности</w:t>
            </w:r>
            <w:r w:rsidR="005042A3">
              <w:rPr>
                <w:sz w:val="24"/>
              </w:rPr>
              <w:t xml:space="preserve"> пояснительное письмо от претендента с указанием причины ее </w:t>
            </w:r>
            <w:proofErr w:type="spellStart"/>
            <w:r w:rsidR="005042A3">
              <w:rPr>
                <w:sz w:val="24"/>
              </w:rPr>
              <w:t>отстутствия</w:t>
            </w:r>
            <w:proofErr w:type="spellEnd"/>
            <w:r w:rsidR="005042A3">
              <w:rPr>
                <w:sz w:val="24"/>
              </w:rPr>
              <w:t>. П</w:t>
            </w:r>
            <w:r w:rsidR="005042A3" w:rsidRPr="009A4793">
              <w:rPr>
                <w:sz w:val="24"/>
              </w:rPr>
              <w:t xml:space="preserve">редоставляется копия документа от каждого </w:t>
            </w:r>
            <w:r w:rsidR="005042A3">
              <w:rPr>
                <w:sz w:val="24"/>
              </w:rPr>
              <w:t>субъекта МСП</w:t>
            </w:r>
            <w:r w:rsidR="005042A3" w:rsidRPr="009A4793">
              <w:rPr>
                <w:sz w:val="24"/>
              </w:rPr>
              <w:t>, выступающего на стороне одного претендента;</w:t>
            </w:r>
          </w:p>
          <w:p w:rsidR="006602D5" w:rsidRPr="009A4793" w:rsidRDefault="006602D5" w:rsidP="006602D5">
            <w:pPr>
              <w:pStyle w:val="afa"/>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6602D5" w:rsidRPr="009A4793" w:rsidRDefault="006602D5" w:rsidP="006602D5">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602D5" w:rsidRPr="009A4793" w:rsidRDefault="006602D5" w:rsidP="006602D5">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6602D5" w:rsidRPr="009A4793" w:rsidRDefault="006602D5" w:rsidP="006602D5">
            <w:pPr>
              <w:pStyle w:val="afa"/>
              <w:tabs>
                <w:tab w:val="left" w:pos="0"/>
                <w:tab w:val="left" w:pos="1440"/>
              </w:tabs>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w:t>
            </w:r>
            <w:proofErr w:type="gramEnd"/>
            <w:r w:rsidRPr="009A4793">
              <w:rPr>
                <w:sz w:val="24"/>
              </w:rPr>
              <w:t xml:space="preserve"> </w:t>
            </w:r>
            <w:proofErr w:type="gramStart"/>
            <w:r w:rsidRPr="009A4793">
              <w:rPr>
                <w:sz w:val="24"/>
              </w:rPr>
              <w:t>реестре</w:t>
            </w:r>
            <w:proofErr w:type="gramEnd"/>
            <w:r w:rsidRPr="009A4793">
              <w:rPr>
                <w:sz w:val="24"/>
              </w:rPr>
              <w:t xml:space="preserve"> сведений о фактах деятельности юридических лиц http://www.fedresurs.ru/companies/IsSearching.</w:t>
            </w:r>
          </w:p>
          <w:p w:rsidR="006602D5" w:rsidRPr="009A4793" w:rsidRDefault="006602D5" w:rsidP="006602D5">
            <w:pPr>
              <w:pStyle w:val="afa"/>
              <w:tabs>
                <w:tab w:val="left" w:pos="0"/>
                <w:tab w:val="left" w:pos="1440"/>
              </w:tabs>
              <w:rPr>
                <w:sz w:val="24"/>
              </w:rPr>
            </w:pPr>
            <w:r w:rsidRPr="009A4793">
              <w:rPr>
                <w:sz w:val="24"/>
              </w:rPr>
              <w:t xml:space="preserve">В случае наличия на официальном сайте Федеральной </w:t>
            </w:r>
            <w:r w:rsidRPr="009A4793">
              <w:rPr>
                <w:sz w:val="24"/>
              </w:rPr>
              <w:lastRenderedPageBreak/>
              <w:t>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6602D5" w:rsidRDefault="006602D5" w:rsidP="006602D5">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bookmarkStart w:id="2" w:name="_GoBack"/>
            <w:bookmarkEnd w:id="2"/>
          </w:p>
          <w:p w:rsidR="00CA3682" w:rsidRPr="00384B8B" w:rsidRDefault="00CA3682" w:rsidP="006602D5">
            <w:pPr>
              <w:pStyle w:val="afa"/>
              <w:tabs>
                <w:tab w:val="left" w:pos="0"/>
                <w:tab w:val="left" w:pos="1418"/>
              </w:tabs>
              <w:rPr>
                <w:sz w:val="24"/>
              </w:rPr>
            </w:pPr>
            <w:r w:rsidRPr="00CA3682">
              <w:rPr>
                <w:sz w:val="24"/>
              </w:rP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w:t>
            </w:r>
            <w:r>
              <w:rPr>
                <w:sz w:val="24"/>
              </w:rPr>
              <w:t xml:space="preserve">ыполнения работ, </w:t>
            </w:r>
            <w:r w:rsidRPr="00384B8B">
              <w:rPr>
                <w:sz w:val="24"/>
              </w:rPr>
              <w:t>оказания услуг;</w:t>
            </w:r>
          </w:p>
          <w:p w:rsidR="001832E8" w:rsidRPr="00DD77D0" w:rsidRDefault="001832E8" w:rsidP="001832E8">
            <w:pPr>
              <w:pStyle w:val="afa"/>
              <w:tabs>
                <w:tab w:val="left" w:pos="0"/>
                <w:tab w:val="left" w:pos="1418"/>
              </w:tabs>
              <w:rPr>
                <w:sz w:val="24"/>
              </w:rPr>
            </w:pPr>
            <w:r w:rsidRPr="00DD77D0">
              <w:rPr>
                <w:sz w:val="24"/>
              </w:rPr>
              <w:t xml:space="preserve">2.6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w:t>
            </w:r>
            <w:r w:rsidRPr="006C0619">
              <w:rPr>
                <w:sz w:val="24"/>
              </w:rPr>
              <w:t>(нотариально заверенные копии).</w:t>
            </w:r>
          </w:p>
          <w:p w:rsidR="006602D5" w:rsidRPr="00547ADE" w:rsidRDefault="006602D5" w:rsidP="006602D5">
            <w:pPr>
              <w:pStyle w:val="afa"/>
              <w:tabs>
                <w:tab w:val="left" w:pos="1418"/>
              </w:tabs>
              <w:rPr>
                <w:i/>
                <w:sz w:val="24"/>
              </w:rPr>
            </w:pPr>
            <w:r w:rsidRPr="00547ADE">
              <w:rPr>
                <w:sz w:val="24"/>
              </w:rPr>
              <w:t>2.</w:t>
            </w:r>
            <w:r w:rsidR="00CA3682" w:rsidRPr="00547ADE">
              <w:rPr>
                <w:sz w:val="24"/>
              </w:rPr>
              <w:t>7</w:t>
            </w:r>
            <w:r w:rsidRPr="00547ADE">
              <w:rPr>
                <w:sz w:val="24"/>
              </w:rPr>
              <w:t xml:space="preserve"> </w:t>
            </w:r>
            <w:r w:rsidR="00E26EEA" w:rsidRPr="00547ADE">
              <w:rPr>
                <w:sz w:val="24"/>
              </w:rPr>
              <w:t xml:space="preserve">документ по форме приложения № 4 к документации о </w:t>
            </w:r>
            <w:proofErr w:type="gramStart"/>
            <w:r w:rsidR="00E26EEA" w:rsidRPr="00547ADE">
              <w:rPr>
                <w:sz w:val="24"/>
              </w:rPr>
              <w:t>закупке</w:t>
            </w:r>
            <w:proofErr w:type="gramEnd"/>
            <w:r w:rsidR="00E26EEA" w:rsidRPr="00547ADE">
              <w:rPr>
                <w:sz w:val="24"/>
              </w:rPr>
              <w:t xml:space="preserve">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Открытого конкурса указанному в пункте 1.1.2  настоящей документации о закупке  и пункте 1 информационной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4D4515" w:rsidRPr="00547ADE">
              <w:rPr>
                <w:sz w:val="24"/>
              </w:rPr>
              <w:t>20</w:t>
            </w:r>
            <w:r w:rsidR="00E26EEA" w:rsidRPr="00547ADE">
              <w:rPr>
                <w:color w:val="FF0000"/>
                <w:sz w:val="24"/>
              </w:rPr>
              <w:t xml:space="preserve"> </w:t>
            </w:r>
            <w:r w:rsidR="00E26EEA" w:rsidRPr="00547ADE">
              <w:rPr>
                <w:color w:val="000000" w:themeColor="text1"/>
                <w:sz w:val="24"/>
              </w:rPr>
              <w:t xml:space="preserve">% </w:t>
            </w:r>
            <w:r w:rsidR="00E26EEA" w:rsidRPr="00547ADE">
              <w:rPr>
                <w:sz w:val="24"/>
              </w:rPr>
              <w:t>(</w:t>
            </w:r>
            <w:r w:rsidR="004D4515" w:rsidRPr="00547ADE">
              <w:rPr>
                <w:sz w:val="24"/>
              </w:rPr>
              <w:t>процентов</w:t>
            </w:r>
            <w:r w:rsidR="00E26EEA" w:rsidRPr="00547ADE">
              <w:rPr>
                <w:sz w:val="24"/>
              </w:rPr>
              <w:t>) от начальной (максимальной) цены договора.</w:t>
            </w:r>
            <w:r w:rsidR="00D54A4F" w:rsidRPr="00547ADE">
              <w:rPr>
                <w:sz w:val="24"/>
              </w:rPr>
              <w:t xml:space="preserve">  Для оценки заявки по критерию «опыт претендента».</w:t>
            </w:r>
          </w:p>
          <w:p w:rsidR="006602D5" w:rsidRPr="00547ADE" w:rsidRDefault="006602D5" w:rsidP="006602D5">
            <w:pPr>
              <w:pStyle w:val="afa"/>
              <w:tabs>
                <w:tab w:val="left" w:pos="1418"/>
              </w:tabs>
              <w:rPr>
                <w:sz w:val="24"/>
              </w:rPr>
            </w:pPr>
            <w:r w:rsidRPr="00547ADE">
              <w:rPr>
                <w:sz w:val="24"/>
              </w:rPr>
              <w:t xml:space="preserve"> 2.</w:t>
            </w:r>
            <w:r w:rsidR="00CA3682" w:rsidRPr="00547ADE">
              <w:rPr>
                <w:sz w:val="24"/>
              </w:rPr>
              <w:t>8</w:t>
            </w:r>
            <w:r w:rsidRPr="00547ADE">
              <w:rPr>
                <w:sz w:val="24"/>
              </w:rPr>
              <w:t xml:space="preserve"> сведения о производственном персонале по форме </w:t>
            </w:r>
            <w:r w:rsidRPr="00547ADE">
              <w:rPr>
                <w:sz w:val="24"/>
              </w:rPr>
              <w:lastRenderedPageBreak/>
              <w:t>приложения №</w:t>
            </w:r>
            <w:r w:rsidRPr="00547ADE">
              <w:rPr>
                <w:sz w:val="24"/>
                <w:lang w:val="en-US"/>
              </w:rPr>
              <w:t> </w:t>
            </w:r>
            <w:r w:rsidRPr="00547ADE">
              <w:rPr>
                <w:sz w:val="24"/>
              </w:rPr>
              <w:t>6 к документации о закупке;</w:t>
            </w:r>
          </w:p>
          <w:p w:rsidR="006602D5" w:rsidRPr="009A608E" w:rsidRDefault="006602D5" w:rsidP="006602D5">
            <w:pPr>
              <w:pStyle w:val="afa"/>
              <w:rPr>
                <w:sz w:val="24"/>
              </w:rPr>
            </w:pPr>
            <w:r w:rsidRPr="00547ADE">
              <w:rPr>
                <w:sz w:val="24"/>
              </w:rPr>
              <w:t>2.</w:t>
            </w:r>
            <w:r w:rsidR="00CA3682" w:rsidRPr="00547ADE">
              <w:rPr>
                <w:sz w:val="24"/>
              </w:rPr>
              <w:t>9</w:t>
            </w:r>
            <w:r w:rsidRPr="00547ADE">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547ADE">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547ADE">
              <w:rPr>
                <w:sz w:val="24"/>
              </w:rPr>
              <w:t xml:space="preserve"> решени</w:t>
            </w:r>
            <w:r w:rsidR="00001F42" w:rsidRPr="00547ADE">
              <w:rPr>
                <w:sz w:val="24"/>
              </w:rPr>
              <w:t>е до момента заключения договор.</w:t>
            </w:r>
            <w:r w:rsidR="00001F42" w:rsidRPr="00547ADE">
              <w:rPr>
                <w:rFonts w:eastAsia="Times New Roman"/>
                <w:sz w:val="24"/>
              </w:rPr>
              <w:t xml:space="preserve"> </w:t>
            </w:r>
            <w:r w:rsidR="00001F42" w:rsidRPr="00547ADE">
              <w:rPr>
                <w:sz w:val="24"/>
              </w:rPr>
              <w:t xml:space="preserve">В случае если такого одобрения не требуется, претендент представляет </w:t>
            </w:r>
            <w:r w:rsidR="00001F42" w:rsidRPr="009A608E">
              <w:rPr>
                <w:sz w:val="24"/>
              </w:rPr>
              <w:t>соответствующее обоснованное заявление;</w:t>
            </w:r>
          </w:p>
          <w:p w:rsidR="00547ADE" w:rsidRPr="006E1A25" w:rsidRDefault="00547ADE" w:rsidP="006602D5">
            <w:pPr>
              <w:pStyle w:val="afa"/>
              <w:rPr>
                <w:sz w:val="24"/>
              </w:rPr>
            </w:pPr>
            <w:r w:rsidRPr="006E1A25">
              <w:rPr>
                <w:sz w:val="24"/>
              </w:rPr>
              <w:t>2.10</w:t>
            </w:r>
            <w:r w:rsidR="00102ACA" w:rsidRPr="006E1A25">
              <w:rPr>
                <w:sz w:val="24"/>
              </w:rPr>
              <w:t>.</w:t>
            </w:r>
            <w:r w:rsidR="00664F6D" w:rsidRPr="006E1A25">
              <w:rPr>
                <w:sz w:val="24"/>
              </w:rPr>
              <w:t xml:space="preserve">Копию </w:t>
            </w:r>
            <w:r w:rsidR="00664F6D" w:rsidRPr="006E1A25">
              <w:rPr>
                <w:szCs w:val="26"/>
              </w:rPr>
              <w:t>документа подтверждающего наличие аттестованной в установленном порядке технологии сварки на подъемные сооружениях  в соответствии  с требованиями РД 03-615-03</w:t>
            </w:r>
            <w:r w:rsidR="00102ACA" w:rsidRPr="006E1A25">
              <w:rPr>
                <w:sz w:val="24"/>
              </w:rPr>
              <w:t>;</w:t>
            </w:r>
          </w:p>
          <w:p w:rsidR="00664F6D" w:rsidRPr="006E1A25" w:rsidRDefault="00547ADE" w:rsidP="00664F6D">
            <w:pPr>
              <w:pStyle w:val="afa"/>
              <w:tabs>
                <w:tab w:val="left" w:pos="0"/>
                <w:tab w:val="left" w:pos="1418"/>
              </w:tabs>
              <w:rPr>
                <w:sz w:val="24"/>
              </w:rPr>
            </w:pPr>
            <w:r w:rsidRPr="006E1A25">
              <w:rPr>
                <w:sz w:val="24"/>
              </w:rPr>
              <w:t>2.11</w:t>
            </w:r>
            <w:r w:rsidR="00102ACA" w:rsidRPr="006E1A25">
              <w:rPr>
                <w:sz w:val="24"/>
              </w:rPr>
              <w:t>.</w:t>
            </w:r>
            <w:r w:rsidR="00664F6D" w:rsidRPr="006E1A25">
              <w:rPr>
                <w:sz w:val="24"/>
              </w:rPr>
              <w:t>Копию</w:t>
            </w:r>
            <w:r w:rsidR="00A55FFA" w:rsidRPr="006E1A25">
              <w:rPr>
                <w:sz w:val="24"/>
              </w:rPr>
              <w:t xml:space="preserve"> </w:t>
            </w:r>
            <w:r w:rsidR="00664F6D" w:rsidRPr="006E1A25">
              <w:rPr>
                <w:sz w:val="24"/>
              </w:rPr>
              <w:t>документа подтверждающего наличие собственной лаборатории неразрушающего контроля  или  копию  договора на оказание услуг аттестованной в установленном порядке лаборатории неразрушающего контроля;</w:t>
            </w:r>
          </w:p>
          <w:p w:rsidR="00664F6D" w:rsidRPr="006E1A25" w:rsidRDefault="00A55FFA" w:rsidP="00664F6D">
            <w:pPr>
              <w:pStyle w:val="afa"/>
              <w:tabs>
                <w:tab w:val="left" w:pos="0"/>
                <w:tab w:val="left" w:pos="1418"/>
              </w:tabs>
              <w:rPr>
                <w:sz w:val="24"/>
              </w:rPr>
            </w:pPr>
            <w:r w:rsidRPr="006E1A25">
              <w:rPr>
                <w:sz w:val="24"/>
              </w:rPr>
              <w:t xml:space="preserve">2.12. Копию </w:t>
            </w:r>
            <w:r w:rsidR="00664F6D" w:rsidRPr="006E1A25">
              <w:rPr>
                <w:sz w:val="24"/>
              </w:rPr>
              <w:t xml:space="preserve">документа подтверждающего наличие собственной </w:t>
            </w:r>
            <w:proofErr w:type="spellStart"/>
            <w:r w:rsidR="00664F6D" w:rsidRPr="006E1A25">
              <w:rPr>
                <w:sz w:val="24"/>
              </w:rPr>
              <w:t>эктролаборатории</w:t>
            </w:r>
            <w:proofErr w:type="spellEnd"/>
            <w:r w:rsidR="00664F6D" w:rsidRPr="006E1A25">
              <w:rPr>
                <w:sz w:val="24"/>
              </w:rPr>
              <w:t xml:space="preserve">  или  копию  договора на оказание услуг аттестованной в установленном порядке </w:t>
            </w:r>
            <w:proofErr w:type="spellStart"/>
            <w:r w:rsidR="00664F6D" w:rsidRPr="006E1A25">
              <w:rPr>
                <w:sz w:val="24"/>
              </w:rPr>
              <w:t>электролаборатории</w:t>
            </w:r>
            <w:proofErr w:type="spellEnd"/>
            <w:r w:rsidR="00664F6D" w:rsidRPr="006E1A25">
              <w:rPr>
                <w:sz w:val="24"/>
              </w:rPr>
              <w:t xml:space="preserve">; </w:t>
            </w:r>
          </w:p>
          <w:p w:rsidR="00664F6D" w:rsidRPr="006E1A25" w:rsidRDefault="00A55FFA" w:rsidP="00A55FFA">
            <w:pPr>
              <w:pStyle w:val="afa"/>
              <w:tabs>
                <w:tab w:val="left" w:pos="0"/>
                <w:tab w:val="left" w:pos="1418"/>
              </w:tabs>
              <w:rPr>
                <w:sz w:val="24"/>
              </w:rPr>
            </w:pPr>
            <w:r w:rsidRPr="006E1A25">
              <w:rPr>
                <w:sz w:val="24"/>
              </w:rPr>
              <w:t xml:space="preserve">2.13. Копию </w:t>
            </w:r>
            <w:r w:rsidR="00664F6D" w:rsidRPr="006E1A25">
              <w:rPr>
                <w:sz w:val="24"/>
              </w:rPr>
              <w:t>документа подтверждающего наличие допуска к определенному виду работ, которые оказывают безопасность объектов капитального строительства, включая особо опасные, технически сложные и уникальные объекты капитального строительства, а именно</w:t>
            </w:r>
            <w:r w:rsidR="006E1A25">
              <w:rPr>
                <w:sz w:val="24"/>
              </w:rPr>
              <w:t xml:space="preserve"> наличие п.п. 23.1; 24.1; 33.2.</w:t>
            </w:r>
            <w:r w:rsidR="00214C50">
              <w:rPr>
                <w:sz w:val="24"/>
              </w:rPr>
              <w:t>2.</w:t>
            </w:r>
          </w:p>
          <w:p w:rsidR="00A55FFA" w:rsidRPr="006E1A25" w:rsidRDefault="00A55FFA" w:rsidP="00A55FFA">
            <w:pPr>
              <w:pStyle w:val="afa"/>
              <w:tabs>
                <w:tab w:val="left" w:pos="0"/>
                <w:tab w:val="left" w:pos="1418"/>
              </w:tabs>
              <w:rPr>
                <w:sz w:val="24"/>
              </w:rPr>
            </w:pPr>
            <w:r w:rsidRPr="006E1A25">
              <w:rPr>
                <w:sz w:val="24"/>
              </w:rPr>
              <w:t xml:space="preserve">2.14.  Копию документации </w:t>
            </w:r>
            <w:r w:rsidR="00664F6D" w:rsidRPr="006E1A25">
              <w:rPr>
                <w:sz w:val="24"/>
              </w:rPr>
              <w:t>подтверждающей наличие системы менеджмента качества ISO 9001 применительно к выполнению работ, которые оказывают влияние на безопасность объектов капитального строительства.</w:t>
            </w:r>
          </w:p>
          <w:p w:rsidR="003D3596" w:rsidRPr="00664F6D" w:rsidRDefault="003D3596" w:rsidP="00664F6D">
            <w:pPr>
              <w:pStyle w:val="afa"/>
              <w:tabs>
                <w:tab w:val="left" w:pos="1080"/>
              </w:tabs>
              <w:rPr>
                <w:i/>
                <w:color w:val="FF0000"/>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4B6D94" w:rsidP="00A0106A">
            <w:pPr>
              <w:pStyle w:val="afa"/>
              <w:rPr>
                <w:i/>
                <w:sz w:val="24"/>
                <w:highlight w:val="yellow"/>
              </w:rPr>
            </w:pPr>
            <w:proofErr w:type="gramStart"/>
            <w:r w:rsidRPr="004B6D94">
              <w:rPr>
                <w:sz w:val="24"/>
              </w:rPr>
              <w:t xml:space="preserve">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w:t>
            </w:r>
            <w:r w:rsidRPr="004B6D94">
              <w:rPr>
                <w:sz w:val="24"/>
              </w:rPr>
              <w:lastRenderedPageBreak/>
              <w:t>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6C5D24" w:rsidRDefault="006C5D24" w:rsidP="006C5D24">
            <w:pPr>
              <w:pStyle w:val="afa"/>
              <w:rPr>
                <w:b/>
                <w:i/>
                <w:sz w:val="24"/>
                <w:highlight w:val="cyan"/>
              </w:rPr>
            </w:pPr>
          </w:p>
          <w:tbl>
            <w:tblPr>
              <w:tblStyle w:val="afff3"/>
              <w:tblW w:w="0" w:type="auto"/>
              <w:tblLayout w:type="fixed"/>
              <w:tblLook w:val="04A0"/>
            </w:tblPr>
            <w:tblGrid>
              <w:gridCol w:w="5132"/>
              <w:gridCol w:w="1405"/>
            </w:tblGrid>
            <w:tr w:rsidR="004D00F6" w:rsidTr="0093228C">
              <w:tc>
                <w:tcPr>
                  <w:tcW w:w="5132" w:type="dxa"/>
                  <w:shd w:val="clear" w:color="auto" w:fill="auto"/>
                </w:tcPr>
                <w:p w:rsidR="004D00F6" w:rsidRPr="001B3B69" w:rsidRDefault="004D00F6" w:rsidP="0093228C">
                  <w:pPr>
                    <w:pStyle w:val="afa"/>
                    <w:rPr>
                      <w:b/>
                      <w:i/>
                      <w:sz w:val="24"/>
                    </w:rPr>
                  </w:pPr>
                  <w:r w:rsidRPr="001B3B69">
                    <w:rPr>
                      <w:b/>
                      <w:i/>
                      <w:sz w:val="24"/>
                    </w:rPr>
                    <w:t>Критерий оценки</w:t>
                  </w:r>
                </w:p>
              </w:tc>
              <w:tc>
                <w:tcPr>
                  <w:tcW w:w="1405" w:type="dxa"/>
                </w:tcPr>
                <w:p w:rsidR="004D00F6" w:rsidRPr="001B3B69" w:rsidRDefault="004D00F6" w:rsidP="0093228C">
                  <w:pPr>
                    <w:pStyle w:val="afa"/>
                    <w:ind w:firstLine="0"/>
                    <w:rPr>
                      <w:b/>
                      <w:i/>
                      <w:sz w:val="24"/>
                    </w:rPr>
                  </w:pPr>
                  <w:r w:rsidRPr="001B3B69">
                    <w:rPr>
                      <w:b/>
                      <w:i/>
                      <w:sz w:val="24"/>
                    </w:rPr>
                    <w:t>Значение</w:t>
                  </w:r>
                </w:p>
                <w:p w:rsidR="004D00F6" w:rsidRPr="001B3B69" w:rsidRDefault="004D00F6" w:rsidP="0093228C">
                  <w:pPr>
                    <w:pStyle w:val="afa"/>
                    <w:ind w:firstLine="0"/>
                    <w:rPr>
                      <w:b/>
                      <w:i/>
                      <w:sz w:val="24"/>
                    </w:rPr>
                  </w:pPr>
                  <w:proofErr w:type="spellStart"/>
                  <w:r w:rsidRPr="001B3B69">
                    <w:rPr>
                      <w:b/>
                      <w:i/>
                      <w:sz w:val="24"/>
                    </w:rPr>
                    <w:t>Кз</w:t>
                  </w:r>
                  <w:proofErr w:type="spellEnd"/>
                </w:p>
              </w:tc>
            </w:tr>
            <w:tr w:rsidR="004D00F6" w:rsidTr="0093228C">
              <w:tc>
                <w:tcPr>
                  <w:tcW w:w="5132" w:type="dxa"/>
                  <w:shd w:val="clear" w:color="auto" w:fill="auto"/>
                </w:tcPr>
                <w:p w:rsidR="004D00F6" w:rsidRPr="001B3B69" w:rsidRDefault="004D00F6" w:rsidP="0093228C">
                  <w:pPr>
                    <w:pStyle w:val="afa"/>
                    <w:ind w:firstLine="0"/>
                    <w:rPr>
                      <w:sz w:val="24"/>
                      <w:highlight w:val="cyan"/>
                    </w:rPr>
                  </w:pPr>
                  <w:r w:rsidRPr="001B3B69">
                    <w:rPr>
                      <w:sz w:val="24"/>
                    </w:rPr>
                    <w:t xml:space="preserve">Цена договора </w:t>
                  </w:r>
                </w:p>
              </w:tc>
              <w:tc>
                <w:tcPr>
                  <w:tcW w:w="1405" w:type="dxa"/>
                </w:tcPr>
                <w:p w:rsidR="004D00F6" w:rsidRPr="001B3B69" w:rsidRDefault="004D00F6" w:rsidP="0093228C">
                  <w:pPr>
                    <w:pStyle w:val="afa"/>
                    <w:ind w:firstLine="0"/>
                    <w:rPr>
                      <w:sz w:val="24"/>
                      <w:highlight w:val="cyan"/>
                    </w:rPr>
                  </w:pPr>
                  <w:r w:rsidRPr="001B3B69">
                    <w:rPr>
                      <w:sz w:val="24"/>
                    </w:rPr>
                    <w:t>Кз=0,55</w:t>
                  </w:r>
                </w:p>
              </w:tc>
            </w:tr>
            <w:tr w:rsidR="004D00F6" w:rsidTr="0093228C">
              <w:tc>
                <w:tcPr>
                  <w:tcW w:w="5132" w:type="dxa"/>
                </w:tcPr>
                <w:p w:rsidR="004D00F6" w:rsidRPr="00730707" w:rsidRDefault="004D00F6" w:rsidP="0093228C">
                  <w:pPr>
                    <w:pStyle w:val="afa"/>
                    <w:ind w:firstLine="0"/>
                    <w:rPr>
                      <w:sz w:val="24"/>
                      <w:highlight w:val="cyan"/>
                    </w:rPr>
                  </w:pPr>
                  <w:r w:rsidRPr="00730707">
                    <w:rPr>
                      <w:sz w:val="24"/>
                    </w:rPr>
                    <w:t>Условия и порядок оплаты работ (размер</w:t>
                  </w:r>
                  <w:r>
                    <w:rPr>
                      <w:sz w:val="24"/>
                    </w:rPr>
                    <w:t xml:space="preserve"> авансового платежа)</w:t>
                  </w:r>
                </w:p>
              </w:tc>
              <w:tc>
                <w:tcPr>
                  <w:tcW w:w="1405" w:type="dxa"/>
                </w:tcPr>
                <w:p w:rsidR="004D00F6" w:rsidRDefault="004D00F6" w:rsidP="0093228C">
                  <w:pPr>
                    <w:pStyle w:val="afa"/>
                    <w:ind w:firstLine="0"/>
                    <w:rPr>
                      <w:i/>
                      <w:sz w:val="24"/>
                      <w:highlight w:val="cyan"/>
                    </w:rPr>
                  </w:pPr>
                  <w:r w:rsidRPr="001B3B69">
                    <w:rPr>
                      <w:sz w:val="24"/>
                    </w:rPr>
                    <w:t>Кз=0,</w:t>
                  </w:r>
                  <w:r>
                    <w:rPr>
                      <w:sz w:val="24"/>
                    </w:rPr>
                    <w:t>10</w:t>
                  </w:r>
                </w:p>
              </w:tc>
            </w:tr>
            <w:tr w:rsidR="004D00F6" w:rsidTr="0093228C">
              <w:tc>
                <w:tcPr>
                  <w:tcW w:w="5132" w:type="dxa"/>
                </w:tcPr>
                <w:p w:rsidR="004D00F6" w:rsidRPr="00335E51" w:rsidRDefault="004D00F6" w:rsidP="00D54A4F">
                  <w:pPr>
                    <w:pStyle w:val="afa"/>
                    <w:ind w:firstLine="0"/>
                    <w:rPr>
                      <w:sz w:val="24"/>
                    </w:rPr>
                  </w:pPr>
                  <w:proofErr w:type="gramStart"/>
                  <w:r w:rsidRPr="00335E51">
                    <w:rPr>
                      <w:sz w:val="24"/>
                    </w:rPr>
                    <w:t xml:space="preserve">Опыт </w:t>
                  </w:r>
                  <w:r w:rsidR="00D54A4F">
                    <w:rPr>
                      <w:sz w:val="24"/>
                    </w:rPr>
                    <w:t xml:space="preserve">претендента </w:t>
                  </w:r>
                  <w:r w:rsidRPr="00335E51">
                    <w:rPr>
                      <w:sz w:val="24"/>
                    </w:rPr>
                    <w:t xml:space="preserve">(общая стоимость договоров, соответствующих предмету настоящего открытого конкурса за </w:t>
                  </w:r>
                  <w:r w:rsidR="004B3D0C">
                    <w:rPr>
                      <w:sz w:val="24"/>
                    </w:rPr>
                    <w:t xml:space="preserve">период </w:t>
                  </w:r>
                  <w:r w:rsidRPr="00335E51">
                    <w:rPr>
                      <w:sz w:val="24"/>
                    </w:rPr>
                    <w:t>201</w:t>
                  </w:r>
                  <w:r w:rsidR="00335E51" w:rsidRPr="00335E51">
                    <w:rPr>
                      <w:sz w:val="24"/>
                    </w:rPr>
                    <w:t>3</w:t>
                  </w:r>
                  <w:r w:rsidRPr="00335E51">
                    <w:rPr>
                      <w:sz w:val="24"/>
                    </w:rPr>
                    <w:t>-201</w:t>
                  </w:r>
                  <w:r w:rsidR="00335E51" w:rsidRPr="00335E51">
                    <w:rPr>
                      <w:sz w:val="24"/>
                    </w:rPr>
                    <w:t>5</w:t>
                  </w:r>
                  <w:r w:rsidRPr="00335E51">
                    <w:rPr>
                      <w:sz w:val="24"/>
                    </w:rPr>
                    <w:t xml:space="preserve"> гг.</w:t>
                  </w:r>
                  <w:r w:rsidR="00335E51" w:rsidRPr="004B3D0C">
                    <w:rPr>
                      <w:sz w:val="24"/>
                    </w:rPr>
                    <w:t xml:space="preserve"> </w:t>
                  </w:r>
                  <w:r w:rsidR="00335E51" w:rsidRPr="00335E51">
                    <w:rPr>
                      <w:sz w:val="24"/>
                    </w:rPr>
                    <w:t>(включительно) и 2016 год (до даты окончания приема Заявок</w:t>
                  </w:r>
                  <w:r w:rsidRPr="00335E51">
                    <w:rPr>
                      <w:sz w:val="24"/>
                    </w:rPr>
                    <w:t>)</w:t>
                  </w:r>
                  <w:proofErr w:type="gramEnd"/>
                </w:p>
              </w:tc>
              <w:tc>
                <w:tcPr>
                  <w:tcW w:w="1405" w:type="dxa"/>
                </w:tcPr>
                <w:p w:rsidR="004D00F6" w:rsidRPr="00776E2F" w:rsidRDefault="004D00F6" w:rsidP="0093228C">
                  <w:pPr>
                    <w:pStyle w:val="afa"/>
                    <w:ind w:firstLine="0"/>
                    <w:rPr>
                      <w:sz w:val="24"/>
                    </w:rPr>
                  </w:pPr>
                  <w:r w:rsidRPr="001B3B69">
                    <w:rPr>
                      <w:sz w:val="24"/>
                    </w:rPr>
                    <w:t>Кз=0,</w:t>
                  </w:r>
                  <w:r>
                    <w:rPr>
                      <w:sz w:val="24"/>
                    </w:rPr>
                    <w:t>15</w:t>
                  </w:r>
                </w:p>
              </w:tc>
            </w:tr>
            <w:tr w:rsidR="004D00F6" w:rsidTr="0093228C">
              <w:tc>
                <w:tcPr>
                  <w:tcW w:w="5132" w:type="dxa"/>
                </w:tcPr>
                <w:p w:rsidR="004D00F6" w:rsidRPr="00776E2F" w:rsidRDefault="004D00F6" w:rsidP="0093228C">
                  <w:pPr>
                    <w:pStyle w:val="afa"/>
                    <w:ind w:firstLine="0"/>
                    <w:rPr>
                      <w:sz w:val="24"/>
                    </w:rPr>
                  </w:pPr>
                  <w:r w:rsidRPr="001F6702">
                    <w:rPr>
                      <w:sz w:val="24"/>
                    </w:rPr>
                    <w:t>Сроки выполнения работ</w:t>
                  </w:r>
                </w:p>
              </w:tc>
              <w:tc>
                <w:tcPr>
                  <w:tcW w:w="1405" w:type="dxa"/>
                </w:tcPr>
                <w:p w:rsidR="004D00F6" w:rsidRPr="001B3B69" w:rsidRDefault="004D00F6" w:rsidP="0093228C">
                  <w:pPr>
                    <w:pStyle w:val="afa"/>
                    <w:ind w:firstLine="0"/>
                    <w:rPr>
                      <w:sz w:val="24"/>
                    </w:rPr>
                  </w:pPr>
                  <w:r w:rsidRPr="001B3B69">
                    <w:rPr>
                      <w:sz w:val="24"/>
                    </w:rPr>
                    <w:t>Кз=0,</w:t>
                  </w:r>
                  <w:r>
                    <w:rPr>
                      <w:sz w:val="24"/>
                    </w:rPr>
                    <w:t>10</w:t>
                  </w:r>
                </w:p>
              </w:tc>
            </w:tr>
            <w:tr w:rsidR="004D00F6" w:rsidTr="0093228C">
              <w:tc>
                <w:tcPr>
                  <w:tcW w:w="5132" w:type="dxa"/>
                </w:tcPr>
                <w:p w:rsidR="004D00F6" w:rsidRPr="00776E2F" w:rsidRDefault="004D00F6" w:rsidP="0093228C">
                  <w:pPr>
                    <w:pStyle w:val="afa"/>
                    <w:ind w:firstLine="0"/>
                    <w:rPr>
                      <w:sz w:val="24"/>
                      <w:highlight w:val="cyan"/>
                    </w:rPr>
                  </w:pPr>
                  <w:r w:rsidRPr="00776E2F">
                    <w:rPr>
                      <w:sz w:val="24"/>
                    </w:rPr>
                    <w:t>Срок предоставления гарантии качества товаров, работ, услуг;</w:t>
                  </w:r>
                </w:p>
              </w:tc>
              <w:tc>
                <w:tcPr>
                  <w:tcW w:w="1405" w:type="dxa"/>
                </w:tcPr>
                <w:p w:rsidR="004D00F6" w:rsidRDefault="004D00F6" w:rsidP="0093228C">
                  <w:pPr>
                    <w:pStyle w:val="afa"/>
                    <w:ind w:firstLine="0"/>
                    <w:rPr>
                      <w:i/>
                      <w:sz w:val="24"/>
                      <w:highlight w:val="cyan"/>
                    </w:rPr>
                  </w:pPr>
                  <w:r w:rsidRPr="001B3B69">
                    <w:rPr>
                      <w:sz w:val="24"/>
                    </w:rPr>
                    <w:t>Кз=0,</w:t>
                  </w:r>
                  <w:r>
                    <w:rPr>
                      <w:sz w:val="24"/>
                    </w:rPr>
                    <w:t>10</w:t>
                  </w:r>
                </w:p>
              </w:tc>
            </w:tr>
          </w:tbl>
          <w:p w:rsidR="004D00F6" w:rsidRDefault="004D00F6" w:rsidP="006C5D24">
            <w:pPr>
              <w:pStyle w:val="afa"/>
              <w:rPr>
                <w:b/>
                <w:i/>
                <w:sz w:val="24"/>
                <w:highlight w:val="cyan"/>
              </w:rPr>
            </w:pPr>
          </w:p>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9A6D3A" w:rsidRPr="000576AE" w:rsidRDefault="009A6D3A" w:rsidP="009A6D3A">
            <w:pPr>
              <w:pStyle w:val="-3"/>
              <w:numPr>
                <w:ilvl w:val="2"/>
                <w:numId w:val="0"/>
              </w:numPr>
              <w:tabs>
                <w:tab w:val="num" w:pos="1985"/>
              </w:tabs>
              <w:suppressAutoHyphens/>
              <w:ind w:firstLine="709"/>
              <w:rPr>
                <w:sz w:val="24"/>
              </w:rPr>
            </w:pPr>
            <w:r w:rsidRPr="000576AE">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A6D3A" w:rsidRPr="000576AE" w:rsidRDefault="009A6D3A" w:rsidP="009A6D3A">
            <w:pPr>
              <w:pStyle w:val="-3"/>
              <w:numPr>
                <w:ilvl w:val="2"/>
                <w:numId w:val="0"/>
              </w:numPr>
              <w:tabs>
                <w:tab w:val="num" w:pos="1985"/>
              </w:tabs>
              <w:suppressAutoHyphens/>
              <w:ind w:firstLine="709"/>
              <w:rPr>
                <w:sz w:val="24"/>
              </w:rPr>
            </w:pPr>
            <w:r w:rsidRPr="000576A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A6D3A" w:rsidRPr="000576AE" w:rsidRDefault="009A6D3A" w:rsidP="009A6D3A">
            <w:pPr>
              <w:pStyle w:val="-3"/>
              <w:numPr>
                <w:ilvl w:val="2"/>
                <w:numId w:val="0"/>
              </w:numPr>
              <w:tabs>
                <w:tab w:val="num" w:pos="1985"/>
              </w:tabs>
              <w:suppressAutoHyphens/>
              <w:ind w:firstLine="709"/>
              <w:rPr>
                <w:sz w:val="24"/>
              </w:rPr>
            </w:pPr>
            <w:r w:rsidRPr="000576AE">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A6D3A" w:rsidRPr="000576AE" w:rsidRDefault="009A6D3A" w:rsidP="009A6D3A">
            <w:pPr>
              <w:pStyle w:val="-3"/>
              <w:numPr>
                <w:ilvl w:val="2"/>
                <w:numId w:val="0"/>
              </w:numPr>
              <w:tabs>
                <w:tab w:val="num" w:pos="1985"/>
              </w:tabs>
              <w:suppressAutoHyphens/>
              <w:ind w:firstLine="709"/>
              <w:rPr>
                <w:sz w:val="24"/>
              </w:rPr>
            </w:pPr>
            <w:r w:rsidRPr="000576AE">
              <w:rPr>
                <w:sz w:val="24"/>
              </w:rPr>
              <w:t xml:space="preserve">Внесение изменений в договор по предложениям победителя является правом Заказчика и осуществляется по </w:t>
            </w:r>
            <w:proofErr w:type="spellStart"/>
            <w:r w:rsidRPr="000576AE">
              <w:rPr>
                <w:sz w:val="24"/>
              </w:rPr>
              <w:t>усмотрениюЗаказчика</w:t>
            </w:r>
            <w:proofErr w:type="spellEnd"/>
            <w:r w:rsidRPr="000576AE">
              <w:rPr>
                <w:sz w:val="24"/>
              </w:rPr>
              <w:t>.</w:t>
            </w:r>
          </w:p>
          <w:p w:rsidR="00736D40" w:rsidRPr="00F86FAA" w:rsidRDefault="009A6D3A" w:rsidP="009A6D3A">
            <w:pPr>
              <w:pStyle w:val="-3"/>
              <w:numPr>
                <w:ilvl w:val="2"/>
                <w:numId w:val="0"/>
              </w:numPr>
              <w:tabs>
                <w:tab w:val="num" w:pos="1985"/>
              </w:tabs>
              <w:suppressAutoHyphens/>
              <w:ind w:firstLine="709"/>
              <w:rPr>
                <w:sz w:val="24"/>
                <w:highlight w:val="cyan"/>
              </w:rPr>
            </w:pPr>
            <w:r w:rsidRPr="000576A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9A6D3A" w:rsidP="009A6D3A">
            <w:pPr>
              <w:pStyle w:val="19"/>
              <w:ind w:firstLine="0"/>
              <w:rPr>
                <w:sz w:val="24"/>
                <w:szCs w:val="24"/>
              </w:rPr>
            </w:pPr>
            <w:r w:rsidRPr="005A07B0">
              <w:rPr>
                <w:sz w:val="24"/>
                <w:szCs w:val="24"/>
              </w:rPr>
              <w:t>В соответствии с приложением № 7 настоящей документации о закупке.</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9A6D3A" w:rsidP="00505622">
            <w:pPr>
              <w:pStyle w:val="19"/>
              <w:ind w:firstLine="0"/>
              <w:rPr>
                <w:i/>
                <w:sz w:val="24"/>
                <w:szCs w:val="24"/>
              </w:rPr>
            </w:pPr>
            <w:r w:rsidRPr="003D2759">
              <w:rPr>
                <w:sz w:val="24"/>
                <w:szCs w:val="24"/>
              </w:rPr>
              <w:t xml:space="preserve">Заявка должна действовать не менее </w:t>
            </w:r>
            <w:r>
              <w:rPr>
                <w:sz w:val="24"/>
                <w:szCs w:val="24"/>
              </w:rPr>
              <w:t>60 (шестидесяти</w:t>
            </w:r>
            <w:r w:rsidRPr="00B34891">
              <w:rPr>
                <w:i/>
                <w:sz w:val="24"/>
                <w:szCs w:val="24"/>
              </w:rPr>
              <w:t>)</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9A6D3A" w:rsidP="00596F0C">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9A6D3A" w:rsidP="009A6D3A">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193D5D" w:rsidRPr="00193D5D" w:rsidRDefault="009830CC" w:rsidP="006E1A25">
      <w:pPr>
        <w:suppressAutoHyphens w:val="0"/>
        <w:jc w:val="right"/>
        <w:rPr>
          <w:i/>
          <w:iCs/>
        </w:rPr>
      </w:pPr>
      <w:r>
        <w:rPr>
          <w:rFonts w:eastAsia="MS Mincho"/>
          <w:szCs w:val="28"/>
        </w:rPr>
        <w:br w:type="page"/>
      </w:r>
      <w:r w:rsidR="00193D5D" w:rsidRPr="00193D5D">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9A6D3A"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w:t>
      </w:r>
      <w:r w:rsidR="00134C04">
        <w:rPr>
          <w:rFonts w:cs="Times New Roman"/>
          <w:i w:val="0"/>
        </w:rPr>
        <w:t xml:space="preserve"> ОК</w:t>
      </w:r>
      <w:r w:rsidR="00754C45">
        <w:rPr>
          <w:rFonts w:cs="Times New Roman"/>
          <w:i w:val="0"/>
        </w:rPr>
        <w:t>-МСП</w:t>
      </w:r>
      <w:r w:rsidR="00EB2EEB">
        <w:rPr>
          <w:rFonts w:cs="Times New Roman"/>
          <w:i w:val="0"/>
        </w:rPr>
        <w:t>-</w:t>
      </w:r>
      <w:r w:rsidR="009A6D3A" w:rsidRPr="009A6D3A">
        <w:rPr>
          <w:i w:val="0"/>
        </w:rPr>
        <w:t>НКПЮУР-16-0001</w:t>
      </w:r>
      <w:r w:rsidR="009A6D3A" w:rsidRPr="00F86FAA">
        <w:rPr>
          <w:sz w:val="24"/>
          <w:szCs w:val="24"/>
        </w:rPr>
        <w:t xml:space="preserve"> </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00884556" w:rsidRPr="00884556">
        <w:rPr>
          <w:i/>
        </w:rPr>
        <w:t xml:space="preserve"> </w:t>
      </w:r>
      <w:r w:rsidR="00884556" w:rsidRPr="00884556">
        <w:t>ОК-МСП-НКПЮУР-16-0001</w:t>
      </w:r>
      <w:r w:rsidR="00884556" w:rsidRPr="00F86FAA">
        <w:rPr>
          <w:sz w:val="24"/>
          <w:szCs w:val="24"/>
        </w:rPr>
        <w:t xml:space="preserve"> </w:t>
      </w:r>
      <w:r w:rsidR="00884556">
        <w:rPr>
          <w:i/>
        </w:rPr>
        <w:t xml:space="preserve"> </w:t>
      </w:r>
      <w:r>
        <w:rPr>
          <w:szCs w:val="28"/>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w:t>
      </w:r>
      <w:r w:rsidRPr="00334560">
        <w:rPr>
          <w:sz w:val="28"/>
          <w:szCs w:val="28"/>
        </w:rPr>
        <w:lastRenderedPageBreak/>
        <w:t>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lastRenderedPageBreak/>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Pr="00DB57F6" w:rsidRDefault="00865513" w:rsidP="00865513">
      <w:pPr>
        <w:suppressAutoHyphens w:val="0"/>
        <w:jc w:val="center"/>
        <w:rPr>
          <w:b/>
          <w:bCs/>
          <w:i/>
          <w:iCs/>
        </w:rPr>
      </w:pPr>
      <w:r>
        <w:rPr>
          <w:b/>
          <w:bCs/>
          <w:i/>
          <w:iCs/>
        </w:rPr>
        <w:t>ФОРМА для заполнения</w:t>
      </w:r>
      <w:r>
        <w:rPr>
          <w:rStyle w:val="af7"/>
          <w:b/>
          <w:bCs/>
          <w:i/>
          <w:iCs/>
        </w:rPr>
        <w:footnoteReference w:id="1"/>
      </w:r>
    </w:p>
    <w:p w:rsidR="00865513" w:rsidRDefault="00865513" w:rsidP="00865513">
      <w:pPr>
        <w:suppressAutoHyphens w:val="0"/>
        <w:rPr>
          <w:b/>
          <w:sz w:val="32"/>
          <w:szCs w:val="32"/>
        </w:rPr>
      </w:pP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proofErr w:type="gramStart"/>
      <w:r>
        <w:rPr>
          <w:bCs/>
          <w:iCs/>
          <w:sz w:val="28"/>
          <w:szCs w:val="28"/>
        </w:rPr>
        <w:t>:</w:t>
      </w:r>
      <w:r w:rsidRPr="008C42F3">
        <w:rPr>
          <w:bCs/>
          <w:iCs/>
          <w:sz w:val="28"/>
          <w:szCs w:val="28"/>
        </w:rPr>
        <w:t xml:space="preserve"> (______) 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Факс</w:t>
      </w:r>
      <w:proofErr w:type="gramStart"/>
      <w:r>
        <w:rPr>
          <w:bCs/>
          <w:iCs/>
          <w:sz w:val="28"/>
          <w:szCs w:val="28"/>
        </w:rPr>
        <w:t>:</w:t>
      </w:r>
      <w:r w:rsidRPr="008C42F3">
        <w:rPr>
          <w:bCs/>
          <w:iCs/>
          <w:sz w:val="28"/>
          <w:szCs w:val="28"/>
        </w:rPr>
        <w:t xml:space="preserve"> (______) _____________________________________________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управления: 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lastRenderedPageBreak/>
        <w:t>Справки по техническим вопросам: _____________________________________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3"/>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lastRenderedPageBreak/>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4"/>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B16E5C">
        <w:trPr>
          <w:cantSplit/>
          <w:trHeight w:val="266"/>
          <w:tblHeader/>
        </w:trPr>
        <w:tc>
          <w:tcPr>
            <w:tcW w:w="557" w:type="dxa"/>
          </w:tcPr>
          <w:p w:rsidR="00D52F01" w:rsidRPr="00955144" w:rsidRDefault="00D52F01" w:rsidP="00B16E5C">
            <w:pPr>
              <w:suppressAutoHyphens w:val="0"/>
              <w:jc w:val="center"/>
              <w:rPr>
                <w:b/>
                <w:bCs/>
                <w:iCs/>
                <w:sz w:val="20"/>
                <w:szCs w:val="20"/>
              </w:rPr>
            </w:pPr>
            <w:r w:rsidRPr="00955144">
              <w:rPr>
                <w:b/>
                <w:bCs/>
                <w:iCs/>
                <w:sz w:val="20"/>
                <w:szCs w:val="20"/>
              </w:rPr>
              <w:lastRenderedPageBreak/>
              <w:t>1</w:t>
            </w:r>
          </w:p>
        </w:tc>
        <w:tc>
          <w:tcPr>
            <w:tcW w:w="4405" w:type="dxa"/>
          </w:tcPr>
          <w:p w:rsidR="00D52F01" w:rsidRPr="00955144" w:rsidRDefault="00D52F01" w:rsidP="00B16E5C">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B16E5C">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B16E5C">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B16E5C">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0068FA">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EB2EEB">
        <w:rPr>
          <w:sz w:val="28"/>
          <w:szCs w:val="28"/>
        </w:rPr>
        <w:t>-</w:t>
      </w:r>
      <w:r w:rsidR="000068FA" w:rsidRPr="000068FA">
        <w:rPr>
          <w:sz w:val="28"/>
          <w:szCs w:val="28"/>
        </w:rPr>
        <w:t>НКПЮУР-16-0001</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w:t>
      </w:r>
      <w:r w:rsidR="000068FA">
        <w:rPr>
          <w:sz w:val="28"/>
          <w:szCs w:val="28"/>
        </w:rPr>
        <w:t>1</w:t>
      </w:r>
      <w:r>
        <w:rPr>
          <w:sz w:val="28"/>
          <w:szCs w:val="28"/>
        </w:rPr>
        <w:t>)</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38" w:type="pct"/>
        <w:tblLayout w:type="fixed"/>
        <w:tblLook w:val="0000"/>
      </w:tblPr>
      <w:tblGrid>
        <w:gridCol w:w="516"/>
        <w:gridCol w:w="1859"/>
        <w:gridCol w:w="2262"/>
        <w:gridCol w:w="1993"/>
        <w:gridCol w:w="1553"/>
        <w:gridCol w:w="1549"/>
      </w:tblGrid>
      <w:tr w:rsidR="00B90A54" w:rsidRPr="00384CDC" w:rsidTr="00856DB0">
        <w:trPr>
          <w:trHeight w:val="2484"/>
        </w:trPr>
        <w:tc>
          <w:tcPr>
            <w:tcW w:w="265" w:type="pct"/>
            <w:tcBorders>
              <w:top w:val="single" w:sz="4" w:space="0" w:color="auto"/>
              <w:left w:val="single" w:sz="4" w:space="0" w:color="auto"/>
              <w:bottom w:val="single" w:sz="4" w:space="0" w:color="auto"/>
              <w:right w:val="single" w:sz="4" w:space="0" w:color="auto"/>
            </w:tcBorders>
            <w:vAlign w:val="center"/>
          </w:tcPr>
          <w:p w:rsidR="00E70903" w:rsidRPr="00384CDC" w:rsidRDefault="00E70903"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955" w:type="pct"/>
            <w:tcBorders>
              <w:top w:val="single" w:sz="4" w:space="0" w:color="auto"/>
              <w:left w:val="single" w:sz="4" w:space="0" w:color="auto"/>
              <w:bottom w:val="single" w:sz="4" w:space="0" w:color="auto"/>
              <w:right w:val="single" w:sz="4" w:space="0" w:color="auto"/>
            </w:tcBorders>
            <w:vAlign w:val="center"/>
          </w:tcPr>
          <w:p w:rsidR="00E70903" w:rsidRPr="00384CDC" w:rsidRDefault="00E70903" w:rsidP="00BF6892">
            <w:pPr>
              <w:jc w:val="center"/>
            </w:pPr>
            <w:r w:rsidRPr="00384CDC">
              <w:t>Наименование</w:t>
            </w:r>
            <w:r>
              <w:t xml:space="preserve"> </w:t>
            </w:r>
            <w:r w:rsidRPr="00384CDC">
              <w:t>работ</w:t>
            </w:r>
            <w:r>
              <w:t xml:space="preserve"> </w:t>
            </w:r>
          </w:p>
          <w:p w:rsidR="00E70903" w:rsidRPr="00384CDC" w:rsidRDefault="00E70903" w:rsidP="00BF6892">
            <w:pPr>
              <w:jc w:val="center"/>
            </w:pPr>
          </w:p>
        </w:tc>
        <w:tc>
          <w:tcPr>
            <w:tcW w:w="1162" w:type="pct"/>
            <w:tcBorders>
              <w:top w:val="single" w:sz="4" w:space="0" w:color="auto"/>
              <w:left w:val="single" w:sz="4" w:space="0" w:color="auto"/>
              <w:bottom w:val="single" w:sz="4" w:space="0" w:color="auto"/>
              <w:right w:val="single" w:sz="4" w:space="0" w:color="auto"/>
            </w:tcBorders>
            <w:vAlign w:val="center"/>
          </w:tcPr>
          <w:p w:rsidR="00E70903" w:rsidRPr="00384CDC" w:rsidRDefault="00E70903" w:rsidP="00E70903">
            <w:pPr>
              <w:jc w:val="center"/>
            </w:pPr>
            <w:r w:rsidRPr="00384CDC">
              <w:t xml:space="preserve">Цена за весь закупаемый объем работ,  </w:t>
            </w:r>
            <w:r>
              <w:t xml:space="preserve">без </w:t>
            </w:r>
            <w:r w:rsidRPr="00384CDC">
              <w:t>учет</w:t>
            </w:r>
            <w:r>
              <w:t>а</w:t>
            </w:r>
            <w:r w:rsidRPr="00384CDC">
              <w:t xml:space="preserve"> НДС </w:t>
            </w:r>
          </w:p>
        </w:tc>
        <w:tc>
          <w:tcPr>
            <w:tcW w:w="1024" w:type="pct"/>
            <w:tcBorders>
              <w:top w:val="single" w:sz="4" w:space="0" w:color="auto"/>
              <w:left w:val="single" w:sz="4" w:space="0" w:color="auto"/>
              <w:bottom w:val="single" w:sz="4" w:space="0" w:color="auto"/>
              <w:right w:val="single" w:sz="4" w:space="0" w:color="auto"/>
            </w:tcBorders>
            <w:vAlign w:val="center"/>
          </w:tcPr>
          <w:p w:rsidR="00E70903" w:rsidRPr="00384CDC" w:rsidRDefault="00E70903" w:rsidP="00E70903">
            <w:pPr>
              <w:jc w:val="center"/>
            </w:pPr>
            <w:r>
              <w:t>Условия и порядок расчетов за работы (размер авансового платежа</w:t>
            </w:r>
            <w:r w:rsidR="00856DB0">
              <w:t xml:space="preserve">, в </w:t>
            </w:r>
            <w:proofErr w:type="gramStart"/>
            <w:r w:rsidR="00856DB0">
              <w:t>%-</w:t>
            </w:r>
            <w:proofErr w:type="spellStart"/>
            <w:proofErr w:type="gramEnd"/>
            <w:r w:rsidR="00856DB0">
              <w:t>х</w:t>
            </w:r>
            <w:proofErr w:type="spellEnd"/>
            <w:r w:rsidR="00856DB0">
              <w:t xml:space="preserve"> </w:t>
            </w:r>
            <w:r>
              <w:t xml:space="preserve">) </w:t>
            </w:r>
          </w:p>
        </w:tc>
        <w:tc>
          <w:tcPr>
            <w:tcW w:w="798" w:type="pct"/>
            <w:tcBorders>
              <w:top w:val="single" w:sz="4" w:space="0" w:color="auto"/>
              <w:left w:val="single" w:sz="4" w:space="0" w:color="auto"/>
              <w:bottom w:val="single" w:sz="4" w:space="0" w:color="auto"/>
              <w:right w:val="single" w:sz="4" w:space="0" w:color="auto"/>
            </w:tcBorders>
            <w:vAlign w:val="center"/>
          </w:tcPr>
          <w:p w:rsidR="00E70903" w:rsidRPr="00384CDC" w:rsidRDefault="00E70903" w:rsidP="00E2100D">
            <w:pPr>
              <w:jc w:val="center"/>
            </w:pPr>
            <w:r w:rsidRPr="00384CDC">
              <w:t>Срок выполнения работ</w:t>
            </w:r>
            <w:r w:rsidR="00E2100D">
              <w:t xml:space="preserve"> (дата окончания работ</w:t>
            </w:r>
            <w:r w:rsidR="00E2100D" w:rsidRPr="00440F3D">
              <w:t xml:space="preserve">)      </w:t>
            </w:r>
          </w:p>
        </w:tc>
        <w:tc>
          <w:tcPr>
            <w:tcW w:w="796" w:type="pct"/>
            <w:tcBorders>
              <w:top w:val="single" w:sz="4" w:space="0" w:color="auto"/>
              <w:left w:val="nil"/>
              <w:bottom w:val="single" w:sz="4" w:space="0" w:color="auto"/>
              <w:right w:val="single" w:sz="4" w:space="0" w:color="auto"/>
            </w:tcBorders>
            <w:vAlign w:val="center"/>
          </w:tcPr>
          <w:p w:rsidR="00E70903" w:rsidRPr="00384CDC" w:rsidRDefault="00E70903"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r>
              <w:t>, мес.</w:t>
            </w:r>
          </w:p>
          <w:p w:rsidR="00E70903" w:rsidRPr="00384CDC" w:rsidRDefault="00E70903" w:rsidP="00BF6892">
            <w:pPr>
              <w:jc w:val="center"/>
            </w:pPr>
          </w:p>
        </w:tc>
      </w:tr>
      <w:tr w:rsidR="00B90A54" w:rsidRPr="00384CDC" w:rsidTr="00856DB0">
        <w:trPr>
          <w:trHeight w:val="255"/>
        </w:trPr>
        <w:tc>
          <w:tcPr>
            <w:tcW w:w="265" w:type="pct"/>
            <w:tcBorders>
              <w:top w:val="nil"/>
              <w:left w:val="single" w:sz="4" w:space="0" w:color="auto"/>
              <w:bottom w:val="single" w:sz="4" w:space="0" w:color="auto"/>
              <w:right w:val="single" w:sz="4" w:space="0" w:color="auto"/>
            </w:tcBorders>
            <w:noWrap/>
            <w:vAlign w:val="bottom"/>
          </w:tcPr>
          <w:p w:rsidR="00E70903" w:rsidRPr="00384CDC" w:rsidRDefault="00E70903" w:rsidP="00BF6892">
            <w:pPr>
              <w:jc w:val="center"/>
            </w:pPr>
            <w:r w:rsidRPr="00384CDC">
              <w:t>1</w:t>
            </w:r>
          </w:p>
        </w:tc>
        <w:tc>
          <w:tcPr>
            <w:tcW w:w="955" w:type="pct"/>
            <w:tcBorders>
              <w:top w:val="nil"/>
              <w:left w:val="nil"/>
              <w:bottom w:val="single" w:sz="4" w:space="0" w:color="auto"/>
              <w:right w:val="single" w:sz="4" w:space="0" w:color="auto"/>
            </w:tcBorders>
            <w:noWrap/>
            <w:vAlign w:val="bottom"/>
          </w:tcPr>
          <w:p w:rsidR="00E70903" w:rsidRPr="00384CDC" w:rsidRDefault="00E70903" w:rsidP="00BF6892">
            <w:pPr>
              <w:jc w:val="center"/>
            </w:pPr>
            <w:r w:rsidRPr="00384CDC">
              <w:t>2</w:t>
            </w:r>
          </w:p>
        </w:tc>
        <w:tc>
          <w:tcPr>
            <w:tcW w:w="1162" w:type="pct"/>
            <w:tcBorders>
              <w:top w:val="single" w:sz="4" w:space="0" w:color="auto"/>
              <w:left w:val="single" w:sz="4" w:space="0" w:color="auto"/>
              <w:bottom w:val="single" w:sz="4" w:space="0" w:color="auto"/>
              <w:right w:val="single" w:sz="4" w:space="0" w:color="auto"/>
            </w:tcBorders>
            <w:noWrap/>
            <w:vAlign w:val="bottom"/>
          </w:tcPr>
          <w:p w:rsidR="00E70903" w:rsidRPr="00384CDC" w:rsidRDefault="00E70903" w:rsidP="00BF6892">
            <w:pPr>
              <w:jc w:val="center"/>
            </w:pPr>
            <w:r w:rsidRPr="00384CDC">
              <w:t>5</w:t>
            </w:r>
          </w:p>
        </w:tc>
        <w:tc>
          <w:tcPr>
            <w:tcW w:w="1024" w:type="pct"/>
            <w:tcBorders>
              <w:top w:val="single" w:sz="4" w:space="0" w:color="auto"/>
              <w:left w:val="nil"/>
              <w:bottom w:val="single" w:sz="4" w:space="0" w:color="auto"/>
              <w:right w:val="single" w:sz="4" w:space="0" w:color="auto"/>
            </w:tcBorders>
          </w:tcPr>
          <w:p w:rsidR="00E70903" w:rsidRPr="00384CDC" w:rsidRDefault="00E70903" w:rsidP="00BF6892">
            <w:pPr>
              <w:jc w:val="center"/>
            </w:pPr>
            <w:r>
              <w:t>6</w:t>
            </w:r>
          </w:p>
        </w:tc>
        <w:tc>
          <w:tcPr>
            <w:tcW w:w="798" w:type="pct"/>
            <w:tcBorders>
              <w:top w:val="single" w:sz="4" w:space="0" w:color="auto"/>
              <w:left w:val="single" w:sz="4" w:space="0" w:color="auto"/>
              <w:bottom w:val="single" w:sz="4" w:space="0" w:color="auto"/>
              <w:right w:val="single" w:sz="4" w:space="0" w:color="auto"/>
            </w:tcBorders>
            <w:noWrap/>
            <w:vAlign w:val="bottom"/>
          </w:tcPr>
          <w:p w:rsidR="00E70903" w:rsidRPr="00384CDC" w:rsidRDefault="00E70903" w:rsidP="00BF6892">
            <w:pPr>
              <w:jc w:val="center"/>
            </w:pPr>
            <w:r>
              <w:t>7</w:t>
            </w:r>
          </w:p>
        </w:tc>
        <w:tc>
          <w:tcPr>
            <w:tcW w:w="796" w:type="pct"/>
            <w:tcBorders>
              <w:top w:val="single" w:sz="4" w:space="0" w:color="auto"/>
              <w:left w:val="nil"/>
              <w:bottom w:val="single" w:sz="4" w:space="0" w:color="auto"/>
              <w:right w:val="single" w:sz="4" w:space="0" w:color="auto"/>
            </w:tcBorders>
            <w:noWrap/>
            <w:vAlign w:val="bottom"/>
          </w:tcPr>
          <w:p w:rsidR="00E70903" w:rsidRPr="00384CDC" w:rsidRDefault="00E70903" w:rsidP="00BF6892">
            <w:pPr>
              <w:jc w:val="center"/>
            </w:pPr>
            <w:r>
              <w:t>8</w:t>
            </w:r>
          </w:p>
        </w:tc>
      </w:tr>
      <w:tr w:rsidR="00B90A54" w:rsidRPr="00384CDC" w:rsidTr="00856DB0">
        <w:trPr>
          <w:trHeight w:val="315"/>
        </w:trPr>
        <w:tc>
          <w:tcPr>
            <w:tcW w:w="265" w:type="pct"/>
            <w:tcBorders>
              <w:top w:val="nil"/>
              <w:left w:val="single" w:sz="4" w:space="0" w:color="auto"/>
              <w:bottom w:val="single" w:sz="4" w:space="0" w:color="auto"/>
              <w:right w:val="single" w:sz="4" w:space="0" w:color="auto"/>
            </w:tcBorders>
            <w:noWrap/>
            <w:vAlign w:val="bottom"/>
          </w:tcPr>
          <w:p w:rsidR="00E70903" w:rsidRPr="00384CDC" w:rsidRDefault="00E70903" w:rsidP="00BF6892">
            <w:pPr>
              <w:jc w:val="center"/>
            </w:pPr>
          </w:p>
        </w:tc>
        <w:tc>
          <w:tcPr>
            <w:tcW w:w="955" w:type="pct"/>
            <w:tcBorders>
              <w:top w:val="nil"/>
              <w:left w:val="nil"/>
              <w:bottom w:val="single" w:sz="4" w:space="0" w:color="auto"/>
              <w:right w:val="single" w:sz="4" w:space="0" w:color="auto"/>
            </w:tcBorders>
            <w:noWrap/>
            <w:vAlign w:val="bottom"/>
          </w:tcPr>
          <w:p w:rsidR="00E70903" w:rsidRPr="00384CDC" w:rsidRDefault="00E70903" w:rsidP="00BF6892">
            <w:pPr>
              <w:jc w:val="center"/>
            </w:pPr>
          </w:p>
        </w:tc>
        <w:tc>
          <w:tcPr>
            <w:tcW w:w="1162" w:type="pct"/>
            <w:tcBorders>
              <w:top w:val="single" w:sz="4" w:space="0" w:color="auto"/>
              <w:left w:val="single" w:sz="4" w:space="0" w:color="auto"/>
              <w:bottom w:val="single" w:sz="4" w:space="0" w:color="auto"/>
              <w:right w:val="single" w:sz="4" w:space="0" w:color="auto"/>
            </w:tcBorders>
            <w:noWrap/>
            <w:vAlign w:val="bottom"/>
          </w:tcPr>
          <w:p w:rsidR="00E70903" w:rsidRPr="00384CDC" w:rsidRDefault="00E70903" w:rsidP="00BF6892">
            <w:pPr>
              <w:jc w:val="center"/>
            </w:pPr>
          </w:p>
        </w:tc>
        <w:tc>
          <w:tcPr>
            <w:tcW w:w="1024" w:type="pct"/>
            <w:tcBorders>
              <w:top w:val="single" w:sz="4" w:space="0" w:color="auto"/>
              <w:left w:val="nil"/>
              <w:bottom w:val="single" w:sz="4" w:space="0" w:color="auto"/>
              <w:right w:val="single" w:sz="4" w:space="0" w:color="auto"/>
            </w:tcBorders>
          </w:tcPr>
          <w:p w:rsidR="00E70903" w:rsidRPr="00384CDC" w:rsidRDefault="00E70903" w:rsidP="00BF6892">
            <w:pPr>
              <w:jc w:val="center"/>
            </w:pPr>
          </w:p>
        </w:tc>
        <w:tc>
          <w:tcPr>
            <w:tcW w:w="798" w:type="pct"/>
            <w:tcBorders>
              <w:top w:val="single" w:sz="4" w:space="0" w:color="auto"/>
              <w:left w:val="single" w:sz="4" w:space="0" w:color="auto"/>
              <w:bottom w:val="single" w:sz="4" w:space="0" w:color="auto"/>
              <w:right w:val="single" w:sz="4" w:space="0" w:color="auto"/>
            </w:tcBorders>
            <w:noWrap/>
            <w:vAlign w:val="bottom"/>
          </w:tcPr>
          <w:p w:rsidR="00E70903" w:rsidRPr="00384CDC" w:rsidRDefault="00E70903" w:rsidP="00BF6892">
            <w:pPr>
              <w:jc w:val="center"/>
            </w:pPr>
          </w:p>
        </w:tc>
        <w:tc>
          <w:tcPr>
            <w:tcW w:w="796" w:type="pct"/>
            <w:tcBorders>
              <w:top w:val="nil"/>
              <w:left w:val="nil"/>
              <w:bottom w:val="single" w:sz="4" w:space="0" w:color="auto"/>
              <w:right w:val="single" w:sz="4" w:space="0" w:color="auto"/>
            </w:tcBorders>
            <w:noWrap/>
            <w:vAlign w:val="bottom"/>
          </w:tcPr>
          <w:p w:rsidR="00E70903" w:rsidRPr="00384CDC" w:rsidRDefault="00E70903" w:rsidP="00BF6892">
            <w:pPr>
              <w:jc w:val="center"/>
            </w:pPr>
          </w:p>
        </w:tc>
      </w:tr>
      <w:tr w:rsidR="00B90A54" w:rsidRPr="00384CDC" w:rsidTr="00856DB0">
        <w:trPr>
          <w:trHeight w:val="335"/>
        </w:trPr>
        <w:tc>
          <w:tcPr>
            <w:tcW w:w="1219" w:type="pct"/>
            <w:gridSpan w:val="2"/>
            <w:tcBorders>
              <w:top w:val="nil"/>
              <w:left w:val="single" w:sz="4" w:space="0" w:color="auto"/>
              <w:bottom w:val="single" w:sz="4" w:space="0" w:color="auto"/>
              <w:right w:val="single" w:sz="4" w:space="0" w:color="auto"/>
            </w:tcBorders>
            <w:noWrap/>
            <w:vAlign w:val="bottom"/>
          </w:tcPr>
          <w:p w:rsidR="00E70903" w:rsidRPr="00384CDC" w:rsidRDefault="00E70903" w:rsidP="00BF6892">
            <w:pPr>
              <w:jc w:val="right"/>
            </w:pPr>
            <w:r w:rsidRPr="00384CDC">
              <w:t>Итого:</w:t>
            </w:r>
          </w:p>
        </w:tc>
        <w:tc>
          <w:tcPr>
            <w:tcW w:w="1162" w:type="pct"/>
            <w:tcBorders>
              <w:top w:val="single" w:sz="4" w:space="0" w:color="auto"/>
              <w:left w:val="single" w:sz="4" w:space="0" w:color="auto"/>
              <w:bottom w:val="single" w:sz="4" w:space="0" w:color="auto"/>
              <w:right w:val="single" w:sz="4" w:space="0" w:color="auto"/>
            </w:tcBorders>
            <w:noWrap/>
            <w:vAlign w:val="center"/>
          </w:tcPr>
          <w:p w:rsidR="00E70903" w:rsidRPr="00384CDC" w:rsidRDefault="00E70903" w:rsidP="00BF6892">
            <w:pPr>
              <w:jc w:val="center"/>
            </w:pPr>
          </w:p>
        </w:tc>
        <w:tc>
          <w:tcPr>
            <w:tcW w:w="1024" w:type="pct"/>
            <w:tcBorders>
              <w:top w:val="single" w:sz="4" w:space="0" w:color="auto"/>
              <w:left w:val="nil"/>
              <w:bottom w:val="single" w:sz="4" w:space="0" w:color="auto"/>
              <w:right w:val="single" w:sz="4" w:space="0" w:color="auto"/>
            </w:tcBorders>
          </w:tcPr>
          <w:p w:rsidR="00E70903" w:rsidRPr="00384CDC" w:rsidRDefault="00E70903" w:rsidP="00BF6892">
            <w:pPr>
              <w:jc w:val="center"/>
            </w:pPr>
            <w:r>
              <w:t>-</w:t>
            </w:r>
          </w:p>
        </w:tc>
        <w:tc>
          <w:tcPr>
            <w:tcW w:w="798" w:type="pct"/>
            <w:tcBorders>
              <w:top w:val="single" w:sz="4" w:space="0" w:color="auto"/>
              <w:left w:val="single" w:sz="4" w:space="0" w:color="auto"/>
              <w:bottom w:val="single" w:sz="4" w:space="0" w:color="auto"/>
              <w:right w:val="single" w:sz="4" w:space="0" w:color="auto"/>
            </w:tcBorders>
            <w:noWrap/>
            <w:vAlign w:val="center"/>
          </w:tcPr>
          <w:p w:rsidR="00E70903" w:rsidRPr="00384CDC" w:rsidRDefault="00E70903" w:rsidP="00BF6892">
            <w:pPr>
              <w:jc w:val="center"/>
            </w:pPr>
            <w:r w:rsidRPr="00384CDC">
              <w:t>-</w:t>
            </w:r>
          </w:p>
        </w:tc>
        <w:tc>
          <w:tcPr>
            <w:tcW w:w="796" w:type="pct"/>
            <w:tcBorders>
              <w:top w:val="nil"/>
              <w:left w:val="nil"/>
              <w:bottom w:val="single" w:sz="4" w:space="0" w:color="auto"/>
              <w:right w:val="single" w:sz="4" w:space="0" w:color="auto"/>
            </w:tcBorders>
            <w:noWrap/>
            <w:vAlign w:val="center"/>
          </w:tcPr>
          <w:p w:rsidR="00E70903" w:rsidRPr="00384CDC" w:rsidRDefault="00E70903" w:rsidP="00BF6892">
            <w:pPr>
              <w:jc w:val="center"/>
            </w:pPr>
            <w:r w:rsidRPr="00384CDC">
              <w:t>-</w:t>
            </w:r>
          </w:p>
        </w:tc>
      </w:tr>
    </w:tbl>
    <w:p w:rsidR="000954FB" w:rsidRPr="000379F8" w:rsidRDefault="000954FB" w:rsidP="000954FB">
      <w:pPr>
        <w:ind w:firstLine="567"/>
        <w:jc w:val="both"/>
        <w:rPr>
          <w:color w:val="BFBFBF"/>
          <w:sz w:val="28"/>
          <w:szCs w:val="28"/>
        </w:rPr>
      </w:pPr>
    </w:p>
    <w:p w:rsidR="00025BA3" w:rsidRPr="00025BA3" w:rsidRDefault="00025BA3" w:rsidP="00025BA3">
      <w:pPr>
        <w:pStyle w:val="19"/>
        <w:ind w:firstLine="0"/>
        <w:rPr>
          <w:szCs w:val="28"/>
        </w:rPr>
      </w:pPr>
      <w:r>
        <w:rPr>
          <w:szCs w:val="28"/>
        </w:rPr>
        <w:t xml:space="preserve">         </w:t>
      </w:r>
      <w:r w:rsidR="006A6E7D">
        <w:rPr>
          <w:szCs w:val="28"/>
        </w:rPr>
        <w:t xml:space="preserve">1. Цена, </w:t>
      </w:r>
      <w:r w:rsidR="006A6E7D" w:rsidRPr="00205668">
        <w:rPr>
          <w:szCs w:val="28"/>
        </w:rPr>
        <w:t xml:space="preserve">указанная в </w:t>
      </w:r>
      <w:r w:rsidR="006A6E7D">
        <w:rPr>
          <w:szCs w:val="28"/>
        </w:rPr>
        <w:t xml:space="preserve">настоящем </w:t>
      </w:r>
      <w:r w:rsidR="006A6E7D" w:rsidRPr="00205668">
        <w:rPr>
          <w:szCs w:val="28"/>
        </w:rPr>
        <w:t>финансово-коммерческом предложении</w:t>
      </w:r>
      <w:r w:rsidR="006A6E7D">
        <w:rPr>
          <w:szCs w:val="28"/>
        </w:rPr>
        <w:t xml:space="preserve"> по </w:t>
      </w:r>
      <w:r w:rsidR="006A6E7D" w:rsidRPr="00383839">
        <w:rPr>
          <w:szCs w:val="28"/>
        </w:rPr>
        <w:t>выполнению работ,</w:t>
      </w:r>
      <w:r w:rsidR="006A6E7D" w:rsidRPr="00205668">
        <w:rPr>
          <w:szCs w:val="28"/>
        </w:rPr>
        <w:t xml:space="preserve"> </w:t>
      </w:r>
      <w:r>
        <w:rPr>
          <w:szCs w:val="28"/>
        </w:rPr>
        <w:t xml:space="preserve"> </w:t>
      </w:r>
      <w:r w:rsidRPr="00025BA3">
        <w:rPr>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6A6E7D" w:rsidRDefault="00383839" w:rsidP="006A6E7D">
      <w:pPr>
        <w:pStyle w:val="afd"/>
        <w:jc w:val="both"/>
        <w:rPr>
          <w:szCs w:val="28"/>
        </w:rPr>
      </w:pPr>
      <w:r w:rsidRPr="00383839">
        <w:rPr>
          <w:szCs w:val="28"/>
        </w:rPr>
        <w:t>В</w:t>
      </w:r>
      <w:r w:rsidR="006A6E7D" w:rsidRPr="00383839">
        <w:rPr>
          <w:szCs w:val="28"/>
        </w:rPr>
        <w:t>ыполнение работ</w:t>
      </w:r>
      <w:r>
        <w:rPr>
          <w:i/>
          <w:sz w:val="24"/>
          <w:szCs w:val="24"/>
        </w:rPr>
        <w:t xml:space="preserve">  </w:t>
      </w:r>
      <w:r w:rsidR="006A6E7D">
        <w:rPr>
          <w:szCs w:val="28"/>
        </w:rPr>
        <w:t>облагается НДС по ставке ____%,</w:t>
      </w:r>
      <w:r w:rsidR="006A6E7D" w:rsidRPr="007137D9">
        <w:rPr>
          <w:szCs w:val="28"/>
        </w:rPr>
        <w:t xml:space="preserve"> </w:t>
      </w:r>
      <w:r w:rsidR="006A6E7D">
        <w:rPr>
          <w:szCs w:val="28"/>
        </w:rPr>
        <w:t xml:space="preserve">размер которого </w:t>
      </w:r>
      <w:proofErr w:type="gramStart"/>
      <w:r w:rsidR="006A6E7D">
        <w:rPr>
          <w:szCs w:val="28"/>
        </w:rPr>
        <w:t>составляет ________/ НДС не облагается</w:t>
      </w:r>
      <w:proofErr w:type="gramEnd"/>
      <w:r w:rsidR="006A6E7D">
        <w:rPr>
          <w:szCs w:val="28"/>
        </w:rPr>
        <w:t xml:space="preserve"> </w:t>
      </w:r>
      <w:r w:rsidR="006A6E7D" w:rsidRPr="00721D0D">
        <w:rPr>
          <w:i/>
          <w:sz w:val="24"/>
          <w:szCs w:val="24"/>
        </w:rPr>
        <w:t>(указать необходимое)</w:t>
      </w:r>
      <w:r w:rsidR="006A6E7D" w:rsidRPr="00721D0D">
        <w:rPr>
          <w:i/>
          <w:szCs w:val="28"/>
        </w:rPr>
        <w:t>.</w:t>
      </w:r>
    </w:p>
    <w:p w:rsidR="006A6E7D" w:rsidRDefault="00025BA3" w:rsidP="00025BA3">
      <w:pPr>
        <w:pStyle w:val="afd"/>
        <w:ind w:firstLine="0"/>
      </w:pPr>
      <w:r>
        <w:rPr>
          <w:szCs w:val="28"/>
        </w:rPr>
        <w:t xml:space="preserve">         </w:t>
      </w:r>
      <w:r w:rsidR="006A6E7D">
        <w:rPr>
          <w:szCs w:val="28"/>
        </w:rPr>
        <w:t xml:space="preserve">2. Дополнительные условия </w:t>
      </w:r>
      <w:r w:rsidR="006A6E7D">
        <w:t>поставки товаров,</w:t>
      </w:r>
      <w:r w:rsidR="006A6E7D" w:rsidRPr="00384CDC">
        <w:t xml:space="preserve"> выполнения работ</w:t>
      </w:r>
      <w:r w:rsidR="006A6E7D">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w:t>
      </w:r>
      <w:r w:rsidRPr="00383839">
        <w:rPr>
          <w:szCs w:val="28"/>
        </w:rPr>
        <w:t>выполнить работы</w:t>
      </w:r>
      <w:r w:rsidR="00383839">
        <w:rPr>
          <w:i/>
          <w:sz w:val="24"/>
          <w:szCs w:val="24"/>
        </w:rPr>
        <w:t xml:space="preserve"> </w:t>
      </w:r>
      <w:r w:rsidRPr="00205668">
        <w:rPr>
          <w:szCs w:val="28"/>
        </w:rPr>
        <w:t xml:space="preserve">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6E1A25" w:rsidRDefault="006A6E7D" w:rsidP="006A6E7D">
      <w:pPr>
        <w:pStyle w:val="afd"/>
        <w:jc w:val="both"/>
        <w:rPr>
          <w:i/>
          <w:szCs w:val="28"/>
        </w:rPr>
      </w:pPr>
      <w:r w:rsidRPr="00205668">
        <w:rPr>
          <w:szCs w:val="28"/>
        </w:rPr>
        <w:t> </w:t>
      </w:r>
      <w:r w:rsidRPr="006E1A25">
        <w:rPr>
          <w:i/>
          <w:szCs w:val="28"/>
        </w:rPr>
        <w:t>Следующие приложения являются неотъемлемой частью настоящего финансово-коммерческого предложения:</w:t>
      </w:r>
    </w:p>
    <w:p w:rsidR="006A6E7D" w:rsidRPr="006E1A25" w:rsidRDefault="006A6E7D" w:rsidP="006A6E7D">
      <w:pPr>
        <w:pStyle w:val="afd"/>
        <w:jc w:val="both"/>
        <w:rPr>
          <w:i/>
          <w:szCs w:val="28"/>
        </w:rPr>
      </w:pPr>
      <w:r w:rsidRPr="006E1A25">
        <w:rPr>
          <w:i/>
          <w:szCs w:val="28"/>
        </w:rPr>
        <w:t>1) приложение № 1 – Расчет</w:t>
      </w:r>
      <w:r w:rsidR="001746D5" w:rsidRPr="006E1A25">
        <w:rPr>
          <w:i/>
          <w:szCs w:val="28"/>
        </w:rPr>
        <w:t xml:space="preserve"> (смета)</w:t>
      </w:r>
      <w:r w:rsidRPr="006E1A25">
        <w:rPr>
          <w:i/>
          <w:szCs w:val="28"/>
        </w:rPr>
        <w:t xml:space="preserve"> стоимости </w:t>
      </w:r>
      <w:r w:rsidR="001746D5" w:rsidRPr="006E1A25">
        <w:rPr>
          <w:i/>
          <w:szCs w:val="28"/>
        </w:rPr>
        <w:t xml:space="preserve"> на выполнение </w:t>
      </w:r>
      <w:r w:rsidRPr="006E1A25">
        <w:rPr>
          <w:i/>
          <w:szCs w:val="28"/>
        </w:rPr>
        <w:t>работ</w:t>
      </w:r>
      <w:r w:rsidR="001746D5" w:rsidRPr="006E1A25">
        <w:rPr>
          <w:i/>
          <w:szCs w:val="28"/>
        </w:rPr>
        <w:t xml:space="preserve"> </w:t>
      </w:r>
      <w:r w:rsidRPr="006E1A25">
        <w:rPr>
          <w:i/>
          <w:szCs w:val="28"/>
        </w:rPr>
        <w:t xml:space="preserve"> на ___ листах.</w:t>
      </w:r>
    </w:p>
    <w:p w:rsidR="006A6E7D" w:rsidRPr="006E1A25" w:rsidRDefault="006A6E7D" w:rsidP="006A6E7D">
      <w:pPr>
        <w:pStyle w:val="afd"/>
        <w:jc w:val="both"/>
        <w:rPr>
          <w:i/>
          <w:szCs w:val="28"/>
        </w:rPr>
      </w:pPr>
      <w:r w:rsidRPr="006E1A25">
        <w:rPr>
          <w:i/>
          <w:szCs w:val="28"/>
        </w:rPr>
        <w:t>2) приложение № 2 – Календарный план выполнения работ</w:t>
      </w:r>
      <w:r w:rsidR="001746D5" w:rsidRPr="006E1A25">
        <w:rPr>
          <w:i/>
          <w:szCs w:val="28"/>
        </w:rPr>
        <w:t xml:space="preserve"> </w:t>
      </w:r>
      <w:r w:rsidRPr="006E1A25">
        <w:rPr>
          <w:i/>
          <w:szCs w:val="28"/>
        </w:rPr>
        <w:t xml:space="preserve"> на ___ листах (составляется по форме соответствующего приложения к проекту договора).</w:t>
      </w:r>
    </w:p>
    <w:p w:rsidR="006A6E7D" w:rsidRPr="00384CDC" w:rsidRDefault="006A6E7D" w:rsidP="006A6E7D">
      <w:pPr>
        <w:pStyle w:val="afd"/>
        <w:jc w:val="both"/>
        <w:rPr>
          <w:szCs w:val="28"/>
        </w:rPr>
      </w:pPr>
      <w:r w:rsidRPr="006E1A25">
        <w:rPr>
          <w:i/>
          <w:szCs w:val="28"/>
        </w:rPr>
        <w:t>3) Сведения о планируемых к привлечению субподрядных организациях (составляется по форме приложения № 7 к документации о закупке</w:t>
      </w:r>
      <w:r w:rsidRPr="006E1A25">
        <w:t>.</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E2CB9" w:rsidRPr="00D43A3B" w:rsidRDefault="00DE2CB9" w:rsidP="00DE2CB9">
      <w:pPr>
        <w:pStyle w:val="2"/>
        <w:spacing w:before="0" w:after="0"/>
        <w:jc w:val="right"/>
        <w:rPr>
          <w:b w:val="0"/>
        </w:rPr>
      </w:pPr>
      <w:r w:rsidRPr="00D43A3B">
        <w:rPr>
          <w:rFonts w:cs="Times New Roman"/>
          <w:b w:val="0"/>
          <w:i w:val="0"/>
          <w:iCs w:val="0"/>
        </w:rPr>
        <w:lastRenderedPageBreak/>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a"/>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w:t>
      </w:r>
      <w:r w:rsidR="000068FA" w:rsidRPr="000068FA">
        <w:rPr>
          <w:sz w:val="28"/>
          <w:szCs w:val="28"/>
        </w:rPr>
        <w:t xml:space="preserve"> </w:t>
      </w:r>
      <w:r w:rsidR="000068FA" w:rsidRPr="000068FA">
        <w:rPr>
          <w:b/>
          <w:sz w:val="28"/>
          <w:szCs w:val="28"/>
        </w:rPr>
        <w:t>ОК-МСП-НКПЮУР-16-0001</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7"/>
        <w:gridCol w:w="3923"/>
        <w:gridCol w:w="2232"/>
        <w:gridCol w:w="1808"/>
      </w:tblGrid>
      <w:tr w:rsidR="00D46157" w:rsidRPr="00C97E49" w:rsidTr="00D4615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46157" w:rsidRPr="00C97E49" w:rsidRDefault="00D46157"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46157" w:rsidRPr="00C97E49" w:rsidRDefault="00D46157" w:rsidP="00DE2CB9">
            <w:pPr>
              <w:jc w:val="center"/>
            </w:pPr>
            <w:r w:rsidRPr="00E96FF5">
              <w:t>Дата и номер договора</w:t>
            </w:r>
            <w:r>
              <w:rPr>
                <w:rStyle w:val="af7"/>
              </w:rPr>
              <w:footnoteReference w:id="5"/>
            </w:r>
          </w:p>
        </w:tc>
        <w:tc>
          <w:tcPr>
            <w:tcW w:w="3923" w:type="dxa"/>
            <w:tcBorders>
              <w:top w:val="single" w:sz="4" w:space="0" w:color="auto"/>
              <w:left w:val="single" w:sz="4" w:space="0" w:color="auto"/>
              <w:bottom w:val="single" w:sz="4" w:space="0" w:color="auto"/>
              <w:right w:val="single" w:sz="4" w:space="0" w:color="auto"/>
            </w:tcBorders>
            <w:vAlign w:val="center"/>
          </w:tcPr>
          <w:p w:rsidR="00D46157" w:rsidRPr="00C97E49" w:rsidRDefault="00D46157"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2232" w:type="dxa"/>
            <w:tcBorders>
              <w:top w:val="single" w:sz="4" w:space="0" w:color="auto"/>
              <w:left w:val="single" w:sz="4" w:space="0" w:color="auto"/>
              <w:bottom w:val="single" w:sz="4" w:space="0" w:color="auto"/>
              <w:right w:val="single" w:sz="4" w:space="0" w:color="auto"/>
            </w:tcBorders>
            <w:vAlign w:val="center"/>
          </w:tcPr>
          <w:p w:rsidR="00D46157" w:rsidRPr="00C97E49" w:rsidRDefault="00D46157" w:rsidP="00DE2CB9">
            <w:pPr>
              <w:jc w:val="center"/>
            </w:pPr>
            <w:r w:rsidRPr="00C97E49">
              <w:t xml:space="preserve"> Наименование </w:t>
            </w:r>
            <w:r>
              <w:t>контрагента</w:t>
            </w:r>
            <w:r w:rsidRPr="00E96FF5">
              <w:t xml:space="preserve">  </w:t>
            </w:r>
          </w:p>
        </w:tc>
        <w:tc>
          <w:tcPr>
            <w:tcW w:w="1808" w:type="dxa"/>
            <w:tcBorders>
              <w:top w:val="single" w:sz="4" w:space="0" w:color="auto"/>
              <w:left w:val="single" w:sz="4" w:space="0" w:color="auto"/>
              <w:bottom w:val="single" w:sz="4" w:space="0" w:color="auto"/>
              <w:right w:val="single" w:sz="4" w:space="0" w:color="auto"/>
            </w:tcBorders>
            <w:vAlign w:val="center"/>
          </w:tcPr>
          <w:p w:rsidR="00D46157" w:rsidRPr="005049BC" w:rsidRDefault="00D46157" w:rsidP="00DE2CB9">
            <w:pPr>
              <w:jc w:val="center"/>
            </w:pPr>
            <w:r w:rsidRPr="005049BC">
              <w:t xml:space="preserve"> Сумма </w:t>
            </w:r>
            <w:r>
              <w:t xml:space="preserve">стоимости </w:t>
            </w:r>
            <w:r w:rsidRPr="005049BC">
              <w:t xml:space="preserve">оказанных </w:t>
            </w:r>
            <w:r>
              <w:t>работ (</w:t>
            </w:r>
            <w:r w:rsidRPr="005049BC">
              <w:t>услуг</w:t>
            </w:r>
            <w:r>
              <w:t>)</w:t>
            </w:r>
            <w:r w:rsidRPr="005049BC">
              <w:t xml:space="preserve"> по договору</w:t>
            </w:r>
            <w:r>
              <w:t>,</w:t>
            </w:r>
            <w:r w:rsidRPr="005049BC">
              <w:t xml:space="preserve"> без учета НДС</w:t>
            </w:r>
            <w:r>
              <w:t>, руб.</w:t>
            </w:r>
          </w:p>
        </w:tc>
      </w:tr>
      <w:tr w:rsidR="00D46157" w:rsidRPr="00C97E49" w:rsidTr="00D46157">
        <w:trPr>
          <w:trHeight w:val="274"/>
        </w:trPr>
        <w:tc>
          <w:tcPr>
            <w:tcW w:w="0" w:type="auto"/>
            <w:tcBorders>
              <w:top w:val="single" w:sz="4" w:space="0" w:color="auto"/>
              <w:left w:val="single" w:sz="4" w:space="0" w:color="auto"/>
              <w:bottom w:val="single" w:sz="4" w:space="0" w:color="auto"/>
              <w:right w:val="single" w:sz="4" w:space="0" w:color="auto"/>
            </w:tcBorders>
          </w:tcPr>
          <w:p w:rsidR="00D46157" w:rsidRPr="00C97E49" w:rsidRDefault="00D46157"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46157" w:rsidRPr="00C97E49" w:rsidRDefault="00D46157" w:rsidP="00DE2CB9">
            <w:pPr>
              <w:jc w:val="center"/>
            </w:pPr>
          </w:p>
        </w:tc>
        <w:tc>
          <w:tcPr>
            <w:tcW w:w="3923" w:type="dxa"/>
            <w:tcBorders>
              <w:top w:val="single" w:sz="4" w:space="0" w:color="auto"/>
              <w:left w:val="single" w:sz="4" w:space="0" w:color="auto"/>
              <w:bottom w:val="single" w:sz="4" w:space="0" w:color="auto"/>
              <w:right w:val="single" w:sz="4" w:space="0" w:color="auto"/>
            </w:tcBorders>
          </w:tcPr>
          <w:p w:rsidR="00D46157" w:rsidRPr="00C97E49" w:rsidRDefault="00D46157" w:rsidP="00DE2CB9"/>
        </w:tc>
        <w:tc>
          <w:tcPr>
            <w:tcW w:w="2232" w:type="dxa"/>
            <w:tcBorders>
              <w:top w:val="single" w:sz="4" w:space="0" w:color="auto"/>
              <w:left w:val="single" w:sz="4" w:space="0" w:color="auto"/>
              <w:bottom w:val="single" w:sz="4" w:space="0" w:color="auto"/>
              <w:right w:val="single" w:sz="4" w:space="0" w:color="auto"/>
            </w:tcBorders>
          </w:tcPr>
          <w:p w:rsidR="00D46157" w:rsidRPr="00C97E49" w:rsidRDefault="00D46157" w:rsidP="00DE2CB9"/>
        </w:tc>
        <w:tc>
          <w:tcPr>
            <w:tcW w:w="1808" w:type="dxa"/>
            <w:tcBorders>
              <w:top w:val="single" w:sz="4" w:space="0" w:color="auto"/>
              <w:left w:val="single" w:sz="4" w:space="0" w:color="auto"/>
              <w:bottom w:val="single" w:sz="4" w:space="0" w:color="auto"/>
              <w:right w:val="single" w:sz="4" w:space="0" w:color="auto"/>
            </w:tcBorders>
          </w:tcPr>
          <w:p w:rsidR="00D46157" w:rsidRPr="00C97E49" w:rsidRDefault="00D46157" w:rsidP="00DE2CB9"/>
        </w:tc>
      </w:tr>
      <w:tr w:rsidR="00D46157" w:rsidRPr="00C97E49" w:rsidTr="00D46157">
        <w:trPr>
          <w:trHeight w:val="262"/>
        </w:trPr>
        <w:tc>
          <w:tcPr>
            <w:tcW w:w="0" w:type="auto"/>
            <w:tcBorders>
              <w:top w:val="single" w:sz="4" w:space="0" w:color="auto"/>
              <w:left w:val="single" w:sz="4" w:space="0" w:color="auto"/>
              <w:bottom w:val="single" w:sz="4" w:space="0" w:color="auto"/>
              <w:right w:val="single" w:sz="4" w:space="0" w:color="auto"/>
            </w:tcBorders>
          </w:tcPr>
          <w:p w:rsidR="00D46157" w:rsidRPr="00C97E49" w:rsidRDefault="00D46157"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46157" w:rsidRPr="00C97E49" w:rsidRDefault="00D46157" w:rsidP="00DE2CB9">
            <w:pPr>
              <w:jc w:val="center"/>
            </w:pPr>
          </w:p>
        </w:tc>
        <w:tc>
          <w:tcPr>
            <w:tcW w:w="3923" w:type="dxa"/>
            <w:tcBorders>
              <w:top w:val="single" w:sz="4" w:space="0" w:color="auto"/>
              <w:left w:val="single" w:sz="4" w:space="0" w:color="auto"/>
              <w:bottom w:val="single" w:sz="4" w:space="0" w:color="auto"/>
              <w:right w:val="single" w:sz="4" w:space="0" w:color="auto"/>
            </w:tcBorders>
          </w:tcPr>
          <w:p w:rsidR="00D46157" w:rsidRPr="00C97E49" w:rsidRDefault="00D46157" w:rsidP="00DE2CB9"/>
        </w:tc>
        <w:tc>
          <w:tcPr>
            <w:tcW w:w="2232" w:type="dxa"/>
            <w:tcBorders>
              <w:top w:val="single" w:sz="4" w:space="0" w:color="auto"/>
              <w:left w:val="single" w:sz="4" w:space="0" w:color="auto"/>
              <w:bottom w:val="single" w:sz="4" w:space="0" w:color="auto"/>
              <w:right w:val="single" w:sz="4" w:space="0" w:color="auto"/>
            </w:tcBorders>
          </w:tcPr>
          <w:p w:rsidR="00D46157" w:rsidRPr="00C97E49" w:rsidRDefault="00D46157" w:rsidP="00DE2CB9"/>
        </w:tc>
        <w:tc>
          <w:tcPr>
            <w:tcW w:w="1808" w:type="dxa"/>
            <w:tcBorders>
              <w:top w:val="single" w:sz="4" w:space="0" w:color="auto"/>
              <w:left w:val="single" w:sz="4" w:space="0" w:color="auto"/>
              <w:bottom w:val="single" w:sz="4" w:space="0" w:color="auto"/>
              <w:right w:val="single" w:sz="4" w:space="0" w:color="auto"/>
            </w:tcBorders>
          </w:tcPr>
          <w:p w:rsidR="00D46157" w:rsidRPr="00C97E49" w:rsidRDefault="00D46157" w:rsidP="00DE2CB9"/>
        </w:tc>
      </w:tr>
      <w:tr w:rsidR="00D46157" w:rsidRPr="00C97E49" w:rsidTr="00D46157">
        <w:trPr>
          <w:trHeight w:val="207"/>
        </w:trPr>
        <w:tc>
          <w:tcPr>
            <w:tcW w:w="0" w:type="auto"/>
            <w:tcBorders>
              <w:top w:val="single" w:sz="4" w:space="0" w:color="auto"/>
              <w:left w:val="single" w:sz="4" w:space="0" w:color="auto"/>
              <w:bottom w:val="single" w:sz="4" w:space="0" w:color="auto"/>
              <w:right w:val="single" w:sz="4" w:space="0" w:color="auto"/>
            </w:tcBorders>
          </w:tcPr>
          <w:p w:rsidR="00D46157" w:rsidRPr="00C97E49" w:rsidRDefault="00D46157" w:rsidP="00DE2CB9"/>
        </w:tc>
        <w:tc>
          <w:tcPr>
            <w:tcW w:w="7372" w:type="dxa"/>
            <w:gridSpan w:val="3"/>
            <w:tcBorders>
              <w:top w:val="single" w:sz="4" w:space="0" w:color="auto"/>
              <w:left w:val="single" w:sz="4" w:space="0" w:color="auto"/>
              <w:bottom w:val="single" w:sz="4" w:space="0" w:color="auto"/>
              <w:right w:val="single" w:sz="4" w:space="0" w:color="auto"/>
            </w:tcBorders>
            <w:vAlign w:val="center"/>
          </w:tcPr>
          <w:p w:rsidR="00D46157" w:rsidRPr="00C97E49" w:rsidRDefault="00D46157" w:rsidP="00A226C9">
            <w:pPr>
              <w:jc w:val="center"/>
            </w:pPr>
            <w:r>
              <w:t>Итого за период</w:t>
            </w:r>
            <w:r w:rsidRPr="00335E51">
              <w:t xml:space="preserve"> за 2013-2015 гг</w:t>
            </w:r>
            <w:proofErr w:type="gramStart"/>
            <w:r>
              <w:t>.</w:t>
            </w:r>
            <w:r w:rsidRPr="00335E51">
              <w:t>(</w:t>
            </w:r>
            <w:proofErr w:type="gramEnd"/>
            <w:r w:rsidRPr="00335E51">
              <w:t>включительно) и 2016 год (до даты окончания приема Заявок)</w:t>
            </w:r>
            <w:r>
              <w:t xml:space="preserve"> :</w:t>
            </w:r>
          </w:p>
        </w:tc>
        <w:tc>
          <w:tcPr>
            <w:tcW w:w="1808" w:type="dxa"/>
            <w:tcBorders>
              <w:top w:val="single" w:sz="4" w:space="0" w:color="auto"/>
              <w:left w:val="single" w:sz="4" w:space="0" w:color="auto"/>
              <w:bottom w:val="single" w:sz="4" w:space="0" w:color="auto"/>
              <w:right w:val="single" w:sz="4" w:space="0" w:color="auto"/>
            </w:tcBorders>
          </w:tcPr>
          <w:p w:rsidR="00D46157" w:rsidRPr="00C97E49" w:rsidRDefault="00D46157"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7F189B" w:rsidRDefault="007F189B">
      <w:pPr>
        <w:suppressAutoHyphens w:val="0"/>
        <w:rPr>
          <w:rFonts w:cs="Arial"/>
          <w:b/>
          <w:bCs/>
          <w:i/>
          <w:iCs/>
          <w:sz w:val="28"/>
          <w:szCs w:val="28"/>
        </w:rPr>
      </w:pP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0954FB" w:rsidRPr="00A2658D" w:rsidRDefault="000954FB" w:rsidP="000954FB">
      <w:pPr>
        <w:pStyle w:val="afa"/>
        <w:ind w:firstLine="0"/>
        <w:jc w:val="center"/>
        <w:rPr>
          <w:b/>
          <w:sz w:val="24"/>
        </w:rPr>
      </w:pPr>
      <w:r w:rsidRPr="00A2658D">
        <w:rPr>
          <w:b/>
          <w:sz w:val="24"/>
        </w:rPr>
        <w:t>ПРОЕКТ ДОГОВОРА</w:t>
      </w:r>
    </w:p>
    <w:p w:rsidR="000136A9" w:rsidRDefault="000136A9" w:rsidP="000954FB">
      <w:pPr>
        <w:rPr>
          <w:b/>
          <w:i/>
          <w:sz w:val="28"/>
          <w:szCs w:val="28"/>
          <w:highlight w:val="magenta"/>
        </w:rPr>
      </w:pPr>
    </w:p>
    <w:p w:rsidR="006E6783" w:rsidRDefault="006E6783" w:rsidP="000954FB">
      <w:pPr>
        <w:rPr>
          <w:b/>
          <w:i/>
          <w:sz w:val="28"/>
          <w:szCs w:val="28"/>
        </w:rPr>
      </w:pPr>
    </w:p>
    <w:p w:rsidR="006E6783" w:rsidRDefault="006E6783" w:rsidP="006E6783">
      <w:pPr>
        <w:ind w:firstLine="851"/>
        <w:jc w:val="center"/>
        <w:rPr>
          <w:b/>
          <w:bCs/>
        </w:rPr>
      </w:pPr>
    </w:p>
    <w:p w:rsidR="006E6783" w:rsidRPr="005820EB" w:rsidRDefault="006E6783" w:rsidP="006E6783">
      <w:pPr>
        <w:ind w:firstLine="851"/>
        <w:jc w:val="center"/>
        <w:rPr>
          <w:b/>
          <w:bCs/>
        </w:rPr>
      </w:pPr>
      <w:r>
        <w:rPr>
          <w:b/>
          <w:bCs/>
        </w:rPr>
        <w:t xml:space="preserve">Договор  </w:t>
      </w:r>
      <w:r w:rsidR="00A2658D">
        <w:rPr>
          <w:b/>
          <w:bCs/>
        </w:rPr>
        <w:t>__________________</w:t>
      </w:r>
    </w:p>
    <w:p w:rsidR="006E6783" w:rsidRPr="005820EB" w:rsidRDefault="006E6783" w:rsidP="006E6783">
      <w:pPr>
        <w:ind w:firstLine="851"/>
        <w:jc w:val="center"/>
      </w:pPr>
      <w:r w:rsidRPr="005820EB">
        <w:rPr>
          <w:b/>
          <w:bCs/>
        </w:rPr>
        <w:t xml:space="preserve">на </w:t>
      </w:r>
      <w:r>
        <w:rPr>
          <w:b/>
          <w:bCs/>
        </w:rPr>
        <w:t>выполнение работ</w:t>
      </w:r>
    </w:p>
    <w:p w:rsidR="006E6783" w:rsidRPr="005820EB" w:rsidRDefault="006E6783" w:rsidP="006E6783">
      <w:pPr>
        <w:jc w:val="both"/>
      </w:pPr>
      <w:r w:rsidRPr="005820EB">
        <w:t>г</w:t>
      </w:r>
      <w:proofErr w:type="gramStart"/>
      <w:r w:rsidRPr="005820EB">
        <w:t>.</w:t>
      </w:r>
      <w:r w:rsidR="00A2658D">
        <w:t>Ч</w:t>
      </w:r>
      <w:proofErr w:type="gramEnd"/>
      <w:r w:rsidR="00A2658D">
        <w:t>елябинск</w:t>
      </w:r>
      <w:r w:rsidRPr="005820EB">
        <w:t xml:space="preserve">                                                                                 </w:t>
      </w:r>
      <w:r>
        <w:t xml:space="preserve">                 </w:t>
      </w:r>
      <w:r w:rsidRPr="005820EB">
        <w:t xml:space="preserve"> «__»_______ </w:t>
      </w:r>
      <w:r>
        <w:t>201</w:t>
      </w:r>
      <w:r w:rsidR="00A2658D">
        <w:t>6</w:t>
      </w:r>
      <w:r w:rsidRPr="005820EB">
        <w:t xml:space="preserve"> г.</w:t>
      </w:r>
    </w:p>
    <w:p w:rsidR="006E6783" w:rsidRPr="005820EB" w:rsidRDefault="006E6783" w:rsidP="006E6783">
      <w:pPr>
        <w:ind w:firstLine="851"/>
        <w:jc w:val="both"/>
      </w:pPr>
    </w:p>
    <w:p w:rsidR="006E6783" w:rsidRPr="005820EB" w:rsidRDefault="006E6783" w:rsidP="006E6783">
      <w:pPr>
        <w:ind w:firstLine="851"/>
      </w:pPr>
      <w:r>
        <w:t>Публичное</w:t>
      </w:r>
      <w:r w:rsidRPr="005820EB">
        <w:t xml:space="preserve"> акционерное общество «Центр по перевозке грузов в</w:t>
      </w:r>
      <w:r>
        <w:t xml:space="preserve"> контейнерах «ТрансКонтейнер» (ПАО «</w:t>
      </w:r>
      <w:r w:rsidRPr="005820EB">
        <w:t>ТрансКонтейнер</w:t>
      </w:r>
      <w:r>
        <w:t>»</w:t>
      </w:r>
      <w:r w:rsidRPr="005820EB">
        <w:t xml:space="preserve">), именуемое в дальнейшем «Заказчик», в лице  __________________________,  действующего  на  основании                                                                                              </w:t>
      </w:r>
      <w:r w:rsidRPr="005820EB">
        <w:rPr>
          <w:i/>
          <w:iCs/>
        </w:rPr>
        <w:t xml:space="preserve">                         </w:t>
      </w:r>
      <w:r w:rsidRPr="005820EB">
        <w:rPr>
          <w:i/>
          <w:iCs/>
          <w:vertAlign w:val="superscript"/>
        </w:rPr>
        <w:t>(должность, Ф.И.О. – полностью)</w:t>
      </w:r>
    </w:p>
    <w:p w:rsidR="006E6783" w:rsidRPr="005820EB" w:rsidRDefault="006E6783" w:rsidP="006E6783">
      <w:pPr>
        <w:jc w:val="both"/>
      </w:pPr>
      <w:r w:rsidRPr="005820EB">
        <w:t>______________________________________</w:t>
      </w:r>
      <w:r w:rsidRPr="005820EB">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5820EB">
        <w:rPr>
          <w:i/>
          <w:iCs/>
          <w:vertAlign w:val="superscript"/>
        </w:rPr>
        <w:t>от</w:t>
      </w:r>
      <w:proofErr w:type="gramEnd"/>
      <w:r w:rsidRPr="005820EB">
        <w:rPr>
          <w:i/>
          <w:iCs/>
          <w:vertAlign w:val="superscript"/>
        </w:rPr>
        <w:t xml:space="preserve"> __________  № ____)</w:t>
      </w:r>
    </w:p>
    <w:p w:rsidR="006E6783" w:rsidRPr="005820EB" w:rsidRDefault="006E6783" w:rsidP="006E6783">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6E6783" w:rsidRPr="005820EB" w:rsidRDefault="006E6783" w:rsidP="006E6783">
      <w:pPr>
        <w:jc w:val="both"/>
      </w:pPr>
      <w:r w:rsidRPr="005820EB">
        <w:t xml:space="preserve">именуемое в дальнейшем «Исполнитель», в лице __________________________________, </w:t>
      </w:r>
    </w:p>
    <w:p w:rsidR="006E6783" w:rsidRPr="005820EB" w:rsidRDefault="006E6783" w:rsidP="006E6783">
      <w:pPr>
        <w:ind w:firstLine="851"/>
        <w:jc w:val="both"/>
      </w:pPr>
      <w:r w:rsidRPr="005820EB">
        <w:rPr>
          <w:i/>
          <w:vertAlign w:val="superscript"/>
        </w:rPr>
        <w:t xml:space="preserve">                                                                                                                        (должность, Ф.И.О. - полностью)</w:t>
      </w:r>
    </w:p>
    <w:p w:rsidR="006E6783" w:rsidRPr="005820EB" w:rsidRDefault="006E6783" w:rsidP="006E6783">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w:t>
      </w:r>
      <w:proofErr w:type="spellStart"/>
      <w:r w:rsidRPr="005820EB">
        <w:rPr>
          <w:i/>
          <w:vertAlign w:val="superscript"/>
        </w:rPr>
        <w:t>__</w:t>
      </w:r>
      <w:r>
        <w:rPr>
          <w:i/>
          <w:vertAlign w:val="superscript"/>
        </w:rPr>
        <w:t>и</w:t>
      </w:r>
      <w:proofErr w:type="spellEnd"/>
      <w:r>
        <w:rPr>
          <w:i/>
          <w:vertAlign w:val="superscript"/>
        </w:rPr>
        <w:t xml:space="preserve"> т.д.</w:t>
      </w:r>
      <w:proofErr w:type="gramStart"/>
      <w:r>
        <w:rPr>
          <w:i/>
          <w:vertAlign w:val="superscript"/>
        </w:rPr>
        <w:t xml:space="preserve"> </w:t>
      </w:r>
      <w:r w:rsidRPr="005820EB">
        <w:rPr>
          <w:i/>
          <w:vertAlign w:val="superscript"/>
        </w:rPr>
        <w:t>)</w:t>
      </w:r>
      <w:proofErr w:type="gramEnd"/>
    </w:p>
    <w:p w:rsidR="006E6783" w:rsidRDefault="006E6783" w:rsidP="006E6783">
      <w:pPr>
        <w:ind w:firstLine="851"/>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6E6783" w:rsidRPr="005820EB" w:rsidRDefault="006E6783" w:rsidP="006E6783">
      <w:pPr>
        <w:ind w:firstLine="851"/>
        <w:jc w:val="both"/>
      </w:pPr>
    </w:p>
    <w:p w:rsidR="006E6783" w:rsidRPr="005820EB" w:rsidRDefault="006E6783" w:rsidP="006E6783">
      <w:pPr>
        <w:ind w:firstLine="851"/>
        <w:jc w:val="center"/>
        <w:rPr>
          <w:b/>
        </w:rPr>
      </w:pPr>
      <w:r w:rsidRPr="005820EB">
        <w:rPr>
          <w:b/>
        </w:rPr>
        <w:t>1. Предмет Договора</w:t>
      </w:r>
    </w:p>
    <w:p w:rsidR="006E6783" w:rsidRPr="005820EB" w:rsidRDefault="006E6783" w:rsidP="006E6783">
      <w:pPr>
        <w:numPr>
          <w:ilvl w:val="1"/>
          <w:numId w:val="33"/>
        </w:numPr>
        <w:tabs>
          <w:tab w:val="clear" w:pos="1174"/>
          <w:tab w:val="num" w:pos="0"/>
          <w:tab w:val="num" w:pos="360"/>
        </w:tabs>
        <w:suppressAutoHyphens w:val="0"/>
        <w:ind w:left="0" w:firstLine="851"/>
        <w:jc w:val="both"/>
      </w:pPr>
      <w:r w:rsidRPr="005820EB">
        <w:t xml:space="preserve">Заказчик поручает и обязуется оплатить, а Исполнитель  принимает  на  себя  обязательства по </w:t>
      </w:r>
      <w:r>
        <w:t>выполнению работ</w:t>
      </w:r>
      <w:r w:rsidRPr="005820EB">
        <w:t xml:space="preserve"> по  </w:t>
      </w:r>
      <w:r w:rsidR="00A2658D" w:rsidRPr="00B23244">
        <w:rPr>
          <w:szCs w:val="28"/>
        </w:rPr>
        <w:t>модернизаци</w:t>
      </w:r>
      <w:r w:rsidR="00A2658D">
        <w:rPr>
          <w:szCs w:val="28"/>
        </w:rPr>
        <w:t>и</w:t>
      </w:r>
      <w:r w:rsidR="00A2658D" w:rsidRPr="00B23244">
        <w:rPr>
          <w:szCs w:val="28"/>
        </w:rPr>
        <w:t xml:space="preserve"> крана козлового контейнерного МККС-42Км, зав.№39, производства ОАО «</w:t>
      </w:r>
      <w:proofErr w:type="spellStart"/>
      <w:r w:rsidR="00A2658D" w:rsidRPr="00B23244">
        <w:rPr>
          <w:szCs w:val="28"/>
        </w:rPr>
        <w:t>Балткран</w:t>
      </w:r>
      <w:proofErr w:type="spellEnd"/>
      <w:r w:rsidR="00A2658D" w:rsidRPr="00B23244">
        <w:rPr>
          <w:szCs w:val="28"/>
        </w:rPr>
        <w:t xml:space="preserve">» </w:t>
      </w:r>
      <w:r w:rsidRPr="005820EB">
        <w:t xml:space="preserve">(далее </w:t>
      </w:r>
      <w:r>
        <w:t>–</w:t>
      </w:r>
      <w:r w:rsidRPr="005820EB">
        <w:t xml:space="preserve"> </w:t>
      </w:r>
      <w:r>
        <w:t>«Работы»</w:t>
      </w:r>
      <w:r w:rsidRPr="005820EB">
        <w:t>).</w:t>
      </w:r>
    </w:p>
    <w:p w:rsidR="006E6783" w:rsidRPr="00A2658D" w:rsidRDefault="006E6783" w:rsidP="00A2658D">
      <w:pPr>
        <w:pStyle w:val="afd"/>
        <w:ind w:firstLine="851"/>
        <w:jc w:val="both"/>
        <w:rPr>
          <w:sz w:val="24"/>
          <w:szCs w:val="24"/>
        </w:rPr>
      </w:pPr>
      <w:r w:rsidRPr="00A2658D">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6E6783" w:rsidRPr="00A2658D" w:rsidRDefault="006E6783" w:rsidP="00A2658D">
      <w:pPr>
        <w:pStyle w:val="afd"/>
        <w:ind w:firstLine="851"/>
        <w:jc w:val="both"/>
        <w:rPr>
          <w:sz w:val="24"/>
          <w:szCs w:val="24"/>
        </w:rPr>
      </w:pPr>
      <w:r w:rsidRPr="00A2658D">
        <w:rPr>
          <w:sz w:val="24"/>
          <w:szCs w:val="24"/>
        </w:rPr>
        <w:t xml:space="preserve">1.3. </w:t>
      </w:r>
      <w:r w:rsidR="00A2658D">
        <w:rPr>
          <w:sz w:val="24"/>
          <w:szCs w:val="24"/>
        </w:rPr>
        <w:t xml:space="preserve"> </w:t>
      </w:r>
      <w:r w:rsidRPr="00A2658D">
        <w:rPr>
          <w:sz w:val="24"/>
          <w:szCs w:val="24"/>
        </w:rPr>
        <w:t>Срок начала выполнения Работ по настоящему Договору -</w:t>
      </w:r>
      <w:r w:rsidR="00A2658D" w:rsidRPr="00A2658D">
        <w:t xml:space="preserve"> </w:t>
      </w:r>
      <w:r w:rsidR="00A2658D" w:rsidRPr="00A2658D">
        <w:rPr>
          <w:sz w:val="24"/>
          <w:szCs w:val="24"/>
        </w:rPr>
        <w:t xml:space="preserve">с </w:t>
      </w:r>
      <w:r w:rsidR="00706D3A" w:rsidRPr="000830BD">
        <w:rPr>
          <w:sz w:val="24"/>
          <w:szCs w:val="24"/>
        </w:rPr>
        <w:t>моме</w:t>
      </w:r>
      <w:r w:rsidR="006D3E8E" w:rsidRPr="000830BD">
        <w:rPr>
          <w:sz w:val="24"/>
          <w:szCs w:val="24"/>
        </w:rPr>
        <w:t>н</w:t>
      </w:r>
      <w:r w:rsidR="00706D3A" w:rsidRPr="000830BD">
        <w:rPr>
          <w:sz w:val="24"/>
          <w:szCs w:val="24"/>
        </w:rPr>
        <w:t>та</w:t>
      </w:r>
      <w:r w:rsidR="00706D3A">
        <w:rPr>
          <w:sz w:val="24"/>
          <w:szCs w:val="24"/>
        </w:rPr>
        <w:t xml:space="preserve"> </w:t>
      </w:r>
      <w:r w:rsidR="00A2658D" w:rsidRPr="00A2658D">
        <w:rPr>
          <w:sz w:val="24"/>
          <w:szCs w:val="24"/>
        </w:rPr>
        <w:t>подписания Сторонами Договора</w:t>
      </w:r>
      <w:r w:rsidRPr="00A2658D">
        <w:rPr>
          <w:sz w:val="24"/>
          <w:szCs w:val="24"/>
        </w:rPr>
        <w:t>.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6E6783" w:rsidRPr="00A2658D" w:rsidRDefault="006E6783" w:rsidP="006E6783">
      <w:pPr>
        <w:tabs>
          <w:tab w:val="num" w:pos="450"/>
        </w:tabs>
        <w:jc w:val="both"/>
      </w:pPr>
      <w:r w:rsidRPr="00A2658D">
        <w:t xml:space="preserve">              1.4. Результатом Работ по настоящему Договору является: _______________________________</w:t>
      </w:r>
      <w:r w:rsidRPr="00A2658D">
        <w:rPr>
          <w:i/>
        </w:rPr>
        <w:t xml:space="preserve">(указывается необходимый результат) </w:t>
      </w:r>
    </w:p>
    <w:p w:rsidR="006E6783" w:rsidRPr="00A2658D" w:rsidRDefault="006E6783" w:rsidP="006E6783">
      <w:pPr>
        <w:pStyle w:val="afd"/>
        <w:ind w:firstLine="851"/>
        <w:rPr>
          <w:sz w:val="24"/>
          <w:szCs w:val="24"/>
        </w:rPr>
      </w:pPr>
    </w:p>
    <w:p w:rsidR="006E6783" w:rsidRPr="005820EB" w:rsidRDefault="006E6783" w:rsidP="006E6783">
      <w:pPr>
        <w:ind w:firstLine="851"/>
        <w:jc w:val="center"/>
        <w:rPr>
          <w:b/>
        </w:rPr>
      </w:pPr>
      <w:r w:rsidRPr="005820EB">
        <w:rPr>
          <w:b/>
        </w:rPr>
        <w:t xml:space="preserve">2. Цена </w:t>
      </w:r>
      <w:r>
        <w:rPr>
          <w:b/>
        </w:rPr>
        <w:t>Работ</w:t>
      </w:r>
      <w:r w:rsidRPr="005820EB">
        <w:rPr>
          <w:b/>
        </w:rPr>
        <w:t xml:space="preserve"> и порядок оплаты</w:t>
      </w:r>
    </w:p>
    <w:p w:rsidR="006E6783" w:rsidRPr="005820EB" w:rsidRDefault="006E6783" w:rsidP="006E6783">
      <w:pPr>
        <w:ind w:firstLine="851"/>
        <w:jc w:val="both"/>
      </w:pPr>
      <w:r w:rsidRPr="005820EB">
        <w:t xml:space="preserve">2.1. За </w:t>
      </w:r>
      <w:r>
        <w:t>выполненные</w:t>
      </w:r>
      <w:r w:rsidRPr="005820EB">
        <w:t xml:space="preserve"> по настоящему Договору </w:t>
      </w:r>
      <w:r>
        <w:t>Работы</w:t>
      </w:r>
      <w:r w:rsidRPr="005820EB">
        <w:t xml:space="preserve">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w:t>
      </w:r>
      <w:r>
        <w:t xml:space="preserve">                </w:t>
      </w:r>
      <w:r w:rsidRPr="005820EB">
        <w:t>____ (_______</w:t>
      </w:r>
      <w:r>
        <w:t>____</w:t>
      </w:r>
      <w:r w:rsidRPr="005820EB">
        <w:t>)    рублей, в   том   числе  НДС – 18%  __</w:t>
      </w:r>
      <w:r>
        <w:t>__</w:t>
      </w:r>
      <w:r w:rsidRPr="005820EB">
        <w:t xml:space="preserve">  (__________</w:t>
      </w:r>
      <w:r>
        <w:t>__</w:t>
      </w:r>
      <w:r w:rsidRPr="005820EB">
        <w:t>)   рублей</w:t>
      </w:r>
      <w:proofErr w:type="gramStart"/>
      <w:r w:rsidRPr="005820EB">
        <w:t>.</w:t>
      </w:r>
      <w:proofErr w:type="gramEnd"/>
      <w:r w:rsidRPr="005820EB">
        <w:tab/>
        <w:t xml:space="preserve">                                </w:t>
      </w:r>
      <w:r>
        <w:t xml:space="preserve">                                </w:t>
      </w:r>
      <w:r w:rsidRPr="00F468AE">
        <w:rPr>
          <w:i/>
          <w:sz w:val="18"/>
          <w:szCs w:val="18"/>
        </w:rPr>
        <w:t>(</w:t>
      </w:r>
      <w:proofErr w:type="gramStart"/>
      <w:r w:rsidRPr="00F468AE">
        <w:rPr>
          <w:i/>
          <w:sz w:val="18"/>
          <w:szCs w:val="18"/>
        </w:rPr>
        <w:t>ц</w:t>
      </w:r>
      <w:proofErr w:type="gramEnd"/>
      <w:r w:rsidRPr="00F468AE">
        <w:rPr>
          <w:i/>
          <w:sz w:val="18"/>
          <w:szCs w:val="18"/>
        </w:rPr>
        <w:t xml:space="preserve">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xml:space="preserve">. </w:t>
      </w:r>
      <w:proofErr w:type="gramStart"/>
      <w:r>
        <w:rPr>
          <w:i/>
          <w:sz w:val="18"/>
          <w:szCs w:val="18"/>
        </w:rPr>
        <w:t>Пример: «10 000,00 (десять тысяч</w:t>
      </w:r>
      <w:r w:rsidRPr="00F468AE">
        <w:rPr>
          <w:i/>
          <w:sz w:val="18"/>
          <w:szCs w:val="18"/>
        </w:rPr>
        <w:t>)</w:t>
      </w:r>
      <w:r>
        <w:rPr>
          <w:i/>
          <w:sz w:val="18"/>
          <w:szCs w:val="18"/>
        </w:rPr>
        <w:t xml:space="preserve"> рублей 00 копеек»)</w:t>
      </w:r>
      <w:proofErr w:type="gramEnd"/>
    </w:p>
    <w:p w:rsidR="006E6783" w:rsidRPr="00A2658D" w:rsidRDefault="006E6783" w:rsidP="006E6783">
      <w:pPr>
        <w:ind w:firstLine="851"/>
        <w:jc w:val="both"/>
      </w:pPr>
      <w:r w:rsidRPr="00A2658D">
        <w:rPr>
          <w:iCs/>
        </w:rPr>
        <w:t>Смета</w:t>
      </w:r>
      <w:r w:rsidRPr="00A2658D">
        <w:t xml:space="preserve"> на выполнение Работ (</w:t>
      </w:r>
      <w:r w:rsidRPr="00A262C4">
        <w:t xml:space="preserve">приложение № </w:t>
      </w:r>
      <w:r w:rsidR="00A262C4" w:rsidRPr="00A262C4">
        <w:t>4</w:t>
      </w:r>
      <w:r w:rsidRPr="00A262C4">
        <w:t>) является</w:t>
      </w:r>
      <w:r w:rsidRPr="00A2658D">
        <w:t xml:space="preserve"> неотъемлемой частью настоящего Договора.</w:t>
      </w:r>
    </w:p>
    <w:p w:rsidR="006E6783" w:rsidRDefault="006E6783" w:rsidP="006E6783">
      <w:pPr>
        <w:pStyle w:val="afd"/>
        <w:ind w:firstLine="851"/>
        <w:rPr>
          <w:szCs w:val="24"/>
        </w:rPr>
      </w:pPr>
      <w:r w:rsidRPr="005820EB">
        <w:rPr>
          <w:szCs w:val="24"/>
        </w:rPr>
        <w:lastRenderedPageBreak/>
        <w:t xml:space="preserve">2.2. Оплата  </w:t>
      </w:r>
      <w:r>
        <w:rPr>
          <w:szCs w:val="24"/>
        </w:rPr>
        <w:t>Работ</w:t>
      </w:r>
      <w:r w:rsidRPr="005820EB">
        <w:rPr>
          <w:szCs w:val="24"/>
        </w:rPr>
        <w:t xml:space="preserve"> производится</w:t>
      </w:r>
      <w:r w:rsidR="00A2658D">
        <w:rPr>
          <w:szCs w:val="24"/>
        </w:rPr>
        <w:t>:</w:t>
      </w:r>
      <w:r w:rsidRPr="005820EB">
        <w:rPr>
          <w:szCs w:val="24"/>
        </w:rPr>
        <w:t xml:space="preserve"> </w:t>
      </w:r>
    </w:p>
    <w:p w:rsidR="00A2658D" w:rsidRPr="001D145E" w:rsidRDefault="00A2658D" w:rsidP="00A2658D">
      <w:pPr>
        <w:tabs>
          <w:tab w:val="left" w:pos="1134"/>
        </w:tabs>
        <w:suppressAutoHyphens w:val="0"/>
        <w:ind w:firstLine="851"/>
        <w:jc w:val="both"/>
        <w:rPr>
          <w:i/>
        </w:rPr>
      </w:pPr>
      <w:r w:rsidRPr="001D145E">
        <w:rPr>
          <w:i/>
          <w:u w:val="single"/>
        </w:rPr>
        <w:t>вариант 1:</w:t>
      </w:r>
      <w:r w:rsidRPr="001D145E">
        <w:rPr>
          <w:i/>
        </w:rPr>
        <w:t xml:space="preserve"> </w:t>
      </w:r>
      <w:r w:rsidRPr="001D145E">
        <w:rPr>
          <w:i/>
          <w:sz w:val="22"/>
          <w:szCs w:val="22"/>
        </w:rPr>
        <w:t xml:space="preserve"> </w:t>
      </w:r>
      <w:r w:rsidRPr="001D145E">
        <w:t>«</w:t>
      </w:r>
      <w:r w:rsidRPr="001D145E">
        <w:rPr>
          <w:i/>
        </w:rPr>
        <w:t>авансовым платежом в размере _____% (</w:t>
      </w:r>
      <w:proofErr w:type="spellStart"/>
      <w:r w:rsidRPr="001D145E">
        <w:rPr>
          <w:i/>
        </w:rPr>
        <w:t>_______________процентов</w:t>
      </w:r>
      <w:proofErr w:type="spellEnd"/>
      <w:r w:rsidRPr="001D145E">
        <w:rPr>
          <w:i/>
        </w:rPr>
        <w:t xml:space="preserve">) от стоимости Работ в течение </w:t>
      </w:r>
      <w:r>
        <w:rPr>
          <w:i/>
        </w:rPr>
        <w:t>20</w:t>
      </w:r>
      <w:r w:rsidRPr="001D145E">
        <w:rPr>
          <w:i/>
        </w:rPr>
        <w:t xml:space="preserve"> (</w:t>
      </w:r>
      <w:r>
        <w:rPr>
          <w:i/>
        </w:rPr>
        <w:t>двадцати</w:t>
      </w:r>
      <w:r w:rsidRPr="001D145E">
        <w:rPr>
          <w:i/>
        </w:rPr>
        <w:t xml:space="preserve">) банковских дней </w:t>
      </w:r>
      <w:proofErr w:type="gramStart"/>
      <w:r w:rsidRPr="001D145E">
        <w:rPr>
          <w:i/>
        </w:rPr>
        <w:t>с даты подписания</w:t>
      </w:r>
      <w:proofErr w:type="gramEnd"/>
      <w:r w:rsidRPr="001D145E">
        <w:rPr>
          <w:i/>
        </w:rPr>
        <w:t xml:space="preserve"> настоящего Договора на основании счета Исполнителя путем перечисления денежных средств на расчетный счет Исполнителя. </w:t>
      </w:r>
    </w:p>
    <w:p w:rsidR="00A2658D" w:rsidRPr="00A2658D" w:rsidRDefault="00A2658D" w:rsidP="00A2658D">
      <w:pPr>
        <w:pStyle w:val="afa"/>
        <w:ind w:firstLine="0"/>
        <w:rPr>
          <w:i/>
          <w:color w:val="000000" w:themeColor="text1"/>
          <w:sz w:val="24"/>
        </w:rPr>
      </w:pPr>
      <w:r>
        <w:rPr>
          <w:color w:val="000000" w:themeColor="text1"/>
          <w:sz w:val="24"/>
        </w:rPr>
        <w:t xml:space="preserve">             </w:t>
      </w:r>
      <w:r w:rsidRPr="00A2658D">
        <w:rPr>
          <w:i/>
          <w:color w:val="000000" w:themeColor="text1"/>
          <w:sz w:val="24"/>
        </w:rPr>
        <w:t xml:space="preserve">Окончательный расчёт Работ производится Заказчиком после подписания Сторонами акта сдачи–приемки выполненных Работ на основании счета, счета-фактуры Исполнителя в течение 30 календарных дней </w:t>
      </w:r>
      <w:proofErr w:type="gramStart"/>
      <w:r w:rsidRPr="00A2658D">
        <w:rPr>
          <w:i/>
          <w:color w:val="000000" w:themeColor="text1"/>
          <w:sz w:val="24"/>
        </w:rPr>
        <w:t>с даты получения</w:t>
      </w:r>
      <w:proofErr w:type="gramEnd"/>
      <w:r w:rsidRPr="00A2658D">
        <w:rPr>
          <w:i/>
          <w:color w:val="000000" w:themeColor="text1"/>
          <w:sz w:val="24"/>
        </w:rPr>
        <w:t xml:space="preserve"> Заказчиком счета, счета-фактуры путем перечисления денежных средств на расчетный счет Исполнителя.</w:t>
      </w:r>
    </w:p>
    <w:p w:rsidR="00A2658D" w:rsidRPr="002B33F0" w:rsidRDefault="00A2658D" w:rsidP="00A2658D">
      <w:pPr>
        <w:tabs>
          <w:tab w:val="left" w:pos="1134"/>
        </w:tabs>
        <w:suppressAutoHyphens w:val="0"/>
        <w:ind w:firstLine="851"/>
        <w:jc w:val="both"/>
        <w:rPr>
          <w:i/>
        </w:rPr>
      </w:pPr>
      <w:r w:rsidRPr="001D145E">
        <w:rPr>
          <w:i/>
          <w:u w:val="single"/>
        </w:rPr>
        <w:t xml:space="preserve">вариант </w:t>
      </w:r>
      <w:r>
        <w:rPr>
          <w:i/>
          <w:u w:val="single"/>
        </w:rPr>
        <w:t>2</w:t>
      </w:r>
      <w:r w:rsidR="00441C29">
        <w:rPr>
          <w:i/>
          <w:u w:val="single"/>
        </w:rPr>
        <w:t xml:space="preserve"> (без </w:t>
      </w:r>
      <w:proofErr w:type="spellStart"/>
      <w:r w:rsidR="00441C29">
        <w:rPr>
          <w:i/>
          <w:u w:val="single"/>
        </w:rPr>
        <w:t>авансавого</w:t>
      </w:r>
      <w:proofErr w:type="spellEnd"/>
      <w:r w:rsidR="00441C29">
        <w:rPr>
          <w:i/>
          <w:u w:val="single"/>
        </w:rPr>
        <w:t xml:space="preserve"> платежа)</w:t>
      </w:r>
      <w:r>
        <w:rPr>
          <w:i/>
          <w:u w:val="single"/>
        </w:rPr>
        <w:t>:</w:t>
      </w:r>
      <w:r>
        <w:rPr>
          <w:i/>
        </w:rPr>
        <w:t xml:space="preserve"> </w:t>
      </w:r>
      <w:r w:rsidRPr="001D145E">
        <w:rPr>
          <w:i/>
        </w:rPr>
        <w:t>«после подписания Сторонами акта сдачи–приемки выполненных Работ на основании счета, счета-фактуры Исполнителя в течение</w:t>
      </w:r>
      <w:proofErr w:type="gramStart"/>
      <w:r w:rsidRPr="001D145E">
        <w:rPr>
          <w:i/>
        </w:rPr>
        <w:t xml:space="preserve"> ___ (____) </w:t>
      </w:r>
      <w:proofErr w:type="gramEnd"/>
      <w:r w:rsidRPr="001D145E">
        <w:rPr>
          <w:i/>
        </w:rPr>
        <w:t>банковских дней с даты получения Заказчиком счета, счета-фактуры путем перечисления денежных средств на расчетный счет Исполнителя.</w:t>
      </w:r>
    </w:p>
    <w:p w:rsidR="006E6783" w:rsidRPr="00C16125" w:rsidRDefault="006E6783" w:rsidP="006E6783">
      <w:pPr>
        <w:pStyle w:val="afd"/>
        <w:ind w:firstLine="851"/>
        <w:rPr>
          <w:i/>
          <w:szCs w:val="24"/>
        </w:rPr>
      </w:pPr>
    </w:p>
    <w:p w:rsidR="006E6783" w:rsidRDefault="006E6783" w:rsidP="006E6783">
      <w:pPr>
        <w:pStyle w:val="afd"/>
        <w:ind w:firstLine="851"/>
        <w:jc w:val="center"/>
        <w:rPr>
          <w:b/>
          <w:szCs w:val="24"/>
        </w:rPr>
      </w:pPr>
      <w:r w:rsidRPr="005820EB">
        <w:rPr>
          <w:b/>
          <w:szCs w:val="24"/>
        </w:rPr>
        <w:t xml:space="preserve">3. Порядок сдачи и приемки </w:t>
      </w:r>
      <w:r>
        <w:rPr>
          <w:b/>
          <w:szCs w:val="24"/>
        </w:rPr>
        <w:t>Работ</w:t>
      </w:r>
    </w:p>
    <w:p w:rsidR="005D0F54" w:rsidRPr="005820EB" w:rsidRDefault="005D0F54" w:rsidP="006E6783">
      <w:pPr>
        <w:pStyle w:val="afd"/>
        <w:ind w:firstLine="851"/>
        <w:jc w:val="center"/>
        <w:rPr>
          <w:b/>
          <w:szCs w:val="24"/>
        </w:rPr>
      </w:pPr>
    </w:p>
    <w:p w:rsidR="006E6783" w:rsidRPr="009D503C" w:rsidRDefault="006E6783" w:rsidP="007B281E">
      <w:pPr>
        <w:tabs>
          <w:tab w:val="num" w:pos="1070"/>
        </w:tabs>
        <w:ind w:firstLine="709"/>
        <w:jc w:val="both"/>
        <w:rPr>
          <w:i/>
          <w:color w:val="FF0000"/>
        </w:rPr>
      </w:pPr>
      <w:r w:rsidRPr="0081020B">
        <w:t xml:space="preserve">3.1. По завершении  </w:t>
      </w:r>
      <w:r>
        <w:t xml:space="preserve">выполнения Работ </w:t>
      </w:r>
      <w:r w:rsidRPr="00C26C86">
        <w:rPr>
          <w:i/>
        </w:rPr>
        <w:t>(этапа Работ)</w:t>
      </w:r>
      <w:r w:rsidRPr="0081020B">
        <w:rPr>
          <w:i/>
          <w:iCs/>
        </w:rPr>
        <w:t xml:space="preserve"> </w:t>
      </w:r>
      <w:r w:rsidRPr="0081020B">
        <w:t>Исполнитель в течение 5 (пяти) календарных дней представляет Заказчику счет-фактуру</w:t>
      </w:r>
      <w:r w:rsidR="007B281E">
        <w:t xml:space="preserve">, </w:t>
      </w:r>
      <w:r w:rsidR="007B281E" w:rsidRPr="003B62C7">
        <w:t>акт о приемке-сдаче отремонтированных, реконструированных, модернизированных объектов основных средств формы ОС-3,</w:t>
      </w:r>
      <w:r w:rsidRPr="0081020B">
        <w:t xml:space="preserve"> акт сдачи-приемки </w:t>
      </w:r>
      <w:r>
        <w:t>выполненных Работ</w:t>
      </w:r>
      <w:r w:rsidR="003B62C7">
        <w:t>.</w:t>
      </w:r>
      <w:r w:rsidR="0015652E">
        <w:t xml:space="preserve"> </w:t>
      </w:r>
    </w:p>
    <w:p w:rsidR="006E6783" w:rsidRPr="0081020B" w:rsidRDefault="006E6783" w:rsidP="006E6783">
      <w:pPr>
        <w:pStyle w:val="22"/>
        <w:spacing w:after="0" w:line="240" w:lineRule="auto"/>
        <w:ind w:left="0" w:firstLine="851"/>
        <w:jc w:val="both"/>
      </w:pPr>
      <w:r w:rsidRPr="0081020B">
        <w:t xml:space="preserve">3.2. Заказчик в течение </w:t>
      </w:r>
      <w:r w:rsidR="005D0F54">
        <w:t>15</w:t>
      </w:r>
      <w:r w:rsidRPr="0081020B">
        <w:t xml:space="preserve"> (</w:t>
      </w:r>
      <w:r w:rsidR="005D0F54">
        <w:t>пятнадцати</w:t>
      </w:r>
      <w:r w:rsidRPr="0081020B">
        <w:t xml:space="preserve">) календарных дней </w:t>
      </w:r>
      <w:proofErr w:type="gramStart"/>
      <w:r w:rsidRPr="0081020B">
        <w:t>с даты получения</w:t>
      </w:r>
      <w:proofErr w:type="gramEnd"/>
      <w:r w:rsidRPr="0081020B">
        <w:t xml:space="preserve"> акта сдачи-приемки </w:t>
      </w:r>
      <w:r>
        <w:t>выполненных Работ</w:t>
      </w:r>
      <w:r w:rsidRPr="0081020B">
        <w:t xml:space="preserve"> </w:t>
      </w:r>
      <w:r w:rsidRPr="0081020B">
        <w:rPr>
          <w:i/>
          <w:iCs/>
        </w:rPr>
        <w:t xml:space="preserve">(этапа </w:t>
      </w:r>
      <w:r>
        <w:rPr>
          <w:i/>
          <w:iCs/>
        </w:rPr>
        <w:t>Работ</w:t>
      </w:r>
      <w:r w:rsidRPr="0081020B">
        <w:rPr>
          <w:i/>
          <w:iCs/>
        </w:rPr>
        <w:t xml:space="preserve">) </w:t>
      </w:r>
      <w:r w:rsidRPr="0081020B">
        <w:t xml:space="preserve">направляет Исполнителю подписанный акт сдачи-приемки или мотивированный отказ от приемки </w:t>
      </w:r>
      <w:r>
        <w:t>Работ</w:t>
      </w:r>
      <w:r w:rsidRPr="0081020B">
        <w:t xml:space="preserve">. При наличии мотивированного отказа Заказчика от приемки </w:t>
      </w:r>
      <w:r>
        <w:t>Работ</w:t>
      </w:r>
      <w:r w:rsidRPr="0081020B">
        <w:t xml:space="preserve"> Сторонами составляется акт с перечнем необходимых доработок  и указанием сроков их выполнения.</w:t>
      </w:r>
    </w:p>
    <w:p w:rsidR="006E6783" w:rsidRDefault="006E6783" w:rsidP="006E6783">
      <w:pPr>
        <w:pStyle w:val="43"/>
        <w:ind w:firstLine="851"/>
        <w:jc w:val="both"/>
        <w:rPr>
          <w:sz w:val="24"/>
          <w:szCs w:val="24"/>
        </w:rPr>
      </w:pPr>
      <w:r w:rsidRPr="0081020B">
        <w:rPr>
          <w:sz w:val="24"/>
          <w:szCs w:val="24"/>
        </w:rPr>
        <w:t xml:space="preserve">3.3. В случае принятия Сторонами согласованного решения о прекращении </w:t>
      </w:r>
      <w:r>
        <w:rPr>
          <w:sz w:val="24"/>
          <w:szCs w:val="24"/>
        </w:rPr>
        <w:t>выполнения Работ</w:t>
      </w:r>
      <w:r w:rsidRPr="0081020B">
        <w:rPr>
          <w:sz w:val="24"/>
          <w:szCs w:val="24"/>
        </w:rPr>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w:t>
      </w:r>
      <w:r>
        <w:rPr>
          <w:sz w:val="24"/>
          <w:szCs w:val="24"/>
        </w:rPr>
        <w:t>выполнение</w:t>
      </w:r>
      <w:r w:rsidRPr="0081020B">
        <w:rPr>
          <w:sz w:val="24"/>
          <w:szCs w:val="24"/>
        </w:rPr>
        <w:t xml:space="preserve"> </w:t>
      </w:r>
      <w:r>
        <w:rPr>
          <w:sz w:val="24"/>
          <w:szCs w:val="24"/>
        </w:rPr>
        <w:t>Работ</w:t>
      </w:r>
      <w:r w:rsidRPr="0081020B">
        <w:rPr>
          <w:sz w:val="24"/>
          <w:szCs w:val="24"/>
        </w:rPr>
        <w:t xml:space="preserve"> по настоящему Договору.</w:t>
      </w:r>
    </w:p>
    <w:p w:rsidR="006E6783" w:rsidRPr="00972EC8" w:rsidRDefault="006E6783" w:rsidP="006E6783">
      <w:pPr>
        <w:ind w:firstLine="851"/>
        <w:jc w:val="both"/>
      </w:pPr>
      <w:r w:rsidRPr="00972EC8">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6E6783" w:rsidRPr="0081020B" w:rsidRDefault="006E6783" w:rsidP="006E6783">
      <w:pPr>
        <w:pStyle w:val="43"/>
        <w:jc w:val="both"/>
        <w:rPr>
          <w:sz w:val="24"/>
          <w:szCs w:val="24"/>
        </w:rPr>
      </w:pPr>
    </w:p>
    <w:p w:rsidR="006E6783" w:rsidRPr="009934C5" w:rsidRDefault="006E6783" w:rsidP="006E6783">
      <w:pPr>
        <w:pStyle w:val="afd"/>
        <w:ind w:firstLine="851"/>
        <w:jc w:val="center"/>
        <w:rPr>
          <w:b/>
          <w:sz w:val="24"/>
          <w:szCs w:val="24"/>
        </w:rPr>
      </w:pPr>
      <w:r w:rsidRPr="009934C5">
        <w:rPr>
          <w:b/>
          <w:sz w:val="24"/>
          <w:szCs w:val="24"/>
        </w:rPr>
        <w:t>4. Обязанности Сторон</w:t>
      </w:r>
    </w:p>
    <w:p w:rsidR="006E6783" w:rsidRPr="009934C5" w:rsidRDefault="006E6783" w:rsidP="006E6783">
      <w:pPr>
        <w:pStyle w:val="afd"/>
        <w:ind w:firstLine="851"/>
        <w:rPr>
          <w:sz w:val="24"/>
          <w:szCs w:val="24"/>
        </w:rPr>
      </w:pPr>
      <w:r w:rsidRPr="009934C5">
        <w:rPr>
          <w:sz w:val="24"/>
          <w:szCs w:val="24"/>
        </w:rPr>
        <w:t>4.1. Исполнитель обязан:</w:t>
      </w:r>
    </w:p>
    <w:p w:rsidR="006E6783" w:rsidRPr="009934C5" w:rsidRDefault="006E6783" w:rsidP="006E6783">
      <w:pPr>
        <w:pStyle w:val="afd"/>
        <w:ind w:firstLine="851"/>
        <w:rPr>
          <w:sz w:val="24"/>
          <w:szCs w:val="24"/>
        </w:rPr>
      </w:pPr>
      <w:r w:rsidRPr="009934C5">
        <w:rPr>
          <w:sz w:val="24"/>
          <w:szCs w:val="24"/>
        </w:rPr>
        <w:t xml:space="preserve">4.1.1. Выполнить Работы в соответствии с требованиями настоящего Договора. </w:t>
      </w:r>
    </w:p>
    <w:p w:rsidR="006E6783" w:rsidRPr="009934C5" w:rsidRDefault="006E6783" w:rsidP="006E6783">
      <w:pPr>
        <w:jc w:val="both"/>
      </w:pPr>
      <w:r w:rsidRPr="009934C5">
        <w:t xml:space="preserve">Результаты Работ должны отвечать требованиям законодательства Российской Федерации, требованиям, установленным _____________, </w:t>
      </w:r>
      <w:r w:rsidRPr="009934C5">
        <w:rPr>
          <w:vertAlign w:val="subscript"/>
        </w:rPr>
        <w:t xml:space="preserve">указываются нормативные документы, </w:t>
      </w:r>
      <w:proofErr w:type="spellStart"/>
      <w:r w:rsidRPr="009934C5">
        <w:rPr>
          <w:vertAlign w:val="subscript"/>
        </w:rPr>
        <w:t>ГОСТы</w:t>
      </w:r>
      <w:proofErr w:type="spellEnd"/>
      <w:r w:rsidRPr="009934C5">
        <w:rPr>
          <w:vertAlign w:val="subscript"/>
        </w:rPr>
        <w:t>.</w:t>
      </w:r>
    </w:p>
    <w:p w:rsidR="006E6783" w:rsidRPr="009934C5" w:rsidRDefault="006E6783" w:rsidP="006E6783">
      <w:pPr>
        <w:jc w:val="both"/>
      </w:pPr>
      <w:r w:rsidRPr="009934C5">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6E6783" w:rsidRPr="009934C5" w:rsidRDefault="006E6783" w:rsidP="006E6783">
      <w:pPr>
        <w:ind w:firstLine="851"/>
        <w:jc w:val="both"/>
      </w:pPr>
      <w:r w:rsidRPr="009934C5">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6E6783" w:rsidRPr="009934C5" w:rsidRDefault="006E6783" w:rsidP="006E6783">
      <w:pPr>
        <w:ind w:firstLine="851"/>
        <w:jc w:val="both"/>
      </w:pPr>
      <w:r w:rsidRPr="009934C5">
        <w:t>4.1.3. Устранять недостатки в выполненных Работах своими силами и за свой счет.</w:t>
      </w:r>
    </w:p>
    <w:p w:rsidR="006E6783" w:rsidRPr="009934C5" w:rsidRDefault="006E6783" w:rsidP="006E6783">
      <w:pPr>
        <w:ind w:firstLine="851"/>
        <w:jc w:val="both"/>
      </w:pPr>
      <w:r w:rsidRPr="009934C5">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6E6783" w:rsidRPr="009934C5" w:rsidRDefault="006E6783" w:rsidP="006E6783">
      <w:pPr>
        <w:ind w:firstLine="851"/>
        <w:jc w:val="both"/>
      </w:pPr>
      <w:r w:rsidRPr="009934C5">
        <w:t>4.1.5. Гарантийный срок на результаты Работ по настоящему Договору</w:t>
      </w:r>
      <w:proofErr w:type="gramStart"/>
      <w:r w:rsidRPr="009934C5">
        <w:t xml:space="preserve"> - ____ (____________) </w:t>
      </w:r>
      <w:proofErr w:type="gramEnd"/>
      <w:r w:rsidRPr="009934C5">
        <w:t>месяцев с даты подписания акта сдачи-приемки.</w:t>
      </w:r>
    </w:p>
    <w:p w:rsidR="006E6783" w:rsidRPr="009934C5" w:rsidRDefault="006E6783" w:rsidP="006E6783">
      <w:pPr>
        <w:rPr>
          <w:vertAlign w:val="superscript"/>
        </w:rPr>
      </w:pPr>
      <w:r w:rsidRPr="009934C5">
        <w:rPr>
          <w:vertAlign w:val="superscript"/>
        </w:rPr>
        <w:t xml:space="preserve">                                    (цифрами) (прописью с маленькой буквы)</w:t>
      </w:r>
    </w:p>
    <w:p w:rsidR="0088549F" w:rsidRPr="0088549F" w:rsidRDefault="0088549F" w:rsidP="0088549F">
      <w:pPr>
        <w:pStyle w:val="afa"/>
        <w:rPr>
          <w:sz w:val="24"/>
        </w:rPr>
      </w:pPr>
      <w:r w:rsidRPr="000830BD">
        <w:rPr>
          <w:sz w:val="24"/>
        </w:rPr>
        <w:lastRenderedPageBreak/>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случае устранения недостатков результаты выполненных работ, гарантийный срок продлевается на период времени, в течение которого Заказчик не мог использовать кран.</w:t>
      </w:r>
    </w:p>
    <w:p w:rsidR="006E6783" w:rsidRPr="009934C5" w:rsidRDefault="006E6783" w:rsidP="006E6783">
      <w:pPr>
        <w:pStyle w:val="afd"/>
        <w:ind w:firstLine="851"/>
        <w:rPr>
          <w:sz w:val="24"/>
          <w:szCs w:val="24"/>
        </w:rPr>
      </w:pPr>
      <w:r w:rsidRPr="009934C5">
        <w:rPr>
          <w:sz w:val="24"/>
          <w:szCs w:val="24"/>
        </w:rPr>
        <w:t xml:space="preserve">4.1.6. Незамедлительно информировать Заказчика в случае </w:t>
      </w:r>
      <w:proofErr w:type="gramStart"/>
      <w:r w:rsidRPr="009934C5">
        <w:rPr>
          <w:sz w:val="24"/>
          <w:szCs w:val="24"/>
        </w:rPr>
        <w:t>выявления нецелесообразности продолжения выполнения Работ</w:t>
      </w:r>
      <w:proofErr w:type="gramEnd"/>
      <w:r w:rsidRPr="009934C5">
        <w:rPr>
          <w:sz w:val="24"/>
          <w:szCs w:val="24"/>
        </w:rPr>
        <w:t>.</w:t>
      </w:r>
    </w:p>
    <w:p w:rsidR="006E6783" w:rsidRDefault="006E6783" w:rsidP="006E6783">
      <w:pPr>
        <w:pStyle w:val="afd"/>
        <w:tabs>
          <w:tab w:val="left" w:pos="1560"/>
        </w:tabs>
        <w:ind w:firstLine="851"/>
        <w:rPr>
          <w:sz w:val="24"/>
          <w:szCs w:val="24"/>
        </w:rPr>
      </w:pPr>
      <w:r w:rsidRPr="009934C5">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1B350C" w:rsidRPr="001B350C" w:rsidRDefault="001B350C" w:rsidP="001B350C">
      <w:pPr>
        <w:tabs>
          <w:tab w:val="num" w:pos="1070"/>
        </w:tabs>
        <w:ind w:firstLine="709"/>
        <w:jc w:val="both"/>
      </w:pPr>
      <w:r>
        <w:t xml:space="preserve">   </w:t>
      </w:r>
      <w:r w:rsidR="00164A12">
        <w:t xml:space="preserve">4.1.8. </w:t>
      </w:r>
      <w:r w:rsidRPr="001B350C">
        <w:t>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6E6783" w:rsidRPr="009934C5" w:rsidRDefault="006E6783" w:rsidP="006E6783">
      <w:pPr>
        <w:pStyle w:val="afd"/>
        <w:ind w:firstLine="851"/>
        <w:rPr>
          <w:sz w:val="24"/>
          <w:szCs w:val="24"/>
        </w:rPr>
      </w:pPr>
      <w:r w:rsidRPr="009934C5">
        <w:rPr>
          <w:sz w:val="24"/>
          <w:szCs w:val="24"/>
        </w:rPr>
        <w:t>4.2. Заказчик обязан:</w:t>
      </w:r>
    </w:p>
    <w:p w:rsidR="006E6783" w:rsidRPr="009934C5" w:rsidRDefault="006E6783" w:rsidP="006E6783">
      <w:pPr>
        <w:pStyle w:val="afd"/>
        <w:ind w:firstLine="851"/>
        <w:rPr>
          <w:sz w:val="24"/>
          <w:szCs w:val="24"/>
        </w:rPr>
      </w:pPr>
      <w:r w:rsidRPr="009934C5">
        <w:rPr>
          <w:sz w:val="24"/>
          <w:szCs w:val="24"/>
        </w:rPr>
        <w:t>4.2.1. Передавать Исполнителю необходимую для выполнения Работ информацию и документацию.</w:t>
      </w:r>
    </w:p>
    <w:p w:rsidR="006E6783" w:rsidRPr="009934C5" w:rsidRDefault="006E6783" w:rsidP="006E6783">
      <w:pPr>
        <w:pStyle w:val="afd"/>
        <w:ind w:firstLine="851"/>
        <w:rPr>
          <w:sz w:val="24"/>
          <w:szCs w:val="24"/>
        </w:rPr>
      </w:pPr>
      <w:r w:rsidRPr="009934C5">
        <w:rPr>
          <w:sz w:val="24"/>
          <w:szCs w:val="24"/>
        </w:rPr>
        <w:t>4.2.2. Оплатить Работы в установленный срок в соответствии с условиями настоящего Договора.</w:t>
      </w:r>
    </w:p>
    <w:p w:rsidR="006E6783" w:rsidRPr="009934C5" w:rsidRDefault="006E6783" w:rsidP="006E6783">
      <w:pPr>
        <w:pStyle w:val="afd"/>
        <w:ind w:firstLine="851"/>
        <w:rPr>
          <w:sz w:val="24"/>
          <w:szCs w:val="24"/>
        </w:rPr>
      </w:pPr>
      <w:r w:rsidRPr="009934C5">
        <w:rPr>
          <w:sz w:val="24"/>
          <w:szCs w:val="24"/>
        </w:rPr>
        <w:t>4.2.3. Проверять ход и качество Работ, выполняемых Исполнителем, не вмешиваясь в его деятельность.</w:t>
      </w:r>
    </w:p>
    <w:p w:rsidR="006E6783" w:rsidRPr="009934C5" w:rsidRDefault="006E6783" w:rsidP="006E6783">
      <w:pPr>
        <w:pStyle w:val="43"/>
        <w:ind w:firstLine="851"/>
        <w:jc w:val="both"/>
        <w:rPr>
          <w:sz w:val="24"/>
          <w:szCs w:val="24"/>
        </w:rPr>
      </w:pPr>
      <w:r w:rsidRPr="009934C5">
        <w:rPr>
          <w:sz w:val="24"/>
          <w:szCs w:val="24"/>
        </w:rPr>
        <w:t xml:space="preserve">4.2.4. Оплатить фактически произведенные </w:t>
      </w:r>
      <w:proofErr w:type="gramStart"/>
      <w:r w:rsidRPr="009934C5">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9934C5">
        <w:rPr>
          <w:sz w:val="24"/>
          <w:szCs w:val="24"/>
        </w:rPr>
        <w:t xml:space="preserve"> досрочного расторжения настоящего Договора по инициативе Заказчика.</w:t>
      </w:r>
    </w:p>
    <w:p w:rsidR="006E6783" w:rsidRPr="009934C5" w:rsidRDefault="006E6783" w:rsidP="006E6783">
      <w:pPr>
        <w:pStyle w:val="43"/>
        <w:ind w:firstLine="851"/>
        <w:jc w:val="both"/>
        <w:rPr>
          <w:sz w:val="24"/>
          <w:szCs w:val="24"/>
        </w:rPr>
      </w:pPr>
      <w:r w:rsidRPr="009934C5">
        <w:rPr>
          <w:sz w:val="24"/>
          <w:szCs w:val="24"/>
        </w:rPr>
        <w:t>4.3. Заказчик вправе:</w:t>
      </w:r>
    </w:p>
    <w:p w:rsidR="006E6783" w:rsidRPr="009934C5" w:rsidRDefault="006E6783" w:rsidP="006E6783">
      <w:pPr>
        <w:autoSpaceDE w:val="0"/>
        <w:autoSpaceDN w:val="0"/>
        <w:adjustRightInd w:val="0"/>
        <w:ind w:firstLine="708"/>
        <w:jc w:val="both"/>
      </w:pPr>
      <w:r w:rsidRPr="009934C5">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6E6783" w:rsidRPr="009934C5" w:rsidRDefault="006E6783" w:rsidP="006E6783">
      <w:pPr>
        <w:pStyle w:val="43"/>
        <w:ind w:firstLine="851"/>
        <w:jc w:val="both"/>
        <w:rPr>
          <w:b/>
          <w:bCs/>
          <w:sz w:val="24"/>
          <w:szCs w:val="24"/>
        </w:rPr>
      </w:pPr>
    </w:p>
    <w:p w:rsidR="006E6783" w:rsidRPr="009934C5" w:rsidRDefault="006E6783" w:rsidP="006E6783">
      <w:pPr>
        <w:ind w:firstLine="851"/>
        <w:jc w:val="center"/>
        <w:rPr>
          <w:b/>
        </w:rPr>
      </w:pPr>
      <w:r w:rsidRPr="009934C5">
        <w:rPr>
          <w:b/>
        </w:rPr>
        <w:t>5. Ответственность Сторон</w:t>
      </w:r>
    </w:p>
    <w:p w:rsidR="006E6783" w:rsidRPr="009934C5" w:rsidRDefault="006E6783" w:rsidP="006E6783">
      <w:pPr>
        <w:pStyle w:val="ConsNormal"/>
        <w:ind w:firstLine="851"/>
        <w:jc w:val="both"/>
        <w:rPr>
          <w:rFonts w:ascii="Times New Roman" w:hAnsi="Times New Roman"/>
          <w:sz w:val="24"/>
          <w:szCs w:val="24"/>
        </w:rPr>
      </w:pPr>
      <w:r w:rsidRPr="009934C5">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E6783" w:rsidRPr="009934C5" w:rsidRDefault="006E6783" w:rsidP="006E6783">
      <w:pPr>
        <w:pStyle w:val="ConsNormal"/>
        <w:ind w:firstLine="851"/>
        <w:jc w:val="both"/>
        <w:rPr>
          <w:rFonts w:ascii="Times New Roman" w:hAnsi="Times New Roman"/>
          <w:i/>
          <w:sz w:val="24"/>
          <w:szCs w:val="24"/>
        </w:rPr>
      </w:pPr>
      <w:r w:rsidRPr="009934C5">
        <w:rPr>
          <w:rFonts w:ascii="Times New Roman" w:hAnsi="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___% от цены настоящего Договора за каждый день просрочки, </w:t>
      </w:r>
      <w:r w:rsidRPr="009934C5">
        <w:rPr>
          <w:rFonts w:ascii="Times New Roman" w:hAnsi="Times New Roman"/>
          <w:i/>
          <w:sz w:val="24"/>
          <w:szCs w:val="24"/>
        </w:rPr>
        <w:t>но не более</w:t>
      </w:r>
      <w:proofErr w:type="gramStart"/>
      <w:r w:rsidRPr="009934C5">
        <w:rPr>
          <w:rFonts w:ascii="Times New Roman" w:hAnsi="Times New Roman"/>
          <w:i/>
          <w:sz w:val="24"/>
          <w:szCs w:val="24"/>
        </w:rPr>
        <w:t xml:space="preserve"> ___(__)% </w:t>
      </w:r>
      <w:proofErr w:type="gramEnd"/>
      <w:r w:rsidRPr="009934C5">
        <w:rPr>
          <w:rFonts w:ascii="Times New Roman" w:hAnsi="Times New Roman"/>
          <w:i/>
          <w:sz w:val="24"/>
          <w:szCs w:val="24"/>
        </w:rPr>
        <w:t>от цены настоящего Договора.</w:t>
      </w:r>
    </w:p>
    <w:p w:rsidR="006E6783" w:rsidRPr="009934C5" w:rsidRDefault="006E6783" w:rsidP="006E6783">
      <w:pPr>
        <w:widowControl w:val="0"/>
        <w:autoSpaceDE w:val="0"/>
        <w:autoSpaceDN w:val="0"/>
        <w:adjustRightInd w:val="0"/>
        <w:ind w:right="-6" w:firstLine="851"/>
        <w:jc w:val="both"/>
      </w:pPr>
      <w:r w:rsidRPr="009934C5">
        <w:t>5.3.</w:t>
      </w:r>
      <w:r w:rsidRPr="009934C5">
        <w:rPr>
          <w:i/>
        </w:rPr>
        <w:t xml:space="preserve"> </w:t>
      </w:r>
      <w:r w:rsidRPr="009934C5">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w:t>
      </w:r>
      <w:proofErr w:type="gramStart"/>
      <w:r w:rsidRPr="009934C5">
        <w:t xml:space="preserve"> __ (___) % </w:t>
      </w:r>
      <w:proofErr w:type="gramEnd"/>
      <w:r w:rsidRPr="009934C5">
        <w:t>от цены настоящего Договора.</w:t>
      </w:r>
    </w:p>
    <w:p w:rsidR="006E6783" w:rsidRPr="009934C5" w:rsidRDefault="006E6783" w:rsidP="006E6783">
      <w:pPr>
        <w:widowControl w:val="0"/>
        <w:autoSpaceDE w:val="0"/>
        <w:autoSpaceDN w:val="0"/>
        <w:adjustRightInd w:val="0"/>
        <w:ind w:right="-6" w:firstLine="851"/>
        <w:jc w:val="both"/>
      </w:pPr>
      <w:r w:rsidRPr="009934C5">
        <w:t>В случае возникновения при этом у Заказчика каких-либо убытков Исполнитель возмещает такие убытки Заказчику в полном объеме.</w:t>
      </w:r>
    </w:p>
    <w:p w:rsidR="006E6783" w:rsidRPr="009934C5" w:rsidRDefault="006E6783" w:rsidP="006E6783">
      <w:pPr>
        <w:pStyle w:val="aff5"/>
        <w:ind w:firstLine="851"/>
        <w:jc w:val="both"/>
        <w:rPr>
          <w:b/>
          <w:sz w:val="24"/>
          <w:szCs w:val="24"/>
        </w:rPr>
      </w:pPr>
      <w:r w:rsidRPr="009934C5">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9934C5">
        <w:rPr>
          <w:b/>
          <w:sz w:val="24"/>
          <w:szCs w:val="24"/>
        </w:rPr>
        <w:t xml:space="preserve"> </w:t>
      </w:r>
    </w:p>
    <w:p w:rsidR="006E6783" w:rsidRPr="005820EB" w:rsidRDefault="006E6783" w:rsidP="006E6783">
      <w:pPr>
        <w:pStyle w:val="ConsNormal"/>
        <w:ind w:firstLine="0"/>
        <w:rPr>
          <w:rFonts w:ascii="Times New Roman" w:hAnsi="Times New Roman"/>
          <w:b/>
          <w:sz w:val="24"/>
          <w:szCs w:val="24"/>
        </w:rPr>
      </w:pPr>
    </w:p>
    <w:p w:rsidR="006E6783" w:rsidRPr="005820EB" w:rsidRDefault="006E6783" w:rsidP="006E6783">
      <w:pPr>
        <w:pStyle w:val="ConsNormal"/>
        <w:ind w:firstLine="851"/>
        <w:jc w:val="center"/>
        <w:rPr>
          <w:rFonts w:ascii="Times New Roman" w:hAnsi="Times New Roman"/>
          <w:b/>
          <w:sz w:val="24"/>
          <w:szCs w:val="24"/>
        </w:rPr>
      </w:pPr>
      <w:r w:rsidRPr="005820EB">
        <w:rPr>
          <w:rFonts w:ascii="Times New Roman" w:hAnsi="Times New Roman"/>
          <w:b/>
          <w:sz w:val="24"/>
          <w:szCs w:val="24"/>
        </w:rPr>
        <w:t>6. Обстоятельства непреодолимой силы</w:t>
      </w:r>
    </w:p>
    <w:p w:rsidR="006E6783" w:rsidRPr="005820EB" w:rsidRDefault="006E6783" w:rsidP="006E6783">
      <w:pPr>
        <w:pStyle w:val="ConsNormal"/>
        <w:ind w:firstLine="851"/>
        <w:jc w:val="both"/>
        <w:rPr>
          <w:rFonts w:ascii="Times New Roman" w:hAnsi="Times New Roman"/>
          <w:sz w:val="24"/>
          <w:szCs w:val="24"/>
        </w:rPr>
      </w:pPr>
      <w:r w:rsidRPr="005820EB">
        <w:rPr>
          <w:rFonts w:ascii="Times New Roman" w:hAnsi="Times New Roman"/>
          <w:sz w:val="24"/>
          <w:szCs w:val="24"/>
        </w:rPr>
        <w:t xml:space="preserve">6.1.   </w:t>
      </w:r>
      <w:proofErr w:type="gramStart"/>
      <w:r w:rsidRPr="005820EB">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r w:rsidRPr="005820EB">
        <w:rPr>
          <w:rFonts w:ascii="Times New Roman" w:hAnsi="Times New Roman"/>
          <w:sz w:val="24"/>
          <w:szCs w:val="24"/>
        </w:rPr>
        <w:lastRenderedPageBreak/>
        <w:t xml:space="preserve">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w:t>
      </w:r>
      <w:r>
        <w:rPr>
          <w:rFonts w:ascii="Times New Roman" w:hAnsi="Times New Roman"/>
          <w:sz w:val="24"/>
          <w:szCs w:val="24"/>
        </w:rPr>
        <w:t xml:space="preserve">запретительных </w:t>
      </w:r>
      <w:r w:rsidRPr="005820EB">
        <w:rPr>
          <w:rFonts w:ascii="Times New Roman" w:hAnsi="Times New Roman"/>
          <w:sz w:val="24"/>
          <w:szCs w:val="24"/>
        </w:rPr>
        <w:t>актов органов государственной  власти.</w:t>
      </w:r>
      <w:proofErr w:type="gramEnd"/>
    </w:p>
    <w:p w:rsidR="006E6783" w:rsidRPr="005820EB" w:rsidRDefault="006E6783" w:rsidP="006E6783">
      <w:pPr>
        <w:pStyle w:val="ConsNormal"/>
        <w:ind w:firstLine="851"/>
        <w:jc w:val="both"/>
        <w:rPr>
          <w:rFonts w:ascii="Times New Roman" w:hAnsi="Times New Roman"/>
          <w:sz w:val="24"/>
          <w:szCs w:val="24"/>
        </w:rPr>
      </w:pPr>
      <w:r w:rsidRPr="005820EB">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E6783" w:rsidRPr="005820EB" w:rsidRDefault="006E6783" w:rsidP="006E6783">
      <w:pPr>
        <w:pStyle w:val="ConsNormal"/>
        <w:ind w:firstLine="851"/>
        <w:jc w:val="both"/>
        <w:rPr>
          <w:rFonts w:ascii="Times New Roman" w:hAnsi="Times New Roman"/>
          <w:sz w:val="24"/>
          <w:szCs w:val="24"/>
        </w:rPr>
      </w:pPr>
      <w:r w:rsidRPr="005820EB">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E6783" w:rsidRPr="005820EB" w:rsidRDefault="006E6783" w:rsidP="006E6783">
      <w:pPr>
        <w:pStyle w:val="ConsNormal"/>
        <w:ind w:firstLine="851"/>
        <w:jc w:val="both"/>
        <w:rPr>
          <w:rFonts w:ascii="Times New Roman" w:hAnsi="Times New Roman"/>
          <w:sz w:val="24"/>
          <w:szCs w:val="24"/>
        </w:rPr>
      </w:pPr>
      <w:r w:rsidRPr="005820EB">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5820EB">
        <w:rPr>
          <w:rFonts w:ascii="Times New Roman" w:hAnsi="Times New Roman"/>
          <w:sz w:val="24"/>
          <w:szCs w:val="24"/>
        </w:rPr>
        <w:t>Договор</w:t>
      </w:r>
      <w:proofErr w:type="gramEnd"/>
      <w:r w:rsidRPr="005820EB">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6E6783" w:rsidRDefault="006E6783" w:rsidP="006E6783">
      <w:pPr>
        <w:pStyle w:val="ConsNormal"/>
        <w:ind w:firstLine="0"/>
        <w:rPr>
          <w:rFonts w:ascii="Times New Roman" w:hAnsi="Times New Roman"/>
          <w:i/>
          <w:iCs/>
          <w:sz w:val="24"/>
          <w:szCs w:val="24"/>
        </w:rPr>
      </w:pPr>
    </w:p>
    <w:p w:rsidR="006E6783" w:rsidRPr="005820EB" w:rsidRDefault="006E6783" w:rsidP="006E6783">
      <w:pPr>
        <w:pStyle w:val="ConsNormal"/>
        <w:ind w:firstLine="0"/>
        <w:rPr>
          <w:rFonts w:ascii="Times New Roman" w:hAnsi="Times New Roman"/>
          <w:i/>
          <w:iCs/>
          <w:sz w:val="24"/>
          <w:szCs w:val="24"/>
        </w:rPr>
      </w:pPr>
    </w:p>
    <w:p w:rsidR="006E6783" w:rsidRPr="005820EB" w:rsidRDefault="006E6783" w:rsidP="006E6783">
      <w:pPr>
        <w:pStyle w:val="ConsNormal"/>
        <w:ind w:firstLine="851"/>
        <w:jc w:val="center"/>
        <w:rPr>
          <w:rFonts w:ascii="Times New Roman" w:hAnsi="Times New Roman"/>
          <w:b/>
          <w:sz w:val="24"/>
          <w:szCs w:val="24"/>
        </w:rPr>
      </w:pPr>
      <w:r w:rsidRPr="005820EB">
        <w:rPr>
          <w:rFonts w:ascii="Times New Roman" w:hAnsi="Times New Roman"/>
          <w:b/>
          <w:sz w:val="24"/>
          <w:szCs w:val="24"/>
        </w:rPr>
        <w:t>7. Разрешение споров</w:t>
      </w:r>
    </w:p>
    <w:p w:rsidR="006E6783" w:rsidRPr="005820EB" w:rsidRDefault="006E6783" w:rsidP="006E6783">
      <w:pPr>
        <w:pStyle w:val="ConsNormal"/>
        <w:ind w:firstLine="851"/>
        <w:jc w:val="both"/>
        <w:rPr>
          <w:rFonts w:ascii="Times New Roman" w:hAnsi="Times New Roman"/>
          <w:sz w:val="24"/>
          <w:szCs w:val="24"/>
        </w:rPr>
      </w:pPr>
      <w:r w:rsidRPr="005820EB">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6783" w:rsidRPr="005820EB" w:rsidRDefault="006E6783" w:rsidP="006E6783">
      <w:pPr>
        <w:pStyle w:val="ConsNormal"/>
        <w:ind w:firstLine="851"/>
        <w:jc w:val="both"/>
        <w:rPr>
          <w:rFonts w:ascii="Times New Roman" w:hAnsi="Times New Roman"/>
          <w:sz w:val="24"/>
          <w:szCs w:val="24"/>
        </w:rPr>
      </w:pPr>
      <w:r w:rsidRPr="005820EB">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820EB">
        <w:rPr>
          <w:rFonts w:ascii="Times New Roman" w:hAnsi="Times New Roman"/>
          <w:sz w:val="24"/>
          <w:szCs w:val="24"/>
        </w:rPr>
        <w:t>с даты получения</w:t>
      </w:r>
      <w:proofErr w:type="gramEnd"/>
      <w:r w:rsidRPr="005820EB">
        <w:rPr>
          <w:rFonts w:ascii="Times New Roman" w:hAnsi="Times New Roman"/>
          <w:sz w:val="24"/>
          <w:szCs w:val="24"/>
        </w:rPr>
        <w:t xml:space="preserve"> претензии.</w:t>
      </w:r>
    </w:p>
    <w:p w:rsidR="006E6783" w:rsidRDefault="006E6783" w:rsidP="00A94B9D">
      <w:pPr>
        <w:pStyle w:val="ConsNormal"/>
        <w:ind w:firstLine="851"/>
        <w:jc w:val="both"/>
        <w:rPr>
          <w:rFonts w:ascii="Times New Roman" w:hAnsi="Times New Roman"/>
          <w:sz w:val="24"/>
          <w:szCs w:val="24"/>
        </w:rPr>
      </w:pPr>
      <w:r w:rsidRPr="005820EB">
        <w:rPr>
          <w:rFonts w:ascii="Times New Roman" w:hAnsi="Times New Roman"/>
          <w:sz w:val="24"/>
          <w:szCs w:val="24"/>
        </w:rPr>
        <w:t>7.3. В случае</w:t>
      </w:r>
      <w:proofErr w:type="gramStart"/>
      <w:r w:rsidRPr="005820EB">
        <w:rPr>
          <w:rFonts w:ascii="Times New Roman" w:hAnsi="Times New Roman"/>
          <w:sz w:val="24"/>
          <w:szCs w:val="24"/>
        </w:rPr>
        <w:t>,</w:t>
      </w:r>
      <w:proofErr w:type="gramEnd"/>
      <w:r w:rsidRPr="005820EB">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w:t>
      </w:r>
      <w:r>
        <w:rPr>
          <w:rFonts w:ascii="Times New Roman" w:hAnsi="Times New Roman"/>
          <w:sz w:val="24"/>
          <w:szCs w:val="24"/>
        </w:rPr>
        <w:t xml:space="preserve">ороной в </w:t>
      </w:r>
      <w:r w:rsidR="00A94B9D">
        <w:rPr>
          <w:rFonts w:ascii="Times New Roman" w:hAnsi="Times New Roman"/>
          <w:sz w:val="24"/>
          <w:szCs w:val="24"/>
        </w:rPr>
        <w:t xml:space="preserve"> Арбитражный суд Челябинской области</w:t>
      </w:r>
    </w:p>
    <w:p w:rsidR="00A94B9D" w:rsidRPr="00555624" w:rsidRDefault="00A94B9D" w:rsidP="00A94B9D">
      <w:pPr>
        <w:pStyle w:val="ConsNormal"/>
        <w:ind w:firstLine="851"/>
        <w:jc w:val="both"/>
        <w:rPr>
          <w:rFonts w:ascii="Times New Roman" w:hAnsi="Times New Roman"/>
          <w:i/>
          <w:sz w:val="24"/>
          <w:szCs w:val="24"/>
        </w:rPr>
      </w:pPr>
    </w:p>
    <w:p w:rsidR="006E6783" w:rsidRPr="005820EB" w:rsidRDefault="006E6783" w:rsidP="006E6783">
      <w:pPr>
        <w:pStyle w:val="ConsNormal"/>
        <w:ind w:firstLine="0"/>
        <w:jc w:val="both"/>
        <w:rPr>
          <w:rFonts w:ascii="Times New Roman" w:hAnsi="Times New Roman"/>
          <w:b/>
          <w:sz w:val="24"/>
          <w:szCs w:val="24"/>
        </w:rPr>
      </w:pPr>
    </w:p>
    <w:p w:rsidR="006E6783" w:rsidRPr="005820EB" w:rsidRDefault="006E6783" w:rsidP="006E6783">
      <w:pPr>
        <w:pStyle w:val="ConsNormal"/>
        <w:ind w:firstLine="851"/>
        <w:jc w:val="center"/>
        <w:rPr>
          <w:rFonts w:ascii="Times New Roman" w:hAnsi="Times New Roman"/>
          <w:b/>
          <w:sz w:val="24"/>
          <w:szCs w:val="24"/>
        </w:rPr>
      </w:pPr>
      <w:r w:rsidRPr="005820EB">
        <w:rPr>
          <w:rFonts w:ascii="Times New Roman" w:hAnsi="Times New Roman"/>
          <w:b/>
          <w:sz w:val="24"/>
          <w:szCs w:val="24"/>
        </w:rPr>
        <w:t>8. Порядок внесения</w:t>
      </w:r>
    </w:p>
    <w:p w:rsidR="006E6783" w:rsidRPr="005820EB" w:rsidRDefault="006E6783" w:rsidP="006E6783">
      <w:pPr>
        <w:pStyle w:val="ConsNormal"/>
        <w:ind w:firstLine="851"/>
        <w:jc w:val="center"/>
        <w:rPr>
          <w:rFonts w:ascii="Times New Roman" w:hAnsi="Times New Roman"/>
          <w:b/>
          <w:sz w:val="24"/>
          <w:szCs w:val="24"/>
        </w:rPr>
      </w:pPr>
      <w:r w:rsidRPr="005820EB">
        <w:rPr>
          <w:rFonts w:ascii="Times New Roman" w:hAnsi="Times New Roman"/>
          <w:b/>
          <w:sz w:val="24"/>
          <w:szCs w:val="24"/>
        </w:rPr>
        <w:t>изменений, дополнений в Договор и его расторжения</w:t>
      </w:r>
    </w:p>
    <w:p w:rsidR="006E6783" w:rsidRPr="005820EB" w:rsidRDefault="006E6783" w:rsidP="006E6783">
      <w:pPr>
        <w:pStyle w:val="ConsNormal"/>
        <w:ind w:firstLine="851"/>
        <w:jc w:val="both"/>
        <w:rPr>
          <w:rFonts w:ascii="Times New Roman" w:hAnsi="Times New Roman"/>
          <w:sz w:val="24"/>
          <w:szCs w:val="24"/>
        </w:rPr>
      </w:pPr>
      <w:r w:rsidRPr="005820EB">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6783" w:rsidRPr="005820EB" w:rsidRDefault="006E6783" w:rsidP="006E6783">
      <w:pPr>
        <w:pStyle w:val="ConsNormal"/>
        <w:ind w:firstLine="851"/>
        <w:jc w:val="both"/>
        <w:rPr>
          <w:rFonts w:ascii="Times New Roman" w:hAnsi="Times New Roman"/>
          <w:sz w:val="24"/>
          <w:szCs w:val="24"/>
        </w:rPr>
      </w:pPr>
      <w:r w:rsidRPr="005820EB">
        <w:rPr>
          <w:rFonts w:ascii="Times New Roman" w:hAnsi="Times New Roman"/>
          <w:sz w:val="24"/>
          <w:szCs w:val="24"/>
        </w:rPr>
        <w:t xml:space="preserve">8.2. Настоящий Договор </w:t>
      </w:r>
      <w:proofErr w:type="gramStart"/>
      <w:r w:rsidRPr="005820EB">
        <w:rPr>
          <w:rFonts w:ascii="Times New Roman" w:hAnsi="Times New Roman"/>
          <w:sz w:val="24"/>
          <w:szCs w:val="24"/>
        </w:rPr>
        <w:t>может быть досрочно расторгнут</w:t>
      </w:r>
      <w:proofErr w:type="gramEnd"/>
      <w:r w:rsidRPr="005820EB">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6E6783" w:rsidRPr="005820EB" w:rsidRDefault="006E6783" w:rsidP="006E6783">
      <w:pPr>
        <w:pStyle w:val="ConsNormal"/>
        <w:ind w:firstLine="851"/>
        <w:jc w:val="both"/>
        <w:rPr>
          <w:rFonts w:ascii="Times New Roman" w:hAnsi="Times New Roman"/>
          <w:sz w:val="24"/>
          <w:szCs w:val="24"/>
        </w:rPr>
      </w:pPr>
      <w:r w:rsidRPr="005820EB">
        <w:rPr>
          <w:rFonts w:ascii="Times New Roman" w:hAnsi="Times New Roman"/>
          <w:sz w:val="24"/>
          <w:szCs w:val="24"/>
        </w:rPr>
        <w:t>8.3</w:t>
      </w:r>
      <w:r w:rsidRPr="00007FC9">
        <w:rPr>
          <w:rFonts w:ascii="Times New Roman" w:hAnsi="Times New Roman"/>
          <w:sz w:val="24"/>
          <w:szCs w:val="24"/>
        </w:rPr>
        <w:t xml:space="preserve">.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007FC9">
        <w:rPr>
          <w:rFonts w:ascii="Times New Roman" w:hAnsi="Times New Roman"/>
          <w:sz w:val="24"/>
          <w:szCs w:val="24"/>
        </w:rPr>
        <w:t>позднее</w:t>
      </w:r>
      <w:proofErr w:type="gramEnd"/>
      <w:r w:rsidRPr="00007FC9">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rFonts w:ascii="Times New Roman" w:hAnsi="Times New Roman"/>
          <w:sz w:val="24"/>
          <w:szCs w:val="24"/>
        </w:rPr>
        <w:t xml:space="preserve"> </w:t>
      </w:r>
      <w:r w:rsidRPr="005820EB">
        <w:rPr>
          <w:rFonts w:ascii="Times New Roman" w:hAnsi="Times New Roman"/>
          <w:sz w:val="24"/>
          <w:szCs w:val="24"/>
        </w:rPr>
        <w:t xml:space="preserve">При этом Заказчик обязан оплатить фактические затраты по </w:t>
      </w:r>
      <w:r>
        <w:rPr>
          <w:rFonts w:ascii="Times New Roman" w:hAnsi="Times New Roman"/>
          <w:sz w:val="24"/>
          <w:szCs w:val="24"/>
        </w:rPr>
        <w:t>выполнению Работ</w:t>
      </w:r>
      <w:r w:rsidRPr="005820EB">
        <w:rPr>
          <w:rFonts w:ascii="Times New Roman" w:hAnsi="Times New Roman"/>
          <w:sz w:val="24"/>
          <w:szCs w:val="24"/>
        </w:rPr>
        <w:t>,  произведенные до    даты получения Исполнителем уведомления о расторжении настоящего Договора.</w:t>
      </w:r>
    </w:p>
    <w:p w:rsidR="006E6783" w:rsidRPr="005820EB" w:rsidRDefault="006E6783" w:rsidP="006E6783">
      <w:pPr>
        <w:pStyle w:val="ConsNormal"/>
        <w:ind w:firstLine="851"/>
        <w:rPr>
          <w:rFonts w:ascii="Times New Roman" w:hAnsi="Times New Roman"/>
          <w:b/>
          <w:sz w:val="24"/>
          <w:szCs w:val="24"/>
        </w:rPr>
      </w:pPr>
    </w:p>
    <w:p w:rsidR="006E6783" w:rsidRPr="005820EB" w:rsidRDefault="006E6783" w:rsidP="006E6783">
      <w:pPr>
        <w:pStyle w:val="ConsNormal"/>
        <w:ind w:firstLine="851"/>
        <w:jc w:val="center"/>
        <w:rPr>
          <w:rFonts w:ascii="Times New Roman" w:hAnsi="Times New Roman"/>
          <w:b/>
          <w:sz w:val="24"/>
          <w:szCs w:val="24"/>
        </w:rPr>
      </w:pPr>
      <w:r w:rsidRPr="005820EB">
        <w:rPr>
          <w:rFonts w:ascii="Times New Roman" w:hAnsi="Times New Roman"/>
          <w:b/>
          <w:sz w:val="24"/>
          <w:szCs w:val="24"/>
        </w:rPr>
        <w:t>9. Срок действия Договора</w:t>
      </w:r>
    </w:p>
    <w:p w:rsidR="00EF7C20" w:rsidRPr="00EF7C20" w:rsidRDefault="006E6783" w:rsidP="00EF7C20">
      <w:pPr>
        <w:pStyle w:val="ConsNormal"/>
        <w:ind w:firstLine="851"/>
        <w:jc w:val="both"/>
        <w:rPr>
          <w:rFonts w:ascii="Times New Roman" w:hAnsi="Times New Roman" w:cs="Times New Roman"/>
          <w:b/>
          <w:color w:val="0070C0"/>
          <w:sz w:val="24"/>
          <w:szCs w:val="24"/>
        </w:rPr>
      </w:pPr>
      <w:r w:rsidRPr="005820EB">
        <w:rPr>
          <w:rFonts w:ascii="Times New Roman" w:hAnsi="Times New Roman"/>
          <w:sz w:val="24"/>
          <w:szCs w:val="24"/>
        </w:rPr>
        <w:t xml:space="preserve">9.1. Настоящий Договор вступает в силу с даты его подписания Сторонами и действует </w:t>
      </w:r>
      <w:proofErr w:type="gramStart"/>
      <w:r>
        <w:rPr>
          <w:rFonts w:ascii="Times New Roman" w:hAnsi="Times New Roman"/>
          <w:sz w:val="24"/>
          <w:szCs w:val="24"/>
        </w:rPr>
        <w:t>п</w:t>
      </w:r>
      <w:r w:rsidRPr="005820EB">
        <w:rPr>
          <w:rFonts w:ascii="Times New Roman" w:hAnsi="Times New Roman"/>
          <w:sz w:val="24"/>
          <w:szCs w:val="24"/>
        </w:rPr>
        <w:t>о</w:t>
      </w:r>
      <w:proofErr w:type="gramEnd"/>
      <w:r w:rsidRPr="005820EB">
        <w:rPr>
          <w:rFonts w:ascii="Times New Roman" w:hAnsi="Times New Roman"/>
          <w:sz w:val="24"/>
          <w:szCs w:val="24"/>
        </w:rPr>
        <w:t xml:space="preserve"> ______________________</w:t>
      </w:r>
      <w:r w:rsidR="00EF7C20">
        <w:rPr>
          <w:rFonts w:ascii="Times New Roman" w:hAnsi="Times New Roman"/>
          <w:sz w:val="18"/>
          <w:szCs w:val="18"/>
        </w:rPr>
        <w:t xml:space="preserve">       </w:t>
      </w:r>
      <w:r w:rsidR="00EF7C20" w:rsidRPr="00F468AE">
        <w:rPr>
          <w:rFonts w:ascii="Times New Roman" w:hAnsi="Times New Roman"/>
          <w:i/>
          <w:iCs/>
          <w:sz w:val="18"/>
          <w:szCs w:val="18"/>
        </w:rPr>
        <w:t xml:space="preserve">(например: </w:t>
      </w:r>
      <w:r w:rsidR="00EF7C20">
        <w:rPr>
          <w:rFonts w:ascii="Times New Roman" w:hAnsi="Times New Roman"/>
          <w:i/>
          <w:iCs/>
          <w:sz w:val="18"/>
          <w:szCs w:val="18"/>
        </w:rPr>
        <w:t xml:space="preserve">01 </w:t>
      </w:r>
      <w:r w:rsidR="00EF7C20" w:rsidRPr="00F468AE">
        <w:rPr>
          <w:rFonts w:ascii="Times New Roman" w:hAnsi="Times New Roman"/>
          <w:i/>
          <w:iCs/>
          <w:sz w:val="18"/>
          <w:szCs w:val="18"/>
        </w:rPr>
        <w:t xml:space="preserve"> декабря 201</w:t>
      </w:r>
      <w:r w:rsidR="00EF7C20">
        <w:rPr>
          <w:rFonts w:ascii="Times New Roman" w:hAnsi="Times New Roman"/>
          <w:i/>
          <w:iCs/>
          <w:sz w:val="18"/>
          <w:szCs w:val="18"/>
        </w:rPr>
        <w:t>6</w:t>
      </w:r>
      <w:r w:rsidR="00EF7C20" w:rsidRPr="00F468AE">
        <w:rPr>
          <w:rFonts w:ascii="Times New Roman" w:hAnsi="Times New Roman"/>
          <w:i/>
          <w:iCs/>
          <w:sz w:val="18"/>
          <w:szCs w:val="18"/>
        </w:rPr>
        <w:t xml:space="preserve"> года)</w:t>
      </w:r>
      <w:r w:rsidR="00EF7C20">
        <w:rPr>
          <w:rFonts w:ascii="Times New Roman" w:hAnsi="Times New Roman"/>
          <w:i/>
          <w:iCs/>
          <w:sz w:val="18"/>
          <w:szCs w:val="18"/>
        </w:rPr>
        <w:t>,</w:t>
      </w:r>
      <w:r w:rsidR="00EF7C20">
        <w:t xml:space="preserve">     </w:t>
      </w:r>
      <w:r w:rsidR="00EF7C20" w:rsidRPr="00EF7C20">
        <w:rPr>
          <w:rFonts w:ascii="Times New Roman" w:hAnsi="Times New Roman" w:cs="Times New Roman"/>
          <w:color w:val="000000" w:themeColor="text1"/>
          <w:sz w:val="24"/>
          <w:szCs w:val="24"/>
        </w:rPr>
        <w:t>а в части взаиморасчетов – до полного исполнения Сторонами своих обязательств.</w:t>
      </w:r>
    </w:p>
    <w:p w:rsidR="006E6783" w:rsidRPr="005820EB" w:rsidRDefault="006E6783" w:rsidP="006E6783">
      <w:pPr>
        <w:pStyle w:val="ConsNormal"/>
        <w:ind w:firstLine="851"/>
        <w:jc w:val="both"/>
        <w:rPr>
          <w:rFonts w:ascii="Times New Roman" w:hAnsi="Times New Roman"/>
          <w:sz w:val="24"/>
          <w:szCs w:val="24"/>
        </w:rPr>
      </w:pPr>
    </w:p>
    <w:p w:rsidR="006E6783" w:rsidRPr="005820EB" w:rsidRDefault="006E6783" w:rsidP="006E6783">
      <w:pPr>
        <w:pStyle w:val="ConsNormal"/>
        <w:ind w:firstLine="851"/>
        <w:jc w:val="both"/>
        <w:rPr>
          <w:rFonts w:ascii="Times New Roman" w:hAnsi="Times New Roman"/>
          <w:b/>
          <w:bCs/>
          <w:sz w:val="24"/>
          <w:szCs w:val="24"/>
        </w:rPr>
      </w:pPr>
      <w:r w:rsidRPr="00F468AE">
        <w:rPr>
          <w:rFonts w:ascii="Times New Roman" w:hAnsi="Times New Roman"/>
          <w:sz w:val="18"/>
          <w:szCs w:val="18"/>
        </w:rPr>
        <w:t xml:space="preserve">   </w:t>
      </w:r>
      <w:r>
        <w:rPr>
          <w:rFonts w:ascii="Times New Roman" w:hAnsi="Times New Roman"/>
          <w:sz w:val="18"/>
          <w:szCs w:val="18"/>
        </w:rPr>
        <w:t xml:space="preserve">        </w:t>
      </w:r>
    </w:p>
    <w:p w:rsidR="006E6783" w:rsidRPr="005820EB" w:rsidRDefault="006E6783" w:rsidP="006E6783">
      <w:pPr>
        <w:pStyle w:val="ConsNormal"/>
        <w:ind w:firstLine="851"/>
        <w:jc w:val="center"/>
        <w:rPr>
          <w:rFonts w:ascii="Times New Roman" w:hAnsi="Times New Roman"/>
          <w:b/>
          <w:bCs/>
          <w:sz w:val="24"/>
          <w:szCs w:val="24"/>
        </w:rPr>
      </w:pPr>
      <w:r w:rsidRPr="005820EB">
        <w:rPr>
          <w:rFonts w:ascii="Times New Roman" w:hAnsi="Times New Roman"/>
          <w:b/>
          <w:bCs/>
          <w:sz w:val="24"/>
          <w:szCs w:val="24"/>
        </w:rPr>
        <w:t>1</w:t>
      </w:r>
      <w:r>
        <w:rPr>
          <w:rFonts w:ascii="Times New Roman" w:hAnsi="Times New Roman"/>
          <w:b/>
          <w:bCs/>
          <w:sz w:val="24"/>
          <w:szCs w:val="24"/>
        </w:rPr>
        <w:t>0</w:t>
      </w:r>
      <w:r w:rsidRPr="005820EB">
        <w:rPr>
          <w:rFonts w:ascii="Times New Roman" w:hAnsi="Times New Roman"/>
          <w:b/>
          <w:bCs/>
          <w:sz w:val="24"/>
          <w:szCs w:val="24"/>
        </w:rPr>
        <w:t>. Прочие условия</w:t>
      </w:r>
    </w:p>
    <w:p w:rsidR="006E6783" w:rsidRDefault="006E6783" w:rsidP="006E6783">
      <w:pPr>
        <w:pStyle w:val="43"/>
        <w:ind w:firstLine="851"/>
        <w:jc w:val="both"/>
        <w:rPr>
          <w:sz w:val="24"/>
          <w:szCs w:val="24"/>
        </w:rPr>
      </w:pPr>
      <w:r w:rsidRPr="005820EB">
        <w:rPr>
          <w:sz w:val="24"/>
          <w:szCs w:val="24"/>
        </w:rPr>
        <w:lastRenderedPageBreak/>
        <w:t xml:space="preserve">10.1. </w:t>
      </w:r>
      <w:r>
        <w:rPr>
          <w:sz w:val="24"/>
          <w:szCs w:val="24"/>
        </w:rPr>
        <w:t>Право собственности на результат Работ по настоящему Договору принадлежит Заказчику.</w:t>
      </w:r>
    </w:p>
    <w:p w:rsidR="006E6783" w:rsidRPr="00A94B9D" w:rsidRDefault="006E6783" w:rsidP="00A94B9D">
      <w:pPr>
        <w:pStyle w:val="43"/>
        <w:ind w:firstLine="851"/>
        <w:jc w:val="both"/>
        <w:rPr>
          <w:i/>
          <w:iCs/>
          <w:sz w:val="18"/>
          <w:szCs w:val="18"/>
        </w:rPr>
      </w:pPr>
      <w:r>
        <w:rPr>
          <w:sz w:val="24"/>
          <w:szCs w:val="24"/>
        </w:rPr>
        <w:t xml:space="preserve">10.2. </w:t>
      </w:r>
      <w:r w:rsidRPr="005820EB">
        <w:rPr>
          <w:sz w:val="24"/>
          <w:szCs w:val="24"/>
        </w:rPr>
        <w:t xml:space="preserve">В случае изменения  у </w:t>
      </w:r>
      <w:proofErr w:type="gramStart"/>
      <w:r w:rsidRPr="005820EB">
        <w:rPr>
          <w:sz w:val="24"/>
          <w:szCs w:val="24"/>
        </w:rPr>
        <w:t>какой-либо</w:t>
      </w:r>
      <w:proofErr w:type="gramEnd"/>
      <w:r w:rsidRPr="005820EB">
        <w:rPr>
          <w:sz w:val="24"/>
          <w:szCs w:val="24"/>
        </w:rPr>
        <w:t xml:space="preserve"> из Сторон  юридического статуса, адреса и банковских реквизитов, она обязана в течение</w:t>
      </w:r>
      <w:r w:rsidR="00A94B9D">
        <w:rPr>
          <w:sz w:val="24"/>
          <w:szCs w:val="24"/>
        </w:rPr>
        <w:t xml:space="preserve">  5 (пяти)</w:t>
      </w:r>
      <w:r w:rsidRPr="005820EB">
        <w:rPr>
          <w:sz w:val="24"/>
          <w:szCs w:val="24"/>
        </w:rPr>
        <w:t xml:space="preserve"> рабочих дней</w:t>
      </w:r>
      <w:r w:rsidRPr="005B4E94">
        <w:rPr>
          <w:sz w:val="24"/>
          <w:szCs w:val="24"/>
        </w:rPr>
        <w:t xml:space="preserve"> </w:t>
      </w:r>
      <w:r w:rsidRPr="005820EB">
        <w:rPr>
          <w:sz w:val="24"/>
          <w:szCs w:val="24"/>
        </w:rPr>
        <w:t>со дня</w:t>
      </w:r>
      <w:r w:rsidR="00A94B9D">
        <w:rPr>
          <w:sz w:val="24"/>
          <w:szCs w:val="24"/>
        </w:rPr>
        <w:t xml:space="preserve"> </w:t>
      </w:r>
      <w:r w:rsidRPr="005820EB">
        <w:rPr>
          <w:sz w:val="24"/>
          <w:szCs w:val="24"/>
        </w:rPr>
        <w:tab/>
        <w:t>возникновения изменений  известить другую Сторону.</w:t>
      </w:r>
    </w:p>
    <w:p w:rsidR="006E6783" w:rsidRPr="00EF7C20" w:rsidRDefault="006E6783" w:rsidP="00EF7C20">
      <w:pPr>
        <w:pStyle w:val="ConsNormal"/>
        <w:ind w:firstLine="851"/>
        <w:jc w:val="both"/>
        <w:rPr>
          <w:rFonts w:ascii="Times New Roman" w:hAnsi="Times New Roman"/>
          <w:sz w:val="24"/>
          <w:szCs w:val="24"/>
        </w:rPr>
      </w:pPr>
      <w:r w:rsidRPr="00EF7C20">
        <w:rPr>
          <w:rFonts w:ascii="Times New Roman" w:hAnsi="Times New Roman"/>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w:t>
      </w:r>
      <w:r w:rsidR="00EF7C20" w:rsidRPr="00EF7C20">
        <w:rPr>
          <w:rFonts w:ascii="Times New Roman" w:hAnsi="Times New Roman"/>
          <w:sz w:val="24"/>
          <w:szCs w:val="24"/>
        </w:rPr>
        <w:t>10 (</w:t>
      </w:r>
      <w:proofErr w:type="spellStart"/>
      <w:r w:rsidR="00EF7C20" w:rsidRPr="00EF7C20">
        <w:rPr>
          <w:rFonts w:ascii="Times New Roman" w:hAnsi="Times New Roman"/>
          <w:sz w:val="24"/>
          <w:szCs w:val="24"/>
        </w:rPr>
        <w:t>деяти</w:t>
      </w:r>
      <w:proofErr w:type="spellEnd"/>
      <w:r w:rsidR="00EF7C20" w:rsidRPr="00EF7C20">
        <w:rPr>
          <w:rFonts w:ascii="Times New Roman" w:hAnsi="Times New Roman"/>
          <w:sz w:val="24"/>
          <w:szCs w:val="24"/>
        </w:rPr>
        <w:t>)</w:t>
      </w:r>
      <w:r w:rsidRPr="00EF7C20">
        <w:rPr>
          <w:rFonts w:ascii="Times New Roman" w:hAnsi="Times New Roman"/>
          <w:sz w:val="24"/>
          <w:szCs w:val="24"/>
        </w:rPr>
        <w:t xml:space="preserve"> банковских</w:t>
      </w:r>
      <w:r w:rsidRPr="00EF7C20">
        <w:rPr>
          <w:rFonts w:ascii="Times New Roman" w:hAnsi="Times New Roman"/>
          <w:iCs/>
          <w:sz w:val="24"/>
          <w:szCs w:val="24"/>
          <w:vertAlign w:val="superscript"/>
        </w:rPr>
        <w:t xml:space="preserve">                                                                                                                                </w:t>
      </w:r>
      <w:r w:rsidRPr="00EF7C20">
        <w:rPr>
          <w:rFonts w:ascii="Times New Roman" w:hAnsi="Times New Roman"/>
          <w:sz w:val="24"/>
          <w:szCs w:val="24"/>
        </w:rPr>
        <w:t xml:space="preserve">дней </w:t>
      </w:r>
      <w:proofErr w:type="gramStart"/>
      <w:r w:rsidRPr="00EF7C20">
        <w:rPr>
          <w:rFonts w:ascii="Times New Roman" w:hAnsi="Times New Roman"/>
          <w:sz w:val="24"/>
          <w:szCs w:val="24"/>
        </w:rPr>
        <w:t>с даты расторжения</w:t>
      </w:r>
      <w:proofErr w:type="gramEnd"/>
      <w:r w:rsidRPr="00EF7C20">
        <w:rPr>
          <w:rFonts w:ascii="Times New Roman" w:hAnsi="Times New Roman"/>
          <w:sz w:val="24"/>
          <w:szCs w:val="24"/>
        </w:rPr>
        <w:t xml:space="preserve"> настоящего Догово</w:t>
      </w:r>
      <w:r w:rsidR="00A94B9D" w:rsidRPr="00EF7C20">
        <w:rPr>
          <w:rFonts w:ascii="Times New Roman" w:hAnsi="Times New Roman"/>
          <w:sz w:val="24"/>
          <w:szCs w:val="24"/>
        </w:rPr>
        <w:t>ра.</w:t>
      </w:r>
      <w:r w:rsidRPr="00EF7C20">
        <w:rPr>
          <w:rFonts w:ascii="Times New Roman" w:hAnsi="Times New Roman"/>
          <w:sz w:val="24"/>
          <w:szCs w:val="24"/>
        </w:rPr>
        <w:t xml:space="preserve">  </w:t>
      </w:r>
      <w:r w:rsidRPr="00EF7C20">
        <w:rPr>
          <w:rFonts w:ascii="Times New Roman" w:hAnsi="Times New Roman"/>
          <w:iCs/>
          <w:sz w:val="24"/>
          <w:szCs w:val="24"/>
          <w:vertAlign w:val="superscript"/>
        </w:rPr>
        <w:t xml:space="preserve">                 </w:t>
      </w:r>
    </w:p>
    <w:p w:rsidR="006E6783" w:rsidRPr="00BE5C70" w:rsidRDefault="006E6783" w:rsidP="006E6783">
      <w:pPr>
        <w:ind w:firstLine="708"/>
        <w:jc w:val="both"/>
        <w:rPr>
          <w:szCs w:val="28"/>
        </w:rPr>
      </w:pPr>
      <w:r>
        <w:t xml:space="preserve">  10.4. </w:t>
      </w:r>
      <w:proofErr w:type="gramStart"/>
      <w:r w:rsidRPr="00BE5C70">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6E6783" w:rsidRDefault="006E6783" w:rsidP="006E6783">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5</w:t>
      </w:r>
      <w:r w:rsidRPr="005820EB">
        <w:rPr>
          <w:rFonts w:ascii="Times New Roman" w:hAnsi="Times New Roman"/>
          <w:sz w:val="24"/>
          <w:szCs w:val="24"/>
        </w:rPr>
        <w:t>. Все приложения к настоящему Договору являются его неотъемлемыми частями.</w:t>
      </w:r>
    </w:p>
    <w:p w:rsidR="006E6783" w:rsidRPr="005820EB" w:rsidRDefault="006E6783" w:rsidP="006E6783">
      <w:pPr>
        <w:pStyle w:val="ConsNormal"/>
        <w:ind w:firstLine="851"/>
        <w:jc w:val="both"/>
        <w:rPr>
          <w:rFonts w:ascii="Times New Roman" w:hAnsi="Times New Roman"/>
          <w:sz w:val="24"/>
          <w:szCs w:val="24"/>
        </w:rPr>
      </w:pPr>
      <w:r>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6E6783" w:rsidRPr="005820EB" w:rsidRDefault="006E6783" w:rsidP="006E6783">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7</w:t>
      </w:r>
      <w:r w:rsidRPr="005820EB">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6E6783" w:rsidRPr="005820EB" w:rsidRDefault="006E6783" w:rsidP="006E6783">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8</w:t>
      </w:r>
      <w:r w:rsidRPr="005820EB">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6E6783" w:rsidRPr="005820EB" w:rsidRDefault="006E6783" w:rsidP="006E6783">
      <w:pPr>
        <w:ind w:firstLine="851"/>
        <w:jc w:val="both"/>
      </w:pPr>
      <w:r w:rsidRPr="005820EB">
        <w:t>10.</w:t>
      </w:r>
      <w:r>
        <w:t>9</w:t>
      </w:r>
      <w:r w:rsidRPr="005820EB">
        <w:t>. К настоящему Договору прилагаются:</w:t>
      </w:r>
    </w:p>
    <w:p w:rsidR="006E6783" w:rsidRPr="005820EB" w:rsidRDefault="006E6783" w:rsidP="006E6783">
      <w:pPr>
        <w:ind w:firstLine="851"/>
        <w:jc w:val="both"/>
      </w:pPr>
      <w:r w:rsidRPr="005820EB">
        <w:t>10.</w:t>
      </w:r>
      <w:r>
        <w:t>9</w:t>
      </w:r>
      <w:r w:rsidRPr="005820EB">
        <w:t>.1. Техническое задание  (приложение № 1);</w:t>
      </w:r>
    </w:p>
    <w:p w:rsidR="006E6783" w:rsidRPr="005820EB" w:rsidRDefault="006E6783" w:rsidP="006E6783">
      <w:pPr>
        <w:ind w:firstLine="851"/>
        <w:jc w:val="both"/>
      </w:pPr>
      <w:r w:rsidRPr="005820EB">
        <w:t>10.</w:t>
      </w:r>
      <w:r>
        <w:t>9</w:t>
      </w:r>
      <w:r w:rsidRPr="005820EB">
        <w:t>.2. Календарный план (приложение № 2);</w:t>
      </w:r>
    </w:p>
    <w:p w:rsidR="006E6783" w:rsidRDefault="006E6783" w:rsidP="006E6783">
      <w:pPr>
        <w:ind w:firstLine="851"/>
        <w:jc w:val="both"/>
      </w:pPr>
      <w:r w:rsidRPr="005820EB">
        <w:t>10.</w:t>
      </w:r>
      <w:r w:rsidR="00A94B9D">
        <w:t>9</w:t>
      </w:r>
      <w:r w:rsidRPr="005820EB">
        <w:t>.3. Протокол согласования договорной цены (приложение № 3)</w:t>
      </w:r>
      <w:r>
        <w:t>;</w:t>
      </w:r>
    </w:p>
    <w:p w:rsidR="006E6783" w:rsidRPr="00A94B9D" w:rsidRDefault="006E6783" w:rsidP="006E6783">
      <w:pPr>
        <w:ind w:firstLine="851"/>
        <w:jc w:val="both"/>
        <w:rPr>
          <w:b/>
        </w:rPr>
      </w:pPr>
      <w:r w:rsidRPr="00A94B9D">
        <w:rPr>
          <w:iCs/>
        </w:rPr>
        <w:t>10.</w:t>
      </w:r>
      <w:r w:rsidR="00A94B9D">
        <w:rPr>
          <w:iCs/>
        </w:rPr>
        <w:t>9</w:t>
      </w:r>
      <w:r w:rsidRPr="00A94B9D">
        <w:rPr>
          <w:iCs/>
        </w:rPr>
        <w:t>.</w:t>
      </w:r>
      <w:r w:rsidR="00A94B9D">
        <w:rPr>
          <w:iCs/>
        </w:rPr>
        <w:t>4</w:t>
      </w:r>
      <w:r w:rsidRPr="00A94B9D">
        <w:rPr>
          <w:iCs/>
        </w:rPr>
        <w:t>. Смета</w:t>
      </w:r>
      <w:r w:rsidRPr="00A94B9D">
        <w:t xml:space="preserve"> на выполнение Работ (приложение № </w:t>
      </w:r>
      <w:r w:rsidR="00A94B9D">
        <w:t>4</w:t>
      </w:r>
      <w:r w:rsidRPr="00A94B9D">
        <w:t>).</w:t>
      </w:r>
    </w:p>
    <w:p w:rsidR="006E6783" w:rsidRPr="005820EB" w:rsidRDefault="006E6783" w:rsidP="006E6783">
      <w:pPr>
        <w:ind w:firstLine="851"/>
        <w:rPr>
          <w:b/>
        </w:rPr>
      </w:pPr>
    </w:p>
    <w:p w:rsidR="006E6783" w:rsidRPr="005820EB" w:rsidRDefault="006E6783" w:rsidP="006E6783">
      <w:pPr>
        <w:ind w:firstLine="851"/>
      </w:pPr>
      <w:r w:rsidRPr="005820EB">
        <w:rPr>
          <w:b/>
        </w:rPr>
        <w:t>11. Юридические адреса и платежные реквизиты Сторон</w:t>
      </w:r>
    </w:p>
    <w:p w:rsidR="006E6783" w:rsidRDefault="006E6783" w:rsidP="006E6783">
      <w:pPr>
        <w:pStyle w:val="afd"/>
        <w:ind w:firstLine="0"/>
        <w:rPr>
          <w:szCs w:val="24"/>
        </w:rPr>
      </w:pPr>
      <w:r w:rsidRPr="005820EB">
        <w:rPr>
          <w:b/>
          <w:szCs w:val="24"/>
        </w:rPr>
        <w:t xml:space="preserve">Заказчик: </w:t>
      </w:r>
      <w:r w:rsidRPr="005820EB">
        <w:rPr>
          <w:szCs w:val="24"/>
        </w:rPr>
        <w:t xml:space="preserve"> </w:t>
      </w:r>
      <w:r>
        <w:rPr>
          <w:szCs w:val="24"/>
        </w:rPr>
        <w:t>Публичное акционерное общество «Центр по перевозке грузов в контейнерах «ТрансКонтейнер»</w:t>
      </w:r>
    </w:p>
    <w:p w:rsidR="006E6783" w:rsidRDefault="006E6783" w:rsidP="006E6783">
      <w:pPr>
        <w:shd w:val="clear" w:color="auto" w:fill="FFFFFF"/>
        <w:spacing w:line="322" w:lineRule="exact"/>
        <w:jc w:val="both"/>
        <w:rPr>
          <w:color w:val="000000"/>
          <w:spacing w:val="5"/>
        </w:rPr>
      </w:pPr>
      <w:r>
        <w:rPr>
          <w:color w:val="000000"/>
          <w:spacing w:val="5"/>
        </w:rPr>
        <w:t>Место нахождения: Российская Федерация, 125047, г. Москва, Оружейный пер., д.19</w:t>
      </w:r>
    </w:p>
    <w:p w:rsidR="006E6783" w:rsidRDefault="006E6783" w:rsidP="006E6783">
      <w:pPr>
        <w:shd w:val="clear" w:color="auto" w:fill="FFFFFF"/>
        <w:jc w:val="both"/>
      </w:pPr>
      <w:r>
        <w:rPr>
          <w:color w:val="000000"/>
          <w:spacing w:val="5"/>
        </w:rPr>
        <w:t xml:space="preserve">Фактический адрес: </w:t>
      </w:r>
      <w:r>
        <w:t>125047, г. Москва, Оружейный переулок д.19</w:t>
      </w:r>
    </w:p>
    <w:p w:rsidR="006E6783" w:rsidRDefault="006E6783" w:rsidP="006E6783">
      <w:pPr>
        <w:jc w:val="both"/>
      </w:pPr>
      <w:r>
        <w:t xml:space="preserve">Почтовый адрес: </w:t>
      </w:r>
      <w:r>
        <w:rPr>
          <w:color w:val="000000"/>
          <w:spacing w:val="5"/>
        </w:rPr>
        <w:t>125047, г. Москва, Оружейный пер., д.19</w:t>
      </w:r>
    </w:p>
    <w:p w:rsidR="006E6783" w:rsidRDefault="006E6783" w:rsidP="006E6783">
      <w:pPr>
        <w:jc w:val="both"/>
      </w:pPr>
      <w:r>
        <w:rPr>
          <w:color w:val="000000"/>
          <w:spacing w:val="5"/>
        </w:rPr>
        <w:t xml:space="preserve">ИНН 7708591995, ОКПО 94421386, </w:t>
      </w:r>
      <w:r>
        <w:t xml:space="preserve">КПП 997650001, </w:t>
      </w:r>
    </w:p>
    <w:p w:rsidR="006E6783" w:rsidRDefault="006E6783" w:rsidP="006E6783">
      <w:pPr>
        <w:jc w:val="both"/>
      </w:pPr>
      <w:proofErr w:type="gramStart"/>
      <w:r>
        <w:t>Р</w:t>
      </w:r>
      <w:proofErr w:type="gramEnd"/>
      <w:r>
        <w:t xml:space="preserve">/с 40702810200030004399 в Банк ВТБ (ПАО) </w:t>
      </w:r>
    </w:p>
    <w:p w:rsidR="006E6783" w:rsidRDefault="006E6783" w:rsidP="006E6783">
      <w:pPr>
        <w:jc w:val="both"/>
      </w:pPr>
      <w:r>
        <w:t>БИК 044525187</w:t>
      </w:r>
    </w:p>
    <w:p w:rsidR="006E6783" w:rsidRDefault="006E6783" w:rsidP="006E6783">
      <w:pPr>
        <w:pStyle w:val="afd"/>
        <w:ind w:firstLine="0"/>
        <w:rPr>
          <w:szCs w:val="24"/>
        </w:rPr>
      </w:pPr>
      <w:proofErr w:type="gramStart"/>
      <w:r>
        <w:rPr>
          <w:szCs w:val="24"/>
        </w:rPr>
        <w:t>К</w:t>
      </w:r>
      <w:proofErr w:type="gramEnd"/>
      <w:r>
        <w:rPr>
          <w:szCs w:val="24"/>
        </w:rPr>
        <w:t xml:space="preserve">/с 30101810700000000187 </w:t>
      </w:r>
      <w:proofErr w:type="gramStart"/>
      <w:r>
        <w:rPr>
          <w:szCs w:val="24"/>
        </w:rPr>
        <w:t>в</w:t>
      </w:r>
      <w:proofErr w:type="gramEnd"/>
      <w:r>
        <w:rPr>
          <w:szCs w:val="24"/>
        </w:rPr>
        <w:t xml:space="preserve"> ОПЕРУ Московского ГТУ Банка России, </w:t>
      </w:r>
    </w:p>
    <w:p w:rsidR="006E6783" w:rsidRDefault="006E6783" w:rsidP="006E6783">
      <w:pPr>
        <w:shd w:val="clear" w:color="auto" w:fill="FFFFFF"/>
        <w:jc w:val="both"/>
        <w:rPr>
          <w:color w:val="000000"/>
          <w:spacing w:val="5"/>
        </w:rPr>
      </w:pPr>
      <w:r>
        <w:rPr>
          <w:color w:val="000000"/>
          <w:spacing w:val="5"/>
        </w:rPr>
        <w:t>тел. (495) 788-17-17, факс (499) 262-75-78</w:t>
      </w:r>
    </w:p>
    <w:p w:rsidR="006E6783" w:rsidRPr="006E6783" w:rsidRDefault="006E6783" w:rsidP="006E6783">
      <w:pPr>
        <w:pStyle w:val="afd"/>
        <w:ind w:right="-144" w:firstLine="0"/>
        <w:rPr>
          <w:szCs w:val="24"/>
        </w:rPr>
      </w:pPr>
      <w:r>
        <w:rPr>
          <w:szCs w:val="24"/>
          <w:lang w:val="en-US"/>
        </w:rPr>
        <w:t>E</w:t>
      </w:r>
      <w:r w:rsidRPr="006E6783">
        <w:rPr>
          <w:szCs w:val="24"/>
        </w:rPr>
        <w:t>-</w:t>
      </w:r>
      <w:r>
        <w:rPr>
          <w:szCs w:val="24"/>
          <w:lang w:val="en-US"/>
        </w:rPr>
        <w:t>mail</w:t>
      </w:r>
      <w:r w:rsidRPr="006E6783">
        <w:rPr>
          <w:szCs w:val="24"/>
        </w:rPr>
        <w:t xml:space="preserve">: </w:t>
      </w:r>
      <w:hyperlink r:id="rId17" w:history="1">
        <w:r>
          <w:rPr>
            <w:rStyle w:val="a8"/>
            <w:szCs w:val="24"/>
            <w:lang w:val="en-US"/>
          </w:rPr>
          <w:t>trcont</w:t>
        </w:r>
        <w:r w:rsidRPr="006E6783">
          <w:rPr>
            <w:rStyle w:val="a8"/>
            <w:szCs w:val="24"/>
          </w:rPr>
          <w:t>@</w:t>
        </w:r>
        <w:r>
          <w:rPr>
            <w:rStyle w:val="a8"/>
            <w:szCs w:val="24"/>
            <w:lang w:val="en-US"/>
          </w:rPr>
          <w:t>trcont</w:t>
        </w:r>
        <w:r w:rsidRPr="006E6783">
          <w:rPr>
            <w:rStyle w:val="a8"/>
            <w:szCs w:val="24"/>
          </w:rPr>
          <w:t>.</w:t>
        </w:r>
        <w:r>
          <w:rPr>
            <w:rStyle w:val="a8"/>
            <w:szCs w:val="24"/>
            <w:lang w:val="en-US"/>
          </w:rPr>
          <w:t>ru</w:t>
        </w:r>
      </w:hyperlink>
    </w:p>
    <w:p w:rsidR="006E6783" w:rsidRPr="006E6783" w:rsidRDefault="006E6783" w:rsidP="006E6783">
      <w:pPr>
        <w:pStyle w:val="afd"/>
        <w:ind w:firstLine="0"/>
        <w:rPr>
          <w:b/>
          <w:szCs w:val="24"/>
        </w:rPr>
      </w:pPr>
    </w:p>
    <w:p w:rsidR="006E6783" w:rsidRPr="006E6783" w:rsidRDefault="006E6783" w:rsidP="006E6783">
      <w:pPr>
        <w:pStyle w:val="afd"/>
        <w:ind w:firstLine="0"/>
        <w:rPr>
          <w:szCs w:val="24"/>
        </w:rPr>
      </w:pPr>
      <w:r w:rsidRPr="005820EB">
        <w:rPr>
          <w:b/>
          <w:szCs w:val="24"/>
        </w:rPr>
        <w:t>Исполнитель</w:t>
      </w:r>
      <w:r w:rsidRPr="006E6783">
        <w:rPr>
          <w:b/>
          <w:szCs w:val="24"/>
        </w:rPr>
        <w:t>: ________________________________________</w:t>
      </w:r>
    </w:p>
    <w:p w:rsidR="006E6783" w:rsidRPr="00DD236A" w:rsidRDefault="006E6783" w:rsidP="006E6783">
      <w:pPr>
        <w:pStyle w:val="afd"/>
        <w:ind w:firstLine="0"/>
        <w:rPr>
          <w:szCs w:val="24"/>
        </w:rPr>
      </w:pPr>
      <w:r w:rsidRPr="00DD236A">
        <w:rPr>
          <w:color w:val="000000"/>
          <w:spacing w:val="5"/>
          <w:szCs w:val="24"/>
        </w:rPr>
        <w:t>Место нахождения:</w:t>
      </w:r>
      <w:r w:rsidRPr="00DD236A">
        <w:rPr>
          <w:b/>
          <w:szCs w:val="24"/>
        </w:rPr>
        <w:t xml:space="preserve"> ________________________________________</w:t>
      </w:r>
    </w:p>
    <w:p w:rsidR="006E6783" w:rsidRPr="00DD236A" w:rsidRDefault="006E6783" w:rsidP="006E6783">
      <w:pPr>
        <w:pStyle w:val="afd"/>
        <w:ind w:firstLine="0"/>
        <w:rPr>
          <w:szCs w:val="24"/>
        </w:rPr>
      </w:pPr>
      <w:r w:rsidRPr="00DD236A">
        <w:rPr>
          <w:szCs w:val="24"/>
        </w:rPr>
        <w:t>Почтовый индекс:  _________,</w:t>
      </w:r>
      <w:r w:rsidRPr="00DD236A">
        <w:rPr>
          <w:b/>
          <w:szCs w:val="24"/>
        </w:rPr>
        <w:t xml:space="preserve">  </w:t>
      </w:r>
      <w:r w:rsidRPr="00DD236A">
        <w:rPr>
          <w:szCs w:val="24"/>
        </w:rPr>
        <w:t>адрес:______________________________</w:t>
      </w:r>
    </w:p>
    <w:p w:rsidR="006E6783" w:rsidRPr="00DD236A" w:rsidRDefault="006E6783" w:rsidP="006E6783">
      <w:pPr>
        <w:pStyle w:val="afd"/>
        <w:ind w:firstLine="0"/>
        <w:rPr>
          <w:szCs w:val="24"/>
        </w:rPr>
      </w:pPr>
      <w:r>
        <w:t>ОГРН_______________</w:t>
      </w:r>
      <w:r w:rsidRPr="00DD236A">
        <w:rPr>
          <w:szCs w:val="24"/>
        </w:rPr>
        <w:t xml:space="preserve">ИНН ______________, ОКПО ______________, </w:t>
      </w:r>
    </w:p>
    <w:p w:rsidR="006E6783" w:rsidRPr="00DD236A" w:rsidRDefault="006E6783" w:rsidP="006E6783">
      <w:pPr>
        <w:pStyle w:val="afd"/>
        <w:ind w:firstLine="0"/>
        <w:rPr>
          <w:i/>
          <w:szCs w:val="24"/>
        </w:rPr>
      </w:pPr>
      <w:r w:rsidRPr="00DD236A">
        <w:rPr>
          <w:szCs w:val="24"/>
        </w:rPr>
        <w:t>КПП ______________</w:t>
      </w:r>
      <w:proofErr w:type="gramStart"/>
      <w:r w:rsidRPr="00DD236A">
        <w:rPr>
          <w:szCs w:val="24"/>
        </w:rPr>
        <w:t xml:space="preserve"> ,</w:t>
      </w:r>
      <w:proofErr w:type="gramEnd"/>
      <w:r w:rsidRPr="00DD236A">
        <w:rPr>
          <w:szCs w:val="24"/>
        </w:rPr>
        <w:t xml:space="preserve"> </w:t>
      </w:r>
    </w:p>
    <w:p w:rsidR="006E6783" w:rsidRPr="00DD236A" w:rsidRDefault="006E6783" w:rsidP="006E6783">
      <w:pPr>
        <w:pStyle w:val="afa"/>
        <w:rPr>
          <w:i/>
          <w:iCs/>
          <w:sz w:val="24"/>
        </w:rPr>
      </w:pPr>
      <w:proofErr w:type="spellStart"/>
      <w:proofErr w:type="gramStart"/>
      <w:r w:rsidRPr="00DD236A">
        <w:rPr>
          <w:i/>
          <w:iCs/>
          <w:sz w:val="24"/>
        </w:rPr>
        <w:lastRenderedPageBreak/>
        <w:t>р</w:t>
      </w:r>
      <w:proofErr w:type="spellEnd"/>
      <w:proofErr w:type="gramEnd"/>
      <w:r w:rsidRPr="00DD236A">
        <w:rPr>
          <w:i/>
          <w:iCs/>
          <w:sz w:val="24"/>
        </w:rPr>
        <w:t xml:space="preserve">/счет  ______________________ в  ____________________,            к/счет _______________________ в  ___________________________, БИК _______________, </w:t>
      </w:r>
    </w:p>
    <w:p w:rsidR="006E6783" w:rsidRPr="00DD236A" w:rsidRDefault="006E6783" w:rsidP="006E6783">
      <w:pPr>
        <w:pStyle w:val="afd"/>
        <w:ind w:firstLine="0"/>
        <w:rPr>
          <w:szCs w:val="24"/>
        </w:rPr>
      </w:pPr>
      <w:r w:rsidRPr="00DD236A">
        <w:rPr>
          <w:iCs/>
          <w:szCs w:val="24"/>
        </w:rPr>
        <w:t>тел.</w:t>
      </w:r>
      <w:r w:rsidRPr="00DD236A">
        <w:rPr>
          <w:i/>
          <w:szCs w:val="24"/>
        </w:rPr>
        <w:t xml:space="preserve"> ________</w:t>
      </w:r>
      <w:r w:rsidRPr="00DD236A">
        <w:rPr>
          <w:szCs w:val="24"/>
        </w:rPr>
        <w:t>, факс _____________,</w:t>
      </w:r>
    </w:p>
    <w:p w:rsidR="006E6783" w:rsidRDefault="006E6783" w:rsidP="006E6783">
      <w:pPr>
        <w:pStyle w:val="afd"/>
        <w:ind w:firstLine="0"/>
        <w:rPr>
          <w:szCs w:val="24"/>
        </w:rPr>
      </w:pPr>
      <w:r w:rsidRPr="00DD236A">
        <w:rPr>
          <w:szCs w:val="24"/>
          <w:lang w:val="en-US"/>
        </w:rPr>
        <w:t>E</w:t>
      </w:r>
      <w:r w:rsidRPr="00DD236A">
        <w:rPr>
          <w:szCs w:val="24"/>
        </w:rPr>
        <w:t>-</w:t>
      </w:r>
      <w:r w:rsidRPr="00DD236A">
        <w:rPr>
          <w:szCs w:val="24"/>
          <w:lang w:val="en-US"/>
        </w:rPr>
        <w:t>mail</w:t>
      </w:r>
      <w:r w:rsidRPr="00DD236A">
        <w:rPr>
          <w:szCs w:val="24"/>
        </w:rPr>
        <w:t xml:space="preserve"> _________________</w:t>
      </w:r>
    </w:p>
    <w:p w:rsidR="006E6783" w:rsidRPr="00007FC9" w:rsidRDefault="006E6783" w:rsidP="006E6783">
      <w:pPr>
        <w:pStyle w:val="afd"/>
        <w:ind w:firstLine="0"/>
        <w:rPr>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E6783" w:rsidRPr="005820EB" w:rsidTr="006E6783">
        <w:trPr>
          <w:trHeight w:val="2074"/>
        </w:trPr>
        <w:tc>
          <w:tcPr>
            <w:tcW w:w="4705" w:type="dxa"/>
            <w:tcBorders>
              <w:top w:val="nil"/>
              <w:left w:val="nil"/>
              <w:bottom w:val="nil"/>
              <w:right w:val="nil"/>
            </w:tcBorders>
          </w:tcPr>
          <w:p w:rsidR="006E6783" w:rsidRPr="005820EB" w:rsidRDefault="006E6783" w:rsidP="006E6783">
            <w:r>
              <w:t>Заказчик</w:t>
            </w:r>
            <w:r w:rsidRPr="005820EB">
              <w:t>:</w:t>
            </w:r>
          </w:p>
          <w:p w:rsidR="006E6783" w:rsidRPr="005820EB" w:rsidRDefault="006E6783" w:rsidP="006E6783"/>
          <w:p w:rsidR="006E6783" w:rsidRPr="005820EB" w:rsidRDefault="006E6783" w:rsidP="006E6783">
            <w:r w:rsidRPr="005820EB">
              <w:t>________    ______________</w:t>
            </w:r>
          </w:p>
          <w:p w:rsidR="006E6783" w:rsidRPr="005820EB" w:rsidRDefault="006E6783" w:rsidP="006E6783">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139" w:type="dxa"/>
            <w:tcBorders>
              <w:top w:val="nil"/>
              <w:left w:val="nil"/>
              <w:bottom w:val="nil"/>
              <w:right w:val="nil"/>
            </w:tcBorders>
          </w:tcPr>
          <w:p w:rsidR="006E6783" w:rsidRPr="005820EB" w:rsidRDefault="006E6783" w:rsidP="006E6783">
            <w:r>
              <w:t>Исполнитель</w:t>
            </w:r>
            <w:r w:rsidRPr="005820EB">
              <w:t>:</w:t>
            </w:r>
          </w:p>
          <w:p w:rsidR="006E6783" w:rsidRPr="005820EB" w:rsidRDefault="006E6783" w:rsidP="006E6783"/>
          <w:p w:rsidR="006E6783" w:rsidRPr="005820EB" w:rsidRDefault="006E6783" w:rsidP="006E6783">
            <w:r w:rsidRPr="005820EB">
              <w:t>________    ______________</w:t>
            </w:r>
          </w:p>
          <w:p w:rsidR="006E6783" w:rsidRPr="005820EB" w:rsidRDefault="006E6783" w:rsidP="006E6783">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6E6783" w:rsidRDefault="006E6783" w:rsidP="006E6783"/>
    <w:p w:rsidR="006E6783" w:rsidRPr="00440F3D" w:rsidRDefault="006E6783" w:rsidP="006E6783">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1</w:t>
      </w:r>
    </w:p>
    <w:p w:rsidR="006E6783" w:rsidRPr="00440F3D" w:rsidRDefault="006E6783" w:rsidP="006E6783">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3" w:name="OLE_LINK1"/>
      <w:bookmarkStart w:id="4" w:name="OLE_LINK2"/>
      <w:r>
        <w:rPr>
          <w:rFonts w:ascii="Times New Roman" w:hAnsi="Times New Roman"/>
          <w:sz w:val="24"/>
          <w:szCs w:val="24"/>
        </w:rPr>
        <w:t>выполнение работ</w:t>
      </w:r>
      <w:bookmarkEnd w:id="3"/>
      <w:bookmarkEnd w:id="4"/>
    </w:p>
    <w:p w:rsidR="006E6783" w:rsidRPr="00440F3D" w:rsidRDefault="006E6783" w:rsidP="006E6783">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sidR="00323DAB">
        <w:rPr>
          <w:rFonts w:ascii="Times New Roman" w:hAnsi="Times New Roman"/>
          <w:sz w:val="24"/>
          <w:szCs w:val="24"/>
        </w:rPr>
        <w:t>_________________</w:t>
      </w:r>
      <w:r>
        <w:rPr>
          <w:rFonts w:ascii="Times New Roman" w:hAnsi="Times New Roman"/>
          <w:sz w:val="24"/>
          <w:szCs w:val="24"/>
        </w:rPr>
        <w:t>_</w:t>
      </w:r>
      <w:r w:rsidRPr="00440F3D">
        <w:rPr>
          <w:rFonts w:ascii="Times New Roman" w:hAnsi="Times New Roman"/>
          <w:sz w:val="24"/>
          <w:szCs w:val="24"/>
        </w:rPr>
        <w:t>/___/___</w:t>
      </w:r>
    </w:p>
    <w:p w:rsidR="006E6783" w:rsidRPr="00440F3D" w:rsidRDefault="006E6783" w:rsidP="006E6783">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6E6783" w:rsidRPr="00440F3D" w:rsidRDefault="006E6783" w:rsidP="006E6783">
      <w:pPr>
        <w:pStyle w:val="ConsNonformat"/>
        <w:widowControl/>
        <w:rPr>
          <w:rFonts w:ascii="Times New Roman" w:hAnsi="Times New Roman" w:cs="Times New Roman"/>
          <w:sz w:val="24"/>
          <w:szCs w:val="24"/>
        </w:rPr>
      </w:pPr>
    </w:p>
    <w:p w:rsidR="006E6783" w:rsidRPr="00CF2000" w:rsidRDefault="006E6783" w:rsidP="006E6783">
      <w:pPr>
        <w:pStyle w:val="ConsNormal"/>
        <w:widowControl/>
        <w:ind w:firstLine="0"/>
        <w:jc w:val="center"/>
        <w:rPr>
          <w:rFonts w:ascii="Times New Roman" w:hAnsi="Times New Roman"/>
          <w:b/>
          <w:sz w:val="24"/>
          <w:szCs w:val="24"/>
        </w:rPr>
      </w:pPr>
      <w:r w:rsidRPr="00CF2000">
        <w:rPr>
          <w:rFonts w:ascii="Times New Roman" w:hAnsi="Times New Roman"/>
          <w:b/>
          <w:sz w:val="24"/>
          <w:szCs w:val="24"/>
        </w:rPr>
        <w:t>Техническое задание</w:t>
      </w:r>
    </w:p>
    <w:p w:rsidR="006E6783" w:rsidRPr="00440F3D" w:rsidRDefault="006E6783" w:rsidP="006E6783">
      <w:pPr>
        <w:pStyle w:val="ConsNormal"/>
        <w:widowControl/>
        <w:ind w:firstLine="540"/>
        <w:jc w:val="both"/>
        <w:rPr>
          <w:rFonts w:ascii="Times New Roman" w:hAnsi="Times New Roman"/>
          <w:sz w:val="24"/>
          <w:szCs w:val="24"/>
        </w:rPr>
      </w:pPr>
    </w:p>
    <w:p w:rsidR="006E6783" w:rsidRDefault="006E6783" w:rsidP="006E6783">
      <w:pPr>
        <w:pStyle w:val="ConsNonformat"/>
        <w:widowControl/>
        <w:rPr>
          <w:rFonts w:ascii="Times New Roman" w:hAnsi="Times New Roman" w:cs="Times New Roman"/>
          <w:sz w:val="24"/>
          <w:szCs w:val="24"/>
        </w:rPr>
      </w:pPr>
    </w:p>
    <w:p w:rsidR="00EB2D25" w:rsidRPr="00C614EB" w:rsidRDefault="00EB2D25" w:rsidP="00EB2D25">
      <w:pPr>
        <w:pStyle w:val="afa"/>
        <w:outlineLvl w:val="1"/>
        <w:rPr>
          <w:b/>
          <w:sz w:val="24"/>
        </w:rPr>
      </w:pPr>
      <w:r w:rsidRPr="00C614EB">
        <w:rPr>
          <w:b/>
          <w:sz w:val="24"/>
        </w:rPr>
        <w:t>4.1. Цели и задачи, решаемые при выполнении работ</w:t>
      </w:r>
    </w:p>
    <w:p w:rsidR="00EB2D25" w:rsidRPr="00C614EB" w:rsidRDefault="00EB2D25" w:rsidP="00EB2D25">
      <w:pPr>
        <w:pStyle w:val="afa"/>
        <w:rPr>
          <w:sz w:val="24"/>
        </w:rPr>
      </w:pPr>
    </w:p>
    <w:p w:rsidR="00EB2D25" w:rsidRPr="00C614EB" w:rsidRDefault="00EB2D25" w:rsidP="00EB2D25">
      <w:pPr>
        <w:pStyle w:val="afa"/>
        <w:rPr>
          <w:sz w:val="24"/>
        </w:rPr>
      </w:pPr>
      <w:r w:rsidRPr="00C614EB">
        <w:rPr>
          <w:sz w:val="24"/>
        </w:rPr>
        <w:t>Качественно и в установленные сроки выполнить работы по модернизации крана козлового контейнерного МККС-42Км, зав.№39, производства ОАО «</w:t>
      </w:r>
      <w:proofErr w:type="spellStart"/>
      <w:r w:rsidRPr="00C614EB">
        <w:rPr>
          <w:sz w:val="24"/>
        </w:rPr>
        <w:t>Балткран</w:t>
      </w:r>
      <w:proofErr w:type="spellEnd"/>
      <w:r w:rsidRPr="00C614EB">
        <w:rPr>
          <w:sz w:val="24"/>
        </w:rPr>
        <w:t xml:space="preserve">», расположенного по адресу: </w:t>
      </w:r>
      <w:proofErr w:type="gramStart"/>
      <w:r w:rsidRPr="00C614EB">
        <w:rPr>
          <w:sz w:val="24"/>
        </w:rPr>
        <w:t>Челябинская</w:t>
      </w:r>
      <w:proofErr w:type="gramEnd"/>
      <w:r w:rsidRPr="00C614EB">
        <w:rPr>
          <w:sz w:val="24"/>
        </w:rPr>
        <w:t xml:space="preserve"> обл., г. Магнитогорск, ул. Калибровщиков, 11, контейнерный терминал  </w:t>
      </w:r>
      <w:proofErr w:type="spellStart"/>
      <w:r w:rsidRPr="00C614EB">
        <w:rPr>
          <w:sz w:val="24"/>
        </w:rPr>
        <w:t>Магитогорск-Грузовой</w:t>
      </w:r>
      <w:proofErr w:type="spellEnd"/>
      <w:r w:rsidRPr="00C614EB">
        <w:rPr>
          <w:sz w:val="24"/>
        </w:rPr>
        <w:t>.</w:t>
      </w:r>
    </w:p>
    <w:p w:rsidR="00EB2D25" w:rsidRPr="00C614EB" w:rsidRDefault="00EB2D25" w:rsidP="00EB2D25">
      <w:pPr>
        <w:pStyle w:val="afa"/>
        <w:rPr>
          <w:sz w:val="24"/>
        </w:rPr>
      </w:pPr>
      <w:r w:rsidRPr="00C614EB">
        <w:rPr>
          <w:sz w:val="24"/>
        </w:rPr>
        <w:t xml:space="preserve"> Целью работ является:</w:t>
      </w:r>
    </w:p>
    <w:p w:rsidR="00EB2D25" w:rsidRPr="00C614EB" w:rsidRDefault="00EB2D25" w:rsidP="00EB2D25">
      <w:pPr>
        <w:pStyle w:val="afa"/>
        <w:rPr>
          <w:spacing w:val="1"/>
          <w:sz w:val="24"/>
        </w:rPr>
      </w:pPr>
      <w:r w:rsidRPr="00C614EB">
        <w:rPr>
          <w:spacing w:val="1"/>
          <w:sz w:val="24"/>
        </w:rPr>
        <w:t xml:space="preserve">1.Снижение статических и динамических нагрузок на металлоконструкции крана, при работе крана, путем изменения конструкции грузовой тележки и спредера, приведение всех кранов подобного типа к единой грузоподъемности 36 </w:t>
      </w:r>
      <w:proofErr w:type="spellStart"/>
      <w:r w:rsidRPr="00C614EB">
        <w:rPr>
          <w:spacing w:val="1"/>
          <w:sz w:val="24"/>
        </w:rPr>
        <w:t>тн</w:t>
      </w:r>
      <w:proofErr w:type="spellEnd"/>
      <w:r w:rsidRPr="00C614EB">
        <w:rPr>
          <w:spacing w:val="1"/>
          <w:sz w:val="24"/>
        </w:rPr>
        <w:t xml:space="preserve"> (под спредером). </w:t>
      </w:r>
    </w:p>
    <w:p w:rsidR="00EB2D25" w:rsidRPr="00C614EB" w:rsidRDefault="00EB2D25" w:rsidP="00EB2D25">
      <w:pPr>
        <w:pStyle w:val="afa"/>
        <w:rPr>
          <w:sz w:val="24"/>
        </w:rPr>
      </w:pPr>
      <w:r w:rsidRPr="00C614EB">
        <w:rPr>
          <w:spacing w:val="1"/>
          <w:sz w:val="24"/>
        </w:rPr>
        <w:t xml:space="preserve">2.Модернизация существующего физически изношенного и морально устаревшего </w:t>
      </w:r>
      <w:r w:rsidRPr="00C614EB">
        <w:rPr>
          <w:spacing w:val="-3"/>
          <w:sz w:val="24"/>
        </w:rPr>
        <w:t xml:space="preserve">электрооборудования с целью повышения надежности работы кранов, снижения эксплуатационных расходов, повышения </w:t>
      </w:r>
      <w:proofErr w:type="spellStart"/>
      <w:r w:rsidRPr="00C614EB">
        <w:rPr>
          <w:spacing w:val="-3"/>
          <w:sz w:val="24"/>
        </w:rPr>
        <w:t>энергоэффективности</w:t>
      </w:r>
      <w:proofErr w:type="spellEnd"/>
      <w:r w:rsidRPr="00C614EB">
        <w:rPr>
          <w:spacing w:val="-3"/>
          <w:sz w:val="24"/>
        </w:rPr>
        <w:t xml:space="preserve"> кранов.</w:t>
      </w:r>
    </w:p>
    <w:p w:rsidR="00EB2D25" w:rsidRPr="00C614EB" w:rsidRDefault="00EB2D25" w:rsidP="00EB2D25">
      <w:pPr>
        <w:ind w:firstLine="709"/>
        <w:contextualSpacing/>
        <w:jc w:val="both"/>
        <w:rPr>
          <w:b/>
        </w:rPr>
      </w:pPr>
    </w:p>
    <w:p w:rsidR="00EB2D25" w:rsidRPr="00C614EB" w:rsidRDefault="00EB2D25" w:rsidP="00EB2D25">
      <w:pPr>
        <w:ind w:firstLine="709"/>
        <w:contextualSpacing/>
        <w:jc w:val="both"/>
        <w:rPr>
          <w:b/>
        </w:rPr>
      </w:pPr>
      <w:r w:rsidRPr="00C614EB">
        <w:rPr>
          <w:b/>
        </w:rPr>
        <w:t>4.</w:t>
      </w:r>
      <w:r w:rsidRPr="00C614EB">
        <w:rPr>
          <w:b/>
          <w:bCs/>
        </w:rPr>
        <w:t>2</w:t>
      </w:r>
      <w:r w:rsidRPr="00C614EB">
        <w:rPr>
          <w:b/>
        </w:rPr>
        <w:t>.Общие требования</w:t>
      </w:r>
    </w:p>
    <w:p w:rsidR="00EB2D25" w:rsidRPr="00C614EB" w:rsidRDefault="00EB2D25" w:rsidP="00EB2D25">
      <w:pPr>
        <w:ind w:firstLine="709"/>
        <w:contextualSpacing/>
        <w:jc w:val="both"/>
        <w:rPr>
          <w:b/>
        </w:rPr>
      </w:pPr>
    </w:p>
    <w:p w:rsidR="00EB2D25" w:rsidRPr="00C614EB" w:rsidRDefault="00EB2D25" w:rsidP="00EB2D25">
      <w:pPr>
        <w:ind w:firstLine="709"/>
        <w:jc w:val="both"/>
      </w:pPr>
      <w:r w:rsidRPr="00C614EB">
        <w:t>4</w:t>
      </w:r>
      <w:r w:rsidRPr="00C614EB">
        <w:rPr>
          <w:bCs/>
        </w:rPr>
        <w:t>.2</w:t>
      </w:r>
      <w:r w:rsidRPr="00C614EB">
        <w:rPr>
          <w:rFonts w:eastAsia="MS Mincho"/>
        </w:rPr>
        <w:t xml:space="preserve">.1. Предметом открытого конкурса является право заключения договора на </w:t>
      </w:r>
      <w:r w:rsidRPr="00C614EB">
        <w:t>выполнение работ по модернизации крана козлового контейнерного МККС-42Км, зав.№39, производства ОАО «</w:t>
      </w:r>
      <w:proofErr w:type="spellStart"/>
      <w:r w:rsidRPr="00C614EB">
        <w:t>Балткран</w:t>
      </w:r>
      <w:proofErr w:type="spellEnd"/>
      <w:r w:rsidRPr="00C614EB">
        <w:t>».</w:t>
      </w:r>
    </w:p>
    <w:p w:rsidR="00EB2D25" w:rsidRPr="00C614EB" w:rsidRDefault="00EB2D25" w:rsidP="00EB2D25">
      <w:pPr>
        <w:ind w:firstLine="709"/>
        <w:jc w:val="both"/>
        <w:rPr>
          <w:bCs/>
          <w:lang w:eastAsia="ru-RU"/>
        </w:rPr>
      </w:pPr>
      <w:r w:rsidRPr="00C614EB">
        <w:rPr>
          <w:bCs/>
          <w:lang w:eastAsia="ru-RU"/>
        </w:rPr>
        <w:t xml:space="preserve"> 4.2.2. Характеристика крана </w:t>
      </w:r>
      <w:r w:rsidRPr="00C614EB">
        <w:t>МККС-42Км, зав.№39</w:t>
      </w:r>
      <w:proofErr w:type="gramStart"/>
      <w:r w:rsidRPr="00C614EB">
        <w:rPr>
          <w:bCs/>
          <w:lang w:eastAsia="ru-RU"/>
        </w:rPr>
        <w:t xml:space="preserve"> :</w:t>
      </w:r>
      <w:proofErr w:type="gramEnd"/>
    </w:p>
    <w:tbl>
      <w:tblPr>
        <w:tblW w:w="9791" w:type="dxa"/>
        <w:tblInd w:w="98"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Look w:val="0000"/>
      </w:tblPr>
      <w:tblGrid>
        <w:gridCol w:w="610"/>
        <w:gridCol w:w="3511"/>
        <w:gridCol w:w="1134"/>
        <w:gridCol w:w="1954"/>
        <w:gridCol w:w="1306"/>
        <w:gridCol w:w="1276"/>
      </w:tblGrid>
      <w:tr w:rsidR="00EB2D25" w:rsidRPr="00C614EB" w:rsidTr="002321D6">
        <w:trPr>
          <w:trHeight w:val="811"/>
        </w:trPr>
        <w:tc>
          <w:tcPr>
            <w:tcW w:w="610" w:type="dxa"/>
            <w:shd w:val="clear" w:color="auto" w:fill="auto"/>
            <w:noWrap/>
            <w:vAlign w:val="center"/>
          </w:tcPr>
          <w:p w:rsidR="00EB2D25" w:rsidRPr="00C614EB" w:rsidRDefault="00EB2D25" w:rsidP="002321D6">
            <w:pPr>
              <w:suppressAutoHyphens w:val="0"/>
              <w:jc w:val="center"/>
              <w:rPr>
                <w:b/>
                <w:bCs/>
                <w:color w:val="000000"/>
                <w:lang w:eastAsia="ru-RU"/>
              </w:rPr>
            </w:pPr>
            <w:r w:rsidRPr="00C614EB">
              <w:rPr>
                <w:b/>
                <w:bCs/>
                <w:color w:val="000000"/>
                <w:lang w:eastAsia="ru-RU"/>
              </w:rPr>
              <w:t xml:space="preserve">№ </w:t>
            </w:r>
            <w:proofErr w:type="spellStart"/>
            <w:proofErr w:type="gramStart"/>
            <w:r w:rsidRPr="00C614EB">
              <w:rPr>
                <w:b/>
                <w:bCs/>
                <w:color w:val="000000"/>
                <w:lang w:eastAsia="ru-RU"/>
              </w:rPr>
              <w:t>п</w:t>
            </w:r>
            <w:proofErr w:type="spellEnd"/>
            <w:proofErr w:type="gramEnd"/>
            <w:r w:rsidRPr="00C614EB">
              <w:rPr>
                <w:b/>
                <w:bCs/>
                <w:color w:val="000000"/>
                <w:lang w:eastAsia="ru-RU"/>
              </w:rPr>
              <w:t>/</w:t>
            </w:r>
            <w:proofErr w:type="spellStart"/>
            <w:r w:rsidRPr="00C614EB">
              <w:rPr>
                <w:b/>
                <w:bCs/>
                <w:color w:val="000000"/>
                <w:lang w:eastAsia="ru-RU"/>
              </w:rPr>
              <w:t>п</w:t>
            </w:r>
            <w:proofErr w:type="spellEnd"/>
          </w:p>
        </w:tc>
        <w:tc>
          <w:tcPr>
            <w:tcW w:w="3511" w:type="dxa"/>
            <w:shd w:val="clear" w:color="auto" w:fill="auto"/>
            <w:vAlign w:val="center"/>
          </w:tcPr>
          <w:p w:rsidR="00EB2D25" w:rsidRPr="00C614EB" w:rsidRDefault="00EB2D25" w:rsidP="002321D6">
            <w:pPr>
              <w:suppressAutoHyphens w:val="0"/>
              <w:jc w:val="center"/>
              <w:rPr>
                <w:b/>
                <w:bCs/>
                <w:lang w:eastAsia="ru-RU"/>
              </w:rPr>
            </w:pPr>
            <w:r w:rsidRPr="00C614EB">
              <w:rPr>
                <w:b/>
                <w:bCs/>
                <w:lang w:eastAsia="ru-RU"/>
              </w:rPr>
              <w:t>Тип крана</w:t>
            </w:r>
          </w:p>
          <w:p w:rsidR="00EB2D25" w:rsidRPr="00C614EB" w:rsidRDefault="00EB2D25" w:rsidP="002321D6">
            <w:pPr>
              <w:suppressAutoHyphens w:val="0"/>
              <w:jc w:val="center"/>
              <w:rPr>
                <w:b/>
                <w:bCs/>
                <w:lang w:eastAsia="ru-RU"/>
              </w:rPr>
            </w:pPr>
          </w:p>
        </w:tc>
        <w:tc>
          <w:tcPr>
            <w:tcW w:w="1134" w:type="dxa"/>
            <w:shd w:val="clear" w:color="auto" w:fill="auto"/>
            <w:vAlign w:val="center"/>
          </w:tcPr>
          <w:p w:rsidR="00EB2D25" w:rsidRPr="00C614EB" w:rsidRDefault="00EB2D25" w:rsidP="002321D6">
            <w:pPr>
              <w:suppressAutoHyphens w:val="0"/>
              <w:jc w:val="center"/>
              <w:rPr>
                <w:b/>
                <w:bCs/>
                <w:lang w:eastAsia="ru-RU"/>
              </w:rPr>
            </w:pPr>
            <w:r w:rsidRPr="00C614EB">
              <w:rPr>
                <w:b/>
                <w:bCs/>
                <w:lang w:eastAsia="ru-RU"/>
              </w:rPr>
              <w:t>Год выпуска</w:t>
            </w:r>
          </w:p>
        </w:tc>
        <w:tc>
          <w:tcPr>
            <w:tcW w:w="1954" w:type="dxa"/>
            <w:shd w:val="clear" w:color="auto" w:fill="auto"/>
            <w:vAlign w:val="center"/>
          </w:tcPr>
          <w:p w:rsidR="00EB2D25" w:rsidRPr="00C614EB" w:rsidRDefault="00EB2D25" w:rsidP="002321D6">
            <w:pPr>
              <w:suppressAutoHyphens w:val="0"/>
              <w:jc w:val="center"/>
              <w:rPr>
                <w:b/>
                <w:bCs/>
                <w:lang w:eastAsia="ru-RU"/>
              </w:rPr>
            </w:pPr>
            <w:r w:rsidRPr="00C614EB">
              <w:rPr>
                <w:b/>
                <w:bCs/>
                <w:lang w:eastAsia="ru-RU"/>
              </w:rPr>
              <w:t xml:space="preserve">Грузоподъёмность, </w:t>
            </w:r>
            <w:proofErr w:type="spellStart"/>
            <w:r w:rsidRPr="00C614EB">
              <w:rPr>
                <w:b/>
                <w:bCs/>
                <w:lang w:eastAsia="ru-RU"/>
              </w:rPr>
              <w:t>тн</w:t>
            </w:r>
            <w:proofErr w:type="spellEnd"/>
            <w:r w:rsidRPr="00C614EB">
              <w:rPr>
                <w:b/>
                <w:bCs/>
                <w:lang w:eastAsia="ru-RU"/>
              </w:rPr>
              <w:t>.</w:t>
            </w:r>
          </w:p>
        </w:tc>
        <w:tc>
          <w:tcPr>
            <w:tcW w:w="1306" w:type="dxa"/>
            <w:shd w:val="clear" w:color="auto" w:fill="auto"/>
            <w:vAlign w:val="center"/>
          </w:tcPr>
          <w:p w:rsidR="00EB2D25" w:rsidRPr="00C614EB" w:rsidRDefault="00EB2D25" w:rsidP="002321D6">
            <w:pPr>
              <w:suppressAutoHyphens w:val="0"/>
              <w:jc w:val="center"/>
              <w:rPr>
                <w:b/>
                <w:bCs/>
                <w:lang w:eastAsia="ru-RU"/>
              </w:rPr>
            </w:pPr>
            <w:r w:rsidRPr="00C614EB">
              <w:rPr>
                <w:b/>
                <w:bCs/>
                <w:lang w:eastAsia="ru-RU"/>
              </w:rPr>
              <w:t xml:space="preserve">Высота подъёма, </w:t>
            </w:r>
            <w:proofErr w:type="gramStart"/>
            <w:r w:rsidRPr="00C614EB">
              <w:rPr>
                <w:b/>
                <w:bCs/>
                <w:lang w:eastAsia="ru-RU"/>
              </w:rPr>
              <w:t>м</w:t>
            </w:r>
            <w:proofErr w:type="gramEnd"/>
            <w:r w:rsidRPr="00C614EB">
              <w:rPr>
                <w:b/>
                <w:bCs/>
                <w:lang w:eastAsia="ru-RU"/>
              </w:rPr>
              <w:t>.</w:t>
            </w:r>
          </w:p>
        </w:tc>
        <w:tc>
          <w:tcPr>
            <w:tcW w:w="1276" w:type="dxa"/>
            <w:shd w:val="clear" w:color="auto" w:fill="auto"/>
            <w:vAlign w:val="center"/>
          </w:tcPr>
          <w:p w:rsidR="00EB2D25" w:rsidRPr="00C614EB" w:rsidRDefault="00EB2D25" w:rsidP="002321D6">
            <w:pPr>
              <w:suppressAutoHyphens w:val="0"/>
              <w:jc w:val="center"/>
              <w:rPr>
                <w:b/>
                <w:bCs/>
                <w:color w:val="000000"/>
                <w:lang w:eastAsia="ru-RU"/>
              </w:rPr>
            </w:pPr>
            <w:r w:rsidRPr="00C614EB">
              <w:rPr>
                <w:b/>
                <w:bCs/>
                <w:lang w:eastAsia="ru-RU"/>
              </w:rPr>
              <w:t>Пролет</w:t>
            </w:r>
            <w:r w:rsidRPr="00C614EB">
              <w:rPr>
                <w:b/>
                <w:bCs/>
                <w:color w:val="000000"/>
                <w:lang w:eastAsia="ru-RU"/>
              </w:rPr>
              <w:t xml:space="preserve"> крана, </w:t>
            </w:r>
            <w:proofErr w:type="gramStart"/>
            <w:r w:rsidRPr="00C614EB">
              <w:rPr>
                <w:b/>
                <w:bCs/>
                <w:color w:val="000000"/>
                <w:lang w:eastAsia="ru-RU"/>
              </w:rPr>
              <w:t>м</w:t>
            </w:r>
            <w:proofErr w:type="gramEnd"/>
          </w:p>
        </w:tc>
      </w:tr>
      <w:tr w:rsidR="00EB2D25" w:rsidRPr="00C614EB" w:rsidTr="002321D6">
        <w:trPr>
          <w:trHeight w:val="645"/>
        </w:trPr>
        <w:tc>
          <w:tcPr>
            <w:tcW w:w="610" w:type="dxa"/>
            <w:shd w:val="clear" w:color="auto" w:fill="auto"/>
            <w:noWrap/>
          </w:tcPr>
          <w:p w:rsidR="00EB2D25" w:rsidRPr="00C614EB" w:rsidRDefault="00EB2D25" w:rsidP="002321D6">
            <w:pPr>
              <w:suppressAutoHyphens w:val="0"/>
              <w:jc w:val="center"/>
              <w:rPr>
                <w:bCs/>
                <w:color w:val="000000"/>
                <w:lang w:eastAsia="ru-RU"/>
              </w:rPr>
            </w:pPr>
            <w:r w:rsidRPr="00C614EB">
              <w:rPr>
                <w:bCs/>
                <w:color w:val="000000"/>
                <w:lang w:eastAsia="ru-RU"/>
              </w:rPr>
              <w:t>1</w:t>
            </w:r>
          </w:p>
        </w:tc>
        <w:tc>
          <w:tcPr>
            <w:tcW w:w="3511" w:type="dxa"/>
            <w:shd w:val="clear" w:color="auto" w:fill="auto"/>
            <w:vAlign w:val="center"/>
          </w:tcPr>
          <w:p w:rsidR="00EB2D25" w:rsidRPr="00C614EB" w:rsidRDefault="00EB2D25" w:rsidP="002321D6">
            <w:pPr>
              <w:suppressAutoHyphens w:val="0"/>
              <w:jc w:val="center"/>
              <w:rPr>
                <w:lang w:eastAsia="ru-RU"/>
              </w:rPr>
            </w:pPr>
            <w:r w:rsidRPr="00C614EB">
              <w:rPr>
                <w:lang w:eastAsia="ru-RU"/>
              </w:rPr>
              <w:t xml:space="preserve">Кран </w:t>
            </w:r>
            <w:proofErr w:type="gramStart"/>
            <w:r w:rsidRPr="00C614EB">
              <w:rPr>
                <w:lang w:eastAsia="ru-RU"/>
              </w:rPr>
              <w:t>козловой</w:t>
            </w:r>
            <w:proofErr w:type="gramEnd"/>
            <w:r w:rsidRPr="00C614EB">
              <w:rPr>
                <w:lang w:eastAsia="ru-RU"/>
              </w:rPr>
              <w:t xml:space="preserve"> контейнерный</w:t>
            </w:r>
          </w:p>
          <w:p w:rsidR="00EB2D25" w:rsidRPr="00C614EB" w:rsidRDefault="00EB2D25" w:rsidP="002321D6">
            <w:pPr>
              <w:suppressAutoHyphens w:val="0"/>
              <w:jc w:val="center"/>
              <w:rPr>
                <w:lang w:eastAsia="ru-RU"/>
              </w:rPr>
            </w:pPr>
            <w:r w:rsidRPr="00C614EB">
              <w:t>МККС-42Км</w:t>
            </w:r>
          </w:p>
        </w:tc>
        <w:tc>
          <w:tcPr>
            <w:tcW w:w="1134" w:type="dxa"/>
            <w:shd w:val="clear" w:color="auto" w:fill="FFFFFF"/>
            <w:vAlign w:val="center"/>
          </w:tcPr>
          <w:p w:rsidR="00EB2D25" w:rsidRPr="00C614EB" w:rsidRDefault="00EB2D25" w:rsidP="002321D6">
            <w:pPr>
              <w:suppressAutoHyphens w:val="0"/>
              <w:jc w:val="center"/>
              <w:rPr>
                <w:lang w:eastAsia="ru-RU"/>
              </w:rPr>
            </w:pPr>
            <w:r w:rsidRPr="00C614EB">
              <w:rPr>
                <w:lang w:eastAsia="ru-RU"/>
              </w:rPr>
              <w:t>2004</w:t>
            </w:r>
          </w:p>
        </w:tc>
        <w:tc>
          <w:tcPr>
            <w:tcW w:w="1954" w:type="dxa"/>
            <w:shd w:val="clear" w:color="auto" w:fill="FFFFFF"/>
            <w:vAlign w:val="center"/>
          </w:tcPr>
          <w:p w:rsidR="00EB2D25" w:rsidRPr="00C614EB" w:rsidRDefault="00EB2D25" w:rsidP="002321D6">
            <w:pPr>
              <w:suppressAutoHyphens w:val="0"/>
              <w:jc w:val="center"/>
              <w:rPr>
                <w:color w:val="000000"/>
                <w:lang w:eastAsia="ru-RU"/>
              </w:rPr>
            </w:pPr>
            <w:r w:rsidRPr="00C614EB">
              <w:rPr>
                <w:color w:val="000000"/>
                <w:lang w:eastAsia="ru-RU"/>
              </w:rPr>
              <w:t>35</w:t>
            </w:r>
          </w:p>
        </w:tc>
        <w:tc>
          <w:tcPr>
            <w:tcW w:w="1306" w:type="dxa"/>
            <w:shd w:val="clear" w:color="auto" w:fill="FFFFFF"/>
            <w:vAlign w:val="center"/>
          </w:tcPr>
          <w:p w:rsidR="00EB2D25" w:rsidRPr="00C614EB" w:rsidRDefault="00EB2D25" w:rsidP="002321D6">
            <w:pPr>
              <w:suppressAutoHyphens w:val="0"/>
              <w:jc w:val="center"/>
              <w:rPr>
                <w:color w:val="000000"/>
                <w:lang w:eastAsia="ru-RU"/>
              </w:rPr>
            </w:pPr>
            <w:r w:rsidRPr="00C614EB">
              <w:rPr>
                <w:color w:val="000000"/>
                <w:lang w:eastAsia="ru-RU"/>
              </w:rPr>
              <w:t>9</w:t>
            </w:r>
          </w:p>
        </w:tc>
        <w:tc>
          <w:tcPr>
            <w:tcW w:w="1276" w:type="dxa"/>
            <w:shd w:val="clear" w:color="auto" w:fill="FFFFFF"/>
            <w:vAlign w:val="center"/>
          </w:tcPr>
          <w:p w:rsidR="00EB2D25" w:rsidRPr="00C614EB" w:rsidRDefault="00EB2D25" w:rsidP="002321D6">
            <w:pPr>
              <w:suppressAutoHyphens w:val="0"/>
              <w:jc w:val="center"/>
              <w:rPr>
                <w:lang w:eastAsia="ru-RU"/>
              </w:rPr>
            </w:pPr>
            <w:r w:rsidRPr="00C614EB">
              <w:rPr>
                <w:lang w:eastAsia="ru-RU"/>
              </w:rPr>
              <w:t>25</w:t>
            </w:r>
          </w:p>
        </w:tc>
      </w:tr>
    </w:tbl>
    <w:p w:rsidR="00EB2D25" w:rsidRPr="00C614EB" w:rsidRDefault="00EB2D25" w:rsidP="00EB2D25">
      <w:pPr>
        <w:ind w:firstLine="709"/>
        <w:jc w:val="both"/>
      </w:pPr>
    </w:p>
    <w:p w:rsidR="00EB2D25" w:rsidRPr="00C614EB" w:rsidRDefault="00EB2D25" w:rsidP="00EB2D25">
      <w:pPr>
        <w:pStyle w:val="19"/>
        <w:ind w:firstLine="709"/>
        <w:rPr>
          <w:sz w:val="24"/>
          <w:szCs w:val="24"/>
        </w:rPr>
      </w:pPr>
      <w:r w:rsidRPr="00C614EB">
        <w:rPr>
          <w:sz w:val="24"/>
          <w:szCs w:val="24"/>
        </w:rPr>
        <w:t xml:space="preserve">4.2.3. Предмет конкурса неделим, то есть претендент в случае победы в  настоящем Открытом конкурсе должен выполнить работы в полном объеме согласно настоящей документации о закупке. </w:t>
      </w:r>
    </w:p>
    <w:p w:rsidR="00EB2D25" w:rsidRPr="00C614EB" w:rsidRDefault="00EB2D25" w:rsidP="00EB2D25">
      <w:pPr>
        <w:tabs>
          <w:tab w:val="num" w:pos="1070"/>
        </w:tabs>
        <w:ind w:firstLine="709"/>
        <w:jc w:val="both"/>
      </w:pPr>
      <w:r w:rsidRPr="00C614EB">
        <w:lastRenderedPageBreak/>
        <w:t>4.2.4. В конкурсной заявке должны быть изложены условия, соответствующие требованиям технического задания, либо более выгодные для Заказчика.</w:t>
      </w:r>
    </w:p>
    <w:p w:rsidR="00EB2D25" w:rsidRPr="00C614EB" w:rsidRDefault="00EB2D25" w:rsidP="00EB2D25">
      <w:pPr>
        <w:ind w:firstLine="709"/>
        <w:jc w:val="both"/>
      </w:pPr>
      <w:r w:rsidRPr="00C614EB">
        <w:t>4.2.5. ПАО «</w:t>
      </w:r>
      <w:proofErr w:type="spellStart"/>
      <w:r w:rsidRPr="00C614EB">
        <w:t>ТрансКонтейнер</w:t>
      </w:r>
      <w:proofErr w:type="spellEnd"/>
      <w:r w:rsidRPr="00C614EB">
        <w:t>» вправе отказаться от принятия результатов работ и требовать возмещения убытков в случае, если в результате существенной (более 30 календарных дней) просрочки сроков выполнения работ Исполнителем выполнение работ утратило интерес для ПАО «</w:t>
      </w:r>
      <w:proofErr w:type="spellStart"/>
      <w:r w:rsidRPr="00C614EB">
        <w:t>ТрансКонтейнер</w:t>
      </w:r>
      <w:proofErr w:type="spellEnd"/>
      <w:r w:rsidRPr="00C614EB">
        <w:t>».</w:t>
      </w:r>
    </w:p>
    <w:p w:rsidR="00EB2D25" w:rsidRPr="00C614EB" w:rsidRDefault="00EB2D25" w:rsidP="00EB2D25">
      <w:pPr>
        <w:shd w:val="clear" w:color="auto" w:fill="FFFFFF"/>
        <w:ind w:left="10" w:firstLine="709"/>
        <w:jc w:val="right"/>
        <w:rPr>
          <w:b/>
          <w:bCs/>
          <w:color w:val="000000"/>
        </w:rPr>
      </w:pPr>
    </w:p>
    <w:p w:rsidR="00EB2D25" w:rsidRPr="00C614EB" w:rsidRDefault="00EB2D25" w:rsidP="00EB2D25">
      <w:pPr>
        <w:pStyle w:val="afa"/>
        <w:rPr>
          <w:sz w:val="24"/>
        </w:rPr>
      </w:pPr>
      <w:r w:rsidRPr="00C614EB">
        <w:rPr>
          <w:b/>
          <w:sz w:val="24"/>
        </w:rPr>
        <w:t>4.3. Требования к выполняемым работам</w:t>
      </w:r>
    </w:p>
    <w:p w:rsidR="00EB2D25" w:rsidRPr="00C614EB" w:rsidRDefault="00EB2D25" w:rsidP="00EB2D25">
      <w:pPr>
        <w:pStyle w:val="afa"/>
        <w:rPr>
          <w:sz w:val="24"/>
        </w:rPr>
      </w:pPr>
    </w:p>
    <w:p w:rsidR="00EB2D25" w:rsidRPr="00C614EB" w:rsidRDefault="00EB2D25" w:rsidP="00EB2D25">
      <w:pPr>
        <w:tabs>
          <w:tab w:val="num" w:pos="1070"/>
        </w:tabs>
        <w:ind w:firstLine="709"/>
        <w:jc w:val="both"/>
      </w:pPr>
      <w:r w:rsidRPr="00C614EB">
        <w:t>4.3.1. Работы должны быть выполнены в соответствии 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proofErr w:type="spellStart"/>
      <w:r w:rsidRPr="00C614EB">
        <w:t>СНиП</w:t>
      </w:r>
      <w:proofErr w:type="spellEnd"/>
      <w:r w:rsidRPr="00C614EB">
        <w:t xml:space="preserve">, ГОСТ, </w:t>
      </w:r>
      <w:proofErr w:type="spellStart"/>
      <w:r w:rsidRPr="00C614EB">
        <w:t>СанПиН</w:t>
      </w:r>
      <w:proofErr w:type="spellEnd"/>
      <w:r w:rsidRPr="00C614EB">
        <w:t xml:space="preserve">, РД, технические регламенты и др.), в том числе: </w:t>
      </w:r>
    </w:p>
    <w:p w:rsidR="00EB2D25" w:rsidRPr="00C614EB" w:rsidRDefault="00EB2D25" w:rsidP="00EB2D25">
      <w:pPr>
        <w:tabs>
          <w:tab w:val="num" w:pos="1070"/>
        </w:tabs>
        <w:ind w:firstLine="709"/>
        <w:jc w:val="both"/>
      </w:pPr>
      <w:r w:rsidRPr="00C614EB">
        <w:t>ФЗ № 116-ФЗ от 21.07.1997 «О промышленной безопасности опасных производственных объектов» (в действующей редакции на дату проведения конкурсных процедур).</w:t>
      </w:r>
    </w:p>
    <w:p w:rsidR="00EB2D25" w:rsidRPr="00C614EB" w:rsidRDefault="00EB2D25" w:rsidP="00EB2D25">
      <w:pPr>
        <w:tabs>
          <w:tab w:val="num" w:pos="1070"/>
        </w:tabs>
        <w:ind w:firstLine="709"/>
        <w:jc w:val="both"/>
      </w:pPr>
      <w:r w:rsidRPr="00C614EB">
        <w:t xml:space="preserve">«Правила безопасности опасных производственных объектов, на которых используются подъемные сооружения», утв. Приказом </w:t>
      </w:r>
      <w:proofErr w:type="spellStart"/>
      <w:r w:rsidRPr="00C614EB">
        <w:t>Ростехнадзора</w:t>
      </w:r>
      <w:proofErr w:type="spellEnd"/>
      <w:r w:rsidRPr="00C614EB">
        <w:t xml:space="preserve"> от 12.11.2013г. №533;</w:t>
      </w:r>
    </w:p>
    <w:p w:rsidR="00EB2D25" w:rsidRPr="00C614EB" w:rsidRDefault="00EB2D25" w:rsidP="00EB2D25">
      <w:pPr>
        <w:tabs>
          <w:tab w:val="num" w:pos="1070"/>
        </w:tabs>
        <w:ind w:firstLine="709"/>
        <w:jc w:val="both"/>
      </w:pPr>
      <w:r w:rsidRPr="00C614EB">
        <w:t xml:space="preserve">ГОСТ 27584-88 «Краны мостовые, козловые, электрические»; </w:t>
      </w:r>
    </w:p>
    <w:p w:rsidR="00EB2D25" w:rsidRPr="00C614EB" w:rsidRDefault="00EB2D25" w:rsidP="00EB2D25">
      <w:pPr>
        <w:tabs>
          <w:tab w:val="num" w:pos="1070"/>
        </w:tabs>
        <w:ind w:firstLine="709"/>
        <w:jc w:val="both"/>
      </w:pPr>
      <w:r w:rsidRPr="00C614EB">
        <w:t>ГОСТ 5264-80 «Ручная дуговая сварка. Соединения сварные»;</w:t>
      </w:r>
    </w:p>
    <w:p w:rsidR="00EB2D25" w:rsidRPr="00C614EB" w:rsidRDefault="00EB2D25" w:rsidP="00EB2D25">
      <w:pPr>
        <w:tabs>
          <w:tab w:val="num" w:pos="1070"/>
        </w:tabs>
        <w:ind w:firstLine="709"/>
        <w:jc w:val="both"/>
      </w:pPr>
      <w:r w:rsidRPr="00C614EB">
        <w:t>РД 22-207-88 «Машины грузоподъемные»;</w:t>
      </w:r>
    </w:p>
    <w:p w:rsidR="00EB2D25" w:rsidRPr="00C614EB" w:rsidRDefault="00EB2D25" w:rsidP="00EB2D25">
      <w:pPr>
        <w:tabs>
          <w:tab w:val="num" w:pos="1070"/>
        </w:tabs>
        <w:ind w:firstLine="709"/>
        <w:jc w:val="both"/>
      </w:pPr>
      <w:r w:rsidRPr="00C614EB">
        <w:t>ТУ 24.22.188-04 «Технические условия на ремонт, изготовление (отдельных элементов), реконструкцию и монтаж грузоподъемных кранов с применением сварки» (</w:t>
      </w:r>
      <w:proofErr w:type="spellStart"/>
      <w:r w:rsidRPr="00C614EB">
        <w:t>ВНИИПТмаш</w:t>
      </w:r>
      <w:proofErr w:type="spellEnd"/>
      <w:r w:rsidRPr="00C614EB">
        <w:t>);</w:t>
      </w:r>
    </w:p>
    <w:p w:rsidR="00EB2D25" w:rsidRPr="00C614EB" w:rsidRDefault="00EB2D25" w:rsidP="00EB2D25">
      <w:pPr>
        <w:tabs>
          <w:tab w:val="num" w:pos="1070"/>
        </w:tabs>
        <w:ind w:firstLine="709"/>
        <w:jc w:val="both"/>
      </w:pPr>
      <w:r w:rsidRPr="00C614EB">
        <w:t>РД 24.090.52-90 «Подъемно-транспортные машины. Материалы для сварных металлических конструкций»;</w:t>
      </w:r>
    </w:p>
    <w:p w:rsidR="00EB2D25" w:rsidRPr="00C614EB" w:rsidRDefault="00EB2D25" w:rsidP="00EB2D25">
      <w:pPr>
        <w:tabs>
          <w:tab w:val="num" w:pos="1070"/>
        </w:tabs>
        <w:ind w:firstLine="709"/>
        <w:jc w:val="both"/>
      </w:pPr>
      <w:r w:rsidRPr="00C614EB">
        <w:t xml:space="preserve">РД-10-08-92 «Инструкция по надзору за изготовлением, ремонтом и монтажом подъемных сооружений»; </w:t>
      </w:r>
    </w:p>
    <w:p w:rsidR="00EB2D25" w:rsidRPr="00C614EB" w:rsidRDefault="00EB2D25" w:rsidP="00EB2D25">
      <w:pPr>
        <w:tabs>
          <w:tab w:val="num" w:pos="1070"/>
        </w:tabs>
        <w:ind w:firstLine="709"/>
        <w:jc w:val="both"/>
      </w:pPr>
      <w:r w:rsidRPr="00C614EB">
        <w:t>РД-11-06-2007 «Методические рекомендации о порядке разработки проектов производства работ  грузоподъемными машинами и технологических карт погрузочно-разгрузочных работ»;</w:t>
      </w:r>
    </w:p>
    <w:p w:rsidR="00EB2D25" w:rsidRPr="00C614EB" w:rsidRDefault="00EB2D25" w:rsidP="00EB2D25">
      <w:pPr>
        <w:tabs>
          <w:tab w:val="num" w:pos="1070"/>
        </w:tabs>
        <w:ind w:firstLine="709"/>
        <w:jc w:val="both"/>
      </w:pPr>
      <w:proofErr w:type="spellStart"/>
      <w:r w:rsidRPr="00C614EB">
        <w:t>СНиП</w:t>
      </w:r>
      <w:proofErr w:type="spellEnd"/>
      <w:r w:rsidRPr="00C614EB">
        <w:t xml:space="preserve"> 12-01-2004 «Организация строительства»;</w:t>
      </w:r>
    </w:p>
    <w:p w:rsidR="00EB2D25" w:rsidRPr="00C614EB" w:rsidRDefault="00EB2D25" w:rsidP="00EB2D25">
      <w:pPr>
        <w:tabs>
          <w:tab w:val="num" w:pos="1070"/>
        </w:tabs>
        <w:ind w:firstLine="709"/>
        <w:jc w:val="both"/>
      </w:pPr>
      <w:proofErr w:type="spellStart"/>
      <w:r w:rsidRPr="00C614EB">
        <w:t>СНиП</w:t>
      </w:r>
      <w:proofErr w:type="spellEnd"/>
      <w:r w:rsidRPr="00C614EB">
        <w:t xml:space="preserve"> 12-03-2001 «Безопасность труда в строительстве. Часть 1. Общие требования»;</w:t>
      </w:r>
    </w:p>
    <w:p w:rsidR="00EB2D25" w:rsidRPr="00C614EB" w:rsidRDefault="00EB2D25" w:rsidP="00EB2D25">
      <w:pPr>
        <w:tabs>
          <w:tab w:val="num" w:pos="1070"/>
        </w:tabs>
        <w:ind w:firstLine="709"/>
        <w:jc w:val="both"/>
      </w:pPr>
      <w:r w:rsidRPr="00C614EB">
        <w:t>Правила технической эксплуатации электроустановок потребителей;</w:t>
      </w:r>
    </w:p>
    <w:p w:rsidR="00EB2D25" w:rsidRPr="00C614EB" w:rsidRDefault="00EB2D25" w:rsidP="00EB2D25">
      <w:pPr>
        <w:tabs>
          <w:tab w:val="num" w:pos="1070"/>
        </w:tabs>
        <w:ind w:firstLine="709"/>
        <w:jc w:val="both"/>
      </w:pPr>
      <w:r w:rsidRPr="00C614EB">
        <w:t>Правила устройства электроустановок.</w:t>
      </w:r>
    </w:p>
    <w:p w:rsidR="00EB2D25" w:rsidRPr="00C614EB" w:rsidRDefault="00EB2D25" w:rsidP="00EB2D25">
      <w:pPr>
        <w:tabs>
          <w:tab w:val="num" w:pos="1070"/>
        </w:tabs>
        <w:ind w:firstLine="709"/>
        <w:jc w:val="both"/>
      </w:pPr>
      <w:proofErr w:type="gramStart"/>
      <w:r w:rsidRPr="00C614EB">
        <w:t>и</w:t>
      </w:r>
      <w:proofErr w:type="gramEnd"/>
      <w:r w:rsidRPr="00C614EB">
        <w:t xml:space="preserve"> др.</w:t>
      </w:r>
    </w:p>
    <w:p w:rsidR="00EB2D25" w:rsidRPr="00C614EB" w:rsidRDefault="00EB2D25" w:rsidP="00EB2D25">
      <w:pPr>
        <w:tabs>
          <w:tab w:val="num" w:pos="1070"/>
        </w:tabs>
        <w:ind w:firstLine="709"/>
        <w:jc w:val="both"/>
      </w:pPr>
      <w:r w:rsidRPr="00C614EB">
        <w:t>4.3.2.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EB2D25" w:rsidRPr="00C614EB" w:rsidRDefault="00EB2D25" w:rsidP="00EB2D25">
      <w:pPr>
        <w:tabs>
          <w:tab w:val="num" w:pos="1070"/>
        </w:tabs>
        <w:ind w:firstLine="709"/>
        <w:jc w:val="both"/>
      </w:pPr>
      <w:r w:rsidRPr="00C614EB">
        <w:t>4.3.3. Применяемые при выполнении работ материалы должны соответствовать  стандартам Российской Федерации и иметь сертификаты.</w:t>
      </w:r>
    </w:p>
    <w:p w:rsidR="00EB2D25" w:rsidRPr="00C614EB" w:rsidRDefault="00EB2D25" w:rsidP="00EB2D25">
      <w:pPr>
        <w:tabs>
          <w:tab w:val="num" w:pos="1070"/>
        </w:tabs>
        <w:ind w:firstLine="709"/>
        <w:jc w:val="both"/>
      </w:pPr>
      <w:r w:rsidRPr="00C614EB">
        <w:t xml:space="preserve">4.3.4. Исполнитель обязан вести исполнительную документацию и своевременно предъявлять её Заказчику при сдаче-приёмке работ, в соответствии с требованиями РД-11-06-2007 и </w:t>
      </w:r>
      <w:proofErr w:type="spellStart"/>
      <w:r w:rsidRPr="00C614EB">
        <w:t>СНиП</w:t>
      </w:r>
      <w:proofErr w:type="spellEnd"/>
      <w:r w:rsidRPr="00C614EB">
        <w:t xml:space="preserve"> 12-01-2004 «Организация строительства» в объеме, достаточном для сдачи объекта в эксплуатацию.</w:t>
      </w:r>
    </w:p>
    <w:p w:rsidR="00EB2D25" w:rsidRPr="00C614EB" w:rsidRDefault="00EB2D25" w:rsidP="00EB2D25">
      <w:pPr>
        <w:tabs>
          <w:tab w:val="num" w:pos="1070"/>
        </w:tabs>
        <w:ind w:firstLine="709"/>
        <w:jc w:val="both"/>
        <w:rPr>
          <w:i/>
          <w:color w:val="FF0000"/>
        </w:rPr>
      </w:pPr>
      <w:r w:rsidRPr="00C614EB">
        <w:t>4.3.5. Форма предоставления результатов: по окончании работ оформляются акты сдачи-приемки выполненных работ, подписанный обеими сторонами акт о приемке-сдаче отремонтированных, реконструированных, модернизированных объектов основных средств формы ОС-3.</w:t>
      </w:r>
      <w:r w:rsidRPr="00C614EB">
        <w:rPr>
          <w:i/>
          <w:color w:val="FF0000"/>
        </w:rPr>
        <w:t xml:space="preserve"> </w:t>
      </w:r>
    </w:p>
    <w:p w:rsidR="00EB2D25" w:rsidRPr="00C614EB" w:rsidRDefault="00EB2D25" w:rsidP="00EB2D25">
      <w:pPr>
        <w:tabs>
          <w:tab w:val="num" w:pos="1070"/>
        </w:tabs>
        <w:ind w:firstLine="709"/>
        <w:jc w:val="both"/>
      </w:pPr>
      <w:r w:rsidRPr="00C614EB">
        <w:lastRenderedPageBreak/>
        <w:t>4.3.6.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EB2D25" w:rsidRPr="00C614EB" w:rsidRDefault="00EB2D25" w:rsidP="00EB2D25">
      <w:pPr>
        <w:tabs>
          <w:tab w:val="num" w:pos="1070"/>
        </w:tabs>
        <w:ind w:firstLine="709"/>
        <w:jc w:val="both"/>
      </w:pPr>
      <w:r w:rsidRPr="00C614EB">
        <w:t>4.3.7. Запрещается выполнение последующих работ без проведения контроля качества ремонтных сварных соединений.</w:t>
      </w:r>
    </w:p>
    <w:p w:rsidR="00EB2D25" w:rsidRPr="00C614EB" w:rsidRDefault="00EB2D25" w:rsidP="00EB2D25">
      <w:pPr>
        <w:tabs>
          <w:tab w:val="num" w:pos="1070"/>
        </w:tabs>
        <w:ind w:firstLine="709"/>
        <w:jc w:val="both"/>
      </w:pPr>
      <w:r w:rsidRPr="00C614EB">
        <w:t>4.3.8. Работы, предъявленные по актам сдачи-приемки выполненных работ и не подтвержденные исполнительной документацией, считаются не выполненными и оплате не подлежат.</w:t>
      </w:r>
    </w:p>
    <w:p w:rsidR="00EB2D25" w:rsidRPr="00C614EB" w:rsidRDefault="00EB2D25" w:rsidP="00EB2D25">
      <w:pPr>
        <w:tabs>
          <w:tab w:val="num" w:pos="1070"/>
        </w:tabs>
        <w:ind w:firstLine="709"/>
        <w:jc w:val="both"/>
      </w:pPr>
      <w:r w:rsidRPr="00C614EB">
        <w:t>4.3.9. Исполнитель обязан обеспечить сохранность находящихся на объекте материалов, изделий, конструкций, оборудования.</w:t>
      </w:r>
    </w:p>
    <w:p w:rsidR="00EB2D25" w:rsidRPr="00C614EB" w:rsidRDefault="00EB2D25" w:rsidP="00EB2D25">
      <w:pPr>
        <w:tabs>
          <w:tab w:val="num" w:pos="1070"/>
        </w:tabs>
        <w:ind w:firstLine="709"/>
        <w:jc w:val="both"/>
      </w:pPr>
      <w:r w:rsidRPr="00C614EB">
        <w:t xml:space="preserve">4.3.10. Исполнитель обязан до начала производства работ назначить ответственного по объекту за пожарную безопасность и технику безопасности. </w:t>
      </w:r>
    </w:p>
    <w:p w:rsidR="00EB2D25" w:rsidRPr="00C614EB" w:rsidRDefault="00EB2D25" w:rsidP="00EB2D25">
      <w:pPr>
        <w:tabs>
          <w:tab w:val="num" w:pos="1070"/>
        </w:tabs>
        <w:ind w:firstLine="709"/>
        <w:jc w:val="both"/>
      </w:pPr>
      <w:r w:rsidRPr="00C614EB">
        <w:t>4.3.11. Исполнитель обязан производить вывоз строительного мусора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EB2D25" w:rsidRPr="00C614EB" w:rsidRDefault="00EB2D25" w:rsidP="00EB2D25">
      <w:pPr>
        <w:pStyle w:val="afa"/>
        <w:rPr>
          <w:sz w:val="24"/>
        </w:rPr>
      </w:pPr>
      <w:r w:rsidRPr="00C614EB">
        <w:rPr>
          <w:sz w:val="24"/>
        </w:rPr>
        <w:t>4.3.12 Исполнитель обязан своевременно информировать Заказчика о занятом персонале, используемой технике для обеспечения  производства работ.</w:t>
      </w:r>
    </w:p>
    <w:p w:rsidR="00EB2D25" w:rsidRPr="00C614EB" w:rsidRDefault="00EB2D25" w:rsidP="00EB2D25">
      <w:pPr>
        <w:pStyle w:val="afa"/>
        <w:rPr>
          <w:sz w:val="24"/>
        </w:rPr>
      </w:pPr>
      <w:r w:rsidRPr="00C614EB">
        <w:rPr>
          <w:sz w:val="24"/>
        </w:rPr>
        <w:t>4.3.13. Персонал должен быть аттестован и иметь допуск к выполняемым работам в соответствии с требованиями действующих нормативных документов.</w:t>
      </w:r>
    </w:p>
    <w:p w:rsidR="00EB2D25" w:rsidRPr="00C614EB" w:rsidRDefault="00EB2D25" w:rsidP="00EB2D25">
      <w:pPr>
        <w:pStyle w:val="afa"/>
        <w:tabs>
          <w:tab w:val="left" w:pos="1560"/>
        </w:tabs>
        <w:rPr>
          <w:sz w:val="24"/>
        </w:rPr>
      </w:pPr>
      <w:r w:rsidRPr="00C614EB">
        <w:rPr>
          <w:sz w:val="24"/>
        </w:rPr>
        <w:t>4.3.14. Используемые при выполнении работ грузоподъемные механизмы, приспособления, устройства и инструменты должны соответствовать требованиям,  предъявляемым для выполнения данного вида работ.</w:t>
      </w:r>
    </w:p>
    <w:p w:rsidR="00EB2D25" w:rsidRPr="00C614EB" w:rsidRDefault="00EB2D25" w:rsidP="00EB2D25">
      <w:pPr>
        <w:pStyle w:val="afa"/>
        <w:rPr>
          <w:sz w:val="24"/>
        </w:rPr>
      </w:pPr>
    </w:p>
    <w:p w:rsidR="00EB2D25" w:rsidRPr="00C614EB" w:rsidRDefault="00EB2D25" w:rsidP="00EB2D25">
      <w:pPr>
        <w:shd w:val="clear" w:color="auto" w:fill="FFFFFF"/>
        <w:ind w:firstLine="709"/>
        <w:rPr>
          <w:b/>
          <w:bCs/>
          <w:spacing w:val="1"/>
        </w:rPr>
      </w:pPr>
      <w:r w:rsidRPr="00C614EB">
        <w:rPr>
          <w:b/>
          <w:bCs/>
          <w:spacing w:val="1"/>
        </w:rPr>
        <w:t>4.4.  Технические требования</w:t>
      </w:r>
    </w:p>
    <w:p w:rsidR="00EB2D25" w:rsidRPr="00C614EB" w:rsidRDefault="00EB2D25" w:rsidP="00EB2D25">
      <w:pPr>
        <w:shd w:val="clear" w:color="auto" w:fill="FFFFFF"/>
        <w:ind w:firstLine="709"/>
      </w:pPr>
    </w:p>
    <w:p w:rsidR="00EB2D25" w:rsidRPr="00C614EB" w:rsidRDefault="00EB2D25" w:rsidP="00EB2D25">
      <w:pPr>
        <w:pStyle w:val="afa"/>
        <w:rPr>
          <w:sz w:val="24"/>
        </w:rPr>
      </w:pPr>
      <w:proofErr w:type="gramStart"/>
      <w:r w:rsidRPr="00C614EB">
        <w:rPr>
          <w:sz w:val="24"/>
        </w:rPr>
        <w:t xml:space="preserve">Выполнение работ производится согласно проекта </w:t>
      </w:r>
      <w:proofErr w:type="spellStart"/>
      <w:r w:rsidRPr="00C614EB">
        <w:rPr>
          <w:sz w:val="24"/>
        </w:rPr>
        <w:t>реконструции</w:t>
      </w:r>
      <w:proofErr w:type="spellEnd"/>
      <w:r w:rsidRPr="00C614EB">
        <w:rPr>
          <w:sz w:val="24"/>
        </w:rPr>
        <w:t xml:space="preserve"> (модернизации) кранов козловых контейнерных типа МККС-42Км, производства ОАО «</w:t>
      </w:r>
      <w:proofErr w:type="spellStart"/>
      <w:r w:rsidRPr="00C614EB">
        <w:rPr>
          <w:sz w:val="24"/>
        </w:rPr>
        <w:t>Балткран</w:t>
      </w:r>
      <w:proofErr w:type="spellEnd"/>
      <w:r w:rsidRPr="00C614EB">
        <w:rPr>
          <w:sz w:val="24"/>
        </w:rPr>
        <w:t xml:space="preserve">» 36.МККС.000.000-000, выполненного ООО «Центр технических экспертиз», (размещается в архивном файле «Техдокументация» вместе с настоящей конкурсной документацией в средствах массовой информации, указанных в п. 4 раздела 5 конкурсной документации) с соблюдением требований документов, перечисленных в </w:t>
      </w:r>
      <w:proofErr w:type="spellStart"/>
      <w:r w:rsidRPr="00C614EB">
        <w:rPr>
          <w:sz w:val="24"/>
        </w:rPr>
        <w:t>пп</w:t>
      </w:r>
      <w:proofErr w:type="spellEnd"/>
      <w:r w:rsidRPr="00C614EB">
        <w:rPr>
          <w:sz w:val="24"/>
        </w:rPr>
        <w:t>. 4.3.1. настоящего раздела конкурсной документации.</w:t>
      </w:r>
      <w:proofErr w:type="gramEnd"/>
    </w:p>
    <w:p w:rsidR="00EB2D25" w:rsidRPr="00C614EB" w:rsidRDefault="00EB2D25" w:rsidP="00EB2D25">
      <w:pPr>
        <w:pStyle w:val="afa"/>
        <w:rPr>
          <w:sz w:val="24"/>
        </w:rPr>
      </w:pPr>
      <w:r w:rsidRPr="00C614EB">
        <w:rPr>
          <w:sz w:val="24"/>
        </w:rPr>
        <w:t>Работы проводятся на площадке производственной для переработки крупнотоннажных контейнеров на Контейнерном терминале Магнитогорск – Грузовой филиала ПАО «</w:t>
      </w:r>
      <w:proofErr w:type="spellStart"/>
      <w:r w:rsidRPr="00C614EB">
        <w:rPr>
          <w:sz w:val="24"/>
        </w:rPr>
        <w:t>ТрансКонтейнер</w:t>
      </w:r>
      <w:proofErr w:type="spellEnd"/>
      <w:r w:rsidRPr="00C614EB">
        <w:rPr>
          <w:sz w:val="24"/>
        </w:rPr>
        <w:t xml:space="preserve">» на Южно-Уральской железной дороге, расположенной по адресу: Челябинская область, </w:t>
      </w:r>
      <w:proofErr w:type="gramStart"/>
      <w:r w:rsidRPr="00C614EB">
        <w:rPr>
          <w:sz w:val="24"/>
        </w:rPr>
        <w:t>г</w:t>
      </w:r>
      <w:proofErr w:type="gramEnd"/>
      <w:r w:rsidRPr="00C614EB">
        <w:rPr>
          <w:sz w:val="24"/>
        </w:rPr>
        <w:t>. Магнитогорск, ул. Калибровщиков 11. Схематичное расположение площадки и крана приведено в п. 4.11 настоящего раздела конкурсной документации.</w:t>
      </w:r>
    </w:p>
    <w:p w:rsidR="00EB2D25" w:rsidRPr="00C614EB" w:rsidRDefault="00EB2D25" w:rsidP="00EB2D25">
      <w:pPr>
        <w:pStyle w:val="afa"/>
        <w:rPr>
          <w:b/>
          <w:bCs/>
          <w:spacing w:val="-2"/>
          <w:sz w:val="24"/>
        </w:rPr>
      </w:pPr>
    </w:p>
    <w:p w:rsidR="00EB2D25" w:rsidRPr="00C614EB" w:rsidRDefault="00EB2D25" w:rsidP="00EB2D25">
      <w:pPr>
        <w:pStyle w:val="afa"/>
        <w:rPr>
          <w:b/>
          <w:bCs/>
          <w:spacing w:val="-2"/>
          <w:sz w:val="24"/>
        </w:rPr>
      </w:pPr>
      <w:r w:rsidRPr="00C614EB">
        <w:rPr>
          <w:b/>
          <w:bCs/>
          <w:spacing w:val="-2"/>
          <w:sz w:val="24"/>
        </w:rPr>
        <w:t>Перечень выполняемых работ:</w:t>
      </w:r>
    </w:p>
    <w:p w:rsidR="00EB2D25" w:rsidRPr="00C614EB" w:rsidRDefault="00EB2D25" w:rsidP="00EB2D25">
      <w:pPr>
        <w:pStyle w:val="afa"/>
        <w:rPr>
          <w:sz w:val="24"/>
          <w:highlight w:val="yellow"/>
        </w:rPr>
      </w:pPr>
      <w:r w:rsidRPr="00C614EB">
        <w:rPr>
          <w:bCs/>
          <w:spacing w:val="-2"/>
          <w:sz w:val="24"/>
        </w:rPr>
        <w:t xml:space="preserve"> </w:t>
      </w:r>
    </w:p>
    <w:p w:rsidR="00EB2D25" w:rsidRPr="00C614EB" w:rsidRDefault="00EB2D25" w:rsidP="00EB2D25">
      <w:pPr>
        <w:shd w:val="clear" w:color="auto" w:fill="FFFFFF"/>
        <w:ind w:firstLine="709"/>
        <w:rPr>
          <w:b/>
        </w:rPr>
      </w:pPr>
      <w:r w:rsidRPr="00C614EB">
        <w:rPr>
          <w:b/>
        </w:rPr>
        <w:t xml:space="preserve">4.4.1. Электрооборудование крана:  </w:t>
      </w:r>
    </w:p>
    <w:p w:rsidR="00EB2D25" w:rsidRPr="00C614EB" w:rsidRDefault="00EB2D25" w:rsidP="00EB2D25">
      <w:pPr>
        <w:tabs>
          <w:tab w:val="left" w:pos="10206"/>
        </w:tabs>
        <w:spacing w:line="360" w:lineRule="auto"/>
        <w:rPr>
          <w:b/>
        </w:rPr>
      </w:pPr>
    </w:p>
    <w:p w:rsidR="00EB2D25" w:rsidRPr="00C614EB" w:rsidRDefault="00EB2D25" w:rsidP="00EB2D25">
      <w:pPr>
        <w:tabs>
          <w:tab w:val="left" w:pos="10206"/>
        </w:tabs>
        <w:spacing w:line="360" w:lineRule="auto"/>
        <w:rPr>
          <w:rFonts w:eastAsia="Calibri"/>
        </w:rPr>
      </w:pPr>
      <w:r w:rsidRPr="00C614EB">
        <w:rPr>
          <w:rFonts w:eastAsia="Calibri"/>
        </w:rPr>
        <w:t xml:space="preserve"> - замена пульта управления краном;</w:t>
      </w:r>
    </w:p>
    <w:p w:rsidR="00EB2D25" w:rsidRPr="00C614EB" w:rsidRDefault="00EB2D25" w:rsidP="00EB2D25">
      <w:pPr>
        <w:tabs>
          <w:tab w:val="left" w:pos="10206"/>
        </w:tabs>
        <w:spacing w:line="360" w:lineRule="auto"/>
        <w:jc w:val="both"/>
        <w:rPr>
          <w:rFonts w:eastAsia="Calibri"/>
        </w:rPr>
      </w:pPr>
      <w:r w:rsidRPr="00C614EB">
        <w:rPr>
          <w:rFonts w:eastAsia="Calibri"/>
        </w:rPr>
        <w:t xml:space="preserve">- замена существующей кабельно-проводниковой продукции, в том числе гибких кабельных подвесов; </w:t>
      </w:r>
    </w:p>
    <w:p w:rsidR="00EB2D25" w:rsidRPr="00C614EB" w:rsidRDefault="00EB2D25" w:rsidP="00EB2D25">
      <w:pPr>
        <w:tabs>
          <w:tab w:val="left" w:pos="10206"/>
        </w:tabs>
        <w:spacing w:line="360" w:lineRule="auto"/>
        <w:rPr>
          <w:rFonts w:eastAsia="Calibri"/>
        </w:rPr>
      </w:pPr>
      <w:r w:rsidRPr="00C614EB">
        <w:rPr>
          <w:rFonts w:eastAsia="Calibri"/>
        </w:rPr>
        <w:t xml:space="preserve">- замена преобразователей частоты  и </w:t>
      </w:r>
      <w:proofErr w:type="spellStart"/>
      <w:r w:rsidRPr="00C614EB">
        <w:rPr>
          <w:rFonts w:eastAsia="Calibri"/>
        </w:rPr>
        <w:t>пуско-релейной</w:t>
      </w:r>
      <w:proofErr w:type="spellEnd"/>
      <w:r w:rsidRPr="00C614EB">
        <w:rPr>
          <w:rFonts w:eastAsia="Calibri"/>
        </w:rPr>
        <w:t xml:space="preserve"> аппаратуры;</w:t>
      </w:r>
    </w:p>
    <w:p w:rsidR="00EB2D25" w:rsidRPr="00C614EB" w:rsidRDefault="00EB2D25" w:rsidP="00EB2D25">
      <w:pPr>
        <w:shd w:val="clear" w:color="auto" w:fill="FFFFFF"/>
        <w:rPr>
          <w:rFonts w:eastAsia="Calibri"/>
        </w:rPr>
      </w:pPr>
      <w:r w:rsidRPr="00C614EB">
        <w:rPr>
          <w:rFonts w:eastAsia="Calibri"/>
        </w:rPr>
        <w:t>-замена прибора безопасности, включающего в себя ограничитель грузоподъемности, анемометр и регистратор нагрузочных параметров;</w:t>
      </w:r>
    </w:p>
    <w:p w:rsidR="00EB2D25" w:rsidRPr="00C614EB" w:rsidRDefault="00EB2D25" w:rsidP="00EB2D25">
      <w:pPr>
        <w:shd w:val="clear" w:color="auto" w:fill="FFFFFF"/>
        <w:rPr>
          <w:b/>
        </w:rPr>
      </w:pPr>
    </w:p>
    <w:p w:rsidR="00EB2D25" w:rsidRPr="00C614EB" w:rsidRDefault="00EB2D25" w:rsidP="00EB2D25">
      <w:pPr>
        <w:shd w:val="clear" w:color="auto" w:fill="FFFFFF"/>
        <w:rPr>
          <w:b/>
        </w:rPr>
      </w:pPr>
      <w:r w:rsidRPr="00C614EB">
        <w:rPr>
          <w:rFonts w:eastAsia="Calibri"/>
        </w:rPr>
        <w:t>-замена  грузовых тормозов на тормоза, оснащенные устройством автоматической компенсации износа тормозных обкладок и датчиками их предельного износа.</w:t>
      </w:r>
    </w:p>
    <w:p w:rsidR="00EB2D25" w:rsidRPr="00C614EB" w:rsidRDefault="00EB2D25" w:rsidP="00EB2D25">
      <w:pPr>
        <w:shd w:val="clear" w:color="auto" w:fill="FFFFFF"/>
      </w:pPr>
    </w:p>
    <w:p w:rsidR="00EB2D25" w:rsidRPr="00C614EB" w:rsidRDefault="00EB2D25" w:rsidP="00EB2D25">
      <w:pPr>
        <w:shd w:val="clear" w:color="auto" w:fill="FFFFFF"/>
      </w:pPr>
      <w:proofErr w:type="gramStart"/>
      <w:r w:rsidRPr="00C614EB">
        <w:t xml:space="preserve">-замена  всех тормозных механизмов (полностью) на существующих </w:t>
      </w:r>
      <w:proofErr w:type="spellStart"/>
      <w:r w:rsidRPr="00C614EB">
        <w:t>моторредукторах</w:t>
      </w:r>
      <w:proofErr w:type="spellEnd"/>
      <w:r w:rsidRPr="00C614EB">
        <w:t xml:space="preserve"> на ход </w:t>
      </w:r>
      <w:proofErr w:type="spellStart"/>
      <w:r w:rsidRPr="00C614EB">
        <w:t>рузовой</w:t>
      </w:r>
      <w:proofErr w:type="spellEnd"/>
      <w:r w:rsidRPr="00C614EB">
        <w:t xml:space="preserve"> тележки и передвижения моста крана.</w:t>
      </w:r>
      <w:proofErr w:type="gramEnd"/>
    </w:p>
    <w:p w:rsidR="00EB2D25" w:rsidRPr="00C614EB" w:rsidRDefault="00EB2D25" w:rsidP="00EB2D25">
      <w:pPr>
        <w:shd w:val="clear" w:color="auto" w:fill="FFFFFF"/>
        <w:rPr>
          <w:b/>
        </w:rPr>
      </w:pPr>
    </w:p>
    <w:p w:rsidR="00EB2D25" w:rsidRPr="00C614EB" w:rsidRDefault="00EB2D25" w:rsidP="00EB2D25">
      <w:pPr>
        <w:pStyle w:val="afa"/>
        <w:rPr>
          <w:b/>
          <w:sz w:val="24"/>
        </w:rPr>
      </w:pPr>
      <w:r w:rsidRPr="00C614EB">
        <w:rPr>
          <w:b/>
          <w:bCs/>
          <w:spacing w:val="-2"/>
          <w:sz w:val="24"/>
        </w:rPr>
        <w:t xml:space="preserve">4.4.2. Модернизация системы управления краном: </w:t>
      </w:r>
    </w:p>
    <w:p w:rsidR="00EB2D25" w:rsidRPr="00C614EB" w:rsidRDefault="00EB2D25" w:rsidP="00EB2D25">
      <w:pPr>
        <w:pStyle w:val="afa"/>
        <w:rPr>
          <w:sz w:val="24"/>
        </w:rPr>
      </w:pPr>
      <w:r w:rsidRPr="00C614EB">
        <w:rPr>
          <w:sz w:val="24"/>
        </w:rPr>
        <w:t>- установка системы цифровой индикации параметров питающей сети (напряжения, токи и.т.д.);</w:t>
      </w:r>
    </w:p>
    <w:p w:rsidR="00EB2D25" w:rsidRPr="00C614EB" w:rsidRDefault="00EB2D25" w:rsidP="00EB2D25">
      <w:pPr>
        <w:pStyle w:val="afa"/>
        <w:rPr>
          <w:sz w:val="24"/>
        </w:rPr>
      </w:pPr>
      <w:r w:rsidRPr="00C614EB">
        <w:rPr>
          <w:sz w:val="24"/>
        </w:rPr>
        <w:t>- установка системы учёта количества потребляемой оборудованием крана электроэнергии;</w:t>
      </w:r>
    </w:p>
    <w:p w:rsidR="00EB2D25" w:rsidRPr="00C614EB" w:rsidRDefault="00EB2D25" w:rsidP="00EB2D25">
      <w:pPr>
        <w:pStyle w:val="afa"/>
        <w:rPr>
          <w:sz w:val="24"/>
        </w:rPr>
      </w:pPr>
      <w:r w:rsidRPr="00C614EB">
        <w:rPr>
          <w:sz w:val="24"/>
        </w:rPr>
        <w:t>- установка системы управления краном на основе единого программируемого контроллера;</w:t>
      </w:r>
    </w:p>
    <w:p w:rsidR="00EB2D25" w:rsidRPr="00C614EB" w:rsidRDefault="00EB2D25" w:rsidP="00EB2D25">
      <w:pPr>
        <w:pStyle w:val="afa"/>
        <w:rPr>
          <w:sz w:val="24"/>
        </w:rPr>
      </w:pPr>
      <w:r w:rsidRPr="00C614EB">
        <w:rPr>
          <w:sz w:val="24"/>
        </w:rPr>
        <w:t>- установка информационно-диагностической системы с установкой панели оператора на пульте управления краном, позволяющей быстро выявить причину остановки крана, а так же служащей для информирования крановщика крана о текущем режиме работы электрооборудования (индикация текущего состояния устройств, показания датчиков, отображение параметров информационной сети).</w:t>
      </w:r>
    </w:p>
    <w:p w:rsidR="00EB2D25" w:rsidRPr="00C614EB" w:rsidRDefault="00EB2D25" w:rsidP="00EB2D25">
      <w:pPr>
        <w:pStyle w:val="afa"/>
        <w:rPr>
          <w:sz w:val="24"/>
        </w:rPr>
      </w:pPr>
      <w:r w:rsidRPr="00C614EB">
        <w:rPr>
          <w:sz w:val="24"/>
        </w:rPr>
        <w:t>- установка системы синхронизации перемещения опор левой и правой сторон с целью исключения перекоса моста крана;</w:t>
      </w:r>
    </w:p>
    <w:p w:rsidR="00EB2D25" w:rsidRPr="00C614EB" w:rsidRDefault="00EB2D25" w:rsidP="00EB2D25">
      <w:pPr>
        <w:pStyle w:val="afa"/>
        <w:rPr>
          <w:sz w:val="24"/>
        </w:rPr>
      </w:pPr>
      <w:r w:rsidRPr="00C614EB">
        <w:rPr>
          <w:sz w:val="24"/>
        </w:rPr>
        <w:t xml:space="preserve">- установка системы </w:t>
      </w:r>
      <w:proofErr w:type="spellStart"/>
      <w:r w:rsidRPr="00C614EB">
        <w:rPr>
          <w:sz w:val="24"/>
        </w:rPr>
        <w:t>тензодатчиков</w:t>
      </w:r>
      <w:proofErr w:type="spellEnd"/>
      <w:r w:rsidRPr="00C614EB">
        <w:rPr>
          <w:sz w:val="24"/>
        </w:rPr>
        <w:t>, контролирующих величину напряжений в опасных сечениях металлоконструкции крана;</w:t>
      </w:r>
    </w:p>
    <w:p w:rsidR="00EB2D25" w:rsidRPr="00C614EB" w:rsidRDefault="00EB2D25" w:rsidP="00EB2D25">
      <w:pPr>
        <w:pStyle w:val="afa"/>
        <w:rPr>
          <w:sz w:val="24"/>
        </w:rPr>
      </w:pPr>
      <w:r w:rsidRPr="00C614EB">
        <w:rPr>
          <w:sz w:val="24"/>
        </w:rPr>
        <w:t xml:space="preserve">- установка </w:t>
      </w:r>
      <w:proofErr w:type="spellStart"/>
      <w:r w:rsidRPr="00C614EB">
        <w:rPr>
          <w:sz w:val="24"/>
        </w:rPr>
        <w:t>видеорегистратора</w:t>
      </w:r>
      <w:proofErr w:type="spellEnd"/>
      <w:r w:rsidRPr="00C614EB">
        <w:rPr>
          <w:sz w:val="24"/>
        </w:rPr>
        <w:t xml:space="preserve"> с подключением его в локальную сеть крана с целью </w:t>
      </w:r>
      <w:proofErr w:type="spellStart"/>
      <w:r w:rsidRPr="00C614EB">
        <w:rPr>
          <w:sz w:val="24"/>
        </w:rPr>
        <w:t>видеофиксации</w:t>
      </w:r>
      <w:proofErr w:type="spellEnd"/>
      <w:r w:rsidRPr="00C614EB">
        <w:rPr>
          <w:sz w:val="24"/>
        </w:rPr>
        <w:t xml:space="preserve"> работы крана и его элементов.</w:t>
      </w:r>
    </w:p>
    <w:p w:rsidR="00EB2D25" w:rsidRPr="00C614EB" w:rsidRDefault="00EB2D25" w:rsidP="00EB2D25">
      <w:pPr>
        <w:pStyle w:val="afa"/>
        <w:rPr>
          <w:b/>
          <w:bCs/>
          <w:spacing w:val="-2"/>
          <w:sz w:val="24"/>
          <w:highlight w:val="green"/>
        </w:rPr>
      </w:pPr>
    </w:p>
    <w:p w:rsidR="00EB2D25" w:rsidRPr="00C614EB" w:rsidRDefault="00EB2D25" w:rsidP="00EB2D25">
      <w:pPr>
        <w:pStyle w:val="afa"/>
        <w:rPr>
          <w:b/>
          <w:bCs/>
          <w:spacing w:val="-2"/>
          <w:sz w:val="24"/>
        </w:rPr>
      </w:pPr>
      <w:r w:rsidRPr="00C614EB">
        <w:rPr>
          <w:b/>
          <w:bCs/>
          <w:spacing w:val="-2"/>
          <w:sz w:val="24"/>
        </w:rPr>
        <w:t>4.4.3. Система диспетчеризации работы крана путем удаленного доступа через глобальную сеть:</w:t>
      </w:r>
    </w:p>
    <w:p w:rsidR="00EB2D25" w:rsidRPr="00C614EB" w:rsidRDefault="00EB2D25" w:rsidP="00EB2D25">
      <w:pPr>
        <w:pStyle w:val="afa"/>
        <w:rPr>
          <w:sz w:val="24"/>
        </w:rPr>
      </w:pPr>
      <w:r w:rsidRPr="00C614EB">
        <w:rPr>
          <w:sz w:val="24"/>
        </w:rPr>
        <w:t>- установка системы удалённого доступа к контроллеру крана через канал GSM для диагностики системы управления, считывания текущих параметров и ошибок, корректировки программы единого программируемого контроллера;</w:t>
      </w:r>
    </w:p>
    <w:p w:rsidR="00EB2D25" w:rsidRPr="00C614EB" w:rsidRDefault="00EB2D25" w:rsidP="00EB2D25">
      <w:pPr>
        <w:pStyle w:val="afa"/>
        <w:rPr>
          <w:sz w:val="24"/>
        </w:rPr>
      </w:pPr>
      <w:r w:rsidRPr="00C614EB">
        <w:rPr>
          <w:sz w:val="24"/>
        </w:rPr>
        <w:t xml:space="preserve">- установка системы передачи статистических данных по текущему состоянию и наработке крана (текущее состояние электрооборудования; количество циклов, режим </w:t>
      </w:r>
      <w:proofErr w:type="spellStart"/>
      <w:r w:rsidRPr="00C614EB">
        <w:rPr>
          <w:sz w:val="24"/>
        </w:rPr>
        <w:t>нагружения</w:t>
      </w:r>
      <w:proofErr w:type="spellEnd"/>
      <w:r w:rsidRPr="00C614EB">
        <w:rPr>
          <w:sz w:val="24"/>
        </w:rPr>
        <w:t>, количество и величина перегрузок крана, данные о силе ветровой нагрузки, данные о температуре окружающего воздуха, данные учёта потреблённой электроэнергии) в единый информационный центр посредством глобальной сети;</w:t>
      </w:r>
    </w:p>
    <w:p w:rsidR="00EB2D25" w:rsidRPr="00C614EB" w:rsidRDefault="00EB2D25" w:rsidP="00EB2D25">
      <w:pPr>
        <w:pStyle w:val="afa"/>
        <w:rPr>
          <w:sz w:val="24"/>
        </w:rPr>
      </w:pPr>
    </w:p>
    <w:p w:rsidR="00EB2D25" w:rsidRPr="00C614EB" w:rsidRDefault="00EB2D25" w:rsidP="00EB2D25">
      <w:pPr>
        <w:pStyle w:val="afa"/>
        <w:rPr>
          <w:b/>
          <w:sz w:val="24"/>
        </w:rPr>
      </w:pPr>
      <w:r w:rsidRPr="00C614EB">
        <w:rPr>
          <w:b/>
          <w:sz w:val="24"/>
        </w:rPr>
        <w:t xml:space="preserve">4.4.4. Металлоконструкции и узлы  крана:    </w:t>
      </w:r>
    </w:p>
    <w:p w:rsidR="00EB2D25" w:rsidRPr="00C614EB" w:rsidRDefault="00EB2D25" w:rsidP="00EB2D25">
      <w:pPr>
        <w:shd w:val="clear" w:color="auto" w:fill="FFFFFF"/>
        <w:rPr>
          <w:highlight w:val="green"/>
        </w:rPr>
      </w:pPr>
    </w:p>
    <w:p w:rsidR="00EB2D25" w:rsidRPr="00C614EB" w:rsidRDefault="00EB2D25" w:rsidP="00EB2D25">
      <w:pPr>
        <w:tabs>
          <w:tab w:val="left" w:pos="10206"/>
        </w:tabs>
        <w:spacing w:line="360" w:lineRule="auto"/>
        <w:jc w:val="both"/>
        <w:rPr>
          <w:rFonts w:eastAsia="Calibri"/>
        </w:rPr>
      </w:pPr>
      <w:r w:rsidRPr="00C614EB">
        <w:rPr>
          <w:rFonts w:eastAsia="Calibri"/>
        </w:rPr>
        <w:t xml:space="preserve">- изменение конструкции грузовой тележки с поворотной на </w:t>
      </w:r>
      <w:proofErr w:type="gramStart"/>
      <w:r w:rsidRPr="00C614EB">
        <w:rPr>
          <w:rFonts w:eastAsia="Calibri"/>
        </w:rPr>
        <w:t>неповоротную</w:t>
      </w:r>
      <w:proofErr w:type="gramEnd"/>
      <w:r w:rsidRPr="00C614EB">
        <w:rPr>
          <w:rFonts w:eastAsia="Calibri"/>
        </w:rPr>
        <w:t>;</w:t>
      </w:r>
    </w:p>
    <w:p w:rsidR="00EB2D25" w:rsidRPr="00C614EB" w:rsidRDefault="00EB2D25" w:rsidP="00EB2D25">
      <w:pPr>
        <w:tabs>
          <w:tab w:val="left" w:pos="10206"/>
        </w:tabs>
        <w:spacing w:line="360" w:lineRule="auto"/>
        <w:jc w:val="both"/>
        <w:rPr>
          <w:rFonts w:eastAsia="Calibri"/>
        </w:rPr>
      </w:pPr>
      <w:r w:rsidRPr="00C614EB">
        <w:rPr>
          <w:rFonts w:eastAsia="Calibri"/>
        </w:rPr>
        <w:t>- реконструкция спредера;</w:t>
      </w:r>
    </w:p>
    <w:p w:rsidR="00EB2D25" w:rsidRPr="00C614EB" w:rsidRDefault="00EB2D25" w:rsidP="00EB2D25">
      <w:pPr>
        <w:tabs>
          <w:tab w:val="left" w:pos="10206"/>
        </w:tabs>
        <w:spacing w:line="360" w:lineRule="auto"/>
        <w:jc w:val="both"/>
        <w:rPr>
          <w:rFonts w:eastAsia="Calibri"/>
        </w:rPr>
      </w:pPr>
      <w:r w:rsidRPr="00C614EB">
        <w:rPr>
          <w:rFonts w:eastAsia="Calibri"/>
        </w:rPr>
        <w:t>- изготовление рамы подвеса кабины оператора и крепления ее к грузовой тележке;</w:t>
      </w:r>
    </w:p>
    <w:p w:rsidR="00EB2D25" w:rsidRPr="00C614EB" w:rsidRDefault="00EB2D25" w:rsidP="00EB2D25">
      <w:pPr>
        <w:tabs>
          <w:tab w:val="left" w:pos="10206"/>
        </w:tabs>
        <w:spacing w:line="360" w:lineRule="auto"/>
        <w:jc w:val="both"/>
        <w:rPr>
          <w:rFonts w:eastAsia="Calibri"/>
        </w:rPr>
      </w:pPr>
      <w:r w:rsidRPr="00C614EB">
        <w:rPr>
          <w:rFonts w:eastAsia="Calibri"/>
        </w:rPr>
        <w:t>- реконструкция механизма подъема груза;</w:t>
      </w:r>
    </w:p>
    <w:p w:rsidR="00EB2D25" w:rsidRPr="00C614EB" w:rsidRDefault="00EB2D25" w:rsidP="00EB2D25">
      <w:pPr>
        <w:tabs>
          <w:tab w:val="left" w:pos="10206"/>
        </w:tabs>
        <w:spacing w:line="360" w:lineRule="auto"/>
        <w:jc w:val="both"/>
        <w:rPr>
          <w:rFonts w:eastAsia="Calibri"/>
        </w:rPr>
      </w:pPr>
      <w:r w:rsidRPr="00C614EB">
        <w:rPr>
          <w:rFonts w:eastAsia="Calibri"/>
        </w:rPr>
        <w:t xml:space="preserve">-изменение конструкции кабины оператора путем добавления </w:t>
      </w:r>
      <w:proofErr w:type="spellStart"/>
      <w:r w:rsidRPr="00C614EB">
        <w:rPr>
          <w:rFonts w:eastAsia="Calibri"/>
        </w:rPr>
        <w:t>спецпомещения</w:t>
      </w:r>
      <w:proofErr w:type="spellEnd"/>
      <w:r w:rsidRPr="00C614EB">
        <w:rPr>
          <w:rFonts w:eastAsia="Calibri"/>
        </w:rPr>
        <w:t xml:space="preserve"> для размещения электрооборудования управления механизмами грузовой тележки.</w:t>
      </w:r>
    </w:p>
    <w:p w:rsidR="00EB2D25" w:rsidRPr="00C614EB" w:rsidRDefault="00EB2D25" w:rsidP="00EB2D25">
      <w:pPr>
        <w:tabs>
          <w:tab w:val="left" w:pos="10206"/>
        </w:tabs>
        <w:spacing w:line="360" w:lineRule="auto"/>
        <w:jc w:val="both"/>
        <w:rPr>
          <w:rFonts w:eastAsia="Calibri"/>
        </w:rPr>
      </w:pPr>
      <w:r w:rsidRPr="00C614EB">
        <w:rPr>
          <w:rFonts w:eastAsia="Calibri"/>
        </w:rPr>
        <w:t xml:space="preserve">- ревизия </w:t>
      </w:r>
      <w:proofErr w:type="spellStart"/>
      <w:r w:rsidRPr="00C614EB">
        <w:rPr>
          <w:rFonts w:eastAsia="Calibri"/>
        </w:rPr>
        <w:t>моторредукторов</w:t>
      </w:r>
      <w:proofErr w:type="spellEnd"/>
      <w:r w:rsidRPr="00C614EB">
        <w:rPr>
          <w:rFonts w:eastAsia="Calibri"/>
        </w:rPr>
        <w:t xml:space="preserve"> передвижения крана и грузовой тележки.</w:t>
      </w:r>
    </w:p>
    <w:p w:rsidR="00EB2D25" w:rsidRPr="00C614EB" w:rsidRDefault="00EB2D25" w:rsidP="00EB2D25">
      <w:pPr>
        <w:tabs>
          <w:tab w:val="left" w:pos="10206"/>
        </w:tabs>
        <w:spacing w:line="360" w:lineRule="auto"/>
        <w:jc w:val="both"/>
        <w:rPr>
          <w:rFonts w:eastAsia="Calibri"/>
        </w:rPr>
      </w:pPr>
      <w:r w:rsidRPr="00C614EB">
        <w:rPr>
          <w:rFonts w:eastAsia="Calibri"/>
        </w:rPr>
        <w:t xml:space="preserve">- ревизия </w:t>
      </w:r>
      <w:proofErr w:type="spellStart"/>
      <w:r w:rsidRPr="00C614EB">
        <w:rPr>
          <w:rFonts w:eastAsia="Calibri"/>
        </w:rPr>
        <w:t>исполнителных</w:t>
      </w:r>
      <w:proofErr w:type="spellEnd"/>
      <w:r w:rsidRPr="00C614EB">
        <w:rPr>
          <w:rFonts w:eastAsia="Calibri"/>
        </w:rPr>
        <w:t xml:space="preserve"> механизмов спредера.</w:t>
      </w:r>
    </w:p>
    <w:p w:rsidR="00EB2D25" w:rsidRPr="00C614EB" w:rsidRDefault="00EB2D25" w:rsidP="00EB2D25">
      <w:pPr>
        <w:shd w:val="clear" w:color="auto" w:fill="FFFFFF"/>
      </w:pPr>
      <w:r w:rsidRPr="00C614EB">
        <w:lastRenderedPageBreak/>
        <w:t>-устранение перекоса моста крана.</w:t>
      </w:r>
    </w:p>
    <w:p w:rsidR="00EB2D25" w:rsidRPr="00C614EB" w:rsidRDefault="00EB2D25" w:rsidP="00EB2D25">
      <w:pPr>
        <w:shd w:val="clear" w:color="auto" w:fill="FFFFFF"/>
        <w:rPr>
          <w:highlight w:val="green"/>
        </w:rPr>
      </w:pPr>
    </w:p>
    <w:p w:rsidR="00EB2D25" w:rsidRPr="00C614EB" w:rsidRDefault="00EB2D25" w:rsidP="00EB2D25">
      <w:pPr>
        <w:shd w:val="clear" w:color="auto" w:fill="FFFFFF"/>
      </w:pPr>
      <w:r w:rsidRPr="00C614EB">
        <w:t xml:space="preserve">-устранение перекоса ходовой тележки / балансира  жесткой опоры  №1. </w:t>
      </w:r>
    </w:p>
    <w:p w:rsidR="00EB2D25" w:rsidRPr="00C614EB" w:rsidRDefault="00EB2D25" w:rsidP="00EB2D25">
      <w:pPr>
        <w:pStyle w:val="19"/>
        <w:ind w:firstLine="0"/>
        <w:rPr>
          <w:rFonts w:eastAsia="MS Mincho"/>
          <w:b/>
          <w:sz w:val="24"/>
          <w:szCs w:val="24"/>
        </w:rPr>
      </w:pPr>
    </w:p>
    <w:p w:rsidR="00EB2D25" w:rsidRPr="00C614EB" w:rsidRDefault="00EB2D25" w:rsidP="00EB2D25">
      <w:pPr>
        <w:pStyle w:val="19"/>
        <w:ind w:firstLine="0"/>
        <w:rPr>
          <w:rFonts w:eastAsia="MS Mincho"/>
          <w:b/>
          <w:sz w:val="24"/>
          <w:szCs w:val="24"/>
        </w:rPr>
      </w:pPr>
    </w:p>
    <w:p w:rsidR="00EB2D25" w:rsidRPr="00C614EB" w:rsidRDefault="00EB2D25" w:rsidP="00EB2D25">
      <w:pPr>
        <w:pStyle w:val="19"/>
        <w:ind w:firstLine="0"/>
        <w:rPr>
          <w:rFonts w:eastAsia="MS Mincho"/>
          <w:b/>
          <w:sz w:val="24"/>
          <w:szCs w:val="24"/>
        </w:rPr>
      </w:pPr>
    </w:p>
    <w:p w:rsidR="00EB2D25" w:rsidRPr="00C614EB" w:rsidRDefault="00EB2D25" w:rsidP="00EB2D25">
      <w:pPr>
        <w:pStyle w:val="19"/>
        <w:ind w:firstLine="709"/>
        <w:rPr>
          <w:rFonts w:eastAsia="MS Mincho"/>
          <w:b/>
          <w:sz w:val="24"/>
          <w:szCs w:val="24"/>
        </w:rPr>
      </w:pPr>
      <w:r w:rsidRPr="00C614EB">
        <w:rPr>
          <w:rFonts w:eastAsia="MS Mincho"/>
          <w:b/>
          <w:sz w:val="24"/>
          <w:szCs w:val="24"/>
        </w:rPr>
        <w:t>4.4.5. Пуск крана в эксплуатацию</w:t>
      </w:r>
    </w:p>
    <w:p w:rsidR="00EB2D25" w:rsidRPr="00C614EB" w:rsidRDefault="00EB2D25" w:rsidP="00EB2D25">
      <w:pPr>
        <w:tabs>
          <w:tab w:val="left" w:pos="709"/>
        </w:tabs>
        <w:ind w:firstLine="709"/>
        <w:jc w:val="both"/>
      </w:pPr>
      <w:r w:rsidRPr="00C614EB">
        <w:rPr>
          <w:rFonts w:eastAsia="MS Mincho"/>
        </w:rPr>
        <w:t>- п</w:t>
      </w:r>
      <w:r w:rsidRPr="00C614EB">
        <w:t>роведение полного технического освидетельствования крана;</w:t>
      </w:r>
    </w:p>
    <w:p w:rsidR="00EB2D25" w:rsidRPr="00C614EB" w:rsidRDefault="00EB2D25" w:rsidP="00EB2D25">
      <w:pPr>
        <w:tabs>
          <w:tab w:val="left" w:pos="709"/>
        </w:tabs>
        <w:ind w:firstLine="709"/>
        <w:jc w:val="both"/>
      </w:pPr>
      <w:r w:rsidRPr="00C614EB">
        <w:t xml:space="preserve">- оформление и внесение в паспорт крана необходимой документации (принципиальных электрических, монтажных, кинематических схем и пр.) и записей; </w:t>
      </w:r>
    </w:p>
    <w:p w:rsidR="00EB2D25" w:rsidRPr="00C614EB" w:rsidRDefault="00EB2D25" w:rsidP="00EB2D25">
      <w:pPr>
        <w:tabs>
          <w:tab w:val="left" w:pos="709"/>
        </w:tabs>
        <w:ind w:firstLine="709"/>
        <w:jc w:val="both"/>
      </w:pPr>
      <w:r w:rsidRPr="00C614EB">
        <w:t>- проведение экспертизы промышленной безопасности крана;</w:t>
      </w:r>
    </w:p>
    <w:p w:rsidR="00EB2D25" w:rsidRPr="00C614EB" w:rsidRDefault="00EB2D25" w:rsidP="00EB2D25">
      <w:pPr>
        <w:tabs>
          <w:tab w:val="left" w:pos="709"/>
        </w:tabs>
        <w:ind w:firstLine="709"/>
        <w:jc w:val="both"/>
        <w:rPr>
          <w:rFonts w:eastAsia="MS Mincho"/>
        </w:rPr>
      </w:pPr>
      <w:r w:rsidRPr="00C614EB">
        <w:t xml:space="preserve">- </w:t>
      </w:r>
      <w:r w:rsidRPr="00C614EB">
        <w:rPr>
          <w:rFonts w:eastAsia="MS Mincho"/>
        </w:rPr>
        <w:t>предоставление Заказчику инструкции (руководства) по эксплуатации для машиниста крана.</w:t>
      </w:r>
    </w:p>
    <w:p w:rsidR="00EB2D25" w:rsidRPr="00C614EB" w:rsidRDefault="00EB2D25" w:rsidP="00EB2D25">
      <w:pPr>
        <w:pStyle w:val="19"/>
        <w:ind w:firstLine="709"/>
        <w:rPr>
          <w:rFonts w:eastAsia="MS Mincho"/>
          <w:sz w:val="24"/>
          <w:szCs w:val="24"/>
        </w:rPr>
      </w:pPr>
      <w:r w:rsidRPr="00C614EB">
        <w:rPr>
          <w:rFonts w:eastAsia="MS Mincho"/>
          <w:b/>
          <w:sz w:val="24"/>
          <w:szCs w:val="24"/>
        </w:rPr>
        <w:t>-</w:t>
      </w:r>
      <w:r w:rsidRPr="00C614EB">
        <w:rPr>
          <w:rFonts w:eastAsia="MS Mincho"/>
          <w:sz w:val="24"/>
          <w:szCs w:val="24"/>
        </w:rPr>
        <w:t>проведение обучения обслуживающему персоналу по изучению устройства,  принципа работы,  назначения органов управления крана.</w:t>
      </w:r>
    </w:p>
    <w:p w:rsidR="00EB2D25" w:rsidRPr="00C614EB" w:rsidRDefault="00EB2D25" w:rsidP="00EB2D25">
      <w:pPr>
        <w:pStyle w:val="19"/>
        <w:ind w:firstLine="709"/>
        <w:rPr>
          <w:rFonts w:eastAsia="MS Mincho"/>
          <w:sz w:val="24"/>
          <w:szCs w:val="24"/>
        </w:rPr>
      </w:pPr>
    </w:p>
    <w:p w:rsidR="00EB2D25" w:rsidRPr="00C614EB" w:rsidRDefault="00EB2D25" w:rsidP="00EB2D25">
      <w:pPr>
        <w:ind w:firstLine="709"/>
        <w:jc w:val="both"/>
      </w:pPr>
      <w:r w:rsidRPr="00C614EB">
        <w:rPr>
          <w:b/>
        </w:rPr>
        <w:t>4.5.</w:t>
      </w:r>
      <w:r w:rsidRPr="00C614EB">
        <w:t xml:space="preserve"> </w:t>
      </w:r>
      <w:r w:rsidRPr="00C614EB">
        <w:rPr>
          <w:b/>
        </w:rPr>
        <w:t>Место выполнения работ:</w:t>
      </w:r>
    </w:p>
    <w:p w:rsidR="00EB2D25" w:rsidRPr="00C614EB" w:rsidRDefault="00EB2D25" w:rsidP="00EB2D25">
      <w:pPr>
        <w:pStyle w:val="afa"/>
        <w:rPr>
          <w:sz w:val="24"/>
        </w:rPr>
      </w:pPr>
      <w:proofErr w:type="gramStart"/>
      <w:r w:rsidRPr="00C614EB">
        <w:rPr>
          <w:sz w:val="24"/>
        </w:rPr>
        <w:t>Челябинская</w:t>
      </w:r>
      <w:proofErr w:type="gramEnd"/>
      <w:r w:rsidRPr="00C614EB">
        <w:rPr>
          <w:sz w:val="24"/>
        </w:rPr>
        <w:t xml:space="preserve"> обл., г. Магнитогорск, ул. Калибровщиков, 11, контейнерный терминал  </w:t>
      </w:r>
      <w:proofErr w:type="spellStart"/>
      <w:r w:rsidRPr="00C614EB">
        <w:rPr>
          <w:sz w:val="24"/>
        </w:rPr>
        <w:t>Магитогорск-Грузовой</w:t>
      </w:r>
      <w:proofErr w:type="spellEnd"/>
      <w:r w:rsidRPr="00C614EB">
        <w:rPr>
          <w:sz w:val="24"/>
        </w:rPr>
        <w:t>.</w:t>
      </w:r>
    </w:p>
    <w:p w:rsidR="00EB2D25" w:rsidRPr="00C614EB" w:rsidRDefault="00EB2D25" w:rsidP="00EB2D25">
      <w:pPr>
        <w:ind w:firstLine="709"/>
        <w:jc w:val="both"/>
        <w:rPr>
          <w:b/>
        </w:rPr>
      </w:pPr>
    </w:p>
    <w:p w:rsidR="00EB2D25" w:rsidRPr="00C614EB" w:rsidRDefault="00EB2D25" w:rsidP="00EB2D25">
      <w:pPr>
        <w:ind w:firstLine="709"/>
        <w:jc w:val="both"/>
        <w:rPr>
          <w:b/>
        </w:rPr>
      </w:pPr>
      <w:r w:rsidRPr="00C614EB">
        <w:rPr>
          <w:b/>
        </w:rPr>
        <w:t>4.6. Максимальная цена договора.</w:t>
      </w:r>
    </w:p>
    <w:p w:rsidR="00EB2D25" w:rsidRPr="00C614EB" w:rsidRDefault="00EB2D25" w:rsidP="00EB2D25">
      <w:pPr>
        <w:pStyle w:val="19"/>
        <w:ind w:firstLine="0"/>
        <w:rPr>
          <w:sz w:val="24"/>
          <w:szCs w:val="24"/>
        </w:rPr>
      </w:pPr>
      <w:r w:rsidRPr="00C614EB">
        <w:rPr>
          <w:sz w:val="24"/>
          <w:szCs w:val="24"/>
        </w:rPr>
        <w:t xml:space="preserve">            </w:t>
      </w:r>
      <w:proofErr w:type="gramStart"/>
      <w:r w:rsidRPr="00C614EB">
        <w:rPr>
          <w:sz w:val="24"/>
          <w:szCs w:val="24"/>
        </w:rPr>
        <w:t xml:space="preserve">Начальная (максимальная) цена договора составляет 23 000 000,00 (двадцать три миллиона)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roofErr w:type="gramEnd"/>
    </w:p>
    <w:p w:rsidR="00EB2D25" w:rsidRPr="00C614EB" w:rsidRDefault="00EB2D25" w:rsidP="00EB2D25">
      <w:pPr>
        <w:pStyle w:val="19"/>
        <w:ind w:firstLine="709"/>
        <w:rPr>
          <w:rFonts w:eastAsia="MS Mincho"/>
          <w:b/>
          <w:sz w:val="24"/>
          <w:szCs w:val="24"/>
        </w:rPr>
      </w:pPr>
    </w:p>
    <w:p w:rsidR="00EB2D25" w:rsidRPr="00C614EB" w:rsidRDefault="00EB2D25" w:rsidP="00EB2D25">
      <w:pPr>
        <w:pStyle w:val="19"/>
        <w:ind w:firstLine="709"/>
        <w:rPr>
          <w:b/>
          <w:sz w:val="24"/>
          <w:szCs w:val="24"/>
        </w:rPr>
      </w:pPr>
      <w:r w:rsidRPr="00C614EB">
        <w:rPr>
          <w:rFonts w:eastAsia="MS Mincho"/>
          <w:b/>
          <w:sz w:val="24"/>
          <w:szCs w:val="24"/>
        </w:rPr>
        <w:t xml:space="preserve">4.7. </w:t>
      </w:r>
      <w:r w:rsidRPr="00C614EB">
        <w:rPr>
          <w:b/>
          <w:sz w:val="24"/>
          <w:szCs w:val="24"/>
        </w:rPr>
        <w:t>Порядок оплаты.</w:t>
      </w:r>
    </w:p>
    <w:p w:rsidR="00EB2D25" w:rsidRPr="00C614EB" w:rsidRDefault="00EB2D25" w:rsidP="00EB2D25">
      <w:pPr>
        <w:pStyle w:val="afa"/>
        <w:ind w:firstLine="397"/>
        <w:rPr>
          <w:color w:val="000000" w:themeColor="text1"/>
          <w:sz w:val="24"/>
        </w:rPr>
      </w:pPr>
      <w:r w:rsidRPr="00C614EB">
        <w:rPr>
          <w:color w:val="000000" w:themeColor="text1"/>
          <w:sz w:val="24"/>
        </w:rPr>
        <w:t xml:space="preserve">   Авансирование предусмотрено в размере не более 25 % (двадцати пяти процентов) от цены работ по Договору в течени</w:t>
      </w:r>
      <w:proofErr w:type="gramStart"/>
      <w:r w:rsidRPr="00C614EB">
        <w:rPr>
          <w:color w:val="000000" w:themeColor="text1"/>
          <w:sz w:val="24"/>
        </w:rPr>
        <w:t>и</w:t>
      </w:r>
      <w:proofErr w:type="gramEnd"/>
      <w:r w:rsidRPr="00C614EB">
        <w:rPr>
          <w:color w:val="000000" w:themeColor="text1"/>
          <w:sz w:val="24"/>
        </w:rPr>
        <w:t xml:space="preserve"> 20 (двадцати) банковских дней после подписания </w:t>
      </w:r>
      <w:proofErr w:type="spellStart"/>
      <w:r w:rsidRPr="00C614EB">
        <w:rPr>
          <w:color w:val="000000" w:themeColor="text1"/>
          <w:sz w:val="24"/>
        </w:rPr>
        <w:t>стронами</w:t>
      </w:r>
      <w:proofErr w:type="spellEnd"/>
      <w:r w:rsidRPr="00C614EB">
        <w:rPr>
          <w:color w:val="000000" w:themeColor="text1"/>
          <w:sz w:val="24"/>
        </w:rPr>
        <w:t xml:space="preserve">  Договора на основании счета Исполнителя.</w:t>
      </w:r>
    </w:p>
    <w:p w:rsidR="00EB2D25" w:rsidRPr="00C614EB" w:rsidRDefault="00EB2D25" w:rsidP="00EB2D25">
      <w:pPr>
        <w:pStyle w:val="afa"/>
        <w:ind w:firstLine="397"/>
        <w:rPr>
          <w:color w:val="000000" w:themeColor="text1"/>
          <w:sz w:val="24"/>
        </w:rPr>
      </w:pPr>
      <w:r w:rsidRPr="00C614EB">
        <w:rPr>
          <w:color w:val="000000" w:themeColor="text1"/>
          <w:sz w:val="24"/>
        </w:rPr>
        <w:t xml:space="preserve">   Окончательный расчёт Работ производится Заказчиком после подписания Сторонами акта сдачи–приемки выполненных Работ на основании счета, счета-фактуры Исполнителя в течение 20 (двадцати) банковских дней </w:t>
      </w:r>
      <w:proofErr w:type="gramStart"/>
      <w:r w:rsidRPr="00C614EB">
        <w:rPr>
          <w:color w:val="000000" w:themeColor="text1"/>
          <w:sz w:val="24"/>
        </w:rPr>
        <w:t>с даты получения</w:t>
      </w:r>
      <w:proofErr w:type="gramEnd"/>
      <w:r w:rsidRPr="00C614EB">
        <w:rPr>
          <w:color w:val="000000" w:themeColor="text1"/>
          <w:sz w:val="24"/>
        </w:rPr>
        <w:t xml:space="preserve"> Заказчиком счета, счета-фактуры путем перечисления денежных средств на расчетный счет Исполнителя.</w:t>
      </w:r>
    </w:p>
    <w:p w:rsidR="00EB2D25" w:rsidRPr="00C614EB" w:rsidRDefault="00EB2D25" w:rsidP="00EB2D25">
      <w:pPr>
        <w:pStyle w:val="afa"/>
        <w:ind w:firstLine="397"/>
        <w:rPr>
          <w:color w:val="000000" w:themeColor="text1"/>
          <w:sz w:val="24"/>
        </w:rPr>
      </w:pPr>
      <w:r w:rsidRPr="00C614EB">
        <w:rPr>
          <w:color w:val="000000" w:themeColor="text1"/>
          <w:sz w:val="24"/>
        </w:rPr>
        <w:t xml:space="preserve">   Оплата работ производится по </w:t>
      </w:r>
      <w:proofErr w:type="gramStart"/>
      <w:r w:rsidRPr="00C614EB">
        <w:rPr>
          <w:color w:val="000000" w:themeColor="text1"/>
          <w:sz w:val="24"/>
        </w:rPr>
        <w:t>безналичном</w:t>
      </w:r>
      <w:proofErr w:type="gramEnd"/>
      <w:r w:rsidRPr="00C614EB">
        <w:rPr>
          <w:color w:val="000000" w:themeColor="text1"/>
          <w:sz w:val="24"/>
        </w:rPr>
        <w:t xml:space="preserve"> расчёту.</w:t>
      </w:r>
    </w:p>
    <w:p w:rsidR="00EB2D25" w:rsidRPr="00C614EB" w:rsidRDefault="00EB2D25" w:rsidP="00EB2D25">
      <w:pPr>
        <w:pStyle w:val="afa"/>
        <w:ind w:firstLine="397"/>
        <w:rPr>
          <w:color w:val="000000" w:themeColor="text1"/>
          <w:sz w:val="24"/>
        </w:rPr>
      </w:pPr>
    </w:p>
    <w:p w:rsidR="00EB2D25" w:rsidRPr="00C614EB" w:rsidRDefault="00EB2D25" w:rsidP="00EB2D25">
      <w:pPr>
        <w:pStyle w:val="afa"/>
        <w:ind w:firstLine="397"/>
        <w:rPr>
          <w:color w:val="000000" w:themeColor="text1"/>
          <w:sz w:val="24"/>
        </w:rPr>
      </w:pPr>
    </w:p>
    <w:p w:rsidR="00EB2D25" w:rsidRPr="00C614EB" w:rsidRDefault="00EB2D25" w:rsidP="00EB2D25">
      <w:pPr>
        <w:pStyle w:val="afa"/>
        <w:rPr>
          <w:b/>
          <w:sz w:val="24"/>
        </w:rPr>
      </w:pPr>
    </w:p>
    <w:p w:rsidR="00EB2D25" w:rsidRPr="00C614EB" w:rsidRDefault="00EB2D25" w:rsidP="00EB2D25">
      <w:pPr>
        <w:pStyle w:val="afa"/>
        <w:rPr>
          <w:b/>
          <w:sz w:val="24"/>
        </w:rPr>
      </w:pPr>
      <w:r w:rsidRPr="00C614EB">
        <w:rPr>
          <w:b/>
          <w:sz w:val="24"/>
        </w:rPr>
        <w:t xml:space="preserve">4.8. Требования к гарантийному сроку </w:t>
      </w:r>
    </w:p>
    <w:p w:rsidR="00EB2D25" w:rsidRPr="00C614EB" w:rsidRDefault="00EB2D25" w:rsidP="00EB2D25">
      <w:pPr>
        <w:pStyle w:val="afa"/>
        <w:rPr>
          <w:sz w:val="24"/>
        </w:rPr>
      </w:pPr>
      <w:r w:rsidRPr="00C614EB">
        <w:rPr>
          <w:sz w:val="24"/>
        </w:rPr>
        <w:t xml:space="preserve">Гарантийный срок на результаты работ должен составлять не менее 24 (Двадцати четырех) месяцев </w:t>
      </w:r>
      <w:proofErr w:type="gramStart"/>
      <w:r w:rsidRPr="00C614EB">
        <w:rPr>
          <w:sz w:val="24"/>
        </w:rPr>
        <w:t>с даты подписания</w:t>
      </w:r>
      <w:proofErr w:type="gramEnd"/>
      <w:r w:rsidRPr="00C614EB">
        <w:rPr>
          <w:sz w:val="24"/>
        </w:rPr>
        <w:t xml:space="preserve"> акта сдачи-приемки выполненных работ. </w:t>
      </w:r>
    </w:p>
    <w:p w:rsidR="00EB2D25" w:rsidRPr="00C614EB" w:rsidRDefault="00EB2D25" w:rsidP="00EB2D25">
      <w:pPr>
        <w:pStyle w:val="afa"/>
        <w:rPr>
          <w:sz w:val="24"/>
        </w:rPr>
      </w:pPr>
      <w:r w:rsidRPr="00C614EB">
        <w:rPr>
          <w:sz w:val="24"/>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случае устранения недостатков результаты выполненных работ, гарантийный срок продлевается на период времени, в течение которого Заказчик не мог использовать кран.</w:t>
      </w:r>
    </w:p>
    <w:p w:rsidR="00EB2D25" w:rsidRPr="00C614EB" w:rsidRDefault="00EB2D25" w:rsidP="00EB2D25">
      <w:pPr>
        <w:ind w:firstLine="709"/>
        <w:jc w:val="both"/>
        <w:rPr>
          <w:rFonts w:eastAsia="MS Mincho"/>
          <w:b/>
        </w:rPr>
      </w:pPr>
    </w:p>
    <w:p w:rsidR="00EB2D25" w:rsidRPr="00C614EB" w:rsidRDefault="00EB2D25" w:rsidP="00EB2D25">
      <w:pPr>
        <w:ind w:firstLine="709"/>
        <w:jc w:val="both"/>
        <w:rPr>
          <w:rFonts w:eastAsia="MS Mincho"/>
          <w:b/>
        </w:rPr>
      </w:pPr>
      <w:r w:rsidRPr="00C614EB">
        <w:rPr>
          <w:rFonts w:eastAsia="MS Mincho"/>
          <w:b/>
        </w:rPr>
        <w:t>4.9. Срок выполнения работ</w:t>
      </w:r>
    </w:p>
    <w:p w:rsidR="00EB2D25" w:rsidRPr="00C614EB" w:rsidRDefault="00EB2D25" w:rsidP="00EB2D25">
      <w:pPr>
        <w:pStyle w:val="Default"/>
        <w:jc w:val="both"/>
        <w:rPr>
          <w:b/>
          <w:bCs/>
          <w:color w:val="auto"/>
        </w:rPr>
      </w:pPr>
      <w:r w:rsidRPr="00C614EB">
        <w:lastRenderedPageBreak/>
        <w:t xml:space="preserve">         Срок начала выполнения Работ - с </w:t>
      </w:r>
      <w:r w:rsidRPr="00C614EB">
        <w:rPr>
          <w:color w:val="000000" w:themeColor="text1"/>
        </w:rPr>
        <w:t>момента заключения</w:t>
      </w:r>
      <w:r w:rsidRPr="00C614EB">
        <w:t xml:space="preserve"> Договора. Предельный срок  окончания выполнения  Работ  -  01 декабря 2016 года.</w:t>
      </w:r>
    </w:p>
    <w:p w:rsidR="00EB2D25" w:rsidRPr="00C614EB" w:rsidRDefault="00EB2D25" w:rsidP="00EB2D25">
      <w:pPr>
        <w:pStyle w:val="style13262683980000000596msonormal"/>
        <w:shd w:val="clear" w:color="auto" w:fill="FFFFFF"/>
        <w:spacing w:before="0" w:beforeAutospacing="0" w:after="0" w:afterAutospacing="0"/>
        <w:ind w:firstLine="709"/>
        <w:jc w:val="both"/>
        <w:rPr>
          <w:b/>
        </w:rPr>
      </w:pPr>
    </w:p>
    <w:p w:rsidR="00EB2D25" w:rsidRPr="00C614EB" w:rsidRDefault="00EB2D25" w:rsidP="00EB2D25">
      <w:pPr>
        <w:pStyle w:val="style13262683980000000596msonormal"/>
        <w:shd w:val="clear" w:color="auto" w:fill="FFFFFF"/>
        <w:spacing w:before="0" w:beforeAutospacing="0" w:after="0" w:afterAutospacing="0"/>
        <w:ind w:firstLine="709"/>
        <w:jc w:val="both"/>
        <w:rPr>
          <w:b/>
        </w:rPr>
      </w:pPr>
      <w:r w:rsidRPr="00C614EB">
        <w:rPr>
          <w:b/>
        </w:rPr>
        <w:t xml:space="preserve">4.10. Рабочее  время  обслуживания  объектов Заказчика. </w:t>
      </w:r>
    </w:p>
    <w:p w:rsidR="00EB2D25" w:rsidRPr="00C614EB" w:rsidRDefault="00EB2D25" w:rsidP="00EB2D25">
      <w:pPr>
        <w:keepNext/>
        <w:keepLines/>
        <w:ind w:firstLine="709"/>
        <w:jc w:val="both"/>
      </w:pPr>
      <w:r w:rsidRPr="00C614EB">
        <w:t xml:space="preserve">Исполнитель должен обеспечивать проведение работ в рабочее время Заказчика (с 8-00 до 20-00 </w:t>
      </w:r>
      <w:proofErr w:type="spellStart"/>
      <w:r w:rsidRPr="00C614EB">
        <w:t>местн</w:t>
      </w:r>
      <w:proofErr w:type="spellEnd"/>
      <w:r w:rsidRPr="00C614EB">
        <w:t>. времени). По согласованию с Заказчиком может быть установлено иное время для выполнения работ.</w:t>
      </w:r>
    </w:p>
    <w:p w:rsidR="00CF2000" w:rsidRPr="00C614EB" w:rsidRDefault="00CF2000" w:rsidP="006E6783">
      <w:pPr>
        <w:pStyle w:val="ConsNonformat"/>
        <w:widowControl/>
        <w:rPr>
          <w:rFonts w:ascii="Times New Roman" w:hAnsi="Times New Roman" w:cs="Times New Roman"/>
          <w:sz w:val="24"/>
          <w:szCs w:val="24"/>
        </w:rPr>
      </w:pPr>
    </w:p>
    <w:p w:rsidR="00CF2000" w:rsidRDefault="00CF2000" w:rsidP="006E6783">
      <w:pPr>
        <w:pStyle w:val="ConsNonformat"/>
        <w:widowControl/>
        <w:rPr>
          <w:rFonts w:ascii="Times New Roman" w:hAnsi="Times New Roman" w:cs="Times New Roman"/>
          <w:sz w:val="24"/>
          <w:szCs w:val="24"/>
        </w:rPr>
      </w:pPr>
    </w:p>
    <w:p w:rsidR="00CF2000" w:rsidRDefault="00CF2000" w:rsidP="006E6783">
      <w:pPr>
        <w:pStyle w:val="ConsNonformat"/>
        <w:widowControl/>
        <w:rPr>
          <w:rFonts w:ascii="Times New Roman" w:hAnsi="Times New Roman" w:cs="Times New Roman"/>
          <w:sz w:val="24"/>
          <w:szCs w:val="24"/>
        </w:rPr>
      </w:pPr>
    </w:p>
    <w:p w:rsidR="00CF2000" w:rsidRDefault="00CF2000" w:rsidP="006E6783">
      <w:pPr>
        <w:pStyle w:val="ConsNonformat"/>
        <w:widowControl/>
        <w:rPr>
          <w:rFonts w:ascii="Times New Roman" w:hAnsi="Times New Roman" w:cs="Times New Roman"/>
          <w:sz w:val="24"/>
          <w:szCs w:val="24"/>
        </w:rPr>
      </w:pPr>
    </w:p>
    <w:p w:rsidR="00CF2000" w:rsidRDefault="00CF2000" w:rsidP="006E6783">
      <w:pPr>
        <w:pStyle w:val="ConsNonformat"/>
        <w:widowControl/>
        <w:rPr>
          <w:rFonts w:ascii="Times New Roman" w:hAnsi="Times New Roman" w:cs="Times New Roman"/>
          <w:sz w:val="24"/>
          <w:szCs w:val="24"/>
        </w:rPr>
      </w:pPr>
    </w:p>
    <w:p w:rsidR="00CF2000" w:rsidRDefault="00CF2000" w:rsidP="006E6783">
      <w:pPr>
        <w:pStyle w:val="ConsNonformat"/>
        <w:widowControl/>
        <w:rPr>
          <w:rFonts w:ascii="Times New Roman" w:hAnsi="Times New Roman" w:cs="Times New Roman"/>
          <w:sz w:val="24"/>
          <w:szCs w:val="24"/>
        </w:rPr>
      </w:pPr>
    </w:p>
    <w:p w:rsidR="00CF2000" w:rsidRDefault="00CF2000" w:rsidP="006E6783">
      <w:pPr>
        <w:pStyle w:val="ConsNonformat"/>
        <w:widowControl/>
        <w:rPr>
          <w:rFonts w:ascii="Times New Roman" w:hAnsi="Times New Roman" w:cs="Times New Roman"/>
          <w:sz w:val="24"/>
          <w:szCs w:val="24"/>
        </w:rPr>
      </w:pPr>
    </w:p>
    <w:p w:rsidR="00CF2000" w:rsidRPr="00440F3D" w:rsidRDefault="00CF2000" w:rsidP="006E6783">
      <w:pPr>
        <w:pStyle w:val="ConsNonformat"/>
        <w:widowControl/>
        <w:rPr>
          <w:rFonts w:ascii="Times New Roman" w:hAnsi="Times New Roman" w:cs="Times New Roman"/>
          <w:sz w:val="24"/>
          <w:szCs w:val="24"/>
        </w:rPr>
      </w:pPr>
    </w:p>
    <w:p w:rsidR="006E6783" w:rsidRPr="00440F3D" w:rsidRDefault="006E6783" w:rsidP="006E6783">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E6783" w:rsidRPr="00440F3D" w:rsidTr="006E6783">
        <w:trPr>
          <w:trHeight w:val="2074"/>
        </w:trPr>
        <w:tc>
          <w:tcPr>
            <w:tcW w:w="4705" w:type="dxa"/>
            <w:tcBorders>
              <w:top w:val="nil"/>
              <w:left w:val="nil"/>
              <w:bottom w:val="nil"/>
              <w:right w:val="nil"/>
            </w:tcBorders>
          </w:tcPr>
          <w:p w:rsidR="006E6783" w:rsidRPr="00440F3D" w:rsidRDefault="006E6783" w:rsidP="006E6783">
            <w:r w:rsidRPr="00440F3D">
              <w:t>От Заказчика:</w:t>
            </w:r>
          </w:p>
          <w:p w:rsidR="006E6783" w:rsidRPr="00440F3D" w:rsidRDefault="006E6783" w:rsidP="006E6783"/>
          <w:p w:rsidR="006E6783" w:rsidRPr="00440F3D" w:rsidRDefault="006E6783" w:rsidP="006E6783">
            <w:r w:rsidRPr="00440F3D">
              <w:t>________    ______________</w:t>
            </w:r>
          </w:p>
          <w:p w:rsidR="006E6783" w:rsidRPr="00440F3D" w:rsidRDefault="006E6783" w:rsidP="006E6783">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6E6783" w:rsidRPr="00440F3D" w:rsidRDefault="006E6783" w:rsidP="006E6783">
            <w:r w:rsidRPr="00440F3D">
              <w:t>От Исполнителя:</w:t>
            </w:r>
          </w:p>
          <w:p w:rsidR="006E6783" w:rsidRPr="00440F3D" w:rsidRDefault="006E6783" w:rsidP="006E6783"/>
          <w:p w:rsidR="006E6783" w:rsidRPr="00440F3D" w:rsidRDefault="006E6783" w:rsidP="006E6783">
            <w:r w:rsidRPr="00440F3D">
              <w:t>________    ______________</w:t>
            </w:r>
          </w:p>
          <w:p w:rsidR="006E6783" w:rsidRPr="00440F3D" w:rsidRDefault="006E6783" w:rsidP="006E6783">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6E6783" w:rsidRPr="00440F3D" w:rsidRDefault="006E6783" w:rsidP="006E6783">
      <w:pPr>
        <w:pStyle w:val="ConsNonformat"/>
        <w:widowControl/>
        <w:rPr>
          <w:rFonts w:ascii="Times New Roman" w:hAnsi="Times New Roman" w:cs="Times New Roman"/>
          <w:sz w:val="24"/>
          <w:szCs w:val="24"/>
        </w:rPr>
      </w:pPr>
    </w:p>
    <w:p w:rsidR="006E6783" w:rsidRDefault="006E6783" w:rsidP="006E6783">
      <w:pPr>
        <w:pStyle w:val="ConsNormal"/>
        <w:widowControl/>
        <w:ind w:firstLine="0"/>
        <w:jc w:val="right"/>
        <w:rPr>
          <w:rFonts w:ascii="Times New Roman" w:hAnsi="Times New Roman"/>
          <w:sz w:val="24"/>
          <w:szCs w:val="24"/>
        </w:rPr>
      </w:pPr>
    </w:p>
    <w:p w:rsidR="00C614EB" w:rsidRDefault="00C614EB" w:rsidP="006E6783">
      <w:pPr>
        <w:pStyle w:val="ConsNormal"/>
        <w:widowControl/>
        <w:ind w:firstLine="0"/>
        <w:jc w:val="right"/>
        <w:rPr>
          <w:rFonts w:ascii="Times New Roman" w:hAnsi="Times New Roman"/>
          <w:sz w:val="24"/>
          <w:szCs w:val="24"/>
        </w:rPr>
      </w:pPr>
    </w:p>
    <w:p w:rsidR="00C614EB" w:rsidRDefault="00C614EB" w:rsidP="006E6783">
      <w:pPr>
        <w:pStyle w:val="ConsNormal"/>
        <w:widowControl/>
        <w:ind w:firstLine="0"/>
        <w:jc w:val="right"/>
        <w:rPr>
          <w:rFonts w:ascii="Times New Roman" w:hAnsi="Times New Roman"/>
          <w:sz w:val="24"/>
          <w:szCs w:val="24"/>
        </w:rPr>
      </w:pPr>
    </w:p>
    <w:p w:rsidR="00C614EB" w:rsidRDefault="00C614EB" w:rsidP="006E6783">
      <w:pPr>
        <w:pStyle w:val="ConsNormal"/>
        <w:widowControl/>
        <w:ind w:firstLine="0"/>
        <w:jc w:val="right"/>
        <w:rPr>
          <w:rFonts w:ascii="Times New Roman" w:hAnsi="Times New Roman"/>
          <w:sz w:val="24"/>
          <w:szCs w:val="24"/>
        </w:rPr>
      </w:pPr>
    </w:p>
    <w:p w:rsidR="00C614EB" w:rsidRDefault="00C614EB" w:rsidP="006E6783">
      <w:pPr>
        <w:pStyle w:val="ConsNormal"/>
        <w:widowControl/>
        <w:ind w:firstLine="0"/>
        <w:jc w:val="right"/>
        <w:rPr>
          <w:rFonts w:ascii="Times New Roman" w:hAnsi="Times New Roman"/>
          <w:sz w:val="24"/>
          <w:szCs w:val="24"/>
        </w:rPr>
      </w:pPr>
    </w:p>
    <w:p w:rsidR="00C614EB" w:rsidRDefault="00C614EB" w:rsidP="006E6783">
      <w:pPr>
        <w:pStyle w:val="ConsNormal"/>
        <w:widowControl/>
        <w:ind w:firstLine="0"/>
        <w:jc w:val="right"/>
        <w:rPr>
          <w:rFonts w:ascii="Times New Roman" w:hAnsi="Times New Roman"/>
          <w:sz w:val="24"/>
          <w:szCs w:val="24"/>
        </w:rPr>
      </w:pPr>
    </w:p>
    <w:p w:rsidR="00C614EB" w:rsidRDefault="00C614EB" w:rsidP="006E6783">
      <w:pPr>
        <w:pStyle w:val="ConsNormal"/>
        <w:widowControl/>
        <w:ind w:firstLine="0"/>
        <w:jc w:val="right"/>
        <w:rPr>
          <w:rFonts w:ascii="Times New Roman" w:hAnsi="Times New Roman"/>
          <w:sz w:val="24"/>
          <w:szCs w:val="24"/>
        </w:rPr>
      </w:pPr>
    </w:p>
    <w:p w:rsidR="00C614EB" w:rsidRDefault="00C614EB" w:rsidP="006E6783">
      <w:pPr>
        <w:pStyle w:val="ConsNormal"/>
        <w:widowControl/>
        <w:ind w:firstLine="0"/>
        <w:jc w:val="right"/>
        <w:rPr>
          <w:rFonts w:ascii="Times New Roman" w:hAnsi="Times New Roman"/>
          <w:sz w:val="24"/>
          <w:szCs w:val="24"/>
        </w:rPr>
      </w:pPr>
    </w:p>
    <w:p w:rsidR="00C614EB" w:rsidRDefault="00C614EB" w:rsidP="006E6783">
      <w:pPr>
        <w:pStyle w:val="ConsNormal"/>
        <w:widowControl/>
        <w:ind w:firstLine="0"/>
        <w:jc w:val="right"/>
        <w:rPr>
          <w:rFonts w:ascii="Times New Roman" w:hAnsi="Times New Roman"/>
          <w:sz w:val="24"/>
          <w:szCs w:val="24"/>
        </w:rPr>
      </w:pPr>
    </w:p>
    <w:p w:rsidR="00C614EB" w:rsidRDefault="00C614EB" w:rsidP="006E6783">
      <w:pPr>
        <w:pStyle w:val="ConsNormal"/>
        <w:widowControl/>
        <w:ind w:firstLine="0"/>
        <w:jc w:val="right"/>
        <w:rPr>
          <w:rFonts w:ascii="Times New Roman" w:hAnsi="Times New Roman"/>
          <w:sz w:val="24"/>
          <w:szCs w:val="24"/>
        </w:rPr>
      </w:pPr>
    </w:p>
    <w:p w:rsidR="00C614EB" w:rsidRDefault="00C614EB" w:rsidP="006E6783">
      <w:pPr>
        <w:pStyle w:val="ConsNormal"/>
        <w:widowControl/>
        <w:ind w:firstLine="0"/>
        <w:jc w:val="right"/>
        <w:rPr>
          <w:rFonts w:ascii="Times New Roman" w:hAnsi="Times New Roman"/>
          <w:sz w:val="24"/>
          <w:szCs w:val="24"/>
        </w:rPr>
      </w:pPr>
    </w:p>
    <w:p w:rsidR="00C614EB" w:rsidRDefault="00C614EB" w:rsidP="006E6783">
      <w:pPr>
        <w:pStyle w:val="ConsNormal"/>
        <w:widowControl/>
        <w:ind w:firstLine="0"/>
        <w:jc w:val="right"/>
        <w:rPr>
          <w:rFonts w:ascii="Times New Roman" w:hAnsi="Times New Roman"/>
          <w:sz w:val="24"/>
          <w:szCs w:val="24"/>
        </w:rPr>
      </w:pPr>
    </w:p>
    <w:p w:rsidR="00C614EB" w:rsidRDefault="00C614EB" w:rsidP="006E6783">
      <w:pPr>
        <w:pStyle w:val="ConsNormal"/>
        <w:widowControl/>
        <w:ind w:firstLine="0"/>
        <w:jc w:val="right"/>
        <w:rPr>
          <w:rFonts w:ascii="Times New Roman" w:hAnsi="Times New Roman"/>
          <w:sz w:val="24"/>
          <w:szCs w:val="24"/>
        </w:rPr>
      </w:pPr>
    </w:p>
    <w:p w:rsidR="00C614EB" w:rsidRDefault="00C614EB" w:rsidP="006E6783">
      <w:pPr>
        <w:pStyle w:val="ConsNormal"/>
        <w:widowControl/>
        <w:ind w:firstLine="0"/>
        <w:jc w:val="right"/>
        <w:rPr>
          <w:rFonts w:ascii="Times New Roman" w:hAnsi="Times New Roman"/>
          <w:sz w:val="24"/>
          <w:szCs w:val="24"/>
        </w:rPr>
      </w:pPr>
    </w:p>
    <w:p w:rsidR="00C614EB" w:rsidRDefault="00C614EB" w:rsidP="006E6783">
      <w:pPr>
        <w:pStyle w:val="ConsNormal"/>
        <w:widowControl/>
        <w:ind w:firstLine="0"/>
        <w:jc w:val="right"/>
        <w:rPr>
          <w:rFonts w:ascii="Times New Roman" w:hAnsi="Times New Roman"/>
          <w:sz w:val="24"/>
          <w:szCs w:val="24"/>
        </w:rPr>
      </w:pPr>
    </w:p>
    <w:p w:rsidR="00C614EB" w:rsidRDefault="00C614EB" w:rsidP="006E6783">
      <w:pPr>
        <w:pStyle w:val="ConsNormal"/>
        <w:widowControl/>
        <w:ind w:firstLine="0"/>
        <w:jc w:val="right"/>
        <w:rPr>
          <w:rFonts w:ascii="Times New Roman" w:hAnsi="Times New Roman"/>
          <w:sz w:val="24"/>
          <w:szCs w:val="24"/>
        </w:rPr>
      </w:pPr>
    </w:p>
    <w:p w:rsidR="00C614EB" w:rsidRDefault="00C614EB" w:rsidP="006E6783">
      <w:pPr>
        <w:pStyle w:val="ConsNormal"/>
        <w:widowControl/>
        <w:ind w:firstLine="0"/>
        <w:jc w:val="right"/>
        <w:rPr>
          <w:rFonts w:ascii="Times New Roman" w:hAnsi="Times New Roman"/>
          <w:sz w:val="24"/>
          <w:szCs w:val="24"/>
        </w:rPr>
      </w:pPr>
    </w:p>
    <w:p w:rsidR="00C614EB" w:rsidRDefault="00C614EB" w:rsidP="006E6783">
      <w:pPr>
        <w:pStyle w:val="ConsNormal"/>
        <w:widowControl/>
        <w:ind w:firstLine="0"/>
        <w:jc w:val="right"/>
        <w:rPr>
          <w:rFonts w:ascii="Times New Roman" w:hAnsi="Times New Roman"/>
          <w:sz w:val="24"/>
          <w:szCs w:val="24"/>
        </w:rPr>
      </w:pPr>
    </w:p>
    <w:p w:rsidR="00C614EB" w:rsidRDefault="00C614EB" w:rsidP="006E6783">
      <w:pPr>
        <w:pStyle w:val="ConsNormal"/>
        <w:widowControl/>
        <w:ind w:firstLine="0"/>
        <w:jc w:val="right"/>
        <w:rPr>
          <w:rFonts w:ascii="Times New Roman" w:hAnsi="Times New Roman"/>
          <w:sz w:val="24"/>
          <w:szCs w:val="24"/>
        </w:rPr>
      </w:pPr>
    </w:p>
    <w:p w:rsidR="00C614EB" w:rsidRDefault="00C614EB" w:rsidP="006E6783">
      <w:pPr>
        <w:pStyle w:val="ConsNormal"/>
        <w:widowControl/>
        <w:ind w:firstLine="0"/>
        <w:jc w:val="right"/>
        <w:rPr>
          <w:rFonts w:ascii="Times New Roman" w:hAnsi="Times New Roman"/>
          <w:sz w:val="24"/>
          <w:szCs w:val="24"/>
        </w:rPr>
      </w:pPr>
    </w:p>
    <w:p w:rsidR="00C614EB" w:rsidRDefault="00C614EB" w:rsidP="006E6783">
      <w:pPr>
        <w:pStyle w:val="ConsNormal"/>
        <w:widowControl/>
        <w:ind w:firstLine="0"/>
        <w:jc w:val="right"/>
        <w:rPr>
          <w:rFonts w:ascii="Times New Roman" w:hAnsi="Times New Roman"/>
          <w:sz w:val="24"/>
          <w:szCs w:val="24"/>
        </w:rPr>
      </w:pPr>
    </w:p>
    <w:p w:rsidR="00C614EB" w:rsidRDefault="00C614EB" w:rsidP="006E6783">
      <w:pPr>
        <w:pStyle w:val="ConsNormal"/>
        <w:widowControl/>
        <w:ind w:firstLine="0"/>
        <w:jc w:val="right"/>
        <w:rPr>
          <w:rFonts w:ascii="Times New Roman" w:hAnsi="Times New Roman"/>
          <w:sz w:val="24"/>
          <w:szCs w:val="24"/>
        </w:rPr>
      </w:pPr>
    </w:p>
    <w:p w:rsidR="00C614EB" w:rsidRPr="00440F3D" w:rsidRDefault="00C614EB" w:rsidP="006E6783">
      <w:pPr>
        <w:pStyle w:val="ConsNormal"/>
        <w:widowControl/>
        <w:ind w:firstLine="0"/>
        <w:jc w:val="right"/>
        <w:rPr>
          <w:rFonts w:ascii="Times New Roman" w:hAnsi="Times New Roman"/>
          <w:sz w:val="24"/>
          <w:szCs w:val="24"/>
        </w:rPr>
      </w:pPr>
    </w:p>
    <w:p w:rsidR="006E6783" w:rsidRPr="00440F3D" w:rsidRDefault="006E6783" w:rsidP="006E6783">
      <w:pPr>
        <w:pStyle w:val="ConsNormal"/>
        <w:widowControl/>
        <w:ind w:firstLine="0"/>
        <w:jc w:val="right"/>
        <w:rPr>
          <w:rFonts w:ascii="Times New Roman" w:hAnsi="Times New Roman"/>
          <w:sz w:val="24"/>
          <w:szCs w:val="24"/>
        </w:rPr>
      </w:pPr>
    </w:p>
    <w:p w:rsidR="006E6783" w:rsidRPr="00440F3D" w:rsidRDefault="006E6783" w:rsidP="006E6783">
      <w:pPr>
        <w:pStyle w:val="ConsNormal"/>
        <w:widowControl/>
        <w:ind w:firstLine="0"/>
        <w:jc w:val="right"/>
        <w:rPr>
          <w:rFonts w:ascii="Times New Roman" w:hAnsi="Times New Roman"/>
          <w:sz w:val="24"/>
          <w:szCs w:val="24"/>
        </w:rPr>
      </w:pPr>
    </w:p>
    <w:p w:rsidR="006E6783" w:rsidRPr="00440F3D" w:rsidRDefault="006E6783" w:rsidP="006E6783">
      <w:pPr>
        <w:pStyle w:val="ConsNormal"/>
        <w:widowControl/>
        <w:ind w:firstLine="0"/>
        <w:jc w:val="right"/>
        <w:rPr>
          <w:rFonts w:ascii="Times New Roman" w:hAnsi="Times New Roman"/>
          <w:sz w:val="24"/>
          <w:szCs w:val="24"/>
        </w:rPr>
      </w:pPr>
    </w:p>
    <w:p w:rsidR="006E6783" w:rsidRPr="00440F3D" w:rsidRDefault="006E6783" w:rsidP="006E6783">
      <w:pPr>
        <w:pStyle w:val="ConsNormal"/>
        <w:widowControl/>
        <w:ind w:firstLine="0"/>
        <w:jc w:val="right"/>
        <w:rPr>
          <w:rFonts w:ascii="Times New Roman" w:hAnsi="Times New Roman"/>
          <w:sz w:val="24"/>
          <w:szCs w:val="24"/>
        </w:rPr>
      </w:pPr>
    </w:p>
    <w:p w:rsidR="006E6783" w:rsidRPr="00440F3D" w:rsidRDefault="006E6783" w:rsidP="006E6783">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2</w:t>
      </w:r>
    </w:p>
    <w:p w:rsidR="006E6783" w:rsidRPr="00440F3D" w:rsidRDefault="006E6783" w:rsidP="006E6783">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6E6783" w:rsidRPr="00440F3D" w:rsidRDefault="006E6783" w:rsidP="006E6783">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sidR="004204A8">
        <w:rPr>
          <w:rFonts w:ascii="Times New Roman" w:hAnsi="Times New Roman"/>
          <w:sz w:val="24"/>
          <w:szCs w:val="24"/>
        </w:rPr>
        <w:t xml:space="preserve"> </w:t>
      </w:r>
      <w:r>
        <w:rPr>
          <w:rFonts w:ascii="Times New Roman" w:hAnsi="Times New Roman"/>
          <w:sz w:val="24"/>
          <w:szCs w:val="24"/>
        </w:rPr>
        <w:t>_</w:t>
      </w:r>
      <w:r w:rsidRPr="00440F3D">
        <w:rPr>
          <w:rFonts w:ascii="Times New Roman" w:hAnsi="Times New Roman"/>
          <w:sz w:val="24"/>
          <w:szCs w:val="24"/>
        </w:rPr>
        <w:t>/___/___</w:t>
      </w:r>
    </w:p>
    <w:p w:rsidR="006E6783" w:rsidRPr="00440F3D" w:rsidRDefault="006E6783" w:rsidP="006E6783">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6E6783" w:rsidRPr="00440F3D" w:rsidRDefault="006E6783" w:rsidP="006E6783">
      <w:pPr>
        <w:pStyle w:val="ConsNormal"/>
        <w:widowControl/>
        <w:ind w:firstLine="0"/>
        <w:jc w:val="right"/>
        <w:rPr>
          <w:rFonts w:ascii="Times New Roman" w:hAnsi="Times New Roman"/>
          <w:sz w:val="24"/>
          <w:szCs w:val="24"/>
        </w:rPr>
      </w:pPr>
    </w:p>
    <w:p w:rsidR="006E6783" w:rsidRPr="00440F3D" w:rsidRDefault="006E6783" w:rsidP="006E6783">
      <w:pPr>
        <w:pStyle w:val="ConsNormal"/>
        <w:widowControl/>
        <w:ind w:firstLine="0"/>
        <w:jc w:val="right"/>
        <w:rPr>
          <w:rFonts w:ascii="Times New Roman" w:hAnsi="Times New Roman"/>
          <w:sz w:val="24"/>
          <w:szCs w:val="24"/>
        </w:rPr>
      </w:pPr>
    </w:p>
    <w:p w:rsidR="006E6783" w:rsidRPr="00440F3D" w:rsidRDefault="006E6783" w:rsidP="006E6783">
      <w:pPr>
        <w:pStyle w:val="ConsNonformat"/>
        <w:widowControl/>
        <w:rPr>
          <w:rFonts w:ascii="Times New Roman" w:hAnsi="Times New Roman" w:cs="Times New Roman"/>
          <w:sz w:val="24"/>
          <w:szCs w:val="24"/>
        </w:rPr>
      </w:pPr>
    </w:p>
    <w:p w:rsidR="006E6783" w:rsidRPr="00440F3D" w:rsidRDefault="006E6783" w:rsidP="006E6783">
      <w:pPr>
        <w:pStyle w:val="ConsNormal"/>
        <w:widowControl/>
        <w:ind w:firstLine="0"/>
        <w:jc w:val="center"/>
        <w:rPr>
          <w:rFonts w:ascii="Times New Roman" w:hAnsi="Times New Roman"/>
          <w:sz w:val="24"/>
          <w:szCs w:val="24"/>
        </w:rPr>
      </w:pPr>
      <w:r w:rsidRPr="00440F3D">
        <w:rPr>
          <w:rFonts w:ascii="Times New Roman" w:hAnsi="Times New Roman"/>
          <w:sz w:val="24"/>
          <w:szCs w:val="24"/>
        </w:rPr>
        <w:t>Календарный план</w:t>
      </w:r>
    </w:p>
    <w:tbl>
      <w:tblPr>
        <w:tblW w:w="0" w:type="auto"/>
        <w:tblInd w:w="70" w:type="dxa"/>
        <w:tblLayout w:type="fixed"/>
        <w:tblCellMar>
          <w:left w:w="70" w:type="dxa"/>
          <w:right w:w="70" w:type="dxa"/>
        </w:tblCellMar>
        <w:tblLook w:val="0000"/>
      </w:tblPr>
      <w:tblGrid>
        <w:gridCol w:w="1890"/>
        <w:gridCol w:w="2160"/>
        <w:gridCol w:w="2565"/>
        <w:gridCol w:w="1890"/>
      </w:tblGrid>
      <w:tr w:rsidR="006E6783" w:rsidRPr="00440F3D" w:rsidTr="006E6783">
        <w:trPr>
          <w:trHeight w:val="480"/>
        </w:trPr>
        <w:tc>
          <w:tcPr>
            <w:tcW w:w="1890" w:type="dxa"/>
            <w:tcBorders>
              <w:top w:val="single" w:sz="6" w:space="0" w:color="auto"/>
              <w:left w:val="single" w:sz="6" w:space="0" w:color="auto"/>
              <w:bottom w:val="single" w:sz="6" w:space="0" w:color="auto"/>
              <w:right w:val="single" w:sz="6" w:space="0" w:color="auto"/>
            </w:tcBorders>
          </w:tcPr>
          <w:p w:rsidR="006E6783" w:rsidRPr="00440F3D" w:rsidRDefault="006E6783" w:rsidP="006E6783">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Наименование </w:t>
            </w:r>
            <w:r w:rsidRPr="00440F3D">
              <w:rPr>
                <w:rFonts w:ascii="Times New Roman" w:hAnsi="Times New Roman" w:cs="Times New Roman"/>
                <w:sz w:val="24"/>
                <w:szCs w:val="24"/>
              </w:rPr>
              <w:br/>
              <w:t xml:space="preserve">этапов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6E6783" w:rsidRPr="00440F3D" w:rsidRDefault="006E6783" w:rsidP="006E6783">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sidRPr="00440F3D">
              <w:rPr>
                <w:rFonts w:ascii="Times New Roman" w:hAnsi="Times New Roman" w:cs="Times New Roman"/>
                <w:sz w:val="24"/>
                <w:szCs w:val="24"/>
              </w:rPr>
              <w:br/>
              <w:t xml:space="preserve">НДС,           </w:t>
            </w:r>
            <w:r w:rsidRPr="00440F3D">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6E6783" w:rsidRPr="00440F3D" w:rsidRDefault="006E6783" w:rsidP="006E6783">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6E6783" w:rsidRPr="00440F3D" w:rsidRDefault="006E6783" w:rsidP="006E6783">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6E6783" w:rsidRPr="00440F3D" w:rsidTr="006E6783">
        <w:trPr>
          <w:trHeight w:val="240"/>
        </w:trPr>
        <w:tc>
          <w:tcPr>
            <w:tcW w:w="1890" w:type="dxa"/>
            <w:tcBorders>
              <w:top w:val="single" w:sz="6" w:space="0" w:color="auto"/>
              <w:left w:val="single" w:sz="6" w:space="0" w:color="auto"/>
              <w:bottom w:val="single" w:sz="6" w:space="0" w:color="auto"/>
              <w:right w:val="single" w:sz="6" w:space="0" w:color="auto"/>
            </w:tcBorders>
          </w:tcPr>
          <w:p w:rsidR="006E6783" w:rsidRPr="00440F3D" w:rsidRDefault="006E6783" w:rsidP="006E6783">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6E6783" w:rsidRPr="00440F3D" w:rsidRDefault="006E6783" w:rsidP="006E6783">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E6783" w:rsidRPr="00440F3D" w:rsidRDefault="006E6783" w:rsidP="006E6783">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E6783" w:rsidRPr="00440F3D" w:rsidRDefault="006E6783" w:rsidP="006E6783">
            <w:pPr>
              <w:pStyle w:val="ConsCell"/>
              <w:widowControl/>
              <w:rPr>
                <w:rFonts w:ascii="Times New Roman" w:hAnsi="Times New Roman" w:cs="Times New Roman"/>
                <w:sz w:val="24"/>
                <w:szCs w:val="24"/>
              </w:rPr>
            </w:pPr>
          </w:p>
        </w:tc>
      </w:tr>
      <w:tr w:rsidR="006E6783" w:rsidRPr="00440F3D" w:rsidTr="006E6783">
        <w:trPr>
          <w:trHeight w:val="240"/>
        </w:trPr>
        <w:tc>
          <w:tcPr>
            <w:tcW w:w="1890" w:type="dxa"/>
            <w:tcBorders>
              <w:top w:val="single" w:sz="6" w:space="0" w:color="auto"/>
              <w:left w:val="single" w:sz="6" w:space="0" w:color="auto"/>
              <w:bottom w:val="single" w:sz="6" w:space="0" w:color="auto"/>
              <w:right w:val="single" w:sz="6" w:space="0" w:color="auto"/>
            </w:tcBorders>
          </w:tcPr>
          <w:p w:rsidR="006E6783" w:rsidRPr="00440F3D" w:rsidRDefault="006E6783" w:rsidP="006E6783">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6E6783" w:rsidRPr="00440F3D" w:rsidRDefault="006E6783" w:rsidP="006E6783">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E6783" w:rsidRPr="00440F3D" w:rsidRDefault="006E6783" w:rsidP="006E6783">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E6783" w:rsidRPr="00440F3D" w:rsidRDefault="006E6783" w:rsidP="006E6783">
            <w:pPr>
              <w:pStyle w:val="ConsCell"/>
              <w:widowControl/>
              <w:rPr>
                <w:rFonts w:ascii="Times New Roman" w:hAnsi="Times New Roman" w:cs="Times New Roman"/>
                <w:sz w:val="24"/>
                <w:szCs w:val="24"/>
              </w:rPr>
            </w:pPr>
          </w:p>
        </w:tc>
      </w:tr>
      <w:tr w:rsidR="006E6783" w:rsidRPr="00440F3D" w:rsidTr="006E6783">
        <w:trPr>
          <w:trHeight w:val="240"/>
        </w:trPr>
        <w:tc>
          <w:tcPr>
            <w:tcW w:w="1890" w:type="dxa"/>
            <w:tcBorders>
              <w:top w:val="single" w:sz="6" w:space="0" w:color="auto"/>
              <w:left w:val="single" w:sz="6" w:space="0" w:color="auto"/>
              <w:bottom w:val="single" w:sz="6" w:space="0" w:color="auto"/>
              <w:right w:val="single" w:sz="6" w:space="0" w:color="auto"/>
            </w:tcBorders>
          </w:tcPr>
          <w:p w:rsidR="006E6783" w:rsidRPr="00440F3D" w:rsidRDefault="006E6783" w:rsidP="006E6783">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6E6783" w:rsidRPr="00440F3D" w:rsidRDefault="006E6783" w:rsidP="006E6783">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E6783" w:rsidRPr="00440F3D" w:rsidRDefault="006E6783" w:rsidP="006E6783">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E6783" w:rsidRPr="00440F3D" w:rsidRDefault="006E6783" w:rsidP="006E6783">
            <w:pPr>
              <w:pStyle w:val="ConsCell"/>
              <w:widowControl/>
              <w:rPr>
                <w:rFonts w:ascii="Times New Roman" w:hAnsi="Times New Roman" w:cs="Times New Roman"/>
                <w:sz w:val="24"/>
                <w:szCs w:val="24"/>
              </w:rPr>
            </w:pPr>
          </w:p>
        </w:tc>
      </w:tr>
      <w:tr w:rsidR="006E6783" w:rsidRPr="00440F3D" w:rsidTr="006E6783">
        <w:trPr>
          <w:trHeight w:val="240"/>
        </w:trPr>
        <w:tc>
          <w:tcPr>
            <w:tcW w:w="1890" w:type="dxa"/>
            <w:tcBorders>
              <w:top w:val="single" w:sz="6" w:space="0" w:color="auto"/>
              <w:left w:val="single" w:sz="6" w:space="0" w:color="auto"/>
              <w:bottom w:val="single" w:sz="6" w:space="0" w:color="auto"/>
              <w:right w:val="single" w:sz="6" w:space="0" w:color="auto"/>
            </w:tcBorders>
          </w:tcPr>
          <w:p w:rsidR="006E6783" w:rsidRPr="00440F3D" w:rsidRDefault="006E6783" w:rsidP="006E6783">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6E6783" w:rsidRPr="00440F3D" w:rsidRDefault="006E6783" w:rsidP="006E6783">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E6783" w:rsidRPr="00440F3D" w:rsidRDefault="006E6783" w:rsidP="006E6783">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E6783" w:rsidRPr="00440F3D" w:rsidRDefault="006E6783" w:rsidP="006E6783">
            <w:pPr>
              <w:pStyle w:val="ConsCell"/>
              <w:widowControl/>
              <w:rPr>
                <w:rFonts w:ascii="Times New Roman" w:hAnsi="Times New Roman" w:cs="Times New Roman"/>
                <w:sz w:val="24"/>
                <w:szCs w:val="24"/>
              </w:rPr>
            </w:pPr>
          </w:p>
        </w:tc>
      </w:tr>
      <w:tr w:rsidR="006E6783" w:rsidRPr="00440F3D" w:rsidTr="006E6783">
        <w:trPr>
          <w:trHeight w:val="240"/>
        </w:trPr>
        <w:tc>
          <w:tcPr>
            <w:tcW w:w="1890" w:type="dxa"/>
            <w:tcBorders>
              <w:top w:val="single" w:sz="6" w:space="0" w:color="auto"/>
              <w:left w:val="single" w:sz="6" w:space="0" w:color="auto"/>
              <w:bottom w:val="single" w:sz="6" w:space="0" w:color="auto"/>
              <w:right w:val="single" w:sz="6" w:space="0" w:color="auto"/>
            </w:tcBorders>
          </w:tcPr>
          <w:p w:rsidR="006E6783" w:rsidRPr="00440F3D" w:rsidRDefault="006E6783" w:rsidP="006E6783">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6E6783" w:rsidRPr="00440F3D" w:rsidRDefault="006E6783" w:rsidP="006E6783">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E6783" w:rsidRPr="00440F3D" w:rsidRDefault="006E6783" w:rsidP="006E6783">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E6783" w:rsidRPr="00440F3D" w:rsidRDefault="006E6783" w:rsidP="006E6783">
            <w:pPr>
              <w:pStyle w:val="ConsCell"/>
              <w:widowControl/>
              <w:rPr>
                <w:rFonts w:ascii="Times New Roman" w:hAnsi="Times New Roman" w:cs="Times New Roman"/>
                <w:sz w:val="24"/>
                <w:szCs w:val="24"/>
              </w:rPr>
            </w:pPr>
          </w:p>
        </w:tc>
      </w:tr>
    </w:tbl>
    <w:p w:rsidR="006E6783" w:rsidRPr="00440F3D" w:rsidRDefault="006E6783" w:rsidP="006E6783">
      <w:pPr>
        <w:pStyle w:val="ConsNonformat"/>
        <w:widowControl/>
        <w:rPr>
          <w:rFonts w:ascii="Times New Roman" w:hAnsi="Times New Roman" w:cs="Times New Roman"/>
          <w:sz w:val="24"/>
          <w:szCs w:val="24"/>
        </w:rPr>
      </w:pPr>
    </w:p>
    <w:p w:rsidR="006E6783" w:rsidRPr="00440F3D" w:rsidRDefault="006E6783" w:rsidP="006E6783">
      <w:pPr>
        <w:pStyle w:val="ConsNonformat"/>
        <w:widowControl/>
        <w:rPr>
          <w:rFonts w:ascii="Times New Roman" w:hAnsi="Times New Roman" w:cs="Times New Roman"/>
          <w:sz w:val="24"/>
          <w:szCs w:val="24"/>
        </w:rPr>
      </w:pPr>
    </w:p>
    <w:p w:rsidR="006E6783" w:rsidRPr="00440F3D" w:rsidRDefault="006E6783" w:rsidP="006E6783">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E6783" w:rsidRPr="00440F3D" w:rsidTr="006E6783">
        <w:trPr>
          <w:trHeight w:val="2074"/>
        </w:trPr>
        <w:tc>
          <w:tcPr>
            <w:tcW w:w="4705" w:type="dxa"/>
            <w:tcBorders>
              <w:top w:val="nil"/>
              <w:left w:val="nil"/>
              <w:bottom w:val="nil"/>
              <w:right w:val="nil"/>
            </w:tcBorders>
          </w:tcPr>
          <w:p w:rsidR="006E6783" w:rsidRPr="00440F3D" w:rsidRDefault="006E6783" w:rsidP="006E6783">
            <w:r>
              <w:t>Заказчик</w:t>
            </w:r>
            <w:r w:rsidRPr="00440F3D">
              <w:t>:</w:t>
            </w:r>
          </w:p>
          <w:p w:rsidR="006E6783" w:rsidRPr="00440F3D" w:rsidRDefault="006E6783" w:rsidP="006E6783"/>
          <w:p w:rsidR="006E6783" w:rsidRPr="00440F3D" w:rsidRDefault="006E6783" w:rsidP="006E6783">
            <w:r w:rsidRPr="00440F3D">
              <w:t>________    ______________</w:t>
            </w:r>
          </w:p>
          <w:p w:rsidR="006E6783" w:rsidRPr="00440F3D" w:rsidRDefault="006E6783" w:rsidP="006E6783">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6E6783" w:rsidRPr="00440F3D" w:rsidRDefault="006E6783" w:rsidP="006E6783">
            <w:r>
              <w:t>Исполнитель</w:t>
            </w:r>
            <w:r w:rsidRPr="00440F3D">
              <w:t>:</w:t>
            </w:r>
          </w:p>
          <w:p w:rsidR="006E6783" w:rsidRPr="00440F3D" w:rsidRDefault="006E6783" w:rsidP="006E6783"/>
          <w:p w:rsidR="006E6783" w:rsidRPr="00440F3D" w:rsidRDefault="006E6783" w:rsidP="006E6783">
            <w:r w:rsidRPr="00440F3D">
              <w:t>________    ______________</w:t>
            </w:r>
          </w:p>
          <w:p w:rsidR="006E6783" w:rsidRPr="00440F3D" w:rsidRDefault="006E6783" w:rsidP="006E6783">
            <w:r w:rsidRPr="00440F3D">
              <w:rPr>
                <w:vertAlign w:val="superscript"/>
              </w:rPr>
              <w:t xml:space="preserve">(подпись)            </w:t>
            </w:r>
            <w:r>
              <w:rPr>
                <w:vertAlign w:val="superscript"/>
              </w:rPr>
              <w:t xml:space="preserve">            (Ф.И.О.)                                     </w:t>
            </w:r>
            <w:r w:rsidRPr="00440F3D">
              <w:rPr>
                <w:vertAlign w:val="superscript"/>
              </w:rPr>
              <w:t xml:space="preserve">                                     </w:t>
            </w:r>
          </w:p>
        </w:tc>
      </w:tr>
      <w:tr w:rsidR="00A55FFA" w:rsidRPr="00440F3D" w:rsidTr="006E6783">
        <w:trPr>
          <w:trHeight w:val="2074"/>
        </w:trPr>
        <w:tc>
          <w:tcPr>
            <w:tcW w:w="4705" w:type="dxa"/>
            <w:tcBorders>
              <w:top w:val="nil"/>
              <w:left w:val="nil"/>
              <w:bottom w:val="nil"/>
              <w:right w:val="nil"/>
            </w:tcBorders>
          </w:tcPr>
          <w:p w:rsidR="00A55FFA" w:rsidRDefault="00A55FFA" w:rsidP="006E6783"/>
          <w:p w:rsidR="00A55FFA" w:rsidRDefault="00A55FFA" w:rsidP="006E6783"/>
          <w:p w:rsidR="00A55FFA" w:rsidRDefault="00A55FFA" w:rsidP="006E6783"/>
          <w:p w:rsidR="00A55FFA" w:rsidRDefault="00A55FFA" w:rsidP="006E6783"/>
          <w:p w:rsidR="00A55FFA" w:rsidRDefault="00A55FFA" w:rsidP="006E6783"/>
          <w:p w:rsidR="00A55FFA" w:rsidRDefault="00A55FFA" w:rsidP="006E6783"/>
          <w:p w:rsidR="00A55FFA" w:rsidRDefault="00A55FFA" w:rsidP="006E6783"/>
          <w:p w:rsidR="00A55FFA" w:rsidRDefault="00A55FFA" w:rsidP="006E6783"/>
          <w:p w:rsidR="00A55FFA" w:rsidRDefault="00A55FFA" w:rsidP="006E6783"/>
          <w:p w:rsidR="00A55FFA" w:rsidRDefault="00A55FFA" w:rsidP="006E6783"/>
          <w:p w:rsidR="00A55FFA" w:rsidRDefault="00A55FFA" w:rsidP="006E6783"/>
          <w:p w:rsidR="00A55FFA" w:rsidRDefault="00A55FFA" w:rsidP="006E6783"/>
          <w:p w:rsidR="00A55FFA" w:rsidRDefault="00A55FFA" w:rsidP="006E6783"/>
          <w:p w:rsidR="00A55FFA" w:rsidRDefault="00A55FFA" w:rsidP="006E6783"/>
          <w:p w:rsidR="00A55FFA" w:rsidRDefault="00A55FFA" w:rsidP="006E6783"/>
        </w:tc>
        <w:tc>
          <w:tcPr>
            <w:tcW w:w="4139" w:type="dxa"/>
            <w:tcBorders>
              <w:top w:val="nil"/>
              <w:left w:val="nil"/>
              <w:bottom w:val="nil"/>
              <w:right w:val="nil"/>
            </w:tcBorders>
          </w:tcPr>
          <w:p w:rsidR="00A55FFA" w:rsidRDefault="00A55FFA" w:rsidP="006E6783"/>
        </w:tc>
      </w:tr>
    </w:tbl>
    <w:p w:rsidR="006E6783" w:rsidRPr="00440F3D" w:rsidRDefault="006E6783" w:rsidP="006E6783">
      <w:pPr>
        <w:pStyle w:val="ConsNonformat"/>
        <w:widowControl/>
        <w:rPr>
          <w:rFonts w:ascii="Times New Roman" w:hAnsi="Times New Roman" w:cs="Times New Roman"/>
          <w:sz w:val="24"/>
          <w:szCs w:val="24"/>
        </w:rPr>
      </w:pPr>
    </w:p>
    <w:p w:rsidR="006E6783" w:rsidRPr="00440F3D" w:rsidRDefault="006E6783" w:rsidP="006E6783">
      <w:pPr>
        <w:pStyle w:val="ConsNormal"/>
        <w:widowControl/>
        <w:ind w:firstLine="0"/>
        <w:jc w:val="right"/>
        <w:rPr>
          <w:rFonts w:ascii="Times New Roman" w:hAnsi="Times New Roman"/>
          <w:sz w:val="24"/>
          <w:szCs w:val="24"/>
        </w:rPr>
      </w:pPr>
    </w:p>
    <w:p w:rsidR="006E6783" w:rsidRPr="00440F3D" w:rsidRDefault="006E6783" w:rsidP="006E6783">
      <w:pPr>
        <w:pStyle w:val="ConsNormal"/>
        <w:widowControl/>
        <w:ind w:firstLine="0"/>
        <w:jc w:val="right"/>
        <w:rPr>
          <w:rFonts w:ascii="Times New Roman" w:hAnsi="Times New Roman"/>
          <w:sz w:val="24"/>
          <w:szCs w:val="24"/>
        </w:rPr>
      </w:pPr>
    </w:p>
    <w:p w:rsidR="006E6783" w:rsidRPr="00440F3D" w:rsidRDefault="006E6783" w:rsidP="006E6783">
      <w:pPr>
        <w:pStyle w:val="ConsNormal"/>
        <w:widowControl/>
        <w:ind w:firstLine="0"/>
        <w:jc w:val="right"/>
        <w:rPr>
          <w:rFonts w:ascii="Times New Roman" w:hAnsi="Times New Roman"/>
          <w:sz w:val="24"/>
          <w:szCs w:val="24"/>
        </w:rPr>
      </w:pPr>
    </w:p>
    <w:p w:rsidR="006E6783" w:rsidRPr="00440F3D" w:rsidRDefault="006E6783" w:rsidP="006E6783">
      <w:pPr>
        <w:pStyle w:val="ConsNormal"/>
        <w:widowControl/>
        <w:ind w:firstLine="0"/>
        <w:jc w:val="right"/>
        <w:rPr>
          <w:rFonts w:ascii="Times New Roman" w:hAnsi="Times New Roman"/>
          <w:sz w:val="24"/>
          <w:szCs w:val="24"/>
        </w:rPr>
      </w:pPr>
    </w:p>
    <w:p w:rsidR="006E6783" w:rsidRPr="00440F3D" w:rsidRDefault="006E6783" w:rsidP="006E6783">
      <w:pPr>
        <w:pStyle w:val="ConsNormal"/>
        <w:widowControl/>
        <w:ind w:firstLine="0"/>
        <w:jc w:val="right"/>
        <w:rPr>
          <w:rFonts w:ascii="Times New Roman" w:hAnsi="Times New Roman"/>
          <w:sz w:val="24"/>
          <w:szCs w:val="24"/>
        </w:rPr>
      </w:pPr>
    </w:p>
    <w:p w:rsidR="006E6783" w:rsidRPr="00440F3D" w:rsidRDefault="006E6783" w:rsidP="006E6783">
      <w:pPr>
        <w:pStyle w:val="ConsNormal"/>
        <w:widowControl/>
        <w:ind w:firstLine="0"/>
        <w:rPr>
          <w:rFonts w:ascii="Times New Roman" w:hAnsi="Times New Roman"/>
          <w:sz w:val="24"/>
          <w:szCs w:val="24"/>
        </w:rPr>
      </w:pPr>
    </w:p>
    <w:p w:rsidR="006E6783" w:rsidRPr="00440F3D" w:rsidRDefault="006E6783" w:rsidP="006E6783">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3</w:t>
      </w:r>
    </w:p>
    <w:p w:rsidR="006E6783" w:rsidRPr="00440F3D" w:rsidRDefault="006E6783" w:rsidP="006E6783">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 xml:space="preserve">к Договору на </w:t>
      </w:r>
      <w:r>
        <w:rPr>
          <w:rFonts w:ascii="Times New Roman" w:hAnsi="Times New Roman"/>
          <w:sz w:val="24"/>
          <w:szCs w:val="24"/>
        </w:rPr>
        <w:t>выполнение работ</w:t>
      </w:r>
    </w:p>
    <w:p w:rsidR="006E6783" w:rsidRPr="00440F3D" w:rsidRDefault="006E6783" w:rsidP="006E6783">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sidR="004204A8">
        <w:rPr>
          <w:rFonts w:ascii="Times New Roman" w:hAnsi="Times New Roman"/>
          <w:sz w:val="24"/>
          <w:szCs w:val="24"/>
        </w:rPr>
        <w:t xml:space="preserve"> </w:t>
      </w:r>
      <w:r>
        <w:rPr>
          <w:rFonts w:ascii="Times New Roman" w:hAnsi="Times New Roman"/>
          <w:sz w:val="24"/>
          <w:szCs w:val="24"/>
        </w:rPr>
        <w:t>_</w:t>
      </w:r>
      <w:r w:rsidRPr="00440F3D">
        <w:rPr>
          <w:rFonts w:ascii="Times New Roman" w:hAnsi="Times New Roman"/>
          <w:sz w:val="24"/>
          <w:szCs w:val="24"/>
        </w:rPr>
        <w:t>/___/___</w:t>
      </w:r>
    </w:p>
    <w:p w:rsidR="006E6783" w:rsidRPr="00440F3D" w:rsidRDefault="006E6783" w:rsidP="006E6783">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6E6783" w:rsidRPr="00440F3D" w:rsidRDefault="006E6783" w:rsidP="006E6783">
      <w:pPr>
        <w:pStyle w:val="ConsNonformat"/>
        <w:widowControl/>
        <w:rPr>
          <w:rFonts w:ascii="Times New Roman" w:hAnsi="Times New Roman" w:cs="Times New Roman"/>
          <w:sz w:val="24"/>
          <w:szCs w:val="24"/>
        </w:rPr>
      </w:pPr>
    </w:p>
    <w:p w:rsidR="006E6783" w:rsidRPr="00440F3D" w:rsidRDefault="006E6783" w:rsidP="006E6783">
      <w:pPr>
        <w:pStyle w:val="ConsNormal"/>
        <w:widowControl/>
        <w:ind w:firstLine="0"/>
        <w:jc w:val="center"/>
        <w:rPr>
          <w:rFonts w:ascii="Times New Roman" w:hAnsi="Times New Roman"/>
          <w:sz w:val="24"/>
          <w:szCs w:val="24"/>
        </w:rPr>
      </w:pPr>
      <w:r w:rsidRPr="00440F3D">
        <w:rPr>
          <w:rFonts w:ascii="Times New Roman" w:hAnsi="Times New Roman"/>
          <w:sz w:val="24"/>
          <w:szCs w:val="24"/>
        </w:rPr>
        <w:t>Протокол</w:t>
      </w:r>
    </w:p>
    <w:p w:rsidR="006E6783" w:rsidRPr="00440F3D" w:rsidRDefault="006E6783" w:rsidP="006E6783">
      <w:pPr>
        <w:pStyle w:val="ConsNormal"/>
        <w:widowControl/>
        <w:ind w:firstLine="0"/>
        <w:jc w:val="center"/>
        <w:rPr>
          <w:rFonts w:ascii="Times New Roman" w:hAnsi="Times New Roman"/>
          <w:sz w:val="24"/>
          <w:szCs w:val="24"/>
        </w:rPr>
      </w:pPr>
      <w:r w:rsidRPr="00440F3D">
        <w:rPr>
          <w:rFonts w:ascii="Times New Roman" w:hAnsi="Times New Roman"/>
          <w:sz w:val="24"/>
          <w:szCs w:val="24"/>
        </w:rPr>
        <w:t>согласования договорной цены</w:t>
      </w:r>
    </w:p>
    <w:p w:rsidR="006E6783" w:rsidRPr="00440F3D" w:rsidRDefault="006E6783" w:rsidP="006E6783">
      <w:pPr>
        <w:pStyle w:val="ConsNonformat"/>
        <w:widowControl/>
        <w:rPr>
          <w:rFonts w:ascii="Times New Roman" w:hAnsi="Times New Roman" w:cs="Times New Roman"/>
          <w:sz w:val="24"/>
          <w:szCs w:val="24"/>
        </w:rPr>
      </w:pPr>
    </w:p>
    <w:p w:rsidR="006E6783" w:rsidRPr="00440F3D" w:rsidRDefault="006E6783" w:rsidP="006E6783">
      <w:pPr>
        <w:pStyle w:val="ConsNonformat"/>
        <w:widowControl/>
        <w:rPr>
          <w:rFonts w:ascii="Times New Roman" w:hAnsi="Times New Roman" w:cs="Times New Roman"/>
          <w:sz w:val="24"/>
          <w:szCs w:val="24"/>
        </w:rPr>
      </w:pPr>
    </w:p>
    <w:p w:rsidR="006E6783" w:rsidRPr="00440F3D" w:rsidRDefault="006E6783" w:rsidP="006E6783">
      <w:pPr>
        <w:pStyle w:val="ConsNonformat"/>
        <w:widowControl/>
        <w:rPr>
          <w:rFonts w:ascii="Times New Roman" w:hAnsi="Times New Roman" w:cs="Times New Roman"/>
          <w:sz w:val="24"/>
          <w:szCs w:val="24"/>
        </w:rPr>
      </w:pPr>
    </w:p>
    <w:p w:rsidR="006E6783" w:rsidRPr="00440F3D" w:rsidRDefault="006E6783" w:rsidP="006E6783">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Мы, нижеподписавшиеся,_____________ </w:t>
      </w:r>
      <w:r>
        <w:rPr>
          <w:rFonts w:ascii="Times New Roman" w:hAnsi="Times New Roman"/>
          <w:sz w:val="24"/>
          <w:szCs w:val="24"/>
        </w:rPr>
        <w:t>п</w:t>
      </w:r>
      <w:r w:rsidRPr="00007FC9">
        <w:rPr>
          <w:rFonts w:ascii="Times New Roman" w:hAnsi="Times New Roman"/>
          <w:sz w:val="24"/>
          <w:szCs w:val="24"/>
        </w:rPr>
        <w:t>ублично</w:t>
      </w:r>
      <w:r>
        <w:rPr>
          <w:rFonts w:ascii="Times New Roman" w:hAnsi="Times New Roman"/>
          <w:sz w:val="24"/>
          <w:szCs w:val="24"/>
        </w:rPr>
        <w:t>го</w:t>
      </w:r>
      <w:r w:rsidRPr="00440F3D">
        <w:rPr>
          <w:rFonts w:ascii="Times New Roman" w:hAnsi="Times New Roman"/>
          <w:sz w:val="24"/>
          <w:szCs w:val="24"/>
        </w:rPr>
        <w:t xml:space="preserve">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Pr>
          <w:rFonts w:ascii="Times New Roman" w:hAnsi="Times New Roman"/>
          <w:sz w:val="24"/>
          <w:szCs w:val="24"/>
        </w:rPr>
        <w:t>Работ</w:t>
      </w:r>
      <w:r w:rsidRPr="00440F3D">
        <w:rPr>
          <w:rFonts w:ascii="Times New Roman" w:hAnsi="Times New Roman"/>
          <w:sz w:val="24"/>
          <w:szCs w:val="24"/>
        </w:rPr>
        <w:t xml:space="preserve"> по настоящему Договору в размере __________________________ рублей. В том числе НДС</w:t>
      </w:r>
      <w:proofErr w:type="gramStart"/>
      <w:r w:rsidRPr="00440F3D">
        <w:rPr>
          <w:rFonts w:ascii="Times New Roman" w:hAnsi="Times New Roman"/>
          <w:sz w:val="24"/>
          <w:szCs w:val="24"/>
        </w:rPr>
        <w:t xml:space="preserve"> (____%) ______(__________________________) </w:t>
      </w:r>
      <w:proofErr w:type="gramEnd"/>
      <w:r w:rsidRPr="00440F3D">
        <w:rPr>
          <w:rFonts w:ascii="Times New Roman" w:hAnsi="Times New Roman"/>
          <w:sz w:val="24"/>
          <w:szCs w:val="24"/>
        </w:rPr>
        <w:t>рублей.</w:t>
      </w:r>
    </w:p>
    <w:p w:rsidR="006E6783" w:rsidRPr="00440F3D" w:rsidRDefault="006E6783" w:rsidP="006E6783">
      <w:pPr>
        <w:pStyle w:val="ConsNonformat"/>
        <w:widowControl/>
        <w:rPr>
          <w:rFonts w:ascii="Times New Roman" w:hAnsi="Times New Roman" w:cs="Times New Roman"/>
          <w:sz w:val="24"/>
          <w:szCs w:val="24"/>
        </w:rPr>
      </w:pPr>
    </w:p>
    <w:p w:rsidR="006E6783" w:rsidRPr="00440F3D" w:rsidRDefault="006E6783" w:rsidP="006E6783">
      <w:pPr>
        <w:pStyle w:val="ConsNonformat"/>
        <w:widowControl/>
        <w:rPr>
          <w:rFonts w:ascii="Times New Roman" w:hAnsi="Times New Roman" w:cs="Times New Roman"/>
          <w:sz w:val="24"/>
          <w:szCs w:val="24"/>
        </w:rPr>
      </w:pPr>
    </w:p>
    <w:p w:rsidR="006E6783" w:rsidRPr="00440F3D" w:rsidRDefault="006E6783" w:rsidP="006E6783">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E6783" w:rsidRPr="00440F3D" w:rsidTr="006E6783">
        <w:trPr>
          <w:trHeight w:val="2074"/>
        </w:trPr>
        <w:tc>
          <w:tcPr>
            <w:tcW w:w="4705" w:type="dxa"/>
            <w:tcBorders>
              <w:top w:val="nil"/>
              <w:left w:val="nil"/>
              <w:bottom w:val="nil"/>
              <w:right w:val="nil"/>
            </w:tcBorders>
          </w:tcPr>
          <w:p w:rsidR="006E6783" w:rsidRPr="00440F3D" w:rsidRDefault="006E6783" w:rsidP="006E6783">
            <w:r w:rsidRPr="00440F3D">
              <w:t>З</w:t>
            </w:r>
            <w:r>
              <w:t>аказчик</w:t>
            </w:r>
            <w:r w:rsidRPr="00440F3D">
              <w:t>:</w:t>
            </w:r>
          </w:p>
          <w:p w:rsidR="006E6783" w:rsidRPr="00440F3D" w:rsidRDefault="006E6783" w:rsidP="006E6783"/>
          <w:p w:rsidR="006E6783" w:rsidRPr="00440F3D" w:rsidRDefault="006E6783" w:rsidP="006E6783">
            <w:r w:rsidRPr="00440F3D">
              <w:t>________    ______________</w:t>
            </w:r>
          </w:p>
          <w:p w:rsidR="006E6783" w:rsidRPr="00440F3D" w:rsidRDefault="006E6783" w:rsidP="006E6783">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6E6783" w:rsidRPr="00440F3D" w:rsidRDefault="006E6783" w:rsidP="006E6783">
            <w:r>
              <w:t>Исполнитель</w:t>
            </w:r>
            <w:r w:rsidRPr="00440F3D">
              <w:t>:</w:t>
            </w:r>
          </w:p>
          <w:p w:rsidR="006E6783" w:rsidRPr="00440F3D" w:rsidRDefault="006E6783" w:rsidP="006E6783"/>
          <w:p w:rsidR="006E6783" w:rsidRPr="00440F3D" w:rsidRDefault="006E6783" w:rsidP="006E6783">
            <w:r w:rsidRPr="00440F3D">
              <w:t>________    ______________</w:t>
            </w:r>
          </w:p>
          <w:p w:rsidR="006E6783" w:rsidRPr="00440F3D" w:rsidRDefault="006E6783" w:rsidP="006E6783">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A2387B" w:rsidRDefault="00A2387B" w:rsidP="004204A8">
      <w:pPr>
        <w:pStyle w:val="ConsNormal"/>
        <w:widowControl/>
        <w:ind w:firstLine="0"/>
        <w:jc w:val="right"/>
        <w:rPr>
          <w:rFonts w:ascii="Times New Roman" w:hAnsi="Times New Roman"/>
          <w:sz w:val="24"/>
          <w:szCs w:val="24"/>
        </w:rPr>
      </w:pPr>
    </w:p>
    <w:p w:rsidR="00A2387B" w:rsidRDefault="00A2387B" w:rsidP="004204A8">
      <w:pPr>
        <w:pStyle w:val="ConsNormal"/>
        <w:widowControl/>
        <w:ind w:firstLine="0"/>
        <w:jc w:val="right"/>
        <w:rPr>
          <w:rFonts w:ascii="Times New Roman" w:hAnsi="Times New Roman"/>
          <w:sz w:val="24"/>
          <w:szCs w:val="24"/>
        </w:rPr>
      </w:pPr>
    </w:p>
    <w:p w:rsidR="00A2387B" w:rsidRDefault="00A2387B" w:rsidP="004204A8">
      <w:pPr>
        <w:pStyle w:val="ConsNormal"/>
        <w:widowControl/>
        <w:ind w:firstLine="0"/>
        <w:jc w:val="right"/>
        <w:rPr>
          <w:rFonts w:ascii="Times New Roman" w:hAnsi="Times New Roman"/>
          <w:sz w:val="24"/>
          <w:szCs w:val="24"/>
        </w:rPr>
      </w:pPr>
    </w:p>
    <w:p w:rsidR="00A2387B" w:rsidRDefault="00A2387B" w:rsidP="004204A8">
      <w:pPr>
        <w:pStyle w:val="ConsNormal"/>
        <w:widowControl/>
        <w:ind w:firstLine="0"/>
        <w:jc w:val="right"/>
        <w:rPr>
          <w:rFonts w:ascii="Times New Roman" w:hAnsi="Times New Roman"/>
          <w:sz w:val="24"/>
          <w:szCs w:val="24"/>
        </w:rPr>
      </w:pPr>
    </w:p>
    <w:p w:rsidR="00A2387B" w:rsidRDefault="00A2387B" w:rsidP="004204A8">
      <w:pPr>
        <w:pStyle w:val="ConsNormal"/>
        <w:widowControl/>
        <w:ind w:firstLine="0"/>
        <w:jc w:val="right"/>
        <w:rPr>
          <w:rFonts w:ascii="Times New Roman" w:hAnsi="Times New Roman"/>
          <w:sz w:val="24"/>
          <w:szCs w:val="24"/>
        </w:rPr>
      </w:pPr>
    </w:p>
    <w:p w:rsidR="00A2387B" w:rsidRDefault="00A2387B" w:rsidP="004204A8">
      <w:pPr>
        <w:pStyle w:val="ConsNormal"/>
        <w:widowControl/>
        <w:ind w:firstLine="0"/>
        <w:jc w:val="right"/>
        <w:rPr>
          <w:rFonts w:ascii="Times New Roman" w:hAnsi="Times New Roman"/>
          <w:sz w:val="24"/>
          <w:szCs w:val="24"/>
        </w:rPr>
      </w:pPr>
    </w:p>
    <w:p w:rsidR="00A2387B" w:rsidRDefault="00A2387B" w:rsidP="004204A8">
      <w:pPr>
        <w:pStyle w:val="ConsNormal"/>
        <w:widowControl/>
        <w:ind w:firstLine="0"/>
        <w:jc w:val="right"/>
        <w:rPr>
          <w:rFonts w:ascii="Times New Roman" w:hAnsi="Times New Roman"/>
          <w:sz w:val="24"/>
          <w:szCs w:val="24"/>
        </w:rPr>
      </w:pPr>
    </w:p>
    <w:p w:rsidR="00A2387B" w:rsidRDefault="00A2387B" w:rsidP="004204A8">
      <w:pPr>
        <w:pStyle w:val="ConsNormal"/>
        <w:widowControl/>
        <w:ind w:firstLine="0"/>
        <w:jc w:val="right"/>
        <w:rPr>
          <w:rFonts w:ascii="Times New Roman" w:hAnsi="Times New Roman"/>
          <w:sz w:val="24"/>
          <w:szCs w:val="24"/>
        </w:rPr>
      </w:pPr>
    </w:p>
    <w:p w:rsidR="00A2387B" w:rsidRDefault="00A2387B" w:rsidP="004204A8">
      <w:pPr>
        <w:pStyle w:val="ConsNormal"/>
        <w:widowControl/>
        <w:ind w:firstLine="0"/>
        <w:jc w:val="right"/>
        <w:rPr>
          <w:rFonts w:ascii="Times New Roman" w:hAnsi="Times New Roman"/>
          <w:sz w:val="24"/>
          <w:szCs w:val="24"/>
        </w:rPr>
      </w:pPr>
    </w:p>
    <w:p w:rsidR="00A2387B" w:rsidRDefault="00A2387B" w:rsidP="004204A8">
      <w:pPr>
        <w:pStyle w:val="ConsNormal"/>
        <w:widowControl/>
        <w:ind w:firstLine="0"/>
        <w:jc w:val="right"/>
        <w:rPr>
          <w:rFonts w:ascii="Times New Roman" w:hAnsi="Times New Roman"/>
          <w:sz w:val="24"/>
          <w:szCs w:val="24"/>
        </w:rPr>
      </w:pPr>
    </w:p>
    <w:p w:rsidR="00A2387B" w:rsidRDefault="00A2387B" w:rsidP="004204A8">
      <w:pPr>
        <w:pStyle w:val="ConsNormal"/>
        <w:widowControl/>
        <w:ind w:firstLine="0"/>
        <w:jc w:val="right"/>
        <w:rPr>
          <w:rFonts w:ascii="Times New Roman" w:hAnsi="Times New Roman"/>
          <w:sz w:val="24"/>
          <w:szCs w:val="24"/>
        </w:rPr>
      </w:pPr>
    </w:p>
    <w:p w:rsidR="00A2387B" w:rsidRDefault="00A2387B" w:rsidP="004204A8">
      <w:pPr>
        <w:pStyle w:val="ConsNormal"/>
        <w:widowControl/>
        <w:ind w:firstLine="0"/>
        <w:jc w:val="right"/>
        <w:rPr>
          <w:rFonts w:ascii="Times New Roman" w:hAnsi="Times New Roman"/>
          <w:sz w:val="24"/>
          <w:szCs w:val="24"/>
        </w:rPr>
      </w:pPr>
    </w:p>
    <w:p w:rsidR="00A2387B" w:rsidRDefault="00A2387B" w:rsidP="004204A8">
      <w:pPr>
        <w:pStyle w:val="ConsNormal"/>
        <w:widowControl/>
        <w:ind w:firstLine="0"/>
        <w:jc w:val="right"/>
        <w:rPr>
          <w:rFonts w:ascii="Times New Roman" w:hAnsi="Times New Roman"/>
          <w:sz w:val="24"/>
          <w:szCs w:val="24"/>
        </w:rPr>
      </w:pPr>
    </w:p>
    <w:p w:rsidR="00A2387B" w:rsidRDefault="00A2387B" w:rsidP="004204A8">
      <w:pPr>
        <w:pStyle w:val="ConsNormal"/>
        <w:widowControl/>
        <w:ind w:firstLine="0"/>
        <w:jc w:val="right"/>
        <w:rPr>
          <w:rFonts w:ascii="Times New Roman" w:hAnsi="Times New Roman"/>
          <w:sz w:val="24"/>
          <w:szCs w:val="24"/>
        </w:rPr>
      </w:pPr>
    </w:p>
    <w:p w:rsidR="00FC700B" w:rsidRDefault="00FC700B" w:rsidP="004204A8">
      <w:pPr>
        <w:pStyle w:val="ConsNormal"/>
        <w:widowControl/>
        <w:ind w:firstLine="0"/>
        <w:jc w:val="right"/>
        <w:rPr>
          <w:rFonts w:ascii="Times New Roman" w:hAnsi="Times New Roman"/>
          <w:sz w:val="24"/>
          <w:szCs w:val="24"/>
        </w:rPr>
      </w:pPr>
    </w:p>
    <w:p w:rsidR="00FC700B" w:rsidRDefault="00FC700B" w:rsidP="004204A8">
      <w:pPr>
        <w:pStyle w:val="ConsNormal"/>
        <w:widowControl/>
        <w:ind w:firstLine="0"/>
        <w:jc w:val="right"/>
        <w:rPr>
          <w:rFonts w:ascii="Times New Roman" w:hAnsi="Times New Roman"/>
          <w:sz w:val="24"/>
          <w:szCs w:val="24"/>
        </w:rPr>
      </w:pPr>
    </w:p>
    <w:p w:rsidR="00FC700B" w:rsidRDefault="00FC700B" w:rsidP="004204A8">
      <w:pPr>
        <w:pStyle w:val="ConsNormal"/>
        <w:widowControl/>
        <w:ind w:firstLine="0"/>
        <w:jc w:val="right"/>
        <w:rPr>
          <w:rFonts w:ascii="Times New Roman" w:hAnsi="Times New Roman"/>
          <w:sz w:val="24"/>
          <w:szCs w:val="24"/>
        </w:rPr>
      </w:pPr>
    </w:p>
    <w:p w:rsidR="00FC700B" w:rsidRDefault="00FC700B" w:rsidP="004204A8">
      <w:pPr>
        <w:pStyle w:val="ConsNormal"/>
        <w:widowControl/>
        <w:ind w:firstLine="0"/>
        <w:jc w:val="right"/>
        <w:rPr>
          <w:rFonts w:ascii="Times New Roman" w:hAnsi="Times New Roman"/>
          <w:sz w:val="24"/>
          <w:szCs w:val="24"/>
        </w:rPr>
      </w:pPr>
    </w:p>
    <w:p w:rsidR="00FC700B" w:rsidRDefault="00FC700B" w:rsidP="004204A8">
      <w:pPr>
        <w:pStyle w:val="ConsNormal"/>
        <w:widowControl/>
        <w:ind w:firstLine="0"/>
        <w:jc w:val="right"/>
        <w:rPr>
          <w:rFonts w:ascii="Times New Roman" w:hAnsi="Times New Roman"/>
          <w:sz w:val="24"/>
          <w:szCs w:val="24"/>
        </w:rPr>
      </w:pPr>
    </w:p>
    <w:p w:rsidR="00FC700B" w:rsidRDefault="00FC700B" w:rsidP="004204A8">
      <w:pPr>
        <w:pStyle w:val="ConsNormal"/>
        <w:widowControl/>
        <w:ind w:firstLine="0"/>
        <w:jc w:val="right"/>
        <w:rPr>
          <w:rFonts w:ascii="Times New Roman" w:hAnsi="Times New Roman"/>
          <w:sz w:val="24"/>
          <w:szCs w:val="24"/>
        </w:rPr>
      </w:pPr>
    </w:p>
    <w:p w:rsidR="00A2387B" w:rsidRDefault="00A2387B" w:rsidP="004204A8">
      <w:pPr>
        <w:pStyle w:val="ConsNormal"/>
        <w:widowControl/>
        <w:ind w:firstLine="0"/>
        <w:jc w:val="right"/>
        <w:rPr>
          <w:rFonts w:ascii="Times New Roman" w:hAnsi="Times New Roman"/>
          <w:sz w:val="24"/>
          <w:szCs w:val="24"/>
        </w:rPr>
      </w:pPr>
    </w:p>
    <w:p w:rsidR="00A2387B" w:rsidRDefault="00A2387B" w:rsidP="004204A8">
      <w:pPr>
        <w:pStyle w:val="ConsNormal"/>
        <w:widowControl/>
        <w:ind w:firstLine="0"/>
        <w:jc w:val="right"/>
        <w:rPr>
          <w:rFonts w:ascii="Times New Roman" w:hAnsi="Times New Roman"/>
          <w:sz w:val="24"/>
          <w:szCs w:val="24"/>
        </w:rPr>
      </w:pPr>
    </w:p>
    <w:p w:rsidR="00A2387B" w:rsidRDefault="00A2387B" w:rsidP="004204A8">
      <w:pPr>
        <w:pStyle w:val="ConsNormal"/>
        <w:widowControl/>
        <w:ind w:firstLine="0"/>
        <w:jc w:val="right"/>
        <w:rPr>
          <w:rFonts w:ascii="Times New Roman" w:hAnsi="Times New Roman"/>
          <w:sz w:val="24"/>
          <w:szCs w:val="24"/>
        </w:rPr>
      </w:pPr>
    </w:p>
    <w:p w:rsidR="00A2387B" w:rsidRDefault="00A2387B" w:rsidP="004204A8">
      <w:pPr>
        <w:pStyle w:val="ConsNormal"/>
        <w:widowControl/>
        <w:ind w:firstLine="0"/>
        <w:jc w:val="right"/>
        <w:rPr>
          <w:rFonts w:ascii="Times New Roman" w:hAnsi="Times New Roman"/>
          <w:sz w:val="24"/>
          <w:szCs w:val="24"/>
        </w:rPr>
      </w:pPr>
    </w:p>
    <w:p w:rsidR="004204A8" w:rsidRPr="00440F3D" w:rsidRDefault="004204A8" w:rsidP="004204A8">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Приложение № </w:t>
      </w:r>
      <w:r>
        <w:rPr>
          <w:rFonts w:ascii="Times New Roman" w:hAnsi="Times New Roman"/>
          <w:sz w:val="24"/>
          <w:szCs w:val="24"/>
        </w:rPr>
        <w:t>4</w:t>
      </w:r>
    </w:p>
    <w:p w:rsidR="004204A8" w:rsidRPr="00440F3D" w:rsidRDefault="004204A8" w:rsidP="004204A8">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 xml:space="preserve">к Договору на </w:t>
      </w:r>
      <w:r>
        <w:rPr>
          <w:rFonts w:ascii="Times New Roman" w:hAnsi="Times New Roman"/>
          <w:sz w:val="24"/>
          <w:szCs w:val="24"/>
        </w:rPr>
        <w:t>выполнение работ</w:t>
      </w:r>
    </w:p>
    <w:p w:rsidR="004204A8" w:rsidRPr="00440F3D" w:rsidRDefault="004204A8" w:rsidP="004204A8">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w:t>
      </w:r>
      <w:r w:rsidRPr="00440F3D">
        <w:rPr>
          <w:rFonts w:ascii="Times New Roman" w:hAnsi="Times New Roman"/>
          <w:sz w:val="24"/>
          <w:szCs w:val="24"/>
        </w:rPr>
        <w:t>/___/___</w:t>
      </w:r>
    </w:p>
    <w:p w:rsidR="004204A8" w:rsidRPr="00440F3D" w:rsidRDefault="004204A8" w:rsidP="004204A8">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0954FB" w:rsidRDefault="000954FB" w:rsidP="000954FB">
      <w:pPr>
        <w:rPr>
          <w:b/>
          <w:i/>
          <w:sz w:val="28"/>
          <w:szCs w:val="28"/>
        </w:rPr>
      </w:pPr>
    </w:p>
    <w:p w:rsidR="004204A8" w:rsidRDefault="004204A8" w:rsidP="000954FB">
      <w:pPr>
        <w:rPr>
          <w:rFonts w:eastAsia="MS Mincho"/>
          <w:b/>
          <w:i/>
          <w:sz w:val="28"/>
          <w:szCs w:val="28"/>
        </w:rPr>
      </w:pPr>
    </w:p>
    <w:p w:rsidR="004204A8" w:rsidRDefault="004204A8" w:rsidP="004204A8">
      <w:pPr>
        <w:jc w:val="center"/>
        <w:rPr>
          <w:iCs/>
        </w:rPr>
      </w:pPr>
      <w:r>
        <w:rPr>
          <w:iCs/>
        </w:rPr>
        <w:t>Смета на выполнение Работ</w:t>
      </w:r>
    </w:p>
    <w:p w:rsidR="004204A8" w:rsidRDefault="004204A8" w:rsidP="000954FB">
      <w:pPr>
        <w:rPr>
          <w:rFonts w:eastAsia="MS Mincho"/>
          <w:b/>
          <w:i/>
          <w:sz w:val="28"/>
          <w:szCs w:val="28"/>
        </w:rPr>
      </w:pPr>
    </w:p>
    <w:p w:rsidR="004204A8" w:rsidRDefault="004204A8" w:rsidP="000954FB">
      <w:pPr>
        <w:rPr>
          <w:rFonts w:eastAsia="MS Mincho"/>
          <w:b/>
          <w:i/>
          <w:sz w:val="28"/>
          <w:szCs w:val="28"/>
        </w:rPr>
      </w:pPr>
    </w:p>
    <w:p w:rsidR="004204A8" w:rsidRDefault="004204A8" w:rsidP="000954FB">
      <w:pPr>
        <w:rPr>
          <w:rFonts w:eastAsia="MS Mincho"/>
          <w:b/>
          <w:i/>
          <w:sz w:val="28"/>
          <w:szCs w:val="28"/>
        </w:rPr>
      </w:pPr>
    </w:p>
    <w:p w:rsidR="004204A8" w:rsidRDefault="004204A8" w:rsidP="000954FB">
      <w:pPr>
        <w:rPr>
          <w:rFonts w:eastAsia="MS Mincho"/>
          <w:b/>
          <w:i/>
          <w:sz w:val="28"/>
          <w:szCs w:val="28"/>
        </w:rPr>
      </w:pPr>
    </w:p>
    <w:p w:rsidR="004204A8" w:rsidRDefault="004204A8" w:rsidP="000954FB">
      <w:pPr>
        <w:rPr>
          <w:rFonts w:eastAsia="MS Mincho"/>
          <w:b/>
          <w:i/>
          <w:sz w:val="28"/>
          <w:szCs w:val="28"/>
        </w:rPr>
      </w:pPr>
    </w:p>
    <w:p w:rsidR="004204A8" w:rsidRDefault="004204A8" w:rsidP="000954FB">
      <w:pPr>
        <w:rPr>
          <w:rFonts w:eastAsia="MS Mincho"/>
          <w:b/>
          <w:i/>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204A8" w:rsidRPr="00440F3D" w:rsidTr="001832E8">
        <w:trPr>
          <w:trHeight w:val="2074"/>
        </w:trPr>
        <w:tc>
          <w:tcPr>
            <w:tcW w:w="4705" w:type="dxa"/>
            <w:tcBorders>
              <w:top w:val="nil"/>
              <w:left w:val="nil"/>
              <w:bottom w:val="nil"/>
              <w:right w:val="nil"/>
            </w:tcBorders>
          </w:tcPr>
          <w:p w:rsidR="004204A8" w:rsidRPr="00440F3D" w:rsidRDefault="004204A8" w:rsidP="001832E8">
            <w:r w:rsidRPr="00440F3D">
              <w:t>З</w:t>
            </w:r>
            <w:r>
              <w:t>аказчик</w:t>
            </w:r>
            <w:r w:rsidRPr="00440F3D">
              <w:t>:</w:t>
            </w:r>
          </w:p>
          <w:p w:rsidR="004204A8" w:rsidRPr="00440F3D" w:rsidRDefault="004204A8" w:rsidP="001832E8"/>
          <w:p w:rsidR="004204A8" w:rsidRPr="00440F3D" w:rsidRDefault="004204A8" w:rsidP="001832E8">
            <w:r w:rsidRPr="00440F3D">
              <w:t>________    ______________</w:t>
            </w:r>
          </w:p>
          <w:p w:rsidR="004204A8" w:rsidRPr="00440F3D" w:rsidRDefault="004204A8" w:rsidP="001832E8">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4204A8" w:rsidRPr="00440F3D" w:rsidRDefault="004204A8" w:rsidP="001832E8">
            <w:r>
              <w:t>Исполнитель</w:t>
            </w:r>
            <w:r w:rsidRPr="00440F3D">
              <w:t>:</w:t>
            </w:r>
          </w:p>
          <w:p w:rsidR="004204A8" w:rsidRPr="00440F3D" w:rsidRDefault="004204A8" w:rsidP="001832E8"/>
          <w:p w:rsidR="004204A8" w:rsidRPr="00440F3D" w:rsidRDefault="004204A8" w:rsidP="001832E8">
            <w:r w:rsidRPr="00440F3D">
              <w:t>________    ______________</w:t>
            </w:r>
          </w:p>
          <w:p w:rsidR="004204A8" w:rsidRPr="00440F3D" w:rsidRDefault="004204A8" w:rsidP="001832E8">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4204A8" w:rsidRDefault="004204A8" w:rsidP="000954FB">
      <w:pPr>
        <w:rPr>
          <w:rFonts w:eastAsia="MS Mincho"/>
          <w:b/>
          <w:i/>
          <w:sz w:val="28"/>
          <w:szCs w:val="28"/>
        </w:rPr>
      </w:pPr>
    </w:p>
    <w:p w:rsidR="00A2387B" w:rsidRDefault="00A2387B" w:rsidP="000954FB">
      <w:pPr>
        <w:rPr>
          <w:rFonts w:eastAsia="MS Mincho"/>
          <w:b/>
          <w:i/>
          <w:sz w:val="28"/>
          <w:szCs w:val="28"/>
        </w:rPr>
      </w:pPr>
    </w:p>
    <w:p w:rsidR="00A2387B" w:rsidRDefault="00A2387B" w:rsidP="000954FB">
      <w:pPr>
        <w:rPr>
          <w:rFonts w:eastAsia="MS Mincho"/>
          <w:b/>
          <w:i/>
          <w:sz w:val="28"/>
          <w:szCs w:val="28"/>
        </w:rPr>
      </w:pPr>
    </w:p>
    <w:p w:rsidR="00A2387B" w:rsidRDefault="00A2387B" w:rsidP="000954FB">
      <w:pPr>
        <w:rPr>
          <w:rFonts w:eastAsia="MS Mincho"/>
          <w:b/>
          <w:i/>
          <w:sz w:val="28"/>
          <w:szCs w:val="28"/>
        </w:rPr>
      </w:pPr>
    </w:p>
    <w:p w:rsidR="00A2387B" w:rsidRDefault="00A2387B" w:rsidP="000954FB">
      <w:pPr>
        <w:rPr>
          <w:rFonts w:eastAsia="MS Mincho"/>
          <w:b/>
          <w:i/>
          <w:sz w:val="28"/>
          <w:szCs w:val="28"/>
        </w:rPr>
      </w:pPr>
    </w:p>
    <w:p w:rsidR="00A2387B" w:rsidRDefault="00A2387B" w:rsidP="000954FB">
      <w:pPr>
        <w:rPr>
          <w:rFonts w:eastAsia="MS Mincho"/>
          <w:b/>
          <w:i/>
          <w:sz w:val="28"/>
          <w:szCs w:val="28"/>
        </w:rPr>
      </w:pPr>
    </w:p>
    <w:p w:rsidR="00A2387B" w:rsidRDefault="00A2387B" w:rsidP="000954FB">
      <w:pPr>
        <w:rPr>
          <w:rFonts w:eastAsia="MS Mincho"/>
          <w:b/>
          <w:i/>
          <w:sz w:val="28"/>
          <w:szCs w:val="28"/>
        </w:rPr>
      </w:pPr>
    </w:p>
    <w:p w:rsidR="00A2387B" w:rsidRDefault="00A2387B" w:rsidP="000954FB">
      <w:pPr>
        <w:rPr>
          <w:rFonts w:eastAsia="MS Mincho"/>
          <w:b/>
          <w:i/>
          <w:sz w:val="28"/>
          <w:szCs w:val="28"/>
        </w:rPr>
      </w:pPr>
    </w:p>
    <w:p w:rsidR="00A2387B" w:rsidRDefault="00A2387B" w:rsidP="000954FB">
      <w:pPr>
        <w:rPr>
          <w:rFonts w:eastAsia="MS Mincho"/>
          <w:b/>
          <w:i/>
          <w:sz w:val="28"/>
          <w:szCs w:val="28"/>
        </w:rPr>
      </w:pPr>
    </w:p>
    <w:p w:rsidR="00A2387B" w:rsidRDefault="00A2387B" w:rsidP="000954FB">
      <w:pPr>
        <w:rPr>
          <w:rFonts w:eastAsia="MS Mincho"/>
          <w:b/>
          <w:i/>
          <w:sz w:val="28"/>
          <w:szCs w:val="28"/>
        </w:rPr>
      </w:pPr>
    </w:p>
    <w:p w:rsidR="00A2387B" w:rsidRDefault="00A2387B" w:rsidP="000954FB">
      <w:pPr>
        <w:rPr>
          <w:rFonts w:eastAsia="MS Mincho"/>
          <w:b/>
          <w:i/>
          <w:sz w:val="28"/>
          <w:szCs w:val="28"/>
        </w:rPr>
      </w:pPr>
    </w:p>
    <w:p w:rsidR="00A2387B" w:rsidRDefault="00A2387B" w:rsidP="000954FB">
      <w:pPr>
        <w:rPr>
          <w:rFonts w:eastAsia="MS Mincho"/>
          <w:b/>
          <w:i/>
          <w:sz w:val="28"/>
          <w:szCs w:val="28"/>
        </w:rPr>
      </w:pPr>
    </w:p>
    <w:p w:rsidR="00A2387B" w:rsidRDefault="00A2387B" w:rsidP="000954FB">
      <w:pPr>
        <w:rPr>
          <w:rFonts w:eastAsia="MS Mincho"/>
          <w:b/>
          <w:i/>
          <w:sz w:val="28"/>
          <w:szCs w:val="28"/>
        </w:rPr>
      </w:pPr>
    </w:p>
    <w:p w:rsidR="00A2387B" w:rsidRDefault="00A2387B" w:rsidP="000954FB">
      <w:pPr>
        <w:rPr>
          <w:rFonts w:eastAsia="MS Mincho"/>
          <w:b/>
          <w:i/>
          <w:sz w:val="28"/>
          <w:szCs w:val="28"/>
        </w:rPr>
      </w:pPr>
    </w:p>
    <w:p w:rsidR="00A2387B" w:rsidRDefault="00A2387B" w:rsidP="000954FB">
      <w:pPr>
        <w:rPr>
          <w:rFonts w:eastAsia="MS Mincho"/>
          <w:b/>
          <w:i/>
          <w:sz w:val="28"/>
          <w:szCs w:val="28"/>
        </w:rPr>
      </w:pPr>
    </w:p>
    <w:p w:rsidR="00A2387B" w:rsidRDefault="00A2387B" w:rsidP="000954FB">
      <w:pPr>
        <w:rPr>
          <w:rFonts w:eastAsia="MS Mincho"/>
          <w:b/>
          <w:i/>
          <w:sz w:val="28"/>
          <w:szCs w:val="28"/>
        </w:rPr>
      </w:pPr>
    </w:p>
    <w:p w:rsidR="00A2387B" w:rsidRDefault="00A2387B" w:rsidP="000954FB">
      <w:pPr>
        <w:rPr>
          <w:rFonts w:eastAsia="MS Mincho"/>
          <w:b/>
          <w:i/>
          <w:sz w:val="28"/>
          <w:szCs w:val="28"/>
        </w:rPr>
      </w:pPr>
    </w:p>
    <w:p w:rsidR="00A2387B" w:rsidRDefault="00A2387B" w:rsidP="000954FB">
      <w:pPr>
        <w:rPr>
          <w:rFonts w:eastAsia="MS Mincho"/>
          <w:b/>
          <w:i/>
          <w:sz w:val="28"/>
          <w:szCs w:val="28"/>
        </w:rPr>
      </w:pPr>
    </w:p>
    <w:p w:rsidR="00A2387B" w:rsidRDefault="00A2387B" w:rsidP="000954FB">
      <w:pPr>
        <w:rPr>
          <w:rFonts w:eastAsia="MS Mincho"/>
          <w:b/>
          <w:i/>
          <w:sz w:val="28"/>
          <w:szCs w:val="28"/>
        </w:rPr>
      </w:pPr>
    </w:p>
    <w:p w:rsidR="00A55FFA" w:rsidRDefault="00A55FFA" w:rsidP="000954FB">
      <w:pPr>
        <w:rPr>
          <w:rFonts w:eastAsia="MS Mincho"/>
          <w:b/>
          <w:i/>
          <w:sz w:val="28"/>
          <w:szCs w:val="28"/>
        </w:rPr>
      </w:pPr>
    </w:p>
    <w:p w:rsidR="00A55FFA" w:rsidRDefault="00A55FFA" w:rsidP="000954FB">
      <w:pPr>
        <w:rPr>
          <w:rFonts w:eastAsia="MS Mincho"/>
          <w:b/>
          <w:i/>
          <w:sz w:val="28"/>
          <w:szCs w:val="28"/>
        </w:rPr>
      </w:pPr>
    </w:p>
    <w:p w:rsidR="00A55FFA" w:rsidRDefault="00A55FFA" w:rsidP="000954FB">
      <w:pPr>
        <w:rPr>
          <w:rFonts w:eastAsia="MS Mincho"/>
          <w:b/>
          <w:i/>
          <w:sz w:val="28"/>
          <w:szCs w:val="28"/>
        </w:rPr>
      </w:pPr>
    </w:p>
    <w:p w:rsidR="00A55FFA" w:rsidRDefault="00A55FFA" w:rsidP="000954FB">
      <w:pPr>
        <w:rPr>
          <w:rFonts w:eastAsia="MS Mincho"/>
          <w:b/>
          <w:i/>
          <w:sz w:val="28"/>
          <w:szCs w:val="28"/>
        </w:rPr>
      </w:pPr>
    </w:p>
    <w:p w:rsidR="000954FB" w:rsidRPr="000068FA" w:rsidRDefault="000954FB" w:rsidP="00B00452">
      <w:pPr>
        <w:pStyle w:val="2"/>
        <w:spacing w:before="0" w:after="0"/>
        <w:jc w:val="right"/>
        <w:rPr>
          <w:rFonts w:cs="Times New Roman"/>
          <w:i w:val="0"/>
          <w:iCs w:val="0"/>
        </w:rPr>
      </w:pPr>
      <w:r w:rsidRPr="000068FA">
        <w:rPr>
          <w:rFonts w:cs="Times New Roman"/>
          <w:i w:val="0"/>
          <w:iCs w:val="0"/>
        </w:rPr>
        <w:t>Приложение № 6</w:t>
      </w:r>
    </w:p>
    <w:p w:rsidR="000954FB" w:rsidRPr="000068FA" w:rsidRDefault="000954FB" w:rsidP="001E086B">
      <w:pPr>
        <w:pStyle w:val="2"/>
        <w:spacing w:before="0" w:after="0"/>
        <w:jc w:val="right"/>
        <w:rPr>
          <w:rFonts w:cs="Times New Roman"/>
          <w:i w:val="0"/>
          <w:iCs w:val="0"/>
        </w:rPr>
      </w:pPr>
      <w:r w:rsidRPr="000068FA">
        <w:rPr>
          <w:rFonts w:cs="Times New Roman"/>
          <w:i w:val="0"/>
          <w:iCs w:val="0"/>
        </w:rPr>
        <w:t>к документации о закупке</w:t>
      </w:r>
    </w:p>
    <w:p w:rsidR="000954FB" w:rsidRPr="000068FA" w:rsidRDefault="000954FB" w:rsidP="000954FB">
      <w:pPr>
        <w:pStyle w:val="afa"/>
        <w:jc w:val="left"/>
        <w:rPr>
          <w:b/>
          <w:i/>
          <w:sz w:val="28"/>
          <w:szCs w:val="28"/>
        </w:rPr>
      </w:pPr>
    </w:p>
    <w:p w:rsidR="000954FB" w:rsidRPr="000068FA" w:rsidRDefault="000954FB" w:rsidP="000954FB">
      <w:pPr>
        <w:pStyle w:val="afa"/>
        <w:jc w:val="left"/>
        <w:rPr>
          <w:b/>
          <w:i/>
          <w:sz w:val="28"/>
          <w:szCs w:val="28"/>
        </w:rPr>
      </w:pPr>
    </w:p>
    <w:p w:rsidR="000954FB" w:rsidRPr="000068FA" w:rsidRDefault="000954FB" w:rsidP="000954FB">
      <w:pPr>
        <w:jc w:val="center"/>
        <w:rPr>
          <w:b/>
          <w:bCs/>
          <w:sz w:val="28"/>
          <w:szCs w:val="28"/>
        </w:rPr>
      </w:pPr>
      <w:r w:rsidRPr="000068FA">
        <w:rPr>
          <w:b/>
          <w:bCs/>
          <w:sz w:val="28"/>
          <w:szCs w:val="28"/>
        </w:rPr>
        <w:t>СВЕДЕНИЯ ОБ АДМИНИСТРАТИВНОМ И ПРОИЗВОДСТВЕННОМ ПЕРСОНАЛЕ ПРЕТЕНДЕНТА</w:t>
      </w:r>
    </w:p>
    <w:p w:rsidR="000954FB" w:rsidRPr="000068FA" w:rsidRDefault="000954FB" w:rsidP="000954FB">
      <w:pPr>
        <w:jc w:val="center"/>
        <w:rPr>
          <w:sz w:val="28"/>
          <w:szCs w:val="28"/>
        </w:rPr>
      </w:pPr>
      <w:r w:rsidRPr="000068FA">
        <w:rPr>
          <w:sz w:val="28"/>
          <w:szCs w:val="28"/>
        </w:rPr>
        <w:t>(</w:t>
      </w:r>
      <w:r w:rsidRPr="000068FA">
        <w:rPr>
          <w:i/>
        </w:rPr>
        <w:t>указывается персонал, который необходим для выполнения работ, оказания услуг, поставки товара,</w:t>
      </w:r>
      <w:r w:rsidR="00010BE3" w:rsidRPr="000068FA">
        <w:rPr>
          <w:i/>
        </w:rPr>
        <w:t xml:space="preserve"> </w:t>
      </w:r>
      <w:r w:rsidRPr="000068FA">
        <w:rPr>
          <w:i/>
        </w:rPr>
        <w:t>являющихся предметом</w:t>
      </w:r>
      <w:r w:rsidR="00BC1922" w:rsidRPr="000068FA">
        <w:rPr>
          <w:i/>
        </w:rPr>
        <w:t xml:space="preserve"> </w:t>
      </w:r>
      <w:r w:rsidR="008C4183" w:rsidRPr="000068FA">
        <w:rPr>
          <w:i/>
        </w:rPr>
        <w:t>Открытого конкурса</w:t>
      </w:r>
      <w:r w:rsidRPr="000068FA">
        <w:rPr>
          <w:sz w:val="28"/>
          <w:szCs w:val="28"/>
        </w:rPr>
        <w:t>)</w:t>
      </w:r>
    </w:p>
    <w:p w:rsidR="000954FB" w:rsidRPr="000068FA" w:rsidRDefault="000954FB" w:rsidP="000954FB">
      <w:pPr>
        <w:jc w:val="center"/>
      </w:pPr>
    </w:p>
    <w:p w:rsidR="000954FB" w:rsidRPr="000068FA" w:rsidRDefault="000954FB" w:rsidP="000954FB">
      <w:pPr>
        <w:tabs>
          <w:tab w:val="left" w:pos="9639"/>
        </w:tabs>
        <w:jc w:val="center"/>
        <w:rPr>
          <w:b/>
          <w:bCs/>
          <w:sz w:val="28"/>
          <w:szCs w:val="28"/>
        </w:rPr>
      </w:pPr>
      <w:r w:rsidRPr="000068FA">
        <w:rPr>
          <w:b/>
          <w:bCs/>
          <w:sz w:val="28"/>
          <w:szCs w:val="28"/>
        </w:rPr>
        <w:t xml:space="preserve">Административный персонал </w:t>
      </w:r>
    </w:p>
    <w:p w:rsidR="000954FB" w:rsidRPr="000068FA"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0068FA" w:rsidTr="00BF6892">
        <w:trPr>
          <w:jc w:val="center"/>
        </w:trPr>
        <w:tc>
          <w:tcPr>
            <w:tcW w:w="761" w:type="dxa"/>
            <w:vAlign w:val="center"/>
          </w:tcPr>
          <w:p w:rsidR="000954FB" w:rsidRPr="000068FA" w:rsidRDefault="000954FB" w:rsidP="00BF6892">
            <w:pPr>
              <w:tabs>
                <w:tab w:val="left" w:pos="9639"/>
              </w:tabs>
              <w:jc w:val="center"/>
            </w:pPr>
            <w:r w:rsidRPr="000068FA">
              <w:t xml:space="preserve">№ </w:t>
            </w:r>
            <w:proofErr w:type="spellStart"/>
            <w:proofErr w:type="gramStart"/>
            <w:r w:rsidRPr="000068FA">
              <w:t>п</w:t>
            </w:r>
            <w:proofErr w:type="spellEnd"/>
            <w:proofErr w:type="gramEnd"/>
            <w:r w:rsidRPr="000068FA">
              <w:t>/</w:t>
            </w:r>
            <w:proofErr w:type="spellStart"/>
            <w:r w:rsidRPr="000068FA">
              <w:t>п</w:t>
            </w:r>
            <w:proofErr w:type="spellEnd"/>
          </w:p>
        </w:tc>
        <w:tc>
          <w:tcPr>
            <w:tcW w:w="2299" w:type="dxa"/>
            <w:vAlign w:val="center"/>
          </w:tcPr>
          <w:p w:rsidR="000954FB" w:rsidRPr="000068FA" w:rsidRDefault="000954FB" w:rsidP="00BF6892">
            <w:pPr>
              <w:tabs>
                <w:tab w:val="left" w:pos="9639"/>
              </w:tabs>
              <w:jc w:val="center"/>
            </w:pPr>
            <w:r w:rsidRPr="000068FA">
              <w:t>Занимаемая должность</w:t>
            </w:r>
          </w:p>
        </w:tc>
        <w:tc>
          <w:tcPr>
            <w:tcW w:w="2762" w:type="dxa"/>
            <w:vAlign w:val="center"/>
          </w:tcPr>
          <w:p w:rsidR="000954FB" w:rsidRPr="000068FA" w:rsidRDefault="000954FB" w:rsidP="00BF6892">
            <w:pPr>
              <w:tabs>
                <w:tab w:val="left" w:pos="9639"/>
              </w:tabs>
              <w:jc w:val="center"/>
            </w:pPr>
            <w:r w:rsidRPr="000068FA">
              <w:t>Ф.И.О.</w:t>
            </w:r>
          </w:p>
        </w:tc>
        <w:tc>
          <w:tcPr>
            <w:tcW w:w="2160" w:type="dxa"/>
            <w:vAlign w:val="center"/>
          </w:tcPr>
          <w:p w:rsidR="000954FB" w:rsidRPr="000068FA" w:rsidRDefault="000954FB" w:rsidP="00BF6892">
            <w:pPr>
              <w:tabs>
                <w:tab w:val="left" w:pos="9639"/>
              </w:tabs>
              <w:jc w:val="center"/>
            </w:pPr>
            <w:r w:rsidRPr="000068FA">
              <w:t>Образование и специальность</w:t>
            </w:r>
          </w:p>
        </w:tc>
        <w:tc>
          <w:tcPr>
            <w:tcW w:w="2247" w:type="dxa"/>
            <w:vAlign w:val="center"/>
          </w:tcPr>
          <w:p w:rsidR="000954FB" w:rsidRPr="000068FA" w:rsidRDefault="000954FB" w:rsidP="00BF6892">
            <w:pPr>
              <w:tabs>
                <w:tab w:val="left" w:pos="9639"/>
              </w:tabs>
              <w:jc w:val="center"/>
            </w:pPr>
            <w:r w:rsidRPr="000068FA">
              <w:t>Стаж работы по профилю занимаемой должности</w:t>
            </w:r>
          </w:p>
        </w:tc>
      </w:tr>
      <w:tr w:rsidR="000954FB" w:rsidRPr="000068FA" w:rsidTr="00BF6892">
        <w:trPr>
          <w:jc w:val="center"/>
        </w:trPr>
        <w:tc>
          <w:tcPr>
            <w:tcW w:w="761" w:type="dxa"/>
            <w:vAlign w:val="center"/>
          </w:tcPr>
          <w:p w:rsidR="000954FB" w:rsidRPr="000068FA" w:rsidRDefault="000954FB" w:rsidP="00BF6892">
            <w:pPr>
              <w:tabs>
                <w:tab w:val="left" w:pos="9639"/>
              </w:tabs>
              <w:jc w:val="center"/>
            </w:pPr>
            <w:r w:rsidRPr="000068FA">
              <w:t>1</w:t>
            </w:r>
          </w:p>
        </w:tc>
        <w:tc>
          <w:tcPr>
            <w:tcW w:w="2299" w:type="dxa"/>
            <w:vAlign w:val="center"/>
          </w:tcPr>
          <w:p w:rsidR="000954FB" w:rsidRPr="000068FA" w:rsidRDefault="000954FB" w:rsidP="00BF6892">
            <w:pPr>
              <w:tabs>
                <w:tab w:val="left" w:pos="9639"/>
              </w:tabs>
              <w:jc w:val="center"/>
            </w:pPr>
          </w:p>
        </w:tc>
        <w:tc>
          <w:tcPr>
            <w:tcW w:w="2762" w:type="dxa"/>
          </w:tcPr>
          <w:p w:rsidR="000954FB" w:rsidRPr="000068FA" w:rsidRDefault="000954FB" w:rsidP="00BF6892">
            <w:pPr>
              <w:tabs>
                <w:tab w:val="left" w:pos="9639"/>
              </w:tabs>
              <w:jc w:val="center"/>
            </w:pPr>
          </w:p>
        </w:tc>
        <w:tc>
          <w:tcPr>
            <w:tcW w:w="2160" w:type="dxa"/>
            <w:vAlign w:val="center"/>
          </w:tcPr>
          <w:p w:rsidR="000954FB" w:rsidRPr="000068FA" w:rsidRDefault="000954FB" w:rsidP="00BF6892">
            <w:pPr>
              <w:tabs>
                <w:tab w:val="left" w:pos="9639"/>
              </w:tabs>
              <w:jc w:val="center"/>
            </w:pPr>
          </w:p>
        </w:tc>
        <w:tc>
          <w:tcPr>
            <w:tcW w:w="2247" w:type="dxa"/>
            <w:vAlign w:val="center"/>
          </w:tcPr>
          <w:p w:rsidR="000954FB" w:rsidRPr="000068FA" w:rsidRDefault="000954FB" w:rsidP="00BF6892">
            <w:pPr>
              <w:tabs>
                <w:tab w:val="left" w:pos="9639"/>
              </w:tabs>
              <w:jc w:val="center"/>
            </w:pPr>
          </w:p>
        </w:tc>
      </w:tr>
      <w:tr w:rsidR="000954FB" w:rsidRPr="000068FA" w:rsidTr="00BF6892">
        <w:trPr>
          <w:jc w:val="center"/>
        </w:trPr>
        <w:tc>
          <w:tcPr>
            <w:tcW w:w="761" w:type="dxa"/>
            <w:vAlign w:val="center"/>
          </w:tcPr>
          <w:p w:rsidR="000954FB" w:rsidRPr="000068FA" w:rsidRDefault="000954FB" w:rsidP="00BF6892">
            <w:pPr>
              <w:tabs>
                <w:tab w:val="left" w:pos="9639"/>
              </w:tabs>
              <w:jc w:val="center"/>
            </w:pPr>
            <w:r w:rsidRPr="000068FA">
              <w:t>2</w:t>
            </w:r>
          </w:p>
        </w:tc>
        <w:tc>
          <w:tcPr>
            <w:tcW w:w="2299" w:type="dxa"/>
            <w:vAlign w:val="center"/>
          </w:tcPr>
          <w:p w:rsidR="000954FB" w:rsidRPr="000068FA" w:rsidRDefault="000954FB" w:rsidP="00BF6892">
            <w:pPr>
              <w:tabs>
                <w:tab w:val="left" w:pos="9639"/>
              </w:tabs>
              <w:jc w:val="center"/>
            </w:pPr>
          </w:p>
        </w:tc>
        <w:tc>
          <w:tcPr>
            <w:tcW w:w="2762" w:type="dxa"/>
          </w:tcPr>
          <w:p w:rsidR="000954FB" w:rsidRPr="000068FA" w:rsidRDefault="000954FB" w:rsidP="00BF6892">
            <w:pPr>
              <w:tabs>
                <w:tab w:val="left" w:pos="9639"/>
              </w:tabs>
              <w:jc w:val="center"/>
            </w:pPr>
          </w:p>
        </w:tc>
        <w:tc>
          <w:tcPr>
            <w:tcW w:w="2160" w:type="dxa"/>
            <w:vAlign w:val="center"/>
          </w:tcPr>
          <w:p w:rsidR="000954FB" w:rsidRPr="000068FA" w:rsidRDefault="000954FB" w:rsidP="00BF6892">
            <w:pPr>
              <w:tabs>
                <w:tab w:val="left" w:pos="9639"/>
              </w:tabs>
              <w:jc w:val="center"/>
            </w:pPr>
          </w:p>
        </w:tc>
        <w:tc>
          <w:tcPr>
            <w:tcW w:w="2247" w:type="dxa"/>
            <w:vAlign w:val="center"/>
          </w:tcPr>
          <w:p w:rsidR="000954FB" w:rsidRPr="000068FA" w:rsidRDefault="000954FB" w:rsidP="00BF6892">
            <w:pPr>
              <w:tabs>
                <w:tab w:val="left" w:pos="9639"/>
              </w:tabs>
              <w:jc w:val="center"/>
            </w:pPr>
          </w:p>
        </w:tc>
      </w:tr>
      <w:tr w:rsidR="000954FB" w:rsidRPr="000068FA" w:rsidTr="00BF6892">
        <w:trPr>
          <w:jc w:val="center"/>
        </w:trPr>
        <w:tc>
          <w:tcPr>
            <w:tcW w:w="761" w:type="dxa"/>
            <w:vAlign w:val="center"/>
          </w:tcPr>
          <w:p w:rsidR="000954FB" w:rsidRPr="000068FA" w:rsidRDefault="000954FB" w:rsidP="00BF6892">
            <w:pPr>
              <w:tabs>
                <w:tab w:val="left" w:pos="9639"/>
              </w:tabs>
              <w:jc w:val="center"/>
            </w:pPr>
            <w:r w:rsidRPr="000068FA">
              <w:t>…</w:t>
            </w:r>
          </w:p>
        </w:tc>
        <w:tc>
          <w:tcPr>
            <w:tcW w:w="2299" w:type="dxa"/>
            <w:vAlign w:val="center"/>
          </w:tcPr>
          <w:p w:rsidR="000954FB" w:rsidRPr="000068FA" w:rsidRDefault="000954FB" w:rsidP="00BF6892">
            <w:pPr>
              <w:tabs>
                <w:tab w:val="left" w:pos="9639"/>
              </w:tabs>
              <w:jc w:val="center"/>
            </w:pPr>
          </w:p>
        </w:tc>
        <w:tc>
          <w:tcPr>
            <w:tcW w:w="2762" w:type="dxa"/>
          </w:tcPr>
          <w:p w:rsidR="000954FB" w:rsidRPr="000068FA" w:rsidRDefault="000954FB" w:rsidP="00BF6892">
            <w:pPr>
              <w:tabs>
                <w:tab w:val="left" w:pos="9639"/>
              </w:tabs>
              <w:jc w:val="center"/>
            </w:pPr>
          </w:p>
        </w:tc>
        <w:tc>
          <w:tcPr>
            <w:tcW w:w="2160" w:type="dxa"/>
            <w:vAlign w:val="center"/>
          </w:tcPr>
          <w:p w:rsidR="000954FB" w:rsidRPr="000068FA" w:rsidRDefault="000954FB" w:rsidP="00BF6892">
            <w:pPr>
              <w:tabs>
                <w:tab w:val="left" w:pos="9639"/>
              </w:tabs>
              <w:jc w:val="center"/>
            </w:pPr>
          </w:p>
        </w:tc>
        <w:tc>
          <w:tcPr>
            <w:tcW w:w="2247" w:type="dxa"/>
            <w:vAlign w:val="center"/>
          </w:tcPr>
          <w:p w:rsidR="000954FB" w:rsidRPr="000068FA" w:rsidRDefault="000954FB" w:rsidP="00BF6892">
            <w:pPr>
              <w:tabs>
                <w:tab w:val="left" w:pos="9639"/>
              </w:tabs>
              <w:jc w:val="center"/>
            </w:pPr>
          </w:p>
        </w:tc>
      </w:tr>
    </w:tbl>
    <w:p w:rsidR="000954FB" w:rsidRPr="000068FA" w:rsidRDefault="000954FB" w:rsidP="000954FB">
      <w:pPr>
        <w:tabs>
          <w:tab w:val="left" w:pos="9639"/>
        </w:tabs>
      </w:pPr>
    </w:p>
    <w:p w:rsidR="000954FB" w:rsidRPr="000068FA" w:rsidRDefault="000954FB" w:rsidP="000954FB">
      <w:pPr>
        <w:tabs>
          <w:tab w:val="left" w:pos="9639"/>
        </w:tabs>
        <w:jc w:val="center"/>
        <w:rPr>
          <w:b/>
          <w:bCs/>
          <w:sz w:val="28"/>
          <w:szCs w:val="28"/>
        </w:rPr>
      </w:pPr>
      <w:r w:rsidRPr="000068FA">
        <w:rPr>
          <w:b/>
          <w:bCs/>
          <w:sz w:val="28"/>
          <w:szCs w:val="28"/>
        </w:rPr>
        <w:t>Производственный персонал (рабочие)</w:t>
      </w:r>
    </w:p>
    <w:p w:rsidR="000954FB" w:rsidRPr="000068FA"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0068FA" w:rsidTr="00BF6892">
        <w:trPr>
          <w:trHeight w:val="1000"/>
          <w:jc w:val="center"/>
        </w:trPr>
        <w:tc>
          <w:tcPr>
            <w:tcW w:w="669" w:type="dxa"/>
            <w:vAlign w:val="center"/>
          </w:tcPr>
          <w:p w:rsidR="000954FB" w:rsidRPr="000068FA" w:rsidRDefault="000954FB" w:rsidP="00BF6892">
            <w:pPr>
              <w:tabs>
                <w:tab w:val="left" w:pos="9639"/>
              </w:tabs>
              <w:jc w:val="center"/>
            </w:pPr>
            <w:r w:rsidRPr="000068FA">
              <w:t xml:space="preserve">№ </w:t>
            </w:r>
            <w:proofErr w:type="spellStart"/>
            <w:proofErr w:type="gramStart"/>
            <w:r w:rsidRPr="000068FA">
              <w:t>п</w:t>
            </w:r>
            <w:proofErr w:type="spellEnd"/>
            <w:proofErr w:type="gramEnd"/>
            <w:r w:rsidRPr="000068FA">
              <w:t>/</w:t>
            </w:r>
            <w:proofErr w:type="spellStart"/>
            <w:r w:rsidRPr="000068FA">
              <w:t>п</w:t>
            </w:r>
            <w:proofErr w:type="spellEnd"/>
          </w:p>
        </w:tc>
        <w:tc>
          <w:tcPr>
            <w:tcW w:w="3782" w:type="dxa"/>
            <w:vAlign w:val="center"/>
          </w:tcPr>
          <w:p w:rsidR="000954FB" w:rsidRPr="000068FA" w:rsidRDefault="000954FB" w:rsidP="00BF6892">
            <w:pPr>
              <w:tabs>
                <w:tab w:val="left" w:pos="9639"/>
              </w:tabs>
              <w:jc w:val="center"/>
            </w:pPr>
            <w:r w:rsidRPr="000068FA">
              <w:t>Специальность</w:t>
            </w:r>
          </w:p>
          <w:p w:rsidR="000954FB" w:rsidRPr="000068FA" w:rsidRDefault="000954FB" w:rsidP="00BF6892">
            <w:pPr>
              <w:tabs>
                <w:tab w:val="left" w:pos="9639"/>
              </w:tabs>
              <w:jc w:val="center"/>
            </w:pPr>
            <w:r w:rsidRPr="000068FA">
              <w:t>по каждому рабочему</w:t>
            </w:r>
          </w:p>
        </w:tc>
        <w:tc>
          <w:tcPr>
            <w:tcW w:w="1944" w:type="dxa"/>
            <w:vAlign w:val="center"/>
          </w:tcPr>
          <w:p w:rsidR="000954FB" w:rsidRPr="000068FA" w:rsidRDefault="000954FB" w:rsidP="00BF6892">
            <w:pPr>
              <w:tabs>
                <w:tab w:val="left" w:pos="9639"/>
              </w:tabs>
              <w:jc w:val="center"/>
            </w:pPr>
            <w:r w:rsidRPr="000068FA">
              <w:t>Разряд, квалификация</w:t>
            </w:r>
          </w:p>
        </w:tc>
        <w:tc>
          <w:tcPr>
            <w:tcW w:w="2685" w:type="dxa"/>
            <w:vAlign w:val="center"/>
          </w:tcPr>
          <w:p w:rsidR="000954FB" w:rsidRPr="000068FA" w:rsidRDefault="000954FB" w:rsidP="00BF6892">
            <w:pPr>
              <w:tabs>
                <w:tab w:val="left" w:pos="9639"/>
              </w:tabs>
              <w:jc w:val="center"/>
            </w:pPr>
            <w:r w:rsidRPr="000068FA">
              <w:t>Стаж работы по специальности</w:t>
            </w:r>
          </w:p>
        </w:tc>
      </w:tr>
      <w:tr w:rsidR="000954FB" w:rsidRPr="000068FA" w:rsidTr="00BF6892">
        <w:trPr>
          <w:jc w:val="center"/>
        </w:trPr>
        <w:tc>
          <w:tcPr>
            <w:tcW w:w="669" w:type="dxa"/>
            <w:vAlign w:val="center"/>
          </w:tcPr>
          <w:p w:rsidR="000954FB" w:rsidRPr="000068FA" w:rsidRDefault="000954FB" w:rsidP="00BF6892">
            <w:pPr>
              <w:tabs>
                <w:tab w:val="left" w:pos="9639"/>
              </w:tabs>
              <w:jc w:val="center"/>
            </w:pPr>
            <w:r w:rsidRPr="000068FA">
              <w:t>1</w:t>
            </w:r>
          </w:p>
        </w:tc>
        <w:tc>
          <w:tcPr>
            <w:tcW w:w="3782" w:type="dxa"/>
            <w:vAlign w:val="center"/>
          </w:tcPr>
          <w:p w:rsidR="000954FB" w:rsidRPr="000068FA" w:rsidRDefault="000954FB" w:rsidP="00BF6892">
            <w:pPr>
              <w:tabs>
                <w:tab w:val="left" w:pos="9639"/>
              </w:tabs>
              <w:jc w:val="center"/>
            </w:pPr>
          </w:p>
        </w:tc>
        <w:tc>
          <w:tcPr>
            <w:tcW w:w="1944" w:type="dxa"/>
          </w:tcPr>
          <w:p w:rsidR="000954FB" w:rsidRPr="000068FA" w:rsidRDefault="000954FB" w:rsidP="00BF6892">
            <w:pPr>
              <w:tabs>
                <w:tab w:val="left" w:pos="9639"/>
              </w:tabs>
              <w:jc w:val="center"/>
            </w:pPr>
          </w:p>
        </w:tc>
        <w:tc>
          <w:tcPr>
            <w:tcW w:w="2685" w:type="dxa"/>
            <w:vAlign w:val="center"/>
          </w:tcPr>
          <w:p w:rsidR="000954FB" w:rsidRPr="000068FA" w:rsidRDefault="000954FB" w:rsidP="00BF6892">
            <w:pPr>
              <w:tabs>
                <w:tab w:val="left" w:pos="9639"/>
              </w:tabs>
              <w:jc w:val="center"/>
            </w:pPr>
          </w:p>
        </w:tc>
      </w:tr>
      <w:tr w:rsidR="000954FB" w:rsidRPr="000068FA" w:rsidTr="00BF6892">
        <w:trPr>
          <w:jc w:val="center"/>
        </w:trPr>
        <w:tc>
          <w:tcPr>
            <w:tcW w:w="669" w:type="dxa"/>
            <w:vAlign w:val="center"/>
          </w:tcPr>
          <w:p w:rsidR="000954FB" w:rsidRPr="000068FA" w:rsidRDefault="000954FB" w:rsidP="00BF6892">
            <w:pPr>
              <w:tabs>
                <w:tab w:val="left" w:pos="9639"/>
              </w:tabs>
              <w:jc w:val="center"/>
            </w:pPr>
            <w:r w:rsidRPr="000068FA">
              <w:t>2</w:t>
            </w:r>
          </w:p>
        </w:tc>
        <w:tc>
          <w:tcPr>
            <w:tcW w:w="3782" w:type="dxa"/>
            <w:vAlign w:val="center"/>
          </w:tcPr>
          <w:p w:rsidR="000954FB" w:rsidRPr="000068FA" w:rsidRDefault="000954FB" w:rsidP="00BF6892">
            <w:pPr>
              <w:tabs>
                <w:tab w:val="left" w:pos="9639"/>
              </w:tabs>
              <w:jc w:val="center"/>
            </w:pPr>
          </w:p>
        </w:tc>
        <w:tc>
          <w:tcPr>
            <w:tcW w:w="1944" w:type="dxa"/>
          </w:tcPr>
          <w:p w:rsidR="000954FB" w:rsidRPr="000068FA" w:rsidRDefault="000954FB" w:rsidP="00BF6892">
            <w:pPr>
              <w:tabs>
                <w:tab w:val="left" w:pos="9639"/>
              </w:tabs>
              <w:jc w:val="center"/>
            </w:pPr>
          </w:p>
        </w:tc>
        <w:tc>
          <w:tcPr>
            <w:tcW w:w="2685" w:type="dxa"/>
            <w:vAlign w:val="center"/>
          </w:tcPr>
          <w:p w:rsidR="000954FB" w:rsidRPr="000068FA" w:rsidRDefault="000954FB" w:rsidP="00BF6892">
            <w:pPr>
              <w:tabs>
                <w:tab w:val="left" w:pos="9639"/>
              </w:tabs>
              <w:jc w:val="center"/>
            </w:pPr>
          </w:p>
        </w:tc>
      </w:tr>
      <w:tr w:rsidR="000954FB" w:rsidRPr="000068FA" w:rsidTr="00BF6892">
        <w:trPr>
          <w:jc w:val="center"/>
        </w:trPr>
        <w:tc>
          <w:tcPr>
            <w:tcW w:w="669" w:type="dxa"/>
            <w:vAlign w:val="center"/>
          </w:tcPr>
          <w:p w:rsidR="000954FB" w:rsidRPr="000068FA" w:rsidRDefault="000954FB" w:rsidP="00BF6892">
            <w:pPr>
              <w:tabs>
                <w:tab w:val="left" w:pos="9639"/>
              </w:tabs>
              <w:jc w:val="center"/>
            </w:pPr>
            <w:r w:rsidRPr="000068FA">
              <w:t>…</w:t>
            </w:r>
          </w:p>
        </w:tc>
        <w:tc>
          <w:tcPr>
            <w:tcW w:w="3782" w:type="dxa"/>
            <w:vAlign w:val="center"/>
          </w:tcPr>
          <w:p w:rsidR="000954FB" w:rsidRPr="000068FA" w:rsidRDefault="000954FB" w:rsidP="00BF6892">
            <w:pPr>
              <w:tabs>
                <w:tab w:val="left" w:pos="9639"/>
              </w:tabs>
              <w:jc w:val="center"/>
            </w:pPr>
          </w:p>
        </w:tc>
        <w:tc>
          <w:tcPr>
            <w:tcW w:w="1944" w:type="dxa"/>
          </w:tcPr>
          <w:p w:rsidR="000954FB" w:rsidRPr="000068FA" w:rsidRDefault="000954FB" w:rsidP="00BF6892">
            <w:pPr>
              <w:tabs>
                <w:tab w:val="left" w:pos="9639"/>
              </w:tabs>
              <w:jc w:val="center"/>
            </w:pPr>
          </w:p>
        </w:tc>
        <w:tc>
          <w:tcPr>
            <w:tcW w:w="2685" w:type="dxa"/>
            <w:vAlign w:val="center"/>
          </w:tcPr>
          <w:p w:rsidR="000954FB" w:rsidRPr="000068FA" w:rsidRDefault="000954FB" w:rsidP="00BF6892">
            <w:pPr>
              <w:tabs>
                <w:tab w:val="left" w:pos="9639"/>
              </w:tabs>
              <w:jc w:val="center"/>
            </w:pPr>
          </w:p>
        </w:tc>
      </w:tr>
    </w:tbl>
    <w:p w:rsidR="000954FB" w:rsidRPr="000068FA" w:rsidRDefault="000954FB" w:rsidP="000954FB">
      <w:pPr>
        <w:pStyle w:val="afa"/>
        <w:jc w:val="left"/>
        <w:rPr>
          <w:b/>
          <w:i/>
          <w:sz w:val="28"/>
          <w:szCs w:val="28"/>
        </w:rPr>
      </w:pPr>
    </w:p>
    <w:p w:rsidR="007F189B" w:rsidRDefault="007F189B" w:rsidP="00193D5D">
      <w:pPr>
        <w:rPr>
          <w:highlight w:val="cyan"/>
        </w:rPr>
      </w:pPr>
    </w:p>
    <w:p w:rsidR="007F189B" w:rsidRPr="00193D5D" w:rsidRDefault="007F189B" w:rsidP="00193D5D">
      <w:pPr>
        <w:rPr>
          <w:highlight w:val="cyan"/>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0954FB" w:rsidRPr="000068FA" w:rsidRDefault="000954FB" w:rsidP="00B00452">
      <w:pPr>
        <w:pStyle w:val="2"/>
        <w:spacing w:before="0" w:after="0"/>
        <w:jc w:val="right"/>
        <w:rPr>
          <w:rFonts w:cs="Times New Roman"/>
          <w:i w:val="0"/>
          <w:iCs w:val="0"/>
        </w:rPr>
      </w:pPr>
      <w:r w:rsidRPr="008D67F8">
        <w:rPr>
          <w:b w:val="0"/>
          <w:i w:val="0"/>
          <w:highlight w:val="cyan"/>
        </w:rPr>
        <w:br w:type="page"/>
      </w:r>
      <w:r w:rsidRPr="000068FA">
        <w:rPr>
          <w:rFonts w:cs="Times New Roman"/>
          <w:i w:val="0"/>
          <w:iCs w:val="0"/>
        </w:rPr>
        <w:lastRenderedPageBreak/>
        <w:t>Приложение № 7</w:t>
      </w:r>
    </w:p>
    <w:p w:rsidR="000954FB" w:rsidRPr="000068FA" w:rsidRDefault="000954FB" w:rsidP="001E086B">
      <w:pPr>
        <w:pStyle w:val="2"/>
        <w:spacing w:before="0" w:after="0"/>
        <w:jc w:val="right"/>
        <w:rPr>
          <w:rFonts w:cs="Times New Roman"/>
          <w:i w:val="0"/>
          <w:iCs w:val="0"/>
        </w:rPr>
      </w:pPr>
      <w:r w:rsidRPr="000068FA">
        <w:rPr>
          <w:rFonts w:cs="Times New Roman"/>
          <w:i w:val="0"/>
          <w:iCs w:val="0"/>
        </w:rPr>
        <w:t>к документации о закупке</w:t>
      </w:r>
    </w:p>
    <w:p w:rsidR="000954FB" w:rsidRPr="000068FA" w:rsidRDefault="000954FB" w:rsidP="000954FB">
      <w:pPr>
        <w:rPr>
          <w:sz w:val="28"/>
          <w:szCs w:val="28"/>
        </w:rPr>
      </w:pPr>
    </w:p>
    <w:p w:rsidR="000954FB" w:rsidRPr="000068FA" w:rsidRDefault="000954FB" w:rsidP="000954FB">
      <w:pPr>
        <w:tabs>
          <w:tab w:val="left" w:pos="9639"/>
        </w:tabs>
        <w:ind w:firstLine="567"/>
        <w:jc w:val="center"/>
        <w:rPr>
          <w:b/>
          <w:szCs w:val="28"/>
        </w:rPr>
      </w:pPr>
      <w:r w:rsidRPr="000068FA">
        <w:rPr>
          <w:b/>
          <w:szCs w:val="28"/>
        </w:rPr>
        <w:t>СВЕДЕНИЯ О ПЛАНИРУЕМЫХ К ПРИВЛЕЧЕНИЮ СУБПОДРЯДНЫХ ОРГАНИЗАЦИЯХ</w:t>
      </w:r>
    </w:p>
    <w:p w:rsidR="000954FB" w:rsidRPr="000068FA" w:rsidRDefault="000954FB" w:rsidP="000954FB">
      <w:pPr>
        <w:tabs>
          <w:tab w:val="left" w:pos="9639"/>
        </w:tabs>
        <w:ind w:firstLine="567"/>
        <w:jc w:val="center"/>
        <w:rPr>
          <w:i/>
        </w:rPr>
      </w:pPr>
      <w:r w:rsidRPr="000068FA">
        <w:rPr>
          <w:i/>
        </w:rPr>
        <w:t>(отдельный лист по каждому субподрядчику)</w:t>
      </w:r>
    </w:p>
    <w:p w:rsidR="000954FB" w:rsidRPr="000068FA" w:rsidRDefault="000954FB" w:rsidP="000954FB">
      <w:pPr>
        <w:tabs>
          <w:tab w:val="left" w:pos="9639"/>
        </w:tabs>
        <w:ind w:firstLine="567"/>
        <w:jc w:val="center"/>
        <w:rPr>
          <w:sz w:val="22"/>
        </w:rPr>
      </w:pPr>
    </w:p>
    <w:p w:rsidR="000954FB" w:rsidRPr="000068FA" w:rsidRDefault="000954FB" w:rsidP="000954FB">
      <w:pPr>
        <w:tabs>
          <w:tab w:val="left" w:pos="9639"/>
        </w:tabs>
        <w:ind w:firstLine="567"/>
        <w:jc w:val="center"/>
        <w:rPr>
          <w:b/>
          <w:sz w:val="28"/>
          <w:szCs w:val="28"/>
        </w:rPr>
      </w:pPr>
      <w:r w:rsidRPr="000068FA">
        <w:rPr>
          <w:b/>
          <w:sz w:val="28"/>
          <w:szCs w:val="28"/>
        </w:rPr>
        <w:t>Наименование организации, фирмы:</w:t>
      </w:r>
    </w:p>
    <w:p w:rsidR="000954FB" w:rsidRPr="000068FA" w:rsidRDefault="000954FB" w:rsidP="000954FB">
      <w:pPr>
        <w:tabs>
          <w:tab w:val="left" w:pos="9639"/>
        </w:tabs>
        <w:ind w:firstLine="567"/>
        <w:rPr>
          <w:sz w:val="22"/>
        </w:rPr>
      </w:pPr>
      <w:r w:rsidRPr="000068FA">
        <w:rPr>
          <w:sz w:val="22"/>
        </w:rPr>
        <w:t>____________________________________________________________________________</w:t>
      </w:r>
    </w:p>
    <w:p w:rsidR="000954FB" w:rsidRPr="000068FA"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0068FA" w:rsidTr="00BF6892">
        <w:tc>
          <w:tcPr>
            <w:tcW w:w="3138" w:type="dxa"/>
          </w:tcPr>
          <w:p w:rsidR="000954FB" w:rsidRPr="000068FA" w:rsidRDefault="000954FB" w:rsidP="00BF6892">
            <w:pPr>
              <w:tabs>
                <w:tab w:val="left" w:pos="9639"/>
              </w:tabs>
              <w:rPr>
                <w:szCs w:val="28"/>
              </w:rPr>
            </w:pPr>
          </w:p>
        </w:tc>
        <w:tc>
          <w:tcPr>
            <w:tcW w:w="3426" w:type="dxa"/>
            <w:gridSpan w:val="2"/>
            <w:vAlign w:val="center"/>
          </w:tcPr>
          <w:p w:rsidR="000954FB" w:rsidRPr="000068FA" w:rsidRDefault="000954FB" w:rsidP="00BF6892">
            <w:pPr>
              <w:tabs>
                <w:tab w:val="left" w:pos="9639"/>
              </w:tabs>
              <w:jc w:val="center"/>
              <w:rPr>
                <w:szCs w:val="28"/>
              </w:rPr>
            </w:pPr>
            <w:r w:rsidRPr="000068FA">
              <w:rPr>
                <w:szCs w:val="28"/>
              </w:rPr>
              <w:t>Головная фирма</w:t>
            </w:r>
          </w:p>
        </w:tc>
        <w:tc>
          <w:tcPr>
            <w:tcW w:w="3156" w:type="dxa"/>
            <w:vAlign w:val="center"/>
          </w:tcPr>
          <w:p w:rsidR="000954FB" w:rsidRPr="000068FA" w:rsidRDefault="000954FB" w:rsidP="00BF6892">
            <w:pPr>
              <w:tabs>
                <w:tab w:val="left" w:pos="9639"/>
              </w:tabs>
              <w:jc w:val="center"/>
              <w:rPr>
                <w:szCs w:val="28"/>
              </w:rPr>
            </w:pPr>
            <w:r w:rsidRPr="000068FA">
              <w:rPr>
                <w:szCs w:val="28"/>
              </w:rPr>
              <w:t>Филиалы и дочерние предприятия</w:t>
            </w:r>
          </w:p>
        </w:tc>
      </w:tr>
      <w:tr w:rsidR="000954FB" w:rsidRPr="000068FA" w:rsidTr="00BF6892">
        <w:trPr>
          <w:trHeight w:val="391"/>
        </w:trPr>
        <w:tc>
          <w:tcPr>
            <w:tcW w:w="3138" w:type="dxa"/>
          </w:tcPr>
          <w:p w:rsidR="000954FB" w:rsidRPr="000068FA" w:rsidRDefault="000954FB" w:rsidP="00BF6892">
            <w:pPr>
              <w:tabs>
                <w:tab w:val="left" w:pos="9639"/>
              </w:tabs>
            </w:pPr>
            <w:r w:rsidRPr="000068FA">
              <w:t>Адрес</w:t>
            </w:r>
          </w:p>
        </w:tc>
        <w:tc>
          <w:tcPr>
            <w:tcW w:w="3426" w:type="dxa"/>
            <w:gridSpan w:val="2"/>
          </w:tcPr>
          <w:p w:rsidR="000954FB" w:rsidRPr="000068FA" w:rsidRDefault="000954FB" w:rsidP="00BF6892">
            <w:pPr>
              <w:tabs>
                <w:tab w:val="left" w:pos="9639"/>
              </w:tabs>
              <w:jc w:val="center"/>
            </w:pPr>
          </w:p>
        </w:tc>
        <w:tc>
          <w:tcPr>
            <w:tcW w:w="3156" w:type="dxa"/>
          </w:tcPr>
          <w:p w:rsidR="000954FB" w:rsidRPr="000068FA" w:rsidRDefault="000954FB" w:rsidP="00BF6892">
            <w:pPr>
              <w:tabs>
                <w:tab w:val="left" w:pos="9639"/>
              </w:tabs>
              <w:jc w:val="center"/>
            </w:pPr>
          </w:p>
        </w:tc>
      </w:tr>
      <w:tr w:rsidR="000954FB" w:rsidRPr="000068FA" w:rsidTr="00BF6892">
        <w:trPr>
          <w:trHeight w:val="346"/>
        </w:trPr>
        <w:tc>
          <w:tcPr>
            <w:tcW w:w="3138" w:type="dxa"/>
          </w:tcPr>
          <w:p w:rsidR="000954FB" w:rsidRPr="000068FA" w:rsidRDefault="000954FB" w:rsidP="00BF6892">
            <w:pPr>
              <w:tabs>
                <w:tab w:val="left" w:pos="9639"/>
              </w:tabs>
            </w:pPr>
            <w:r w:rsidRPr="000068FA">
              <w:t>Телефон</w:t>
            </w:r>
          </w:p>
        </w:tc>
        <w:tc>
          <w:tcPr>
            <w:tcW w:w="3426" w:type="dxa"/>
            <w:gridSpan w:val="2"/>
          </w:tcPr>
          <w:p w:rsidR="000954FB" w:rsidRPr="000068FA" w:rsidRDefault="000954FB" w:rsidP="00BF6892">
            <w:pPr>
              <w:tabs>
                <w:tab w:val="left" w:pos="9639"/>
              </w:tabs>
              <w:jc w:val="center"/>
            </w:pPr>
          </w:p>
        </w:tc>
        <w:tc>
          <w:tcPr>
            <w:tcW w:w="3156" w:type="dxa"/>
          </w:tcPr>
          <w:p w:rsidR="000954FB" w:rsidRPr="000068FA" w:rsidRDefault="000954FB" w:rsidP="00BF6892">
            <w:pPr>
              <w:tabs>
                <w:tab w:val="left" w:pos="9639"/>
              </w:tabs>
              <w:jc w:val="center"/>
            </w:pPr>
          </w:p>
        </w:tc>
      </w:tr>
      <w:tr w:rsidR="000954FB" w:rsidRPr="000068FA" w:rsidTr="00BF6892">
        <w:trPr>
          <w:trHeight w:val="355"/>
        </w:trPr>
        <w:tc>
          <w:tcPr>
            <w:tcW w:w="3138" w:type="dxa"/>
          </w:tcPr>
          <w:p w:rsidR="000954FB" w:rsidRPr="000068FA" w:rsidRDefault="000954FB" w:rsidP="00BF6892">
            <w:pPr>
              <w:tabs>
                <w:tab w:val="left" w:pos="9639"/>
              </w:tabs>
            </w:pPr>
            <w:r w:rsidRPr="000068FA">
              <w:t>Факс</w:t>
            </w:r>
          </w:p>
        </w:tc>
        <w:tc>
          <w:tcPr>
            <w:tcW w:w="3426" w:type="dxa"/>
            <w:gridSpan w:val="2"/>
          </w:tcPr>
          <w:p w:rsidR="000954FB" w:rsidRPr="000068FA" w:rsidRDefault="000954FB" w:rsidP="00BF6892">
            <w:pPr>
              <w:tabs>
                <w:tab w:val="left" w:pos="9639"/>
              </w:tabs>
              <w:jc w:val="center"/>
            </w:pPr>
          </w:p>
        </w:tc>
        <w:tc>
          <w:tcPr>
            <w:tcW w:w="3156" w:type="dxa"/>
          </w:tcPr>
          <w:p w:rsidR="000954FB" w:rsidRPr="000068FA" w:rsidRDefault="000954FB" w:rsidP="00BF6892">
            <w:pPr>
              <w:tabs>
                <w:tab w:val="left" w:pos="9639"/>
              </w:tabs>
              <w:jc w:val="center"/>
            </w:pPr>
          </w:p>
        </w:tc>
      </w:tr>
      <w:tr w:rsidR="000954FB" w:rsidRPr="000068FA" w:rsidTr="00BF6892">
        <w:trPr>
          <w:trHeight w:val="351"/>
        </w:trPr>
        <w:tc>
          <w:tcPr>
            <w:tcW w:w="3138" w:type="dxa"/>
          </w:tcPr>
          <w:p w:rsidR="000954FB" w:rsidRPr="000068FA" w:rsidRDefault="000954FB" w:rsidP="00BF6892">
            <w:pPr>
              <w:tabs>
                <w:tab w:val="left" w:pos="9639"/>
              </w:tabs>
            </w:pPr>
            <w:r w:rsidRPr="000068FA">
              <w:t>Ответственное лицо</w:t>
            </w:r>
          </w:p>
        </w:tc>
        <w:tc>
          <w:tcPr>
            <w:tcW w:w="3426" w:type="dxa"/>
            <w:gridSpan w:val="2"/>
          </w:tcPr>
          <w:p w:rsidR="000954FB" w:rsidRPr="000068FA" w:rsidRDefault="000954FB" w:rsidP="00BF6892">
            <w:pPr>
              <w:tabs>
                <w:tab w:val="left" w:pos="9639"/>
              </w:tabs>
              <w:jc w:val="center"/>
            </w:pPr>
          </w:p>
        </w:tc>
        <w:tc>
          <w:tcPr>
            <w:tcW w:w="3156" w:type="dxa"/>
          </w:tcPr>
          <w:p w:rsidR="000954FB" w:rsidRPr="000068FA" w:rsidRDefault="000954FB" w:rsidP="00BF6892">
            <w:pPr>
              <w:tabs>
                <w:tab w:val="left" w:pos="9639"/>
              </w:tabs>
              <w:jc w:val="center"/>
            </w:pPr>
          </w:p>
        </w:tc>
      </w:tr>
      <w:tr w:rsidR="000954FB" w:rsidRPr="000068FA" w:rsidTr="00BF6892">
        <w:trPr>
          <w:trHeight w:val="348"/>
        </w:trPr>
        <w:tc>
          <w:tcPr>
            <w:tcW w:w="3138" w:type="dxa"/>
          </w:tcPr>
          <w:p w:rsidR="000954FB" w:rsidRPr="000068FA" w:rsidRDefault="000954FB" w:rsidP="00BF6892">
            <w:pPr>
              <w:tabs>
                <w:tab w:val="left" w:pos="9639"/>
              </w:tabs>
            </w:pPr>
            <w:r w:rsidRPr="000068FA">
              <w:t>Форма (ООО, ЗАО и т.д.)</w:t>
            </w:r>
          </w:p>
        </w:tc>
        <w:tc>
          <w:tcPr>
            <w:tcW w:w="3426" w:type="dxa"/>
            <w:gridSpan w:val="2"/>
          </w:tcPr>
          <w:p w:rsidR="000954FB" w:rsidRPr="000068FA" w:rsidRDefault="000954FB" w:rsidP="00BF6892">
            <w:pPr>
              <w:tabs>
                <w:tab w:val="left" w:pos="9639"/>
              </w:tabs>
              <w:jc w:val="center"/>
            </w:pPr>
          </w:p>
        </w:tc>
        <w:tc>
          <w:tcPr>
            <w:tcW w:w="3156" w:type="dxa"/>
          </w:tcPr>
          <w:p w:rsidR="000954FB" w:rsidRPr="000068FA" w:rsidRDefault="000954FB" w:rsidP="00BF6892">
            <w:pPr>
              <w:tabs>
                <w:tab w:val="left" w:pos="9639"/>
              </w:tabs>
              <w:jc w:val="center"/>
            </w:pPr>
          </w:p>
        </w:tc>
      </w:tr>
      <w:tr w:rsidR="000954FB" w:rsidRPr="000068FA" w:rsidTr="00BF6892">
        <w:trPr>
          <w:trHeight w:val="343"/>
        </w:trPr>
        <w:tc>
          <w:tcPr>
            <w:tcW w:w="3138" w:type="dxa"/>
          </w:tcPr>
          <w:p w:rsidR="000954FB" w:rsidRPr="000068FA" w:rsidRDefault="000954FB" w:rsidP="00BF6892">
            <w:pPr>
              <w:tabs>
                <w:tab w:val="left" w:pos="9639"/>
              </w:tabs>
            </w:pPr>
            <w:r w:rsidRPr="000068FA">
              <w:t>Уставный капитал</w:t>
            </w:r>
          </w:p>
        </w:tc>
        <w:tc>
          <w:tcPr>
            <w:tcW w:w="3426" w:type="dxa"/>
            <w:gridSpan w:val="2"/>
          </w:tcPr>
          <w:p w:rsidR="000954FB" w:rsidRPr="000068FA" w:rsidRDefault="000954FB" w:rsidP="00BF6892">
            <w:pPr>
              <w:tabs>
                <w:tab w:val="left" w:pos="9639"/>
              </w:tabs>
              <w:jc w:val="center"/>
            </w:pPr>
          </w:p>
        </w:tc>
        <w:tc>
          <w:tcPr>
            <w:tcW w:w="3156" w:type="dxa"/>
          </w:tcPr>
          <w:p w:rsidR="000954FB" w:rsidRPr="000068FA" w:rsidRDefault="000954FB" w:rsidP="00BF6892">
            <w:pPr>
              <w:tabs>
                <w:tab w:val="left" w:pos="9639"/>
              </w:tabs>
              <w:jc w:val="center"/>
            </w:pPr>
          </w:p>
        </w:tc>
      </w:tr>
      <w:tr w:rsidR="000954FB" w:rsidRPr="000068FA" w:rsidTr="00BF6892">
        <w:trPr>
          <w:trHeight w:val="505"/>
        </w:trPr>
        <w:tc>
          <w:tcPr>
            <w:tcW w:w="3138" w:type="dxa"/>
            <w:tcBorders>
              <w:bottom w:val="nil"/>
            </w:tcBorders>
          </w:tcPr>
          <w:p w:rsidR="000954FB" w:rsidRPr="000068FA" w:rsidRDefault="000954FB" w:rsidP="00BF6892">
            <w:pPr>
              <w:tabs>
                <w:tab w:val="left" w:pos="9639"/>
              </w:tabs>
            </w:pPr>
            <w:r w:rsidRPr="000068FA">
              <w:t>Сфера деятельности</w:t>
            </w:r>
          </w:p>
        </w:tc>
        <w:tc>
          <w:tcPr>
            <w:tcW w:w="3426" w:type="dxa"/>
            <w:gridSpan w:val="2"/>
            <w:tcBorders>
              <w:bottom w:val="nil"/>
            </w:tcBorders>
          </w:tcPr>
          <w:p w:rsidR="000954FB" w:rsidRPr="000068FA" w:rsidRDefault="000954FB" w:rsidP="00BF6892">
            <w:pPr>
              <w:tabs>
                <w:tab w:val="left" w:pos="9639"/>
              </w:tabs>
              <w:jc w:val="center"/>
            </w:pPr>
          </w:p>
        </w:tc>
        <w:tc>
          <w:tcPr>
            <w:tcW w:w="3156" w:type="dxa"/>
            <w:tcBorders>
              <w:bottom w:val="nil"/>
            </w:tcBorders>
          </w:tcPr>
          <w:p w:rsidR="000954FB" w:rsidRPr="000068FA" w:rsidRDefault="000954FB" w:rsidP="00BF6892">
            <w:pPr>
              <w:tabs>
                <w:tab w:val="left" w:pos="9639"/>
              </w:tabs>
              <w:jc w:val="center"/>
            </w:pPr>
          </w:p>
        </w:tc>
      </w:tr>
      <w:tr w:rsidR="000954FB" w:rsidRPr="000068FA" w:rsidTr="00BF6892">
        <w:tc>
          <w:tcPr>
            <w:tcW w:w="3138" w:type="dxa"/>
            <w:tcBorders>
              <w:right w:val="nil"/>
            </w:tcBorders>
          </w:tcPr>
          <w:p w:rsidR="000954FB" w:rsidRPr="000068FA" w:rsidRDefault="000954FB" w:rsidP="00BF6892">
            <w:pPr>
              <w:tabs>
                <w:tab w:val="left" w:pos="9639"/>
              </w:tabs>
            </w:pPr>
            <w:r w:rsidRPr="000068FA">
              <w:t>Руководитель:</w:t>
            </w:r>
          </w:p>
        </w:tc>
        <w:tc>
          <w:tcPr>
            <w:tcW w:w="3426" w:type="dxa"/>
            <w:gridSpan w:val="2"/>
            <w:tcBorders>
              <w:left w:val="nil"/>
              <w:right w:val="nil"/>
            </w:tcBorders>
          </w:tcPr>
          <w:p w:rsidR="000954FB" w:rsidRPr="000068FA" w:rsidRDefault="000954FB" w:rsidP="00BF6892">
            <w:pPr>
              <w:tabs>
                <w:tab w:val="left" w:pos="9639"/>
              </w:tabs>
            </w:pPr>
            <w:r w:rsidRPr="000068FA">
              <w:t>Дата:</w:t>
            </w:r>
          </w:p>
        </w:tc>
        <w:tc>
          <w:tcPr>
            <w:tcW w:w="3156" w:type="dxa"/>
            <w:tcBorders>
              <w:left w:val="nil"/>
            </w:tcBorders>
          </w:tcPr>
          <w:p w:rsidR="000954FB" w:rsidRPr="000068FA" w:rsidRDefault="000954FB" w:rsidP="00BF6892">
            <w:pPr>
              <w:tabs>
                <w:tab w:val="left" w:pos="9639"/>
              </w:tabs>
            </w:pPr>
            <w:r w:rsidRPr="000068FA">
              <w:t>Печать/подпись (субподрядчика)</w:t>
            </w:r>
          </w:p>
        </w:tc>
      </w:tr>
      <w:tr w:rsidR="000954FB" w:rsidRPr="000068FA" w:rsidTr="00BF6892">
        <w:trPr>
          <w:cantSplit/>
        </w:trPr>
        <w:tc>
          <w:tcPr>
            <w:tcW w:w="9720" w:type="dxa"/>
            <w:gridSpan w:val="4"/>
          </w:tcPr>
          <w:p w:rsidR="000954FB" w:rsidRPr="000068FA" w:rsidRDefault="000954FB" w:rsidP="00BF6892">
            <w:pPr>
              <w:tabs>
                <w:tab w:val="left" w:pos="9639"/>
              </w:tabs>
              <w:jc w:val="center"/>
            </w:pPr>
          </w:p>
        </w:tc>
      </w:tr>
      <w:tr w:rsidR="000954FB" w:rsidRPr="000068FA" w:rsidTr="00BF6892">
        <w:trPr>
          <w:cantSplit/>
        </w:trPr>
        <w:tc>
          <w:tcPr>
            <w:tcW w:w="4782" w:type="dxa"/>
            <w:gridSpan w:val="2"/>
            <w:vMerge w:val="restart"/>
            <w:vAlign w:val="center"/>
          </w:tcPr>
          <w:p w:rsidR="000954FB" w:rsidRPr="000068FA" w:rsidRDefault="000954FB" w:rsidP="00BF6892">
            <w:pPr>
              <w:tabs>
                <w:tab w:val="left" w:pos="9639"/>
              </w:tabs>
            </w:pPr>
            <w:r w:rsidRPr="000068FA">
              <w:t>Виды работ, передаваемые субподрядчику по предмету конкурса</w:t>
            </w:r>
          </w:p>
        </w:tc>
        <w:tc>
          <w:tcPr>
            <w:tcW w:w="4938" w:type="dxa"/>
            <w:gridSpan w:val="2"/>
          </w:tcPr>
          <w:p w:rsidR="000954FB" w:rsidRPr="000068FA" w:rsidRDefault="000954FB" w:rsidP="00BF6892">
            <w:pPr>
              <w:tabs>
                <w:tab w:val="left" w:pos="9639"/>
              </w:tabs>
              <w:jc w:val="center"/>
            </w:pPr>
            <w:r w:rsidRPr="000068FA">
              <w:t>Передаваемые объемы работ</w:t>
            </w:r>
          </w:p>
        </w:tc>
      </w:tr>
      <w:tr w:rsidR="000954FB" w:rsidRPr="000068FA" w:rsidTr="00BF6892">
        <w:trPr>
          <w:cantSplit/>
        </w:trPr>
        <w:tc>
          <w:tcPr>
            <w:tcW w:w="4782" w:type="dxa"/>
            <w:gridSpan w:val="2"/>
            <w:vMerge/>
          </w:tcPr>
          <w:p w:rsidR="000954FB" w:rsidRPr="000068FA" w:rsidRDefault="000954FB" w:rsidP="00BF6892">
            <w:pPr>
              <w:tabs>
                <w:tab w:val="left" w:pos="9639"/>
              </w:tabs>
            </w:pPr>
          </w:p>
        </w:tc>
        <w:tc>
          <w:tcPr>
            <w:tcW w:w="1782" w:type="dxa"/>
          </w:tcPr>
          <w:p w:rsidR="000954FB" w:rsidRPr="000068FA" w:rsidRDefault="000954FB" w:rsidP="00BF6892">
            <w:pPr>
              <w:tabs>
                <w:tab w:val="left" w:pos="9639"/>
              </w:tabs>
              <w:jc w:val="center"/>
            </w:pPr>
            <w:r w:rsidRPr="000068FA">
              <w:t>В физических единицах</w:t>
            </w:r>
          </w:p>
        </w:tc>
        <w:tc>
          <w:tcPr>
            <w:tcW w:w="3156" w:type="dxa"/>
            <w:vAlign w:val="center"/>
          </w:tcPr>
          <w:p w:rsidR="000954FB" w:rsidRPr="000068FA" w:rsidRDefault="000954FB" w:rsidP="00BF6892">
            <w:pPr>
              <w:tabs>
                <w:tab w:val="left" w:pos="9639"/>
              </w:tabs>
              <w:jc w:val="center"/>
            </w:pPr>
            <w:proofErr w:type="gramStart"/>
            <w:r w:rsidRPr="000068FA">
              <w:t>В</w:t>
            </w:r>
            <w:proofErr w:type="gramEnd"/>
            <w:r w:rsidRPr="000068FA">
              <w:t xml:space="preserve"> % к общему объему работ по предмету конкурса</w:t>
            </w:r>
          </w:p>
        </w:tc>
      </w:tr>
      <w:tr w:rsidR="000954FB" w:rsidRPr="000068FA" w:rsidTr="00BF6892">
        <w:tc>
          <w:tcPr>
            <w:tcW w:w="4782" w:type="dxa"/>
            <w:gridSpan w:val="2"/>
          </w:tcPr>
          <w:p w:rsidR="000954FB" w:rsidRPr="000068FA" w:rsidRDefault="000954FB" w:rsidP="00BF6892">
            <w:pPr>
              <w:tabs>
                <w:tab w:val="left" w:pos="9639"/>
              </w:tabs>
            </w:pPr>
          </w:p>
        </w:tc>
        <w:tc>
          <w:tcPr>
            <w:tcW w:w="1782" w:type="dxa"/>
          </w:tcPr>
          <w:p w:rsidR="000954FB" w:rsidRPr="000068FA" w:rsidRDefault="000954FB" w:rsidP="00BF6892">
            <w:pPr>
              <w:tabs>
                <w:tab w:val="left" w:pos="9639"/>
              </w:tabs>
              <w:jc w:val="center"/>
            </w:pPr>
          </w:p>
        </w:tc>
        <w:tc>
          <w:tcPr>
            <w:tcW w:w="3156" w:type="dxa"/>
          </w:tcPr>
          <w:p w:rsidR="000954FB" w:rsidRPr="000068FA" w:rsidRDefault="000954FB" w:rsidP="00BF6892">
            <w:pPr>
              <w:tabs>
                <w:tab w:val="left" w:pos="9639"/>
              </w:tabs>
              <w:jc w:val="center"/>
            </w:pPr>
          </w:p>
        </w:tc>
      </w:tr>
      <w:tr w:rsidR="000954FB" w:rsidRPr="000068FA" w:rsidTr="00BF6892">
        <w:tc>
          <w:tcPr>
            <w:tcW w:w="4782" w:type="dxa"/>
            <w:gridSpan w:val="2"/>
          </w:tcPr>
          <w:p w:rsidR="000954FB" w:rsidRPr="000068FA" w:rsidRDefault="000954FB" w:rsidP="00BF6892">
            <w:pPr>
              <w:tabs>
                <w:tab w:val="left" w:pos="9639"/>
              </w:tabs>
            </w:pPr>
          </w:p>
        </w:tc>
        <w:tc>
          <w:tcPr>
            <w:tcW w:w="1782" w:type="dxa"/>
          </w:tcPr>
          <w:p w:rsidR="000954FB" w:rsidRPr="000068FA" w:rsidRDefault="000954FB" w:rsidP="00BF6892">
            <w:pPr>
              <w:tabs>
                <w:tab w:val="left" w:pos="9639"/>
              </w:tabs>
              <w:jc w:val="center"/>
            </w:pPr>
          </w:p>
        </w:tc>
        <w:tc>
          <w:tcPr>
            <w:tcW w:w="3156" w:type="dxa"/>
          </w:tcPr>
          <w:p w:rsidR="000954FB" w:rsidRPr="000068FA" w:rsidRDefault="000954FB" w:rsidP="00BF6892">
            <w:pPr>
              <w:tabs>
                <w:tab w:val="left" w:pos="9639"/>
              </w:tabs>
              <w:jc w:val="center"/>
            </w:pPr>
          </w:p>
        </w:tc>
      </w:tr>
      <w:tr w:rsidR="000954FB" w:rsidRPr="000068FA" w:rsidTr="00BF6892">
        <w:tc>
          <w:tcPr>
            <w:tcW w:w="6564" w:type="dxa"/>
            <w:gridSpan w:val="3"/>
          </w:tcPr>
          <w:p w:rsidR="000954FB" w:rsidRPr="000068FA" w:rsidRDefault="000954FB" w:rsidP="00BF6892">
            <w:pPr>
              <w:tabs>
                <w:tab w:val="left" w:pos="9639"/>
              </w:tabs>
            </w:pPr>
            <w:r w:rsidRPr="000068FA">
              <w:t>Итого % передаваемых субподрядчику объёмов работ к общему объёму работ по предмету конкурса</w:t>
            </w:r>
          </w:p>
        </w:tc>
        <w:tc>
          <w:tcPr>
            <w:tcW w:w="3156" w:type="dxa"/>
          </w:tcPr>
          <w:p w:rsidR="000954FB" w:rsidRPr="000068FA" w:rsidRDefault="000954FB" w:rsidP="00BF6892">
            <w:pPr>
              <w:tabs>
                <w:tab w:val="left" w:pos="9639"/>
              </w:tabs>
              <w:jc w:val="center"/>
            </w:pPr>
          </w:p>
        </w:tc>
      </w:tr>
    </w:tbl>
    <w:p w:rsidR="000954FB" w:rsidRPr="000068FA" w:rsidRDefault="000954FB" w:rsidP="000954FB">
      <w:pPr>
        <w:tabs>
          <w:tab w:val="left" w:pos="9639"/>
        </w:tabs>
        <w:ind w:firstLine="720"/>
        <w:jc w:val="both"/>
        <w:rPr>
          <w:szCs w:val="28"/>
        </w:rPr>
      </w:pPr>
      <w:r w:rsidRPr="000068FA">
        <w:rPr>
          <w:szCs w:val="28"/>
        </w:rPr>
        <w:t>Приложения:</w:t>
      </w:r>
    </w:p>
    <w:p w:rsidR="000954FB" w:rsidRPr="000068FA" w:rsidRDefault="000954FB" w:rsidP="000954FB">
      <w:pPr>
        <w:tabs>
          <w:tab w:val="left" w:pos="9639"/>
        </w:tabs>
        <w:ind w:firstLine="720"/>
        <w:jc w:val="both"/>
        <w:rPr>
          <w:szCs w:val="28"/>
        </w:rPr>
      </w:pPr>
      <w:r w:rsidRPr="000068FA">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0068FA" w:rsidRDefault="000954FB" w:rsidP="006A6E7D">
      <w:pPr>
        <w:tabs>
          <w:tab w:val="left" w:pos="9639"/>
        </w:tabs>
        <w:ind w:firstLine="720"/>
        <w:jc w:val="both"/>
        <w:rPr>
          <w:szCs w:val="28"/>
        </w:rPr>
      </w:pPr>
      <w:r w:rsidRPr="000068F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Pr="000068FA" w:rsidRDefault="007F189B" w:rsidP="006A6E7D">
      <w:pPr>
        <w:tabs>
          <w:tab w:val="left" w:pos="9639"/>
        </w:tabs>
        <w:ind w:firstLine="720"/>
        <w:jc w:val="both"/>
        <w:rPr>
          <w:szCs w:val="28"/>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0954FB" w:rsidRDefault="00981833" w:rsidP="000068FA">
      <w:pPr>
        <w:pStyle w:val="2"/>
        <w:spacing w:before="0" w:after="0"/>
        <w:jc w:val="right"/>
      </w:pPr>
      <w:r w:rsidRPr="001E086B">
        <w:rPr>
          <w:i w:val="0"/>
          <w:highlight w:val="cyan"/>
        </w:rPr>
        <w:t xml:space="preserve"> </w:t>
      </w:r>
    </w:p>
    <w:sectPr w:rsidR="000954FB"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10F" w:rsidRDefault="0096510F">
      <w:r>
        <w:separator/>
      </w:r>
    </w:p>
  </w:endnote>
  <w:endnote w:type="continuationSeparator" w:id="0">
    <w:p w:rsidR="0096510F" w:rsidRDefault="00965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9CB" w:rsidRDefault="00C6762A" w:rsidP="00BF6892">
    <w:pPr>
      <w:pStyle w:val="afe"/>
      <w:framePr w:wrap="around" w:vAnchor="text" w:hAnchor="margin" w:xAlign="right" w:y="1"/>
      <w:rPr>
        <w:rStyle w:val="a6"/>
      </w:rPr>
    </w:pPr>
    <w:r>
      <w:rPr>
        <w:rStyle w:val="a6"/>
      </w:rPr>
      <w:fldChar w:fldCharType="begin"/>
    </w:r>
    <w:r w:rsidR="00A049CB">
      <w:rPr>
        <w:rStyle w:val="a6"/>
      </w:rPr>
      <w:instrText xml:space="preserve">PAGE  </w:instrText>
    </w:r>
    <w:r>
      <w:rPr>
        <w:rStyle w:val="a6"/>
      </w:rPr>
      <w:fldChar w:fldCharType="separate"/>
    </w:r>
    <w:r w:rsidR="00A049CB">
      <w:rPr>
        <w:rStyle w:val="a6"/>
        <w:noProof/>
      </w:rPr>
      <w:t>28</w:t>
    </w:r>
    <w:r>
      <w:rPr>
        <w:rStyle w:val="a6"/>
      </w:rPr>
      <w:fldChar w:fldCharType="end"/>
    </w:r>
  </w:p>
  <w:p w:rsidR="00A049CB" w:rsidRDefault="00A049C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9CB" w:rsidRDefault="00A049CB">
    <w:pPr>
      <w:pStyle w:val="afe"/>
      <w:jc w:val="center"/>
    </w:pPr>
  </w:p>
  <w:p w:rsidR="00A049CB" w:rsidRDefault="00A049CB"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10F" w:rsidRDefault="0096510F">
      <w:r>
        <w:separator/>
      </w:r>
    </w:p>
  </w:footnote>
  <w:footnote w:type="continuationSeparator" w:id="0">
    <w:p w:rsidR="0096510F" w:rsidRDefault="0096510F">
      <w:r>
        <w:continuationSeparator/>
      </w:r>
    </w:p>
  </w:footnote>
  <w:footnote w:id="1">
    <w:p w:rsidR="00A049CB" w:rsidRDefault="00A049CB" w:rsidP="00865513">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rsidR="00A049CB" w:rsidRDefault="00A049CB"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A049CB" w:rsidRDefault="00A049CB" w:rsidP="00865513">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A049CB" w:rsidRDefault="00A049CB">
      <w:pPr>
        <w:pStyle w:val="aff"/>
      </w:pPr>
      <w:r>
        <w:rPr>
          <w:rStyle w:val="af7"/>
        </w:rPr>
        <w:footnoteRef/>
      </w:r>
      <w:r>
        <w:t xml:space="preserve"> </w:t>
      </w:r>
      <w:r w:rsidRPr="00D52F01">
        <w:t>Пункты 8-14 настоящей формы заполняются на усмотрение претендента.</w:t>
      </w:r>
    </w:p>
  </w:footnote>
  <w:footnote w:id="5">
    <w:p w:rsidR="00A049CB" w:rsidRDefault="00A049CB"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335E51">
        <w:t>2.7</w:t>
      </w:r>
      <w:r>
        <w:t>.</w:t>
      </w:r>
      <w:r w:rsidRPr="00335E51">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9CB" w:rsidRDefault="00C6762A" w:rsidP="00C177CB">
    <w:pPr>
      <w:pStyle w:val="afc"/>
      <w:jc w:val="center"/>
    </w:pPr>
    <w:fldSimple w:instr=" PAGE   \* MERGEFORMAT ">
      <w:r w:rsidR="00214C50">
        <w:rPr>
          <w:noProof/>
        </w:rPr>
        <w:t>32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3545"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141738E"/>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8"/>
  </w:num>
  <w:num w:numId="9">
    <w:abstractNumId w:val="24"/>
  </w:num>
  <w:num w:numId="10">
    <w:abstractNumId w:val="34"/>
  </w:num>
  <w:num w:numId="11">
    <w:abstractNumId w:val="22"/>
  </w:num>
  <w:num w:numId="12">
    <w:abstractNumId w:val="32"/>
  </w:num>
  <w:num w:numId="13">
    <w:abstractNumId w:val="35"/>
  </w:num>
  <w:num w:numId="14">
    <w:abstractNumId w:val="36"/>
  </w:num>
  <w:num w:numId="15">
    <w:abstractNumId w:val="27"/>
  </w:num>
  <w:num w:numId="16">
    <w:abstractNumId w:val="29"/>
  </w:num>
  <w:num w:numId="17">
    <w:abstractNumId w:val="39"/>
  </w:num>
  <w:num w:numId="18">
    <w:abstractNumId w:val="31"/>
  </w:num>
  <w:num w:numId="19">
    <w:abstractNumId w:val="33"/>
  </w:num>
  <w:num w:numId="20">
    <w:abstractNumId w:val="30"/>
  </w:num>
  <w:num w:numId="21">
    <w:abstractNumId w:val="28"/>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068FA"/>
    <w:rsid w:val="00010BE3"/>
    <w:rsid w:val="000136A9"/>
    <w:rsid w:val="00014C0B"/>
    <w:rsid w:val="0001556E"/>
    <w:rsid w:val="0001557C"/>
    <w:rsid w:val="000224FB"/>
    <w:rsid w:val="00022B1F"/>
    <w:rsid w:val="000236C9"/>
    <w:rsid w:val="00025150"/>
    <w:rsid w:val="00025BA3"/>
    <w:rsid w:val="00032BDE"/>
    <w:rsid w:val="00034376"/>
    <w:rsid w:val="00034E6C"/>
    <w:rsid w:val="000362F0"/>
    <w:rsid w:val="000374AB"/>
    <w:rsid w:val="000400D1"/>
    <w:rsid w:val="0004111A"/>
    <w:rsid w:val="00044B1C"/>
    <w:rsid w:val="000454C8"/>
    <w:rsid w:val="00052EB0"/>
    <w:rsid w:val="0005366B"/>
    <w:rsid w:val="00054645"/>
    <w:rsid w:val="000557B3"/>
    <w:rsid w:val="00057699"/>
    <w:rsid w:val="0006056A"/>
    <w:rsid w:val="00060D59"/>
    <w:rsid w:val="00066A62"/>
    <w:rsid w:val="00067DAA"/>
    <w:rsid w:val="000700FA"/>
    <w:rsid w:val="000728C1"/>
    <w:rsid w:val="00074D09"/>
    <w:rsid w:val="000753BB"/>
    <w:rsid w:val="00076F66"/>
    <w:rsid w:val="0007720B"/>
    <w:rsid w:val="00081E25"/>
    <w:rsid w:val="00083039"/>
    <w:rsid w:val="000830BD"/>
    <w:rsid w:val="000846BC"/>
    <w:rsid w:val="00090344"/>
    <w:rsid w:val="00092D66"/>
    <w:rsid w:val="00093D12"/>
    <w:rsid w:val="00093F19"/>
    <w:rsid w:val="000954FB"/>
    <w:rsid w:val="000978CE"/>
    <w:rsid w:val="000A0092"/>
    <w:rsid w:val="000A2B5E"/>
    <w:rsid w:val="000A2D97"/>
    <w:rsid w:val="000A2F77"/>
    <w:rsid w:val="000A3B81"/>
    <w:rsid w:val="000A4915"/>
    <w:rsid w:val="000A574E"/>
    <w:rsid w:val="000A679F"/>
    <w:rsid w:val="000B20E9"/>
    <w:rsid w:val="000B5302"/>
    <w:rsid w:val="000B68F0"/>
    <w:rsid w:val="000C7CAF"/>
    <w:rsid w:val="000D5F3B"/>
    <w:rsid w:val="000D7681"/>
    <w:rsid w:val="000E15C9"/>
    <w:rsid w:val="000E3BDC"/>
    <w:rsid w:val="000E5B2C"/>
    <w:rsid w:val="000E5BB8"/>
    <w:rsid w:val="000F024D"/>
    <w:rsid w:val="000F1048"/>
    <w:rsid w:val="000F6875"/>
    <w:rsid w:val="00102ACA"/>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3244"/>
    <w:rsid w:val="0014492A"/>
    <w:rsid w:val="00146CC2"/>
    <w:rsid w:val="001534A1"/>
    <w:rsid w:val="00155293"/>
    <w:rsid w:val="0015652E"/>
    <w:rsid w:val="00164A12"/>
    <w:rsid w:val="00164D0C"/>
    <w:rsid w:val="0016528F"/>
    <w:rsid w:val="00167695"/>
    <w:rsid w:val="00171FEC"/>
    <w:rsid w:val="00172092"/>
    <w:rsid w:val="00172294"/>
    <w:rsid w:val="001746D5"/>
    <w:rsid w:val="001749AE"/>
    <w:rsid w:val="00174FFE"/>
    <w:rsid w:val="00175830"/>
    <w:rsid w:val="00175A7B"/>
    <w:rsid w:val="00177D5C"/>
    <w:rsid w:val="00180C03"/>
    <w:rsid w:val="001832E8"/>
    <w:rsid w:val="0018528D"/>
    <w:rsid w:val="0018682A"/>
    <w:rsid w:val="00193D5D"/>
    <w:rsid w:val="0019760E"/>
    <w:rsid w:val="001A364E"/>
    <w:rsid w:val="001A544E"/>
    <w:rsid w:val="001A61AB"/>
    <w:rsid w:val="001B0BDD"/>
    <w:rsid w:val="001B150C"/>
    <w:rsid w:val="001B350C"/>
    <w:rsid w:val="001B36FC"/>
    <w:rsid w:val="001B4627"/>
    <w:rsid w:val="001B5653"/>
    <w:rsid w:val="001C08FD"/>
    <w:rsid w:val="001C09D8"/>
    <w:rsid w:val="001C75ED"/>
    <w:rsid w:val="001E086B"/>
    <w:rsid w:val="001E0B8E"/>
    <w:rsid w:val="001E3E36"/>
    <w:rsid w:val="001E4C94"/>
    <w:rsid w:val="001E6511"/>
    <w:rsid w:val="001E6E80"/>
    <w:rsid w:val="001F21DA"/>
    <w:rsid w:val="001F2F0D"/>
    <w:rsid w:val="001F32B2"/>
    <w:rsid w:val="001F3D15"/>
    <w:rsid w:val="001F53E8"/>
    <w:rsid w:val="0020060F"/>
    <w:rsid w:val="0020341D"/>
    <w:rsid w:val="00205AA1"/>
    <w:rsid w:val="00210126"/>
    <w:rsid w:val="00214105"/>
    <w:rsid w:val="00214C50"/>
    <w:rsid w:val="00216C08"/>
    <w:rsid w:val="002212A0"/>
    <w:rsid w:val="002212EA"/>
    <w:rsid w:val="00221BE8"/>
    <w:rsid w:val="00222142"/>
    <w:rsid w:val="002247A2"/>
    <w:rsid w:val="00226BB8"/>
    <w:rsid w:val="002326E3"/>
    <w:rsid w:val="002376E6"/>
    <w:rsid w:val="002378E3"/>
    <w:rsid w:val="002379A3"/>
    <w:rsid w:val="00237EE7"/>
    <w:rsid w:val="002410DF"/>
    <w:rsid w:val="00243F0F"/>
    <w:rsid w:val="00250548"/>
    <w:rsid w:val="00250A36"/>
    <w:rsid w:val="00251F0A"/>
    <w:rsid w:val="0025270E"/>
    <w:rsid w:val="002543D3"/>
    <w:rsid w:val="00254538"/>
    <w:rsid w:val="0025537D"/>
    <w:rsid w:val="00257B82"/>
    <w:rsid w:val="00257F85"/>
    <w:rsid w:val="00261326"/>
    <w:rsid w:val="00265B2B"/>
    <w:rsid w:val="00267AAB"/>
    <w:rsid w:val="00274633"/>
    <w:rsid w:val="002810F4"/>
    <w:rsid w:val="0028168C"/>
    <w:rsid w:val="00282B03"/>
    <w:rsid w:val="00287029"/>
    <w:rsid w:val="002910EA"/>
    <w:rsid w:val="00291899"/>
    <w:rsid w:val="002A0A73"/>
    <w:rsid w:val="002A1180"/>
    <w:rsid w:val="002A2401"/>
    <w:rsid w:val="002A2796"/>
    <w:rsid w:val="002A4D3C"/>
    <w:rsid w:val="002A71D9"/>
    <w:rsid w:val="002B37B8"/>
    <w:rsid w:val="002B41FD"/>
    <w:rsid w:val="002B6325"/>
    <w:rsid w:val="002C1AD5"/>
    <w:rsid w:val="002C2ADC"/>
    <w:rsid w:val="002C3FF9"/>
    <w:rsid w:val="002C56A0"/>
    <w:rsid w:val="002C7848"/>
    <w:rsid w:val="002D5869"/>
    <w:rsid w:val="002E18D3"/>
    <w:rsid w:val="002E2861"/>
    <w:rsid w:val="002E3176"/>
    <w:rsid w:val="002E3DBF"/>
    <w:rsid w:val="002E4853"/>
    <w:rsid w:val="002E66D4"/>
    <w:rsid w:val="002F1275"/>
    <w:rsid w:val="002F345D"/>
    <w:rsid w:val="002F40DE"/>
    <w:rsid w:val="002F543C"/>
    <w:rsid w:val="002F6A6B"/>
    <w:rsid w:val="0030151C"/>
    <w:rsid w:val="003072B4"/>
    <w:rsid w:val="00311A92"/>
    <w:rsid w:val="00313385"/>
    <w:rsid w:val="00313F83"/>
    <w:rsid w:val="00317ADC"/>
    <w:rsid w:val="00323DAB"/>
    <w:rsid w:val="0032612D"/>
    <w:rsid w:val="00331930"/>
    <w:rsid w:val="00334292"/>
    <w:rsid w:val="00335079"/>
    <w:rsid w:val="00335E51"/>
    <w:rsid w:val="00335F0B"/>
    <w:rsid w:val="0033715C"/>
    <w:rsid w:val="0034030F"/>
    <w:rsid w:val="0034193B"/>
    <w:rsid w:val="00343C35"/>
    <w:rsid w:val="003469ED"/>
    <w:rsid w:val="003471D6"/>
    <w:rsid w:val="00351036"/>
    <w:rsid w:val="00351146"/>
    <w:rsid w:val="003571CE"/>
    <w:rsid w:val="00357415"/>
    <w:rsid w:val="0036291B"/>
    <w:rsid w:val="003657D7"/>
    <w:rsid w:val="003663BC"/>
    <w:rsid w:val="00370C44"/>
    <w:rsid w:val="00371504"/>
    <w:rsid w:val="00374AF9"/>
    <w:rsid w:val="00383839"/>
    <w:rsid w:val="00384B8B"/>
    <w:rsid w:val="00386F7E"/>
    <w:rsid w:val="00391D03"/>
    <w:rsid w:val="003934B6"/>
    <w:rsid w:val="00395664"/>
    <w:rsid w:val="003A0695"/>
    <w:rsid w:val="003A2CA3"/>
    <w:rsid w:val="003A3A53"/>
    <w:rsid w:val="003A4E6A"/>
    <w:rsid w:val="003A7044"/>
    <w:rsid w:val="003A741B"/>
    <w:rsid w:val="003B201E"/>
    <w:rsid w:val="003B3FE8"/>
    <w:rsid w:val="003B62C7"/>
    <w:rsid w:val="003C30F3"/>
    <w:rsid w:val="003C34DE"/>
    <w:rsid w:val="003D2759"/>
    <w:rsid w:val="003D3144"/>
    <w:rsid w:val="003D3596"/>
    <w:rsid w:val="003E2C12"/>
    <w:rsid w:val="003E4FE0"/>
    <w:rsid w:val="003F06DE"/>
    <w:rsid w:val="003F31F2"/>
    <w:rsid w:val="003F471F"/>
    <w:rsid w:val="00400975"/>
    <w:rsid w:val="00401060"/>
    <w:rsid w:val="00410B56"/>
    <w:rsid w:val="00412F1D"/>
    <w:rsid w:val="004204A8"/>
    <w:rsid w:val="004224C0"/>
    <w:rsid w:val="004272B0"/>
    <w:rsid w:val="004314C8"/>
    <w:rsid w:val="00431B5B"/>
    <w:rsid w:val="00432CF8"/>
    <w:rsid w:val="0043423C"/>
    <w:rsid w:val="0043596D"/>
    <w:rsid w:val="00435A9A"/>
    <w:rsid w:val="00441C29"/>
    <w:rsid w:val="00443169"/>
    <w:rsid w:val="00444F6A"/>
    <w:rsid w:val="00445695"/>
    <w:rsid w:val="00454ECC"/>
    <w:rsid w:val="004634C8"/>
    <w:rsid w:val="0046442D"/>
    <w:rsid w:val="004707D0"/>
    <w:rsid w:val="00470EDD"/>
    <w:rsid w:val="00472C09"/>
    <w:rsid w:val="004745C7"/>
    <w:rsid w:val="00475935"/>
    <w:rsid w:val="0047650E"/>
    <w:rsid w:val="004765EC"/>
    <w:rsid w:val="004774A6"/>
    <w:rsid w:val="0047759E"/>
    <w:rsid w:val="004808B9"/>
    <w:rsid w:val="004874C1"/>
    <w:rsid w:val="00493AB2"/>
    <w:rsid w:val="00495CB0"/>
    <w:rsid w:val="004A25F0"/>
    <w:rsid w:val="004A66FA"/>
    <w:rsid w:val="004B0D75"/>
    <w:rsid w:val="004B3482"/>
    <w:rsid w:val="004B3D0C"/>
    <w:rsid w:val="004B6D94"/>
    <w:rsid w:val="004B70CA"/>
    <w:rsid w:val="004C0A7F"/>
    <w:rsid w:val="004C2235"/>
    <w:rsid w:val="004C7528"/>
    <w:rsid w:val="004D00F6"/>
    <w:rsid w:val="004D44D7"/>
    <w:rsid w:val="004D4515"/>
    <w:rsid w:val="004D4FA2"/>
    <w:rsid w:val="004D6625"/>
    <w:rsid w:val="004E13F0"/>
    <w:rsid w:val="004E1725"/>
    <w:rsid w:val="004E202E"/>
    <w:rsid w:val="004E3757"/>
    <w:rsid w:val="004E3AC2"/>
    <w:rsid w:val="004F2ABB"/>
    <w:rsid w:val="004F5E74"/>
    <w:rsid w:val="004F6737"/>
    <w:rsid w:val="00503892"/>
    <w:rsid w:val="005042A3"/>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4668"/>
    <w:rsid w:val="00545B89"/>
    <w:rsid w:val="00547ADE"/>
    <w:rsid w:val="005508EC"/>
    <w:rsid w:val="00551655"/>
    <w:rsid w:val="0056027E"/>
    <w:rsid w:val="00563B10"/>
    <w:rsid w:val="0056426C"/>
    <w:rsid w:val="00565202"/>
    <w:rsid w:val="00567173"/>
    <w:rsid w:val="005716FC"/>
    <w:rsid w:val="00571D62"/>
    <w:rsid w:val="00575E36"/>
    <w:rsid w:val="005834BA"/>
    <w:rsid w:val="00583A38"/>
    <w:rsid w:val="00590A1B"/>
    <w:rsid w:val="0059174B"/>
    <w:rsid w:val="00593786"/>
    <w:rsid w:val="00596F0C"/>
    <w:rsid w:val="005A0E3B"/>
    <w:rsid w:val="005A2B08"/>
    <w:rsid w:val="005A6CE9"/>
    <w:rsid w:val="005B12F9"/>
    <w:rsid w:val="005B13B2"/>
    <w:rsid w:val="005B3F20"/>
    <w:rsid w:val="005C32B4"/>
    <w:rsid w:val="005C6744"/>
    <w:rsid w:val="005D02E7"/>
    <w:rsid w:val="005D0613"/>
    <w:rsid w:val="005D0F54"/>
    <w:rsid w:val="005D6190"/>
    <w:rsid w:val="005D64F1"/>
    <w:rsid w:val="005D6803"/>
    <w:rsid w:val="005D77E9"/>
    <w:rsid w:val="005D7F61"/>
    <w:rsid w:val="005E0074"/>
    <w:rsid w:val="005E0B21"/>
    <w:rsid w:val="005E6CAE"/>
    <w:rsid w:val="005F2D24"/>
    <w:rsid w:val="005F5726"/>
    <w:rsid w:val="0060219A"/>
    <w:rsid w:val="0060258B"/>
    <w:rsid w:val="00610047"/>
    <w:rsid w:val="00613848"/>
    <w:rsid w:val="00614976"/>
    <w:rsid w:val="006164CD"/>
    <w:rsid w:val="006176F4"/>
    <w:rsid w:val="00621361"/>
    <w:rsid w:val="00627696"/>
    <w:rsid w:val="00630A8E"/>
    <w:rsid w:val="00633831"/>
    <w:rsid w:val="00635507"/>
    <w:rsid w:val="00636387"/>
    <w:rsid w:val="00637621"/>
    <w:rsid w:val="006400A0"/>
    <w:rsid w:val="006402DD"/>
    <w:rsid w:val="0065657D"/>
    <w:rsid w:val="00656C49"/>
    <w:rsid w:val="006575DD"/>
    <w:rsid w:val="006602D5"/>
    <w:rsid w:val="006624D0"/>
    <w:rsid w:val="00663361"/>
    <w:rsid w:val="00664449"/>
    <w:rsid w:val="00664F6D"/>
    <w:rsid w:val="00670711"/>
    <w:rsid w:val="00670FD8"/>
    <w:rsid w:val="00674404"/>
    <w:rsid w:val="00677EA3"/>
    <w:rsid w:val="006801C2"/>
    <w:rsid w:val="00680261"/>
    <w:rsid w:val="00681C65"/>
    <w:rsid w:val="00690B2B"/>
    <w:rsid w:val="00693668"/>
    <w:rsid w:val="00693F1A"/>
    <w:rsid w:val="00694882"/>
    <w:rsid w:val="006A1CB3"/>
    <w:rsid w:val="006A1D30"/>
    <w:rsid w:val="006A6A23"/>
    <w:rsid w:val="006A6E08"/>
    <w:rsid w:val="006A6E7D"/>
    <w:rsid w:val="006A76EE"/>
    <w:rsid w:val="006B3895"/>
    <w:rsid w:val="006B3974"/>
    <w:rsid w:val="006B3BD2"/>
    <w:rsid w:val="006C0619"/>
    <w:rsid w:val="006C1555"/>
    <w:rsid w:val="006C32B9"/>
    <w:rsid w:val="006C3A69"/>
    <w:rsid w:val="006C4984"/>
    <w:rsid w:val="006C5D24"/>
    <w:rsid w:val="006C7DC1"/>
    <w:rsid w:val="006D150B"/>
    <w:rsid w:val="006D3659"/>
    <w:rsid w:val="006D3E8E"/>
    <w:rsid w:val="006D5695"/>
    <w:rsid w:val="006D5733"/>
    <w:rsid w:val="006D65BE"/>
    <w:rsid w:val="006D69DD"/>
    <w:rsid w:val="006E08A0"/>
    <w:rsid w:val="006E1A25"/>
    <w:rsid w:val="006E4289"/>
    <w:rsid w:val="006E465D"/>
    <w:rsid w:val="006E6783"/>
    <w:rsid w:val="006E67B8"/>
    <w:rsid w:val="006E7589"/>
    <w:rsid w:val="006F1466"/>
    <w:rsid w:val="006F2C73"/>
    <w:rsid w:val="006F3D89"/>
    <w:rsid w:val="006F3F9D"/>
    <w:rsid w:val="006F4522"/>
    <w:rsid w:val="00700A24"/>
    <w:rsid w:val="007046B2"/>
    <w:rsid w:val="007068C1"/>
    <w:rsid w:val="00706C8C"/>
    <w:rsid w:val="00706D3A"/>
    <w:rsid w:val="00706EA4"/>
    <w:rsid w:val="00714E1E"/>
    <w:rsid w:val="0072064C"/>
    <w:rsid w:val="00722AFD"/>
    <w:rsid w:val="00723E5E"/>
    <w:rsid w:val="007252D8"/>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47B8C"/>
    <w:rsid w:val="00752221"/>
    <w:rsid w:val="00752FEB"/>
    <w:rsid w:val="00754AD8"/>
    <w:rsid w:val="00754C45"/>
    <w:rsid w:val="00755B89"/>
    <w:rsid w:val="00760204"/>
    <w:rsid w:val="00760ECD"/>
    <w:rsid w:val="00763BD4"/>
    <w:rsid w:val="00763EDB"/>
    <w:rsid w:val="00765DAB"/>
    <w:rsid w:val="0077096E"/>
    <w:rsid w:val="0077115E"/>
    <w:rsid w:val="007747B6"/>
    <w:rsid w:val="007768E4"/>
    <w:rsid w:val="00782E92"/>
    <w:rsid w:val="00783AD5"/>
    <w:rsid w:val="00783AF3"/>
    <w:rsid w:val="00786801"/>
    <w:rsid w:val="00791462"/>
    <w:rsid w:val="007920EB"/>
    <w:rsid w:val="007923DC"/>
    <w:rsid w:val="00792811"/>
    <w:rsid w:val="00794B4F"/>
    <w:rsid w:val="0079756E"/>
    <w:rsid w:val="007A0078"/>
    <w:rsid w:val="007A0346"/>
    <w:rsid w:val="007A38EF"/>
    <w:rsid w:val="007A4852"/>
    <w:rsid w:val="007A58E3"/>
    <w:rsid w:val="007A6FD8"/>
    <w:rsid w:val="007B1F31"/>
    <w:rsid w:val="007B2101"/>
    <w:rsid w:val="007B26E8"/>
    <w:rsid w:val="007B281E"/>
    <w:rsid w:val="007B36CE"/>
    <w:rsid w:val="007B3AC4"/>
    <w:rsid w:val="007B4040"/>
    <w:rsid w:val="007B5E17"/>
    <w:rsid w:val="007C1052"/>
    <w:rsid w:val="007C51E1"/>
    <w:rsid w:val="007C62FF"/>
    <w:rsid w:val="007D00C3"/>
    <w:rsid w:val="007D50EE"/>
    <w:rsid w:val="007D6548"/>
    <w:rsid w:val="007E0E1F"/>
    <w:rsid w:val="007E34AB"/>
    <w:rsid w:val="007E48BC"/>
    <w:rsid w:val="007E5B43"/>
    <w:rsid w:val="007E72CC"/>
    <w:rsid w:val="007F189B"/>
    <w:rsid w:val="008035D3"/>
    <w:rsid w:val="00804946"/>
    <w:rsid w:val="00806AAF"/>
    <w:rsid w:val="008075B1"/>
    <w:rsid w:val="008102B0"/>
    <w:rsid w:val="00812285"/>
    <w:rsid w:val="008203A0"/>
    <w:rsid w:val="008223A6"/>
    <w:rsid w:val="00827B7D"/>
    <w:rsid w:val="008314C4"/>
    <w:rsid w:val="00834551"/>
    <w:rsid w:val="00835CB1"/>
    <w:rsid w:val="008370AF"/>
    <w:rsid w:val="00837423"/>
    <w:rsid w:val="008377C6"/>
    <w:rsid w:val="008422AF"/>
    <w:rsid w:val="008437AD"/>
    <w:rsid w:val="00847C9D"/>
    <w:rsid w:val="0085183D"/>
    <w:rsid w:val="00851E47"/>
    <w:rsid w:val="008528C0"/>
    <w:rsid w:val="00856DB0"/>
    <w:rsid w:val="00860529"/>
    <w:rsid w:val="008613BE"/>
    <w:rsid w:val="008614B4"/>
    <w:rsid w:val="00861659"/>
    <w:rsid w:val="00861B45"/>
    <w:rsid w:val="00861D29"/>
    <w:rsid w:val="0086287A"/>
    <w:rsid w:val="008643A6"/>
    <w:rsid w:val="00865513"/>
    <w:rsid w:val="00871048"/>
    <w:rsid w:val="00871748"/>
    <w:rsid w:val="0087611C"/>
    <w:rsid w:val="00880FE9"/>
    <w:rsid w:val="008825E9"/>
    <w:rsid w:val="00884556"/>
    <w:rsid w:val="0088549F"/>
    <w:rsid w:val="0089720B"/>
    <w:rsid w:val="00897C88"/>
    <w:rsid w:val="008A10F4"/>
    <w:rsid w:val="008A4448"/>
    <w:rsid w:val="008A664B"/>
    <w:rsid w:val="008A66CB"/>
    <w:rsid w:val="008B16B6"/>
    <w:rsid w:val="008B3819"/>
    <w:rsid w:val="008B41DB"/>
    <w:rsid w:val="008B7A42"/>
    <w:rsid w:val="008B7FB1"/>
    <w:rsid w:val="008C1BC9"/>
    <w:rsid w:val="008C4183"/>
    <w:rsid w:val="008C7D27"/>
    <w:rsid w:val="008D04DC"/>
    <w:rsid w:val="008D1FAC"/>
    <w:rsid w:val="008D213E"/>
    <w:rsid w:val="008D2E20"/>
    <w:rsid w:val="008D2F7D"/>
    <w:rsid w:val="008D36E9"/>
    <w:rsid w:val="008D67F8"/>
    <w:rsid w:val="008E22A1"/>
    <w:rsid w:val="008E5FFE"/>
    <w:rsid w:val="008E60E5"/>
    <w:rsid w:val="008F3D53"/>
    <w:rsid w:val="008F47CD"/>
    <w:rsid w:val="00901E6E"/>
    <w:rsid w:val="00903FBC"/>
    <w:rsid w:val="009068D2"/>
    <w:rsid w:val="0090719E"/>
    <w:rsid w:val="00910B09"/>
    <w:rsid w:val="00914122"/>
    <w:rsid w:val="00914E3D"/>
    <w:rsid w:val="00920884"/>
    <w:rsid w:val="0092198F"/>
    <w:rsid w:val="0092359B"/>
    <w:rsid w:val="00926992"/>
    <w:rsid w:val="0093228C"/>
    <w:rsid w:val="0093234E"/>
    <w:rsid w:val="00935236"/>
    <w:rsid w:val="009370AF"/>
    <w:rsid w:val="00937BD9"/>
    <w:rsid w:val="00940169"/>
    <w:rsid w:val="00940563"/>
    <w:rsid w:val="00940FA2"/>
    <w:rsid w:val="009411A9"/>
    <w:rsid w:val="009457AD"/>
    <w:rsid w:val="00945B21"/>
    <w:rsid w:val="0094610A"/>
    <w:rsid w:val="009474C7"/>
    <w:rsid w:val="00956252"/>
    <w:rsid w:val="00956DC0"/>
    <w:rsid w:val="00960F11"/>
    <w:rsid w:val="00964188"/>
    <w:rsid w:val="0096510F"/>
    <w:rsid w:val="009660FA"/>
    <w:rsid w:val="00972FF3"/>
    <w:rsid w:val="00973F80"/>
    <w:rsid w:val="00975F02"/>
    <w:rsid w:val="00976C35"/>
    <w:rsid w:val="00981833"/>
    <w:rsid w:val="00982C6F"/>
    <w:rsid w:val="009830CC"/>
    <w:rsid w:val="0098468A"/>
    <w:rsid w:val="0098473B"/>
    <w:rsid w:val="0098627F"/>
    <w:rsid w:val="00991BDD"/>
    <w:rsid w:val="00991DEB"/>
    <w:rsid w:val="009934C5"/>
    <w:rsid w:val="00994EDF"/>
    <w:rsid w:val="00997B7D"/>
    <w:rsid w:val="009A1114"/>
    <w:rsid w:val="009A2536"/>
    <w:rsid w:val="009A608E"/>
    <w:rsid w:val="009A6D3A"/>
    <w:rsid w:val="009A7605"/>
    <w:rsid w:val="009A7C6C"/>
    <w:rsid w:val="009B0A27"/>
    <w:rsid w:val="009B43DB"/>
    <w:rsid w:val="009B734C"/>
    <w:rsid w:val="009C15AA"/>
    <w:rsid w:val="009C211A"/>
    <w:rsid w:val="009C4240"/>
    <w:rsid w:val="009C4BC8"/>
    <w:rsid w:val="009D14A2"/>
    <w:rsid w:val="009D3A40"/>
    <w:rsid w:val="009D4112"/>
    <w:rsid w:val="009D503C"/>
    <w:rsid w:val="009E64D8"/>
    <w:rsid w:val="009F3CFE"/>
    <w:rsid w:val="009F4371"/>
    <w:rsid w:val="009F4C89"/>
    <w:rsid w:val="009F7E18"/>
    <w:rsid w:val="00A00A8B"/>
    <w:rsid w:val="00A0106A"/>
    <w:rsid w:val="00A023CD"/>
    <w:rsid w:val="00A049CB"/>
    <w:rsid w:val="00A07073"/>
    <w:rsid w:val="00A13F75"/>
    <w:rsid w:val="00A153F5"/>
    <w:rsid w:val="00A161F5"/>
    <w:rsid w:val="00A165E8"/>
    <w:rsid w:val="00A2183E"/>
    <w:rsid w:val="00A223AB"/>
    <w:rsid w:val="00A226C9"/>
    <w:rsid w:val="00A23026"/>
    <w:rsid w:val="00A2358C"/>
    <w:rsid w:val="00A23658"/>
    <w:rsid w:val="00A2387B"/>
    <w:rsid w:val="00A24FCB"/>
    <w:rsid w:val="00A262C4"/>
    <w:rsid w:val="00A2658D"/>
    <w:rsid w:val="00A26820"/>
    <w:rsid w:val="00A2745B"/>
    <w:rsid w:val="00A33235"/>
    <w:rsid w:val="00A34231"/>
    <w:rsid w:val="00A34895"/>
    <w:rsid w:val="00A34D07"/>
    <w:rsid w:val="00A4055F"/>
    <w:rsid w:val="00A41050"/>
    <w:rsid w:val="00A43EF5"/>
    <w:rsid w:val="00A517C7"/>
    <w:rsid w:val="00A543C0"/>
    <w:rsid w:val="00A55FFA"/>
    <w:rsid w:val="00A572C1"/>
    <w:rsid w:val="00A57342"/>
    <w:rsid w:val="00A60D93"/>
    <w:rsid w:val="00A616F9"/>
    <w:rsid w:val="00A62751"/>
    <w:rsid w:val="00A647EF"/>
    <w:rsid w:val="00A65B10"/>
    <w:rsid w:val="00A65B59"/>
    <w:rsid w:val="00A67169"/>
    <w:rsid w:val="00A6722D"/>
    <w:rsid w:val="00A6781A"/>
    <w:rsid w:val="00A81242"/>
    <w:rsid w:val="00A8219E"/>
    <w:rsid w:val="00A856EA"/>
    <w:rsid w:val="00A876EA"/>
    <w:rsid w:val="00A9008B"/>
    <w:rsid w:val="00A90928"/>
    <w:rsid w:val="00A93BE9"/>
    <w:rsid w:val="00A94B9D"/>
    <w:rsid w:val="00A95C94"/>
    <w:rsid w:val="00AA06C1"/>
    <w:rsid w:val="00AA1DDF"/>
    <w:rsid w:val="00AA4048"/>
    <w:rsid w:val="00AA4A21"/>
    <w:rsid w:val="00AA7A76"/>
    <w:rsid w:val="00AB0224"/>
    <w:rsid w:val="00AB066A"/>
    <w:rsid w:val="00AB265F"/>
    <w:rsid w:val="00AB5378"/>
    <w:rsid w:val="00AB67FE"/>
    <w:rsid w:val="00AB727D"/>
    <w:rsid w:val="00AB7676"/>
    <w:rsid w:val="00AC0792"/>
    <w:rsid w:val="00AC0B4A"/>
    <w:rsid w:val="00AC2828"/>
    <w:rsid w:val="00AD18C4"/>
    <w:rsid w:val="00AD39CE"/>
    <w:rsid w:val="00AD3A80"/>
    <w:rsid w:val="00AE2756"/>
    <w:rsid w:val="00AE44DB"/>
    <w:rsid w:val="00AE660B"/>
    <w:rsid w:val="00AE7FEF"/>
    <w:rsid w:val="00AF4CAE"/>
    <w:rsid w:val="00AF6ABE"/>
    <w:rsid w:val="00B00452"/>
    <w:rsid w:val="00B02654"/>
    <w:rsid w:val="00B129CC"/>
    <w:rsid w:val="00B152B6"/>
    <w:rsid w:val="00B16E5C"/>
    <w:rsid w:val="00B20C51"/>
    <w:rsid w:val="00B22346"/>
    <w:rsid w:val="00B22B90"/>
    <w:rsid w:val="00B23244"/>
    <w:rsid w:val="00B24553"/>
    <w:rsid w:val="00B25998"/>
    <w:rsid w:val="00B27D14"/>
    <w:rsid w:val="00B304A9"/>
    <w:rsid w:val="00B31747"/>
    <w:rsid w:val="00B346F5"/>
    <w:rsid w:val="00B407BB"/>
    <w:rsid w:val="00B410A3"/>
    <w:rsid w:val="00B42C10"/>
    <w:rsid w:val="00B4382C"/>
    <w:rsid w:val="00B4765F"/>
    <w:rsid w:val="00B5040A"/>
    <w:rsid w:val="00B5099A"/>
    <w:rsid w:val="00B51C2D"/>
    <w:rsid w:val="00B52CCB"/>
    <w:rsid w:val="00B55C29"/>
    <w:rsid w:val="00B55FE0"/>
    <w:rsid w:val="00B60E20"/>
    <w:rsid w:val="00B61811"/>
    <w:rsid w:val="00B61E06"/>
    <w:rsid w:val="00B63139"/>
    <w:rsid w:val="00B643C1"/>
    <w:rsid w:val="00B654BE"/>
    <w:rsid w:val="00B66758"/>
    <w:rsid w:val="00B7084E"/>
    <w:rsid w:val="00B7520F"/>
    <w:rsid w:val="00B75801"/>
    <w:rsid w:val="00B75D39"/>
    <w:rsid w:val="00B7639C"/>
    <w:rsid w:val="00B77868"/>
    <w:rsid w:val="00B77F30"/>
    <w:rsid w:val="00B90A54"/>
    <w:rsid w:val="00B924BD"/>
    <w:rsid w:val="00B938CD"/>
    <w:rsid w:val="00BA1508"/>
    <w:rsid w:val="00BB21E3"/>
    <w:rsid w:val="00BB2818"/>
    <w:rsid w:val="00BB306F"/>
    <w:rsid w:val="00BB3C30"/>
    <w:rsid w:val="00BB5B51"/>
    <w:rsid w:val="00BC1922"/>
    <w:rsid w:val="00BC3BE2"/>
    <w:rsid w:val="00BC3E20"/>
    <w:rsid w:val="00BD59BC"/>
    <w:rsid w:val="00BD5B44"/>
    <w:rsid w:val="00BE06D9"/>
    <w:rsid w:val="00BE5571"/>
    <w:rsid w:val="00BF5C0A"/>
    <w:rsid w:val="00BF66A0"/>
    <w:rsid w:val="00BF6892"/>
    <w:rsid w:val="00C10096"/>
    <w:rsid w:val="00C10380"/>
    <w:rsid w:val="00C13A71"/>
    <w:rsid w:val="00C159C6"/>
    <w:rsid w:val="00C15C57"/>
    <w:rsid w:val="00C16778"/>
    <w:rsid w:val="00C17301"/>
    <w:rsid w:val="00C177CB"/>
    <w:rsid w:val="00C213FC"/>
    <w:rsid w:val="00C21D57"/>
    <w:rsid w:val="00C264D5"/>
    <w:rsid w:val="00C2793E"/>
    <w:rsid w:val="00C318D3"/>
    <w:rsid w:val="00C3191F"/>
    <w:rsid w:val="00C324AA"/>
    <w:rsid w:val="00C3633B"/>
    <w:rsid w:val="00C376C1"/>
    <w:rsid w:val="00C44F72"/>
    <w:rsid w:val="00C4582B"/>
    <w:rsid w:val="00C46EEA"/>
    <w:rsid w:val="00C51709"/>
    <w:rsid w:val="00C530D8"/>
    <w:rsid w:val="00C53FE9"/>
    <w:rsid w:val="00C5583D"/>
    <w:rsid w:val="00C56383"/>
    <w:rsid w:val="00C574F0"/>
    <w:rsid w:val="00C57683"/>
    <w:rsid w:val="00C576D0"/>
    <w:rsid w:val="00C60714"/>
    <w:rsid w:val="00C614EB"/>
    <w:rsid w:val="00C6181A"/>
    <w:rsid w:val="00C61887"/>
    <w:rsid w:val="00C638FB"/>
    <w:rsid w:val="00C6762A"/>
    <w:rsid w:val="00C74777"/>
    <w:rsid w:val="00C802A0"/>
    <w:rsid w:val="00C809A7"/>
    <w:rsid w:val="00C80BCB"/>
    <w:rsid w:val="00C82913"/>
    <w:rsid w:val="00C838FD"/>
    <w:rsid w:val="00C872F8"/>
    <w:rsid w:val="00C87B99"/>
    <w:rsid w:val="00C944AD"/>
    <w:rsid w:val="00C94B11"/>
    <w:rsid w:val="00CA3682"/>
    <w:rsid w:val="00CA673D"/>
    <w:rsid w:val="00CA79F1"/>
    <w:rsid w:val="00CB0819"/>
    <w:rsid w:val="00CB0979"/>
    <w:rsid w:val="00CB3BBA"/>
    <w:rsid w:val="00CB5E99"/>
    <w:rsid w:val="00CC2051"/>
    <w:rsid w:val="00CC3790"/>
    <w:rsid w:val="00CD0F32"/>
    <w:rsid w:val="00CD4E71"/>
    <w:rsid w:val="00CD583B"/>
    <w:rsid w:val="00CD7FB2"/>
    <w:rsid w:val="00CE7EB4"/>
    <w:rsid w:val="00CF1DCB"/>
    <w:rsid w:val="00CF2000"/>
    <w:rsid w:val="00CF401E"/>
    <w:rsid w:val="00D01C16"/>
    <w:rsid w:val="00D11463"/>
    <w:rsid w:val="00D11ED5"/>
    <w:rsid w:val="00D126A9"/>
    <w:rsid w:val="00D12DC8"/>
    <w:rsid w:val="00D13938"/>
    <w:rsid w:val="00D17BAC"/>
    <w:rsid w:val="00D217C4"/>
    <w:rsid w:val="00D22BED"/>
    <w:rsid w:val="00D272EA"/>
    <w:rsid w:val="00D32FFA"/>
    <w:rsid w:val="00D33BE3"/>
    <w:rsid w:val="00D3642B"/>
    <w:rsid w:val="00D412F3"/>
    <w:rsid w:val="00D41ABE"/>
    <w:rsid w:val="00D42E30"/>
    <w:rsid w:val="00D4516A"/>
    <w:rsid w:val="00D46157"/>
    <w:rsid w:val="00D46DAB"/>
    <w:rsid w:val="00D52F01"/>
    <w:rsid w:val="00D54A4F"/>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A30E9"/>
    <w:rsid w:val="00DB6989"/>
    <w:rsid w:val="00DB7A63"/>
    <w:rsid w:val="00DC0783"/>
    <w:rsid w:val="00DC16C5"/>
    <w:rsid w:val="00DC4097"/>
    <w:rsid w:val="00DC427E"/>
    <w:rsid w:val="00DC58D5"/>
    <w:rsid w:val="00DC5D58"/>
    <w:rsid w:val="00DC6620"/>
    <w:rsid w:val="00DC6D82"/>
    <w:rsid w:val="00DD09A8"/>
    <w:rsid w:val="00DD0EA9"/>
    <w:rsid w:val="00DD1DA5"/>
    <w:rsid w:val="00DD3B11"/>
    <w:rsid w:val="00DD4105"/>
    <w:rsid w:val="00DD42CD"/>
    <w:rsid w:val="00DD498D"/>
    <w:rsid w:val="00DD75A6"/>
    <w:rsid w:val="00DD77D0"/>
    <w:rsid w:val="00DD7B26"/>
    <w:rsid w:val="00DE0A47"/>
    <w:rsid w:val="00DE1588"/>
    <w:rsid w:val="00DE2CB9"/>
    <w:rsid w:val="00DE3BCD"/>
    <w:rsid w:val="00DF031E"/>
    <w:rsid w:val="00DF69CD"/>
    <w:rsid w:val="00DF6AE3"/>
    <w:rsid w:val="00DF7C35"/>
    <w:rsid w:val="00E047BD"/>
    <w:rsid w:val="00E11B6E"/>
    <w:rsid w:val="00E131C5"/>
    <w:rsid w:val="00E140EC"/>
    <w:rsid w:val="00E14C0C"/>
    <w:rsid w:val="00E14CA3"/>
    <w:rsid w:val="00E14F30"/>
    <w:rsid w:val="00E15467"/>
    <w:rsid w:val="00E1780F"/>
    <w:rsid w:val="00E2100D"/>
    <w:rsid w:val="00E211DF"/>
    <w:rsid w:val="00E24379"/>
    <w:rsid w:val="00E26EEA"/>
    <w:rsid w:val="00E30CE0"/>
    <w:rsid w:val="00E347BF"/>
    <w:rsid w:val="00E34FFB"/>
    <w:rsid w:val="00E35BF3"/>
    <w:rsid w:val="00E3769D"/>
    <w:rsid w:val="00E40597"/>
    <w:rsid w:val="00E409C9"/>
    <w:rsid w:val="00E41C06"/>
    <w:rsid w:val="00E43DAA"/>
    <w:rsid w:val="00E47C93"/>
    <w:rsid w:val="00E508C5"/>
    <w:rsid w:val="00E572A9"/>
    <w:rsid w:val="00E6258A"/>
    <w:rsid w:val="00E63C3D"/>
    <w:rsid w:val="00E64AD6"/>
    <w:rsid w:val="00E674A6"/>
    <w:rsid w:val="00E70903"/>
    <w:rsid w:val="00E7210E"/>
    <w:rsid w:val="00E751DF"/>
    <w:rsid w:val="00E7590F"/>
    <w:rsid w:val="00E80FEF"/>
    <w:rsid w:val="00E81704"/>
    <w:rsid w:val="00E83DBB"/>
    <w:rsid w:val="00E840A1"/>
    <w:rsid w:val="00E845C6"/>
    <w:rsid w:val="00E90BB5"/>
    <w:rsid w:val="00E91758"/>
    <w:rsid w:val="00E9210B"/>
    <w:rsid w:val="00E92117"/>
    <w:rsid w:val="00E92155"/>
    <w:rsid w:val="00E95D99"/>
    <w:rsid w:val="00EA1804"/>
    <w:rsid w:val="00EB1B7D"/>
    <w:rsid w:val="00EB2D25"/>
    <w:rsid w:val="00EB2EEB"/>
    <w:rsid w:val="00EB306C"/>
    <w:rsid w:val="00EB37F5"/>
    <w:rsid w:val="00EB75F0"/>
    <w:rsid w:val="00EC35CE"/>
    <w:rsid w:val="00EC4BDA"/>
    <w:rsid w:val="00ED09C7"/>
    <w:rsid w:val="00ED1900"/>
    <w:rsid w:val="00ED5AF1"/>
    <w:rsid w:val="00ED7B3B"/>
    <w:rsid w:val="00EE1824"/>
    <w:rsid w:val="00EE35FA"/>
    <w:rsid w:val="00EE3988"/>
    <w:rsid w:val="00EE42BF"/>
    <w:rsid w:val="00EE7139"/>
    <w:rsid w:val="00EF2E59"/>
    <w:rsid w:val="00EF475A"/>
    <w:rsid w:val="00EF571B"/>
    <w:rsid w:val="00EF779C"/>
    <w:rsid w:val="00EF7C20"/>
    <w:rsid w:val="00EF7D58"/>
    <w:rsid w:val="00F02383"/>
    <w:rsid w:val="00F04862"/>
    <w:rsid w:val="00F05A3A"/>
    <w:rsid w:val="00F05D1B"/>
    <w:rsid w:val="00F05F07"/>
    <w:rsid w:val="00F06609"/>
    <w:rsid w:val="00F06C24"/>
    <w:rsid w:val="00F07540"/>
    <w:rsid w:val="00F101B7"/>
    <w:rsid w:val="00F15C48"/>
    <w:rsid w:val="00F17D42"/>
    <w:rsid w:val="00F2152A"/>
    <w:rsid w:val="00F2335B"/>
    <w:rsid w:val="00F23E06"/>
    <w:rsid w:val="00F253AD"/>
    <w:rsid w:val="00F31C55"/>
    <w:rsid w:val="00F32714"/>
    <w:rsid w:val="00F3286F"/>
    <w:rsid w:val="00F34B34"/>
    <w:rsid w:val="00F3754B"/>
    <w:rsid w:val="00F4187B"/>
    <w:rsid w:val="00F41AE2"/>
    <w:rsid w:val="00F4264A"/>
    <w:rsid w:val="00F43070"/>
    <w:rsid w:val="00F45917"/>
    <w:rsid w:val="00F509D4"/>
    <w:rsid w:val="00F52EDC"/>
    <w:rsid w:val="00F53900"/>
    <w:rsid w:val="00F53BD9"/>
    <w:rsid w:val="00F554EF"/>
    <w:rsid w:val="00F65CDB"/>
    <w:rsid w:val="00F66210"/>
    <w:rsid w:val="00F664AA"/>
    <w:rsid w:val="00F727F2"/>
    <w:rsid w:val="00F75159"/>
    <w:rsid w:val="00F76448"/>
    <w:rsid w:val="00F77083"/>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00B"/>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 type="callout" idref="#_x0000_s1213"/>
        <o:r id="V:Rule2" type="callout" idref="#_x0000_s1214"/>
        <o:r id="V:Rule3" type="callout" idref="#_x0000_s1218"/>
        <o:r id="V:Rule4" type="callout" idref="#_x0000_s1221"/>
        <o:r id="V:Rule5" type="callout" idref="#_x0000_s122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style13262683980000000596msonormal">
    <w:name w:val="style_13262683980000000596msonormal"/>
    <w:basedOn w:val="a0"/>
    <w:rsid w:val="005B13B2"/>
    <w:pPr>
      <w:suppressAutoHyphens w:val="0"/>
      <w:spacing w:before="100" w:beforeAutospacing="1" w:after="100" w:afterAutospacing="1"/>
    </w:pPr>
    <w:rPr>
      <w:lang w:eastAsia="ru-RU"/>
    </w:rPr>
  </w:style>
  <w:style w:type="paragraph" w:styleId="22">
    <w:name w:val="Body Text Indent 2"/>
    <w:basedOn w:val="a0"/>
    <w:link w:val="20"/>
    <w:uiPriority w:val="99"/>
    <w:semiHidden/>
    <w:unhideWhenUsed/>
    <w:rsid w:val="006E6783"/>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6E6783"/>
    <w:rPr>
      <w:sz w:val="24"/>
      <w:szCs w:val="24"/>
      <w:lang w:eastAsia="ar-SA"/>
    </w:rPr>
  </w:style>
  <w:style w:type="paragraph" w:customStyle="1" w:styleId="43">
    <w:name w:val="Обычный4"/>
    <w:rsid w:val="006E6783"/>
  </w:style>
  <w:style w:type="paragraph" w:customStyle="1" w:styleId="ConsNonformat">
    <w:name w:val="ConsNonformat"/>
    <w:rsid w:val="006E6783"/>
    <w:pPr>
      <w:widowControl w:val="0"/>
      <w:autoSpaceDE w:val="0"/>
      <w:autoSpaceDN w:val="0"/>
      <w:adjustRightInd w:val="0"/>
    </w:pPr>
    <w:rPr>
      <w:rFonts w:ascii="Courier New" w:hAnsi="Courier New" w:cs="Courier New"/>
    </w:rPr>
  </w:style>
  <w:style w:type="paragraph" w:customStyle="1" w:styleId="ConsCell">
    <w:name w:val="ConsCell"/>
    <w:rsid w:val="006E6783"/>
    <w:pPr>
      <w:widowControl w:val="0"/>
      <w:autoSpaceDE w:val="0"/>
      <w:autoSpaceDN w:val="0"/>
      <w:adjustRightInd w:val="0"/>
    </w:pPr>
    <w:rPr>
      <w:rFonts w:ascii="Arial" w:hAnsi="Arial" w:cs="Arial"/>
    </w:rPr>
  </w:style>
  <w:style w:type="character" w:customStyle="1" w:styleId="aff3">
    <w:name w:val="Название Знак"/>
    <w:link w:val="aff1"/>
    <w:uiPriority w:val="99"/>
    <w:rsid w:val="006E6783"/>
    <w:rPr>
      <w:rFonts w:ascii="Arial" w:hAnsi="Arial" w:cs="Arial"/>
      <w:b/>
      <w:bCs/>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52853130">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rcont.r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3E7E29-153D-4B66-96F6-2979558CE882}">
  <ds:schemaRefs>
    <ds:schemaRef ds:uri="http://schemas.openxmlformats.org/officeDocument/2006/bibliography"/>
  </ds:schemaRefs>
</ds:datastoreItem>
</file>

<file path=customXml/itemProps4.xml><?xml version="1.0" encoding="utf-8"?>
<ds:datastoreItem xmlns:ds="http://schemas.openxmlformats.org/officeDocument/2006/customXml" ds:itemID="{E61F7AD3-8B08-4BA2-927C-E07C37A417A1}">
  <ds:schemaRefs>
    <ds:schemaRef ds:uri="http://schemas.openxmlformats.org/officeDocument/2006/bibliography"/>
  </ds:schemaRefs>
</ds:datastoreItem>
</file>

<file path=customXml/itemProps5.xml><?xml version="1.0" encoding="utf-8"?>
<ds:datastoreItem xmlns:ds="http://schemas.openxmlformats.org/officeDocument/2006/customXml" ds:itemID="{3314EB0E-DA85-45E8-B8F0-1A856F513818}">
  <ds:schemaRefs>
    <ds:schemaRef ds:uri="http://schemas.openxmlformats.org/officeDocument/2006/bibliography"/>
  </ds:schemaRefs>
</ds:datastoreItem>
</file>

<file path=customXml/itemProps6.xml><?xml version="1.0" encoding="utf-8"?>
<ds:datastoreItem xmlns:ds="http://schemas.openxmlformats.org/officeDocument/2006/customXml" ds:itemID="{6D3ED8FA-A92D-4113-86C8-80C30376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3278</TotalTime>
  <Pages>59</Pages>
  <Words>18622</Words>
  <Characters>106150</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SPecialiST RePack</Company>
  <LinksUpToDate>false</LinksUpToDate>
  <CharactersWithSpaces>124523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Техотдел</cp:lastModifiedBy>
  <cp:revision>151</cp:revision>
  <cp:lastPrinted>2016-05-25T09:15:00Z</cp:lastPrinted>
  <dcterms:created xsi:type="dcterms:W3CDTF">2016-05-11T04:37:00Z</dcterms:created>
  <dcterms:modified xsi:type="dcterms:W3CDTF">2016-05-31T13:21:00Z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