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7DDE" w:rsidRPr="00250F1D" w:rsidRDefault="00127DDE" w:rsidP="00127DDE">
      <w:pPr>
        <w:jc w:val="right"/>
        <w:rPr>
          <w:sz w:val="28"/>
          <w:szCs w:val="28"/>
        </w:rPr>
      </w:pPr>
      <w:r w:rsidRPr="00250F1D">
        <w:rPr>
          <w:color w:val="000000"/>
          <w:sz w:val="28"/>
          <w:szCs w:val="28"/>
        </w:rPr>
        <w:t>УТВЕРЖДАЮ</w:t>
      </w:r>
      <w:r w:rsidRPr="00250F1D">
        <w:rPr>
          <w:sz w:val="28"/>
          <w:szCs w:val="28"/>
        </w:rPr>
        <w:t xml:space="preserve"> </w:t>
      </w:r>
    </w:p>
    <w:p w:rsidR="00127DDE" w:rsidRPr="00250F1D" w:rsidRDefault="00127DDE" w:rsidP="00127DDE">
      <w:pPr>
        <w:jc w:val="right"/>
        <w:rPr>
          <w:sz w:val="28"/>
          <w:szCs w:val="28"/>
        </w:rPr>
      </w:pPr>
    </w:p>
    <w:p w:rsidR="00127DDE" w:rsidRPr="00250F1D" w:rsidRDefault="00127DDE" w:rsidP="00127DDE">
      <w:pPr>
        <w:jc w:val="right"/>
        <w:rPr>
          <w:sz w:val="28"/>
          <w:szCs w:val="28"/>
        </w:rPr>
      </w:pPr>
      <w:r w:rsidRPr="00250F1D">
        <w:rPr>
          <w:color w:val="000000"/>
          <w:sz w:val="28"/>
          <w:szCs w:val="28"/>
        </w:rPr>
        <w:t>Председател</w:t>
      </w:r>
      <w:r>
        <w:rPr>
          <w:color w:val="000000"/>
          <w:sz w:val="28"/>
          <w:szCs w:val="28"/>
        </w:rPr>
        <w:t>ь</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127DDE" w:rsidRPr="00250F1D" w:rsidRDefault="00127DDE" w:rsidP="00127DDE">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127DDE" w:rsidRPr="00250F1D" w:rsidRDefault="00127DDE" w:rsidP="00127DDE">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127DDE" w:rsidRPr="00250F1D" w:rsidRDefault="00127DDE" w:rsidP="00127DDE">
      <w:pPr>
        <w:jc w:val="right"/>
        <w:rPr>
          <w:sz w:val="28"/>
          <w:szCs w:val="28"/>
        </w:rPr>
      </w:pPr>
    </w:p>
    <w:p w:rsidR="00127DDE" w:rsidRPr="00250F1D" w:rsidRDefault="00127DDE" w:rsidP="00127DDE">
      <w:pPr>
        <w:jc w:val="right"/>
        <w:rPr>
          <w:sz w:val="28"/>
          <w:szCs w:val="28"/>
        </w:rPr>
      </w:pPr>
      <w:r w:rsidRPr="00250F1D">
        <w:rPr>
          <w:color w:val="000000"/>
          <w:sz w:val="28"/>
          <w:szCs w:val="28"/>
        </w:rPr>
        <w:t>____</w:t>
      </w:r>
      <w:r>
        <w:rPr>
          <w:color w:val="000000"/>
          <w:sz w:val="28"/>
          <w:szCs w:val="28"/>
        </w:rPr>
        <w:t>___</w:t>
      </w:r>
      <w:r w:rsidR="00BD62E0">
        <w:rPr>
          <w:color w:val="000000"/>
          <w:sz w:val="28"/>
          <w:szCs w:val="28"/>
        </w:rPr>
        <w:t>____</w:t>
      </w:r>
      <w:r>
        <w:rPr>
          <w:color w:val="000000"/>
          <w:sz w:val="28"/>
          <w:szCs w:val="28"/>
        </w:rPr>
        <w:t>_____</w:t>
      </w:r>
      <w:r w:rsidRPr="00250F1D">
        <w:rPr>
          <w:color w:val="000000"/>
          <w:sz w:val="28"/>
          <w:szCs w:val="28"/>
        </w:rPr>
        <w:t>__</w:t>
      </w:r>
      <w:r>
        <w:rPr>
          <w:color w:val="000000"/>
          <w:sz w:val="28"/>
          <w:szCs w:val="28"/>
        </w:rPr>
        <w:t>А.В. Банщиков</w:t>
      </w:r>
      <w:r w:rsidRPr="00250F1D">
        <w:rPr>
          <w:color w:val="000000"/>
          <w:sz w:val="28"/>
          <w:szCs w:val="28"/>
        </w:rPr>
        <w:t xml:space="preserve">. </w:t>
      </w:r>
      <w:r w:rsidRPr="00250F1D">
        <w:rPr>
          <w:sz w:val="28"/>
          <w:szCs w:val="28"/>
        </w:rPr>
        <w:t xml:space="preserve"> </w:t>
      </w:r>
    </w:p>
    <w:p w:rsidR="00127DDE" w:rsidRPr="00250F1D" w:rsidRDefault="00127DDE" w:rsidP="00127DDE">
      <w:pPr>
        <w:jc w:val="right"/>
        <w:rPr>
          <w:sz w:val="28"/>
          <w:szCs w:val="28"/>
        </w:rPr>
      </w:pPr>
    </w:p>
    <w:p w:rsidR="00127DDE" w:rsidRPr="00CF0692" w:rsidRDefault="00127DDE" w:rsidP="00127DDE">
      <w:pPr>
        <w:spacing w:after="120"/>
        <w:jc w:val="right"/>
        <w:rPr>
          <w:color w:val="000000"/>
          <w:sz w:val="28"/>
          <w:szCs w:val="28"/>
        </w:rPr>
      </w:pPr>
      <w:r w:rsidRPr="00250F1D">
        <w:rPr>
          <w:color w:val="000000"/>
          <w:sz w:val="28"/>
          <w:szCs w:val="28"/>
        </w:rPr>
        <w:t>«____»___</w:t>
      </w:r>
      <w:r w:rsidR="00BD62E0">
        <w:rPr>
          <w:color w:val="000000"/>
          <w:sz w:val="28"/>
          <w:szCs w:val="28"/>
        </w:rPr>
        <w:t>____</w:t>
      </w:r>
      <w:r w:rsidRPr="00250F1D">
        <w:rPr>
          <w:color w:val="000000"/>
          <w:sz w:val="28"/>
          <w:szCs w:val="28"/>
        </w:rPr>
        <w:t>_____________2016г.</w:t>
      </w:r>
    </w:p>
    <w:p w:rsidR="006B579A" w:rsidRDefault="006B579A" w:rsidP="006B579A">
      <w:pPr>
        <w:tabs>
          <w:tab w:val="left" w:pos="4962"/>
        </w:tabs>
        <w:ind w:left="4820"/>
        <w:rPr>
          <w:sz w:val="28"/>
        </w:rPr>
      </w:pP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7D6548"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DD1F53" w:rsidP="00221F00">
      <w:pPr>
        <w:pStyle w:val="19"/>
        <w:numPr>
          <w:ilvl w:val="2"/>
          <w:numId w:val="1"/>
        </w:numPr>
        <w:ind w:left="0" w:firstLine="709"/>
      </w:pPr>
      <w:r>
        <w:rPr>
          <w:szCs w:val="28"/>
        </w:rPr>
        <w:t>Публичное</w:t>
      </w:r>
      <w:r w:rsidR="007D6548" w:rsidRPr="00B03784">
        <w:rPr>
          <w:szCs w:val="28"/>
        </w:rPr>
        <w:t xml:space="preserve"> акционерное общество «Центр по перевозке грузов в контейнерах «ТрансКонтейнер» (</w:t>
      </w:r>
      <w:r>
        <w:rPr>
          <w:szCs w:val="28"/>
        </w:rPr>
        <w:t>ПАО</w:t>
      </w:r>
      <w:r w:rsidR="007D6548" w:rsidRPr="00B03784">
        <w:rPr>
          <w:szCs w:val="28"/>
        </w:rPr>
        <w:t xml:space="preserve"> «ТрансКонтейнер») (далее – Заказчик), руководствуясь положениями Федерального закона от 18 июля 2011 г. </w:t>
      </w:r>
      <w:r w:rsidR="008D2E20" w:rsidRPr="00B03784">
        <w:rPr>
          <w:szCs w:val="28"/>
        </w:rPr>
        <w:br/>
      </w:r>
      <w:r w:rsidR="007D6548" w:rsidRPr="00B0378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9328EA">
        <w:rPr>
          <w:szCs w:val="28"/>
        </w:rPr>
        <w:t>О</w:t>
      </w:r>
      <w:r>
        <w:rPr>
          <w:szCs w:val="28"/>
        </w:rPr>
        <w:t>АО</w:t>
      </w:r>
      <w:r w:rsidR="007D6548" w:rsidRPr="00B03784">
        <w:rPr>
          <w:szCs w:val="28"/>
        </w:rPr>
        <w:t xml:space="preserve">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007D6548"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007D6548" w:rsidRPr="000C355A">
        <w:rPr>
          <w:szCs w:val="28"/>
        </w:rPr>
        <w:t>(далее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007D6548" w:rsidRPr="000C355A">
        <w:rPr>
          <w:szCs w:val="28"/>
        </w:rPr>
        <w:t>)</w:t>
      </w:r>
      <w:r w:rsidR="0086157F" w:rsidRPr="000C355A">
        <w:rPr>
          <w:szCs w:val="28"/>
        </w:rPr>
        <w:t xml:space="preserve"> № </w:t>
      </w:r>
      <w:r w:rsidR="000960E5">
        <w:t>РО-</w:t>
      </w:r>
      <w:r w:rsidR="00BD62E0">
        <w:t>НКПЗаб-16-0010</w:t>
      </w:r>
      <w:r w:rsidR="000960E5">
        <w:t>.</w:t>
      </w:r>
    </w:p>
    <w:p w:rsidR="00FF2A09" w:rsidRPr="00B03784" w:rsidRDefault="00FF2A09" w:rsidP="00FF2A09">
      <w:pPr>
        <w:pStyle w:val="19"/>
      </w:pPr>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050B36" w:rsidRDefault="00534326" w:rsidP="00221F00">
      <w:pPr>
        <w:pStyle w:val="19"/>
        <w:numPr>
          <w:ilvl w:val="2"/>
          <w:numId w:val="1"/>
        </w:numPr>
        <w:ind w:left="0" w:firstLine="709"/>
        <w:rPr>
          <w:szCs w:val="28"/>
          <w:highlight w:val="yellow"/>
        </w:rPr>
      </w:pPr>
      <w:r w:rsidRPr="00974D99">
        <w:rPr>
          <w:szCs w:val="28"/>
        </w:rPr>
        <w:t>Предмет</w:t>
      </w:r>
      <w:r w:rsidRPr="00B03784">
        <w:rPr>
          <w:szCs w:val="28"/>
        </w:rPr>
        <w:t>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w:t>
      </w:r>
      <w:r w:rsidR="00EF1C17">
        <w:t xml:space="preserve">аренды </w:t>
      </w:r>
      <w:r w:rsidR="00974D99" w:rsidRPr="00974D99">
        <w:rPr>
          <w:szCs w:val="28"/>
        </w:rPr>
        <w:t xml:space="preserve">транспортных средств с экипажем для перевозки порожних и </w:t>
      </w:r>
      <w:r w:rsidR="00974D99" w:rsidRPr="00974D99">
        <w:rPr>
          <w:szCs w:val="28"/>
        </w:rPr>
        <w:lastRenderedPageBreak/>
        <w:t>груженых крупнотоннажных контейнеров в пригородном и междугороднем сообщении в 2016 году.</w:t>
      </w:r>
    </w:p>
    <w:p w:rsidR="006E08A0" w:rsidRPr="00B03784" w:rsidRDefault="007B2101" w:rsidP="00221F00">
      <w:pPr>
        <w:pStyle w:val="19"/>
        <w:numPr>
          <w:ilvl w:val="2"/>
          <w:numId w:val="1"/>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221F00">
      <w:pPr>
        <w:pStyle w:val="19"/>
        <w:numPr>
          <w:ilvl w:val="2"/>
          <w:numId w:val="1"/>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221F00">
      <w:pPr>
        <w:pStyle w:val="19"/>
        <w:numPr>
          <w:ilvl w:val="2"/>
          <w:numId w:val="1"/>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221F00">
      <w:pPr>
        <w:pStyle w:val="19"/>
        <w:numPr>
          <w:ilvl w:val="2"/>
          <w:numId w:val="1"/>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221F00">
      <w:pPr>
        <w:pStyle w:val="19"/>
        <w:numPr>
          <w:ilvl w:val="2"/>
          <w:numId w:val="1"/>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221F00">
      <w:pPr>
        <w:pStyle w:val="19"/>
        <w:numPr>
          <w:ilvl w:val="2"/>
          <w:numId w:val="1"/>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221F00">
      <w:pPr>
        <w:pStyle w:val="19"/>
        <w:numPr>
          <w:ilvl w:val="2"/>
          <w:numId w:val="1"/>
        </w:numPr>
        <w:ind w:left="0" w:firstLine="709"/>
      </w:pPr>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B03784" w:rsidRDefault="007D6548" w:rsidP="00221F00">
      <w:pPr>
        <w:pStyle w:val="19"/>
        <w:numPr>
          <w:ilvl w:val="2"/>
          <w:numId w:val="1"/>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221F00">
      <w:pPr>
        <w:pStyle w:val="19"/>
        <w:numPr>
          <w:ilvl w:val="2"/>
          <w:numId w:val="1"/>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221F00">
      <w:pPr>
        <w:pStyle w:val="19"/>
        <w:numPr>
          <w:ilvl w:val="2"/>
          <w:numId w:val="1"/>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 xml:space="preserve">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w:t>
      </w:r>
      <w:r w:rsidRPr="00B03784">
        <w:lastRenderedPageBreak/>
        <w:t xml:space="preserve">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221F00">
      <w:pPr>
        <w:pStyle w:val="19"/>
        <w:numPr>
          <w:ilvl w:val="2"/>
          <w:numId w:val="1"/>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Положением о закупках. </w:t>
      </w:r>
    </w:p>
    <w:p w:rsidR="007D6548" w:rsidRPr="00B03784" w:rsidRDefault="007D6548" w:rsidP="00221F00">
      <w:pPr>
        <w:pStyle w:val="19"/>
        <w:numPr>
          <w:ilvl w:val="2"/>
          <w:numId w:val="1"/>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221F00">
      <w:pPr>
        <w:pStyle w:val="19"/>
        <w:numPr>
          <w:ilvl w:val="2"/>
          <w:numId w:val="1"/>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221F00">
      <w:pPr>
        <w:pStyle w:val="19"/>
        <w:numPr>
          <w:ilvl w:val="2"/>
          <w:numId w:val="1"/>
        </w:numPr>
        <w:ind w:left="0" w:firstLine="709"/>
      </w:pPr>
      <w:r w:rsidRPr="00B03784">
        <w:t>Документы, представленные претендентами в составе Заявок, возврату не подлежат.</w:t>
      </w:r>
    </w:p>
    <w:p w:rsidR="000224FB" w:rsidRPr="00B03784" w:rsidRDefault="00A62751" w:rsidP="00221F00">
      <w:pPr>
        <w:pStyle w:val="19"/>
        <w:widowControl w:val="0"/>
        <w:numPr>
          <w:ilvl w:val="2"/>
          <w:numId w:val="1"/>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221F00">
      <w:pPr>
        <w:pStyle w:val="19"/>
        <w:widowControl w:val="0"/>
        <w:numPr>
          <w:ilvl w:val="2"/>
          <w:numId w:val="1"/>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w:t>
      </w:r>
      <w:r w:rsidRPr="00B03784">
        <w:t xml:space="preserve">вправе отказаться от </w:t>
      </w:r>
      <w:r w:rsidR="00974D99">
        <w:t>ее</w:t>
      </w:r>
      <w:r w:rsidRPr="00B03784">
        <w:t xml:space="preserve"> проведения</w:t>
      </w:r>
      <w:r w:rsidR="00974D99">
        <w:t xml:space="preserve"> в соответствии со статьей 436 Гражданского кодекса Российской Федерации</w:t>
      </w:r>
      <w:r w:rsidRPr="00B03784">
        <w:t>.</w:t>
      </w:r>
    </w:p>
    <w:p w:rsidR="007D6548" w:rsidRPr="00B03784" w:rsidRDefault="007D6548" w:rsidP="00221F00">
      <w:pPr>
        <w:pStyle w:val="19"/>
        <w:widowControl w:val="0"/>
        <w:numPr>
          <w:ilvl w:val="2"/>
          <w:numId w:val="1"/>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221F00">
      <w:pPr>
        <w:pStyle w:val="19"/>
        <w:widowControl w:val="0"/>
        <w:numPr>
          <w:ilvl w:val="2"/>
          <w:numId w:val="1"/>
        </w:numPr>
        <w:ind w:left="0" w:firstLine="709"/>
      </w:pPr>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7D6548" w:rsidRPr="00B03784" w:rsidRDefault="007D6548" w:rsidP="00221F00">
      <w:pPr>
        <w:pStyle w:val="19"/>
        <w:widowControl w:val="0"/>
        <w:numPr>
          <w:ilvl w:val="2"/>
          <w:numId w:val="1"/>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221F00">
      <w:pPr>
        <w:pStyle w:val="19"/>
        <w:widowControl w:val="0"/>
        <w:numPr>
          <w:ilvl w:val="2"/>
          <w:numId w:val="1"/>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221F00">
      <w:pPr>
        <w:pStyle w:val="19"/>
        <w:widowControl w:val="0"/>
        <w:numPr>
          <w:ilvl w:val="2"/>
          <w:numId w:val="1"/>
        </w:numPr>
        <w:ind w:left="0" w:firstLine="709"/>
      </w:pPr>
      <w:r w:rsidRPr="00B03784">
        <w:t xml:space="preserve">Иностранный участник закупки вправе указать цену в рублях </w:t>
      </w:r>
      <w:r w:rsidRPr="00B03784">
        <w:lastRenderedPageBreak/>
        <w:t>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221F00">
      <w:pPr>
        <w:pStyle w:val="19"/>
        <w:widowControl w:val="0"/>
        <w:numPr>
          <w:ilvl w:val="2"/>
          <w:numId w:val="1"/>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221F00">
      <w:pPr>
        <w:numPr>
          <w:ilvl w:val="2"/>
          <w:numId w:val="2"/>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BA2C0E">
        <w:rPr>
          <w:rFonts w:eastAsia="MS Mincho"/>
          <w:sz w:val="28"/>
          <w:szCs w:val="28"/>
        </w:rPr>
        <w:t>п</w:t>
      </w:r>
      <w:r w:rsidR="007D6548" w:rsidRPr="00B03784">
        <w:rPr>
          <w:rFonts w:eastAsia="MS Mincho"/>
          <w:sz w:val="28"/>
          <w:szCs w:val="28"/>
        </w:rPr>
        <w:t>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221F00">
      <w:pPr>
        <w:numPr>
          <w:ilvl w:val="2"/>
          <w:numId w:val="2"/>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221F00">
      <w:pPr>
        <w:numPr>
          <w:ilvl w:val="2"/>
          <w:numId w:val="2"/>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221F00">
      <w:pPr>
        <w:numPr>
          <w:ilvl w:val="2"/>
          <w:numId w:val="2"/>
        </w:numPr>
        <w:ind w:left="0" w:firstLine="709"/>
        <w:jc w:val="both"/>
        <w:rPr>
          <w:rFonts w:eastAsia="MS Mincho"/>
          <w:sz w:val="28"/>
          <w:szCs w:val="28"/>
        </w:rPr>
      </w:pPr>
      <w:r w:rsidRPr="00B03784">
        <w:rPr>
          <w:rFonts w:eastAsia="MS Mincho"/>
          <w:sz w:val="28"/>
          <w:szCs w:val="28"/>
        </w:rPr>
        <w:t xml:space="preserve">Организатор обязан разместить разъяснения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221F00">
      <w:pPr>
        <w:numPr>
          <w:ilvl w:val="2"/>
          <w:numId w:val="2"/>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221F00">
      <w:pPr>
        <w:numPr>
          <w:ilvl w:val="2"/>
          <w:numId w:val="2"/>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221F00">
      <w:pPr>
        <w:numPr>
          <w:ilvl w:val="0"/>
          <w:numId w:val="9"/>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w:t>
      </w:r>
      <w:r w:rsidR="00534326" w:rsidRPr="00B03784">
        <w:rPr>
          <w:sz w:val="28"/>
          <w:szCs w:val="28"/>
        </w:rPr>
        <w:lastRenderedPageBreak/>
        <w:t xml:space="preserve">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в СМИ</w:t>
      </w:r>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221F00">
      <w:pPr>
        <w:numPr>
          <w:ilvl w:val="0"/>
          <w:numId w:val="9"/>
        </w:numPr>
        <w:ind w:left="0" w:firstLine="709"/>
        <w:jc w:val="both"/>
        <w:rPr>
          <w:sz w:val="28"/>
          <w:szCs w:val="28"/>
        </w:rPr>
      </w:pPr>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 xml:space="preserve">при условии их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221F00">
      <w:pPr>
        <w:numPr>
          <w:ilvl w:val="0"/>
          <w:numId w:val="9"/>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221F00">
      <w:pPr>
        <w:pStyle w:val="2"/>
        <w:numPr>
          <w:ilvl w:val="1"/>
          <w:numId w:val="10"/>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221F00">
      <w:pPr>
        <w:numPr>
          <w:ilvl w:val="0"/>
          <w:numId w:val="11"/>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sidRPr="00B03784">
        <w:rPr>
          <w:sz w:val="28"/>
          <w:szCs w:val="28"/>
        </w:rPr>
        <w:lastRenderedPageBreak/>
        <w:t>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221F00">
      <w:pPr>
        <w:pStyle w:val="af9"/>
        <w:numPr>
          <w:ilvl w:val="1"/>
          <w:numId w:val="5"/>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21F00">
      <w:pPr>
        <w:pStyle w:val="af9"/>
        <w:numPr>
          <w:ilvl w:val="0"/>
          <w:numId w:val="18"/>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DD1F53">
        <w:rPr>
          <w:sz w:val="28"/>
          <w:szCs w:val="28"/>
        </w:rPr>
        <w:t>ПАО</w:t>
      </w:r>
      <w:r w:rsidR="001174EB" w:rsidRPr="00DA1299">
        <w:rPr>
          <w:sz w:val="28"/>
          <w:szCs w:val="28"/>
        </w:rPr>
        <w:t xml:space="preserve">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21F00">
      <w:pPr>
        <w:numPr>
          <w:ilvl w:val="1"/>
          <w:numId w:val="6"/>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221F00">
      <w:pPr>
        <w:pStyle w:val="aff6"/>
        <w:numPr>
          <w:ilvl w:val="0"/>
          <w:numId w:val="19"/>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221F00">
      <w:pPr>
        <w:pStyle w:val="af9"/>
        <w:numPr>
          <w:ilvl w:val="0"/>
          <w:numId w:val="3"/>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221F00">
      <w:pPr>
        <w:pStyle w:val="af9"/>
        <w:numPr>
          <w:ilvl w:val="0"/>
          <w:numId w:val="3"/>
        </w:numPr>
        <w:tabs>
          <w:tab w:val="left" w:pos="1440"/>
        </w:tabs>
        <w:ind w:left="0" w:firstLine="720"/>
        <w:rPr>
          <w:sz w:val="28"/>
          <w:szCs w:val="28"/>
        </w:rPr>
      </w:pPr>
      <w:r w:rsidRPr="00B03784">
        <w:rPr>
          <w:sz w:val="28"/>
          <w:szCs w:val="28"/>
        </w:rPr>
        <w:t xml:space="preserve">надлежащим образом оформленные приложения к настоящей документации: № 1 (Заявка), № 2 (Сведения о претенденте) и № 3 </w:t>
      </w:r>
      <w:r w:rsidRPr="00B03784">
        <w:rPr>
          <w:sz w:val="28"/>
          <w:szCs w:val="28"/>
        </w:rPr>
        <w:lastRenderedPageBreak/>
        <w:t>(</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221F00">
      <w:pPr>
        <w:pStyle w:val="af9"/>
        <w:numPr>
          <w:ilvl w:val="0"/>
          <w:numId w:val="3"/>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221F00">
      <w:pPr>
        <w:pStyle w:val="af9"/>
        <w:numPr>
          <w:ilvl w:val="0"/>
          <w:numId w:val="3"/>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945E2" w:rsidRPr="00BC36A1" w:rsidRDefault="007945E2" w:rsidP="00221F00">
      <w:pPr>
        <w:pStyle w:val="af9"/>
        <w:numPr>
          <w:ilvl w:val="0"/>
          <w:numId w:val="3"/>
        </w:numPr>
        <w:tabs>
          <w:tab w:val="left" w:pos="0"/>
          <w:tab w:val="left" w:pos="1440"/>
        </w:tabs>
        <w:ind w:left="0" w:firstLine="720"/>
        <w:rPr>
          <w:sz w:val="28"/>
        </w:rPr>
      </w:pPr>
      <w:r w:rsidRPr="00BC36A1">
        <w:rPr>
          <w:sz w:val="28"/>
          <w:szCs w:val="28"/>
        </w:rPr>
        <w:t xml:space="preserve">выданную не ранее чем за 30 (тридцать) календарных дней до дня размещения извещения о </w:t>
      </w:r>
      <w:r w:rsidR="00D97FAC">
        <w:rPr>
          <w:sz w:val="28"/>
          <w:szCs w:val="28"/>
        </w:rPr>
        <w:t>проведении процедуры</w:t>
      </w:r>
      <w:r w:rsidR="00D97FAC" w:rsidRPr="00D97FAC">
        <w:rPr>
          <w:sz w:val="28"/>
          <w:szCs w:val="28"/>
        </w:rPr>
        <w:t xml:space="preserve"> Размещения оферты </w:t>
      </w:r>
      <w:r w:rsidRPr="00BC36A1">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D97FAC">
        <w:rPr>
          <w:sz w:val="28"/>
          <w:szCs w:val="28"/>
        </w:rPr>
        <w:t>процедуры</w:t>
      </w:r>
      <w:r w:rsidR="00D97FAC" w:rsidRPr="00D97FAC">
        <w:rPr>
          <w:sz w:val="28"/>
          <w:szCs w:val="28"/>
        </w:rPr>
        <w:t xml:space="preserve"> Размещения оферты</w:t>
      </w:r>
      <w:r w:rsidRPr="00BC36A1">
        <w:rPr>
          <w:sz w:val="28"/>
          <w:szCs w:val="28"/>
        </w:rPr>
        <w:t xml:space="preserve"> выписку из единого государственного реестра индивидуальных предпринимателей</w:t>
      </w:r>
      <w:r>
        <w:t xml:space="preserve"> </w:t>
      </w:r>
      <w:r w:rsidRPr="00BC36A1">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C36A1" w:rsidRPr="00BC36A1" w:rsidRDefault="007945E2" w:rsidP="00D97FAC">
      <w:pPr>
        <w:pStyle w:val="af9"/>
        <w:ind w:firstLine="720"/>
        <w:rPr>
          <w:sz w:val="28"/>
          <w:szCs w:val="28"/>
        </w:rPr>
      </w:pPr>
      <w:r>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00BC36A1" w:rsidRPr="00BC36A1">
        <w:rPr>
          <w:sz w:val="28"/>
          <w:szCs w:val="28"/>
        </w:rPr>
        <w:t xml:space="preserve">. </w:t>
      </w:r>
      <w:r w:rsidR="00BC36A1" w:rsidRPr="00BC36A1">
        <w:rPr>
          <w:rFonts w:hint="cs"/>
          <w:sz w:val="28"/>
          <w:szCs w:val="28"/>
        </w:rPr>
        <w:t>Проверка</w:t>
      </w:r>
      <w:r w:rsidR="00BC36A1" w:rsidRPr="00BC36A1">
        <w:rPr>
          <w:sz w:val="28"/>
          <w:szCs w:val="28"/>
        </w:rPr>
        <w:t xml:space="preserve"> </w:t>
      </w:r>
      <w:r w:rsidR="00BC36A1" w:rsidRPr="00BC36A1">
        <w:rPr>
          <w:rFonts w:hint="cs"/>
          <w:sz w:val="28"/>
          <w:szCs w:val="28"/>
        </w:rPr>
        <w:t>электронной</w:t>
      </w:r>
      <w:r w:rsidR="00BC36A1" w:rsidRPr="00BC36A1">
        <w:rPr>
          <w:sz w:val="28"/>
          <w:szCs w:val="28"/>
        </w:rPr>
        <w:t xml:space="preserve"> </w:t>
      </w:r>
      <w:r w:rsidR="00BC36A1" w:rsidRPr="00BC36A1">
        <w:rPr>
          <w:rFonts w:hint="cs"/>
          <w:sz w:val="28"/>
          <w:szCs w:val="28"/>
        </w:rPr>
        <w:t>подписи</w:t>
      </w:r>
      <w:r w:rsidR="00BC36A1" w:rsidRPr="00BC36A1">
        <w:rPr>
          <w:sz w:val="28"/>
          <w:szCs w:val="28"/>
        </w:rPr>
        <w:t xml:space="preserve"> </w:t>
      </w:r>
      <w:r w:rsidR="00BC36A1" w:rsidRPr="00BC36A1">
        <w:rPr>
          <w:rFonts w:hint="cs"/>
          <w:sz w:val="28"/>
          <w:szCs w:val="28"/>
        </w:rPr>
        <w:t>осуществляется</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w:t>
      </w:r>
      <w:r w:rsidR="00BC36A1" w:rsidRPr="00BC36A1">
        <w:rPr>
          <w:rFonts w:hint="cs"/>
          <w:sz w:val="28"/>
          <w:szCs w:val="28"/>
        </w:rPr>
        <w:t>соответствии</w:t>
      </w:r>
      <w:r w:rsidR="00BC36A1" w:rsidRPr="00BC36A1">
        <w:rPr>
          <w:sz w:val="28"/>
          <w:szCs w:val="28"/>
        </w:rPr>
        <w:t xml:space="preserve"> </w:t>
      </w:r>
      <w:r w:rsidR="00BC36A1" w:rsidRPr="00BC36A1">
        <w:rPr>
          <w:rFonts w:hint="cs"/>
          <w:sz w:val="28"/>
          <w:szCs w:val="28"/>
        </w:rPr>
        <w:t>с</w:t>
      </w:r>
      <w:r w:rsidR="00BC36A1" w:rsidRPr="00BC36A1">
        <w:rPr>
          <w:sz w:val="28"/>
          <w:szCs w:val="28"/>
        </w:rPr>
        <w:t xml:space="preserve"> </w:t>
      </w:r>
      <w:r w:rsidR="00BC36A1" w:rsidRPr="00BC36A1">
        <w:rPr>
          <w:rFonts w:hint="cs"/>
          <w:sz w:val="28"/>
          <w:szCs w:val="28"/>
        </w:rPr>
        <w:t>инструкцией</w:t>
      </w:r>
      <w:r w:rsidR="00BC36A1" w:rsidRPr="00BC36A1">
        <w:rPr>
          <w:sz w:val="28"/>
          <w:szCs w:val="28"/>
        </w:rPr>
        <w:t xml:space="preserve">, </w:t>
      </w:r>
      <w:r w:rsidR="00BC36A1" w:rsidRPr="00BC36A1">
        <w:rPr>
          <w:rFonts w:hint="cs"/>
          <w:sz w:val="28"/>
          <w:szCs w:val="28"/>
        </w:rPr>
        <w:t>размещенной</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информационно-телекоммуникационной сети «Интернет» </w:t>
      </w:r>
      <w:r w:rsidR="00BC36A1" w:rsidRPr="00BC36A1">
        <w:rPr>
          <w:rFonts w:hint="cs"/>
          <w:sz w:val="28"/>
          <w:szCs w:val="28"/>
        </w:rPr>
        <w:t>по</w:t>
      </w:r>
      <w:r w:rsidR="00BC36A1" w:rsidRPr="00BC36A1">
        <w:rPr>
          <w:sz w:val="28"/>
          <w:szCs w:val="28"/>
        </w:rPr>
        <w:t xml:space="preserve"> </w:t>
      </w:r>
      <w:r w:rsidR="00BC36A1" w:rsidRPr="00BC36A1">
        <w:rPr>
          <w:rFonts w:hint="cs"/>
          <w:sz w:val="28"/>
          <w:szCs w:val="28"/>
        </w:rPr>
        <w:t>адресу</w:t>
      </w:r>
      <w:r w:rsidR="00BC36A1" w:rsidRPr="00BC36A1">
        <w:rPr>
          <w:sz w:val="28"/>
          <w:szCs w:val="28"/>
        </w:rPr>
        <w:t xml:space="preserve"> </w:t>
      </w:r>
      <w:hyperlink r:id="rId9" w:history="1">
        <w:r w:rsidR="00BC36A1" w:rsidRPr="00BC36A1">
          <w:rPr>
            <w:color w:val="0000FF"/>
            <w:sz w:val="28"/>
            <w:szCs w:val="28"/>
            <w:u w:val="single"/>
          </w:rPr>
          <w:t>https://service.nalog.ru/vyp/sign-help.html</w:t>
        </w:r>
      </w:hyperlink>
      <w:r w:rsidR="00BC36A1" w:rsidRPr="00BC36A1">
        <w:rPr>
          <w:sz w:val="28"/>
          <w:szCs w:val="28"/>
        </w:rPr>
        <w:t>;</w:t>
      </w:r>
    </w:p>
    <w:p w:rsidR="007945E2" w:rsidRDefault="007945E2" w:rsidP="007945E2">
      <w:pPr>
        <w:ind w:firstLine="720"/>
        <w:jc w:val="both"/>
        <w:rPr>
          <w:rFonts w:eastAsia="MS Mincho"/>
          <w:sz w:val="28"/>
          <w:szCs w:val="28"/>
        </w:rPr>
      </w:pPr>
      <w:r>
        <w:rPr>
          <w:rFonts w:eastAsia="MS Mincho"/>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w:t>
      </w:r>
      <w:r w:rsidR="00D97FAC" w:rsidRPr="00D97FAC">
        <w:rPr>
          <w:rFonts w:eastAsia="MS Mincho"/>
          <w:sz w:val="28"/>
          <w:szCs w:val="28"/>
        </w:rPr>
        <w:t>процедуре Размещения оферты</w:t>
      </w:r>
      <w:r>
        <w:rPr>
          <w:rFonts w:eastAsia="MS Mincho"/>
          <w:sz w:val="28"/>
          <w:szCs w:val="28"/>
        </w:rPr>
        <w:t>, в соответствии с подпунктом 3.1.6 документации о закупке.</w:t>
      </w:r>
      <w:r w:rsidR="00BC36A1">
        <w:rPr>
          <w:rFonts w:eastAsia="MS Mincho"/>
          <w:sz w:val="28"/>
          <w:szCs w:val="28"/>
        </w:rPr>
        <w:t xml:space="preserve"> </w:t>
      </w:r>
    </w:p>
    <w:p w:rsidR="007945E2" w:rsidRDefault="007945E2" w:rsidP="007945E2"/>
    <w:p w:rsidR="007D6548" w:rsidRPr="00B03784" w:rsidRDefault="007945E2" w:rsidP="00221F00">
      <w:pPr>
        <w:pStyle w:val="af9"/>
        <w:numPr>
          <w:ilvl w:val="0"/>
          <w:numId w:val="3"/>
        </w:numPr>
        <w:tabs>
          <w:tab w:val="left" w:pos="0"/>
          <w:tab w:val="left" w:pos="1440"/>
        </w:tabs>
        <w:ind w:left="0" w:firstLine="720"/>
        <w:rPr>
          <w:sz w:val="28"/>
        </w:rPr>
      </w:pPr>
      <w:r w:rsidRPr="00B03784" w:rsidDel="00CA053B">
        <w:rPr>
          <w:sz w:val="28"/>
          <w:szCs w:val="28"/>
        </w:rPr>
        <w:t xml:space="preserve"> </w:t>
      </w:r>
      <w:r w:rsidR="007D6548"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221F00">
      <w:pPr>
        <w:pStyle w:val="af9"/>
        <w:numPr>
          <w:ilvl w:val="0"/>
          <w:numId w:val="3"/>
        </w:numPr>
        <w:tabs>
          <w:tab w:val="left" w:pos="1440"/>
        </w:tabs>
        <w:ind w:left="0" w:firstLine="720"/>
        <w:rPr>
          <w:sz w:val="28"/>
        </w:rPr>
      </w:pPr>
      <w:r w:rsidRPr="00B03784">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B03784">
        <w:rPr>
          <w:sz w:val="28"/>
        </w:rPr>
        <w:lastRenderedPageBreak/>
        <w:t>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221F00">
      <w:pPr>
        <w:pStyle w:val="af9"/>
        <w:numPr>
          <w:ilvl w:val="0"/>
          <w:numId w:val="3"/>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221F00">
      <w:pPr>
        <w:pStyle w:val="af9"/>
        <w:numPr>
          <w:ilvl w:val="0"/>
          <w:numId w:val="3"/>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6A0AB4">
        <w:rPr>
          <w:sz w:val="28"/>
        </w:rPr>
        <w:t>,</w:t>
      </w:r>
      <w:r w:rsidR="001174EB" w:rsidRPr="00B03784">
        <w:rPr>
          <w:sz w:val="28"/>
        </w:rPr>
        <w:t xml:space="preserve"> </w:t>
      </w:r>
      <w:r w:rsidR="002410DF" w:rsidRPr="00B03784">
        <w:rPr>
          <w:sz w:val="28"/>
        </w:rPr>
        <w:t>предусмотренные</w:t>
      </w:r>
      <w:r w:rsidR="001174EB" w:rsidRPr="00B03784">
        <w:rPr>
          <w:sz w:val="28"/>
        </w:rPr>
        <w:t xml:space="preserve"> пунктами 2.1 и 2.2 настоящей документации по закупке</w:t>
      </w:r>
      <w:r w:rsidR="00CA053B">
        <w:rPr>
          <w:sz w:val="28"/>
        </w:rPr>
        <w:t xml:space="preserve"> и не перечисленные в </w:t>
      </w:r>
      <w:r w:rsidR="006A0AB4">
        <w:rPr>
          <w:sz w:val="28"/>
        </w:rPr>
        <w:t xml:space="preserve">подпункте 2.3.1, </w:t>
      </w:r>
      <w:r w:rsidR="00CA053B">
        <w:rPr>
          <w:sz w:val="28"/>
        </w:rPr>
        <w:t>приложении № 1</w:t>
      </w:r>
      <w:r w:rsidR="006A0AB4">
        <w:rPr>
          <w:sz w:val="28"/>
        </w:rPr>
        <w:t xml:space="preserve"> (Заявка)</w:t>
      </w:r>
      <w:r w:rsidR="00CA053B">
        <w:rPr>
          <w:sz w:val="28"/>
        </w:rPr>
        <w:t xml:space="preserve"> </w:t>
      </w:r>
      <w:r w:rsidR="006A0AB4">
        <w:rPr>
          <w:sz w:val="28"/>
        </w:rPr>
        <w:t>и пункте 17 информационной карты документации о закупке</w:t>
      </w:r>
      <w:r w:rsidR="001174EB" w:rsidRPr="00B03784">
        <w:rPr>
          <w:sz w:val="28"/>
        </w:rPr>
        <w:t>.</w:t>
      </w:r>
    </w:p>
    <w:p w:rsidR="001174EB" w:rsidRPr="00B03784" w:rsidRDefault="001174EB" w:rsidP="00221F00">
      <w:pPr>
        <w:pStyle w:val="af9"/>
        <w:numPr>
          <w:ilvl w:val="0"/>
          <w:numId w:val="3"/>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221F00">
      <w:pPr>
        <w:pStyle w:val="aff6"/>
        <w:numPr>
          <w:ilvl w:val="0"/>
          <w:numId w:val="19"/>
        </w:numPr>
        <w:tabs>
          <w:tab w:val="left" w:pos="0"/>
        </w:tabs>
        <w:ind w:left="0" w:firstLine="720"/>
        <w:jc w:val="both"/>
        <w:rPr>
          <w:rFonts w:eastAsia="MS Mincho"/>
          <w:sz w:val="28"/>
          <w:szCs w:val="28"/>
        </w:rPr>
      </w:pPr>
      <w:r w:rsidRPr="00B03784">
        <w:rPr>
          <w:rFonts w:eastAsia="MS Mincho"/>
          <w:sz w:val="28"/>
          <w:szCs w:val="28"/>
        </w:rPr>
        <w:t xml:space="preserve">Для иностранных </w:t>
      </w:r>
      <w:r w:rsidR="006A0AB4">
        <w:rPr>
          <w:rFonts w:eastAsia="MS Mincho"/>
          <w:sz w:val="28"/>
          <w:szCs w:val="28"/>
        </w:rPr>
        <w:t>п</w:t>
      </w:r>
      <w:r w:rsidRPr="00B03784">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21F00">
      <w:pPr>
        <w:numPr>
          <w:ilvl w:val="1"/>
          <w:numId w:val="6"/>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9C211A" w:rsidRPr="00B03784" w:rsidRDefault="009C211A" w:rsidP="00221F00">
      <w:pPr>
        <w:pStyle w:val="af9"/>
        <w:numPr>
          <w:ilvl w:val="2"/>
          <w:numId w:val="7"/>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221F00">
      <w:pPr>
        <w:pStyle w:val="af9"/>
        <w:numPr>
          <w:ilvl w:val="2"/>
          <w:numId w:val="7"/>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221F00">
      <w:pPr>
        <w:pStyle w:val="af9"/>
        <w:numPr>
          <w:ilvl w:val="2"/>
          <w:numId w:val="7"/>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221F00">
      <w:pPr>
        <w:pStyle w:val="af9"/>
        <w:numPr>
          <w:ilvl w:val="2"/>
          <w:numId w:val="7"/>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221F00">
      <w:pPr>
        <w:pStyle w:val="af9"/>
        <w:numPr>
          <w:ilvl w:val="2"/>
          <w:numId w:val="7"/>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221F00">
      <w:pPr>
        <w:pStyle w:val="af9"/>
        <w:numPr>
          <w:ilvl w:val="2"/>
          <w:numId w:val="7"/>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21F00">
      <w:pPr>
        <w:pStyle w:val="af9"/>
        <w:numPr>
          <w:ilvl w:val="2"/>
          <w:numId w:val="7"/>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w:t>
      </w:r>
      <w:r w:rsidR="004E3757" w:rsidRPr="00B03784">
        <w:rPr>
          <w:rFonts w:eastAsia="Times New Roman"/>
          <w:sz w:val="28"/>
          <w:szCs w:val="28"/>
        </w:rPr>
        <w:lastRenderedPageBreak/>
        <w:t xml:space="preserve">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221F00">
      <w:pPr>
        <w:pStyle w:val="af9"/>
        <w:numPr>
          <w:ilvl w:val="2"/>
          <w:numId w:val="7"/>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221F00">
      <w:pPr>
        <w:pStyle w:val="Default"/>
        <w:numPr>
          <w:ilvl w:val="2"/>
          <w:numId w:val="7"/>
        </w:numPr>
        <w:ind w:firstLine="720"/>
        <w:jc w:val="both"/>
        <w:rPr>
          <w:rFonts w:eastAsia="Times New Roman"/>
          <w:sz w:val="28"/>
          <w:szCs w:val="28"/>
        </w:rPr>
      </w:pPr>
      <w:r w:rsidRPr="00B03784">
        <w:rPr>
          <w:rFonts w:eastAsia="Times New Roman"/>
          <w:sz w:val="28"/>
          <w:szCs w:val="28"/>
        </w:rPr>
        <w:t>Все суммы денежных средств в Заявке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221F00">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221F00">
      <w:pPr>
        <w:pStyle w:val="af9"/>
        <w:numPr>
          <w:ilvl w:val="2"/>
          <w:numId w:val="7"/>
        </w:numPr>
        <w:ind w:firstLine="720"/>
        <w:rPr>
          <w:sz w:val="28"/>
        </w:rPr>
      </w:pPr>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221F00">
      <w:pPr>
        <w:pStyle w:val="2"/>
        <w:numPr>
          <w:ilvl w:val="1"/>
          <w:numId w:val="12"/>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21F00">
      <w:pPr>
        <w:pStyle w:val="af9"/>
        <w:numPr>
          <w:ilvl w:val="2"/>
          <w:numId w:val="4"/>
        </w:numPr>
        <w:ind w:left="0" w:firstLine="720"/>
        <w:rPr>
          <w:sz w:val="28"/>
        </w:rPr>
      </w:pPr>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w:t>
      </w:r>
      <w:r w:rsidR="00387468">
        <w:rPr>
          <w:sz w:val="28"/>
        </w:rPr>
        <w:t>09</w:t>
      </w:r>
      <w:r w:rsidR="00162B4E" w:rsidRPr="000C355A">
        <w:rPr>
          <w:sz w:val="28"/>
        </w:rPr>
        <w:t xml:space="preserve"> часов </w:t>
      </w:r>
      <w:r w:rsidR="00387468">
        <w:rPr>
          <w:sz w:val="28"/>
        </w:rPr>
        <w:t>3</w:t>
      </w:r>
      <w:r w:rsidR="00162B4E" w:rsidRPr="000C355A">
        <w:rPr>
          <w:sz w:val="28"/>
        </w:rPr>
        <w:t xml:space="preserve">0 минут </w:t>
      </w:r>
      <w:r w:rsidR="000C355A">
        <w:rPr>
          <w:sz w:val="28"/>
        </w:rPr>
        <w:t>д</w:t>
      </w:r>
      <w:r w:rsidR="00162B4E" w:rsidRPr="000C355A">
        <w:rPr>
          <w:sz w:val="28"/>
        </w:rPr>
        <w:t>о 12 часов 00 минут и с 1</w:t>
      </w:r>
      <w:r w:rsidR="00387468">
        <w:rPr>
          <w:sz w:val="28"/>
        </w:rPr>
        <w:t>3</w:t>
      </w:r>
      <w:r w:rsidR="00162B4E" w:rsidRPr="000C355A">
        <w:rPr>
          <w:sz w:val="28"/>
        </w:rPr>
        <w:t xml:space="preserve">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адресу(ам) электронной почты 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 xml:space="preserve">контактного(ых)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221F00">
      <w:pPr>
        <w:pStyle w:val="af9"/>
        <w:numPr>
          <w:ilvl w:val="2"/>
          <w:numId w:val="4"/>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xml:space="preserve">, не принимаются. Заявки, полученные по почте по </w:t>
      </w:r>
      <w:r w:rsidRPr="00B03784">
        <w:rPr>
          <w:sz w:val="28"/>
          <w:szCs w:val="28"/>
        </w:rPr>
        <w:lastRenderedPageBreak/>
        <w:t>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xml:space="preserve">, не </w:t>
      </w:r>
      <w:r w:rsidR="00387468">
        <w:rPr>
          <w:sz w:val="28"/>
          <w:szCs w:val="28"/>
        </w:rPr>
        <w:t>отк</w:t>
      </w:r>
      <w:r w:rsidRPr="00B03784">
        <w:rPr>
          <w:sz w:val="28"/>
          <w:szCs w:val="28"/>
        </w:rPr>
        <w:t>рыва</w:t>
      </w:r>
      <w:r w:rsidR="002A0655" w:rsidRPr="00B03784">
        <w:rPr>
          <w:sz w:val="28"/>
          <w:szCs w:val="28"/>
        </w:rPr>
        <w:t>ю</w:t>
      </w:r>
      <w:r w:rsidRPr="00B03784">
        <w:rPr>
          <w:sz w:val="28"/>
          <w:szCs w:val="28"/>
        </w:rPr>
        <w:t>тся и возврату не подлежат.</w:t>
      </w:r>
    </w:p>
    <w:p w:rsidR="007D6548" w:rsidRPr="00B03784" w:rsidRDefault="007D6548" w:rsidP="00221F00">
      <w:pPr>
        <w:pStyle w:val="af9"/>
        <w:numPr>
          <w:ilvl w:val="2"/>
          <w:numId w:val="4"/>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221F00">
      <w:pPr>
        <w:pStyle w:val="af9"/>
        <w:numPr>
          <w:ilvl w:val="2"/>
          <w:numId w:val="4"/>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221F00">
      <w:pPr>
        <w:pStyle w:val="2"/>
        <w:numPr>
          <w:ilvl w:val="1"/>
          <w:numId w:val="12"/>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674404" w:rsidRPr="00B03784" w:rsidRDefault="00674404" w:rsidP="00221F00">
      <w:pPr>
        <w:pStyle w:val="2"/>
        <w:numPr>
          <w:ilvl w:val="1"/>
          <w:numId w:val="12"/>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221F00">
      <w:pPr>
        <w:numPr>
          <w:ilvl w:val="0"/>
          <w:numId w:val="17"/>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221F00">
      <w:pPr>
        <w:numPr>
          <w:ilvl w:val="0"/>
          <w:numId w:val="17"/>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221F00">
      <w:pPr>
        <w:numPr>
          <w:ilvl w:val="0"/>
          <w:numId w:val="17"/>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221F00">
      <w:pPr>
        <w:numPr>
          <w:ilvl w:val="0"/>
          <w:numId w:val="17"/>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221F00">
      <w:pPr>
        <w:numPr>
          <w:ilvl w:val="0"/>
          <w:numId w:val="17"/>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221F00">
      <w:pPr>
        <w:numPr>
          <w:ilvl w:val="0"/>
          <w:numId w:val="17"/>
        </w:numPr>
        <w:ind w:left="0" w:firstLine="709"/>
        <w:jc w:val="both"/>
        <w:rPr>
          <w:sz w:val="28"/>
          <w:szCs w:val="28"/>
        </w:rPr>
      </w:pPr>
      <w:r w:rsidRPr="00B03784">
        <w:rPr>
          <w:sz w:val="28"/>
          <w:szCs w:val="28"/>
        </w:rPr>
        <w:lastRenderedPageBreak/>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221F00">
      <w:pPr>
        <w:numPr>
          <w:ilvl w:val="0"/>
          <w:numId w:val="17"/>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221F00">
      <w:pPr>
        <w:numPr>
          <w:ilvl w:val="0"/>
          <w:numId w:val="17"/>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21F00">
      <w:pPr>
        <w:numPr>
          <w:ilvl w:val="0"/>
          <w:numId w:val="17"/>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221F00">
      <w:pPr>
        <w:numPr>
          <w:ilvl w:val="0"/>
          <w:numId w:val="17"/>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221F00">
      <w:pPr>
        <w:numPr>
          <w:ilvl w:val="0"/>
          <w:numId w:val="17"/>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221F00">
      <w:pPr>
        <w:pStyle w:val="2"/>
        <w:numPr>
          <w:ilvl w:val="1"/>
          <w:numId w:val="12"/>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221F00">
      <w:pPr>
        <w:numPr>
          <w:ilvl w:val="0"/>
          <w:numId w:val="21"/>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221F00">
      <w:pPr>
        <w:numPr>
          <w:ilvl w:val="0"/>
          <w:numId w:val="21"/>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221F00">
      <w:pPr>
        <w:numPr>
          <w:ilvl w:val="0"/>
          <w:numId w:val="21"/>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221F00">
      <w:pPr>
        <w:numPr>
          <w:ilvl w:val="0"/>
          <w:numId w:val="21"/>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21F00">
      <w:pPr>
        <w:numPr>
          <w:ilvl w:val="0"/>
          <w:numId w:val="21"/>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221F00">
      <w:pPr>
        <w:numPr>
          <w:ilvl w:val="0"/>
          <w:numId w:val="21"/>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221F00">
      <w:pPr>
        <w:numPr>
          <w:ilvl w:val="0"/>
          <w:numId w:val="21"/>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221F00">
      <w:pPr>
        <w:numPr>
          <w:ilvl w:val="0"/>
          <w:numId w:val="21"/>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221F00">
      <w:pPr>
        <w:pStyle w:val="2"/>
        <w:numPr>
          <w:ilvl w:val="1"/>
          <w:numId w:val="12"/>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221F00">
      <w:pPr>
        <w:numPr>
          <w:ilvl w:val="0"/>
          <w:numId w:val="20"/>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221F00">
      <w:pPr>
        <w:numPr>
          <w:ilvl w:val="0"/>
          <w:numId w:val="20"/>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221F00">
      <w:pPr>
        <w:numPr>
          <w:ilvl w:val="0"/>
          <w:numId w:val="20"/>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221F00">
      <w:pPr>
        <w:numPr>
          <w:ilvl w:val="0"/>
          <w:numId w:val="20"/>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w:t>
      </w:r>
      <w:r w:rsidRPr="00B03784">
        <w:rPr>
          <w:sz w:val="28"/>
          <w:szCs w:val="28"/>
        </w:rPr>
        <w:lastRenderedPageBreak/>
        <w:t xml:space="preserve">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221F00">
      <w:pPr>
        <w:numPr>
          <w:ilvl w:val="0"/>
          <w:numId w:val="20"/>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221F00">
      <w:pPr>
        <w:numPr>
          <w:ilvl w:val="0"/>
          <w:numId w:val="20"/>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221F00">
      <w:pPr>
        <w:numPr>
          <w:ilvl w:val="0"/>
          <w:numId w:val="20"/>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221F00">
      <w:pPr>
        <w:numPr>
          <w:ilvl w:val="0"/>
          <w:numId w:val="20"/>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221F00">
      <w:pPr>
        <w:numPr>
          <w:ilvl w:val="0"/>
          <w:numId w:val="20"/>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C6C62" w:rsidRDefault="00FC6C62" w:rsidP="000954FB">
      <w:pPr>
        <w:pStyle w:val="af9"/>
        <w:ind w:firstLine="0"/>
        <w:jc w:val="center"/>
        <w:rPr>
          <w:b/>
          <w:bCs/>
          <w:sz w:val="32"/>
          <w:szCs w:val="32"/>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221F00">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221F00">
      <w:pPr>
        <w:pStyle w:val="af9"/>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221F00">
      <w:pPr>
        <w:pStyle w:val="af9"/>
        <w:numPr>
          <w:ilvl w:val="2"/>
          <w:numId w:val="13"/>
        </w:numPr>
        <w:ind w:left="0" w:firstLine="709"/>
        <w:rPr>
          <w:sz w:val="28"/>
          <w:szCs w:val="28"/>
        </w:rPr>
      </w:pPr>
      <w:r w:rsidRPr="00B03784">
        <w:rPr>
          <w:sz w:val="28"/>
          <w:szCs w:val="28"/>
        </w:rPr>
        <w:lastRenderedPageBreak/>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F60658"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style="mso-next-textbox:#Text Box 2">
              <w:txbxContent>
                <w:p w:rsidR="00B818E6" w:rsidRPr="007E6DE4" w:rsidRDefault="00B818E6" w:rsidP="000954FB">
                  <w:pPr>
                    <w:jc w:val="center"/>
                    <w:rPr>
                      <w:b/>
                      <w:sz w:val="28"/>
                      <w:szCs w:val="28"/>
                    </w:rPr>
                  </w:pPr>
                  <w:r w:rsidRPr="007E6DE4">
                    <w:rPr>
                      <w:b/>
                      <w:sz w:val="28"/>
                      <w:szCs w:val="28"/>
                    </w:rPr>
                    <w:t xml:space="preserve">_____________________________________________, </w:t>
                  </w:r>
                </w:p>
                <w:p w:rsidR="00B818E6" w:rsidRDefault="00B818E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818E6" w:rsidRPr="007E6DE4" w:rsidRDefault="00B818E6" w:rsidP="000954FB">
                  <w:pPr>
                    <w:jc w:val="center"/>
                    <w:rPr>
                      <w:b/>
                      <w:sz w:val="28"/>
                      <w:szCs w:val="28"/>
                    </w:rPr>
                  </w:pPr>
                  <w:r w:rsidRPr="007E6DE4">
                    <w:rPr>
                      <w:b/>
                      <w:sz w:val="28"/>
                      <w:szCs w:val="28"/>
                    </w:rPr>
                    <w:t>________________________________________</w:t>
                  </w:r>
                </w:p>
                <w:p w:rsidR="00B818E6" w:rsidRPr="007E6DE4" w:rsidRDefault="00B818E6" w:rsidP="000954FB">
                  <w:pPr>
                    <w:jc w:val="center"/>
                    <w:rPr>
                      <w:i/>
                      <w:sz w:val="20"/>
                      <w:szCs w:val="20"/>
                    </w:rPr>
                  </w:pPr>
                  <w:r w:rsidRPr="007E6DE4">
                    <w:rPr>
                      <w:i/>
                      <w:sz w:val="20"/>
                      <w:szCs w:val="20"/>
                    </w:rPr>
                    <w:t>государство регистрации претендента</w:t>
                  </w:r>
                </w:p>
                <w:p w:rsidR="00B818E6" w:rsidRPr="007E6DE4" w:rsidRDefault="00B818E6" w:rsidP="000954FB">
                  <w:pPr>
                    <w:jc w:val="center"/>
                    <w:rPr>
                      <w:b/>
                      <w:sz w:val="28"/>
                      <w:szCs w:val="28"/>
                    </w:rPr>
                  </w:pPr>
                  <w:r w:rsidRPr="007E6DE4">
                    <w:rPr>
                      <w:b/>
                      <w:sz w:val="28"/>
                      <w:szCs w:val="28"/>
                    </w:rPr>
                    <w:t>_____________________________</w:t>
                  </w:r>
                  <w:r>
                    <w:rPr>
                      <w:b/>
                      <w:sz w:val="28"/>
                      <w:szCs w:val="28"/>
                    </w:rPr>
                    <w:t>__________________</w:t>
                  </w:r>
                </w:p>
                <w:p w:rsidR="00B818E6" w:rsidRPr="007E6DE4" w:rsidRDefault="00B818E6" w:rsidP="000954FB">
                  <w:pPr>
                    <w:jc w:val="center"/>
                    <w:rPr>
                      <w:i/>
                      <w:sz w:val="20"/>
                      <w:szCs w:val="20"/>
                    </w:rPr>
                  </w:pPr>
                  <w:r w:rsidRPr="007E6DE4">
                    <w:rPr>
                      <w:i/>
                      <w:sz w:val="20"/>
                      <w:szCs w:val="20"/>
                    </w:rPr>
                    <w:t>ИНН претендента (для претендентов-резидентов Российской Федерации)</w:t>
                  </w:r>
                </w:p>
                <w:p w:rsidR="00B818E6" w:rsidRDefault="00B818E6" w:rsidP="000954FB">
                  <w:pPr>
                    <w:jc w:val="both"/>
                  </w:pPr>
                </w:p>
                <w:p w:rsidR="00B818E6" w:rsidRDefault="00B818E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xml:space="preserve">№ </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21F00">
      <w:pPr>
        <w:pStyle w:val="af9"/>
        <w:numPr>
          <w:ilvl w:val="2"/>
          <w:numId w:val="13"/>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221F00">
      <w:pPr>
        <w:pStyle w:val="af9"/>
        <w:numPr>
          <w:ilvl w:val="2"/>
          <w:numId w:val="13"/>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221F00">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221F00">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r w:rsidRPr="00B03784">
        <w:rPr>
          <w:rFonts w:eastAsia="Times New Roman"/>
          <w:sz w:val="28"/>
          <w:szCs w:val="28"/>
          <w:lang w:val="en-US"/>
        </w:rPr>
        <w:t>pdf</w:t>
      </w:r>
      <w:r w:rsidRPr="00B03784">
        <w:rPr>
          <w:rFonts w:eastAsia="Times New Roman"/>
          <w:sz w:val="28"/>
          <w:szCs w:val="28"/>
        </w:rPr>
        <w:t>. (</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221F00">
      <w:pPr>
        <w:pStyle w:val="af9"/>
        <w:numPr>
          <w:ilvl w:val="2"/>
          <w:numId w:val="13"/>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221F00">
      <w:pPr>
        <w:pStyle w:val="af9"/>
        <w:numPr>
          <w:ilvl w:val="2"/>
          <w:numId w:val="13"/>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0954FB" w:rsidRPr="00B03784" w:rsidRDefault="000B07A1" w:rsidP="00221F00">
      <w:pPr>
        <w:pStyle w:val="2"/>
        <w:numPr>
          <w:ilvl w:val="1"/>
          <w:numId w:val="13"/>
        </w:numPr>
        <w:tabs>
          <w:tab w:val="num" w:pos="1074"/>
        </w:tabs>
        <w:spacing w:before="0" w:after="0"/>
        <w:ind w:left="0" w:firstLine="709"/>
        <w:jc w:val="both"/>
        <w:rPr>
          <w:rFonts w:cs="Times New Roman"/>
          <w:i w:val="0"/>
          <w:iCs w:val="0"/>
        </w:rPr>
      </w:pPr>
      <w:r w:rsidRPr="00B03784">
        <w:rPr>
          <w:rFonts w:cs="Times New Roman"/>
          <w:i w:val="0"/>
          <w:iCs w:val="0"/>
        </w:rPr>
        <w:lastRenderedPageBreak/>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3"/>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3"/>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3"/>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3"/>
        <w:suppressAutoHyphens/>
        <w:ind w:right="0" w:firstLine="709"/>
        <w:rPr>
          <w:b w:val="0"/>
          <w:i w:val="0"/>
        </w:rPr>
      </w:pPr>
      <w:r w:rsidRPr="00B03784">
        <w:rPr>
          <w:b w:val="0"/>
          <w:i w:val="0"/>
        </w:rPr>
        <w:t>3.2.5</w:t>
      </w:r>
      <w:r w:rsidR="000954FB" w:rsidRPr="00B03784">
        <w:rPr>
          <w:b w:val="0"/>
          <w:i w:val="0"/>
        </w:rPr>
        <w:t>.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Default="0072361A" w:rsidP="000954FB">
      <w:pPr>
        <w:pStyle w:val="afff3"/>
        <w:suppressAutoHyphens/>
        <w:ind w:right="0"/>
      </w:pPr>
    </w:p>
    <w:p w:rsidR="00FC6C62" w:rsidRDefault="00FC6C62" w:rsidP="000954FB">
      <w:pPr>
        <w:pStyle w:val="afff3"/>
        <w:suppressAutoHyphens/>
        <w:ind w:right="0"/>
      </w:pPr>
    </w:p>
    <w:p w:rsidR="000954FB" w:rsidRPr="00AC3477" w:rsidRDefault="006400A0" w:rsidP="000954FB">
      <w:pPr>
        <w:ind w:firstLine="709"/>
        <w:jc w:val="both"/>
        <w:rPr>
          <w:rFonts w:eastAsia="MS Mincho"/>
          <w:b/>
          <w:bCs/>
          <w:sz w:val="32"/>
          <w:szCs w:val="32"/>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FC6C62" w:rsidRDefault="00FC6C62" w:rsidP="00B1461C">
      <w:pPr>
        <w:pStyle w:val="19"/>
      </w:pPr>
    </w:p>
    <w:p w:rsidR="00FC6C62" w:rsidRDefault="00FC6C62" w:rsidP="00B1461C">
      <w:pPr>
        <w:pStyle w:val="19"/>
      </w:pPr>
    </w:p>
    <w:p w:rsidR="00B1461C" w:rsidRPr="00050B36" w:rsidRDefault="007F0FD3" w:rsidP="00B1461C">
      <w:pPr>
        <w:pStyle w:val="19"/>
        <w:rPr>
          <w:szCs w:val="28"/>
          <w:highlight w:val="yellow"/>
        </w:rPr>
      </w:pPr>
      <w:r w:rsidRPr="007F0FD3">
        <w:t>4</w:t>
      </w:r>
      <w:r w:rsidR="003821A0">
        <w:t xml:space="preserve">.1. Предметом процедуры Размещения оферты является право на заключение договора аренды транспортных средств с экипажем </w:t>
      </w:r>
      <w:r w:rsidR="00B1461C">
        <w:t xml:space="preserve">для </w:t>
      </w:r>
      <w:r w:rsidR="00B1461C" w:rsidRPr="00974D99">
        <w:rPr>
          <w:szCs w:val="28"/>
        </w:rPr>
        <w:t>перевозки порожних и груженых крупнотоннажных контейнеров в пригородном и междугороднем сообщении в 2016 году.</w:t>
      </w:r>
    </w:p>
    <w:p w:rsidR="003821A0" w:rsidRDefault="007F0FD3" w:rsidP="003821A0">
      <w:pPr>
        <w:ind w:firstLine="709"/>
        <w:jc w:val="both"/>
        <w:rPr>
          <w:color w:val="000000"/>
          <w:sz w:val="28"/>
        </w:rPr>
      </w:pPr>
      <w:r w:rsidRPr="007F0FD3">
        <w:rPr>
          <w:sz w:val="28"/>
        </w:rPr>
        <w:t>4</w:t>
      </w:r>
      <w:r w:rsidR="003821A0">
        <w:rPr>
          <w:sz w:val="28"/>
        </w:rPr>
        <w:t xml:space="preserve">.2. Заказчик: </w:t>
      </w:r>
      <w:r w:rsidR="003821A0">
        <w:rPr>
          <w:color w:val="000000"/>
          <w:sz w:val="28"/>
        </w:rPr>
        <w:t xml:space="preserve">Филиал ПАО «ТрансКонтейнер» на </w:t>
      </w:r>
      <w:r w:rsidR="00B1461C">
        <w:rPr>
          <w:color w:val="000000"/>
          <w:sz w:val="28"/>
        </w:rPr>
        <w:t xml:space="preserve">Забайкальской </w:t>
      </w:r>
      <w:r w:rsidR="003821A0">
        <w:rPr>
          <w:color w:val="000000"/>
          <w:sz w:val="28"/>
        </w:rPr>
        <w:t>железной дороге.</w:t>
      </w:r>
    </w:p>
    <w:p w:rsidR="00B1461C" w:rsidRPr="00FC6C62" w:rsidRDefault="007F0FD3" w:rsidP="00B1461C">
      <w:pPr>
        <w:pStyle w:val="19"/>
        <w:rPr>
          <w:szCs w:val="28"/>
        </w:rPr>
      </w:pPr>
      <w:r w:rsidRPr="00FC6C62">
        <w:rPr>
          <w:color w:val="000000"/>
        </w:rPr>
        <w:t>4</w:t>
      </w:r>
      <w:r w:rsidR="003821A0" w:rsidRPr="00FC6C62">
        <w:rPr>
          <w:color w:val="000000"/>
        </w:rPr>
        <w:t xml:space="preserve">.3. Виды услуг: </w:t>
      </w:r>
      <w:r w:rsidR="00B1461C" w:rsidRPr="00FC6C62">
        <w:rPr>
          <w:color w:val="000000"/>
        </w:rPr>
        <w:t xml:space="preserve">предоставление в аренду транспортных средств с экипажем для перевозки груженых и порожних 20-ти и 40-ка футовых крупнотоннажных контейнеров по маршруту </w:t>
      </w:r>
      <w:r w:rsidR="00B1461C" w:rsidRPr="00FC6C62">
        <w:rPr>
          <w:szCs w:val="28"/>
        </w:rPr>
        <w:t xml:space="preserve">Контейнерный терминал Чита (Забайкальский край, г. Чита, ул. Лазо, д.120) – </w:t>
      </w:r>
      <w:r w:rsidR="00B1461C" w:rsidRPr="00FC6C62">
        <w:rPr>
          <w:bCs/>
          <w:szCs w:val="28"/>
        </w:rPr>
        <w:t>Быстринский Горно-обогатительный комбинат</w:t>
      </w:r>
      <w:r w:rsidR="00B1461C" w:rsidRPr="00FC6C62">
        <w:rPr>
          <w:szCs w:val="28"/>
        </w:rPr>
        <w:t xml:space="preserve"> (Забайкальский край, Газимуро-Заводский район, с.Газимурский завод)</w:t>
      </w:r>
      <w:r w:rsidR="00B1461C" w:rsidRPr="00FC6C62">
        <w:rPr>
          <w:color w:val="000000"/>
          <w:szCs w:val="28"/>
        </w:rPr>
        <w:t>.</w:t>
      </w:r>
    </w:p>
    <w:p w:rsidR="00B1461C" w:rsidRDefault="00B1461C" w:rsidP="00B1461C">
      <w:pPr>
        <w:ind w:firstLine="709"/>
        <w:jc w:val="both"/>
        <w:rPr>
          <w:color w:val="000000"/>
          <w:sz w:val="28"/>
        </w:rPr>
      </w:pPr>
      <w:r w:rsidRPr="007F0FD3">
        <w:rPr>
          <w:color w:val="000000"/>
          <w:sz w:val="28"/>
        </w:rPr>
        <w:t>4</w:t>
      </w:r>
      <w:r>
        <w:rPr>
          <w:color w:val="000000"/>
          <w:sz w:val="28"/>
        </w:rPr>
        <w:t>.4. Срок действия договора аренды транспортных средств с экипажем: с момента подписания договора</w:t>
      </w:r>
      <w:r w:rsidRPr="001A25F1">
        <w:rPr>
          <w:color w:val="000000"/>
          <w:sz w:val="28"/>
        </w:rPr>
        <w:t xml:space="preserve"> по 31 </w:t>
      </w:r>
      <w:r>
        <w:rPr>
          <w:color w:val="000000"/>
          <w:sz w:val="28"/>
        </w:rPr>
        <w:t>декабря</w:t>
      </w:r>
      <w:r w:rsidRPr="001A25F1">
        <w:rPr>
          <w:color w:val="000000"/>
          <w:sz w:val="28"/>
        </w:rPr>
        <w:t xml:space="preserve"> 201</w:t>
      </w:r>
      <w:r>
        <w:rPr>
          <w:color w:val="000000"/>
          <w:sz w:val="28"/>
        </w:rPr>
        <w:t>6</w:t>
      </w:r>
      <w:r w:rsidRPr="001A25F1">
        <w:rPr>
          <w:color w:val="000000"/>
          <w:sz w:val="28"/>
        </w:rPr>
        <w:t xml:space="preserve"> года.</w:t>
      </w:r>
    </w:p>
    <w:p w:rsidR="00B1461C" w:rsidRDefault="00B1461C" w:rsidP="00B1461C">
      <w:pPr>
        <w:ind w:firstLine="709"/>
        <w:jc w:val="both"/>
        <w:rPr>
          <w:color w:val="000000"/>
          <w:sz w:val="28"/>
        </w:rPr>
      </w:pPr>
      <w:r w:rsidRPr="007F0FD3">
        <w:rPr>
          <w:color w:val="000000"/>
          <w:sz w:val="28"/>
        </w:rPr>
        <w:lastRenderedPageBreak/>
        <w:t>4</w:t>
      </w:r>
      <w:r>
        <w:rPr>
          <w:color w:val="000000"/>
          <w:sz w:val="28"/>
        </w:rPr>
        <w:t>.5.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B1461C" w:rsidRDefault="00B1461C" w:rsidP="00B1461C">
      <w:pPr>
        <w:ind w:firstLine="709"/>
        <w:jc w:val="both"/>
        <w:rPr>
          <w:color w:val="000000"/>
          <w:sz w:val="28"/>
        </w:rPr>
      </w:pPr>
      <w:r w:rsidRPr="007F0FD3">
        <w:rPr>
          <w:color w:val="000000"/>
          <w:sz w:val="28"/>
        </w:rPr>
        <w:t>4</w:t>
      </w:r>
      <w:r>
        <w:rPr>
          <w:color w:val="000000"/>
          <w:sz w:val="28"/>
        </w:rPr>
        <w:t xml:space="preserve">.6. Место предоставления транспортных средств с экипажем в аренду: 672000, г. Чита, ул. Лазо, 120 – </w:t>
      </w:r>
      <w:r w:rsidR="00C1259B">
        <w:rPr>
          <w:color w:val="000000"/>
          <w:sz w:val="28"/>
        </w:rPr>
        <w:t>К</w:t>
      </w:r>
      <w:r>
        <w:rPr>
          <w:color w:val="000000"/>
          <w:sz w:val="28"/>
        </w:rPr>
        <w:t>онтейнерный терминал Чита.</w:t>
      </w:r>
    </w:p>
    <w:p w:rsidR="00B1461C" w:rsidRDefault="00B1461C" w:rsidP="00B1461C">
      <w:pPr>
        <w:ind w:firstLine="709"/>
        <w:jc w:val="both"/>
        <w:rPr>
          <w:color w:val="000000"/>
          <w:sz w:val="28"/>
        </w:rPr>
      </w:pPr>
      <w:r w:rsidRPr="007F0FD3">
        <w:rPr>
          <w:color w:val="000000"/>
          <w:sz w:val="28"/>
        </w:rPr>
        <w:t>4</w:t>
      </w:r>
      <w:r>
        <w:rPr>
          <w:color w:val="000000"/>
          <w:sz w:val="28"/>
        </w:rPr>
        <w:t>.7. К участию в процедуре Размещения оферты привлекаются организации, которые отвечают следующим требованиям:</w:t>
      </w:r>
    </w:p>
    <w:p w:rsidR="00B1461C" w:rsidRDefault="00B1461C" w:rsidP="00B1461C">
      <w:pPr>
        <w:numPr>
          <w:ilvl w:val="0"/>
          <w:numId w:val="22"/>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B1461C" w:rsidRPr="00C572E8" w:rsidRDefault="00B1461C" w:rsidP="00B1461C">
      <w:pPr>
        <w:numPr>
          <w:ilvl w:val="0"/>
          <w:numId w:val="22"/>
        </w:numPr>
        <w:tabs>
          <w:tab w:val="left" w:pos="993"/>
        </w:tabs>
        <w:suppressAutoHyphens w:val="0"/>
        <w:ind w:firstLine="709"/>
        <w:jc w:val="both"/>
        <w:rPr>
          <w:color w:val="000000"/>
          <w:sz w:val="28"/>
          <w:highlight w:val="yellow"/>
        </w:rPr>
      </w:pPr>
      <w:r>
        <w:rPr>
          <w:color w:val="000000"/>
          <w:sz w:val="28"/>
        </w:rPr>
        <w:t xml:space="preserve">претендент должен иметь возможность (в случае срочной необходимости) предоставить </w:t>
      </w:r>
      <w:r w:rsidRPr="00C572E8">
        <w:rPr>
          <w:color w:val="000000"/>
          <w:sz w:val="28"/>
          <w:highlight w:val="yellow"/>
        </w:rPr>
        <w:t>в аренду не менее 3 (трех) автотранспортных средств с экипажем одновременно, с учетом необходимого типа и размера контейнера, его веса и маршрута перевозки;</w:t>
      </w:r>
    </w:p>
    <w:p w:rsidR="00B1461C" w:rsidRDefault="00B1461C" w:rsidP="00B1461C">
      <w:pPr>
        <w:numPr>
          <w:ilvl w:val="0"/>
          <w:numId w:val="22"/>
        </w:numPr>
        <w:tabs>
          <w:tab w:val="left" w:pos="993"/>
        </w:tabs>
        <w:suppressAutoHyphens w:val="0"/>
        <w:ind w:firstLine="709"/>
        <w:jc w:val="both"/>
        <w:rPr>
          <w:b/>
          <w:color w:val="000000"/>
          <w:sz w:val="28"/>
        </w:rPr>
      </w:pPr>
      <w:r>
        <w:rPr>
          <w:color w:val="000000"/>
          <w:sz w:val="28"/>
        </w:rPr>
        <w:t>специализированный автотранспорт претендента предназначен для перевозки контейнеров, типы которых указаны в п.</w:t>
      </w:r>
      <w:r w:rsidRPr="007F0FD3">
        <w:rPr>
          <w:color w:val="000000"/>
          <w:sz w:val="28"/>
        </w:rPr>
        <w:t>4</w:t>
      </w:r>
      <w:r>
        <w:rPr>
          <w:color w:val="000000"/>
          <w:sz w:val="28"/>
        </w:rPr>
        <w:t>.3. данного задания;</w:t>
      </w:r>
    </w:p>
    <w:p w:rsidR="00B1461C" w:rsidRDefault="00B1461C" w:rsidP="00B1461C">
      <w:pPr>
        <w:numPr>
          <w:ilvl w:val="0"/>
          <w:numId w:val="22"/>
        </w:numPr>
        <w:tabs>
          <w:tab w:val="left" w:pos="993"/>
        </w:tabs>
        <w:suppressAutoHyphens w:val="0"/>
        <w:ind w:firstLine="709"/>
        <w:jc w:val="both"/>
        <w:rPr>
          <w:color w:val="000000"/>
          <w:sz w:val="28"/>
        </w:rPr>
      </w:pPr>
      <w:r>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B1461C" w:rsidRDefault="00B1461C" w:rsidP="00B1461C">
      <w:pPr>
        <w:numPr>
          <w:ilvl w:val="0"/>
          <w:numId w:val="22"/>
        </w:numPr>
        <w:tabs>
          <w:tab w:val="left" w:pos="993"/>
        </w:tabs>
        <w:suppressAutoHyphens w:val="0"/>
        <w:ind w:firstLine="709"/>
        <w:jc w:val="both"/>
        <w:rPr>
          <w:b/>
          <w:color w:val="000000"/>
          <w:sz w:val="28"/>
        </w:rPr>
      </w:pPr>
      <w:r>
        <w:rPr>
          <w:color w:val="000000"/>
          <w:sz w:val="28"/>
        </w:rPr>
        <w:t xml:space="preserve">время прибытия автотранспорта с экипажем на терминал расположенный по адресу: 672000, г. Чита, ул. Лазо, 120, с оформленными перевозочными документами не должно превышать более 60 минут после подачи заявки; </w:t>
      </w:r>
    </w:p>
    <w:p w:rsidR="007962C2" w:rsidRDefault="00B1461C" w:rsidP="007962C2">
      <w:pPr>
        <w:numPr>
          <w:ilvl w:val="0"/>
          <w:numId w:val="22"/>
        </w:numPr>
        <w:tabs>
          <w:tab w:val="left" w:pos="993"/>
        </w:tabs>
        <w:suppressAutoHyphens w:val="0"/>
        <w:ind w:firstLine="709"/>
        <w:jc w:val="both"/>
        <w:rPr>
          <w:b/>
          <w:color w:val="000000"/>
          <w:sz w:val="28"/>
        </w:rPr>
      </w:pPr>
      <w:r w:rsidRPr="00C1259B">
        <w:rPr>
          <w:color w:val="000000"/>
          <w:sz w:val="28"/>
        </w:rPr>
        <w:t>претендент должен гарантировать, что в случае необходимости</w:t>
      </w:r>
      <w:r>
        <w:rPr>
          <w:color w:val="000000"/>
          <w:sz w:val="28"/>
        </w:rPr>
        <w:t xml:space="preserve"> он обеспечит размещение логотипов Заказчика на автотранспортных средствах.</w:t>
      </w:r>
    </w:p>
    <w:p w:rsidR="00B1461C" w:rsidRPr="007962C2" w:rsidRDefault="00B1461C" w:rsidP="007962C2">
      <w:pPr>
        <w:numPr>
          <w:ilvl w:val="0"/>
          <w:numId w:val="22"/>
        </w:numPr>
        <w:tabs>
          <w:tab w:val="left" w:pos="993"/>
        </w:tabs>
        <w:suppressAutoHyphens w:val="0"/>
        <w:ind w:firstLine="709"/>
        <w:jc w:val="both"/>
        <w:rPr>
          <w:b/>
          <w:color w:val="000000"/>
          <w:sz w:val="28"/>
        </w:rPr>
      </w:pPr>
      <w:r w:rsidRPr="007962C2">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w:t>
      </w:r>
      <w:bookmarkStart w:id="2" w:name="i17728"/>
      <w:r w:rsidRPr="007962C2">
        <w:rPr>
          <w:sz w:val="28"/>
        </w:rPr>
        <w:t>ГОСТ Р 52281-200</w:t>
      </w:r>
      <w:bookmarkEnd w:id="2"/>
      <w:r w:rsidRPr="007962C2">
        <w:rPr>
          <w:sz w:val="28"/>
        </w:rPr>
        <w:t>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7962C2" w:rsidRPr="00FC6C62" w:rsidRDefault="007962C2" w:rsidP="007962C2">
      <w:pPr>
        <w:numPr>
          <w:ilvl w:val="0"/>
          <w:numId w:val="22"/>
        </w:numPr>
        <w:ind w:firstLine="540"/>
        <w:jc w:val="both"/>
        <w:rPr>
          <w:sz w:val="28"/>
          <w:szCs w:val="28"/>
        </w:rPr>
      </w:pPr>
      <w:r w:rsidRPr="00FC6C62">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B1461C" w:rsidRDefault="00B1461C" w:rsidP="00B1461C">
      <w:pPr>
        <w:tabs>
          <w:tab w:val="left" w:pos="993"/>
        </w:tabs>
        <w:ind w:firstLine="709"/>
        <w:jc w:val="both"/>
        <w:rPr>
          <w:b/>
          <w:color w:val="000000"/>
          <w:sz w:val="28"/>
        </w:rPr>
      </w:pPr>
      <w:r>
        <w:rPr>
          <w:sz w:val="28"/>
        </w:rPr>
        <w:t>Требования к водителям-экспедиторам:</w:t>
      </w:r>
    </w:p>
    <w:p w:rsidR="00B1461C" w:rsidRDefault="00B1461C" w:rsidP="00B1461C">
      <w:pPr>
        <w:numPr>
          <w:ilvl w:val="0"/>
          <w:numId w:val="23"/>
        </w:numPr>
        <w:tabs>
          <w:tab w:val="left" w:pos="993"/>
        </w:tabs>
        <w:suppressAutoHyphens w:val="0"/>
        <w:ind w:firstLine="709"/>
        <w:jc w:val="both"/>
        <w:rPr>
          <w:color w:val="000000"/>
          <w:sz w:val="28"/>
        </w:rPr>
      </w:pPr>
      <w:r>
        <w:rPr>
          <w:color w:val="000000"/>
          <w:sz w:val="28"/>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p>
    <w:p w:rsidR="00B1461C" w:rsidRDefault="00B1461C" w:rsidP="00B1461C">
      <w:pPr>
        <w:numPr>
          <w:ilvl w:val="0"/>
          <w:numId w:val="23"/>
        </w:numPr>
        <w:tabs>
          <w:tab w:val="left" w:pos="993"/>
        </w:tabs>
        <w:suppressAutoHyphens w:val="0"/>
        <w:ind w:firstLine="709"/>
        <w:jc w:val="both"/>
        <w:rPr>
          <w:sz w:val="28"/>
        </w:rPr>
      </w:pPr>
      <w:r>
        <w:rPr>
          <w:color w:val="000000"/>
          <w:sz w:val="28"/>
        </w:rPr>
        <w:lastRenderedPageBreak/>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B1461C" w:rsidRDefault="00B1461C" w:rsidP="00B1461C">
      <w:pPr>
        <w:numPr>
          <w:ilvl w:val="0"/>
          <w:numId w:val="23"/>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B1461C" w:rsidRPr="00156DD9" w:rsidRDefault="00B1461C" w:rsidP="00B1461C">
      <w:pPr>
        <w:numPr>
          <w:ilvl w:val="0"/>
          <w:numId w:val="23"/>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B1461C" w:rsidRDefault="00B1461C" w:rsidP="00B1461C">
      <w:pPr>
        <w:ind w:firstLine="709"/>
        <w:jc w:val="both"/>
        <w:rPr>
          <w:color w:val="000000"/>
          <w:sz w:val="28"/>
        </w:rPr>
      </w:pPr>
      <w:r w:rsidRPr="007F0FD3">
        <w:rPr>
          <w:color w:val="000000"/>
          <w:sz w:val="28"/>
        </w:rPr>
        <w:t>4</w:t>
      </w:r>
      <w:r>
        <w:rPr>
          <w:color w:val="000000"/>
          <w:sz w:val="28"/>
        </w:rPr>
        <w:t>.8. Порядок выполнения работ: круглосуточно.</w:t>
      </w:r>
    </w:p>
    <w:p w:rsidR="00B1461C" w:rsidRDefault="00B1461C" w:rsidP="00B1461C">
      <w:pPr>
        <w:ind w:firstLine="709"/>
        <w:jc w:val="both"/>
        <w:rPr>
          <w:color w:val="000000"/>
          <w:sz w:val="28"/>
        </w:rPr>
      </w:pPr>
      <w:r w:rsidRPr="007F0FD3">
        <w:rPr>
          <w:color w:val="000000"/>
          <w:sz w:val="28"/>
        </w:rPr>
        <w:t>4</w:t>
      </w:r>
      <w:r>
        <w:rPr>
          <w:color w:val="000000"/>
          <w:sz w:val="28"/>
        </w:rPr>
        <w:t>.9. Срок аренды транспортного средства с экипажем ограничивается маршрутом перевозки груженого/порожнего контейнера, указанным в Заявке заказчика.</w:t>
      </w:r>
      <w:r w:rsidRPr="00FF4F4A">
        <w:rPr>
          <w:color w:val="000000"/>
          <w:sz w:val="28"/>
        </w:rPr>
        <w:t xml:space="preserve"> Предельные ставки платы за аренду транспортных средств с экипажем, кроме НДС, указаны в Приложении № 1 к настоящему техническому заданию.</w:t>
      </w:r>
    </w:p>
    <w:p w:rsidR="00B1461C" w:rsidRPr="000C12F1" w:rsidRDefault="00B1461C" w:rsidP="00B1461C">
      <w:pPr>
        <w:ind w:firstLine="709"/>
        <w:jc w:val="both"/>
        <w:rPr>
          <w:sz w:val="28"/>
          <w:szCs w:val="28"/>
        </w:rPr>
      </w:pPr>
      <w:r w:rsidRPr="000C12F1">
        <w:rPr>
          <w:sz w:val="28"/>
          <w:szCs w:val="28"/>
        </w:rPr>
        <w:t>Порядок</w:t>
      </w:r>
      <w:r w:rsidRPr="00301B90">
        <w:rPr>
          <w:sz w:val="28"/>
          <w:szCs w:val="28"/>
        </w:rPr>
        <w:t xml:space="preserve"> изменения перечня транспортных средств и </w:t>
      </w:r>
      <w:r w:rsidRPr="000C12F1">
        <w:rPr>
          <w:sz w:val="28"/>
          <w:szCs w:val="28"/>
        </w:rPr>
        <w:t>данных</w:t>
      </w:r>
      <w:r w:rsidRPr="00301B90">
        <w:rPr>
          <w:sz w:val="28"/>
          <w:szCs w:val="28"/>
        </w:rPr>
        <w:t xml:space="preserve"> о водителях  (изменение (замена) транспортного средства, экипажа, государственных регистрационных сведений и др.) </w:t>
      </w:r>
      <w:r w:rsidRPr="00C1259B">
        <w:rPr>
          <w:sz w:val="28"/>
          <w:szCs w:val="28"/>
        </w:rPr>
        <w:t>изложен в разделе № 9 проекта договора (приложение № 5 к документации о закупке).</w:t>
      </w:r>
    </w:p>
    <w:p w:rsidR="00B1461C" w:rsidRDefault="00B1461C" w:rsidP="00B1461C">
      <w:pPr>
        <w:ind w:firstLine="709"/>
        <w:jc w:val="both"/>
        <w:rPr>
          <w:sz w:val="28"/>
        </w:rPr>
      </w:pPr>
      <w:r>
        <w:rPr>
          <w:color w:val="000000"/>
          <w:sz w:val="28"/>
        </w:rPr>
        <w:t xml:space="preserve">4.11. Условия оплаты указаны </w:t>
      </w:r>
      <w:r>
        <w:rPr>
          <w:sz w:val="28"/>
        </w:rPr>
        <w:t>в пункте 11 Информационной карты.</w:t>
      </w:r>
    </w:p>
    <w:p w:rsidR="00B1461C" w:rsidRDefault="00B1461C" w:rsidP="00B1461C">
      <w:pPr>
        <w:ind w:firstLine="709"/>
        <w:jc w:val="both"/>
        <w:rPr>
          <w:color w:val="000000"/>
          <w:sz w:val="28"/>
        </w:rPr>
      </w:pPr>
    </w:p>
    <w:p w:rsidR="00B1461C" w:rsidRDefault="00B1461C" w:rsidP="00B1461C">
      <w:pPr>
        <w:ind w:firstLine="709"/>
        <w:jc w:val="both"/>
        <w:rPr>
          <w:color w:val="000000"/>
          <w:sz w:val="28"/>
        </w:rPr>
      </w:pPr>
    </w:p>
    <w:p w:rsidR="00B1461C" w:rsidRDefault="00B1461C" w:rsidP="00B1461C">
      <w:pPr>
        <w:suppressAutoHyphens w:val="0"/>
        <w:jc w:val="center"/>
        <w:rPr>
          <w:color w:val="000000"/>
          <w:sz w:val="28"/>
        </w:rPr>
      </w:pPr>
    </w:p>
    <w:p w:rsidR="00B1461C" w:rsidRDefault="00B1461C" w:rsidP="00B1461C">
      <w:pPr>
        <w:suppressAutoHyphens w:val="0"/>
        <w:jc w:val="center"/>
        <w:rPr>
          <w:color w:val="000000"/>
          <w:sz w:val="28"/>
        </w:rPr>
      </w:pPr>
    </w:p>
    <w:p w:rsidR="00B1461C" w:rsidRDefault="00B1461C" w:rsidP="00B1461C">
      <w:pPr>
        <w:suppressAutoHyphens w:val="0"/>
        <w:jc w:val="center"/>
        <w:rPr>
          <w:color w:val="000000"/>
          <w:sz w:val="28"/>
        </w:rPr>
      </w:pPr>
    </w:p>
    <w:p w:rsidR="00B1461C" w:rsidRDefault="00B1461C"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B1461C" w:rsidRDefault="00B1461C" w:rsidP="00B1461C">
      <w:pPr>
        <w:suppressAutoHyphens w:val="0"/>
        <w:jc w:val="center"/>
        <w:rPr>
          <w:color w:val="000000"/>
          <w:sz w:val="28"/>
        </w:rPr>
      </w:pPr>
    </w:p>
    <w:p w:rsidR="00893697" w:rsidRDefault="00893697" w:rsidP="00B1461C">
      <w:pPr>
        <w:ind w:left="5245"/>
        <w:jc w:val="right"/>
        <w:rPr>
          <w:color w:val="000000"/>
        </w:rPr>
      </w:pPr>
    </w:p>
    <w:p w:rsidR="00B1461C" w:rsidRPr="002055E3" w:rsidRDefault="00F531D0" w:rsidP="00B1461C">
      <w:pPr>
        <w:ind w:left="5245"/>
        <w:jc w:val="right"/>
        <w:rPr>
          <w:color w:val="000000"/>
        </w:rPr>
      </w:pPr>
      <w:r>
        <w:rPr>
          <w:color w:val="000000"/>
        </w:rPr>
        <w:t>П</w:t>
      </w:r>
      <w:r w:rsidR="00B1461C" w:rsidRPr="002055E3">
        <w:rPr>
          <w:color w:val="000000"/>
        </w:rPr>
        <w:t xml:space="preserve">риложение № 1 </w:t>
      </w:r>
    </w:p>
    <w:p w:rsidR="00B1461C" w:rsidRPr="002055E3" w:rsidRDefault="00B1461C" w:rsidP="00B1461C">
      <w:pPr>
        <w:ind w:left="5245"/>
        <w:jc w:val="right"/>
        <w:rPr>
          <w:color w:val="000000"/>
        </w:rPr>
      </w:pPr>
      <w:r w:rsidRPr="002055E3">
        <w:rPr>
          <w:color w:val="000000"/>
        </w:rPr>
        <w:t xml:space="preserve"> к техническому заданию</w:t>
      </w:r>
    </w:p>
    <w:p w:rsidR="00B1461C" w:rsidRPr="002055E3" w:rsidRDefault="00B1461C" w:rsidP="00B1461C">
      <w:pPr>
        <w:ind w:left="5245"/>
        <w:jc w:val="right"/>
        <w:rPr>
          <w:color w:val="000000"/>
        </w:rPr>
      </w:pPr>
      <w:r w:rsidRPr="002055E3">
        <w:rPr>
          <w:color w:val="000000"/>
        </w:rPr>
        <w:t xml:space="preserve"> раздела № 4 документации о закупке</w:t>
      </w:r>
    </w:p>
    <w:p w:rsidR="00B1461C" w:rsidRPr="00AC3477" w:rsidRDefault="00B1461C" w:rsidP="00B1461C">
      <w:pPr>
        <w:ind w:firstLine="709"/>
        <w:jc w:val="right"/>
        <w:rPr>
          <w:lang w:eastAsia="ru-RU"/>
        </w:rPr>
      </w:pPr>
    </w:p>
    <w:p w:rsidR="00B1461C" w:rsidRPr="00A92731" w:rsidRDefault="00B1461C" w:rsidP="00B1461C">
      <w:pPr>
        <w:ind w:firstLine="709"/>
        <w:jc w:val="center"/>
        <w:rPr>
          <w:b/>
          <w:color w:val="000000"/>
          <w:sz w:val="28"/>
        </w:rPr>
      </w:pPr>
      <w:r w:rsidRPr="00A92731">
        <w:rPr>
          <w:b/>
          <w:lang w:eastAsia="ru-RU"/>
        </w:rPr>
        <w:t>Предельные ставки  арендной платы за аренду транспортного средства с экипажем</w:t>
      </w:r>
    </w:p>
    <w:p w:rsidR="00B1461C" w:rsidRDefault="00B1461C" w:rsidP="00B1461C">
      <w:pPr>
        <w:ind w:firstLine="709"/>
        <w:jc w:val="both"/>
        <w:rPr>
          <w:b/>
          <w:color w:val="000000"/>
          <w:sz w:val="28"/>
        </w:rPr>
      </w:pPr>
    </w:p>
    <w:tbl>
      <w:tblPr>
        <w:tblW w:w="0" w:type="auto"/>
        <w:jc w:val="center"/>
        <w:tblInd w:w="98" w:type="dxa"/>
        <w:tblLayout w:type="fixed"/>
        <w:tblCellMar>
          <w:left w:w="10" w:type="dxa"/>
          <w:right w:w="10" w:type="dxa"/>
        </w:tblCellMar>
        <w:tblLook w:val="0000"/>
      </w:tblPr>
      <w:tblGrid>
        <w:gridCol w:w="5502"/>
        <w:gridCol w:w="1860"/>
        <w:gridCol w:w="1847"/>
      </w:tblGrid>
      <w:tr w:rsidR="00B1461C" w:rsidRPr="00BC481E" w:rsidTr="0084731D">
        <w:trPr>
          <w:trHeight w:val="1"/>
          <w:jc w:val="center"/>
        </w:trPr>
        <w:tc>
          <w:tcPr>
            <w:tcW w:w="55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461C" w:rsidRDefault="00B1461C" w:rsidP="0084731D">
            <w:pPr>
              <w:rPr>
                <w:b/>
              </w:rPr>
            </w:pPr>
          </w:p>
          <w:p w:rsidR="00B1461C" w:rsidRPr="00BC481E" w:rsidRDefault="00B1461C" w:rsidP="0084731D">
            <w:pPr>
              <w:jc w:val="center"/>
            </w:pPr>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461C" w:rsidRPr="00AC70C4" w:rsidRDefault="00B1461C" w:rsidP="0084731D">
            <w:pPr>
              <w:jc w:val="center"/>
              <w:rPr>
                <w:b/>
                <w:color w:val="000000"/>
                <w:sz w:val="28"/>
              </w:rPr>
            </w:pPr>
            <w:r>
              <w:rPr>
                <w:b/>
              </w:rPr>
              <w:t>Предельные ставки арендной платы за один авторейс</w:t>
            </w:r>
            <w:r w:rsidR="009B2DB1">
              <w:rPr>
                <w:b/>
              </w:rPr>
              <w:t>*</w:t>
            </w:r>
            <w:r>
              <w:rPr>
                <w:b/>
              </w:rPr>
              <w:t xml:space="preserve"> (без учета НДС)</w:t>
            </w:r>
          </w:p>
        </w:tc>
      </w:tr>
      <w:tr w:rsidR="00B1461C" w:rsidRPr="00BC481E" w:rsidTr="0084731D">
        <w:trPr>
          <w:trHeight w:val="700"/>
          <w:jc w:val="center"/>
        </w:trPr>
        <w:tc>
          <w:tcPr>
            <w:tcW w:w="55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Default="00B1461C" w:rsidP="0084731D">
            <w:pPr>
              <w:rPr>
                <w:rFonts w:eastAsia="Calibri" w:cs="Calibri"/>
              </w:rPr>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BC481E" w:rsidRDefault="00B1461C" w:rsidP="0084731D">
            <w:pPr>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BC481E" w:rsidRDefault="00B1461C" w:rsidP="0084731D">
            <w:pPr>
              <w:jc w:val="center"/>
            </w:pPr>
            <w:r>
              <w:rPr>
                <w:b/>
              </w:rPr>
              <w:t>40-футовый контейнер</w:t>
            </w:r>
          </w:p>
        </w:tc>
      </w:tr>
      <w:tr w:rsidR="00B1461C" w:rsidRPr="00BC481E" w:rsidTr="0084731D">
        <w:trPr>
          <w:trHeight w:val="1"/>
          <w:jc w:val="center"/>
        </w:trPr>
        <w:tc>
          <w:tcPr>
            <w:tcW w:w="5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AC70C4" w:rsidRDefault="00B1461C" w:rsidP="0084731D">
            <w:r w:rsidRPr="0076207B">
              <w:rPr>
                <w:b/>
              </w:rPr>
              <w:t>Контейнерный терминал Чита</w:t>
            </w:r>
            <w:r>
              <w:t xml:space="preserve"> (Забайкальский край, г. Чита, ул.Лазо, д.120) – </w:t>
            </w:r>
            <w:r w:rsidRPr="0076207B">
              <w:rPr>
                <w:b/>
                <w:bCs/>
              </w:rPr>
              <w:t>Быстринский Горно-обогатительный комбинат</w:t>
            </w:r>
            <w:r>
              <w:t xml:space="preserve"> (Забайкальский край, </w:t>
            </w:r>
            <w:r w:rsidRPr="0076207B">
              <w:t>Газимуро-Заводский район</w:t>
            </w:r>
            <w:r>
              <w:t>, с.Газимурский завод)</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D46292" w:rsidRDefault="00B1461C" w:rsidP="00A537C5">
            <w:pPr>
              <w:jc w:val="center"/>
            </w:pPr>
            <w:r>
              <w:t>65</w:t>
            </w:r>
            <w:r w:rsidR="00A537C5">
              <w:t>5</w:t>
            </w:r>
            <w:r>
              <w:t>00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D46292" w:rsidRDefault="00A537C5" w:rsidP="00A537C5">
            <w:pPr>
              <w:jc w:val="center"/>
            </w:pPr>
            <w:r>
              <w:t>705</w:t>
            </w:r>
            <w:r w:rsidR="00B1461C">
              <w:t>00</w:t>
            </w:r>
          </w:p>
        </w:tc>
      </w:tr>
      <w:tr w:rsidR="00B1461C" w:rsidRPr="00BC481E" w:rsidTr="0084731D">
        <w:trPr>
          <w:trHeight w:val="1"/>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7D3412" w:rsidRDefault="00B1461C" w:rsidP="0084731D">
            <w:pPr>
              <w:jc w:val="both"/>
              <w:rPr>
                <w:sz w:val="18"/>
                <w:szCs w:val="18"/>
              </w:rPr>
            </w:pPr>
            <w:r w:rsidRPr="007D3412">
              <w:rPr>
                <w:sz w:val="18"/>
                <w:szCs w:val="18"/>
              </w:rPr>
              <w:t xml:space="preserve">* Под авторейсом </w:t>
            </w:r>
            <w:r>
              <w:rPr>
                <w:sz w:val="18"/>
                <w:szCs w:val="18"/>
              </w:rPr>
              <w:t>понимается движение транспортного средства от контейнерного терминала Чита до пункта погрузки/выгрузки с учетом возврата</w:t>
            </w:r>
            <w:r w:rsidRPr="007D3412">
              <w:rPr>
                <w:sz w:val="18"/>
                <w:szCs w:val="18"/>
              </w:rPr>
              <w:t>.</w:t>
            </w:r>
          </w:p>
        </w:tc>
      </w:tr>
    </w:tbl>
    <w:p w:rsidR="00B1461C" w:rsidRDefault="00B1461C" w:rsidP="00B1461C">
      <w:pPr>
        <w:suppressAutoHyphens w:val="0"/>
        <w:jc w:val="center"/>
        <w:rPr>
          <w:color w:val="000000"/>
          <w:sz w:val="28"/>
        </w:rPr>
      </w:pPr>
    </w:p>
    <w:p w:rsidR="002E18D3" w:rsidRPr="00B03784" w:rsidRDefault="00B1461C" w:rsidP="00B1461C">
      <w:pPr>
        <w:suppressAutoHyphens w:val="0"/>
        <w:jc w:val="center"/>
        <w:rPr>
          <w:b/>
          <w:sz w:val="32"/>
          <w:szCs w:val="32"/>
        </w:rPr>
      </w:pPr>
      <w:r>
        <w:rPr>
          <w:color w:val="000000"/>
          <w:sz w:val="28"/>
        </w:rPr>
        <w:br w:type="page"/>
      </w:r>
      <w:r w:rsidR="002E18D3" w:rsidRPr="00B03784">
        <w:rPr>
          <w:b/>
          <w:sz w:val="32"/>
          <w:szCs w:val="32"/>
        </w:rPr>
        <w:lastRenderedPageBreak/>
        <w:t xml:space="preserve">Раздел </w:t>
      </w:r>
      <w:r w:rsidR="006400A0" w:rsidRPr="00B03784">
        <w:rPr>
          <w:b/>
          <w:sz w:val="32"/>
          <w:szCs w:val="32"/>
        </w:rPr>
        <w:t>5</w:t>
      </w:r>
      <w:r w:rsidR="002E18D3" w:rsidRPr="00B03784">
        <w:rPr>
          <w:b/>
          <w:sz w:val="32"/>
          <w:szCs w:val="32"/>
        </w:rPr>
        <w:t>. Информационная карта</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1628C3" w:rsidTr="001628C3">
        <w:tc>
          <w:tcPr>
            <w:tcW w:w="675" w:type="dxa"/>
            <w:vAlign w:val="center"/>
          </w:tcPr>
          <w:p w:rsidR="002E18D3" w:rsidRPr="001628C3" w:rsidRDefault="002E18D3" w:rsidP="001628C3">
            <w:pPr>
              <w:pStyle w:val="Default"/>
              <w:rPr>
                <w:b/>
              </w:rPr>
            </w:pPr>
            <w:r w:rsidRPr="001628C3">
              <w:rPr>
                <w:b/>
                <w:color w:val="auto"/>
              </w:rPr>
              <w:t>№ п/п</w:t>
            </w:r>
          </w:p>
        </w:tc>
        <w:tc>
          <w:tcPr>
            <w:tcW w:w="2410" w:type="dxa"/>
            <w:vAlign w:val="center"/>
          </w:tcPr>
          <w:p w:rsidR="002E18D3" w:rsidRPr="001628C3" w:rsidRDefault="002E18D3" w:rsidP="001628C3">
            <w:pPr>
              <w:pStyle w:val="Default"/>
              <w:jc w:val="center"/>
              <w:rPr>
                <w:b/>
                <w:color w:val="auto"/>
              </w:rPr>
            </w:pPr>
            <w:r w:rsidRPr="001628C3">
              <w:rPr>
                <w:b/>
                <w:color w:val="auto"/>
              </w:rPr>
              <w:t>Наименование п/п</w:t>
            </w:r>
          </w:p>
        </w:tc>
        <w:tc>
          <w:tcPr>
            <w:tcW w:w="6768" w:type="dxa"/>
            <w:vAlign w:val="center"/>
          </w:tcPr>
          <w:p w:rsidR="002E18D3" w:rsidRPr="001628C3" w:rsidRDefault="002E18D3" w:rsidP="001628C3">
            <w:pPr>
              <w:pStyle w:val="Default"/>
              <w:jc w:val="center"/>
              <w:rPr>
                <w:b/>
                <w:color w:val="auto"/>
              </w:rPr>
            </w:pPr>
            <w:r w:rsidRPr="001628C3">
              <w:rPr>
                <w:b/>
                <w:color w:val="auto"/>
              </w:rPr>
              <w:t>Содержание</w:t>
            </w:r>
            <w:r w:rsidR="00733ADD" w:rsidRPr="001628C3">
              <w:rPr>
                <w:i/>
                <w:color w:val="auto"/>
              </w:rPr>
              <w:t xml:space="preserve"> </w:t>
            </w:r>
          </w:p>
        </w:tc>
      </w:tr>
      <w:tr w:rsidR="002E18D3" w:rsidRPr="001628C3" w:rsidTr="001628C3">
        <w:tc>
          <w:tcPr>
            <w:tcW w:w="675" w:type="dxa"/>
          </w:tcPr>
          <w:p w:rsidR="002E18D3" w:rsidRPr="001628C3" w:rsidRDefault="002E18D3" w:rsidP="001628C3">
            <w:pPr>
              <w:pStyle w:val="19"/>
              <w:ind w:firstLine="0"/>
              <w:rPr>
                <w:b/>
                <w:sz w:val="24"/>
                <w:szCs w:val="24"/>
              </w:rPr>
            </w:pPr>
            <w:r w:rsidRPr="001628C3">
              <w:rPr>
                <w:b/>
                <w:sz w:val="24"/>
                <w:szCs w:val="24"/>
              </w:rPr>
              <w:t>1.</w:t>
            </w:r>
          </w:p>
        </w:tc>
        <w:tc>
          <w:tcPr>
            <w:tcW w:w="2410" w:type="dxa"/>
          </w:tcPr>
          <w:p w:rsidR="002E18D3" w:rsidRPr="001628C3" w:rsidRDefault="002E18D3" w:rsidP="001628C3">
            <w:pPr>
              <w:pStyle w:val="Default"/>
              <w:rPr>
                <w:b/>
                <w:color w:val="auto"/>
              </w:rPr>
            </w:pPr>
            <w:r w:rsidRPr="001628C3">
              <w:rPr>
                <w:b/>
                <w:color w:val="auto"/>
              </w:rPr>
              <w:t>Предмет</w:t>
            </w:r>
            <w:r w:rsidR="00723E5E" w:rsidRPr="001628C3">
              <w:rPr>
                <w:b/>
                <w:color w:val="auto"/>
              </w:rPr>
              <w:t xml:space="preserve"> </w:t>
            </w:r>
            <w:r w:rsidR="00AF0C20" w:rsidRPr="001628C3">
              <w:rPr>
                <w:b/>
                <w:color w:val="auto"/>
              </w:rPr>
              <w:t>процедуры Размещения оферты</w:t>
            </w:r>
          </w:p>
          <w:p w:rsidR="002E18D3" w:rsidRPr="001628C3" w:rsidRDefault="002E18D3" w:rsidP="001628C3">
            <w:pPr>
              <w:pStyle w:val="Default"/>
              <w:rPr>
                <w:b/>
                <w:color w:val="auto"/>
              </w:rPr>
            </w:pPr>
          </w:p>
        </w:tc>
        <w:tc>
          <w:tcPr>
            <w:tcW w:w="6768" w:type="dxa"/>
          </w:tcPr>
          <w:p w:rsidR="002E18D3" w:rsidRPr="001628C3" w:rsidRDefault="00FE3DE3" w:rsidP="001628C3">
            <w:pPr>
              <w:pStyle w:val="19"/>
              <w:ind w:firstLine="0"/>
              <w:rPr>
                <w:b/>
                <w:sz w:val="24"/>
                <w:szCs w:val="24"/>
              </w:rPr>
            </w:pPr>
            <w:r w:rsidRPr="001628C3">
              <w:rPr>
                <w:sz w:val="24"/>
                <w:szCs w:val="24"/>
              </w:rPr>
              <w:t xml:space="preserve">Размещение оферты № </w:t>
            </w:r>
            <w:r w:rsidR="000960E5" w:rsidRPr="001628C3">
              <w:rPr>
                <w:sz w:val="24"/>
                <w:szCs w:val="24"/>
              </w:rPr>
              <w:t>РО-</w:t>
            </w:r>
            <w:r w:rsidR="00820E32" w:rsidRPr="001628C3">
              <w:rPr>
                <w:sz w:val="24"/>
                <w:szCs w:val="24"/>
              </w:rPr>
              <w:t>НКПЗаб</w:t>
            </w:r>
            <w:r w:rsidR="000960E5" w:rsidRPr="001628C3">
              <w:rPr>
                <w:sz w:val="24"/>
                <w:szCs w:val="24"/>
              </w:rPr>
              <w:t>-16-00</w:t>
            </w:r>
            <w:r w:rsidR="00820E32" w:rsidRPr="001628C3">
              <w:rPr>
                <w:sz w:val="24"/>
                <w:szCs w:val="24"/>
              </w:rPr>
              <w:t>10</w:t>
            </w:r>
            <w:r w:rsidR="000960E5" w:rsidRPr="001628C3">
              <w:rPr>
                <w:sz w:val="24"/>
                <w:szCs w:val="24"/>
              </w:rPr>
              <w:t xml:space="preserve"> </w:t>
            </w:r>
            <w:r w:rsidRPr="001628C3">
              <w:rPr>
                <w:sz w:val="24"/>
                <w:szCs w:val="24"/>
              </w:rPr>
              <w:t xml:space="preserve">на право заключения договора аренды транспортных средств с экипажем </w:t>
            </w:r>
            <w:r w:rsidR="00820E32" w:rsidRPr="001628C3">
              <w:rPr>
                <w:sz w:val="24"/>
                <w:szCs w:val="24"/>
              </w:rPr>
              <w:t>для перевозки порожних и груженых крупнотоннажных контейнеров в пригородном и междугороднем сообщении в 2016 году.</w:t>
            </w:r>
          </w:p>
        </w:tc>
      </w:tr>
      <w:tr w:rsidR="00EF2E59" w:rsidRPr="001628C3" w:rsidTr="001628C3">
        <w:tc>
          <w:tcPr>
            <w:tcW w:w="675" w:type="dxa"/>
          </w:tcPr>
          <w:p w:rsidR="00EF2E59" w:rsidRPr="001628C3" w:rsidRDefault="00EF2E59" w:rsidP="001628C3">
            <w:pPr>
              <w:pStyle w:val="19"/>
              <w:ind w:firstLine="0"/>
              <w:rPr>
                <w:b/>
                <w:sz w:val="24"/>
                <w:szCs w:val="24"/>
              </w:rPr>
            </w:pPr>
            <w:r w:rsidRPr="001628C3">
              <w:rPr>
                <w:b/>
                <w:sz w:val="24"/>
                <w:szCs w:val="24"/>
              </w:rPr>
              <w:t>2.</w:t>
            </w:r>
          </w:p>
        </w:tc>
        <w:tc>
          <w:tcPr>
            <w:tcW w:w="2410" w:type="dxa"/>
            <w:shd w:val="clear" w:color="auto" w:fill="auto"/>
          </w:tcPr>
          <w:p w:rsidR="00EF2E59" w:rsidRPr="001628C3" w:rsidRDefault="00593786" w:rsidP="001628C3">
            <w:pPr>
              <w:pStyle w:val="Default"/>
              <w:rPr>
                <w:b/>
                <w:color w:val="auto"/>
              </w:rPr>
            </w:pPr>
            <w:r w:rsidRPr="001628C3">
              <w:rPr>
                <w:b/>
                <w:color w:val="auto"/>
              </w:rPr>
              <w:t>Организатор</w:t>
            </w:r>
            <w:r w:rsidR="004D6625" w:rsidRPr="001628C3">
              <w:rPr>
                <w:b/>
                <w:color w:val="auto"/>
              </w:rPr>
              <w:t xml:space="preserve"> </w:t>
            </w:r>
            <w:r w:rsidR="00AF0C20" w:rsidRPr="001628C3">
              <w:rPr>
                <w:b/>
                <w:color w:val="auto"/>
              </w:rPr>
              <w:t>процедуры Размещения оферты</w:t>
            </w:r>
            <w:r w:rsidR="00E14F30" w:rsidRPr="001628C3">
              <w:rPr>
                <w:b/>
                <w:color w:val="auto"/>
              </w:rPr>
              <w:t>,</w:t>
            </w:r>
            <w:r w:rsidRPr="001628C3">
              <w:rPr>
                <w:b/>
                <w:color w:val="auto"/>
              </w:rPr>
              <w:t xml:space="preserve"> адрес, контактные лица </w:t>
            </w:r>
            <w:r w:rsidR="006E08A0" w:rsidRPr="001628C3">
              <w:rPr>
                <w:b/>
                <w:color w:val="auto"/>
              </w:rPr>
              <w:t>и представители</w:t>
            </w:r>
            <w:r w:rsidR="00E14F30" w:rsidRPr="001628C3">
              <w:rPr>
                <w:b/>
                <w:color w:val="auto"/>
              </w:rPr>
              <w:t xml:space="preserve"> </w:t>
            </w:r>
            <w:r w:rsidR="00521F95" w:rsidRPr="001628C3">
              <w:rPr>
                <w:b/>
                <w:color w:val="auto"/>
              </w:rPr>
              <w:t>Заказчика</w:t>
            </w:r>
          </w:p>
        </w:tc>
        <w:tc>
          <w:tcPr>
            <w:tcW w:w="6768" w:type="dxa"/>
            <w:shd w:val="clear" w:color="auto" w:fill="auto"/>
          </w:tcPr>
          <w:p w:rsidR="008501D9" w:rsidRPr="001628C3" w:rsidRDefault="008501D9" w:rsidP="001628C3">
            <w:pPr>
              <w:jc w:val="both"/>
            </w:pPr>
            <w:r w:rsidRPr="001628C3">
              <w:t>Организатором является ПАО «ТрансКонтейнер».</w:t>
            </w:r>
          </w:p>
          <w:p w:rsidR="008501D9" w:rsidRPr="001628C3" w:rsidRDefault="008501D9" w:rsidP="001628C3">
            <w:pPr>
              <w:jc w:val="both"/>
            </w:pPr>
            <w:r w:rsidRPr="001628C3">
              <w:t xml:space="preserve">Функции Организатора выполняет Постоянная рабочая группа Конкурсной комиссии филиала ПАО «ТрансКонтейнер» на </w:t>
            </w:r>
            <w:r w:rsidR="002A14D8" w:rsidRPr="001628C3">
              <w:t xml:space="preserve">Забайкальской </w:t>
            </w:r>
            <w:r w:rsidRPr="001628C3">
              <w:t>железной дороге.</w:t>
            </w:r>
          </w:p>
          <w:p w:rsidR="002A14D8" w:rsidRPr="001628C3" w:rsidRDefault="002A14D8" w:rsidP="001628C3">
            <w:pPr>
              <w:rPr>
                <w:color w:val="000000"/>
              </w:rPr>
            </w:pPr>
            <w:r w:rsidRPr="001628C3">
              <w:rPr>
                <w:color w:val="000000"/>
              </w:rPr>
              <w:t>Адрес: Российская Федерация, 672000, Забайкальский край, г. Чита, ул. Анохина, 91, корпус 2, каб. 603.</w:t>
            </w:r>
          </w:p>
          <w:p w:rsidR="002A14D8" w:rsidRPr="001628C3" w:rsidRDefault="002A14D8" w:rsidP="001628C3">
            <w:pPr>
              <w:pStyle w:val="19"/>
              <w:ind w:firstLine="0"/>
              <w:rPr>
                <w:color w:val="000000"/>
                <w:sz w:val="24"/>
                <w:szCs w:val="24"/>
              </w:rPr>
            </w:pPr>
            <w:r w:rsidRPr="001628C3">
              <w:rPr>
                <w:color w:val="000000"/>
                <w:sz w:val="24"/>
                <w:szCs w:val="24"/>
              </w:rPr>
              <w:t xml:space="preserve">Контактное(ые) лицо(а) Заказчика: </w:t>
            </w:r>
          </w:p>
          <w:p w:rsidR="002A14D8" w:rsidRPr="001628C3" w:rsidRDefault="002A14D8" w:rsidP="001628C3">
            <w:pPr>
              <w:pStyle w:val="19"/>
              <w:ind w:firstLine="0"/>
              <w:rPr>
                <w:color w:val="000000"/>
                <w:sz w:val="24"/>
                <w:szCs w:val="24"/>
              </w:rPr>
            </w:pPr>
            <w:r w:rsidRPr="001628C3">
              <w:rPr>
                <w:color w:val="000000"/>
                <w:sz w:val="24"/>
                <w:szCs w:val="24"/>
              </w:rPr>
              <w:t xml:space="preserve">Коноплёв Дмитрий Викторович </w:t>
            </w:r>
          </w:p>
          <w:p w:rsidR="002A14D8" w:rsidRPr="001628C3" w:rsidRDefault="002A14D8" w:rsidP="001628C3">
            <w:pPr>
              <w:pStyle w:val="19"/>
              <w:ind w:firstLine="0"/>
              <w:rPr>
                <w:color w:val="000000"/>
                <w:sz w:val="24"/>
                <w:szCs w:val="24"/>
              </w:rPr>
            </w:pPr>
            <w:r w:rsidRPr="001628C3">
              <w:rPr>
                <w:color w:val="000000"/>
                <w:sz w:val="24"/>
                <w:szCs w:val="24"/>
              </w:rPr>
              <w:t xml:space="preserve">тел. 7 (495) 7881717, доб.: 6316, </w:t>
            </w:r>
          </w:p>
          <w:p w:rsidR="002A14D8" w:rsidRPr="001628C3" w:rsidRDefault="002A14D8" w:rsidP="001628C3">
            <w:pPr>
              <w:pStyle w:val="19"/>
              <w:ind w:firstLine="0"/>
              <w:rPr>
                <w:color w:val="000000"/>
                <w:sz w:val="24"/>
                <w:szCs w:val="24"/>
              </w:rPr>
            </w:pPr>
            <w:r w:rsidRPr="001628C3">
              <w:rPr>
                <w:color w:val="000000"/>
                <w:sz w:val="24"/>
                <w:szCs w:val="24"/>
              </w:rPr>
              <w:t xml:space="preserve">электронный адрес:  </w:t>
            </w:r>
            <w:hyperlink r:id="rId10" w:history="1">
              <w:r w:rsidRPr="001628C3">
                <w:rPr>
                  <w:rStyle w:val="a7"/>
                  <w:sz w:val="24"/>
                  <w:szCs w:val="24"/>
                </w:rPr>
                <w:t>KonoplevDV@trcont.ru</w:t>
              </w:r>
            </w:hyperlink>
          </w:p>
          <w:p w:rsidR="002A14D8" w:rsidRPr="001628C3" w:rsidRDefault="002A14D8" w:rsidP="001628C3">
            <w:pPr>
              <w:pStyle w:val="19"/>
              <w:ind w:firstLine="0"/>
              <w:rPr>
                <w:color w:val="000000"/>
                <w:sz w:val="24"/>
                <w:szCs w:val="24"/>
              </w:rPr>
            </w:pPr>
            <w:r w:rsidRPr="001628C3">
              <w:rPr>
                <w:color w:val="000000"/>
                <w:sz w:val="24"/>
                <w:szCs w:val="24"/>
              </w:rPr>
              <w:t>факс (3022) 32 52 11</w:t>
            </w:r>
          </w:p>
          <w:p w:rsidR="002A14D8" w:rsidRPr="001628C3" w:rsidRDefault="002A14D8" w:rsidP="001628C3">
            <w:pPr>
              <w:pStyle w:val="19"/>
              <w:ind w:firstLine="0"/>
              <w:rPr>
                <w:color w:val="000000"/>
                <w:sz w:val="24"/>
                <w:szCs w:val="24"/>
              </w:rPr>
            </w:pPr>
            <w:r w:rsidRPr="001628C3">
              <w:rPr>
                <w:color w:val="000000"/>
                <w:sz w:val="24"/>
                <w:szCs w:val="24"/>
              </w:rPr>
              <w:t>Контактное(ые) лицо(а) Организатора:</w:t>
            </w:r>
          </w:p>
          <w:p w:rsidR="002A14D8" w:rsidRPr="001628C3" w:rsidRDefault="002A14D8" w:rsidP="001628C3">
            <w:pPr>
              <w:rPr>
                <w:color w:val="000000"/>
              </w:rPr>
            </w:pPr>
            <w:r w:rsidRPr="001628C3">
              <w:rPr>
                <w:color w:val="000000"/>
              </w:rPr>
              <w:t>Болдоржиева Виктория Юрьевна, тел. +7 (495) 7881717, доб.: 6364, (3022) 220029,</w:t>
            </w:r>
          </w:p>
          <w:p w:rsidR="00670FD8" w:rsidRPr="001628C3" w:rsidRDefault="002A14D8" w:rsidP="001628C3">
            <w:r w:rsidRPr="001628C3">
              <w:rPr>
                <w:color w:val="000000"/>
              </w:rPr>
              <w:t xml:space="preserve">факс (3022) 32 39 18,  электронный адрес </w:t>
            </w:r>
            <w:hyperlink r:id="rId11" w:history="1">
              <w:r w:rsidRPr="001628C3">
                <w:rPr>
                  <w:rStyle w:val="a7"/>
                </w:rPr>
                <w:t>BoldorzhievaVIU@trcont.ru</w:t>
              </w:r>
            </w:hyperlink>
          </w:p>
        </w:tc>
      </w:tr>
      <w:tr w:rsidR="000A679F" w:rsidRPr="001628C3" w:rsidTr="001628C3">
        <w:tc>
          <w:tcPr>
            <w:tcW w:w="675" w:type="dxa"/>
          </w:tcPr>
          <w:p w:rsidR="000A679F" w:rsidRPr="001628C3" w:rsidRDefault="00690B2B" w:rsidP="001628C3">
            <w:pPr>
              <w:pStyle w:val="19"/>
              <w:ind w:firstLine="0"/>
              <w:rPr>
                <w:b/>
                <w:sz w:val="24"/>
                <w:szCs w:val="24"/>
              </w:rPr>
            </w:pPr>
            <w:r w:rsidRPr="001628C3">
              <w:rPr>
                <w:b/>
                <w:sz w:val="24"/>
                <w:szCs w:val="24"/>
              </w:rPr>
              <w:t>3</w:t>
            </w:r>
            <w:r w:rsidR="000A679F" w:rsidRPr="001628C3">
              <w:rPr>
                <w:b/>
                <w:sz w:val="24"/>
                <w:szCs w:val="24"/>
              </w:rPr>
              <w:t>.</w:t>
            </w:r>
          </w:p>
        </w:tc>
        <w:tc>
          <w:tcPr>
            <w:tcW w:w="2410" w:type="dxa"/>
            <w:shd w:val="clear" w:color="auto" w:fill="auto"/>
          </w:tcPr>
          <w:p w:rsidR="000A679F" w:rsidRPr="001628C3" w:rsidRDefault="000A679F" w:rsidP="001628C3">
            <w:pPr>
              <w:pStyle w:val="Default"/>
              <w:rPr>
                <w:b/>
                <w:color w:val="auto"/>
              </w:rPr>
            </w:pPr>
            <w:r w:rsidRPr="001628C3">
              <w:rPr>
                <w:b/>
                <w:color w:val="auto"/>
              </w:rPr>
              <w:t>Дата опубликования извещения о</w:t>
            </w:r>
            <w:r w:rsidR="00E14F30" w:rsidRPr="001628C3">
              <w:rPr>
                <w:b/>
                <w:color w:val="auto"/>
              </w:rPr>
              <w:t xml:space="preserve"> проведении </w:t>
            </w:r>
            <w:r w:rsidR="00AF0C20" w:rsidRPr="001628C3">
              <w:rPr>
                <w:b/>
                <w:color w:val="auto"/>
              </w:rPr>
              <w:t>процедуры Размещения оферты</w:t>
            </w:r>
          </w:p>
        </w:tc>
        <w:tc>
          <w:tcPr>
            <w:tcW w:w="6768" w:type="dxa"/>
            <w:shd w:val="clear" w:color="auto" w:fill="auto"/>
          </w:tcPr>
          <w:p w:rsidR="000A679F" w:rsidRPr="001628C3" w:rsidRDefault="007A047D" w:rsidP="001628C3">
            <w:pPr>
              <w:pStyle w:val="19"/>
              <w:ind w:firstLine="0"/>
              <w:rPr>
                <w:b/>
                <w:sz w:val="24"/>
                <w:szCs w:val="24"/>
              </w:rPr>
            </w:pPr>
            <w:r w:rsidRPr="001628C3">
              <w:rPr>
                <w:sz w:val="24"/>
                <w:szCs w:val="24"/>
                <w:highlight w:val="yellow"/>
              </w:rPr>
              <w:t>«</w:t>
            </w:r>
            <w:r w:rsidR="006E7A61" w:rsidRPr="001628C3">
              <w:rPr>
                <w:sz w:val="24"/>
                <w:szCs w:val="24"/>
                <w:highlight w:val="yellow"/>
              </w:rPr>
              <w:t>10</w:t>
            </w:r>
            <w:r w:rsidR="00FA3C13" w:rsidRPr="001628C3">
              <w:rPr>
                <w:sz w:val="24"/>
                <w:szCs w:val="24"/>
                <w:highlight w:val="yellow"/>
              </w:rPr>
              <w:t>»</w:t>
            </w:r>
            <w:r w:rsidRPr="001628C3">
              <w:rPr>
                <w:sz w:val="24"/>
                <w:szCs w:val="24"/>
                <w:highlight w:val="yellow"/>
              </w:rPr>
              <w:t xml:space="preserve"> </w:t>
            </w:r>
            <w:r w:rsidR="002A14D8" w:rsidRPr="001628C3">
              <w:rPr>
                <w:sz w:val="24"/>
                <w:szCs w:val="24"/>
                <w:highlight w:val="yellow"/>
              </w:rPr>
              <w:t>июня</w:t>
            </w:r>
            <w:r w:rsidR="00810A80" w:rsidRPr="001628C3">
              <w:rPr>
                <w:sz w:val="24"/>
                <w:szCs w:val="24"/>
                <w:highlight w:val="yellow"/>
              </w:rPr>
              <w:t xml:space="preserve"> </w:t>
            </w:r>
            <w:r w:rsidR="00FA3C13" w:rsidRPr="001628C3">
              <w:rPr>
                <w:sz w:val="24"/>
                <w:szCs w:val="24"/>
                <w:highlight w:val="yellow"/>
              </w:rPr>
              <w:t>201</w:t>
            </w:r>
            <w:r w:rsidR="0062764C" w:rsidRPr="001628C3">
              <w:rPr>
                <w:sz w:val="24"/>
                <w:szCs w:val="24"/>
                <w:highlight w:val="yellow"/>
              </w:rPr>
              <w:t>6</w:t>
            </w:r>
            <w:r w:rsidR="00810A80" w:rsidRPr="001628C3">
              <w:rPr>
                <w:sz w:val="24"/>
                <w:szCs w:val="24"/>
                <w:highlight w:val="yellow"/>
              </w:rPr>
              <w:t xml:space="preserve"> </w:t>
            </w:r>
            <w:r w:rsidR="00FA3C13" w:rsidRPr="001628C3">
              <w:rPr>
                <w:sz w:val="24"/>
                <w:szCs w:val="24"/>
                <w:highlight w:val="yellow"/>
              </w:rPr>
              <w:t>г.</w:t>
            </w:r>
          </w:p>
        </w:tc>
      </w:tr>
      <w:tr w:rsidR="00FA3C13" w:rsidRPr="001628C3" w:rsidTr="001628C3">
        <w:tc>
          <w:tcPr>
            <w:tcW w:w="675" w:type="dxa"/>
          </w:tcPr>
          <w:p w:rsidR="00FA3C13" w:rsidRPr="001628C3" w:rsidRDefault="00B02654" w:rsidP="001628C3">
            <w:pPr>
              <w:pStyle w:val="19"/>
              <w:ind w:firstLine="0"/>
              <w:rPr>
                <w:b/>
                <w:sz w:val="24"/>
                <w:szCs w:val="24"/>
              </w:rPr>
            </w:pPr>
            <w:r w:rsidRPr="001628C3">
              <w:rPr>
                <w:b/>
                <w:sz w:val="24"/>
                <w:szCs w:val="24"/>
              </w:rPr>
              <w:t>4</w:t>
            </w:r>
            <w:r w:rsidR="00FA3C13" w:rsidRPr="001628C3">
              <w:rPr>
                <w:b/>
                <w:sz w:val="24"/>
                <w:szCs w:val="24"/>
              </w:rPr>
              <w:t>.</w:t>
            </w:r>
          </w:p>
        </w:tc>
        <w:tc>
          <w:tcPr>
            <w:tcW w:w="2410" w:type="dxa"/>
          </w:tcPr>
          <w:p w:rsidR="00FA3C13" w:rsidRPr="001628C3" w:rsidRDefault="00783AD5" w:rsidP="001628C3">
            <w:pPr>
              <w:pStyle w:val="Default"/>
              <w:rPr>
                <w:b/>
                <w:color w:val="auto"/>
              </w:rPr>
            </w:pPr>
            <w:r w:rsidRPr="001628C3">
              <w:rPr>
                <w:b/>
                <w:color w:val="auto"/>
              </w:rPr>
              <w:t>Средства массовой информации (СМИ), используемые в целях и</w:t>
            </w:r>
            <w:r w:rsidR="00FA3C13" w:rsidRPr="001628C3">
              <w:rPr>
                <w:b/>
                <w:color w:val="auto"/>
              </w:rPr>
              <w:t>нформационно</w:t>
            </w:r>
            <w:r w:rsidRPr="001628C3">
              <w:rPr>
                <w:b/>
                <w:color w:val="auto"/>
              </w:rPr>
              <w:t>го</w:t>
            </w:r>
            <w:r w:rsidR="00FA3C13" w:rsidRPr="001628C3">
              <w:rPr>
                <w:b/>
                <w:color w:val="auto"/>
              </w:rPr>
              <w:t xml:space="preserve"> обеспечени</w:t>
            </w:r>
            <w:r w:rsidRPr="001628C3">
              <w:rPr>
                <w:b/>
                <w:color w:val="auto"/>
              </w:rPr>
              <w:t xml:space="preserve">я </w:t>
            </w:r>
            <w:r w:rsidR="00FA3C13" w:rsidRPr="001628C3">
              <w:rPr>
                <w:b/>
                <w:color w:val="auto"/>
              </w:rPr>
              <w:t xml:space="preserve">проведения </w:t>
            </w:r>
            <w:r w:rsidR="00AF0C20" w:rsidRPr="001628C3">
              <w:rPr>
                <w:b/>
                <w:color w:val="auto"/>
              </w:rPr>
              <w:t>процедуры Размещения оферты</w:t>
            </w:r>
          </w:p>
          <w:p w:rsidR="00783AD5" w:rsidRPr="001628C3" w:rsidRDefault="00783AD5" w:rsidP="001628C3">
            <w:pPr>
              <w:pStyle w:val="Default"/>
              <w:rPr>
                <w:b/>
                <w:color w:val="auto"/>
              </w:rPr>
            </w:pPr>
          </w:p>
        </w:tc>
        <w:tc>
          <w:tcPr>
            <w:tcW w:w="6768" w:type="dxa"/>
          </w:tcPr>
          <w:p w:rsidR="0016782C" w:rsidRPr="001628C3" w:rsidRDefault="0016782C" w:rsidP="001628C3">
            <w:pPr>
              <w:pStyle w:val="19"/>
              <w:ind w:firstLine="0"/>
              <w:rPr>
                <w:sz w:val="24"/>
                <w:szCs w:val="24"/>
              </w:rPr>
            </w:pPr>
            <w:r w:rsidRPr="001628C3">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628C3">
              <w:rPr>
                <w:sz w:val="24"/>
                <w:szCs w:val="24"/>
              </w:rPr>
              <w:br/>
              <w:t>ПАО «ТрансКонтейнер» (</w:t>
            </w:r>
            <w:hyperlink r:id="rId12" w:history="1">
              <w:r w:rsidRPr="001628C3">
                <w:rPr>
                  <w:rStyle w:val="a7"/>
                  <w:sz w:val="24"/>
                  <w:szCs w:val="24"/>
                </w:rPr>
                <w:t>http://www.trcont.ru</w:t>
              </w:r>
            </w:hyperlink>
            <w:r w:rsidRPr="001628C3">
              <w:rPr>
                <w:sz w:val="24"/>
                <w:szCs w:val="24"/>
              </w:rPr>
              <w:t>) и,</w:t>
            </w:r>
            <w:r w:rsidRPr="001628C3">
              <w:rPr>
                <w:color w:val="000000"/>
                <w:sz w:val="24"/>
                <w:szCs w:val="24"/>
                <w:shd w:val="clear" w:color="auto" w:fill="FFFFFF"/>
              </w:rPr>
              <w:t xml:space="preserve"> </w:t>
            </w:r>
            <w:r w:rsidRPr="001628C3">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3" w:history="1">
              <w:r w:rsidRPr="001628C3">
                <w:rPr>
                  <w:rStyle w:val="a7"/>
                  <w:sz w:val="24"/>
                  <w:szCs w:val="24"/>
                </w:rPr>
                <w:t>www.zakupki.gov.ru</w:t>
              </w:r>
            </w:hyperlink>
            <w:r w:rsidRPr="001628C3">
              <w:rPr>
                <w:sz w:val="24"/>
                <w:szCs w:val="24"/>
              </w:rPr>
              <w:t>) (далее – Официальный сайт).</w:t>
            </w:r>
          </w:p>
          <w:p w:rsidR="005834BA" w:rsidRPr="001628C3" w:rsidRDefault="0016782C" w:rsidP="001628C3">
            <w:pPr>
              <w:pStyle w:val="19"/>
              <w:rPr>
                <w:sz w:val="24"/>
                <w:szCs w:val="24"/>
              </w:rPr>
            </w:pPr>
            <w:r w:rsidRPr="001628C3">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sidRPr="001628C3">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1628C3" w:rsidTr="001628C3">
        <w:tc>
          <w:tcPr>
            <w:tcW w:w="675" w:type="dxa"/>
          </w:tcPr>
          <w:p w:rsidR="00C3633B" w:rsidRPr="001628C3" w:rsidRDefault="00B02654" w:rsidP="001628C3">
            <w:pPr>
              <w:pStyle w:val="19"/>
              <w:ind w:firstLine="0"/>
              <w:rPr>
                <w:b/>
                <w:sz w:val="24"/>
                <w:szCs w:val="24"/>
              </w:rPr>
            </w:pPr>
            <w:r w:rsidRPr="001628C3">
              <w:rPr>
                <w:b/>
                <w:sz w:val="24"/>
                <w:szCs w:val="24"/>
              </w:rPr>
              <w:lastRenderedPageBreak/>
              <w:t>5.</w:t>
            </w:r>
          </w:p>
        </w:tc>
        <w:tc>
          <w:tcPr>
            <w:tcW w:w="2410" w:type="dxa"/>
          </w:tcPr>
          <w:p w:rsidR="00C3633B" w:rsidRPr="001628C3" w:rsidRDefault="00C3633B" w:rsidP="001628C3">
            <w:pPr>
              <w:pStyle w:val="Default"/>
              <w:rPr>
                <w:b/>
                <w:color w:val="auto"/>
              </w:rPr>
            </w:pPr>
            <w:r w:rsidRPr="001628C3">
              <w:rPr>
                <w:b/>
                <w:color w:val="auto"/>
              </w:rPr>
              <w:t>Начальная (максимальная) цена договора</w:t>
            </w:r>
            <w:r w:rsidR="004E3757" w:rsidRPr="001628C3">
              <w:rPr>
                <w:b/>
                <w:color w:val="auto"/>
              </w:rPr>
              <w:t>/ цена лота</w:t>
            </w:r>
          </w:p>
        </w:tc>
        <w:tc>
          <w:tcPr>
            <w:tcW w:w="6768" w:type="dxa"/>
          </w:tcPr>
          <w:p w:rsidR="00C3633B" w:rsidRPr="001628C3" w:rsidRDefault="001E1589" w:rsidP="001628C3">
            <w:pPr>
              <w:jc w:val="both"/>
            </w:pPr>
            <w:r w:rsidRPr="001628C3">
              <w:t xml:space="preserve">Максимальная совокупная цена всех договоров составляет </w:t>
            </w:r>
            <w:r w:rsidR="002A14D8" w:rsidRPr="001628C3">
              <w:t xml:space="preserve">3 000 000 </w:t>
            </w:r>
            <w:r w:rsidRPr="001628C3">
              <w:t>(</w:t>
            </w:r>
            <w:r w:rsidR="002A14D8" w:rsidRPr="001628C3">
              <w:t>три миллиона</w:t>
            </w:r>
            <w:r w:rsidRPr="001628C3">
              <w:t>) рублей</w:t>
            </w:r>
            <w:r w:rsidRPr="001628C3">
              <w:rPr>
                <w:color w:val="000000"/>
              </w:rPr>
              <w:t xml:space="preserve"> 00 копеек с учетом расходов на техническую эксплуатацию</w:t>
            </w:r>
            <w:r w:rsidRPr="001628C3">
              <w:t xml:space="preserve">, </w:t>
            </w:r>
            <w:r w:rsidR="00033C54" w:rsidRPr="001628C3">
              <w:t xml:space="preserve">страхованию Транспортного средства, </w:t>
            </w:r>
            <w:r w:rsidRPr="001628C3">
              <w:t>включая оплату горюче-смазочных и других материалов, внесение государственных и иных сборов, расход</w:t>
            </w:r>
            <w:r w:rsidR="00033C54" w:rsidRPr="001628C3">
              <w:t>ов</w:t>
            </w:r>
            <w:r w:rsidRPr="001628C3">
              <w:t>, связанны</w:t>
            </w:r>
            <w:r w:rsidR="00033C54" w:rsidRPr="001628C3">
              <w:t>х</w:t>
            </w:r>
            <w:r w:rsidRPr="001628C3">
              <w:t xml:space="preserve">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w:t>
            </w:r>
            <w:r w:rsidR="00033C54" w:rsidRPr="001628C3">
              <w:t>, и иных расходов, связанных с исполнением обязанностей, возложенных Договором на Арендодателя.</w:t>
            </w:r>
          </w:p>
        </w:tc>
      </w:tr>
      <w:tr w:rsidR="009E64D8" w:rsidRPr="001628C3" w:rsidTr="001628C3">
        <w:tc>
          <w:tcPr>
            <w:tcW w:w="675" w:type="dxa"/>
          </w:tcPr>
          <w:p w:rsidR="009E64D8" w:rsidRPr="001628C3" w:rsidRDefault="009E64D8" w:rsidP="001628C3">
            <w:pPr>
              <w:pStyle w:val="19"/>
              <w:ind w:firstLine="0"/>
              <w:rPr>
                <w:b/>
                <w:sz w:val="24"/>
                <w:szCs w:val="24"/>
              </w:rPr>
            </w:pPr>
            <w:r w:rsidRPr="001628C3">
              <w:rPr>
                <w:b/>
                <w:sz w:val="24"/>
                <w:szCs w:val="24"/>
              </w:rPr>
              <w:t>6.</w:t>
            </w:r>
          </w:p>
        </w:tc>
        <w:tc>
          <w:tcPr>
            <w:tcW w:w="2410" w:type="dxa"/>
          </w:tcPr>
          <w:p w:rsidR="005F2D24" w:rsidRPr="001628C3" w:rsidRDefault="005F2D24" w:rsidP="001628C3">
            <w:pPr>
              <w:pStyle w:val="Default"/>
              <w:rPr>
                <w:b/>
                <w:color w:val="auto"/>
              </w:rPr>
            </w:pPr>
            <w:r w:rsidRPr="001628C3">
              <w:rPr>
                <w:b/>
                <w:color w:val="auto"/>
              </w:rPr>
              <w:t xml:space="preserve">Место, дата начала и окончания подачи Заявок </w:t>
            </w:r>
          </w:p>
        </w:tc>
        <w:tc>
          <w:tcPr>
            <w:tcW w:w="6768" w:type="dxa"/>
          </w:tcPr>
          <w:p w:rsidR="009E64D8" w:rsidRPr="001628C3" w:rsidRDefault="00722AFD" w:rsidP="001628C3">
            <w:pPr>
              <w:pStyle w:val="19"/>
              <w:ind w:firstLine="0"/>
              <w:rPr>
                <w:b/>
                <w:sz w:val="24"/>
                <w:szCs w:val="24"/>
              </w:rPr>
            </w:pPr>
            <w:r w:rsidRPr="001628C3">
              <w:rPr>
                <w:sz w:val="24"/>
                <w:szCs w:val="24"/>
              </w:rPr>
              <w:t xml:space="preserve">Заявки принимаются </w:t>
            </w:r>
            <w:r w:rsidR="00810A80" w:rsidRPr="001628C3">
              <w:rPr>
                <w:sz w:val="24"/>
                <w:szCs w:val="24"/>
              </w:rPr>
              <w:t xml:space="preserve">ежедневно </w:t>
            </w:r>
            <w:r w:rsidR="008C197F" w:rsidRPr="001628C3">
              <w:rPr>
                <w:sz w:val="24"/>
                <w:szCs w:val="24"/>
              </w:rPr>
              <w:t xml:space="preserve">по рабочим дням с 10 часов 00 минут </w:t>
            </w:r>
            <w:r w:rsidR="000C355A" w:rsidRPr="001628C3">
              <w:rPr>
                <w:sz w:val="24"/>
                <w:szCs w:val="24"/>
              </w:rPr>
              <w:t>д</w:t>
            </w:r>
            <w:r w:rsidR="008C197F" w:rsidRPr="001628C3">
              <w:rPr>
                <w:sz w:val="24"/>
                <w:szCs w:val="24"/>
              </w:rPr>
              <w:t xml:space="preserve">о 12 часов 00 минут и с 14 часов 00 минут </w:t>
            </w:r>
            <w:r w:rsidR="000C355A" w:rsidRPr="001628C3">
              <w:rPr>
                <w:sz w:val="24"/>
                <w:szCs w:val="24"/>
              </w:rPr>
              <w:t>д</w:t>
            </w:r>
            <w:r w:rsidR="008C197F" w:rsidRPr="001628C3">
              <w:rPr>
                <w:sz w:val="24"/>
                <w:szCs w:val="24"/>
              </w:rPr>
              <w:t xml:space="preserve">о 17 часов 00 минут (в пятницу и предпраздничные дни до 16 часов 00 минут) </w:t>
            </w:r>
            <w:r w:rsidRPr="001628C3">
              <w:rPr>
                <w:sz w:val="24"/>
                <w:szCs w:val="24"/>
              </w:rPr>
              <w:t xml:space="preserve">местного времени </w:t>
            </w:r>
            <w:r w:rsidR="008C1BC9" w:rsidRPr="001628C3">
              <w:rPr>
                <w:sz w:val="24"/>
                <w:szCs w:val="24"/>
              </w:rPr>
              <w:t>с даты, указанной в пункте 3 Информационной карты</w:t>
            </w:r>
            <w:r w:rsidRPr="001628C3">
              <w:rPr>
                <w:sz w:val="24"/>
                <w:szCs w:val="24"/>
              </w:rPr>
              <w:t xml:space="preserve"> </w:t>
            </w:r>
            <w:r w:rsidRPr="001628C3">
              <w:rPr>
                <w:sz w:val="24"/>
                <w:szCs w:val="24"/>
                <w:highlight w:val="yellow"/>
              </w:rPr>
              <w:t>по</w:t>
            </w:r>
            <w:r w:rsidR="009E64D8" w:rsidRPr="001628C3">
              <w:rPr>
                <w:sz w:val="24"/>
                <w:szCs w:val="24"/>
                <w:highlight w:val="yellow"/>
              </w:rPr>
              <w:t xml:space="preserve"> </w:t>
            </w:r>
            <w:r w:rsidR="007A047D" w:rsidRPr="001628C3">
              <w:rPr>
                <w:sz w:val="24"/>
                <w:szCs w:val="24"/>
                <w:highlight w:val="yellow"/>
              </w:rPr>
              <w:t>«</w:t>
            </w:r>
            <w:r w:rsidR="000960E5" w:rsidRPr="001628C3">
              <w:rPr>
                <w:sz w:val="24"/>
                <w:szCs w:val="24"/>
                <w:highlight w:val="yellow"/>
              </w:rPr>
              <w:t>2</w:t>
            </w:r>
            <w:r w:rsidR="006E7A61" w:rsidRPr="001628C3">
              <w:rPr>
                <w:sz w:val="24"/>
                <w:szCs w:val="24"/>
                <w:highlight w:val="yellow"/>
              </w:rPr>
              <w:t>7</w:t>
            </w:r>
            <w:r w:rsidR="007A047D" w:rsidRPr="001628C3">
              <w:rPr>
                <w:sz w:val="24"/>
                <w:szCs w:val="24"/>
                <w:highlight w:val="yellow"/>
              </w:rPr>
              <w:t xml:space="preserve">» </w:t>
            </w:r>
            <w:r w:rsidR="00E44EA4" w:rsidRPr="001628C3">
              <w:rPr>
                <w:sz w:val="24"/>
                <w:szCs w:val="24"/>
                <w:highlight w:val="yellow"/>
              </w:rPr>
              <w:t xml:space="preserve">июня </w:t>
            </w:r>
            <w:r w:rsidR="007A047D" w:rsidRPr="001628C3">
              <w:rPr>
                <w:sz w:val="24"/>
                <w:szCs w:val="24"/>
                <w:highlight w:val="yellow"/>
              </w:rPr>
              <w:t>201</w:t>
            </w:r>
            <w:r w:rsidR="003C0193" w:rsidRPr="001628C3">
              <w:rPr>
                <w:sz w:val="24"/>
                <w:szCs w:val="24"/>
                <w:highlight w:val="yellow"/>
              </w:rPr>
              <w:t>6</w:t>
            </w:r>
            <w:r w:rsidRPr="001628C3">
              <w:rPr>
                <w:sz w:val="24"/>
                <w:szCs w:val="24"/>
                <w:highlight w:val="yellow"/>
              </w:rPr>
              <w:t xml:space="preserve"> г.</w:t>
            </w:r>
            <w:r w:rsidRPr="001628C3">
              <w:rPr>
                <w:sz w:val="24"/>
                <w:szCs w:val="24"/>
              </w:rPr>
              <w:t xml:space="preserve"> по адресу</w:t>
            </w:r>
            <w:r w:rsidR="00D6739A" w:rsidRPr="001628C3">
              <w:rPr>
                <w:sz w:val="24"/>
                <w:szCs w:val="24"/>
              </w:rPr>
              <w:t>, указанному в пункте 2 настоящей Информационной карты.</w:t>
            </w:r>
            <w:r w:rsidR="009E64D8" w:rsidRPr="001628C3">
              <w:rPr>
                <w:sz w:val="24"/>
                <w:szCs w:val="24"/>
              </w:rPr>
              <w:t xml:space="preserve"> </w:t>
            </w:r>
          </w:p>
        </w:tc>
      </w:tr>
      <w:tr w:rsidR="000A679F" w:rsidRPr="001628C3" w:rsidTr="001628C3">
        <w:tc>
          <w:tcPr>
            <w:tcW w:w="675" w:type="dxa"/>
          </w:tcPr>
          <w:p w:rsidR="000A679F" w:rsidRPr="001628C3" w:rsidRDefault="00B02654" w:rsidP="001628C3">
            <w:pPr>
              <w:pStyle w:val="19"/>
              <w:ind w:firstLine="0"/>
              <w:rPr>
                <w:b/>
                <w:sz w:val="24"/>
                <w:szCs w:val="24"/>
              </w:rPr>
            </w:pPr>
            <w:r w:rsidRPr="001628C3">
              <w:rPr>
                <w:b/>
                <w:sz w:val="24"/>
                <w:szCs w:val="24"/>
              </w:rPr>
              <w:t>7.</w:t>
            </w:r>
          </w:p>
        </w:tc>
        <w:tc>
          <w:tcPr>
            <w:tcW w:w="2410" w:type="dxa"/>
          </w:tcPr>
          <w:p w:rsidR="000A679F" w:rsidRPr="001628C3" w:rsidRDefault="003D2759" w:rsidP="001628C3">
            <w:pPr>
              <w:pStyle w:val="Default"/>
              <w:rPr>
                <w:b/>
                <w:color w:val="auto"/>
              </w:rPr>
            </w:pPr>
            <w:r w:rsidRPr="001628C3">
              <w:rPr>
                <w:b/>
                <w:color w:val="auto"/>
              </w:rPr>
              <w:t>Срок действия Заявки</w:t>
            </w:r>
            <w:r w:rsidRPr="001628C3">
              <w:rPr>
                <w:b/>
                <w:color w:val="auto"/>
              </w:rPr>
              <w:tab/>
            </w:r>
          </w:p>
        </w:tc>
        <w:tc>
          <w:tcPr>
            <w:tcW w:w="6768" w:type="dxa"/>
          </w:tcPr>
          <w:p w:rsidR="000A679F" w:rsidRPr="001628C3" w:rsidRDefault="003D2759" w:rsidP="001628C3">
            <w:pPr>
              <w:pStyle w:val="19"/>
              <w:ind w:firstLine="0"/>
              <w:rPr>
                <w:i/>
                <w:sz w:val="24"/>
                <w:szCs w:val="24"/>
              </w:rPr>
            </w:pPr>
            <w:r w:rsidRPr="001628C3">
              <w:rPr>
                <w:sz w:val="24"/>
                <w:szCs w:val="24"/>
              </w:rPr>
              <w:t xml:space="preserve">Заявка должна действовать не менее </w:t>
            </w:r>
            <w:r w:rsidR="00810A80" w:rsidRPr="001628C3">
              <w:rPr>
                <w:sz w:val="24"/>
                <w:szCs w:val="24"/>
              </w:rPr>
              <w:t>60</w:t>
            </w:r>
            <w:r w:rsidRPr="001628C3">
              <w:rPr>
                <w:sz w:val="24"/>
                <w:szCs w:val="24"/>
              </w:rPr>
              <w:t xml:space="preserve"> календарных дней с даты окончания срока подачи Заявок (пункт 6 настоящей Информационной карты).</w:t>
            </w:r>
          </w:p>
        </w:tc>
      </w:tr>
      <w:tr w:rsidR="003E2C12" w:rsidRPr="001628C3" w:rsidTr="001628C3">
        <w:tc>
          <w:tcPr>
            <w:tcW w:w="675" w:type="dxa"/>
          </w:tcPr>
          <w:p w:rsidR="003E2C12" w:rsidRPr="001628C3" w:rsidRDefault="00F86FAA" w:rsidP="001628C3">
            <w:pPr>
              <w:pStyle w:val="19"/>
              <w:ind w:firstLine="0"/>
              <w:rPr>
                <w:b/>
                <w:sz w:val="24"/>
                <w:szCs w:val="24"/>
              </w:rPr>
            </w:pPr>
            <w:r w:rsidRPr="001628C3">
              <w:rPr>
                <w:b/>
                <w:sz w:val="24"/>
                <w:szCs w:val="24"/>
              </w:rPr>
              <w:t xml:space="preserve">8. </w:t>
            </w:r>
          </w:p>
        </w:tc>
        <w:tc>
          <w:tcPr>
            <w:tcW w:w="2410" w:type="dxa"/>
          </w:tcPr>
          <w:p w:rsidR="003E2C12" w:rsidRPr="001628C3" w:rsidRDefault="00C15C57" w:rsidP="001628C3">
            <w:pPr>
              <w:pStyle w:val="Default"/>
              <w:rPr>
                <w:b/>
                <w:color w:val="auto"/>
              </w:rPr>
            </w:pPr>
            <w:r w:rsidRPr="001628C3">
              <w:rPr>
                <w:b/>
                <w:color w:val="auto"/>
              </w:rPr>
              <w:t>Оценка</w:t>
            </w:r>
            <w:r w:rsidR="00F86FAA" w:rsidRPr="001628C3">
              <w:rPr>
                <w:b/>
                <w:color w:val="auto"/>
              </w:rPr>
              <w:t xml:space="preserve"> и сопоставление Заявок</w:t>
            </w:r>
          </w:p>
        </w:tc>
        <w:tc>
          <w:tcPr>
            <w:tcW w:w="6768" w:type="dxa"/>
          </w:tcPr>
          <w:p w:rsidR="003E2C12" w:rsidRPr="001628C3" w:rsidRDefault="00C15C57" w:rsidP="001628C3">
            <w:pPr>
              <w:pStyle w:val="19"/>
              <w:ind w:firstLine="0"/>
              <w:rPr>
                <w:sz w:val="24"/>
                <w:szCs w:val="24"/>
              </w:rPr>
            </w:pPr>
            <w:r w:rsidRPr="001628C3">
              <w:rPr>
                <w:sz w:val="24"/>
                <w:szCs w:val="24"/>
              </w:rPr>
              <w:t>Оценка и</w:t>
            </w:r>
            <w:r w:rsidR="00F86FAA" w:rsidRPr="001628C3">
              <w:rPr>
                <w:sz w:val="24"/>
                <w:szCs w:val="24"/>
              </w:rPr>
              <w:t xml:space="preserve"> сопоставление Заявок состоится </w:t>
            </w:r>
            <w:r w:rsidR="00F86FAA" w:rsidRPr="001628C3">
              <w:rPr>
                <w:sz w:val="24"/>
                <w:szCs w:val="24"/>
              </w:rPr>
              <w:br/>
            </w:r>
            <w:r w:rsidR="00C35F75" w:rsidRPr="001628C3">
              <w:rPr>
                <w:sz w:val="24"/>
                <w:szCs w:val="24"/>
              </w:rPr>
              <w:t>«</w:t>
            </w:r>
            <w:r w:rsidR="00E44EA4" w:rsidRPr="001628C3">
              <w:rPr>
                <w:sz w:val="24"/>
                <w:szCs w:val="24"/>
              </w:rPr>
              <w:t>27</w:t>
            </w:r>
            <w:r w:rsidR="00976399" w:rsidRPr="001628C3">
              <w:rPr>
                <w:sz w:val="24"/>
                <w:szCs w:val="24"/>
              </w:rPr>
              <w:t xml:space="preserve">» </w:t>
            </w:r>
            <w:r w:rsidR="00E44EA4" w:rsidRPr="001628C3">
              <w:rPr>
                <w:sz w:val="24"/>
                <w:szCs w:val="24"/>
              </w:rPr>
              <w:t xml:space="preserve">июня </w:t>
            </w:r>
            <w:r w:rsidR="00976399" w:rsidRPr="001628C3">
              <w:rPr>
                <w:sz w:val="24"/>
                <w:szCs w:val="24"/>
              </w:rPr>
              <w:t>201</w:t>
            </w:r>
            <w:r w:rsidR="00392EE0" w:rsidRPr="001628C3">
              <w:rPr>
                <w:sz w:val="24"/>
                <w:szCs w:val="24"/>
              </w:rPr>
              <w:t>6</w:t>
            </w:r>
            <w:r w:rsidR="00976399" w:rsidRPr="001628C3">
              <w:rPr>
                <w:sz w:val="24"/>
                <w:szCs w:val="24"/>
              </w:rPr>
              <w:t xml:space="preserve"> г.</w:t>
            </w:r>
            <w:r w:rsidR="00F86FAA" w:rsidRPr="001628C3">
              <w:rPr>
                <w:sz w:val="24"/>
                <w:szCs w:val="24"/>
              </w:rPr>
              <w:t xml:space="preserve"> в </w:t>
            </w:r>
            <w:r w:rsidR="00562ABF" w:rsidRPr="001628C3">
              <w:rPr>
                <w:sz w:val="24"/>
                <w:szCs w:val="24"/>
              </w:rPr>
              <w:t>14 часов 00</w:t>
            </w:r>
            <w:r w:rsidR="00F86FAA" w:rsidRPr="001628C3">
              <w:rPr>
                <w:sz w:val="24"/>
                <w:szCs w:val="24"/>
              </w:rPr>
              <w:t xml:space="preserve"> минут местного времени по адресу, указанному в пункте 2 настоящей Информационной карты</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9.</w:t>
            </w:r>
          </w:p>
        </w:tc>
        <w:tc>
          <w:tcPr>
            <w:tcW w:w="2410" w:type="dxa"/>
          </w:tcPr>
          <w:p w:rsidR="00E44EA4" w:rsidRPr="001628C3" w:rsidRDefault="00E44EA4" w:rsidP="001628C3">
            <w:pPr>
              <w:pStyle w:val="Default"/>
              <w:rPr>
                <w:b/>
                <w:color w:val="auto"/>
              </w:rPr>
            </w:pPr>
            <w:r w:rsidRPr="001628C3">
              <w:rPr>
                <w:b/>
                <w:color w:val="auto"/>
              </w:rPr>
              <w:t>Конкурсная комиссия</w:t>
            </w:r>
          </w:p>
        </w:tc>
        <w:tc>
          <w:tcPr>
            <w:tcW w:w="6768" w:type="dxa"/>
            <w:shd w:val="clear" w:color="auto" w:fill="auto"/>
          </w:tcPr>
          <w:p w:rsidR="00E44EA4" w:rsidRPr="001628C3" w:rsidRDefault="00E44EA4" w:rsidP="001628C3">
            <w:pPr>
              <w:rPr>
                <w:color w:val="000000"/>
              </w:rPr>
            </w:pPr>
            <w:r w:rsidRPr="001628C3">
              <w:t>Решение об итогах Открытого конкурса принимается Конкурсной комиссией филиала ПАО «ТрансКонтейнер» на Забайкальской железной дороге.</w:t>
            </w:r>
            <w:r w:rsidRPr="001628C3">
              <w:rPr>
                <w:color w:val="000000"/>
              </w:rPr>
              <w:t xml:space="preserve"> </w:t>
            </w:r>
          </w:p>
          <w:p w:rsidR="00E44EA4" w:rsidRPr="001628C3" w:rsidRDefault="00E44EA4" w:rsidP="001628C3">
            <w:pPr>
              <w:rPr>
                <w:highlight w:val="cyan"/>
              </w:rPr>
            </w:pPr>
            <w:r w:rsidRPr="001628C3">
              <w:rPr>
                <w:color w:val="000000"/>
              </w:rPr>
              <w:t>Адрес: Российская Федерация, 672000, Забайкальский край, г. Чита, ул. Анохина, 91, корпус 2, каб. 603.</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10.</w:t>
            </w:r>
          </w:p>
        </w:tc>
        <w:tc>
          <w:tcPr>
            <w:tcW w:w="2410" w:type="dxa"/>
          </w:tcPr>
          <w:p w:rsidR="00E44EA4" w:rsidRPr="001628C3" w:rsidRDefault="00E44EA4" w:rsidP="001628C3">
            <w:pPr>
              <w:pStyle w:val="Default"/>
              <w:rPr>
                <w:b/>
                <w:color w:val="auto"/>
              </w:rPr>
            </w:pPr>
            <w:r w:rsidRPr="001628C3">
              <w:rPr>
                <w:b/>
                <w:color w:val="auto"/>
              </w:rPr>
              <w:t>Подведение итогов</w:t>
            </w:r>
          </w:p>
        </w:tc>
        <w:tc>
          <w:tcPr>
            <w:tcW w:w="6768" w:type="dxa"/>
          </w:tcPr>
          <w:p w:rsidR="00E44EA4" w:rsidRPr="001628C3" w:rsidRDefault="00E44EA4" w:rsidP="001628C3">
            <w:pPr>
              <w:pStyle w:val="19"/>
              <w:ind w:firstLine="0"/>
              <w:rPr>
                <w:sz w:val="24"/>
                <w:szCs w:val="24"/>
                <w:highlight w:val="cyan"/>
              </w:rPr>
            </w:pPr>
            <w:r w:rsidRPr="001628C3">
              <w:rPr>
                <w:sz w:val="24"/>
                <w:szCs w:val="24"/>
              </w:rPr>
              <w:t>Подведение итогов состоится не позднее 14 часов 00 минут местного времени «30» июня 2016 г. по адресу, указанному в пункте 9 Информационной карты</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11.</w:t>
            </w:r>
          </w:p>
        </w:tc>
        <w:tc>
          <w:tcPr>
            <w:tcW w:w="2410" w:type="dxa"/>
          </w:tcPr>
          <w:p w:rsidR="00E44EA4" w:rsidRPr="001628C3" w:rsidRDefault="00E44EA4" w:rsidP="001628C3">
            <w:pPr>
              <w:pStyle w:val="Default"/>
              <w:rPr>
                <w:b/>
                <w:color w:val="auto"/>
              </w:rPr>
            </w:pPr>
            <w:r w:rsidRPr="001628C3">
              <w:rPr>
                <w:b/>
                <w:color w:val="auto"/>
              </w:rPr>
              <w:t>Условия оплаты за товар, выполнение работ, оказание услуг</w:t>
            </w:r>
          </w:p>
        </w:tc>
        <w:tc>
          <w:tcPr>
            <w:tcW w:w="6768" w:type="dxa"/>
          </w:tcPr>
          <w:p w:rsidR="00E44EA4" w:rsidRPr="001628C3" w:rsidRDefault="00E44EA4" w:rsidP="001628C3">
            <w:pPr>
              <w:pStyle w:val="19"/>
              <w:ind w:firstLine="0"/>
              <w:rPr>
                <w:sz w:val="24"/>
                <w:szCs w:val="24"/>
              </w:rPr>
            </w:pPr>
            <w:r w:rsidRPr="001628C3">
              <w:rPr>
                <w:sz w:val="24"/>
                <w:szCs w:val="24"/>
              </w:rPr>
              <w:t>Форма, сроки и порядок оплаты услуг изложены в разделе №4 проекта договора (приложение № 5 к документации о закупке).</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12.</w:t>
            </w:r>
          </w:p>
        </w:tc>
        <w:tc>
          <w:tcPr>
            <w:tcW w:w="2410" w:type="dxa"/>
          </w:tcPr>
          <w:p w:rsidR="00E44EA4" w:rsidRPr="001628C3" w:rsidRDefault="00E44EA4" w:rsidP="001628C3">
            <w:pPr>
              <w:pStyle w:val="Default"/>
              <w:rPr>
                <w:b/>
                <w:color w:val="auto"/>
              </w:rPr>
            </w:pPr>
            <w:r w:rsidRPr="001628C3">
              <w:rPr>
                <w:b/>
                <w:color w:val="auto"/>
              </w:rPr>
              <w:t xml:space="preserve">Количество лотов </w:t>
            </w:r>
          </w:p>
        </w:tc>
        <w:tc>
          <w:tcPr>
            <w:tcW w:w="6768" w:type="dxa"/>
          </w:tcPr>
          <w:p w:rsidR="00E44EA4" w:rsidRPr="001628C3" w:rsidRDefault="00E44EA4" w:rsidP="001628C3">
            <w:pPr>
              <w:pStyle w:val="19"/>
              <w:ind w:firstLine="0"/>
              <w:rPr>
                <w:b/>
                <w:sz w:val="24"/>
                <w:szCs w:val="24"/>
              </w:rPr>
            </w:pPr>
            <w:r w:rsidRPr="001628C3">
              <w:rPr>
                <w:sz w:val="24"/>
                <w:szCs w:val="24"/>
              </w:rPr>
              <w:t>1 (один) лот</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13.</w:t>
            </w:r>
          </w:p>
        </w:tc>
        <w:tc>
          <w:tcPr>
            <w:tcW w:w="2410" w:type="dxa"/>
          </w:tcPr>
          <w:p w:rsidR="00E44EA4" w:rsidRPr="001628C3" w:rsidRDefault="00E44EA4" w:rsidP="001628C3">
            <w:pPr>
              <w:pStyle w:val="Default"/>
              <w:rPr>
                <w:b/>
                <w:color w:val="auto"/>
              </w:rPr>
            </w:pPr>
            <w:r w:rsidRPr="001628C3">
              <w:rPr>
                <w:b/>
                <w:color w:val="auto"/>
              </w:rPr>
              <w:t xml:space="preserve">Срок и место </w:t>
            </w:r>
            <w:r w:rsidRPr="001628C3">
              <w:rPr>
                <w:b/>
              </w:rPr>
              <w:t xml:space="preserve">поставки товара, </w:t>
            </w:r>
            <w:r w:rsidRPr="001628C3">
              <w:rPr>
                <w:b/>
                <w:color w:val="auto"/>
              </w:rPr>
              <w:t xml:space="preserve">выполнения </w:t>
            </w:r>
            <w:r w:rsidRPr="001628C3">
              <w:rPr>
                <w:b/>
              </w:rPr>
              <w:t xml:space="preserve"> работ, оказания услуг</w:t>
            </w:r>
          </w:p>
        </w:tc>
        <w:tc>
          <w:tcPr>
            <w:tcW w:w="6768" w:type="dxa"/>
          </w:tcPr>
          <w:p w:rsidR="00E44EA4" w:rsidRPr="001628C3" w:rsidRDefault="00E44EA4" w:rsidP="001628C3">
            <w:pPr>
              <w:pStyle w:val="Default"/>
              <w:jc w:val="both"/>
              <w:rPr>
                <w:color w:val="auto"/>
              </w:rPr>
            </w:pPr>
            <w:r w:rsidRPr="001628C3">
              <w:rPr>
                <w:b/>
                <w:bCs/>
                <w:color w:val="auto"/>
              </w:rPr>
              <w:t>Услуги оказываются по заявкам Заказчика на протяжении срока действия договора с даты его заключения по 31 декабря 2016 года.</w:t>
            </w:r>
          </w:p>
          <w:p w:rsidR="00E44EA4" w:rsidRPr="001628C3" w:rsidRDefault="00E44EA4" w:rsidP="00B818E6">
            <w:pPr>
              <w:pStyle w:val="Default"/>
              <w:jc w:val="both"/>
              <w:rPr>
                <w:b/>
                <w:color w:val="auto"/>
              </w:rPr>
            </w:pPr>
            <w:r w:rsidRPr="001628C3">
              <w:rPr>
                <w:b/>
                <w:bCs/>
                <w:color w:val="auto"/>
              </w:rPr>
              <w:t xml:space="preserve">Место </w:t>
            </w:r>
            <w:r w:rsidRPr="001628C3">
              <w:rPr>
                <w:b/>
                <w:color w:val="auto"/>
              </w:rPr>
              <w:t xml:space="preserve">выполнения работ, оказания услуг, поставки товара </w:t>
            </w:r>
            <w:r w:rsidRPr="001628C3">
              <w:rPr>
                <w:b/>
                <w:color w:val="auto"/>
              </w:rPr>
              <w:lastRenderedPageBreak/>
              <w:t>и т.д.:</w:t>
            </w:r>
            <w:r w:rsidR="00B818E6" w:rsidRPr="0076207B">
              <w:rPr>
                <w:b/>
              </w:rPr>
              <w:t xml:space="preserve"> Контейнерный терминал Чита</w:t>
            </w:r>
            <w:r w:rsidR="00B818E6">
              <w:t xml:space="preserve"> (Забайкальский край, г. Чита, ул.Лазо, д.120) – </w:t>
            </w:r>
            <w:r w:rsidR="00B818E6" w:rsidRPr="0076207B">
              <w:rPr>
                <w:b/>
                <w:bCs/>
              </w:rPr>
              <w:t>Быстринский Горно-обогатительный комбинат</w:t>
            </w:r>
            <w:r w:rsidR="00B818E6">
              <w:t xml:space="preserve"> (Забайкальский край, </w:t>
            </w:r>
            <w:r w:rsidR="00B818E6" w:rsidRPr="0076207B">
              <w:t>Газимуро-Заводский район</w:t>
            </w:r>
            <w:r w:rsidR="00B818E6">
              <w:t>, с.Газимурский завод)</w:t>
            </w:r>
            <w:r w:rsidRPr="001628C3">
              <w:t xml:space="preserve">. </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lastRenderedPageBreak/>
              <w:t>14.</w:t>
            </w:r>
          </w:p>
        </w:tc>
        <w:tc>
          <w:tcPr>
            <w:tcW w:w="2410" w:type="dxa"/>
          </w:tcPr>
          <w:p w:rsidR="00E44EA4" w:rsidRPr="001628C3" w:rsidRDefault="00E44EA4" w:rsidP="001628C3">
            <w:pPr>
              <w:pStyle w:val="Default"/>
              <w:rPr>
                <w:b/>
                <w:color w:val="auto"/>
              </w:rPr>
            </w:pPr>
            <w:r w:rsidRPr="001628C3">
              <w:rPr>
                <w:b/>
                <w:color w:val="auto"/>
              </w:rPr>
              <w:t>Состав и количество (объем) товара, работ, услуг</w:t>
            </w:r>
          </w:p>
        </w:tc>
        <w:tc>
          <w:tcPr>
            <w:tcW w:w="6768" w:type="dxa"/>
          </w:tcPr>
          <w:p w:rsidR="00E44EA4" w:rsidRPr="001628C3" w:rsidRDefault="00E44EA4" w:rsidP="001628C3">
            <w:pPr>
              <w:pStyle w:val="19"/>
              <w:ind w:firstLine="0"/>
              <w:rPr>
                <w:sz w:val="24"/>
                <w:szCs w:val="24"/>
              </w:rPr>
            </w:pPr>
            <w:r w:rsidRPr="001628C3">
              <w:rPr>
                <w:sz w:val="24"/>
                <w:szCs w:val="24"/>
              </w:rPr>
              <w:t>Объем услуг определяется в соответствии с заявками Заказчика.</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15.</w:t>
            </w:r>
          </w:p>
        </w:tc>
        <w:tc>
          <w:tcPr>
            <w:tcW w:w="2410" w:type="dxa"/>
          </w:tcPr>
          <w:p w:rsidR="00E44EA4" w:rsidRPr="001628C3" w:rsidRDefault="00E44EA4" w:rsidP="001628C3">
            <w:pPr>
              <w:pStyle w:val="Default"/>
              <w:rPr>
                <w:b/>
                <w:color w:val="auto"/>
              </w:rPr>
            </w:pPr>
            <w:r w:rsidRPr="001628C3">
              <w:rPr>
                <w:b/>
                <w:color w:val="auto"/>
              </w:rPr>
              <w:t xml:space="preserve">Официальный язык </w:t>
            </w:r>
          </w:p>
        </w:tc>
        <w:tc>
          <w:tcPr>
            <w:tcW w:w="6768" w:type="dxa"/>
          </w:tcPr>
          <w:p w:rsidR="00E44EA4" w:rsidRPr="001628C3" w:rsidRDefault="00E44EA4" w:rsidP="001628C3">
            <w:pPr>
              <w:pStyle w:val="afe"/>
              <w:jc w:val="both"/>
              <w:rPr>
                <w:sz w:val="24"/>
                <w:szCs w:val="24"/>
              </w:rPr>
            </w:pPr>
            <w:r w:rsidRPr="001628C3">
              <w:rPr>
                <w:sz w:val="24"/>
                <w:szCs w:val="24"/>
              </w:rPr>
              <w:t>Русский язык. Вся переписка, связанная с проведением процедуры Размещения оферты, ведется на русском языке.</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16.</w:t>
            </w:r>
          </w:p>
        </w:tc>
        <w:tc>
          <w:tcPr>
            <w:tcW w:w="2410" w:type="dxa"/>
          </w:tcPr>
          <w:p w:rsidR="00DF28FE" w:rsidRPr="001628C3" w:rsidRDefault="00E44EA4" w:rsidP="00B818E6">
            <w:pPr>
              <w:pStyle w:val="Default"/>
              <w:rPr>
                <w:b/>
                <w:color w:val="auto"/>
              </w:rPr>
            </w:pPr>
            <w:r w:rsidRPr="001628C3">
              <w:rPr>
                <w:b/>
                <w:color w:val="auto"/>
              </w:rPr>
              <w:t>Валюта процедуры Размещения оферты</w:t>
            </w:r>
          </w:p>
        </w:tc>
        <w:tc>
          <w:tcPr>
            <w:tcW w:w="6768" w:type="dxa"/>
          </w:tcPr>
          <w:p w:rsidR="00E44EA4" w:rsidRPr="001628C3" w:rsidRDefault="00E44EA4" w:rsidP="001628C3">
            <w:pPr>
              <w:pStyle w:val="19"/>
              <w:ind w:firstLine="0"/>
              <w:rPr>
                <w:b/>
                <w:sz w:val="24"/>
                <w:szCs w:val="24"/>
              </w:rPr>
            </w:pPr>
            <w:r w:rsidRPr="001628C3">
              <w:rPr>
                <w:sz w:val="24"/>
                <w:szCs w:val="24"/>
              </w:rPr>
              <w:t>Рубли Российской Федерации</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17.</w:t>
            </w:r>
          </w:p>
        </w:tc>
        <w:tc>
          <w:tcPr>
            <w:tcW w:w="2410" w:type="dxa"/>
          </w:tcPr>
          <w:p w:rsidR="00E44EA4" w:rsidRPr="001628C3" w:rsidRDefault="00E44EA4" w:rsidP="001628C3">
            <w:pPr>
              <w:pStyle w:val="Default"/>
              <w:rPr>
                <w:b/>
                <w:color w:val="auto"/>
              </w:rPr>
            </w:pPr>
            <w:r w:rsidRPr="001628C3">
              <w:rPr>
                <w:b/>
                <w:color w:val="auto"/>
              </w:rPr>
              <w:t>Требования, предъявляемые к претендентам и Заявке на участие в процедуре Размещения оферты</w:t>
            </w:r>
          </w:p>
        </w:tc>
        <w:tc>
          <w:tcPr>
            <w:tcW w:w="6768" w:type="dxa"/>
          </w:tcPr>
          <w:p w:rsidR="00E44EA4" w:rsidRPr="001628C3" w:rsidRDefault="00E44EA4" w:rsidP="001628C3">
            <w:pPr>
              <w:jc w:val="both"/>
            </w:pPr>
            <w:r w:rsidRPr="001628C3">
              <w:t>1. Помимо указанных в пунктах 2.1 и 2.2 настоящей документации о закупке требований к претенденту/участнику предъявляются следующие требования:</w:t>
            </w:r>
          </w:p>
          <w:p w:rsidR="00E44EA4" w:rsidRDefault="00E44EA4" w:rsidP="001628C3">
            <w:pPr>
              <w:jc w:val="both"/>
            </w:pPr>
            <w:r w:rsidRPr="001628C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363FCE" w:rsidRPr="001628C3" w:rsidRDefault="00363FCE" w:rsidP="001628C3">
            <w:pPr>
              <w:jc w:val="both"/>
            </w:pPr>
            <w:r>
              <w:t xml:space="preserve">1.2. </w:t>
            </w:r>
            <w:r w:rsidRPr="00363FC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44EA4" w:rsidRPr="001628C3" w:rsidRDefault="00363FCE" w:rsidP="001628C3">
            <w:pPr>
              <w:pStyle w:val="Standard"/>
              <w:jc w:val="both"/>
              <w:rPr>
                <w:rFonts w:eastAsia="Calibri"/>
                <w:lang w:eastAsia="en-US"/>
              </w:rPr>
            </w:pPr>
            <w:r>
              <w:rPr>
                <w:rFonts w:eastAsia="Calibri"/>
                <w:lang w:eastAsia="en-US"/>
              </w:rPr>
              <w:t xml:space="preserve">1.3. наличие </w:t>
            </w:r>
            <w:r w:rsidR="00E44EA4" w:rsidRPr="001628C3">
              <w:rPr>
                <w:rFonts w:eastAsia="Calibri"/>
                <w:lang w:eastAsia="en-US"/>
              </w:rPr>
              <w:t xml:space="preserve">в собственности </w:t>
            </w:r>
            <w:r w:rsidR="00C572E8">
              <w:rPr>
                <w:rFonts w:eastAsia="Calibri"/>
                <w:lang w:eastAsia="en-US"/>
              </w:rPr>
              <w:t xml:space="preserve">не менее 3-х </w:t>
            </w:r>
            <w:r w:rsidR="00E44EA4" w:rsidRPr="001628C3">
              <w:rPr>
                <w:rFonts w:eastAsia="Calibri"/>
                <w:lang w:eastAsia="en-US"/>
              </w:rPr>
              <w:t>транспортны</w:t>
            </w:r>
            <w:r w:rsidR="00C572E8">
              <w:rPr>
                <w:rFonts w:eastAsia="Calibri"/>
                <w:lang w:eastAsia="en-US"/>
              </w:rPr>
              <w:t>х</w:t>
            </w:r>
            <w:r w:rsidR="00E44EA4" w:rsidRPr="001628C3">
              <w:rPr>
                <w:rFonts w:eastAsia="Calibri"/>
                <w:lang w:eastAsia="en-US"/>
              </w:rPr>
              <w:t xml:space="preserve"> средств </w:t>
            </w:r>
            <w:r w:rsidR="00C572E8" w:rsidRPr="00FC6C62">
              <w:rPr>
                <w:color w:val="000000"/>
              </w:rPr>
              <w:t xml:space="preserve">для перевозки груженых и порожних 20-ти и 40-ка футовых крупнотоннажных контейнеров </w:t>
            </w:r>
            <w:r w:rsidR="00E44EA4" w:rsidRPr="001628C3">
              <w:rPr>
                <w:rFonts w:eastAsia="Calibri"/>
                <w:lang w:eastAsia="en-US"/>
              </w:rPr>
              <w:t>или владеть ими на ином законном праве;</w:t>
            </w:r>
          </w:p>
          <w:p w:rsidR="00E44EA4" w:rsidRPr="001628C3" w:rsidRDefault="00363FCE" w:rsidP="001628C3">
            <w:pPr>
              <w:pStyle w:val="Standard"/>
              <w:jc w:val="both"/>
              <w:rPr>
                <w:rFonts w:eastAsia="Calibri"/>
                <w:lang w:eastAsia="en-US"/>
              </w:rPr>
            </w:pPr>
            <w:r>
              <w:rPr>
                <w:rFonts w:eastAsia="Calibri"/>
                <w:lang w:eastAsia="en-US"/>
              </w:rPr>
              <w:t xml:space="preserve">1.4. </w:t>
            </w:r>
            <w:r w:rsidR="00E44EA4" w:rsidRPr="001628C3">
              <w:rPr>
                <w:rFonts w:eastAsia="Calibri"/>
                <w:lang w:eastAsia="en-US"/>
              </w:rPr>
              <w:t>члены экипажа должны иметь водительские удостоверения на право управления грузовыми автомобилями;</w:t>
            </w:r>
          </w:p>
          <w:p w:rsidR="00A21219" w:rsidRPr="001628C3" w:rsidRDefault="00363FCE" w:rsidP="008D26DA">
            <w:pPr>
              <w:pStyle w:val="af9"/>
              <w:ind w:firstLine="0"/>
              <w:rPr>
                <w:sz w:val="24"/>
              </w:rPr>
            </w:pPr>
            <w:r>
              <w:rPr>
                <w:rFonts w:eastAsia="Calibri"/>
                <w:sz w:val="24"/>
                <w:lang w:eastAsia="en-US"/>
              </w:rPr>
              <w:t>1.5.</w:t>
            </w:r>
            <w:r w:rsidR="00E44EA4" w:rsidRPr="001628C3">
              <w:rPr>
                <w:rFonts w:eastAsia="Calibri"/>
                <w:sz w:val="24"/>
                <w:lang w:eastAsia="en-US"/>
              </w:rPr>
              <w:t xml:space="preserve"> </w:t>
            </w:r>
            <w:r w:rsidR="00E44EA4" w:rsidRPr="001628C3">
              <w:rPr>
                <w:sz w:val="24"/>
              </w:rPr>
              <w:t xml:space="preserve">наличие опыта поставки товара, выполнения работ, оказания услуг и т.д. за период с 2013 по 2016 годы </w:t>
            </w:r>
            <w:r w:rsidR="00A21219" w:rsidRPr="001628C3">
              <w:rPr>
                <w:sz w:val="24"/>
              </w:rPr>
              <w:t xml:space="preserve">(включительно) </w:t>
            </w:r>
            <w:r w:rsidR="00E44EA4" w:rsidRPr="001628C3">
              <w:rPr>
                <w:sz w:val="24"/>
              </w:rPr>
              <w:t>с предметом, аналогичному предмету процедуры Размещения оферты (</w:t>
            </w:r>
            <w:r w:rsidR="00E44EA4" w:rsidRPr="001628C3">
              <w:rPr>
                <w:rFonts w:eastAsia="Calibri"/>
                <w:sz w:val="24"/>
                <w:lang w:eastAsia="en-US"/>
              </w:rPr>
              <w:t>аренда транспортных средств с экипажем для перевозки контейнеров</w:t>
            </w:r>
            <w:r w:rsidR="00E44EA4" w:rsidRPr="001628C3">
              <w:rPr>
                <w:sz w:val="24"/>
              </w:rPr>
              <w:t xml:space="preserve">) </w:t>
            </w:r>
            <w:r w:rsidR="00A21219" w:rsidRPr="001628C3">
              <w:rPr>
                <w:sz w:val="24"/>
              </w:rPr>
              <w:t>с суммарной стоимостью договоров не менее 20 % от начальной (максимальной) цены договора.</w:t>
            </w:r>
          </w:p>
          <w:p w:rsidR="00E44EA4" w:rsidRDefault="00E44EA4" w:rsidP="001628C3">
            <w:pPr>
              <w:jc w:val="both"/>
            </w:pPr>
            <w:r w:rsidRPr="001628C3">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E23F4" w:rsidRPr="001628C3" w:rsidRDefault="001E23F4" w:rsidP="001E23F4">
            <w:pPr>
              <w:tabs>
                <w:tab w:val="left" w:pos="1026"/>
              </w:tabs>
              <w:jc w:val="both"/>
            </w:pPr>
            <w:r>
              <w:t xml:space="preserve">- </w:t>
            </w:r>
            <w:r w:rsidRPr="001628C3">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E23F4" w:rsidRPr="001628C3" w:rsidRDefault="001E23F4" w:rsidP="001E23F4">
            <w:pPr>
              <w:jc w:val="both"/>
            </w:pPr>
            <w:r w:rsidRPr="001628C3">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w:t>
            </w:r>
            <w:r w:rsidRPr="001628C3">
              <w:lastRenderedPageBreak/>
              <w:t>юридических лицах, имеющих задолженность по уплате налогов и/или не представляющих налоговую отчетность более года» (https://service.nalog.ru/zd.do)).</w:t>
            </w:r>
          </w:p>
          <w:p w:rsidR="001E23F4" w:rsidRPr="001628C3" w:rsidRDefault="001E23F4" w:rsidP="001E23F4">
            <w:pPr>
              <w:jc w:val="both"/>
            </w:pPr>
            <w:r w:rsidRPr="001628C3">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1E23F4" w:rsidRPr="001628C3" w:rsidRDefault="001E23F4" w:rsidP="001E23F4">
            <w:pPr>
              <w:tabs>
                <w:tab w:val="left" w:pos="1026"/>
              </w:tabs>
              <w:jc w:val="both"/>
            </w:pPr>
            <w:r>
              <w:t xml:space="preserve">- </w:t>
            </w:r>
            <w:r w:rsidRPr="001628C3">
              <w:t>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1E23F4" w:rsidRPr="001628C3" w:rsidRDefault="001E23F4" w:rsidP="001E23F4">
            <w:pPr>
              <w:jc w:val="both"/>
            </w:pPr>
            <w:r w:rsidRPr="001628C3">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23F4" w:rsidRPr="001628C3" w:rsidRDefault="001E23F4" w:rsidP="001E23F4">
            <w:pPr>
              <w:jc w:val="both"/>
            </w:pPr>
            <w:r w:rsidRPr="001628C3">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E44EA4" w:rsidRPr="001628C3" w:rsidRDefault="00E44EA4" w:rsidP="001628C3">
            <w:pPr>
              <w:jc w:val="both"/>
            </w:pPr>
            <w:r w:rsidRPr="001628C3">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24587" w:rsidRPr="001628C3" w:rsidRDefault="00E44EA4" w:rsidP="001628C3">
            <w:pPr>
              <w:pStyle w:val="af9"/>
              <w:tabs>
                <w:tab w:val="left" w:pos="0"/>
                <w:tab w:val="left" w:pos="1440"/>
              </w:tabs>
              <w:ind w:firstLine="0"/>
              <w:rPr>
                <w:sz w:val="24"/>
              </w:rPr>
            </w:pPr>
            <w:r w:rsidRPr="001628C3">
              <w:rPr>
                <w:sz w:val="24"/>
              </w:rPr>
              <w:t>-</w:t>
            </w:r>
            <w:r w:rsidR="00A21219" w:rsidRPr="001628C3">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324587" w:rsidRPr="001628C3">
              <w:rPr>
                <w:sz w:val="24"/>
              </w:rPr>
              <w:lastRenderedPageBreak/>
              <w:t>(предоставляется копия документа от каждого юридического и/или физического лица, выступающего на стороне одного претендента);</w:t>
            </w:r>
          </w:p>
          <w:p w:rsidR="00E44EA4" w:rsidRPr="001628C3" w:rsidRDefault="00E44EA4" w:rsidP="001628C3">
            <w:pPr>
              <w:tabs>
                <w:tab w:val="left" w:pos="0"/>
                <w:tab w:val="left" w:pos="1440"/>
              </w:tabs>
              <w:jc w:val="both"/>
            </w:pPr>
            <w:r w:rsidRPr="001628C3">
              <w:t xml:space="preserve"> -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Размещения оферты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p>
          <w:p w:rsidR="00E44EA4" w:rsidRPr="001628C3" w:rsidRDefault="00E44EA4" w:rsidP="001628C3">
            <w:pPr>
              <w:jc w:val="both"/>
            </w:pPr>
            <w:r w:rsidRPr="001628C3">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E44EA4" w:rsidRPr="001628C3" w:rsidRDefault="00E44EA4" w:rsidP="001628C3">
            <w:pPr>
              <w:tabs>
                <w:tab w:val="left" w:pos="1418"/>
              </w:tabs>
              <w:jc w:val="both"/>
            </w:pPr>
            <w:r w:rsidRPr="001628C3">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w:t>
            </w:r>
          </w:p>
          <w:p w:rsidR="008D26DA" w:rsidRPr="008D26DA" w:rsidRDefault="00E44EA4" w:rsidP="008D26DA">
            <w:pPr>
              <w:pStyle w:val="af9"/>
              <w:tabs>
                <w:tab w:val="left" w:pos="1418"/>
              </w:tabs>
              <w:ind w:firstLine="0"/>
              <w:rPr>
                <w:i/>
                <w:sz w:val="24"/>
              </w:rPr>
            </w:pPr>
            <w:r w:rsidRPr="008D26DA">
              <w:rPr>
                <w:sz w:val="24"/>
              </w:rPr>
              <w:t xml:space="preserve">- </w:t>
            </w:r>
            <w:r w:rsidR="008D26DA" w:rsidRPr="008D26DA">
              <w:rPr>
                <w:sz w:val="24"/>
              </w:rPr>
              <w:t xml:space="preserve">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от начальной (максимальной) цены </w:t>
            </w:r>
            <w:r w:rsidR="008D26DA" w:rsidRPr="008D26DA">
              <w:rPr>
                <w:sz w:val="24"/>
              </w:rPr>
              <w:lastRenderedPageBreak/>
              <w:t>договора.</w:t>
            </w:r>
          </w:p>
          <w:p w:rsidR="00E44EA4" w:rsidRPr="001628C3" w:rsidRDefault="00E44EA4" w:rsidP="001628C3">
            <w:pPr>
              <w:tabs>
                <w:tab w:val="left" w:pos="1418"/>
              </w:tabs>
              <w:jc w:val="both"/>
            </w:pPr>
            <w:r w:rsidRPr="001628C3">
              <w:t>- документы по форме Приложения №</w:t>
            </w:r>
            <w:r w:rsidRPr="001628C3">
              <w:rPr>
                <w:color w:val="FF0000"/>
              </w:rPr>
              <w:t xml:space="preserve"> </w:t>
            </w:r>
            <w:r w:rsidRPr="001628C3">
              <w:t>6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E44EA4" w:rsidRPr="001628C3" w:rsidRDefault="00E44EA4" w:rsidP="001628C3">
            <w:pPr>
              <w:tabs>
                <w:tab w:val="left" w:pos="1418"/>
              </w:tabs>
              <w:jc w:val="both"/>
            </w:pPr>
            <w:r w:rsidRPr="001628C3">
              <w:t>- документы по форме Приложения № 7 (данные о водителях) к документации о закупке.</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lastRenderedPageBreak/>
              <w:t>18.</w:t>
            </w:r>
          </w:p>
        </w:tc>
        <w:tc>
          <w:tcPr>
            <w:tcW w:w="2410" w:type="dxa"/>
          </w:tcPr>
          <w:p w:rsidR="00E44EA4" w:rsidRPr="001628C3" w:rsidRDefault="00E44EA4" w:rsidP="001628C3">
            <w:pPr>
              <w:pStyle w:val="Default"/>
              <w:rPr>
                <w:b/>
                <w:color w:val="auto"/>
              </w:rPr>
            </w:pPr>
            <w:r w:rsidRPr="001628C3">
              <w:rPr>
                <w:b/>
                <w:color w:val="auto"/>
              </w:rPr>
              <w:t xml:space="preserve">Особенности предоставления документов иностранными участниками </w:t>
            </w:r>
          </w:p>
        </w:tc>
        <w:tc>
          <w:tcPr>
            <w:tcW w:w="6768" w:type="dxa"/>
          </w:tcPr>
          <w:p w:rsidR="00E44EA4" w:rsidRPr="001628C3" w:rsidRDefault="00E44EA4" w:rsidP="001628C3">
            <w:pPr>
              <w:tabs>
                <w:tab w:val="left" w:pos="1418"/>
              </w:tabs>
              <w:ind w:firstLine="709"/>
              <w:jc w:val="both"/>
            </w:pPr>
            <w:r w:rsidRPr="001628C3">
              <w:t>В случае регистрации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E44EA4" w:rsidRPr="001628C3" w:rsidRDefault="00E44EA4" w:rsidP="001628C3">
            <w:pPr>
              <w:tabs>
                <w:tab w:val="left" w:pos="1418"/>
              </w:tabs>
              <w:ind w:firstLine="709"/>
              <w:jc w:val="both"/>
            </w:pPr>
            <w:r w:rsidRPr="001628C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E44EA4" w:rsidRPr="001628C3" w:rsidRDefault="00E44EA4" w:rsidP="001628C3">
            <w:pPr>
              <w:pStyle w:val="-3"/>
              <w:numPr>
                <w:ilvl w:val="2"/>
                <w:numId w:val="0"/>
              </w:numPr>
              <w:tabs>
                <w:tab w:val="num" w:pos="1985"/>
              </w:tabs>
              <w:ind w:firstLine="720"/>
              <w:rPr>
                <w:sz w:val="24"/>
                <w:lang w:eastAsia="ar-SA"/>
              </w:rPr>
            </w:pPr>
            <w:r w:rsidRPr="001628C3">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r w:rsidR="00ED18BE" w:rsidRPr="001628C3">
              <w:rPr>
                <w:sz w:val="24"/>
                <w:lang w:eastAsia="ar-SA"/>
              </w:rPr>
              <w:t>нотариально</w:t>
            </w:r>
            <w:r w:rsidRPr="001628C3">
              <w:rPr>
                <w:sz w:val="24"/>
                <w:lang w:eastAsia="ar-SA"/>
              </w:rPr>
              <w:t xml:space="preserve"> или организацией, осуществившей перевод или Претендентом, если такой перевод был осуществлен им самостоятельно.</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19.</w:t>
            </w:r>
          </w:p>
        </w:tc>
        <w:tc>
          <w:tcPr>
            <w:tcW w:w="2410" w:type="dxa"/>
          </w:tcPr>
          <w:p w:rsidR="00E44EA4" w:rsidRPr="001628C3" w:rsidRDefault="00E44EA4" w:rsidP="001628C3">
            <w:pPr>
              <w:pStyle w:val="Default"/>
              <w:rPr>
                <w:b/>
                <w:color w:val="auto"/>
              </w:rPr>
            </w:pPr>
            <w:r w:rsidRPr="001628C3">
              <w:rPr>
                <w:b/>
                <w:color w:val="auto"/>
              </w:rPr>
              <w:t>Критерии оценки Заявок на участие в процедуре  Размещения оферты</w:t>
            </w:r>
          </w:p>
        </w:tc>
        <w:tc>
          <w:tcPr>
            <w:tcW w:w="6768" w:type="dxa"/>
          </w:tcPr>
          <w:p w:rsidR="00E44EA4" w:rsidRPr="001628C3" w:rsidRDefault="00E44EA4" w:rsidP="001628C3">
            <w:pPr>
              <w:pStyle w:val="-3"/>
              <w:numPr>
                <w:ilvl w:val="2"/>
                <w:numId w:val="0"/>
              </w:numPr>
              <w:tabs>
                <w:tab w:val="num" w:pos="1985"/>
              </w:tabs>
              <w:rPr>
                <w:b/>
                <w:i/>
                <w:sz w:val="24"/>
              </w:rPr>
            </w:pPr>
            <w:r w:rsidRPr="001628C3">
              <w:rPr>
                <w:sz w:val="24"/>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20.</w:t>
            </w:r>
          </w:p>
        </w:tc>
        <w:tc>
          <w:tcPr>
            <w:tcW w:w="2410" w:type="dxa"/>
          </w:tcPr>
          <w:p w:rsidR="00E44EA4" w:rsidRPr="001628C3" w:rsidRDefault="00E44EA4" w:rsidP="001628C3">
            <w:pPr>
              <w:pStyle w:val="Default"/>
              <w:rPr>
                <w:b/>
                <w:color w:val="auto"/>
              </w:rPr>
            </w:pPr>
            <w:r w:rsidRPr="001628C3">
              <w:rPr>
                <w:b/>
                <w:color w:val="auto"/>
              </w:rPr>
              <w:t>Особенности заключения договора</w:t>
            </w:r>
          </w:p>
        </w:tc>
        <w:tc>
          <w:tcPr>
            <w:tcW w:w="6768" w:type="dxa"/>
          </w:tcPr>
          <w:p w:rsidR="00E44EA4" w:rsidRPr="001628C3" w:rsidRDefault="00E44EA4" w:rsidP="001628C3">
            <w:pPr>
              <w:ind w:firstLine="426"/>
              <w:jc w:val="both"/>
            </w:pPr>
            <w:r w:rsidRPr="001628C3">
              <w:t xml:space="preserve">1. Суммарная стоимость всех заключенных договоров аренды транспортных средств с экипажем </w:t>
            </w:r>
            <w:r w:rsidR="00ED18BE" w:rsidRPr="001628C3">
              <w:t xml:space="preserve">для перевозки порожних и груженых крупнотоннажных контейнеров в пригородном и междугороднем сообщении </w:t>
            </w:r>
            <w:r w:rsidRPr="001628C3">
              <w:t xml:space="preserve">не может превышать </w:t>
            </w:r>
            <w:r w:rsidR="00ED18BE" w:rsidRPr="001628C3">
              <w:t>3 0</w:t>
            </w:r>
            <w:r w:rsidRPr="001628C3">
              <w:t>00 000 (</w:t>
            </w:r>
            <w:r w:rsidR="00ED18BE" w:rsidRPr="001628C3">
              <w:t>три миллиона</w:t>
            </w:r>
            <w:r w:rsidRPr="001628C3">
              <w:t>) рублей 00 копеек без учета НДС.</w:t>
            </w:r>
          </w:p>
          <w:p w:rsidR="00E44EA4" w:rsidRPr="001628C3" w:rsidRDefault="00E44EA4" w:rsidP="001628C3">
            <w:pPr>
              <w:ind w:firstLine="426"/>
              <w:jc w:val="both"/>
            </w:pPr>
            <w:r w:rsidRPr="001628C3">
              <w:t>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E44EA4" w:rsidRPr="001628C3" w:rsidRDefault="00E44EA4" w:rsidP="001628C3">
            <w:pPr>
              <w:ind w:firstLine="426"/>
              <w:jc w:val="both"/>
            </w:pPr>
            <w:r w:rsidRPr="001628C3">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44EA4" w:rsidRPr="001628C3" w:rsidRDefault="00E44EA4" w:rsidP="001628C3">
            <w:pPr>
              <w:ind w:firstLine="426"/>
              <w:jc w:val="both"/>
            </w:pPr>
            <w:r w:rsidRPr="001628C3">
              <w:t>Внесение изменений в договор по предложениям победителя является правом Заказчика и осуществляется по усмотрению Заказчика.</w:t>
            </w:r>
          </w:p>
          <w:p w:rsidR="00E44EA4" w:rsidRPr="001628C3" w:rsidRDefault="00E44EA4" w:rsidP="001628C3">
            <w:pPr>
              <w:ind w:firstLine="426"/>
              <w:jc w:val="both"/>
            </w:pPr>
            <w:r w:rsidRPr="001628C3">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44EA4" w:rsidRPr="001628C3" w:rsidRDefault="00E44EA4" w:rsidP="008D26DA">
            <w:pPr>
              <w:ind w:firstLine="426"/>
              <w:jc w:val="both"/>
              <w:rPr>
                <w:highlight w:val="cyan"/>
              </w:rPr>
            </w:pPr>
            <w:r w:rsidRPr="001628C3">
              <w:lastRenderedPageBreak/>
              <w:t>Стоимость величины арендной платы (за один авторейс) в процессе исполнения договора может быть изменена в меньшую сторону. Такие условия вносятся в договор путем подписания дополнительного соглашения к договору, проведение конкурсных процедур в данном случае, не требуется. Уменьшение арендной платы (за один авторейс) возможно в любой момент действия договора по взаимному согласию сторон.</w:t>
            </w:r>
          </w:p>
        </w:tc>
      </w:tr>
    </w:tbl>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4C5E05" w:rsidRDefault="000954FB" w:rsidP="000954FB">
      <w:pPr>
        <w:pStyle w:val="afc"/>
        <w:jc w:val="both"/>
        <w:rPr>
          <w:szCs w:val="28"/>
        </w:rPr>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0960E5">
        <w:rPr>
          <w:szCs w:val="28"/>
        </w:rPr>
        <w:t>___________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w:t>
      </w:r>
      <w:r w:rsidR="00CF7AFE">
        <w:t>аренды транспортных средств с экипажем</w:t>
      </w:r>
      <w:r w:rsidR="004C5E05" w:rsidRPr="004C5E05">
        <w:rPr>
          <w:sz w:val="24"/>
          <w:szCs w:val="24"/>
        </w:rPr>
        <w:t xml:space="preserve"> </w:t>
      </w:r>
      <w:r w:rsidR="004C5E05" w:rsidRPr="004C5E05">
        <w:rPr>
          <w:szCs w:val="28"/>
        </w:rPr>
        <w:t>для перевозки порожних и груженых крупнотоннажных контейнеров в пригородном и междугороднем сообщении</w:t>
      </w:r>
      <w:r w:rsidR="004C5E05">
        <w:rPr>
          <w:szCs w:val="28"/>
        </w:rPr>
        <w:t xml:space="preserve"> в 2016 году</w:t>
      </w:r>
      <w:r w:rsidR="00631963" w:rsidRPr="004C5E05">
        <w:rPr>
          <w:szCs w:val="28"/>
        </w:rPr>
        <w:t>.</w:t>
      </w: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«ТрансКонтейнер»</w:t>
      </w:r>
      <w:r w:rsidR="009C7AEB" w:rsidRPr="00B03784">
        <w:rPr>
          <w:szCs w:val="28"/>
        </w:rPr>
        <w:t xml:space="preserve"> оферты, каковой является документация о закупке способом размещения оферты № </w:t>
      </w:r>
      <w:r w:rsidR="000960E5">
        <w:rPr>
          <w:szCs w:val="28"/>
        </w:rPr>
        <w:t>____________</w:t>
      </w:r>
      <w:r w:rsidR="009C7AEB" w:rsidRPr="00B03784">
        <w:rPr>
          <w:szCs w:val="28"/>
        </w:rPr>
        <w:t xml:space="preserve">  </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согласно(ен) с тем, что:</w:t>
      </w:r>
    </w:p>
    <w:p w:rsidR="000954FB" w:rsidRPr="00B03784" w:rsidRDefault="000954FB" w:rsidP="00221F00">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221F00">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lastRenderedPageBreak/>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221F00">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221F00">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221F00">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менее указанного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221F00">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w:t>
      </w:r>
      <w:r w:rsidR="00DD1F53">
        <w:rPr>
          <w:sz w:val="28"/>
          <w:szCs w:val="20"/>
        </w:rPr>
        <w:t>ПАО</w:t>
      </w:r>
      <w:r w:rsidRPr="00B03784">
        <w:rPr>
          <w:sz w:val="28"/>
          <w:szCs w:val="20"/>
        </w:rPr>
        <w:t xml:space="preserve"> «ТрансКонтейнер» вправе отказаться от заключения договора. </w:t>
      </w:r>
    </w:p>
    <w:p w:rsidR="000954FB" w:rsidRPr="00B03784" w:rsidRDefault="000954FB" w:rsidP="00221F00">
      <w:pPr>
        <w:numPr>
          <w:ilvl w:val="0"/>
          <w:numId w:val="15"/>
        </w:numPr>
        <w:tabs>
          <w:tab w:val="left" w:pos="1418"/>
        </w:tabs>
        <w:ind w:left="0" w:firstLine="714"/>
        <w:jc w:val="both"/>
        <w:rPr>
          <w:sz w:val="28"/>
          <w:szCs w:val="20"/>
        </w:rPr>
      </w:pPr>
      <w:r w:rsidRPr="00B03784">
        <w:rPr>
          <w:sz w:val="28"/>
          <w:szCs w:val="20"/>
        </w:rPr>
        <w:t xml:space="preserve">Подписать договор(ы)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221F00">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заключенным</w:t>
      </w:r>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«ТрансКонтейнер»;</w:t>
      </w:r>
    </w:p>
    <w:p w:rsidR="000954FB" w:rsidRPr="00B03784" w:rsidRDefault="000954FB" w:rsidP="000954FB">
      <w:pPr>
        <w:pStyle w:val="af9"/>
        <w:ind w:firstLine="553"/>
        <w:rPr>
          <w:sz w:val="28"/>
          <w:szCs w:val="28"/>
        </w:rPr>
      </w:pPr>
      <w:r w:rsidRPr="00B03784">
        <w:rPr>
          <w:rFonts w:eastAsia="Times New Roman"/>
          <w:sz w:val="28"/>
        </w:rPr>
        <w:lastRenderedPageBreak/>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E77B04" w:rsidRPr="0007096B" w:rsidRDefault="00E77B04" w:rsidP="00E77B04">
      <w:pPr>
        <w:pStyle w:val="32"/>
        <w:suppressAutoHyphens/>
        <w:spacing w:after="0"/>
        <w:jc w:val="right"/>
        <w:rPr>
          <w:sz w:val="28"/>
          <w:szCs w:val="28"/>
        </w:rPr>
      </w:pPr>
      <w:r w:rsidRPr="0007096B">
        <w:rPr>
          <w:rFonts w:eastAsia="MS Mincho"/>
          <w:sz w:val="28"/>
          <w:szCs w:val="28"/>
        </w:rPr>
        <w:lastRenderedPageBreak/>
        <w:t>Приложение № 2</w:t>
      </w:r>
    </w:p>
    <w:p w:rsidR="00E77B04" w:rsidRPr="0007096B" w:rsidRDefault="00E77B04" w:rsidP="00E77B04">
      <w:pPr>
        <w:ind w:firstLine="425"/>
        <w:jc w:val="right"/>
        <w:rPr>
          <w:sz w:val="28"/>
          <w:szCs w:val="28"/>
        </w:rPr>
      </w:pPr>
      <w:r w:rsidRPr="0007096B">
        <w:rPr>
          <w:sz w:val="28"/>
          <w:szCs w:val="28"/>
        </w:rPr>
        <w:t>к документации о закупке</w:t>
      </w:r>
    </w:p>
    <w:p w:rsidR="00E77B04" w:rsidRPr="0007096B" w:rsidRDefault="00E77B04"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юридических лиц)</w:t>
      </w:r>
    </w:p>
    <w:p w:rsidR="00E77B04" w:rsidRPr="0007096B" w:rsidRDefault="00E77B04" w:rsidP="00E77B04">
      <w:pPr>
        <w:pStyle w:val="af9"/>
        <w:jc w:val="center"/>
        <w:rPr>
          <w:i/>
          <w:sz w:val="28"/>
          <w:szCs w:val="28"/>
        </w:rPr>
      </w:pPr>
      <w:r w:rsidRPr="0007096B">
        <w:rPr>
          <w:i/>
          <w:sz w:val="28"/>
          <w:szCs w:val="28"/>
        </w:rPr>
        <w:t>(в случае если на стороне одного претендента участвует несколько лиц, сведения предоставляются на каждое лицо)</w:t>
      </w:r>
    </w:p>
    <w:p w:rsidR="00E77B04" w:rsidRDefault="00E77B04" w:rsidP="00E77B04">
      <w:pPr>
        <w:pStyle w:val="af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6"/>
      </w:tblGrid>
      <w:tr w:rsidR="00E77B04" w:rsidTr="000960E5">
        <w:tc>
          <w:tcPr>
            <w:tcW w:w="4928" w:type="dxa"/>
          </w:tcPr>
          <w:p w:rsidR="00E77B04" w:rsidRPr="000960E5" w:rsidRDefault="00E77B04" w:rsidP="000960E5">
            <w:pPr>
              <w:pStyle w:val="af9"/>
              <w:ind w:firstLine="0"/>
              <w:rPr>
                <w:sz w:val="28"/>
                <w:szCs w:val="28"/>
              </w:rPr>
            </w:pPr>
            <w:r w:rsidRPr="000960E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Pr="000960E5" w:rsidRDefault="00E77B04" w:rsidP="000960E5">
            <w:pPr>
              <w:pStyle w:val="af9"/>
              <w:ind w:firstLine="0"/>
              <w:jc w:val="center"/>
              <w:rPr>
                <w:sz w:val="28"/>
                <w:szCs w:val="28"/>
              </w:rPr>
            </w:pPr>
          </w:p>
        </w:tc>
      </w:tr>
    </w:tbl>
    <w:p w:rsidR="00E77B04" w:rsidRPr="0007096B" w:rsidRDefault="00E77B04" w:rsidP="00E77B04">
      <w:pPr>
        <w:pStyle w:val="af9"/>
        <w:jc w:val="center"/>
        <w:rPr>
          <w:sz w:val="28"/>
          <w:szCs w:val="28"/>
        </w:rPr>
      </w:pPr>
    </w:p>
    <w:p w:rsidR="00E77B04" w:rsidRPr="00D834B1" w:rsidRDefault="00E77B04" w:rsidP="00E77B04">
      <w:pPr>
        <w:pStyle w:val="af9"/>
        <w:ind w:left="720" w:firstLine="0"/>
        <w:rPr>
          <w:sz w:val="28"/>
          <w:szCs w:val="28"/>
        </w:rPr>
      </w:pPr>
      <w:r w:rsidRPr="00D834B1">
        <w:rPr>
          <w:sz w:val="28"/>
          <w:szCs w:val="28"/>
        </w:rPr>
        <w:t>Для претендентов-резидентов Российской Федерации:</w:t>
      </w:r>
    </w:p>
    <w:p w:rsidR="00E77B04" w:rsidRPr="00D834B1" w:rsidRDefault="00E77B04" w:rsidP="00E77B04">
      <w:pPr>
        <w:pStyle w:val="af9"/>
        <w:ind w:left="720" w:firstLine="0"/>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926"/>
      </w:tblGrid>
      <w:tr w:rsidR="00E77B04" w:rsidTr="000960E5">
        <w:tc>
          <w:tcPr>
            <w:tcW w:w="4962" w:type="dxa"/>
          </w:tcPr>
          <w:p w:rsidR="00E77B04" w:rsidRPr="000960E5" w:rsidRDefault="00E77B04" w:rsidP="000960E5">
            <w:pPr>
              <w:pStyle w:val="af9"/>
              <w:ind w:firstLine="0"/>
              <w:rPr>
                <w:sz w:val="28"/>
                <w:szCs w:val="28"/>
              </w:rPr>
            </w:pPr>
            <w:r w:rsidRPr="000960E5">
              <w:rPr>
                <w:sz w:val="28"/>
                <w:szCs w:val="28"/>
              </w:rPr>
              <w:t>ОГРН</w:t>
            </w:r>
          </w:p>
        </w:tc>
        <w:tc>
          <w:tcPr>
            <w:tcW w:w="4926" w:type="dxa"/>
          </w:tcPr>
          <w:p w:rsidR="00E77B04" w:rsidRPr="000960E5" w:rsidRDefault="00E77B04" w:rsidP="000960E5">
            <w:pPr>
              <w:pStyle w:val="af9"/>
              <w:ind w:firstLine="0"/>
              <w:rPr>
                <w:sz w:val="28"/>
                <w:szCs w:val="28"/>
              </w:rPr>
            </w:pPr>
          </w:p>
        </w:tc>
      </w:tr>
      <w:tr w:rsidR="00E77B04" w:rsidTr="000960E5">
        <w:tc>
          <w:tcPr>
            <w:tcW w:w="4962" w:type="dxa"/>
          </w:tcPr>
          <w:p w:rsidR="00E77B04" w:rsidRPr="000960E5" w:rsidRDefault="00E77B04" w:rsidP="000960E5">
            <w:pPr>
              <w:pStyle w:val="af9"/>
              <w:ind w:firstLine="0"/>
              <w:rPr>
                <w:sz w:val="28"/>
                <w:szCs w:val="28"/>
              </w:rPr>
            </w:pPr>
            <w:r w:rsidRPr="000960E5">
              <w:rPr>
                <w:sz w:val="28"/>
                <w:szCs w:val="28"/>
              </w:rPr>
              <w:t>ИНН</w:t>
            </w:r>
          </w:p>
        </w:tc>
        <w:tc>
          <w:tcPr>
            <w:tcW w:w="4926" w:type="dxa"/>
          </w:tcPr>
          <w:p w:rsidR="00E77B04" w:rsidRPr="000960E5" w:rsidRDefault="00E77B04" w:rsidP="000960E5">
            <w:pPr>
              <w:pStyle w:val="af9"/>
              <w:ind w:firstLine="0"/>
              <w:rPr>
                <w:sz w:val="28"/>
                <w:szCs w:val="28"/>
              </w:rPr>
            </w:pPr>
          </w:p>
        </w:tc>
      </w:tr>
      <w:tr w:rsidR="00E77B04" w:rsidTr="000960E5">
        <w:tc>
          <w:tcPr>
            <w:tcW w:w="4962" w:type="dxa"/>
          </w:tcPr>
          <w:p w:rsidR="00E77B04" w:rsidRPr="000960E5" w:rsidRDefault="00E77B04" w:rsidP="000960E5">
            <w:pPr>
              <w:pStyle w:val="af9"/>
              <w:ind w:firstLine="0"/>
              <w:rPr>
                <w:sz w:val="28"/>
                <w:szCs w:val="28"/>
              </w:rPr>
            </w:pPr>
            <w:r w:rsidRPr="000960E5">
              <w:rPr>
                <w:sz w:val="28"/>
                <w:szCs w:val="28"/>
              </w:rPr>
              <w:t>КПП</w:t>
            </w:r>
          </w:p>
        </w:tc>
        <w:tc>
          <w:tcPr>
            <w:tcW w:w="4926" w:type="dxa"/>
          </w:tcPr>
          <w:p w:rsidR="00E77B04" w:rsidRPr="000960E5" w:rsidRDefault="00E77B04" w:rsidP="000960E5">
            <w:pPr>
              <w:pStyle w:val="af9"/>
              <w:ind w:firstLine="0"/>
              <w:rPr>
                <w:sz w:val="28"/>
                <w:szCs w:val="28"/>
              </w:rPr>
            </w:pPr>
          </w:p>
        </w:tc>
      </w:tr>
      <w:tr w:rsidR="00E77B04" w:rsidTr="000960E5">
        <w:tc>
          <w:tcPr>
            <w:tcW w:w="4962" w:type="dxa"/>
          </w:tcPr>
          <w:p w:rsidR="00E77B04" w:rsidRPr="000960E5" w:rsidRDefault="00E77B04" w:rsidP="000960E5">
            <w:pPr>
              <w:pStyle w:val="af9"/>
              <w:ind w:firstLine="0"/>
              <w:rPr>
                <w:sz w:val="28"/>
                <w:szCs w:val="28"/>
              </w:rPr>
            </w:pPr>
            <w:r w:rsidRPr="000960E5">
              <w:rPr>
                <w:sz w:val="28"/>
                <w:szCs w:val="28"/>
              </w:rPr>
              <w:t>ОКПО</w:t>
            </w:r>
          </w:p>
        </w:tc>
        <w:tc>
          <w:tcPr>
            <w:tcW w:w="4926" w:type="dxa"/>
          </w:tcPr>
          <w:p w:rsidR="00E77B04" w:rsidRPr="000960E5" w:rsidRDefault="00E77B04" w:rsidP="000960E5">
            <w:pPr>
              <w:pStyle w:val="af9"/>
              <w:ind w:firstLine="0"/>
              <w:rPr>
                <w:sz w:val="28"/>
                <w:szCs w:val="28"/>
              </w:rPr>
            </w:pPr>
          </w:p>
        </w:tc>
      </w:tr>
      <w:tr w:rsidR="00E77B04" w:rsidTr="000960E5">
        <w:tc>
          <w:tcPr>
            <w:tcW w:w="4962" w:type="dxa"/>
          </w:tcPr>
          <w:p w:rsidR="00E77B04" w:rsidRPr="000960E5" w:rsidRDefault="00E77B04" w:rsidP="000960E5">
            <w:pPr>
              <w:pStyle w:val="af9"/>
              <w:ind w:firstLine="0"/>
              <w:rPr>
                <w:sz w:val="28"/>
                <w:szCs w:val="28"/>
              </w:rPr>
            </w:pPr>
            <w:r w:rsidRPr="000960E5">
              <w:rPr>
                <w:sz w:val="28"/>
                <w:szCs w:val="28"/>
              </w:rPr>
              <w:t>ОКТМО</w:t>
            </w:r>
          </w:p>
        </w:tc>
        <w:tc>
          <w:tcPr>
            <w:tcW w:w="4926" w:type="dxa"/>
          </w:tcPr>
          <w:p w:rsidR="00E77B04" w:rsidRPr="000960E5" w:rsidRDefault="00E77B04" w:rsidP="000960E5">
            <w:pPr>
              <w:pStyle w:val="af9"/>
              <w:ind w:firstLine="0"/>
              <w:rPr>
                <w:sz w:val="28"/>
                <w:szCs w:val="28"/>
              </w:rPr>
            </w:pPr>
          </w:p>
        </w:tc>
      </w:tr>
      <w:tr w:rsidR="00E77B04" w:rsidTr="000960E5">
        <w:tc>
          <w:tcPr>
            <w:tcW w:w="4962" w:type="dxa"/>
          </w:tcPr>
          <w:p w:rsidR="00E77B04" w:rsidRPr="000960E5" w:rsidRDefault="00E77B04" w:rsidP="000960E5">
            <w:pPr>
              <w:pStyle w:val="af9"/>
              <w:ind w:firstLine="0"/>
              <w:rPr>
                <w:sz w:val="28"/>
                <w:szCs w:val="28"/>
              </w:rPr>
            </w:pPr>
            <w:r w:rsidRPr="000960E5">
              <w:rPr>
                <w:sz w:val="28"/>
                <w:szCs w:val="28"/>
              </w:rPr>
              <w:t>ОКОПФ</w:t>
            </w:r>
          </w:p>
        </w:tc>
        <w:tc>
          <w:tcPr>
            <w:tcW w:w="4926" w:type="dxa"/>
          </w:tcPr>
          <w:p w:rsidR="00E77B04" w:rsidRPr="000960E5" w:rsidRDefault="00E77B04" w:rsidP="000960E5">
            <w:pPr>
              <w:pStyle w:val="af9"/>
              <w:ind w:firstLine="0"/>
              <w:rPr>
                <w:sz w:val="28"/>
                <w:szCs w:val="28"/>
              </w:rPr>
            </w:pPr>
          </w:p>
        </w:tc>
      </w:tr>
    </w:tbl>
    <w:p w:rsidR="00E77B04" w:rsidRPr="0007096B" w:rsidRDefault="00E77B04" w:rsidP="00E77B04">
      <w:pPr>
        <w:pStyle w:val="af9"/>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6"/>
      </w:tblGrid>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Юридический адрес</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Почтовый адрес</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Телефон</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Факс</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Адрес электронной почты</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Зарегистрированный адрес офиса</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Адрес сайта компании</w:t>
            </w:r>
          </w:p>
        </w:tc>
        <w:tc>
          <w:tcPr>
            <w:tcW w:w="4926" w:type="dxa"/>
          </w:tcPr>
          <w:p w:rsidR="00E77B04" w:rsidRPr="000960E5" w:rsidRDefault="00E77B04" w:rsidP="000960E5">
            <w:pPr>
              <w:pStyle w:val="af9"/>
              <w:ind w:firstLine="0"/>
              <w:rPr>
                <w:sz w:val="28"/>
                <w:szCs w:val="28"/>
              </w:rPr>
            </w:pPr>
          </w:p>
        </w:tc>
      </w:tr>
    </w:tbl>
    <w:p w:rsidR="00E77B04" w:rsidRDefault="00E77B04" w:rsidP="00E77B04">
      <w:pPr>
        <w:pStyle w:val="af9"/>
        <w:ind w:firstLine="0"/>
        <w:rPr>
          <w:sz w:val="28"/>
          <w:szCs w:val="28"/>
        </w:rPr>
      </w:pPr>
    </w:p>
    <w:p w:rsidR="00E77B04" w:rsidRPr="00D834B1" w:rsidRDefault="00E77B04" w:rsidP="00E77B04">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E77B04" w:rsidRDefault="00E77B04" w:rsidP="00E77B04">
      <w:pPr>
        <w:pStyle w:val="af9"/>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850"/>
        <w:gridCol w:w="4076"/>
      </w:tblGrid>
      <w:tr w:rsidR="00E77B04" w:rsidRPr="0007096B" w:rsidTr="000960E5">
        <w:tc>
          <w:tcPr>
            <w:tcW w:w="4928" w:type="dxa"/>
          </w:tcPr>
          <w:p w:rsidR="00E77B04" w:rsidRPr="000960E5" w:rsidRDefault="00E77B04" w:rsidP="000960E5">
            <w:pPr>
              <w:pStyle w:val="af9"/>
              <w:ind w:firstLine="0"/>
              <w:jc w:val="left"/>
              <w:rPr>
                <w:sz w:val="28"/>
                <w:szCs w:val="28"/>
              </w:rPr>
            </w:pPr>
            <w:r w:rsidRPr="000960E5">
              <w:rPr>
                <w:sz w:val="28"/>
                <w:szCs w:val="28"/>
              </w:rPr>
              <w:t>Номер налогоплательщика (идентификационный)</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Юридический адрес</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Почтовый адрес</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Телефон</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Факс</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Адрес электронной почты</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Зарегистрированный адрес офиса</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Адрес сайта компании</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5778" w:type="dxa"/>
            <w:gridSpan w:val="2"/>
          </w:tcPr>
          <w:p w:rsidR="00E77B04" w:rsidRPr="000960E5" w:rsidRDefault="00E77B04" w:rsidP="000960E5">
            <w:pPr>
              <w:pStyle w:val="af9"/>
              <w:tabs>
                <w:tab w:val="left" w:pos="1080"/>
              </w:tabs>
              <w:ind w:firstLine="0"/>
              <w:rPr>
                <w:sz w:val="28"/>
                <w:szCs w:val="28"/>
              </w:rPr>
            </w:pPr>
            <w:r w:rsidRPr="000960E5">
              <w:rPr>
                <w:sz w:val="28"/>
                <w:szCs w:val="28"/>
              </w:rPr>
              <w:t>2. Руководитель</w:t>
            </w:r>
          </w:p>
        </w:tc>
        <w:tc>
          <w:tcPr>
            <w:tcW w:w="4076" w:type="dxa"/>
          </w:tcPr>
          <w:p w:rsidR="00E77B04" w:rsidRPr="000960E5" w:rsidRDefault="00E77B04" w:rsidP="000960E5">
            <w:pPr>
              <w:pStyle w:val="af9"/>
              <w:ind w:firstLine="0"/>
              <w:rPr>
                <w:sz w:val="28"/>
                <w:szCs w:val="28"/>
              </w:rPr>
            </w:pPr>
          </w:p>
        </w:tc>
      </w:tr>
      <w:tr w:rsidR="00E77B04" w:rsidRPr="0007096B" w:rsidTr="000960E5">
        <w:tc>
          <w:tcPr>
            <w:tcW w:w="5778" w:type="dxa"/>
            <w:gridSpan w:val="2"/>
          </w:tcPr>
          <w:p w:rsidR="00E77B04" w:rsidRPr="000960E5" w:rsidRDefault="00E77B04" w:rsidP="000960E5">
            <w:pPr>
              <w:pStyle w:val="af9"/>
              <w:tabs>
                <w:tab w:val="left" w:pos="1080"/>
              </w:tabs>
              <w:ind w:firstLine="0"/>
              <w:rPr>
                <w:sz w:val="28"/>
                <w:szCs w:val="28"/>
              </w:rPr>
            </w:pPr>
            <w:r w:rsidRPr="000960E5">
              <w:rPr>
                <w:sz w:val="28"/>
                <w:szCs w:val="28"/>
              </w:rPr>
              <w:lastRenderedPageBreak/>
              <w:t>3. Банковские реквизиты</w:t>
            </w:r>
          </w:p>
        </w:tc>
        <w:tc>
          <w:tcPr>
            <w:tcW w:w="4076" w:type="dxa"/>
          </w:tcPr>
          <w:p w:rsidR="00E77B04" w:rsidRPr="000960E5" w:rsidRDefault="00E77B04" w:rsidP="000960E5">
            <w:pPr>
              <w:pStyle w:val="af9"/>
              <w:ind w:firstLine="0"/>
              <w:rPr>
                <w:sz w:val="28"/>
                <w:szCs w:val="28"/>
              </w:rPr>
            </w:pPr>
          </w:p>
        </w:tc>
      </w:tr>
      <w:tr w:rsidR="00E77B04" w:rsidRPr="0007096B" w:rsidTr="000960E5">
        <w:tc>
          <w:tcPr>
            <w:tcW w:w="5778" w:type="dxa"/>
            <w:gridSpan w:val="2"/>
          </w:tcPr>
          <w:p w:rsidR="00E77B04" w:rsidRPr="000960E5" w:rsidRDefault="00E77B04" w:rsidP="000960E5">
            <w:pPr>
              <w:pStyle w:val="af9"/>
              <w:tabs>
                <w:tab w:val="left" w:pos="1080"/>
              </w:tabs>
              <w:ind w:firstLine="0"/>
              <w:rPr>
                <w:sz w:val="28"/>
                <w:szCs w:val="28"/>
              </w:rPr>
            </w:pPr>
            <w:r w:rsidRPr="000960E5">
              <w:rPr>
                <w:sz w:val="28"/>
                <w:szCs w:val="28"/>
              </w:rPr>
              <w:t xml:space="preserve">4. Название и адрес филиалов и дочерних предприятий </w:t>
            </w:r>
            <w:r w:rsidRPr="000960E5">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tc>
        <w:tc>
          <w:tcPr>
            <w:tcW w:w="4076" w:type="dxa"/>
          </w:tcPr>
          <w:p w:rsidR="00E77B04" w:rsidRPr="000960E5" w:rsidRDefault="00E77B04" w:rsidP="000960E5">
            <w:pPr>
              <w:pStyle w:val="af9"/>
              <w:ind w:firstLine="0"/>
              <w:rPr>
                <w:sz w:val="28"/>
                <w:szCs w:val="28"/>
              </w:rPr>
            </w:pPr>
          </w:p>
        </w:tc>
      </w:tr>
    </w:tbl>
    <w:p w:rsidR="00E77B04" w:rsidRDefault="00E77B04" w:rsidP="00E77B04">
      <w:pPr>
        <w:pStyle w:val="af9"/>
        <w:ind w:firstLine="0"/>
        <w:rPr>
          <w:sz w:val="18"/>
          <w:szCs w:val="28"/>
        </w:rPr>
      </w:pPr>
    </w:p>
    <w:p w:rsidR="00E77B04" w:rsidRDefault="00E77B04" w:rsidP="00E77B04">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77B04" w:rsidRDefault="00E77B04" w:rsidP="00E77B04">
      <w:pPr>
        <w:pStyle w:val="af9"/>
        <w:tabs>
          <w:tab w:val="left" w:pos="1080"/>
        </w:tabs>
        <w:ind w:firstLine="0"/>
        <w:rPr>
          <w:sz w:val="28"/>
          <w:szCs w:val="28"/>
        </w:rPr>
      </w:pPr>
    </w:p>
    <w:p w:rsidR="00E77B04" w:rsidRPr="00982C0E" w:rsidRDefault="00E77B04" w:rsidP="00E77B0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77B04" w:rsidRPr="00982C0E" w:rsidRDefault="00E77B04" w:rsidP="00E77B04">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77B04" w:rsidRPr="00982C0E" w:rsidRDefault="00E77B04" w:rsidP="00E77B04">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982C0E" w:rsidRDefault="00E77B04" w:rsidP="00E77B04">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982C0E" w:rsidRDefault="00E77B04" w:rsidP="00E77B0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77B04" w:rsidRDefault="00E77B04" w:rsidP="00E77B04">
      <w:pPr>
        <w:tabs>
          <w:tab w:val="left" w:pos="9639"/>
        </w:tabs>
        <w:ind w:firstLine="539"/>
        <w:rPr>
          <w:b/>
          <w:sz w:val="28"/>
          <w:szCs w:val="28"/>
        </w:rPr>
      </w:pPr>
    </w:p>
    <w:p w:rsidR="00E77B04" w:rsidRPr="0007096B" w:rsidRDefault="00E77B04" w:rsidP="00E77B04">
      <w:pPr>
        <w:tabs>
          <w:tab w:val="left" w:pos="9639"/>
        </w:tabs>
        <w:ind w:firstLine="539"/>
        <w:rPr>
          <w:b/>
          <w:sz w:val="28"/>
          <w:szCs w:val="28"/>
        </w:rPr>
      </w:pPr>
      <w:r w:rsidRPr="0007096B">
        <w:rPr>
          <w:b/>
          <w:sz w:val="28"/>
          <w:szCs w:val="28"/>
        </w:rPr>
        <w:t>Контактные лица</w:t>
      </w:r>
    </w:p>
    <w:p w:rsidR="00E77B04" w:rsidRPr="0007096B" w:rsidRDefault="00E77B04" w:rsidP="00E77B04">
      <w:pPr>
        <w:tabs>
          <w:tab w:val="left" w:pos="9639"/>
        </w:tabs>
        <w:ind w:firstLine="539"/>
        <w:rPr>
          <w:b/>
          <w:sz w:val="28"/>
          <w:szCs w:val="28"/>
        </w:rPr>
      </w:pPr>
    </w:p>
    <w:p w:rsidR="00E77B04" w:rsidRPr="0007096B" w:rsidRDefault="00E77B04" w:rsidP="00E77B04">
      <w:pPr>
        <w:ind w:firstLine="540"/>
        <w:jc w:val="both"/>
        <w:rPr>
          <w:sz w:val="28"/>
          <w:szCs w:val="28"/>
        </w:rPr>
      </w:pPr>
      <w:r w:rsidRPr="0007096B">
        <w:rPr>
          <w:sz w:val="28"/>
          <w:szCs w:val="28"/>
        </w:rPr>
        <w:t xml:space="preserve">Уполномоченные представители </w:t>
      </w:r>
      <w:r>
        <w:rPr>
          <w:sz w:val="28"/>
          <w:szCs w:val="28"/>
        </w:rPr>
        <w:t>ПАО «ТрансКонтейнер</w:t>
      </w:r>
      <w:r w:rsidRPr="0007096B">
        <w:rPr>
          <w:sz w:val="28"/>
          <w:szCs w:val="28"/>
        </w:rPr>
        <w:t>» могут связаться со следующими лицами для получения дополнительной информации о претенденте: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076"/>
      </w:tblGrid>
      <w:tr w:rsidR="00E77B04" w:rsidRPr="0007096B" w:rsidTr="000960E5">
        <w:tc>
          <w:tcPr>
            <w:tcW w:w="5778" w:type="dxa"/>
          </w:tcPr>
          <w:p w:rsidR="00E77B04" w:rsidRPr="000960E5" w:rsidRDefault="00E77B04" w:rsidP="000960E5">
            <w:pPr>
              <w:pStyle w:val="af9"/>
              <w:tabs>
                <w:tab w:val="left" w:pos="1080"/>
              </w:tabs>
              <w:ind w:firstLine="0"/>
              <w:rPr>
                <w:sz w:val="28"/>
                <w:szCs w:val="28"/>
              </w:rPr>
            </w:pPr>
            <w:r w:rsidRPr="000960E5">
              <w:rPr>
                <w:sz w:val="28"/>
                <w:szCs w:val="28"/>
              </w:rPr>
              <w:t>Справки по общим вопросам и вопросам управления (</w:t>
            </w:r>
            <w:r w:rsidRPr="000960E5">
              <w:rPr>
                <w:i/>
              </w:rPr>
              <w:t>Контактное лицо (должность, ФИО, телефон)</w:t>
            </w:r>
            <w:r w:rsidRPr="000960E5">
              <w:rPr>
                <w:sz w:val="28"/>
                <w:szCs w:val="28"/>
              </w:rPr>
              <w:t>:</w:t>
            </w:r>
          </w:p>
        </w:tc>
        <w:tc>
          <w:tcPr>
            <w:tcW w:w="4076" w:type="dxa"/>
          </w:tcPr>
          <w:p w:rsidR="00E77B04" w:rsidRPr="000960E5" w:rsidRDefault="00E77B04" w:rsidP="000960E5">
            <w:pPr>
              <w:pStyle w:val="af9"/>
              <w:ind w:firstLine="0"/>
              <w:rPr>
                <w:sz w:val="28"/>
                <w:szCs w:val="28"/>
              </w:rPr>
            </w:pPr>
          </w:p>
        </w:tc>
      </w:tr>
      <w:tr w:rsidR="00E77B04" w:rsidRPr="0007096B" w:rsidTr="000960E5">
        <w:tc>
          <w:tcPr>
            <w:tcW w:w="5778" w:type="dxa"/>
          </w:tcPr>
          <w:p w:rsidR="00E77B04" w:rsidRPr="000960E5" w:rsidRDefault="00E77B04" w:rsidP="000960E5">
            <w:pPr>
              <w:pStyle w:val="af9"/>
              <w:tabs>
                <w:tab w:val="left" w:pos="1080"/>
              </w:tabs>
              <w:ind w:firstLine="0"/>
              <w:rPr>
                <w:sz w:val="28"/>
                <w:szCs w:val="28"/>
              </w:rPr>
            </w:pPr>
            <w:r w:rsidRPr="000960E5">
              <w:rPr>
                <w:sz w:val="28"/>
                <w:szCs w:val="28"/>
              </w:rPr>
              <w:t>Справки по кадровым вопросам (</w:t>
            </w:r>
            <w:r w:rsidRPr="000960E5">
              <w:rPr>
                <w:i/>
              </w:rPr>
              <w:t>Контактное лицо (должность, ФИО, телефон)</w:t>
            </w:r>
            <w:r w:rsidRPr="000960E5">
              <w:rPr>
                <w:sz w:val="28"/>
                <w:szCs w:val="28"/>
              </w:rPr>
              <w:t>:</w:t>
            </w:r>
          </w:p>
        </w:tc>
        <w:tc>
          <w:tcPr>
            <w:tcW w:w="4076" w:type="dxa"/>
          </w:tcPr>
          <w:p w:rsidR="00E77B04" w:rsidRPr="000960E5" w:rsidRDefault="00E77B04" w:rsidP="000960E5">
            <w:pPr>
              <w:pStyle w:val="af9"/>
              <w:ind w:firstLine="0"/>
              <w:rPr>
                <w:sz w:val="28"/>
                <w:szCs w:val="28"/>
              </w:rPr>
            </w:pPr>
          </w:p>
        </w:tc>
      </w:tr>
      <w:tr w:rsidR="00E77B04" w:rsidRPr="0007096B" w:rsidTr="000960E5">
        <w:tc>
          <w:tcPr>
            <w:tcW w:w="5778" w:type="dxa"/>
          </w:tcPr>
          <w:p w:rsidR="00E77B04" w:rsidRPr="000960E5" w:rsidRDefault="00E77B04" w:rsidP="000960E5">
            <w:pPr>
              <w:pStyle w:val="af9"/>
              <w:tabs>
                <w:tab w:val="left" w:pos="1080"/>
              </w:tabs>
              <w:ind w:firstLine="0"/>
              <w:rPr>
                <w:sz w:val="28"/>
                <w:szCs w:val="28"/>
              </w:rPr>
            </w:pPr>
            <w:r w:rsidRPr="000960E5">
              <w:rPr>
                <w:sz w:val="28"/>
                <w:szCs w:val="28"/>
              </w:rPr>
              <w:t>Справки по техническим вопросам (</w:t>
            </w:r>
            <w:r w:rsidRPr="000960E5">
              <w:rPr>
                <w:i/>
              </w:rPr>
              <w:t>Контактное лицо (должность, ФИО, телефон)</w:t>
            </w:r>
            <w:r w:rsidRPr="000960E5">
              <w:rPr>
                <w:sz w:val="28"/>
                <w:szCs w:val="28"/>
              </w:rPr>
              <w:t>:</w:t>
            </w:r>
          </w:p>
        </w:tc>
        <w:tc>
          <w:tcPr>
            <w:tcW w:w="4076" w:type="dxa"/>
          </w:tcPr>
          <w:p w:rsidR="00E77B04" w:rsidRPr="000960E5" w:rsidRDefault="00E77B04" w:rsidP="000960E5">
            <w:pPr>
              <w:pStyle w:val="af9"/>
              <w:ind w:firstLine="0"/>
              <w:rPr>
                <w:sz w:val="28"/>
                <w:szCs w:val="28"/>
              </w:rPr>
            </w:pPr>
          </w:p>
        </w:tc>
      </w:tr>
      <w:tr w:rsidR="00E77B04" w:rsidRPr="0007096B" w:rsidTr="000960E5">
        <w:tc>
          <w:tcPr>
            <w:tcW w:w="5778" w:type="dxa"/>
          </w:tcPr>
          <w:p w:rsidR="00E77B04" w:rsidRPr="000960E5" w:rsidRDefault="00E77B04" w:rsidP="000960E5">
            <w:pPr>
              <w:pStyle w:val="af9"/>
              <w:tabs>
                <w:tab w:val="left" w:pos="1080"/>
              </w:tabs>
              <w:ind w:firstLine="0"/>
              <w:rPr>
                <w:sz w:val="28"/>
                <w:szCs w:val="28"/>
              </w:rPr>
            </w:pPr>
            <w:r w:rsidRPr="000960E5">
              <w:rPr>
                <w:sz w:val="28"/>
                <w:szCs w:val="28"/>
              </w:rPr>
              <w:lastRenderedPageBreak/>
              <w:t>Справки по финансовым вопросам (</w:t>
            </w:r>
            <w:r w:rsidRPr="000960E5">
              <w:rPr>
                <w:i/>
              </w:rPr>
              <w:t>Контактное лицо (должность, ФИО, телефон)</w:t>
            </w:r>
            <w:r w:rsidRPr="000960E5">
              <w:rPr>
                <w:sz w:val="28"/>
                <w:szCs w:val="28"/>
              </w:rPr>
              <w:t>:</w:t>
            </w:r>
          </w:p>
        </w:tc>
        <w:tc>
          <w:tcPr>
            <w:tcW w:w="4076" w:type="dxa"/>
          </w:tcPr>
          <w:p w:rsidR="00E77B04" w:rsidRPr="000960E5" w:rsidRDefault="00E77B04" w:rsidP="000960E5">
            <w:pPr>
              <w:pStyle w:val="af9"/>
              <w:ind w:firstLine="0"/>
              <w:rPr>
                <w:sz w:val="28"/>
                <w:szCs w:val="28"/>
              </w:rPr>
            </w:pPr>
          </w:p>
        </w:tc>
      </w:tr>
    </w:tbl>
    <w:p w:rsidR="00E77B04" w:rsidRPr="0007096B" w:rsidRDefault="00E77B04" w:rsidP="00E77B04">
      <w:pPr>
        <w:pStyle w:val="af9"/>
        <w:rPr>
          <w:rFonts w:eastAsia="Times New Roman"/>
          <w:spacing w:val="-13"/>
          <w:sz w:val="16"/>
          <w:szCs w:val="28"/>
        </w:rPr>
      </w:pPr>
    </w:p>
    <w:p w:rsidR="00E77B04" w:rsidRPr="0007096B" w:rsidRDefault="00E77B04" w:rsidP="00E77B04">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07096B" w:rsidRDefault="00E77B04" w:rsidP="00E77B04">
      <w:pPr>
        <w:tabs>
          <w:tab w:val="left" w:pos="8640"/>
        </w:tabs>
        <w:jc w:val="center"/>
        <w:rPr>
          <w:i/>
          <w:sz w:val="18"/>
        </w:rPr>
      </w:pPr>
      <w:r w:rsidRPr="0007096B">
        <w:rPr>
          <w:i/>
          <w:sz w:val="18"/>
        </w:rPr>
        <w:t>(наименование претендента)</w:t>
      </w:r>
    </w:p>
    <w:p w:rsidR="00E77B04" w:rsidRPr="0007096B" w:rsidRDefault="00E77B04" w:rsidP="00E77B04">
      <w:pPr>
        <w:tabs>
          <w:tab w:val="left" w:pos="8640"/>
        </w:tabs>
        <w:jc w:val="center"/>
        <w:rPr>
          <w:i/>
          <w:sz w:val="18"/>
        </w:rPr>
      </w:pPr>
    </w:p>
    <w:p w:rsidR="00E77B04" w:rsidRPr="0007096B" w:rsidRDefault="00E77B04" w:rsidP="00E77B04">
      <w:pPr>
        <w:tabs>
          <w:tab w:val="left" w:pos="8640"/>
        </w:tabs>
        <w:jc w:val="center"/>
        <w:rPr>
          <w:i/>
          <w:sz w:val="18"/>
        </w:rPr>
      </w:pPr>
    </w:p>
    <w:tbl>
      <w:tblPr>
        <w:tblW w:w="0" w:type="auto"/>
        <w:tblBorders>
          <w:top w:val="single" w:sz="4" w:space="0" w:color="auto"/>
        </w:tblBorders>
        <w:tblLook w:val="04A0"/>
      </w:tblPr>
      <w:tblGrid>
        <w:gridCol w:w="4927"/>
        <w:gridCol w:w="4927"/>
      </w:tblGrid>
      <w:tr w:rsidR="00E77B04" w:rsidRPr="0007096B" w:rsidTr="000960E5">
        <w:tc>
          <w:tcPr>
            <w:tcW w:w="4927" w:type="dxa"/>
          </w:tcPr>
          <w:p w:rsidR="00E77B04" w:rsidRPr="000960E5" w:rsidRDefault="00E77B04" w:rsidP="000960E5">
            <w:pPr>
              <w:jc w:val="center"/>
              <w:rPr>
                <w:i/>
                <w:sz w:val="18"/>
              </w:rPr>
            </w:pPr>
            <w:r w:rsidRPr="000960E5">
              <w:rPr>
                <w:i/>
                <w:sz w:val="18"/>
              </w:rPr>
              <w:t>Место печати</w:t>
            </w:r>
          </w:p>
          <w:p w:rsidR="00E77B04" w:rsidRPr="000960E5" w:rsidRDefault="00E77B04" w:rsidP="000960E5">
            <w:pPr>
              <w:jc w:val="center"/>
              <w:rPr>
                <w:i/>
                <w:sz w:val="18"/>
              </w:rPr>
            </w:pPr>
          </w:p>
          <w:p w:rsidR="00E77B04" w:rsidRPr="000960E5" w:rsidRDefault="00E77B04" w:rsidP="00C92D95">
            <w:pPr>
              <w:rPr>
                <w:i/>
              </w:rPr>
            </w:pPr>
            <w:r w:rsidRPr="000960E5">
              <w:rPr>
                <w:sz w:val="28"/>
                <w:szCs w:val="28"/>
              </w:rPr>
              <w:t>"____" _________ 201__ г.</w:t>
            </w:r>
          </w:p>
        </w:tc>
        <w:tc>
          <w:tcPr>
            <w:tcW w:w="4927" w:type="dxa"/>
          </w:tcPr>
          <w:p w:rsidR="00E77B04" w:rsidRPr="000960E5" w:rsidRDefault="00E77B04" w:rsidP="000960E5">
            <w:pPr>
              <w:jc w:val="center"/>
              <w:rPr>
                <w:i/>
              </w:rPr>
            </w:pPr>
            <w:r w:rsidRPr="000960E5">
              <w:rPr>
                <w:i/>
                <w:sz w:val="18"/>
              </w:rPr>
              <w:t>(должность, подпись, ФИО)</w:t>
            </w:r>
          </w:p>
        </w:tc>
      </w:tr>
    </w:tbl>
    <w:p w:rsidR="0040631B" w:rsidRDefault="0040631B"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физических лиц)</w:t>
      </w:r>
    </w:p>
    <w:p w:rsidR="00E77B04" w:rsidRPr="0007096B" w:rsidRDefault="00E77B04" w:rsidP="00E77B04">
      <w:pPr>
        <w:pStyle w:val="af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51"/>
      </w:tblGrid>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Фамилия, имя, отчество</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Паспортные данные</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Место жительства</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Телефон</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Факс</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Адрес электронной почты</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Банковские реквизиты</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sz w:val="28"/>
                <w:szCs w:val="28"/>
              </w:rPr>
            </w:pPr>
            <w:r w:rsidRPr="000960E5">
              <w:rPr>
                <w:sz w:val="28"/>
                <w:szCs w:val="28"/>
              </w:rPr>
              <w:t>Указание на принадлежность к субъектам малого и среднего предпринимательства (да или нет)</w:t>
            </w:r>
          </w:p>
        </w:tc>
        <w:tc>
          <w:tcPr>
            <w:tcW w:w="5351" w:type="dxa"/>
          </w:tcPr>
          <w:p w:rsidR="00E77B04" w:rsidRPr="000960E5" w:rsidRDefault="00E77B04" w:rsidP="000960E5">
            <w:pPr>
              <w:pStyle w:val="af9"/>
              <w:ind w:firstLine="0"/>
              <w:jc w:val="center"/>
              <w:rPr>
                <w:b/>
                <w:sz w:val="28"/>
                <w:szCs w:val="28"/>
              </w:rPr>
            </w:pPr>
          </w:p>
        </w:tc>
      </w:tr>
    </w:tbl>
    <w:p w:rsidR="00E77B04" w:rsidRPr="0007096B" w:rsidRDefault="00E77B04" w:rsidP="00E77B04">
      <w:pPr>
        <w:rPr>
          <w:bCs/>
          <w:sz w:val="28"/>
          <w:szCs w:val="28"/>
        </w:rPr>
      </w:pPr>
    </w:p>
    <w:p w:rsidR="00E77B04" w:rsidRPr="0007096B" w:rsidRDefault="00E77B04" w:rsidP="00E77B04"/>
    <w:p w:rsidR="00E77B04" w:rsidRPr="0007096B" w:rsidRDefault="00E77B04" w:rsidP="00E77B04">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07096B" w:rsidRDefault="00E77B04" w:rsidP="00E77B04">
      <w:pPr>
        <w:tabs>
          <w:tab w:val="left" w:pos="8640"/>
        </w:tabs>
        <w:jc w:val="center"/>
        <w:rPr>
          <w:i/>
        </w:rPr>
      </w:pPr>
      <w:r w:rsidRPr="0007096B">
        <w:rPr>
          <w:i/>
        </w:rPr>
        <w:t>(наименование претендента)</w:t>
      </w:r>
    </w:p>
    <w:p w:rsidR="00E77B04" w:rsidRPr="0007096B" w:rsidRDefault="00E77B04" w:rsidP="00E77B04">
      <w:pPr>
        <w:tabs>
          <w:tab w:val="left" w:pos="8640"/>
        </w:tabs>
        <w:jc w:val="center"/>
        <w:rPr>
          <w:i/>
        </w:rPr>
      </w:pPr>
    </w:p>
    <w:p w:rsidR="00E77B04" w:rsidRPr="0007096B" w:rsidRDefault="00E77B04" w:rsidP="00E77B04">
      <w:pPr>
        <w:tabs>
          <w:tab w:val="left" w:pos="8640"/>
        </w:tabs>
        <w:jc w:val="center"/>
        <w:rPr>
          <w:i/>
        </w:rPr>
      </w:pPr>
    </w:p>
    <w:tbl>
      <w:tblPr>
        <w:tblW w:w="0" w:type="auto"/>
        <w:tblBorders>
          <w:top w:val="single" w:sz="4" w:space="0" w:color="auto"/>
        </w:tblBorders>
        <w:tblLook w:val="04A0"/>
      </w:tblPr>
      <w:tblGrid>
        <w:gridCol w:w="4927"/>
        <w:gridCol w:w="4927"/>
      </w:tblGrid>
      <w:tr w:rsidR="00E77B04" w:rsidRPr="0007096B" w:rsidTr="000960E5">
        <w:tc>
          <w:tcPr>
            <w:tcW w:w="4927" w:type="dxa"/>
          </w:tcPr>
          <w:p w:rsidR="00E77B04" w:rsidRPr="000960E5" w:rsidRDefault="00E77B04" w:rsidP="000960E5">
            <w:pPr>
              <w:jc w:val="center"/>
              <w:rPr>
                <w:i/>
                <w:sz w:val="18"/>
              </w:rPr>
            </w:pPr>
            <w:r w:rsidRPr="000960E5">
              <w:rPr>
                <w:i/>
                <w:sz w:val="18"/>
              </w:rPr>
              <w:t>Место печати</w:t>
            </w:r>
          </w:p>
          <w:p w:rsidR="00E77B04" w:rsidRPr="000960E5" w:rsidRDefault="00E77B04" w:rsidP="000960E5">
            <w:pPr>
              <w:jc w:val="center"/>
              <w:rPr>
                <w:i/>
                <w:sz w:val="18"/>
              </w:rPr>
            </w:pPr>
          </w:p>
          <w:p w:rsidR="00E77B04" w:rsidRPr="000960E5" w:rsidRDefault="00E77B04" w:rsidP="00C92D95">
            <w:pPr>
              <w:rPr>
                <w:i/>
              </w:rPr>
            </w:pPr>
            <w:r w:rsidRPr="000960E5">
              <w:rPr>
                <w:sz w:val="28"/>
                <w:szCs w:val="28"/>
              </w:rPr>
              <w:t>"____" _________ 201__ г.</w:t>
            </w:r>
          </w:p>
        </w:tc>
        <w:tc>
          <w:tcPr>
            <w:tcW w:w="4927" w:type="dxa"/>
          </w:tcPr>
          <w:p w:rsidR="00E77B04" w:rsidRPr="000960E5" w:rsidRDefault="00E77B04" w:rsidP="000960E5">
            <w:pPr>
              <w:jc w:val="center"/>
              <w:rPr>
                <w:i/>
              </w:rPr>
            </w:pPr>
            <w:r w:rsidRPr="000960E5">
              <w:rPr>
                <w:i/>
                <w:sz w:val="18"/>
              </w:rPr>
              <w:t>(должность, подпись, ФИО)</w:t>
            </w:r>
          </w:p>
        </w:tc>
      </w:tr>
    </w:tbl>
    <w:p w:rsidR="00E77B04" w:rsidRPr="0007096B" w:rsidRDefault="00E77B04" w:rsidP="00E77B04">
      <w:pPr>
        <w:pStyle w:val="32"/>
        <w:suppressAutoHyphens/>
        <w:spacing w:after="0"/>
        <w:rPr>
          <w:sz w:val="28"/>
          <w:szCs w:val="28"/>
        </w:rPr>
      </w:pPr>
    </w:p>
    <w:p w:rsidR="000954FB" w:rsidRPr="00FD5B61" w:rsidRDefault="00E77B04" w:rsidP="005662E9">
      <w:pPr>
        <w:pStyle w:val="32"/>
        <w:suppressAutoHyphens/>
        <w:spacing w:after="0"/>
        <w:jc w:val="right"/>
        <w:rPr>
          <w:sz w:val="28"/>
          <w:szCs w:val="28"/>
        </w:rPr>
      </w:pPr>
      <w:r w:rsidRPr="0007096B">
        <w:rPr>
          <w:sz w:val="28"/>
          <w:szCs w:val="28"/>
        </w:rPr>
        <w:br w:type="page"/>
      </w:r>
      <w:r w:rsidR="00FB7681"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0960E5">
        <w:rPr>
          <w:sz w:val="28"/>
          <w:szCs w:val="28"/>
        </w:rPr>
        <w:t>______________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304BD" w:rsidRDefault="000304BD" w:rsidP="000304BD">
      <w:pPr>
        <w:ind w:firstLine="709"/>
        <w:jc w:val="both"/>
        <w:rPr>
          <w:sz w:val="28"/>
          <w:szCs w:val="28"/>
        </w:rPr>
      </w:pPr>
      <w:r>
        <w:rPr>
          <w:sz w:val="28"/>
          <w:szCs w:val="28"/>
        </w:rPr>
        <w:t xml:space="preserve">1. </w:t>
      </w:r>
      <w:r w:rsidR="002449DC">
        <w:rPr>
          <w:sz w:val="28"/>
          <w:szCs w:val="28"/>
        </w:rPr>
        <w:t>(</w:t>
      </w:r>
      <w:r w:rsidR="002449DC" w:rsidRPr="00631963">
        <w:rPr>
          <w:i/>
          <w:sz w:val="28"/>
          <w:szCs w:val="28"/>
        </w:rPr>
        <w:t>полное наименование претендента</w:t>
      </w:r>
      <w:r w:rsidR="002449DC">
        <w:rPr>
          <w:sz w:val="28"/>
          <w:szCs w:val="28"/>
        </w:rPr>
        <w:t>) принимает на себя обязательства предоставлять в аренду транспортные средства с</w:t>
      </w:r>
      <w:r w:rsidR="006B1478">
        <w:rPr>
          <w:sz w:val="28"/>
        </w:rPr>
        <w:t xml:space="preserve"> экипажем </w:t>
      </w:r>
      <w:r w:rsidR="008046D2" w:rsidRPr="008046D2">
        <w:rPr>
          <w:sz w:val="28"/>
          <w:szCs w:val="28"/>
        </w:rPr>
        <w:t xml:space="preserve">для перевозки порожних и груженых крупнотоннажных контейнеров в пригородном и междугороднем сообщении </w:t>
      </w:r>
      <w:r w:rsidR="00C63BCD" w:rsidRPr="008046D2">
        <w:rPr>
          <w:sz w:val="28"/>
          <w:szCs w:val="28"/>
        </w:rPr>
        <w:t>на следующих условиях</w:t>
      </w:r>
      <w:r w:rsidRPr="008046D2">
        <w:rPr>
          <w:sz w:val="28"/>
          <w:szCs w:val="28"/>
        </w:rPr>
        <w:t>:</w:t>
      </w:r>
    </w:p>
    <w:tbl>
      <w:tblPr>
        <w:tblW w:w="0" w:type="auto"/>
        <w:jc w:val="center"/>
        <w:tblInd w:w="-116" w:type="dxa"/>
        <w:tblLayout w:type="fixed"/>
        <w:tblCellMar>
          <w:left w:w="10" w:type="dxa"/>
          <w:right w:w="10" w:type="dxa"/>
        </w:tblCellMar>
        <w:tblLook w:val="0000"/>
      </w:tblPr>
      <w:tblGrid>
        <w:gridCol w:w="5716"/>
        <w:gridCol w:w="1860"/>
        <w:gridCol w:w="2063"/>
      </w:tblGrid>
      <w:tr w:rsidR="005662E9" w:rsidRPr="00BC481E" w:rsidTr="005662E9">
        <w:trPr>
          <w:trHeight w:val="1"/>
          <w:jc w:val="center"/>
        </w:trPr>
        <w:tc>
          <w:tcPr>
            <w:tcW w:w="57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62E9" w:rsidRDefault="005662E9" w:rsidP="0084731D">
            <w:pPr>
              <w:rPr>
                <w:b/>
              </w:rPr>
            </w:pPr>
          </w:p>
          <w:p w:rsidR="005662E9" w:rsidRPr="00BC481E" w:rsidRDefault="005662E9" w:rsidP="0084731D">
            <w:pPr>
              <w:jc w:val="center"/>
            </w:pPr>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62E9" w:rsidRPr="00AC70C4" w:rsidRDefault="005662E9" w:rsidP="0084731D">
            <w:pPr>
              <w:jc w:val="center"/>
              <w:rPr>
                <w:b/>
                <w:color w:val="000000"/>
                <w:sz w:val="28"/>
              </w:rPr>
            </w:pPr>
            <w:r>
              <w:rPr>
                <w:b/>
              </w:rPr>
              <w:t>Ставки арендной платы за один авторейс</w:t>
            </w:r>
            <w:r w:rsidRPr="001A25F1">
              <w:rPr>
                <w:b/>
              </w:rPr>
              <w:t>**</w:t>
            </w:r>
            <w:r>
              <w:rPr>
                <w:b/>
              </w:rPr>
              <w:t xml:space="preserve"> (без учета НДС)</w:t>
            </w:r>
          </w:p>
        </w:tc>
      </w:tr>
      <w:tr w:rsidR="005662E9" w:rsidRPr="00BC481E" w:rsidTr="005662E9">
        <w:trPr>
          <w:trHeight w:val="700"/>
          <w:jc w:val="center"/>
        </w:trPr>
        <w:tc>
          <w:tcPr>
            <w:tcW w:w="57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Default="005662E9" w:rsidP="0084731D">
            <w:pPr>
              <w:rPr>
                <w:rFonts w:eastAsia="Calibri" w:cs="Calibri"/>
              </w:rPr>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BC481E" w:rsidRDefault="005662E9" w:rsidP="0084731D">
            <w:pPr>
              <w:jc w:val="center"/>
            </w:pPr>
            <w:r>
              <w:rPr>
                <w:b/>
              </w:rPr>
              <w:t>20-футовый контейнер</w:t>
            </w:r>
          </w:p>
        </w:tc>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BC481E" w:rsidRDefault="005662E9" w:rsidP="0084731D">
            <w:pPr>
              <w:jc w:val="center"/>
            </w:pPr>
            <w:r>
              <w:rPr>
                <w:b/>
              </w:rPr>
              <w:t>40-футовый контейнер</w:t>
            </w:r>
          </w:p>
        </w:tc>
      </w:tr>
      <w:tr w:rsidR="005662E9" w:rsidRPr="00BC481E" w:rsidTr="005662E9">
        <w:trPr>
          <w:trHeight w:val="1"/>
          <w:jc w:val="center"/>
        </w:trPr>
        <w:tc>
          <w:tcPr>
            <w:tcW w:w="5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AC70C4" w:rsidRDefault="005662E9" w:rsidP="0084731D">
            <w:r w:rsidRPr="0076207B">
              <w:rPr>
                <w:b/>
              </w:rPr>
              <w:t>Контейнерный терминал Чита</w:t>
            </w:r>
            <w:r>
              <w:t xml:space="preserve"> (Забайкальский край, г. Чита, ул.Лазо, д.120) – </w:t>
            </w:r>
            <w:r w:rsidRPr="0076207B">
              <w:rPr>
                <w:b/>
                <w:bCs/>
              </w:rPr>
              <w:t>Быстринский Горно-обогатительный комбинат</w:t>
            </w:r>
            <w:r>
              <w:t xml:space="preserve"> (Забайкальский край, </w:t>
            </w:r>
            <w:r w:rsidRPr="0076207B">
              <w:t>Газимуро-Заводский район</w:t>
            </w:r>
            <w:r>
              <w:t>, с.Газимурский завод)</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D46292" w:rsidRDefault="005662E9" w:rsidP="0084731D">
            <w:pPr>
              <w:jc w:val="center"/>
            </w:pPr>
          </w:p>
        </w:tc>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D46292" w:rsidRDefault="005662E9" w:rsidP="0084731D">
            <w:pPr>
              <w:jc w:val="center"/>
            </w:pPr>
          </w:p>
        </w:tc>
      </w:tr>
      <w:tr w:rsidR="005662E9" w:rsidRPr="00BC481E" w:rsidTr="005662E9">
        <w:trPr>
          <w:trHeight w:val="1"/>
          <w:jc w:val="center"/>
        </w:trPr>
        <w:tc>
          <w:tcPr>
            <w:tcW w:w="5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F42FAC" w:rsidRDefault="005662E9" w:rsidP="0084731D">
            <w:r w:rsidRPr="00F42FAC">
              <w:rPr>
                <w:b/>
                <w:i/>
              </w:rPr>
              <w:t>Дополнительные услуги:</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D46292" w:rsidRDefault="005662E9" w:rsidP="0084731D">
            <w:pPr>
              <w:jc w:val="center"/>
            </w:pPr>
          </w:p>
        </w:tc>
      </w:tr>
      <w:tr w:rsidR="005662E9" w:rsidRPr="00D16435" w:rsidTr="005662E9">
        <w:trPr>
          <w:trHeight w:val="1"/>
          <w:jc w:val="center"/>
        </w:trPr>
        <w:tc>
          <w:tcPr>
            <w:tcW w:w="5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F42FAC" w:rsidRDefault="005662E9" w:rsidP="0084731D">
            <w:r w:rsidRPr="00F42FAC">
              <w:t>Работа автомобиля сверх норматива (за 1 час)</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D16435" w:rsidRDefault="005662E9" w:rsidP="0084731D">
            <w:pPr>
              <w:jc w:val="center"/>
            </w:pPr>
          </w:p>
        </w:tc>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D16435" w:rsidRDefault="005662E9" w:rsidP="0084731D">
            <w:pPr>
              <w:jc w:val="center"/>
            </w:pPr>
          </w:p>
        </w:tc>
      </w:tr>
      <w:tr w:rsidR="005662E9" w:rsidRPr="00BC481E" w:rsidTr="005662E9">
        <w:trPr>
          <w:trHeight w:val="1"/>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Default="005662E9" w:rsidP="0084731D">
            <w:pPr>
              <w:jc w:val="both"/>
              <w:rPr>
                <w:sz w:val="18"/>
                <w:szCs w:val="18"/>
              </w:rPr>
            </w:pPr>
            <w:r>
              <w:rPr>
                <w:sz w:val="18"/>
                <w:szCs w:val="18"/>
              </w:rPr>
              <w:t>*</w:t>
            </w:r>
            <w:r w:rsidRPr="00F42FAC">
              <w:rPr>
                <w:sz w:val="18"/>
                <w:szCs w:val="18"/>
              </w:rPr>
              <w:t>Норматив времени работы автомобиля пр</w:t>
            </w:r>
            <w:r>
              <w:rPr>
                <w:sz w:val="18"/>
                <w:szCs w:val="18"/>
              </w:rPr>
              <w:t>и</w:t>
            </w:r>
            <w:r w:rsidRPr="00F42FAC">
              <w:rPr>
                <w:sz w:val="18"/>
                <w:szCs w:val="18"/>
              </w:rPr>
              <w:t xml:space="preserve"> погрузке/выгрузке грузов в/из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автодоставки за один </w:t>
            </w:r>
            <w:r>
              <w:rPr>
                <w:sz w:val="18"/>
                <w:szCs w:val="18"/>
              </w:rPr>
              <w:t>авто</w:t>
            </w:r>
            <w:r w:rsidRPr="00F42FAC">
              <w:rPr>
                <w:sz w:val="18"/>
                <w:szCs w:val="18"/>
              </w:rPr>
              <w:t>рейс и в случае превышения установленного норматива первые 15 минут превышения не оплачиваются, свыше 15 минут оплачиваются</w:t>
            </w:r>
            <w:r>
              <w:rPr>
                <w:sz w:val="18"/>
                <w:szCs w:val="18"/>
              </w:rPr>
              <w:t>,</w:t>
            </w:r>
            <w:r w:rsidRPr="00F42FAC">
              <w:rPr>
                <w:sz w:val="18"/>
                <w:szCs w:val="18"/>
              </w:rPr>
              <w:t xml:space="preserve"> как за полный час работы автомобиля сверх норматива</w:t>
            </w:r>
            <w:r>
              <w:rPr>
                <w:sz w:val="18"/>
                <w:szCs w:val="18"/>
              </w:rPr>
              <w:t>.</w:t>
            </w:r>
          </w:p>
          <w:p w:rsidR="005662E9" w:rsidRPr="007D3412" w:rsidRDefault="005662E9" w:rsidP="0084731D">
            <w:pPr>
              <w:jc w:val="both"/>
              <w:rPr>
                <w:sz w:val="18"/>
                <w:szCs w:val="18"/>
              </w:rPr>
            </w:pPr>
            <w:r w:rsidRPr="007D3412">
              <w:rPr>
                <w:sz w:val="18"/>
                <w:szCs w:val="18"/>
              </w:rPr>
              <w:t xml:space="preserve">** Под авторейсом </w:t>
            </w:r>
            <w:r>
              <w:rPr>
                <w:sz w:val="18"/>
                <w:szCs w:val="18"/>
              </w:rPr>
              <w:t>понимается движение транспортного средства от контейнерного терминала Чита до пункта погрузки/выгрузки с учетом возврата</w:t>
            </w:r>
            <w:r w:rsidRPr="007D3412">
              <w:rPr>
                <w:sz w:val="18"/>
                <w:szCs w:val="18"/>
              </w:rPr>
              <w:t>.</w:t>
            </w:r>
          </w:p>
        </w:tc>
      </w:tr>
    </w:tbl>
    <w:p w:rsidR="000954FB" w:rsidRPr="00B03784" w:rsidRDefault="000954FB" w:rsidP="00221F00">
      <w:pPr>
        <w:pStyle w:val="afc"/>
        <w:numPr>
          <w:ilvl w:val="3"/>
          <w:numId w:val="16"/>
        </w:numPr>
        <w:ind w:left="0" w:firstLine="709"/>
        <w:jc w:val="both"/>
      </w:pPr>
      <w:r w:rsidRPr="00B03784">
        <w:rPr>
          <w:szCs w:val="28"/>
        </w:rPr>
        <w:t xml:space="preserve">Дополнительные условия </w:t>
      </w:r>
      <w:r w:rsidRPr="00B03784">
        <w:t>выполнения работ, оказания услуг, поставки товаров ________________________</w:t>
      </w:r>
      <w:r w:rsidR="005662E9">
        <w:t>______________________</w:t>
      </w:r>
    </w:p>
    <w:p w:rsidR="000954FB" w:rsidRPr="00B03784" w:rsidRDefault="005662E9" w:rsidP="007B2783">
      <w:pPr>
        <w:pStyle w:val="afc"/>
        <w:ind w:firstLine="709"/>
        <w:jc w:val="both"/>
        <w:rPr>
          <w:i/>
          <w:sz w:val="24"/>
          <w:szCs w:val="24"/>
        </w:rPr>
      </w:pPr>
      <w:r>
        <w:rPr>
          <w:i/>
          <w:sz w:val="24"/>
          <w:szCs w:val="24"/>
        </w:rPr>
        <w:t xml:space="preserve">                                 </w:t>
      </w:r>
      <w:r w:rsidR="000954FB" w:rsidRPr="00B03784">
        <w:rPr>
          <w:i/>
          <w:sz w:val="24"/>
          <w:szCs w:val="24"/>
        </w:rPr>
        <w:t>(заполняется претендентом при необходимости).</w:t>
      </w:r>
    </w:p>
    <w:p w:rsidR="000954FB" w:rsidRPr="00B03784" w:rsidRDefault="000954FB" w:rsidP="00221F00">
      <w:pPr>
        <w:pStyle w:val="afc"/>
        <w:numPr>
          <w:ilvl w:val="3"/>
          <w:numId w:val="16"/>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с даты </w:t>
      </w:r>
      <w:r w:rsidR="007E2950">
        <w:rPr>
          <w:i/>
          <w:sz w:val="24"/>
          <w:szCs w:val="24"/>
        </w:rPr>
        <w:t>окончания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221F00">
      <w:pPr>
        <w:pStyle w:val="afc"/>
        <w:numPr>
          <w:ilvl w:val="3"/>
          <w:numId w:val="16"/>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5158A3" w:rsidP="007B2783">
      <w:pPr>
        <w:pStyle w:val="afc"/>
        <w:ind w:firstLine="709"/>
        <w:jc w:val="both"/>
        <w:rPr>
          <w:szCs w:val="28"/>
        </w:rPr>
      </w:pPr>
      <w:r w:rsidRPr="006B579A">
        <w:rPr>
          <w:szCs w:val="28"/>
        </w:rPr>
        <w:t>5</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5662E9" w:rsidRDefault="008D67F8" w:rsidP="008D67F8">
      <w:pPr>
        <w:rPr>
          <w:i/>
        </w:rPr>
      </w:pPr>
      <w:r w:rsidRPr="00B03784">
        <w:rPr>
          <w:i/>
        </w:rPr>
        <w:t xml:space="preserve"> </w:t>
      </w:r>
    </w:p>
    <w:p w:rsidR="008D67F8" w:rsidRPr="00B03784" w:rsidRDefault="008D67F8" w:rsidP="008D67F8">
      <w:pPr>
        <w:rPr>
          <w:i/>
        </w:rPr>
      </w:pPr>
      <w:r w:rsidRPr="00B03784">
        <w:rPr>
          <w:i/>
        </w:rPr>
        <w:t>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046E1D" w:rsidRPr="00CC44A8" w:rsidRDefault="00357E98" w:rsidP="00046E1D">
      <w:pPr>
        <w:pStyle w:val="af9"/>
        <w:ind w:firstLine="539"/>
        <w:rPr>
          <w:b/>
          <w:sz w:val="28"/>
          <w:szCs w:val="28"/>
        </w:rPr>
      </w:pPr>
      <w:r w:rsidRPr="00C97E49">
        <w:rPr>
          <w:b/>
          <w:bCs/>
          <w:sz w:val="28"/>
          <w:szCs w:val="28"/>
        </w:rPr>
        <w:t xml:space="preserve">Сведения об опыте </w:t>
      </w:r>
      <w:r w:rsidR="00046E1D">
        <w:rPr>
          <w:b/>
          <w:bCs/>
          <w:sz w:val="28"/>
          <w:szCs w:val="28"/>
        </w:rPr>
        <w:t xml:space="preserve">предоставления в </w:t>
      </w:r>
      <w:r w:rsidR="00046E1D" w:rsidRPr="00046E1D">
        <w:rPr>
          <w:rFonts w:eastAsia="Calibri"/>
          <w:b/>
          <w:sz w:val="28"/>
          <w:szCs w:val="28"/>
          <w:lang w:eastAsia="en-US"/>
        </w:rPr>
        <w:t>аренд</w:t>
      </w:r>
      <w:r w:rsidR="00046E1D">
        <w:rPr>
          <w:rFonts w:eastAsia="Calibri"/>
          <w:b/>
          <w:sz w:val="28"/>
          <w:szCs w:val="28"/>
          <w:lang w:eastAsia="en-US"/>
        </w:rPr>
        <w:t>у</w:t>
      </w:r>
      <w:r w:rsidR="00046E1D" w:rsidRPr="00046E1D">
        <w:rPr>
          <w:rFonts w:eastAsia="Calibri"/>
          <w:b/>
          <w:sz w:val="28"/>
          <w:szCs w:val="28"/>
          <w:lang w:eastAsia="en-US"/>
        </w:rPr>
        <w:t xml:space="preserve"> транспортных средств с экипажем для перевозки контейнеров</w:t>
      </w:r>
      <w:r w:rsidR="00046E1D" w:rsidRPr="00046E1D">
        <w:rPr>
          <w:b/>
          <w:sz w:val="28"/>
          <w:szCs w:val="28"/>
        </w:rPr>
        <w:t xml:space="preserve"> с суммарной стоимостью договоров не менее 20 % от начальной (максимальной) цены договора</w:t>
      </w:r>
      <w:r w:rsidR="00CC44A8" w:rsidRPr="00CC44A8">
        <w:rPr>
          <w:sz w:val="24"/>
        </w:rPr>
        <w:t xml:space="preserve"> </w:t>
      </w:r>
      <w:r w:rsidR="00CC44A8" w:rsidRPr="00CC44A8">
        <w:rPr>
          <w:b/>
          <w:sz w:val="28"/>
          <w:szCs w:val="28"/>
        </w:rPr>
        <w:t>за период с 2013 по 2016 годы (включительно)</w:t>
      </w:r>
      <w:r w:rsidR="00046E1D" w:rsidRPr="00CC44A8">
        <w:rPr>
          <w:b/>
          <w:sz w:val="28"/>
          <w:szCs w:val="28"/>
        </w:rPr>
        <w:t>.</w:t>
      </w:r>
    </w:p>
    <w:p w:rsidR="00357E98" w:rsidRPr="00C97E49" w:rsidRDefault="00357E98" w:rsidP="00357E98">
      <w:pPr>
        <w:jc w:val="center"/>
        <w:rPr>
          <w:b/>
          <w:bCs/>
          <w:sz w:val="28"/>
          <w:szCs w:val="28"/>
        </w:rPr>
      </w:pPr>
      <w:r w:rsidRPr="00C97E49">
        <w:rPr>
          <w:b/>
          <w:bCs/>
          <w:sz w:val="28"/>
          <w:szCs w:val="28"/>
        </w:rPr>
        <w:t>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4677"/>
        <w:gridCol w:w="2268"/>
      </w:tblGrid>
      <w:tr w:rsidR="00460D1B" w:rsidRPr="00C97E49" w:rsidTr="00E80D44">
        <w:tc>
          <w:tcPr>
            <w:tcW w:w="568" w:type="dxa"/>
            <w:tcBorders>
              <w:top w:val="single" w:sz="4" w:space="0" w:color="auto"/>
              <w:left w:val="single" w:sz="4" w:space="0" w:color="auto"/>
              <w:bottom w:val="single" w:sz="4" w:space="0" w:color="auto"/>
              <w:right w:val="single" w:sz="4" w:space="0" w:color="auto"/>
            </w:tcBorders>
            <w:vAlign w:val="center"/>
          </w:tcPr>
          <w:p w:rsidR="00460D1B" w:rsidRPr="00C97E49" w:rsidRDefault="00460D1B"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460D1B" w:rsidRPr="00C97E49" w:rsidRDefault="00460D1B" w:rsidP="00FE17A1">
            <w:pPr>
              <w:jc w:val="center"/>
            </w:pPr>
            <w:r w:rsidRPr="00E96FF5">
              <w:t>Дата и номер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460D1B" w:rsidRPr="00C97E49" w:rsidRDefault="00460D1B" w:rsidP="00D02B78">
            <w:pPr>
              <w:jc w:val="center"/>
            </w:pPr>
            <w:r w:rsidRPr="00F80429">
              <w:t>Предмет договора (указываются только договоры на оказание услуг, по предмету закупки)</w:t>
            </w:r>
          </w:p>
        </w:tc>
        <w:tc>
          <w:tcPr>
            <w:tcW w:w="2268" w:type="dxa"/>
            <w:tcBorders>
              <w:top w:val="single" w:sz="4" w:space="0" w:color="auto"/>
              <w:left w:val="single" w:sz="4" w:space="0" w:color="auto"/>
              <w:bottom w:val="single" w:sz="4" w:space="0" w:color="auto"/>
              <w:right w:val="single" w:sz="4" w:space="0" w:color="auto"/>
            </w:tcBorders>
            <w:vAlign w:val="center"/>
          </w:tcPr>
          <w:p w:rsidR="00460D1B" w:rsidRPr="00C97E49" w:rsidRDefault="00460D1B" w:rsidP="00266ADC">
            <w:pPr>
              <w:jc w:val="center"/>
            </w:pPr>
            <w:r w:rsidRPr="00C97E49">
              <w:t xml:space="preserve">Наименование </w:t>
            </w:r>
            <w:r>
              <w:t>контрагента</w:t>
            </w:r>
            <w:r w:rsidRPr="00C97E49">
              <w:t xml:space="preserve">                        </w:t>
            </w:r>
          </w:p>
        </w:tc>
      </w:tr>
      <w:tr w:rsidR="00460D1B" w:rsidRPr="00C97E49" w:rsidTr="00E80D44">
        <w:tc>
          <w:tcPr>
            <w:tcW w:w="568" w:type="dxa"/>
            <w:tcBorders>
              <w:top w:val="single" w:sz="4" w:space="0" w:color="auto"/>
              <w:left w:val="single" w:sz="4" w:space="0" w:color="auto"/>
              <w:bottom w:val="single" w:sz="4" w:space="0" w:color="auto"/>
              <w:right w:val="single" w:sz="4" w:space="0" w:color="auto"/>
            </w:tcBorders>
          </w:tcPr>
          <w:p w:rsidR="00460D1B" w:rsidRPr="00C97E49" w:rsidRDefault="00460D1B" w:rsidP="00266ADC"/>
        </w:tc>
        <w:tc>
          <w:tcPr>
            <w:tcW w:w="2268" w:type="dxa"/>
            <w:tcBorders>
              <w:top w:val="single" w:sz="4" w:space="0" w:color="auto"/>
              <w:left w:val="single" w:sz="4" w:space="0" w:color="auto"/>
              <w:bottom w:val="single" w:sz="4" w:space="0" w:color="auto"/>
              <w:right w:val="single" w:sz="4" w:space="0" w:color="auto"/>
            </w:tcBorders>
            <w:vAlign w:val="center"/>
          </w:tcPr>
          <w:p w:rsidR="00460D1B" w:rsidRPr="00C97E49" w:rsidRDefault="00460D1B" w:rsidP="00266ADC">
            <w:pPr>
              <w:jc w:val="center"/>
            </w:pPr>
          </w:p>
        </w:tc>
        <w:tc>
          <w:tcPr>
            <w:tcW w:w="4677" w:type="dxa"/>
            <w:tcBorders>
              <w:top w:val="single" w:sz="4" w:space="0" w:color="auto"/>
              <w:left w:val="single" w:sz="4" w:space="0" w:color="auto"/>
              <w:bottom w:val="single" w:sz="4" w:space="0" w:color="auto"/>
              <w:right w:val="single" w:sz="4" w:space="0" w:color="auto"/>
            </w:tcBorders>
          </w:tcPr>
          <w:p w:rsidR="00460D1B" w:rsidRPr="00C97E49" w:rsidRDefault="00460D1B" w:rsidP="00266ADC"/>
        </w:tc>
        <w:tc>
          <w:tcPr>
            <w:tcW w:w="2268" w:type="dxa"/>
            <w:tcBorders>
              <w:top w:val="single" w:sz="4" w:space="0" w:color="auto"/>
              <w:left w:val="single" w:sz="4" w:space="0" w:color="auto"/>
              <w:bottom w:val="single" w:sz="4" w:space="0" w:color="auto"/>
              <w:right w:val="single" w:sz="4" w:space="0" w:color="auto"/>
            </w:tcBorders>
          </w:tcPr>
          <w:p w:rsidR="00460D1B" w:rsidRPr="00C97E49" w:rsidRDefault="00460D1B" w:rsidP="00266ADC"/>
        </w:tc>
      </w:tr>
      <w:tr w:rsidR="00460D1B" w:rsidRPr="00C97E49" w:rsidTr="00E80D44">
        <w:tc>
          <w:tcPr>
            <w:tcW w:w="568" w:type="dxa"/>
            <w:tcBorders>
              <w:top w:val="single" w:sz="4" w:space="0" w:color="auto"/>
              <w:left w:val="single" w:sz="4" w:space="0" w:color="auto"/>
              <w:bottom w:val="single" w:sz="4" w:space="0" w:color="auto"/>
              <w:right w:val="single" w:sz="4" w:space="0" w:color="auto"/>
            </w:tcBorders>
          </w:tcPr>
          <w:p w:rsidR="00460D1B" w:rsidRPr="00C97E49" w:rsidRDefault="00460D1B" w:rsidP="00266ADC"/>
        </w:tc>
        <w:tc>
          <w:tcPr>
            <w:tcW w:w="2268" w:type="dxa"/>
            <w:tcBorders>
              <w:top w:val="single" w:sz="4" w:space="0" w:color="auto"/>
              <w:left w:val="single" w:sz="4" w:space="0" w:color="auto"/>
              <w:bottom w:val="single" w:sz="4" w:space="0" w:color="auto"/>
              <w:right w:val="single" w:sz="4" w:space="0" w:color="auto"/>
            </w:tcBorders>
            <w:vAlign w:val="center"/>
          </w:tcPr>
          <w:p w:rsidR="00460D1B" w:rsidRPr="00C97E49" w:rsidRDefault="00460D1B" w:rsidP="00266ADC">
            <w:pPr>
              <w:jc w:val="center"/>
            </w:pPr>
          </w:p>
        </w:tc>
        <w:tc>
          <w:tcPr>
            <w:tcW w:w="4677" w:type="dxa"/>
            <w:tcBorders>
              <w:top w:val="single" w:sz="4" w:space="0" w:color="auto"/>
              <w:left w:val="single" w:sz="4" w:space="0" w:color="auto"/>
              <w:bottom w:val="single" w:sz="4" w:space="0" w:color="auto"/>
              <w:right w:val="single" w:sz="4" w:space="0" w:color="auto"/>
            </w:tcBorders>
          </w:tcPr>
          <w:p w:rsidR="00460D1B" w:rsidRPr="00C97E49" w:rsidRDefault="00460D1B" w:rsidP="00266ADC"/>
        </w:tc>
        <w:tc>
          <w:tcPr>
            <w:tcW w:w="2268" w:type="dxa"/>
            <w:tcBorders>
              <w:top w:val="single" w:sz="4" w:space="0" w:color="auto"/>
              <w:left w:val="single" w:sz="4" w:space="0" w:color="auto"/>
              <w:bottom w:val="single" w:sz="4" w:space="0" w:color="auto"/>
              <w:right w:val="single" w:sz="4" w:space="0" w:color="auto"/>
            </w:tcBorders>
          </w:tcPr>
          <w:p w:rsidR="00460D1B" w:rsidRPr="00C97E49" w:rsidRDefault="00460D1B" w:rsidP="00266ADC"/>
        </w:tc>
      </w:tr>
      <w:tr w:rsidR="00460D1B" w:rsidRPr="00C97E49" w:rsidTr="00E80D44">
        <w:trPr>
          <w:trHeight w:val="211"/>
        </w:trPr>
        <w:tc>
          <w:tcPr>
            <w:tcW w:w="568" w:type="dxa"/>
            <w:tcBorders>
              <w:top w:val="single" w:sz="4" w:space="0" w:color="auto"/>
              <w:left w:val="single" w:sz="4" w:space="0" w:color="auto"/>
              <w:bottom w:val="single" w:sz="4" w:space="0" w:color="auto"/>
              <w:right w:val="single" w:sz="4" w:space="0" w:color="auto"/>
            </w:tcBorders>
          </w:tcPr>
          <w:p w:rsidR="00460D1B" w:rsidRPr="00C97E49" w:rsidRDefault="00460D1B" w:rsidP="00266ADC"/>
        </w:tc>
        <w:tc>
          <w:tcPr>
            <w:tcW w:w="2268" w:type="dxa"/>
            <w:tcBorders>
              <w:top w:val="single" w:sz="4" w:space="0" w:color="auto"/>
              <w:left w:val="single" w:sz="4" w:space="0" w:color="auto"/>
              <w:bottom w:val="single" w:sz="4" w:space="0" w:color="auto"/>
              <w:right w:val="single" w:sz="4" w:space="0" w:color="auto"/>
            </w:tcBorders>
            <w:vAlign w:val="center"/>
          </w:tcPr>
          <w:p w:rsidR="00460D1B" w:rsidRPr="00C97E49" w:rsidRDefault="00460D1B" w:rsidP="00266ADC">
            <w:pPr>
              <w:jc w:val="center"/>
            </w:pPr>
          </w:p>
        </w:tc>
        <w:tc>
          <w:tcPr>
            <w:tcW w:w="4677" w:type="dxa"/>
            <w:tcBorders>
              <w:top w:val="single" w:sz="4" w:space="0" w:color="auto"/>
              <w:left w:val="single" w:sz="4" w:space="0" w:color="auto"/>
              <w:bottom w:val="single" w:sz="4" w:space="0" w:color="auto"/>
              <w:right w:val="single" w:sz="4" w:space="0" w:color="auto"/>
            </w:tcBorders>
          </w:tcPr>
          <w:p w:rsidR="00460D1B" w:rsidRPr="00C97E49" w:rsidRDefault="00460D1B" w:rsidP="00266ADC"/>
        </w:tc>
        <w:tc>
          <w:tcPr>
            <w:tcW w:w="2268" w:type="dxa"/>
            <w:tcBorders>
              <w:top w:val="single" w:sz="4" w:space="0" w:color="auto"/>
              <w:left w:val="single" w:sz="4" w:space="0" w:color="auto"/>
              <w:bottom w:val="single" w:sz="4" w:space="0" w:color="auto"/>
              <w:right w:val="single" w:sz="4" w:space="0" w:color="auto"/>
            </w:tcBorders>
          </w:tcPr>
          <w:p w:rsidR="00460D1B" w:rsidRPr="00C97E49" w:rsidRDefault="00460D1B" w:rsidP="00266ADC"/>
        </w:tc>
      </w:tr>
    </w:tbl>
    <w:p w:rsidR="00460D1B" w:rsidRPr="00F80429" w:rsidRDefault="00460D1B" w:rsidP="00460D1B">
      <w:r w:rsidRPr="00F80429">
        <w:t>Приложение: Копии указанных договоров на __ листах</w:t>
      </w:r>
    </w:p>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Pr="00203799" w:rsidRDefault="00FD5B61"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DE71AA" w:rsidRDefault="00DE71AA" w:rsidP="00FD5B61">
      <w:pPr>
        <w:rPr>
          <w:sz w:val="28"/>
          <w:szCs w:val="28"/>
        </w:rPr>
      </w:pPr>
    </w:p>
    <w:p w:rsidR="00DE71AA" w:rsidRDefault="00DE71AA" w:rsidP="00FD5B61">
      <w:pPr>
        <w:rPr>
          <w:sz w:val="28"/>
          <w:szCs w:val="28"/>
        </w:rPr>
      </w:pPr>
    </w:p>
    <w:p w:rsidR="00A81653" w:rsidRDefault="00A81653" w:rsidP="00FD5B61">
      <w:pPr>
        <w:rPr>
          <w:sz w:val="28"/>
          <w:szCs w:val="28"/>
        </w:rPr>
      </w:pPr>
    </w:p>
    <w:p w:rsidR="00FD5B61" w:rsidRDefault="00FD5B61" w:rsidP="00FD5B61">
      <w:pPr>
        <w:rPr>
          <w:sz w:val="28"/>
          <w:szCs w:val="28"/>
        </w:rPr>
      </w:pPr>
    </w:p>
    <w:p w:rsidR="00DB74F5" w:rsidRPr="00C7616B" w:rsidRDefault="00DB74F5" w:rsidP="00DB74F5">
      <w:pPr>
        <w:pStyle w:val="af9"/>
        <w:ind w:firstLine="0"/>
        <w:jc w:val="right"/>
        <w:rPr>
          <w:sz w:val="28"/>
          <w:szCs w:val="28"/>
        </w:rPr>
      </w:pPr>
      <w:r w:rsidRPr="00C97E49">
        <w:rPr>
          <w:sz w:val="28"/>
          <w:szCs w:val="28"/>
        </w:rPr>
        <w:t xml:space="preserve">Приложение № </w:t>
      </w:r>
      <w:r w:rsidRPr="00C7616B">
        <w:rPr>
          <w:sz w:val="28"/>
          <w:szCs w:val="28"/>
        </w:rPr>
        <w:t>5</w:t>
      </w:r>
    </w:p>
    <w:p w:rsidR="00DB74F5" w:rsidRDefault="00DB74F5" w:rsidP="00DB74F5">
      <w:pPr>
        <w:pStyle w:val="af9"/>
        <w:ind w:firstLine="0"/>
        <w:jc w:val="right"/>
        <w:rPr>
          <w:sz w:val="28"/>
          <w:szCs w:val="28"/>
        </w:rPr>
      </w:pPr>
      <w:r w:rsidRPr="00C97E49">
        <w:rPr>
          <w:sz w:val="28"/>
          <w:szCs w:val="28"/>
        </w:rPr>
        <w:t>к документации о закупке</w:t>
      </w:r>
    </w:p>
    <w:p w:rsidR="00C7616B" w:rsidRPr="00A75133" w:rsidRDefault="00C7616B" w:rsidP="00C7616B">
      <w:pPr>
        <w:spacing w:line="360" w:lineRule="auto"/>
      </w:pPr>
      <w:r w:rsidRPr="00E80D44">
        <w:rPr>
          <w:highlight w:val="cyan"/>
        </w:rPr>
        <w:t>ПРОЕКТ</w:t>
      </w:r>
    </w:p>
    <w:p w:rsidR="00C7616B" w:rsidRPr="00A75133" w:rsidRDefault="00C7616B" w:rsidP="00C7616B">
      <w:pPr>
        <w:ind w:hanging="284"/>
        <w:jc w:val="center"/>
        <w:rPr>
          <w:b/>
          <w:sz w:val="28"/>
        </w:rPr>
      </w:pPr>
      <w:r w:rsidRPr="00A75133">
        <w:rPr>
          <w:b/>
          <w:sz w:val="28"/>
        </w:rPr>
        <w:t>Договор аренды</w:t>
      </w:r>
    </w:p>
    <w:p w:rsidR="00C7616B" w:rsidRPr="00A75133" w:rsidRDefault="00C7616B" w:rsidP="00C7616B">
      <w:pPr>
        <w:ind w:left="-284"/>
        <w:jc w:val="center"/>
        <w:rPr>
          <w:b/>
          <w:sz w:val="28"/>
        </w:rPr>
      </w:pPr>
      <w:r w:rsidRPr="00A75133">
        <w:rPr>
          <w:b/>
          <w:sz w:val="28"/>
        </w:rPr>
        <w:t>транспортного средства с экипажем</w:t>
      </w:r>
    </w:p>
    <w:p w:rsidR="00C7616B" w:rsidRPr="00A75133" w:rsidRDefault="00C7616B" w:rsidP="00C7616B">
      <w:pPr>
        <w:jc w:val="both"/>
      </w:pPr>
    </w:p>
    <w:p w:rsidR="00C7616B" w:rsidRPr="00A75133" w:rsidRDefault="00C7616B" w:rsidP="00C7616B">
      <w:pPr>
        <w:jc w:val="both"/>
      </w:pPr>
      <w:r w:rsidRPr="00A75133">
        <w:t xml:space="preserve">г. ______________      </w:t>
      </w:r>
      <w:r w:rsidRPr="00A75133">
        <w:tab/>
      </w:r>
      <w:r w:rsidRPr="00A75133">
        <w:tab/>
      </w:r>
      <w:r w:rsidRPr="00A75133">
        <w:tab/>
      </w:r>
      <w:r w:rsidRPr="00A75133">
        <w:tab/>
        <w:t xml:space="preserve">  </w:t>
      </w:r>
      <w:r w:rsidRPr="00A75133">
        <w:tab/>
        <w:t xml:space="preserve">               </w:t>
      </w:r>
      <w:r w:rsidR="00E80D44">
        <w:t xml:space="preserve">                         </w:t>
      </w:r>
      <w:r w:rsidRPr="00A75133">
        <w:t xml:space="preserve">       "___"__________ 201__ г.</w:t>
      </w:r>
    </w:p>
    <w:p w:rsidR="00C7616B" w:rsidRPr="00A75133" w:rsidRDefault="00C7616B" w:rsidP="00C7616B">
      <w:pPr>
        <w:jc w:val="both"/>
      </w:pPr>
    </w:p>
    <w:p w:rsidR="00C7616B" w:rsidRPr="00A75133" w:rsidRDefault="00C7616B" w:rsidP="00C7616B">
      <w:pPr>
        <w:jc w:val="both"/>
      </w:pPr>
      <w:r w:rsidRPr="00A75133">
        <w:t>___________________, именуемое в дальнейшем «Арендодатель», в лице_______________,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C7616B" w:rsidRDefault="00C7616B" w:rsidP="00C7616B">
      <w:pPr>
        <w:jc w:val="center"/>
        <w:rPr>
          <w:b/>
        </w:rPr>
      </w:pPr>
    </w:p>
    <w:p w:rsidR="00C7616B" w:rsidRPr="00A75133" w:rsidRDefault="00C7616B" w:rsidP="00C7616B">
      <w:pPr>
        <w:jc w:val="center"/>
        <w:rPr>
          <w:b/>
        </w:rPr>
      </w:pPr>
      <w:r w:rsidRPr="00A75133">
        <w:rPr>
          <w:b/>
        </w:rPr>
        <w:t>1. ПРЕДМЕТ ДОГОВОРА</w:t>
      </w:r>
    </w:p>
    <w:p w:rsidR="00C7616B" w:rsidRPr="00A75133" w:rsidRDefault="00C7616B" w:rsidP="00C7616B">
      <w:pPr>
        <w:ind w:firstLine="540"/>
        <w:jc w:val="both"/>
        <w:rPr>
          <w:b/>
        </w:rPr>
      </w:pPr>
    </w:p>
    <w:p w:rsidR="00C7616B" w:rsidRPr="00A75133" w:rsidRDefault="00C7616B" w:rsidP="00C7616B">
      <w:pPr>
        <w:tabs>
          <w:tab w:val="left" w:pos="567"/>
        </w:tabs>
        <w:ind w:firstLine="540"/>
        <w:jc w:val="both"/>
      </w:pPr>
      <w:r w:rsidRPr="00A75133">
        <w:t>1.1. Арендодатель предоставляет Арендатору в аренду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7616B" w:rsidRPr="00A75133" w:rsidRDefault="00C7616B" w:rsidP="00C7616B">
      <w:pPr>
        <w:tabs>
          <w:tab w:val="left" w:pos="567"/>
        </w:tabs>
        <w:ind w:firstLine="540"/>
        <w:jc w:val="both"/>
      </w:pPr>
      <w:r w:rsidRPr="00A7513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0264D" w:rsidRPr="0010264D" w:rsidRDefault="0010264D" w:rsidP="0010264D">
      <w:pPr>
        <w:jc w:val="both"/>
      </w:pPr>
      <w:r>
        <w:t xml:space="preserve">        </w:t>
      </w:r>
      <w:r w:rsidR="00C7616B" w:rsidRPr="00931E4C">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w:t>
      </w:r>
      <w:r w:rsidRPr="00931E4C">
        <w:t>норматив времени работы и т.п.)  согласованы сторонами в Приложении № 7</w:t>
      </w:r>
      <w:r w:rsidR="00C7616B" w:rsidRPr="00931E4C">
        <w:t xml:space="preserve"> к настоящему Договору. </w:t>
      </w:r>
    </w:p>
    <w:p w:rsidR="00C7616B" w:rsidRPr="00A75133" w:rsidRDefault="00C7616B" w:rsidP="00C7616B">
      <w:pPr>
        <w:tabs>
          <w:tab w:val="left" w:pos="567"/>
        </w:tabs>
        <w:ind w:firstLine="540"/>
        <w:jc w:val="both"/>
      </w:pPr>
      <w:r w:rsidRPr="00A7513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03739" w:rsidRPr="00403739" w:rsidRDefault="002F61FF" w:rsidP="00403739">
      <w:pPr>
        <w:tabs>
          <w:tab w:val="left" w:pos="993"/>
        </w:tabs>
        <w:suppressAutoHyphens w:val="0"/>
        <w:jc w:val="both"/>
      </w:pPr>
      <w:r>
        <w:tab/>
      </w:r>
      <w:r w:rsidR="00C7616B" w:rsidRPr="00403739">
        <w:t xml:space="preserve">Арендодатель гарантирует, что предоставляемые в аренду Транспортные средства находятся в исправном состоянии и отвечают требованиям </w:t>
      </w:r>
      <w:r w:rsidR="00403739" w:rsidRPr="00403739">
        <w:t>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Р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403739" w:rsidRPr="00403739" w:rsidRDefault="00403739" w:rsidP="00403739">
      <w:pPr>
        <w:tabs>
          <w:tab w:val="left" w:pos="993"/>
        </w:tabs>
        <w:suppressAutoHyphens w:val="0"/>
        <w:jc w:val="both"/>
        <w:rPr>
          <w:b/>
          <w:color w:val="000000"/>
          <w:sz w:val="28"/>
        </w:rPr>
      </w:pPr>
      <w:r>
        <w:tab/>
      </w:r>
      <w:r w:rsidR="00C7616B" w:rsidRPr="00A7513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03739" w:rsidRDefault="00403739" w:rsidP="00403739">
      <w:pPr>
        <w:tabs>
          <w:tab w:val="left" w:pos="993"/>
        </w:tabs>
        <w:suppressAutoHyphens w:val="0"/>
        <w:jc w:val="both"/>
        <w:rPr>
          <w:color w:val="000000"/>
        </w:rPr>
      </w:pPr>
      <w:r>
        <w:rPr>
          <w:color w:val="000000"/>
          <w:sz w:val="28"/>
        </w:rPr>
        <w:tab/>
      </w:r>
      <w:r w:rsidRPr="00403739">
        <w:rPr>
          <w:color w:val="000000"/>
        </w:rPr>
        <w:t xml:space="preserve">Арендодатель гарантирует, что в случае необходимости он обеспечит размещение логотипов </w:t>
      </w:r>
      <w:r>
        <w:rPr>
          <w:color w:val="000000"/>
        </w:rPr>
        <w:t xml:space="preserve">Арендатора </w:t>
      </w:r>
      <w:r w:rsidRPr="00403739">
        <w:rPr>
          <w:color w:val="000000"/>
        </w:rPr>
        <w:t>на автотранспортных средствах.</w:t>
      </w:r>
    </w:p>
    <w:p w:rsidR="002F61FF" w:rsidRPr="00403739" w:rsidRDefault="002F61FF" w:rsidP="00403739">
      <w:pPr>
        <w:tabs>
          <w:tab w:val="left" w:pos="993"/>
        </w:tabs>
        <w:suppressAutoHyphens w:val="0"/>
        <w:jc w:val="both"/>
        <w:rPr>
          <w:b/>
          <w:color w:val="000000"/>
        </w:rPr>
      </w:pPr>
      <w:r w:rsidRPr="002F61FF">
        <w:rPr>
          <w:color w:val="000000"/>
        </w:rPr>
        <w:tab/>
        <w:t>Арендодатель гарантирует наличие диспетчерской службы, способной КРУГЛОСУТОЧНО предоставлять необходимую информацию по требованию Арендатора, относительно исполнения условий договора</w:t>
      </w:r>
      <w:r>
        <w:rPr>
          <w:color w:val="000000"/>
          <w:sz w:val="28"/>
        </w:rPr>
        <w:t>.</w:t>
      </w:r>
    </w:p>
    <w:p w:rsidR="00C7616B" w:rsidRPr="00A75133" w:rsidRDefault="00C7616B" w:rsidP="00C7616B">
      <w:pPr>
        <w:ind w:firstLine="540"/>
        <w:jc w:val="both"/>
      </w:pPr>
      <w:r w:rsidRPr="00A75133">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w:t>
      </w:r>
      <w:r w:rsidRPr="00A75133">
        <w:lastRenderedPageBreak/>
        <w:t>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7616B" w:rsidRDefault="00C7616B" w:rsidP="00C7616B">
      <w:pPr>
        <w:ind w:firstLine="540"/>
        <w:jc w:val="both"/>
      </w:pPr>
      <w:r w:rsidRPr="00A75133">
        <w:t>1.5. При осуществлении перевозки крупногабаритных, тяжеловесных, опасных грузов – Арендодатель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C7616B" w:rsidRDefault="00C7616B" w:rsidP="00C7616B">
      <w:pPr>
        <w:ind w:firstLine="540"/>
        <w:jc w:val="both"/>
      </w:pPr>
    </w:p>
    <w:p w:rsidR="00C7616B" w:rsidRPr="00A75133" w:rsidRDefault="00C7616B" w:rsidP="00C7616B">
      <w:pPr>
        <w:ind w:firstLine="540"/>
        <w:jc w:val="center"/>
        <w:rPr>
          <w:b/>
        </w:rPr>
      </w:pPr>
      <w:r w:rsidRPr="00A75133">
        <w:rPr>
          <w:b/>
        </w:rPr>
        <w:t xml:space="preserve">2. ПОРЯДОК ПЕРЕДАЧИ ТРАНСПОРТНОГО СРЕДСТВА И СРОК АРЕНДЫ </w:t>
      </w:r>
    </w:p>
    <w:p w:rsidR="00C7616B" w:rsidRPr="00A75133" w:rsidRDefault="00C7616B" w:rsidP="00C7616B">
      <w:pPr>
        <w:ind w:firstLine="540"/>
      </w:pPr>
    </w:p>
    <w:p w:rsidR="00C7616B" w:rsidRPr="00A75133" w:rsidRDefault="00C7616B" w:rsidP="00C7616B">
      <w:pPr>
        <w:ind w:firstLine="540"/>
        <w:jc w:val="both"/>
      </w:pPr>
      <w:r w:rsidRPr="00A75133">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на предоставление Транспортного средства в первой половине дня (до 13:00 часов) подаётся Арендатором не позднее 19:00 часов дня, предшествующего дню предоставления Транспортного средства. Заявка на предоставление транспортного средства  во второй половине (после 13.00) дня предоставления Транспортного средства подаётся Арендатором не позднее одного часа до предоставления Транспортного средства. </w:t>
      </w:r>
      <w:r w:rsidRPr="00944D84">
        <w:t>Согласование Заявки Арендодателем осуществляется в течение</w:t>
      </w:r>
      <w:r w:rsidR="00944D84" w:rsidRPr="00944D84">
        <w:t xml:space="preserve"> 30 </w:t>
      </w:r>
      <w:r w:rsidRPr="00944D84">
        <w:t>минут с момента получения Заявки.</w:t>
      </w:r>
    </w:p>
    <w:p w:rsidR="00C7616B" w:rsidRPr="00A75133" w:rsidRDefault="00C7616B" w:rsidP="00C7616B">
      <w:pPr>
        <w:ind w:firstLine="540"/>
        <w:jc w:val="both"/>
      </w:pPr>
      <w:r w:rsidRPr="00A75133">
        <w:t>Заявка направляется Арендодателю в письменном виде по электронной почте (</w:t>
      </w:r>
      <w:r w:rsidR="00865DDE">
        <w:t>e-mail: ______________________)</w:t>
      </w:r>
      <w:r w:rsidR="00944D84">
        <w:t>, нарочным способом.</w:t>
      </w:r>
    </w:p>
    <w:p w:rsidR="00C7616B" w:rsidRPr="00A75133" w:rsidRDefault="00C7616B" w:rsidP="00C7616B">
      <w:pPr>
        <w:ind w:firstLine="540"/>
        <w:jc w:val="both"/>
      </w:pPr>
      <w:r w:rsidRPr="00A75133">
        <w:t>О согласовании Заявки Арендодатель уведомляет Арендатора в письменном виде посредством электронной почты (e-ma</w:t>
      </w:r>
      <w:r w:rsidR="00865DDE">
        <w:t>il: ______________________)</w:t>
      </w:r>
      <w:r w:rsidR="00944D84">
        <w:t>, нарочным способом</w:t>
      </w:r>
      <w:r w:rsidRPr="00A75133">
        <w:t xml:space="preserve">. </w:t>
      </w:r>
    </w:p>
    <w:p w:rsidR="00C7616B" w:rsidRDefault="00C7616B" w:rsidP="00C7616B">
      <w:pPr>
        <w:ind w:firstLine="540"/>
        <w:jc w:val="both"/>
      </w:pPr>
      <w:r w:rsidRPr="00A7513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10264D" w:rsidRPr="0010264D" w:rsidRDefault="0010264D" w:rsidP="00C7616B">
      <w:pPr>
        <w:ind w:firstLine="540"/>
        <w:jc w:val="both"/>
      </w:pPr>
      <w:r>
        <w:t>2.2.</w:t>
      </w:r>
      <w:r w:rsidRPr="0010264D">
        <w:rPr>
          <w:color w:val="000000"/>
          <w:sz w:val="28"/>
        </w:rPr>
        <w:t xml:space="preserve"> </w:t>
      </w:r>
      <w:r w:rsidRPr="0010264D">
        <w:rPr>
          <w:color w:val="000000"/>
        </w:rPr>
        <w:t xml:space="preserve">Срок аренды транспортного средства с экипажем ограничивается маршрутом перевозки груженого/порожнего контейнера, указанным в Заявке </w:t>
      </w:r>
      <w:r>
        <w:rPr>
          <w:color w:val="000000"/>
        </w:rPr>
        <w:t>Арендатора</w:t>
      </w:r>
      <w:r w:rsidRPr="0010264D">
        <w:rPr>
          <w:color w:val="000000"/>
        </w:rPr>
        <w:t>.</w:t>
      </w:r>
    </w:p>
    <w:p w:rsidR="00C7616B" w:rsidRPr="00A75133" w:rsidRDefault="00C7616B" w:rsidP="00C7616B">
      <w:pPr>
        <w:ind w:firstLine="567"/>
        <w:jc w:val="both"/>
      </w:pPr>
      <w:r w:rsidRPr="00A75133">
        <w:t>2.</w:t>
      </w:r>
      <w:r w:rsidR="0010264D">
        <w:t>3</w:t>
      </w:r>
      <w:r w:rsidRPr="00A75133">
        <w:t>.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раздела «ПРИЕМ В АРЕНДУ» акта приема-передачи транспортного средства в/из аренду, составленного по форме, согласованной Сторонами в Приложении № 4 к Договору.</w:t>
      </w:r>
    </w:p>
    <w:p w:rsidR="00C7616B" w:rsidRPr="00A75133" w:rsidRDefault="00C7616B" w:rsidP="00C7616B">
      <w:pPr>
        <w:ind w:firstLine="567"/>
        <w:jc w:val="both"/>
      </w:pPr>
      <w:r w:rsidRPr="00A75133">
        <w:t>Возврат Транспортного средства Арендодателю осуществляется в момент подписания уполномоченными представителями Арендодателя и Арендатора раздела «СДАЧА ИЗ АРЕНДЫ» акта приема-передачи транспортного средства в/из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C7616B" w:rsidRPr="00A75133" w:rsidRDefault="00C7616B" w:rsidP="00C7616B">
      <w:pPr>
        <w:ind w:firstLine="567"/>
        <w:jc w:val="both"/>
      </w:pPr>
      <w:r w:rsidRPr="00A75133">
        <w:t>2.</w:t>
      </w:r>
      <w:r w:rsidR="0010264D">
        <w:t>4</w:t>
      </w:r>
      <w:r w:rsidRPr="00A75133">
        <w:t>.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7616B" w:rsidRPr="00A75133" w:rsidRDefault="0010264D" w:rsidP="00C7616B">
      <w:pPr>
        <w:ind w:firstLine="567"/>
        <w:jc w:val="both"/>
      </w:pPr>
      <w:r>
        <w:t>2.5</w:t>
      </w:r>
      <w:r w:rsidR="00C7616B" w:rsidRPr="00A75133">
        <w:t>.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7616B" w:rsidRPr="00A75133" w:rsidRDefault="00C7616B" w:rsidP="00C7616B">
      <w:pPr>
        <w:ind w:firstLine="567"/>
        <w:jc w:val="both"/>
      </w:pPr>
      <w:r w:rsidRPr="00A75133">
        <w:t xml:space="preserve"> </w:t>
      </w:r>
    </w:p>
    <w:p w:rsidR="00C7616B" w:rsidRPr="00A75133" w:rsidRDefault="00C7616B" w:rsidP="00C7616B">
      <w:pPr>
        <w:jc w:val="center"/>
        <w:rPr>
          <w:b/>
        </w:rPr>
      </w:pPr>
      <w:r w:rsidRPr="00A75133">
        <w:rPr>
          <w:b/>
        </w:rPr>
        <w:t>3. ПРАВА И ОБЯЗАННОСТИ СТОРОН</w:t>
      </w:r>
    </w:p>
    <w:p w:rsidR="00C7616B" w:rsidRPr="00A75133" w:rsidRDefault="00C7616B" w:rsidP="00C7616B">
      <w:pPr>
        <w:ind w:firstLine="540"/>
        <w:jc w:val="both"/>
      </w:pPr>
    </w:p>
    <w:p w:rsidR="00C7616B" w:rsidRPr="00A75133" w:rsidRDefault="00C7616B" w:rsidP="00C7616B">
      <w:pPr>
        <w:ind w:firstLine="540"/>
        <w:jc w:val="both"/>
      </w:pPr>
      <w:r w:rsidRPr="00A75133">
        <w:t>3.1. Арендодатель обязан:</w:t>
      </w:r>
    </w:p>
    <w:p w:rsidR="00C7616B" w:rsidRPr="00A75133" w:rsidRDefault="00C7616B" w:rsidP="00C7616B">
      <w:pPr>
        <w:ind w:firstLine="540"/>
        <w:jc w:val="both"/>
      </w:pPr>
      <w:r w:rsidRPr="00A75133">
        <w:t>3.1.1. принимать от Арендатора Заявки и осуществлять их согласование в течение 30 минут с момента получения Заявки;</w:t>
      </w:r>
    </w:p>
    <w:p w:rsidR="00C7616B" w:rsidRPr="00A75133" w:rsidRDefault="00C7616B" w:rsidP="00C7616B">
      <w:pPr>
        <w:ind w:firstLine="540"/>
        <w:jc w:val="both"/>
      </w:pPr>
      <w:r w:rsidRPr="00A75133">
        <w:lastRenderedPageBreak/>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C7616B" w:rsidRPr="00A75133" w:rsidRDefault="00C7616B" w:rsidP="00C7616B">
      <w:pPr>
        <w:ind w:firstLine="540"/>
        <w:jc w:val="both"/>
      </w:pPr>
      <w:r w:rsidRPr="00A7513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C7616B" w:rsidRPr="00A75133" w:rsidRDefault="00C7616B" w:rsidP="00C7616B">
      <w:pPr>
        <w:ind w:firstLine="540"/>
        <w:jc w:val="both"/>
      </w:pPr>
      <w:r w:rsidRPr="00A75133">
        <w:t>Коммерческую пригодность предоставляемых Транспортных средств определяет Арендодатель;</w:t>
      </w:r>
    </w:p>
    <w:p w:rsidR="00C7616B" w:rsidRDefault="00C7616B" w:rsidP="00C7616B">
      <w:pPr>
        <w:ind w:firstLine="540"/>
        <w:jc w:val="both"/>
      </w:pPr>
      <w:r w:rsidRPr="00A75133">
        <w:t>3.1.4. в период нахождения Транспортного средства в аренде у Арендатора поддерживать его надлежащее состояние.</w:t>
      </w:r>
    </w:p>
    <w:p w:rsidR="00C7616B" w:rsidRPr="00A75133" w:rsidRDefault="00C7616B" w:rsidP="00C7616B">
      <w:pPr>
        <w:ind w:firstLine="540"/>
        <w:jc w:val="both"/>
      </w:pPr>
      <w:r w:rsidRPr="00A7513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7616B" w:rsidRPr="00A75133" w:rsidRDefault="00C7616B" w:rsidP="00C7616B">
      <w:pPr>
        <w:ind w:firstLine="540"/>
        <w:jc w:val="both"/>
      </w:pPr>
      <w:r w:rsidRPr="00A75133">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7616B" w:rsidRPr="00A75133" w:rsidRDefault="00C7616B" w:rsidP="00C7616B">
      <w:pPr>
        <w:ind w:firstLine="540"/>
        <w:jc w:val="both"/>
      </w:pPr>
      <w:r w:rsidRPr="00A7513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C7616B" w:rsidRPr="00A75133" w:rsidRDefault="00C7616B" w:rsidP="00C7616B">
      <w:pPr>
        <w:ind w:firstLine="540"/>
        <w:jc w:val="both"/>
      </w:pPr>
      <w:r w:rsidRPr="00A7513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C7616B" w:rsidRPr="00A75133" w:rsidRDefault="00C7616B" w:rsidP="00C7616B">
      <w:pPr>
        <w:ind w:firstLine="540"/>
        <w:jc w:val="both"/>
      </w:pPr>
      <w:r w:rsidRPr="00A7513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7616B" w:rsidRPr="00A75133" w:rsidRDefault="00C7616B" w:rsidP="00C7616B">
      <w:pPr>
        <w:ind w:firstLine="540"/>
        <w:jc w:val="both"/>
      </w:pPr>
      <w:r w:rsidRPr="00A7513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C7616B" w:rsidRPr="00865DDE" w:rsidRDefault="00C7616B" w:rsidP="00C7616B">
      <w:pPr>
        <w:ind w:firstLine="540"/>
        <w:jc w:val="both"/>
      </w:pPr>
      <w:r w:rsidRPr="00A75133">
        <w:t>3.1.10. перед допуском к управлению Транспортным средством, передаваемым в аренду, проводить медицинский осмотр экипажа</w:t>
      </w:r>
      <w:r w:rsidR="00865DDE">
        <w:t xml:space="preserve"> </w:t>
      </w:r>
      <w:r w:rsidR="00865DDE" w:rsidRPr="00865DDE">
        <w:t>(</w:t>
      </w:r>
      <w:r w:rsidR="00865DDE" w:rsidRPr="00865DDE">
        <w:rPr>
          <w:color w:val="000000"/>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r w:rsidR="00865DDE" w:rsidRPr="00865DDE">
        <w:t>)</w:t>
      </w:r>
      <w:r w:rsidRPr="00865DDE">
        <w:t xml:space="preserve">; </w:t>
      </w:r>
    </w:p>
    <w:p w:rsidR="00C7616B" w:rsidRPr="00A75133" w:rsidRDefault="00C7616B" w:rsidP="00C7616B">
      <w:pPr>
        <w:ind w:firstLine="540"/>
        <w:jc w:val="both"/>
      </w:pPr>
      <w:r w:rsidRPr="00A7513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C7616B" w:rsidRPr="00A75133" w:rsidRDefault="00C7616B" w:rsidP="00C7616B">
      <w:pPr>
        <w:ind w:firstLine="540"/>
        <w:jc w:val="both"/>
      </w:pPr>
      <w:r w:rsidRPr="00A75133">
        <w:t>3.1.12. обеспечить исполнение силами экипажа выполнение сопутствующих услуг:</w:t>
      </w:r>
    </w:p>
    <w:p w:rsidR="00C7616B" w:rsidRPr="00A75133" w:rsidRDefault="00C7616B" w:rsidP="00C7616B">
      <w:pPr>
        <w:ind w:firstLine="540"/>
        <w:jc w:val="both"/>
      </w:pPr>
      <w:r w:rsidRPr="00A7513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C7616B" w:rsidRPr="00A75133" w:rsidRDefault="00C7616B" w:rsidP="00C7616B">
      <w:pPr>
        <w:ind w:firstLine="540"/>
        <w:jc w:val="both"/>
      </w:pPr>
      <w:r w:rsidRPr="00A7513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7616B" w:rsidRPr="00A75133" w:rsidRDefault="00C7616B" w:rsidP="00C7616B">
      <w:pPr>
        <w:ind w:firstLine="540"/>
        <w:jc w:val="both"/>
      </w:pPr>
      <w:r w:rsidRPr="00A75133">
        <w:t>3.1.12.3. проверку технического и коммерческого состояния контейнера после выгрузки из него груза;</w:t>
      </w:r>
    </w:p>
    <w:p w:rsidR="00C7616B" w:rsidRPr="00A75133" w:rsidRDefault="00C7616B" w:rsidP="00C7616B">
      <w:pPr>
        <w:ind w:firstLine="540"/>
        <w:jc w:val="both"/>
      </w:pPr>
      <w:r w:rsidRPr="00A7513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7616B" w:rsidRPr="00A75133" w:rsidRDefault="00C7616B" w:rsidP="00C7616B">
      <w:pPr>
        <w:ind w:firstLine="540"/>
        <w:jc w:val="both"/>
      </w:pPr>
      <w:r w:rsidRPr="00A75133">
        <w:t xml:space="preserve">3.1.12.5. сохранность контейнеров, предоставленных для перевозки, с момента приемки до момента выдачи уполномоченному лицу; </w:t>
      </w:r>
    </w:p>
    <w:p w:rsidR="00C7616B" w:rsidRPr="00A75133" w:rsidRDefault="00C7616B" w:rsidP="00C7616B">
      <w:pPr>
        <w:ind w:firstLine="540"/>
        <w:jc w:val="both"/>
      </w:pPr>
      <w:r w:rsidRPr="00A75133">
        <w:lastRenderedPageBreak/>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7616B" w:rsidRPr="00A75133" w:rsidRDefault="00C7616B" w:rsidP="00C7616B">
      <w:pPr>
        <w:ind w:firstLine="540"/>
        <w:jc w:val="both"/>
      </w:pPr>
      <w:r w:rsidRPr="00A7513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7616B" w:rsidRPr="00A75133" w:rsidRDefault="00C7616B" w:rsidP="00C7616B">
      <w:pPr>
        <w:ind w:firstLine="540"/>
        <w:jc w:val="both"/>
      </w:pPr>
      <w:r w:rsidRPr="00A75133">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w:t>
      </w:r>
      <w:r>
        <w:t xml:space="preserve"> </w:t>
      </w:r>
      <w:r w:rsidRPr="00A75133">
        <w:t>препятствующих своевременному выполнению условий Договора и согласованной Заявки;</w:t>
      </w:r>
    </w:p>
    <w:p w:rsidR="00C7616B" w:rsidRPr="00A75133" w:rsidRDefault="00C7616B" w:rsidP="00C7616B">
      <w:pPr>
        <w:ind w:firstLine="540"/>
        <w:jc w:val="both"/>
      </w:pPr>
      <w:r w:rsidRPr="00A75133">
        <w:t>3.1.12.9.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7616B" w:rsidRPr="00A75133" w:rsidRDefault="00C7616B" w:rsidP="00C7616B">
      <w:pPr>
        <w:ind w:firstLine="540"/>
        <w:jc w:val="both"/>
      </w:pPr>
      <w:r w:rsidRPr="00A7513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7616B" w:rsidRPr="00A75133" w:rsidRDefault="00C7616B" w:rsidP="00C7616B">
      <w:pPr>
        <w:ind w:firstLine="540"/>
        <w:jc w:val="both"/>
      </w:pPr>
      <w:r w:rsidRPr="00A75133">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7616B" w:rsidRPr="00A75133" w:rsidRDefault="00C7616B" w:rsidP="00C7616B">
      <w:pPr>
        <w:ind w:firstLine="540"/>
        <w:jc w:val="both"/>
      </w:pPr>
      <w:r w:rsidRPr="00A75133">
        <w:t>3.1.13. На основании актов приема-передачи Транспортных средств составлять и предоставлять Арендатору ведомость Актов приема-передачи транспортных средств из/в аренду (Приложение № 5 к Договору</w:t>
      </w:r>
      <w:r>
        <w:t>)</w:t>
      </w:r>
      <w:r w:rsidRPr="00A75133">
        <w:t xml:space="preserve"> с суммой платы за расчетный период, установленный п.4.3 настоящего Договора, и сформированный на его основе Акт о выполненных работах (оказанных услугах) (Приложение № </w:t>
      </w:r>
      <w:r>
        <w:t>6</w:t>
      </w:r>
      <w:r w:rsidRPr="00A75133">
        <w:t xml:space="preserve"> к Договору) с итоговой суммой за отчетный период в течение 5 (пяти) рабочих дней с даты окончания расчетного периода.</w:t>
      </w:r>
    </w:p>
    <w:p w:rsidR="00C7616B" w:rsidRPr="00A75133" w:rsidRDefault="00C7616B" w:rsidP="00C7616B">
      <w:pPr>
        <w:ind w:firstLine="540"/>
        <w:jc w:val="both"/>
      </w:pPr>
      <w:r w:rsidRPr="00A75133">
        <w:t xml:space="preserve">3.2. Арендодатель имеет право: </w:t>
      </w:r>
    </w:p>
    <w:p w:rsidR="00C7616B" w:rsidRPr="00A75133" w:rsidRDefault="00C7616B" w:rsidP="00C7616B">
      <w:pPr>
        <w:ind w:firstLine="540"/>
        <w:jc w:val="both"/>
      </w:pPr>
      <w:r w:rsidRPr="00A7513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7616B" w:rsidRPr="00A75133" w:rsidRDefault="00C7616B" w:rsidP="00C7616B">
      <w:pPr>
        <w:ind w:firstLine="540"/>
        <w:jc w:val="both"/>
      </w:pPr>
      <w:r w:rsidRPr="00A75133">
        <w:t>3.2.2. осуществлять контроль за целевой эксплуатацией Арендатором Транспортных средств, предоставленных Арендодателем;</w:t>
      </w:r>
    </w:p>
    <w:p w:rsidR="00C7616B" w:rsidRPr="00A75133" w:rsidRDefault="00C7616B" w:rsidP="00C7616B">
      <w:pPr>
        <w:ind w:firstLine="540"/>
        <w:jc w:val="both"/>
      </w:pPr>
      <w:r w:rsidRPr="00A75133">
        <w:t>3.2.3. не согласовывать Заявки в случае несоответствия условий перевозки условиям настоящего Договора, а также по иным обоснованным причинам;</w:t>
      </w:r>
    </w:p>
    <w:p w:rsidR="00C7616B" w:rsidRPr="00A75133" w:rsidRDefault="00C7616B" w:rsidP="00C7616B">
      <w:pPr>
        <w:ind w:firstLine="540"/>
        <w:jc w:val="both"/>
      </w:pPr>
      <w:r w:rsidRPr="00A7513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7616B" w:rsidRPr="00A75133" w:rsidRDefault="00C7616B" w:rsidP="00C7616B">
      <w:pPr>
        <w:ind w:firstLine="540"/>
        <w:jc w:val="both"/>
      </w:pPr>
      <w:r w:rsidRPr="00A75133">
        <w:t>3.3. Арендатор обязан:</w:t>
      </w:r>
    </w:p>
    <w:p w:rsidR="00C7616B" w:rsidRPr="00A75133" w:rsidRDefault="00C7616B" w:rsidP="00C7616B">
      <w:pPr>
        <w:ind w:firstLine="540"/>
        <w:jc w:val="both"/>
      </w:pPr>
      <w:r w:rsidRPr="00A7513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C7616B" w:rsidRPr="00A75133" w:rsidRDefault="00C7616B" w:rsidP="00C7616B">
      <w:pPr>
        <w:ind w:firstLine="540"/>
        <w:jc w:val="both"/>
      </w:pPr>
      <w:r w:rsidRPr="00A75133">
        <w:t>3.3.2. использовать Транспортное средство в соответствии с условиями настоящего Договора;</w:t>
      </w:r>
    </w:p>
    <w:p w:rsidR="00C7616B" w:rsidRPr="00A75133" w:rsidRDefault="00C7616B" w:rsidP="00C7616B">
      <w:pPr>
        <w:ind w:firstLine="540"/>
        <w:jc w:val="both"/>
      </w:pPr>
      <w:r w:rsidRPr="00A7513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7616B" w:rsidRPr="00A75133" w:rsidRDefault="00C7616B" w:rsidP="00C7616B">
      <w:pPr>
        <w:ind w:firstLine="540"/>
        <w:jc w:val="both"/>
      </w:pPr>
      <w:r w:rsidRPr="00A75133">
        <w:t>3.3.4. вносить арендную плату в размере, сроки и порядке, предусмотренными Договором;</w:t>
      </w:r>
    </w:p>
    <w:p w:rsidR="00C7616B" w:rsidRPr="00A75133" w:rsidRDefault="00C7616B" w:rsidP="00C7616B">
      <w:pPr>
        <w:ind w:firstLine="540"/>
        <w:jc w:val="both"/>
      </w:pPr>
      <w:r w:rsidRPr="00A7513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7616B" w:rsidRPr="00A75133" w:rsidRDefault="00C7616B" w:rsidP="00C7616B">
      <w:pPr>
        <w:ind w:firstLine="540"/>
        <w:jc w:val="both"/>
      </w:pPr>
      <w:r w:rsidRPr="00A75133">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C7616B" w:rsidRPr="00A75133" w:rsidRDefault="00C7616B" w:rsidP="00C7616B">
      <w:pPr>
        <w:tabs>
          <w:tab w:val="left" w:pos="567"/>
        </w:tabs>
        <w:ind w:firstLine="540"/>
        <w:jc w:val="both"/>
      </w:pPr>
      <w:r w:rsidRPr="00A75133">
        <w:t>3.3.7. подписывать представленные Арендодателем акты приема-передачи Транспортного средства в/из аренды;</w:t>
      </w:r>
    </w:p>
    <w:p w:rsidR="00C7616B" w:rsidRPr="00A75133" w:rsidRDefault="00C7616B" w:rsidP="00C7616B">
      <w:pPr>
        <w:ind w:firstLine="540"/>
        <w:jc w:val="both"/>
      </w:pPr>
      <w:r w:rsidRPr="00A75133">
        <w:t>3.3.8. в течение 5 (пяти) рабочих дней с даты получения подписывать и возвращать Арендодателю ведомость Актов приема-передачи транспортных средств из/в аренду и акты об оказанных услугах при условии согласия с данными, содержащимися в вышеперечисленных документах, а при несогласии предоставлять мотивированный отказ от их подписания;</w:t>
      </w:r>
    </w:p>
    <w:p w:rsidR="00C7616B" w:rsidRPr="00A75133" w:rsidRDefault="00C7616B" w:rsidP="00C7616B">
      <w:pPr>
        <w:ind w:firstLine="540"/>
        <w:jc w:val="both"/>
      </w:pPr>
      <w:r w:rsidRPr="00A7513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C7616B" w:rsidRPr="00A75133" w:rsidRDefault="00C7616B" w:rsidP="00C7616B">
      <w:pPr>
        <w:ind w:firstLine="540"/>
        <w:jc w:val="both"/>
      </w:pPr>
    </w:p>
    <w:p w:rsidR="00C7616B" w:rsidRDefault="00C7616B" w:rsidP="00C7616B">
      <w:pPr>
        <w:jc w:val="center"/>
        <w:rPr>
          <w:b/>
        </w:rPr>
      </w:pPr>
      <w:r w:rsidRPr="00A75133">
        <w:rPr>
          <w:b/>
        </w:rPr>
        <w:t>4. ПОРЯДОК РАСЧЕТОВ</w:t>
      </w:r>
    </w:p>
    <w:p w:rsidR="008E1447" w:rsidRPr="00A75133" w:rsidRDefault="008E1447" w:rsidP="00C7616B">
      <w:pPr>
        <w:jc w:val="center"/>
        <w:rPr>
          <w:b/>
        </w:rPr>
      </w:pPr>
    </w:p>
    <w:p w:rsidR="00E61ED1" w:rsidRPr="007D3412" w:rsidRDefault="00C7616B" w:rsidP="00E61ED1">
      <w:pPr>
        <w:ind w:firstLine="426"/>
        <w:jc w:val="both"/>
      </w:pPr>
      <w:r w:rsidRPr="00A75133">
        <w:t xml:space="preserve">         </w:t>
      </w:r>
      <w:r w:rsidRPr="00931E4C">
        <w:t xml:space="preserve">4.1. </w:t>
      </w:r>
      <w:r w:rsidR="00931E4C" w:rsidRPr="00931E4C">
        <w:t xml:space="preserve">Стоимость </w:t>
      </w:r>
      <w:r w:rsidRPr="00931E4C">
        <w:t>Арендн</w:t>
      </w:r>
      <w:r w:rsidR="00931E4C" w:rsidRPr="00931E4C">
        <w:t>ой</w:t>
      </w:r>
      <w:r w:rsidRPr="00931E4C">
        <w:t xml:space="preserve"> плат</w:t>
      </w:r>
      <w:r w:rsidR="00931E4C" w:rsidRPr="00931E4C">
        <w:t>ы</w:t>
      </w:r>
      <w:r w:rsidRPr="00931E4C">
        <w:t xml:space="preserve"> </w:t>
      </w:r>
      <w:r w:rsidR="00931E4C" w:rsidRPr="00931E4C">
        <w:t xml:space="preserve">определена в </w:t>
      </w:r>
      <w:r w:rsidRPr="00931E4C">
        <w:t>Приложени</w:t>
      </w:r>
      <w:r w:rsidR="00931E4C" w:rsidRPr="00931E4C">
        <w:t>и</w:t>
      </w:r>
      <w:r w:rsidRPr="00931E4C">
        <w:t xml:space="preserve"> № 7. </w:t>
      </w:r>
      <w:r w:rsidR="00E61ED1" w:rsidRPr="00931E4C">
        <w:t>Стоимость величины арендной платы (за один авторейс) в процессе исполнения договора может быть изменена в меньшую сторону, путём подписания дополнительного соглашения к договору, проведение конкурсных процедур в данном случае, не требуется.</w:t>
      </w:r>
      <w:r w:rsidR="00E61ED1" w:rsidRPr="007D3412">
        <w:t xml:space="preserve"> </w:t>
      </w:r>
    </w:p>
    <w:p w:rsidR="00C7616B" w:rsidRPr="00A75133" w:rsidRDefault="00E61ED1" w:rsidP="00C7616B">
      <w:pPr>
        <w:jc w:val="both"/>
      </w:pPr>
      <w:r>
        <w:t xml:space="preserve">      </w:t>
      </w:r>
      <w:r w:rsidR="00C7616B" w:rsidRPr="00A75133">
        <w:t xml:space="preserve">         </w:t>
      </w:r>
      <w:r w:rsidR="00C7616B" w:rsidRPr="00033C54">
        <w:t>В арендную плату включены все расходы</w:t>
      </w:r>
      <w:r w:rsidR="00033C54" w:rsidRPr="00033C54">
        <w:t xml:space="preserve"> Арендодателя </w:t>
      </w:r>
      <w:r w:rsidR="0090509A" w:rsidRPr="00033C54">
        <w:rPr>
          <w:color w:val="000000"/>
        </w:rPr>
        <w:t>с учетом расходов на техническую эксплуатацию</w:t>
      </w:r>
      <w:r w:rsidR="0090509A" w:rsidRPr="00033C54">
        <w:t>,</w:t>
      </w:r>
      <w:r w:rsidR="00033C54" w:rsidRPr="00033C54">
        <w:t xml:space="preserve"> страхованию Транспортного средства,</w:t>
      </w:r>
      <w:r w:rsidR="0090509A" w:rsidRPr="00033C54">
        <w:t xml:space="preserve"> включая оплату горюче-смазочных и других материалов, внесение государственных и иных сборов, расход</w:t>
      </w:r>
      <w:r w:rsidR="00033C54" w:rsidRPr="00033C54">
        <w:t>ов</w:t>
      </w:r>
      <w:r w:rsidR="0090509A" w:rsidRPr="00033C54">
        <w:t>, связанны</w:t>
      </w:r>
      <w:r w:rsidR="00033C54" w:rsidRPr="00033C54">
        <w:t>х</w:t>
      </w:r>
      <w:r w:rsidR="0090509A" w:rsidRPr="00033C54">
        <w:t xml:space="preserve">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w:t>
      </w:r>
      <w:r w:rsidR="00033C54" w:rsidRPr="00033C54">
        <w:t>, и иных расходов</w:t>
      </w:r>
      <w:r w:rsidR="00033C54" w:rsidRPr="00A75133">
        <w:t xml:space="preserve">, связанных с исполнением обязанностей, возложенных Договором на </w:t>
      </w:r>
      <w:r w:rsidR="00033C54" w:rsidRPr="00033C54">
        <w:t>Арендодателя</w:t>
      </w:r>
      <w:r w:rsidR="0090509A" w:rsidRPr="00033C54">
        <w:t>.</w:t>
      </w:r>
    </w:p>
    <w:p w:rsidR="00C7616B" w:rsidRPr="008E1447" w:rsidRDefault="00C7616B" w:rsidP="00C7616B">
      <w:pPr>
        <w:tabs>
          <w:tab w:val="left" w:pos="567"/>
        </w:tabs>
        <w:jc w:val="both"/>
      </w:pPr>
      <w:r w:rsidRPr="00A75133">
        <w:t xml:space="preserve">         </w:t>
      </w:r>
      <w:r w:rsidRPr="008E1447">
        <w:t>4.2. Оплата арендных платежей производится Арендатором (при условии своевременного и в полном объеме получения документов</w:t>
      </w:r>
      <w:r w:rsidR="000656D4" w:rsidRPr="008E1447">
        <w:t>)</w:t>
      </w:r>
      <w:r w:rsidRPr="008E1447">
        <w:t>,  путем перечисления денежных средств на расчетный счет Арендодателя после подписания Сторонами акта об оказанных услугах в следующие сроки:</w:t>
      </w:r>
    </w:p>
    <w:p w:rsidR="00C7616B" w:rsidRPr="008E1447" w:rsidRDefault="00C7616B" w:rsidP="00C7616B">
      <w:pPr>
        <w:tabs>
          <w:tab w:val="left" w:pos="567"/>
        </w:tabs>
        <w:jc w:val="both"/>
      </w:pPr>
      <w:r w:rsidRPr="008E1447">
        <w:t>- за период с 1 по 1</w:t>
      </w:r>
      <w:r w:rsidR="000656D4" w:rsidRPr="008E1447">
        <w:t>5</w:t>
      </w:r>
      <w:r w:rsidRPr="008E1447">
        <w:t xml:space="preserve"> число отчетного месяца – не позднее </w:t>
      </w:r>
      <w:r w:rsidR="000656D4" w:rsidRPr="008E1447">
        <w:t>3</w:t>
      </w:r>
      <w:r w:rsidRPr="008E1447">
        <w:t>0</w:t>
      </w:r>
      <w:r w:rsidR="000656D4" w:rsidRPr="008E1447">
        <w:t xml:space="preserve"> (31)</w:t>
      </w:r>
      <w:r w:rsidRPr="008E1447">
        <w:t xml:space="preserve"> числа отчетного месяца;</w:t>
      </w:r>
    </w:p>
    <w:p w:rsidR="00C7616B" w:rsidRPr="008E1447" w:rsidRDefault="00C7616B" w:rsidP="00C7616B">
      <w:pPr>
        <w:tabs>
          <w:tab w:val="left" w:pos="567"/>
        </w:tabs>
        <w:jc w:val="both"/>
      </w:pPr>
      <w:r w:rsidRPr="008E1447">
        <w:t>- за период с 1</w:t>
      </w:r>
      <w:r w:rsidR="000656D4" w:rsidRPr="008E1447">
        <w:t>6</w:t>
      </w:r>
      <w:r w:rsidRPr="008E1447">
        <w:t xml:space="preserve"> по </w:t>
      </w:r>
      <w:r w:rsidR="000656D4" w:rsidRPr="008E1447">
        <w:t>3</w:t>
      </w:r>
      <w:r w:rsidRPr="008E1447">
        <w:t>0</w:t>
      </w:r>
      <w:r w:rsidR="000656D4" w:rsidRPr="008E1447">
        <w:t xml:space="preserve"> (31)</w:t>
      </w:r>
      <w:r w:rsidRPr="008E1447">
        <w:t xml:space="preserve"> число отчетного месяца – не позднее </w:t>
      </w:r>
      <w:r w:rsidR="000656D4" w:rsidRPr="008E1447">
        <w:t>15 числа следующего за отчетным.</w:t>
      </w:r>
    </w:p>
    <w:p w:rsidR="00C7616B" w:rsidRPr="00A75133" w:rsidRDefault="00F53574" w:rsidP="00944D84">
      <w:pPr>
        <w:tabs>
          <w:tab w:val="left" w:pos="567"/>
        </w:tabs>
        <w:jc w:val="both"/>
      </w:pPr>
      <w:r>
        <w:tab/>
      </w:r>
      <w:r w:rsidR="00C7616B" w:rsidRPr="00A75133">
        <w:t>4.3.  Арендодатель на основании актов приема-передачи Транспортных средств в аренду составляет и направляет Арендатору ведомость Актов приема-передачи транспортных средств из/в аренду с суммой арендных платежей   за согласованный Сторонами расчетный период (с 1 по 1</w:t>
      </w:r>
      <w:r w:rsidR="00DB6F38">
        <w:t>5, с 16</w:t>
      </w:r>
      <w:r w:rsidR="00C7616B" w:rsidRPr="00A75133">
        <w:t xml:space="preserve"> по 30 (31) число отчетного месяца), а также направляет </w:t>
      </w:r>
      <w:r w:rsidR="00C7616B" w:rsidRPr="00927ABC">
        <w:t>акт об оказанных услугах</w:t>
      </w:r>
      <w:r w:rsidR="00C7616B" w:rsidRPr="00A75133">
        <w:t xml:space="preserve"> и счет-фактуру  на стоимость арендных платежей за расчетный период. При этом ведомость Актов приема-передачи транспортных средств из/в аренду,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C7616B" w:rsidRDefault="00C7616B" w:rsidP="00C7616B">
      <w:pPr>
        <w:jc w:val="both"/>
      </w:pPr>
      <w:r w:rsidRPr="00A75133">
        <w:t xml:space="preserve">           Арендатор в течение 5 (пяти) рабочих дней со дня получения ведомости Актов приема-передачи транспортных средств из/в аренду, акта об оказанных услуга</w:t>
      </w:r>
      <w:r w:rsidR="004F0ACE">
        <w:t>х</w:t>
      </w:r>
      <w:r w:rsidRPr="00A75133">
        <w:t xml:space="preserve"> и счета-фактуры обязан направить Арендодателю подписанные ведомость Актов приема-передачи </w:t>
      </w:r>
      <w:r w:rsidRPr="0007319E">
        <w:t>транспортных средств из/в аренду, сводный Акт маршрутов перевозки и акт об оказанных</w:t>
      </w:r>
      <w:r w:rsidRPr="00A75133">
        <w:t xml:space="preserve"> услугах или мотивированный отказ от их подписания.</w:t>
      </w:r>
    </w:p>
    <w:p w:rsidR="00944D84" w:rsidRPr="00A75133" w:rsidRDefault="00944D84" w:rsidP="00944D84">
      <w:pPr>
        <w:numPr>
          <w:ilvl w:val="1"/>
          <w:numId w:val="15"/>
        </w:numPr>
        <w:jc w:val="both"/>
      </w:pPr>
      <w:r>
        <w:t>Общая сумма платежей по настоящему договору не должна превышать _______(_______________) рублей ___ копеек, без учета НДС.</w:t>
      </w:r>
    </w:p>
    <w:p w:rsidR="00C7616B" w:rsidRPr="00A75133" w:rsidRDefault="00C7616B" w:rsidP="00C7616B">
      <w:pPr>
        <w:jc w:val="both"/>
        <w:rPr>
          <w:b/>
          <w:shd w:val="clear" w:color="auto" w:fill="FFFFFF"/>
        </w:rPr>
      </w:pPr>
    </w:p>
    <w:p w:rsidR="00C7616B" w:rsidRPr="00A75133" w:rsidRDefault="00C7616B" w:rsidP="00C7616B">
      <w:pPr>
        <w:ind w:firstLine="709"/>
        <w:jc w:val="center"/>
        <w:rPr>
          <w:b/>
        </w:rPr>
      </w:pPr>
      <w:r w:rsidRPr="00A75133">
        <w:rPr>
          <w:b/>
        </w:rPr>
        <w:t xml:space="preserve">5. СРОК ДЕЙСТВИЯ ДОГОВОРА </w:t>
      </w:r>
    </w:p>
    <w:p w:rsidR="00C7616B" w:rsidRPr="00A75133" w:rsidRDefault="00C7616B" w:rsidP="00C7616B">
      <w:pPr>
        <w:ind w:firstLine="709"/>
        <w:jc w:val="center"/>
      </w:pPr>
    </w:p>
    <w:p w:rsidR="00C7616B" w:rsidRPr="00A75133" w:rsidRDefault="0090509A" w:rsidP="0090509A">
      <w:pPr>
        <w:ind w:firstLine="397"/>
        <w:jc w:val="both"/>
      </w:pPr>
      <w:r>
        <w:lastRenderedPageBreak/>
        <w:t xml:space="preserve">   5.1. </w:t>
      </w:r>
      <w:r w:rsidR="00C7616B" w:rsidRPr="00A75133">
        <w:t xml:space="preserve">Договор </w:t>
      </w:r>
      <w:r w:rsidR="00C7616B" w:rsidRPr="00825999">
        <w:t>вступает в силу с «</w:t>
      </w:r>
      <w:r w:rsidR="00660282">
        <w:t>__</w:t>
      </w:r>
      <w:r w:rsidR="00C7616B" w:rsidRPr="00825999">
        <w:t>»</w:t>
      </w:r>
      <w:r>
        <w:t xml:space="preserve"> _________</w:t>
      </w:r>
      <w:r w:rsidR="00C7616B" w:rsidRPr="00825999">
        <w:t xml:space="preserve"> 2016 г.  и дей</w:t>
      </w:r>
      <w:r>
        <w:t>ствует до «31» декабря 2016</w:t>
      </w:r>
      <w:r w:rsidR="00C7616B" w:rsidRPr="00825999">
        <w:t xml:space="preserve"> г.</w:t>
      </w:r>
      <w:r w:rsidR="00C7616B" w:rsidRPr="00A75133">
        <w:t xml:space="preserve"> </w:t>
      </w:r>
    </w:p>
    <w:p w:rsidR="00C7616B" w:rsidRPr="00A75133" w:rsidRDefault="00C7616B" w:rsidP="00C7616B">
      <w:pPr>
        <w:ind w:firstLine="709"/>
        <w:jc w:val="both"/>
      </w:pPr>
      <w:r w:rsidRPr="00A75133">
        <w:t xml:space="preserve"> </w:t>
      </w:r>
    </w:p>
    <w:p w:rsidR="00C7616B" w:rsidRPr="00A75133" w:rsidRDefault="00C7616B" w:rsidP="00C7616B">
      <w:pPr>
        <w:ind w:firstLine="709"/>
        <w:jc w:val="center"/>
        <w:rPr>
          <w:b/>
        </w:rPr>
      </w:pPr>
      <w:r w:rsidRPr="00A75133">
        <w:rPr>
          <w:b/>
        </w:rPr>
        <w:t>6. ОТВЕТСТВЕННОСТЬ СТОРОН</w:t>
      </w:r>
    </w:p>
    <w:p w:rsidR="00C7616B" w:rsidRPr="00A75133" w:rsidRDefault="00C7616B" w:rsidP="00C7616B">
      <w:pPr>
        <w:ind w:firstLine="709"/>
        <w:jc w:val="both"/>
      </w:pPr>
    </w:p>
    <w:p w:rsidR="00C7616B" w:rsidRPr="00A75133" w:rsidRDefault="00C7616B" w:rsidP="00C7616B">
      <w:pPr>
        <w:tabs>
          <w:tab w:val="left" w:pos="567"/>
        </w:tabs>
        <w:ind w:right="-5"/>
        <w:jc w:val="both"/>
      </w:pPr>
      <w:r w:rsidRPr="00A7513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7616B" w:rsidRPr="00A75133" w:rsidRDefault="00C7616B" w:rsidP="00C7616B">
      <w:pPr>
        <w:tabs>
          <w:tab w:val="left" w:pos="567"/>
        </w:tabs>
        <w:ind w:right="-5"/>
        <w:jc w:val="both"/>
        <w:rPr>
          <w:b/>
        </w:rPr>
      </w:pPr>
      <w:r w:rsidRPr="00A75133">
        <w:t xml:space="preserve">       </w:t>
      </w:r>
      <w:r w:rsidR="00A0289A">
        <w:t xml:space="preserve"> </w:t>
      </w:r>
      <w:r w:rsidRPr="00A75133">
        <w:t xml:space="preserve">  6.</w:t>
      </w:r>
      <w:r w:rsidR="00A0289A">
        <w:t>2</w:t>
      </w:r>
      <w:r w:rsidRPr="00A75133">
        <w:t xml:space="preserve">.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r w:rsidRPr="00A75133">
          <w:rPr>
            <w:u w:val="single"/>
          </w:rPr>
          <w:t>гл. 59</w:t>
        </w:r>
      </w:hyperlink>
      <w:r w:rsidRPr="00A7513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7616B" w:rsidRPr="00A75133" w:rsidRDefault="00C7616B" w:rsidP="00C7616B">
      <w:pPr>
        <w:tabs>
          <w:tab w:val="left" w:pos="567"/>
        </w:tabs>
        <w:ind w:right="-5"/>
        <w:jc w:val="both"/>
      </w:pPr>
      <w:r w:rsidRPr="00A75133">
        <w:t xml:space="preserve">         6.</w:t>
      </w:r>
      <w:r w:rsidR="00A0289A">
        <w:t>3</w:t>
      </w:r>
      <w:r w:rsidRPr="00A75133">
        <w:t>.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C7616B" w:rsidRPr="00A75133" w:rsidRDefault="00A0289A" w:rsidP="00C7616B">
      <w:pPr>
        <w:ind w:firstLine="567"/>
        <w:jc w:val="both"/>
      </w:pPr>
      <w:r>
        <w:t>6.4</w:t>
      </w:r>
      <w:r w:rsidR="00C7616B" w:rsidRPr="00A75133">
        <w:t xml:space="preserve">. В случае нарушения Арендатором условий Заявки, исполненной Арендодателем, </w:t>
      </w:r>
    </w:p>
    <w:p w:rsidR="00C7616B" w:rsidRPr="00A75133" w:rsidRDefault="00C7616B" w:rsidP="00C7616B">
      <w:pPr>
        <w:jc w:val="both"/>
      </w:pPr>
      <w:r w:rsidRPr="00A75133">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7616B" w:rsidRPr="00A75133" w:rsidRDefault="00C7616B" w:rsidP="00C7616B">
      <w:pPr>
        <w:ind w:firstLine="567"/>
        <w:jc w:val="both"/>
      </w:pPr>
      <w:r w:rsidRPr="00A75133">
        <w:t>6.</w:t>
      </w:r>
      <w:r w:rsidR="00A0289A">
        <w:t>5</w:t>
      </w:r>
      <w:r w:rsidRPr="00A75133">
        <w:t xml:space="preserve">. В случае нарушения сроков внесения арендной платы, установленных </w:t>
      </w:r>
      <w:hyperlink r:id="rId15">
        <w:r w:rsidRPr="00A75133">
          <w:rPr>
            <w:u w:val="single"/>
          </w:rPr>
          <w:t>пунктом 4.</w:t>
        </w:r>
      </w:hyperlink>
      <w:r w:rsidRPr="00A75133">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C7616B" w:rsidRPr="00A75133" w:rsidRDefault="00C7616B" w:rsidP="00C7616B">
      <w:pPr>
        <w:ind w:right="-5" w:firstLine="567"/>
        <w:jc w:val="both"/>
      </w:pPr>
      <w:r w:rsidRPr="00A75133">
        <w:t>6.</w:t>
      </w:r>
      <w:r w:rsidR="00A0289A">
        <w:t>6</w:t>
      </w:r>
      <w:r w:rsidRPr="00A75133">
        <w:t>.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C7616B" w:rsidRPr="00A75133" w:rsidRDefault="00C7616B" w:rsidP="00C7616B">
      <w:pPr>
        <w:ind w:firstLine="567"/>
        <w:jc w:val="both"/>
      </w:pPr>
      <w:r w:rsidRPr="00A75133">
        <w:t>6.</w:t>
      </w:r>
      <w:r w:rsidR="00A0289A">
        <w:t>7</w:t>
      </w:r>
      <w:r w:rsidRPr="00A75133">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7616B" w:rsidRPr="00A75133" w:rsidRDefault="00C7616B" w:rsidP="00C7616B">
      <w:pPr>
        <w:ind w:right="-5" w:firstLine="567"/>
        <w:jc w:val="both"/>
      </w:pPr>
      <w:r w:rsidRPr="00A75133">
        <w:t>Оплата производится Арендодателем в течение 30 (тридцати) календарных дней с момента получения требования (претензии) от Арендатора.</w:t>
      </w:r>
    </w:p>
    <w:p w:rsidR="00C7616B" w:rsidRPr="00A75133" w:rsidRDefault="00A0289A" w:rsidP="00C7616B">
      <w:pPr>
        <w:tabs>
          <w:tab w:val="left" w:pos="567"/>
          <w:tab w:val="left" w:pos="709"/>
        </w:tabs>
        <w:ind w:firstLine="567"/>
        <w:jc w:val="both"/>
      </w:pPr>
      <w:r>
        <w:t>6.8</w:t>
      </w:r>
      <w:r w:rsidR="00C7616B" w:rsidRPr="00A75133">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7616B" w:rsidRPr="00A75133" w:rsidRDefault="00A0289A" w:rsidP="00C7616B">
      <w:pPr>
        <w:tabs>
          <w:tab w:val="left" w:pos="567"/>
          <w:tab w:val="left" w:pos="709"/>
        </w:tabs>
        <w:ind w:firstLine="567"/>
        <w:jc w:val="both"/>
      </w:pPr>
      <w:r>
        <w:t>6.9</w:t>
      </w:r>
      <w:r w:rsidR="00C7616B" w:rsidRPr="00A75133">
        <w:t xml:space="preserve">.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7616B" w:rsidRPr="00A75133" w:rsidRDefault="00C7616B" w:rsidP="00C7616B">
      <w:pPr>
        <w:tabs>
          <w:tab w:val="left" w:pos="567"/>
          <w:tab w:val="left" w:pos="709"/>
        </w:tabs>
        <w:ind w:firstLine="567"/>
        <w:jc w:val="both"/>
      </w:pPr>
      <w:r w:rsidRPr="00A75133">
        <w:t>6.1</w:t>
      </w:r>
      <w:r w:rsidR="00A0289A">
        <w:t>0</w:t>
      </w:r>
      <w:r w:rsidRPr="00A75133">
        <w:t>.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C7616B" w:rsidRPr="00A75133" w:rsidRDefault="00C7616B" w:rsidP="00C7616B">
      <w:pPr>
        <w:ind w:firstLine="709"/>
        <w:jc w:val="center"/>
        <w:rPr>
          <w:b/>
        </w:rPr>
      </w:pPr>
    </w:p>
    <w:p w:rsidR="00C7616B" w:rsidRPr="00A75133" w:rsidRDefault="00C7616B" w:rsidP="00C7616B">
      <w:pPr>
        <w:ind w:firstLine="709"/>
        <w:jc w:val="center"/>
        <w:rPr>
          <w:b/>
        </w:rPr>
      </w:pPr>
      <w:r w:rsidRPr="00A75133">
        <w:rPr>
          <w:b/>
        </w:rPr>
        <w:t>7. ОБСТОЯТЕЛЬСТВА НЕПРЕОДОЛИМОЙ СИЛЫ</w:t>
      </w:r>
    </w:p>
    <w:p w:rsidR="00C7616B" w:rsidRPr="00A75133" w:rsidRDefault="00C7616B" w:rsidP="00C7616B">
      <w:pPr>
        <w:ind w:firstLine="709"/>
        <w:jc w:val="center"/>
        <w:rPr>
          <w:b/>
        </w:rPr>
      </w:pPr>
    </w:p>
    <w:p w:rsidR="00C7616B" w:rsidRPr="00A75133" w:rsidRDefault="00C7616B" w:rsidP="00C7616B">
      <w:pPr>
        <w:ind w:firstLine="567"/>
        <w:jc w:val="both"/>
      </w:pPr>
      <w:r w:rsidRPr="00A75133">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A75133">
        <w:lastRenderedPageBreak/>
        <w:t>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7616B" w:rsidRPr="00A75133" w:rsidRDefault="00C7616B" w:rsidP="00C7616B">
      <w:pPr>
        <w:ind w:firstLine="567"/>
        <w:jc w:val="both"/>
      </w:pPr>
      <w:r w:rsidRPr="00A7513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7616B" w:rsidRPr="00A75133" w:rsidRDefault="00C7616B" w:rsidP="00C7616B">
      <w:pPr>
        <w:ind w:firstLine="567"/>
        <w:jc w:val="both"/>
      </w:pPr>
      <w:r w:rsidRPr="00A75133">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7616B" w:rsidRPr="00A75133" w:rsidRDefault="00C7616B" w:rsidP="00C7616B">
      <w:pPr>
        <w:ind w:firstLine="567"/>
        <w:jc w:val="both"/>
      </w:pPr>
      <w:r w:rsidRPr="00A7513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7616B" w:rsidRPr="00A75133" w:rsidRDefault="00C7616B" w:rsidP="00C7616B">
      <w:pPr>
        <w:ind w:firstLine="567"/>
        <w:jc w:val="both"/>
      </w:pPr>
      <w:r w:rsidRPr="00A75133">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7616B" w:rsidRPr="00A75133" w:rsidRDefault="00C7616B" w:rsidP="00C7616B">
      <w:pPr>
        <w:ind w:firstLine="709"/>
        <w:jc w:val="both"/>
      </w:pPr>
    </w:p>
    <w:p w:rsidR="00C7616B" w:rsidRPr="00A75133" w:rsidRDefault="00C7616B" w:rsidP="00C7616B">
      <w:pPr>
        <w:tabs>
          <w:tab w:val="left" w:pos="927"/>
        </w:tabs>
        <w:ind w:right="-285"/>
        <w:jc w:val="center"/>
      </w:pPr>
      <w:r w:rsidRPr="00A75133">
        <w:rPr>
          <w:b/>
        </w:rPr>
        <w:t>8. РАЗРЕШЕНИЕ СПОРОВ</w:t>
      </w:r>
    </w:p>
    <w:p w:rsidR="00C7616B" w:rsidRPr="00A75133" w:rsidRDefault="00C7616B" w:rsidP="00C7616B">
      <w:pPr>
        <w:keepNext/>
        <w:spacing w:before="240" w:after="60"/>
        <w:ind w:left="567" w:right="-5"/>
      </w:pPr>
    </w:p>
    <w:p w:rsidR="00C7616B" w:rsidRPr="00A75133" w:rsidRDefault="00C7616B" w:rsidP="00C7616B">
      <w:pPr>
        <w:ind w:right="-5" w:firstLine="567"/>
        <w:jc w:val="both"/>
      </w:pPr>
      <w:r w:rsidRPr="00A75133">
        <w:t>8.1.</w:t>
      </w:r>
      <w:r w:rsidRPr="00A75133">
        <w:rPr>
          <w:b/>
        </w:rPr>
        <w:t xml:space="preserve"> </w:t>
      </w:r>
      <w:r w:rsidRPr="00A7513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A75133">
        <w:rPr>
          <w:b/>
        </w:rPr>
        <w:t xml:space="preserve">, </w:t>
      </w:r>
      <w:r w:rsidRPr="00A75133">
        <w:t>решаются Сторонами путем переговоров.</w:t>
      </w:r>
    </w:p>
    <w:p w:rsidR="00C7616B" w:rsidRPr="00A75133" w:rsidRDefault="00C7616B" w:rsidP="0090509A">
      <w:pPr>
        <w:ind w:firstLine="567"/>
        <w:jc w:val="both"/>
      </w:pPr>
      <w:r w:rsidRPr="00A75133">
        <w:t>8.2. Если Стороны не придут к соглашению путем переговоров, все споры рассматриваются в претензионном порядке</w:t>
      </w:r>
      <w:r w:rsidRPr="00A75133">
        <w:rPr>
          <w:b/>
        </w:rPr>
        <w:t xml:space="preserve">. </w:t>
      </w:r>
      <w:r w:rsidRPr="00A7513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r w:rsidR="0090509A">
        <w:t xml:space="preserve"> </w:t>
      </w:r>
      <w:r w:rsidRPr="00A75133">
        <w:t xml:space="preserve">Срок рассмотрения претензии </w:t>
      </w:r>
      <w:r w:rsidR="0090509A">
        <w:t>–</w:t>
      </w:r>
      <w:r w:rsidRPr="00A75133">
        <w:t xml:space="preserve"> </w:t>
      </w:r>
      <w:r w:rsidR="0090509A">
        <w:t xml:space="preserve">30 (тридцать) календарных дней </w:t>
      </w:r>
      <w:r w:rsidRPr="00A75133">
        <w:t>с даты ее получения.</w:t>
      </w:r>
    </w:p>
    <w:p w:rsidR="00C7616B" w:rsidRPr="00A75133" w:rsidRDefault="00C7616B" w:rsidP="00C7616B">
      <w:pPr>
        <w:ind w:firstLine="567"/>
        <w:jc w:val="both"/>
      </w:pPr>
      <w:r w:rsidRPr="00A75133">
        <w:t>8.3. В случае невозможности разрешения спора путем переговоров или в претензионном порядке, спор передается на рассмотрение в Арбитражный суд</w:t>
      </w:r>
      <w:r w:rsidR="0090509A">
        <w:t xml:space="preserve"> Забайкальского края</w:t>
      </w:r>
      <w:r w:rsidRPr="00A75133">
        <w:t>.</w:t>
      </w:r>
    </w:p>
    <w:p w:rsidR="00C7616B" w:rsidRPr="00A75133" w:rsidRDefault="00C7616B" w:rsidP="00C7616B">
      <w:pPr>
        <w:ind w:right="-5"/>
        <w:jc w:val="center"/>
        <w:rPr>
          <w:b/>
        </w:rPr>
      </w:pPr>
    </w:p>
    <w:p w:rsidR="00C7616B" w:rsidRPr="00A75133" w:rsidRDefault="00C7616B" w:rsidP="00C7616B">
      <w:pPr>
        <w:tabs>
          <w:tab w:val="left" w:pos="567"/>
          <w:tab w:val="left" w:pos="709"/>
        </w:tabs>
        <w:ind w:right="-5"/>
        <w:jc w:val="center"/>
        <w:rPr>
          <w:b/>
        </w:rPr>
      </w:pPr>
      <w:r w:rsidRPr="00A75133">
        <w:rPr>
          <w:b/>
        </w:rPr>
        <w:t xml:space="preserve">9.  ИЗМЕНЕНИЕ И РАСТОРЖЕНИЕ ДОГОВОРА </w:t>
      </w:r>
    </w:p>
    <w:p w:rsidR="00C7616B" w:rsidRPr="00A75133" w:rsidRDefault="00C7616B" w:rsidP="00C7616B">
      <w:pPr>
        <w:ind w:left="567" w:right="-5" w:firstLine="567"/>
        <w:jc w:val="center"/>
        <w:rPr>
          <w:b/>
        </w:rPr>
      </w:pPr>
    </w:p>
    <w:p w:rsidR="00C7616B" w:rsidRDefault="00C7616B" w:rsidP="00C7616B">
      <w:pPr>
        <w:ind w:left="180" w:right="-5" w:firstLine="387"/>
        <w:jc w:val="both"/>
      </w:pPr>
      <w:r w:rsidRPr="00A7513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616B" w:rsidRPr="00825999" w:rsidRDefault="00C7616B" w:rsidP="00C7616B">
      <w:pPr>
        <w:ind w:left="180" w:right="-5" w:firstLine="387"/>
        <w:jc w:val="both"/>
      </w:pPr>
      <w:r w:rsidRPr="00825999">
        <w:t xml:space="preserve">В случае изменения сведений Приложений №№1,2 к Договору (изменение (замена) транспортного средства, экипажа, государственных регистрационных сведений и др.) Арендодатель в суточный срок направляет письменное уведомление Арендатору. Арендатор вправе не согласиться с предложенными изменениями и направить мотивированный отказ Арендодателю в суточный срок с момента получения уведомления. При неполучении Арендодателем мотивированного отказа Арендатора в установленный срок, данные изменения считаются согласованными Сторонами. Любые изменения Приложений №№1,2 должны производиться с учетом требований настоящего Договора.   </w:t>
      </w:r>
    </w:p>
    <w:p w:rsidR="00C7616B" w:rsidRPr="00A75133" w:rsidRDefault="00C7616B" w:rsidP="00C7616B">
      <w:pPr>
        <w:ind w:left="180" w:right="-5" w:firstLine="387"/>
        <w:jc w:val="both"/>
      </w:pPr>
      <w:r w:rsidRPr="00A75133">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C7616B" w:rsidRPr="00A75133" w:rsidRDefault="00C7616B" w:rsidP="00C7616B">
      <w:pPr>
        <w:ind w:left="180" w:right="-5" w:firstLine="387"/>
        <w:jc w:val="both"/>
      </w:pPr>
      <w:r w:rsidRPr="00A75133">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7616B" w:rsidRPr="00A75133" w:rsidRDefault="00C7616B" w:rsidP="00C7616B">
      <w:pPr>
        <w:tabs>
          <w:tab w:val="left" w:pos="927"/>
        </w:tabs>
        <w:ind w:right="-5"/>
        <w:jc w:val="center"/>
        <w:rPr>
          <w:b/>
        </w:rPr>
      </w:pPr>
    </w:p>
    <w:p w:rsidR="00C7616B" w:rsidRPr="00A75133" w:rsidRDefault="00C7616B" w:rsidP="00C7616B">
      <w:pPr>
        <w:tabs>
          <w:tab w:val="left" w:pos="927"/>
        </w:tabs>
        <w:ind w:right="-5"/>
        <w:jc w:val="center"/>
        <w:rPr>
          <w:b/>
        </w:rPr>
      </w:pPr>
      <w:r w:rsidRPr="00A75133">
        <w:rPr>
          <w:b/>
        </w:rPr>
        <w:t>10. ПРОЧИЕ УСЛОВИЯ</w:t>
      </w:r>
    </w:p>
    <w:p w:rsidR="00C7616B" w:rsidRPr="00A75133" w:rsidRDefault="00C7616B" w:rsidP="00C7616B">
      <w:pPr>
        <w:ind w:left="1134" w:right="-5"/>
        <w:jc w:val="center"/>
        <w:rPr>
          <w:b/>
        </w:rPr>
      </w:pPr>
    </w:p>
    <w:p w:rsidR="00C7616B" w:rsidRPr="00A75133" w:rsidRDefault="00C7616B" w:rsidP="00C7616B">
      <w:pPr>
        <w:ind w:right="-5" w:firstLine="567"/>
        <w:jc w:val="both"/>
      </w:pPr>
      <w:r w:rsidRPr="00A75133">
        <w:t>10.1.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7616B" w:rsidRPr="00A75133" w:rsidRDefault="00C7616B" w:rsidP="00C7616B">
      <w:pPr>
        <w:ind w:right="-5" w:firstLine="567"/>
        <w:jc w:val="both"/>
      </w:pPr>
      <w:r w:rsidRPr="00A75133">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7616B" w:rsidRPr="00A75133" w:rsidRDefault="00C7616B" w:rsidP="00C7616B">
      <w:pPr>
        <w:ind w:right="-5" w:firstLine="567"/>
        <w:jc w:val="both"/>
      </w:pPr>
      <w:r w:rsidRPr="00A75133">
        <w:t>10.3. Все вопросы, не предусмотренные настоящим Договором, регулируются действующим законодательством Российской Федерации.</w:t>
      </w:r>
    </w:p>
    <w:p w:rsidR="00C7616B" w:rsidRDefault="00C7616B" w:rsidP="00C7616B">
      <w:pPr>
        <w:ind w:right="-5" w:firstLine="567"/>
        <w:jc w:val="both"/>
      </w:pPr>
      <w:r w:rsidRPr="00A75133">
        <w:t>10.4. Настоящий Договор составлен в двух экземплярах, имеющих равную юридическую силу, по одному для каждой из Сторон.</w:t>
      </w:r>
    </w:p>
    <w:p w:rsidR="004C4E48" w:rsidRPr="00903E1B" w:rsidRDefault="004C4E48" w:rsidP="004C4E48">
      <w:pPr>
        <w:pStyle w:val="affb"/>
        <w:tabs>
          <w:tab w:val="left" w:pos="142"/>
        </w:tabs>
        <w:spacing w:before="0" w:after="0"/>
        <w:ind w:firstLine="284"/>
        <w:jc w:val="both"/>
      </w:pPr>
      <w:r>
        <w:t xml:space="preserve">     10.5.</w:t>
      </w:r>
      <w:r w:rsidRPr="004C4E48">
        <w:t xml:space="preserve"> </w:t>
      </w:r>
      <w:r w:rsidRPr="00903E1B">
        <w:t xml:space="preserve">Вся информация, полученная Сторонами в связи с Договором, в том числе </w:t>
      </w:r>
      <w:r w:rsidRPr="00903E1B">
        <w:br/>
        <w:t xml:space="preserve">в связи с его заключением и исполнением, считается конфиденциальной информацией, </w:t>
      </w:r>
      <w:r w:rsidRPr="00903E1B">
        <w:br/>
        <w:t>за исключением информации, к которой есть свободный доступ на законном основании.</w:t>
      </w:r>
    </w:p>
    <w:p w:rsidR="004C4E48" w:rsidRDefault="004C4E48" w:rsidP="004C4E48">
      <w:pPr>
        <w:pStyle w:val="affb"/>
        <w:tabs>
          <w:tab w:val="left" w:pos="142"/>
        </w:tabs>
        <w:spacing w:before="0" w:after="0"/>
        <w:ind w:firstLine="284"/>
        <w:jc w:val="both"/>
      </w:pPr>
      <w:r>
        <w:t xml:space="preserve">     10.6. </w:t>
      </w:r>
      <w:r w:rsidRPr="00903E1B">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7616B" w:rsidRPr="00A75133" w:rsidRDefault="004C4E48" w:rsidP="00C7616B">
      <w:pPr>
        <w:ind w:right="-5" w:firstLine="567"/>
        <w:jc w:val="both"/>
      </w:pPr>
      <w:r>
        <w:t>10.7</w:t>
      </w:r>
      <w:r w:rsidR="00C7616B" w:rsidRPr="00A75133">
        <w:t>. Все приложения к настоящему Договору являются его неотъемлемой частью.</w:t>
      </w:r>
    </w:p>
    <w:p w:rsidR="00C7616B" w:rsidRPr="00A75133" w:rsidRDefault="004C4E48" w:rsidP="00C7616B">
      <w:pPr>
        <w:ind w:right="-5" w:firstLine="567"/>
        <w:jc w:val="both"/>
      </w:pPr>
      <w:r>
        <w:t>10.8</w:t>
      </w:r>
      <w:r w:rsidR="00C7616B" w:rsidRPr="00A75133">
        <w:t>. К настоящему Договору прилагаются:</w:t>
      </w:r>
    </w:p>
    <w:p w:rsidR="00C7616B" w:rsidRPr="00A75133" w:rsidRDefault="004C4E48" w:rsidP="00C7616B">
      <w:pPr>
        <w:ind w:right="-5" w:firstLine="567"/>
        <w:jc w:val="both"/>
      </w:pPr>
      <w:r>
        <w:t>10.8</w:t>
      </w:r>
      <w:r w:rsidR="00C7616B" w:rsidRPr="00A75133">
        <w:t>.1. Перечень транспортных средств, передаваемых в аренду (Приложение № 1);</w:t>
      </w:r>
    </w:p>
    <w:p w:rsidR="00C7616B" w:rsidRPr="00A75133" w:rsidRDefault="00C7616B" w:rsidP="00C7616B">
      <w:pPr>
        <w:ind w:right="-5" w:firstLine="567"/>
        <w:jc w:val="both"/>
      </w:pPr>
      <w:r w:rsidRPr="00A75133">
        <w:t>10.</w:t>
      </w:r>
      <w:r w:rsidR="004C4E48">
        <w:t>8</w:t>
      </w:r>
      <w:r w:rsidRPr="00A75133">
        <w:t>.2. Данные о водителях оказывающих услуги по Договору (Приложение № 2);</w:t>
      </w:r>
    </w:p>
    <w:p w:rsidR="00C7616B" w:rsidRPr="00A75133" w:rsidRDefault="004C4E48" w:rsidP="00C7616B">
      <w:pPr>
        <w:ind w:right="-5" w:firstLine="567"/>
        <w:jc w:val="both"/>
      </w:pPr>
      <w:r>
        <w:t>10.8</w:t>
      </w:r>
      <w:r w:rsidR="00C7616B" w:rsidRPr="00A75133">
        <w:t>.3. Форма Заявки на предоставление Транспортного средства в аренду с экипажем (Приложение № 3);</w:t>
      </w:r>
    </w:p>
    <w:p w:rsidR="00C7616B" w:rsidRPr="00A75133" w:rsidRDefault="004C4E48" w:rsidP="00C7616B">
      <w:pPr>
        <w:ind w:right="-5" w:firstLine="567"/>
        <w:jc w:val="both"/>
      </w:pPr>
      <w:r>
        <w:t>10.8</w:t>
      </w:r>
      <w:r w:rsidR="00C7616B" w:rsidRPr="00A75133">
        <w:t>.4. Форма Акта приема-передачи Транспортного средства (Приложение № 4);</w:t>
      </w:r>
    </w:p>
    <w:p w:rsidR="00C7616B" w:rsidRPr="00A75133" w:rsidRDefault="004C4E48" w:rsidP="00C7616B">
      <w:pPr>
        <w:ind w:right="-5" w:firstLine="567"/>
        <w:jc w:val="both"/>
      </w:pPr>
      <w:r>
        <w:t>10.8</w:t>
      </w:r>
      <w:r w:rsidR="00C7616B" w:rsidRPr="00A75133">
        <w:t>.5. Форма ведомости актов приема-передачи транспортных средств из/в аренду (Приложение № 5);</w:t>
      </w:r>
    </w:p>
    <w:p w:rsidR="00C7616B" w:rsidRPr="00A75133" w:rsidRDefault="004C4E48" w:rsidP="00C7616B">
      <w:pPr>
        <w:ind w:right="-5" w:firstLine="567"/>
        <w:jc w:val="both"/>
      </w:pPr>
      <w:r>
        <w:t>10.8</w:t>
      </w:r>
      <w:r w:rsidR="00C7616B" w:rsidRPr="00A75133">
        <w:t xml:space="preserve">.6. Форма Акта о выполненных работах (оказанных услугах)  (Приложение № 6); </w:t>
      </w:r>
    </w:p>
    <w:p w:rsidR="00C7616B" w:rsidRDefault="00C7616B" w:rsidP="00C7616B">
      <w:pPr>
        <w:ind w:right="-5" w:firstLine="567"/>
        <w:jc w:val="both"/>
      </w:pPr>
      <w:r w:rsidRPr="00A75133">
        <w:t>10.</w:t>
      </w:r>
      <w:r w:rsidR="004C4E48">
        <w:t>8</w:t>
      </w:r>
      <w:r w:rsidRPr="00A75133">
        <w:t>.7. Форма Таблицы со ставками арендной платы Транспортного средства с экипажем</w:t>
      </w:r>
      <w:r>
        <w:t xml:space="preserve"> (Приложение № 7</w:t>
      </w:r>
      <w:r w:rsidR="00D74C76">
        <w:t>);</w:t>
      </w:r>
    </w:p>
    <w:p w:rsidR="00D74C76" w:rsidRPr="00D74C76" w:rsidRDefault="00D74C76" w:rsidP="00D74C76">
      <w:pPr>
        <w:ind w:firstLine="397"/>
      </w:pPr>
      <w:r>
        <w:t xml:space="preserve">   10.8.8.</w:t>
      </w:r>
      <w:r w:rsidRPr="00D74C76">
        <w:rPr>
          <w:b/>
        </w:rPr>
        <w:t xml:space="preserve"> </w:t>
      </w:r>
      <w:r w:rsidRPr="00D74C76">
        <w:t>Инструкция о порядке взаимодействия Филиала ПАО «ТрансКонтейнер» на Забайкальской железной дороге с Арендодателем</w:t>
      </w:r>
      <w:r>
        <w:t xml:space="preserve"> (Приложение № 8).</w:t>
      </w:r>
    </w:p>
    <w:p w:rsidR="00D74C76" w:rsidRPr="00A75133" w:rsidRDefault="00D74C76" w:rsidP="00C7616B">
      <w:pPr>
        <w:ind w:right="-5" w:firstLine="567"/>
        <w:jc w:val="both"/>
      </w:pPr>
    </w:p>
    <w:p w:rsidR="00C7616B" w:rsidRPr="00A75133" w:rsidRDefault="00C7616B" w:rsidP="00C7616B">
      <w:pPr>
        <w:ind w:firstLine="540"/>
        <w:jc w:val="both"/>
      </w:pPr>
    </w:p>
    <w:p w:rsidR="00C7616B" w:rsidRPr="00A75133" w:rsidRDefault="00C7616B" w:rsidP="00C7616B">
      <w:pPr>
        <w:widowControl w:val="0"/>
        <w:tabs>
          <w:tab w:val="left" w:pos="927"/>
        </w:tabs>
        <w:ind w:left="927"/>
        <w:rPr>
          <w:b/>
        </w:rPr>
      </w:pPr>
      <w:r>
        <w:rPr>
          <w:b/>
        </w:rPr>
        <w:tab/>
      </w:r>
      <w:r w:rsidRPr="00A75133">
        <w:rPr>
          <w:b/>
        </w:rPr>
        <w:t xml:space="preserve">ЮРИДИЧЕСКИЕ АДРЕСА И РЕКВИЗИТЫ СТОРОН </w:t>
      </w:r>
    </w:p>
    <w:p w:rsidR="00C7616B" w:rsidRDefault="00C7616B" w:rsidP="00C7616B">
      <w:pPr>
        <w:jc w:val="center"/>
        <w:rPr>
          <w:b/>
        </w:rPr>
      </w:pPr>
    </w:p>
    <w:tbl>
      <w:tblPr>
        <w:tblW w:w="0" w:type="auto"/>
        <w:tblInd w:w="108" w:type="dxa"/>
        <w:tblCellMar>
          <w:left w:w="10" w:type="dxa"/>
          <w:right w:w="10" w:type="dxa"/>
        </w:tblCellMar>
        <w:tblLook w:val="0000"/>
      </w:tblPr>
      <w:tblGrid>
        <w:gridCol w:w="4730"/>
        <w:gridCol w:w="4733"/>
      </w:tblGrid>
      <w:tr w:rsidR="00C7616B" w:rsidRPr="00BC481E" w:rsidTr="00D66818">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16B" w:rsidRDefault="00C7616B" w:rsidP="00D66818">
            <w:pPr>
              <w:rPr>
                <w:b/>
              </w:rPr>
            </w:pPr>
            <w:r>
              <w:rPr>
                <w:b/>
              </w:rPr>
              <w:t xml:space="preserve">Арендодатель </w:t>
            </w:r>
          </w:p>
          <w:p w:rsidR="00C7616B" w:rsidRDefault="00C7616B" w:rsidP="00D66818">
            <w:pPr>
              <w:rPr>
                <w:b/>
              </w:rPr>
            </w:pPr>
          </w:p>
          <w:p w:rsidR="00C7616B" w:rsidRDefault="00C7616B" w:rsidP="00D66818">
            <w:pPr>
              <w:jc w:val="both"/>
              <w:rPr>
                <w:b/>
                <w:shd w:val="clear" w:color="auto" w:fill="FFFFFF"/>
              </w:rPr>
            </w:pPr>
            <w:r>
              <w:rPr>
                <w:b/>
                <w:shd w:val="clear" w:color="auto" w:fill="FFFFFF"/>
              </w:rPr>
              <w:t>___________________</w:t>
            </w:r>
          </w:p>
          <w:p w:rsidR="00C7616B" w:rsidRDefault="00C7616B" w:rsidP="00D66818">
            <w:pPr>
              <w:jc w:val="both"/>
              <w:rPr>
                <w:shd w:val="clear" w:color="auto" w:fill="FFFFFF"/>
              </w:rPr>
            </w:pPr>
            <w:r>
              <w:rPr>
                <w:shd w:val="clear" w:color="auto" w:fill="FFFFFF"/>
              </w:rPr>
              <w:t>Юридический адрес: _______________</w:t>
            </w:r>
          </w:p>
          <w:p w:rsidR="00C7616B" w:rsidRDefault="00C7616B" w:rsidP="00D66818">
            <w:pPr>
              <w:jc w:val="both"/>
              <w:rPr>
                <w:shd w:val="clear" w:color="auto" w:fill="FFFFFF"/>
              </w:rPr>
            </w:pPr>
            <w:r>
              <w:rPr>
                <w:shd w:val="clear" w:color="auto" w:fill="FFFFFF"/>
              </w:rPr>
              <w:t xml:space="preserve">Почтовый адрес:  </w:t>
            </w:r>
          </w:p>
          <w:p w:rsidR="00C7616B" w:rsidRPr="00BC481E" w:rsidRDefault="00C7616B" w:rsidP="00D66818">
            <w:pPr>
              <w:jc w:val="both"/>
            </w:pPr>
          </w:p>
        </w:tc>
        <w:tc>
          <w:tcPr>
            <w:tcW w:w="4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16B" w:rsidRPr="00A75133" w:rsidRDefault="00C7616B" w:rsidP="00D66818">
            <w:pPr>
              <w:rPr>
                <w:b/>
              </w:rPr>
            </w:pPr>
            <w:r w:rsidRPr="00A75133">
              <w:rPr>
                <w:b/>
              </w:rPr>
              <w:t>Арендатор:</w:t>
            </w:r>
          </w:p>
          <w:p w:rsidR="0090509A" w:rsidRPr="0090509A" w:rsidRDefault="0090509A" w:rsidP="0090509A">
            <w:pPr>
              <w:jc w:val="both"/>
              <w:rPr>
                <w:snapToGrid w:val="0"/>
              </w:rPr>
            </w:pPr>
            <w:r w:rsidRPr="0090509A">
              <w:rPr>
                <w:snapToGrid w:val="0"/>
              </w:rPr>
              <w:t xml:space="preserve">Филиал ПАО «ТрансКонтейнер» </w:t>
            </w:r>
          </w:p>
          <w:p w:rsidR="0090509A" w:rsidRPr="0090509A" w:rsidRDefault="0090509A" w:rsidP="0090509A">
            <w:pPr>
              <w:jc w:val="both"/>
              <w:rPr>
                <w:snapToGrid w:val="0"/>
              </w:rPr>
            </w:pPr>
            <w:r w:rsidRPr="0090509A">
              <w:rPr>
                <w:snapToGrid w:val="0"/>
              </w:rPr>
              <w:t>на Забайкальской железной дороге</w:t>
            </w:r>
          </w:p>
          <w:p w:rsidR="0090509A" w:rsidRPr="0090509A" w:rsidRDefault="0090509A" w:rsidP="0090509A">
            <w:pPr>
              <w:jc w:val="both"/>
            </w:pPr>
            <w:r w:rsidRPr="0090509A">
              <w:t xml:space="preserve">ОГРН: 1067746341024, </w:t>
            </w:r>
          </w:p>
          <w:p w:rsidR="0090509A" w:rsidRPr="0090509A" w:rsidRDefault="0090509A" w:rsidP="0090509A">
            <w:pPr>
              <w:jc w:val="both"/>
            </w:pPr>
            <w:r w:rsidRPr="0090509A">
              <w:t xml:space="preserve">ИНН / КПП: 7708591995 / 997650001, </w:t>
            </w:r>
          </w:p>
          <w:p w:rsidR="0090509A" w:rsidRPr="0090509A" w:rsidRDefault="0090509A" w:rsidP="0090509A">
            <w:pPr>
              <w:jc w:val="both"/>
            </w:pPr>
            <w:r w:rsidRPr="0090509A">
              <w:t>ОКПО 57794592</w:t>
            </w:r>
          </w:p>
          <w:p w:rsidR="0090509A" w:rsidRPr="0090509A" w:rsidRDefault="0090509A" w:rsidP="0090509A">
            <w:pPr>
              <w:jc w:val="both"/>
              <w:rPr>
                <w:snapToGrid w:val="0"/>
              </w:rPr>
            </w:pPr>
            <w:r w:rsidRPr="0090509A">
              <w:rPr>
                <w:snapToGrid w:val="0"/>
              </w:rPr>
              <w:t>Юридический  адрес: Москва, 125047,</w:t>
            </w:r>
          </w:p>
          <w:p w:rsidR="0090509A" w:rsidRPr="0090509A" w:rsidRDefault="0090509A" w:rsidP="0090509A">
            <w:pPr>
              <w:jc w:val="both"/>
              <w:rPr>
                <w:snapToGrid w:val="0"/>
              </w:rPr>
            </w:pPr>
            <w:r w:rsidRPr="0090509A">
              <w:rPr>
                <w:snapToGrid w:val="0"/>
              </w:rPr>
              <w:t>Ул. Оружейный переулок, д.19</w:t>
            </w:r>
          </w:p>
          <w:p w:rsidR="0090509A" w:rsidRPr="0090509A" w:rsidRDefault="0090509A" w:rsidP="0090509A">
            <w:pPr>
              <w:jc w:val="both"/>
              <w:rPr>
                <w:snapToGrid w:val="0"/>
              </w:rPr>
            </w:pPr>
            <w:r w:rsidRPr="0090509A">
              <w:rPr>
                <w:snapToGrid w:val="0"/>
              </w:rPr>
              <w:t xml:space="preserve">Почтовый адрес: 672000, Забайкальский край, Чита, </w:t>
            </w:r>
          </w:p>
          <w:p w:rsidR="0090509A" w:rsidRPr="0090509A" w:rsidRDefault="0090509A" w:rsidP="0090509A">
            <w:pPr>
              <w:jc w:val="both"/>
              <w:rPr>
                <w:snapToGrid w:val="0"/>
              </w:rPr>
            </w:pPr>
            <w:r w:rsidRPr="0090509A">
              <w:rPr>
                <w:snapToGrid w:val="0"/>
              </w:rPr>
              <w:t>Анохина ул., д. 91</w:t>
            </w:r>
          </w:p>
          <w:p w:rsidR="0090509A" w:rsidRPr="0090509A" w:rsidRDefault="0090509A" w:rsidP="0090509A">
            <w:pPr>
              <w:jc w:val="both"/>
              <w:rPr>
                <w:snapToGrid w:val="0"/>
              </w:rPr>
            </w:pPr>
            <w:r w:rsidRPr="0090509A">
              <w:rPr>
                <w:snapToGrid w:val="0"/>
              </w:rPr>
              <w:lastRenderedPageBreak/>
              <w:t xml:space="preserve">Тел. 22-54-69, 22-59-25, </w:t>
            </w:r>
          </w:p>
          <w:p w:rsidR="00C7616B" w:rsidRPr="00A75133" w:rsidRDefault="0090509A" w:rsidP="0090509A">
            <w:r w:rsidRPr="0090509A">
              <w:rPr>
                <w:snapToGrid w:val="0"/>
              </w:rPr>
              <w:t>24-15-23, 22-00-39, факс:(3022)32-52-11</w:t>
            </w:r>
          </w:p>
        </w:tc>
      </w:tr>
      <w:tr w:rsidR="00C7616B" w:rsidRPr="00BC481E" w:rsidTr="00D66818">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16B" w:rsidRDefault="00C7616B" w:rsidP="00D66818">
            <w:pPr>
              <w:jc w:val="both"/>
              <w:rPr>
                <w:b/>
                <w:shd w:val="clear" w:color="auto" w:fill="FFFFFF"/>
              </w:rPr>
            </w:pPr>
            <w:r>
              <w:rPr>
                <w:b/>
                <w:shd w:val="clear" w:color="auto" w:fill="FFFFFF"/>
              </w:rPr>
              <w:lastRenderedPageBreak/>
              <w:t>Банковские реквизиты для расчета в российских рублях (RUR):</w:t>
            </w:r>
          </w:p>
          <w:p w:rsidR="00C7616B" w:rsidRDefault="00C7616B" w:rsidP="00D66818">
            <w:pPr>
              <w:rPr>
                <w:b/>
              </w:rPr>
            </w:pPr>
          </w:p>
          <w:p w:rsidR="00C7616B" w:rsidRDefault="00C7616B" w:rsidP="00D66818"/>
          <w:p w:rsidR="00C7616B" w:rsidRPr="00BC481E" w:rsidRDefault="00C7616B" w:rsidP="00D66818"/>
        </w:tc>
        <w:tc>
          <w:tcPr>
            <w:tcW w:w="4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16B" w:rsidRPr="00A75133" w:rsidRDefault="00C7616B" w:rsidP="00D66818">
            <w:pPr>
              <w:jc w:val="both"/>
              <w:rPr>
                <w:b/>
              </w:rPr>
            </w:pPr>
            <w:r w:rsidRPr="00A75133">
              <w:rPr>
                <w:b/>
              </w:rPr>
              <w:t>Банковские реквизиты для расчета в российских рублях (RUR):</w:t>
            </w:r>
          </w:p>
          <w:p w:rsidR="0090509A" w:rsidRPr="0090509A" w:rsidRDefault="0090509A" w:rsidP="0090509A">
            <w:pPr>
              <w:jc w:val="both"/>
            </w:pPr>
            <w:r w:rsidRPr="0090509A">
              <w:rPr>
                <w:bCs/>
                <w:snapToGrid w:val="0"/>
              </w:rPr>
              <w:t xml:space="preserve">р/сч </w:t>
            </w:r>
            <w:r w:rsidRPr="0090509A">
              <w:t xml:space="preserve">40702810009030002960 </w:t>
            </w:r>
          </w:p>
          <w:p w:rsidR="0090509A" w:rsidRPr="0090509A" w:rsidRDefault="0090509A" w:rsidP="0090509A">
            <w:r w:rsidRPr="0090509A">
              <w:rPr>
                <w:bCs/>
                <w:snapToGrid w:val="0"/>
              </w:rPr>
              <w:t xml:space="preserve">корр/счёт </w:t>
            </w:r>
            <w:r w:rsidRPr="0090509A">
              <w:t>30101810200000000777</w:t>
            </w:r>
          </w:p>
          <w:p w:rsidR="0090509A" w:rsidRPr="0090509A" w:rsidRDefault="0090509A" w:rsidP="0090509A">
            <w:pPr>
              <w:jc w:val="both"/>
            </w:pPr>
            <w:r w:rsidRPr="0090509A">
              <w:rPr>
                <w:bCs/>
                <w:snapToGrid w:val="0"/>
              </w:rPr>
              <w:t xml:space="preserve">БИК </w:t>
            </w:r>
            <w:r w:rsidRPr="0090509A">
              <w:t xml:space="preserve">040407777 </w:t>
            </w:r>
          </w:p>
          <w:p w:rsidR="0090509A" w:rsidRPr="0090509A" w:rsidRDefault="0090509A" w:rsidP="0090509A">
            <w:pPr>
              <w:jc w:val="both"/>
              <w:rPr>
                <w:b/>
              </w:rPr>
            </w:pPr>
            <w:r w:rsidRPr="0090509A">
              <w:rPr>
                <w:b/>
              </w:rPr>
              <w:t xml:space="preserve">Филиал Банка ВТБ (ПАО) в </w:t>
            </w:r>
          </w:p>
          <w:p w:rsidR="00C7616B" w:rsidRPr="00A75133" w:rsidRDefault="0090509A" w:rsidP="0090509A">
            <w:pPr>
              <w:jc w:val="both"/>
            </w:pPr>
            <w:r w:rsidRPr="0090509A">
              <w:rPr>
                <w:b/>
              </w:rPr>
              <w:t>г. Красноярске</w:t>
            </w:r>
            <w:r w:rsidRPr="0090509A">
              <w:rPr>
                <w:b/>
                <w:bCs/>
                <w:snapToGrid w:val="0"/>
              </w:rPr>
              <w:t xml:space="preserve"> Г. КРАСНОЯРСК</w:t>
            </w:r>
          </w:p>
        </w:tc>
      </w:tr>
      <w:tr w:rsidR="00C7616B" w:rsidRPr="00BC481E" w:rsidTr="00D66818">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16B" w:rsidRPr="00BC481E" w:rsidRDefault="0090509A" w:rsidP="0090509A">
            <w:r>
              <w:t xml:space="preserve"> </w:t>
            </w:r>
            <w:r w:rsidR="00C7616B">
              <w:t>_____________</w:t>
            </w:r>
          </w:p>
        </w:tc>
        <w:tc>
          <w:tcPr>
            <w:tcW w:w="4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09A" w:rsidRPr="00D72EB5" w:rsidRDefault="0090509A" w:rsidP="0090509A">
            <w:pPr>
              <w:jc w:val="both"/>
              <w:rPr>
                <w:snapToGrid w:val="0"/>
                <w:sz w:val="28"/>
                <w:szCs w:val="28"/>
              </w:rPr>
            </w:pPr>
            <w:r w:rsidRPr="00D72EB5">
              <w:rPr>
                <w:snapToGrid w:val="0"/>
                <w:sz w:val="28"/>
                <w:szCs w:val="28"/>
              </w:rPr>
              <w:t>Директор филиала</w:t>
            </w:r>
          </w:p>
          <w:p w:rsidR="00C7616B" w:rsidRPr="00BC481E" w:rsidRDefault="0090509A" w:rsidP="0090509A">
            <w:r w:rsidRPr="00D72EB5">
              <w:rPr>
                <w:snapToGrid w:val="0"/>
                <w:sz w:val="28"/>
                <w:szCs w:val="28"/>
              </w:rPr>
              <w:t xml:space="preserve"> _____________________ А.В.Банщиков                                                </w:t>
            </w:r>
          </w:p>
        </w:tc>
      </w:tr>
    </w:tbl>
    <w:p w:rsidR="00C7616B" w:rsidRDefault="00C7616B" w:rsidP="00C7616B">
      <w:pPr>
        <w:ind w:left="11328"/>
        <w:jc w:val="right"/>
        <w:sectPr w:rsidR="00C7616B" w:rsidSect="0039525F">
          <w:headerReference w:type="default" r:id="rId16"/>
          <w:pgSz w:w="11906" w:h="16838"/>
          <w:pgMar w:top="1134" w:right="850" w:bottom="1134" w:left="1418" w:header="708" w:footer="708" w:gutter="0"/>
          <w:pgNumType w:start="1"/>
          <w:cols w:space="708"/>
          <w:docGrid w:linePitch="360"/>
        </w:sectPr>
      </w:pPr>
      <w:r w:rsidRPr="00A75133">
        <w:t xml:space="preserve">  </w:t>
      </w:r>
    </w:p>
    <w:p w:rsidR="00C7616B" w:rsidRPr="00A75133" w:rsidRDefault="00C7616B" w:rsidP="00C7616B">
      <w:pPr>
        <w:ind w:left="11328"/>
        <w:jc w:val="right"/>
      </w:pPr>
      <w:r>
        <w:lastRenderedPageBreak/>
        <w:t xml:space="preserve">Приложение № </w:t>
      </w:r>
      <w:r w:rsidRPr="00A75133">
        <w:t>1</w:t>
      </w:r>
    </w:p>
    <w:p w:rsidR="00C7616B" w:rsidRPr="00A75133" w:rsidRDefault="00C7616B" w:rsidP="00403739">
      <w:pPr>
        <w:jc w:val="right"/>
      </w:pPr>
      <w:r w:rsidRPr="00A75133">
        <w:t xml:space="preserve"> к договору аренды транспортного средства с экипажем</w:t>
      </w:r>
    </w:p>
    <w:p w:rsidR="00403739" w:rsidRPr="005967B8" w:rsidRDefault="00403739" w:rsidP="00403739">
      <w:pPr>
        <w:jc w:val="right"/>
      </w:pPr>
      <w:r w:rsidRPr="005967B8">
        <w:t>№ ___________________________</w:t>
      </w:r>
    </w:p>
    <w:p w:rsidR="00403739" w:rsidRDefault="00403739" w:rsidP="00403739">
      <w:pPr>
        <w:jc w:val="right"/>
      </w:pPr>
      <w:r w:rsidRPr="005967B8">
        <w:t>от "___" _____________201_г</w:t>
      </w:r>
    </w:p>
    <w:p w:rsidR="00403739" w:rsidRDefault="00403739" w:rsidP="00C7616B">
      <w:pPr>
        <w:jc w:val="center"/>
      </w:pPr>
    </w:p>
    <w:p w:rsidR="00403739" w:rsidRDefault="00403739" w:rsidP="00C7616B">
      <w:pPr>
        <w:jc w:val="center"/>
      </w:pPr>
    </w:p>
    <w:p w:rsidR="00C7616B" w:rsidRPr="00A75133" w:rsidRDefault="00C7616B" w:rsidP="00C7616B">
      <w:pPr>
        <w:jc w:val="center"/>
        <w:rPr>
          <w:b/>
        </w:rPr>
      </w:pPr>
      <w:r w:rsidRPr="00A75133">
        <w:rPr>
          <w:b/>
        </w:rPr>
        <w:t>Перечень транспортных средств, передаваемых в аренду.</w:t>
      </w:r>
    </w:p>
    <w:tbl>
      <w:tblPr>
        <w:tblW w:w="0" w:type="auto"/>
        <w:tblInd w:w="563" w:type="dxa"/>
        <w:tblCellMar>
          <w:left w:w="10" w:type="dxa"/>
          <w:right w:w="10" w:type="dxa"/>
        </w:tblCellMar>
        <w:tblLook w:val="0000"/>
      </w:tblPr>
      <w:tblGrid>
        <w:gridCol w:w="1121"/>
        <w:gridCol w:w="1722"/>
        <w:gridCol w:w="2153"/>
        <w:gridCol w:w="3775"/>
        <w:gridCol w:w="2811"/>
        <w:gridCol w:w="2641"/>
      </w:tblGrid>
      <w:tr w:rsidR="00C7616B" w:rsidRPr="00A75133" w:rsidTr="00D66818">
        <w:trPr>
          <w:trHeight w:val="1545"/>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 п/п</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rPr>
                <w:b/>
              </w:rPr>
            </w:pPr>
            <w:r w:rsidRPr="00A75133">
              <w:rPr>
                <w:b/>
              </w:rPr>
              <w:t>Марка/ модель ТС</w:t>
            </w:r>
          </w:p>
          <w:p w:rsidR="00C7616B" w:rsidRPr="00A75133" w:rsidRDefault="00C7616B" w:rsidP="00D66818">
            <w:pPr>
              <w:jc w:val="center"/>
              <w:rPr>
                <w:b/>
              </w:rPr>
            </w:pPr>
            <w:r w:rsidRPr="00A75133">
              <w:rPr>
                <w:b/>
              </w:rPr>
              <w:t>(автомобиля/</w:t>
            </w:r>
          </w:p>
          <w:p w:rsidR="00C7616B" w:rsidRPr="00A75133" w:rsidRDefault="00C7616B" w:rsidP="00D66818">
            <w:pPr>
              <w:jc w:val="center"/>
            </w:pPr>
            <w:r w:rsidRPr="00A75133">
              <w:rPr>
                <w:b/>
              </w:rPr>
              <w:t>полуприцепа)</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Государственный № ТС</w:t>
            </w:r>
          </w:p>
        </w:tc>
        <w:tc>
          <w:tcPr>
            <w:tcW w:w="382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Год изготовления ТС</w:t>
            </w:r>
          </w:p>
        </w:tc>
        <w:tc>
          <w:tcPr>
            <w:tcW w:w="283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Номер паспорта транспортного средства</w:t>
            </w:r>
          </w:p>
        </w:tc>
        <w:tc>
          <w:tcPr>
            <w:tcW w:w="26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Номер свидетельства о регистрации ТС</w:t>
            </w:r>
          </w:p>
        </w:tc>
      </w:tr>
      <w:tr w:rsidR="00C7616B" w:rsidRPr="00A75133" w:rsidTr="00D66818">
        <w:trPr>
          <w:trHeight w:val="375"/>
        </w:trPr>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1</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3</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4</w:t>
            </w:r>
          </w:p>
        </w:tc>
        <w:tc>
          <w:tcPr>
            <w:tcW w:w="382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5</w:t>
            </w:r>
          </w:p>
        </w:tc>
        <w:tc>
          <w:tcPr>
            <w:tcW w:w="28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6</w:t>
            </w:r>
          </w:p>
        </w:tc>
        <w:tc>
          <w:tcPr>
            <w:tcW w:w="2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7</w:t>
            </w:r>
          </w:p>
        </w:tc>
      </w:tr>
      <w:tr w:rsidR="00C7616B" w:rsidRPr="00A75133" w:rsidTr="00D66818">
        <w:trPr>
          <w:trHeight w:val="375"/>
        </w:trPr>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382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28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2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bl>
    <w:p w:rsidR="00C7616B" w:rsidRPr="00A75133" w:rsidRDefault="00C7616B" w:rsidP="00C7616B">
      <w:pPr>
        <w:jc w:val="center"/>
        <w:rPr>
          <w:b/>
        </w:rPr>
      </w:pPr>
    </w:p>
    <w:p w:rsidR="00C7616B" w:rsidRPr="00A75133" w:rsidRDefault="00C7616B" w:rsidP="00C7616B">
      <w:pPr>
        <w:jc w:val="center"/>
        <w:rPr>
          <w:b/>
        </w:rPr>
      </w:pPr>
    </w:p>
    <w:p w:rsidR="00C7616B" w:rsidRDefault="00C7616B" w:rsidP="00C7616B">
      <w:pPr>
        <w:jc w:val="center"/>
        <w:rPr>
          <w:b/>
        </w:rPr>
      </w:pPr>
    </w:p>
    <w:p w:rsidR="0090509A" w:rsidRPr="00A75133" w:rsidRDefault="0090509A" w:rsidP="00C7616B">
      <w:pPr>
        <w:jc w:val="center"/>
        <w:rPr>
          <w:b/>
        </w:rPr>
      </w:pPr>
    </w:p>
    <w:p w:rsidR="00C7616B" w:rsidRPr="00A75133" w:rsidRDefault="00C7616B" w:rsidP="00C7616B">
      <w:pPr>
        <w:rPr>
          <w:b/>
        </w:rPr>
      </w:pPr>
    </w:p>
    <w:p w:rsidR="00C7616B" w:rsidRPr="00A75133" w:rsidRDefault="00C7616B" w:rsidP="00EC55BA">
      <w:pPr>
        <w:jc w:val="center"/>
        <w:rPr>
          <w:b/>
        </w:rPr>
      </w:pPr>
      <w:r w:rsidRPr="00A75133">
        <w:rPr>
          <w:b/>
        </w:rPr>
        <w:t>«Арендодатель»</w:t>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t xml:space="preserve">          «Арендатор»</w:t>
      </w:r>
    </w:p>
    <w:p w:rsidR="00C7616B" w:rsidRPr="00A75133" w:rsidRDefault="00C7616B" w:rsidP="00C7616B">
      <w:pPr>
        <w:ind w:left="9072" w:hanging="9066"/>
      </w:pPr>
    </w:p>
    <w:p w:rsidR="00C7616B" w:rsidRPr="00A75133" w:rsidRDefault="00C7616B" w:rsidP="00C7616B">
      <w:pPr>
        <w:ind w:left="9072" w:hanging="9066"/>
        <w:rPr>
          <w:u w:val="single"/>
        </w:rPr>
      </w:pPr>
      <w:r w:rsidRPr="00A75133">
        <w:t>_______________________________________________</w:t>
      </w:r>
      <w:r w:rsidR="0090509A">
        <w:t xml:space="preserve">                                                   </w:t>
      </w:r>
      <w:r w:rsidRPr="0090509A">
        <w:t>______________________________________________</w:t>
      </w:r>
    </w:p>
    <w:p w:rsidR="00C7616B" w:rsidRPr="00A75133" w:rsidRDefault="00C7616B" w:rsidP="00C7616B"/>
    <w:p w:rsidR="00C7616B" w:rsidRPr="00A75133" w:rsidRDefault="00C7616B" w:rsidP="00C7616B">
      <w:pPr>
        <w:rPr>
          <w:sz w:val="28"/>
        </w:rPr>
      </w:pPr>
      <w:r w:rsidRPr="00A75133">
        <w:t>________________________________</w:t>
      </w:r>
      <w:r w:rsidRPr="00A75133">
        <w:rPr>
          <w:u w:val="single"/>
        </w:rPr>
        <w:t>_/</w:t>
      </w:r>
      <w:r w:rsidRPr="00A75133">
        <w:t>_____________/</w:t>
      </w:r>
      <w:r w:rsidRPr="00A75133">
        <w:tab/>
      </w:r>
      <w:r w:rsidRPr="00A75133">
        <w:tab/>
      </w:r>
      <w:r w:rsidRPr="00A75133">
        <w:tab/>
        <w:t xml:space="preserve">                                  </w:t>
      </w:r>
      <w:r w:rsidRPr="00A75133">
        <w:rPr>
          <w:sz w:val="28"/>
        </w:rPr>
        <w:t>__________________________</w:t>
      </w:r>
      <w:r w:rsidRPr="00A75133">
        <w:rPr>
          <w:sz w:val="28"/>
          <w:u w:val="single"/>
        </w:rPr>
        <w:t>/</w:t>
      </w:r>
      <w:r w:rsidRPr="00A75133">
        <w:rPr>
          <w:sz w:val="28"/>
        </w:rPr>
        <w:t>____________/</w:t>
      </w:r>
    </w:p>
    <w:p w:rsidR="00C7616B" w:rsidRPr="00A75133" w:rsidRDefault="00C7616B" w:rsidP="00C7616B">
      <w:r w:rsidRPr="00A75133">
        <w:tab/>
      </w:r>
      <w:r w:rsidRPr="00A75133">
        <w:tab/>
        <w:t xml:space="preserve">     М.П.        </w:t>
      </w:r>
      <w:r w:rsidRPr="00A75133">
        <w:tab/>
      </w:r>
      <w:r w:rsidRPr="00A75133">
        <w:tab/>
      </w:r>
      <w:r w:rsidRPr="00A75133">
        <w:tab/>
      </w:r>
      <w:r w:rsidRPr="00A75133">
        <w:tab/>
      </w:r>
      <w:r w:rsidRPr="00A75133">
        <w:tab/>
      </w:r>
      <w:r w:rsidRPr="00A75133">
        <w:tab/>
      </w:r>
      <w:r w:rsidRPr="00A75133">
        <w:tab/>
      </w:r>
      <w:r w:rsidRPr="00A75133">
        <w:tab/>
      </w:r>
      <w:r w:rsidRPr="00A75133">
        <w:tab/>
      </w:r>
      <w:r w:rsidRPr="00A75133">
        <w:tab/>
      </w:r>
      <w:r w:rsidRPr="00A75133">
        <w:tab/>
        <w:t xml:space="preserve">           М.П.</w:t>
      </w:r>
    </w:p>
    <w:p w:rsidR="00C7616B" w:rsidRPr="00A75133" w:rsidRDefault="00C7616B" w:rsidP="00C7616B">
      <w:pPr>
        <w:rPr>
          <w:b/>
          <w:sz w:val="28"/>
        </w:rPr>
      </w:pPr>
    </w:p>
    <w:p w:rsidR="00C7616B" w:rsidRPr="00A75133" w:rsidRDefault="00C7616B" w:rsidP="00C7616B">
      <w:pPr>
        <w:jc w:val="center"/>
        <w:rPr>
          <w:b/>
        </w:rPr>
      </w:pPr>
    </w:p>
    <w:p w:rsidR="00C7616B" w:rsidRPr="00A75133" w:rsidRDefault="00C7616B" w:rsidP="00C7616B">
      <w:pPr>
        <w:jc w:val="center"/>
      </w:pPr>
      <w:r w:rsidRPr="00A75133">
        <w:t xml:space="preserve"> </w:t>
      </w:r>
    </w:p>
    <w:p w:rsidR="00C7616B" w:rsidRPr="00A75133" w:rsidRDefault="00C7616B" w:rsidP="00C7616B"/>
    <w:p w:rsidR="00403739" w:rsidRDefault="00403739" w:rsidP="00403739">
      <w:pPr>
        <w:ind w:left="10620" w:firstLine="708"/>
      </w:pPr>
    </w:p>
    <w:p w:rsidR="00403739" w:rsidRDefault="00403739" w:rsidP="00403739">
      <w:pPr>
        <w:ind w:left="10620" w:firstLine="708"/>
      </w:pPr>
    </w:p>
    <w:p w:rsidR="00403739" w:rsidRDefault="00403739" w:rsidP="00403739">
      <w:pPr>
        <w:ind w:left="10620" w:firstLine="708"/>
      </w:pPr>
    </w:p>
    <w:p w:rsidR="00C7616B" w:rsidRPr="00A75133" w:rsidRDefault="00C7616B" w:rsidP="00403739">
      <w:pPr>
        <w:ind w:left="10620" w:firstLine="708"/>
        <w:jc w:val="right"/>
      </w:pPr>
      <w:r>
        <w:t xml:space="preserve">Приложение № </w:t>
      </w:r>
      <w:r w:rsidRPr="00A75133">
        <w:t>2</w:t>
      </w:r>
    </w:p>
    <w:p w:rsidR="00C7616B" w:rsidRDefault="00C7616B" w:rsidP="00403739">
      <w:pPr>
        <w:jc w:val="right"/>
      </w:pPr>
      <w:r w:rsidRPr="00A75133">
        <w:t>к договору аренды транспортного средства с экипажем</w:t>
      </w:r>
    </w:p>
    <w:p w:rsidR="00403739" w:rsidRPr="005967B8" w:rsidRDefault="00403739" w:rsidP="00403739">
      <w:pPr>
        <w:jc w:val="right"/>
      </w:pPr>
      <w:r w:rsidRPr="005967B8">
        <w:t>№ ___________________________</w:t>
      </w:r>
    </w:p>
    <w:p w:rsidR="00403739" w:rsidRDefault="00403739" w:rsidP="00403739">
      <w:pPr>
        <w:jc w:val="right"/>
      </w:pPr>
      <w:r w:rsidRPr="005967B8">
        <w:t>от "___" _____________201_г</w:t>
      </w:r>
    </w:p>
    <w:p w:rsidR="00403739" w:rsidRPr="00A75133" w:rsidRDefault="00403739" w:rsidP="00403739">
      <w:pPr>
        <w:jc w:val="right"/>
      </w:pPr>
    </w:p>
    <w:p w:rsidR="00C7616B" w:rsidRPr="00A75133" w:rsidRDefault="00C7616B" w:rsidP="00C7616B"/>
    <w:p w:rsidR="00C7616B" w:rsidRPr="00A75133" w:rsidRDefault="00C7616B" w:rsidP="00C7616B">
      <w:pPr>
        <w:jc w:val="center"/>
        <w:rPr>
          <w:b/>
        </w:rPr>
      </w:pPr>
      <w:r w:rsidRPr="00A75133">
        <w:rPr>
          <w:b/>
        </w:rPr>
        <w:t>Данные о водителях, оказывающих услуги по договору.</w:t>
      </w:r>
    </w:p>
    <w:tbl>
      <w:tblPr>
        <w:tblW w:w="0" w:type="auto"/>
        <w:tblInd w:w="1350" w:type="dxa"/>
        <w:tblCellMar>
          <w:left w:w="10" w:type="dxa"/>
          <w:right w:w="10" w:type="dxa"/>
        </w:tblCellMar>
        <w:tblLook w:val="0000"/>
      </w:tblPr>
      <w:tblGrid>
        <w:gridCol w:w="2071"/>
        <w:gridCol w:w="5690"/>
        <w:gridCol w:w="3972"/>
        <w:gridCol w:w="1703"/>
      </w:tblGrid>
      <w:tr w:rsidR="00C7616B" w:rsidRPr="00A75133" w:rsidTr="00D66818">
        <w:trPr>
          <w:trHeight w:val="780"/>
        </w:trPr>
        <w:tc>
          <w:tcPr>
            <w:tcW w:w="2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 п/п</w:t>
            </w:r>
          </w:p>
        </w:tc>
        <w:tc>
          <w:tcPr>
            <w:tcW w:w="60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Ф.И.О.</w:t>
            </w:r>
          </w:p>
        </w:tc>
        <w:tc>
          <w:tcPr>
            <w:tcW w:w="41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Водительское удостоверение</w:t>
            </w:r>
          </w:p>
        </w:tc>
        <w:tc>
          <w:tcPr>
            <w:tcW w:w="17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jc w:val="center"/>
            </w:pPr>
            <w:r w:rsidRPr="00A75133">
              <w:rPr>
                <w:b/>
              </w:rPr>
              <w:t>Номер мобильного телефона для связи</w:t>
            </w:r>
          </w:p>
        </w:tc>
      </w:tr>
      <w:tr w:rsidR="00C7616B" w:rsidRPr="00A75133" w:rsidTr="00D66818">
        <w:trPr>
          <w:trHeight w:val="375"/>
        </w:trPr>
        <w:tc>
          <w:tcPr>
            <w:tcW w:w="22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1</w:t>
            </w:r>
          </w:p>
        </w:tc>
        <w:tc>
          <w:tcPr>
            <w:tcW w:w="60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2</w:t>
            </w:r>
          </w:p>
        </w:tc>
        <w:tc>
          <w:tcPr>
            <w:tcW w:w="41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3</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C7616B" w:rsidRPr="00A75133" w:rsidRDefault="00C7616B" w:rsidP="00D66818">
            <w:pPr>
              <w:jc w:val="center"/>
            </w:pPr>
            <w:r w:rsidRPr="00A75133">
              <w:rPr>
                <w:b/>
              </w:rPr>
              <w:t>3</w:t>
            </w:r>
          </w:p>
        </w:tc>
      </w:tr>
      <w:tr w:rsidR="00C7616B" w:rsidRPr="00A75133" w:rsidTr="00D66818">
        <w:trPr>
          <w:trHeight w:val="375"/>
        </w:trPr>
        <w:tc>
          <w:tcPr>
            <w:tcW w:w="22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rPr>
                <w:sz w:val="28"/>
              </w:rPr>
              <w:t> </w:t>
            </w:r>
          </w:p>
        </w:tc>
        <w:tc>
          <w:tcPr>
            <w:tcW w:w="60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sz w:val="28"/>
              </w:rPr>
              <w:t> </w:t>
            </w:r>
          </w:p>
        </w:tc>
        <w:tc>
          <w:tcPr>
            <w:tcW w:w="41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rPr>
                <w:sz w:val="28"/>
              </w:rPr>
              <w:t> </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7616B" w:rsidRPr="00A75133" w:rsidRDefault="00C7616B" w:rsidP="00D66818">
            <w:pPr>
              <w:rPr>
                <w:rFonts w:eastAsia="Calibri" w:cs="Calibri"/>
              </w:rPr>
            </w:pPr>
          </w:p>
        </w:tc>
      </w:tr>
    </w:tbl>
    <w:p w:rsidR="00C7616B" w:rsidRPr="00A75133" w:rsidRDefault="00C7616B" w:rsidP="00C7616B">
      <w:pPr>
        <w:jc w:val="center"/>
        <w:rPr>
          <w:b/>
        </w:rPr>
      </w:pPr>
    </w:p>
    <w:p w:rsidR="00C7616B" w:rsidRPr="00A75133" w:rsidRDefault="00C7616B" w:rsidP="00C7616B">
      <w:pPr>
        <w:jc w:val="center"/>
        <w:rPr>
          <w:b/>
        </w:rPr>
      </w:pPr>
    </w:p>
    <w:p w:rsidR="00C7616B" w:rsidRPr="00A75133" w:rsidRDefault="00C7616B" w:rsidP="00C7616B">
      <w:pPr>
        <w:jc w:val="center"/>
        <w:rPr>
          <w:b/>
        </w:rPr>
      </w:pPr>
    </w:p>
    <w:p w:rsidR="00C7616B" w:rsidRPr="00A75133" w:rsidRDefault="00C7616B" w:rsidP="00C7616B">
      <w:pPr>
        <w:rPr>
          <w:b/>
        </w:rPr>
      </w:pPr>
    </w:p>
    <w:p w:rsidR="00C7616B" w:rsidRPr="00A75133" w:rsidRDefault="00C7616B" w:rsidP="00EC55BA">
      <w:pPr>
        <w:jc w:val="center"/>
        <w:rPr>
          <w:b/>
        </w:rPr>
      </w:pPr>
      <w:r w:rsidRPr="00A75133">
        <w:rPr>
          <w:b/>
        </w:rPr>
        <w:t>«Арендодатель»</w:t>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t xml:space="preserve">          «Арендатор»</w:t>
      </w:r>
    </w:p>
    <w:p w:rsidR="00C7616B" w:rsidRPr="00A75133" w:rsidRDefault="00C7616B" w:rsidP="00C7616B">
      <w:pPr>
        <w:ind w:left="9072" w:hanging="9066"/>
      </w:pPr>
    </w:p>
    <w:p w:rsidR="00C7616B" w:rsidRPr="00A75133" w:rsidRDefault="00C7616B" w:rsidP="00C7616B">
      <w:pPr>
        <w:ind w:left="9072" w:hanging="9066"/>
        <w:rPr>
          <w:u w:val="single"/>
        </w:rPr>
      </w:pPr>
      <w:r w:rsidRPr="00A75133">
        <w:t>_______________________________________________</w:t>
      </w:r>
      <w:r w:rsidR="0090509A">
        <w:t xml:space="preserve">                                                    </w:t>
      </w:r>
      <w:r w:rsidRPr="00A75133">
        <w:t>______________________________________________</w:t>
      </w:r>
    </w:p>
    <w:p w:rsidR="00C7616B" w:rsidRPr="00A75133" w:rsidRDefault="00C7616B" w:rsidP="00C7616B"/>
    <w:p w:rsidR="00C7616B" w:rsidRPr="00A75133" w:rsidRDefault="00C7616B" w:rsidP="00C7616B">
      <w:pPr>
        <w:rPr>
          <w:sz w:val="28"/>
        </w:rPr>
      </w:pPr>
      <w:r w:rsidRPr="00A75133">
        <w:t>________________________________</w:t>
      </w:r>
      <w:r w:rsidRPr="00A75133">
        <w:rPr>
          <w:u w:val="single"/>
        </w:rPr>
        <w:t>_/</w:t>
      </w:r>
      <w:r w:rsidRPr="00A75133">
        <w:t>_____________/</w:t>
      </w:r>
      <w:r w:rsidRPr="00A75133">
        <w:tab/>
      </w:r>
      <w:r w:rsidRPr="00A75133">
        <w:tab/>
      </w:r>
      <w:r w:rsidRPr="00A75133">
        <w:tab/>
        <w:t xml:space="preserve">                                  </w:t>
      </w:r>
      <w:r w:rsidRPr="00A75133">
        <w:rPr>
          <w:sz w:val="28"/>
        </w:rPr>
        <w:t>__________________________</w:t>
      </w:r>
      <w:r w:rsidRPr="00A75133">
        <w:rPr>
          <w:sz w:val="28"/>
          <w:u w:val="single"/>
        </w:rPr>
        <w:t>/</w:t>
      </w:r>
      <w:r w:rsidRPr="00A75133">
        <w:rPr>
          <w:sz w:val="28"/>
        </w:rPr>
        <w:t>____________/</w:t>
      </w:r>
    </w:p>
    <w:p w:rsidR="00C7616B" w:rsidRPr="00A75133" w:rsidRDefault="00C7616B" w:rsidP="00C7616B">
      <w:r w:rsidRPr="00A75133">
        <w:tab/>
      </w:r>
      <w:r w:rsidRPr="00A75133">
        <w:tab/>
        <w:t xml:space="preserve">     М.П.        </w:t>
      </w:r>
      <w:r w:rsidRPr="00A75133">
        <w:tab/>
      </w:r>
      <w:r w:rsidRPr="00A75133">
        <w:tab/>
      </w:r>
      <w:r w:rsidRPr="00A75133">
        <w:tab/>
      </w:r>
      <w:r w:rsidRPr="00A75133">
        <w:tab/>
      </w:r>
      <w:r w:rsidRPr="00A75133">
        <w:tab/>
      </w:r>
      <w:r w:rsidRPr="00A75133">
        <w:tab/>
      </w:r>
      <w:r w:rsidRPr="00A75133">
        <w:tab/>
      </w:r>
      <w:r w:rsidRPr="00A75133">
        <w:tab/>
      </w:r>
      <w:r w:rsidRPr="00A75133">
        <w:tab/>
      </w:r>
      <w:r w:rsidRPr="00A75133">
        <w:tab/>
      </w:r>
      <w:r w:rsidRPr="00A75133">
        <w:tab/>
        <w:t xml:space="preserve">           М.П.</w:t>
      </w:r>
    </w:p>
    <w:p w:rsidR="00C7616B" w:rsidRDefault="00C7616B" w:rsidP="00C7616B">
      <w:pPr>
        <w:rPr>
          <w:b/>
          <w:sz w:val="28"/>
        </w:rPr>
        <w:sectPr w:rsidR="00C7616B" w:rsidSect="00D66818">
          <w:pgSz w:w="16838" w:h="11906" w:orient="landscape"/>
          <w:pgMar w:top="851" w:right="1134" w:bottom="1701" w:left="1134" w:header="709" w:footer="709" w:gutter="0"/>
          <w:cols w:space="708"/>
          <w:docGrid w:linePitch="360"/>
        </w:sectPr>
      </w:pPr>
    </w:p>
    <w:p w:rsidR="00C7616B" w:rsidRPr="00095499" w:rsidRDefault="00C7616B" w:rsidP="00C7616B">
      <w:pPr>
        <w:jc w:val="right"/>
      </w:pPr>
      <w:r w:rsidRPr="00095499">
        <w:lastRenderedPageBreak/>
        <w:t xml:space="preserve">Приложение № 3 </w:t>
      </w:r>
    </w:p>
    <w:p w:rsidR="00C7616B" w:rsidRPr="00095499" w:rsidRDefault="00C7616B" w:rsidP="00C7616B">
      <w:pPr>
        <w:jc w:val="right"/>
      </w:pPr>
      <w:r w:rsidRPr="00095499">
        <w:t xml:space="preserve">к договору аренды транспортного средства с экипажем </w:t>
      </w:r>
    </w:p>
    <w:p w:rsidR="00EC55BA" w:rsidRPr="00095499" w:rsidRDefault="00EC55BA" w:rsidP="00EC55BA">
      <w:pPr>
        <w:jc w:val="right"/>
      </w:pPr>
      <w:r w:rsidRPr="00095499">
        <w:t>№ ___________________________</w:t>
      </w:r>
    </w:p>
    <w:p w:rsidR="00EC55BA" w:rsidRPr="00095499" w:rsidRDefault="00EC55BA" w:rsidP="00EC55BA">
      <w:pPr>
        <w:jc w:val="right"/>
      </w:pPr>
      <w:r w:rsidRPr="00095499">
        <w:t>от "___" _____________201_г</w:t>
      </w:r>
    </w:p>
    <w:p w:rsidR="00C7616B" w:rsidRPr="00095499" w:rsidRDefault="00C7616B" w:rsidP="00C7616B">
      <w:pPr>
        <w:jc w:val="center"/>
        <w:rPr>
          <w:b/>
        </w:rPr>
      </w:pPr>
      <w:r w:rsidRPr="00095499">
        <w:rPr>
          <w:b/>
        </w:rPr>
        <w:t>Заявка №____от ______</w:t>
      </w:r>
    </w:p>
    <w:p w:rsidR="00C7616B" w:rsidRPr="00095499" w:rsidRDefault="00C7616B" w:rsidP="00C7616B">
      <w:pPr>
        <w:jc w:val="center"/>
        <w:rPr>
          <w:b/>
        </w:rPr>
      </w:pPr>
      <w:r w:rsidRPr="00095499">
        <w:rPr>
          <w:b/>
        </w:rPr>
        <w:t>ООО _________________</w:t>
      </w:r>
    </w:p>
    <w:p w:rsidR="00C7616B" w:rsidRDefault="00C7616B" w:rsidP="00C7616B">
      <w:r w:rsidRPr="00095499">
        <w:rPr>
          <w:b/>
        </w:rPr>
        <w:t xml:space="preserve">на предоставление транспортных средств с экипажем филиалу ПАО "ТрансКонтейнер" на </w:t>
      </w:r>
      <w:r w:rsidR="0090509A" w:rsidRPr="00095499">
        <w:rPr>
          <w:b/>
        </w:rPr>
        <w:t xml:space="preserve">Забайкальской </w:t>
      </w:r>
      <w:r w:rsidRPr="00095499">
        <w:rPr>
          <w:b/>
        </w:rPr>
        <w:t>железной дороге на _______201_г</w:t>
      </w:r>
    </w:p>
    <w:tbl>
      <w:tblPr>
        <w:tblW w:w="15736" w:type="dxa"/>
        <w:tblInd w:w="250" w:type="dxa"/>
        <w:tblLayout w:type="fixed"/>
        <w:tblCellMar>
          <w:left w:w="10" w:type="dxa"/>
          <w:right w:w="10" w:type="dxa"/>
        </w:tblCellMar>
        <w:tblLook w:val="0000"/>
      </w:tblPr>
      <w:tblGrid>
        <w:gridCol w:w="851"/>
        <w:gridCol w:w="192"/>
        <w:gridCol w:w="800"/>
        <w:gridCol w:w="255"/>
        <w:gridCol w:w="879"/>
        <w:gridCol w:w="211"/>
        <w:gridCol w:w="781"/>
        <w:gridCol w:w="506"/>
        <w:gridCol w:w="345"/>
        <w:gridCol w:w="992"/>
        <w:gridCol w:w="1417"/>
        <w:gridCol w:w="1276"/>
        <w:gridCol w:w="1134"/>
        <w:gridCol w:w="142"/>
        <w:gridCol w:w="514"/>
        <w:gridCol w:w="195"/>
        <w:gridCol w:w="787"/>
        <w:gridCol w:w="347"/>
        <w:gridCol w:w="708"/>
        <w:gridCol w:w="235"/>
        <w:gridCol w:w="297"/>
        <w:gridCol w:w="274"/>
        <w:gridCol w:w="329"/>
        <w:gridCol w:w="425"/>
        <w:gridCol w:w="716"/>
        <w:gridCol w:w="276"/>
        <w:gridCol w:w="852"/>
      </w:tblGrid>
      <w:tr w:rsidR="00C7616B" w:rsidRPr="00A75133" w:rsidTr="00D66818">
        <w:trPr>
          <w:gridAfter w:val="1"/>
          <w:wAfter w:w="852" w:type="dxa"/>
          <w:trHeight w:val="3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ID          (номер поручения)</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Номер контейнера</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Типоразмер контейнера (ф/т, HQ)</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Наименование груза</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Вес брутто конт.</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rPr>
                <w:b/>
                <w:sz w:val="16"/>
              </w:rPr>
            </w:pPr>
            <w:r w:rsidRPr="00A75133">
              <w:rPr>
                <w:b/>
                <w:sz w:val="16"/>
              </w:rPr>
              <w:t>Примечание</w:t>
            </w:r>
          </w:p>
          <w:p w:rsidR="00C7616B" w:rsidRPr="00A75133" w:rsidRDefault="00C7616B" w:rsidP="00D66818">
            <w:pPr>
              <w:jc w:val="center"/>
            </w:pPr>
            <w:r w:rsidRPr="00A75133">
              <w:rPr>
                <w:b/>
                <w:sz w:val="16"/>
              </w:rPr>
              <w:t>(отц/сн)</w:t>
            </w:r>
          </w:p>
        </w:tc>
        <w:tc>
          <w:tcPr>
            <w:tcW w:w="5812"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маршрут перевозки</w:t>
            </w:r>
          </w:p>
        </w:tc>
        <w:tc>
          <w:tcPr>
            <w:tcW w:w="3260"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ТС с экипажем</w:t>
            </w:r>
          </w:p>
        </w:tc>
      </w:tr>
      <w:tr w:rsidR="00C7616B" w:rsidRPr="00A75133" w:rsidTr="00E45C71">
        <w:trPr>
          <w:gridAfter w:val="1"/>
          <w:wAfter w:w="852" w:type="dxa"/>
          <w:trHeight w:val="1030"/>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Местонахождение контейнера                      груж/пор</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Адрес доставки (выгрузки/ погрузки) контейнера</w:t>
            </w:r>
          </w:p>
        </w:tc>
        <w:tc>
          <w:tcPr>
            <w:tcW w:w="1276"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E45C71" w:rsidRDefault="00E45C71" w:rsidP="00D66818">
            <w:pPr>
              <w:jc w:val="center"/>
            </w:pPr>
            <w:r w:rsidRPr="00E45C71">
              <w:rPr>
                <w:b/>
                <w:sz w:val="16"/>
              </w:rPr>
              <w:t>Планируемое филиалом время выезда с/за контейнером</w:t>
            </w:r>
          </w:p>
        </w:tc>
        <w:tc>
          <w:tcPr>
            <w:tcW w:w="709"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Адрес промывки</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Адрес сдачи  контейнера пор/груж</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 а/м</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 п/пр</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ФИО водителя</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Примечание</w:t>
            </w:r>
          </w:p>
        </w:tc>
      </w:tr>
      <w:tr w:rsidR="00C7616B" w:rsidRPr="00A75133" w:rsidTr="00D66818">
        <w:trPr>
          <w:gridAfter w:val="1"/>
          <w:wAfter w:w="852" w:type="dxa"/>
          <w:trHeight w:val="300"/>
        </w:trPr>
        <w:tc>
          <w:tcPr>
            <w:tcW w:w="11624" w:type="dxa"/>
            <w:gridSpan w:val="18"/>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 xml:space="preserve">                                                                        Вывоз </w:t>
            </w:r>
          </w:p>
        </w:tc>
        <w:tc>
          <w:tcPr>
            <w:tcW w:w="943"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7616B" w:rsidRPr="00A75133" w:rsidRDefault="00C7616B" w:rsidP="00D66818">
            <w:r w:rsidRPr="00A75133">
              <w:rPr>
                <w:sz w:val="18"/>
              </w:rPr>
              <w:t> </w:t>
            </w:r>
          </w:p>
        </w:tc>
        <w:tc>
          <w:tcPr>
            <w:tcW w:w="571"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7616B" w:rsidRPr="00A75133" w:rsidRDefault="00C7616B" w:rsidP="00D66818">
            <w:r w:rsidRPr="00A75133">
              <w:rPr>
                <w:sz w:val="18"/>
              </w:rPr>
              <w:t> </w:t>
            </w:r>
          </w:p>
        </w:tc>
        <w:tc>
          <w:tcPr>
            <w:tcW w:w="754"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7616B" w:rsidRPr="00A75133" w:rsidRDefault="00C7616B" w:rsidP="00D66818">
            <w:r w:rsidRPr="00A75133">
              <w:rPr>
                <w:sz w:val="18"/>
              </w:rPr>
              <w:t> </w:t>
            </w:r>
          </w:p>
        </w:tc>
        <w:tc>
          <w:tcPr>
            <w:tcW w:w="992"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7616B" w:rsidRPr="00A75133" w:rsidRDefault="00C7616B" w:rsidP="00D66818">
            <w:r w:rsidRPr="00A75133">
              <w:rPr>
                <w:sz w:val="18"/>
              </w:rPr>
              <w:t> </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A75133" w:rsidTr="00D66818">
        <w:trPr>
          <w:gridAfter w:val="1"/>
          <w:wAfter w:w="852" w:type="dxa"/>
          <w:trHeight w:val="300"/>
        </w:trPr>
        <w:tc>
          <w:tcPr>
            <w:tcW w:w="14884" w:type="dxa"/>
            <w:gridSpan w:val="2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 xml:space="preserve">               Завоз</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1D258C" w:rsidTr="00D66818">
        <w:tblPrEx>
          <w:tblCellMar>
            <w:left w:w="108" w:type="dxa"/>
            <w:right w:w="108" w:type="dxa"/>
          </w:tblCellMar>
          <w:tblLook w:val="04A0"/>
        </w:tblPrEx>
        <w:trPr>
          <w:trHeight w:val="300"/>
        </w:trPr>
        <w:tc>
          <w:tcPr>
            <w:tcW w:w="2098" w:type="dxa"/>
            <w:gridSpan w:val="4"/>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r w:rsidRPr="005967B8">
              <w:rPr>
                <w:color w:val="000000"/>
                <w:sz w:val="16"/>
                <w:szCs w:val="16"/>
              </w:rPr>
              <w:t>Примечание:</w:t>
            </w:r>
          </w:p>
        </w:tc>
        <w:tc>
          <w:tcPr>
            <w:tcW w:w="1090"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r w:rsidRPr="005967B8">
              <w:rPr>
                <w:color w:val="000000"/>
                <w:sz w:val="16"/>
                <w:szCs w:val="16"/>
              </w:rPr>
              <w:t>1.</w:t>
            </w:r>
          </w:p>
        </w:tc>
        <w:tc>
          <w:tcPr>
            <w:tcW w:w="12548" w:type="dxa"/>
            <w:gridSpan w:val="21"/>
            <w:vMerge w:val="restart"/>
            <w:tcBorders>
              <w:top w:val="nil"/>
              <w:left w:val="nil"/>
              <w:bottom w:val="nil"/>
              <w:right w:val="nil"/>
            </w:tcBorders>
            <w:shd w:val="clear" w:color="auto" w:fill="auto"/>
            <w:vAlign w:val="center"/>
            <w:hideMark/>
          </w:tcPr>
          <w:p w:rsidR="00C7616B" w:rsidRPr="005967B8" w:rsidRDefault="00C7616B" w:rsidP="0090509A">
            <w:pPr>
              <w:rPr>
                <w:color w:val="000000"/>
                <w:sz w:val="16"/>
                <w:szCs w:val="16"/>
              </w:rPr>
            </w:pPr>
            <w:r>
              <w:rPr>
                <w:color w:val="000000"/>
                <w:sz w:val="16"/>
                <w:szCs w:val="16"/>
              </w:rPr>
              <w:t>Комплект документов на маршрут</w:t>
            </w:r>
            <w:r w:rsidRPr="005967B8">
              <w:rPr>
                <w:color w:val="000000"/>
                <w:sz w:val="16"/>
                <w:szCs w:val="16"/>
              </w:rPr>
              <w:t xml:space="preserve"> выдается водителю-экспедитору при предъявлении пут</w:t>
            </w:r>
            <w:r>
              <w:rPr>
                <w:color w:val="000000"/>
                <w:sz w:val="16"/>
                <w:szCs w:val="16"/>
              </w:rPr>
              <w:t>евого листа сотруднику филиала П</w:t>
            </w:r>
            <w:r w:rsidRPr="005967B8">
              <w:rPr>
                <w:color w:val="000000"/>
                <w:sz w:val="16"/>
                <w:szCs w:val="16"/>
              </w:rPr>
              <w:t>АО "ТрансКонтейнер" на</w:t>
            </w:r>
            <w:r w:rsidR="0090509A">
              <w:rPr>
                <w:color w:val="000000"/>
                <w:sz w:val="16"/>
                <w:szCs w:val="16"/>
              </w:rPr>
              <w:t xml:space="preserve"> Забайкальской         </w:t>
            </w:r>
            <w:r w:rsidRPr="005967B8">
              <w:rPr>
                <w:color w:val="000000"/>
                <w:sz w:val="16"/>
                <w:szCs w:val="16"/>
              </w:rPr>
              <w:t xml:space="preserve"> железной дороге по адресу:________________________________________________  </w:t>
            </w: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55"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90"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2548" w:type="dxa"/>
            <w:gridSpan w:val="21"/>
            <w:vMerge/>
            <w:tcBorders>
              <w:top w:val="nil"/>
              <w:left w:val="nil"/>
              <w:bottom w:val="nil"/>
              <w:right w:val="nil"/>
            </w:tcBorders>
            <w:vAlign w:val="center"/>
            <w:hideMark/>
          </w:tcPr>
          <w:p w:rsidR="00C7616B" w:rsidRPr="005967B8" w:rsidRDefault="00C7616B" w:rsidP="00D66818">
            <w:pPr>
              <w:rPr>
                <w:color w:val="000000"/>
                <w:sz w:val="16"/>
                <w:szCs w:val="16"/>
              </w:rPr>
            </w:pP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55"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90"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r w:rsidRPr="005967B8">
              <w:rPr>
                <w:color w:val="000000"/>
                <w:sz w:val="16"/>
                <w:szCs w:val="16"/>
              </w:rPr>
              <w:t>2.</w:t>
            </w:r>
          </w:p>
        </w:tc>
        <w:tc>
          <w:tcPr>
            <w:tcW w:w="12548" w:type="dxa"/>
            <w:gridSpan w:val="21"/>
            <w:tcBorders>
              <w:top w:val="nil"/>
              <w:left w:val="nil"/>
              <w:bottom w:val="nil"/>
              <w:right w:val="nil"/>
            </w:tcBorders>
            <w:shd w:val="clear" w:color="auto" w:fill="auto"/>
            <w:hideMark/>
          </w:tcPr>
          <w:p w:rsidR="00C7616B" w:rsidRPr="005967B8" w:rsidRDefault="00C7616B" w:rsidP="00D66818">
            <w:pPr>
              <w:jc w:val="both"/>
              <w:rPr>
                <w:color w:val="000000"/>
                <w:sz w:val="16"/>
                <w:szCs w:val="16"/>
              </w:rPr>
            </w:pPr>
            <w:r w:rsidRPr="005967B8">
              <w:rPr>
                <w:color w:val="000000"/>
                <w:sz w:val="16"/>
                <w:szCs w:val="16"/>
              </w:rPr>
              <w:t>Нормативное время нахождения контейнера под грузовыми операциями:</w:t>
            </w: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55"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90"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2548" w:type="dxa"/>
            <w:gridSpan w:val="21"/>
            <w:vMerge w:val="restart"/>
            <w:tcBorders>
              <w:top w:val="nil"/>
              <w:left w:val="nil"/>
              <w:bottom w:val="nil"/>
              <w:right w:val="nil"/>
            </w:tcBorders>
            <w:shd w:val="clear" w:color="auto" w:fill="auto"/>
            <w:hideMark/>
          </w:tcPr>
          <w:p w:rsidR="00C7616B" w:rsidRDefault="00C7616B" w:rsidP="00D66818">
            <w:pPr>
              <w:rPr>
                <w:sz w:val="16"/>
                <w:szCs w:val="16"/>
              </w:rPr>
            </w:pPr>
            <w:r>
              <w:rPr>
                <w:sz w:val="16"/>
                <w:szCs w:val="16"/>
              </w:rPr>
              <w:t>20фут - 180 мин.,  40фут  - 240</w:t>
            </w:r>
            <w:r w:rsidRPr="005967B8">
              <w:rPr>
                <w:sz w:val="16"/>
                <w:szCs w:val="16"/>
              </w:rPr>
              <w:t xml:space="preserve"> мин</w:t>
            </w:r>
            <w:r w:rsidRPr="005967B8">
              <w:rPr>
                <w:sz w:val="16"/>
                <w:szCs w:val="16"/>
              </w:rPr>
              <w:br/>
              <w:t xml:space="preserve">Общее время определяется суммированием времени нахождения автомобиля по всем точкам автодоставки за один </w:t>
            </w:r>
            <w:r>
              <w:rPr>
                <w:sz w:val="16"/>
                <w:szCs w:val="16"/>
              </w:rPr>
              <w:t>авто</w:t>
            </w:r>
            <w:r w:rsidRPr="005967B8">
              <w:rPr>
                <w:sz w:val="16"/>
                <w:szCs w:val="16"/>
              </w:rPr>
              <w:t>рейс и в случае превышения установленного</w:t>
            </w:r>
          </w:p>
          <w:p w:rsidR="00C7616B" w:rsidRPr="00BC5059" w:rsidRDefault="00C7616B" w:rsidP="00D66818">
            <w:pPr>
              <w:rPr>
                <w:sz w:val="16"/>
                <w:szCs w:val="16"/>
              </w:rPr>
            </w:pPr>
            <w:r w:rsidRPr="005967B8">
              <w:rPr>
                <w:sz w:val="16"/>
                <w:szCs w:val="16"/>
              </w:rPr>
              <w:t xml:space="preserve"> норматива первые 15 минут превышения не оплачиваются, свыше 15 минут оплачиваются как за полный час работы автомобиля сверх норматива </w:t>
            </w: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c>
          <w:tcPr>
            <w:tcW w:w="1055"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c>
          <w:tcPr>
            <w:tcW w:w="1090"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c>
          <w:tcPr>
            <w:tcW w:w="12548" w:type="dxa"/>
            <w:gridSpan w:val="21"/>
            <w:vMerge/>
            <w:tcBorders>
              <w:top w:val="nil"/>
              <w:left w:val="nil"/>
              <w:bottom w:val="nil"/>
              <w:right w:val="nil"/>
            </w:tcBorders>
            <w:vAlign w:val="center"/>
            <w:hideMark/>
          </w:tcPr>
          <w:p w:rsidR="00C7616B" w:rsidRPr="001D258C" w:rsidRDefault="00C7616B" w:rsidP="00D66818">
            <w:pPr>
              <w:rPr>
                <w:color w:val="000000"/>
              </w:rPr>
            </w:pPr>
          </w:p>
        </w:tc>
      </w:tr>
      <w:tr w:rsidR="00C7616B" w:rsidRPr="001D258C" w:rsidTr="00D66818">
        <w:tblPrEx>
          <w:tblCellMar>
            <w:left w:w="108" w:type="dxa"/>
            <w:right w:w="108" w:type="dxa"/>
          </w:tblCellMar>
          <w:tblLook w:val="04A0"/>
        </w:tblPrEx>
        <w:trPr>
          <w:trHeight w:val="300"/>
        </w:trPr>
        <w:tc>
          <w:tcPr>
            <w:tcW w:w="4475" w:type="dxa"/>
            <w:gridSpan w:val="8"/>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r>
              <w:rPr>
                <w:color w:val="000000"/>
                <w:sz w:val="16"/>
                <w:szCs w:val="16"/>
              </w:rPr>
              <w:t>П</w:t>
            </w:r>
            <w:r w:rsidRPr="005967B8">
              <w:rPr>
                <w:color w:val="000000"/>
                <w:sz w:val="16"/>
                <w:szCs w:val="16"/>
              </w:rPr>
              <w:t>АО "ТрансКонтейнер"</w:t>
            </w:r>
          </w:p>
        </w:tc>
        <w:tc>
          <w:tcPr>
            <w:tcW w:w="8389" w:type="dxa"/>
            <w:gridSpan w:val="13"/>
            <w:tcBorders>
              <w:top w:val="nil"/>
              <w:left w:val="nil"/>
              <w:bottom w:val="nil"/>
              <w:right w:val="nil"/>
            </w:tcBorders>
            <w:shd w:val="clear" w:color="auto" w:fill="auto"/>
            <w:noWrap/>
            <w:vAlign w:val="bottom"/>
            <w:hideMark/>
          </w:tcPr>
          <w:p w:rsidR="00C7616B" w:rsidRPr="005967B8" w:rsidRDefault="00C7616B" w:rsidP="00D66818">
            <w:pPr>
              <w:jc w:val="center"/>
              <w:rPr>
                <w:color w:val="000000"/>
                <w:sz w:val="16"/>
                <w:szCs w:val="16"/>
              </w:rPr>
            </w:pPr>
            <w:r w:rsidRPr="005967B8">
              <w:rPr>
                <w:color w:val="000000"/>
                <w:sz w:val="16"/>
                <w:szCs w:val="16"/>
              </w:rPr>
              <w:t>_________________________________________________________________</w:t>
            </w:r>
          </w:p>
        </w:tc>
        <w:tc>
          <w:tcPr>
            <w:tcW w:w="60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r w:rsidRPr="005967B8">
              <w:rPr>
                <w:color w:val="000000"/>
                <w:sz w:val="16"/>
                <w:szCs w:val="16"/>
              </w:rPr>
              <w:t>МП</w:t>
            </w:r>
          </w:p>
        </w:tc>
        <w:tc>
          <w:tcPr>
            <w:tcW w:w="1141"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28"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5820" w:type="dxa"/>
            <w:gridSpan w:val="7"/>
            <w:tcBorders>
              <w:top w:val="nil"/>
              <w:left w:val="nil"/>
              <w:bottom w:val="nil"/>
              <w:right w:val="nil"/>
            </w:tcBorders>
            <w:shd w:val="clear" w:color="auto" w:fill="auto"/>
            <w:noWrap/>
            <w:vAlign w:val="bottom"/>
            <w:hideMark/>
          </w:tcPr>
          <w:p w:rsidR="00C7616B" w:rsidRPr="005967B8" w:rsidRDefault="00C7616B" w:rsidP="00D66818">
            <w:pPr>
              <w:jc w:val="center"/>
              <w:rPr>
                <w:color w:val="000000"/>
                <w:sz w:val="16"/>
                <w:szCs w:val="16"/>
              </w:rPr>
            </w:pPr>
            <w:r w:rsidRPr="005967B8">
              <w:rPr>
                <w:color w:val="000000"/>
                <w:sz w:val="16"/>
                <w:szCs w:val="16"/>
              </w:rPr>
              <w:t>ФИО, подпись</w:t>
            </w:r>
          </w:p>
        </w:tc>
        <w:tc>
          <w:tcPr>
            <w:tcW w:w="982" w:type="dxa"/>
            <w:gridSpan w:val="2"/>
            <w:tcBorders>
              <w:top w:val="nil"/>
              <w:left w:val="nil"/>
              <w:bottom w:val="nil"/>
              <w:right w:val="nil"/>
            </w:tcBorders>
            <w:shd w:val="clear" w:color="auto" w:fill="auto"/>
            <w:noWrap/>
            <w:vAlign w:val="bottom"/>
            <w:hideMark/>
          </w:tcPr>
          <w:p w:rsidR="00C7616B" w:rsidRPr="005967B8" w:rsidRDefault="00C7616B" w:rsidP="00D66818">
            <w:pPr>
              <w:jc w:val="center"/>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C7616B" w:rsidRPr="005967B8" w:rsidRDefault="00C7616B" w:rsidP="00D66818">
            <w:pPr>
              <w:rPr>
                <w:color w:val="000000"/>
                <w:sz w:val="16"/>
                <w:szCs w:val="16"/>
              </w:rPr>
            </w:pPr>
          </w:p>
        </w:tc>
        <w:tc>
          <w:tcPr>
            <w:tcW w:w="532" w:type="dxa"/>
            <w:gridSpan w:val="2"/>
            <w:tcBorders>
              <w:top w:val="nil"/>
              <w:left w:val="nil"/>
              <w:bottom w:val="nil"/>
              <w:right w:val="nil"/>
            </w:tcBorders>
            <w:shd w:val="clear" w:color="auto" w:fill="auto"/>
            <w:noWrap/>
            <w:vAlign w:val="bottom"/>
            <w:hideMark/>
          </w:tcPr>
          <w:p w:rsidR="00C7616B" w:rsidRPr="005967B8" w:rsidRDefault="00C7616B" w:rsidP="00D66818">
            <w:pPr>
              <w:rPr>
                <w:color w:val="000000"/>
                <w:sz w:val="16"/>
                <w:szCs w:val="16"/>
              </w:rPr>
            </w:pPr>
          </w:p>
        </w:tc>
        <w:tc>
          <w:tcPr>
            <w:tcW w:w="60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41"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28"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8389" w:type="dxa"/>
            <w:gridSpan w:val="13"/>
            <w:tcBorders>
              <w:top w:val="nil"/>
              <w:left w:val="nil"/>
              <w:bottom w:val="nil"/>
              <w:right w:val="nil"/>
            </w:tcBorders>
            <w:shd w:val="clear" w:color="auto" w:fill="auto"/>
            <w:noWrap/>
            <w:vAlign w:val="bottom"/>
            <w:hideMark/>
          </w:tcPr>
          <w:p w:rsidR="00C7616B" w:rsidRPr="005967B8" w:rsidRDefault="00C7616B" w:rsidP="00D66818">
            <w:pPr>
              <w:jc w:val="center"/>
              <w:rPr>
                <w:color w:val="000000"/>
                <w:sz w:val="16"/>
                <w:szCs w:val="16"/>
              </w:rPr>
            </w:pPr>
            <w:r w:rsidRPr="005967B8">
              <w:rPr>
                <w:color w:val="000000"/>
                <w:sz w:val="16"/>
                <w:szCs w:val="16"/>
              </w:rPr>
              <w:t>_________________________________________________________________</w:t>
            </w:r>
          </w:p>
        </w:tc>
        <w:tc>
          <w:tcPr>
            <w:tcW w:w="60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r w:rsidRPr="005967B8">
              <w:rPr>
                <w:color w:val="000000"/>
                <w:sz w:val="16"/>
                <w:szCs w:val="16"/>
              </w:rPr>
              <w:t>МП</w:t>
            </w:r>
          </w:p>
        </w:tc>
        <w:tc>
          <w:tcPr>
            <w:tcW w:w="1141"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28"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5820" w:type="dxa"/>
            <w:gridSpan w:val="7"/>
            <w:tcBorders>
              <w:top w:val="nil"/>
              <w:left w:val="nil"/>
              <w:bottom w:val="nil"/>
              <w:right w:val="nil"/>
            </w:tcBorders>
            <w:shd w:val="clear" w:color="auto" w:fill="auto"/>
            <w:noWrap/>
            <w:vAlign w:val="bottom"/>
            <w:hideMark/>
          </w:tcPr>
          <w:p w:rsidR="00C7616B" w:rsidRPr="005967B8" w:rsidRDefault="00C7616B" w:rsidP="00D66818">
            <w:pPr>
              <w:jc w:val="center"/>
              <w:rPr>
                <w:color w:val="000000"/>
                <w:sz w:val="16"/>
                <w:szCs w:val="16"/>
              </w:rPr>
            </w:pPr>
            <w:r w:rsidRPr="005967B8">
              <w:rPr>
                <w:color w:val="000000"/>
                <w:sz w:val="16"/>
                <w:szCs w:val="16"/>
              </w:rPr>
              <w:t>ФИО, подпись</w:t>
            </w:r>
          </w:p>
        </w:tc>
        <w:tc>
          <w:tcPr>
            <w:tcW w:w="982" w:type="dxa"/>
            <w:gridSpan w:val="2"/>
            <w:tcBorders>
              <w:top w:val="nil"/>
              <w:left w:val="nil"/>
              <w:bottom w:val="nil"/>
              <w:right w:val="nil"/>
            </w:tcBorders>
            <w:shd w:val="clear" w:color="auto" w:fill="auto"/>
            <w:noWrap/>
            <w:vAlign w:val="bottom"/>
            <w:hideMark/>
          </w:tcPr>
          <w:p w:rsidR="00C7616B" w:rsidRPr="005967B8" w:rsidRDefault="00C7616B" w:rsidP="00D66818">
            <w:pPr>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C7616B" w:rsidRPr="005967B8" w:rsidRDefault="00C7616B" w:rsidP="00D66818">
            <w:pPr>
              <w:rPr>
                <w:color w:val="000000"/>
                <w:sz w:val="16"/>
                <w:szCs w:val="16"/>
              </w:rPr>
            </w:pPr>
          </w:p>
        </w:tc>
        <w:tc>
          <w:tcPr>
            <w:tcW w:w="532" w:type="dxa"/>
            <w:gridSpan w:val="2"/>
            <w:tcBorders>
              <w:top w:val="nil"/>
              <w:left w:val="nil"/>
              <w:bottom w:val="nil"/>
              <w:right w:val="nil"/>
            </w:tcBorders>
            <w:shd w:val="clear" w:color="auto" w:fill="auto"/>
            <w:noWrap/>
            <w:vAlign w:val="bottom"/>
            <w:hideMark/>
          </w:tcPr>
          <w:p w:rsidR="00C7616B" w:rsidRPr="005967B8" w:rsidRDefault="00C7616B" w:rsidP="00D66818">
            <w:pPr>
              <w:rPr>
                <w:color w:val="000000"/>
                <w:sz w:val="16"/>
                <w:szCs w:val="16"/>
              </w:rPr>
            </w:pPr>
          </w:p>
        </w:tc>
        <w:tc>
          <w:tcPr>
            <w:tcW w:w="60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41"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28"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r>
    </w:tbl>
    <w:p w:rsidR="00C7616B" w:rsidRDefault="00C7616B" w:rsidP="00C7616B">
      <w:pPr>
        <w:rPr>
          <w:rFonts w:eastAsia="Calibri" w:cs="Calibri"/>
        </w:rPr>
        <w:sectPr w:rsidR="00C7616B" w:rsidSect="00D66818">
          <w:pgSz w:w="16838" w:h="11906" w:orient="landscape"/>
          <w:pgMar w:top="851" w:right="1134" w:bottom="1701" w:left="1134" w:header="709" w:footer="709" w:gutter="0"/>
          <w:cols w:space="708"/>
          <w:docGrid w:linePitch="360"/>
        </w:sectPr>
      </w:pPr>
    </w:p>
    <w:p w:rsidR="00C7616B" w:rsidRPr="005967B8" w:rsidRDefault="00C7616B" w:rsidP="00C7616B">
      <w:pPr>
        <w:pStyle w:val="Default"/>
        <w:jc w:val="right"/>
        <w:rPr>
          <w:bCs/>
          <w:sz w:val="22"/>
          <w:szCs w:val="22"/>
        </w:rPr>
      </w:pPr>
      <w:r w:rsidRPr="005967B8">
        <w:rPr>
          <w:bCs/>
          <w:sz w:val="22"/>
          <w:szCs w:val="22"/>
        </w:rPr>
        <w:lastRenderedPageBreak/>
        <w:t>Приложение № 4</w:t>
      </w:r>
    </w:p>
    <w:p w:rsidR="00C7616B" w:rsidRDefault="00C7616B" w:rsidP="00C7616B">
      <w:pPr>
        <w:pStyle w:val="Default"/>
        <w:jc w:val="right"/>
        <w:rPr>
          <w:bCs/>
          <w:sz w:val="22"/>
          <w:szCs w:val="22"/>
        </w:rPr>
      </w:pPr>
      <w:r w:rsidRPr="005967B8">
        <w:rPr>
          <w:bCs/>
          <w:sz w:val="22"/>
          <w:szCs w:val="22"/>
        </w:rPr>
        <w:t>к договору аренды транспортных средств с экипажем</w:t>
      </w:r>
    </w:p>
    <w:p w:rsidR="00EC55BA" w:rsidRPr="005967B8" w:rsidRDefault="00EC55BA" w:rsidP="00EC55BA">
      <w:pPr>
        <w:jc w:val="right"/>
      </w:pPr>
      <w:r w:rsidRPr="005967B8">
        <w:t>№ ___________________________</w:t>
      </w:r>
    </w:p>
    <w:p w:rsidR="00EC55BA" w:rsidRDefault="00EC55BA" w:rsidP="00EC55BA">
      <w:pPr>
        <w:jc w:val="right"/>
      </w:pPr>
      <w:r w:rsidRPr="005967B8">
        <w:t>от "___" _____________201_г</w:t>
      </w:r>
    </w:p>
    <w:p w:rsidR="00EC55BA" w:rsidRDefault="00EC55BA" w:rsidP="00C7616B">
      <w:pPr>
        <w:pStyle w:val="Default"/>
        <w:jc w:val="right"/>
        <w:rPr>
          <w:bCs/>
          <w:sz w:val="22"/>
          <w:szCs w:val="22"/>
        </w:rPr>
      </w:pPr>
    </w:p>
    <w:p w:rsidR="00EC55BA" w:rsidRDefault="00EC55BA" w:rsidP="00C7616B">
      <w:pPr>
        <w:pStyle w:val="Default"/>
        <w:jc w:val="right"/>
        <w:rPr>
          <w:bCs/>
          <w:sz w:val="22"/>
          <w:szCs w:val="22"/>
        </w:rPr>
      </w:pPr>
    </w:p>
    <w:p w:rsidR="00EC55BA" w:rsidRPr="005967B8" w:rsidRDefault="00EC55BA" w:rsidP="00C7616B">
      <w:pPr>
        <w:pStyle w:val="Default"/>
        <w:jc w:val="right"/>
        <w:rPr>
          <w:bCs/>
          <w:sz w:val="22"/>
          <w:szCs w:val="22"/>
        </w:rPr>
      </w:pPr>
    </w:p>
    <w:p w:rsidR="00C7616B" w:rsidRPr="00095499" w:rsidRDefault="00C7616B" w:rsidP="00C7616B">
      <w:pPr>
        <w:pStyle w:val="Default"/>
        <w:jc w:val="center"/>
        <w:rPr>
          <w:b/>
        </w:rPr>
      </w:pPr>
      <w:r w:rsidRPr="00095499">
        <w:rPr>
          <w:b/>
        </w:rPr>
        <w:t>АКТ ПРИЕМА-ПЕРЕДАЧИ  транспортного средства</w:t>
      </w:r>
    </w:p>
    <w:p w:rsidR="00C7616B" w:rsidRPr="00095499" w:rsidRDefault="00C7616B" w:rsidP="00C7616B">
      <w:pPr>
        <w:pStyle w:val="Default"/>
        <w:jc w:val="center"/>
        <w:rPr>
          <w:b/>
        </w:rPr>
      </w:pPr>
      <w:r w:rsidRPr="00095499">
        <w:rPr>
          <w:b/>
        </w:rPr>
        <w:t>в/из аренду(ы) №________ от __________</w:t>
      </w:r>
    </w:p>
    <w:p w:rsidR="00C7616B" w:rsidRPr="00095499" w:rsidRDefault="00C7616B" w:rsidP="00C7616B">
      <w:pPr>
        <w:pStyle w:val="Default"/>
        <w:jc w:val="center"/>
        <w:rPr>
          <w:b/>
          <w:bCs/>
        </w:rPr>
      </w:pPr>
      <w:r w:rsidRPr="00095499">
        <w:rPr>
          <w:b/>
          <w:bCs/>
        </w:rPr>
        <w:t>к заявке № ________ на предоставление транспортного средства  с экипажем</w:t>
      </w:r>
    </w:p>
    <w:p w:rsidR="00C7616B" w:rsidRPr="00095499" w:rsidRDefault="00C7616B" w:rsidP="00C7616B">
      <w:pPr>
        <w:pStyle w:val="Default"/>
        <w:rPr>
          <w:b/>
          <w:sz w:val="16"/>
          <w:szCs w:val="16"/>
        </w:rPr>
      </w:pPr>
      <w:r w:rsidRPr="00095499">
        <w:rPr>
          <w:b/>
          <w:bCs/>
        </w:rPr>
        <w:t xml:space="preserve">             </w:t>
      </w:r>
      <w:r w:rsidRPr="00095499">
        <w:rPr>
          <w:b/>
        </w:rPr>
        <w:t xml:space="preserve">    </w:t>
      </w:r>
    </w:p>
    <w:p w:rsidR="00C7616B" w:rsidRPr="001D258C" w:rsidRDefault="00C7616B" w:rsidP="00C7616B">
      <w:pPr>
        <w:pStyle w:val="CM4"/>
        <w:spacing w:after="0"/>
        <w:rPr>
          <w:b/>
          <w:bCs/>
          <w:sz w:val="16"/>
          <w:szCs w:val="16"/>
        </w:rPr>
      </w:pPr>
      <w:r w:rsidRPr="00095499">
        <w:rPr>
          <w:rFonts w:ascii="Times New Roman" w:hAnsi="Times New Roman" w:cs="Times New Roman"/>
          <w:color w:val="000000"/>
          <w:sz w:val="20"/>
          <w:szCs w:val="20"/>
        </w:rPr>
        <w:t>Путем составления и подписания настоящего акта Арендатор и Арендодатель подтверждают следующее:</w:t>
      </w:r>
      <w:r w:rsidRPr="001D258C">
        <w:rPr>
          <w:sz w:val="16"/>
          <w:szCs w:val="16"/>
        </w:rPr>
        <w:t xml:space="preserve">                                          </w:t>
      </w:r>
    </w:p>
    <w:p w:rsidR="00C7616B" w:rsidRPr="001D258C" w:rsidRDefault="00C7616B" w:rsidP="00C7616B">
      <w:pPr>
        <w:pStyle w:val="CM5"/>
        <w:spacing w:after="0"/>
        <w:jc w:val="center"/>
        <w:rPr>
          <w:rFonts w:ascii="Times New Roman" w:hAnsi="Times New Roman" w:cs="Times New Roman"/>
          <w:b/>
          <w:bCs/>
          <w:color w:val="000000"/>
          <w:sz w:val="16"/>
          <w:szCs w:val="16"/>
        </w:rPr>
      </w:pPr>
    </w:p>
    <w:p w:rsidR="00C7616B" w:rsidRPr="001D258C" w:rsidRDefault="00C7616B" w:rsidP="00C7616B">
      <w:pPr>
        <w:pStyle w:val="CM5"/>
        <w:spacing w:after="0"/>
        <w:jc w:val="center"/>
        <w:rPr>
          <w:rFonts w:ascii="Times New Roman" w:hAnsi="Times New Roman" w:cs="Times New Roman"/>
          <w:b/>
          <w:bCs/>
          <w:color w:val="000000"/>
          <w:sz w:val="16"/>
          <w:szCs w:val="16"/>
        </w:rPr>
      </w:pPr>
      <w:r w:rsidRPr="001D258C">
        <w:rPr>
          <w:rFonts w:ascii="Times New Roman" w:hAnsi="Times New Roman" w:cs="Times New Roman"/>
          <w:b/>
          <w:bCs/>
          <w:color w:val="000000"/>
          <w:sz w:val="16"/>
          <w:szCs w:val="16"/>
        </w:rPr>
        <w:t xml:space="preserve">СВЕДЕНИЯ О ТРАНСПОРТНОМ СРЕДСТВЕ С ЭКИПАЖЕМ: </w:t>
      </w:r>
    </w:p>
    <w:tbl>
      <w:tblPr>
        <w:tblW w:w="0" w:type="auto"/>
        <w:tblLook w:val="01E0"/>
      </w:tblPr>
      <w:tblGrid>
        <w:gridCol w:w="1788"/>
        <w:gridCol w:w="1769"/>
        <w:gridCol w:w="1776"/>
        <w:gridCol w:w="1780"/>
        <w:gridCol w:w="1792"/>
        <w:gridCol w:w="1777"/>
      </w:tblGrid>
      <w:tr w:rsidR="00C7616B" w:rsidRPr="001D258C" w:rsidTr="00D66818">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r>
      <w:tr w:rsidR="00C7616B" w:rsidRPr="001D258C" w:rsidTr="00D66818">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автомашины</w:t>
            </w:r>
          </w:p>
        </w:tc>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марка а</w:t>
            </w:r>
            <w:r w:rsidRPr="001D258C">
              <w:rPr>
                <w:rFonts w:ascii="Times New Roman" w:hAnsi="Times New Roman" w:cs="Times New Roman"/>
                <w:sz w:val="12"/>
                <w:szCs w:val="12"/>
                <w:lang w:val="en-US"/>
              </w:rPr>
              <w:t>/</w:t>
            </w:r>
            <w:r w:rsidRPr="001D258C">
              <w:rPr>
                <w:rFonts w:ascii="Times New Roman" w:hAnsi="Times New Roman" w:cs="Times New Roman"/>
                <w:sz w:val="12"/>
                <w:szCs w:val="12"/>
              </w:rPr>
              <w:t>м</w:t>
            </w:r>
          </w:p>
        </w:tc>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прицепа</w:t>
            </w:r>
          </w:p>
        </w:tc>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Водитель, ФИО</w:t>
            </w:r>
          </w:p>
        </w:tc>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удостоверения</w:t>
            </w:r>
          </w:p>
        </w:tc>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путевого листа</w:t>
            </w:r>
          </w:p>
        </w:tc>
      </w:tr>
    </w:tbl>
    <w:p w:rsidR="00C7616B" w:rsidRPr="001D258C" w:rsidRDefault="00C7616B" w:rsidP="00C7616B">
      <w:pPr>
        <w:pStyle w:val="CM5"/>
        <w:spacing w:after="0"/>
        <w:jc w:val="center"/>
        <w:rPr>
          <w:rFonts w:ascii="Times New Roman" w:hAnsi="Times New Roman" w:cs="Times New Roman"/>
          <w:b/>
          <w:bCs/>
          <w:color w:val="000000"/>
          <w:sz w:val="16"/>
          <w:szCs w:val="16"/>
        </w:rPr>
      </w:pPr>
    </w:p>
    <w:p w:rsidR="00C7616B" w:rsidRPr="001D258C" w:rsidRDefault="00C7616B" w:rsidP="00C7616B">
      <w:pPr>
        <w:pStyle w:val="Default"/>
        <w:rPr>
          <w:sz w:val="12"/>
          <w:szCs w:val="12"/>
        </w:rPr>
      </w:pPr>
    </w:p>
    <w:p w:rsidR="00C7616B" w:rsidRPr="001D258C" w:rsidRDefault="00C7616B" w:rsidP="00C7616B">
      <w:pPr>
        <w:pStyle w:val="CM2"/>
        <w:spacing w:line="240" w:lineRule="auto"/>
        <w:jc w:val="center"/>
        <w:rPr>
          <w:rFonts w:ascii="Times New Roman" w:hAnsi="Times New Roman" w:cs="Times New Roman"/>
          <w:b/>
          <w:bCs/>
          <w:color w:val="000000"/>
          <w:sz w:val="16"/>
          <w:szCs w:val="16"/>
        </w:rPr>
      </w:pPr>
    </w:p>
    <w:p w:rsidR="00C7616B" w:rsidRPr="001D258C" w:rsidRDefault="00C7616B" w:rsidP="00C7616B">
      <w:pPr>
        <w:pStyle w:val="CM2"/>
        <w:spacing w:line="240" w:lineRule="auto"/>
        <w:jc w:val="center"/>
        <w:rPr>
          <w:rFonts w:ascii="Times New Roman" w:hAnsi="Times New Roman" w:cs="Times New Roman"/>
          <w:b/>
          <w:bCs/>
          <w:color w:val="000000"/>
          <w:sz w:val="16"/>
          <w:szCs w:val="16"/>
        </w:rPr>
      </w:pPr>
      <w:r w:rsidRPr="001D258C">
        <w:rPr>
          <w:rFonts w:ascii="Times New Roman" w:hAnsi="Times New Roman" w:cs="Times New Roman"/>
          <w:b/>
          <w:bCs/>
          <w:color w:val="000000"/>
          <w:sz w:val="16"/>
          <w:szCs w:val="16"/>
        </w:rPr>
        <w:t>СВЕДЕНИЯ О КОНТЕЙНЕРЕ И ГРУЗЕ</w:t>
      </w:r>
    </w:p>
    <w:tbl>
      <w:tblPr>
        <w:tblW w:w="10850" w:type="dxa"/>
        <w:tblLook w:val="01E0"/>
      </w:tblPr>
      <w:tblGrid>
        <w:gridCol w:w="2528"/>
        <w:gridCol w:w="1760"/>
        <w:gridCol w:w="1540"/>
        <w:gridCol w:w="1543"/>
        <w:gridCol w:w="1505"/>
        <w:gridCol w:w="865"/>
        <w:gridCol w:w="1109"/>
      </w:tblGrid>
      <w:tr w:rsidR="00C7616B" w:rsidRPr="001D258C" w:rsidTr="00E45C71">
        <w:trPr>
          <w:gridAfter w:val="4"/>
          <w:wAfter w:w="5022" w:type="dxa"/>
        </w:trPr>
        <w:tc>
          <w:tcPr>
            <w:tcW w:w="2528" w:type="dxa"/>
            <w:tcBorders>
              <w:bottom w:val="single" w:sz="4" w:space="0" w:color="auto"/>
            </w:tcBorders>
          </w:tcPr>
          <w:p w:rsidR="00C7616B" w:rsidRPr="001D258C" w:rsidRDefault="00C7616B" w:rsidP="00D66818">
            <w:pPr>
              <w:pStyle w:val="Default"/>
            </w:pPr>
          </w:p>
        </w:tc>
        <w:tc>
          <w:tcPr>
            <w:tcW w:w="1760" w:type="dxa"/>
            <w:tcBorders>
              <w:bottom w:val="single" w:sz="4" w:space="0" w:color="auto"/>
            </w:tcBorders>
          </w:tcPr>
          <w:p w:rsidR="00C7616B" w:rsidRPr="001D258C" w:rsidRDefault="00C7616B" w:rsidP="00D66818">
            <w:pPr>
              <w:pStyle w:val="Default"/>
            </w:pPr>
          </w:p>
        </w:tc>
        <w:tc>
          <w:tcPr>
            <w:tcW w:w="1540" w:type="dxa"/>
            <w:tcBorders>
              <w:bottom w:val="single" w:sz="4" w:space="0" w:color="auto"/>
            </w:tcBorders>
          </w:tcPr>
          <w:p w:rsidR="00C7616B" w:rsidRPr="001D258C" w:rsidRDefault="00C7616B" w:rsidP="00D66818">
            <w:pPr>
              <w:pStyle w:val="Default"/>
            </w:pPr>
          </w:p>
        </w:tc>
      </w:tr>
      <w:tr w:rsidR="00C7616B" w:rsidRPr="001D258C" w:rsidTr="00E45C71">
        <w:trPr>
          <w:gridAfter w:val="4"/>
          <w:wAfter w:w="5022" w:type="dxa"/>
        </w:trPr>
        <w:tc>
          <w:tcPr>
            <w:tcW w:w="2528" w:type="dxa"/>
            <w:tcBorders>
              <w:top w:val="single" w:sz="4" w:space="0" w:color="auto"/>
            </w:tcBorders>
          </w:tcPr>
          <w:p w:rsidR="00C7616B" w:rsidRPr="001D258C" w:rsidRDefault="00C7616B" w:rsidP="00D66818">
            <w:pPr>
              <w:pStyle w:val="Default"/>
            </w:pPr>
            <w:r w:rsidRPr="001D258C">
              <w:rPr>
                <w:sz w:val="12"/>
                <w:szCs w:val="12"/>
              </w:rPr>
              <w:t>Номер контейнера</w:t>
            </w:r>
          </w:p>
        </w:tc>
        <w:tc>
          <w:tcPr>
            <w:tcW w:w="1760" w:type="dxa"/>
            <w:tcBorders>
              <w:top w:val="single" w:sz="4" w:space="0" w:color="auto"/>
            </w:tcBorders>
          </w:tcPr>
          <w:p w:rsidR="00C7616B" w:rsidRPr="001D258C" w:rsidRDefault="00C7616B" w:rsidP="00D66818">
            <w:pPr>
              <w:pStyle w:val="Default"/>
            </w:pPr>
            <w:r w:rsidRPr="001D258C">
              <w:rPr>
                <w:sz w:val="12"/>
                <w:szCs w:val="12"/>
              </w:rPr>
              <w:t>Типоразмер</w:t>
            </w:r>
          </w:p>
        </w:tc>
        <w:tc>
          <w:tcPr>
            <w:tcW w:w="1540" w:type="dxa"/>
            <w:tcBorders>
              <w:top w:val="single" w:sz="4" w:space="0" w:color="auto"/>
            </w:tcBorders>
          </w:tcPr>
          <w:p w:rsidR="00C7616B" w:rsidRPr="001D258C" w:rsidRDefault="00C7616B" w:rsidP="00D66818">
            <w:pPr>
              <w:pStyle w:val="Default"/>
            </w:pPr>
            <w:r w:rsidRPr="001D258C">
              <w:rPr>
                <w:sz w:val="12"/>
                <w:szCs w:val="12"/>
              </w:rPr>
              <w:t>Коды разм. и типа</w:t>
            </w:r>
          </w:p>
        </w:tc>
      </w:tr>
      <w:tr w:rsidR="00C7616B" w:rsidRPr="001D258C" w:rsidTr="00E45C71">
        <w:tc>
          <w:tcPr>
            <w:tcW w:w="7371" w:type="dxa"/>
            <w:gridSpan w:val="4"/>
            <w:tcBorders>
              <w:bottom w:val="single" w:sz="4" w:space="0" w:color="auto"/>
            </w:tcBorders>
          </w:tcPr>
          <w:p w:rsidR="00C7616B" w:rsidRPr="001D258C" w:rsidRDefault="00C7616B" w:rsidP="00D66818">
            <w:pPr>
              <w:pStyle w:val="Default"/>
            </w:pPr>
          </w:p>
        </w:tc>
        <w:tc>
          <w:tcPr>
            <w:tcW w:w="1505" w:type="dxa"/>
            <w:tcBorders>
              <w:bottom w:val="single" w:sz="4" w:space="0" w:color="auto"/>
            </w:tcBorders>
          </w:tcPr>
          <w:p w:rsidR="00C7616B" w:rsidRPr="001D258C" w:rsidRDefault="00C7616B" w:rsidP="00D66818">
            <w:pPr>
              <w:pStyle w:val="Default"/>
            </w:pPr>
          </w:p>
        </w:tc>
        <w:tc>
          <w:tcPr>
            <w:tcW w:w="865" w:type="dxa"/>
            <w:tcBorders>
              <w:bottom w:val="single" w:sz="4" w:space="0" w:color="auto"/>
            </w:tcBorders>
          </w:tcPr>
          <w:p w:rsidR="00C7616B" w:rsidRPr="001D258C" w:rsidRDefault="00C7616B" w:rsidP="00D66818">
            <w:pPr>
              <w:pStyle w:val="Default"/>
            </w:pPr>
          </w:p>
        </w:tc>
        <w:tc>
          <w:tcPr>
            <w:tcW w:w="1109" w:type="dxa"/>
            <w:tcBorders>
              <w:bottom w:val="single" w:sz="4" w:space="0" w:color="auto"/>
            </w:tcBorders>
          </w:tcPr>
          <w:p w:rsidR="00C7616B" w:rsidRPr="001D258C" w:rsidRDefault="00C7616B" w:rsidP="00D66818">
            <w:pPr>
              <w:pStyle w:val="Default"/>
            </w:pPr>
          </w:p>
        </w:tc>
      </w:tr>
      <w:tr w:rsidR="00C7616B" w:rsidRPr="001D258C" w:rsidTr="00E45C71">
        <w:tc>
          <w:tcPr>
            <w:tcW w:w="7371" w:type="dxa"/>
            <w:gridSpan w:val="4"/>
            <w:tcBorders>
              <w:top w:val="single" w:sz="4" w:space="0" w:color="auto"/>
            </w:tcBorders>
          </w:tcPr>
          <w:p w:rsidR="00C7616B" w:rsidRPr="001D258C" w:rsidRDefault="00C7616B" w:rsidP="00D66818">
            <w:pPr>
              <w:pStyle w:val="Default"/>
              <w:jc w:val="center"/>
            </w:pPr>
            <w:r w:rsidRPr="001D258C">
              <w:rPr>
                <w:sz w:val="12"/>
                <w:szCs w:val="12"/>
              </w:rPr>
              <w:t>Наименование груза</w:t>
            </w:r>
          </w:p>
        </w:tc>
        <w:tc>
          <w:tcPr>
            <w:tcW w:w="1505" w:type="dxa"/>
            <w:tcBorders>
              <w:top w:val="single" w:sz="4" w:space="0" w:color="auto"/>
            </w:tcBorders>
          </w:tcPr>
          <w:p w:rsidR="00C7616B" w:rsidRPr="001D258C" w:rsidRDefault="00C7616B" w:rsidP="00D66818">
            <w:pPr>
              <w:pStyle w:val="Default"/>
              <w:jc w:val="center"/>
            </w:pPr>
            <w:r w:rsidRPr="001D258C">
              <w:rPr>
                <w:sz w:val="12"/>
                <w:szCs w:val="12"/>
              </w:rPr>
              <w:t>Масса груза</w:t>
            </w:r>
          </w:p>
        </w:tc>
        <w:tc>
          <w:tcPr>
            <w:tcW w:w="865" w:type="dxa"/>
            <w:tcBorders>
              <w:top w:val="single" w:sz="4" w:space="0" w:color="auto"/>
            </w:tcBorders>
          </w:tcPr>
          <w:p w:rsidR="00C7616B" w:rsidRPr="001D258C" w:rsidRDefault="00C7616B" w:rsidP="00D66818">
            <w:pPr>
              <w:pStyle w:val="Default"/>
              <w:jc w:val="center"/>
            </w:pPr>
            <w:r w:rsidRPr="001D258C">
              <w:rPr>
                <w:sz w:val="12"/>
                <w:szCs w:val="12"/>
              </w:rPr>
              <w:t>Вес тары</w:t>
            </w:r>
          </w:p>
        </w:tc>
        <w:tc>
          <w:tcPr>
            <w:tcW w:w="1109" w:type="dxa"/>
            <w:tcBorders>
              <w:top w:val="single" w:sz="4" w:space="0" w:color="auto"/>
            </w:tcBorders>
          </w:tcPr>
          <w:p w:rsidR="00C7616B" w:rsidRPr="001D258C" w:rsidRDefault="00C7616B" w:rsidP="00D66818">
            <w:pPr>
              <w:pStyle w:val="Default"/>
              <w:jc w:val="center"/>
            </w:pPr>
            <w:r w:rsidRPr="001D258C">
              <w:rPr>
                <w:sz w:val="12"/>
                <w:szCs w:val="12"/>
              </w:rPr>
              <w:t>Масса брутто</w:t>
            </w:r>
          </w:p>
        </w:tc>
      </w:tr>
    </w:tbl>
    <w:p w:rsidR="00C7616B" w:rsidRPr="001D258C" w:rsidRDefault="00C7616B" w:rsidP="00C7616B">
      <w:pPr>
        <w:pStyle w:val="Default"/>
      </w:pPr>
    </w:p>
    <w:p w:rsidR="00C7616B" w:rsidRPr="001D258C" w:rsidRDefault="00C7616B" w:rsidP="00C7616B">
      <w:pPr>
        <w:pStyle w:val="Default"/>
        <w:rPr>
          <w:b/>
          <w:sz w:val="16"/>
          <w:szCs w:val="16"/>
        </w:rPr>
      </w:pPr>
      <w:r w:rsidRPr="001D258C">
        <w:rPr>
          <w:b/>
          <w:sz w:val="16"/>
          <w:szCs w:val="16"/>
        </w:rPr>
        <w:t>МАРШРУТ  ТРАНСПОРТНОГО СРЕДСТВА  С ЭКИПАЖЕМ</w:t>
      </w:r>
    </w:p>
    <w:p w:rsidR="00C7616B" w:rsidRPr="001D258C" w:rsidRDefault="00C7616B" w:rsidP="00C7616B">
      <w:pPr>
        <w:pStyle w:val="Default"/>
        <w:rPr>
          <w:sz w:val="16"/>
          <w:szCs w:val="16"/>
        </w:rPr>
      </w:pPr>
    </w:p>
    <w:p w:rsidR="00C7616B" w:rsidRPr="001D258C" w:rsidRDefault="00C7616B" w:rsidP="00C7616B">
      <w:pPr>
        <w:pStyle w:val="Default"/>
        <w:rPr>
          <w:sz w:val="12"/>
          <w:szCs w:val="12"/>
        </w:rPr>
      </w:pPr>
      <w:r w:rsidRPr="001D258C">
        <w:rPr>
          <w:sz w:val="16"/>
          <w:szCs w:val="16"/>
        </w:rPr>
        <w:t xml:space="preserve">Адрес местонахождения контейнера:  </w:t>
      </w:r>
      <w:r w:rsidRPr="001D258C">
        <w:rPr>
          <w:sz w:val="16"/>
          <w:szCs w:val="16"/>
          <w:u w:val="single"/>
        </w:rPr>
        <w:t>_________________________</w:t>
      </w:r>
      <w:r w:rsidRPr="001D258C">
        <w:rPr>
          <w:color w:val="7030A0"/>
          <w:sz w:val="16"/>
          <w:szCs w:val="16"/>
          <w:u w:val="single"/>
        </w:rPr>
        <w:t xml:space="preserve"> </w:t>
      </w:r>
      <w:r w:rsidRPr="001D258C">
        <w:rPr>
          <w:sz w:val="16"/>
          <w:szCs w:val="16"/>
        </w:rPr>
        <w:t xml:space="preserve">_____________________________________________________________ </w:t>
      </w:r>
    </w:p>
    <w:p w:rsidR="00C7616B" w:rsidRPr="001D258C" w:rsidRDefault="00C7616B" w:rsidP="00C7616B">
      <w:pPr>
        <w:pStyle w:val="Default"/>
        <w:rPr>
          <w:sz w:val="12"/>
          <w:szCs w:val="12"/>
        </w:rPr>
      </w:pPr>
    </w:p>
    <w:p w:rsidR="00C7616B" w:rsidRPr="001D258C" w:rsidRDefault="00C7616B" w:rsidP="00C7616B">
      <w:pPr>
        <w:pStyle w:val="Default"/>
        <w:rPr>
          <w:sz w:val="12"/>
          <w:szCs w:val="12"/>
        </w:rPr>
      </w:pPr>
      <w:r w:rsidRPr="001D258C">
        <w:rPr>
          <w:sz w:val="16"/>
          <w:szCs w:val="16"/>
        </w:rPr>
        <w:t xml:space="preserve">Адрес доставки    _______________________________________________________________________________________________________ </w:t>
      </w:r>
    </w:p>
    <w:p w:rsidR="00C7616B" w:rsidRPr="001D258C" w:rsidRDefault="00C7616B" w:rsidP="00C7616B">
      <w:pPr>
        <w:pStyle w:val="Default"/>
        <w:rPr>
          <w:sz w:val="16"/>
          <w:szCs w:val="16"/>
        </w:rPr>
      </w:pPr>
      <w:r w:rsidRPr="001D258C">
        <w:rPr>
          <w:sz w:val="16"/>
          <w:szCs w:val="16"/>
        </w:rPr>
        <w:t xml:space="preserve">   </w:t>
      </w:r>
    </w:p>
    <w:p w:rsidR="00C7616B" w:rsidRPr="001D258C" w:rsidRDefault="00C7616B" w:rsidP="00C7616B">
      <w:pPr>
        <w:pStyle w:val="Default"/>
        <w:rPr>
          <w:color w:val="7030A0"/>
          <w:sz w:val="16"/>
          <w:szCs w:val="16"/>
        </w:rPr>
      </w:pPr>
      <w:r w:rsidRPr="001D258C">
        <w:rPr>
          <w:sz w:val="16"/>
          <w:szCs w:val="16"/>
        </w:rPr>
        <w:t>Адрес промывки контейнера  __________________________________________________________________</w:t>
      </w:r>
      <w:r w:rsidRPr="001D258C">
        <w:rPr>
          <w:sz w:val="16"/>
          <w:szCs w:val="16"/>
          <w:u w:val="single"/>
        </w:rPr>
        <w:t xml:space="preserve"> ___________________________ </w:t>
      </w:r>
      <w:r w:rsidRPr="001D258C">
        <w:rPr>
          <w:sz w:val="16"/>
          <w:szCs w:val="16"/>
        </w:rPr>
        <w:t xml:space="preserve"> </w:t>
      </w:r>
    </w:p>
    <w:p w:rsidR="00C7616B" w:rsidRPr="001D258C" w:rsidRDefault="00C7616B" w:rsidP="00C7616B">
      <w:pPr>
        <w:pStyle w:val="Default"/>
        <w:rPr>
          <w:sz w:val="16"/>
          <w:szCs w:val="16"/>
        </w:rPr>
      </w:pPr>
    </w:p>
    <w:p w:rsidR="00C7616B" w:rsidRPr="001D258C" w:rsidRDefault="00C7616B" w:rsidP="00C7616B">
      <w:pPr>
        <w:pStyle w:val="Default"/>
        <w:rPr>
          <w:sz w:val="16"/>
          <w:szCs w:val="16"/>
        </w:rPr>
      </w:pPr>
      <w:r w:rsidRPr="001D258C">
        <w:rPr>
          <w:sz w:val="16"/>
          <w:szCs w:val="16"/>
        </w:rPr>
        <w:t xml:space="preserve">Адрес возврата порожнего контейнера ______________________________________________________________________________________ </w:t>
      </w:r>
    </w:p>
    <w:p w:rsidR="00C7616B" w:rsidRPr="001D258C" w:rsidRDefault="00C7616B" w:rsidP="00C7616B">
      <w:pPr>
        <w:pStyle w:val="Default"/>
        <w:rPr>
          <w:b/>
          <w:bCs/>
          <w:sz w:val="16"/>
          <w:szCs w:val="16"/>
        </w:rPr>
      </w:pPr>
      <w:r w:rsidRPr="001D258C">
        <w:rPr>
          <w:sz w:val="16"/>
          <w:szCs w:val="16"/>
        </w:rPr>
        <w:t xml:space="preserve">                                                                                                                </w:t>
      </w:r>
      <w:r w:rsidRPr="001D258C">
        <w:rPr>
          <w:b/>
          <w:bCs/>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4"/>
        <w:gridCol w:w="5338"/>
      </w:tblGrid>
      <w:tr w:rsidR="00C7616B" w:rsidRPr="001D258C" w:rsidTr="00D66818">
        <w:tc>
          <w:tcPr>
            <w:tcW w:w="5508" w:type="dxa"/>
            <w:tcBorders>
              <w:top w:val="nil"/>
              <w:left w:val="nil"/>
              <w:bottom w:val="single" w:sz="4" w:space="0" w:color="auto"/>
              <w:right w:val="nil"/>
            </w:tcBorders>
          </w:tcPr>
          <w:p w:rsidR="00C7616B" w:rsidRPr="001D258C" w:rsidRDefault="00C7616B" w:rsidP="00D66818">
            <w:pPr>
              <w:pStyle w:val="Default"/>
              <w:jc w:val="center"/>
              <w:rPr>
                <w:b/>
                <w:sz w:val="16"/>
                <w:szCs w:val="16"/>
              </w:rPr>
            </w:pPr>
            <w:r w:rsidRPr="001D258C">
              <w:rPr>
                <w:b/>
                <w:bCs/>
                <w:sz w:val="16"/>
                <w:szCs w:val="16"/>
              </w:rPr>
              <w:t>ПРИЁМ  В  АРЕНДУ:</w:t>
            </w:r>
          </w:p>
        </w:tc>
        <w:tc>
          <w:tcPr>
            <w:tcW w:w="5508" w:type="dxa"/>
            <w:tcBorders>
              <w:top w:val="nil"/>
              <w:left w:val="nil"/>
              <w:bottom w:val="single" w:sz="4" w:space="0" w:color="auto"/>
              <w:right w:val="nil"/>
            </w:tcBorders>
          </w:tcPr>
          <w:p w:rsidR="00C7616B" w:rsidRPr="001D258C" w:rsidRDefault="00C7616B" w:rsidP="00D66818">
            <w:pPr>
              <w:pStyle w:val="CM6"/>
              <w:spacing w:after="0"/>
              <w:jc w:val="center"/>
              <w:rPr>
                <w:rFonts w:ascii="Times New Roman" w:hAnsi="Times New Roman" w:cs="Times New Roman"/>
                <w:b/>
                <w:bCs/>
                <w:color w:val="000000"/>
                <w:sz w:val="16"/>
                <w:szCs w:val="16"/>
              </w:rPr>
            </w:pPr>
            <w:r w:rsidRPr="001D258C">
              <w:rPr>
                <w:rFonts w:ascii="Times New Roman" w:hAnsi="Times New Roman" w:cs="Times New Roman"/>
                <w:b/>
                <w:sz w:val="16"/>
                <w:szCs w:val="16"/>
              </w:rPr>
              <w:t>СДАЧА  ИЗ  АРЕНДЫ:</w:t>
            </w:r>
          </w:p>
        </w:tc>
      </w:tr>
      <w:tr w:rsidR="00C7616B" w:rsidRPr="001D258C" w:rsidTr="00D66818">
        <w:tc>
          <w:tcPr>
            <w:tcW w:w="5508" w:type="dxa"/>
            <w:tcBorders>
              <w:top w:val="single" w:sz="4" w:space="0" w:color="auto"/>
            </w:tcBorders>
          </w:tcPr>
          <w:p w:rsidR="00C7616B" w:rsidRPr="001D258C" w:rsidRDefault="00C7616B" w:rsidP="00D66818">
            <w:pPr>
              <w:pStyle w:val="Default"/>
              <w:rPr>
                <w:sz w:val="18"/>
                <w:szCs w:val="18"/>
              </w:rPr>
            </w:pPr>
          </w:p>
          <w:p w:rsidR="00C7616B" w:rsidRPr="001D258C" w:rsidRDefault="00C7616B" w:rsidP="00D66818">
            <w:pPr>
              <w:pStyle w:val="Default"/>
              <w:rPr>
                <w:sz w:val="18"/>
                <w:szCs w:val="18"/>
              </w:rPr>
            </w:pPr>
            <w:r w:rsidRPr="001D258C">
              <w:rPr>
                <w:sz w:val="18"/>
                <w:szCs w:val="18"/>
              </w:rPr>
              <w:t xml:space="preserve">«__»__________20__ г.___ч____м </w:t>
            </w:r>
          </w:p>
          <w:p w:rsidR="00C7616B" w:rsidRPr="001D258C" w:rsidRDefault="00C7616B" w:rsidP="00D66818">
            <w:pPr>
              <w:pStyle w:val="Default"/>
              <w:rPr>
                <w:sz w:val="12"/>
                <w:szCs w:val="12"/>
              </w:rPr>
            </w:pPr>
          </w:p>
          <w:p w:rsidR="00C7616B" w:rsidRPr="001D258C" w:rsidRDefault="00C7616B" w:rsidP="00D66818">
            <w:pPr>
              <w:pStyle w:val="Default"/>
              <w:rPr>
                <w:sz w:val="18"/>
                <w:szCs w:val="18"/>
              </w:rPr>
            </w:pPr>
            <w:r w:rsidRPr="001D258C">
              <w:rPr>
                <w:sz w:val="18"/>
                <w:szCs w:val="18"/>
              </w:rPr>
              <w:t>Арендатор:  ___________________________   ____________</w:t>
            </w:r>
          </w:p>
          <w:p w:rsidR="00C7616B" w:rsidRPr="001D258C" w:rsidRDefault="00C7616B" w:rsidP="00D66818">
            <w:pPr>
              <w:pStyle w:val="Default"/>
              <w:rPr>
                <w:sz w:val="12"/>
                <w:szCs w:val="12"/>
              </w:rPr>
            </w:pPr>
            <w:r w:rsidRPr="001D258C">
              <w:rPr>
                <w:sz w:val="12"/>
                <w:szCs w:val="12"/>
              </w:rPr>
              <w:t>ФИО ответственного лица                       Подпись</w:t>
            </w:r>
          </w:p>
          <w:p w:rsidR="00C7616B" w:rsidRPr="001D258C" w:rsidRDefault="00C7616B" w:rsidP="00D66818">
            <w:pPr>
              <w:pStyle w:val="Default"/>
              <w:rPr>
                <w:sz w:val="12"/>
                <w:szCs w:val="12"/>
              </w:rPr>
            </w:pPr>
          </w:p>
          <w:p w:rsidR="00C7616B" w:rsidRPr="001D258C" w:rsidRDefault="00C7616B" w:rsidP="00D66818">
            <w:pPr>
              <w:pStyle w:val="Default"/>
              <w:rPr>
                <w:sz w:val="18"/>
                <w:szCs w:val="18"/>
              </w:rPr>
            </w:pPr>
            <w:r w:rsidRPr="001D258C">
              <w:rPr>
                <w:sz w:val="18"/>
                <w:szCs w:val="18"/>
              </w:rPr>
              <w:t xml:space="preserve">Арендодатель: ______________________       ____________   </w:t>
            </w:r>
          </w:p>
          <w:p w:rsidR="00C7616B" w:rsidRPr="001D258C" w:rsidRDefault="00C7616B" w:rsidP="00D66818">
            <w:pPr>
              <w:pStyle w:val="Default"/>
              <w:rPr>
                <w:sz w:val="12"/>
                <w:szCs w:val="12"/>
              </w:rPr>
            </w:pPr>
            <w:r w:rsidRPr="001D258C">
              <w:rPr>
                <w:sz w:val="12"/>
                <w:szCs w:val="12"/>
              </w:rPr>
              <w:t xml:space="preserve">ФИО ответственного лица                       Подпись  </w:t>
            </w:r>
          </w:p>
          <w:p w:rsidR="00C7616B" w:rsidRPr="001D258C" w:rsidRDefault="00C7616B" w:rsidP="00D66818">
            <w:pPr>
              <w:pStyle w:val="Default"/>
              <w:rPr>
                <w:sz w:val="12"/>
                <w:szCs w:val="12"/>
              </w:rPr>
            </w:pPr>
          </w:p>
        </w:tc>
        <w:tc>
          <w:tcPr>
            <w:tcW w:w="5508" w:type="dxa"/>
            <w:tcBorders>
              <w:top w:val="single" w:sz="4" w:space="0" w:color="auto"/>
            </w:tcBorders>
          </w:tcPr>
          <w:p w:rsidR="00C7616B" w:rsidRPr="001D258C" w:rsidRDefault="00C7616B" w:rsidP="00D66818">
            <w:pPr>
              <w:pStyle w:val="Default"/>
              <w:rPr>
                <w:sz w:val="18"/>
                <w:szCs w:val="18"/>
              </w:rPr>
            </w:pPr>
          </w:p>
          <w:p w:rsidR="00C7616B" w:rsidRPr="001D258C" w:rsidRDefault="00C7616B" w:rsidP="00D66818">
            <w:pPr>
              <w:pStyle w:val="Default"/>
              <w:rPr>
                <w:sz w:val="12"/>
                <w:szCs w:val="12"/>
              </w:rPr>
            </w:pPr>
            <w:r w:rsidRPr="001D258C">
              <w:rPr>
                <w:sz w:val="18"/>
                <w:szCs w:val="18"/>
              </w:rPr>
              <w:t xml:space="preserve">«__»__________20__ г.___ч____м </w:t>
            </w:r>
          </w:p>
          <w:p w:rsidR="00C7616B" w:rsidRPr="001D258C" w:rsidRDefault="00C7616B" w:rsidP="00D66818">
            <w:pPr>
              <w:pStyle w:val="Default"/>
              <w:rPr>
                <w:sz w:val="12"/>
                <w:szCs w:val="12"/>
              </w:rPr>
            </w:pPr>
          </w:p>
          <w:p w:rsidR="00C7616B" w:rsidRPr="001D258C" w:rsidRDefault="00C7616B" w:rsidP="00D66818">
            <w:pPr>
              <w:pStyle w:val="Default"/>
              <w:rPr>
                <w:sz w:val="18"/>
                <w:szCs w:val="18"/>
              </w:rPr>
            </w:pPr>
            <w:r w:rsidRPr="001D258C">
              <w:rPr>
                <w:sz w:val="18"/>
                <w:szCs w:val="18"/>
              </w:rPr>
              <w:t xml:space="preserve">Арендодатель: ______________________       ____________   </w:t>
            </w:r>
          </w:p>
          <w:p w:rsidR="00C7616B" w:rsidRPr="001D258C" w:rsidRDefault="00C7616B" w:rsidP="00D66818">
            <w:pPr>
              <w:pStyle w:val="Default"/>
              <w:rPr>
                <w:sz w:val="12"/>
                <w:szCs w:val="12"/>
              </w:rPr>
            </w:pPr>
            <w:r w:rsidRPr="001D258C">
              <w:rPr>
                <w:sz w:val="12"/>
                <w:szCs w:val="12"/>
              </w:rPr>
              <w:t xml:space="preserve">ФИО ответственного лица                       Подпись  </w:t>
            </w:r>
          </w:p>
          <w:p w:rsidR="00C7616B" w:rsidRPr="001D258C" w:rsidRDefault="00C7616B" w:rsidP="00D66818">
            <w:pPr>
              <w:pStyle w:val="Default"/>
              <w:rPr>
                <w:sz w:val="18"/>
                <w:szCs w:val="18"/>
              </w:rPr>
            </w:pPr>
          </w:p>
          <w:p w:rsidR="00C7616B" w:rsidRPr="001D258C" w:rsidRDefault="00C7616B" w:rsidP="00D66818">
            <w:pPr>
              <w:pStyle w:val="Default"/>
              <w:rPr>
                <w:sz w:val="18"/>
                <w:szCs w:val="18"/>
              </w:rPr>
            </w:pPr>
            <w:r w:rsidRPr="001D258C">
              <w:rPr>
                <w:sz w:val="18"/>
                <w:szCs w:val="18"/>
              </w:rPr>
              <w:t>Арендатор:  ___________________________   ____________</w:t>
            </w:r>
          </w:p>
          <w:p w:rsidR="00C7616B" w:rsidRPr="001D258C" w:rsidRDefault="00C7616B" w:rsidP="00D66818">
            <w:pPr>
              <w:pStyle w:val="Default"/>
              <w:rPr>
                <w:sz w:val="12"/>
                <w:szCs w:val="12"/>
              </w:rPr>
            </w:pPr>
            <w:r w:rsidRPr="001D258C">
              <w:rPr>
                <w:sz w:val="12"/>
                <w:szCs w:val="12"/>
              </w:rPr>
              <w:t>ФИО ответственного лица                       Подпись</w:t>
            </w:r>
          </w:p>
          <w:p w:rsidR="00C7616B" w:rsidRPr="001D258C" w:rsidRDefault="00C7616B" w:rsidP="00D66818">
            <w:pPr>
              <w:pStyle w:val="Default"/>
              <w:rPr>
                <w:sz w:val="12"/>
                <w:szCs w:val="12"/>
              </w:rPr>
            </w:pPr>
          </w:p>
        </w:tc>
      </w:tr>
      <w:tr w:rsidR="00C7616B" w:rsidRPr="001D258C" w:rsidTr="00D66818">
        <w:tc>
          <w:tcPr>
            <w:tcW w:w="11016" w:type="dxa"/>
            <w:gridSpan w:val="2"/>
          </w:tcPr>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r w:rsidRPr="001D258C">
              <w:rPr>
                <w:b/>
                <w:sz w:val="16"/>
                <w:szCs w:val="16"/>
              </w:rPr>
              <w:t>ВРЕМЯ НАХОЖДЕНИЯ ПОД ГРУЗОВЫМИ ОПЕРАЦИЯМИ</w:t>
            </w:r>
          </w:p>
        </w:tc>
      </w:tr>
      <w:tr w:rsidR="00C7616B" w:rsidRPr="001D258C" w:rsidTr="00D66818">
        <w:tc>
          <w:tcPr>
            <w:tcW w:w="5508" w:type="dxa"/>
          </w:tcPr>
          <w:p w:rsidR="00C7616B" w:rsidRPr="001D258C" w:rsidRDefault="00C7616B" w:rsidP="00D66818">
            <w:pPr>
              <w:pStyle w:val="Default"/>
              <w:rPr>
                <w:sz w:val="16"/>
                <w:szCs w:val="16"/>
              </w:rPr>
            </w:pPr>
          </w:p>
          <w:p w:rsidR="00C7616B" w:rsidRPr="001D258C" w:rsidRDefault="00C7616B" w:rsidP="00D66818">
            <w:pPr>
              <w:pStyle w:val="Default"/>
              <w:rPr>
                <w:sz w:val="16"/>
                <w:szCs w:val="16"/>
              </w:rPr>
            </w:pPr>
          </w:p>
          <w:p w:rsidR="00C7616B" w:rsidRPr="001D258C" w:rsidRDefault="00C7616B" w:rsidP="00D66818">
            <w:pPr>
              <w:pStyle w:val="Default"/>
              <w:rPr>
                <w:sz w:val="16"/>
                <w:szCs w:val="16"/>
              </w:rPr>
            </w:pPr>
          </w:p>
          <w:p w:rsidR="00C7616B" w:rsidRPr="001D258C" w:rsidRDefault="00C7616B" w:rsidP="00D66818">
            <w:pPr>
              <w:pStyle w:val="Default"/>
              <w:rPr>
                <w:sz w:val="12"/>
                <w:szCs w:val="12"/>
              </w:rPr>
            </w:pPr>
          </w:p>
          <w:p w:rsidR="00C7616B" w:rsidRPr="001D258C" w:rsidRDefault="00C7616B" w:rsidP="00D66818">
            <w:pPr>
              <w:pStyle w:val="Default"/>
              <w:rPr>
                <w:sz w:val="16"/>
                <w:szCs w:val="16"/>
              </w:rPr>
            </w:pPr>
            <w:r w:rsidRPr="001D258C">
              <w:rPr>
                <w:sz w:val="16"/>
                <w:szCs w:val="16"/>
              </w:rPr>
              <w:t>Автомобиль прибыл: «___»_________20__г. _____ч_____м</w:t>
            </w:r>
          </w:p>
          <w:p w:rsidR="00C7616B" w:rsidRPr="001D258C" w:rsidRDefault="00C7616B" w:rsidP="00D66818">
            <w:pPr>
              <w:pStyle w:val="Default"/>
              <w:rPr>
                <w:sz w:val="16"/>
                <w:szCs w:val="16"/>
              </w:rPr>
            </w:pPr>
          </w:p>
          <w:p w:rsidR="00C7616B" w:rsidRPr="001D258C" w:rsidRDefault="00C7616B" w:rsidP="00D66818">
            <w:pPr>
              <w:pStyle w:val="Default"/>
              <w:rPr>
                <w:sz w:val="16"/>
                <w:szCs w:val="16"/>
              </w:rPr>
            </w:pPr>
            <w:r w:rsidRPr="001D258C">
              <w:rPr>
                <w:sz w:val="16"/>
                <w:szCs w:val="16"/>
              </w:rPr>
              <w:t>Отцеп/Снятие п/пр: «___»_________20__г.  _____ч_____м</w:t>
            </w:r>
          </w:p>
          <w:p w:rsidR="00C7616B" w:rsidRPr="001D258C" w:rsidRDefault="00C7616B" w:rsidP="00D66818">
            <w:pPr>
              <w:pStyle w:val="Default"/>
              <w:rPr>
                <w:sz w:val="16"/>
                <w:szCs w:val="16"/>
              </w:rPr>
            </w:pPr>
            <w:r w:rsidRPr="001D258C">
              <w:rPr>
                <w:sz w:val="12"/>
                <w:szCs w:val="12"/>
              </w:rPr>
              <w:t xml:space="preserve">   </w:t>
            </w:r>
          </w:p>
          <w:p w:rsidR="00C7616B" w:rsidRPr="001D258C" w:rsidRDefault="00C7616B" w:rsidP="00D66818">
            <w:pPr>
              <w:pStyle w:val="Default"/>
              <w:rPr>
                <w:sz w:val="16"/>
                <w:szCs w:val="16"/>
              </w:rPr>
            </w:pPr>
            <w:r w:rsidRPr="001D258C">
              <w:rPr>
                <w:sz w:val="16"/>
                <w:szCs w:val="16"/>
              </w:rPr>
              <w:t>ФИО и подпись водителя ___________________________________</w:t>
            </w:r>
          </w:p>
          <w:p w:rsidR="00C7616B" w:rsidRPr="001D258C" w:rsidRDefault="00C7616B" w:rsidP="00D66818">
            <w:pPr>
              <w:pStyle w:val="Default"/>
              <w:rPr>
                <w:sz w:val="12"/>
                <w:szCs w:val="12"/>
              </w:rPr>
            </w:pPr>
          </w:p>
        </w:tc>
        <w:tc>
          <w:tcPr>
            <w:tcW w:w="5508" w:type="dxa"/>
          </w:tcPr>
          <w:p w:rsidR="00C7616B" w:rsidRPr="001D258C" w:rsidRDefault="00C7616B" w:rsidP="00D66818">
            <w:pPr>
              <w:pStyle w:val="Default"/>
              <w:rPr>
                <w:sz w:val="16"/>
                <w:szCs w:val="16"/>
              </w:rPr>
            </w:pPr>
          </w:p>
          <w:p w:rsidR="00C7616B" w:rsidRPr="001D258C" w:rsidRDefault="00C7616B" w:rsidP="00D66818">
            <w:pPr>
              <w:pStyle w:val="Default"/>
              <w:rPr>
                <w:sz w:val="16"/>
                <w:szCs w:val="16"/>
              </w:rPr>
            </w:pPr>
            <w:r w:rsidRPr="001D258C">
              <w:rPr>
                <w:sz w:val="16"/>
                <w:szCs w:val="16"/>
              </w:rPr>
              <w:t xml:space="preserve">Уведомление об окончании выгрузки контейнера:   </w:t>
            </w:r>
          </w:p>
          <w:p w:rsidR="00C7616B" w:rsidRPr="001D258C" w:rsidRDefault="00C7616B" w:rsidP="00D66818">
            <w:pPr>
              <w:pStyle w:val="Default"/>
              <w:rPr>
                <w:sz w:val="12"/>
                <w:szCs w:val="12"/>
              </w:rPr>
            </w:pPr>
            <w:r w:rsidRPr="001D258C">
              <w:rPr>
                <w:sz w:val="16"/>
                <w:szCs w:val="16"/>
              </w:rPr>
              <w:t xml:space="preserve">«___»_____________20__г ____ ч _____ м                                   </w:t>
            </w:r>
          </w:p>
          <w:p w:rsidR="00C7616B" w:rsidRPr="001D258C" w:rsidRDefault="00C7616B" w:rsidP="00D66818">
            <w:pPr>
              <w:rPr>
                <w:color w:val="000000"/>
                <w:sz w:val="16"/>
                <w:szCs w:val="16"/>
              </w:rPr>
            </w:pPr>
          </w:p>
          <w:p w:rsidR="00C7616B" w:rsidRPr="001D258C" w:rsidRDefault="00C7616B" w:rsidP="00D66818">
            <w:pPr>
              <w:pStyle w:val="Default"/>
              <w:rPr>
                <w:sz w:val="16"/>
                <w:szCs w:val="16"/>
              </w:rPr>
            </w:pPr>
            <w:r w:rsidRPr="001D258C">
              <w:rPr>
                <w:sz w:val="16"/>
                <w:szCs w:val="16"/>
              </w:rPr>
              <w:t>Зацеп/Установка п/ пр: «___»_________20__г. _____ч_____м</w:t>
            </w:r>
          </w:p>
          <w:p w:rsidR="00C7616B" w:rsidRPr="001D258C" w:rsidRDefault="00C7616B" w:rsidP="00D66818">
            <w:pPr>
              <w:rPr>
                <w:color w:val="000000"/>
                <w:sz w:val="16"/>
                <w:szCs w:val="16"/>
              </w:rPr>
            </w:pPr>
          </w:p>
          <w:p w:rsidR="00C7616B" w:rsidRPr="001D258C" w:rsidRDefault="00C7616B" w:rsidP="00D66818">
            <w:pPr>
              <w:pStyle w:val="Default"/>
              <w:rPr>
                <w:sz w:val="16"/>
                <w:szCs w:val="16"/>
              </w:rPr>
            </w:pPr>
            <w:r w:rsidRPr="001D258C">
              <w:rPr>
                <w:sz w:val="16"/>
                <w:szCs w:val="16"/>
              </w:rPr>
              <w:t>Автомобиль отпущен: «___»_________20__г. _____ч_____м</w:t>
            </w:r>
          </w:p>
          <w:p w:rsidR="00C7616B" w:rsidRPr="001D258C" w:rsidRDefault="00C7616B" w:rsidP="00D66818">
            <w:pPr>
              <w:rPr>
                <w:color w:val="000000"/>
                <w:sz w:val="16"/>
                <w:szCs w:val="16"/>
              </w:rPr>
            </w:pPr>
          </w:p>
          <w:p w:rsidR="00C7616B" w:rsidRPr="001D258C" w:rsidRDefault="00C7616B" w:rsidP="00D66818">
            <w:pPr>
              <w:pStyle w:val="Default"/>
              <w:rPr>
                <w:sz w:val="16"/>
                <w:szCs w:val="16"/>
              </w:rPr>
            </w:pPr>
            <w:r w:rsidRPr="001D258C">
              <w:rPr>
                <w:sz w:val="16"/>
                <w:szCs w:val="16"/>
              </w:rPr>
              <w:t xml:space="preserve">ФИО и подпись водителя __________________________________  </w:t>
            </w:r>
          </w:p>
          <w:p w:rsidR="00C7616B" w:rsidRPr="001D258C" w:rsidRDefault="00C7616B" w:rsidP="00D66818">
            <w:pPr>
              <w:pStyle w:val="Default"/>
              <w:rPr>
                <w:sz w:val="12"/>
                <w:szCs w:val="12"/>
              </w:rPr>
            </w:pPr>
          </w:p>
        </w:tc>
      </w:tr>
    </w:tbl>
    <w:p w:rsidR="00C7616B" w:rsidRPr="001D258C" w:rsidRDefault="00C7616B" w:rsidP="00C7616B">
      <w:pPr>
        <w:pStyle w:val="Default"/>
        <w:rPr>
          <w:sz w:val="12"/>
          <w:szCs w:val="12"/>
        </w:rPr>
      </w:pPr>
    </w:p>
    <w:p w:rsidR="00C7616B" w:rsidRPr="001D258C" w:rsidRDefault="00C7616B" w:rsidP="00C7616B">
      <w:pPr>
        <w:pStyle w:val="Default"/>
        <w:rPr>
          <w:sz w:val="12"/>
          <w:szCs w:val="12"/>
        </w:rPr>
      </w:pPr>
    </w:p>
    <w:tbl>
      <w:tblPr>
        <w:tblW w:w="0" w:type="auto"/>
        <w:tblLayout w:type="fixed"/>
        <w:tblLook w:val="01E0"/>
      </w:tblPr>
      <w:tblGrid>
        <w:gridCol w:w="5103"/>
        <w:gridCol w:w="2614"/>
        <w:gridCol w:w="3289"/>
      </w:tblGrid>
      <w:tr w:rsidR="00C7616B" w:rsidRPr="001D258C" w:rsidTr="00D66818">
        <w:tc>
          <w:tcPr>
            <w:tcW w:w="5103" w:type="dxa"/>
          </w:tcPr>
          <w:p w:rsidR="00C7616B" w:rsidRPr="001D258C" w:rsidRDefault="00C7616B" w:rsidP="00D66818">
            <w:pPr>
              <w:pStyle w:val="Default"/>
              <w:jc w:val="right"/>
              <w:rPr>
                <w:sz w:val="16"/>
                <w:szCs w:val="16"/>
              </w:rPr>
            </w:pPr>
            <w:r w:rsidRPr="001D258C">
              <w:rPr>
                <w:sz w:val="16"/>
                <w:szCs w:val="16"/>
              </w:rPr>
              <w:t>Акт сформирован:</w:t>
            </w:r>
          </w:p>
        </w:tc>
        <w:tc>
          <w:tcPr>
            <w:tcW w:w="2614" w:type="dxa"/>
            <w:tcBorders>
              <w:bottom w:val="single" w:sz="4" w:space="0" w:color="auto"/>
            </w:tcBorders>
          </w:tcPr>
          <w:p w:rsidR="00C7616B" w:rsidRPr="001D258C" w:rsidRDefault="00C7616B" w:rsidP="00D66818">
            <w:pPr>
              <w:pStyle w:val="Default"/>
            </w:pPr>
          </w:p>
        </w:tc>
        <w:tc>
          <w:tcPr>
            <w:tcW w:w="3289" w:type="dxa"/>
            <w:tcBorders>
              <w:bottom w:val="single" w:sz="4" w:space="0" w:color="auto"/>
            </w:tcBorders>
          </w:tcPr>
          <w:p w:rsidR="00C7616B" w:rsidRPr="001D258C" w:rsidRDefault="00C7616B" w:rsidP="00D66818">
            <w:pPr>
              <w:pStyle w:val="Default"/>
            </w:pPr>
          </w:p>
        </w:tc>
      </w:tr>
      <w:tr w:rsidR="00C7616B" w:rsidRPr="001D258C" w:rsidTr="00D66818">
        <w:tc>
          <w:tcPr>
            <w:tcW w:w="5103" w:type="dxa"/>
          </w:tcPr>
          <w:p w:rsidR="00C7616B" w:rsidRPr="001D258C" w:rsidRDefault="00C7616B" w:rsidP="00D66818">
            <w:pPr>
              <w:pStyle w:val="Default"/>
              <w:jc w:val="center"/>
              <w:rPr>
                <w:sz w:val="12"/>
                <w:szCs w:val="12"/>
              </w:rPr>
            </w:pPr>
          </w:p>
        </w:tc>
        <w:tc>
          <w:tcPr>
            <w:tcW w:w="2614" w:type="dxa"/>
            <w:tcBorders>
              <w:top w:val="single" w:sz="4" w:space="0" w:color="auto"/>
            </w:tcBorders>
          </w:tcPr>
          <w:p w:rsidR="00C7616B" w:rsidRPr="001D258C" w:rsidRDefault="00C7616B" w:rsidP="00D66818">
            <w:pPr>
              <w:pStyle w:val="Default"/>
              <w:jc w:val="center"/>
              <w:rPr>
                <w:sz w:val="12"/>
                <w:szCs w:val="12"/>
              </w:rPr>
            </w:pPr>
            <w:r w:rsidRPr="001D258C">
              <w:rPr>
                <w:sz w:val="12"/>
                <w:szCs w:val="12"/>
              </w:rPr>
              <w:t>Подпись</w:t>
            </w:r>
          </w:p>
        </w:tc>
        <w:tc>
          <w:tcPr>
            <w:tcW w:w="3289" w:type="dxa"/>
            <w:tcBorders>
              <w:top w:val="single" w:sz="4" w:space="0" w:color="auto"/>
            </w:tcBorders>
          </w:tcPr>
          <w:p w:rsidR="00C7616B" w:rsidRPr="001D258C" w:rsidRDefault="00C7616B" w:rsidP="00D66818">
            <w:pPr>
              <w:pStyle w:val="Default"/>
              <w:jc w:val="center"/>
              <w:rPr>
                <w:sz w:val="12"/>
                <w:szCs w:val="12"/>
              </w:rPr>
            </w:pPr>
            <w:r w:rsidRPr="001D258C">
              <w:rPr>
                <w:sz w:val="12"/>
                <w:szCs w:val="12"/>
              </w:rPr>
              <w:t>ФИО</w:t>
            </w:r>
          </w:p>
        </w:tc>
      </w:tr>
    </w:tbl>
    <w:p w:rsidR="00C7616B" w:rsidRPr="001D258C" w:rsidRDefault="00C7616B" w:rsidP="00C7616B">
      <w:pPr>
        <w:pStyle w:val="Default"/>
        <w:rPr>
          <w:b/>
          <w:sz w:val="16"/>
          <w:szCs w:val="16"/>
        </w:rPr>
      </w:pPr>
    </w:p>
    <w:tbl>
      <w:tblPr>
        <w:tblW w:w="0" w:type="auto"/>
        <w:tblBorders>
          <w:top w:val="single" w:sz="12" w:space="0" w:color="auto"/>
        </w:tblBorders>
        <w:tblLook w:val="01E0"/>
      </w:tblPr>
      <w:tblGrid>
        <w:gridCol w:w="10682"/>
      </w:tblGrid>
      <w:tr w:rsidR="00C7616B" w:rsidRPr="001D258C" w:rsidTr="00D66818">
        <w:tc>
          <w:tcPr>
            <w:tcW w:w="11016" w:type="dxa"/>
          </w:tcPr>
          <w:p w:rsidR="00C7616B" w:rsidRPr="001D258C" w:rsidRDefault="00C7616B" w:rsidP="00D66818">
            <w:pPr>
              <w:pStyle w:val="Default"/>
              <w:rPr>
                <w:b/>
                <w:sz w:val="16"/>
                <w:szCs w:val="16"/>
              </w:rPr>
            </w:pPr>
            <w:r w:rsidRPr="001D258C">
              <w:rPr>
                <w:b/>
                <w:sz w:val="16"/>
                <w:szCs w:val="16"/>
              </w:rPr>
              <w:t>Для заполнения арендодателем</w:t>
            </w:r>
          </w:p>
        </w:tc>
      </w:tr>
    </w:tbl>
    <w:p w:rsidR="00C7616B" w:rsidRPr="001D258C" w:rsidRDefault="00C7616B" w:rsidP="00C7616B">
      <w:pPr>
        <w:pStyle w:val="Default"/>
        <w:rPr>
          <w:b/>
          <w:sz w:val="16"/>
          <w:szCs w:val="16"/>
        </w:rPr>
      </w:pPr>
    </w:p>
    <w:tbl>
      <w:tblPr>
        <w:tblW w:w="10998" w:type="dxa"/>
        <w:tblLook w:val="01E0"/>
      </w:tblPr>
      <w:tblGrid>
        <w:gridCol w:w="2357"/>
        <w:gridCol w:w="1601"/>
        <w:gridCol w:w="2310"/>
        <w:gridCol w:w="2310"/>
        <w:gridCol w:w="2104"/>
        <w:gridCol w:w="316"/>
      </w:tblGrid>
      <w:tr w:rsidR="00C7616B" w:rsidRPr="001D258C" w:rsidTr="00D66818">
        <w:trPr>
          <w:gridAfter w:val="1"/>
          <w:wAfter w:w="316" w:type="dxa"/>
        </w:trPr>
        <w:tc>
          <w:tcPr>
            <w:tcW w:w="2357" w:type="dxa"/>
          </w:tcPr>
          <w:p w:rsidR="00C7616B" w:rsidRPr="001D258C" w:rsidRDefault="00C7616B" w:rsidP="00D66818">
            <w:pPr>
              <w:pStyle w:val="Default"/>
              <w:rPr>
                <w:b/>
                <w:sz w:val="16"/>
                <w:szCs w:val="16"/>
              </w:rPr>
            </w:pPr>
            <w:r w:rsidRPr="001D258C">
              <w:rPr>
                <w:b/>
                <w:sz w:val="16"/>
                <w:szCs w:val="16"/>
              </w:rPr>
              <w:t xml:space="preserve">Стоимость услуг к оплате: </w:t>
            </w:r>
          </w:p>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r w:rsidRPr="001D258C">
              <w:rPr>
                <w:b/>
                <w:sz w:val="16"/>
                <w:szCs w:val="16"/>
              </w:rPr>
              <w:t>М.П.</w:t>
            </w:r>
          </w:p>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r w:rsidRPr="001D258C">
              <w:rPr>
                <w:b/>
                <w:sz w:val="16"/>
                <w:szCs w:val="16"/>
              </w:rPr>
              <w:t xml:space="preserve"> </w:t>
            </w:r>
          </w:p>
        </w:tc>
        <w:tc>
          <w:tcPr>
            <w:tcW w:w="8325" w:type="dxa"/>
            <w:gridSpan w:val="4"/>
          </w:tcPr>
          <w:p w:rsidR="00C7616B" w:rsidRPr="001D258C" w:rsidRDefault="00C7616B" w:rsidP="00D66818">
            <w:pPr>
              <w:pStyle w:val="Default"/>
              <w:rPr>
                <w:b/>
                <w:sz w:val="16"/>
                <w:szCs w:val="16"/>
              </w:rPr>
            </w:pPr>
            <w:r w:rsidRPr="001D258C">
              <w:rPr>
                <w:b/>
                <w:sz w:val="16"/>
                <w:szCs w:val="16"/>
              </w:rPr>
              <w:t>Автодоставка _________________________</w:t>
            </w:r>
          </w:p>
          <w:p w:rsidR="00C7616B" w:rsidRPr="001D258C" w:rsidRDefault="00C7616B" w:rsidP="00D66818">
            <w:pPr>
              <w:pStyle w:val="Default"/>
              <w:rPr>
                <w:b/>
                <w:sz w:val="16"/>
                <w:szCs w:val="16"/>
              </w:rPr>
            </w:pPr>
            <w:r w:rsidRPr="001D258C">
              <w:rPr>
                <w:b/>
                <w:sz w:val="16"/>
                <w:szCs w:val="16"/>
              </w:rPr>
              <w:t xml:space="preserve">                              </w:t>
            </w:r>
          </w:p>
          <w:p w:rsidR="00C7616B" w:rsidRPr="001D258C" w:rsidRDefault="00C7616B" w:rsidP="00D66818">
            <w:pPr>
              <w:pStyle w:val="Default"/>
              <w:rPr>
                <w:b/>
                <w:sz w:val="16"/>
                <w:szCs w:val="16"/>
              </w:rPr>
            </w:pPr>
            <w:r w:rsidRPr="001D258C">
              <w:rPr>
                <w:b/>
                <w:sz w:val="16"/>
                <w:szCs w:val="16"/>
              </w:rPr>
              <w:t>Работа а/м сверх норм __________________</w:t>
            </w:r>
          </w:p>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r w:rsidRPr="001D258C">
              <w:rPr>
                <w:b/>
                <w:sz w:val="16"/>
                <w:szCs w:val="16"/>
              </w:rPr>
              <w:t>Пользование полуприцепом _____________</w:t>
            </w:r>
          </w:p>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r w:rsidRPr="001D258C">
              <w:rPr>
                <w:b/>
                <w:sz w:val="16"/>
                <w:szCs w:val="16"/>
              </w:rPr>
              <w:t>Итого к оплате: _________________________</w:t>
            </w:r>
          </w:p>
          <w:p w:rsidR="00C7616B" w:rsidRDefault="00C7616B" w:rsidP="00D66818">
            <w:pPr>
              <w:pStyle w:val="Default"/>
              <w:rPr>
                <w:b/>
                <w:sz w:val="16"/>
                <w:szCs w:val="16"/>
              </w:rPr>
            </w:pPr>
          </w:p>
          <w:p w:rsidR="00C7616B" w:rsidRPr="001D258C" w:rsidRDefault="00C7616B" w:rsidP="00D66818">
            <w:pPr>
              <w:pStyle w:val="Default"/>
              <w:rPr>
                <w:b/>
                <w:sz w:val="16"/>
                <w:szCs w:val="16"/>
              </w:rPr>
            </w:pPr>
            <w:r>
              <w:rPr>
                <w:b/>
                <w:sz w:val="16"/>
                <w:szCs w:val="16"/>
              </w:rPr>
              <w:t xml:space="preserve">Расчет произвел </w:t>
            </w:r>
          </w:p>
        </w:tc>
      </w:tr>
      <w:tr w:rsidR="00C7616B" w:rsidRPr="001D258C" w:rsidTr="00D66818">
        <w:tc>
          <w:tcPr>
            <w:tcW w:w="3958" w:type="dxa"/>
            <w:gridSpan w:val="2"/>
          </w:tcPr>
          <w:p w:rsidR="00C7616B" w:rsidRPr="001D258C" w:rsidRDefault="00C7616B" w:rsidP="00D66818">
            <w:pPr>
              <w:pStyle w:val="Default"/>
              <w:jc w:val="right"/>
              <w:rPr>
                <w:b/>
                <w:sz w:val="16"/>
                <w:szCs w:val="16"/>
              </w:rPr>
            </w:pPr>
          </w:p>
        </w:tc>
        <w:tc>
          <w:tcPr>
            <w:tcW w:w="2310" w:type="dxa"/>
            <w:tcBorders>
              <w:bottom w:val="single" w:sz="4" w:space="0" w:color="auto"/>
            </w:tcBorders>
          </w:tcPr>
          <w:p w:rsidR="00C7616B" w:rsidRPr="005967B8" w:rsidRDefault="00C7616B" w:rsidP="00D66818">
            <w:pPr>
              <w:pStyle w:val="Default"/>
              <w:rPr>
                <w:sz w:val="12"/>
                <w:szCs w:val="12"/>
              </w:rPr>
            </w:pPr>
          </w:p>
        </w:tc>
        <w:tc>
          <w:tcPr>
            <w:tcW w:w="2310" w:type="dxa"/>
            <w:tcBorders>
              <w:bottom w:val="single" w:sz="4" w:space="0" w:color="auto"/>
            </w:tcBorders>
          </w:tcPr>
          <w:p w:rsidR="00C7616B" w:rsidRPr="005967B8" w:rsidRDefault="00C7616B" w:rsidP="00D66818">
            <w:pPr>
              <w:pStyle w:val="Default"/>
              <w:rPr>
                <w:sz w:val="12"/>
                <w:szCs w:val="12"/>
              </w:rPr>
            </w:pPr>
          </w:p>
        </w:tc>
        <w:tc>
          <w:tcPr>
            <w:tcW w:w="2420" w:type="dxa"/>
            <w:gridSpan w:val="2"/>
            <w:tcBorders>
              <w:bottom w:val="single" w:sz="4" w:space="0" w:color="auto"/>
            </w:tcBorders>
          </w:tcPr>
          <w:p w:rsidR="00C7616B" w:rsidRPr="005967B8" w:rsidRDefault="00C7616B" w:rsidP="00D66818">
            <w:pPr>
              <w:pStyle w:val="Default"/>
              <w:rPr>
                <w:sz w:val="12"/>
                <w:szCs w:val="12"/>
              </w:rPr>
            </w:pPr>
          </w:p>
        </w:tc>
      </w:tr>
      <w:tr w:rsidR="00C7616B" w:rsidRPr="001D258C" w:rsidTr="00D66818">
        <w:tc>
          <w:tcPr>
            <w:tcW w:w="3958" w:type="dxa"/>
            <w:gridSpan w:val="2"/>
          </w:tcPr>
          <w:p w:rsidR="00C7616B" w:rsidRPr="001D258C" w:rsidRDefault="00C7616B" w:rsidP="00D66818">
            <w:pPr>
              <w:pStyle w:val="Default"/>
              <w:jc w:val="center"/>
              <w:rPr>
                <w:sz w:val="12"/>
                <w:szCs w:val="12"/>
              </w:rPr>
            </w:pPr>
          </w:p>
        </w:tc>
        <w:tc>
          <w:tcPr>
            <w:tcW w:w="2310" w:type="dxa"/>
            <w:tcBorders>
              <w:top w:val="single" w:sz="4" w:space="0" w:color="auto"/>
            </w:tcBorders>
          </w:tcPr>
          <w:p w:rsidR="00C7616B" w:rsidRPr="001D258C" w:rsidRDefault="00C7616B" w:rsidP="00D66818">
            <w:pPr>
              <w:pStyle w:val="Default"/>
              <w:jc w:val="center"/>
              <w:rPr>
                <w:sz w:val="12"/>
                <w:szCs w:val="12"/>
              </w:rPr>
            </w:pPr>
            <w:r w:rsidRPr="001D258C">
              <w:rPr>
                <w:sz w:val="12"/>
                <w:szCs w:val="12"/>
              </w:rPr>
              <w:t>Подпись</w:t>
            </w:r>
          </w:p>
        </w:tc>
        <w:tc>
          <w:tcPr>
            <w:tcW w:w="2310" w:type="dxa"/>
            <w:tcBorders>
              <w:top w:val="single" w:sz="4" w:space="0" w:color="auto"/>
            </w:tcBorders>
          </w:tcPr>
          <w:p w:rsidR="00C7616B" w:rsidRPr="001D258C" w:rsidRDefault="00C7616B" w:rsidP="00D66818">
            <w:pPr>
              <w:pStyle w:val="Default"/>
              <w:jc w:val="center"/>
              <w:rPr>
                <w:sz w:val="12"/>
                <w:szCs w:val="12"/>
              </w:rPr>
            </w:pPr>
            <w:r w:rsidRPr="001D258C">
              <w:rPr>
                <w:sz w:val="12"/>
                <w:szCs w:val="12"/>
              </w:rPr>
              <w:t>Должность</w:t>
            </w:r>
          </w:p>
        </w:tc>
        <w:tc>
          <w:tcPr>
            <w:tcW w:w="2420" w:type="dxa"/>
            <w:gridSpan w:val="2"/>
            <w:tcBorders>
              <w:top w:val="single" w:sz="4" w:space="0" w:color="auto"/>
            </w:tcBorders>
          </w:tcPr>
          <w:p w:rsidR="00C7616B" w:rsidRPr="001D258C" w:rsidRDefault="00C7616B" w:rsidP="00D66818">
            <w:pPr>
              <w:pStyle w:val="Default"/>
              <w:jc w:val="center"/>
              <w:rPr>
                <w:sz w:val="12"/>
                <w:szCs w:val="12"/>
              </w:rPr>
            </w:pPr>
            <w:r w:rsidRPr="001D258C">
              <w:rPr>
                <w:sz w:val="12"/>
                <w:szCs w:val="12"/>
              </w:rPr>
              <w:t>ФИО</w:t>
            </w:r>
          </w:p>
        </w:tc>
      </w:tr>
    </w:tbl>
    <w:p w:rsidR="00C7616B" w:rsidRDefault="00C7616B" w:rsidP="00C7616B">
      <w:pPr>
        <w:jc w:val="right"/>
        <w:rPr>
          <w:b/>
          <w:sz w:val="16"/>
        </w:rPr>
        <w:sectPr w:rsidR="00C7616B" w:rsidSect="00D66818">
          <w:pgSz w:w="11906" w:h="16838" w:code="9"/>
          <w:pgMar w:top="397" w:right="720" w:bottom="720" w:left="720" w:header="709" w:footer="709" w:gutter="0"/>
          <w:cols w:space="708"/>
          <w:docGrid w:linePitch="360"/>
        </w:sectPr>
      </w:pPr>
      <w:bookmarkStart w:id="3" w:name="RANGE!A1:P57"/>
      <w:bookmarkEnd w:id="3"/>
    </w:p>
    <w:p w:rsidR="009638BF" w:rsidRPr="009638BF" w:rsidRDefault="009638BF" w:rsidP="009638BF">
      <w:pPr>
        <w:jc w:val="right"/>
      </w:pPr>
      <w:r w:rsidRPr="009638BF">
        <w:lastRenderedPageBreak/>
        <w:t>Приложение № 5</w:t>
      </w:r>
    </w:p>
    <w:p w:rsidR="009638BF" w:rsidRDefault="009638BF" w:rsidP="009638BF">
      <w:pPr>
        <w:jc w:val="right"/>
      </w:pPr>
      <w:r w:rsidRPr="009638BF">
        <w:t>к договору аренды транспортных средств с экипажем</w:t>
      </w:r>
    </w:p>
    <w:p w:rsidR="00EC55BA" w:rsidRPr="005967B8" w:rsidRDefault="00EC55BA" w:rsidP="00EC55BA">
      <w:pPr>
        <w:jc w:val="right"/>
      </w:pPr>
      <w:r w:rsidRPr="005967B8">
        <w:t>№ ___________________________</w:t>
      </w:r>
    </w:p>
    <w:p w:rsidR="00EC55BA" w:rsidRDefault="00EC55BA" w:rsidP="00EC55BA">
      <w:pPr>
        <w:jc w:val="right"/>
      </w:pPr>
      <w:r w:rsidRPr="005967B8">
        <w:t>от "___" _____________201_г</w:t>
      </w:r>
    </w:p>
    <w:p w:rsidR="00EC55BA" w:rsidRDefault="00EC55BA" w:rsidP="009638BF">
      <w:pPr>
        <w:jc w:val="right"/>
      </w:pPr>
    </w:p>
    <w:p w:rsidR="00EC55BA" w:rsidRPr="009638BF" w:rsidRDefault="00EC55BA" w:rsidP="009638BF">
      <w:pPr>
        <w:jc w:val="right"/>
      </w:pPr>
    </w:p>
    <w:p w:rsidR="009638BF" w:rsidRPr="009638BF" w:rsidRDefault="009638BF" w:rsidP="009638BF">
      <w:pPr>
        <w:jc w:val="center"/>
        <w:rPr>
          <w:b/>
        </w:rPr>
      </w:pPr>
    </w:p>
    <w:p w:rsidR="009638BF" w:rsidRPr="00095499" w:rsidRDefault="009638BF" w:rsidP="00EC55BA">
      <w:r w:rsidRPr="00095499">
        <w:rPr>
          <w:b/>
        </w:rPr>
        <w:t>Ведомость актов приема-передачи транспортных средств в/из аренды к акт</w:t>
      </w:r>
      <w:r w:rsidR="00EC55BA" w:rsidRPr="00095499">
        <w:rPr>
          <w:b/>
        </w:rPr>
        <w:t xml:space="preserve">у выполненных работ     №___ </w:t>
      </w:r>
      <w:r w:rsidRPr="00095499">
        <w:t>"___"___</w:t>
      </w:r>
      <w:r w:rsidR="00EC55BA" w:rsidRPr="00095499">
        <w:t>______</w:t>
      </w:r>
      <w:r w:rsidRPr="00095499">
        <w:t>______20  г</w:t>
      </w:r>
    </w:p>
    <w:p w:rsidR="009638BF" w:rsidRPr="009638BF" w:rsidRDefault="009638BF" w:rsidP="009638BF">
      <w:pPr>
        <w:jc w:val="center"/>
        <w:rPr>
          <w:b/>
        </w:rPr>
      </w:pPr>
      <w:r w:rsidRPr="00095499">
        <w:rPr>
          <w:b/>
        </w:rPr>
        <w:t>Чита</w:t>
      </w:r>
    </w:p>
    <w:tbl>
      <w:tblPr>
        <w:tblW w:w="12333" w:type="dxa"/>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833"/>
        <w:gridCol w:w="850"/>
        <w:gridCol w:w="993"/>
        <w:gridCol w:w="1134"/>
        <w:gridCol w:w="1559"/>
        <w:gridCol w:w="1843"/>
        <w:gridCol w:w="567"/>
        <w:gridCol w:w="626"/>
        <w:gridCol w:w="13"/>
        <w:gridCol w:w="12"/>
        <w:gridCol w:w="13"/>
        <w:gridCol w:w="487"/>
        <w:gridCol w:w="567"/>
        <w:gridCol w:w="709"/>
      </w:tblGrid>
      <w:tr w:rsidR="009638BF" w:rsidRPr="009638BF" w:rsidTr="00F83542">
        <w:trPr>
          <w:trHeight w:val="276"/>
        </w:trPr>
        <w:tc>
          <w:tcPr>
            <w:tcW w:w="2127" w:type="dxa"/>
            <w:vMerge w:val="restart"/>
          </w:tcPr>
          <w:p w:rsidR="009638BF" w:rsidRPr="009638BF" w:rsidRDefault="009638BF" w:rsidP="00F83542">
            <w:r w:rsidRPr="009638BF">
              <w:rPr>
                <w:sz w:val="16"/>
                <w:szCs w:val="16"/>
              </w:rPr>
              <w:t>Дата</w:t>
            </w:r>
          </w:p>
        </w:tc>
        <w:tc>
          <w:tcPr>
            <w:tcW w:w="833" w:type="dxa"/>
            <w:vMerge w:val="restart"/>
          </w:tcPr>
          <w:p w:rsidR="009638BF" w:rsidRPr="009638BF" w:rsidRDefault="009638BF" w:rsidP="00F83542">
            <w:r w:rsidRPr="009638BF">
              <w:rPr>
                <w:sz w:val="16"/>
                <w:szCs w:val="16"/>
              </w:rPr>
              <w:t>№акта приема-передачи</w:t>
            </w:r>
          </w:p>
        </w:tc>
        <w:tc>
          <w:tcPr>
            <w:tcW w:w="850" w:type="dxa"/>
            <w:vMerge w:val="restart"/>
          </w:tcPr>
          <w:p w:rsidR="009638BF" w:rsidRPr="009638BF" w:rsidRDefault="009638BF" w:rsidP="00F83542">
            <w:pPr>
              <w:jc w:val="center"/>
              <w:rPr>
                <w:sz w:val="16"/>
                <w:szCs w:val="16"/>
              </w:rPr>
            </w:pPr>
            <w:r w:rsidRPr="009638BF">
              <w:rPr>
                <w:sz w:val="16"/>
                <w:szCs w:val="16"/>
              </w:rPr>
              <w:t>Гос. номер автомобиля</w:t>
            </w:r>
          </w:p>
        </w:tc>
        <w:tc>
          <w:tcPr>
            <w:tcW w:w="993" w:type="dxa"/>
            <w:vMerge w:val="restart"/>
          </w:tcPr>
          <w:p w:rsidR="009638BF" w:rsidRPr="009638BF" w:rsidRDefault="009638BF" w:rsidP="00F83542">
            <w:pPr>
              <w:jc w:val="center"/>
              <w:rPr>
                <w:sz w:val="16"/>
                <w:szCs w:val="16"/>
              </w:rPr>
            </w:pPr>
            <w:r w:rsidRPr="009638BF">
              <w:rPr>
                <w:sz w:val="16"/>
                <w:szCs w:val="16"/>
              </w:rPr>
              <w:t>Водитель (экипаж)</w:t>
            </w:r>
          </w:p>
        </w:tc>
        <w:tc>
          <w:tcPr>
            <w:tcW w:w="1134" w:type="dxa"/>
            <w:vMerge w:val="restart"/>
          </w:tcPr>
          <w:p w:rsidR="009638BF" w:rsidRPr="009638BF" w:rsidRDefault="009638BF" w:rsidP="00F83542">
            <w:pPr>
              <w:jc w:val="center"/>
              <w:rPr>
                <w:sz w:val="16"/>
                <w:szCs w:val="16"/>
              </w:rPr>
            </w:pPr>
            <w:r w:rsidRPr="009638BF">
              <w:rPr>
                <w:sz w:val="16"/>
                <w:szCs w:val="16"/>
              </w:rPr>
              <w:t>Вес груза</w:t>
            </w:r>
          </w:p>
        </w:tc>
        <w:tc>
          <w:tcPr>
            <w:tcW w:w="1559" w:type="dxa"/>
            <w:vMerge w:val="restart"/>
          </w:tcPr>
          <w:p w:rsidR="009638BF" w:rsidRPr="009638BF" w:rsidRDefault="009638BF" w:rsidP="00F83542">
            <w:pPr>
              <w:jc w:val="center"/>
              <w:rPr>
                <w:sz w:val="16"/>
                <w:szCs w:val="16"/>
              </w:rPr>
            </w:pPr>
            <w:r w:rsidRPr="009638BF">
              <w:rPr>
                <w:sz w:val="16"/>
                <w:szCs w:val="16"/>
              </w:rPr>
              <w:t>Адрес выгрузки/погрузки</w:t>
            </w:r>
          </w:p>
        </w:tc>
        <w:tc>
          <w:tcPr>
            <w:tcW w:w="1843" w:type="dxa"/>
            <w:vMerge w:val="restart"/>
          </w:tcPr>
          <w:p w:rsidR="009638BF" w:rsidRPr="009638BF" w:rsidRDefault="009638BF" w:rsidP="00F83542">
            <w:pPr>
              <w:jc w:val="center"/>
              <w:rPr>
                <w:sz w:val="16"/>
                <w:szCs w:val="16"/>
              </w:rPr>
            </w:pPr>
            <w:r w:rsidRPr="009638BF">
              <w:rPr>
                <w:sz w:val="16"/>
                <w:szCs w:val="16"/>
              </w:rPr>
              <w:t>№ контейнера</w:t>
            </w:r>
          </w:p>
        </w:tc>
        <w:tc>
          <w:tcPr>
            <w:tcW w:w="567" w:type="dxa"/>
            <w:vMerge w:val="restart"/>
          </w:tcPr>
          <w:p w:rsidR="009638BF" w:rsidRPr="009638BF" w:rsidRDefault="009638BF" w:rsidP="00F83542">
            <w:pPr>
              <w:jc w:val="center"/>
              <w:rPr>
                <w:sz w:val="16"/>
                <w:szCs w:val="16"/>
              </w:rPr>
            </w:pPr>
            <w:r w:rsidRPr="009638BF">
              <w:rPr>
                <w:sz w:val="16"/>
                <w:szCs w:val="16"/>
              </w:rPr>
              <w:t>Гп/фут</w:t>
            </w:r>
          </w:p>
        </w:tc>
        <w:tc>
          <w:tcPr>
            <w:tcW w:w="626" w:type="dxa"/>
            <w:vMerge w:val="restart"/>
          </w:tcPr>
          <w:p w:rsidR="009638BF" w:rsidRPr="009638BF" w:rsidRDefault="009638BF" w:rsidP="00F83542">
            <w:r w:rsidRPr="009638BF">
              <w:rPr>
                <w:sz w:val="16"/>
                <w:szCs w:val="16"/>
              </w:rPr>
              <w:t>Время простоя а/м. в мин.</w:t>
            </w:r>
          </w:p>
        </w:tc>
        <w:tc>
          <w:tcPr>
            <w:tcW w:w="525" w:type="dxa"/>
            <w:gridSpan w:val="4"/>
            <w:vMerge w:val="restart"/>
          </w:tcPr>
          <w:p w:rsidR="009638BF" w:rsidRPr="009638BF" w:rsidRDefault="009638BF" w:rsidP="00F83542">
            <w:pPr>
              <w:rPr>
                <w:sz w:val="16"/>
                <w:szCs w:val="16"/>
              </w:rPr>
            </w:pPr>
            <w:r w:rsidRPr="009638BF">
              <w:rPr>
                <w:sz w:val="16"/>
                <w:szCs w:val="16"/>
              </w:rPr>
              <w:t>Документ, определяющий ставку</w:t>
            </w:r>
          </w:p>
        </w:tc>
        <w:tc>
          <w:tcPr>
            <w:tcW w:w="567" w:type="dxa"/>
            <w:vMerge w:val="restart"/>
          </w:tcPr>
          <w:p w:rsidR="009638BF" w:rsidRPr="009638BF" w:rsidRDefault="009638BF" w:rsidP="00F83542">
            <w:r w:rsidRPr="009638BF">
              <w:rPr>
                <w:sz w:val="16"/>
                <w:szCs w:val="16"/>
              </w:rPr>
              <w:t>Сумма НДС., руб.</w:t>
            </w:r>
          </w:p>
        </w:tc>
        <w:tc>
          <w:tcPr>
            <w:tcW w:w="709" w:type="dxa"/>
            <w:vMerge w:val="restart"/>
          </w:tcPr>
          <w:p w:rsidR="009638BF" w:rsidRPr="009638BF" w:rsidRDefault="009638BF" w:rsidP="00F83542">
            <w:r w:rsidRPr="009638BF">
              <w:rPr>
                <w:sz w:val="16"/>
                <w:szCs w:val="16"/>
              </w:rPr>
              <w:t>Итого с учетом НДС. к оплате руб.</w:t>
            </w:r>
          </w:p>
        </w:tc>
      </w:tr>
      <w:tr w:rsidR="009638BF" w:rsidRPr="009638BF" w:rsidTr="00F83542">
        <w:trPr>
          <w:trHeight w:val="276"/>
        </w:trPr>
        <w:tc>
          <w:tcPr>
            <w:tcW w:w="2127" w:type="dxa"/>
            <w:vMerge/>
          </w:tcPr>
          <w:p w:rsidR="009638BF" w:rsidRPr="009638BF" w:rsidRDefault="009638BF" w:rsidP="00F83542"/>
        </w:tc>
        <w:tc>
          <w:tcPr>
            <w:tcW w:w="833" w:type="dxa"/>
            <w:vMerge/>
          </w:tcPr>
          <w:p w:rsidR="009638BF" w:rsidRPr="009638BF" w:rsidRDefault="009638BF" w:rsidP="00F83542"/>
        </w:tc>
        <w:tc>
          <w:tcPr>
            <w:tcW w:w="850" w:type="dxa"/>
            <w:vMerge/>
          </w:tcPr>
          <w:p w:rsidR="009638BF" w:rsidRPr="009638BF" w:rsidRDefault="009638BF" w:rsidP="00F83542"/>
        </w:tc>
        <w:tc>
          <w:tcPr>
            <w:tcW w:w="993" w:type="dxa"/>
            <w:vMerge/>
          </w:tcPr>
          <w:p w:rsidR="009638BF" w:rsidRPr="009638BF" w:rsidRDefault="009638BF" w:rsidP="00F83542"/>
        </w:tc>
        <w:tc>
          <w:tcPr>
            <w:tcW w:w="1134" w:type="dxa"/>
            <w:vMerge/>
          </w:tcPr>
          <w:p w:rsidR="009638BF" w:rsidRPr="009638BF" w:rsidRDefault="009638BF" w:rsidP="00F83542"/>
        </w:tc>
        <w:tc>
          <w:tcPr>
            <w:tcW w:w="1559" w:type="dxa"/>
            <w:vMerge/>
          </w:tcPr>
          <w:p w:rsidR="009638BF" w:rsidRPr="009638BF" w:rsidRDefault="009638BF" w:rsidP="00F83542"/>
        </w:tc>
        <w:tc>
          <w:tcPr>
            <w:tcW w:w="1843" w:type="dxa"/>
            <w:vMerge/>
          </w:tcPr>
          <w:p w:rsidR="009638BF" w:rsidRPr="009638BF" w:rsidRDefault="009638BF" w:rsidP="00F83542"/>
        </w:tc>
        <w:tc>
          <w:tcPr>
            <w:tcW w:w="567" w:type="dxa"/>
            <w:vMerge/>
          </w:tcPr>
          <w:p w:rsidR="009638BF" w:rsidRPr="009638BF" w:rsidRDefault="009638BF" w:rsidP="00F83542"/>
        </w:tc>
        <w:tc>
          <w:tcPr>
            <w:tcW w:w="626" w:type="dxa"/>
            <w:vMerge/>
          </w:tcPr>
          <w:p w:rsidR="009638BF" w:rsidRPr="009638BF" w:rsidRDefault="009638BF" w:rsidP="00F83542"/>
        </w:tc>
        <w:tc>
          <w:tcPr>
            <w:tcW w:w="525" w:type="dxa"/>
            <w:gridSpan w:val="4"/>
            <w:vMerge/>
          </w:tcPr>
          <w:p w:rsidR="009638BF" w:rsidRPr="009638BF" w:rsidRDefault="009638BF" w:rsidP="00F83542"/>
        </w:tc>
        <w:tc>
          <w:tcPr>
            <w:tcW w:w="567" w:type="dxa"/>
            <w:vMerge/>
          </w:tcPr>
          <w:p w:rsidR="009638BF" w:rsidRPr="009638BF" w:rsidRDefault="009638BF" w:rsidP="00F83542"/>
        </w:tc>
        <w:tc>
          <w:tcPr>
            <w:tcW w:w="709" w:type="dxa"/>
            <w:vMerge/>
          </w:tcPr>
          <w:p w:rsidR="009638BF" w:rsidRPr="009638BF" w:rsidRDefault="009638BF" w:rsidP="00F83542"/>
        </w:tc>
      </w:tr>
      <w:tr w:rsidR="009638BF" w:rsidRPr="009638BF" w:rsidTr="00F83542">
        <w:trPr>
          <w:trHeight w:val="867"/>
        </w:trPr>
        <w:tc>
          <w:tcPr>
            <w:tcW w:w="2127" w:type="dxa"/>
            <w:vMerge/>
            <w:tcBorders>
              <w:bottom w:val="single" w:sz="4" w:space="0" w:color="000000"/>
            </w:tcBorders>
          </w:tcPr>
          <w:p w:rsidR="009638BF" w:rsidRPr="009638BF" w:rsidRDefault="009638BF" w:rsidP="00F83542"/>
        </w:tc>
        <w:tc>
          <w:tcPr>
            <w:tcW w:w="833" w:type="dxa"/>
            <w:vMerge/>
            <w:tcBorders>
              <w:bottom w:val="single" w:sz="4" w:space="0" w:color="000000"/>
            </w:tcBorders>
          </w:tcPr>
          <w:p w:rsidR="009638BF" w:rsidRPr="009638BF" w:rsidRDefault="009638BF" w:rsidP="00F83542"/>
        </w:tc>
        <w:tc>
          <w:tcPr>
            <w:tcW w:w="850" w:type="dxa"/>
            <w:vMerge/>
            <w:tcBorders>
              <w:bottom w:val="single" w:sz="4" w:space="0" w:color="000000"/>
            </w:tcBorders>
          </w:tcPr>
          <w:p w:rsidR="009638BF" w:rsidRPr="009638BF" w:rsidRDefault="009638BF" w:rsidP="00F83542"/>
        </w:tc>
        <w:tc>
          <w:tcPr>
            <w:tcW w:w="993" w:type="dxa"/>
            <w:vMerge/>
            <w:tcBorders>
              <w:bottom w:val="single" w:sz="4" w:space="0" w:color="000000"/>
            </w:tcBorders>
          </w:tcPr>
          <w:p w:rsidR="009638BF" w:rsidRPr="009638BF" w:rsidRDefault="009638BF" w:rsidP="00F83542"/>
        </w:tc>
        <w:tc>
          <w:tcPr>
            <w:tcW w:w="1134" w:type="dxa"/>
            <w:vMerge/>
            <w:tcBorders>
              <w:bottom w:val="single" w:sz="4" w:space="0" w:color="000000"/>
            </w:tcBorders>
          </w:tcPr>
          <w:p w:rsidR="009638BF" w:rsidRPr="009638BF" w:rsidRDefault="009638BF" w:rsidP="00F83542"/>
        </w:tc>
        <w:tc>
          <w:tcPr>
            <w:tcW w:w="1559" w:type="dxa"/>
            <w:vMerge/>
            <w:tcBorders>
              <w:bottom w:val="single" w:sz="4" w:space="0" w:color="000000"/>
            </w:tcBorders>
          </w:tcPr>
          <w:p w:rsidR="009638BF" w:rsidRPr="009638BF" w:rsidRDefault="009638BF" w:rsidP="00F83542"/>
        </w:tc>
        <w:tc>
          <w:tcPr>
            <w:tcW w:w="1843" w:type="dxa"/>
            <w:vMerge/>
            <w:tcBorders>
              <w:bottom w:val="single" w:sz="4" w:space="0" w:color="000000"/>
            </w:tcBorders>
          </w:tcPr>
          <w:p w:rsidR="009638BF" w:rsidRPr="009638BF" w:rsidRDefault="009638BF" w:rsidP="00F83542"/>
        </w:tc>
        <w:tc>
          <w:tcPr>
            <w:tcW w:w="567" w:type="dxa"/>
            <w:vMerge/>
            <w:tcBorders>
              <w:bottom w:val="single" w:sz="4" w:space="0" w:color="000000"/>
            </w:tcBorders>
          </w:tcPr>
          <w:p w:rsidR="009638BF" w:rsidRPr="009638BF" w:rsidRDefault="009638BF" w:rsidP="00F83542"/>
        </w:tc>
        <w:tc>
          <w:tcPr>
            <w:tcW w:w="626" w:type="dxa"/>
            <w:vMerge/>
            <w:tcBorders>
              <w:bottom w:val="single" w:sz="4" w:space="0" w:color="000000"/>
            </w:tcBorders>
          </w:tcPr>
          <w:p w:rsidR="009638BF" w:rsidRPr="009638BF" w:rsidRDefault="009638BF" w:rsidP="00F83542"/>
        </w:tc>
        <w:tc>
          <w:tcPr>
            <w:tcW w:w="525" w:type="dxa"/>
            <w:gridSpan w:val="4"/>
            <w:vMerge/>
            <w:tcBorders>
              <w:bottom w:val="single" w:sz="4" w:space="0" w:color="000000"/>
            </w:tcBorders>
          </w:tcPr>
          <w:p w:rsidR="009638BF" w:rsidRPr="009638BF" w:rsidRDefault="009638BF" w:rsidP="00F83542"/>
        </w:tc>
        <w:tc>
          <w:tcPr>
            <w:tcW w:w="567" w:type="dxa"/>
            <w:vMerge/>
            <w:tcBorders>
              <w:bottom w:val="single" w:sz="4" w:space="0" w:color="000000"/>
            </w:tcBorders>
          </w:tcPr>
          <w:p w:rsidR="009638BF" w:rsidRPr="009638BF" w:rsidRDefault="009638BF" w:rsidP="00F83542"/>
        </w:tc>
        <w:tc>
          <w:tcPr>
            <w:tcW w:w="709" w:type="dxa"/>
            <w:vMerge/>
            <w:tcBorders>
              <w:bottom w:val="single" w:sz="4" w:space="0" w:color="000000"/>
            </w:tcBorders>
          </w:tcPr>
          <w:p w:rsidR="009638BF" w:rsidRPr="009638BF" w:rsidRDefault="009638BF" w:rsidP="00F83542"/>
        </w:tc>
      </w:tr>
      <w:tr w:rsidR="009638BF" w:rsidRPr="009638BF" w:rsidTr="00F83542">
        <w:trPr>
          <w:trHeight w:val="240"/>
        </w:trPr>
        <w:tc>
          <w:tcPr>
            <w:tcW w:w="2127" w:type="dxa"/>
          </w:tcPr>
          <w:p w:rsidR="009638BF" w:rsidRPr="009638BF" w:rsidRDefault="009638BF" w:rsidP="00F83542"/>
        </w:tc>
        <w:tc>
          <w:tcPr>
            <w:tcW w:w="833" w:type="dxa"/>
          </w:tcPr>
          <w:p w:rsidR="009638BF" w:rsidRPr="009638BF" w:rsidRDefault="009638BF" w:rsidP="00F83542"/>
        </w:tc>
        <w:tc>
          <w:tcPr>
            <w:tcW w:w="850" w:type="dxa"/>
          </w:tcPr>
          <w:p w:rsidR="009638BF" w:rsidRPr="009638BF" w:rsidRDefault="009638BF" w:rsidP="00F83542"/>
        </w:tc>
        <w:tc>
          <w:tcPr>
            <w:tcW w:w="993" w:type="dxa"/>
          </w:tcPr>
          <w:p w:rsidR="009638BF" w:rsidRPr="009638BF" w:rsidRDefault="009638BF" w:rsidP="00F83542"/>
        </w:tc>
        <w:tc>
          <w:tcPr>
            <w:tcW w:w="1134" w:type="dxa"/>
          </w:tcPr>
          <w:p w:rsidR="009638BF" w:rsidRPr="009638BF" w:rsidRDefault="009638BF" w:rsidP="00F83542"/>
        </w:tc>
        <w:tc>
          <w:tcPr>
            <w:tcW w:w="1559" w:type="dxa"/>
          </w:tcPr>
          <w:p w:rsidR="009638BF" w:rsidRPr="009638BF" w:rsidRDefault="009638BF" w:rsidP="00F83542"/>
        </w:tc>
        <w:tc>
          <w:tcPr>
            <w:tcW w:w="1843" w:type="dxa"/>
          </w:tcPr>
          <w:p w:rsidR="009638BF" w:rsidRPr="009638BF" w:rsidRDefault="009638BF" w:rsidP="00F83542"/>
        </w:tc>
        <w:tc>
          <w:tcPr>
            <w:tcW w:w="567" w:type="dxa"/>
          </w:tcPr>
          <w:p w:rsidR="009638BF" w:rsidRPr="009638BF" w:rsidRDefault="009638BF" w:rsidP="00F83542"/>
        </w:tc>
        <w:tc>
          <w:tcPr>
            <w:tcW w:w="639" w:type="dxa"/>
            <w:gridSpan w:val="2"/>
          </w:tcPr>
          <w:p w:rsidR="009638BF" w:rsidRPr="009638BF" w:rsidRDefault="009638BF" w:rsidP="00F83542"/>
        </w:tc>
        <w:tc>
          <w:tcPr>
            <w:tcW w:w="512" w:type="dxa"/>
            <w:gridSpan w:val="3"/>
          </w:tcPr>
          <w:p w:rsidR="009638BF" w:rsidRPr="009638BF" w:rsidRDefault="009638BF" w:rsidP="00F83542"/>
        </w:tc>
        <w:tc>
          <w:tcPr>
            <w:tcW w:w="567" w:type="dxa"/>
          </w:tcPr>
          <w:p w:rsidR="009638BF" w:rsidRPr="009638BF" w:rsidRDefault="009638BF" w:rsidP="00F83542"/>
        </w:tc>
        <w:tc>
          <w:tcPr>
            <w:tcW w:w="709" w:type="dxa"/>
          </w:tcPr>
          <w:p w:rsidR="009638BF" w:rsidRPr="009638BF" w:rsidRDefault="009638BF" w:rsidP="00F83542"/>
        </w:tc>
      </w:tr>
      <w:tr w:rsidR="009638BF" w:rsidRPr="009638BF" w:rsidTr="00F83542">
        <w:trPr>
          <w:trHeight w:val="615"/>
        </w:trPr>
        <w:tc>
          <w:tcPr>
            <w:tcW w:w="2127" w:type="dxa"/>
          </w:tcPr>
          <w:p w:rsidR="009638BF" w:rsidRPr="009638BF" w:rsidRDefault="009638BF" w:rsidP="00F83542">
            <w:pPr>
              <w:rPr>
                <w:b/>
                <w:sz w:val="16"/>
                <w:szCs w:val="16"/>
              </w:rPr>
            </w:pPr>
            <w:r w:rsidRPr="009638BF">
              <w:rPr>
                <w:b/>
                <w:sz w:val="16"/>
                <w:szCs w:val="16"/>
              </w:rPr>
              <w:t>Итого по междугородним и областным зонам:</w:t>
            </w:r>
          </w:p>
        </w:tc>
        <w:tc>
          <w:tcPr>
            <w:tcW w:w="833" w:type="dxa"/>
          </w:tcPr>
          <w:p w:rsidR="009638BF" w:rsidRPr="009638BF" w:rsidRDefault="009638BF" w:rsidP="00F83542"/>
        </w:tc>
        <w:tc>
          <w:tcPr>
            <w:tcW w:w="850" w:type="dxa"/>
          </w:tcPr>
          <w:p w:rsidR="009638BF" w:rsidRPr="009638BF" w:rsidRDefault="009638BF" w:rsidP="00F83542"/>
        </w:tc>
        <w:tc>
          <w:tcPr>
            <w:tcW w:w="993" w:type="dxa"/>
          </w:tcPr>
          <w:p w:rsidR="009638BF" w:rsidRPr="009638BF" w:rsidRDefault="009638BF" w:rsidP="00F83542"/>
        </w:tc>
        <w:tc>
          <w:tcPr>
            <w:tcW w:w="1134" w:type="dxa"/>
          </w:tcPr>
          <w:p w:rsidR="009638BF" w:rsidRPr="009638BF" w:rsidRDefault="009638BF" w:rsidP="00F83542"/>
        </w:tc>
        <w:tc>
          <w:tcPr>
            <w:tcW w:w="1559" w:type="dxa"/>
          </w:tcPr>
          <w:p w:rsidR="009638BF" w:rsidRPr="009638BF" w:rsidRDefault="009638BF" w:rsidP="00F83542"/>
        </w:tc>
        <w:tc>
          <w:tcPr>
            <w:tcW w:w="1843" w:type="dxa"/>
          </w:tcPr>
          <w:p w:rsidR="009638BF" w:rsidRPr="009638BF" w:rsidRDefault="009638BF" w:rsidP="00F83542"/>
        </w:tc>
        <w:tc>
          <w:tcPr>
            <w:tcW w:w="567" w:type="dxa"/>
          </w:tcPr>
          <w:p w:rsidR="009638BF" w:rsidRPr="009638BF" w:rsidRDefault="009638BF" w:rsidP="00F83542"/>
        </w:tc>
        <w:tc>
          <w:tcPr>
            <w:tcW w:w="639" w:type="dxa"/>
            <w:gridSpan w:val="2"/>
          </w:tcPr>
          <w:p w:rsidR="009638BF" w:rsidRPr="009638BF" w:rsidRDefault="009638BF" w:rsidP="00F83542"/>
        </w:tc>
        <w:tc>
          <w:tcPr>
            <w:tcW w:w="512" w:type="dxa"/>
            <w:gridSpan w:val="3"/>
          </w:tcPr>
          <w:p w:rsidR="009638BF" w:rsidRPr="009638BF" w:rsidRDefault="009638BF" w:rsidP="00F83542"/>
        </w:tc>
        <w:tc>
          <w:tcPr>
            <w:tcW w:w="567" w:type="dxa"/>
          </w:tcPr>
          <w:p w:rsidR="009638BF" w:rsidRPr="009638BF" w:rsidRDefault="009638BF" w:rsidP="00F83542"/>
        </w:tc>
        <w:tc>
          <w:tcPr>
            <w:tcW w:w="709" w:type="dxa"/>
          </w:tcPr>
          <w:p w:rsidR="009638BF" w:rsidRPr="009638BF" w:rsidRDefault="009638BF" w:rsidP="00F83542"/>
        </w:tc>
      </w:tr>
      <w:tr w:rsidR="009638BF" w:rsidRPr="009638BF" w:rsidTr="00F83542">
        <w:tc>
          <w:tcPr>
            <w:tcW w:w="2127" w:type="dxa"/>
            <w:tcBorders>
              <w:bottom w:val="single" w:sz="4" w:space="0" w:color="000000"/>
            </w:tcBorders>
          </w:tcPr>
          <w:p w:rsidR="009638BF" w:rsidRPr="009638BF" w:rsidRDefault="009638BF" w:rsidP="00F83542">
            <w:r w:rsidRPr="009638BF">
              <w:rPr>
                <w:b/>
                <w:bCs/>
                <w:sz w:val="16"/>
                <w:szCs w:val="16"/>
              </w:rPr>
              <w:t>Итого по перевозкам 20 фут. контейнеров</w:t>
            </w:r>
          </w:p>
        </w:tc>
        <w:tc>
          <w:tcPr>
            <w:tcW w:w="833" w:type="dxa"/>
            <w:tcBorders>
              <w:bottom w:val="single" w:sz="4" w:space="0" w:color="000000"/>
            </w:tcBorders>
          </w:tcPr>
          <w:p w:rsidR="009638BF" w:rsidRPr="009638BF" w:rsidRDefault="009638BF" w:rsidP="00F83542"/>
        </w:tc>
        <w:tc>
          <w:tcPr>
            <w:tcW w:w="850" w:type="dxa"/>
            <w:tcBorders>
              <w:bottom w:val="single" w:sz="4" w:space="0" w:color="000000"/>
            </w:tcBorders>
          </w:tcPr>
          <w:p w:rsidR="009638BF" w:rsidRPr="009638BF" w:rsidRDefault="009638BF" w:rsidP="00F83542"/>
        </w:tc>
        <w:tc>
          <w:tcPr>
            <w:tcW w:w="993" w:type="dxa"/>
            <w:tcBorders>
              <w:bottom w:val="single" w:sz="4" w:space="0" w:color="000000"/>
            </w:tcBorders>
          </w:tcPr>
          <w:p w:rsidR="009638BF" w:rsidRPr="009638BF" w:rsidRDefault="009638BF" w:rsidP="00F83542"/>
        </w:tc>
        <w:tc>
          <w:tcPr>
            <w:tcW w:w="1134" w:type="dxa"/>
            <w:tcBorders>
              <w:bottom w:val="single" w:sz="4" w:space="0" w:color="000000"/>
            </w:tcBorders>
          </w:tcPr>
          <w:p w:rsidR="009638BF" w:rsidRPr="009638BF" w:rsidRDefault="009638BF" w:rsidP="00F83542"/>
        </w:tc>
        <w:tc>
          <w:tcPr>
            <w:tcW w:w="1559" w:type="dxa"/>
            <w:tcBorders>
              <w:bottom w:val="single" w:sz="4" w:space="0" w:color="000000"/>
            </w:tcBorders>
          </w:tcPr>
          <w:p w:rsidR="009638BF" w:rsidRPr="009638BF" w:rsidRDefault="009638BF" w:rsidP="00F83542"/>
        </w:tc>
        <w:tc>
          <w:tcPr>
            <w:tcW w:w="1843" w:type="dxa"/>
            <w:tcBorders>
              <w:bottom w:val="single" w:sz="4" w:space="0" w:color="000000"/>
            </w:tcBorders>
          </w:tcPr>
          <w:p w:rsidR="009638BF" w:rsidRPr="009638BF" w:rsidRDefault="009638BF" w:rsidP="00F83542"/>
        </w:tc>
        <w:tc>
          <w:tcPr>
            <w:tcW w:w="567" w:type="dxa"/>
            <w:tcBorders>
              <w:bottom w:val="single" w:sz="4" w:space="0" w:color="000000"/>
            </w:tcBorders>
          </w:tcPr>
          <w:p w:rsidR="009638BF" w:rsidRPr="009638BF" w:rsidRDefault="009638BF" w:rsidP="00F83542"/>
        </w:tc>
        <w:tc>
          <w:tcPr>
            <w:tcW w:w="639" w:type="dxa"/>
            <w:gridSpan w:val="2"/>
            <w:tcBorders>
              <w:bottom w:val="single" w:sz="4" w:space="0" w:color="000000"/>
            </w:tcBorders>
          </w:tcPr>
          <w:p w:rsidR="009638BF" w:rsidRPr="009638BF" w:rsidRDefault="009638BF" w:rsidP="00F83542"/>
        </w:tc>
        <w:tc>
          <w:tcPr>
            <w:tcW w:w="512" w:type="dxa"/>
            <w:gridSpan w:val="3"/>
            <w:tcBorders>
              <w:bottom w:val="single" w:sz="4" w:space="0" w:color="000000"/>
            </w:tcBorders>
          </w:tcPr>
          <w:p w:rsidR="009638BF" w:rsidRPr="009638BF" w:rsidRDefault="009638BF" w:rsidP="00F83542"/>
        </w:tc>
        <w:tc>
          <w:tcPr>
            <w:tcW w:w="567" w:type="dxa"/>
            <w:tcBorders>
              <w:bottom w:val="single" w:sz="4" w:space="0" w:color="000000"/>
            </w:tcBorders>
          </w:tcPr>
          <w:p w:rsidR="009638BF" w:rsidRPr="009638BF" w:rsidRDefault="009638BF" w:rsidP="00F83542"/>
        </w:tc>
        <w:tc>
          <w:tcPr>
            <w:tcW w:w="709" w:type="dxa"/>
            <w:tcBorders>
              <w:bottom w:val="single" w:sz="4" w:space="0" w:color="000000"/>
            </w:tcBorders>
          </w:tcPr>
          <w:p w:rsidR="009638BF" w:rsidRPr="009638BF" w:rsidRDefault="009638BF" w:rsidP="00F83542"/>
        </w:tc>
      </w:tr>
      <w:tr w:rsidR="009638BF" w:rsidRPr="009638BF" w:rsidTr="00F83542">
        <w:tc>
          <w:tcPr>
            <w:tcW w:w="2127" w:type="dxa"/>
          </w:tcPr>
          <w:p w:rsidR="009638BF" w:rsidRPr="009638BF" w:rsidRDefault="009638BF" w:rsidP="00F83542"/>
        </w:tc>
        <w:tc>
          <w:tcPr>
            <w:tcW w:w="833" w:type="dxa"/>
          </w:tcPr>
          <w:p w:rsidR="009638BF" w:rsidRPr="009638BF" w:rsidRDefault="009638BF" w:rsidP="00F83542"/>
        </w:tc>
        <w:tc>
          <w:tcPr>
            <w:tcW w:w="850" w:type="dxa"/>
          </w:tcPr>
          <w:p w:rsidR="009638BF" w:rsidRPr="009638BF" w:rsidRDefault="009638BF" w:rsidP="00F83542"/>
        </w:tc>
        <w:tc>
          <w:tcPr>
            <w:tcW w:w="993" w:type="dxa"/>
          </w:tcPr>
          <w:p w:rsidR="009638BF" w:rsidRPr="009638BF" w:rsidRDefault="009638BF" w:rsidP="00F83542"/>
        </w:tc>
        <w:tc>
          <w:tcPr>
            <w:tcW w:w="1134" w:type="dxa"/>
          </w:tcPr>
          <w:p w:rsidR="009638BF" w:rsidRPr="009638BF" w:rsidRDefault="009638BF" w:rsidP="00F83542"/>
        </w:tc>
        <w:tc>
          <w:tcPr>
            <w:tcW w:w="1559" w:type="dxa"/>
          </w:tcPr>
          <w:p w:rsidR="009638BF" w:rsidRPr="009638BF" w:rsidRDefault="009638BF" w:rsidP="00F83542"/>
        </w:tc>
        <w:tc>
          <w:tcPr>
            <w:tcW w:w="1843" w:type="dxa"/>
          </w:tcPr>
          <w:p w:rsidR="009638BF" w:rsidRPr="009638BF" w:rsidRDefault="009638BF" w:rsidP="00F83542"/>
        </w:tc>
        <w:tc>
          <w:tcPr>
            <w:tcW w:w="567" w:type="dxa"/>
          </w:tcPr>
          <w:p w:rsidR="009638BF" w:rsidRPr="009638BF" w:rsidRDefault="009638BF" w:rsidP="00F83542"/>
        </w:tc>
        <w:tc>
          <w:tcPr>
            <w:tcW w:w="651" w:type="dxa"/>
            <w:gridSpan w:val="3"/>
          </w:tcPr>
          <w:p w:rsidR="009638BF" w:rsidRPr="009638BF" w:rsidRDefault="009638BF" w:rsidP="00F83542"/>
        </w:tc>
        <w:tc>
          <w:tcPr>
            <w:tcW w:w="500" w:type="dxa"/>
            <w:gridSpan w:val="2"/>
          </w:tcPr>
          <w:p w:rsidR="009638BF" w:rsidRPr="009638BF" w:rsidRDefault="009638BF" w:rsidP="00F83542"/>
        </w:tc>
        <w:tc>
          <w:tcPr>
            <w:tcW w:w="567" w:type="dxa"/>
          </w:tcPr>
          <w:p w:rsidR="009638BF" w:rsidRPr="009638BF" w:rsidRDefault="009638BF" w:rsidP="00F83542"/>
        </w:tc>
        <w:tc>
          <w:tcPr>
            <w:tcW w:w="709" w:type="dxa"/>
          </w:tcPr>
          <w:p w:rsidR="009638BF" w:rsidRPr="009638BF" w:rsidRDefault="009638BF" w:rsidP="00F83542"/>
        </w:tc>
      </w:tr>
      <w:tr w:rsidR="009638BF" w:rsidRPr="009638BF" w:rsidTr="00F83542">
        <w:tc>
          <w:tcPr>
            <w:tcW w:w="2127" w:type="dxa"/>
          </w:tcPr>
          <w:p w:rsidR="009638BF" w:rsidRPr="009638BF" w:rsidRDefault="009638BF" w:rsidP="00F83542">
            <w:r w:rsidRPr="009638BF">
              <w:rPr>
                <w:b/>
                <w:sz w:val="16"/>
                <w:szCs w:val="16"/>
              </w:rPr>
              <w:t>Итого по междугородним и областным зонам:</w:t>
            </w:r>
          </w:p>
        </w:tc>
        <w:tc>
          <w:tcPr>
            <w:tcW w:w="833" w:type="dxa"/>
          </w:tcPr>
          <w:p w:rsidR="009638BF" w:rsidRPr="009638BF" w:rsidRDefault="009638BF" w:rsidP="00F83542"/>
        </w:tc>
        <w:tc>
          <w:tcPr>
            <w:tcW w:w="850" w:type="dxa"/>
          </w:tcPr>
          <w:p w:rsidR="009638BF" w:rsidRPr="009638BF" w:rsidRDefault="009638BF" w:rsidP="00F83542"/>
        </w:tc>
        <w:tc>
          <w:tcPr>
            <w:tcW w:w="993" w:type="dxa"/>
          </w:tcPr>
          <w:p w:rsidR="009638BF" w:rsidRPr="009638BF" w:rsidRDefault="009638BF" w:rsidP="00F83542"/>
        </w:tc>
        <w:tc>
          <w:tcPr>
            <w:tcW w:w="1134" w:type="dxa"/>
          </w:tcPr>
          <w:p w:rsidR="009638BF" w:rsidRPr="009638BF" w:rsidRDefault="009638BF" w:rsidP="00F83542"/>
        </w:tc>
        <w:tc>
          <w:tcPr>
            <w:tcW w:w="1559" w:type="dxa"/>
          </w:tcPr>
          <w:p w:rsidR="009638BF" w:rsidRPr="009638BF" w:rsidRDefault="009638BF" w:rsidP="00F83542"/>
        </w:tc>
        <w:tc>
          <w:tcPr>
            <w:tcW w:w="1843" w:type="dxa"/>
          </w:tcPr>
          <w:p w:rsidR="009638BF" w:rsidRPr="009638BF" w:rsidRDefault="009638BF" w:rsidP="00F83542"/>
        </w:tc>
        <w:tc>
          <w:tcPr>
            <w:tcW w:w="567" w:type="dxa"/>
          </w:tcPr>
          <w:p w:rsidR="009638BF" w:rsidRPr="009638BF" w:rsidRDefault="009638BF" w:rsidP="00F83542"/>
        </w:tc>
        <w:tc>
          <w:tcPr>
            <w:tcW w:w="651" w:type="dxa"/>
            <w:gridSpan w:val="3"/>
          </w:tcPr>
          <w:p w:rsidR="009638BF" w:rsidRPr="009638BF" w:rsidRDefault="009638BF" w:rsidP="00F83542"/>
        </w:tc>
        <w:tc>
          <w:tcPr>
            <w:tcW w:w="500" w:type="dxa"/>
            <w:gridSpan w:val="2"/>
          </w:tcPr>
          <w:p w:rsidR="009638BF" w:rsidRPr="009638BF" w:rsidRDefault="009638BF" w:rsidP="00F83542"/>
        </w:tc>
        <w:tc>
          <w:tcPr>
            <w:tcW w:w="567" w:type="dxa"/>
          </w:tcPr>
          <w:p w:rsidR="009638BF" w:rsidRPr="009638BF" w:rsidRDefault="009638BF" w:rsidP="00F83542"/>
        </w:tc>
        <w:tc>
          <w:tcPr>
            <w:tcW w:w="709" w:type="dxa"/>
          </w:tcPr>
          <w:p w:rsidR="009638BF" w:rsidRPr="009638BF" w:rsidRDefault="009638BF" w:rsidP="00F83542"/>
        </w:tc>
      </w:tr>
      <w:tr w:rsidR="009638BF" w:rsidRPr="009638BF" w:rsidTr="00F83542">
        <w:tc>
          <w:tcPr>
            <w:tcW w:w="2127" w:type="dxa"/>
            <w:tcBorders>
              <w:bottom w:val="single" w:sz="4" w:space="0" w:color="000000"/>
            </w:tcBorders>
          </w:tcPr>
          <w:p w:rsidR="009638BF" w:rsidRPr="009638BF" w:rsidRDefault="009638BF" w:rsidP="00F83542">
            <w:r w:rsidRPr="009638BF">
              <w:rPr>
                <w:b/>
                <w:bCs/>
                <w:sz w:val="16"/>
                <w:szCs w:val="16"/>
              </w:rPr>
              <w:t>Итого по перевозкам 40 фут. контейнеров</w:t>
            </w:r>
          </w:p>
        </w:tc>
        <w:tc>
          <w:tcPr>
            <w:tcW w:w="833" w:type="dxa"/>
            <w:tcBorders>
              <w:bottom w:val="single" w:sz="4" w:space="0" w:color="000000"/>
            </w:tcBorders>
          </w:tcPr>
          <w:p w:rsidR="009638BF" w:rsidRPr="009638BF" w:rsidRDefault="009638BF" w:rsidP="00F83542"/>
        </w:tc>
        <w:tc>
          <w:tcPr>
            <w:tcW w:w="850" w:type="dxa"/>
            <w:tcBorders>
              <w:bottom w:val="single" w:sz="4" w:space="0" w:color="000000"/>
            </w:tcBorders>
          </w:tcPr>
          <w:p w:rsidR="009638BF" w:rsidRPr="009638BF" w:rsidRDefault="009638BF" w:rsidP="00F83542"/>
        </w:tc>
        <w:tc>
          <w:tcPr>
            <w:tcW w:w="993" w:type="dxa"/>
            <w:tcBorders>
              <w:bottom w:val="single" w:sz="4" w:space="0" w:color="000000"/>
            </w:tcBorders>
          </w:tcPr>
          <w:p w:rsidR="009638BF" w:rsidRPr="009638BF" w:rsidRDefault="009638BF" w:rsidP="00F83542"/>
        </w:tc>
        <w:tc>
          <w:tcPr>
            <w:tcW w:w="1134" w:type="dxa"/>
            <w:tcBorders>
              <w:bottom w:val="single" w:sz="4" w:space="0" w:color="000000"/>
            </w:tcBorders>
          </w:tcPr>
          <w:p w:rsidR="009638BF" w:rsidRPr="009638BF" w:rsidRDefault="009638BF" w:rsidP="00F83542"/>
        </w:tc>
        <w:tc>
          <w:tcPr>
            <w:tcW w:w="1559" w:type="dxa"/>
            <w:tcBorders>
              <w:bottom w:val="single" w:sz="4" w:space="0" w:color="000000"/>
            </w:tcBorders>
          </w:tcPr>
          <w:p w:rsidR="009638BF" w:rsidRPr="009638BF" w:rsidRDefault="009638BF" w:rsidP="00F83542"/>
        </w:tc>
        <w:tc>
          <w:tcPr>
            <w:tcW w:w="1843" w:type="dxa"/>
            <w:tcBorders>
              <w:bottom w:val="single" w:sz="4" w:space="0" w:color="000000"/>
            </w:tcBorders>
          </w:tcPr>
          <w:p w:rsidR="009638BF" w:rsidRPr="009638BF" w:rsidRDefault="009638BF" w:rsidP="00F83542"/>
        </w:tc>
        <w:tc>
          <w:tcPr>
            <w:tcW w:w="567" w:type="dxa"/>
            <w:tcBorders>
              <w:bottom w:val="single" w:sz="4" w:space="0" w:color="000000"/>
            </w:tcBorders>
          </w:tcPr>
          <w:p w:rsidR="009638BF" w:rsidRPr="009638BF" w:rsidRDefault="009638BF" w:rsidP="00F83542"/>
        </w:tc>
        <w:tc>
          <w:tcPr>
            <w:tcW w:w="651" w:type="dxa"/>
            <w:gridSpan w:val="3"/>
            <w:tcBorders>
              <w:bottom w:val="single" w:sz="4" w:space="0" w:color="000000"/>
            </w:tcBorders>
          </w:tcPr>
          <w:p w:rsidR="009638BF" w:rsidRPr="009638BF" w:rsidRDefault="009638BF" w:rsidP="00F83542"/>
        </w:tc>
        <w:tc>
          <w:tcPr>
            <w:tcW w:w="500" w:type="dxa"/>
            <w:gridSpan w:val="2"/>
            <w:tcBorders>
              <w:bottom w:val="single" w:sz="4" w:space="0" w:color="000000"/>
            </w:tcBorders>
          </w:tcPr>
          <w:p w:rsidR="009638BF" w:rsidRPr="009638BF" w:rsidRDefault="009638BF" w:rsidP="00F83542"/>
        </w:tc>
        <w:tc>
          <w:tcPr>
            <w:tcW w:w="567" w:type="dxa"/>
            <w:tcBorders>
              <w:bottom w:val="single" w:sz="4" w:space="0" w:color="000000"/>
            </w:tcBorders>
          </w:tcPr>
          <w:p w:rsidR="009638BF" w:rsidRPr="009638BF" w:rsidRDefault="009638BF" w:rsidP="00F83542"/>
        </w:tc>
        <w:tc>
          <w:tcPr>
            <w:tcW w:w="709" w:type="dxa"/>
            <w:tcBorders>
              <w:bottom w:val="single" w:sz="4" w:space="0" w:color="000000"/>
            </w:tcBorders>
          </w:tcPr>
          <w:p w:rsidR="009638BF" w:rsidRPr="009638BF" w:rsidRDefault="009638BF" w:rsidP="00F83542"/>
        </w:tc>
      </w:tr>
      <w:tr w:rsidR="009638BF" w:rsidRPr="009638BF" w:rsidTr="00F83542">
        <w:tc>
          <w:tcPr>
            <w:tcW w:w="2127" w:type="dxa"/>
            <w:shd w:val="pct5" w:color="auto" w:fill="548DD4"/>
          </w:tcPr>
          <w:p w:rsidR="009638BF" w:rsidRPr="009638BF" w:rsidRDefault="009638BF" w:rsidP="00F83542">
            <w:pPr>
              <w:rPr>
                <w:b/>
                <w:bCs/>
                <w:sz w:val="16"/>
                <w:szCs w:val="16"/>
              </w:rPr>
            </w:pPr>
            <w:r w:rsidRPr="009638BF">
              <w:rPr>
                <w:b/>
                <w:bCs/>
                <w:sz w:val="16"/>
                <w:szCs w:val="16"/>
              </w:rPr>
              <w:t>Итого по ведомости</w:t>
            </w:r>
          </w:p>
        </w:tc>
        <w:tc>
          <w:tcPr>
            <w:tcW w:w="833" w:type="dxa"/>
            <w:shd w:val="pct5" w:color="auto" w:fill="548DD4"/>
          </w:tcPr>
          <w:p w:rsidR="009638BF" w:rsidRPr="009638BF" w:rsidRDefault="009638BF" w:rsidP="00F83542"/>
        </w:tc>
        <w:tc>
          <w:tcPr>
            <w:tcW w:w="850" w:type="dxa"/>
            <w:shd w:val="pct5" w:color="auto" w:fill="548DD4"/>
          </w:tcPr>
          <w:p w:rsidR="009638BF" w:rsidRPr="009638BF" w:rsidRDefault="009638BF" w:rsidP="00F83542"/>
        </w:tc>
        <w:tc>
          <w:tcPr>
            <w:tcW w:w="993" w:type="dxa"/>
            <w:shd w:val="pct5" w:color="auto" w:fill="548DD4"/>
          </w:tcPr>
          <w:p w:rsidR="009638BF" w:rsidRPr="009638BF" w:rsidRDefault="009638BF" w:rsidP="00F83542"/>
        </w:tc>
        <w:tc>
          <w:tcPr>
            <w:tcW w:w="1134" w:type="dxa"/>
            <w:shd w:val="pct5" w:color="auto" w:fill="548DD4"/>
          </w:tcPr>
          <w:p w:rsidR="009638BF" w:rsidRPr="009638BF" w:rsidRDefault="009638BF" w:rsidP="00F83542"/>
        </w:tc>
        <w:tc>
          <w:tcPr>
            <w:tcW w:w="1559" w:type="dxa"/>
            <w:shd w:val="pct5" w:color="auto" w:fill="548DD4"/>
          </w:tcPr>
          <w:p w:rsidR="009638BF" w:rsidRPr="009638BF" w:rsidRDefault="009638BF" w:rsidP="00F83542"/>
        </w:tc>
        <w:tc>
          <w:tcPr>
            <w:tcW w:w="1843" w:type="dxa"/>
            <w:shd w:val="pct5" w:color="auto" w:fill="548DD4"/>
          </w:tcPr>
          <w:p w:rsidR="009638BF" w:rsidRPr="009638BF" w:rsidRDefault="009638BF" w:rsidP="00F83542"/>
        </w:tc>
        <w:tc>
          <w:tcPr>
            <w:tcW w:w="567" w:type="dxa"/>
            <w:shd w:val="pct5" w:color="auto" w:fill="548DD4"/>
          </w:tcPr>
          <w:p w:rsidR="009638BF" w:rsidRPr="009638BF" w:rsidRDefault="009638BF" w:rsidP="00F83542"/>
        </w:tc>
        <w:tc>
          <w:tcPr>
            <w:tcW w:w="664" w:type="dxa"/>
            <w:gridSpan w:val="4"/>
            <w:shd w:val="pct5" w:color="auto" w:fill="548DD4"/>
          </w:tcPr>
          <w:p w:rsidR="009638BF" w:rsidRPr="009638BF" w:rsidRDefault="009638BF" w:rsidP="00F83542"/>
        </w:tc>
        <w:tc>
          <w:tcPr>
            <w:tcW w:w="487" w:type="dxa"/>
            <w:shd w:val="pct5" w:color="auto" w:fill="548DD4"/>
          </w:tcPr>
          <w:p w:rsidR="009638BF" w:rsidRPr="009638BF" w:rsidRDefault="009638BF" w:rsidP="00F83542"/>
        </w:tc>
        <w:tc>
          <w:tcPr>
            <w:tcW w:w="567" w:type="dxa"/>
            <w:shd w:val="pct5" w:color="auto" w:fill="548DD4"/>
          </w:tcPr>
          <w:p w:rsidR="009638BF" w:rsidRPr="009638BF" w:rsidRDefault="009638BF" w:rsidP="00F83542"/>
        </w:tc>
        <w:tc>
          <w:tcPr>
            <w:tcW w:w="709" w:type="dxa"/>
            <w:shd w:val="pct5" w:color="auto" w:fill="548DD4"/>
          </w:tcPr>
          <w:p w:rsidR="009638BF" w:rsidRPr="009638BF" w:rsidRDefault="009638BF" w:rsidP="00F83542"/>
        </w:tc>
      </w:tr>
    </w:tbl>
    <w:p w:rsidR="009638BF" w:rsidRPr="009638BF" w:rsidRDefault="009638BF" w:rsidP="009638BF"/>
    <w:p w:rsidR="009638BF" w:rsidRPr="009638BF" w:rsidRDefault="009638BF" w:rsidP="009638BF">
      <w:pPr>
        <w:rPr>
          <w:b/>
          <w:bCs/>
          <w:sz w:val="20"/>
          <w:szCs w:val="20"/>
        </w:rPr>
      </w:pPr>
      <w:r w:rsidRPr="009638BF">
        <w:rPr>
          <w:b/>
          <w:bCs/>
          <w:sz w:val="20"/>
          <w:szCs w:val="20"/>
        </w:rPr>
        <w:t>Объем перевезенных контейнеров и предоставленных автомобилей в/из аренды</w:t>
      </w:r>
    </w:p>
    <w:p w:rsidR="009638BF" w:rsidRPr="009638BF" w:rsidRDefault="009638BF" w:rsidP="009638BF">
      <w:pPr>
        <w:rPr>
          <w:b/>
          <w:bCs/>
          <w:sz w:val="20"/>
          <w:szCs w:val="20"/>
        </w:rPr>
      </w:pPr>
      <w:r w:rsidRPr="009638BF">
        <w:rPr>
          <w:b/>
          <w:bCs/>
          <w:sz w:val="20"/>
          <w:szCs w:val="20"/>
        </w:rPr>
        <w:t xml:space="preserve"> подтверждаю ________________________ Начальник регионального центра (Ф.И.О)</w:t>
      </w:r>
    </w:p>
    <w:p w:rsidR="009638BF" w:rsidRPr="009638BF" w:rsidRDefault="009638BF" w:rsidP="009638BF">
      <w:pPr>
        <w:rPr>
          <w:b/>
          <w:sz w:val="20"/>
          <w:szCs w:val="20"/>
        </w:rPr>
      </w:pPr>
      <w:r w:rsidRPr="009638BF">
        <w:rPr>
          <w:b/>
          <w:sz w:val="20"/>
          <w:szCs w:val="20"/>
        </w:rPr>
        <w:t>Арендодатель                                                                    Арендатор</w:t>
      </w:r>
    </w:p>
    <w:p w:rsidR="009638BF" w:rsidRPr="009638BF" w:rsidRDefault="009638BF" w:rsidP="009638BF">
      <w:pPr>
        <w:rPr>
          <w:b/>
          <w:sz w:val="20"/>
          <w:szCs w:val="20"/>
        </w:rPr>
      </w:pPr>
      <w:r w:rsidRPr="009638BF">
        <w:rPr>
          <w:b/>
          <w:sz w:val="20"/>
          <w:szCs w:val="20"/>
        </w:rPr>
        <w:t>Директор</w:t>
      </w:r>
    </w:p>
    <w:p w:rsidR="009638BF" w:rsidRPr="009638BF" w:rsidRDefault="009638BF" w:rsidP="009638BF">
      <w:pPr>
        <w:rPr>
          <w:i/>
          <w:iCs/>
          <w:sz w:val="20"/>
          <w:szCs w:val="20"/>
        </w:rPr>
      </w:pP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i/>
          <w:iCs/>
          <w:sz w:val="20"/>
          <w:szCs w:val="20"/>
        </w:rPr>
        <w:t>__________________________                                 ________________________</w:t>
      </w:r>
    </w:p>
    <w:p w:rsidR="009638BF" w:rsidRPr="009638BF" w:rsidRDefault="009638BF" w:rsidP="009638BF">
      <w:pPr>
        <w:rPr>
          <w:i/>
          <w:iCs/>
          <w:sz w:val="20"/>
          <w:szCs w:val="20"/>
        </w:rPr>
      </w:pPr>
      <w:r w:rsidRPr="009638BF">
        <w:rPr>
          <w:i/>
          <w:iCs/>
          <w:sz w:val="20"/>
          <w:szCs w:val="20"/>
        </w:rPr>
        <w:t xml:space="preserve">   /________________________/                       /______________________/</w:t>
      </w:r>
    </w:p>
    <w:p w:rsidR="009638BF" w:rsidRPr="009638BF" w:rsidRDefault="009638BF" w:rsidP="009638BF">
      <w:pPr>
        <w:rPr>
          <w:i/>
          <w:iCs/>
          <w:sz w:val="20"/>
          <w:szCs w:val="20"/>
        </w:rPr>
      </w:pPr>
      <w:r w:rsidRPr="009638BF">
        <w:rPr>
          <w:b/>
          <w:bCs/>
          <w:i/>
          <w:iCs/>
          <w:sz w:val="20"/>
          <w:szCs w:val="20"/>
        </w:rPr>
        <w:t>Главный бухгалтер                                            Главный бухгалтер</w:t>
      </w:r>
    </w:p>
    <w:p w:rsidR="009638BF" w:rsidRPr="009638BF" w:rsidRDefault="009638BF" w:rsidP="009638BF">
      <w:pPr>
        <w:rPr>
          <w:i/>
          <w:iCs/>
          <w:sz w:val="20"/>
          <w:szCs w:val="20"/>
        </w:rPr>
      </w:pPr>
      <w:r w:rsidRPr="009638BF">
        <w:rPr>
          <w:i/>
          <w:iCs/>
          <w:sz w:val="20"/>
          <w:szCs w:val="20"/>
        </w:rPr>
        <w:t>__________________________                                 ________________________</w:t>
      </w:r>
    </w:p>
    <w:p w:rsidR="009638BF" w:rsidRPr="009638BF" w:rsidRDefault="009638BF" w:rsidP="009638BF">
      <w:pPr>
        <w:rPr>
          <w:i/>
          <w:iCs/>
          <w:sz w:val="20"/>
          <w:szCs w:val="20"/>
        </w:rPr>
      </w:pPr>
      <w:r w:rsidRPr="009638BF">
        <w:rPr>
          <w:i/>
          <w:iCs/>
          <w:sz w:val="20"/>
          <w:szCs w:val="20"/>
        </w:rPr>
        <w:t xml:space="preserve">   /________________________/                       /______________________/</w:t>
      </w:r>
    </w:p>
    <w:p w:rsidR="009638BF" w:rsidRPr="009638BF" w:rsidRDefault="009638BF" w:rsidP="009638BF"/>
    <w:p w:rsidR="00C7616B" w:rsidRPr="009638BF" w:rsidRDefault="00C7616B" w:rsidP="00C7616B">
      <w:pPr>
        <w:rPr>
          <w:rFonts w:eastAsia="Calibri" w:cs="Calibri"/>
        </w:rPr>
        <w:sectPr w:rsidR="00C7616B" w:rsidRPr="009638BF" w:rsidSect="000960E5">
          <w:pgSz w:w="16838" w:h="11906" w:orient="landscape"/>
          <w:pgMar w:top="851" w:right="1134" w:bottom="567" w:left="1134" w:header="709" w:footer="709" w:gutter="0"/>
          <w:cols w:space="708"/>
          <w:docGrid w:linePitch="360"/>
        </w:sectPr>
      </w:pPr>
    </w:p>
    <w:p w:rsidR="00C7616B" w:rsidRPr="009638BF" w:rsidRDefault="00C7616B" w:rsidP="00C7616B">
      <w:pPr>
        <w:jc w:val="right"/>
      </w:pPr>
      <w:r w:rsidRPr="009638BF">
        <w:lastRenderedPageBreak/>
        <w:t>Приложение № 6</w:t>
      </w:r>
    </w:p>
    <w:p w:rsidR="00C7616B" w:rsidRPr="005967B8" w:rsidRDefault="00C7616B" w:rsidP="00C7616B">
      <w:pPr>
        <w:jc w:val="right"/>
      </w:pPr>
      <w:r w:rsidRPr="009638BF">
        <w:t>к договору аренды</w:t>
      </w:r>
      <w:r w:rsidRPr="005967B8">
        <w:t xml:space="preserve"> </w:t>
      </w:r>
    </w:p>
    <w:p w:rsidR="00C7616B" w:rsidRPr="005967B8" w:rsidRDefault="00C7616B" w:rsidP="00C7616B">
      <w:pPr>
        <w:jc w:val="right"/>
      </w:pPr>
      <w:r w:rsidRPr="005967B8">
        <w:t>транспортного средства с экипажем</w:t>
      </w:r>
    </w:p>
    <w:p w:rsidR="00C7616B" w:rsidRPr="005967B8" w:rsidRDefault="00C7616B" w:rsidP="00C7616B">
      <w:pPr>
        <w:jc w:val="right"/>
      </w:pPr>
      <w:r w:rsidRPr="005967B8">
        <w:t>№ ___________________________</w:t>
      </w:r>
    </w:p>
    <w:p w:rsidR="00C7616B" w:rsidRDefault="00C7616B" w:rsidP="00C7616B">
      <w:pPr>
        <w:jc w:val="right"/>
      </w:pPr>
      <w:r w:rsidRPr="005967B8">
        <w:t>от "___" _____________201_г</w:t>
      </w:r>
    </w:p>
    <w:p w:rsidR="00C7616B" w:rsidRDefault="00C7616B" w:rsidP="00C7616B"/>
    <w:tbl>
      <w:tblPr>
        <w:tblW w:w="10647" w:type="dxa"/>
        <w:jc w:val="center"/>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C7616B" w:rsidRPr="005967B8" w:rsidTr="00D66818">
        <w:trPr>
          <w:trHeight w:val="27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9"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Код</w:t>
            </w:r>
          </w:p>
        </w:tc>
      </w:tr>
      <w:tr w:rsidR="00C7616B" w:rsidRPr="005967B8" w:rsidTr="00D66818">
        <w:trPr>
          <w:trHeight w:val="28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7616B" w:rsidRPr="005967B8" w:rsidRDefault="00C7616B" w:rsidP="00D66818">
            <w:pPr>
              <w:jc w:val="right"/>
              <w:rPr>
                <w:sz w:val="18"/>
                <w:szCs w:val="18"/>
              </w:rPr>
            </w:pPr>
            <w:r w:rsidRPr="005967B8">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0305867</w:t>
            </w:r>
          </w:p>
        </w:tc>
      </w:tr>
      <w:tr w:rsidR="00C7616B" w:rsidRPr="005967B8" w:rsidTr="00D66818">
        <w:trPr>
          <w:trHeight w:val="79"/>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c>
          <w:tcPr>
            <w:tcW w:w="1026" w:type="dxa"/>
            <w:gridSpan w:val="2"/>
            <w:tcBorders>
              <w:top w:val="nil"/>
              <w:left w:val="nil"/>
              <w:bottom w:val="nil"/>
              <w:right w:val="nil"/>
            </w:tcBorders>
            <w:vAlign w:val="center"/>
          </w:tcPr>
          <w:p w:rsidR="00C7616B" w:rsidRPr="005967B8" w:rsidRDefault="00C7616B" w:rsidP="00D66818">
            <w:pPr>
              <w:rPr>
                <w:sz w:val="18"/>
                <w:szCs w:val="18"/>
              </w:rPr>
            </w:pPr>
            <w:r w:rsidRPr="005967B8">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C7616B" w:rsidRPr="005967B8" w:rsidRDefault="00C7616B" w:rsidP="00D66818">
            <w:pPr>
              <w:rPr>
                <w:sz w:val="18"/>
                <w:szCs w:val="18"/>
              </w:rPr>
            </w:pPr>
          </w:p>
        </w:tc>
      </w:tr>
      <w:tr w:rsidR="00C7616B" w:rsidRPr="005967B8" w:rsidTr="00D66818">
        <w:trPr>
          <w:trHeight w:val="180"/>
          <w:jc w:val="center"/>
        </w:trPr>
        <w:tc>
          <w:tcPr>
            <w:tcW w:w="7670" w:type="dxa"/>
            <w:gridSpan w:val="12"/>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7616B" w:rsidRPr="005967B8" w:rsidRDefault="00C7616B" w:rsidP="00D66818">
            <w:pPr>
              <w:jc w:val="right"/>
              <w:rPr>
                <w:sz w:val="18"/>
                <w:szCs w:val="18"/>
              </w:rPr>
            </w:pPr>
            <w:r w:rsidRPr="005967B8">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 </w:t>
            </w:r>
          </w:p>
        </w:tc>
      </w:tr>
      <w:tr w:rsidR="00C7616B" w:rsidRPr="005967B8" w:rsidTr="00D66818">
        <w:trPr>
          <w:trHeight w:val="225"/>
          <w:jc w:val="center"/>
        </w:trPr>
        <w:tc>
          <w:tcPr>
            <w:tcW w:w="7670" w:type="dxa"/>
            <w:gridSpan w:val="12"/>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c>
          <w:tcPr>
            <w:tcW w:w="1026" w:type="dxa"/>
            <w:gridSpan w:val="2"/>
            <w:vMerge/>
            <w:tcBorders>
              <w:top w:val="nil"/>
              <w:left w:val="nil"/>
              <w:bottom w:val="nil"/>
              <w:right w:val="nil"/>
            </w:tcBorders>
            <w:vAlign w:val="center"/>
          </w:tcPr>
          <w:p w:rsidR="00C7616B" w:rsidRPr="005967B8" w:rsidRDefault="00C7616B" w:rsidP="00D6681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7616B" w:rsidRPr="005967B8" w:rsidRDefault="00C7616B" w:rsidP="00D66818">
            <w:pPr>
              <w:rPr>
                <w:sz w:val="18"/>
                <w:szCs w:val="18"/>
              </w:rPr>
            </w:pPr>
          </w:p>
        </w:tc>
      </w:tr>
      <w:tr w:rsidR="00C7616B" w:rsidRPr="005967B8" w:rsidTr="00D66818">
        <w:trPr>
          <w:trHeight w:val="21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834" w:type="dxa"/>
            <w:gridSpan w:val="5"/>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9"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7616B" w:rsidRPr="005967B8" w:rsidRDefault="00C7616B" w:rsidP="00D66818">
            <w:pPr>
              <w:jc w:val="right"/>
              <w:rPr>
                <w:sz w:val="18"/>
                <w:szCs w:val="18"/>
              </w:rPr>
            </w:pPr>
            <w:r w:rsidRPr="005967B8">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 </w:t>
            </w:r>
          </w:p>
        </w:tc>
      </w:tr>
      <w:tr w:rsidR="00C7616B" w:rsidRPr="005967B8" w:rsidTr="00D66818">
        <w:trPr>
          <w:trHeight w:val="240"/>
          <w:jc w:val="center"/>
        </w:trPr>
        <w:tc>
          <w:tcPr>
            <w:tcW w:w="2320"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c>
          <w:tcPr>
            <w:tcW w:w="1026" w:type="dxa"/>
            <w:gridSpan w:val="2"/>
            <w:vMerge/>
            <w:tcBorders>
              <w:top w:val="nil"/>
              <w:left w:val="nil"/>
              <w:bottom w:val="nil"/>
              <w:right w:val="nil"/>
            </w:tcBorders>
            <w:vAlign w:val="center"/>
          </w:tcPr>
          <w:p w:rsidR="00C7616B" w:rsidRPr="005967B8" w:rsidRDefault="00C7616B" w:rsidP="00D6681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7616B" w:rsidRPr="005967B8" w:rsidRDefault="00C7616B" w:rsidP="00D66818">
            <w:pPr>
              <w:rPr>
                <w:sz w:val="18"/>
                <w:szCs w:val="18"/>
              </w:rPr>
            </w:pPr>
          </w:p>
        </w:tc>
      </w:tr>
      <w:tr w:rsidR="00C7616B" w:rsidRPr="005967B8" w:rsidTr="00D66818">
        <w:trPr>
          <w:trHeight w:val="150"/>
          <w:jc w:val="center"/>
        </w:trPr>
        <w:tc>
          <w:tcPr>
            <w:tcW w:w="7670" w:type="dxa"/>
            <w:gridSpan w:val="12"/>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7616B" w:rsidRPr="005967B8" w:rsidRDefault="00C7616B" w:rsidP="00D66818">
            <w:pPr>
              <w:jc w:val="right"/>
              <w:rPr>
                <w:sz w:val="18"/>
                <w:szCs w:val="18"/>
              </w:rPr>
            </w:pPr>
            <w:r w:rsidRPr="005967B8">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 </w:t>
            </w:r>
          </w:p>
        </w:tc>
      </w:tr>
      <w:tr w:rsidR="00C7616B" w:rsidRPr="005967B8" w:rsidTr="00D66818">
        <w:trPr>
          <w:trHeight w:val="180"/>
          <w:jc w:val="center"/>
        </w:trPr>
        <w:tc>
          <w:tcPr>
            <w:tcW w:w="7670" w:type="dxa"/>
            <w:gridSpan w:val="12"/>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c>
          <w:tcPr>
            <w:tcW w:w="1026" w:type="dxa"/>
            <w:gridSpan w:val="2"/>
            <w:vMerge/>
            <w:tcBorders>
              <w:top w:val="nil"/>
              <w:left w:val="nil"/>
              <w:bottom w:val="nil"/>
              <w:right w:val="nil"/>
            </w:tcBorders>
            <w:vAlign w:val="center"/>
          </w:tcPr>
          <w:p w:rsidR="00C7616B" w:rsidRPr="005967B8" w:rsidRDefault="00C7616B" w:rsidP="00D6681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7616B" w:rsidRPr="005967B8" w:rsidRDefault="00C7616B" w:rsidP="00D66818">
            <w:pPr>
              <w:rPr>
                <w:sz w:val="18"/>
                <w:szCs w:val="18"/>
              </w:rPr>
            </w:pPr>
          </w:p>
        </w:tc>
      </w:tr>
      <w:tr w:rsidR="00C7616B" w:rsidRPr="005967B8" w:rsidTr="00D66818">
        <w:trPr>
          <w:trHeight w:val="225"/>
          <w:jc w:val="center"/>
        </w:trPr>
        <w:tc>
          <w:tcPr>
            <w:tcW w:w="7670" w:type="dxa"/>
            <w:gridSpan w:val="12"/>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5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7616B" w:rsidRPr="005967B8" w:rsidRDefault="00C7616B" w:rsidP="00D66818">
            <w:pPr>
              <w:jc w:val="center"/>
              <w:rPr>
                <w:sz w:val="18"/>
                <w:szCs w:val="18"/>
              </w:rPr>
            </w:pPr>
            <w:r w:rsidRPr="005967B8">
              <w:rPr>
                <w:sz w:val="18"/>
                <w:szCs w:val="18"/>
              </w:rPr>
              <w:t>Дата</w:t>
            </w: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4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694" w:type="dxa"/>
            <w:gridSpan w:val="4"/>
            <w:tcBorders>
              <w:top w:val="nil"/>
              <w:left w:val="nil"/>
              <w:bottom w:val="nil"/>
              <w:right w:val="nil"/>
            </w:tcBorders>
            <w:shd w:val="clear" w:color="auto" w:fill="auto"/>
            <w:noWrap/>
            <w:vAlign w:val="bottom"/>
          </w:tcPr>
          <w:p w:rsidR="00C7616B" w:rsidRPr="005967B8" w:rsidRDefault="00C7616B" w:rsidP="00D66818">
            <w:pPr>
              <w:rPr>
                <w:b/>
                <w:bCs/>
                <w:sz w:val="18"/>
                <w:szCs w:val="18"/>
              </w:rPr>
            </w:pPr>
            <w:r w:rsidRPr="005967B8">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5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089" w:type="dxa"/>
            <w:gridSpan w:val="9"/>
            <w:tcBorders>
              <w:top w:val="nil"/>
              <w:left w:val="nil"/>
              <w:bottom w:val="nil"/>
              <w:right w:val="nil"/>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15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9"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70"/>
          <w:jc w:val="center"/>
        </w:trPr>
        <w:tc>
          <w:tcPr>
            <w:tcW w:w="2581" w:type="dxa"/>
            <w:gridSpan w:val="3"/>
            <w:tcBorders>
              <w:top w:val="nil"/>
              <w:left w:val="nil"/>
              <w:bottom w:val="nil"/>
              <w:right w:val="nil"/>
            </w:tcBorders>
            <w:shd w:val="clear" w:color="auto" w:fill="auto"/>
            <w:noWrap/>
            <w:vAlign w:val="bottom"/>
          </w:tcPr>
          <w:p w:rsidR="00C7616B" w:rsidRPr="005967B8" w:rsidRDefault="00C7616B" w:rsidP="00D66818">
            <w:pPr>
              <w:jc w:val="right"/>
              <w:rPr>
                <w:sz w:val="18"/>
                <w:szCs w:val="18"/>
              </w:rPr>
            </w:pPr>
            <w:r w:rsidRPr="005967B8">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22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8066" w:type="dxa"/>
            <w:gridSpan w:val="14"/>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rPr>
              <w:t>(наименование договора (наряд-заказа, его дата, номер)</w:t>
            </w:r>
          </w:p>
        </w:tc>
      </w:tr>
      <w:tr w:rsidR="00C7616B" w:rsidRPr="005967B8" w:rsidTr="00D66818">
        <w:trPr>
          <w:trHeight w:val="135"/>
          <w:jc w:val="center"/>
        </w:trPr>
        <w:tc>
          <w:tcPr>
            <w:tcW w:w="10647" w:type="dxa"/>
            <w:gridSpan w:val="17"/>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r>
      <w:tr w:rsidR="00C7616B" w:rsidRPr="005967B8" w:rsidTr="00D66818">
        <w:trPr>
          <w:trHeight w:val="255"/>
          <w:jc w:val="center"/>
        </w:trPr>
        <w:tc>
          <w:tcPr>
            <w:tcW w:w="7081" w:type="dxa"/>
            <w:gridSpan w:val="11"/>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C7616B" w:rsidRPr="005967B8" w:rsidRDefault="00C7616B" w:rsidP="00D66818">
            <w:pPr>
              <w:jc w:val="center"/>
              <w:rPr>
                <w:b/>
                <w:bCs/>
                <w:sz w:val="18"/>
                <w:szCs w:val="18"/>
              </w:rPr>
            </w:pPr>
          </w:p>
        </w:tc>
      </w:tr>
      <w:tr w:rsidR="00C7616B" w:rsidRPr="005967B8" w:rsidTr="00D66818">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C7616B" w:rsidRPr="005967B8" w:rsidRDefault="00C7616B" w:rsidP="00D66818">
            <w:pPr>
              <w:jc w:val="center"/>
              <w:rPr>
                <w:i/>
                <w:iCs/>
                <w:sz w:val="18"/>
                <w:szCs w:val="18"/>
              </w:rPr>
            </w:pPr>
            <w:r w:rsidRPr="005967B8">
              <w:rPr>
                <w:i/>
                <w:iCs/>
                <w:sz w:val="18"/>
                <w:szCs w:val="18"/>
              </w:rPr>
              <w:t> </w:t>
            </w:r>
            <w:r w:rsidRPr="005967B8">
              <w:rPr>
                <w:sz w:val="18"/>
                <w:szCs w:val="18"/>
              </w:rPr>
              <w:t>(должности, Ф.И.О.)</w:t>
            </w:r>
          </w:p>
        </w:tc>
      </w:tr>
      <w:tr w:rsidR="00C7616B" w:rsidRPr="005967B8" w:rsidTr="00D66818">
        <w:trPr>
          <w:trHeight w:val="255"/>
          <w:jc w:val="center"/>
        </w:trPr>
        <w:tc>
          <w:tcPr>
            <w:tcW w:w="2320"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C7616B" w:rsidRPr="005967B8" w:rsidRDefault="00C7616B" w:rsidP="00D66818">
            <w:pPr>
              <w:rPr>
                <w:i/>
                <w:iCs/>
                <w:sz w:val="18"/>
                <w:szCs w:val="18"/>
              </w:rPr>
            </w:pPr>
            <w:r w:rsidRPr="005967B8">
              <w:rPr>
                <w:i/>
                <w:iCs/>
                <w:sz w:val="18"/>
                <w:szCs w:val="18"/>
              </w:rPr>
              <w:t xml:space="preserve">                                                                                                     </w:t>
            </w:r>
            <w:r w:rsidRPr="005967B8">
              <w:rPr>
                <w:sz w:val="18"/>
                <w:szCs w:val="18"/>
              </w:rPr>
              <w:t>(должности, Ф.И.О.)</w:t>
            </w:r>
          </w:p>
        </w:tc>
      </w:tr>
      <w:tr w:rsidR="00C7616B" w:rsidRPr="005967B8" w:rsidTr="00D66818">
        <w:trPr>
          <w:trHeight w:val="16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250"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661"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02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86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55"/>
          <w:jc w:val="center"/>
        </w:trPr>
        <w:tc>
          <w:tcPr>
            <w:tcW w:w="8095" w:type="dxa"/>
            <w:gridSpan w:val="13"/>
            <w:tcBorders>
              <w:top w:val="nil"/>
              <w:left w:val="nil"/>
              <w:bottom w:val="nil"/>
              <w:right w:val="nil"/>
            </w:tcBorders>
            <w:shd w:val="clear" w:color="auto" w:fill="auto"/>
            <w:noWrap/>
            <w:vAlign w:val="bottom"/>
          </w:tcPr>
          <w:p w:rsidR="00C7616B" w:rsidRPr="005967B8" w:rsidRDefault="00C7616B" w:rsidP="00D66818">
            <w:pPr>
              <w:rPr>
                <w:b/>
                <w:bCs/>
                <w:sz w:val="18"/>
                <w:szCs w:val="18"/>
              </w:rPr>
            </w:pPr>
            <w:r w:rsidRPr="005967B8">
              <w:rPr>
                <w:sz w:val="18"/>
                <w:szCs w:val="18"/>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C7616B" w:rsidRPr="005967B8" w:rsidRDefault="00C7616B" w:rsidP="00D66818">
            <w:pPr>
              <w:jc w:val="center"/>
              <w:rPr>
                <w:b/>
                <w:bCs/>
                <w:sz w:val="18"/>
                <w:szCs w:val="18"/>
              </w:rPr>
            </w:pPr>
          </w:p>
        </w:tc>
      </w:tr>
      <w:tr w:rsidR="00C7616B" w:rsidRPr="005967B8" w:rsidTr="00D66818">
        <w:trPr>
          <w:trHeight w:val="151"/>
          <w:jc w:val="center"/>
        </w:trPr>
        <w:tc>
          <w:tcPr>
            <w:tcW w:w="10647" w:type="dxa"/>
            <w:gridSpan w:val="17"/>
            <w:tcBorders>
              <w:top w:val="nil"/>
              <w:left w:val="nil"/>
              <w:bottom w:val="single" w:sz="4" w:space="0" w:color="auto"/>
              <w:right w:val="nil"/>
            </w:tcBorders>
            <w:shd w:val="clear" w:color="auto" w:fill="auto"/>
            <w:noWrap/>
            <w:vAlign w:val="bottom"/>
          </w:tcPr>
          <w:p w:rsidR="00C7616B" w:rsidRPr="005967B8" w:rsidRDefault="00C7616B" w:rsidP="00D66818">
            <w:pPr>
              <w:rPr>
                <w:i/>
                <w:iCs/>
                <w:sz w:val="18"/>
                <w:szCs w:val="18"/>
              </w:rPr>
            </w:pPr>
            <w:r w:rsidRPr="005967B8">
              <w:rPr>
                <w:i/>
                <w:iCs/>
                <w:sz w:val="18"/>
                <w:szCs w:val="18"/>
              </w:rPr>
              <w:t> </w:t>
            </w:r>
          </w:p>
        </w:tc>
      </w:tr>
      <w:tr w:rsidR="00C7616B" w:rsidRPr="005967B8" w:rsidTr="00D66818">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C7616B" w:rsidRPr="005967B8" w:rsidRDefault="00C7616B" w:rsidP="00D66818">
            <w:pPr>
              <w:jc w:val="center"/>
              <w:rPr>
                <w:sz w:val="18"/>
                <w:szCs w:val="18"/>
              </w:rPr>
            </w:pPr>
            <w:r w:rsidRPr="005967B8">
              <w:rPr>
                <w:sz w:val="18"/>
                <w:szCs w:val="18"/>
              </w:rPr>
              <w:t>(наименование объекта (этапа), краткое описание результатов работ, эффективность и значимость)</w:t>
            </w:r>
          </w:p>
        </w:tc>
      </w:tr>
      <w:tr w:rsidR="00C7616B" w:rsidRPr="005967B8" w:rsidTr="00D66818">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C7616B" w:rsidRPr="005967B8" w:rsidRDefault="00C7616B" w:rsidP="00D66818">
            <w:pPr>
              <w:rPr>
                <w:i/>
                <w:iCs/>
                <w:sz w:val="18"/>
                <w:szCs w:val="18"/>
              </w:rPr>
            </w:pPr>
            <w:r w:rsidRPr="005967B8">
              <w:rPr>
                <w:i/>
                <w:iCs/>
                <w:sz w:val="18"/>
                <w:szCs w:val="18"/>
              </w:rPr>
              <w:t xml:space="preserve">    </w:t>
            </w:r>
          </w:p>
        </w:tc>
      </w:tr>
      <w:tr w:rsidR="00C7616B" w:rsidRPr="005967B8" w:rsidTr="00D66818">
        <w:trPr>
          <w:trHeight w:val="195"/>
          <w:jc w:val="center"/>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16B" w:rsidRPr="005967B8" w:rsidRDefault="00C7616B" w:rsidP="00D66818">
            <w:pPr>
              <w:jc w:val="center"/>
              <w:rPr>
                <w:sz w:val="16"/>
                <w:szCs w:val="16"/>
              </w:rPr>
            </w:pPr>
            <w:r w:rsidRPr="005967B8">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7616B" w:rsidRPr="005967B8" w:rsidRDefault="00C7616B" w:rsidP="00D66818">
            <w:pPr>
              <w:jc w:val="center"/>
              <w:rPr>
                <w:sz w:val="16"/>
                <w:szCs w:val="16"/>
              </w:rPr>
            </w:pPr>
            <w:r w:rsidRPr="005967B8">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C7616B" w:rsidRPr="005967B8" w:rsidRDefault="00C7616B" w:rsidP="00D66818">
            <w:pPr>
              <w:jc w:val="center"/>
              <w:rPr>
                <w:sz w:val="16"/>
                <w:szCs w:val="16"/>
              </w:rPr>
            </w:pPr>
            <w:r w:rsidRPr="005967B8">
              <w:rPr>
                <w:sz w:val="16"/>
                <w:szCs w:val="16"/>
              </w:rPr>
              <w:t>выполнено работ, услуг</w:t>
            </w:r>
          </w:p>
        </w:tc>
      </w:tr>
      <w:tr w:rsidR="00C7616B" w:rsidRPr="005967B8" w:rsidTr="00D66818">
        <w:trPr>
          <w:trHeight w:val="480"/>
          <w:jc w:val="center"/>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7616B" w:rsidRPr="005967B8" w:rsidRDefault="00C7616B" w:rsidP="00D6681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C7616B" w:rsidRPr="005967B8" w:rsidRDefault="00C7616B" w:rsidP="00D66818">
            <w:pPr>
              <w:rPr>
                <w:sz w:val="16"/>
                <w:szCs w:val="16"/>
              </w:rPr>
            </w:pPr>
          </w:p>
        </w:tc>
        <w:tc>
          <w:tcPr>
            <w:tcW w:w="1194" w:type="dxa"/>
            <w:tcBorders>
              <w:top w:val="nil"/>
              <w:left w:val="nil"/>
              <w:bottom w:val="nil"/>
              <w:right w:val="nil"/>
            </w:tcBorders>
            <w:shd w:val="clear" w:color="auto" w:fill="auto"/>
            <w:noWrap/>
            <w:vAlign w:val="center"/>
          </w:tcPr>
          <w:p w:rsidR="00C7616B" w:rsidRPr="005967B8" w:rsidRDefault="00C7616B" w:rsidP="00D66818">
            <w:pPr>
              <w:jc w:val="center"/>
              <w:rPr>
                <w:sz w:val="16"/>
                <w:szCs w:val="16"/>
              </w:rPr>
            </w:pPr>
            <w:r w:rsidRPr="005967B8">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7616B" w:rsidRPr="005967B8" w:rsidRDefault="00C7616B" w:rsidP="00D66818">
            <w:pPr>
              <w:jc w:val="center"/>
              <w:rPr>
                <w:sz w:val="16"/>
                <w:szCs w:val="16"/>
              </w:rPr>
            </w:pPr>
            <w:r w:rsidRPr="005967B8">
              <w:rPr>
                <w:sz w:val="16"/>
                <w:szCs w:val="16"/>
              </w:rPr>
              <w:t>цена за единицу,</w:t>
            </w:r>
            <w:r w:rsidRPr="005967B8">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C7616B" w:rsidRPr="005967B8" w:rsidRDefault="00C7616B" w:rsidP="00D66818">
            <w:pPr>
              <w:jc w:val="center"/>
              <w:rPr>
                <w:sz w:val="16"/>
                <w:szCs w:val="16"/>
              </w:rPr>
            </w:pPr>
            <w:r w:rsidRPr="005967B8">
              <w:rPr>
                <w:sz w:val="16"/>
                <w:szCs w:val="16"/>
              </w:rPr>
              <w:t>стоимость, руб.</w:t>
            </w:r>
          </w:p>
        </w:tc>
      </w:tr>
      <w:tr w:rsidR="00C7616B" w:rsidRPr="005967B8" w:rsidTr="00D66818">
        <w:trPr>
          <w:trHeight w:val="150"/>
          <w:jc w:val="center"/>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195"/>
          <w:jc w:val="center"/>
        </w:trPr>
        <w:tc>
          <w:tcPr>
            <w:tcW w:w="4301" w:type="dxa"/>
            <w:gridSpan w:val="5"/>
            <w:tcBorders>
              <w:top w:val="nil"/>
              <w:left w:val="nil"/>
              <w:bottom w:val="nil"/>
              <w:right w:val="nil"/>
            </w:tcBorders>
            <w:shd w:val="clear" w:color="auto" w:fill="auto"/>
            <w:noWrap/>
            <w:vAlign w:val="bottom"/>
          </w:tcPr>
          <w:p w:rsidR="00C7616B" w:rsidRPr="005967B8" w:rsidRDefault="00C7616B" w:rsidP="00D6681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7616B" w:rsidRPr="005967B8" w:rsidRDefault="00C7616B" w:rsidP="00D66818">
            <w:pPr>
              <w:jc w:val="right"/>
              <w:rPr>
                <w:i/>
                <w:iCs/>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7616B" w:rsidRPr="005967B8" w:rsidRDefault="00C7616B" w:rsidP="00D66818">
            <w:pPr>
              <w:jc w:val="right"/>
              <w:rPr>
                <w:i/>
                <w:iCs/>
                <w:sz w:val="18"/>
                <w:szCs w:val="18"/>
              </w:rPr>
            </w:pPr>
            <w:r w:rsidRPr="005967B8">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209"/>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7616B" w:rsidRPr="005967B8" w:rsidRDefault="00C7616B" w:rsidP="00D66818">
            <w:pPr>
              <w:jc w:val="right"/>
              <w:rPr>
                <w:i/>
                <w:iCs/>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jc w:val="center"/>
              <w:rPr>
                <w:b/>
                <w:bCs/>
                <w:i/>
                <w:iCs/>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b/>
                <w:bCs/>
                <w:i/>
                <w:iCs/>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b/>
                <w:bCs/>
                <w:i/>
                <w:iCs/>
                <w:sz w:val="18"/>
                <w:szCs w:val="18"/>
              </w:rPr>
            </w:pPr>
          </w:p>
        </w:tc>
        <w:tc>
          <w:tcPr>
            <w:tcW w:w="589" w:type="dxa"/>
            <w:tcBorders>
              <w:top w:val="nil"/>
              <w:left w:val="nil"/>
              <w:bottom w:val="nil"/>
              <w:right w:val="nil"/>
            </w:tcBorders>
            <w:shd w:val="clear" w:color="auto" w:fill="auto"/>
            <w:noWrap/>
            <w:vAlign w:val="bottom"/>
          </w:tcPr>
          <w:p w:rsidR="00C7616B" w:rsidRPr="005967B8" w:rsidRDefault="00C7616B" w:rsidP="00D66818">
            <w:pPr>
              <w:jc w:val="right"/>
              <w:rPr>
                <w:i/>
                <w:iCs/>
                <w:sz w:val="18"/>
                <w:szCs w:val="18"/>
              </w:rPr>
            </w:pPr>
            <w:r w:rsidRPr="005967B8">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21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7616B" w:rsidRPr="005967B8" w:rsidRDefault="00C7616B" w:rsidP="00D66818">
            <w:pPr>
              <w:jc w:val="right"/>
              <w:rPr>
                <w:i/>
                <w:iCs/>
                <w:sz w:val="18"/>
                <w:szCs w:val="18"/>
              </w:rPr>
            </w:pPr>
            <w:r w:rsidRPr="005967B8">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315"/>
          <w:jc w:val="center"/>
        </w:trPr>
        <w:tc>
          <w:tcPr>
            <w:tcW w:w="10647" w:type="dxa"/>
            <w:gridSpan w:val="17"/>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соответствуют  (не соответствуют) условиям договора (наряд-заказа) и предъявляемым требованиям,</w:t>
            </w:r>
          </w:p>
        </w:tc>
      </w:tr>
      <w:tr w:rsidR="00C7616B" w:rsidRPr="005967B8" w:rsidTr="00D66818">
        <w:trPr>
          <w:trHeight w:val="210"/>
          <w:jc w:val="center"/>
        </w:trPr>
        <w:tc>
          <w:tcPr>
            <w:tcW w:w="10647" w:type="dxa"/>
            <w:gridSpan w:val="17"/>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выполнены в оговоренные сроки и надлежащим образом.</w:t>
            </w:r>
          </w:p>
        </w:tc>
      </w:tr>
      <w:tr w:rsidR="00C7616B" w:rsidRPr="005967B8" w:rsidTr="00D66818">
        <w:trPr>
          <w:trHeight w:val="195"/>
          <w:jc w:val="center"/>
        </w:trPr>
        <w:tc>
          <w:tcPr>
            <w:tcW w:w="6609" w:type="dxa"/>
            <w:gridSpan w:val="9"/>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C7616B" w:rsidRPr="005967B8" w:rsidRDefault="00C7616B" w:rsidP="00D66818">
            <w:pPr>
              <w:rPr>
                <w:b/>
                <w:bCs/>
                <w:sz w:val="18"/>
                <w:szCs w:val="18"/>
              </w:rPr>
            </w:pPr>
            <w:r w:rsidRPr="005967B8">
              <w:rPr>
                <w:b/>
                <w:bCs/>
                <w:sz w:val="18"/>
                <w:szCs w:val="18"/>
              </w:rPr>
              <w:t> </w:t>
            </w:r>
          </w:p>
        </w:tc>
      </w:tr>
      <w:tr w:rsidR="00C7616B" w:rsidRPr="005967B8" w:rsidTr="00D66818">
        <w:trPr>
          <w:trHeight w:val="210"/>
          <w:jc w:val="center"/>
        </w:trPr>
        <w:tc>
          <w:tcPr>
            <w:tcW w:w="10647" w:type="dxa"/>
            <w:gridSpan w:val="17"/>
            <w:tcBorders>
              <w:top w:val="nil"/>
              <w:left w:val="nil"/>
              <w:bottom w:val="single" w:sz="4" w:space="0" w:color="auto"/>
              <w:right w:val="nil"/>
            </w:tcBorders>
            <w:shd w:val="clear" w:color="auto" w:fill="auto"/>
            <w:noWrap/>
            <w:vAlign w:val="bottom"/>
          </w:tcPr>
          <w:p w:rsidR="00C7616B" w:rsidRPr="005967B8" w:rsidRDefault="00C7616B" w:rsidP="00D66818">
            <w:pPr>
              <w:rPr>
                <w:sz w:val="18"/>
                <w:szCs w:val="18"/>
              </w:rPr>
            </w:pPr>
            <w:r w:rsidRPr="005967B8">
              <w:rPr>
                <w:sz w:val="18"/>
                <w:szCs w:val="18"/>
              </w:rPr>
              <w:t> </w:t>
            </w:r>
          </w:p>
        </w:tc>
      </w:tr>
      <w:tr w:rsidR="00C7616B" w:rsidRPr="005967B8" w:rsidTr="00D66818">
        <w:trPr>
          <w:trHeight w:val="7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9"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10"/>
          <w:jc w:val="center"/>
        </w:trPr>
        <w:tc>
          <w:tcPr>
            <w:tcW w:w="3721" w:type="dxa"/>
            <w:gridSpan w:val="4"/>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Работу (услуг) сдал:</w:t>
            </w: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232" w:type="dxa"/>
            <w:gridSpan w:val="9"/>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Работу (услугу) принял:</w:t>
            </w:r>
          </w:p>
        </w:tc>
      </w:tr>
      <w:tr w:rsidR="00C7616B" w:rsidRPr="005967B8" w:rsidTr="00D66818">
        <w:trPr>
          <w:trHeight w:val="210"/>
          <w:jc w:val="center"/>
        </w:trPr>
        <w:tc>
          <w:tcPr>
            <w:tcW w:w="3721" w:type="dxa"/>
            <w:gridSpan w:val="4"/>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232" w:type="dxa"/>
            <w:gridSpan w:val="9"/>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ЗАКАЗЧИК</w:t>
            </w:r>
          </w:p>
        </w:tc>
      </w:tr>
      <w:tr w:rsidR="00C7616B" w:rsidRPr="005967B8" w:rsidTr="00D66818">
        <w:trPr>
          <w:trHeight w:val="120"/>
          <w:jc w:val="center"/>
        </w:trPr>
        <w:tc>
          <w:tcPr>
            <w:tcW w:w="4301" w:type="dxa"/>
            <w:gridSpan w:val="5"/>
            <w:tcBorders>
              <w:top w:val="nil"/>
              <w:left w:val="nil"/>
              <w:bottom w:val="single" w:sz="4" w:space="0" w:color="auto"/>
              <w:right w:val="nil"/>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423"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195"/>
          <w:jc w:val="center"/>
        </w:trPr>
        <w:tc>
          <w:tcPr>
            <w:tcW w:w="4301" w:type="dxa"/>
            <w:gridSpan w:val="5"/>
            <w:tcBorders>
              <w:top w:val="single" w:sz="4" w:space="0" w:color="auto"/>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rPr>
              <w:t>(должность)</w:t>
            </w: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232" w:type="dxa"/>
            <w:gridSpan w:val="9"/>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rPr>
              <w:t>(должность)</w:t>
            </w:r>
          </w:p>
        </w:tc>
      </w:tr>
      <w:tr w:rsidR="00C7616B" w:rsidRPr="005967B8" w:rsidTr="00D66818">
        <w:trPr>
          <w:trHeight w:val="90"/>
          <w:jc w:val="center"/>
        </w:trPr>
        <w:tc>
          <w:tcPr>
            <w:tcW w:w="2320" w:type="dxa"/>
            <w:gridSpan w:val="2"/>
            <w:tcBorders>
              <w:top w:val="nil"/>
              <w:left w:val="nil"/>
              <w:bottom w:val="single" w:sz="4" w:space="0" w:color="auto"/>
              <w:right w:val="nil"/>
            </w:tcBorders>
            <w:shd w:val="clear" w:color="auto" w:fill="auto"/>
            <w:noWrap/>
            <w:vAlign w:val="bottom"/>
          </w:tcPr>
          <w:p w:rsidR="00C7616B" w:rsidRPr="005967B8" w:rsidRDefault="00C7616B" w:rsidP="00D66818">
            <w:pPr>
              <w:jc w:val="center"/>
              <w:rPr>
                <w:i/>
                <w:iCs/>
                <w:sz w:val="18"/>
                <w:szCs w:val="18"/>
                <w:u w:val="single"/>
              </w:rPr>
            </w:pPr>
            <w:r w:rsidRPr="005967B8">
              <w:rPr>
                <w:i/>
                <w:iCs/>
                <w:sz w:val="18"/>
                <w:szCs w:val="18"/>
                <w:u w:val="single"/>
              </w:rPr>
              <w:t> </w:t>
            </w:r>
          </w:p>
        </w:tc>
        <w:tc>
          <w:tcPr>
            <w:tcW w:w="261" w:type="dxa"/>
            <w:tcBorders>
              <w:top w:val="nil"/>
              <w:left w:val="nil"/>
              <w:bottom w:val="nil"/>
              <w:right w:val="nil"/>
            </w:tcBorders>
            <w:shd w:val="clear" w:color="auto" w:fill="auto"/>
            <w:noWrap/>
            <w:vAlign w:val="bottom"/>
          </w:tcPr>
          <w:p w:rsidR="00C7616B" w:rsidRPr="005967B8" w:rsidRDefault="00C7616B" w:rsidP="00D66818">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C7616B" w:rsidRPr="005967B8" w:rsidRDefault="00C7616B" w:rsidP="00D66818">
            <w:pPr>
              <w:rPr>
                <w:i/>
                <w:iCs/>
                <w:sz w:val="18"/>
                <w:szCs w:val="18"/>
              </w:rPr>
            </w:pPr>
            <w:r w:rsidRPr="005967B8">
              <w:rPr>
                <w:i/>
                <w:iCs/>
                <w:sz w:val="18"/>
                <w:szCs w:val="18"/>
              </w:rPr>
              <w:t> </w:t>
            </w:r>
          </w:p>
        </w:tc>
        <w:tc>
          <w:tcPr>
            <w:tcW w:w="423"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7616B" w:rsidRPr="005967B8" w:rsidRDefault="00C7616B" w:rsidP="00D66818">
            <w:pPr>
              <w:jc w:val="center"/>
              <w:rPr>
                <w:i/>
                <w:iCs/>
                <w:sz w:val="18"/>
                <w:szCs w:val="18"/>
                <w:u w:val="single"/>
              </w:rPr>
            </w:pPr>
            <w:r w:rsidRPr="005967B8">
              <w:rPr>
                <w:i/>
                <w:iCs/>
                <w:sz w:val="18"/>
                <w:szCs w:val="18"/>
                <w:u w:val="single"/>
              </w:rPr>
              <w:t> </w:t>
            </w:r>
          </w:p>
        </w:tc>
        <w:tc>
          <w:tcPr>
            <w:tcW w:w="589" w:type="dxa"/>
            <w:tcBorders>
              <w:top w:val="nil"/>
              <w:left w:val="nil"/>
              <w:bottom w:val="nil"/>
              <w:right w:val="nil"/>
            </w:tcBorders>
            <w:shd w:val="clear" w:color="auto" w:fill="auto"/>
            <w:noWrap/>
            <w:vAlign w:val="bottom"/>
          </w:tcPr>
          <w:p w:rsidR="00C7616B" w:rsidRPr="005967B8" w:rsidRDefault="00C7616B" w:rsidP="00D66818">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C7616B" w:rsidRPr="005967B8" w:rsidRDefault="00C7616B" w:rsidP="00D66818">
            <w:pPr>
              <w:rPr>
                <w:i/>
                <w:iCs/>
                <w:sz w:val="18"/>
                <w:szCs w:val="18"/>
              </w:rPr>
            </w:pPr>
            <w:r w:rsidRPr="005967B8">
              <w:rPr>
                <w:i/>
                <w:iCs/>
                <w:sz w:val="18"/>
                <w:szCs w:val="18"/>
              </w:rPr>
              <w:t> </w:t>
            </w:r>
          </w:p>
        </w:tc>
      </w:tr>
      <w:tr w:rsidR="00C7616B" w:rsidRPr="005967B8" w:rsidTr="00D66818">
        <w:trPr>
          <w:trHeight w:val="225"/>
          <w:jc w:val="center"/>
        </w:trPr>
        <w:tc>
          <w:tcPr>
            <w:tcW w:w="2320" w:type="dxa"/>
            <w:gridSpan w:val="2"/>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r w:rsidRPr="005967B8">
              <w:rPr>
                <w:sz w:val="16"/>
                <w:szCs w:val="16"/>
              </w:rPr>
              <w:t>(подпись)</w:t>
            </w:r>
          </w:p>
        </w:tc>
        <w:tc>
          <w:tcPr>
            <w:tcW w:w="261"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p>
        </w:tc>
        <w:tc>
          <w:tcPr>
            <w:tcW w:w="1720" w:type="dxa"/>
            <w:gridSpan w:val="2"/>
            <w:tcBorders>
              <w:top w:val="nil"/>
              <w:left w:val="nil"/>
              <w:bottom w:val="nil"/>
              <w:right w:val="nil"/>
            </w:tcBorders>
            <w:shd w:val="clear" w:color="auto" w:fill="auto"/>
            <w:noWrap/>
            <w:vAlign w:val="bottom"/>
          </w:tcPr>
          <w:p w:rsidR="00C7616B" w:rsidRPr="005967B8" w:rsidRDefault="00C7616B" w:rsidP="00D66818">
            <w:pPr>
              <w:jc w:val="center"/>
              <w:rPr>
                <w:sz w:val="14"/>
                <w:szCs w:val="14"/>
              </w:rPr>
            </w:pPr>
            <w:r w:rsidRPr="005967B8">
              <w:rPr>
                <w:sz w:val="14"/>
                <w:szCs w:val="14"/>
              </w:rPr>
              <w:t>(расшифровка подписи)</w:t>
            </w:r>
          </w:p>
        </w:tc>
        <w:tc>
          <w:tcPr>
            <w:tcW w:w="423"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666" w:type="dxa"/>
            <w:gridSpan w:val="3"/>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r w:rsidRPr="005967B8">
              <w:rPr>
                <w:sz w:val="16"/>
                <w:szCs w:val="16"/>
              </w:rPr>
              <w:t>(подпись)</w:t>
            </w:r>
          </w:p>
        </w:tc>
        <w:tc>
          <w:tcPr>
            <w:tcW w:w="589"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C7616B" w:rsidRPr="005967B8" w:rsidRDefault="00C7616B" w:rsidP="00D66818">
            <w:pPr>
              <w:jc w:val="center"/>
              <w:rPr>
                <w:sz w:val="16"/>
                <w:szCs w:val="16"/>
              </w:rPr>
            </w:pPr>
            <w:r w:rsidRPr="005967B8">
              <w:rPr>
                <w:sz w:val="16"/>
                <w:szCs w:val="16"/>
              </w:rPr>
              <w:t>(расшифровка подписи)</w:t>
            </w:r>
          </w:p>
        </w:tc>
      </w:tr>
      <w:tr w:rsidR="00C7616B" w:rsidRPr="005967B8" w:rsidTr="00D66818">
        <w:trPr>
          <w:trHeight w:val="25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r w:rsidRPr="005967B8">
              <w:rPr>
                <w:sz w:val="16"/>
                <w:szCs w:val="16"/>
              </w:rPr>
              <w:t>М.П.</w:t>
            </w:r>
          </w:p>
        </w:tc>
        <w:tc>
          <w:tcPr>
            <w:tcW w:w="760"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1194"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r w:rsidRPr="005967B8">
              <w:rPr>
                <w:sz w:val="16"/>
                <w:szCs w:val="16"/>
              </w:rPr>
              <w:t>М.П.</w:t>
            </w: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p>
        </w:tc>
        <w:tc>
          <w:tcPr>
            <w:tcW w:w="589"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6"/>
                <w:szCs w:val="16"/>
              </w:rPr>
            </w:pPr>
          </w:p>
        </w:tc>
      </w:tr>
    </w:tbl>
    <w:p w:rsidR="00C7616B" w:rsidRPr="00A75133" w:rsidRDefault="00C7616B" w:rsidP="00C7616B">
      <w:pPr>
        <w:rPr>
          <w:rFonts w:eastAsia="Calibri" w:cs="Calibri"/>
        </w:rPr>
      </w:pPr>
    </w:p>
    <w:p w:rsidR="00C7616B" w:rsidRPr="00A75133" w:rsidRDefault="00C7616B" w:rsidP="00C7616B">
      <w:pPr>
        <w:jc w:val="center"/>
        <w:rPr>
          <w:b/>
        </w:rPr>
      </w:pPr>
    </w:p>
    <w:p w:rsidR="00C7616B" w:rsidRPr="00A75133" w:rsidRDefault="00C7616B" w:rsidP="00C7616B">
      <w:pPr>
        <w:jc w:val="center"/>
        <w:rPr>
          <w:b/>
        </w:rPr>
      </w:pPr>
    </w:p>
    <w:p w:rsidR="00C7616B" w:rsidRPr="00A75133" w:rsidRDefault="00C7616B" w:rsidP="00C7616B">
      <w:pPr>
        <w:jc w:val="center"/>
        <w:rPr>
          <w:b/>
        </w:rPr>
      </w:pPr>
    </w:p>
    <w:p w:rsidR="00C7616B" w:rsidRPr="00A75133" w:rsidRDefault="00C7616B" w:rsidP="00C7616B">
      <w:pPr>
        <w:jc w:val="center"/>
        <w:rPr>
          <w:b/>
        </w:rPr>
      </w:pPr>
    </w:p>
    <w:p w:rsidR="00C7616B" w:rsidRDefault="00C7616B" w:rsidP="00C7616B">
      <w:pPr>
        <w:jc w:val="center"/>
        <w:rPr>
          <w:b/>
        </w:rPr>
      </w:pPr>
    </w:p>
    <w:p w:rsidR="00C7616B" w:rsidRDefault="00C7616B" w:rsidP="00C7616B">
      <w:pPr>
        <w:ind w:left="6804"/>
        <w:jc w:val="right"/>
      </w:pPr>
    </w:p>
    <w:p w:rsidR="00C7616B" w:rsidRDefault="00C7616B" w:rsidP="00C7616B">
      <w:pPr>
        <w:ind w:left="6804"/>
        <w:jc w:val="right"/>
      </w:pPr>
      <w:r>
        <w:lastRenderedPageBreak/>
        <w:t xml:space="preserve">Приложение №7 </w:t>
      </w:r>
    </w:p>
    <w:p w:rsidR="00C7616B" w:rsidRPr="00A75133" w:rsidRDefault="00C7616B" w:rsidP="00C7616B">
      <w:pPr>
        <w:ind w:left="6804"/>
        <w:jc w:val="right"/>
      </w:pPr>
      <w:r>
        <w:t xml:space="preserve">к договору аренды </w:t>
      </w:r>
      <w:r w:rsidRPr="00A75133">
        <w:t>транспортного средства с экипажем                                                                                                                                                                                            №____________________                                                                                                                                                                                        от "___" _________201__г.</w:t>
      </w:r>
    </w:p>
    <w:p w:rsidR="00C7616B" w:rsidRPr="00A75133" w:rsidRDefault="00C7616B" w:rsidP="00C7616B">
      <w:pPr>
        <w:jc w:val="right"/>
      </w:pPr>
      <w:r w:rsidRPr="00A75133">
        <w:t xml:space="preserve"> </w:t>
      </w:r>
    </w:p>
    <w:p w:rsidR="00C7616B" w:rsidRPr="00A75133" w:rsidRDefault="00C7616B" w:rsidP="00C7616B">
      <w:pPr>
        <w:jc w:val="center"/>
        <w:rPr>
          <w:b/>
          <w:shd w:val="clear" w:color="auto" w:fill="FFFFFF"/>
        </w:rPr>
      </w:pPr>
    </w:p>
    <w:p w:rsidR="00787F27" w:rsidRPr="0069339A" w:rsidRDefault="00A513E1" w:rsidP="0069339A">
      <w:pPr>
        <w:ind w:firstLine="709"/>
        <w:jc w:val="center"/>
        <w:rPr>
          <w:b/>
        </w:rPr>
      </w:pPr>
      <w:r w:rsidRPr="0069339A">
        <w:rPr>
          <w:b/>
          <w:shd w:val="clear" w:color="auto" w:fill="FFFFFF"/>
        </w:rPr>
        <w:t>Ставки арендной платы транспортного средства</w:t>
      </w:r>
      <w:r w:rsidRPr="0069339A">
        <w:rPr>
          <w:b/>
        </w:rPr>
        <w:t xml:space="preserve"> с экипажем для перевозки порожних и груженых крупнотоннажных контейнеров </w:t>
      </w:r>
      <w:r w:rsidR="00787F27" w:rsidRPr="0069339A">
        <w:rPr>
          <w:b/>
        </w:rPr>
        <w:t>в пригородном и междугороднем сообщении:</w:t>
      </w:r>
    </w:p>
    <w:p w:rsidR="00787F27" w:rsidRDefault="00787F27" w:rsidP="0069339A">
      <w:pPr>
        <w:ind w:firstLine="709"/>
        <w:jc w:val="center"/>
        <w:rPr>
          <w:sz w:val="28"/>
          <w:szCs w:val="28"/>
        </w:rPr>
      </w:pPr>
    </w:p>
    <w:tbl>
      <w:tblPr>
        <w:tblW w:w="0" w:type="auto"/>
        <w:jc w:val="center"/>
        <w:tblInd w:w="-116" w:type="dxa"/>
        <w:tblLayout w:type="fixed"/>
        <w:tblCellMar>
          <w:left w:w="10" w:type="dxa"/>
          <w:right w:w="10" w:type="dxa"/>
        </w:tblCellMar>
        <w:tblLook w:val="0000"/>
      </w:tblPr>
      <w:tblGrid>
        <w:gridCol w:w="5716"/>
        <w:gridCol w:w="1860"/>
        <w:gridCol w:w="1956"/>
      </w:tblGrid>
      <w:tr w:rsidR="00787F27" w:rsidRPr="00BC481E" w:rsidTr="00787F27">
        <w:trPr>
          <w:trHeight w:val="1"/>
          <w:jc w:val="center"/>
        </w:trPr>
        <w:tc>
          <w:tcPr>
            <w:tcW w:w="57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7F27" w:rsidRDefault="00787F27" w:rsidP="0084731D">
            <w:pPr>
              <w:rPr>
                <w:b/>
              </w:rPr>
            </w:pPr>
          </w:p>
          <w:p w:rsidR="00787F27" w:rsidRPr="00BC481E" w:rsidRDefault="00787F27" w:rsidP="0084731D">
            <w:pPr>
              <w:jc w:val="center"/>
            </w:pPr>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8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7F27" w:rsidRPr="00AC70C4" w:rsidRDefault="00787F27" w:rsidP="003864C4">
            <w:pPr>
              <w:jc w:val="center"/>
              <w:rPr>
                <w:b/>
                <w:color w:val="000000"/>
                <w:sz w:val="28"/>
              </w:rPr>
            </w:pPr>
            <w:r>
              <w:rPr>
                <w:b/>
              </w:rPr>
              <w:t>Предельные ставки арендной платы за один авторейс</w:t>
            </w:r>
            <w:r w:rsidRPr="001A25F1">
              <w:rPr>
                <w:b/>
              </w:rPr>
              <w:t>*</w:t>
            </w:r>
            <w:r>
              <w:rPr>
                <w:b/>
              </w:rPr>
              <w:t xml:space="preserve"> (без учета НДС)</w:t>
            </w:r>
          </w:p>
        </w:tc>
      </w:tr>
      <w:tr w:rsidR="00787F27" w:rsidRPr="00BC481E" w:rsidTr="00787F27">
        <w:trPr>
          <w:trHeight w:val="700"/>
          <w:jc w:val="center"/>
        </w:trPr>
        <w:tc>
          <w:tcPr>
            <w:tcW w:w="57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Default="00787F27" w:rsidP="0084731D">
            <w:pPr>
              <w:rPr>
                <w:rFonts w:eastAsia="Calibri" w:cs="Calibri"/>
              </w:rPr>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Pr="00BC481E" w:rsidRDefault="00787F27" w:rsidP="0084731D">
            <w:pPr>
              <w:jc w:val="center"/>
            </w:pPr>
            <w:r>
              <w:rPr>
                <w:b/>
              </w:rPr>
              <w:t>20-футовый контейнер</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Pr="00BC481E" w:rsidRDefault="00787F27" w:rsidP="0084731D">
            <w:pPr>
              <w:jc w:val="center"/>
            </w:pPr>
            <w:r>
              <w:rPr>
                <w:b/>
              </w:rPr>
              <w:t>40-футовый контейнер</w:t>
            </w:r>
          </w:p>
        </w:tc>
      </w:tr>
      <w:tr w:rsidR="00787F27" w:rsidRPr="00BC481E" w:rsidTr="00787F27">
        <w:trPr>
          <w:trHeight w:val="1"/>
          <w:jc w:val="center"/>
        </w:trPr>
        <w:tc>
          <w:tcPr>
            <w:tcW w:w="5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Pr="00AC70C4" w:rsidRDefault="00787F27" w:rsidP="0084731D">
            <w:r w:rsidRPr="0076207B">
              <w:rPr>
                <w:b/>
              </w:rPr>
              <w:t>Контейнерный терминал Чита</w:t>
            </w:r>
            <w:r>
              <w:t xml:space="preserve"> (Забайкальский край, г. Чита, ул.Лазо, д.120) – </w:t>
            </w:r>
            <w:r w:rsidRPr="0076207B">
              <w:rPr>
                <w:b/>
                <w:bCs/>
              </w:rPr>
              <w:t>Быстринский Горно-обогатительный комбинат</w:t>
            </w:r>
            <w:r>
              <w:t xml:space="preserve"> (Забайкальский край, </w:t>
            </w:r>
            <w:r w:rsidRPr="0076207B">
              <w:t>Газимуро-Заводский район</w:t>
            </w:r>
            <w:r>
              <w:t>, с.Газимурский завод)</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Pr="00D46292" w:rsidRDefault="00787F27" w:rsidP="0084731D">
            <w:pPr>
              <w:jc w:val="cente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Pr="00D46292" w:rsidRDefault="00787F27" w:rsidP="0084731D">
            <w:pPr>
              <w:jc w:val="center"/>
            </w:pPr>
          </w:p>
        </w:tc>
      </w:tr>
      <w:tr w:rsidR="00E45C71" w:rsidRPr="00BC481E" w:rsidTr="00787F27">
        <w:trPr>
          <w:trHeight w:val="1"/>
          <w:jc w:val="center"/>
        </w:trPr>
        <w:tc>
          <w:tcPr>
            <w:tcW w:w="95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5C71" w:rsidRPr="007D3412" w:rsidRDefault="00E45C71" w:rsidP="0084731D">
            <w:pPr>
              <w:jc w:val="both"/>
              <w:rPr>
                <w:sz w:val="18"/>
                <w:szCs w:val="18"/>
              </w:rPr>
            </w:pPr>
            <w:r w:rsidRPr="007D3412">
              <w:rPr>
                <w:sz w:val="18"/>
                <w:szCs w:val="18"/>
              </w:rPr>
              <w:t xml:space="preserve">* Под авторейсом </w:t>
            </w:r>
            <w:r>
              <w:rPr>
                <w:sz w:val="18"/>
                <w:szCs w:val="18"/>
              </w:rPr>
              <w:t>понимается движение транспортного средства от контейнерного терминала Чита до пункта погрузки/выгрузки с учетом возврата</w:t>
            </w:r>
            <w:r w:rsidRPr="007D3412">
              <w:rPr>
                <w:sz w:val="18"/>
                <w:szCs w:val="18"/>
              </w:rPr>
              <w:t>.</w:t>
            </w:r>
          </w:p>
        </w:tc>
      </w:tr>
    </w:tbl>
    <w:p w:rsidR="00A513E1" w:rsidRPr="00A75133" w:rsidRDefault="00A513E1" w:rsidP="00C7616B">
      <w:pPr>
        <w:jc w:val="center"/>
        <w:rPr>
          <w:b/>
          <w:shd w:val="clear" w:color="auto" w:fill="FFFFFF"/>
        </w:rPr>
      </w:pPr>
    </w:p>
    <w:p w:rsidR="00C7616B" w:rsidRPr="00A75133" w:rsidRDefault="00C7616B" w:rsidP="00C7616B">
      <w:pPr>
        <w:jc w:val="center"/>
        <w:rPr>
          <w:b/>
          <w:shd w:val="clear" w:color="auto" w:fill="FFFFFF"/>
        </w:rPr>
      </w:pPr>
    </w:p>
    <w:p w:rsidR="00C7616B" w:rsidRPr="00A75133" w:rsidRDefault="00C7616B" w:rsidP="00C7616B">
      <w:pPr>
        <w:jc w:val="center"/>
        <w:rPr>
          <w:b/>
          <w:shd w:val="clear" w:color="auto" w:fill="FFFFFF"/>
        </w:rPr>
      </w:pPr>
    </w:p>
    <w:p w:rsidR="00C7616B" w:rsidRPr="00A75133" w:rsidRDefault="00576167" w:rsidP="00C7616B">
      <w:pPr>
        <w:spacing w:after="120"/>
      </w:pPr>
      <w:r>
        <w:t>Арендодатель</w:t>
      </w:r>
      <w:r w:rsidR="00C7616B" w:rsidRPr="00A75133">
        <w:t xml:space="preserve">:                                                                </w:t>
      </w:r>
      <w:r>
        <w:t xml:space="preserve">                          Арендатор</w:t>
      </w:r>
      <w:r w:rsidR="00C7616B" w:rsidRPr="00A75133">
        <w:t>:</w:t>
      </w:r>
    </w:p>
    <w:p w:rsidR="00C7616B" w:rsidRPr="00A75133" w:rsidRDefault="00C7616B" w:rsidP="00C7616B">
      <w:pPr>
        <w:spacing w:after="120"/>
      </w:pPr>
      <w:r w:rsidRPr="00A75133">
        <w:t>______________________                                                                  ______________________</w:t>
      </w:r>
    </w:p>
    <w:p w:rsidR="00C7616B" w:rsidRDefault="00C7616B" w:rsidP="00C7616B">
      <w:pPr>
        <w:spacing w:after="120"/>
      </w:pPr>
      <w:r w:rsidRPr="00A75133">
        <w:t>М.П.                                                                                                      М.П</w:t>
      </w:r>
    </w:p>
    <w:p w:rsidR="00FD5B61" w:rsidRDefault="00FD5B61" w:rsidP="00FD5B61">
      <w:pPr>
        <w:rPr>
          <w:sz w:val="28"/>
          <w:szCs w:val="28"/>
        </w:rPr>
      </w:pPr>
    </w:p>
    <w:p w:rsidR="00B175AB" w:rsidRDefault="00B175AB" w:rsidP="00FD5B61">
      <w:pPr>
        <w:rPr>
          <w:sz w:val="28"/>
          <w:szCs w:val="28"/>
        </w:rPr>
      </w:pPr>
    </w:p>
    <w:p w:rsidR="00B175AB" w:rsidRDefault="00B175AB" w:rsidP="00FD5B61">
      <w:pPr>
        <w:rPr>
          <w:sz w:val="28"/>
          <w:szCs w:val="28"/>
        </w:rPr>
      </w:pPr>
    </w:p>
    <w:p w:rsidR="00B175AB" w:rsidRDefault="00B175AB" w:rsidP="00FD5B61">
      <w:pPr>
        <w:rPr>
          <w:sz w:val="28"/>
          <w:szCs w:val="28"/>
        </w:rPr>
      </w:pPr>
    </w:p>
    <w:p w:rsidR="00B175AB" w:rsidRDefault="00B175AB" w:rsidP="00FD5B61">
      <w:pPr>
        <w:rPr>
          <w:sz w:val="28"/>
          <w:szCs w:val="28"/>
        </w:rPr>
      </w:pPr>
    </w:p>
    <w:p w:rsidR="003864C4" w:rsidRDefault="003864C4" w:rsidP="00FD5B61">
      <w:pPr>
        <w:rPr>
          <w:sz w:val="28"/>
          <w:szCs w:val="28"/>
        </w:rPr>
      </w:pPr>
    </w:p>
    <w:p w:rsidR="003864C4" w:rsidRDefault="003864C4" w:rsidP="00FD5B61">
      <w:pPr>
        <w:rPr>
          <w:sz w:val="28"/>
          <w:szCs w:val="28"/>
        </w:rPr>
      </w:pPr>
    </w:p>
    <w:p w:rsidR="003864C4" w:rsidRDefault="003864C4" w:rsidP="00FD5B61">
      <w:pPr>
        <w:rPr>
          <w:sz w:val="28"/>
          <w:szCs w:val="28"/>
        </w:rPr>
      </w:pPr>
    </w:p>
    <w:p w:rsidR="003864C4" w:rsidRDefault="003864C4" w:rsidP="00FD5B61">
      <w:pPr>
        <w:rPr>
          <w:sz w:val="28"/>
          <w:szCs w:val="28"/>
        </w:rPr>
      </w:pPr>
    </w:p>
    <w:p w:rsidR="003864C4" w:rsidRDefault="003864C4" w:rsidP="00FD5B61">
      <w:pPr>
        <w:rPr>
          <w:sz w:val="28"/>
          <w:szCs w:val="28"/>
        </w:rPr>
      </w:pPr>
    </w:p>
    <w:p w:rsidR="003864C4" w:rsidRDefault="003864C4" w:rsidP="00FD5B61">
      <w:pPr>
        <w:rPr>
          <w:sz w:val="28"/>
          <w:szCs w:val="28"/>
        </w:rPr>
      </w:pPr>
    </w:p>
    <w:p w:rsidR="003864C4" w:rsidRDefault="003864C4" w:rsidP="00FD5B61">
      <w:pPr>
        <w:rPr>
          <w:sz w:val="28"/>
          <w:szCs w:val="28"/>
        </w:rPr>
      </w:pPr>
    </w:p>
    <w:p w:rsidR="00B175AB" w:rsidRDefault="00B175AB" w:rsidP="00FD5B61">
      <w:pPr>
        <w:rPr>
          <w:sz w:val="28"/>
          <w:szCs w:val="28"/>
        </w:rPr>
      </w:pPr>
    </w:p>
    <w:p w:rsidR="00B175AB" w:rsidRDefault="00B175AB" w:rsidP="00FD5B61">
      <w:pPr>
        <w:rPr>
          <w:sz w:val="28"/>
          <w:szCs w:val="28"/>
        </w:rPr>
      </w:pPr>
    </w:p>
    <w:p w:rsidR="00B175AB" w:rsidRDefault="00B175AB" w:rsidP="00FD5B61">
      <w:pPr>
        <w:rPr>
          <w:sz w:val="28"/>
          <w:szCs w:val="28"/>
        </w:rPr>
      </w:pPr>
    </w:p>
    <w:p w:rsidR="00B175AB" w:rsidRDefault="00B175AB" w:rsidP="00FD5B61">
      <w:pPr>
        <w:rPr>
          <w:sz w:val="28"/>
          <w:szCs w:val="28"/>
        </w:rPr>
      </w:pPr>
    </w:p>
    <w:p w:rsidR="00B175AB" w:rsidRDefault="00B175AB" w:rsidP="00FD5B61">
      <w:pPr>
        <w:rPr>
          <w:sz w:val="28"/>
          <w:szCs w:val="28"/>
        </w:rPr>
      </w:pPr>
    </w:p>
    <w:p w:rsidR="00576167" w:rsidRDefault="00D74C76" w:rsidP="00576167">
      <w:pPr>
        <w:ind w:left="6804"/>
        <w:jc w:val="right"/>
      </w:pPr>
      <w:r>
        <w:lastRenderedPageBreak/>
        <w:t>Приложение №8</w:t>
      </w:r>
      <w:r w:rsidR="00576167">
        <w:t xml:space="preserve"> </w:t>
      </w:r>
    </w:p>
    <w:p w:rsidR="00576167" w:rsidRPr="00A75133" w:rsidRDefault="00576167" w:rsidP="00576167">
      <w:pPr>
        <w:ind w:left="6804"/>
        <w:jc w:val="right"/>
      </w:pPr>
      <w:r>
        <w:t xml:space="preserve">к договору аренды </w:t>
      </w:r>
      <w:r w:rsidRPr="00A75133">
        <w:t>транспортного средства с экипажем                                                                                                                                                                                            №____________________                                                                                                                                                                                        от "___" _________201__г.</w:t>
      </w:r>
    </w:p>
    <w:p w:rsidR="00576167" w:rsidRDefault="00576167" w:rsidP="00576167">
      <w:pPr>
        <w:spacing w:line="360" w:lineRule="exact"/>
        <w:ind w:left="-567"/>
        <w:rPr>
          <w:sz w:val="28"/>
          <w:szCs w:val="28"/>
        </w:rPr>
      </w:pPr>
    </w:p>
    <w:p w:rsidR="00576167" w:rsidRDefault="00576167" w:rsidP="00576167">
      <w:pPr>
        <w:spacing w:line="360" w:lineRule="exact"/>
        <w:ind w:left="-567"/>
        <w:rPr>
          <w:sz w:val="28"/>
          <w:szCs w:val="28"/>
        </w:rPr>
      </w:pPr>
    </w:p>
    <w:p w:rsidR="00576167" w:rsidRPr="00576167" w:rsidRDefault="00576167" w:rsidP="00576167">
      <w:pPr>
        <w:spacing w:line="360" w:lineRule="exact"/>
        <w:ind w:left="-567"/>
      </w:pPr>
      <w:r w:rsidRPr="00576167">
        <w:t xml:space="preserve">УТВЕРЖДАЮ:                                                               </w:t>
      </w:r>
      <w:r>
        <w:t xml:space="preserve">                            </w:t>
      </w:r>
      <w:r w:rsidRPr="00576167">
        <w:t xml:space="preserve">   УТВЕРЖДАЮ:</w:t>
      </w:r>
    </w:p>
    <w:p w:rsidR="00576167" w:rsidRPr="00576167" w:rsidRDefault="00576167" w:rsidP="00576167">
      <w:pPr>
        <w:spacing w:line="360" w:lineRule="exact"/>
        <w:ind w:hanging="567"/>
      </w:pPr>
      <w:r w:rsidRPr="00576167">
        <w:t xml:space="preserve">                                                                                           </w:t>
      </w:r>
      <w:r>
        <w:t xml:space="preserve">                           </w:t>
      </w:r>
      <w:r w:rsidRPr="00576167">
        <w:t xml:space="preserve">  Директор филиала </w:t>
      </w:r>
    </w:p>
    <w:p w:rsidR="00576167" w:rsidRPr="00576167" w:rsidRDefault="00576167" w:rsidP="00576167">
      <w:pPr>
        <w:spacing w:line="360" w:lineRule="exact"/>
        <w:ind w:hanging="567"/>
      </w:pPr>
      <w:r w:rsidRPr="00576167">
        <w:t xml:space="preserve">                                                                                           </w:t>
      </w:r>
      <w:r>
        <w:t xml:space="preserve">                           </w:t>
      </w:r>
      <w:r w:rsidRPr="00576167">
        <w:t xml:space="preserve">  ПАО «ТрансКонтейнер»  </w:t>
      </w:r>
    </w:p>
    <w:p w:rsidR="00576167" w:rsidRPr="00576167" w:rsidRDefault="00576167" w:rsidP="00576167">
      <w:pPr>
        <w:spacing w:line="360" w:lineRule="exact"/>
        <w:ind w:hanging="567"/>
      </w:pPr>
      <w:r w:rsidRPr="00576167">
        <w:t xml:space="preserve">                                                                                            </w:t>
      </w:r>
      <w:r>
        <w:t xml:space="preserve">                           </w:t>
      </w:r>
      <w:r w:rsidRPr="00576167">
        <w:t xml:space="preserve"> на Забайкальской ж.д.</w:t>
      </w:r>
    </w:p>
    <w:p w:rsidR="00576167" w:rsidRPr="00576167" w:rsidRDefault="00576167" w:rsidP="00576167">
      <w:pPr>
        <w:spacing w:line="360" w:lineRule="exact"/>
        <w:ind w:left="-567"/>
      </w:pPr>
      <w:r w:rsidRPr="00576167">
        <w:t xml:space="preserve">                                                                                           </w:t>
      </w:r>
      <w:r>
        <w:t xml:space="preserve">                             </w:t>
      </w:r>
      <w:r w:rsidRPr="00576167">
        <w:t xml:space="preserve"> ___________ А.В.Банщиков</w:t>
      </w:r>
    </w:p>
    <w:p w:rsidR="00576167" w:rsidRPr="00576167" w:rsidRDefault="00576167" w:rsidP="00576167">
      <w:pPr>
        <w:spacing w:line="360" w:lineRule="exact"/>
        <w:ind w:left="-567"/>
      </w:pPr>
      <w:r w:rsidRPr="00576167">
        <w:t xml:space="preserve">«___» ______________ 2016 год                                     </w:t>
      </w:r>
      <w:r>
        <w:t xml:space="preserve">                           </w:t>
      </w:r>
      <w:r w:rsidRPr="00576167">
        <w:t xml:space="preserve"> «___» ___________2016 год</w:t>
      </w:r>
    </w:p>
    <w:p w:rsidR="00576167" w:rsidRPr="00576167" w:rsidRDefault="00576167" w:rsidP="00576167"/>
    <w:p w:rsidR="00576167" w:rsidRPr="00576167" w:rsidRDefault="00576167" w:rsidP="00576167"/>
    <w:p w:rsidR="00576167" w:rsidRPr="00C26B0E" w:rsidRDefault="00576167" w:rsidP="00576167">
      <w:pPr>
        <w:rPr>
          <w:sz w:val="28"/>
          <w:szCs w:val="28"/>
        </w:rPr>
      </w:pPr>
    </w:p>
    <w:p w:rsidR="00576167" w:rsidRPr="00C26B0E" w:rsidRDefault="00576167" w:rsidP="00576167">
      <w:pPr>
        <w:rPr>
          <w:sz w:val="28"/>
          <w:szCs w:val="28"/>
        </w:rPr>
      </w:pPr>
    </w:p>
    <w:p w:rsidR="00576167" w:rsidRPr="00C26B0E" w:rsidRDefault="00576167" w:rsidP="00576167">
      <w:pPr>
        <w:rPr>
          <w:sz w:val="28"/>
          <w:szCs w:val="28"/>
        </w:rPr>
      </w:pPr>
    </w:p>
    <w:p w:rsidR="00576167" w:rsidRPr="00C26B0E" w:rsidRDefault="00576167" w:rsidP="00576167">
      <w:pPr>
        <w:rPr>
          <w:sz w:val="28"/>
          <w:szCs w:val="28"/>
        </w:rPr>
      </w:pPr>
    </w:p>
    <w:p w:rsidR="00576167" w:rsidRPr="00C26B0E" w:rsidRDefault="00576167" w:rsidP="00576167">
      <w:pPr>
        <w:rPr>
          <w:sz w:val="28"/>
          <w:szCs w:val="28"/>
        </w:rPr>
      </w:pPr>
    </w:p>
    <w:p w:rsidR="00576167" w:rsidRPr="00C26B0E" w:rsidRDefault="00576167" w:rsidP="00576167">
      <w:pPr>
        <w:rPr>
          <w:sz w:val="28"/>
          <w:szCs w:val="28"/>
        </w:rPr>
      </w:pPr>
    </w:p>
    <w:p w:rsidR="00576167" w:rsidRPr="00C26B0E" w:rsidRDefault="00576167" w:rsidP="00576167">
      <w:pPr>
        <w:rPr>
          <w:sz w:val="28"/>
          <w:szCs w:val="28"/>
        </w:rPr>
      </w:pPr>
    </w:p>
    <w:p w:rsidR="00576167" w:rsidRDefault="00576167" w:rsidP="00576167">
      <w:pPr>
        <w:jc w:val="center"/>
        <w:rPr>
          <w:b/>
        </w:rPr>
      </w:pPr>
      <w:r w:rsidRPr="00576167">
        <w:rPr>
          <w:b/>
        </w:rPr>
        <w:t>Инструкция о порядке взаимодействия</w:t>
      </w:r>
    </w:p>
    <w:p w:rsidR="00576167" w:rsidRPr="00576167" w:rsidRDefault="00576167" w:rsidP="00576167">
      <w:pPr>
        <w:jc w:val="center"/>
        <w:rPr>
          <w:b/>
        </w:rPr>
      </w:pPr>
      <w:r w:rsidRPr="00576167">
        <w:rPr>
          <w:b/>
        </w:rPr>
        <w:t xml:space="preserve"> Филиала ПАО «ТрансКонтейнер» на Забайкальской железной дороге с _______________</w:t>
      </w:r>
      <w:r>
        <w:rPr>
          <w:b/>
        </w:rPr>
        <w:t>_________</w:t>
      </w:r>
      <w:r w:rsidRPr="00576167">
        <w:rPr>
          <w:b/>
        </w:rPr>
        <w:t>_____________________ (далее – Арендодатель)</w:t>
      </w:r>
    </w:p>
    <w:p w:rsidR="00576167" w:rsidRPr="00576167" w:rsidRDefault="00576167" w:rsidP="00576167">
      <w:pPr>
        <w:jc w:val="center"/>
        <w:rPr>
          <w:b/>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AB0119" w:rsidRDefault="00576167" w:rsidP="00576167">
      <w:pPr>
        <w:jc w:val="center"/>
        <w:rPr>
          <w:b/>
        </w:rPr>
      </w:pPr>
      <w:r w:rsidRPr="00AB0119">
        <w:rPr>
          <w:b/>
        </w:rPr>
        <w:t>ЧИТА 2016</w:t>
      </w:r>
    </w:p>
    <w:p w:rsidR="00576167" w:rsidRPr="00AB0119" w:rsidRDefault="00576167" w:rsidP="00576167">
      <w:pPr>
        <w:jc w:val="both"/>
        <w:rPr>
          <w:b/>
        </w:rPr>
      </w:pPr>
      <w:r w:rsidRPr="00AB0119">
        <w:rPr>
          <w:b/>
        </w:rPr>
        <w:lastRenderedPageBreak/>
        <w:t>1. Порядок подачи заявки на предоставление автомобилей Арендодателя.</w:t>
      </w:r>
    </w:p>
    <w:p w:rsidR="008E60A9" w:rsidRPr="00AB0119" w:rsidRDefault="00576167" w:rsidP="00576167">
      <w:pPr>
        <w:ind w:firstLine="567"/>
        <w:jc w:val="both"/>
      </w:pPr>
      <w:r w:rsidRPr="00AB0119">
        <w:t xml:space="preserve">Для оказания услуг по перевозке грузов и контейнеров автомобильным транспортом Арендодателя, агентом железнодорожным по вывозу (далее диспетчер Терминала) составляется заявка установленного образца. </w:t>
      </w:r>
    </w:p>
    <w:p w:rsidR="00576167" w:rsidRPr="00AB0119" w:rsidRDefault="00576167" w:rsidP="00576167">
      <w:pPr>
        <w:ind w:firstLine="567"/>
        <w:jc w:val="both"/>
      </w:pPr>
      <w:r w:rsidRPr="00AB0119">
        <w:t>В заявке указывается:</w:t>
      </w:r>
    </w:p>
    <w:p w:rsidR="00576167" w:rsidRPr="00AB0119" w:rsidRDefault="00576167" w:rsidP="00576167">
      <w:pPr>
        <w:jc w:val="both"/>
      </w:pPr>
      <w:r w:rsidRPr="00AB0119">
        <w:t>- вид перевозки (междугородняя, внутригородская, пригородная или не контейнерные грузы);</w:t>
      </w:r>
    </w:p>
    <w:p w:rsidR="00576167" w:rsidRPr="00AB0119" w:rsidRDefault="00576167" w:rsidP="00576167">
      <w:pPr>
        <w:jc w:val="both"/>
      </w:pPr>
      <w:r w:rsidRPr="00AB0119">
        <w:t>- количество автомобилей и прицепов, необходимых для выполнения запланированных объемов перевозки;</w:t>
      </w:r>
    </w:p>
    <w:p w:rsidR="00576167" w:rsidRPr="00AB0119" w:rsidRDefault="00576167" w:rsidP="00576167">
      <w:pPr>
        <w:jc w:val="both"/>
      </w:pPr>
      <w:r w:rsidRPr="00AB0119">
        <w:t>- указывается время и место подачи каждого заявленного автомобиля;</w:t>
      </w:r>
    </w:p>
    <w:p w:rsidR="00576167" w:rsidRPr="00AB0119" w:rsidRDefault="00576167" w:rsidP="00576167">
      <w:pPr>
        <w:jc w:val="both"/>
      </w:pPr>
      <w:r w:rsidRPr="00AB0119">
        <w:t>- при перевозке неконтейнерных грузов в графе «Примечание» указывается характер груза, его вес и объем.</w:t>
      </w:r>
    </w:p>
    <w:p w:rsidR="00576167" w:rsidRPr="00AB0119" w:rsidRDefault="00576167" w:rsidP="00576167">
      <w:pPr>
        <w:ind w:firstLine="567"/>
        <w:jc w:val="both"/>
      </w:pPr>
      <w:r w:rsidRPr="00AB0119">
        <w:t xml:space="preserve">Составленная заявка выдается на печать, а электронный вариант  пересылается на электронный адрес арендодателя </w:t>
      </w:r>
      <w:hyperlink r:id="rId17" w:history="1">
        <w:r w:rsidRPr="00AB0119">
          <w:rPr>
            <w:rStyle w:val="a7"/>
          </w:rPr>
          <w:t>zslava@inbox.ru</w:t>
        </w:r>
      </w:hyperlink>
      <w:r w:rsidRPr="00AB0119">
        <w:t>,  с обязательным дублированием по телефону +7</w:t>
      </w:r>
      <w:r w:rsidRPr="00AB0119">
        <w:rPr>
          <w:bCs/>
        </w:rPr>
        <w:t>-914-454-75-57</w:t>
      </w:r>
      <w:r w:rsidRPr="00AB0119">
        <w:t>. Распечатанный вариант заявки подшивается в папку «Заявки для Зодбоевой».</w:t>
      </w:r>
    </w:p>
    <w:p w:rsidR="00576167" w:rsidRPr="00AB0119" w:rsidRDefault="00576167" w:rsidP="00576167">
      <w:pPr>
        <w:ind w:firstLine="567"/>
        <w:jc w:val="both"/>
      </w:pPr>
      <w:r w:rsidRPr="00AB0119">
        <w:t xml:space="preserve">Арендодатель рассматривает заявку согласовывает и производит уведомление по средствам электронной почты на электронный адрес диспетчера терминала </w:t>
      </w:r>
      <w:r w:rsidRPr="00AB0119">
        <w:rPr>
          <w:color w:val="0000FF"/>
          <w:u w:val="single"/>
        </w:rPr>
        <w:t>ShvetsEI@trcont.org.mps</w:t>
      </w:r>
      <w:r w:rsidRPr="00AB0119">
        <w:t xml:space="preserve">  по следующей форме «Заявка от Дата на Количество автомобилей согласована».</w:t>
      </w:r>
    </w:p>
    <w:p w:rsidR="00576167" w:rsidRPr="00AB0119" w:rsidRDefault="00576167" w:rsidP="00576167">
      <w:pPr>
        <w:ind w:firstLine="567"/>
        <w:jc w:val="both"/>
      </w:pPr>
      <w:r w:rsidRPr="00AB0119">
        <w:t xml:space="preserve">В случаи несогласования или частичного согласования Арендодатель уведомляет по средствам электронной почты на электронный адрес диспетчера терминала </w:t>
      </w:r>
      <w:r w:rsidRPr="00AB0119">
        <w:rPr>
          <w:color w:val="0000FF"/>
          <w:u w:val="single"/>
        </w:rPr>
        <w:t>ShvetsEI@trcont.org.mps</w:t>
      </w:r>
      <w:r w:rsidRPr="00AB0119">
        <w:t xml:space="preserve">  по следующей форме «Заявка от Дата на Количество автомобилей несогласованна (частично согласована на Количество автомобилей)».     </w:t>
      </w:r>
    </w:p>
    <w:p w:rsidR="00576167" w:rsidRPr="00AB0119" w:rsidRDefault="00576167" w:rsidP="00576167">
      <w:pPr>
        <w:ind w:firstLine="567"/>
        <w:jc w:val="both"/>
      </w:pPr>
      <w:r w:rsidRPr="00AB0119">
        <w:t>При неисполнении заявки в отношении заявленного количества автомобилей, полуприцепов, типа автомобилей, времени и места подачи автомобилей агент железнодорожный по вывозу составляет акт общей формы, который используется при предъявления претензий и  взаиморасчетов.</w:t>
      </w:r>
    </w:p>
    <w:p w:rsidR="00576167" w:rsidRPr="00AB0119" w:rsidRDefault="00576167" w:rsidP="00576167">
      <w:pPr>
        <w:ind w:firstLine="567"/>
        <w:jc w:val="both"/>
      </w:pPr>
    </w:p>
    <w:p w:rsidR="00576167" w:rsidRPr="00AB0119" w:rsidRDefault="00576167" w:rsidP="00576167">
      <w:pPr>
        <w:jc w:val="both"/>
        <w:rPr>
          <w:b/>
        </w:rPr>
      </w:pPr>
      <w:r w:rsidRPr="00AB0119">
        <w:rPr>
          <w:b/>
        </w:rPr>
        <w:t>2. Прибытие автомашин арендодателя на территорию Терминала.</w:t>
      </w:r>
    </w:p>
    <w:p w:rsidR="00576167" w:rsidRPr="00AB0119" w:rsidRDefault="00576167" w:rsidP="00576167">
      <w:pPr>
        <w:ind w:firstLine="567"/>
        <w:jc w:val="both"/>
      </w:pPr>
      <w:r w:rsidRPr="00AB0119">
        <w:t>Время прибытия автомашин на территорию Терминала должно соответствовать поданной заявке. В путевом листе каждого водителя-экспедитора  агент железнодорожный по вывозу делает отметку о фактическом времени прибытия. Согласно запланированной работе агент железнодорожный по вывозу выдает водителю-экспедитору накладную ф. ГУ-29к, ТТН, пропуск ф. ГУ-43. После получения комплекта документов водитель-экспедитор направляется на автомобиле к приемосдатчику площадки указанной агентом железнодорожным по вывозу.</w:t>
      </w:r>
    </w:p>
    <w:p w:rsidR="00576167" w:rsidRPr="00AB0119" w:rsidRDefault="00576167" w:rsidP="00576167">
      <w:pPr>
        <w:ind w:firstLine="567"/>
        <w:jc w:val="both"/>
      </w:pPr>
      <w:r w:rsidRPr="00AB0119">
        <w:t>При движении по территории контейнерного терминала водитель-экспедитор обязан соблюдать установленную скорость, не превышающую 5 км/ч, и схему проезда (Приложение 1) до указанной агентом площадки.</w:t>
      </w:r>
    </w:p>
    <w:p w:rsidR="00576167" w:rsidRPr="00AB0119" w:rsidRDefault="00576167" w:rsidP="00576167">
      <w:pPr>
        <w:jc w:val="both"/>
        <w:rPr>
          <w:b/>
        </w:rPr>
      </w:pPr>
    </w:p>
    <w:p w:rsidR="00576167" w:rsidRPr="00AB0119" w:rsidRDefault="00576167" w:rsidP="00576167">
      <w:pPr>
        <w:jc w:val="both"/>
        <w:rPr>
          <w:b/>
        </w:rPr>
      </w:pPr>
      <w:r w:rsidRPr="00AB0119">
        <w:rPr>
          <w:b/>
        </w:rPr>
        <w:t>3. Вывоз груженого контейнера автомашинами Арендодателя.</w:t>
      </w:r>
    </w:p>
    <w:p w:rsidR="00576167" w:rsidRPr="00AB0119" w:rsidRDefault="00576167" w:rsidP="00576167">
      <w:pPr>
        <w:ind w:firstLine="567"/>
        <w:jc w:val="both"/>
      </w:pPr>
      <w:r w:rsidRPr="00AB0119">
        <w:t xml:space="preserve">Прибыв на контейнерную площадку, водитель-экспедитор передает комплект документов приемосдатчику площадки, который формирует и распечатывает в программе ОУ КП приемо-сдаточный акт ф. КЭУ-16 на основании согласованного заказа в программе ИРС Перевозки и контролирует правильность погрузки контейнера на полуприцеп. Перед погрузкой контейнера приемосдатчик и осмотрщик производят осмотр контейнера в техническом и коммерческом отношении. Осмотрщик, в приемо-сдаточном акте КЭУ-16 проставляет отметку о состоянии контейнера. Приемосдатчик во всех экземплярах приемо-сдаточного акта ф. КЭУ-16 проставляет время выдачи контейнера, ФИО и удостоверяет </w:t>
      </w:r>
      <w:r w:rsidRPr="00AB0119">
        <w:lastRenderedPageBreak/>
        <w:t>своей подписью. В случае отсутствия расхождений между данными, указанными в перевозочных документах и фактическими данными в приемо-сдаточном акте в Разделе 1 «Выдача контейнера» под графой «№ автомашины» водитель-экспедитор проставляет ФИО и свою подпись, удостоверяющую прием контейнера для его экспедирования грузополучателю. На оборотной стороне пропуска ф. ГУ-43 приемосдатчик указывает номер автомобиля, дату вывоза и ставит свою подпись. Все экземпляры приемо-сдаточного акта ф. КЭУ-16, оригинал накладной и пропуск формы ГУ-43 передаются водителю-экспедитору.</w:t>
      </w:r>
    </w:p>
    <w:p w:rsidR="00576167" w:rsidRPr="00AB0119" w:rsidRDefault="00576167" w:rsidP="00576167">
      <w:pPr>
        <w:ind w:firstLine="567"/>
        <w:jc w:val="both"/>
      </w:pPr>
      <w:r w:rsidRPr="00AB0119">
        <w:t xml:space="preserve">При проследовании контрольно-пропускного пункта контейнерного терминала (далее КПП) водитель-экспедитор предъявляет комплект перевозочных документов приемосдатчику КПП. Приемосдатчик КПП при выпуске автомашины обязан сверить: номер контейнера с номером указанным в накладной, приемо-сдаточном акте и пропуске, дату выписки приемо-сдаточного акта и пропуска с датой вывоза контейнера. Пропуск остается у приемосдатчика КПП. Если производится вывоз груза партиями без вывоза контейнера, то сведения по каждой вывозимой партии указываются на оборотной стороне пропуска ф. ГУ-43, пропуск изымается приемосдатчиком КПП при вывозе последней партии.     </w:t>
      </w:r>
    </w:p>
    <w:p w:rsidR="00576167" w:rsidRPr="00AB0119" w:rsidRDefault="00576167" w:rsidP="00576167">
      <w:pPr>
        <w:ind w:firstLine="567"/>
        <w:jc w:val="both"/>
      </w:pPr>
      <w:r w:rsidRPr="00AB0119">
        <w:t>Любой отказ водителя-экспедитора от доставки контейнера по техническим или каким-либо иным причинам (нежелание осуществлять доставку в данном направлении, данному грузополучателю/грузоотправителю) оформляется актом общей формы агентом железнодорожным по вывозу с проставлением отметки в путевом листе водителя в разделе особые отметки, заверяется подписью агента железнодорожного по вывозу и штампом Терминала.</w:t>
      </w:r>
    </w:p>
    <w:p w:rsidR="00576167" w:rsidRPr="00AB0119" w:rsidRDefault="00576167" w:rsidP="00576167">
      <w:pPr>
        <w:ind w:firstLine="567"/>
        <w:jc w:val="both"/>
      </w:pPr>
    </w:p>
    <w:p w:rsidR="00576167" w:rsidRPr="00AB0119" w:rsidRDefault="00576167" w:rsidP="00576167">
      <w:pPr>
        <w:jc w:val="both"/>
        <w:rPr>
          <w:b/>
        </w:rPr>
      </w:pPr>
      <w:r w:rsidRPr="00AB0119">
        <w:rPr>
          <w:b/>
        </w:rPr>
        <w:t>4. Вывоз порожнего контейнера автомобилями Арендодателя.</w:t>
      </w:r>
    </w:p>
    <w:p w:rsidR="00576167" w:rsidRPr="00AB0119" w:rsidRDefault="00576167" w:rsidP="00576167">
      <w:pPr>
        <w:ind w:firstLine="567"/>
        <w:jc w:val="both"/>
      </w:pPr>
      <w:r w:rsidRPr="00AB0119">
        <w:t>Водитель-экспедитор на автомобиле с комплектом перевозочных документов направляется на контейнерную площадку указанную агентом железнодорожным по вывозу  и передает документы приемосдатчику площадки.</w:t>
      </w:r>
    </w:p>
    <w:p w:rsidR="00576167" w:rsidRPr="00AB0119" w:rsidRDefault="00576167" w:rsidP="00576167">
      <w:pPr>
        <w:ind w:firstLine="567"/>
        <w:jc w:val="both"/>
      </w:pPr>
      <w:r w:rsidRPr="00AB0119">
        <w:t>После постановки контейнера на автомашину водитель-экспедитор получает от приемосдатчика приемосдаточный акт ф. КЭУ-16 с отметкой о годности контейнера и времени вывоза, заверенного подписью. В случае отсутствия расхождений между данными, указанными в перевозочных документах и фактическими данными в приемо-сдаточном акте в Разделе 1 «Выдача контейнера» под графой «№ автомашины» водитель-экспедитор проставляет ФИО, подпись удостоверяющую прием контейнера для его экспедирования грузополучателю/грузоотправителю.</w:t>
      </w:r>
    </w:p>
    <w:p w:rsidR="00576167" w:rsidRPr="00AB0119" w:rsidRDefault="00576167" w:rsidP="00576167">
      <w:pPr>
        <w:ind w:firstLine="567"/>
        <w:jc w:val="both"/>
      </w:pPr>
      <w:r w:rsidRPr="00AB0119">
        <w:t>При проследовании КПП водитель-экспедитор предоставляет приемосдатчику КПП пропуск и приемосдаточный акт ф. КЭУ-16.</w:t>
      </w:r>
    </w:p>
    <w:p w:rsidR="00576167" w:rsidRPr="00AB0119" w:rsidRDefault="00576167" w:rsidP="00576167">
      <w:pPr>
        <w:jc w:val="both"/>
      </w:pPr>
    </w:p>
    <w:p w:rsidR="00576167" w:rsidRPr="00AB0119" w:rsidRDefault="00576167" w:rsidP="00576167">
      <w:pPr>
        <w:jc w:val="both"/>
        <w:rPr>
          <w:b/>
        </w:rPr>
      </w:pPr>
      <w:r w:rsidRPr="00AB0119">
        <w:rPr>
          <w:b/>
        </w:rPr>
        <w:t>5. Завоз порожнего контейнера на Терминал.</w:t>
      </w:r>
    </w:p>
    <w:p w:rsidR="00576167" w:rsidRPr="00AB0119" w:rsidRDefault="00576167" w:rsidP="00576167">
      <w:pPr>
        <w:ind w:firstLine="567"/>
        <w:jc w:val="both"/>
      </w:pPr>
      <w:r w:rsidRPr="00AB0119">
        <w:t xml:space="preserve">После выгрузки контейнера на складе грузополучателя, водитель-экспедитор осматривает контейнер на наличие технических и коммерческих неисправностей. На основании статьи 44 Устава железнодорожного транспорта РФ №18-ФЗ, после выгрузки грузов грузополучатели обязаны очистить контейнеры от остатков грузов, а после перевозки сырых животных продуктов и скоропортящихся грузов грузополучатели обязаны промыть контейнеры, а при необходимости произвести их дезинфекцию. </w:t>
      </w:r>
    </w:p>
    <w:p w:rsidR="00576167" w:rsidRPr="00AB0119" w:rsidRDefault="00576167" w:rsidP="00576167">
      <w:pPr>
        <w:ind w:firstLine="567"/>
        <w:jc w:val="both"/>
      </w:pPr>
      <w:r w:rsidRPr="00AB0119">
        <w:t>В случае обнаружения повреждений или неочищенного контейнера, водитель-экспедитор обязан поставить в известность агента железнодорожного по вывозу и ожидать прибытия приемосдатчика агентства для составления акта о повреждении контейнера, либо доставить контейнер на Терминал вместе с грузополучателем (его уполномоченным представителем). В случае отсутствия грузополучателя (его уполномоченного представителя) водитель-экспедитор ставит в известность агента железнодорожного по вывозу и руководствуется его указаниям.</w:t>
      </w:r>
    </w:p>
    <w:p w:rsidR="00576167" w:rsidRPr="00AB0119" w:rsidRDefault="00576167" w:rsidP="00576167">
      <w:pPr>
        <w:ind w:firstLine="567"/>
        <w:jc w:val="both"/>
      </w:pPr>
      <w:r w:rsidRPr="00AB0119">
        <w:lastRenderedPageBreak/>
        <w:t xml:space="preserve">При возврате порожнего контейнера на контейнерную площадку водитель-экспедитор предоставляет приемосдатчику площадки, надлежаще оформленные приемосдаточные акты ф. КЭУ-16 с проставлением № и даты выдачи доверенности, с приложением оригинала или надлежаще заверенной копии доверенности подтверждающей право получения груза, подписью грузополучателя (его уполномоченного представителя), отметкой о времени приема контейнера на лицевой стороне приемосдаточного акта, и отметкой на оборотной стороне приемосдаточного акта «Контейнер с грузом, за исправным ЗПУ получен без претензий». При отсутствии претензий по состоянию контейнера в техническом состоянии приемосдатчик площадки заверяет своей подписью время возврата контейнера в приемо-сдаточном акте ф. КЭУ-16. </w:t>
      </w:r>
    </w:p>
    <w:p w:rsidR="00576167" w:rsidRPr="00AB0119" w:rsidRDefault="00576167" w:rsidP="00576167">
      <w:pPr>
        <w:ind w:firstLine="567"/>
        <w:jc w:val="both"/>
      </w:pPr>
      <w:r w:rsidRPr="00AB0119">
        <w:t>Водитель-экспедитор на автомобиле направляется на указанную приемосдатчиком площадку для снятия контейнера.</w:t>
      </w:r>
    </w:p>
    <w:p w:rsidR="00576167" w:rsidRPr="00AB0119" w:rsidRDefault="00576167" w:rsidP="00576167">
      <w:pPr>
        <w:ind w:firstLine="567"/>
        <w:jc w:val="both"/>
      </w:pPr>
      <w:r w:rsidRPr="00AB0119">
        <w:t xml:space="preserve">   </w:t>
      </w:r>
    </w:p>
    <w:p w:rsidR="00576167" w:rsidRPr="00AB0119" w:rsidRDefault="00576167" w:rsidP="00576167">
      <w:pPr>
        <w:jc w:val="both"/>
        <w:rPr>
          <w:b/>
        </w:rPr>
      </w:pPr>
      <w:r w:rsidRPr="00AB0119">
        <w:rPr>
          <w:b/>
        </w:rPr>
        <w:t>6. Завоз груженого контейнера на Терминал автомобилями Арендодателя.</w:t>
      </w:r>
    </w:p>
    <w:p w:rsidR="00576167" w:rsidRPr="00AB0119" w:rsidRDefault="00576167" w:rsidP="00576167">
      <w:pPr>
        <w:ind w:firstLine="567"/>
        <w:jc w:val="both"/>
      </w:pPr>
      <w:r w:rsidRPr="00AB0119">
        <w:t xml:space="preserve"> При завозе груженого контейнера на контейнерную площадку водитель-экспедитор предъявляет приемосдатчику приемо-сдаточный акт ф. КЭУ-16 и накладную ф. ГУ-29к. приемосдатчик обязан проверить:</w:t>
      </w:r>
    </w:p>
    <w:p w:rsidR="00576167" w:rsidRPr="00AB0119" w:rsidRDefault="00576167" w:rsidP="00576167">
      <w:pPr>
        <w:ind w:firstLine="567"/>
        <w:jc w:val="both"/>
      </w:pPr>
      <w:r w:rsidRPr="00AB0119">
        <w:t>- наличие на накладной визы и соответствие даты завоза контейнера дате, указанной в накладной;</w:t>
      </w:r>
    </w:p>
    <w:p w:rsidR="00576167" w:rsidRPr="00AB0119" w:rsidRDefault="00576167" w:rsidP="00576167">
      <w:pPr>
        <w:ind w:firstLine="567"/>
        <w:jc w:val="both"/>
      </w:pPr>
      <w:r w:rsidRPr="00AB0119">
        <w:t>- исправность контейнера в коммерческом и техническом отношениях по наружному осмотру;</w:t>
      </w:r>
    </w:p>
    <w:p w:rsidR="00576167" w:rsidRPr="00AB0119" w:rsidRDefault="00576167" w:rsidP="00576167">
      <w:pPr>
        <w:ind w:firstLine="567"/>
        <w:jc w:val="both"/>
      </w:pPr>
      <w:r w:rsidRPr="00AB0119">
        <w:t>- соответствие номера контейнера, трафаретного значения массы контейнера брутто и массы тары контейнера сведениям, указанным в накладной;</w:t>
      </w:r>
    </w:p>
    <w:p w:rsidR="00576167" w:rsidRPr="00AB0119" w:rsidRDefault="00576167" w:rsidP="00576167">
      <w:pPr>
        <w:ind w:firstLine="567"/>
        <w:jc w:val="both"/>
      </w:pPr>
      <w:r w:rsidRPr="00AB0119">
        <w:t>- отсутствие перегруза контейнера (по данным, указанным в накладной);</w:t>
      </w:r>
    </w:p>
    <w:p w:rsidR="00576167" w:rsidRPr="00AB0119" w:rsidRDefault="00576167" w:rsidP="00576167">
      <w:pPr>
        <w:ind w:firstLine="567"/>
        <w:jc w:val="both"/>
      </w:pPr>
      <w:r w:rsidRPr="00AB0119">
        <w:t>- соответствие оттисков на запорно-пломбировочном устройстве (ЗПУ) и его типа сведениям, указанным в накладной.</w:t>
      </w:r>
    </w:p>
    <w:p w:rsidR="00576167" w:rsidRPr="00AB0119" w:rsidRDefault="00576167" w:rsidP="00576167">
      <w:pPr>
        <w:ind w:firstLine="567"/>
        <w:jc w:val="both"/>
      </w:pPr>
      <w:r w:rsidRPr="00AB0119">
        <w:t xml:space="preserve">В случае отсутствия расхождений между данными, указанными в перевозочных документах фактическим данным в приемосдаточном акте ф. КЭУ-16 в разделе 3 «Прием контейнера» в графе «№ автомашины» проставляется подпись водителя, удостоверяющая передачу контейнера и подпись приемосдатчика, с указанием времени приема контейнера. </w:t>
      </w:r>
    </w:p>
    <w:p w:rsidR="00576167" w:rsidRPr="00AB0119" w:rsidRDefault="00576167" w:rsidP="00576167">
      <w:pPr>
        <w:ind w:firstLine="567"/>
        <w:jc w:val="both"/>
      </w:pPr>
    </w:p>
    <w:p w:rsidR="00576167" w:rsidRPr="00AB0119" w:rsidRDefault="00576167" w:rsidP="00576167">
      <w:pPr>
        <w:jc w:val="both"/>
        <w:rPr>
          <w:b/>
        </w:rPr>
      </w:pPr>
      <w:r w:rsidRPr="00AB0119">
        <w:rPr>
          <w:b/>
        </w:rPr>
        <w:t>7. Операции на складе грузополучателя при выдаче груженого контейнера.</w:t>
      </w:r>
    </w:p>
    <w:p w:rsidR="00576167" w:rsidRPr="00AB0119" w:rsidRDefault="00576167" w:rsidP="00576167">
      <w:pPr>
        <w:ind w:firstLine="567"/>
        <w:jc w:val="both"/>
      </w:pPr>
      <w:r w:rsidRPr="00AB0119">
        <w:t>На складе грузополучателя водитель-экспедитор совместно с грузополучателем (его уполномоченным представителем) по предъявлению документа удостоверяющего личность и доверенности</w:t>
      </w:r>
      <w:r w:rsidRPr="00AB0119">
        <w:rPr>
          <w:i/>
        </w:rPr>
        <w:t xml:space="preserve"> </w:t>
      </w:r>
      <w:r w:rsidRPr="00AB0119">
        <w:t>на право получения данным лицом контейнера с грузом (груза), осматривают контейнер в техническом и коммерческом отношении.</w:t>
      </w:r>
    </w:p>
    <w:p w:rsidR="00576167" w:rsidRPr="00AB0119" w:rsidRDefault="00576167" w:rsidP="00576167">
      <w:pPr>
        <w:ind w:firstLine="567"/>
        <w:jc w:val="both"/>
      </w:pPr>
      <w:r w:rsidRPr="00AB0119">
        <w:t xml:space="preserve">По завершении приемосдаточных операций, водитель-экспедитор должен обеспечить проставление грузополучателем (его уполномоченным представителем) отметки «Контейнер с грузом за исправным ЗПУ получен без претензий» на оборотной стороне приемосдаточного акта ф. КЭУ-16 с указанием даты и времени. Данные отметки грузополучатель (его уполномоченный представитель) должен заверить своей подписью (с обязательной расшифровкой) и проставлением печати или штампа предприятия, при этом оригинал доверенности или ее надлежаще заверенная копия приобщается к акту ф. КЭУ-16. В случае если грузополучателем является физическое лицо, с оборотной стороны приемосдаточного акта проставляются паспортные данные грузополучателя. С лицевой стороны приемосдаточного акта ф. КЭУ-16 в графе 1 «Выдача контейнера» грузополучатель (его уполномоченный представитель) заверяет своей подписью факт приема контейнера в графе «Грузоотправитель/грузополучатель». Факт сдачи-приема контейнера отмечается в ТТН в разделе «Сведения о грузе» путем проставления подписи водителя-экспедитора и подписи и печати грузополучателя (его уполномоченного представителя). </w:t>
      </w:r>
    </w:p>
    <w:p w:rsidR="00576167" w:rsidRPr="00AB0119" w:rsidRDefault="00576167" w:rsidP="00576167">
      <w:pPr>
        <w:ind w:firstLine="567"/>
        <w:jc w:val="both"/>
      </w:pPr>
      <w:r w:rsidRPr="00AB0119">
        <w:lastRenderedPageBreak/>
        <w:t>В период нахождения на складе грузополучателя под выгрузкой в ТТН в разделе «Погрузочно-разгрузочные операции» водитель-экспедитор проставляет время прибытия и убытия, которое своей подписью и печатью предприятия заверяет грузополучатель (его уполномоченный представитель).</w:t>
      </w:r>
    </w:p>
    <w:p w:rsidR="00576167" w:rsidRPr="00AB0119" w:rsidRDefault="00576167" w:rsidP="00576167">
      <w:pPr>
        <w:ind w:firstLine="567"/>
        <w:jc w:val="both"/>
      </w:pPr>
    </w:p>
    <w:p w:rsidR="00576167" w:rsidRPr="00AB0119" w:rsidRDefault="00576167" w:rsidP="00576167">
      <w:pPr>
        <w:jc w:val="both"/>
        <w:rPr>
          <w:b/>
        </w:rPr>
      </w:pPr>
      <w:r w:rsidRPr="00AB0119">
        <w:rPr>
          <w:b/>
        </w:rPr>
        <w:t>8. Операции на складе грузополучателя (грузоотправителя) при предоставлении порожнего контейнера под погрузку.</w:t>
      </w:r>
    </w:p>
    <w:p w:rsidR="00576167" w:rsidRPr="00AB0119" w:rsidRDefault="00576167" w:rsidP="00576167">
      <w:pPr>
        <w:ind w:firstLine="567"/>
        <w:jc w:val="both"/>
      </w:pPr>
      <w:r w:rsidRPr="00AB0119">
        <w:t>На складе грузоотправителя водитель-экспедитор совместно с грузоотправителем (его уполномоченным представителем) осматривают порожний контейнер в коммерческом отношении.</w:t>
      </w:r>
    </w:p>
    <w:p w:rsidR="00576167" w:rsidRPr="00AB0119" w:rsidRDefault="00576167" w:rsidP="00576167">
      <w:pPr>
        <w:ind w:firstLine="567"/>
        <w:jc w:val="both"/>
      </w:pPr>
      <w:r w:rsidRPr="00AB0119">
        <w:t>По завершении приемосдаточных операций грузоотправитель (его уполномоченный представитель) с лицевой стороны приемосдаточного акта ф. КЭУ-16 в разделе 1 «Выдача контейнера» заверяет своей подписью факт приема контейнера.</w:t>
      </w:r>
    </w:p>
    <w:p w:rsidR="00576167" w:rsidRPr="00AB0119" w:rsidRDefault="00576167" w:rsidP="00576167">
      <w:pPr>
        <w:ind w:firstLine="567"/>
        <w:jc w:val="both"/>
      </w:pPr>
      <w:r w:rsidRPr="00AB0119">
        <w:t>После загрузки груза в контейнер, водитель-экспедитор проверяет контейнер в техническом отношении. Факт приема контейнера отмечается в разделе 3 «Прием контейнера» приемосдаточного акта ф. КЭУ-16 путем указания даты и времени приема контейнера, данная запись заверяется подписью водителя и подписью и печатью грузоотправителя (его уполномоченного представителя) при этом оригинал доверенности или надлежаще заверенная копия приобщается к акту ф. КЭУ-16. Один экземпляр приемосдаточного акта ф. КЭУ-16 передается клиенту, второй экземпляр с приложением доверенности водитель-экспедитор передает агенту железнодорожному по вывозу.</w:t>
      </w:r>
    </w:p>
    <w:p w:rsidR="00576167" w:rsidRPr="00AB0119" w:rsidRDefault="00576167" w:rsidP="00576167">
      <w:pPr>
        <w:ind w:firstLine="567"/>
        <w:jc w:val="both"/>
      </w:pPr>
    </w:p>
    <w:p w:rsidR="00576167" w:rsidRPr="00AB0119" w:rsidRDefault="00576167" w:rsidP="00576167">
      <w:pPr>
        <w:jc w:val="both"/>
        <w:rPr>
          <w:b/>
        </w:rPr>
      </w:pPr>
      <w:r w:rsidRPr="00AB0119">
        <w:rPr>
          <w:b/>
        </w:rPr>
        <w:t>9. Порядок приема-передачи полуприцепов Арендодателю</w:t>
      </w:r>
    </w:p>
    <w:p w:rsidR="00576167" w:rsidRPr="00AB0119" w:rsidRDefault="00576167" w:rsidP="00576167">
      <w:pPr>
        <w:ind w:firstLine="709"/>
        <w:jc w:val="both"/>
      </w:pPr>
      <w:r w:rsidRPr="00AB0119">
        <w:t xml:space="preserve">В случае если полуприцеп-контейнеровоз предоставляется Арендатором, прием-передача полуприцепа Арендодателю осуществляется по акту приема-передачи. </w:t>
      </w:r>
    </w:p>
    <w:p w:rsidR="00576167" w:rsidRPr="00AB0119" w:rsidRDefault="00576167" w:rsidP="00576167">
      <w:pPr>
        <w:ind w:firstLine="709"/>
        <w:jc w:val="both"/>
      </w:pPr>
      <w:r w:rsidRPr="00AB0119">
        <w:t>Акт составляет механик контейнерного терминала, либо лицо, выполняющее его функции, в присутствии представителя Арендодателя (механика, либо водителя Арендодателя, которому передается полуприцеп). В акте отражается техническое состояние полуприцепа, указываются все имеющиеся недостатки. Акт подписывают  механик контейнерного терминала, либо лицо, выполняющее его функции и представитель Арендодателя. Акт приема-передачи составляется в двух экземплярах: один – для Арендатора, второй – для Арендодателя.</w:t>
      </w:r>
    </w:p>
    <w:p w:rsidR="00576167" w:rsidRPr="00AB0119" w:rsidRDefault="00576167" w:rsidP="00576167">
      <w:pPr>
        <w:ind w:firstLine="709"/>
        <w:jc w:val="both"/>
      </w:pPr>
      <w:r w:rsidRPr="00AB0119">
        <w:t>Документы на полуприцеп передаются Арендодателю агентом контейнерного терминала вместе с документами на перевозимый груз.</w:t>
      </w:r>
    </w:p>
    <w:p w:rsidR="00576167" w:rsidRPr="00AB0119" w:rsidRDefault="00576167" w:rsidP="00576167">
      <w:pPr>
        <w:ind w:firstLine="709"/>
        <w:jc w:val="both"/>
      </w:pPr>
      <w:r w:rsidRPr="00AB0119">
        <w:t xml:space="preserve">Возврат полуприцепа Арендодателем осуществляется на территории контейнерного терминала. При возврате механик контейнерного терминала, либо лицо, выполняющее его функции, в присутствии представителя Арендодателя проверяет техническое состояние полуприцепа, наличие и исправность запасных колес, навесного оборудования и т.д., в случае отсутствия замечаний расписывается в графе «Возврат транспортного средства» акта приема-передачи. </w:t>
      </w:r>
    </w:p>
    <w:p w:rsidR="00576167" w:rsidRPr="00AB0119" w:rsidRDefault="00576167" w:rsidP="00576167">
      <w:pPr>
        <w:ind w:firstLine="709"/>
        <w:jc w:val="both"/>
      </w:pPr>
      <w:r w:rsidRPr="00AB0119">
        <w:t xml:space="preserve">Все недостатки и неисправности, возникшие в ходе эксплуатации полуприцепа Арендодателем, устраняются Арендодателем самостоятельно и за свой счет. </w:t>
      </w:r>
    </w:p>
    <w:p w:rsidR="00576167" w:rsidRPr="00AB0119" w:rsidRDefault="00576167" w:rsidP="00576167">
      <w:pPr>
        <w:ind w:firstLine="709"/>
        <w:jc w:val="both"/>
      </w:pPr>
      <w:r w:rsidRPr="00AB0119">
        <w:t xml:space="preserve">Документы на полуприцеп возвращаются Арендодателем агенту контейнерного терминала вместе с документами, подтверждающими факт оказания услуги, с обязательным предъявлением агенту копии акта приема-передачи, с отметкой о возврате в графе «Возврат транспортного средства». </w:t>
      </w:r>
    </w:p>
    <w:p w:rsidR="00576167" w:rsidRPr="00AB0119" w:rsidRDefault="00576167" w:rsidP="00576167">
      <w:pPr>
        <w:ind w:firstLine="709"/>
        <w:jc w:val="both"/>
      </w:pPr>
      <w:r w:rsidRPr="00AB0119">
        <w:t>В случае использования Арендодателем одного полуприцепа для двух и более перевозок, акт приема-передачи составляется до начала первой перевозки, возврат осуществляется этим же актом по окончании последней перевозки.</w:t>
      </w:r>
    </w:p>
    <w:p w:rsidR="00576167" w:rsidRPr="00AB0119" w:rsidRDefault="00576167" w:rsidP="00576167">
      <w:pPr>
        <w:ind w:firstLine="709"/>
        <w:jc w:val="both"/>
      </w:pPr>
      <w:r w:rsidRPr="00AB0119">
        <w:lastRenderedPageBreak/>
        <w:t>Доверенность на использование полуприцепа Арендодателем составляется и выдается Арендатором заблаговременно.</w:t>
      </w:r>
    </w:p>
    <w:p w:rsidR="00576167" w:rsidRPr="00AB0119" w:rsidRDefault="00576167" w:rsidP="00576167">
      <w:pPr>
        <w:jc w:val="both"/>
      </w:pPr>
    </w:p>
    <w:p w:rsidR="00576167" w:rsidRPr="00AB0119" w:rsidRDefault="00576167" w:rsidP="00576167">
      <w:pPr>
        <w:jc w:val="both"/>
        <w:rPr>
          <w:b/>
        </w:rPr>
      </w:pPr>
      <w:r w:rsidRPr="00AB0119">
        <w:rPr>
          <w:b/>
        </w:rPr>
        <w:t>10. Окончание работы.</w:t>
      </w:r>
    </w:p>
    <w:p w:rsidR="00576167" w:rsidRPr="00AB0119" w:rsidRDefault="00576167" w:rsidP="00576167">
      <w:pPr>
        <w:ind w:firstLine="567"/>
        <w:jc w:val="both"/>
      </w:pPr>
      <w:r w:rsidRPr="00AB0119">
        <w:t>Отметка в путевых листах водителей-экспедиторов о фактическом окончании работы производится ежедневно в конце рабочего дня представителем ПАО «ТрансКонтейнер» - агентом железнодорожным и заверяется штампом Терминала. Время окончания является время последнего ввоза груженого/порожнего контейнера.</w:t>
      </w:r>
    </w:p>
    <w:p w:rsidR="00576167" w:rsidRPr="00AB0119" w:rsidRDefault="00576167" w:rsidP="00576167">
      <w:pPr>
        <w:ind w:firstLine="540"/>
        <w:jc w:val="both"/>
      </w:pPr>
      <w:r w:rsidRPr="00AB0119">
        <w:t>При списании проверяется:</w:t>
      </w:r>
    </w:p>
    <w:p w:rsidR="00576167" w:rsidRPr="00AB0119" w:rsidRDefault="00576167" w:rsidP="00576167">
      <w:pPr>
        <w:numPr>
          <w:ilvl w:val="0"/>
          <w:numId w:val="24"/>
        </w:numPr>
        <w:suppressAutoHyphens w:val="0"/>
        <w:jc w:val="both"/>
      </w:pPr>
      <w:r w:rsidRPr="00AB0119">
        <w:t>правильность проставления времени в товарно-транспортных накладных приемосдатчиком груза и багажа, грузополучателем/ грузоотправителем;</w:t>
      </w:r>
    </w:p>
    <w:p w:rsidR="00576167" w:rsidRPr="00AB0119" w:rsidRDefault="00576167" w:rsidP="00576167">
      <w:pPr>
        <w:numPr>
          <w:ilvl w:val="0"/>
          <w:numId w:val="24"/>
        </w:numPr>
        <w:suppressAutoHyphens w:val="0"/>
        <w:jc w:val="both"/>
      </w:pPr>
      <w:r w:rsidRPr="00AB0119">
        <w:t>наличие в товарно-транспортных накладных росписи и печати грузополучателя/грузоотправителя;</w:t>
      </w:r>
    </w:p>
    <w:p w:rsidR="00576167" w:rsidRPr="00AB0119" w:rsidRDefault="00576167" w:rsidP="00576167">
      <w:pPr>
        <w:numPr>
          <w:ilvl w:val="0"/>
          <w:numId w:val="24"/>
        </w:numPr>
        <w:suppressAutoHyphens w:val="0"/>
        <w:jc w:val="both"/>
      </w:pPr>
      <w:r w:rsidRPr="00AB0119">
        <w:t>правильность заполнения путевого листа согласно товарно-транспортных накладных;</w:t>
      </w:r>
    </w:p>
    <w:p w:rsidR="00576167" w:rsidRPr="00AB0119" w:rsidRDefault="00576167" w:rsidP="00576167">
      <w:pPr>
        <w:pStyle w:val="afc"/>
        <w:ind w:firstLine="540"/>
        <w:rPr>
          <w:sz w:val="24"/>
          <w:szCs w:val="24"/>
        </w:rPr>
      </w:pPr>
      <w:r w:rsidRPr="00AB0119">
        <w:rPr>
          <w:sz w:val="24"/>
          <w:szCs w:val="24"/>
        </w:rPr>
        <w:t>К путевому листу водителя-экспедитора прикладываются по экземпляру товарно-транспортных накладных на ввоз и вывоз. По два экземпляра товарно-транспортных накладных на ввоз и вывоз передаются агенту железнодорожному по вывозу для окончательного расчета.</w:t>
      </w:r>
    </w:p>
    <w:p w:rsidR="00576167" w:rsidRDefault="00576167"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576167" w:rsidRPr="00AB0119" w:rsidRDefault="00576167" w:rsidP="00576167">
      <w:pPr>
        <w:spacing w:after="200" w:line="276" w:lineRule="auto"/>
      </w:pPr>
      <w:r w:rsidRPr="00AB0119">
        <w:lastRenderedPageBreak/>
        <w:t xml:space="preserve">                                                                                                    Приложение № 1</w:t>
      </w:r>
    </w:p>
    <w:p w:rsidR="00576167" w:rsidRPr="00AB0119" w:rsidRDefault="0039525F" w:rsidP="00576167">
      <w:pPr>
        <w:spacing w:after="200" w:line="276" w:lineRule="auto"/>
      </w:pPr>
      <w:r>
        <w:rPr>
          <w:noProof/>
          <w:lang w:eastAsia="ru-RU"/>
        </w:rPr>
        <w:drawing>
          <wp:inline distT="0" distB="0" distL="0" distR="0">
            <wp:extent cx="7776210" cy="4643755"/>
            <wp:effectExtent l="0" t="1562100" r="0" b="1547495"/>
            <wp:docPr id="1" name="Рисунок 1" descr="C:\Users\ZhendaevIA\Desktop\флэшка\автотранспорт\Схема проезда автотранспорта Ч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ZhendaevIA\Desktop\флэшка\автотранспорт\Схема проезда автотранспорта Чита.jpg"/>
                    <pic:cNvPicPr>
                      <a:picLocks noChangeAspect="1" noChangeArrowheads="1"/>
                    </pic:cNvPicPr>
                  </pic:nvPicPr>
                  <pic:blipFill>
                    <a:blip r:embed="rId18" cstate="print"/>
                    <a:srcRect/>
                    <a:stretch>
                      <a:fillRect/>
                    </a:stretch>
                  </pic:blipFill>
                  <pic:spPr bwMode="auto">
                    <a:xfrm rot="5400000">
                      <a:off x="0" y="0"/>
                      <a:ext cx="7776210" cy="4643755"/>
                    </a:xfrm>
                    <a:prstGeom prst="rect">
                      <a:avLst/>
                    </a:prstGeom>
                    <a:noFill/>
                    <a:ln w="9525">
                      <a:noFill/>
                      <a:miter lim="800000"/>
                      <a:headEnd/>
                      <a:tailEnd/>
                    </a:ln>
                  </pic:spPr>
                </pic:pic>
              </a:graphicData>
            </a:graphic>
          </wp:inline>
        </w:drawing>
      </w:r>
    </w:p>
    <w:p w:rsidR="00576167" w:rsidRPr="00AB0119" w:rsidRDefault="00576167" w:rsidP="00576167"/>
    <w:p w:rsidR="00576167" w:rsidRPr="00AB0119" w:rsidRDefault="00576167" w:rsidP="00576167"/>
    <w:p w:rsidR="00576167" w:rsidRPr="00AB0119" w:rsidRDefault="00576167" w:rsidP="00576167"/>
    <w:p w:rsidR="00B175AB" w:rsidRPr="00AB0119" w:rsidRDefault="00AB0119" w:rsidP="0069339A">
      <w:pPr>
        <w:pageBreakBefore/>
        <w:jc w:val="right"/>
      </w:pPr>
      <w:r>
        <w:lastRenderedPageBreak/>
        <w:t>П</w:t>
      </w:r>
      <w:r w:rsidR="00B175AB" w:rsidRPr="00AB0119">
        <w:t>риложение № 6</w:t>
      </w:r>
    </w:p>
    <w:p w:rsidR="00B175AB" w:rsidRPr="00AB0119" w:rsidRDefault="00B175AB" w:rsidP="0069339A">
      <w:pPr>
        <w:jc w:val="right"/>
      </w:pPr>
      <w:r w:rsidRPr="00AB0119">
        <w:t>к документации о закупке</w:t>
      </w:r>
    </w:p>
    <w:p w:rsidR="00B175AB" w:rsidRPr="00AB0119" w:rsidRDefault="00B175AB" w:rsidP="0069339A">
      <w:pPr>
        <w:jc w:val="center"/>
      </w:pPr>
    </w:p>
    <w:p w:rsidR="00B175AB" w:rsidRPr="00AB0119" w:rsidRDefault="00B175AB" w:rsidP="0069339A">
      <w:pPr>
        <w:jc w:val="center"/>
      </w:pPr>
      <w:r w:rsidRPr="00AB0119">
        <w:rPr>
          <w:b/>
        </w:rPr>
        <w:t>Перечень транспортных средств по предмету процедуры Размещения оферты № РО/___/___/___</w:t>
      </w:r>
    </w:p>
    <w:p w:rsidR="00B175AB" w:rsidRDefault="00B175AB" w:rsidP="00B175AB">
      <w:pPr>
        <w:jc w:val="center"/>
      </w:pPr>
    </w:p>
    <w:tbl>
      <w:tblPr>
        <w:tblW w:w="0" w:type="auto"/>
        <w:tblInd w:w="-176" w:type="dxa"/>
        <w:tblLayout w:type="fixed"/>
        <w:tblCellMar>
          <w:left w:w="10" w:type="dxa"/>
          <w:right w:w="10" w:type="dxa"/>
        </w:tblCellMar>
        <w:tblLook w:val="0000"/>
      </w:tblPr>
      <w:tblGrid>
        <w:gridCol w:w="426"/>
        <w:gridCol w:w="721"/>
        <w:gridCol w:w="1937"/>
        <w:gridCol w:w="2045"/>
        <w:gridCol w:w="1143"/>
        <w:gridCol w:w="1604"/>
        <w:gridCol w:w="1871"/>
      </w:tblGrid>
      <w:tr w:rsidR="00B175AB" w:rsidRPr="00BC481E" w:rsidTr="00D6681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ind w:left="-900" w:firstLine="900"/>
              <w:jc w:val="center"/>
              <w:rPr>
                <w:b/>
              </w:rPr>
            </w:pPr>
            <w:r>
              <w:rPr>
                <w:b/>
              </w:rPr>
              <w:t>№</w:t>
            </w:r>
          </w:p>
          <w:p w:rsidR="00B175AB" w:rsidRPr="00BC481E" w:rsidRDefault="00B175AB" w:rsidP="00D66818">
            <w:pPr>
              <w:ind w:left="-900" w:firstLine="900"/>
              <w:jc w:val="center"/>
            </w:pPr>
            <w:r>
              <w:rPr>
                <w:b/>
              </w:rPr>
              <w:t>п/п</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jc w:val="center"/>
            </w:pPr>
            <w:r>
              <w:rPr>
                <w:b/>
              </w:rPr>
              <w:t>Марка, цвет ТС</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jc w:val="center"/>
            </w:pPr>
            <w:r>
              <w:rPr>
                <w:b/>
              </w:rPr>
              <w:t xml:space="preserve">Государственный номер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b/>
              </w:rPr>
            </w:pPr>
            <w:r>
              <w:rPr>
                <w:b/>
              </w:rPr>
              <w:t>Дополнительные характеристики ТС</w:t>
            </w:r>
          </w:p>
          <w:p w:rsidR="00B175AB" w:rsidRPr="00BC481E" w:rsidRDefault="00B175AB" w:rsidP="00D66818">
            <w:r>
              <w:rPr>
                <w:b/>
              </w:rPr>
              <w:t>(максимальная грузоподъемность)</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jc w:val="center"/>
            </w:pPr>
            <w:r>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b/>
              </w:rPr>
            </w:pPr>
            <w:r>
              <w:rPr>
                <w:b/>
              </w:rPr>
              <w:t>№ свидетельства о регистрации ТС</w:t>
            </w:r>
          </w:p>
          <w:p w:rsidR="00B175AB" w:rsidRDefault="00B175AB" w:rsidP="00D66818">
            <w:pPr>
              <w:jc w:val="center"/>
              <w:rPr>
                <w:b/>
              </w:rPr>
            </w:pPr>
            <w:r>
              <w:rPr>
                <w:b/>
              </w:rPr>
              <w:t xml:space="preserve">(серия, номер, кем и когда выдано) </w:t>
            </w:r>
          </w:p>
          <w:p w:rsidR="00B175AB" w:rsidRPr="00BC481E" w:rsidRDefault="00B175AB" w:rsidP="00D66818">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jc w:val="center"/>
            </w:pPr>
            <w:r>
              <w:rPr>
                <w:b/>
              </w:rPr>
              <w:t>Принадлежность ТС (собственность или иное законное право)</w:t>
            </w:r>
          </w:p>
        </w:tc>
      </w:tr>
      <w:tr w:rsidR="00B175AB" w:rsidRPr="00BC481E" w:rsidTr="00D6681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r>
      <w:tr w:rsidR="00B175AB" w:rsidRPr="00BC481E" w:rsidTr="00D6681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r>
      <w:tr w:rsidR="00B175AB" w:rsidRPr="00BC481E" w:rsidTr="00D6681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r>
    </w:tbl>
    <w:p w:rsidR="00B175AB" w:rsidRDefault="00B175AB" w:rsidP="00B175AB">
      <w:pPr>
        <w:jc w:val="center"/>
      </w:pPr>
    </w:p>
    <w:p w:rsidR="00B175AB" w:rsidRDefault="00B175AB" w:rsidP="00B175AB"/>
    <w:p w:rsidR="00B175AB" w:rsidRDefault="00B175AB" w:rsidP="00B175AB"/>
    <w:p w:rsidR="00B175AB" w:rsidRDefault="00B175AB" w:rsidP="00B175AB"/>
    <w:p w:rsidR="00B175AB" w:rsidRDefault="00B175AB" w:rsidP="00B175AB">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B175AB" w:rsidRDefault="00B175AB" w:rsidP="00B175AB">
      <w:pPr>
        <w:tabs>
          <w:tab w:val="left" w:pos="8640"/>
        </w:tabs>
        <w:jc w:val="center"/>
        <w:rPr>
          <w:i/>
        </w:rPr>
      </w:pPr>
      <w:r>
        <w:rPr>
          <w:i/>
        </w:rPr>
        <w:t>(наименование претендента)</w:t>
      </w:r>
    </w:p>
    <w:p w:rsidR="00B175AB" w:rsidRDefault="00B175AB" w:rsidP="00B175AB">
      <w:r>
        <w:t>____________________________________________________________________</w:t>
      </w:r>
    </w:p>
    <w:p w:rsidR="00B175AB" w:rsidRDefault="00B175AB" w:rsidP="00B175AB">
      <w:pPr>
        <w:rPr>
          <w:i/>
        </w:rPr>
      </w:pPr>
      <w:r>
        <w:rPr>
          <w:i/>
        </w:rPr>
        <w:t xml:space="preserve">       Печать</w:t>
      </w:r>
      <w:r>
        <w:rPr>
          <w:i/>
        </w:rPr>
        <w:tab/>
      </w:r>
      <w:r>
        <w:rPr>
          <w:i/>
        </w:rPr>
        <w:tab/>
      </w:r>
      <w:r>
        <w:rPr>
          <w:i/>
        </w:rPr>
        <w:tab/>
        <w:t>(должность, подпись, ФИО)</w:t>
      </w:r>
    </w:p>
    <w:p w:rsidR="00B175AB" w:rsidRDefault="00B175AB" w:rsidP="00B175AB">
      <w:pPr>
        <w:ind w:left="6372" w:right="-1" w:firstLine="432"/>
        <w:rPr>
          <w:b/>
        </w:rPr>
      </w:pPr>
      <w:r>
        <w:t>"____" _________ 201__ г.</w:t>
      </w:r>
    </w:p>
    <w:p w:rsidR="00B175AB" w:rsidRDefault="00B175AB" w:rsidP="00B175AB">
      <w:pPr>
        <w:ind w:left="6096" w:right="-1" w:firstLine="708"/>
        <w:rPr>
          <w:b/>
        </w:rPr>
      </w:pPr>
    </w:p>
    <w:p w:rsidR="00B175AB" w:rsidRDefault="00B175AB" w:rsidP="00B175AB">
      <w:pPr>
        <w:ind w:firstLine="708"/>
      </w:pPr>
    </w:p>
    <w:p w:rsidR="00B175AB" w:rsidRDefault="00B175AB" w:rsidP="00B175AB">
      <w:pPr>
        <w:ind w:firstLine="708"/>
      </w:pPr>
    </w:p>
    <w:p w:rsidR="00B175AB" w:rsidRDefault="00B175AB" w:rsidP="00B175AB">
      <w:pPr>
        <w:ind w:firstLine="708"/>
      </w:pPr>
    </w:p>
    <w:p w:rsidR="00B175AB" w:rsidRDefault="00B175AB"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9D68A2" w:rsidRPr="0069339A" w:rsidRDefault="009D68A2" w:rsidP="009D68A2">
      <w:pPr>
        <w:pageBreakBefore/>
        <w:jc w:val="right"/>
      </w:pPr>
      <w:r w:rsidRPr="0069339A">
        <w:lastRenderedPageBreak/>
        <w:t>Приложение № 7</w:t>
      </w:r>
    </w:p>
    <w:p w:rsidR="009D68A2" w:rsidRPr="0069339A" w:rsidRDefault="009D68A2" w:rsidP="009D68A2">
      <w:pPr>
        <w:jc w:val="right"/>
      </w:pPr>
      <w:r w:rsidRPr="0069339A">
        <w:t>к документации о закупке</w:t>
      </w:r>
    </w:p>
    <w:p w:rsidR="009D68A2" w:rsidRDefault="009D68A2" w:rsidP="009D68A2">
      <w:pPr>
        <w:jc w:val="center"/>
        <w:rPr>
          <w:sz w:val="28"/>
        </w:rPr>
      </w:pPr>
    </w:p>
    <w:p w:rsidR="009D68A2" w:rsidRDefault="009D68A2" w:rsidP="009D68A2">
      <w:pPr>
        <w:jc w:val="center"/>
        <w:rPr>
          <w:b/>
          <w:sz w:val="28"/>
        </w:rPr>
      </w:pPr>
    </w:p>
    <w:p w:rsidR="009D68A2" w:rsidRPr="0069339A" w:rsidRDefault="009D68A2" w:rsidP="009D68A2">
      <w:pPr>
        <w:jc w:val="center"/>
        <w:rPr>
          <w:b/>
        </w:rPr>
      </w:pPr>
      <w:r w:rsidRPr="0069339A">
        <w:rPr>
          <w:b/>
        </w:rPr>
        <w:t>Данные о водителях,</w:t>
      </w:r>
    </w:p>
    <w:p w:rsidR="009D68A2" w:rsidRPr="0069339A" w:rsidRDefault="009D68A2" w:rsidP="009D68A2">
      <w:pPr>
        <w:ind w:left="-360" w:firstLine="360"/>
        <w:jc w:val="center"/>
        <w:rPr>
          <w:b/>
        </w:rPr>
      </w:pPr>
      <w:r w:rsidRPr="0069339A">
        <w:rPr>
          <w:b/>
        </w:rPr>
        <w:t>оказывающих услуги по управлению</w:t>
      </w:r>
    </w:p>
    <w:p w:rsidR="009D68A2" w:rsidRPr="0069339A" w:rsidRDefault="009D68A2" w:rsidP="009D68A2">
      <w:pPr>
        <w:ind w:left="-360" w:firstLine="360"/>
        <w:jc w:val="center"/>
        <w:rPr>
          <w:b/>
        </w:rPr>
      </w:pPr>
      <w:r w:rsidRPr="0069339A">
        <w:rPr>
          <w:b/>
        </w:rPr>
        <w:t>транспортным средством и его технической эксплуатации по предмету процедуры Размещения оферты № РО/___/___/___</w:t>
      </w:r>
    </w:p>
    <w:p w:rsidR="009D68A2" w:rsidRPr="0069339A" w:rsidRDefault="009D68A2" w:rsidP="009D68A2">
      <w:pPr>
        <w:ind w:left="-360" w:firstLine="360"/>
        <w:jc w:val="center"/>
      </w:pPr>
      <w:r w:rsidRPr="0069339A">
        <w:rPr>
          <w:b/>
        </w:rPr>
        <w:t xml:space="preserve"> </w:t>
      </w:r>
    </w:p>
    <w:tbl>
      <w:tblPr>
        <w:tblW w:w="0" w:type="auto"/>
        <w:tblInd w:w="98" w:type="dxa"/>
        <w:tblCellMar>
          <w:left w:w="10" w:type="dxa"/>
          <w:right w:w="10" w:type="dxa"/>
        </w:tblCellMar>
        <w:tblLook w:val="0000"/>
      </w:tblPr>
      <w:tblGrid>
        <w:gridCol w:w="511"/>
        <w:gridCol w:w="866"/>
        <w:gridCol w:w="1556"/>
        <w:gridCol w:w="1514"/>
        <w:gridCol w:w="1200"/>
        <w:gridCol w:w="1673"/>
        <w:gridCol w:w="1032"/>
        <w:gridCol w:w="1404"/>
      </w:tblGrid>
      <w:tr w:rsidR="009D68A2" w:rsidRPr="00BC481E" w:rsidTr="00D66818">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rPr>
                <w:b/>
              </w:rPr>
              <w:t>№ п/п</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Ф.И.О.</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 xml:space="preserve"> Водительское удостоверение (№, серия, дата выдачи, срок действия)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 xml:space="preserve">Общий водительский стаж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Категория</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Гражданство РФ/разрешение на работу</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Знание русского языка (да/нет)</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rPr>
                <w:b/>
              </w:rPr>
              <w:t>Опыт работы с постановкой и снятием контейнеров</w:t>
            </w:r>
          </w:p>
        </w:tc>
      </w:tr>
      <w:tr w:rsidR="009D68A2" w:rsidRPr="00BC481E" w:rsidTr="00D66818">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t>1</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r>
      <w:tr w:rsidR="009D68A2" w:rsidRPr="00BC481E" w:rsidTr="00D66818">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t>2</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r>
      <w:tr w:rsidR="009D68A2" w:rsidRPr="00BC481E" w:rsidTr="00D66818">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t>3</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r>
      <w:tr w:rsidR="009D68A2" w:rsidRPr="00BC481E" w:rsidTr="00D66818">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t>4</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r>
    </w:tbl>
    <w:p w:rsidR="009D68A2" w:rsidRDefault="009D68A2" w:rsidP="009D68A2">
      <w:pPr>
        <w:jc w:val="both"/>
      </w:pPr>
    </w:p>
    <w:p w:rsidR="009D68A2" w:rsidRDefault="009D68A2" w:rsidP="009D68A2">
      <w:pPr>
        <w:jc w:val="both"/>
      </w:pPr>
    </w:p>
    <w:p w:rsidR="009D68A2" w:rsidRDefault="009D68A2" w:rsidP="009D68A2">
      <w:pPr>
        <w:jc w:val="both"/>
      </w:pPr>
    </w:p>
    <w:p w:rsidR="009D68A2" w:rsidRDefault="009D68A2" w:rsidP="009D68A2">
      <w:pPr>
        <w:jc w:val="both"/>
      </w:pPr>
    </w:p>
    <w:p w:rsidR="009D68A2" w:rsidRDefault="009D68A2" w:rsidP="009D68A2">
      <w:pPr>
        <w:jc w:val="both"/>
      </w:pPr>
    </w:p>
    <w:p w:rsidR="009D68A2" w:rsidRDefault="009D68A2" w:rsidP="009D68A2"/>
    <w:p w:rsidR="009D68A2" w:rsidRDefault="009D68A2" w:rsidP="009D68A2"/>
    <w:p w:rsidR="009D68A2" w:rsidRDefault="009D68A2" w:rsidP="009D68A2">
      <w:pPr>
        <w:keepNext/>
        <w:widowControl w:val="0"/>
        <w:tabs>
          <w:tab w:val="left" w:pos="720"/>
        </w:tabs>
      </w:pPr>
    </w:p>
    <w:p w:rsidR="009D68A2" w:rsidRDefault="009D68A2" w:rsidP="009D68A2">
      <w:pPr>
        <w:keepNext/>
        <w:widowControl w:val="0"/>
        <w:tabs>
          <w:tab w:val="left" w:pos="720"/>
        </w:tabs>
        <w:jc w:val="center"/>
      </w:pPr>
      <w:r>
        <w:rPr>
          <w:b/>
        </w:rPr>
        <w:t>Представитель, имеющий полномочия подписать заявку  и приложения к ней на участие от имени ______________________________________________________________</w:t>
      </w:r>
    </w:p>
    <w:p w:rsidR="009D68A2" w:rsidRDefault="009D68A2" w:rsidP="009D68A2">
      <w:pPr>
        <w:tabs>
          <w:tab w:val="left" w:pos="8640"/>
        </w:tabs>
        <w:jc w:val="center"/>
        <w:rPr>
          <w:i/>
        </w:rPr>
      </w:pPr>
      <w:r>
        <w:rPr>
          <w:i/>
        </w:rPr>
        <w:t>(наименование претендента)</w:t>
      </w:r>
    </w:p>
    <w:p w:rsidR="009D68A2" w:rsidRDefault="009D68A2" w:rsidP="009D68A2">
      <w:pPr>
        <w:jc w:val="center"/>
      </w:pPr>
      <w:r>
        <w:t xml:space="preserve">           ________________________________________________________</w:t>
      </w:r>
      <w:r>
        <w:softHyphen/>
      </w:r>
    </w:p>
    <w:p w:rsidR="009D68A2" w:rsidRDefault="009D68A2" w:rsidP="009D68A2">
      <w:pPr>
        <w:jc w:val="center"/>
        <w:rPr>
          <w:i/>
        </w:rPr>
      </w:pPr>
      <w:r>
        <w:rPr>
          <w:i/>
        </w:rPr>
        <w:t xml:space="preserve">  Печать</w:t>
      </w:r>
      <w:r>
        <w:rPr>
          <w:i/>
        </w:rPr>
        <w:tab/>
      </w:r>
      <w:r>
        <w:rPr>
          <w:i/>
        </w:rPr>
        <w:tab/>
      </w:r>
      <w:r>
        <w:rPr>
          <w:i/>
        </w:rPr>
        <w:tab/>
        <w:t>(должность, подпись, ФИО)</w:t>
      </w:r>
    </w:p>
    <w:p w:rsidR="009D68A2" w:rsidRDefault="009D68A2" w:rsidP="009D68A2">
      <w:pPr>
        <w:ind w:left="6372" w:right="-1" w:firstLine="432"/>
        <w:jc w:val="center"/>
        <w:rPr>
          <w:b/>
        </w:rPr>
      </w:pPr>
      <w:r>
        <w:t>"____" _________ 201__ г.</w:t>
      </w:r>
    </w:p>
    <w:p w:rsidR="00DF3706" w:rsidRDefault="00DF3706" w:rsidP="00FD5B61">
      <w:pPr>
        <w:rPr>
          <w:sz w:val="28"/>
          <w:szCs w:val="28"/>
        </w:rPr>
      </w:pPr>
    </w:p>
    <w:sectPr w:rsidR="00DF3706" w:rsidSect="00313192">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38E" w:rsidRDefault="0098338E">
      <w:r>
        <w:separator/>
      </w:r>
    </w:p>
  </w:endnote>
  <w:endnote w:type="continuationSeparator" w:id="1">
    <w:p w:rsidR="0098338E" w:rsidRDefault="00983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E6" w:rsidRDefault="00B818E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818E6" w:rsidRDefault="00B818E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E6" w:rsidRDefault="00B818E6">
    <w:pPr>
      <w:pStyle w:val="afd"/>
      <w:jc w:val="center"/>
    </w:pPr>
  </w:p>
  <w:p w:rsidR="00B818E6" w:rsidRDefault="00B818E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38E" w:rsidRDefault="0098338E">
      <w:r>
        <w:separator/>
      </w:r>
    </w:p>
  </w:footnote>
  <w:footnote w:type="continuationSeparator" w:id="1">
    <w:p w:rsidR="0098338E" w:rsidRDefault="00983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E6" w:rsidRDefault="00B818E6">
    <w:pPr>
      <w:pStyle w:val="afb"/>
      <w:jc w:val="right"/>
    </w:pPr>
  </w:p>
  <w:p w:rsidR="00B818E6" w:rsidRDefault="00B818E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E6" w:rsidRDefault="00B818E6">
    <w:pPr>
      <w:pStyle w:val="afb"/>
      <w:jc w:val="center"/>
    </w:pPr>
    <w:fldSimple w:instr=" PAGE   \* MERGEFORMAT ">
      <w:r w:rsidR="001E23F4">
        <w:rPr>
          <w:noProof/>
        </w:rPr>
        <w:t>57</w:t>
      </w:r>
    </w:fldSimple>
  </w:p>
  <w:p w:rsidR="00B818E6" w:rsidRDefault="00B818E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C4105C"/>
    <w:multiLevelType w:val="hybridMultilevel"/>
    <w:tmpl w:val="14C2D408"/>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CF8CB7FE">
      <w:start w:val="2"/>
      <w:numFmt w:val="decimal"/>
      <w:lvlText w:val="%4."/>
      <w:lvlJc w:val="left"/>
      <w:pPr>
        <w:ind w:left="1676"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BF1591"/>
    <w:multiLevelType w:val="multilevel"/>
    <w:tmpl w:val="0FF2FA0A"/>
    <w:lvl w:ilvl="0">
      <w:start w:val="1"/>
      <w:numFmt w:val="decimal"/>
      <w:lvlText w:val="%1."/>
      <w:lvlJc w:val="left"/>
      <w:pPr>
        <w:ind w:left="1842" w:hanging="1128"/>
      </w:pPr>
      <w:rPr>
        <w:rFonts w:hint="default"/>
      </w:rPr>
    </w:lvl>
    <w:lvl w:ilvl="1">
      <w:start w:val="4"/>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4">
    <w:nsid w:val="67EA56EC"/>
    <w:multiLevelType w:val="singleLevel"/>
    <w:tmpl w:val="ACDC0FFE"/>
    <w:lvl w:ilvl="0">
      <w:start w:val="1"/>
      <w:numFmt w:val="bullet"/>
      <w:lvlText w:val="-"/>
      <w:lvlJc w:val="left"/>
      <w:pPr>
        <w:tabs>
          <w:tab w:val="num" w:pos="360"/>
        </w:tabs>
        <w:ind w:left="360" w:hanging="360"/>
      </w:pPr>
      <w:rPr>
        <w:rFonts w:ascii="Times New Roman" w:hAnsi="Times New Roman" w:hint="default"/>
      </w:rPr>
    </w:lvl>
  </w:abstractNum>
  <w:abstractNum w:abstractNumId="35">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38"/>
  </w:num>
  <w:num w:numId="10">
    <w:abstractNumId w:val="24"/>
  </w:num>
  <w:num w:numId="11">
    <w:abstractNumId w:val="31"/>
  </w:num>
  <w:num w:numId="12">
    <w:abstractNumId w:val="30"/>
  </w:num>
  <w:num w:numId="13">
    <w:abstractNumId w:val="23"/>
  </w:num>
  <w:num w:numId="14">
    <w:abstractNumId w:val="27"/>
  </w:num>
  <w:num w:numId="15">
    <w:abstractNumId w:val="33"/>
  </w:num>
  <w:num w:numId="16">
    <w:abstractNumId w:val="29"/>
  </w:num>
  <w:num w:numId="17">
    <w:abstractNumId w:val="36"/>
  </w:num>
  <w:num w:numId="18">
    <w:abstractNumId w:val="25"/>
  </w:num>
  <w:num w:numId="19">
    <w:abstractNumId w:val="26"/>
  </w:num>
  <w:num w:numId="20">
    <w:abstractNumId w:val="28"/>
  </w:num>
  <w:num w:numId="21">
    <w:abstractNumId w:val="35"/>
  </w:num>
  <w:num w:numId="22">
    <w:abstractNumId w:val="32"/>
  </w:num>
  <w:num w:numId="23">
    <w:abstractNumId w:val="39"/>
  </w:num>
  <w:num w:numId="24">
    <w:abstractNumId w:val="3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18434"/>
  </w:hdrShapeDefaults>
  <w:footnotePr>
    <w:footnote w:id="0"/>
    <w:footnote w:id="1"/>
  </w:footnotePr>
  <w:endnotePr>
    <w:endnote w:id="0"/>
    <w:endnote w:id="1"/>
  </w:endnotePr>
  <w:compat/>
  <w:rsids>
    <w:rsidRoot w:val="00BB21E3"/>
    <w:rsid w:val="00000D0E"/>
    <w:rsid w:val="00004B5F"/>
    <w:rsid w:val="00004F48"/>
    <w:rsid w:val="00005819"/>
    <w:rsid w:val="000058BC"/>
    <w:rsid w:val="00006894"/>
    <w:rsid w:val="00010BE3"/>
    <w:rsid w:val="00014C0B"/>
    <w:rsid w:val="0001557C"/>
    <w:rsid w:val="000224FB"/>
    <w:rsid w:val="000236C9"/>
    <w:rsid w:val="00025474"/>
    <w:rsid w:val="000278A5"/>
    <w:rsid w:val="000304BD"/>
    <w:rsid w:val="00031B9F"/>
    <w:rsid w:val="00032248"/>
    <w:rsid w:val="000325BE"/>
    <w:rsid w:val="0003264F"/>
    <w:rsid w:val="00033C54"/>
    <w:rsid w:val="00033FCB"/>
    <w:rsid w:val="00036DE3"/>
    <w:rsid w:val="000374AB"/>
    <w:rsid w:val="00042165"/>
    <w:rsid w:val="000454C8"/>
    <w:rsid w:val="00046E1D"/>
    <w:rsid w:val="00050B36"/>
    <w:rsid w:val="0005366B"/>
    <w:rsid w:val="000557B3"/>
    <w:rsid w:val="000611ED"/>
    <w:rsid w:val="000656D4"/>
    <w:rsid w:val="00067C03"/>
    <w:rsid w:val="000705CB"/>
    <w:rsid w:val="00070F49"/>
    <w:rsid w:val="00071560"/>
    <w:rsid w:val="000728C1"/>
    <w:rsid w:val="0007319E"/>
    <w:rsid w:val="0007528A"/>
    <w:rsid w:val="00076F66"/>
    <w:rsid w:val="000825F9"/>
    <w:rsid w:val="00083039"/>
    <w:rsid w:val="000846BC"/>
    <w:rsid w:val="000926E4"/>
    <w:rsid w:val="00094775"/>
    <w:rsid w:val="00095499"/>
    <w:rsid w:val="000954FB"/>
    <w:rsid w:val="000960E5"/>
    <w:rsid w:val="000978CE"/>
    <w:rsid w:val="000A0B27"/>
    <w:rsid w:val="000A158C"/>
    <w:rsid w:val="000A2761"/>
    <w:rsid w:val="000A2B5E"/>
    <w:rsid w:val="000A2D4D"/>
    <w:rsid w:val="000A2D97"/>
    <w:rsid w:val="000A3B81"/>
    <w:rsid w:val="000A679F"/>
    <w:rsid w:val="000B07A1"/>
    <w:rsid w:val="000B5302"/>
    <w:rsid w:val="000B56D5"/>
    <w:rsid w:val="000C1094"/>
    <w:rsid w:val="000C355A"/>
    <w:rsid w:val="000C6583"/>
    <w:rsid w:val="000C7CAF"/>
    <w:rsid w:val="000D32BB"/>
    <w:rsid w:val="000E5BB8"/>
    <w:rsid w:val="000F054D"/>
    <w:rsid w:val="000F1048"/>
    <w:rsid w:val="000F45D2"/>
    <w:rsid w:val="000F4714"/>
    <w:rsid w:val="000F6674"/>
    <w:rsid w:val="00102180"/>
    <w:rsid w:val="0010264D"/>
    <w:rsid w:val="00110A9E"/>
    <w:rsid w:val="00116BFD"/>
    <w:rsid w:val="001174EB"/>
    <w:rsid w:val="00120404"/>
    <w:rsid w:val="001242D3"/>
    <w:rsid w:val="00127DDE"/>
    <w:rsid w:val="0013201E"/>
    <w:rsid w:val="00133DF1"/>
    <w:rsid w:val="001346AF"/>
    <w:rsid w:val="00141A1C"/>
    <w:rsid w:val="00144C9E"/>
    <w:rsid w:val="0015669E"/>
    <w:rsid w:val="001628C3"/>
    <w:rsid w:val="00162B4E"/>
    <w:rsid w:val="00164D0C"/>
    <w:rsid w:val="0016528F"/>
    <w:rsid w:val="0016782C"/>
    <w:rsid w:val="00171FEC"/>
    <w:rsid w:val="001749AE"/>
    <w:rsid w:val="00174FFE"/>
    <w:rsid w:val="00175830"/>
    <w:rsid w:val="00175A7B"/>
    <w:rsid w:val="00185136"/>
    <w:rsid w:val="00191528"/>
    <w:rsid w:val="00194852"/>
    <w:rsid w:val="00195436"/>
    <w:rsid w:val="00195686"/>
    <w:rsid w:val="0019760E"/>
    <w:rsid w:val="001A1020"/>
    <w:rsid w:val="001A27DE"/>
    <w:rsid w:val="001A544E"/>
    <w:rsid w:val="001A6749"/>
    <w:rsid w:val="001B0976"/>
    <w:rsid w:val="001B14E3"/>
    <w:rsid w:val="001B150C"/>
    <w:rsid w:val="001B2A5C"/>
    <w:rsid w:val="001B5653"/>
    <w:rsid w:val="001B5753"/>
    <w:rsid w:val="001C08FD"/>
    <w:rsid w:val="001C20BE"/>
    <w:rsid w:val="001C75ED"/>
    <w:rsid w:val="001D2AD0"/>
    <w:rsid w:val="001E1589"/>
    <w:rsid w:val="001E23F4"/>
    <w:rsid w:val="001E3E36"/>
    <w:rsid w:val="001E42F2"/>
    <w:rsid w:val="001E6511"/>
    <w:rsid w:val="001E6E80"/>
    <w:rsid w:val="001F1AC4"/>
    <w:rsid w:val="001F2F0D"/>
    <w:rsid w:val="001F32B2"/>
    <w:rsid w:val="001F5535"/>
    <w:rsid w:val="00203799"/>
    <w:rsid w:val="002038C9"/>
    <w:rsid w:val="00205E18"/>
    <w:rsid w:val="0020716F"/>
    <w:rsid w:val="00207996"/>
    <w:rsid w:val="00213111"/>
    <w:rsid w:val="002134E3"/>
    <w:rsid w:val="00214105"/>
    <w:rsid w:val="002163D1"/>
    <w:rsid w:val="00216C08"/>
    <w:rsid w:val="0021798D"/>
    <w:rsid w:val="00217FA4"/>
    <w:rsid w:val="00220115"/>
    <w:rsid w:val="00221BE8"/>
    <w:rsid w:val="00221F00"/>
    <w:rsid w:val="00226B76"/>
    <w:rsid w:val="002275ED"/>
    <w:rsid w:val="00230042"/>
    <w:rsid w:val="002326E3"/>
    <w:rsid w:val="002332A1"/>
    <w:rsid w:val="002376E6"/>
    <w:rsid w:val="002378D5"/>
    <w:rsid w:val="002378E3"/>
    <w:rsid w:val="00237EE7"/>
    <w:rsid w:val="002410DF"/>
    <w:rsid w:val="002418FF"/>
    <w:rsid w:val="00243889"/>
    <w:rsid w:val="00243F0F"/>
    <w:rsid w:val="002449DC"/>
    <w:rsid w:val="00251D1D"/>
    <w:rsid w:val="002550EC"/>
    <w:rsid w:val="00255E7A"/>
    <w:rsid w:val="0025656A"/>
    <w:rsid w:val="002578B6"/>
    <w:rsid w:val="00257F85"/>
    <w:rsid w:val="00261326"/>
    <w:rsid w:val="002626DC"/>
    <w:rsid w:val="00265B2B"/>
    <w:rsid w:val="00266ADC"/>
    <w:rsid w:val="00267AAB"/>
    <w:rsid w:val="00267D54"/>
    <w:rsid w:val="00274768"/>
    <w:rsid w:val="00275C91"/>
    <w:rsid w:val="00276820"/>
    <w:rsid w:val="002770D5"/>
    <w:rsid w:val="00280258"/>
    <w:rsid w:val="0028168C"/>
    <w:rsid w:val="00282B03"/>
    <w:rsid w:val="0029021E"/>
    <w:rsid w:val="00290865"/>
    <w:rsid w:val="002909BF"/>
    <w:rsid w:val="002910EA"/>
    <w:rsid w:val="00291899"/>
    <w:rsid w:val="00294DF6"/>
    <w:rsid w:val="002969B9"/>
    <w:rsid w:val="002A0655"/>
    <w:rsid w:val="002A1180"/>
    <w:rsid w:val="002A14D8"/>
    <w:rsid w:val="002A2796"/>
    <w:rsid w:val="002A71D9"/>
    <w:rsid w:val="002B32A5"/>
    <w:rsid w:val="002B4EE9"/>
    <w:rsid w:val="002B6325"/>
    <w:rsid w:val="002B7387"/>
    <w:rsid w:val="002C3FF9"/>
    <w:rsid w:val="002C56A0"/>
    <w:rsid w:val="002C6AF7"/>
    <w:rsid w:val="002C7848"/>
    <w:rsid w:val="002D10D0"/>
    <w:rsid w:val="002D5869"/>
    <w:rsid w:val="002D6EB0"/>
    <w:rsid w:val="002E18D3"/>
    <w:rsid w:val="002E34CB"/>
    <w:rsid w:val="002E3DBF"/>
    <w:rsid w:val="002E40A8"/>
    <w:rsid w:val="002E5507"/>
    <w:rsid w:val="002E6E5B"/>
    <w:rsid w:val="002F1275"/>
    <w:rsid w:val="002F345D"/>
    <w:rsid w:val="002F40DE"/>
    <w:rsid w:val="002F61FF"/>
    <w:rsid w:val="002F66E3"/>
    <w:rsid w:val="002F6A6B"/>
    <w:rsid w:val="0030151C"/>
    <w:rsid w:val="00301B90"/>
    <w:rsid w:val="003053AE"/>
    <w:rsid w:val="00307BC1"/>
    <w:rsid w:val="00311A92"/>
    <w:rsid w:val="00313192"/>
    <w:rsid w:val="0031384F"/>
    <w:rsid w:val="00315F16"/>
    <w:rsid w:val="00316CA5"/>
    <w:rsid w:val="00324587"/>
    <w:rsid w:val="003330DF"/>
    <w:rsid w:val="0033480B"/>
    <w:rsid w:val="00335079"/>
    <w:rsid w:val="00335F0B"/>
    <w:rsid w:val="0034067D"/>
    <w:rsid w:val="00346ED4"/>
    <w:rsid w:val="00347DB1"/>
    <w:rsid w:val="00353768"/>
    <w:rsid w:val="00355B61"/>
    <w:rsid w:val="003571CE"/>
    <w:rsid w:val="00357415"/>
    <w:rsid w:val="003576F4"/>
    <w:rsid w:val="00357E98"/>
    <w:rsid w:val="0036291B"/>
    <w:rsid w:val="00363FCE"/>
    <w:rsid w:val="003657D7"/>
    <w:rsid w:val="0036618F"/>
    <w:rsid w:val="00370C44"/>
    <w:rsid w:val="003711AC"/>
    <w:rsid w:val="00371EE3"/>
    <w:rsid w:val="00372B2B"/>
    <w:rsid w:val="0037719C"/>
    <w:rsid w:val="003821A0"/>
    <w:rsid w:val="003864C4"/>
    <w:rsid w:val="00386594"/>
    <w:rsid w:val="00386F7E"/>
    <w:rsid w:val="00387468"/>
    <w:rsid w:val="00391D03"/>
    <w:rsid w:val="00392EE0"/>
    <w:rsid w:val="0039525F"/>
    <w:rsid w:val="003A0695"/>
    <w:rsid w:val="003A245B"/>
    <w:rsid w:val="003A296A"/>
    <w:rsid w:val="003B0BE6"/>
    <w:rsid w:val="003B14A1"/>
    <w:rsid w:val="003B25CE"/>
    <w:rsid w:val="003B296F"/>
    <w:rsid w:val="003B705A"/>
    <w:rsid w:val="003C0193"/>
    <w:rsid w:val="003C30F3"/>
    <w:rsid w:val="003C3A11"/>
    <w:rsid w:val="003C680D"/>
    <w:rsid w:val="003C72D7"/>
    <w:rsid w:val="003D2759"/>
    <w:rsid w:val="003E2C12"/>
    <w:rsid w:val="003E39C9"/>
    <w:rsid w:val="0040097E"/>
    <w:rsid w:val="00400C0A"/>
    <w:rsid w:val="004022BC"/>
    <w:rsid w:val="00402A70"/>
    <w:rsid w:val="00403739"/>
    <w:rsid w:val="00404E62"/>
    <w:rsid w:val="0040631B"/>
    <w:rsid w:val="00406CA4"/>
    <w:rsid w:val="00410B56"/>
    <w:rsid w:val="0041753D"/>
    <w:rsid w:val="004224C0"/>
    <w:rsid w:val="004272B0"/>
    <w:rsid w:val="00432CCC"/>
    <w:rsid w:val="00435A9A"/>
    <w:rsid w:val="00443169"/>
    <w:rsid w:val="00444F6A"/>
    <w:rsid w:val="00446513"/>
    <w:rsid w:val="00454ECC"/>
    <w:rsid w:val="00460D1B"/>
    <w:rsid w:val="004634C8"/>
    <w:rsid w:val="00466A30"/>
    <w:rsid w:val="004745C7"/>
    <w:rsid w:val="0047575D"/>
    <w:rsid w:val="004774A6"/>
    <w:rsid w:val="0047759E"/>
    <w:rsid w:val="004808B9"/>
    <w:rsid w:val="00486C12"/>
    <w:rsid w:val="00487059"/>
    <w:rsid w:val="004874C1"/>
    <w:rsid w:val="00493AB2"/>
    <w:rsid w:val="0049461E"/>
    <w:rsid w:val="004A2D83"/>
    <w:rsid w:val="004C0A7F"/>
    <w:rsid w:val="004C189E"/>
    <w:rsid w:val="004C2235"/>
    <w:rsid w:val="004C3653"/>
    <w:rsid w:val="004C3680"/>
    <w:rsid w:val="004C3D41"/>
    <w:rsid w:val="004C4E48"/>
    <w:rsid w:val="004C5E05"/>
    <w:rsid w:val="004C7528"/>
    <w:rsid w:val="004D374D"/>
    <w:rsid w:val="004D4FA2"/>
    <w:rsid w:val="004D64F7"/>
    <w:rsid w:val="004D6625"/>
    <w:rsid w:val="004E2BF4"/>
    <w:rsid w:val="004E3757"/>
    <w:rsid w:val="004E430F"/>
    <w:rsid w:val="004E47A9"/>
    <w:rsid w:val="004E54A4"/>
    <w:rsid w:val="004E704C"/>
    <w:rsid w:val="004F0ACE"/>
    <w:rsid w:val="004F3EDB"/>
    <w:rsid w:val="004F7A18"/>
    <w:rsid w:val="005020A8"/>
    <w:rsid w:val="005058F1"/>
    <w:rsid w:val="00507514"/>
    <w:rsid w:val="0051006B"/>
    <w:rsid w:val="00511914"/>
    <w:rsid w:val="0051552C"/>
    <w:rsid w:val="005158A3"/>
    <w:rsid w:val="0051793E"/>
    <w:rsid w:val="00521353"/>
    <w:rsid w:val="00521F95"/>
    <w:rsid w:val="005232D3"/>
    <w:rsid w:val="0052390C"/>
    <w:rsid w:val="005242ED"/>
    <w:rsid w:val="00524723"/>
    <w:rsid w:val="00525961"/>
    <w:rsid w:val="00527AB7"/>
    <w:rsid w:val="00534326"/>
    <w:rsid w:val="00534697"/>
    <w:rsid w:val="0053587D"/>
    <w:rsid w:val="005373EF"/>
    <w:rsid w:val="00537662"/>
    <w:rsid w:val="005441B7"/>
    <w:rsid w:val="0054680E"/>
    <w:rsid w:val="00546C7E"/>
    <w:rsid w:val="005503CA"/>
    <w:rsid w:val="005508EC"/>
    <w:rsid w:val="00551655"/>
    <w:rsid w:val="00552608"/>
    <w:rsid w:val="0055562C"/>
    <w:rsid w:val="005563E1"/>
    <w:rsid w:val="00556882"/>
    <w:rsid w:val="00561687"/>
    <w:rsid w:val="00562ABF"/>
    <w:rsid w:val="00564F0A"/>
    <w:rsid w:val="005660C0"/>
    <w:rsid w:val="005662E9"/>
    <w:rsid w:val="00566499"/>
    <w:rsid w:val="00567733"/>
    <w:rsid w:val="0057074C"/>
    <w:rsid w:val="005716E9"/>
    <w:rsid w:val="005716FC"/>
    <w:rsid w:val="00571D62"/>
    <w:rsid w:val="00571DD7"/>
    <w:rsid w:val="005723FE"/>
    <w:rsid w:val="00572DED"/>
    <w:rsid w:val="00576167"/>
    <w:rsid w:val="00576502"/>
    <w:rsid w:val="0057748D"/>
    <w:rsid w:val="00580EEA"/>
    <w:rsid w:val="0058166D"/>
    <w:rsid w:val="005834BA"/>
    <w:rsid w:val="00593786"/>
    <w:rsid w:val="005951A5"/>
    <w:rsid w:val="005A0E3B"/>
    <w:rsid w:val="005A4F62"/>
    <w:rsid w:val="005A602B"/>
    <w:rsid w:val="005A6CE9"/>
    <w:rsid w:val="005B01C8"/>
    <w:rsid w:val="005B3885"/>
    <w:rsid w:val="005B5609"/>
    <w:rsid w:val="005B65E7"/>
    <w:rsid w:val="005C2698"/>
    <w:rsid w:val="005C325F"/>
    <w:rsid w:val="005D0875"/>
    <w:rsid w:val="005D64F1"/>
    <w:rsid w:val="005D66B0"/>
    <w:rsid w:val="005D6803"/>
    <w:rsid w:val="005E0562"/>
    <w:rsid w:val="005E0796"/>
    <w:rsid w:val="005E0B21"/>
    <w:rsid w:val="005E3D67"/>
    <w:rsid w:val="005E6534"/>
    <w:rsid w:val="005E7848"/>
    <w:rsid w:val="005F2D24"/>
    <w:rsid w:val="005F5726"/>
    <w:rsid w:val="00605542"/>
    <w:rsid w:val="006057F2"/>
    <w:rsid w:val="006109F3"/>
    <w:rsid w:val="00613493"/>
    <w:rsid w:val="00613848"/>
    <w:rsid w:val="006176F4"/>
    <w:rsid w:val="0062225C"/>
    <w:rsid w:val="0062764C"/>
    <w:rsid w:val="00627696"/>
    <w:rsid w:val="006278CD"/>
    <w:rsid w:val="00631963"/>
    <w:rsid w:val="0063299E"/>
    <w:rsid w:val="00632B02"/>
    <w:rsid w:val="00633831"/>
    <w:rsid w:val="00635428"/>
    <w:rsid w:val="006400A0"/>
    <w:rsid w:val="006402DD"/>
    <w:rsid w:val="00652DB5"/>
    <w:rsid w:val="006530EC"/>
    <w:rsid w:val="0065657D"/>
    <w:rsid w:val="00660282"/>
    <w:rsid w:val="00661559"/>
    <w:rsid w:val="00664449"/>
    <w:rsid w:val="00665C2B"/>
    <w:rsid w:val="00667114"/>
    <w:rsid w:val="00667C18"/>
    <w:rsid w:val="00670FD8"/>
    <w:rsid w:val="006720C2"/>
    <w:rsid w:val="00674404"/>
    <w:rsid w:val="006840FB"/>
    <w:rsid w:val="006866D5"/>
    <w:rsid w:val="006876DE"/>
    <w:rsid w:val="00687F5C"/>
    <w:rsid w:val="00690B2B"/>
    <w:rsid w:val="00691807"/>
    <w:rsid w:val="00692F06"/>
    <w:rsid w:val="0069339A"/>
    <w:rsid w:val="006A0AB4"/>
    <w:rsid w:val="006A1CB3"/>
    <w:rsid w:val="006A4E46"/>
    <w:rsid w:val="006B0C6D"/>
    <w:rsid w:val="006B1478"/>
    <w:rsid w:val="006B2C81"/>
    <w:rsid w:val="006B373B"/>
    <w:rsid w:val="006B3895"/>
    <w:rsid w:val="006B579A"/>
    <w:rsid w:val="006C3A69"/>
    <w:rsid w:val="006C4984"/>
    <w:rsid w:val="006C506A"/>
    <w:rsid w:val="006C5676"/>
    <w:rsid w:val="006C78AA"/>
    <w:rsid w:val="006C7DC1"/>
    <w:rsid w:val="006D150B"/>
    <w:rsid w:val="006D3499"/>
    <w:rsid w:val="006D3659"/>
    <w:rsid w:val="006D3A80"/>
    <w:rsid w:val="006E08A0"/>
    <w:rsid w:val="006E1107"/>
    <w:rsid w:val="006E30A9"/>
    <w:rsid w:val="006E4289"/>
    <w:rsid w:val="006E67B8"/>
    <w:rsid w:val="006E7589"/>
    <w:rsid w:val="006E7A61"/>
    <w:rsid w:val="006F034C"/>
    <w:rsid w:val="006F1466"/>
    <w:rsid w:val="006F3F9D"/>
    <w:rsid w:val="006F4522"/>
    <w:rsid w:val="007046B2"/>
    <w:rsid w:val="007070CF"/>
    <w:rsid w:val="00714530"/>
    <w:rsid w:val="00720311"/>
    <w:rsid w:val="0072064C"/>
    <w:rsid w:val="00722AFD"/>
    <w:rsid w:val="0072361A"/>
    <w:rsid w:val="00723E5E"/>
    <w:rsid w:val="00726319"/>
    <w:rsid w:val="00727B51"/>
    <w:rsid w:val="00727D3C"/>
    <w:rsid w:val="00730FED"/>
    <w:rsid w:val="00733ADD"/>
    <w:rsid w:val="00734160"/>
    <w:rsid w:val="007341C2"/>
    <w:rsid w:val="00736D40"/>
    <w:rsid w:val="00737675"/>
    <w:rsid w:val="00746D6F"/>
    <w:rsid w:val="00747123"/>
    <w:rsid w:val="00752221"/>
    <w:rsid w:val="0075296F"/>
    <w:rsid w:val="00752FEB"/>
    <w:rsid w:val="00754AD8"/>
    <w:rsid w:val="00760A75"/>
    <w:rsid w:val="0076367D"/>
    <w:rsid w:val="00763EDB"/>
    <w:rsid w:val="00765DAB"/>
    <w:rsid w:val="00772256"/>
    <w:rsid w:val="007734C8"/>
    <w:rsid w:val="00774401"/>
    <w:rsid w:val="007768E4"/>
    <w:rsid w:val="0078113E"/>
    <w:rsid w:val="00782E92"/>
    <w:rsid w:val="00783AD5"/>
    <w:rsid w:val="007857DD"/>
    <w:rsid w:val="00785A9A"/>
    <w:rsid w:val="00786761"/>
    <w:rsid w:val="007876D5"/>
    <w:rsid w:val="00787C2C"/>
    <w:rsid w:val="00787F27"/>
    <w:rsid w:val="00790862"/>
    <w:rsid w:val="00791462"/>
    <w:rsid w:val="0079335F"/>
    <w:rsid w:val="007945E2"/>
    <w:rsid w:val="007962C2"/>
    <w:rsid w:val="007A047D"/>
    <w:rsid w:val="007A1293"/>
    <w:rsid w:val="007A2B07"/>
    <w:rsid w:val="007A348C"/>
    <w:rsid w:val="007A3C13"/>
    <w:rsid w:val="007A64B9"/>
    <w:rsid w:val="007A6FD8"/>
    <w:rsid w:val="007B05E6"/>
    <w:rsid w:val="007B13CB"/>
    <w:rsid w:val="007B2101"/>
    <w:rsid w:val="007B26E8"/>
    <w:rsid w:val="007B2783"/>
    <w:rsid w:val="007B36CE"/>
    <w:rsid w:val="007B4040"/>
    <w:rsid w:val="007B6C51"/>
    <w:rsid w:val="007C1052"/>
    <w:rsid w:val="007C261A"/>
    <w:rsid w:val="007C3FE7"/>
    <w:rsid w:val="007C51E1"/>
    <w:rsid w:val="007D2291"/>
    <w:rsid w:val="007D2419"/>
    <w:rsid w:val="007D50EE"/>
    <w:rsid w:val="007D6548"/>
    <w:rsid w:val="007E2950"/>
    <w:rsid w:val="007E34AB"/>
    <w:rsid w:val="007E48BC"/>
    <w:rsid w:val="007F0FD3"/>
    <w:rsid w:val="008035D3"/>
    <w:rsid w:val="008046D2"/>
    <w:rsid w:val="00804946"/>
    <w:rsid w:val="00804E25"/>
    <w:rsid w:val="00806AAF"/>
    <w:rsid w:val="008075B1"/>
    <w:rsid w:val="00810A80"/>
    <w:rsid w:val="00811167"/>
    <w:rsid w:val="00812285"/>
    <w:rsid w:val="00813839"/>
    <w:rsid w:val="00820308"/>
    <w:rsid w:val="00820B40"/>
    <w:rsid w:val="00820E32"/>
    <w:rsid w:val="00830079"/>
    <w:rsid w:val="00834551"/>
    <w:rsid w:val="00835CB1"/>
    <w:rsid w:val="00837423"/>
    <w:rsid w:val="00844B90"/>
    <w:rsid w:val="008457E6"/>
    <w:rsid w:val="008461DC"/>
    <w:rsid w:val="008466A7"/>
    <w:rsid w:val="0084731D"/>
    <w:rsid w:val="008501D9"/>
    <w:rsid w:val="00860529"/>
    <w:rsid w:val="008613BE"/>
    <w:rsid w:val="008614B4"/>
    <w:rsid w:val="0086157F"/>
    <w:rsid w:val="00861B45"/>
    <w:rsid w:val="0086287A"/>
    <w:rsid w:val="00865DDE"/>
    <w:rsid w:val="00870086"/>
    <w:rsid w:val="00871748"/>
    <w:rsid w:val="00872ACA"/>
    <w:rsid w:val="00873553"/>
    <w:rsid w:val="00873683"/>
    <w:rsid w:val="008760D2"/>
    <w:rsid w:val="0087611C"/>
    <w:rsid w:val="00881769"/>
    <w:rsid w:val="00881E48"/>
    <w:rsid w:val="008825E9"/>
    <w:rsid w:val="0088536B"/>
    <w:rsid w:val="00890604"/>
    <w:rsid w:val="00890873"/>
    <w:rsid w:val="0089160B"/>
    <w:rsid w:val="008931D6"/>
    <w:rsid w:val="00893697"/>
    <w:rsid w:val="008968E0"/>
    <w:rsid w:val="0089720B"/>
    <w:rsid w:val="008A1AB2"/>
    <w:rsid w:val="008A379E"/>
    <w:rsid w:val="008A66CB"/>
    <w:rsid w:val="008B1877"/>
    <w:rsid w:val="008B2A94"/>
    <w:rsid w:val="008B456A"/>
    <w:rsid w:val="008B7A42"/>
    <w:rsid w:val="008C197F"/>
    <w:rsid w:val="008C1BC9"/>
    <w:rsid w:val="008C5ACA"/>
    <w:rsid w:val="008D09CF"/>
    <w:rsid w:val="008D1FAC"/>
    <w:rsid w:val="008D26DA"/>
    <w:rsid w:val="008D2DB8"/>
    <w:rsid w:val="008D2E20"/>
    <w:rsid w:val="008D67F8"/>
    <w:rsid w:val="008E06B3"/>
    <w:rsid w:val="008E1447"/>
    <w:rsid w:val="008E2C5E"/>
    <w:rsid w:val="008E5FFE"/>
    <w:rsid w:val="008E60A9"/>
    <w:rsid w:val="008E60E5"/>
    <w:rsid w:val="008F16CB"/>
    <w:rsid w:val="008F41D2"/>
    <w:rsid w:val="008F4F63"/>
    <w:rsid w:val="0090061A"/>
    <w:rsid w:val="00902569"/>
    <w:rsid w:val="00904EC7"/>
    <w:rsid w:val="0090509A"/>
    <w:rsid w:val="009068D2"/>
    <w:rsid w:val="00907533"/>
    <w:rsid w:val="00914E3D"/>
    <w:rsid w:val="00920884"/>
    <w:rsid w:val="0092359B"/>
    <w:rsid w:val="00926992"/>
    <w:rsid w:val="00931E4C"/>
    <w:rsid w:val="0093234E"/>
    <w:rsid w:val="009328EA"/>
    <w:rsid w:val="00936A4B"/>
    <w:rsid w:val="0094155B"/>
    <w:rsid w:val="00942F67"/>
    <w:rsid w:val="00944D84"/>
    <w:rsid w:val="00945A49"/>
    <w:rsid w:val="00945B21"/>
    <w:rsid w:val="00956252"/>
    <w:rsid w:val="00960F11"/>
    <w:rsid w:val="009638BF"/>
    <w:rsid w:val="009660FA"/>
    <w:rsid w:val="009676B8"/>
    <w:rsid w:val="00967A20"/>
    <w:rsid w:val="00974D99"/>
    <w:rsid w:val="009759E8"/>
    <w:rsid w:val="00976399"/>
    <w:rsid w:val="00982C6F"/>
    <w:rsid w:val="009830CC"/>
    <w:rsid w:val="00983380"/>
    <w:rsid w:val="0098338E"/>
    <w:rsid w:val="009844DE"/>
    <w:rsid w:val="0098473B"/>
    <w:rsid w:val="00984E69"/>
    <w:rsid w:val="00987899"/>
    <w:rsid w:val="00991BDD"/>
    <w:rsid w:val="00991DEB"/>
    <w:rsid w:val="009925D5"/>
    <w:rsid w:val="00993721"/>
    <w:rsid w:val="00996CCC"/>
    <w:rsid w:val="00997B7D"/>
    <w:rsid w:val="009A05E8"/>
    <w:rsid w:val="009A7C6C"/>
    <w:rsid w:val="009B0A27"/>
    <w:rsid w:val="009B2DB1"/>
    <w:rsid w:val="009B784A"/>
    <w:rsid w:val="009C15AA"/>
    <w:rsid w:val="009C1E9B"/>
    <w:rsid w:val="009C211A"/>
    <w:rsid w:val="009C7AEB"/>
    <w:rsid w:val="009D2FB4"/>
    <w:rsid w:val="009D3A40"/>
    <w:rsid w:val="009D6880"/>
    <w:rsid w:val="009D68A2"/>
    <w:rsid w:val="009D7351"/>
    <w:rsid w:val="009E64D8"/>
    <w:rsid w:val="009F7A42"/>
    <w:rsid w:val="00A0289A"/>
    <w:rsid w:val="00A040FD"/>
    <w:rsid w:val="00A04BEE"/>
    <w:rsid w:val="00A04F33"/>
    <w:rsid w:val="00A05E9B"/>
    <w:rsid w:val="00A14439"/>
    <w:rsid w:val="00A14736"/>
    <w:rsid w:val="00A153F5"/>
    <w:rsid w:val="00A161F5"/>
    <w:rsid w:val="00A21219"/>
    <w:rsid w:val="00A225C0"/>
    <w:rsid w:val="00A23026"/>
    <w:rsid w:val="00A2358C"/>
    <w:rsid w:val="00A26820"/>
    <w:rsid w:val="00A2745B"/>
    <w:rsid w:val="00A33235"/>
    <w:rsid w:val="00A33818"/>
    <w:rsid w:val="00A33B9A"/>
    <w:rsid w:val="00A34231"/>
    <w:rsid w:val="00A375AB"/>
    <w:rsid w:val="00A4055F"/>
    <w:rsid w:val="00A4140E"/>
    <w:rsid w:val="00A41EEC"/>
    <w:rsid w:val="00A479A3"/>
    <w:rsid w:val="00A501FC"/>
    <w:rsid w:val="00A513E1"/>
    <w:rsid w:val="00A517C7"/>
    <w:rsid w:val="00A537C5"/>
    <w:rsid w:val="00A5388E"/>
    <w:rsid w:val="00A543C0"/>
    <w:rsid w:val="00A57FFB"/>
    <w:rsid w:val="00A62751"/>
    <w:rsid w:val="00A63254"/>
    <w:rsid w:val="00A647EF"/>
    <w:rsid w:val="00A6781A"/>
    <w:rsid w:val="00A71904"/>
    <w:rsid w:val="00A7485C"/>
    <w:rsid w:val="00A81653"/>
    <w:rsid w:val="00A82BF7"/>
    <w:rsid w:val="00A84BD6"/>
    <w:rsid w:val="00A856EA"/>
    <w:rsid w:val="00A860E2"/>
    <w:rsid w:val="00A876EA"/>
    <w:rsid w:val="00A92731"/>
    <w:rsid w:val="00AA1066"/>
    <w:rsid w:val="00AA389B"/>
    <w:rsid w:val="00AA4048"/>
    <w:rsid w:val="00AA4A21"/>
    <w:rsid w:val="00AA597A"/>
    <w:rsid w:val="00AB0119"/>
    <w:rsid w:val="00AB0224"/>
    <w:rsid w:val="00AB066A"/>
    <w:rsid w:val="00AB3062"/>
    <w:rsid w:val="00AB67FE"/>
    <w:rsid w:val="00AB727D"/>
    <w:rsid w:val="00AC279A"/>
    <w:rsid w:val="00AC2828"/>
    <w:rsid w:val="00AC3477"/>
    <w:rsid w:val="00AC4516"/>
    <w:rsid w:val="00AD18C4"/>
    <w:rsid w:val="00AD33B4"/>
    <w:rsid w:val="00AE12B2"/>
    <w:rsid w:val="00AE2756"/>
    <w:rsid w:val="00AE32BA"/>
    <w:rsid w:val="00AF0C20"/>
    <w:rsid w:val="00AF24D6"/>
    <w:rsid w:val="00AF5ED6"/>
    <w:rsid w:val="00AF6ABE"/>
    <w:rsid w:val="00B02654"/>
    <w:rsid w:val="00B03784"/>
    <w:rsid w:val="00B10A51"/>
    <w:rsid w:val="00B1108E"/>
    <w:rsid w:val="00B129CC"/>
    <w:rsid w:val="00B1461C"/>
    <w:rsid w:val="00B15D87"/>
    <w:rsid w:val="00B16EB9"/>
    <w:rsid w:val="00B175AB"/>
    <w:rsid w:val="00B20229"/>
    <w:rsid w:val="00B22346"/>
    <w:rsid w:val="00B23ACD"/>
    <w:rsid w:val="00B24553"/>
    <w:rsid w:val="00B25E1B"/>
    <w:rsid w:val="00B26444"/>
    <w:rsid w:val="00B30BDF"/>
    <w:rsid w:val="00B346F5"/>
    <w:rsid w:val="00B35F29"/>
    <w:rsid w:val="00B36877"/>
    <w:rsid w:val="00B37A17"/>
    <w:rsid w:val="00B4382C"/>
    <w:rsid w:val="00B44A06"/>
    <w:rsid w:val="00B47043"/>
    <w:rsid w:val="00B47217"/>
    <w:rsid w:val="00B4765F"/>
    <w:rsid w:val="00B5040A"/>
    <w:rsid w:val="00B50C58"/>
    <w:rsid w:val="00B51605"/>
    <w:rsid w:val="00B51C2D"/>
    <w:rsid w:val="00B52CCB"/>
    <w:rsid w:val="00B55C29"/>
    <w:rsid w:val="00B55FE0"/>
    <w:rsid w:val="00B645F8"/>
    <w:rsid w:val="00B670AE"/>
    <w:rsid w:val="00B7063F"/>
    <w:rsid w:val="00B7520F"/>
    <w:rsid w:val="00B75B26"/>
    <w:rsid w:val="00B818E6"/>
    <w:rsid w:val="00B85A34"/>
    <w:rsid w:val="00B86F5D"/>
    <w:rsid w:val="00B92252"/>
    <w:rsid w:val="00B924BD"/>
    <w:rsid w:val="00B93369"/>
    <w:rsid w:val="00B938CD"/>
    <w:rsid w:val="00B94496"/>
    <w:rsid w:val="00BA2C0E"/>
    <w:rsid w:val="00BA2C27"/>
    <w:rsid w:val="00BA5B7E"/>
    <w:rsid w:val="00BB21E3"/>
    <w:rsid w:val="00BB3C30"/>
    <w:rsid w:val="00BB4EC4"/>
    <w:rsid w:val="00BB6DB2"/>
    <w:rsid w:val="00BB75A8"/>
    <w:rsid w:val="00BB7A6F"/>
    <w:rsid w:val="00BC1922"/>
    <w:rsid w:val="00BC2D2B"/>
    <w:rsid w:val="00BC36A1"/>
    <w:rsid w:val="00BC72D7"/>
    <w:rsid w:val="00BD0988"/>
    <w:rsid w:val="00BD59BC"/>
    <w:rsid w:val="00BD5B44"/>
    <w:rsid w:val="00BD62E0"/>
    <w:rsid w:val="00BE01ED"/>
    <w:rsid w:val="00BE0434"/>
    <w:rsid w:val="00BE06D9"/>
    <w:rsid w:val="00BE4071"/>
    <w:rsid w:val="00BE74E2"/>
    <w:rsid w:val="00BE7917"/>
    <w:rsid w:val="00BF030A"/>
    <w:rsid w:val="00BF1980"/>
    <w:rsid w:val="00BF3304"/>
    <w:rsid w:val="00BF5C0A"/>
    <w:rsid w:val="00BF6892"/>
    <w:rsid w:val="00C06BB2"/>
    <w:rsid w:val="00C1259B"/>
    <w:rsid w:val="00C13A71"/>
    <w:rsid w:val="00C14C5B"/>
    <w:rsid w:val="00C159C6"/>
    <w:rsid w:val="00C15C57"/>
    <w:rsid w:val="00C168BB"/>
    <w:rsid w:val="00C23218"/>
    <w:rsid w:val="00C24313"/>
    <w:rsid w:val="00C264D5"/>
    <w:rsid w:val="00C318D3"/>
    <w:rsid w:val="00C3191F"/>
    <w:rsid w:val="00C324AA"/>
    <w:rsid w:val="00C33FB4"/>
    <w:rsid w:val="00C35F75"/>
    <w:rsid w:val="00C3633B"/>
    <w:rsid w:val="00C43E68"/>
    <w:rsid w:val="00C47DB8"/>
    <w:rsid w:val="00C51709"/>
    <w:rsid w:val="00C53FE9"/>
    <w:rsid w:val="00C565F3"/>
    <w:rsid w:val="00C570F5"/>
    <w:rsid w:val="00C572E8"/>
    <w:rsid w:val="00C576D0"/>
    <w:rsid w:val="00C57DAF"/>
    <w:rsid w:val="00C60714"/>
    <w:rsid w:val="00C6181A"/>
    <w:rsid w:val="00C61887"/>
    <w:rsid w:val="00C63BCD"/>
    <w:rsid w:val="00C72218"/>
    <w:rsid w:val="00C7616B"/>
    <w:rsid w:val="00C76FA5"/>
    <w:rsid w:val="00C802A0"/>
    <w:rsid w:val="00C80BCB"/>
    <w:rsid w:val="00C872F8"/>
    <w:rsid w:val="00C87BE7"/>
    <w:rsid w:val="00C87C1B"/>
    <w:rsid w:val="00C92D95"/>
    <w:rsid w:val="00C94D2F"/>
    <w:rsid w:val="00C95F6A"/>
    <w:rsid w:val="00CA053B"/>
    <w:rsid w:val="00CA17FD"/>
    <w:rsid w:val="00CA2D60"/>
    <w:rsid w:val="00CA5F7D"/>
    <w:rsid w:val="00CB3019"/>
    <w:rsid w:val="00CB35B5"/>
    <w:rsid w:val="00CB5E99"/>
    <w:rsid w:val="00CC44A8"/>
    <w:rsid w:val="00CC5CB2"/>
    <w:rsid w:val="00CD561E"/>
    <w:rsid w:val="00CD58CA"/>
    <w:rsid w:val="00CD5FF0"/>
    <w:rsid w:val="00CD7B4E"/>
    <w:rsid w:val="00CE0878"/>
    <w:rsid w:val="00CE206C"/>
    <w:rsid w:val="00CE73EE"/>
    <w:rsid w:val="00CE7A90"/>
    <w:rsid w:val="00CE7E4F"/>
    <w:rsid w:val="00CE7EB4"/>
    <w:rsid w:val="00CF7AFE"/>
    <w:rsid w:val="00D00AC9"/>
    <w:rsid w:val="00D01759"/>
    <w:rsid w:val="00D01C16"/>
    <w:rsid w:val="00D02B78"/>
    <w:rsid w:val="00D106B1"/>
    <w:rsid w:val="00D11463"/>
    <w:rsid w:val="00D11ED5"/>
    <w:rsid w:val="00D126A9"/>
    <w:rsid w:val="00D13938"/>
    <w:rsid w:val="00D13ADF"/>
    <w:rsid w:val="00D168C5"/>
    <w:rsid w:val="00D17BAC"/>
    <w:rsid w:val="00D32FFA"/>
    <w:rsid w:val="00D33638"/>
    <w:rsid w:val="00D344F6"/>
    <w:rsid w:val="00D37F25"/>
    <w:rsid w:val="00D43040"/>
    <w:rsid w:val="00D4516A"/>
    <w:rsid w:val="00D54264"/>
    <w:rsid w:val="00D5719F"/>
    <w:rsid w:val="00D57C3F"/>
    <w:rsid w:val="00D61C70"/>
    <w:rsid w:val="00D64EB5"/>
    <w:rsid w:val="00D65E96"/>
    <w:rsid w:val="00D66818"/>
    <w:rsid w:val="00D6719E"/>
    <w:rsid w:val="00D6739A"/>
    <w:rsid w:val="00D703B6"/>
    <w:rsid w:val="00D707EB"/>
    <w:rsid w:val="00D70B6E"/>
    <w:rsid w:val="00D710E9"/>
    <w:rsid w:val="00D74C76"/>
    <w:rsid w:val="00D7632E"/>
    <w:rsid w:val="00D7766E"/>
    <w:rsid w:val="00D82D8B"/>
    <w:rsid w:val="00D86EFD"/>
    <w:rsid w:val="00D86F11"/>
    <w:rsid w:val="00D953A5"/>
    <w:rsid w:val="00D979A6"/>
    <w:rsid w:val="00D97C5D"/>
    <w:rsid w:val="00D97FAC"/>
    <w:rsid w:val="00DA1299"/>
    <w:rsid w:val="00DA3FED"/>
    <w:rsid w:val="00DA726B"/>
    <w:rsid w:val="00DA7A68"/>
    <w:rsid w:val="00DA7B7D"/>
    <w:rsid w:val="00DB1501"/>
    <w:rsid w:val="00DB19D0"/>
    <w:rsid w:val="00DB36AC"/>
    <w:rsid w:val="00DB6989"/>
    <w:rsid w:val="00DB6E8D"/>
    <w:rsid w:val="00DB6F38"/>
    <w:rsid w:val="00DB74F5"/>
    <w:rsid w:val="00DC0783"/>
    <w:rsid w:val="00DC12C2"/>
    <w:rsid w:val="00DC244F"/>
    <w:rsid w:val="00DC427E"/>
    <w:rsid w:val="00DC4B03"/>
    <w:rsid w:val="00DC58D5"/>
    <w:rsid w:val="00DC5D58"/>
    <w:rsid w:val="00DC6D82"/>
    <w:rsid w:val="00DC738D"/>
    <w:rsid w:val="00DC7561"/>
    <w:rsid w:val="00DD1DA5"/>
    <w:rsid w:val="00DD1F53"/>
    <w:rsid w:val="00DD380E"/>
    <w:rsid w:val="00DD4105"/>
    <w:rsid w:val="00DD66F7"/>
    <w:rsid w:val="00DD75A6"/>
    <w:rsid w:val="00DD7B26"/>
    <w:rsid w:val="00DE1086"/>
    <w:rsid w:val="00DE140A"/>
    <w:rsid w:val="00DE2911"/>
    <w:rsid w:val="00DE2C7C"/>
    <w:rsid w:val="00DE332C"/>
    <w:rsid w:val="00DE355A"/>
    <w:rsid w:val="00DE3BCD"/>
    <w:rsid w:val="00DE43EF"/>
    <w:rsid w:val="00DE4615"/>
    <w:rsid w:val="00DE571E"/>
    <w:rsid w:val="00DE71AA"/>
    <w:rsid w:val="00DF28FE"/>
    <w:rsid w:val="00DF30FC"/>
    <w:rsid w:val="00DF3706"/>
    <w:rsid w:val="00DF69CD"/>
    <w:rsid w:val="00DF6AE3"/>
    <w:rsid w:val="00E0523B"/>
    <w:rsid w:val="00E11B6E"/>
    <w:rsid w:val="00E11EAC"/>
    <w:rsid w:val="00E14CA3"/>
    <w:rsid w:val="00E14F30"/>
    <w:rsid w:val="00E15467"/>
    <w:rsid w:val="00E16162"/>
    <w:rsid w:val="00E1780F"/>
    <w:rsid w:val="00E24379"/>
    <w:rsid w:val="00E347BF"/>
    <w:rsid w:val="00E35BF3"/>
    <w:rsid w:val="00E3769D"/>
    <w:rsid w:val="00E409C9"/>
    <w:rsid w:val="00E44EA4"/>
    <w:rsid w:val="00E45C71"/>
    <w:rsid w:val="00E4683D"/>
    <w:rsid w:val="00E54837"/>
    <w:rsid w:val="00E551BC"/>
    <w:rsid w:val="00E611C7"/>
    <w:rsid w:val="00E61ED1"/>
    <w:rsid w:val="00E63580"/>
    <w:rsid w:val="00E64BBC"/>
    <w:rsid w:val="00E6535D"/>
    <w:rsid w:val="00E71805"/>
    <w:rsid w:val="00E7210E"/>
    <w:rsid w:val="00E74F6F"/>
    <w:rsid w:val="00E751DF"/>
    <w:rsid w:val="00E7590F"/>
    <w:rsid w:val="00E77B04"/>
    <w:rsid w:val="00E80D44"/>
    <w:rsid w:val="00E80FEF"/>
    <w:rsid w:val="00E81704"/>
    <w:rsid w:val="00E845C6"/>
    <w:rsid w:val="00E90BB5"/>
    <w:rsid w:val="00E91F61"/>
    <w:rsid w:val="00E92117"/>
    <w:rsid w:val="00EA1EF3"/>
    <w:rsid w:val="00EA5184"/>
    <w:rsid w:val="00EB130B"/>
    <w:rsid w:val="00EB384D"/>
    <w:rsid w:val="00EB4EBA"/>
    <w:rsid w:val="00EB6E69"/>
    <w:rsid w:val="00EC19B0"/>
    <w:rsid w:val="00EC35CE"/>
    <w:rsid w:val="00EC4BDA"/>
    <w:rsid w:val="00EC55BA"/>
    <w:rsid w:val="00EC7FFE"/>
    <w:rsid w:val="00ED18BE"/>
    <w:rsid w:val="00ED456D"/>
    <w:rsid w:val="00ED7B3B"/>
    <w:rsid w:val="00ED7DB9"/>
    <w:rsid w:val="00EE0D1E"/>
    <w:rsid w:val="00EE3988"/>
    <w:rsid w:val="00EF0DE6"/>
    <w:rsid w:val="00EF1C17"/>
    <w:rsid w:val="00EF2E59"/>
    <w:rsid w:val="00EF3C81"/>
    <w:rsid w:val="00EF61A0"/>
    <w:rsid w:val="00EF779C"/>
    <w:rsid w:val="00F01806"/>
    <w:rsid w:val="00F04862"/>
    <w:rsid w:val="00F04C6E"/>
    <w:rsid w:val="00F04FFF"/>
    <w:rsid w:val="00F05F07"/>
    <w:rsid w:val="00F06C24"/>
    <w:rsid w:val="00F06D5C"/>
    <w:rsid w:val="00F101B7"/>
    <w:rsid w:val="00F10E12"/>
    <w:rsid w:val="00F2152A"/>
    <w:rsid w:val="00F23E06"/>
    <w:rsid w:val="00F253AD"/>
    <w:rsid w:val="00F30514"/>
    <w:rsid w:val="00F30F2B"/>
    <w:rsid w:val="00F31C55"/>
    <w:rsid w:val="00F34B34"/>
    <w:rsid w:val="00F3754B"/>
    <w:rsid w:val="00F40346"/>
    <w:rsid w:val="00F4187B"/>
    <w:rsid w:val="00F41AE2"/>
    <w:rsid w:val="00F43070"/>
    <w:rsid w:val="00F43094"/>
    <w:rsid w:val="00F44E07"/>
    <w:rsid w:val="00F4618C"/>
    <w:rsid w:val="00F50CDC"/>
    <w:rsid w:val="00F51CC6"/>
    <w:rsid w:val="00F52EDC"/>
    <w:rsid w:val="00F5305A"/>
    <w:rsid w:val="00F531D0"/>
    <w:rsid w:val="00F53574"/>
    <w:rsid w:val="00F5394F"/>
    <w:rsid w:val="00F53BD9"/>
    <w:rsid w:val="00F53FB1"/>
    <w:rsid w:val="00F60658"/>
    <w:rsid w:val="00F6089D"/>
    <w:rsid w:val="00F61EB6"/>
    <w:rsid w:val="00F630A1"/>
    <w:rsid w:val="00F6511D"/>
    <w:rsid w:val="00F65CDB"/>
    <w:rsid w:val="00F75159"/>
    <w:rsid w:val="00F76448"/>
    <w:rsid w:val="00F77542"/>
    <w:rsid w:val="00F77D26"/>
    <w:rsid w:val="00F83542"/>
    <w:rsid w:val="00F86FAA"/>
    <w:rsid w:val="00F87E05"/>
    <w:rsid w:val="00F97E18"/>
    <w:rsid w:val="00F97FAF"/>
    <w:rsid w:val="00FA3B45"/>
    <w:rsid w:val="00FA3C13"/>
    <w:rsid w:val="00FA40D7"/>
    <w:rsid w:val="00FA44EB"/>
    <w:rsid w:val="00FA5F60"/>
    <w:rsid w:val="00FA6A0D"/>
    <w:rsid w:val="00FB34CC"/>
    <w:rsid w:val="00FB3EF7"/>
    <w:rsid w:val="00FB6B20"/>
    <w:rsid w:val="00FB7681"/>
    <w:rsid w:val="00FC015A"/>
    <w:rsid w:val="00FC318F"/>
    <w:rsid w:val="00FC63B6"/>
    <w:rsid w:val="00FC6C62"/>
    <w:rsid w:val="00FC7D43"/>
    <w:rsid w:val="00FD49D2"/>
    <w:rsid w:val="00FD5B61"/>
    <w:rsid w:val="00FD762D"/>
    <w:rsid w:val="00FE01D7"/>
    <w:rsid w:val="00FE17A1"/>
    <w:rsid w:val="00FE2668"/>
    <w:rsid w:val="00FE3DE3"/>
    <w:rsid w:val="00FE6DFE"/>
    <w:rsid w:val="00FE7444"/>
    <w:rsid w:val="00FF06F2"/>
    <w:rsid w:val="00FF2A09"/>
    <w:rsid w:val="00FF3718"/>
    <w:rsid w:val="00FF4A15"/>
    <w:rsid w:val="00FF4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 w:type="paragraph" w:customStyle="1" w:styleId="CM4">
    <w:name w:val="CM4"/>
    <w:basedOn w:val="Default"/>
    <w:next w:val="Default"/>
    <w:rsid w:val="00C7616B"/>
    <w:pPr>
      <w:widowControl w:val="0"/>
      <w:suppressAutoHyphens w:val="0"/>
      <w:autoSpaceDN w:val="0"/>
      <w:adjustRightInd w:val="0"/>
      <w:spacing w:after="80"/>
    </w:pPr>
    <w:rPr>
      <w:rFonts w:ascii="Arial" w:eastAsia="Times New Roman" w:hAnsi="Arial" w:cs="Arial"/>
      <w:color w:val="auto"/>
      <w:lang w:eastAsia="ru-RU"/>
    </w:rPr>
  </w:style>
  <w:style w:type="paragraph" w:customStyle="1" w:styleId="CM2">
    <w:name w:val="CM2"/>
    <w:basedOn w:val="Default"/>
    <w:next w:val="Default"/>
    <w:rsid w:val="00C7616B"/>
    <w:pPr>
      <w:widowControl w:val="0"/>
      <w:suppressAutoHyphens w:val="0"/>
      <w:autoSpaceDN w:val="0"/>
      <w:adjustRightInd w:val="0"/>
      <w:spacing w:line="188" w:lineRule="atLeast"/>
    </w:pPr>
    <w:rPr>
      <w:rFonts w:ascii="Arial" w:eastAsia="Times New Roman" w:hAnsi="Arial" w:cs="Arial"/>
      <w:color w:val="auto"/>
      <w:lang w:eastAsia="ru-RU"/>
    </w:rPr>
  </w:style>
  <w:style w:type="paragraph" w:customStyle="1" w:styleId="CM5">
    <w:name w:val="CM5"/>
    <w:basedOn w:val="Default"/>
    <w:next w:val="Default"/>
    <w:rsid w:val="00C7616B"/>
    <w:pPr>
      <w:widowControl w:val="0"/>
      <w:suppressAutoHyphens w:val="0"/>
      <w:autoSpaceDN w:val="0"/>
      <w:adjustRightInd w:val="0"/>
      <w:spacing w:after="428"/>
    </w:pPr>
    <w:rPr>
      <w:rFonts w:ascii="Arial" w:eastAsia="Times New Roman" w:hAnsi="Arial" w:cs="Arial"/>
      <w:color w:val="auto"/>
      <w:lang w:eastAsia="ru-RU"/>
    </w:rPr>
  </w:style>
  <w:style w:type="paragraph" w:customStyle="1" w:styleId="CM6">
    <w:name w:val="CM6"/>
    <w:basedOn w:val="Default"/>
    <w:next w:val="Default"/>
    <w:rsid w:val="00C7616B"/>
    <w:pPr>
      <w:widowControl w:val="0"/>
      <w:suppressAutoHyphens w:val="0"/>
      <w:autoSpaceDN w:val="0"/>
      <w:adjustRightInd w:val="0"/>
      <w:spacing w:after="135"/>
    </w:pPr>
    <w:rPr>
      <w:rFonts w:ascii="Arial" w:eastAsia="Times New Roman" w:hAnsi="Arial" w:cs="Arial"/>
      <w:color w:val="auto"/>
      <w:lang w:eastAsia="ru-RU"/>
    </w:rPr>
  </w:style>
  <w:style w:type="character" w:customStyle="1" w:styleId="20">
    <w:name w:val="Заголовок 2 Знак"/>
    <w:aliases w:val="Гоник_Заголовок 2 Знак,h2 Знак,H2 Знак"/>
    <w:basedOn w:val="a0"/>
    <w:link w:val="2"/>
    <w:rsid w:val="00C7616B"/>
    <w:rPr>
      <w:rFonts w:cs="Arial"/>
      <w:b/>
      <w:bCs/>
      <w:i/>
      <w:iCs/>
      <w:sz w:val="28"/>
      <w:szCs w:val="28"/>
      <w:lang w:eastAsia="ar-SA"/>
    </w:rPr>
  </w:style>
  <w:style w:type="paragraph" w:customStyle="1" w:styleId="Standard">
    <w:name w:val="Standard"/>
    <w:rsid w:val="00AC3477"/>
    <w:pPr>
      <w:suppressAutoHyphens/>
      <w:autoSpaceDN w:val="0"/>
      <w:textAlignment w:val="baseline"/>
    </w:pPr>
    <w:rPr>
      <w:kern w:val="3"/>
      <w:sz w:val="24"/>
      <w:szCs w:val="24"/>
      <w:lang w:eastAsia="ar-SA"/>
    </w:rPr>
  </w:style>
  <w:style w:type="character" w:customStyle="1" w:styleId="affa">
    <w:name w:val="Без интервала Знак"/>
    <w:basedOn w:val="a0"/>
    <w:link w:val="aff9"/>
    <w:uiPriority w:val="1"/>
    <w:rsid w:val="0039525F"/>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yperlink" Target="mailto:zslava@inbox.r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ldorzhievaVIU@trcont.ru" TargetMode="Externa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theme" Target="theme/theme1.xml"/><Relationship Id="rId10" Type="http://schemas.openxmlformats.org/officeDocument/2006/relationships/hyperlink" Target="mailto:KonoplevDV@trcont.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67B3-9F51-4A69-B9EA-477DF174883D}">
  <ds:schemaRefs>
    <ds:schemaRef ds:uri="http://schemas.openxmlformats.org/officeDocument/2006/bibliography"/>
  </ds:schemaRefs>
</ds:datastoreItem>
</file>

<file path=customXml/itemProps2.xml><?xml version="1.0" encoding="utf-8"?>
<ds:datastoreItem xmlns:ds="http://schemas.openxmlformats.org/officeDocument/2006/customXml" ds:itemID="{FCC311A7-DA68-4789-B1A9-CAEE7F38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57</Pages>
  <Words>18668</Words>
  <Characters>106411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124830</CharactersWithSpaces>
  <SharedDoc>false</SharedDoc>
  <HLinks>
    <vt:vector size="42" baseType="variant">
      <vt:variant>
        <vt:i4>1572920</vt:i4>
      </vt:variant>
      <vt:variant>
        <vt:i4>18</vt:i4>
      </vt:variant>
      <vt:variant>
        <vt:i4>0</vt:i4>
      </vt:variant>
      <vt:variant>
        <vt:i4>5</vt:i4>
      </vt:variant>
      <vt:variant>
        <vt:lpwstr>mailto:zslava@inbox.ru</vt:lpwstr>
      </vt:variant>
      <vt:variant>
        <vt:lpwstr/>
      </vt:variant>
      <vt:variant>
        <vt:i4>1179741</vt:i4>
      </vt:variant>
      <vt:variant>
        <vt:i4>15</vt:i4>
      </vt:variant>
      <vt:variant>
        <vt:i4>0</vt:i4>
      </vt:variant>
      <vt:variant>
        <vt:i4>5</vt:i4>
      </vt:variant>
      <vt:variant>
        <vt:lpwstr>consultantplus://offline/main?base=CMB;n=15753;fld=134;dst=100016</vt:lpwstr>
      </vt:variant>
      <vt:variant>
        <vt:lpwstr/>
      </vt:variant>
      <vt:variant>
        <vt:i4>4063330</vt:i4>
      </vt:variant>
      <vt:variant>
        <vt:i4>12</vt:i4>
      </vt:variant>
      <vt:variant>
        <vt:i4>0</vt:i4>
      </vt:variant>
      <vt:variant>
        <vt:i4>5</vt:i4>
      </vt:variant>
      <vt:variant>
        <vt:lpwstr>consultantplus://offline/ref=018666CA2845A61A38A90A89428D75220F27391B587203B36B4F0B07890522472502BC083F4EDAC40Av2H</vt:lpwstr>
      </vt:variant>
      <vt:variant>
        <vt:lpwstr/>
      </vt:variant>
      <vt:variant>
        <vt:i4>7274549</vt:i4>
      </vt:variant>
      <vt:variant>
        <vt:i4>9</vt:i4>
      </vt:variant>
      <vt:variant>
        <vt:i4>0</vt:i4>
      </vt:variant>
      <vt:variant>
        <vt:i4>5</vt:i4>
      </vt:variant>
      <vt:variant>
        <vt:lpwstr>http://www.zakupki.gov.ru/</vt:lpwstr>
      </vt:variant>
      <vt:variant>
        <vt:lpwstr/>
      </vt:variant>
      <vt:variant>
        <vt:i4>4653165</vt:i4>
      </vt:variant>
      <vt:variant>
        <vt:i4>6</vt:i4>
      </vt:variant>
      <vt:variant>
        <vt:i4>0</vt:i4>
      </vt:variant>
      <vt:variant>
        <vt:i4>5</vt:i4>
      </vt:variant>
      <vt:variant>
        <vt:lpwstr>mailto:BoldorzhievaVIU@trcont.ru</vt:lpwstr>
      </vt:variant>
      <vt:variant>
        <vt:lpwstr/>
      </vt:variant>
      <vt:variant>
        <vt:i4>5046385</vt:i4>
      </vt:variant>
      <vt:variant>
        <vt:i4>3</vt:i4>
      </vt:variant>
      <vt:variant>
        <vt:i4>0</vt:i4>
      </vt:variant>
      <vt:variant>
        <vt:i4>5</vt:i4>
      </vt:variant>
      <vt:variant>
        <vt:lpwstr>mailto:KonoplevDV@trcont.ru</vt:lpwstr>
      </vt:variant>
      <vt:variant>
        <vt:lpwstr/>
      </vt:variant>
      <vt:variant>
        <vt:i4>3473530</vt:i4>
      </vt:variant>
      <vt:variant>
        <vt:i4>0</vt:i4>
      </vt:variant>
      <vt:variant>
        <vt:i4>0</vt:i4>
      </vt:variant>
      <vt:variant>
        <vt:i4>5</vt:i4>
      </vt:variant>
      <vt:variant>
        <vt:lpwstr>https://service.nalog.ru/vyp/sign-help.html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Болдоржиева</cp:lastModifiedBy>
  <cp:revision>16</cp:revision>
  <cp:lastPrinted>2016-06-10T06:05:00Z</cp:lastPrinted>
  <dcterms:created xsi:type="dcterms:W3CDTF">2016-06-09T05:29:00Z</dcterms:created>
  <dcterms:modified xsi:type="dcterms:W3CDTF">2016-06-10T06:27:00Z</dcterms:modified>
</cp:coreProperties>
</file>