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21E9" w:rsidRPr="004B6230" w:rsidRDefault="000A21E9" w:rsidP="000A21E9">
      <w:pPr>
        <w:tabs>
          <w:tab w:val="left" w:pos="4962"/>
        </w:tabs>
        <w:ind w:left="4820"/>
        <w:rPr>
          <w:b/>
          <w:bCs/>
          <w:sz w:val="28"/>
          <w:szCs w:val="28"/>
        </w:rPr>
      </w:pPr>
      <w:r w:rsidRPr="004B6230">
        <w:rPr>
          <w:b/>
          <w:bCs/>
          <w:sz w:val="28"/>
          <w:szCs w:val="28"/>
        </w:rPr>
        <w:t>УТВЕРЖДАЮ</w:t>
      </w:r>
    </w:p>
    <w:p w:rsidR="000A21E9" w:rsidRPr="004B6230" w:rsidRDefault="000A21E9" w:rsidP="000A21E9">
      <w:pPr>
        <w:tabs>
          <w:tab w:val="left" w:pos="4962"/>
        </w:tabs>
        <w:ind w:left="4820"/>
        <w:rPr>
          <w:rFonts w:eastAsia="Arial Unicode MS"/>
          <w:b/>
          <w:bCs/>
          <w:sz w:val="28"/>
          <w:szCs w:val="28"/>
        </w:rPr>
      </w:pPr>
    </w:p>
    <w:p w:rsidR="000A21E9" w:rsidRPr="00CE6537" w:rsidRDefault="000A21E9" w:rsidP="000A21E9">
      <w:pPr>
        <w:tabs>
          <w:tab w:val="left" w:pos="4962"/>
        </w:tabs>
        <w:ind w:left="4820"/>
        <w:rPr>
          <w:b/>
          <w:bCs/>
          <w:sz w:val="28"/>
          <w:szCs w:val="28"/>
        </w:rPr>
      </w:pPr>
      <w:r w:rsidRPr="004B6230">
        <w:rPr>
          <w:b/>
          <w:bCs/>
          <w:sz w:val="28"/>
          <w:szCs w:val="28"/>
        </w:rPr>
        <w:t>Председател</w:t>
      </w:r>
      <w:r>
        <w:rPr>
          <w:b/>
          <w:bCs/>
          <w:sz w:val="28"/>
          <w:szCs w:val="28"/>
        </w:rPr>
        <w:t>ь</w:t>
      </w:r>
    </w:p>
    <w:p w:rsidR="000A21E9" w:rsidRPr="004B6230" w:rsidRDefault="000A21E9" w:rsidP="000A21E9">
      <w:pPr>
        <w:tabs>
          <w:tab w:val="left" w:pos="4962"/>
        </w:tabs>
        <w:ind w:left="4820"/>
        <w:rPr>
          <w:bCs/>
          <w:i/>
          <w:sz w:val="28"/>
          <w:szCs w:val="28"/>
        </w:rPr>
      </w:pPr>
      <w:r w:rsidRPr="004B6230">
        <w:rPr>
          <w:b/>
          <w:bCs/>
          <w:sz w:val="28"/>
          <w:szCs w:val="28"/>
        </w:rPr>
        <w:t xml:space="preserve">Конкурсной комиссии </w:t>
      </w:r>
      <w:r w:rsidRPr="004B6230">
        <w:rPr>
          <w:bCs/>
          <w:i/>
          <w:sz w:val="28"/>
          <w:szCs w:val="28"/>
        </w:rPr>
        <w:t xml:space="preserve"> </w:t>
      </w:r>
    </w:p>
    <w:p w:rsidR="000A21E9" w:rsidRPr="004B6230" w:rsidRDefault="000A21E9" w:rsidP="000A21E9">
      <w:pPr>
        <w:tabs>
          <w:tab w:val="left" w:pos="4962"/>
        </w:tabs>
        <w:ind w:left="4820"/>
        <w:rPr>
          <w:b/>
          <w:bCs/>
          <w:sz w:val="28"/>
          <w:szCs w:val="28"/>
        </w:rPr>
      </w:pPr>
      <w:r w:rsidRPr="004B6230">
        <w:rPr>
          <w:b/>
          <w:bCs/>
          <w:sz w:val="28"/>
          <w:szCs w:val="28"/>
        </w:rPr>
        <w:t xml:space="preserve">ПАО «ТрансКонтейнер» </w:t>
      </w:r>
    </w:p>
    <w:p w:rsidR="000A21E9" w:rsidRPr="004B6230" w:rsidRDefault="000A21E9" w:rsidP="000A21E9">
      <w:pPr>
        <w:tabs>
          <w:tab w:val="left" w:pos="4962"/>
        </w:tabs>
        <w:ind w:left="4820"/>
        <w:rPr>
          <w:b/>
          <w:bCs/>
          <w:sz w:val="28"/>
          <w:szCs w:val="28"/>
        </w:rPr>
      </w:pPr>
    </w:p>
    <w:p w:rsidR="000A21E9" w:rsidRPr="004B6230" w:rsidRDefault="000A21E9" w:rsidP="000A21E9">
      <w:pPr>
        <w:tabs>
          <w:tab w:val="left" w:pos="4962"/>
        </w:tabs>
        <w:ind w:left="4820"/>
        <w:rPr>
          <w:b/>
          <w:bCs/>
          <w:sz w:val="28"/>
          <w:szCs w:val="28"/>
        </w:rPr>
      </w:pPr>
      <w:r>
        <w:rPr>
          <w:b/>
          <w:bCs/>
          <w:sz w:val="28"/>
          <w:szCs w:val="28"/>
        </w:rPr>
        <w:t>_____________</w:t>
      </w:r>
      <w:r w:rsidRPr="004B6230">
        <w:rPr>
          <w:b/>
          <w:bCs/>
          <w:sz w:val="28"/>
          <w:szCs w:val="28"/>
        </w:rPr>
        <w:t xml:space="preserve"> </w:t>
      </w:r>
      <w:r>
        <w:rPr>
          <w:b/>
          <w:bCs/>
          <w:sz w:val="28"/>
          <w:szCs w:val="28"/>
        </w:rPr>
        <w:t>В.В. Шекшуев</w:t>
      </w:r>
      <w:r w:rsidRPr="004B6230">
        <w:rPr>
          <w:b/>
          <w:bCs/>
          <w:sz w:val="28"/>
          <w:szCs w:val="28"/>
        </w:rPr>
        <w:t xml:space="preserve"> </w:t>
      </w:r>
    </w:p>
    <w:p w:rsidR="000A21E9" w:rsidRPr="004B6230" w:rsidRDefault="000A21E9" w:rsidP="000A21E9">
      <w:pPr>
        <w:tabs>
          <w:tab w:val="left" w:pos="4962"/>
        </w:tabs>
        <w:ind w:left="4820"/>
        <w:rPr>
          <w:b/>
          <w:bCs/>
          <w:sz w:val="28"/>
          <w:szCs w:val="28"/>
        </w:rPr>
      </w:pPr>
    </w:p>
    <w:p w:rsidR="007D6548" w:rsidRDefault="000A21E9" w:rsidP="000A21E9">
      <w:pPr>
        <w:tabs>
          <w:tab w:val="left" w:pos="4962"/>
        </w:tabs>
        <w:ind w:left="4820"/>
        <w:rPr>
          <w:b/>
          <w:bCs/>
          <w:sz w:val="28"/>
        </w:rPr>
      </w:pPr>
      <w:r w:rsidRPr="004B6230">
        <w:rPr>
          <w:b/>
          <w:bCs/>
          <w:sz w:val="28"/>
        </w:rPr>
        <w:t xml:space="preserve"> «___»________________ 201</w:t>
      </w:r>
      <w:r w:rsidRPr="00532AE9">
        <w:rPr>
          <w:b/>
          <w:bCs/>
          <w:sz w:val="28"/>
        </w:rPr>
        <w:t>6</w:t>
      </w:r>
      <w:r w:rsidRPr="004B6230">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5D4D80">
      <w:pPr>
        <w:spacing w:after="120"/>
        <w:ind w:firstLine="709"/>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5D4D80" w:rsidRDefault="005D4D80">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F918BA" w:rsidRDefault="00A81242" w:rsidP="00F918BA">
      <w:pPr>
        <w:pStyle w:val="19"/>
        <w:numPr>
          <w:ilvl w:val="2"/>
          <w:numId w:val="1"/>
        </w:numPr>
        <w:ind w:left="0" w:firstLine="709"/>
        <w:rPr>
          <w:szCs w:val="28"/>
        </w:rPr>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BE0412">
        <w:rPr>
          <w:szCs w:val="28"/>
        </w:rPr>
        <w:t xml:space="preserve">№ </w:t>
      </w:r>
      <w:r w:rsidR="00F918BA" w:rsidRPr="00F918BA">
        <w:rPr>
          <w:szCs w:val="28"/>
        </w:rPr>
        <w:t>ОК-ЦКПКаз-16-0036</w:t>
      </w:r>
      <w:r w:rsidR="00F918BA">
        <w:rPr>
          <w:szCs w:val="28"/>
        </w:rPr>
        <w:t xml:space="preserve"> </w:t>
      </w:r>
      <w:r w:rsidR="00EF571B" w:rsidRPr="00F918BA">
        <w:rPr>
          <w:szCs w:val="28"/>
        </w:rPr>
        <w:t>(далее – Открытый конкурс)</w:t>
      </w:r>
      <w:r w:rsidR="007D6548" w:rsidRPr="00BE0412">
        <w:t>.</w:t>
      </w:r>
    </w:p>
    <w:p w:rsidR="004E3AC2" w:rsidRPr="004E3AC2" w:rsidRDefault="007D6548" w:rsidP="00532AE9">
      <w:pPr>
        <w:pStyle w:val="19"/>
        <w:numPr>
          <w:ilvl w:val="2"/>
          <w:numId w:val="1"/>
        </w:numPr>
        <w:ind w:left="0" w:firstLine="720"/>
        <w:rPr>
          <w:szCs w:val="28"/>
        </w:rPr>
      </w:pPr>
      <w:r w:rsidRPr="00BE0412">
        <w:rPr>
          <w:szCs w:val="28"/>
        </w:rPr>
        <w:t xml:space="preserve">Предметом настоящего </w:t>
      </w:r>
      <w:r w:rsidR="008C4183" w:rsidRPr="00BE0412">
        <w:rPr>
          <w:szCs w:val="28"/>
        </w:rPr>
        <w:t>Открытого конкурса</w:t>
      </w:r>
      <w:r w:rsidRPr="00BE0412">
        <w:rPr>
          <w:szCs w:val="28"/>
        </w:rPr>
        <w:t xml:space="preserve"> является право на заключение договора на </w:t>
      </w:r>
      <w:r w:rsidR="00267B9C" w:rsidRPr="00BE0412">
        <w:rPr>
          <w:color w:val="000000" w:themeColor="text1"/>
          <w:szCs w:val="28"/>
        </w:rPr>
        <w:t>оказание услуг по добровольному медицинскому страхованию работников ПАО «ТрансКонтейнер»</w:t>
      </w:r>
      <w:r w:rsidR="00F918BA">
        <w:rPr>
          <w:color w:val="000000" w:themeColor="text1"/>
          <w:szCs w:val="28"/>
        </w:rPr>
        <w:t xml:space="preserve"> </w:t>
      </w:r>
      <w:r w:rsidR="00267B9C" w:rsidRPr="00BE0412">
        <w:rPr>
          <w:szCs w:val="28"/>
        </w:rPr>
        <w:t>.</w:t>
      </w:r>
      <w:r w:rsidR="004E3AC2">
        <w:rPr>
          <w:i/>
          <w:sz w:val="24"/>
          <w:szCs w:val="24"/>
        </w:rPr>
        <w:t xml:space="preserve"> </w:t>
      </w:r>
    </w:p>
    <w:p w:rsidR="004E3AC2" w:rsidRDefault="00167695" w:rsidP="00532AE9">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532AE9">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532AE9">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532AE9">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32AE9">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32AE9">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32AE9">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532AE9">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532AE9">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532AE9">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532AE9">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532AE9">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532AE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532AE9">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532AE9">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32AE9">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32AE9">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532AE9">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532AE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32AE9">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32AE9">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32AE9">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pPr>
        <w:pStyle w:val="19"/>
        <w:widowControl w:val="0"/>
      </w:pPr>
    </w:p>
    <w:p w:rsidR="005D4D80" w:rsidRPr="00D32FFA" w:rsidRDefault="005D4D80">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532AE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532AE9">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532AE9">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532AE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Default="001C75ED" w:rsidP="00532AE9">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5D4D80" w:rsidRPr="00D32FFA" w:rsidRDefault="005D4D80" w:rsidP="005D4D80">
      <w:pPr>
        <w:ind w:left="709"/>
        <w:jc w:val="both"/>
        <w:rPr>
          <w:sz w:val="28"/>
          <w:szCs w:val="28"/>
        </w:rPr>
      </w:pP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532AE9">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lastRenderedPageBreak/>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532AE9">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532AE9">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Default="007D6548" w:rsidP="00C6181A">
      <w:pPr>
        <w:pStyle w:val="afb"/>
        <w:rPr>
          <w:sz w:val="28"/>
          <w:szCs w:val="28"/>
        </w:rPr>
      </w:pPr>
    </w:p>
    <w:p w:rsidR="005D4D80" w:rsidRPr="00D32FFA" w:rsidRDefault="005D4D80"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532AE9">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532AE9">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Default="007D6548">
      <w:pPr>
        <w:pStyle w:val="19"/>
        <w:ind w:left="709" w:firstLine="0"/>
        <w:rPr>
          <w:szCs w:val="24"/>
        </w:rPr>
      </w:pPr>
    </w:p>
    <w:p w:rsidR="005D4D80" w:rsidRDefault="005D4D80">
      <w:pPr>
        <w:pStyle w:val="19"/>
        <w:ind w:left="709" w:firstLine="0"/>
        <w:rPr>
          <w:szCs w:val="24"/>
        </w:rPr>
      </w:pPr>
    </w:p>
    <w:p w:rsidR="005D4D80" w:rsidRPr="00D32FFA" w:rsidRDefault="005D4D80">
      <w:pPr>
        <w:pStyle w:val="19"/>
        <w:ind w:left="709" w:firstLine="0"/>
        <w:rPr>
          <w:szCs w:val="24"/>
        </w:rPr>
      </w:pPr>
    </w:p>
    <w:p w:rsidR="005D4D80" w:rsidRDefault="006400A0" w:rsidP="005D4D80">
      <w:pPr>
        <w:spacing w:after="120"/>
        <w:ind w:firstLine="709"/>
        <w:jc w:val="center"/>
        <w:outlineLvl w:val="0"/>
        <w:rPr>
          <w:b/>
          <w:bCs/>
          <w:sz w:val="32"/>
          <w:szCs w:val="32"/>
        </w:rPr>
      </w:pPr>
      <w:r w:rsidRPr="005D4D80">
        <w:rPr>
          <w:b/>
          <w:bCs/>
          <w:sz w:val="32"/>
          <w:szCs w:val="32"/>
        </w:rPr>
        <w:t>Раздел 2</w:t>
      </w:r>
      <w:r w:rsidR="007D6548" w:rsidRPr="005D4D80">
        <w:rPr>
          <w:b/>
          <w:bCs/>
          <w:sz w:val="32"/>
          <w:szCs w:val="32"/>
        </w:rPr>
        <w:t>. Обязательные и квалификационные требования к претендентам/участникам, оценка Заявок участников</w:t>
      </w:r>
    </w:p>
    <w:p w:rsidR="005D4D80" w:rsidRDefault="005D4D80" w:rsidP="005D4D80">
      <w:pPr>
        <w:spacing w:after="120"/>
        <w:ind w:firstLine="709"/>
        <w:jc w:val="center"/>
        <w:rPr>
          <w:b/>
          <w:bCs/>
          <w:sz w:val="32"/>
          <w:szCs w:val="32"/>
        </w:rPr>
      </w:pPr>
    </w:p>
    <w:p w:rsidR="005D4D80" w:rsidRPr="005D4D80" w:rsidRDefault="005D4D80" w:rsidP="005D4D80">
      <w:pPr>
        <w:spacing w:after="120"/>
        <w:ind w:firstLine="709"/>
        <w:jc w:val="center"/>
        <w:rPr>
          <w:b/>
          <w:bCs/>
          <w:sz w:val="32"/>
          <w:szCs w:val="32"/>
        </w:rPr>
      </w:pPr>
    </w:p>
    <w:p w:rsidR="00997B7D" w:rsidRPr="00D32FFA" w:rsidRDefault="0076195D" w:rsidP="00532AE9">
      <w:pPr>
        <w:pStyle w:val="2"/>
        <w:numPr>
          <w:ilvl w:val="1"/>
          <w:numId w:val="11"/>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532AE9">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5D4D80" w:rsidRDefault="0076195D" w:rsidP="005D4D80">
      <w:pPr>
        <w:pStyle w:val="2"/>
        <w:numPr>
          <w:ilvl w:val="1"/>
          <w:numId w:val="11"/>
        </w:numPr>
        <w:spacing w:before="0" w:after="0"/>
        <w:jc w:val="both"/>
        <w:rPr>
          <w:rFonts w:cs="Times New Roman"/>
          <w:i w:val="0"/>
        </w:rPr>
      </w:pPr>
      <w:r w:rsidRPr="005D4D80">
        <w:rPr>
          <w:rFonts w:cs="Times New Roman"/>
          <w:i w:val="0"/>
        </w:rPr>
        <w:t xml:space="preserve">. </w:t>
      </w:r>
      <w:r w:rsidR="00737675" w:rsidRPr="005D4D80">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532AE9">
      <w:pPr>
        <w:pStyle w:val="afb"/>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b"/>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b"/>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0116C">
      <w:pPr>
        <w:pStyle w:val="afb"/>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Default="00997B7D">
      <w:pPr>
        <w:pStyle w:val="afb"/>
        <w:tabs>
          <w:tab w:val="left" w:pos="1080"/>
        </w:tabs>
        <w:rPr>
          <w:sz w:val="28"/>
          <w:szCs w:val="28"/>
        </w:rPr>
      </w:pPr>
    </w:p>
    <w:p w:rsidR="005D4D80" w:rsidRPr="00D32FFA" w:rsidRDefault="005D4D80">
      <w:pPr>
        <w:pStyle w:val="afb"/>
        <w:tabs>
          <w:tab w:val="left" w:pos="1080"/>
        </w:tabs>
        <w:rPr>
          <w:sz w:val="28"/>
          <w:szCs w:val="28"/>
        </w:rPr>
      </w:pPr>
    </w:p>
    <w:p w:rsidR="002410DF" w:rsidRPr="005D4D80" w:rsidRDefault="005D4D80" w:rsidP="005D4D80">
      <w:pPr>
        <w:pStyle w:val="2"/>
        <w:numPr>
          <w:ilvl w:val="1"/>
          <w:numId w:val="11"/>
        </w:numPr>
        <w:spacing w:before="0" w:after="0"/>
        <w:jc w:val="both"/>
        <w:rPr>
          <w:rFonts w:cs="Times New Roman"/>
          <w:i w:val="0"/>
        </w:rPr>
      </w:pPr>
      <w:r>
        <w:rPr>
          <w:rFonts w:cs="Times New Roman"/>
          <w:i w:val="0"/>
        </w:rPr>
        <w:t xml:space="preserve">. </w:t>
      </w:r>
      <w:r w:rsidR="002410DF" w:rsidRPr="005D4D80">
        <w:rPr>
          <w:rFonts w:cs="Times New Roman"/>
          <w:i w:val="0"/>
        </w:rPr>
        <w:t>Пре</w:t>
      </w:r>
      <w:r w:rsidR="000753BB" w:rsidRPr="005D4D80">
        <w:rPr>
          <w:rFonts w:cs="Times New Roman"/>
          <w:i w:val="0"/>
        </w:rPr>
        <w:t>дставление</w:t>
      </w:r>
      <w:r w:rsidR="00737675" w:rsidRPr="005D4D80">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32AE9">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532AE9">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32AE9">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532AE9">
      <w:pPr>
        <w:pStyle w:val="afb"/>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w:t>
      </w:r>
      <w:r w:rsidRPr="003D0AAE">
        <w:rPr>
          <w:sz w:val="28"/>
          <w:szCs w:val="28"/>
        </w:rPr>
        <w:lastRenderedPageBreak/>
        <w:t>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532AE9">
      <w:pPr>
        <w:pStyle w:val="afb"/>
        <w:numPr>
          <w:ilvl w:val="0"/>
          <w:numId w:val="3"/>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sidR="00211C0D">
        <w:rPr>
          <w:sz w:val="28"/>
        </w:rPr>
        <w:t>;</w:t>
      </w:r>
    </w:p>
    <w:p w:rsidR="00150594" w:rsidRPr="00150594" w:rsidRDefault="00150594" w:rsidP="00532AE9">
      <w:pPr>
        <w:pStyle w:val="afb"/>
        <w:numPr>
          <w:ilvl w:val="0"/>
          <w:numId w:val="3"/>
        </w:numPr>
        <w:tabs>
          <w:tab w:val="left" w:pos="0"/>
          <w:tab w:val="left" w:pos="1440"/>
        </w:tabs>
        <w:ind w:left="0" w:firstLine="720"/>
        <w:rPr>
          <w:sz w:val="28"/>
          <w:szCs w:val="28"/>
        </w:rPr>
      </w:pPr>
      <w:r w:rsidRPr="00150594">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w:t>
      </w:r>
      <w:r>
        <w:rPr>
          <w:sz w:val="28"/>
          <w:szCs w:val="28"/>
        </w:rPr>
        <w:t>б условиях исполнения договора</w:t>
      </w:r>
      <w:r w:rsidRPr="00150594">
        <w:rPr>
          <w:sz w:val="28"/>
          <w:szCs w:val="28"/>
        </w:rPr>
        <w:t>,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D6548" w:rsidRPr="00D32FFA" w:rsidRDefault="002572B2" w:rsidP="00532AE9">
      <w:pPr>
        <w:pStyle w:val="afb"/>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532AE9">
      <w:pPr>
        <w:pStyle w:val="afb"/>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r>
        <w:rPr>
          <w:sz w:val="28"/>
        </w:rPr>
        <w:t xml:space="preserve"> </w:t>
      </w:r>
    </w:p>
    <w:p w:rsidR="007D6548" w:rsidRPr="00D32FFA" w:rsidRDefault="002572B2" w:rsidP="00532AE9">
      <w:pPr>
        <w:pStyle w:val="afb"/>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532AE9">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w:t>
      </w:r>
      <w:r w:rsidR="002572B2"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sidR="00DB7A63">
        <w:rPr>
          <w:sz w:val="28"/>
        </w:rPr>
        <w:t>;</w:t>
      </w:r>
    </w:p>
    <w:p w:rsidR="001174EB" w:rsidRPr="00D32FFA" w:rsidRDefault="001174EB" w:rsidP="00532AE9">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Default="002F345D" w:rsidP="00532AE9">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D4D80" w:rsidRPr="00D32FFA" w:rsidRDefault="005D4D80" w:rsidP="005D4D80">
      <w:pPr>
        <w:pStyle w:val="aff9"/>
        <w:tabs>
          <w:tab w:val="left" w:pos="0"/>
        </w:tabs>
        <w:jc w:val="both"/>
        <w:rPr>
          <w:rFonts w:eastAsia="MS Mincho"/>
          <w:sz w:val="28"/>
          <w:szCs w:val="28"/>
        </w:rPr>
      </w:pP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5D4D80" w:rsidRDefault="005D4D80" w:rsidP="005D4D80">
      <w:pPr>
        <w:pStyle w:val="2"/>
        <w:numPr>
          <w:ilvl w:val="1"/>
          <w:numId w:val="11"/>
        </w:numPr>
        <w:spacing w:before="0" w:after="0"/>
        <w:jc w:val="both"/>
        <w:rPr>
          <w:rFonts w:cs="Times New Roman"/>
          <w:i w:val="0"/>
        </w:rPr>
      </w:pPr>
      <w:r>
        <w:rPr>
          <w:rFonts w:cs="Times New Roman"/>
          <w:i w:val="0"/>
        </w:rPr>
        <w:t xml:space="preserve">. </w:t>
      </w:r>
      <w:r w:rsidR="003C30F3" w:rsidRPr="005D4D80">
        <w:rPr>
          <w:rFonts w:cs="Times New Roman"/>
          <w:i w:val="0"/>
        </w:rPr>
        <w:t>Заявка</w:t>
      </w:r>
    </w:p>
    <w:p w:rsidR="007D6548" w:rsidRPr="00D32FFA" w:rsidRDefault="007D6548">
      <w:pPr>
        <w:keepNext/>
        <w:rPr>
          <w:rFonts w:eastAsia="MS Mincho"/>
        </w:rPr>
      </w:pPr>
    </w:p>
    <w:p w:rsidR="0001557C" w:rsidRPr="00D32FFA" w:rsidRDefault="007D6548" w:rsidP="00532AE9">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32AE9">
      <w:pPr>
        <w:pStyle w:val="afb"/>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32AE9">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32AE9">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32AE9">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32AE9">
      <w:pPr>
        <w:pStyle w:val="afb"/>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32AE9">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32AE9">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32AE9">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w:t>
      </w:r>
      <w:r w:rsidRPr="00D32FFA">
        <w:rPr>
          <w:rFonts w:eastAsia="Times New Roman"/>
          <w:sz w:val="28"/>
          <w:szCs w:val="28"/>
        </w:rPr>
        <w:lastRenderedPageBreak/>
        <w:t>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32AE9">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32AE9">
      <w:pPr>
        <w:pStyle w:val="afb"/>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5D4D80" w:rsidRPr="00D32FFA" w:rsidRDefault="005D4D80">
      <w:pPr>
        <w:pStyle w:val="Default"/>
      </w:pPr>
    </w:p>
    <w:p w:rsidR="003C30F3" w:rsidRPr="00D32FFA" w:rsidRDefault="005D4D80" w:rsidP="00532AE9">
      <w:pPr>
        <w:pStyle w:val="2"/>
        <w:numPr>
          <w:ilvl w:val="1"/>
          <w:numId w:val="13"/>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Срок и порядок подачи Заявок </w:t>
      </w:r>
    </w:p>
    <w:p w:rsidR="007D6548" w:rsidRPr="00D32FFA" w:rsidRDefault="007D6548">
      <w:pPr>
        <w:rPr>
          <w:rFonts w:eastAsia="MS Mincho"/>
        </w:rPr>
      </w:pPr>
    </w:p>
    <w:p w:rsidR="002D2D73" w:rsidRPr="002D2D73" w:rsidRDefault="004314C8" w:rsidP="00532AE9">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fb"/>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r w:rsidR="004314C8" w:rsidRPr="00D32FFA">
        <w:rPr>
          <w:sz w:val="28"/>
          <w:szCs w:val="28"/>
        </w:rPr>
        <w:t>.</w:t>
      </w:r>
    </w:p>
    <w:p w:rsidR="007D6548" w:rsidRPr="002D2D73" w:rsidRDefault="007D6548" w:rsidP="00532AE9">
      <w:pPr>
        <w:pStyle w:val="afb"/>
        <w:numPr>
          <w:ilvl w:val="2"/>
          <w:numId w:val="4"/>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532AE9">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532AE9">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532AE9">
      <w:pPr>
        <w:pStyle w:val="afb"/>
        <w:numPr>
          <w:ilvl w:val="2"/>
          <w:numId w:val="4"/>
        </w:numPr>
        <w:ind w:left="0" w:firstLine="720"/>
        <w:rPr>
          <w:sz w:val="28"/>
        </w:rPr>
      </w:pPr>
      <w:r w:rsidRPr="00D32FFA">
        <w:rPr>
          <w:sz w:val="28"/>
        </w:rPr>
        <w:lastRenderedPageBreak/>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532AE9">
      <w:pPr>
        <w:pStyle w:val="afb"/>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5D4D80" w:rsidRDefault="005D4D80" w:rsidP="00532AE9">
      <w:pPr>
        <w:pStyle w:val="2"/>
        <w:numPr>
          <w:ilvl w:val="1"/>
          <w:numId w:val="13"/>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CB3BBA" w:rsidRPr="005D4D80">
        <w:rPr>
          <w:rFonts w:eastAsia="MS Mincho" w:cs="Times New Roman"/>
          <w:i w:val="0"/>
          <w:iCs w:val="0"/>
        </w:rPr>
        <w:t>Вскрытие</w:t>
      </w:r>
      <w:r w:rsidR="00C13A71" w:rsidRPr="005D4D80">
        <w:rPr>
          <w:rFonts w:eastAsia="MS Mincho" w:cs="Times New Roman"/>
          <w:i w:val="0"/>
          <w:iCs w:val="0"/>
        </w:rPr>
        <w:t xml:space="preserve"> Заявок</w:t>
      </w:r>
    </w:p>
    <w:p w:rsidR="007D6548" w:rsidRPr="00D32FFA" w:rsidRDefault="007D6548">
      <w:pPr>
        <w:rPr>
          <w:rFonts w:eastAsia="MS Mincho"/>
        </w:rPr>
      </w:pPr>
    </w:p>
    <w:p w:rsidR="00CB3BBA" w:rsidRPr="00CB3BBA" w:rsidRDefault="00CB3BBA" w:rsidP="00532AE9">
      <w:pPr>
        <w:pStyle w:val="afb"/>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532AE9">
      <w:pPr>
        <w:pStyle w:val="aff9"/>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9"/>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9"/>
        <w:ind w:left="0" w:firstLine="720"/>
        <w:jc w:val="both"/>
        <w:rPr>
          <w:sz w:val="28"/>
          <w:szCs w:val="28"/>
        </w:rPr>
      </w:pPr>
      <w:r w:rsidRPr="00CB3BBA">
        <w:rPr>
          <w:sz w:val="28"/>
          <w:szCs w:val="28"/>
        </w:rPr>
        <w:t>иная информация.</w:t>
      </w:r>
    </w:p>
    <w:p w:rsidR="00CB3BBA" w:rsidRPr="00CB3BBA" w:rsidRDefault="00CB3BBA" w:rsidP="00532AE9">
      <w:pPr>
        <w:pStyle w:val="afb"/>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5D4D80" w:rsidP="005D4D80">
      <w:pPr>
        <w:pStyle w:val="2"/>
        <w:numPr>
          <w:ilvl w:val="1"/>
          <w:numId w:val="13"/>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5D4D80">
        <w:rPr>
          <w:rFonts w:eastAsia="MS Mincho" w:cs="Times New Roman"/>
          <w:i w:val="0"/>
          <w:iCs w:val="0"/>
        </w:rPr>
        <w:t>ретендентов Организатором</w:t>
      </w:r>
    </w:p>
    <w:p w:rsidR="007D6548" w:rsidRPr="00D32FFA" w:rsidRDefault="007D6548" w:rsidP="00C324AA">
      <w:pPr>
        <w:ind w:firstLine="720"/>
      </w:pPr>
    </w:p>
    <w:p w:rsidR="00BD5B44" w:rsidRPr="00D32FFA" w:rsidRDefault="00F41AE2" w:rsidP="00532AE9">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532AE9">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532AE9">
      <w:pPr>
        <w:numPr>
          <w:ilvl w:val="0"/>
          <w:numId w:val="18"/>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32AE9">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32AE9">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32AE9">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32AE9">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fb"/>
        <w:ind w:firstLine="720"/>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532AE9">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532AE9">
      <w:pPr>
        <w:numPr>
          <w:ilvl w:val="0"/>
          <w:numId w:val="1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532AE9">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532AE9">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5D4D80" w:rsidRPr="00D32FFA" w:rsidRDefault="005D4D80" w:rsidP="005D4D80">
      <w:pPr>
        <w:ind w:left="709"/>
        <w:jc w:val="both"/>
        <w:rPr>
          <w:sz w:val="28"/>
          <w:szCs w:val="28"/>
        </w:rPr>
      </w:pPr>
    </w:p>
    <w:p w:rsidR="00F41AE2" w:rsidRPr="00D32FFA" w:rsidRDefault="00F41AE2" w:rsidP="00880FE9">
      <w:pPr>
        <w:pStyle w:val="Default"/>
        <w:rPr>
          <w:sz w:val="28"/>
          <w:szCs w:val="28"/>
          <w:lang w:eastAsia="ru-RU"/>
        </w:rPr>
      </w:pPr>
    </w:p>
    <w:p w:rsidR="00370C44" w:rsidRPr="00D32FFA" w:rsidRDefault="00370C44" w:rsidP="00532AE9">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532AE9">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532AE9">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532AE9">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532AE9">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532AE9">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532AE9">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32AE9">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32AE9">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532AE9">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на странице сведений о Положении о закупках ПАО «ТрансКонтейнер»</w:t>
      </w:r>
      <w:r w:rsidR="00C227AF">
        <w:rPr>
          <w:sz w:val="28"/>
          <w:szCs w:val="28"/>
        </w:rPr>
        <w:t>)</w:t>
      </w:r>
      <w:r w:rsidRPr="00CA673D">
        <w:rPr>
          <w:sz w:val="28"/>
          <w:szCs w:val="28"/>
        </w:rPr>
        <w:t xml:space="preserve">,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532AE9">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b"/>
        <w:rPr>
          <w:sz w:val="28"/>
          <w:szCs w:val="28"/>
        </w:rPr>
      </w:pPr>
    </w:p>
    <w:p w:rsidR="00370C44" w:rsidRPr="00D32FFA" w:rsidRDefault="00370C44" w:rsidP="00532AE9">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532AE9">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532AE9">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32AE9">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532AE9">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532AE9">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32AE9">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532AE9">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532AE9">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532AE9">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532AE9">
      <w:pPr>
        <w:numPr>
          <w:ilvl w:val="0"/>
          <w:numId w:val="22"/>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532AE9">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Default="00E1270E" w:rsidP="00532AE9">
      <w:pPr>
        <w:numPr>
          <w:ilvl w:val="0"/>
          <w:numId w:val="22"/>
        </w:numPr>
        <w:ind w:left="0" w:firstLine="709"/>
        <w:jc w:val="both"/>
        <w:rPr>
          <w:sz w:val="28"/>
          <w:szCs w:val="28"/>
        </w:rPr>
      </w:pPr>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5D4D80" w:rsidRPr="00D32FFA" w:rsidRDefault="005D4D80" w:rsidP="005D4D80">
      <w:pPr>
        <w:ind w:left="709"/>
        <w:jc w:val="both"/>
        <w:rPr>
          <w:sz w:val="28"/>
          <w:szCs w:val="28"/>
        </w:rPr>
      </w:pPr>
    </w:p>
    <w:p w:rsidR="00370C44" w:rsidRPr="00D32FFA" w:rsidRDefault="00370C44" w:rsidP="00370C44">
      <w:pPr>
        <w:pStyle w:val="afb"/>
        <w:tabs>
          <w:tab w:val="left" w:pos="1680"/>
        </w:tabs>
        <w:ind w:left="709" w:firstLine="0"/>
        <w:rPr>
          <w:sz w:val="28"/>
          <w:szCs w:val="28"/>
        </w:rPr>
      </w:pPr>
    </w:p>
    <w:p w:rsidR="007D6548" w:rsidRPr="00D32FFA" w:rsidRDefault="007D6548" w:rsidP="00532AE9">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532AE9">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532AE9">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532AE9">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532AE9">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w:t>
      </w:r>
      <w:r w:rsidRPr="00D32FFA">
        <w:rPr>
          <w:sz w:val="28"/>
          <w:szCs w:val="28"/>
        </w:rPr>
        <w:lastRenderedPageBreak/>
        <w:t xml:space="preserve">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532AE9">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532AE9">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532AE9">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532AE9">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532AE9">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32AE9">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532AE9">
      <w:pPr>
        <w:numPr>
          <w:ilvl w:val="0"/>
          <w:numId w:val="23"/>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Default="007D6548" w:rsidP="00C213FC">
      <w:pPr>
        <w:pStyle w:val="afb"/>
        <w:ind w:firstLine="0"/>
        <w:rPr>
          <w:sz w:val="28"/>
          <w:szCs w:val="28"/>
        </w:rPr>
      </w:pPr>
    </w:p>
    <w:p w:rsidR="005D4D80" w:rsidRDefault="005D4D80" w:rsidP="00C213FC">
      <w:pPr>
        <w:pStyle w:val="afb"/>
        <w:ind w:firstLine="0"/>
        <w:rPr>
          <w:sz w:val="28"/>
          <w:szCs w:val="28"/>
        </w:rPr>
      </w:pPr>
    </w:p>
    <w:p w:rsidR="005D4D80" w:rsidRPr="00D32FFA" w:rsidRDefault="005D4D80" w:rsidP="00C213FC">
      <w:pPr>
        <w:pStyle w:val="afb"/>
        <w:ind w:firstLine="0"/>
        <w:rPr>
          <w:sz w:val="28"/>
          <w:szCs w:val="28"/>
        </w:rPr>
      </w:pPr>
    </w:p>
    <w:p w:rsidR="000954FB" w:rsidRPr="00D32FFA" w:rsidRDefault="006400A0" w:rsidP="005D4D80">
      <w:pPr>
        <w:spacing w:after="120"/>
        <w:ind w:firstLine="709"/>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Default="000954FB" w:rsidP="00C213FC">
      <w:pPr>
        <w:pStyle w:val="afb"/>
        <w:ind w:firstLine="0"/>
        <w:rPr>
          <w:b/>
          <w:bCs/>
          <w:sz w:val="28"/>
          <w:szCs w:val="28"/>
        </w:rPr>
      </w:pPr>
    </w:p>
    <w:p w:rsidR="005D4D80" w:rsidRPr="00D32FFA" w:rsidRDefault="005D4D80" w:rsidP="00C213FC">
      <w:pPr>
        <w:pStyle w:val="afb"/>
        <w:ind w:firstLine="0"/>
        <w:rPr>
          <w:b/>
          <w:bCs/>
          <w:sz w:val="28"/>
          <w:szCs w:val="28"/>
        </w:rPr>
      </w:pPr>
    </w:p>
    <w:p w:rsidR="000954FB" w:rsidRPr="00D32FFA" w:rsidRDefault="000954FB" w:rsidP="00532AE9">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532AE9">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918BA" w:rsidP="00532AE9">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F918BA" w:rsidRPr="007E6DE4" w:rsidRDefault="00F918BA" w:rsidP="000954FB">
                  <w:pPr>
                    <w:jc w:val="center"/>
                    <w:rPr>
                      <w:b/>
                      <w:sz w:val="28"/>
                      <w:szCs w:val="28"/>
                    </w:rPr>
                  </w:pPr>
                  <w:r w:rsidRPr="007E6DE4">
                    <w:rPr>
                      <w:b/>
                      <w:sz w:val="28"/>
                      <w:szCs w:val="28"/>
                    </w:rPr>
                    <w:t xml:space="preserve">_____________________________________________, </w:t>
                  </w:r>
                </w:p>
                <w:p w:rsidR="00F918BA" w:rsidRDefault="00F918B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918BA" w:rsidRPr="007E6DE4" w:rsidRDefault="00F918BA" w:rsidP="000954FB">
                  <w:pPr>
                    <w:jc w:val="center"/>
                    <w:rPr>
                      <w:b/>
                      <w:sz w:val="28"/>
                      <w:szCs w:val="28"/>
                    </w:rPr>
                  </w:pPr>
                  <w:r w:rsidRPr="007E6DE4">
                    <w:rPr>
                      <w:b/>
                      <w:sz w:val="28"/>
                      <w:szCs w:val="28"/>
                    </w:rPr>
                    <w:t>________________________________________</w:t>
                  </w:r>
                </w:p>
                <w:p w:rsidR="00F918BA" w:rsidRPr="007E6DE4" w:rsidRDefault="00F918BA" w:rsidP="000954FB">
                  <w:pPr>
                    <w:jc w:val="center"/>
                    <w:rPr>
                      <w:i/>
                      <w:sz w:val="20"/>
                      <w:szCs w:val="20"/>
                    </w:rPr>
                  </w:pPr>
                  <w:r w:rsidRPr="007E6DE4">
                    <w:rPr>
                      <w:i/>
                      <w:sz w:val="20"/>
                      <w:szCs w:val="20"/>
                    </w:rPr>
                    <w:t>государство регистрации претендента</w:t>
                  </w:r>
                </w:p>
                <w:p w:rsidR="00F918BA" w:rsidRPr="007E6DE4" w:rsidRDefault="00F918BA" w:rsidP="000954FB">
                  <w:pPr>
                    <w:jc w:val="center"/>
                    <w:rPr>
                      <w:b/>
                      <w:sz w:val="28"/>
                      <w:szCs w:val="28"/>
                    </w:rPr>
                  </w:pPr>
                  <w:r w:rsidRPr="007E6DE4">
                    <w:rPr>
                      <w:b/>
                      <w:sz w:val="28"/>
                      <w:szCs w:val="28"/>
                    </w:rPr>
                    <w:t>_____________________________</w:t>
                  </w:r>
                  <w:r>
                    <w:rPr>
                      <w:b/>
                      <w:sz w:val="28"/>
                      <w:szCs w:val="28"/>
                    </w:rPr>
                    <w:t>__________________</w:t>
                  </w:r>
                </w:p>
                <w:p w:rsidR="00F918BA" w:rsidRPr="007E6DE4" w:rsidRDefault="00F918BA" w:rsidP="000954FB">
                  <w:pPr>
                    <w:jc w:val="center"/>
                    <w:rPr>
                      <w:i/>
                      <w:sz w:val="20"/>
                      <w:szCs w:val="20"/>
                    </w:rPr>
                  </w:pPr>
                  <w:r w:rsidRPr="007E6DE4">
                    <w:rPr>
                      <w:i/>
                      <w:sz w:val="20"/>
                      <w:szCs w:val="20"/>
                    </w:rPr>
                    <w:t>ИНН претендента (для претендентов-резидентов Российской Федерации)</w:t>
                  </w:r>
                </w:p>
                <w:p w:rsidR="00F918BA" w:rsidRDefault="00F918BA" w:rsidP="000954FB">
                  <w:pPr>
                    <w:jc w:val="both"/>
                  </w:pPr>
                </w:p>
                <w:p w:rsidR="00F918BA" w:rsidRDefault="00F918BA" w:rsidP="000954FB">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F918BA" w:rsidRPr="000E7EF7" w:rsidRDefault="00F918BA" w:rsidP="000954FB">
                  <w:pPr>
                    <w:jc w:val="center"/>
                    <w:rPr>
                      <w:b/>
                    </w:rPr>
                  </w:pPr>
                  <w:r w:rsidRPr="000E7EF7">
                    <w:rPr>
                      <w:b/>
                    </w:rPr>
                    <w:t xml:space="preserve">(лот № _________) </w:t>
                  </w:r>
                </w:p>
                <w:p w:rsidR="00F918BA" w:rsidRPr="00521EAB" w:rsidRDefault="00F918BA" w:rsidP="000954FB">
                  <w:pPr>
                    <w:jc w:val="center"/>
                    <w:rPr>
                      <w:i/>
                    </w:rPr>
                  </w:pPr>
                  <w:r w:rsidRPr="000E7EF7">
                    <w:rPr>
                      <w:i/>
                    </w:rPr>
                    <w:t>(указывается номер лота)</w:t>
                  </w:r>
                </w:p>
                <w:p w:rsidR="00F918BA" w:rsidRPr="00923E2D" w:rsidRDefault="00F918BA" w:rsidP="000954FB">
                  <w:pPr>
                    <w:jc w:val="center"/>
                    <w:rPr>
                      <w:b/>
                    </w:rPr>
                  </w:pPr>
                </w:p>
                <w:p w:rsidR="00F918BA" w:rsidRPr="00923E2D" w:rsidRDefault="00F918B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532AE9">
      <w:pPr>
        <w:pStyle w:val="afb"/>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5D4D80" w:rsidRDefault="00BC3E20" w:rsidP="005D4D80">
      <w:pPr>
        <w:pStyle w:val="Default"/>
        <w:ind w:firstLine="709"/>
        <w:jc w:val="both"/>
        <w:rPr>
          <w:rFonts w:eastAsia="Times New Roman"/>
          <w:sz w:val="28"/>
          <w:szCs w:val="28"/>
        </w:rPr>
      </w:pPr>
      <w:r w:rsidRPr="005D4D80">
        <w:rPr>
          <w:rFonts w:eastAsia="Times New Roman"/>
          <w:sz w:val="28"/>
          <w:szCs w:val="28"/>
        </w:rPr>
        <w:t>В</w:t>
      </w:r>
      <w:r w:rsidR="00BB306F" w:rsidRPr="005D4D80">
        <w:rPr>
          <w:rFonts w:eastAsia="Times New Roman"/>
          <w:sz w:val="28"/>
          <w:szCs w:val="28"/>
        </w:rPr>
        <w:t xml:space="preserve"> случае если претендент подает З</w:t>
      </w:r>
      <w:r w:rsidRPr="005D4D80">
        <w:rPr>
          <w:rFonts w:eastAsia="Times New Roman"/>
          <w:sz w:val="28"/>
          <w:szCs w:val="28"/>
        </w:rPr>
        <w:t>аявки по нескольким лотам, надлежащим образом оформленные приложения к настоящей документации</w:t>
      </w:r>
      <w:r w:rsidR="002B41FD" w:rsidRPr="005D4D80">
        <w:rPr>
          <w:rFonts w:eastAsia="Times New Roman"/>
          <w:sz w:val="28"/>
          <w:szCs w:val="28"/>
        </w:rPr>
        <w:t xml:space="preserve"> о закупке</w:t>
      </w:r>
      <w:r w:rsidRPr="005D4D80">
        <w:rPr>
          <w:rFonts w:eastAsia="Times New Roman"/>
          <w:sz w:val="28"/>
          <w:szCs w:val="28"/>
        </w:rPr>
        <w:t>: № 1 (Заявка), № 3 (Финансово-коммерческое предложение с имеющимися приложениями</w:t>
      </w:r>
      <w:r w:rsidR="00475935" w:rsidRPr="005D4D80">
        <w:rPr>
          <w:rFonts w:eastAsia="Times New Roman"/>
          <w:sz w:val="28"/>
          <w:szCs w:val="28"/>
        </w:rPr>
        <w:t>, подготовленно</w:t>
      </w:r>
      <w:r w:rsidRPr="005D4D80">
        <w:rPr>
          <w:rFonts w:eastAsia="Times New Roman"/>
          <w:sz w:val="28"/>
          <w:szCs w:val="28"/>
        </w:rPr>
        <w:t xml:space="preserve">е в соответствии с </w:t>
      </w:r>
      <w:r w:rsidR="00BB306F" w:rsidRPr="005D4D80">
        <w:rPr>
          <w:rFonts w:eastAsia="Times New Roman"/>
          <w:sz w:val="28"/>
          <w:szCs w:val="28"/>
        </w:rPr>
        <w:t>требованиями Технического</w:t>
      </w:r>
      <w:r w:rsidRPr="005D4D80">
        <w:rPr>
          <w:rFonts w:eastAsia="Times New Roman"/>
          <w:sz w:val="28"/>
          <w:szCs w:val="28"/>
        </w:rPr>
        <w:t xml:space="preserve"> задани</w:t>
      </w:r>
      <w:r w:rsidR="00BB306F" w:rsidRPr="005D4D80">
        <w:rPr>
          <w:rFonts w:eastAsia="Times New Roman"/>
          <w:sz w:val="28"/>
          <w:szCs w:val="28"/>
        </w:rPr>
        <w:t>я</w:t>
      </w:r>
      <w:r w:rsidRPr="005D4D80">
        <w:rPr>
          <w:rFonts w:eastAsia="Times New Roman"/>
          <w:sz w:val="28"/>
          <w:szCs w:val="28"/>
        </w:rPr>
        <w:t>), предоставляются по каждому лоту отдельными пакетами (файлами) с подтверждающими документами</w:t>
      </w:r>
      <w:r w:rsidR="002810F4" w:rsidRPr="005D4D80">
        <w:rPr>
          <w:rFonts w:eastAsia="Times New Roman"/>
          <w:sz w:val="28"/>
          <w:szCs w:val="28"/>
        </w:rPr>
        <w:t>,</w:t>
      </w:r>
      <w:r w:rsidRPr="005D4D80">
        <w:rPr>
          <w:rFonts w:eastAsia="Times New Roman"/>
          <w:sz w:val="28"/>
          <w:szCs w:val="28"/>
        </w:rPr>
        <w:t xml:space="preserve"> отнесенными к данному лоту. Документы, указанные в пункте 2.3.1</w:t>
      </w:r>
      <w:r w:rsidR="0012029A" w:rsidRPr="005D4D80">
        <w:rPr>
          <w:rFonts w:eastAsia="Times New Roman"/>
          <w:sz w:val="28"/>
          <w:szCs w:val="28"/>
        </w:rPr>
        <w:t xml:space="preserve"> </w:t>
      </w:r>
      <w:r w:rsidR="00475935" w:rsidRPr="005D4D80">
        <w:rPr>
          <w:rFonts w:eastAsia="Times New Roman"/>
          <w:sz w:val="28"/>
          <w:szCs w:val="28"/>
        </w:rPr>
        <w:t>(кроме уже п</w:t>
      </w:r>
      <w:r w:rsidR="00C46EEA" w:rsidRPr="005D4D80">
        <w:rPr>
          <w:rFonts w:eastAsia="Times New Roman"/>
          <w:sz w:val="28"/>
          <w:szCs w:val="28"/>
        </w:rPr>
        <w:t>р</w:t>
      </w:r>
      <w:r w:rsidR="00475935" w:rsidRPr="005D4D80">
        <w:rPr>
          <w:rFonts w:eastAsia="Times New Roman"/>
          <w:sz w:val="28"/>
          <w:szCs w:val="28"/>
        </w:rPr>
        <w:t>едставленных в соответствии с приложениями</w:t>
      </w:r>
      <w:r w:rsidRPr="005D4D80">
        <w:rPr>
          <w:rFonts w:eastAsia="Times New Roman"/>
          <w:sz w:val="28"/>
          <w:szCs w:val="28"/>
        </w:rPr>
        <w:t xml:space="preserve"> </w:t>
      </w:r>
      <w:r w:rsidR="00475935" w:rsidRPr="005D4D80">
        <w:rPr>
          <w:rFonts w:eastAsia="Times New Roman"/>
          <w:sz w:val="28"/>
          <w:szCs w:val="28"/>
        </w:rPr>
        <w:t xml:space="preserve">№ 1 и № 3 по каждому лоту) </w:t>
      </w:r>
      <w:r w:rsidRPr="005D4D80">
        <w:rPr>
          <w:rFonts w:eastAsia="Times New Roman"/>
          <w:sz w:val="28"/>
          <w:szCs w:val="28"/>
        </w:rPr>
        <w:t>настоящей документации</w:t>
      </w:r>
      <w:r w:rsidR="00475935" w:rsidRPr="005D4D80">
        <w:rPr>
          <w:rFonts w:eastAsia="Times New Roman"/>
          <w:sz w:val="28"/>
          <w:szCs w:val="28"/>
        </w:rPr>
        <w:t xml:space="preserve"> о закупке</w:t>
      </w:r>
      <w:r w:rsidR="006A6A23" w:rsidRPr="005D4D80">
        <w:rPr>
          <w:rFonts w:eastAsia="Times New Roman"/>
          <w:sz w:val="28"/>
          <w:szCs w:val="28"/>
        </w:rPr>
        <w:t>,</w:t>
      </w:r>
      <w:r w:rsidR="00475935" w:rsidRPr="005D4D80">
        <w:rPr>
          <w:rFonts w:eastAsia="Times New Roman"/>
          <w:sz w:val="28"/>
          <w:szCs w:val="28"/>
        </w:rPr>
        <w:t xml:space="preserve"> </w:t>
      </w:r>
      <w:r w:rsidRPr="005D4D80">
        <w:rPr>
          <w:rFonts w:eastAsia="Times New Roman"/>
          <w:sz w:val="28"/>
          <w:szCs w:val="28"/>
        </w:rPr>
        <w:t>прикладываются к лоту, имеющему наименьший номер. В о</w:t>
      </w:r>
      <w:r w:rsidR="00BB306F" w:rsidRPr="005D4D80">
        <w:rPr>
          <w:rFonts w:eastAsia="Times New Roman"/>
          <w:sz w:val="28"/>
          <w:szCs w:val="28"/>
        </w:rPr>
        <w:t>писи документов содержащихся в З</w:t>
      </w:r>
      <w:r w:rsidRPr="005D4D80">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532AE9">
      <w:pPr>
        <w:pStyle w:val="afb"/>
        <w:numPr>
          <w:ilvl w:val="2"/>
          <w:numId w:val="14"/>
        </w:numPr>
        <w:tabs>
          <w:tab w:val="left" w:pos="720"/>
        </w:tabs>
        <w:ind w:left="0" w:firstLine="720"/>
        <w:rPr>
          <w:rFonts w:eastAsia="Times New Roman"/>
          <w:sz w:val="28"/>
          <w:szCs w:val="28"/>
        </w:rPr>
      </w:pPr>
      <w:r w:rsidRPr="007D00C3">
        <w:rPr>
          <w:sz w:val="28"/>
          <w:szCs w:val="28"/>
        </w:rPr>
        <w:lastRenderedPageBreak/>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532AE9">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532AE9">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5D4D80">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532AE9">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532AE9">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532AE9">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p>
    <w:p w:rsidR="000954FB" w:rsidRPr="005738CF" w:rsidRDefault="000954FB" w:rsidP="00B152B6">
      <w:pPr>
        <w:pStyle w:val="a"/>
        <w:rPr>
          <w:b w:val="0"/>
          <w:i w:val="0"/>
        </w:rPr>
      </w:pPr>
      <w:r w:rsidRPr="009A1114">
        <w:rPr>
          <w:b w:val="0"/>
          <w:i w:val="0"/>
        </w:rPr>
        <w:lastRenderedPageBreak/>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w:t>
      </w:r>
      <w:r w:rsidR="008F356D" w:rsidRPr="005738CF">
        <w:rPr>
          <w:b w:val="0"/>
          <w:i w:val="0"/>
        </w:rPr>
        <w:t xml:space="preserve">Информационной карты </w:t>
      </w:r>
      <w:r w:rsidRPr="005738CF">
        <w:rPr>
          <w:b w:val="0"/>
          <w:i w:val="0"/>
        </w:rPr>
        <w:t xml:space="preserve"> за исключением случаев,</w:t>
      </w:r>
      <w:r w:rsidR="006400A0" w:rsidRPr="005738CF">
        <w:rPr>
          <w:b w:val="0"/>
          <w:i w:val="0"/>
        </w:rPr>
        <w:t xml:space="preserve"> предусмотренных пунктами 1.1.2</w:t>
      </w:r>
      <w:r w:rsidR="00126E37" w:rsidRPr="005738CF">
        <w:rPr>
          <w:b w:val="0"/>
          <w:i w:val="0"/>
        </w:rPr>
        <w:t>3</w:t>
      </w:r>
      <w:r w:rsidR="006400A0" w:rsidRPr="005738CF">
        <w:rPr>
          <w:b w:val="0"/>
          <w:i w:val="0"/>
        </w:rPr>
        <w:t xml:space="preserve"> и 1.1.2</w:t>
      </w:r>
      <w:r w:rsidR="00126E37" w:rsidRPr="005738CF">
        <w:rPr>
          <w:b w:val="0"/>
          <w:i w:val="0"/>
        </w:rPr>
        <w:t>4</w:t>
      </w:r>
      <w:r w:rsidRPr="005738CF">
        <w:rPr>
          <w:b w:val="0"/>
          <w:i w:val="0"/>
        </w:rPr>
        <w:t xml:space="preserve"> настоящей документации</w:t>
      </w:r>
      <w:r w:rsidR="00475935" w:rsidRPr="005738CF">
        <w:rPr>
          <w:b w:val="0"/>
          <w:i w:val="0"/>
        </w:rPr>
        <w:t xml:space="preserve"> о закупке</w:t>
      </w:r>
      <w:r w:rsidRPr="005738CF">
        <w:rPr>
          <w:b w:val="0"/>
          <w:i w:val="0"/>
        </w:rPr>
        <w:t xml:space="preserve">. </w:t>
      </w:r>
    </w:p>
    <w:p w:rsidR="000954FB" w:rsidRPr="005738CF" w:rsidRDefault="009A1114" w:rsidP="009A1114">
      <w:pPr>
        <w:pStyle w:val="a"/>
        <w:numPr>
          <w:ilvl w:val="0"/>
          <w:numId w:val="0"/>
        </w:numPr>
        <w:rPr>
          <w:b w:val="0"/>
          <w:i w:val="0"/>
        </w:rPr>
      </w:pPr>
      <w:r w:rsidRPr="005738CF">
        <w:rPr>
          <w:b w:val="0"/>
          <w:i w:val="0"/>
        </w:rPr>
        <w:tab/>
      </w:r>
      <w:r w:rsidRPr="005738CF">
        <w:rPr>
          <w:b w:val="0"/>
          <w:i w:val="0"/>
        </w:rPr>
        <w:tab/>
      </w:r>
      <w:r w:rsidR="000954FB" w:rsidRPr="005738CF">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5738CF">
        <w:rPr>
          <w:b w:val="0"/>
          <w:i w:val="0"/>
        </w:rPr>
        <w:t xml:space="preserve"> о закупке</w:t>
      </w:r>
      <w:r w:rsidR="000954FB" w:rsidRPr="005738CF">
        <w:rPr>
          <w:b w:val="0"/>
          <w:i w:val="0"/>
        </w:rPr>
        <w:t xml:space="preserve">. </w:t>
      </w:r>
    </w:p>
    <w:p w:rsidR="009A1114" w:rsidRPr="005738CF" w:rsidRDefault="000954FB" w:rsidP="009A1114">
      <w:pPr>
        <w:pStyle w:val="a"/>
        <w:rPr>
          <w:b w:val="0"/>
          <w:i w:val="0"/>
        </w:rPr>
      </w:pPr>
      <w:r w:rsidRPr="005738CF">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738CF">
        <w:rPr>
          <w:b w:val="0"/>
          <w:i w:val="0"/>
        </w:rPr>
        <w:t>4</w:t>
      </w:r>
      <w:r w:rsidRPr="005738CF">
        <w:rPr>
          <w:b w:val="0"/>
          <w:i w:val="0"/>
        </w:rPr>
        <w:t xml:space="preserve"> настоящей документации</w:t>
      </w:r>
      <w:r w:rsidR="00475935" w:rsidRPr="005738CF">
        <w:rPr>
          <w:b w:val="0"/>
          <w:i w:val="0"/>
        </w:rPr>
        <w:t xml:space="preserve"> о закупке</w:t>
      </w:r>
      <w:r w:rsidRPr="005738CF">
        <w:rPr>
          <w:b w:val="0"/>
          <w:i w:val="0"/>
        </w:rPr>
        <w:t>)</w:t>
      </w:r>
      <w:r w:rsidR="00D974D3" w:rsidRPr="005738CF">
        <w:rPr>
          <w:b w:val="0"/>
          <w:i w:val="0"/>
        </w:rPr>
        <w:t xml:space="preserve"> и/или И</w:t>
      </w:r>
      <w:r w:rsidR="0012610C" w:rsidRPr="005738CF">
        <w:rPr>
          <w:b w:val="0"/>
          <w:i w:val="0"/>
        </w:rPr>
        <w:t>нформационной карте</w:t>
      </w:r>
      <w:r w:rsidR="00F84C65" w:rsidRPr="005738CF">
        <w:rPr>
          <w:b w:val="0"/>
          <w:i w:val="0"/>
        </w:rPr>
        <w:t xml:space="preserve"> (раздел 5 настоящей документации о закупке)</w:t>
      </w:r>
      <w:r w:rsidRPr="005738CF">
        <w:rPr>
          <w:b w:val="0"/>
          <w:i w:val="0"/>
        </w:rPr>
        <w:t>.</w:t>
      </w:r>
    </w:p>
    <w:p w:rsidR="000954FB" w:rsidRPr="00231215" w:rsidRDefault="000954FB" w:rsidP="0035715F">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231215" w:rsidRPr="0035715F" w:rsidRDefault="00231215" w:rsidP="00231215">
      <w:pPr>
        <w:pStyle w:val="a"/>
        <w:numPr>
          <w:ilvl w:val="0"/>
          <w:numId w:val="0"/>
        </w:numPr>
        <w:ind w:left="1260"/>
        <w:rPr>
          <w:b w:val="0"/>
          <w:i w:val="0"/>
        </w:rPr>
      </w:pPr>
    </w:p>
    <w:p w:rsidR="000954FB" w:rsidRDefault="000954FB" w:rsidP="009A1114">
      <w:pPr>
        <w:pStyle w:val="a"/>
        <w:numPr>
          <w:ilvl w:val="0"/>
          <w:numId w:val="0"/>
        </w:numPr>
        <w:ind w:left="709"/>
      </w:pPr>
    </w:p>
    <w:p w:rsidR="005D4D80" w:rsidRDefault="005D4D80" w:rsidP="009A1114">
      <w:pPr>
        <w:pStyle w:val="a"/>
        <w:numPr>
          <w:ilvl w:val="0"/>
          <w:numId w:val="0"/>
        </w:numPr>
        <w:ind w:left="709"/>
      </w:pPr>
    </w:p>
    <w:p w:rsidR="000954FB" w:rsidRPr="005D4D80" w:rsidRDefault="006400A0" w:rsidP="005D4D80">
      <w:pPr>
        <w:spacing w:after="120"/>
        <w:ind w:firstLine="709"/>
        <w:jc w:val="center"/>
        <w:outlineLvl w:val="0"/>
        <w:rPr>
          <w:b/>
          <w:bCs/>
          <w:sz w:val="32"/>
          <w:szCs w:val="32"/>
        </w:rPr>
      </w:pPr>
      <w:r w:rsidRPr="005D4D80">
        <w:rPr>
          <w:b/>
          <w:bCs/>
          <w:sz w:val="32"/>
          <w:szCs w:val="32"/>
        </w:rPr>
        <w:t>Раздел</w:t>
      </w:r>
      <w:r w:rsidR="00C376C1" w:rsidRPr="005D4D80">
        <w:rPr>
          <w:b/>
          <w:bCs/>
          <w:sz w:val="32"/>
          <w:szCs w:val="32"/>
        </w:rPr>
        <w:t xml:space="preserve"> 4.</w:t>
      </w:r>
      <w:r w:rsidR="000954FB" w:rsidRPr="005D4D80">
        <w:rPr>
          <w:b/>
          <w:bCs/>
          <w:sz w:val="32"/>
          <w:szCs w:val="32"/>
        </w:rPr>
        <w:t xml:space="preserve"> Техническое задание</w:t>
      </w:r>
    </w:p>
    <w:p w:rsidR="000954FB" w:rsidRPr="00B9303D" w:rsidRDefault="000954FB" w:rsidP="000954FB">
      <w:pPr>
        <w:ind w:firstLine="709"/>
        <w:jc w:val="both"/>
        <w:rPr>
          <w:b/>
          <w:sz w:val="28"/>
          <w:szCs w:val="28"/>
          <w:highlight w:val="cyan"/>
        </w:rPr>
      </w:pPr>
    </w:p>
    <w:p w:rsidR="00E62A0A" w:rsidRDefault="009E1C60" w:rsidP="002F32C3">
      <w:pPr>
        <w:ind w:firstLine="708"/>
        <w:jc w:val="both"/>
        <w:rPr>
          <w:sz w:val="28"/>
          <w:szCs w:val="28"/>
        </w:rPr>
      </w:pPr>
      <w:r w:rsidRPr="00B9303D">
        <w:rPr>
          <w:sz w:val="28"/>
          <w:szCs w:val="28"/>
        </w:rPr>
        <w:t>Предметом закупки является обязанность страхователя осуществить страхование, в порядке и в срок, установленные в настоящей документации, и обязанность страховщика  при наступлении страховых случаев произвести оплату медицинских и иных услуг.</w:t>
      </w:r>
    </w:p>
    <w:p w:rsidR="005D4D80" w:rsidRPr="00B9303D" w:rsidRDefault="005D4D80" w:rsidP="002F32C3">
      <w:pPr>
        <w:ind w:firstLine="708"/>
        <w:jc w:val="both"/>
        <w:rPr>
          <w:sz w:val="28"/>
          <w:szCs w:val="28"/>
        </w:rPr>
      </w:pPr>
    </w:p>
    <w:p w:rsidR="00E62A0A" w:rsidRPr="00B9303D" w:rsidRDefault="008717F8" w:rsidP="005D4D80">
      <w:pPr>
        <w:widowControl w:val="0"/>
        <w:ind w:firstLine="709"/>
        <w:jc w:val="both"/>
        <w:outlineLvl w:val="1"/>
        <w:rPr>
          <w:b/>
          <w:bCs/>
          <w:sz w:val="28"/>
          <w:szCs w:val="28"/>
        </w:rPr>
      </w:pPr>
      <w:r w:rsidRPr="008717F8">
        <w:rPr>
          <w:b/>
          <w:sz w:val="28"/>
          <w:szCs w:val="28"/>
        </w:rPr>
        <w:t xml:space="preserve">4.1. </w:t>
      </w:r>
      <w:r w:rsidR="00E62A0A" w:rsidRPr="00B9303D">
        <w:rPr>
          <w:b/>
          <w:sz w:val="28"/>
          <w:szCs w:val="28"/>
        </w:rPr>
        <w:t>Программа добровольного медицинского страхования.</w:t>
      </w:r>
    </w:p>
    <w:p w:rsidR="00337FFD" w:rsidRPr="00B9303D" w:rsidRDefault="00E62A0A" w:rsidP="002F32C3">
      <w:pPr>
        <w:ind w:firstLine="708"/>
        <w:jc w:val="both"/>
        <w:rPr>
          <w:sz w:val="28"/>
          <w:szCs w:val="28"/>
        </w:rPr>
      </w:pPr>
      <w:r w:rsidRPr="00B9303D">
        <w:rPr>
          <w:sz w:val="28"/>
          <w:szCs w:val="28"/>
        </w:rPr>
        <w:t>Программа добровольного медицинского страхования (далее – Программа ДМС) предусматривает предоставление застрахованным лицам различных видов медицинской помощи при остром заболевании, обострении хронического заболевания, травме, отравлении и иных состояниях, связанных со здоровьем, произошедших в период действия договора страхования.</w:t>
      </w:r>
    </w:p>
    <w:p w:rsidR="002F32C3" w:rsidRDefault="002F32C3" w:rsidP="002F32C3">
      <w:pPr>
        <w:jc w:val="center"/>
        <w:rPr>
          <w:b/>
          <w:sz w:val="28"/>
          <w:szCs w:val="28"/>
        </w:rPr>
      </w:pPr>
    </w:p>
    <w:p w:rsidR="00532AE9" w:rsidRPr="00B9303D" w:rsidRDefault="00D14048" w:rsidP="005D4D80">
      <w:pPr>
        <w:jc w:val="center"/>
        <w:outlineLvl w:val="2"/>
        <w:rPr>
          <w:b/>
          <w:sz w:val="28"/>
          <w:szCs w:val="28"/>
        </w:rPr>
      </w:pPr>
      <w:r>
        <w:rPr>
          <w:b/>
          <w:sz w:val="28"/>
          <w:szCs w:val="28"/>
        </w:rPr>
        <w:t xml:space="preserve">4.1.1. </w:t>
      </w:r>
      <w:r w:rsidR="00532AE9" w:rsidRPr="00B9303D">
        <w:rPr>
          <w:b/>
          <w:sz w:val="28"/>
          <w:szCs w:val="28"/>
        </w:rPr>
        <w:t>ПРОГРАММА ДОБРОВОЛЬНОГО МЕДИЦИНСКОГО СТРАХОВАНИЯ</w:t>
      </w:r>
      <w:r w:rsidR="00FC0CBF">
        <w:rPr>
          <w:b/>
          <w:sz w:val="28"/>
          <w:szCs w:val="28"/>
        </w:rPr>
        <w:t xml:space="preserve"> </w:t>
      </w:r>
    </w:p>
    <w:p w:rsidR="00B9303D" w:rsidRPr="00B9303D" w:rsidRDefault="00532AE9" w:rsidP="00FE7029">
      <w:pPr>
        <w:jc w:val="center"/>
        <w:rPr>
          <w:b/>
          <w:bCs/>
          <w:sz w:val="28"/>
          <w:szCs w:val="28"/>
          <w:u w:val="single"/>
        </w:rPr>
      </w:pPr>
      <w:r w:rsidRPr="00B9303D">
        <w:rPr>
          <w:b/>
          <w:bCs/>
          <w:sz w:val="28"/>
          <w:szCs w:val="28"/>
          <w:u w:val="single"/>
        </w:rPr>
        <w:t>для варианта VIP Центральный аппарат</w:t>
      </w:r>
    </w:p>
    <w:p w:rsidR="00B9303D" w:rsidRPr="00B9303D" w:rsidRDefault="00B9303D" w:rsidP="003570D8">
      <w:pPr>
        <w:jc w:val="center"/>
        <w:rPr>
          <w:b/>
          <w:bCs/>
          <w:sz w:val="28"/>
          <w:szCs w:val="28"/>
          <w:u w:val="single"/>
        </w:rPr>
      </w:pPr>
    </w:p>
    <w:p w:rsidR="00B9303D" w:rsidRPr="00B9303D" w:rsidRDefault="00DD0516" w:rsidP="003570D8">
      <w:pPr>
        <w:jc w:val="both"/>
        <w:rPr>
          <w:sz w:val="28"/>
          <w:szCs w:val="28"/>
        </w:rPr>
      </w:pPr>
      <w:r>
        <w:rPr>
          <w:sz w:val="28"/>
          <w:szCs w:val="28"/>
        </w:rPr>
        <w:t xml:space="preserve">        </w:t>
      </w:r>
      <w:r w:rsidR="00532AE9" w:rsidRPr="00B9303D">
        <w:rPr>
          <w:sz w:val="28"/>
          <w:szCs w:val="28"/>
        </w:rPr>
        <w:t xml:space="preserve">Страховым случаем по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w:t>
      </w:r>
      <w:r w:rsidR="00532AE9" w:rsidRPr="00B9303D">
        <w:rPr>
          <w:sz w:val="28"/>
          <w:szCs w:val="28"/>
        </w:rPr>
        <w:lastRenderedPageBreak/>
        <w:t xml:space="preserve">учреждения, предварительно согласованные Страховщиком, за получением плановой и экстренной медицинской помощи и иных услуг, включенных в программу страхования, повлекшее возникновение обязательств Страховщика произвести оплату. </w:t>
      </w:r>
    </w:p>
    <w:p w:rsidR="00B9303D" w:rsidRPr="00B9303D" w:rsidRDefault="004A13B5" w:rsidP="003570D8">
      <w:pPr>
        <w:jc w:val="both"/>
        <w:rPr>
          <w:sz w:val="28"/>
          <w:szCs w:val="28"/>
        </w:rPr>
      </w:pPr>
      <w:r>
        <w:rPr>
          <w:sz w:val="28"/>
          <w:szCs w:val="28"/>
        </w:rPr>
        <w:t xml:space="preserve">         </w:t>
      </w:r>
      <w:r w:rsidR="00532AE9" w:rsidRPr="00B9303D">
        <w:rPr>
          <w:sz w:val="28"/>
          <w:szCs w:val="28"/>
        </w:rPr>
        <w:t xml:space="preserve">При наступлении страхового случая конкретный перечень медицинских услуг, предоставляемых Застрахованному лицу в рамках программы добровольного медицинского страхования, а также их количество и порядок оказания, устанавливается лечащим врачом базового лечебного учреждения программы страхования. </w:t>
      </w:r>
    </w:p>
    <w:p w:rsidR="00B9303D" w:rsidRDefault="007357C3" w:rsidP="003570D8">
      <w:pPr>
        <w:jc w:val="both"/>
        <w:rPr>
          <w:sz w:val="28"/>
          <w:szCs w:val="28"/>
        </w:rPr>
      </w:pPr>
      <w:r>
        <w:rPr>
          <w:sz w:val="28"/>
          <w:szCs w:val="28"/>
        </w:rPr>
        <w:t xml:space="preserve">          </w:t>
      </w:r>
      <w:r w:rsidR="00532AE9" w:rsidRPr="00B9303D">
        <w:rPr>
          <w:sz w:val="28"/>
          <w:szCs w:val="28"/>
        </w:rPr>
        <w:t>В соответствии с программой добровольного медицинского страхования Страховщик организует и оплачивает следующую медицинскую помощь:</w:t>
      </w:r>
    </w:p>
    <w:p w:rsidR="00FC0CBF" w:rsidRPr="00B9303D" w:rsidRDefault="00FC0CBF" w:rsidP="003570D8">
      <w:pPr>
        <w:jc w:val="both"/>
        <w:rPr>
          <w:sz w:val="28"/>
          <w:szCs w:val="28"/>
        </w:rPr>
      </w:pPr>
    </w:p>
    <w:p w:rsidR="00B9303D" w:rsidRPr="00B9303D" w:rsidRDefault="00532AE9" w:rsidP="003570D8">
      <w:pPr>
        <w:ind w:firstLine="709"/>
        <w:outlineLvl w:val="3"/>
        <w:rPr>
          <w:b/>
          <w:sz w:val="28"/>
          <w:szCs w:val="28"/>
        </w:rPr>
      </w:pPr>
      <w:r w:rsidRPr="00B9303D">
        <w:rPr>
          <w:b/>
          <w:sz w:val="28"/>
          <w:szCs w:val="28"/>
        </w:rPr>
        <w:t>1. Амбулаторно-поликлиническое обслуживание:</w:t>
      </w:r>
    </w:p>
    <w:p w:rsidR="00B9303D" w:rsidRPr="00B9303D" w:rsidRDefault="00DD0516" w:rsidP="003570D8">
      <w:pPr>
        <w:jc w:val="both"/>
        <w:rPr>
          <w:sz w:val="28"/>
          <w:szCs w:val="28"/>
        </w:rPr>
      </w:pPr>
      <w:r>
        <w:rPr>
          <w:b/>
          <w:sz w:val="28"/>
          <w:szCs w:val="28"/>
        </w:rPr>
        <w:t xml:space="preserve">         </w:t>
      </w:r>
      <w:r w:rsidR="00532AE9" w:rsidRPr="00B9303D">
        <w:rPr>
          <w:b/>
          <w:sz w:val="28"/>
          <w:szCs w:val="28"/>
        </w:rPr>
        <w:t>1.1.</w:t>
      </w:r>
      <w:r w:rsidR="00532AE9" w:rsidRPr="00B9303D">
        <w:rPr>
          <w:sz w:val="28"/>
          <w:szCs w:val="28"/>
        </w:rPr>
        <w:t> </w:t>
      </w:r>
      <w:r w:rsidR="00532AE9" w:rsidRPr="00B9303D">
        <w:rPr>
          <w:b/>
          <w:sz w:val="28"/>
          <w:szCs w:val="28"/>
        </w:rPr>
        <w:t>Высококвалифицированная лечебно-диагностическая и консультативная медицинская помощь</w:t>
      </w:r>
      <w:r w:rsidR="00532AE9" w:rsidRPr="00B9303D">
        <w:rPr>
          <w:sz w:val="28"/>
          <w:szCs w:val="28"/>
        </w:rPr>
        <w:t xml:space="preserve"> врачами-специалистами (первичные, повторные, консультативные приемы): терапевт, невролог, офтальмолог, гастроэнтеролог, кардиолог, хирург, отоларинголог, дерматолог, аллерголог, проктолог, гинеколог, эндокринолог, уролог, пульмонолог, нефролог, травматолог, инфекционист, врач-ЛФК, гематолог, ревматолог, физиотерапевт маммолог, </w:t>
      </w:r>
      <w:r w:rsidR="00C10C7D" w:rsidRPr="00B9303D">
        <w:rPr>
          <w:sz w:val="28"/>
          <w:szCs w:val="28"/>
        </w:rPr>
        <w:t>онколог</w:t>
      </w:r>
      <w:r w:rsidR="00C10C7D">
        <w:rPr>
          <w:sz w:val="28"/>
          <w:szCs w:val="28"/>
        </w:rPr>
        <w:t>,</w:t>
      </w:r>
      <w:r w:rsidR="00C10C7D" w:rsidRPr="00C10C7D">
        <w:rPr>
          <w:sz w:val="28"/>
          <w:szCs w:val="28"/>
        </w:rPr>
        <w:t xml:space="preserve"> </w:t>
      </w:r>
      <w:r w:rsidR="00C10C7D" w:rsidRPr="00B9303D">
        <w:rPr>
          <w:sz w:val="28"/>
          <w:szCs w:val="28"/>
        </w:rPr>
        <w:t>фтизиатр</w:t>
      </w:r>
      <w:r w:rsidR="00C10C7D">
        <w:rPr>
          <w:sz w:val="28"/>
          <w:szCs w:val="28"/>
        </w:rPr>
        <w:t xml:space="preserve">, </w:t>
      </w:r>
      <w:r w:rsidR="00532AE9" w:rsidRPr="00B9303D">
        <w:rPr>
          <w:sz w:val="28"/>
          <w:szCs w:val="28"/>
        </w:rPr>
        <w:t>сурдолог, миколог, иглорефлексотерапевт,  мануальный терапевт  и другие специалисты; психиатр, психотерапевт</w:t>
      </w:r>
      <w:r w:rsidR="00A9691F">
        <w:rPr>
          <w:sz w:val="28"/>
          <w:szCs w:val="28"/>
        </w:rPr>
        <w:t>.</w:t>
      </w:r>
      <w:r w:rsidR="00532AE9" w:rsidRPr="00B9303D">
        <w:rPr>
          <w:sz w:val="28"/>
          <w:szCs w:val="28"/>
        </w:rPr>
        <w:t xml:space="preserve"> </w:t>
      </w:r>
      <w:r w:rsidR="00A9691F">
        <w:rPr>
          <w:sz w:val="28"/>
          <w:szCs w:val="28"/>
        </w:rPr>
        <w:t>П</w:t>
      </w:r>
      <w:r w:rsidR="00532AE9" w:rsidRPr="00B9303D">
        <w:rPr>
          <w:sz w:val="28"/>
          <w:szCs w:val="28"/>
        </w:rPr>
        <w:t xml:space="preserve">роведение консилиумов ведущих специалистов. </w:t>
      </w:r>
    </w:p>
    <w:p w:rsidR="00532AE9" w:rsidRPr="00B9303D" w:rsidRDefault="00303BEC" w:rsidP="003570D8">
      <w:pPr>
        <w:jc w:val="both"/>
        <w:rPr>
          <w:b/>
          <w:sz w:val="28"/>
          <w:szCs w:val="28"/>
        </w:rPr>
      </w:pPr>
      <w:r>
        <w:rPr>
          <w:b/>
          <w:sz w:val="28"/>
          <w:szCs w:val="28"/>
        </w:rPr>
        <w:t xml:space="preserve">          </w:t>
      </w:r>
      <w:r w:rsidR="00532AE9" w:rsidRPr="00B9303D">
        <w:rPr>
          <w:b/>
          <w:sz w:val="28"/>
          <w:szCs w:val="28"/>
        </w:rPr>
        <w:t>Выдача и продление листков нетрудоспособности</w:t>
      </w:r>
      <w:r w:rsidR="00532AE9" w:rsidRPr="00B9303D">
        <w:rPr>
          <w:sz w:val="28"/>
          <w:szCs w:val="28"/>
        </w:rPr>
        <w:t>, оформление необходимой медицинской документации, в том числе листков временной нетрудоспособности . Выписка рецептов (кроме льготных).</w:t>
      </w:r>
    </w:p>
    <w:p w:rsidR="00532AE9" w:rsidRPr="00B9303D" w:rsidRDefault="00532AE9" w:rsidP="003570D8">
      <w:pPr>
        <w:widowControl w:val="0"/>
        <w:ind w:firstLine="709"/>
        <w:jc w:val="both"/>
        <w:rPr>
          <w:sz w:val="28"/>
          <w:szCs w:val="28"/>
        </w:rPr>
      </w:pPr>
      <w:r w:rsidRPr="00B9303D">
        <w:rPr>
          <w:b/>
          <w:sz w:val="28"/>
          <w:szCs w:val="28"/>
        </w:rPr>
        <w:t>Лечебные процедуры и манипуляции</w:t>
      </w:r>
      <w:r w:rsidRPr="00B9303D">
        <w:rPr>
          <w:sz w:val="28"/>
          <w:szCs w:val="28"/>
        </w:rPr>
        <w:t xml:space="preserve"> </w:t>
      </w:r>
      <w:r w:rsidR="00E156F7">
        <w:rPr>
          <w:sz w:val="28"/>
          <w:szCs w:val="28"/>
        </w:rPr>
        <w:t xml:space="preserve">с использованием электро-, </w:t>
      </w:r>
      <w:r w:rsidR="00FC0CBF">
        <w:rPr>
          <w:sz w:val="28"/>
          <w:szCs w:val="28"/>
        </w:rPr>
        <w:br/>
      </w:r>
      <w:r w:rsidR="00E156F7">
        <w:rPr>
          <w:sz w:val="28"/>
          <w:szCs w:val="28"/>
        </w:rPr>
        <w:t>крио-</w:t>
      </w:r>
      <w:r w:rsidR="00FC0CBF">
        <w:rPr>
          <w:sz w:val="28"/>
          <w:szCs w:val="28"/>
        </w:rPr>
        <w:t>,</w:t>
      </w:r>
      <w:r w:rsidR="00E156F7">
        <w:rPr>
          <w:sz w:val="28"/>
          <w:szCs w:val="28"/>
        </w:rPr>
        <w:t xml:space="preserve"> </w:t>
      </w:r>
      <w:r w:rsidRPr="00B9303D">
        <w:rPr>
          <w:sz w:val="28"/>
          <w:szCs w:val="28"/>
        </w:rPr>
        <w:t xml:space="preserve">термо-, </w:t>
      </w:r>
      <w:r w:rsidRPr="00D231AA">
        <w:rPr>
          <w:sz w:val="28"/>
          <w:szCs w:val="28"/>
        </w:rPr>
        <w:t>радиоаппаратуры</w:t>
      </w:r>
      <w:r w:rsidR="00D231AA" w:rsidRPr="00D231AA">
        <w:rPr>
          <w:sz w:val="28"/>
          <w:szCs w:val="28"/>
        </w:rPr>
        <w:t>;</w:t>
      </w:r>
      <w:r w:rsidR="00282D09" w:rsidRPr="00D231AA">
        <w:rPr>
          <w:sz w:val="28"/>
          <w:szCs w:val="28"/>
        </w:rPr>
        <w:t xml:space="preserve"> </w:t>
      </w:r>
      <w:r w:rsidR="00D231AA" w:rsidRPr="00D231AA">
        <w:rPr>
          <w:bCs/>
          <w:sz w:val="28"/>
          <w:szCs w:val="28"/>
          <w:lang w:eastAsia="en-US"/>
        </w:rPr>
        <w:t>хирургическое лазеролечение, применение радиоволнового скальпеля в гинекологии</w:t>
      </w:r>
      <w:r w:rsidR="00282D09" w:rsidRPr="00D231AA">
        <w:rPr>
          <w:sz w:val="28"/>
          <w:szCs w:val="28"/>
        </w:rPr>
        <w:t>.</w:t>
      </w:r>
    </w:p>
    <w:p w:rsidR="00532AE9" w:rsidRPr="00B9303D" w:rsidRDefault="00532AE9" w:rsidP="003570D8">
      <w:pPr>
        <w:pStyle w:val="FR4"/>
        <w:ind w:firstLine="709"/>
        <w:jc w:val="both"/>
        <w:rPr>
          <w:sz w:val="28"/>
          <w:szCs w:val="28"/>
        </w:rPr>
      </w:pPr>
      <w:r w:rsidRPr="00B9303D">
        <w:rPr>
          <w:sz w:val="28"/>
          <w:szCs w:val="28"/>
        </w:rPr>
        <w:t>Малые оперативные вмешательства, оказываемые в условиях «дневного стационара».</w:t>
      </w:r>
    </w:p>
    <w:p w:rsidR="00532AE9" w:rsidRPr="00B9303D" w:rsidRDefault="00532AE9" w:rsidP="003570D8">
      <w:pPr>
        <w:pStyle w:val="af3"/>
        <w:widowControl w:val="0"/>
        <w:ind w:firstLine="709"/>
        <w:rPr>
          <w:rFonts w:eastAsia="Times New Roman"/>
          <w:i/>
          <w:sz w:val="28"/>
          <w:szCs w:val="28"/>
        </w:rPr>
      </w:pPr>
      <w:r w:rsidRPr="00B9303D">
        <w:rPr>
          <w:rFonts w:eastAsia="Times New Roman"/>
          <w:b/>
          <w:sz w:val="28"/>
          <w:szCs w:val="28"/>
        </w:rPr>
        <w:t>Круглосуточная травматологическая помощь</w:t>
      </w:r>
      <w:r w:rsidRPr="00B9303D">
        <w:rPr>
          <w:rFonts w:eastAsia="Times New Roman"/>
          <w:i/>
          <w:sz w:val="28"/>
          <w:szCs w:val="28"/>
        </w:rPr>
        <w:t>.</w:t>
      </w:r>
    </w:p>
    <w:p w:rsidR="00532AE9" w:rsidRPr="00B9303D" w:rsidRDefault="00532AE9" w:rsidP="003570D8">
      <w:pPr>
        <w:widowControl w:val="0"/>
        <w:ind w:firstLine="709"/>
        <w:jc w:val="both"/>
        <w:rPr>
          <w:b/>
          <w:sz w:val="28"/>
          <w:szCs w:val="28"/>
        </w:rPr>
      </w:pPr>
    </w:p>
    <w:p w:rsidR="00532AE9" w:rsidRPr="00B9303D" w:rsidRDefault="00532AE9" w:rsidP="003570D8">
      <w:pPr>
        <w:widowControl w:val="0"/>
        <w:ind w:firstLine="709"/>
        <w:jc w:val="both"/>
        <w:rPr>
          <w:sz w:val="28"/>
          <w:szCs w:val="28"/>
        </w:rPr>
      </w:pPr>
      <w:r w:rsidRPr="00B9303D">
        <w:rPr>
          <w:b/>
          <w:sz w:val="28"/>
          <w:szCs w:val="28"/>
        </w:rPr>
        <w:t>1.2. Диагностические исследования</w:t>
      </w:r>
      <w:r w:rsidRPr="00B9303D">
        <w:rPr>
          <w:sz w:val="28"/>
          <w:szCs w:val="28"/>
        </w:rPr>
        <w:t>:</w:t>
      </w:r>
    </w:p>
    <w:p w:rsidR="00532AE9" w:rsidRPr="00B9303D" w:rsidRDefault="00532AE9" w:rsidP="003570D8">
      <w:pPr>
        <w:widowControl w:val="0"/>
        <w:ind w:firstLine="709"/>
        <w:jc w:val="both"/>
        <w:rPr>
          <w:sz w:val="28"/>
          <w:szCs w:val="28"/>
        </w:rPr>
      </w:pPr>
      <w:r w:rsidRPr="00B9303D">
        <w:rPr>
          <w:sz w:val="28"/>
          <w:szCs w:val="28"/>
        </w:rPr>
        <w:t>1.2.1. Лабораторная диагностика:</w:t>
      </w:r>
    </w:p>
    <w:p w:rsidR="00532AE9" w:rsidRPr="00B9303D" w:rsidRDefault="00532AE9" w:rsidP="003570D8">
      <w:pPr>
        <w:pStyle w:val="Iniiaiieoaeno"/>
        <w:widowControl w:val="0"/>
        <w:ind w:firstLine="0"/>
        <w:rPr>
          <w:rFonts w:ascii="Times New Roman" w:hAnsi="Times New Roman"/>
          <w:sz w:val="28"/>
          <w:szCs w:val="28"/>
        </w:rPr>
      </w:pPr>
      <w:r w:rsidRPr="00B9303D">
        <w:rPr>
          <w:rFonts w:ascii="Times New Roman" w:hAnsi="Times New Roman"/>
          <w:sz w:val="28"/>
          <w:szCs w:val="28"/>
        </w:rPr>
        <w:t xml:space="preserve">общеклинические, биохимические, гормональные, серологические, гистологические, цитологические, бактериологические, иммунологические исследования; молекулярно-биологические исследования, </w:t>
      </w:r>
      <w:r w:rsidRPr="00B9303D">
        <w:rPr>
          <w:rFonts w:ascii="Times New Roman" w:eastAsia="Calibri" w:hAnsi="Times New Roman"/>
          <w:sz w:val="28"/>
          <w:szCs w:val="28"/>
          <w:lang w:eastAsia="en-US"/>
        </w:rPr>
        <w:t>вирусологические, и микологические исследования; цитологические исследования;</w:t>
      </w:r>
      <w:r w:rsidRPr="00B9303D">
        <w:rPr>
          <w:rFonts w:ascii="Times New Roman" w:hAnsi="Times New Roman"/>
          <w:sz w:val="28"/>
          <w:szCs w:val="28"/>
        </w:rPr>
        <w:t xml:space="preserve"> </w:t>
      </w:r>
      <w:r w:rsidRPr="00B9303D">
        <w:rPr>
          <w:rFonts w:ascii="Times New Roman" w:eastAsia="Calibri" w:hAnsi="Times New Roman"/>
          <w:sz w:val="28"/>
          <w:szCs w:val="28"/>
          <w:lang w:eastAsia="en-US"/>
        </w:rPr>
        <w:t xml:space="preserve">ДНК/РНК диагностика методом полимеразной цепной реакции (ПЦР-диагностика), лабораторная диагностика инфекций, передающихся половым путем (ИППП) организуется и оплачивается в объеме первичной диагностики до 6 (шести) показателей за период страхования, контрольные исследования излечения проводится по выявленным заболеваниям, но не </w:t>
      </w:r>
      <w:r w:rsidR="00BC48D1">
        <w:rPr>
          <w:rFonts w:ascii="Times New Roman" w:eastAsia="Calibri" w:hAnsi="Times New Roman"/>
          <w:sz w:val="28"/>
          <w:szCs w:val="28"/>
          <w:lang w:eastAsia="en-US"/>
        </w:rPr>
        <w:t>менее</w:t>
      </w:r>
      <w:r w:rsidRPr="00B9303D">
        <w:rPr>
          <w:rFonts w:ascii="Times New Roman" w:eastAsia="Calibri" w:hAnsi="Times New Roman"/>
          <w:sz w:val="28"/>
          <w:szCs w:val="28"/>
          <w:lang w:eastAsia="en-US"/>
        </w:rPr>
        <w:t xml:space="preserve"> 6 (шести) показателей, однократно за период страхования </w:t>
      </w:r>
      <w:r w:rsidRPr="00B9303D">
        <w:rPr>
          <w:rFonts w:ascii="Times New Roman" w:hAnsi="Times New Roman"/>
          <w:sz w:val="28"/>
          <w:szCs w:val="28"/>
        </w:rPr>
        <w:t>и другие исследования.</w:t>
      </w:r>
    </w:p>
    <w:p w:rsidR="00532AE9" w:rsidRPr="00B9303D" w:rsidRDefault="00532AE9" w:rsidP="003570D8">
      <w:pPr>
        <w:widowControl w:val="0"/>
        <w:ind w:firstLine="709"/>
        <w:jc w:val="both"/>
        <w:rPr>
          <w:sz w:val="28"/>
          <w:szCs w:val="28"/>
        </w:rPr>
      </w:pPr>
      <w:r w:rsidRPr="00B9303D">
        <w:rPr>
          <w:sz w:val="28"/>
          <w:szCs w:val="28"/>
        </w:rPr>
        <w:t>1.2.2. Лучевая диагностика:</w:t>
      </w:r>
    </w:p>
    <w:p w:rsidR="00532AE9" w:rsidRPr="00B9303D" w:rsidRDefault="00532AE9" w:rsidP="003570D8">
      <w:pPr>
        <w:widowControl w:val="0"/>
        <w:ind w:left="709"/>
        <w:jc w:val="both"/>
        <w:rPr>
          <w:sz w:val="28"/>
          <w:szCs w:val="28"/>
        </w:rPr>
      </w:pPr>
      <w:r w:rsidRPr="00B9303D">
        <w:rPr>
          <w:sz w:val="28"/>
          <w:szCs w:val="28"/>
        </w:rPr>
        <w:lastRenderedPageBreak/>
        <w:t>- рентгенологическая - рентгенография (включая маммографию), рентгеноскопия, флюорография, денситометрия;</w:t>
      </w:r>
    </w:p>
    <w:p w:rsidR="00532AE9" w:rsidRPr="00B9303D" w:rsidRDefault="00532AE9" w:rsidP="003570D8">
      <w:pPr>
        <w:pStyle w:val="Iniiaiieoaeno"/>
        <w:widowControl w:val="0"/>
        <w:ind w:left="709" w:firstLine="0"/>
        <w:rPr>
          <w:rFonts w:ascii="Times New Roman" w:eastAsia="Calibri" w:hAnsi="Times New Roman"/>
          <w:sz w:val="28"/>
          <w:szCs w:val="28"/>
          <w:lang w:eastAsia="en-US"/>
        </w:rPr>
      </w:pPr>
      <w:r w:rsidRPr="00B9303D">
        <w:rPr>
          <w:rFonts w:ascii="Times New Roman" w:hAnsi="Times New Roman"/>
          <w:sz w:val="28"/>
          <w:szCs w:val="28"/>
        </w:rPr>
        <w:t xml:space="preserve">- компьютерная томография, магнитно-резонансная томография, </w:t>
      </w:r>
      <w:r w:rsidRPr="00B9303D">
        <w:rPr>
          <w:rFonts w:ascii="Times New Roman" w:eastAsia="Calibri" w:hAnsi="Times New Roman"/>
          <w:sz w:val="28"/>
          <w:szCs w:val="28"/>
          <w:lang w:eastAsia="en-US"/>
        </w:rPr>
        <w:t>мультиспиральная компьютерная томография (МСКТ), позитронно-эмиссионная томография (ПЭТ); лечебно-диагностические исследования с использованием контрастных веществ;</w:t>
      </w:r>
    </w:p>
    <w:p w:rsidR="00532AE9" w:rsidRPr="00B9303D" w:rsidRDefault="00532AE9" w:rsidP="003570D8">
      <w:pPr>
        <w:widowControl w:val="0"/>
        <w:ind w:left="709"/>
        <w:jc w:val="both"/>
        <w:rPr>
          <w:sz w:val="28"/>
          <w:szCs w:val="28"/>
        </w:rPr>
      </w:pPr>
      <w:r w:rsidRPr="00B9303D">
        <w:rPr>
          <w:sz w:val="28"/>
          <w:szCs w:val="28"/>
        </w:rPr>
        <w:t>- радионуклидная диагностика;</w:t>
      </w:r>
    </w:p>
    <w:p w:rsidR="00532AE9" w:rsidRPr="00B9303D" w:rsidRDefault="00532AE9" w:rsidP="003570D8">
      <w:pPr>
        <w:widowControl w:val="0"/>
        <w:ind w:left="709"/>
        <w:jc w:val="both"/>
        <w:rPr>
          <w:sz w:val="28"/>
          <w:szCs w:val="28"/>
        </w:rPr>
      </w:pPr>
      <w:r w:rsidRPr="00B9303D">
        <w:rPr>
          <w:sz w:val="28"/>
          <w:szCs w:val="28"/>
        </w:rPr>
        <w:t>- ультразвуковые исследования с применением современных технологий.</w:t>
      </w:r>
    </w:p>
    <w:p w:rsidR="00532AE9" w:rsidRPr="00B9303D" w:rsidRDefault="00532AE9" w:rsidP="003570D8">
      <w:pPr>
        <w:widowControl w:val="0"/>
        <w:ind w:firstLine="709"/>
        <w:jc w:val="both"/>
        <w:rPr>
          <w:sz w:val="28"/>
          <w:szCs w:val="28"/>
        </w:rPr>
      </w:pPr>
      <w:r w:rsidRPr="00B9303D">
        <w:rPr>
          <w:sz w:val="28"/>
          <w:szCs w:val="28"/>
        </w:rPr>
        <w:t>- радиоизотопные исследования, неинвазивная ангиография</w:t>
      </w:r>
      <w:r w:rsidR="00BC48D1">
        <w:rPr>
          <w:sz w:val="28"/>
          <w:szCs w:val="28"/>
        </w:rPr>
        <w:t>, неинвазивная коронарография.</w:t>
      </w:r>
    </w:p>
    <w:p w:rsidR="00532AE9" w:rsidRPr="00B9303D" w:rsidRDefault="00532AE9" w:rsidP="003570D8">
      <w:pPr>
        <w:pStyle w:val="Iniiaiieoaeno"/>
        <w:widowControl w:val="0"/>
        <w:ind w:firstLine="0"/>
        <w:rPr>
          <w:rFonts w:ascii="Times New Roman" w:hAnsi="Times New Roman"/>
          <w:i/>
          <w:sz w:val="28"/>
          <w:szCs w:val="28"/>
        </w:rPr>
      </w:pPr>
      <w:r w:rsidRPr="00B9303D">
        <w:rPr>
          <w:rFonts w:ascii="Times New Roman" w:hAnsi="Times New Roman"/>
          <w:i/>
          <w:sz w:val="28"/>
          <w:szCs w:val="28"/>
        </w:rPr>
        <w:t xml:space="preserve"> </w:t>
      </w:r>
    </w:p>
    <w:p w:rsidR="00532AE9" w:rsidRPr="00B9303D" w:rsidRDefault="00532AE9" w:rsidP="003570D8">
      <w:pPr>
        <w:widowControl w:val="0"/>
        <w:ind w:left="709"/>
        <w:jc w:val="both"/>
        <w:rPr>
          <w:sz w:val="28"/>
          <w:szCs w:val="28"/>
        </w:rPr>
      </w:pPr>
      <w:r w:rsidRPr="00B9303D">
        <w:rPr>
          <w:sz w:val="28"/>
          <w:szCs w:val="28"/>
        </w:rPr>
        <w:t>1.2.3. Эндоскопическая диагностика</w:t>
      </w:r>
      <w:r w:rsidRPr="00B9303D">
        <w:rPr>
          <w:b/>
          <w:sz w:val="28"/>
          <w:szCs w:val="28"/>
        </w:rPr>
        <w:t>.</w:t>
      </w:r>
    </w:p>
    <w:p w:rsidR="00532AE9" w:rsidRPr="00B9303D" w:rsidRDefault="00532AE9" w:rsidP="003570D8">
      <w:pPr>
        <w:widowControl w:val="0"/>
        <w:ind w:left="709"/>
        <w:jc w:val="both"/>
        <w:rPr>
          <w:b/>
          <w:sz w:val="28"/>
          <w:szCs w:val="28"/>
        </w:rPr>
      </w:pPr>
      <w:r w:rsidRPr="00B9303D">
        <w:rPr>
          <w:sz w:val="28"/>
          <w:szCs w:val="28"/>
        </w:rPr>
        <w:t>1.2.4. Диагностическая биопсия.</w:t>
      </w:r>
    </w:p>
    <w:p w:rsidR="00532AE9" w:rsidRPr="00B9303D" w:rsidRDefault="00532AE9" w:rsidP="003570D8">
      <w:pPr>
        <w:widowControl w:val="0"/>
        <w:ind w:left="709"/>
        <w:jc w:val="both"/>
        <w:rPr>
          <w:sz w:val="28"/>
          <w:szCs w:val="28"/>
        </w:rPr>
      </w:pPr>
      <w:r w:rsidRPr="00B9303D">
        <w:rPr>
          <w:sz w:val="28"/>
          <w:szCs w:val="28"/>
        </w:rPr>
        <w:t>1.2.5. Функциональная диагностика, включая электрокардиография (ЭКГ), велоэргометрия (ВЭМ), реоэнцефалография (РЭГ), функция внешнего дыхания (ФВД), суточное мониторирование АД (артериального давления) и ЭКГ (электрокардиография), тредмилтест, стресс-тесты, ЭХО-КГ (эхокардиография) с допплеровским анализом, нейрофизиологические методы исследования.</w:t>
      </w:r>
    </w:p>
    <w:p w:rsidR="00532AE9" w:rsidRPr="00B9303D" w:rsidRDefault="00532AE9" w:rsidP="003570D8">
      <w:pPr>
        <w:pStyle w:val="afff3"/>
        <w:widowControl w:val="0"/>
        <w:ind w:left="709"/>
        <w:rPr>
          <w:sz w:val="28"/>
          <w:szCs w:val="28"/>
        </w:rPr>
      </w:pPr>
      <w:r w:rsidRPr="00B9303D">
        <w:rPr>
          <w:sz w:val="28"/>
          <w:szCs w:val="28"/>
        </w:rPr>
        <w:t>1.2.6. Аллергодиагностика (скарификационные кожные тесты  - однократно за период страхования при первичной диагностике аллергического заболевания).</w:t>
      </w:r>
    </w:p>
    <w:p w:rsidR="00532AE9" w:rsidRPr="00B9303D" w:rsidRDefault="00532AE9" w:rsidP="00FE7029">
      <w:pPr>
        <w:widowControl w:val="0"/>
        <w:ind w:firstLine="709"/>
        <w:jc w:val="both"/>
        <w:rPr>
          <w:sz w:val="28"/>
          <w:szCs w:val="28"/>
        </w:rPr>
      </w:pPr>
      <w:r w:rsidRPr="00B9303D">
        <w:rPr>
          <w:sz w:val="28"/>
          <w:szCs w:val="28"/>
        </w:rPr>
        <w:t>1.2.7. Исследование  онкомаркеров.</w:t>
      </w:r>
    </w:p>
    <w:p w:rsidR="00532AE9" w:rsidRPr="00B9303D" w:rsidRDefault="00532AE9" w:rsidP="00FE7029">
      <w:pPr>
        <w:widowControl w:val="0"/>
        <w:ind w:firstLine="709"/>
        <w:jc w:val="both"/>
        <w:rPr>
          <w:strike/>
          <w:sz w:val="28"/>
          <w:szCs w:val="28"/>
        </w:rPr>
      </w:pPr>
    </w:p>
    <w:p w:rsidR="00532AE9" w:rsidRPr="00B9303D" w:rsidRDefault="00532AE9" w:rsidP="00FE7029">
      <w:pPr>
        <w:widowControl w:val="0"/>
        <w:ind w:firstLine="709"/>
        <w:jc w:val="both"/>
        <w:rPr>
          <w:sz w:val="28"/>
          <w:szCs w:val="28"/>
        </w:rPr>
      </w:pPr>
      <w:r w:rsidRPr="00B9303D">
        <w:rPr>
          <w:b/>
          <w:sz w:val="28"/>
          <w:szCs w:val="28"/>
        </w:rPr>
        <w:t>1.3. Реабилитационно - восстановительное лечение</w:t>
      </w:r>
      <w:r w:rsidRPr="00B9303D">
        <w:rPr>
          <w:sz w:val="28"/>
          <w:szCs w:val="28"/>
        </w:rPr>
        <w:t xml:space="preserve"> в амбулаторно-поликлинических условиях: </w:t>
      </w:r>
    </w:p>
    <w:p w:rsidR="00532AE9" w:rsidRPr="00B9303D" w:rsidRDefault="00532AE9" w:rsidP="00FE7029">
      <w:pPr>
        <w:widowControl w:val="0"/>
        <w:ind w:firstLine="709"/>
        <w:jc w:val="both"/>
        <w:rPr>
          <w:sz w:val="28"/>
          <w:szCs w:val="28"/>
        </w:rPr>
      </w:pPr>
      <w:r w:rsidRPr="00B9303D">
        <w:rPr>
          <w:sz w:val="28"/>
          <w:szCs w:val="28"/>
        </w:rPr>
        <w:t>широкий спектр физиотерапевтических процедур на современной аппаратуре (электро-, свето- и теплолечение, магнитотерапия и лазеротерапия, микроволновая терапия) без ограничения количества и сочетания процедур;</w:t>
      </w:r>
    </w:p>
    <w:p w:rsidR="00532AE9" w:rsidRPr="00B9303D" w:rsidRDefault="00532AE9" w:rsidP="00FE7029">
      <w:pPr>
        <w:widowControl w:val="0"/>
        <w:ind w:firstLine="709"/>
        <w:jc w:val="both"/>
        <w:rPr>
          <w:sz w:val="28"/>
          <w:szCs w:val="28"/>
        </w:rPr>
      </w:pPr>
      <w:r w:rsidRPr="00B9303D">
        <w:rPr>
          <w:sz w:val="28"/>
          <w:szCs w:val="28"/>
        </w:rPr>
        <w:t>лечебный массаж;</w:t>
      </w:r>
    </w:p>
    <w:p w:rsidR="00532AE9" w:rsidRPr="00B9303D" w:rsidRDefault="00532AE9" w:rsidP="00FE7029">
      <w:pPr>
        <w:widowControl w:val="0"/>
        <w:ind w:firstLine="709"/>
        <w:jc w:val="both"/>
        <w:rPr>
          <w:sz w:val="28"/>
          <w:szCs w:val="28"/>
        </w:rPr>
      </w:pPr>
      <w:r w:rsidRPr="00B9303D">
        <w:rPr>
          <w:sz w:val="28"/>
          <w:szCs w:val="28"/>
        </w:rPr>
        <w:t>лечебная физкультура;</w:t>
      </w:r>
    </w:p>
    <w:p w:rsidR="00532AE9" w:rsidRPr="00B9303D" w:rsidRDefault="00532AE9" w:rsidP="00FE7029">
      <w:pPr>
        <w:widowControl w:val="0"/>
        <w:ind w:firstLine="709"/>
        <w:jc w:val="both"/>
        <w:rPr>
          <w:sz w:val="28"/>
          <w:szCs w:val="28"/>
        </w:rPr>
      </w:pPr>
      <w:r w:rsidRPr="00B9303D">
        <w:rPr>
          <w:sz w:val="28"/>
          <w:szCs w:val="28"/>
        </w:rPr>
        <w:t>мануальная терапия, классическая корпоральная иглорефлексотерапия и другие виды восстановительного лечения.</w:t>
      </w:r>
    </w:p>
    <w:p w:rsidR="00532AE9" w:rsidRPr="00B9303D" w:rsidRDefault="00532AE9" w:rsidP="00FE7029">
      <w:pPr>
        <w:widowControl w:val="0"/>
        <w:ind w:firstLine="709"/>
        <w:jc w:val="both"/>
        <w:rPr>
          <w:sz w:val="28"/>
          <w:szCs w:val="28"/>
        </w:rPr>
      </w:pPr>
    </w:p>
    <w:p w:rsidR="00532AE9" w:rsidRPr="00B9303D" w:rsidRDefault="00532AE9" w:rsidP="00FE7029">
      <w:pPr>
        <w:widowControl w:val="0"/>
        <w:ind w:firstLine="709"/>
        <w:jc w:val="both"/>
        <w:rPr>
          <w:sz w:val="28"/>
          <w:szCs w:val="28"/>
        </w:rPr>
      </w:pPr>
      <w:r w:rsidRPr="00B9303D">
        <w:rPr>
          <w:sz w:val="28"/>
          <w:szCs w:val="28"/>
        </w:rPr>
        <w:t>Комплексное консервативное лечение хронического субкомпенсированного тонзиллита с применением аппаратных методов («Тонзилор» и подобных), назначенное лечащим врачом-специалистом</w:t>
      </w:r>
      <w:r w:rsidR="00CD2102">
        <w:rPr>
          <w:sz w:val="28"/>
          <w:szCs w:val="28"/>
        </w:rPr>
        <w:t>.</w:t>
      </w:r>
    </w:p>
    <w:p w:rsidR="00532AE9" w:rsidRPr="00B9303D" w:rsidRDefault="00532AE9" w:rsidP="00FE7029">
      <w:pPr>
        <w:widowControl w:val="0"/>
        <w:ind w:firstLine="709"/>
        <w:jc w:val="both"/>
        <w:rPr>
          <w:sz w:val="28"/>
          <w:szCs w:val="28"/>
        </w:rPr>
      </w:pPr>
    </w:p>
    <w:p w:rsidR="00532AE9" w:rsidRPr="00B9303D" w:rsidRDefault="00532AE9" w:rsidP="00FE7029">
      <w:pPr>
        <w:widowControl w:val="0"/>
        <w:ind w:firstLine="709"/>
        <w:jc w:val="both"/>
        <w:rPr>
          <w:sz w:val="28"/>
          <w:szCs w:val="28"/>
        </w:rPr>
      </w:pPr>
      <w:r w:rsidRPr="00B9303D">
        <w:rPr>
          <w:sz w:val="28"/>
          <w:szCs w:val="28"/>
        </w:rPr>
        <w:t>Консультации, диагностические и лечебные процедуры по поводу сахарного диабета.</w:t>
      </w:r>
    </w:p>
    <w:p w:rsidR="00532AE9" w:rsidRPr="00B9303D" w:rsidRDefault="00532AE9" w:rsidP="00FE7029">
      <w:pPr>
        <w:widowControl w:val="0"/>
        <w:ind w:firstLine="709"/>
        <w:jc w:val="both"/>
        <w:rPr>
          <w:sz w:val="28"/>
          <w:szCs w:val="28"/>
        </w:rPr>
      </w:pPr>
    </w:p>
    <w:p w:rsidR="00532AE9" w:rsidRPr="00B9303D" w:rsidRDefault="00532AE9" w:rsidP="00FE7029">
      <w:pPr>
        <w:widowControl w:val="0"/>
        <w:tabs>
          <w:tab w:val="num" w:pos="720"/>
        </w:tabs>
        <w:ind w:firstLine="709"/>
        <w:jc w:val="both"/>
        <w:rPr>
          <w:b/>
          <w:sz w:val="28"/>
          <w:szCs w:val="28"/>
        </w:rPr>
      </w:pPr>
      <w:r w:rsidRPr="00B708A7">
        <w:rPr>
          <w:b/>
          <w:sz w:val="28"/>
          <w:szCs w:val="28"/>
        </w:rPr>
        <w:t>1.4. Проведение обязательных периодических медицинских осмотров</w:t>
      </w:r>
      <w:r w:rsidRPr="00B708A7">
        <w:rPr>
          <w:sz w:val="28"/>
          <w:szCs w:val="28"/>
        </w:rPr>
        <w:t xml:space="preserve"> в соответствии с Приказом Минздрава социального развития № 302н от 12.04.2011.</w:t>
      </w:r>
    </w:p>
    <w:p w:rsidR="00532AE9" w:rsidRPr="00B9303D" w:rsidRDefault="00532AE9" w:rsidP="00FE7029">
      <w:pPr>
        <w:widowControl w:val="0"/>
        <w:tabs>
          <w:tab w:val="num" w:pos="720"/>
        </w:tabs>
        <w:ind w:firstLine="709"/>
        <w:jc w:val="both"/>
        <w:rPr>
          <w:sz w:val="28"/>
          <w:szCs w:val="28"/>
        </w:rPr>
      </w:pPr>
    </w:p>
    <w:p w:rsidR="00532AE9" w:rsidRPr="00B9303D" w:rsidRDefault="00532AE9" w:rsidP="00FE7029">
      <w:pPr>
        <w:widowControl w:val="0"/>
        <w:ind w:firstLine="709"/>
        <w:jc w:val="both"/>
        <w:rPr>
          <w:sz w:val="28"/>
          <w:szCs w:val="28"/>
        </w:rPr>
      </w:pPr>
      <w:r w:rsidRPr="00B9303D">
        <w:rPr>
          <w:b/>
          <w:sz w:val="28"/>
          <w:szCs w:val="28"/>
        </w:rPr>
        <w:lastRenderedPageBreak/>
        <w:t>1.5.</w:t>
      </w:r>
      <w:r w:rsidR="00FE7029">
        <w:rPr>
          <w:b/>
          <w:sz w:val="28"/>
          <w:szCs w:val="28"/>
        </w:rPr>
        <w:t xml:space="preserve"> </w:t>
      </w:r>
      <w:r w:rsidRPr="00B9303D">
        <w:rPr>
          <w:b/>
          <w:sz w:val="28"/>
          <w:szCs w:val="28"/>
        </w:rPr>
        <w:t xml:space="preserve">Профилактическая вакцинация </w:t>
      </w:r>
      <w:r w:rsidRPr="00B9303D">
        <w:rPr>
          <w:sz w:val="28"/>
          <w:szCs w:val="28"/>
        </w:rPr>
        <w:t>противостолбнячным анатоксином при травмах; против клещевого энцефалита, гриппа по эпидемическим показаниям. Вакцинопрофилактика дифтерии и столбняка согласно Национальному календарю профилактических прививок РФ</w:t>
      </w:r>
      <w:r w:rsidRPr="00B9303D">
        <w:rPr>
          <w:i/>
          <w:sz w:val="28"/>
          <w:szCs w:val="28"/>
        </w:rPr>
        <w:t xml:space="preserve">. </w:t>
      </w:r>
      <w:r w:rsidRPr="00B9303D">
        <w:rPr>
          <w:sz w:val="28"/>
          <w:szCs w:val="28"/>
        </w:rPr>
        <w:t>Экстренная клещевого вирусного энцефалита и болезни Лайма.</w:t>
      </w:r>
    </w:p>
    <w:p w:rsidR="00FC0CBF" w:rsidRDefault="00FC0CBF" w:rsidP="00FE7029">
      <w:pPr>
        <w:widowControl w:val="0"/>
        <w:suppressAutoHyphens w:val="0"/>
        <w:rPr>
          <w:sz w:val="28"/>
          <w:szCs w:val="28"/>
        </w:rPr>
      </w:pPr>
    </w:p>
    <w:p w:rsidR="00532AE9" w:rsidRPr="00B9303D" w:rsidRDefault="00532AE9" w:rsidP="00FE7029">
      <w:pPr>
        <w:widowControl w:val="0"/>
        <w:ind w:firstLine="709"/>
        <w:jc w:val="both"/>
        <w:rPr>
          <w:b/>
          <w:sz w:val="28"/>
          <w:szCs w:val="28"/>
        </w:rPr>
      </w:pPr>
      <w:r w:rsidRPr="00B9303D">
        <w:rPr>
          <w:b/>
          <w:sz w:val="28"/>
          <w:szCs w:val="28"/>
        </w:rPr>
        <w:t xml:space="preserve">1.6. Стоматологическая помощь: </w:t>
      </w:r>
    </w:p>
    <w:p w:rsidR="00532AE9" w:rsidRPr="00B9303D" w:rsidRDefault="00532AE9" w:rsidP="00FE7029">
      <w:pPr>
        <w:widowControl w:val="0"/>
        <w:ind w:firstLine="709"/>
        <w:jc w:val="both"/>
        <w:rPr>
          <w:sz w:val="28"/>
          <w:szCs w:val="28"/>
        </w:rPr>
      </w:pPr>
      <w:r w:rsidRPr="00B9303D">
        <w:rPr>
          <w:sz w:val="28"/>
          <w:szCs w:val="28"/>
        </w:rPr>
        <w:t xml:space="preserve">Консультации врачей-специалистов: стоматолога-терапевта, стоматолога-хирурга, стоматолога-ортопеда, ортодонта и пародонтолога. </w:t>
      </w:r>
    </w:p>
    <w:p w:rsidR="00532AE9" w:rsidRPr="00B9303D" w:rsidRDefault="00532AE9" w:rsidP="00FE7029">
      <w:pPr>
        <w:widowControl w:val="0"/>
        <w:ind w:firstLine="709"/>
        <w:jc w:val="both"/>
        <w:rPr>
          <w:sz w:val="28"/>
          <w:szCs w:val="28"/>
        </w:rPr>
      </w:pPr>
      <w:r w:rsidRPr="00B9303D">
        <w:rPr>
          <w:sz w:val="28"/>
          <w:szCs w:val="28"/>
        </w:rPr>
        <w:t>Диагностика: рентгенография, визиография, ультразвуковые исследования, ортопантомография.</w:t>
      </w:r>
    </w:p>
    <w:p w:rsidR="00532AE9" w:rsidRPr="00B9303D" w:rsidRDefault="00532AE9" w:rsidP="00FE7029">
      <w:pPr>
        <w:pStyle w:val="Iniiaiieoaeno"/>
        <w:widowControl w:val="0"/>
        <w:rPr>
          <w:rFonts w:ascii="Times New Roman" w:eastAsia="Calibri" w:hAnsi="Times New Roman"/>
          <w:sz w:val="28"/>
          <w:szCs w:val="28"/>
          <w:lang w:eastAsia="en-US"/>
        </w:rPr>
      </w:pPr>
      <w:r w:rsidRPr="00B9303D">
        <w:rPr>
          <w:rFonts w:ascii="Times New Roman" w:hAnsi="Times New Roman"/>
          <w:sz w:val="28"/>
          <w:szCs w:val="28"/>
        </w:rPr>
        <w:t xml:space="preserve">Анестезия: инфильтрационная, проводниковая, внутрипульпарная,  интралигаментарная, аппликационная. </w:t>
      </w:r>
      <w:r w:rsidRPr="00B9303D">
        <w:rPr>
          <w:rFonts w:ascii="Times New Roman" w:eastAsia="Calibri" w:hAnsi="Times New Roman"/>
          <w:sz w:val="28"/>
          <w:szCs w:val="28"/>
          <w:lang w:eastAsia="en-US"/>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w:t>
      </w:r>
    </w:p>
    <w:p w:rsidR="00532AE9" w:rsidRPr="00B9303D" w:rsidRDefault="00532AE9" w:rsidP="00FE7029">
      <w:pPr>
        <w:widowControl w:val="0"/>
        <w:ind w:firstLine="709"/>
        <w:jc w:val="both"/>
        <w:rPr>
          <w:sz w:val="28"/>
          <w:szCs w:val="28"/>
        </w:rPr>
      </w:pPr>
      <w:r w:rsidRPr="00B9303D">
        <w:rPr>
          <w:sz w:val="28"/>
          <w:szCs w:val="28"/>
        </w:rPr>
        <w:t xml:space="preserve">Терапевтическое лечение острых заболеваний, обострения хронических: </w:t>
      </w:r>
    </w:p>
    <w:p w:rsidR="00532AE9" w:rsidRPr="00B9303D" w:rsidRDefault="00532AE9" w:rsidP="00FE7029">
      <w:pPr>
        <w:widowControl w:val="0"/>
        <w:ind w:firstLine="709"/>
        <w:jc w:val="both"/>
        <w:rPr>
          <w:sz w:val="28"/>
          <w:szCs w:val="28"/>
        </w:rPr>
      </w:pPr>
      <w:r w:rsidRPr="00B9303D">
        <w:rPr>
          <w:sz w:val="28"/>
          <w:szCs w:val="28"/>
        </w:rPr>
        <w:t xml:space="preserve">- лечение заболеваний зубов с использованием современных материалов (включая наложение пломб из импортных светоотверждаемых материалов последнего поколения и стеклоиномерных цементов без ограничений по локализации зуба, с применением новых эндодонтических методик, в том числе наложения силеров, активирующих иммунную систему и ускоренную регенерацию поврежденных тканей зуба, латеральной и вертикальной конденсации гуттаперчевыми штифтами, биологический метод лечения пульпита, реплантация зуба. </w:t>
      </w:r>
    </w:p>
    <w:p w:rsidR="00532AE9" w:rsidRPr="00B9303D" w:rsidRDefault="00532AE9" w:rsidP="00FE7029">
      <w:pPr>
        <w:widowControl w:val="0"/>
        <w:ind w:firstLine="709"/>
        <w:jc w:val="both"/>
        <w:rPr>
          <w:sz w:val="28"/>
          <w:szCs w:val="28"/>
        </w:rPr>
      </w:pPr>
      <w:r w:rsidRPr="00B9303D">
        <w:rPr>
          <w:sz w:val="28"/>
          <w:szCs w:val="28"/>
        </w:rPr>
        <w:t xml:space="preserve">- лечение заболеваний слизистой оболочки полости рта, включая гингивиты, стоматиты, глосситы и воспалительных заболеваний слюнных желез; </w:t>
      </w:r>
    </w:p>
    <w:p w:rsidR="00532AE9" w:rsidRPr="00B9303D" w:rsidRDefault="00532AE9" w:rsidP="00FE7029">
      <w:pPr>
        <w:widowControl w:val="0"/>
        <w:ind w:firstLine="709"/>
        <w:jc w:val="both"/>
        <w:rPr>
          <w:sz w:val="28"/>
          <w:szCs w:val="28"/>
        </w:rPr>
      </w:pPr>
      <w:r w:rsidRPr="00B9303D">
        <w:rPr>
          <w:sz w:val="28"/>
          <w:szCs w:val="28"/>
        </w:rPr>
        <w:t>- восстановление зуба при разрушении коронковой части не более 50%, в том числе с использованием штифтов;</w:t>
      </w:r>
    </w:p>
    <w:p w:rsidR="00532AE9" w:rsidRPr="00B9303D" w:rsidRDefault="00532AE9" w:rsidP="00FE7029">
      <w:pPr>
        <w:widowControl w:val="0"/>
        <w:ind w:firstLine="709"/>
        <w:jc w:val="both"/>
        <w:rPr>
          <w:sz w:val="28"/>
          <w:szCs w:val="28"/>
        </w:rPr>
      </w:pPr>
      <w:r w:rsidRPr="00B9303D">
        <w:rPr>
          <w:sz w:val="28"/>
          <w:szCs w:val="28"/>
        </w:rPr>
        <w:t>- удаление твердых зубных отложений, в том числе с применением пьезоэлектрических ультразвуковых методик; глубокое фторирование (по медицинским показаниям).</w:t>
      </w:r>
    </w:p>
    <w:p w:rsidR="00532AE9" w:rsidRPr="00B9303D" w:rsidRDefault="00532AE9" w:rsidP="00FE7029">
      <w:pPr>
        <w:widowControl w:val="0"/>
        <w:ind w:firstLine="709"/>
        <w:jc w:val="both"/>
        <w:rPr>
          <w:sz w:val="28"/>
          <w:szCs w:val="28"/>
        </w:rPr>
      </w:pPr>
      <w:r w:rsidRPr="00B9303D">
        <w:rPr>
          <w:sz w:val="28"/>
          <w:szCs w:val="28"/>
        </w:rPr>
        <w:t xml:space="preserve">Лечение острых и обострения хронических заболеваний тканей пародонта (по медицинским показаниям): медикаментозное лечение, наложение лечебных десневых повязок, закрытый кюретаж и медикаментозная обработка патологических карманов. </w:t>
      </w:r>
    </w:p>
    <w:p w:rsidR="00532AE9" w:rsidRPr="00B9303D" w:rsidRDefault="00532AE9" w:rsidP="00FE7029">
      <w:pPr>
        <w:widowControl w:val="0"/>
        <w:ind w:firstLine="709"/>
        <w:jc w:val="both"/>
        <w:rPr>
          <w:sz w:val="28"/>
          <w:szCs w:val="28"/>
        </w:rPr>
      </w:pPr>
      <w:r w:rsidRPr="00B9303D">
        <w:rPr>
          <w:sz w:val="28"/>
          <w:szCs w:val="28"/>
        </w:rPr>
        <w:t xml:space="preserve">Хирургическое лечение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532AE9" w:rsidRPr="00B9303D" w:rsidRDefault="00532AE9" w:rsidP="00FE7029">
      <w:pPr>
        <w:widowControl w:val="0"/>
        <w:ind w:firstLine="709"/>
        <w:jc w:val="both"/>
        <w:rPr>
          <w:sz w:val="28"/>
          <w:szCs w:val="28"/>
        </w:rPr>
      </w:pPr>
      <w:r w:rsidRPr="00B9303D">
        <w:rPr>
          <w:sz w:val="28"/>
          <w:szCs w:val="28"/>
        </w:rPr>
        <w:t>Физиотерапевтическое лечение.</w:t>
      </w:r>
    </w:p>
    <w:p w:rsidR="00532AE9" w:rsidRPr="00B9303D" w:rsidRDefault="00532AE9" w:rsidP="00FE7029">
      <w:pPr>
        <w:widowControl w:val="0"/>
        <w:ind w:firstLine="709"/>
        <w:jc w:val="both"/>
        <w:rPr>
          <w:sz w:val="28"/>
          <w:szCs w:val="28"/>
        </w:rPr>
      </w:pPr>
      <w:r w:rsidRPr="00B9303D">
        <w:rPr>
          <w:sz w:val="28"/>
          <w:szCs w:val="28"/>
        </w:rPr>
        <w:t xml:space="preserve">Подготовка к зубопротезированию и зубопротезирование (осуществляется без имплантации зубов и/или  применения металлокерамики и </w:t>
      </w:r>
      <w:r w:rsidRPr="00B9303D">
        <w:rPr>
          <w:sz w:val="28"/>
          <w:szCs w:val="28"/>
        </w:rPr>
        <w:lastRenderedPageBreak/>
        <w:t xml:space="preserve">сплавов драгоценных металлов) в случаях, когда необходимость в нем возникла в результате травмы челюстно-лицевой области, произошедшей в период действия договора страховании и при условии, что медицинская помощь по травме была организована Страховщиком в рамках действующей программы страхования. </w:t>
      </w:r>
    </w:p>
    <w:p w:rsidR="00532AE9" w:rsidRPr="00B9303D" w:rsidRDefault="00532AE9" w:rsidP="00FE7029">
      <w:pPr>
        <w:widowControl w:val="0"/>
        <w:ind w:firstLine="709"/>
        <w:jc w:val="both"/>
        <w:rPr>
          <w:sz w:val="28"/>
          <w:szCs w:val="28"/>
        </w:rPr>
      </w:pPr>
      <w:r w:rsidRPr="00B9303D">
        <w:rPr>
          <w:sz w:val="28"/>
          <w:szCs w:val="28"/>
        </w:rPr>
        <w:t>Круглосуточная экстренная стоматологическая (хирургическая и терапевтическая) помощь в следующем объеме: удаление зубов; первичная хирургическая обработка травматических повреждений челюстно-лицевой области; оперативное пособие при острых воспалительных заболеваниях челюстно-лицевой области и полости рта; рентгенологические исследования, в том числе ортопантомография, радиовизиография; оказание неотложной помощи при острой зубной боли, в том числе лечение осложненного кариеса (пульпита, периодонтита) в объеме распломбировки и обработки  корневых каналов, наложения девитализирующих препаратов, постановки временной пломбы; местная анестезия</w:t>
      </w:r>
      <w:r w:rsidR="00DF18B9">
        <w:rPr>
          <w:sz w:val="28"/>
          <w:szCs w:val="28"/>
        </w:rPr>
        <w:t>.</w:t>
      </w:r>
      <w:r w:rsidR="007F1071">
        <w:rPr>
          <w:sz w:val="28"/>
          <w:szCs w:val="28"/>
        </w:rPr>
        <w:t xml:space="preserve"> </w:t>
      </w:r>
      <w:r w:rsidR="007F1071" w:rsidRPr="00DD0516">
        <w:rPr>
          <w:sz w:val="28"/>
          <w:szCs w:val="28"/>
        </w:rPr>
        <w:t>Экстренная стоматологическая помощь организуется в ЛПУ по выбору Страховщика, последующее стоматологическое лечение в плановом порядке оказывается в базовых ЛПУ программы страхования</w:t>
      </w:r>
      <w:r w:rsidR="007F1071">
        <w:rPr>
          <w:sz w:val="28"/>
          <w:szCs w:val="28"/>
        </w:rPr>
        <w:t>.</w:t>
      </w:r>
    </w:p>
    <w:p w:rsidR="00532AE9" w:rsidRPr="00B9303D" w:rsidRDefault="00532AE9" w:rsidP="00FE7029">
      <w:pPr>
        <w:widowControl w:val="0"/>
        <w:ind w:firstLine="709"/>
        <w:jc w:val="both"/>
        <w:rPr>
          <w:b/>
          <w:sz w:val="28"/>
          <w:szCs w:val="28"/>
        </w:rPr>
      </w:pPr>
    </w:p>
    <w:p w:rsidR="00532AE9" w:rsidRPr="00B9303D" w:rsidRDefault="00532AE9" w:rsidP="00FE7029">
      <w:pPr>
        <w:widowControl w:val="0"/>
        <w:ind w:firstLine="709"/>
        <w:jc w:val="both"/>
        <w:rPr>
          <w:b/>
          <w:sz w:val="28"/>
          <w:szCs w:val="28"/>
        </w:rPr>
      </w:pPr>
      <w:r w:rsidRPr="00B9303D">
        <w:rPr>
          <w:b/>
          <w:sz w:val="28"/>
          <w:szCs w:val="28"/>
        </w:rPr>
        <w:t xml:space="preserve">1.7. Помощь на дому. </w:t>
      </w:r>
    </w:p>
    <w:p w:rsidR="00532AE9" w:rsidRPr="00B9303D" w:rsidRDefault="00532AE9" w:rsidP="00FE7029">
      <w:pPr>
        <w:widowControl w:val="0"/>
        <w:ind w:firstLine="709"/>
        <w:jc w:val="both"/>
        <w:rPr>
          <w:bCs/>
          <w:sz w:val="28"/>
          <w:szCs w:val="28"/>
        </w:rPr>
      </w:pPr>
      <w:r w:rsidRPr="00B9303D">
        <w:rPr>
          <w:sz w:val="28"/>
          <w:szCs w:val="28"/>
        </w:rPr>
        <w:t>Медицинская</w:t>
      </w:r>
      <w:r w:rsidRPr="00B9303D">
        <w:rPr>
          <w:bCs/>
          <w:sz w:val="28"/>
          <w:szCs w:val="28"/>
        </w:rPr>
        <w:t xml:space="preserve"> помощь на дому оказывается застрахованным, которые по состоянию здоровья не могут самостоятельно обратиться в медицинскую организацию: первичные, повторные осмотры врача-терапевта на дому; выдача и продление листка нетрудоспособности.</w:t>
      </w:r>
    </w:p>
    <w:p w:rsidR="00532AE9" w:rsidRPr="00B9303D" w:rsidRDefault="00532AE9" w:rsidP="00FE7029">
      <w:pPr>
        <w:widowControl w:val="0"/>
        <w:ind w:firstLine="709"/>
        <w:jc w:val="both"/>
        <w:rPr>
          <w:bCs/>
          <w:sz w:val="28"/>
          <w:szCs w:val="28"/>
        </w:rPr>
      </w:pPr>
      <w:r w:rsidRPr="00B9303D">
        <w:rPr>
          <w:bCs/>
          <w:sz w:val="28"/>
          <w:szCs w:val="28"/>
        </w:rPr>
        <w:t>Помощь на дому осуществляется с учетом режима работы медицинских организаций, предоставляющих данный вид помощи.</w:t>
      </w:r>
    </w:p>
    <w:p w:rsidR="00532AE9" w:rsidRPr="00B9303D" w:rsidRDefault="00532AE9" w:rsidP="00FE7029">
      <w:pPr>
        <w:widowControl w:val="0"/>
        <w:ind w:firstLine="709"/>
        <w:jc w:val="both"/>
        <w:rPr>
          <w:sz w:val="28"/>
          <w:szCs w:val="28"/>
        </w:rPr>
      </w:pPr>
      <w:r w:rsidRPr="00B9303D">
        <w:rPr>
          <w:b/>
          <w:sz w:val="28"/>
          <w:szCs w:val="28"/>
        </w:rPr>
        <w:t xml:space="preserve">Помощь на дому в Москве </w:t>
      </w:r>
      <w:r w:rsidRPr="00B9303D">
        <w:rPr>
          <w:sz w:val="28"/>
          <w:szCs w:val="28"/>
        </w:rPr>
        <w:t>осуществляется в пределах МКАД и в радиусе 30 км от МКАД.</w:t>
      </w:r>
    </w:p>
    <w:p w:rsidR="00532AE9" w:rsidRPr="00B9303D" w:rsidRDefault="00532AE9" w:rsidP="00FE7029">
      <w:pPr>
        <w:widowControl w:val="0"/>
        <w:ind w:firstLine="709"/>
        <w:jc w:val="both"/>
        <w:rPr>
          <w:bCs/>
          <w:sz w:val="28"/>
          <w:szCs w:val="28"/>
        </w:rPr>
      </w:pPr>
      <w:r w:rsidRPr="00B9303D">
        <w:rPr>
          <w:bCs/>
          <w:sz w:val="28"/>
          <w:szCs w:val="28"/>
        </w:rPr>
        <w:t>В том случае, если в медицинской организации оказывается данный вид медицинской помощи, застрахованный осуществляет вызов врача самостоятельно в соответствии с режимом работы этой службы.</w:t>
      </w:r>
    </w:p>
    <w:p w:rsidR="00532AE9" w:rsidRPr="00B9303D" w:rsidRDefault="00532AE9" w:rsidP="00FE7029">
      <w:pPr>
        <w:widowControl w:val="0"/>
        <w:ind w:firstLine="180"/>
        <w:jc w:val="both"/>
        <w:rPr>
          <w:sz w:val="28"/>
          <w:szCs w:val="28"/>
        </w:rPr>
      </w:pPr>
      <w:r w:rsidRPr="00B9303D">
        <w:rPr>
          <w:bCs/>
          <w:sz w:val="28"/>
          <w:szCs w:val="28"/>
        </w:rPr>
        <w:t xml:space="preserve">При невозможности самостоятельного вызова и вызове в пределах 30 км от МКАД застрахованный обращается </w:t>
      </w:r>
      <w:r w:rsidRPr="00B9303D">
        <w:rPr>
          <w:sz w:val="28"/>
          <w:szCs w:val="28"/>
        </w:rPr>
        <w:t>ежедневно (кроме субботы, воскресенья и праздничных дней) до 11.00 в консультативно-диспетчерскую службу.</w:t>
      </w:r>
    </w:p>
    <w:p w:rsidR="00532AE9" w:rsidRPr="00B9303D" w:rsidRDefault="00532AE9" w:rsidP="00FE7029">
      <w:pPr>
        <w:widowControl w:val="0"/>
        <w:ind w:firstLine="709"/>
        <w:jc w:val="both"/>
        <w:rPr>
          <w:bCs/>
          <w:sz w:val="28"/>
          <w:szCs w:val="28"/>
        </w:rPr>
      </w:pPr>
    </w:p>
    <w:p w:rsidR="00532AE9" w:rsidRPr="00B9303D" w:rsidRDefault="00532AE9" w:rsidP="00FE7029">
      <w:pPr>
        <w:widowControl w:val="0"/>
        <w:jc w:val="both"/>
        <w:rPr>
          <w:sz w:val="28"/>
          <w:szCs w:val="28"/>
        </w:rPr>
      </w:pPr>
      <w:r w:rsidRPr="00B9303D">
        <w:rPr>
          <w:b/>
          <w:sz w:val="28"/>
          <w:szCs w:val="28"/>
        </w:rPr>
        <w:t>Помощь на дому в регионах</w:t>
      </w:r>
      <w:r w:rsidRPr="00B9303D">
        <w:rPr>
          <w:sz w:val="28"/>
          <w:szCs w:val="28"/>
        </w:rPr>
        <w:t xml:space="preserve"> осуществляется в пределах административной границы города, в котором находится медицинская организация, предусмотренная настоящим договором, в амбулаторно-поликлинический объем помощи, которой входит данный вид услуг. Организовывается через ответственных работников филиалов страховщика с учетом режима работы медицинской организации.</w:t>
      </w:r>
    </w:p>
    <w:p w:rsidR="00532AE9" w:rsidRPr="00B9303D" w:rsidRDefault="00532AE9" w:rsidP="00FE7029">
      <w:pPr>
        <w:widowControl w:val="0"/>
        <w:ind w:firstLine="709"/>
        <w:jc w:val="both"/>
        <w:rPr>
          <w:sz w:val="28"/>
          <w:szCs w:val="28"/>
        </w:rPr>
      </w:pPr>
    </w:p>
    <w:p w:rsidR="00532AE9" w:rsidRDefault="00532AE9" w:rsidP="00FE7029">
      <w:pPr>
        <w:ind w:firstLine="709"/>
        <w:outlineLvl w:val="3"/>
        <w:rPr>
          <w:b/>
          <w:sz w:val="28"/>
          <w:szCs w:val="28"/>
        </w:rPr>
      </w:pPr>
      <w:r w:rsidRPr="00B9303D">
        <w:rPr>
          <w:b/>
          <w:sz w:val="28"/>
          <w:szCs w:val="28"/>
        </w:rPr>
        <w:t>2. Лекарственное обеспечение.</w:t>
      </w:r>
    </w:p>
    <w:p w:rsidR="00FC0CBF" w:rsidRPr="00B9303D" w:rsidRDefault="00FC0CBF" w:rsidP="00FE7029">
      <w:pPr>
        <w:ind w:firstLine="709"/>
        <w:rPr>
          <w:b/>
          <w:sz w:val="28"/>
          <w:szCs w:val="28"/>
        </w:rPr>
      </w:pPr>
    </w:p>
    <w:p w:rsidR="00532AE9" w:rsidRPr="00B9303D" w:rsidRDefault="00532AE9" w:rsidP="00FE7029">
      <w:pPr>
        <w:widowControl w:val="0"/>
        <w:numPr>
          <w:ilvl w:val="12"/>
          <w:numId w:val="0"/>
        </w:numPr>
        <w:tabs>
          <w:tab w:val="left" w:pos="709"/>
          <w:tab w:val="left" w:pos="993"/>
        </w:tabs>
        <w:ind w:firstLine="709"/>
        <w:jc w:val="both"/>
        <w:rPr>
          <w:sz w:val="28"/>
          <w:szCs w:val="28"/>
        </w:rPr>
      </w:pPr>
      <w:r w:rsidRPr="00B9303D">
        <w:rPr>
          <w:sz w:val="28"/>
          <w:szCs w:val="28"/>
        </w:rPr>
        <w:t xml:space="preserve">Обеспечение лекарственными средствами/препаратами, медицинскими </w:t>
      </w:r>
      <w:r w:rsidRPr="00B9303D">
        <w:rPr>
          <w:sz w:val="28"/>
          <w:szCs w:val="28"/>
        </w:rPr>
        <w:lastRenderedPageBreak/>
        <w:t xml:space="preserve">изделиями, иными средствами и предметами медицинского назначения, выписанными (назначенными) в медицинских организациях за период действия договора страхования. </w:t>
      </w:r>
    </w:p>
    <w:p w:rsidR="00532AE9" w:rsidRPr="00B9303D" w:rsidRDefault="00532AE9" w:rsidP="00FE7029">
      <w:pPr>
        <w:widowControl w:val="0"/>
        <w:ind w:firstLine="567"/>
        <w:jc w:val="both"/>
        <w:rPr>
          <w:sz w:val="28"/>
          <w:szCs w:val="28"/>
        </w:rPr>
      </w:pPr>
      <w:r w:rsidRPr="00B9303D">
        <w:rPr>
          <w:sz w:val="28"/>
          <w:szCs w:val="28"/>
        </w:rPr>
        <w:t>По программе «Лекарственное (медикаментозное) обеспечение» Страховщик компенсирует Застрахованному лицу стоимость лекарственных средств и изделий медицинского назначения в фармацевтических (и иных) организациях, с которыми Страховщик имеет соответствующие договорные отношения путем оплаты счетов аптечной организации, в которой был осуществлен отпуск Застрахованному лицу лекарственных препаратов, изделий медицинского назначения в соответствии с Программой (Программами) добровольного медицинского страхования, путем безналичного перечисления денежных средств на расчетный счет аптечного учреждения - в лимите до 30 000,00 (Тридцать тысяч и 0/100) рублей на одно Застрахованное лицо за период страхования.</w:t>
      </w:r>
    </w:p>
    <w:p w:rsidR="00532AE9" w:rsidRPr="00B9303D" w:rsidRDefault="00532AE9" w:rsidP="00FE7029">
      <w:pPr>
        <w:pStyle w:val="afe"/>
        <w:widowControl w:val="0"/>
        <w:ind w:firstLine="567"/>
        <w:jc w:val="both"/>
        <w:rPr>
          <w:szCs w:val="28"/>
        </w:rPr>
      </w:pPr>
      <w:r w:rsidRPr="00B9303D">
        <w:rPr>
          <w:szCs w:val="28"/>
        </w:rPr>
        <w:t>Страховым случаем является обращение Застрахованного лица в течение срока действия Договора страхования за лекарственным обеспечением (лекарственными препаратами и (или) изделиями медицинского назначения), рекомендованными к применению лечащим врачом базового медицинского учреждения, предусмотренного Договором страхования и/или согласованного Страховщиком по риску (виду медицинской помощи) «Амбулаторно-поликлиническая помощь».</w:t>
      </w:r>
    </w:p>
    <w:p w:rsidR="00532AE9" w:rsidRPr="00B9303D" w:rsidRDefault="00532AE9" w:rsidP="00FE7029">
      <w:pPr>
        <w:widowControl w:val="0"/>
        <w:ind w:firstLine="709"/>
        <w:jc w:val="both"/>
        <w:rPr>
          <w:b/>
          <w:sz w:val="28"/>
          <w:szCs w:val="28"/>
        </w:rPr>
      </w:pPr>
    </w:p>
    <w:p w:rsidR="00532AE9" w:rsidRPr="00B9303D" w:rsidRDefault="00532AE9" w:rsidP="00FE7029">
      <w:pPr>
        <w:widowControl w:val="0"/>
        <w:ind w:firstLine="709"/>
        <w:jc w:val="both"/>
        <w:rPr>
          <w:b/>
          <w:sz w:val="28"/>
          <w:szCs w:val="28"/>
        </w:rPr>
      </w:pPr>
      <w:r w:rsidRPr="00B9303D">
        <w:rPr>
          <w:b/>
          <w:sz w:val="28"/>
          <w:szCs w:val="28"/>
        </w:rPr>
        <w:t>Перечень лекарственных средств/препаратов:</w:t>
      </w:r>
    </w:p>
    <w:p w:rsidR="00532AE9" w:rsidRPr="00B9303D" w:rsidRDefault="00532AE9" w:rsidP="00FE7029">
      <w:pPr>
        <w:widowControl w:val="0"/>
        <w:ind w:firstLine="709"/>
        <w:jc w:val="both"/>
        <w:rPr>
          <w:sz w:val="28"/>
          <w:szCs w:val="28"/>
        </w:rPr>
      </w:pPr>
      <w:r w:rsidRPr="00B9303D">
        <w:rPr>
          <w:sz w:val="28"/>
          <w:szCs w:val="28"/>
        </w:rPr>
        <w:t xml:space="preserve">2.1. Анальгетики. Противовоспалительные средства. Средства для лечения ревматических заболеваний и подагры; </w:t>
      </w:r>
    </w:p>
    <w:p w:rsidR="00532AE9" w:rsidRPr="00B9303D" w:rsidRDefault="00532AE9" w:rsidP="00FE7029">
      <w:pPr>
        <w:widowControl w:val="0"/>
        <w:ind w:firstLine="709"/>
        <w:jc w:val="both"/>
        <w:rPr>
          <w:sz w:val="28"/>
          <w:szCs w:val="28"/>
        </w:rPr>
      </w:pPr>
      <w:r w:rsidRPr="00B9303D">
        <w:rPr>
          <w:sz w:val="28"/>
          <w:szCs w:val="28"/>
        </w:rPr>
        <w:t xml:space="preserve">2.2. Средства для лечения аллергических реакций; </w:t>
      </w:r>
    </w:p>
    <w:p w:rsidR="00532AE9" w:rsidRPr="00B9303D" w:rsidRDefault="00532AE9" w:rsidP="00FE7029">
      <w:pPr>
        <w:widowControl w:val="0"/>
        <w:ind w:firstLine="709"/>
        <w:jc w:val="both"/>
        <w:rPr>
          <w:sz w:val="28"/>
          <w:szCs w:val="28"/>
        </w:rPr>
      </w:pPr>
      <w:r w:rsidRPr="00B9303D">
        <w:rPr>
          <w:sz w:val="28"/>
          <w:szCs w:val="28"/>
        </w:rPr>
        <w:t xml:space="preserve">2.3. Средства, влияющие на центральную нервную систему; </w:t>
      </w:r>
    </w:p>
    <w:p w:rsidR="00532AE9" w:rsidRPr="00B9303D" w:rsidRDefault="00532AE9" w:rsidP="00FE7029">
      <w:pPr>
        <w:widowControl w:val="0"/>
        <w:ind w:firstLine="709"/>
        <w:jc w:val="both"/>
        <w:rPr>
          <w:sz w:val="28"/>
          <w:szCs w:val="28"/>
        </w:rPr>
      </w:pPr>
      <w:r w:rsidRPr="00B9303D">
        <w:rPr>
          <w:sz w:val="28"/>
          <w:szCs w:val="28"/>
        </w:rPr>
        <w:t xml:space="preserve">2.4. Средства для лечения инвазий и инфекций (антибактериальные средства, противовирусные средства, противогрибковые средства, противопротозойные, противопаразитарные, противоглистные средства, препараты иммуноглобулинов); </w:t>
      </w:r>
    </w:p>
    <w:p w:rsidR="00532AE9" w:rsidRPr="00B9303D" w:rsidRDefault="00532AE9" w:rsidP="00FE7029">
      <w:pPr>
        <w:widowControl w:val="0"/>
        <w:ind w:firstLine="709"/>
        <w:jc w:val="both"/>
        <w:rPr>
          <w:sz w:val="28"/>
          <w:szCs w:val="28"/>
        </w:rPr>
      </w:pPr>
      <w:r w:rsidRPr="00B9303D">
        <w:rPr>
          <w:sz w:val="28"/>
          <w:szCs w:val="28"/>
        </w:rPr>
        <w:t xml:space="preserve">2.5. Корректоры метаболизма костной и хрящевой ткани; </w:t>
      </w:r>
    </w:p>
    <w:p w:rsidR="00532AE9" w:rsidRPr="00B9303D" w:rsidRDefault="00532AE9" w:rsidP="00FE7029">
      <w:pPr>
        <w:widowControl w:val="0"/>
        <w:ind w:firstLine="709"/>
        <w:jc w:val="both"/>
        <w:rPr>
          <w:sz w:val="28"/>
          <w:szCs w:val="28"/>
        </w:rPr>
      </w:pPr>
      <w:r w:rsidRPr="00B9303D">
        <w:rPr>
          <w:sz w:val="28"/>
          <w:szCs w:val="28"/>
        </w:rPr>
        <w:t xml:space="preserve">2.6. Средства, влияющие на кровь (противоанемические средства, стимуляторы гемопоэза, средства, влияющие на систему свертывания крови, препараты плазмы, гиполипидемические средства); </w:t>
      </w:r>
    </w:p>
    <w:p w:rsidR="00532AE9" w:rsidRPr="00B9303D" w:rsidRDefault="00532AE9" w:rsidP="00FE7029">
      <w:pPr>
        <w:widowControl w:val="0"/>
        <w:ind w:firstLine="709"/>
        <w:jc w:val="both"/>
        <w:rPr>
          <w:sz w:val="28"/>
          <w:szCs w:val="28"/>
        </w:rPr>
      </w:pPr>
      <w:r w:rsidRPr="00B9303D">
        <w:rPr>
          <w:sz w:val="28"/>
          <w:szCs w:val="28"/>
        </w:rPr>
        <w:t xml:space="preserve">2.7. Средства, влияющие на сердечно-сосудистую систему (антиангинальные средства, противоаритмические средства, гипотензивные средства, средства для лечения сердечной недостаточности, вазопрессорные средства, ангиопротекторы); </w:t>
      </w:r>
    </w:p>
    <w:p w:rsidR="00532AE9" w:rsidRPr="00B9303D" w:rsidRDefault="00532AE9" w:rsidP="00FE7029">
      <w:pPr>
        <w:widowControl w:val="0"/>
        <w:ind w:firstLine="709"/>
        <w:jc w:val="both"/>
        <w:rPr>
          <w:sz w:val="28"/>
          <w:szCs w:val="28"/>
        </w:rPr>
      </w:pPr>
      <w:r w:rsidRPr="00B9303D">
        <w:rPr>
          <w:sz w:val="28"/>
          <w:szCs w:val="28"/>
        </w:rPr>
        <w:t xml:space="preserve">2.8. Средства для лечения заболеваний желудочно-кишечного тракта (ЖКТ) (антациды и другие противоязвенные средства. Гастропротекторы, стимуляторы моторно-эвакуаторной функции верхних отделов ЖКТ, спазмолитические средства, средства, способствующие восстановлению экологического гомеостаза кишечника, антидиарейные и слабительные средства, гепатопротекторы, желчегонные средства и препараты желчи, </w:t>
      </w:r>
      <w:r w:rsidRPr="00B9303D">
        <w:rPr>
          <w:sz w:val="28"/>
          <w:szCs w:val="28"/>
        </w:rPr>
        <w:lastRenderedPageBreak/>
        <w:t xml:space="preserve">препараты пищеварительных ферментов, антиферменты); </w:t>
      </w:r>
    </w:p>
    <w:p w:rsidR="00532AE9" w:rsidRPr="00B9303D" w:rsidRDefault="00532AE9" w:rsidP="00FE7029">
      <w:pPr>
        <w:widowControl w:val="0"/>
        <w:ind w:firstLine="709"/>
        <w:jc w:val="both"/>
        <w:rPr>
          <w:sz w:val="28"/>
          <w:szCs w:val="28"/>
        </w:rPr>
      </w:pPr>
      <w:r w:rsidRPr="00B9303D">
        <w:rPr>
          <w:sz w:val="28"/>
          <w:szCs w:val="28"/>
        </w:rPr>
        <w:t xml:space="preserve">2.9. Гормоны и средства, влияющие на эндокринную систему (гормоны, синтетические субстанции и антигормоны, гестагены); </w:t>
      </w:r>
    </w:p>
    <w:p w:rsidR="00532AE9" w:rsidRPr="00B9303D" w:rsidRDefault="00532AE9" w:rsidP="00FE7029">
      <w:pPr>
        <w:widowControl w:val="0"/>
        <w:ind w:firstLine="709"/>
        <w:jc w:val="both"/>
        <w:rPr>
          <w:sz w:val="28"/>
          <w:szCs w:val="28"/>
        </w:rPr>
      </w:pPr>
      <w:r w:rsidRPr="00B9303D">
        <w:rPr>
          <w:sz w:val="28"/>
          <w:szCs w:val="28"/>
        </w:rPr>
        <w:t xml:space="preserve">2.10. Средства для лечения заболеваний почек и мочевыводящих путей (средства для лечения аденомы простаты, средства для терапии почечной недостаточности, диуретики, средства для лечения гиперактивного мочевого пузыря); </w:t>
      </w:r>
    </w:p>
    <w:p w:rsidR="00532AE9" w:rsidRPr="00B9303D" w:rsidRDefault="00532AE9" w:rsidP="00FE7029">
      <w:pPr>
        <w:widowControl w:val="0"/>
        <w:ind w:firstLine="709"/>
        <w:jc w:val="both"/>
        <w:rPr>
          <w:sz w:val="28"/>
          <w:szCs w:val="28"/>
        </w:rPr>
      </w:pPr>
      <w:r w:rsidRPr="00B9303D">
        <w:rPr>
          <w:sz w:val="28"/>
          <w:szCs w:val="28"/>
        </w:rPr>
        <w:t xml:space="preserve">2.11. Средства для лечения офтальмологических заболеваний, не обозначенные в других рубриках (противовоспалительные средства, миотические средства и средства для лечения глаукомы, стимуляторы регенерации и ретинопротекторы); </w:t>
      </w:r>
    </w:p>
    <w:p w:rsidR="00532AE9" w:rsidRPr="00B9303D" w:rsidRDefault="00532AE9" w:rsidP="00FE7029">
      <w:pPr>
        <w:widowControl w:val="0"/>
        <w:ind w:firstLine="709"/>
        <w:jc w:val="both"/>
        <w:rPr>
          <w:sz w:val="28"/>
          <w:szCs w:val="28"/>
        </w:rPr>
      </w:pPr>
      <w:r w:rsidRPr="00B9303D">
        <w:rPr>
          <w:sz w:val="28"/>
          <w:szCs w:val="28"/>
        </w:rPr>
        <w:t>2.12. Средства, влияющие на функции органов  дыхания (используемые при бронхиальной астме, отхаркивающие, противокашлевые);</w:t>
      </w:r>
    </w:p>
    <w:p w:rsidR="00532AE9" w:rsidRPr="00B9303D" w:rsidRDefault="00532AE9" w:rsidP="00FE7029">
      <w:pPr>
        <w:widowControl w:val="0"/>
        <w:ind w:firstLine="709"/>
        <w:jc w:val="both"/>
        <w:rPr>
          <w:sz w:val="28"/>
          <w:szCs w:val="28"/>
        </w:rPr>
      </w:pPr>
      <w:r w:rsidRPr="00B9303D">
        <w:rPr>
          <w:sz w:val="28"/>
          <w:szCs w:val="28"/>
        </w:rPr>
        <w:t>2.13. Электролиты, средства коррекции кислотного равновесия;</w:t>
      </w:r>
    </w:p>
    <w:p w:rsidR="00532AE9" w:rsidRPr="00B9303D" w:rsidRDefault="00532AE9" w:rsidP="00FE7029">
      <w:pPr>
        <w:widowControl w:val="0"/>
        <w:ind w:firstLine="709"/>
        <w:jc w:val="both"/>
        <w:rPr>
          <w:sz w:val="28"/>
          <w:szCs w:val="28"/>
        </w:rPr>
      </w:pPr>
      <w:r w:rsidRPr="00B9303D">
        <w:rPr>
          <w:sz w:val="28"/>
          <w:szCs w:val="28"/>
        </w:rPr>
        <w:t>2.14. Витамины и минералы;</w:t>
      </w:r>
    </w:p>
    <w:p w:rsidR="00532AE9" w:rsidRPr="00B9303D" w:rsidRDefault="00532AE9" w:rsidP="00FE7029">
      <w:pPr>
        <w:widowControl w:val="0"/>
        <w:ind w:firstLine="709"/>
        <w:jc w:val="both"/>
        <w:rPr>
          <w:sz w:val="28"/>
          <w:szCs w:val="28"/>
        </w:rPr>
      </w:pPr>
      <w:r w:rsidRPr="00B9303D">
        <w:rPr>
          <w:sz w:val="28"/>
          <w:szCs w:val="28"/>
        </w:rPr>
        <w:t xml:space="preserve">2.15. Средства для лечения сахарного диабета; </w:t>
      </w:r>
    </w:p>
    <w:p w:rsidR="00532AE9" w:rsidRPr="00B9303D" w:rsidRDefault="00532AE9" w:rsidP="00FE7029">
      <w:pPr>
        <w:widowControl w:val="0"/>
        <w:ind w:firstLine="709"/>
        <w:jc w:val="both"/>
        <w:rPr>
          <w:sz w:val="28"/>
          <w:szCs w:val="28"/>
        </w:rPr>
      </w:pPr>
      <w:r w:rsidRPr="00B9303D">
        <w:rPr>
          <w:sz w:val="28"/>
          <w:szCs w:val="28"/>
        </w:rPr>
        <w:t>2.16. Средства, для лечения заболеваний щитовидной железы;</w:t>
      </w:r>
    </w:p>
    <w:p w:rsidR="00532AE9" w:rsidRPr="00B9303D" w:rsidRDefault="00532AE9" w:rsidP="00FE7029">
      <w:pPr>
        <w:widowControl w:val="0"/>
        <w:ind w:firstLine="709"/>
        <w:jc w:val="both"/>
        <w:rPr>
          <w:sz w:val="28"/>
          <w:szCs w:val="28"/>
        </w:rPr>
      </w:pPr>
      <w:r w:rsidRPr="00B9303D">
        <w:rPr>
          <w:sz w:val="28"/>
          <w:szCs w:val="28"/>
        </w:rPr>
        <w:t>2.17. Медицинские изделия, иные средства и предметы медицинского назначения (включая инструменты, аппараты, приборы, изделия медицинской техники, перевязочные средства, другие расходные материалы, предметы ухода за больными и пр.).</w:t>
      </w:r>
    </w:p>
    <w:p w:rsidR="00532AE9" w:rsidRPr="00B9303D" w:rsidRDefault="00532AE9" w:rsidP="00FE7029">
      <w:pPr>
        <w:widowControl w:val="0"/>
        <w:ind w:firstLine="709"/>
        <w:jc w:val="both"/>
        <w:rPr>
          <w:b/>
          <w:sz w:val="28"/>
          <w:szCs w:val="28"/>
        </w:rPr>
      </w:pPr>
    </w:p>
    <w:p w:rsidR="00FC0CBF" w:rsidRDefault="00532AE9" w:rsidP="00FE7029">
      <w:pPr>
        <w:ind w:firstLine="709"/>
        <w:outlineLvl w:val="3"/>
        <w:rPr>
          <w:b/>
          <w:sz w:val="28"/>
          <w:szCs w:val="28"/>
        </w:rPr>
      </w:pPr>
      <w:r w:rsidRPr="00B9303D">
        <w:rPr>
          <w:b/>
          <w:sz w:val="28"/>
          <w:szCs w:val="28"/>
        </w:rPr>
        <w:t>3. Скорая и неотложная медицинская помощь</w:t>
      </w:r>
      <w:r w:rsidRPr="00FC0CBF">
        <w:rPr>
          <w:b/>
          <w:sz w:val="28"/>
          <w:szCs w:val="28"/>
        </w:rPr>
        <w:t xml:space="preserve"> </w:t>
      </w:r>
    </w:p>
    <w:p w:rsidR="00532AE9" w:rsidRPr="00FC0CBF" w:rsidRDefault="00FC0CBF" w:rsidP="00FE7029">
      <w:pPr>
        <w:widowControl w:val="0"/>
        <w:ind w:firstLine="709"/>
        <w:jc w:val="both"/>
        <w:rPr>
          <w:sz w:val="28"/>
          <w:szCs w:val="28"/>
        </w:rPr>
      </w:pPr>
      <w:r w:rsidRPr="00FC0CBF">
        <w:rPr>
          <w:sz w:val="28"/>
          <w:szCs w:val="28"/>
        </w:rPr>
        <w:t>В</w:t>
      </w:r>
      <w:r w:rsidR="00532AE9" w:rsidRPr="00FC0CBF">
        <w:rPr>
          <w:sz w:val="28"/>
          <w:szCs w:val="28"/>
        </w:rPr>
        <w:t xml:space="preserve"> пределах МКАД и в радиусе 30 км от МКАД, в регионах, имеющих альтернативную скорую медицинскую помощь, в пределах административной границы города: выезд бригады скорой помощи, проведение необходимой экспресс-диагностики, экстренные лечебные манипуляции и купирование неотложных состояний, экстренная транспортировка в стационар.</w:t>
      </w:r>
    </w:p>
    <w:p w:rsidR="00532AE9" w:rsidRPr="00B9303D" w:rsidRDefault="00532AE9" w:rsidP="00FE7029">
      <w:pPr>
        <w:widowControl w:val="0"/>
        <w:ind w:firstLine="709"/>
        <w:jc w:val="both"/>
        <w:rPr>
          <w:sz w:val="28"/>
          <w:szCs w:val="28"/>
        </w:rPr>
      </w:pPr>
    </w:p>
    <w:p w:rsidR="00532AE9" w:rsidRPr="00B9303D" w:rsidRDefault="00532AE9" w:rsidP="00FE7029">
      <w:pPr>
        <w:ind w:firstLine="709"/>
        <w:outlineLvl w:val="3"/>
        <w:rPr>
          <w:b/>
          <w:sz w:val="28"/>
          <w:szCs w:val="28"/>
        </w:rPr>
      </w:pPr>
      <w:r w:rsidRPr="00B9303D">
        <w:rPr>
          <w:b/>
          <w:sz w:val="28"/>
          <w:szCs w:val="28"/>
        </w:rPr>
        <w:t>4. Стационарное обслуживание по экстренным и плановым показаниям:</w:t>
      </w:r>
    </w:p>
    <w:p w:rsidR="00532AE9" w:rsidRPr="00B9303D" w:rsidRDefault="00532AE9" w:rsidP="00FE7029">
      <w:pPr>
        <w:widowControl w:val="0"/>
        <w:ind w:firstLine="709"/>
        <w:jc w:val="both"/>
        <w:rPr>
          <w:sz w:val="28"/>
          <w:szCs w:val="28"/>
        </w:rPr>
      </w:pPr>
      <w:r w:rsidRPr="00B9303D">
        <w:rPr>
          <w:sz w:val="28"/>
          <w:szCs w:val="28"/>
        </w:rPr>
        <w:t xml:space="preserve">4.1. пребывание застрахованных лиц преимущественно </w:t>
      </w:r>
      <w:r w:rsidRPr="00B9303D">
        <w:rPr>
          <w:b/>
          <w:sz w:val="28"/>
          <w:szCs w:val="28"/>
        </w:rPr>
        <w:t>в палатах «люкс», 1-но местных</w:t>
      </w:r>
      <w:r w:rsidRPr="00B9303D">
        <w:rPr>
          <w:sz w:val="28"/>
          <w:szCs w:val="28"/>
        </w:rPr>
        <w:t>, лечебное питание, уход медицинского персонала;</w:t>
      </w:r>
    </w:p>
    <w:p w:rsidR="00532AE9" w:rsidRPr="00B9303D" w:rsidRDefault="00532AE9" w:rsidP="00FE7029">
      <w:pPr>
        <w:pStyle w:val="Iniiaiieoaeno"/>
        <w:widowControl w:val="0"/>
        <w:rPr>
          <w:rFonts w:ascii="Times New Roman" w:hAnsi="Times New Roman"/>
          <w:sz w:val="28"/>
          <w:szCs w:val="28"/>
        </w:rPr>
      </w:pPr>
      <w:r w:rsidRPr="00B9303D">
        <w:rPr>
          <w:rFonts w:ascii="Times New Roman" w:hAnsi="Times New Roman"/>
          <w:sz w:val="28"/>
          <w:szCs w:val="28"/>
        </w:rPr>
        <w:t xml:space="preserve">4.2. приемы (в том числе контрольные приемы и динамическое наблюдение), осмотры, консультации врачами-специалистами: терапевтом, гастроэнтерологом, кардиологом, ревматологом, неврологом, офтальмологом, хирургом (все специальности), реаниматологом, анестезиологом, маммологом, травматологом-ортопедом, гинекологом, урологом, колопроктологом, нефрологом, отоларингологом, сурдологом, гематологом, пульмонологом, эндокринологом, дерматовенерологом, инфекционистом, микологом, аллергологом-иммунологом, иглорефлексотерапевтом,  мануальным терапевтом, физиотерапевтом, врачом ЛФК; </w:t>
      </w:r>
    </w:p>
    <w:p w:rsidR="00532AE9" w:rsidRPr="00B9303D" w:rsidRDefault="00532AE9" w:rsidP="00FE7029">
      <w:pPr>
        <w:pStyle w:val="Iniiaiieoaeno"/>
        <w:widowControl w:val="0"/>
        <w:rPr>
          <w:rFonts w:ascii="Times New Roman" w:hAnsi="Times New Roman"/>
          <w:sz w:val="28"/>
          <w:szCs w:val="28"/>
        </w:rPr>
      </w:pPr>
      <w:r w:rsidRPr="00B9303D">
        <w:rPr>
          <w:rFonts w:ascii="Times New Roman" w:hAnsi="Times New Roman"/>
          <w:sz w:val="28"/>
          <w:szCs w:val="28"/>
        </w:rPr>
        <w:t xml:space="preserve">4.2.1. консультации фтизиатром, онкологом, психиатром (психотерапевтом) по назначению лечащего врача-специалиста; </w:t>
      </w:r>
    </w:p>
    <w:p w:rsidR="00532AE9" w:rsidRPr="00B9303D" w:rsidRDefault="00532AE9" w:rsidP="00FE7029">
      <w:pPr>
        <w:pStyle w:val="Iniiaiieoaeno"/>
        <w:widowControl w:val="0"/>
        <w:rPr>
          <w:rFonts w:ascii="Times New Roman" w:hAnsi="Times New Roman"/>
          <w:sz w:val="28"/>
          <w:szCs w:val="28"/>
        </w:rPr>
      </w:pPr>
      <w:r w:rsidRPr="00B9303D">
        <w:rPr>
          <w:rFonts w:ascii="Times New Roman" w:hAnsi="Times New Roman"/>
          <w:sz w:val="28"/>
          <w:szCs w:val="28"/>
        </w:rPr>
        <w:t xml:space="preserve">4.3, лабораторные исследования: общеклинические, биохимические, в </w:t>
      </w:r>
      <w:r w:rsidRPr="00B9303D">
        <w:rPr>
          <w:rFonts w:ascii="Times New Roman" w:hAnsi="Times New Roman"/>
          <w:sz w:val="28"/>
          <w:szCs w:val="28"/>
        </w:rPr>
        <w:lastRenderedPageBreak/>
        <w:t xml:space="preserve">том числе гормональные; микробиологические, в том числе иммуносерологические, вирусологические, бактериологические, микологические исследования; онкомаркеры; иммунологические и аллергологические исследования; гистологические и цитологические исследования; ДНК/РНК диагностика методом полимеразной цепной реакции (ПЦР-диагностика. </w:t>
      </w:r>
    </w:p>
    <w:p w:rsidR="00532AE9" w:rsidRPr="00B9303D" w:rsidRDefault="00532AE9" w:rsidP="00FE7029">
      <w:pPr>
        <w:pStyle w:val="Iniiaiieoaeno"/>
        <w:widowControl w:val="0"/>
        <w:rPr>
          <w:rFonts w:ascii="Times New Roman" w:hAnsi="Times New Roman"/>
          <w:sz w:val="28"/>
          <w:szCs w:val="28"/>
        </w:rPr>
      </w:pPr>
      <w:r w:rsidRPr="00B9303D">
        <w:rPr>
          <w:rFonts w:ascii="Times New Roman" w:hAnsi="Times New Roman"/>
          <w:sz w:val="28"/>
          <w:szCs w:val="28"/>
        </w:rPr>
        <w:t>4.4. инструментальные методы диагностики и лечения:  эндоскопические, функциональные,  ультразвуковые, рентгенологические (в том числе -  маммография, флюорография, денситометрия), радиоизотопные исследования,  ангиография (инвазивная, неинвазивная), включая коронарографию, компьютерная томография (КТ), магнитная резонансная томография (МРТ), мультиспиральная компьютерная томография (МСКТ), позитронно-эмиссионная томография (ПЭТ); лечебно-диагностические исследования и манипуляции с использованием контрастных веществ.</w:t>
      </w:r>
    </w:p>
    <w:p w:rsidR="00532AE9" w:rsidRPr="00B9303D" w:rsidRDefault="00532AE9" w:rsidP="00FE7029">
      <w:pPr>
        <w:pStyle w:val="Iniiaiieoaeno"/>
        <w:widowControl w:val="0"/>
        <w:rPr>
          <w:rFonts w:ascii="Times New Roman" w:hAnsi="Times New Roman"/>
          <w:sz w:val="28"/>
          <w:szCs w:val="28"/>
        </w:rPr>
      </w:pPr>
      <w:r w:rsidRPr="00B9303D">
        <w:rPr>
          <w:rFonts w:ascii="Times New Roman" w:hAnsi="Times New Roman"/>
          <w:sz w:val="28"/>
          <w:szCs w:val="28"/>
        </w:rPr>
        <w:t>4.5. забор материала для лабораторных исследований.</w:t>
      </w:r>
    </w:p>
    <w:p w:rsidR="00532AE9" w:rsidRPr="00B9303D" w:rsidRDefault="00532AE9" w:rsidP="00FE7029">
      <w:pPr>
        <w:pStyle w:val="Iniiaiieoaeno"/>
        <w:widowControl w:val="0"/>
        <w:rPr>
          <w:rFonts w:ascii="Times New Roman" w:hAnsi="Times New Roman"/>
          <w:sz w:val="28"/>
          <w:szCs w:val="28"/>
        </w:rPr>
      </w:pPr>
      <w:r w:rsidRPr="00B9303D">
        <w:rPr>
          <w:rFonts w:ascii="Times New Roman" w:hAnsi="Times New Roman"/>
          <w:sz w:val="28"/>
          <w:szCs w:val="28"/>
        </w:rPr>
        <w:t>4.6. Общие и специализированные лечебно-диагностические манипуляции и процедуры при оказании  стационарных видов медицинской помощи.</w:t>
      </w:r>
    </w:p>
    <w:p w:rsidR="00532AE9" w:rsidRPr="00B9303D" w:rsidRDefault="00532AE9" w:rsidP="00FE7029">
      <w:pPr>
        <w:pStyle w:val="Iniiaiieoaeno"/>
        <w:widowControl w:val="0"/>
        <w:rPr>
          <w:rFonts w:ascii="Times New Roman" w:hAnsi="Times New Roman"/>
          <w:sz w:val="28"/>
          <w:szCs w:val="28"/>
        </w:rPr>
      </w:pPr>
      <w:r w:rsidRPr="00B9303D">
        <w:rPr>
          <w:rFonts w:ascii="Times New Roman" w:hAnsi="Times New Roman"/>
          <w:sz w:val="28"/>
          <w:szCs w:val="28"/>
        </w:rPr>
        <w:t>4.7. Консервативное лечение.</w:t>
      </w:r>
    </w:p>
    <w:p w:rsidR="00532AE9" w:rsidRPr="00B9303D" w:rsidRDefault="00532AE9" w:rsidP="00FE7029">
      <w:pPr>
        <w:pStyle w:val="Iniiaiieoaeno"/>
        <w:widowControl w:val="0"/>
        <w:rPr>
          <w:rFonts w:ascii="Times New Roman" w:hAnsi="Times New Roman"/>
          <w:sz w:val="28"/>
          <w:szCs w:val="28"/>
        </w:rPr>
      </w:pPr>
      <w:r w:rsidRPr="00B9303D">
        <w:rPr>
          <w:rFonts w:ascii="Times New Roman" w:hAnsi="Times New Roman"/>
          <w:sz w:val="28"/>
          <w:szCs w:val="28"/>
        </w:rPr>
        <w:t>4.8.</w:t>
      </w:r>
      <w:r w:rsidR="003B1163">
        <w:rPr>
          <w:rFonts w:ascii="Times New Roman" w:hAnsi="Times New Roman"/>
          <w:sz w:val="28"/>
          <w:szCs w:val="28"/>
        </w:rPr>
        <w:t xml:space="preserve"> </w:t>
      </w:r>
      <w:r w:rsidRPr="00B9303D">
        <w:rPr>
          <w:rFonts w:ascii="Times New Roman" w:hAnsi="Times New Roman"/>
          <w:sz w:val="28"/>
          <w:szCs w:val="28"/>
        </w:rPr>
        <w:t xml:space="preserve">Хирургическое лечение, в том числе лечебно-диагностические манипуляции и процедуры при оказании  стационарной помощи; </w:t>
      </w:r>
    </w:p>
    <w:p w:rsidR="00532AE9" w:rsidRPr="00B9303D" w:rsidRDefault="00532AE9" w:rsidP="00FE7029">
      <w:pPr>
        <w:pStyle w:val="Iniiaiieoaeno"/>
        <w:widowControl w:val="0"/>
        <w:rPr>
          <w:rFonts w:ascii="Times New Roman" w:hAnsi="Times New Roman"/>
          <w:sz w:val="28"/>
          <w:szCs w:val="28"/>
        </w:rPr>
      </w:pPr>
      <w:r w:rsidRPr="00B9303D">
        <w:rPr>
          <w:rFonts w:ascii="Times New Roman" w:hAnsi="Times New Roman"/>
          <w:sz w:val="28"/>
          <w:szCs w:val="28"/>
        </w:rPr>
        <w:t xml:space="preserve">4.9. Анестезия: местная (аппликационная, инъекционная) анестезия и общая (общий наркоз) при оказании  стационарных видов медицинской помощи; </w:t>
      </w:r>
    </w:p>
    <w:p w:rsidR="00532AE9" w:rsidRPr="00B9303D" w:rsidRDefault="00532AE9" w:rsidP="00FE7029">
      <w:pPr>
        <w:pStyle w:val="Iniiaiieoaeno"/>
        <w:widowControl w:val="0"/>
        <w:rPr>
          <w:rFonts w:ascii="Times New Roman" w:hAnsi="Times New Roman"/>
          <w:sz w:val="28"/>
          <w:szCs w:val="28"/>
        </w:rPr>
      </w:pPr>
      <w:r w:rsidRPr="00B9303D">
        <w:rPr>
          <w:rFonts w:ascii="Times New Roman" w:hAnsi="Times New Roman"/>
          <w:sz w:val="28"/>
          <w:szCs w:val="28"/>
        </w:rPr>
        <w:t>4.10. Интенсивная терапия и реанимационные мероприятия.</w:t>
      </w:r>
    </w:p>
    <w:p w:rsidR="00532AE9" w:rsidRPr="00B9303D" w:rsidRDefault="00532AE9" w:rsidP="00FE7029">
      <w:pPr>
        <w:pStyle w:val="Iniiaiieoaeno"/>
        <w:widowControl w:val="0"/>
        <w:rPr>
          <w:rFonts w:ascii="Times New Roman" w:hAnsi="Times New Roman"/>
          <w:sz w:val="28"/>
          <w:szCs w:val="28"/>
        </w:rPr>
      </w:pPr>
      <w:r w:rsidRPr="00B9303D">
        <w:rPr>
          <w:rFonts w:ascii="Times New Roman" w:hAnsi="Times New Roman"/>
          <w:sz w:val="28"/>
          <w:szCs w:val="28"/>
        </w:rPr>
        <w:t>4.11. Медикаментозная терапия, питание, уход.</w:t>
      </w:r>
    </w:p>
    <w:p w:rsidR="00532AE9" w:rsidRPr="00B9303D" w:rsidRDefault="00532AE9" w:rsidP="00FE7029">
      <w:pPr>
        <w:pStyle w:val="Iniiaiieoaeno"/>
        <w:widowControl w:val="0"/>
        <w:rPr>
          <w:rFonts w:ascii="Times New Roman" w:hAnsi="Times New Roman"/>
          <w:sz w:val="28"/>
          <w:szCs w:val="28"/>
        </w:rPr>
      </w:pPr>
      <w:r w:rsidRPr="00B9303D">
        <w:rPr>
          <w:rFonts w:ascii="Times New Roman" w:hAnsi="Times New Roman"/>
          <w:sz w:val="28"/>
          <w:szCs w:val="28"/>
        </w:rPr>
        <w:t>4.12. Классический массаж;</w:t>
      </w:r>
    </w:p>
    <w:p w:rsidR="00532AE9" w:rsidRPr="00B9303D" w:rsidRDefault="00532AE9" w:rsidP="00FE7029">
      <w:pPr>
        <w:pStyle w:val="Iniiaiieoaeno"/>
        <w:widowControl w:val="0"/>
        <w:rPr>
          <w:rFonts w:ascii="Times New Roman" w:hAnsi="Times New Roman"/>
          <w:sz w:val="28"/>
          <w:szCs w:val="28"/>
        </w:rPr>
      </w:pPr>
      <w:r w:rsidRPr="00B9303D">
        <w:rPr>
          <w:rFonts w:ascii="Times New Roman" w:hAnsi="Times New Roman"/>
          <w:sz w:val="28"/>
          <w:szCs w:val="28"/>
        </w:rPr>
        <w:t>4.13. Классическая мануальная терапия;</w:t>
      </w:r>
    </w:p>
    <w:p w:rsidR="00532AE9" w:rsidRPr="00B9303D" w:rsidRDefault="00532AE9" w:rsidP="00FE7029">
      <w:pPr>
        <w:pStyle w:val="afd"/>
        <w:widowControl w:val="0"/>
        <w:suppressAutoHyphens w:val="0"/>
        <w:ind w:firstLine="709"/>
        <w:jc w:val="both"/>
        <w:rPr>
          <w:sz w:val="28"/>
          <w:szCs w:val="28"/>
        </w:rPr>
      </w:pPr>
    </w:p>
    <w:p w:rsidR="00532AE9" w:rsidRPr="00B9303D" w:rsidRDefault="00532AE9" w:rsidP="00FE7029">
      <w:pPr>
        <w:widowControl w:val="0"/>
        <w:ind w:firstLine="709"/>
        <w:jc w:val="both"/>
        <w:rPr>
          <w:b/>
          <w:sz w:val="28"/>
          <w:szCs w:val="28"/>
        </w:rPr>
      </w:pPr>
      <w:r w:rsidRPr="00B9303D">
        <w:rPr>
          <w:b/>
          <w:sz w:val="28"/>
          <w:szCs w:val="28"/>
        </w:rPr>
        <w:t>Порядок предоставления услуг при стационарном лечении:</w:t>
      </w:r>
    </w:p>
    <w:p w:rsidR="00532AE9" w:rsidRPr="00B9303D" w:rsidRDefault="00532AE9" w:rsidP="00FE7029">
      <w:pPr>
        <w:widowControl w:val="0"/>
        <w:ind w:firstLine="709"/>
        <w:jc w:val="both"/>
        <w:rPr>
          <w:sz w:val="28"/>
          <w:szCs w:val="28"/>
        </w:rPr>
      </w:pPr>
      <w:r w:rsidRPr="00B9303D">
        <w:rPr>
          <w:sz w:val="28"/>
          <w:szCs w:val="28"/>
        </w:rPr>
        <w:t xml:space="preserve">Экстренная госпитализация осуществляется при таком состоянии здоровья застрахованного лица, которое характеризуется острыми признаками и симптомами, способными поставить под угрозу жизнь застрахованного или привести его к инвалидности, а также перейти из острого заболевания в хроническое без срочного оказания медицинской помощи, в условиях стационара. </w:t>
      </w:r>
    </w:p>
    <w:p w:rsidR="00532AE9" w:rsidRPr="00B9303D" w:rsidRDefault="00532AE9" w:rsidP="00FE7029">
      <w:pPr>
        <w:widowControl w:val="0"/>
        <w:ind w:firstLine="709"/>
        <w:jc w:val="both"/>
        <w:rPr>
          <w:sz w:val="28"/>
          <w:szCs w:val="28"/>
        </w:rPr>
      </w:pPr>
      <w:r w:rsidRPr="00B9303D">
        <w:rPr>
          <w:sz w:val="28"/>
          <w:szCs w:val="28"/>
        </w:rPr>
        <w:t xml:space="preserve">В исключительных случаях, по жизненным показаниям, экстренная госпитализация может быть осуществлена в близлежащую к месту нахождения застрахованного клинику (не обязательно указанную в перечне медицинских организаций), способную оказать соответствующую помощь, в том числе с использованием услуг городской станции скорой медицинской помощи. </w:t>
      </w:r>
    </w:p>
    <w:p w:rsidR="00532AE9" w:rsidRPr="00B9303D" w:rsidRDefault="00532AE9" w:rsidP="00FE7029">
      <w:pPr>
        <w:widowControl w:val="0"/>
        <w:ind w:firstLine="709"/>
        <w:jc w:val="both"/>
        <w:rPr>
          <w:sz w:val="28"/>
          <w:szCs w:val="28"/>
        </w:rPr>
      </w:pPr>
      <w:r w:rsidRPr="00B9303D">
        <w:rPr>
          <w:sz w:val="28"/>
          <w:szCs w:val="28"/>
        </w:rPr>
        <w:t xml:space="preserve">В дальнейшем застрахованный может быть переведен страховщиком в медицинскую организацию из числа, предусмотренных договором. При этом застрахованный (или ближайший родственник) должен передать страховщику выписной эпикриз, отражающий в т.ч. возможность транспортировки. </w:t>
      </w:r>
    </w:p>
    <w:p w:rsidR="00532AE9" w:rsidRPr="00B9303D" w:rsidRDefault="00532AE9" w:rsidP="00FE7029">
      <w:pPr>
        <w:widowControl w:val="0"/>
        <w:ind w:firstLine="709"/>
        <w:jc w:val="both"/>
        <w:rPr>
          <w:sz w:val="28"/>
          <w:szCs w:val="28"/>
        </w:rPr>
      </w:pPr>
      <w:r w:rsidRPr="00B9303D">
        <w:rPr>
          <w:sz w:val="28"/>
          <w:szCs w:val="28"/>
        </w:rPr>
        <w:lastRenderedPageBreak/>
        <w:t xml:space="preserve">Госпитализация (включая подготовку на амбулаторном этапе) осуществляется по медицинским показаниям через консультативно-диспетчерскую службу страховщика, в регионах через ответственных сотрудников филиала страховщика. </w:t>
      </w:r>
    </w:p>
    <w:p w:rsidR="00532AE9" w:rsidRPr="00B9303D" w:rsidRDefault="00532AE9" w:rsidP="00FE7029">
      <w:pPr>
        <w:pStyle w:val="FR4"/>
        <w:ind w:firstLine="709"/>
        <w:jc w:val="both"/>
        <w:rPr>
          <w:sz w:val="28"/>
          <w:szCs w:val="28"/>
        </w:rPr>
      </w:pPr>
      <w:r w:rsidRPr="00B9303D">
        <w:rPr>
          <w:sz w:val="28"/>
          <w:szCs w:val="28"/>
        </w:rPr>
        <w:t>Плановая госпитализация осуществляется в стационар из числа указанных в перечне медицинских организаций. При невозможности оказания медицинской помощи в медицинских организациях,  указанных в перечне медицинских организациях, страховщик вправе организовать плановую госпитализацию застрахованного в других медицинских организациях соответствующего профиля, имеющих со страховщиком договорные отношения, оставляя за собой право самостоятельного выбора медицинской организации. Сроки госпитализации определяются индивидуально.</w:t>
      </w:r>
    </w:p>
    <w:p w:rsidR="00532AE9" w:rsidRPr="00B9303D" w:rsidRDefault="00532AE9" w:rsidP="00FE7029">
      <w:pPr>
        <w:pStyle w:val="FR4"/>
        <w:ind w:firstLine="709"/>
        <w:jc w:val="both"/>
        <w:rPr>
          <w:b/>
          <w:sz w:val="28"/>
          <w:szCs w:val="28"/>
        </w:rPr>
      </w:pPr>
    </w:p>
    <w:p w:rsidR="00FC0CBF" w:rsidRDefault="00532AE9" w:rsidP="00FE7029">
      <w:pPr>
        <w:ind w:firstLine="709"/>
        <w:outlineLvl w:val="3"/>
        <w:rPr>
          <w:b/>
          <w:sz w:val="28"/>
          <w:szCs w:val="28"/>
        </w:rPr>
      </w:pPr>
      <w:r w:rsidRPr="00B9303D">
        <w:rPr>
          <w:b/>
          <w:sz w:val="28"/>
          <w:szCs w:val="28"/>
        </w:rPr>
        <w:t>5. Консультативно-диагностическая помощь в специализированных медицинских организациях региона обслуживания, включая ведущие институты и научные медицинские центры:</w:t>
      </w:r>
    </w:p>
    <w:p w:rsidR="00532AE9" w:rsidRDefault="00532AE9" w:rsidP="00FE7029">
      <w:pPr>
        <w:ind w:firstLine="709"/>
        <w:rPr>
          <w:sz w:val="28"/>
          <w:szCs w:val="28"/>
        </w:rPr>
      </w:pPr>
      <w:r w:rsidRPr="00B9303D">
        <w:rPr>
          <w:sz w:val="28"/>
          <w:szCs w:val="28"/>
        </w:rPr>
        <w:t>- первичные и повторные консультации специалистов, в том числе профессоров, академиков;</w:t>
      </w:r>
    </w:p>
    <w:p w:rsidR="00532AE9" w:rsidRPr="00B9303D" w:rsidRDefault="00532AE9" w:rsidP="00FE7029">
      <w:pPr>
        <w:pStyle w:val="FR4"/>
        <w:suppressAutoHyphens/>
        <w:ind w:firstLine="709"/>
        <w:jc w:val="both"/>
        <w:rPr>
          <w:sz w:val="28"/>
          <w:szCs w:val="28"/>
        </w:rPr>
      </w:pPr>
      <w:r w:rsidRPr="00B9303D">
        <w:rPr>
          <w:sz w:val="28"/>
          <w:szCs w:val="28"/>
        </w:rPr>
        <w:t>- проведение диагностических исследований (лабораторная, инструментальная и программно-аппаратная  диагностика).</w:t>
      </w:r>
    </w:p>
    <w:p w:rsidR="00532AE9" w:rsidRDefault="00532AE9" w:rsidP="00FE7029">
      <w:pPr>
        <w:pStyle w:val="27"/>
        <w:widowControl w:val="0"/>
        <w:spacing w:after="0" w:line="240" w:lineRule="auto"/>
        <w:ind w:firstLine="709"/>
        <w:jc w:val="both"/>
        <w:rPr>
          <w:b/>
          <w:sz w:val="28"/>
          <w:szCs w:val="28"/>
          <w:highlight w:val="yellow"/>
        </w:rPr>
      </w:pPr>
    </w:p>
    <w:p w:rsidR="00532AE9" w:rsidRPr="00B9303D" w:rsidRDefault="00532AE9" w:rsidP="00FE7029">
      <w:pPr>
        <w:ind w:firstLine="709"/>
        <w:outlineLvl w:val="3"/>
        <w:rPr>
          <w:b/>
          <w:sz w:val="28"/>
          <w:szCs w:val="28"/>
        </w:rPr>
      </w:pPr>
      <w:r w:rsidRPr="00B9303D">
        <w:rPr>
          <w:b/>
          <w:sz w:val="28"/>
          <w:szCs w:val="28"/>
        </w:rPr>
        <w:t>6. Врач офиса</w:t>
      </w:r>
      <w:r w:rsidR="000877E5" w:rsidRPr="000877E5">
        <w:rPr>
          <w:b/>
          <w:sz w:val="28"/>
          <w:szCs w:val="28"/>
        </w:rPr>
        <w:t xml:space="preserve"> </w:t>
      </w:r>
      <w:r w:rsidR="000877E5" w:rsidRPr="00B4061F">
        <w:rPr>
          <w:b/>
          <w:sz w:val="28"/>
          <w:szCs w:val="28"/>
        </w:rPr>
        <w:t>(часы работы врача по согласованию):</w:t>
      </w:r>
      <w:r w:rsidRPr="00B9303D">
        <w:rPr>
          <w:b/>
          <w:sz w:val="28"/>
          <w:szCs w:val="28"/>
        </w:rPr>
        <w:t xml:space="preserve"> </w:t>
      </w:r>
    </w:p>
    <w:p w:rsidR="00532AE9" w:rsidRPr="00B9303D" w:rsidRDefault="00532AE9" w:rsidP="00FE7029">
      <w:pPr>
        <w:pStyle w:val="27"/>
        <w:widowControl w:val="0"/>
        <w:suppressAutoHyphens w:val="0"/>
        <w:spacing w:after="0" w:line="240" w:lineRule="auto"/>
        <w:ind w:firstLine="709"/>
        <w:jc w:val="both"/>
        <w:rPr>
          <w:sz w:val="28"/>
          <w:szCs w:val="28"/>
        </w:rPr>
      </w:pPr>
      <w:r w:rsidRPr="00B9303D">
        <w:rPr>
          <w:sz w:val="28"/>
          <w:szCs w:val="28"/>
        </w:rPr>
        <w:t>- консультативные приемы врача общей практики в офисе страхователя;</w:t>
      </w:r>
    </w:p>
    <w:p w:rsidR="00532AE9" w:rsidRPr="00B9303D" w:rsidRDefault="00532AE9" w:rsidP="00FE7029">
      <w:pPr>
        <w:pStyle w:val="FR4"/>
        <w:ind w:firstLine="709"/>
        <w:jc w:val="both"/>
        <w:rPr>
          <w:sz w:val="28"/>
          <w:szCs w:val="28"/>
        </w:rPr>
      </w:pPr>
      <w:r w:rsidRPr="00B9303D">
        <w:rPr>
          <w:sz w:val="28"/>
          <w:szCs w:val="28"/>
        </w:rPr>
        <w:t>- консультации по телефону, ответы на интересующие вопросы;</w:t>
      </w:r>
    </w:p>
    <w:p w:rsidR="00532AE9" w:rsidRPr="00B9303D" w:rsidRDefault="00532AE9" w:rsidP="00FE7029">
      <w:pPr>
        <w:pStyle w:val="FR4"/>
        <w:ind w:firstLine="709"/>
        <w:jc w:val="both"/>
        <w:rPr>
          <w:sz w:val="28"/>
          <w:szCs w:val="28"/>
        </w:rPr>
      </w:pPr>
      <w:r w:rsidRPr="00B9303D">
        <w:rPr>
          <w:sz w:val="28"/>
          <w:szCs w:val="28"/>
        </w:rPr>
        <w:t>- открытие и ведение амбулаторной карты;</w:t>
      </w:r>
    </w:p>
    <w:p w:rsidR="00532AE9" w:rsidRPr="00B9303D" w:rsidRDefault="00532AE9" w:rsidP="00FE7029">
      <w:pPr>
        <w:pStyle w:val="FR4"/>
        <w:ind w:firstLine="709"/>
        <w:jc w:val="both"/>
        <w:rPr>
          <w:sz w:val="28"/>
          <w:szCs w:val="28"/>
        </w:rPr>
      </w:pPr>
      <w:r w:rsidRPr="00B9303D">
        <w:rPr>
          <w:sz w:val="28"/>
          <w:szCs w:val="28"/>
        </w:rPr>
        <w:t>- динамическое наблюдение за состоянием здоровья застрахованного лица;</w:t>
      </w:r>
    </w:p>
    <w:p w:rsidR="00532AE9" w:rsidRPr="00B9303D" w:rsidRDefault="00532AE9" w:rsidP="00FE7029">
      <w:pPr>
        <w:pStyle w:val="FR4"/>
        <w:ind w:firstLine="709"/>
        <w:jc w:val="both"/>
        <w:rPr>
          <w:sz w:val="28"/>
          <w:szCs w:val="28"/>
        </w:rPr>
      </w:pPr>
      <w:r w:rsidRPr="00B9303D">
        <w:rPr>
          <w:sz w:val="28"/>
          <w:szCs w:val="28"/>
        </w:rPr>
        <w:t>-составление индивидуальной программы лечебно-оздоровительных и профилактических мероприятий;</w:t>
      </w:r>
    </w:p>
    <w:p w:rsidR="00532AE9" w:rsidRPr="00B9303D" w:rsidRDefault="00532AE9" w:rsidP="00FE7029">
      <w:pPr>
        <w:pStyle w:val="FR4"/>
        <w:ind w:firstLine="709"/>
        <w:jc w:val="both"/>
        <w:rPr>
          <w:sz w:val="28"/>
          <w:szCs w:val="28"/>
        </w:rPr>
      </w:pPr>
      <w:r w:rsidRPr="00B9303D">
        <w:rPr>
          <w:sz w:val="28"/>
          <w:szCs w:val="28"/>
        </w:rPr>
        <w:t>- проведение ЭКГ-диагностики (снятие, расшифровка) на рабочем месте по медицинским показаниям;</w:t>
      </w:r>
    </w:p>
    <w:p w:rsidR="00532AE9" w:rsidRPr="00B9303D" w:rsidRDefault="00532AE9" w:rsidP="00FE7029">
      <w:pPr>
        <w:pStyle w:val="FR4"/>
        <w:ind w:firstLine="709"/>
        <w:jc w:val="both"/>
        <w:rPr>
          <w:sz w:val="28"/>
          <w:szCs w:val="28"/>
        </w:rPr>
      </w:pPr>
      <w:r w:rsidRPr="00B9303D">
        <w:rPr>
          <w:sz w:val="28"/>
          <w:szCs w:val="28"/>
        </w:rPr>
        <w:t>- оформление медицинской документации: листков нетрудоспособности, рецептов и медицинских справок (в том числе для посещения лечебно-оздоровительных мероприятий - бассейна) санаторно-курортной карты;</w:t>
      </w:r>
    </w:p>
    <w:p w:rsidR="00532AE9" w:rsidRPr="00B9303D" w:rsidRDefault="00532AE9" w:rsidP="00FE7029">
      <w:pPr>
        <w:pStyle w:val="FR4"/>
        <w:ind w:firstLine="709"/>
        <w:jc w:val="both"/>
        <w:rPr>
          <w:sz w:val="28"/>
          <w:szCs w:val="28"/>
        </w:rPr>
      </w:pPr>
      <w:r w:rsidRPr="00B9303D">
        <w:rPr>
          <w:sz w:val="28"/>
          <w:szCs w:val="28"/>
        </w:rPr>
        <w:t>- контроль лечебно-диагностического процесса, проводимого на базе лечебно-профилактичеких учреждений включенных в Программу ДМС, анализ результатов исследований (консультации по вопросам, касающимся объема и условий оказания медицинской помощи, входящей в Программу ДМС, информационное сопровождение застрахованных).</w:t>
      </w:r>
    </w:p>
    <w:p w:rsidR="00532AE9" w:rsidRPr="00B9303D" w:rsidRDefault="00532AE9" w:rsidP="00FE7029">
      <w:pPr>
        <w:pStyle w:val="FR4"/>
        <w:ind w:firstLine="709"/>
        <w:jc w:val="both"/>
        <w:rPr>
          <w:sz w:val="28"/>
          <w:szCs w:val="28"/>
        </w:rPr>
      </w:pPr>
    </w:p>
    <w:p w:rsidR="00FC0CBF" w:rsidRDefault="00532AE9" w:rsidP="00FE7029">
      <w:pPr>
        <w:ind w:firstLine="709"/>
        <w:outlineLvl w:val="3"/>
        <w:rPr>
          <w:b/>
          <w:sz w:val="28"/>
          <w:szCs w:val="28"/>
        </w:rPr>
      </w:pPr>
      <w:r w:rsidRPr="00B9303D">
        <w:rPr>
          <w:b/>
          <w:sz w:val="28"/>
          <w:szCs w:val="28"/>
        </w:rPr>
        <w:t xml:space="preserve">7. </w:t>
      </w:r>
      <w:r w:rsidRPr="00FC0CBF">
        <w:rPr>
          <w:b/>
          <w:sz w:val="28"/>
          <w:szCs w:val="28"/>
        </w:rPr>
        <w:t>Для застрахованных лиц, находящихся в командировках в регионах Российской Федерации</w:t>
      </w:r>
      <w:r w:rsidR="00FC0CBF">
        <w:rPr>
          <w:b/>
          <w:sz w:val="28"/>
          <w:szCs w:val="28"/>
        </w:rPr>
        <w:t>:</w:t>
      </w:r>
    </w:p>
    <w:p w:rsidR="00532AE9" w:rsidRPr="00FC0CBF" w:rsidRDefault="00DA58D6" w:rsidP="00FE7029">
      <w:pPr>
        <w:pStyle w:val="FR4"/>
        <w:ind w:firstLine="709"/>
        <w:jc w:val="both"/>
        <w:rPr>
          <w:sz w:val="28"/>
          <w:szCs w:val="28"/>
        </w:rPr>
      </w:pPr>
      <w:r>
        <w:rPr>
          <w:sz w:val="28"/>
          <w:szCs w:val="28"/>
        </w:rPr>
        <w:t>Э</w:t>
      </w:r>
      <w:r w:rsidR="00532AE9" w:rsidRPr="00FC0CBF">
        <w:rPr>
          <w:sz w:val="28"/>
          <w:szCs w:val="28"/>
        </w:rPr>
        <w:t xml:space="preserve">кстренная медицинская помощь может быть оказана в любой из медицинских организаций, с которыми у Страховщика имеются договорные отношения по видам медицинской помощи, предусмотренными действующей </w:t>
      </w:r>
      <w:r w:rsidR="00532AE9" w:rsidRPr="00FC0CBF">
        <w:rPr>
          <w:sz w:val="28"/>
          <w:szCs w:val="28"/>
        </w:rPr>
        <w:lastRenderedPageBreak/>
        <w:t>программой страхования</w:t>
      </w:r>
      <w:r w:rsidR="00FC0CBF">
        <w:rPr>
          <w:sz w:val="28"/>
          <w:szCs w:val="28"/>
        </w:rPr>
        <w:t>,</w:t>
      </w:r>
      <w:r w:rsidR="00532AE9" w:rsidRPr="00FC0CBF">
        <w:rPr>
          <w:sz w:val="28"/>
          <w:szCs w:val="28"/>
        </w:rPr>
        <w:t xml:space="preserve"> при обращении Застрахованного лица (его представителя) на круглосуточный медицинский пульт</w:t>
      </w:r>
      <w:r w:rsidR="000427BC" w:rsidRPr="00FC0CBF">
        <w:rPr>
          <w:sz w:val="28"/>
          <w:szCs w:val="28"/>
        </w:rPr>
        <w:t xml:space="preserve"> Страховщика</w:t>
      </w:r>
      <w:r w:rsidR="00532AE9" w:rsidRPr="00FC0CBF">
        <w:rPr>
          <w:sz w:val="28"/>
          <w:szCs w:val="28"/>
        </w:rPr>
        <w:t>.</w:t>
      </w:r>
    </w:p>
    <w:p w:rsidR="00532AE9" w:rsidRPr="006C5A52" w:rsidRDefault="00532AE9" w:rsidP="00FE7029">
      <w:pPr>
        <w:pStyle w:val="FR4"/>
        <w:ind w:firstLine="709"/>
        <w:jc w:val="both"/>
        <w:rPr>
          <w:sz w:val="22"/>
          <w:szCs w:val="22"/>
        </w:rPr>
      </w:pPr>
    </w:p>
    <w:p w:rsidR="00FE7029" w:rsidRDefault="00FE7029">
      <w:pPr>
        <w:suppressAutoHyphens w:val="0"/>
        <w:rPr>
          <w:b/>
          <w:bCs/>
          <w:sz w:val="22"/>
          <w:szCs w:val="22"/>
          <w:u w:val="single"/>
        </w:rPr>
      </w:pPr>
    </w:p>
    <w:p w:rsidR="00532AE9" w:rsidRPr="00DD0516" w:rsidRDefault="00D14048" w:rsidP="00FE7029">
      <w:pPr>
        <w:jc w:val="center"/>
        <w:outlineLvl w:val="2"/>
        <w:rPr>
          <w:b/>
          <w:sz w:val="28"/>
          <w:szCs w:val="28"/>
        </w:rPr>
      </w:pPr>
      <w:r>
        <w:rPr>
          <w:b/>
          <w:sz w:val="28"/>
          <w:szCs w:val="28"/>
        </w:rPr>
        <w:t xml:space="preserve">4.1.2. </w:t>
      </w:r>
      <w:r w:rsidR="00532AE9" w:rsidRPr="00DD0516">
        <w:rPr>
          <w:b/>
          <w:sz w:val="28"/>
          <w:szCs w:val="28"/>
        </w:rPr>
        <w:t>ПРОГРАММА ДОБРОВОЛЬНОГО МЕДИЦИНСКОГО СТРАХОВАНИЯ</w:t>
      </w:r>
    </w:p>
    <w:p w:rsidR="00532AE9" w:rsidRPr="00FC0CBF" w:rsidRDefault="00532AE9" w:rsidP="00FE7029">
      <w:pPr>
        <w:jc w:val="center"/>
        <w:rPr>
          <w:b/>
          <w:sz w:val="28"/>
          <w:szCs w:val="28"/>
        </w:rPr>
      </w:pPr>
      <w:r w:rsidRPr="00FC0CBF">
        <w:rPr>
          <w:b/>
          <w:sz w:val="28"/>
          <w:szCs w:val="28"/>
        </w:rPr>
        <w:t>для вариантов VIP филиалы и Стандарт-Москва, Стандарт - филиалы</w:t>
      </w:r>
    </w:p>
    <w:p w:rsidR="00532AE9" w:rsidRPr="00DD0516" w:rsidRDefault="00532AE9" w:rsidP="00FE7029">
      <w:pPr>
        <w:pStyle w:val="Iniiaiieoaeno"/>
        <w:widowControl w:val="0"/>
        <w:numPr>
          <w:ilvl w:val="12"/>
          <w:numId w:val="0"/>
        </w:numPr>
        <w:ind w:firstLine="709"/>
        <w:rPr>
          <w:rFonts w:ascii="Times New Roman" w:hAnsi="Times New Roman"/>
          <w:sz w:val="28"/>
          <w:szCs w:val="28"/>
        </w:rPr>
      </w:pPr>
    </w:p>
    <w:p w:rsidR="00532AE9" w:rsidRPr="00DD0516" w:rsidRDefault="00532AE9" w:rsidP="00FE7029">
      <w:pPr>
        <w:pStyle w:val="Iniiaiieoaeno"/>
        <w:widowControl w:val="0"/>
        <w:numPr>
          <w:ilvl w:val="12"/>
          <w:numId w:val="0"/>
        </w:numPr>
        <w:ind w:firstLine="709"/>
        <w:rPr>
          <w:rFonts w:ascii="Times New Roman" w:hAnsi="Times New Roman"/>
          <w:sz w:val="28"/>
          <w:szCs w:val="28"/>
        </w:rPr>
      </w:pPr>
      <w:r w:rsidRPr="00DD0516">
        <w:rPr>
          <w:rFonts w:ascii="Times New Roman" w:hAnsi="Times New Roman"/>
          <w:sz w:val="28"/>
          <w:szCs w:val="28"/>
        </w:rPr>
        <w:t xml:space="preserve">Страховым случаем по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 предварительно согласованные Страховщиком, за получением плановой и экстренной медицинской помощи и иных услуг, включенных в программу страхования, повлекшее возникновение обязательств Страховщика произвести оплату. </w:t>
      </w:r>
    </w:p>
    <w:p w:rsidR="00532AE9" w:rsidRPr="00DD0516" w:rsidRDefault="00532AE9" w:rsidP="00FE7029">
      <w:pPr>
        <w:pStyle w:val="Iniiaiieoaeno"/>
        <w:widowControl w:val="0"/>
        <w:numPr>
          <w:ilvl w:val="12"/>
          <w:numId w:val="0"/>
        </w:numPr>
        <w:ind w:firstLine="709"/>
        <w:rPr>
          <w:rFonts w:ascii="Times New Roman" w:hAnsi="Times New Roman"/>
          <w:sz w:val="28"/>
          <w:szCs w:val="28"/>
        </w:rPr>
      </w:pPr>
      <w:r w:rsidRPr="00DD0516">
        <w:rPr>
          <w:rFonts w:ascii="Times New Roman" w:hAnsi="Times New Roman"/>
          <w:sz w:val="28"/>
          <w:szCs w:val="28"/>
        </w:rPr>
        <w:t xml:space="preserve">При наступлении страхового случая конкретный перечень медицинских услуг, предоставляемых Застрахованному лицу в рамках программы добровольного медицинского страхования, а также их количество и порядок оказания, устанавливается лечащим врачом базового лечебного учреждения программы страхования. </w:t>
      </w:r>
    </w:p>
    <w:p w:rsidR="00532AE9" w:rsidRPr="00DD0516" w:rsidRDefault="00532AE9" w:rsidP="00FE7029">
      <w:pPr>
        <w:pStyle w:val="Iniiaiieoaeno"/>
        <w:widowControl w:val="0"/>
        <w:numPr>
          <w:ilvl w:val="12"/>
          <w:numId w:val="0"/>
        </w:numPr>
        <w:ind w:firstLine="709"/>
        <w:rPr>
          <w:rFonts w:ascii="Times New Roman" w:hAnsi="Times New Roman"/>
          <w:sz w:val="28"/>
          <w:szCs w:val="28"/>
        </w:rPr>
      </w:pPr>
      <w:r w:rsidRPr="00DD0516">
        <w:rPr>
          <w:rFonts w:ascii="Times New Roman" w:hAnsi="Times New Roman"/>
          <w:sz w:val="28"/>
          <w:szCs w:val="28"/>
        </w:rPr>
        <w:t>В соответствии с программой добровольного медицинского страхования Страховщик организует и оплачивает следующую медицинскую помощь:</w:t>
      </w:r>
    </w:p>
    <w:p w:rsidR="00532AE9" w:rsidRPr="00DD0516" w:rsidRDefault="00532AE9" w:rsidP="00FE7029">
      <w:pPr>
        <w:widowControl w:val="0"/>
        <w:rPr>
          <w:sz w:val="28"/>
          <w:szCs w:val="28"/>
        </w:rPr>
      </w:pPr>
    </w:p>
    <w:p w:rsidR="00532AE9" w:rsidRPr="00FC0CBF" w:rsidRDefault="00532AE9" w:rsidP="00FE7029">
      <w:pPr>
        <w:ind w:firstLine="709"/>
        <w:outlineLvl w:val="3"/>
        <w:rPr>
          <w:b/>
          <w:sz w:val="28"/>
          <w:szCs w:val="28"/>
        </w:rPr>
      </w:pPr>
      <w:r w:rsidRPr="00DD0516">
        <w:rPr>
          <w:b/>
          <w:sz w:val="28"/>
          <w:szCs w:val="28"/>
        </w:rPr>
        <w:t>1. Амбулаторно-поликлиническое обслуживание:</w:t>
      </w:r>
    </w:p>
    <w:p w:rsidR="00532AE9" w:rsidRPr="00DD0516" w:rsidRDefault="00532AE9" w:rsidP="00FE7029">
      <w:pPr>
        <w:widowControl w:val="0"/>
        <w:ind w:firstLine="709"/>
        <w:jc w:val="both"/>
        <w:rPr>
          <w:sz w:val="28"/>
          <w:szCs w:val="28"/>
        </w:rPr>
      </w:pPr>
      <w:r w:rsidRPr="00DD0516">
        <w:rPr>
          <w:b/>
          <w:sz w:val="28"/>
          <w:szCs w:val="28"/>
        </w:rPr>
        <w:t>1.1.</w:t>
      </w:r>
      <w:r w:rsidRPr="00DD0516">
        <w:rPr>
          <w:sz w:val="28"/>
          <w:szCs w:val="28"/>
        </w:rPr>
        <w:t> </w:t>
      </w:r>
      <w:r w:rsidRPr="00DD0516">
        <w:rPr>
          <w:b/>
          <w:sz w:val="28"/>
          <w:szCs w:val="28"/>
        </w:rPr>
        <w:t>Высококвалифицированная лечебно-диагностическая и консультативная медицинская помощь</w:t>
      </w:r>
      <w:r w:rsidRPr="00DD0516">
        <w:rPr>
          <w:sz w:val="28"/>
          <w:szCs w:val="28"/>
        </w:rPr>
        <w:t xml:space="preserve"> врачами-специалистами (первичные, повторные, консультативные приемы): терапевт, невролог, офтальмолог, гастроэнтеролог, кардиолог, хирург, отоларинголог, дерматолог, аллерголог, проктолог, гинеколог, эндокринолог, уролог, пульмонолог, нефролог, травматолог, инфекционист, врач-ЛФК, гематолог, ревматолог, физиотерапевт маммолог, </w:t>
      </w:r>
      <w:r w:rsidR="00E305EC">
        <w:rPr>
          <w:sz w:val="28"/>
          <w:szCs w:val="28"/>
        </w:rPr>
        <w:t xml:space="preserve">онколог, </w:t>
      </w:r>
      <w:r w:rsidR="00E305EC" w:rsidRPr="00DD0516">
        <w:rPr>
          <w:sz w:val="28"/>
          <w:szCs w:val="28"/>
        </w:rPr>
        <w:t>фтизиатр</w:t>
      </w:r>
      <w:r w:rsidR="00E305EC">
        <w:rPr>
          <w:sz w:val="28"/>
          <w:szCs w:val="28"/>
        </w:rPr>
        <w:t xml:space="preserve">, </w:t>
      </w:r>
      <w:r w:rsidRPr="00DD0516">
        <w:rPr>
          <w:sz w:val="28"/>
          <w:szCs w:val="28"/>
        </w:rPr>
        <w:t>сурдолог, миколог, иглорефлексотерапевт,  мануальный терапевт  и другие специалисты; психиатр, психотерапевт</w:t>
      </w:r>
      <w:r w:rsidR="00E305EC">
        <w:rPr>
          <w:sz w:val="28"/>
          <w:szCs w:val="28"/>
        </w:rPr>
        <w:t>.</w:t>
      </w:r>
      <w:r w:rsidRPr="00DD0516">
        <w:rPr>
          <w:sz w:val="28"/>
          <w:szCs w:val="28"/>
        </w:rPr>
        <w:t xml:space="preserve"> </w:t>
      </w:r>
      <w:r w:rsidR="00E305EC">
        <w:rPr>
          <w:sz w:val="28"/>
          <w:szCs w:val="28"/>
        </w:rPr>
        <w:t>П</w:t>
      </w:r>
      <w:r w:rsidRPr="00DD0516">
        <w:rPr>
          <w:sz w:val="28"/>
          <w:szCs w:val="28"/>
        </w:rPr>
        <w:t>роведение консилиумов ведущих специалистов.</w:t>
      </w:r>
    </w:p>
    <w:p w:rsidR="00532AE9" w:rsidRPr="00DD0516" w:rsidRDefault="00532AE9" w:rsidP="00FE7029">
      <w:pPr>
        <w:widowControl w:val="0"/>
        <w:ind w:firstLine="709"/>
        <w:jc w:val="both"/>
        <w:rPr>
          <w:b/>
          <w:sz w:val="28"/>
          <w:szCs w:val="28"/>
        </w:rPr>
      </w:pPr>
    </w:p>
    <w:p w:rsidR="00532AE9" w:rsidRPr="00DD0516" w:rsidRDefault="00532AE9" w:rsidP="00FE7029">
      <w:pPr>
        <w:widowControl w:val="0"/>
        <w:ind w:firstLine="709"/>
        <w:jc w:val="both"/>
        <w:rPr>
          <w:sz w:val="28"/>
          <w:szCs w:val="28"/>
        </w:rPr>
      </w:pPr>
      <w:r w:rsidRPr="00DD0516">
        <w:rPr>
          <w:b/>
          <w:sz w:val="28"/>
          <w:szCs w:val="28"/>
        </w:rPr>
        <w:t>Выдача и продление листков нетрудоспособности</w:t>
      </w:r>
      <w:r w:rsidRPr="00DD0516">
        <w:rPr>
          <w:sz w:val="28"/>
          <w:szCs w:val="28"/>
        </w:rPr>
        <w:t>, оформление необходимой медицинской документации, в том числе листков временной нетрудоспособности . Выписка рецептов (кроме льготных).</w:t>
      </w:r>
    </w:p>
    <w:p w:rsidR="00532AE9" w:rsidRPr="00DD0516" w:rsidRDefault="00532AE9" w:rsidP="00FE7029">
      <w:pPr>
        <w:widowControl w:val="0"/>
        <w:ind w:firstLine="709"/>
        <w:jc w:val="both"/>
        <w:rPr>
          <w:sz w:val="28"/>
          <w:szCs w:val="28"/>
        </w:rPr>
      </w:pPr>
      <w:r w:rsidRPr="00DD0516">
        <w:rPr>
          <w:b/>
          <w:sz w:val="28"/>
          <w:szCs w:val="28"/>
        </w:rPr>
        <w:t>Лечебные процедуры и манипуляции</w:t>
      </w:r>
      <w:r w:rsidRPr="00DD0516">
        <w:rPr>
          <w:sz w:val="28"/>
          <w:szCs w:val="28"/>
        </w:rPr>
        <w:t xml:space="preserve"> с использованием электро-, </w:t>
      </w:r>
      <w:r w:rsidR="00FC0CBF">
        <w:rPr>
          <w:sz w:val="28"/>
          <w:szCs w:val="28"/>
        </w:rPr>
        <w:br/>
      </w:r>
      <w:r w:rsidRPr="00DD0516">
        <w:rPr>
          <w:sz w:val="28"/>
          <w:szCs w:val="28"/>
        </w:rPr>
        <w:t xml:space="preserve">крио-, термо-, </w:t>
      </w:r>
      <w:r w:rsidRPr="00A86053">
        <w:rPr>
          <w:sz w:val="28"/>
          <w:szCs w:val="28"/>
        </w:rPr>
        <w:t>радиоаппаратуры</w:t>
      </w:r>
      <w:r w:rsidR="00993F29" w:rsidRPr="00D231AA">
        <w:rPr>
          <w:sz w:val="28"/>
          <w:szCs w:val="28"/>
        </w:rPr>
        <w:t xml:space="preserve">; </w:t>
      </w:r>
      <w:r w:rsidR="00993F29" w:rsidRPr="00D231AA">
        <w:rPr>
          <w:bCs/>
          <w:sz w:val="28"/>
          <w:szCs w:val="28"/>
          <w:lang w:eastAsia="en-US"/>
        </w:rPr>
        <w:t>хирургическое лазеролечение, применение радиоволнового скальпеля в гинекологии</w:t>
      </w:r>
      <w:r w:rsidR="00993F29" w:rsidRPr="00D231AA">
        <w:rPr>
          <w:sz w:val="28"/>
          <w:szCs w:val="28"/>
        </w:rPr>
        <w:t>.</w:t>
      </w:r>
    </w:p>
    <w:p w:rsidR="00532AE9" w:rsidRPr="00DD0516" w:rsidRDefault="00532AE9" w:rsidP="00FE7029">
      <w:pPr>
        <w:widowControl w:val="0"/>
        <w:ind w:firstLine="709"/>
        <w:jc w:val="both"/>
        <w:rPr>
          <w:b/>
          <w:sz w:val="28"/>
          <w:szCs w:val="28"/>
        </w:rPr>
      </w:pPr>
    </w:p>
    <w:p w:rsidR="00532AE9" w:rsidRPr="00DD0516" w:rsidRDefault="00532AE9" w:rsidP="00FE7029">
      <w:pPr>
        <w:pStyle w:val="af3"/>
        <w:widowControl w:val="0"/>
        <w:ind w:firstLine="709"/>
        <w:rPr>
          <w:rFonts w:eastAsia="Times New Roman"/>
          <w:i/>
          <w:sz w:val="28"/>
          <w:szCs w:val="28"/>
        </w:rPr>
      </w:pPr>
      <w:r w:rsidRPr="00DD0516">
        <w:rPr>
          <w:rFonts w:eastAsia="Times New Roman"/>
          <w:b/>
          <w:sz w:val="28"/>
          <w:szCs w:val="28"/>
        </w:rPr>
        <w:t>Круглосуточная травматологическая помощь</w:t>
      </w:r>
      <w:r w:rsidRPr="00DD0516">
        <w:rPr>
          <w:rFonts w:eastAsia="Times New Roman"/>
          <w:i/>
          <w:sz w:val="28"/>
          <w:szCs w:val="28"/>
        </w:rPr>
        <w:t>.</w:t>
      </w:r>
    </w:p>
    <w:p w:rsidR="00532AE9" w:rsidRPr="00DD0516" w:rsidRDefault="00532AE9" w:rsidP="00FE7029">
      <w:pPr>
        <w:pStyle w:val="FR4"/>
        <w:jc w:val="both"/>
        <w:rPr>
          <w:b/>
          <w:sz w:val="28"/>
          <w:szCs w:val="28"/>
        </w:rPr>
      </w:pPr>
    </w:p>
    <w:p w:rsidR="00532AE9" w:rsidRPr="00DD0516" w:rsidRDefault="00532AE9" w:rsidP="00FE7029">
      <w:pPr>
        <w:pStyle w:val="FR4"/>
        <w:ind w:left="709"/>
        <w:jc w:val="both"/>
        <w:rPr>
          <w:sz w:val="28"/>
          <w:szCs w:val="28"/>
        </w:rPr>
      </w:pPr>
      <w:r w:rsidRPr="00DD0516">
        <w:rPr>
          <w:b/>
          <w:sz w:val="28"/>
          <w:szCs w:val="28"/>
        </w:rPr>
        <w:t>Малые оперативные вмешательства</w:t>
      </w:r>
      <w:r w:rsidRPr="00DD0516">
        <w:rPr>
          <w:sz w:val="28"/>
          <w:szCs w:val="28"/>
        </w:rPr>
        <w:t xml:space="preserve">, оказываемые в условиях </w:t>
      </w:r>
      <w:r w:rsidRPr="00DD0516">
        <w:rPr>
          <w:sz w:val="28"/>
          <w:szCs w:val="28"/>
        </w:rPr>
        <w:lastRenderedPageBreak/>
        <w:t>«дневного стационара».</w:t>
      </w:r>
    </w:p>
    <w:p w:rsidR="00532AE9" w:rsidRPr="00DD0516" w:rsidRDefault="00532AE9" w:rsidP="00FE7029">
      <w:pPr>
        <w:widowControl w:val="0"/>
        <w:jc w:val="both"/>
        <w:rPr>
          <w:b/>
          <w:sz w:val="28"/>
          <w:szCs w:val="28"/>
        </w:rPr>
      </w:pPr>
    </w:p>
    <w:p w:rsidR="00532AE9" w:rsidRPr="00DD0516" w:rsidRDefault="00532AE9" w:rsidP="00FE7029">
      <w:pPr>
        <w:widowControl w:val="0"/>
        <w:ind w:firstLine="709"/>
        <w:jc w:val="both"/>
        <w:rPr>
          <w:sz w:val="28"/>
          <w:szCs w:val="28"/>
        </w:rPr>
      </w:pPr>
      <w:r w:rsidRPr="00DD0516">
        <w:rPr>
          <w:b/>
          <w:sz w:val="28"/>
          <w:szCs w:val="28"/>
        </w:rPr>
        <w:t>1.2. Диагностические исследования</w:t>
      </w:r>
      <w:r w:rsidRPr="00DD0516">
        <w:rPr>
          <w:sz w:val="28"/>
          <w:szCs w:val="28"/>
        </w:rPr>
        <w:t>:</w:t>
      </w:r>
    </w:p>
    <w:p w:rsidR="00532AE9" w:rsidRPr="00DD0516" w:rsidRDefault="00532AE9" w:rsidP="00FE7029">
      <w:pPr>
        <w:widowControl w:val="0"/>
        <w:ind w:firstLine="709"/>
        <w:jc w:val="both"/>
        <w:rPr>
          <w:sz w:val="28"/>
          <w:szCs w:val="28"/>
        </w:rPr>
      </w:pPr>
      <w:r w:rsidRPr="00DD0516">
        <w:rPr>
          <w:sz w:val="28"/>
          <w:szCs w:val="28"/>
        </w:rPr>
        <w:t>1.2.1. Лабораторная диагностика:</w:t>
      </w:r>
    </w:p>
    <w:p w:rsidR="00532AE9" w:rsidRPr="00DD0516" w:rsidRDefault="00532AE9" w:rsidP="00FE7029">
      <w:pPr>
        <w:pStyle w:val="Iniiaiieoaeno"/>
        <w:widowControl w:val="0"/>
        <w:ind w:firstLine="0"/>
        <w:rPr>
          <w:rFonts w:ascii="Times New Roman" w:hAnsi="Times New Roman"/>
          <w:sz w:val="28"/>
          <w:szCs w:val="28"/>
        </w:rPr>
      </w:pPr>
      <w:r w:rsidRPr="00DD0516">
        <w:rPr>
          <w:rFonts w:ascii="Times New Roman" w:hAnsi="Times New Roman"/>
          <w:sz w:val="28"/>
          <w:szCs w:val="28"/>
        </w:rPr>
        <w:t xml:space="preserve">общеклинические, биохимические, гормональные, серологические, гистологические, цитологические, бактериологические, иммунологические исследования; молекулярно-биологические исследования, </w:t>
      </w:r>
      <w:r w:rsidRPr="00DD0516">
        <w:rPr>
          <w:rFonts w:ascii="Times New Roman" w:eastAsia="Calibri" w:hAnsi="Times New Roman"/>
          <w:sz w:val="28"/>
          <w:szCs w:val="28"/>
          <w:lang w:eastAsia="en-US"/>
        </w:rPr>
        <w:t>вирусологические, и микологические исследования; цитологические исследования;</w:t>
      </w:r>
      <w:r w:rsidRPr="00DD0516">
        <w:rPr>
          <w:rFonts w:ascii="Times New Roman" w:hAnsi="Times New Roman"/>
          <w:sz w:val="28"/>
          <w:szCs w:val="28"/>
        </w:rPr>
        <w:t xml:space="preserve"> </w:t>
      </w:r>
      <w:r w:rsidRPr="00DD0516">
        <w:rPr>
          <w:rFonts w:ascii="Times New Roman" w:eastAsia="Calibri" w:hAnsi="Times New Roman"/>
          <w:sz w:val="28"/>
          <w:szCs w:val="28"/>
          <w:lang w:eastAsia="en-US"/>
        </w:rPr>
        <w:t xml:space="preserve">ДНК/РНК диагностика методом полимеразной цепной реакции (ПЦР-диагностика), лабораторная диагностика инфекций, передающихся половым путем (ИППП) организуется и оплачивается в объеме первичной диагностики до 6 (шести) показателей за период страхования, контрольные исследования излечения проводится по выявленным заболеваниям, но не </w:t>
      </w:r>
      <w:r w:rsidR="00E305EC">
        <w:rPr>
          <w:rFonts w:ascii="Times New Roman" w:eastAsia="Calibri" w:hAnsi="Times New Roman"/>
          <w:sz w:val="28"/>
          <w:szCs w:val="28"/>
          <w:lang w:eastAsia="en-US"/>
        </w:rPr>
        <w:t>менее</w:t>
      </w:r>
      <w:r w:rsidRPr="00DD0516">
        <w:rPr>
          <w:rFonts w:ascii="Times New Roman" w:eastAsia="Calibri" w:hAnsi="Times New Roman"/>
          <w:sz w:val="28"/>
          <w:szCs w:val="28"/>
          <w:lang w:eastAsia="en-US"/>
        </w:rPr>
        <w:t xml:space="preserve"> 6 (шести) показателей, однократно за период страхования </w:t>
      </w:r>
      <w:r w:rsidRPr="00DD0516">
        <w:rPr>
          <w:rFonts w:ascii="Times New Roman" w:hAnsi="Times New Roman"/>
          <w:sz w:val="28"/>
          <w:szCs w:val="28"/>
        </w:rPr>
        <w:t>и другие исследования.</w:t>
      </w:r>
    </w:p>
    <w:p w:rsidR="00532AE9" w:rsidRPr="00DD0516" w:rsidRDefault="00532AE9" w:rsidP="00FE7029">
      <w:pPr>
        <w:widowControl w:val="0"/>
        <w:ind w:firstLine="709"/>
        <w:jc w:val="both"/>
        <w:rPr>
          <w:sz w:val="28"/>
          <w:szCs w:val="28"/>
        </w:rPr>
      </w:pPr>
      <w:r w:rsidRPr="00DD0516">
        <w:rPr>
          <w:sz w:val="28"/>
          <w:szCs w:val="28"/>
        </w:rPr>
        <w:t>1.2.2. Лучевая диагностика:</w:t>
      </w:r>
    </w:p>
    <w:p w:rsidR="00532AE9" w:rsidRPr="00DD0516" w:rsidRDefault="00532AE9" w:rsidP="00FE7029">
      <w:pPr>
        <w:widowControl w:val="0"/>
        <w:ind w:left="709"/>
        <w:jc w:val="both"/>
        <w:rPr>
          <w:sz w:val="28"/>
          <w:szCs w:val="28"/>
        </w:rPr>
      </w:pPr>
      <w:r w:rsidRPr="00DD0516">
        <w:rPr>
          <w:sz w:val="28"/>
          <w:szCs w:val="28"/>
        </w:rPr>
        <w:t>- рентгенологическая - рентгенография (включая маммографию), рентгеноскопия, флюорография, денситометрия;</w:t>
      </w:r>
    </w:p>
    <w:p w:rsidR="00532AE9" w:rsidRPr="00DD0516" w:rsidRDefault="00532AE9" w:rsidP="00FE7029">
      <w:pPr>
        <w:pStyle w:val="Iniiaiieoaeno"/>
        <w:widowControl w:val="0"/>
        <w:ind w:left="709" w:firstLine="0"/>
        <w:rPr>
          <w:rFonts w:ascii="Times New Roman" w:eastAsia="Calibri" w:hAnsi="Times New Roman"/>
          <w:sz w:val="28"/>
          <w:szCs w:val="28"/>
          <w:lang w:eastAsia="en-US"/>
        </w:rPr>
      </w:pPr>
      <w:r w:rsidRPr="00DD0516">
        <w:rPr>
          <w:rFonts w:ascii="Times New Roman" w:hAnsi="Times New Roman"/>
          <w:sz w:val="28"/>
          <w:szCs w:val="28"/>
        </w:rPr>
        <w:t xml:space="preserve">- компьютерная томография, магнитно-резонансная томография, </w:t>
      </w:r>
      <w:r w:rsidRPr="00DD0516">
        <w:rPr>
          <w:rFonts w:ascii="Times New Roman" w:eastAsia="Calibri" w:hAnsi="Times New Roman"/>
          <w:sz w:val="28"/>
          <w:szCs w:val="28"/>
          <w:lang w:eastAsia="en-US"/>
        </w:rPr>
        <w:t>мультиспиральная компьютерная томография* (МСКТ), позитронно-эмиссионная томография (ПЭТ); лечебно-диагностические исследования с использованием контрастных веществ;</w:t>
      </w:r>
    </w:p>
    <w:p w:rsidR="00532AE9" w:rsidRPr="00DD0516" w:rsidRDefault="00532AE9" w:rsidP="00FE7029">
      <w:pPr>
        <w:widowControl w:val="0"/>
        <w:ind w:left="709"/>
        <w:jc w:val="both"/>
        <w:rPr>
          <w:sz w:val="28"/>
          <w:szCs w:val="28"/>
        </w:rPr>
      </w:pPr>
      <w:r w:rsidRPr="00DD0516">
        <w:rPr>
          <w:sz w:val="28"/>
          <w:szCs w:val="28"/>
        </w:rPr>
        <w:t>- радионуклидная диагностика;</w:t>
      </w:r>
    </w:p>
    <w:p w:rsidR="00532AE9" w:rsidRPr="00DD0516" w:rsidRDefault="00532AE9" w:rsidP="00FE7029">
      <w:pPr>
        <w:widowControl w:val="0"/>
        <w:ind w:left="709"/>
        <w:jc w:val="both"/>
        <w:rPr>
          <w:sz w:val="28"/>
          <w:szCs w:val="28"/>
        </w:rPr>
      </w:pPr>
      <w:r w:rsidRPr="00DD0516">
        <w:rPr>
          <w:sz w:val="28"/>
          <w:szCs w:val="28"/>
        </w:rPr>
        <w:t>- ультразвуковые исследования с применением современных технологий.</w:t>
      </w:r>
    </w:p>
    <w:p w:rsidR="00532AE9" w:rsidRPr="00DD0516" w:rsidRDefault="00532AE9" w:rsidP="00FE7029">
      <w:pPr>
        <w:widowControl w:val="0"/>
        <w:ind w:firstLine="709"/>
        <w:jc w:val="both"/>
        <w:rPr>
          <w:sz w:val="28"/>
          <w:szCs w:val="28"/>
        </w:rPr>
      </w:pPr>
      <w:r w:rsidRPr="00DD0516">
        <w:rPr>
          <w:sz w:val="28"/>
          <w:szCs w:val="28"/>
        </w:rPr>
        <w:t>- радиоизотопные исследования,</w:t>
      </w:r>
      <w:r w:rsidR="00E305EC">
        <w:rPr>
          <w:sz w:val="28"/>
          <w:szCs w:val="28"/>
        </w:rPr>
        <w:t xml:space="preserve"> </w:t>
      </w:r>
      <w:r w:rsidRPr="00DD0516">
        <w:rPr>
          <w:sz w:val="28"/>
          <w:szCs w:val="28"/>
        </w:rPr>
        <w:t>неинвазивная ангиография, неинвазивная коронарография</w:t>
      </w:r>
      <w:r w:rsidR="00E305EC">
        <w:rPr>
          <w:sz w:val="28"/>
          <w:szCs w:val="28"/>
        </w:rPr>
        <w:t>.</w:t>
      </w:r>
    </w:p>
    <w:p w:rsidR="00532AE9" w:rsidRPr="00DD0516" w:rsidRDefault="00532AE9" w:rsidP="00FE7029">
      <w:pPr>
        <w:widowControl w:val="0"/>
        <w:ind w:left="709"/>
        <w:jc w:val="both"/>
        <w:rPr>
          <w:sz w:val="28"/>
          <w:szCs w:val="28"/>
        </w:rPr>
      </w:pPr>
      <w:r w:rsidRPr="00DD0516">
        <w:rPr>
          <w:sz w:val="28"/>
          <w:szCs w:val="28"/>
        </w:rPr>
        <w:t>1.2.3. Эндоскопическая диагностика</w:t>
      </w:r>
      <w:r w:rsidRPr="00DD0516">
        <w:rPr>
          <w:b/>
          <w:sz w:val="28"/>
          <w:szCs w:val="28"/>
        </w:rPr>
        <w:t>.</w:t>
      </w:r>
    </w:p>
    <w:p w:rsidR="00532AE9" w:rsidRPr="00DD0516" w:rsidRDefault="00532AE9" w:rsidP="00FE7029">
      <w:pPr>
        <w:widowControl w:val="0"/>
        <w:ind w:left="709"/>
        <w:jc w:val="both"/>
        <w:rPr>
          <w:b/>
          <w:sz w:val="28"/>
          <w:szCs w:val="28"/>
        </w:rPr>
      </w:pPr>
      <w:r w:rsidRPr="00DD0516">
        <w:rPr>
          <w:sz w:val="28"/>
          <w:szCs w:val="28"/>
        </w:rPr>
        <w:t>1.2.4. Диагностическая биопсия.</w:t>
      </w:r>
    </w:p>
    <w:p w:rsidR="00532AE9" w:rsidRPr="00DD0516" w:rsidRDefault="00532AE9" w:rsidP="00FE7029">
      <w:pPr>
        <w:widowControl w:val="0"/>
        <w:ind w:left="709"/>
        <w:jc w:val="both"/>
        <w:rPr>
          <w:sz w:val="28"/>
          <w:szCs w:val="28"/>
        </w:rPr>
      </w:pPr>
      <w:r w:rsidRPr="00DD0516">
        <w:rPr>
          <w:sz w:val="28"/>
          <w:szCs w:val="28"/>
        </w:rPr>
        <w:t>1.2.5. Функциональная диагностика, включая электрокардиография (ЭКГ), велоэргометрия (ВЭМ), реоэнцефалография (РЭГ), функция внешнего дыхания (ФВД), суточное мониторирование АД (артериального давления) и ЭКГ (электрокардиография), тредмилтест, стресс-тесты, ЭХО-КГ (эхокардиография) с допплеровским анализом, нейрофизиологические методы исследования.</w:t>
      </w:r>
    </w:p>
    <w:p w:rsidR="00532AE9" w:rsidRPr="00DD0516" w:rsidRDefault="00532AE9" w:rsidP="00FE7029">
      <w:pPr>
        <w:pStyle w:val="afff3"/>
        <w:widowControl w:val="0"/>
        <w:ind w:left="709"/>
        <w:rPr>
          <w:sz w:val="28"/>
          <w:szCs w:val="28"/>
        </w:rPr>
      </w:pPr>
      <w:r w:rsidRPr="00DD0516">
        <w:rPr>
          <w:sz w:val="28"/>
          <w:szCs w:val="28"/>
        </w:rPr>
        <w:t>1.2.6. Аллергодиагностика (скарификационные кожные тесты  - однократно за период страхования при первичной диагностике аллергического заболевания).</w:t>
      </w:r>
    </w:p>
    <w:p w:rsidR="00532AE9" w:rsidRPr="00DD0516" w:rsidRDefault="00532AE9" w:rsidP="00FE7029">
      <w:pPr>
        <w:widowControl w:val="0"/>
        <w:ind w:firstLine="709"/>
        <w:jc w:val="both"/>
        <w:rPr>
          <w:sz w:val="28"/>
          <w:szCs w:val="28"/>
        </w:rPr>
      </w:pPr>
      <w:r w:rsidRPr="00DD0516">
        <w:rPr>
          <w:sz w:val="28"/>
          <w:szCs w:val="28"/>
        </w:rPr>
        <w:t>1.2.7. Исследование  онкомаркеров.</w:t>
      </w:r>
    </w:p>
    <w:p w:rsidR="00532AE9" w:rsidRPr="00DD0516" w:rsidRDefault="00532AE9" w:rsidP="00FE7029">
      <w:pPr>
        <w:widowControl w:val="0"/>
        <w:ind w:firstLine="709"/>
        <w:jc w:val="both"/>
        <w:rPr>
          <w:strike/>
          <w:sz w:val="28"/>
          <w:szCs w:val="28"/>
        </w:rPr>
      </w:pPr>
    </w:p>
    <w:p w:rsidR="00532AE9" w:rsidRPr="00DD0516" w:rsidRDefault="00532AE9" w:rsidP="00FE7029">
      <w:pPr>
        <w:widowControl w:val="0"/>
        <w:ind w:firstLine="709"/>
        <w:jc w:val="both"/>
        <w:rPr>
          <w:sz w:val="28"/>
          <w:szCs w:val="28"/>
        </w:rPr>
      </w:pPr>
      <w:r w:rsidRPr="00DD0516">
        <w:rPr>
          <w:b/>
          <w:sz w:val="28"/>
          <w:szCs w:val="28"/>
        </w:rPr>
        <w:t>1.3. Реабилитационно - восстановительное лечение</w:t>
      </w:r>
      <w:r w:rsidRPr="00DD0516">
        <w:rPr>
          <w:sz w:val="28"/>
          <w:szCs w:val="28"/>
        </w:rPr>
        <w:t xml:space="preserve"> в амбулаторно-поликлинических условиях: </w:t>
      </w:r>
    </w:p>
    <w:p w:rsidR="00532AE9" w:rsidRPr="00DD0516" w:rsidRDefault="00532AE9" w:rsidP="00FE7029">
      <w:pPr>
        <w:widowControl w:val="0"/>
        <w:ind w:firstLine="709"/>
        <w:jc w:val="both"/>
        <w:rPr>
          <w:sz w:val="28"/>
          <w:szCs w:val="28"/>
        </w:rPr>
      </w:pPr>
      <w:r w:rsidRPr="00DD0516">
        <w:rPr>
          <w:sz w:val="28"/>
          <w:szCs w:val="28"/>
        </w:rPr>
        <w:t>широкий спектр физиотерапевтических процедур на современной аппаратуре (электро-, свето- и теплолечение, магнитотерапия и лазеротерапия, микроволновая терапия) без ограничения количества и сочетания процедур;</w:t>
      </w:r>
    </w:p>
    <w:p w:rsidR="00532AE9" w:rsidRPr="00DD0516" w:rsidRDefault="00532AE9" w:rsidP="00FE7029">
      <w:pPr>
        <w:widowControl w:val="0"/>
        <w:ind w:firstLine="709"/>
        <w:jc w:val="both"/>
        <w:rPr>
          <w:sz w:val="28"/>
          <w:szCs w:val="28"/>
        </w:rPr>
      </w:pPr>
      <w:r w:rsidRPr="00DD0516">
        <w:rPr>
          <w:sz w:val="28"/>
          <w:szCs w:val="28"/>
        </w:rPr>
        <w:t>лечебный массаж;</w:t>
      </w:r>
    </w:p>
    <w:p w:rsidR="00532AE9" w:rsidRPr="00DD0516" w:rsidRDefault="00532AE9" w:rsidP="00FE7029">
      <w:pPr>
        <w:widowControl w:val="0"/>
        <w:ind w:firstLine="709"/>
        <w:jc w:val="both"/>
        <w:rPr>
          <w:sz w:val="28"/>
          <w:szCs w:val="28"/>
        </w:rPr>
      </w:pPr>
      <w:r w:rsidRPr="00DD0516">
        <w:rPr>
          <w:sz w:val="28"/>
          <w:szCs w:val="28"/>
        </w:rPr>
        <w:t>лечебная физкультура;</w:t>
      </w:r>
    </w:p>
    <w:p w:rsidR="00532AE9" w:rsidRPr="00DD0516" w:rsidRDefault="00532AE9" w:rsidP="00FE7029">
      <w:pPr>
        <w:widowControl w:val="0"/>
        <w:ind w:firstLine="709"/>
        <w:jc w:val="both"/>
        <w:rPr>
          <w:sz w:val="28"/>
          <w:szCs w:val="28"/>
        </w:rPr>
      </w:pPr>
      <w:r w:rsidRPr="00DD0516">
        <w:rPr>
          <w:sz w:val="28"/>
          <w:szCs w:val="28"/>
        </w:rPr>
        <w:lastRenderedPageBreak/>
        <w:t>мануальная терапия, классическая корпоральная иглорефлексотерапия и другие виды восстановительного лечения.</w:t>
      </w:r>
    </w:p>
    <w:p w:rsidR="00532AE9" w:rsidRPr="00DD0516" w:rsidRDefault="00532AE9" w:rsidP="00FE7029">
      <w:pPr>
        <w:widowControl w:val="0"/>
        <w:ind w:firstLine="709"/>
        <w:jc w:val="both"/>
        <w:rPr>
          <w:sz w:val="28"/>
          <w:szCs w:val="28"/>
        </w:rPr>
      </w:pPr>
    </w:p>
    <w:p w:rsidR="00532AE9" w:rsidRPr="00DD0516" w:rsidRDefault="00532AE9" w:rsidP="00FE7029">
      <w:pPr>
        <w:widowControl w:val="0"/>
        <w:ind w:firstLine="709"/>
        <w:jc w:val="both"/>
        <w:rPr>
          <w:sz w:val="28"/>
          <w:szCs w:val="28"/>
        </w:rPr>
      </w:pPr>
      <w:r w:rsidRPr="00DD0516">
        <w:rPr>
          <w:sz w:val="28"/>
          <w:szCs w:val="28"/>
        </w:rPr>
        <w:t>Комплексное консервативное лечение хронического субкомпенсированного тонзиллита с применением аппаратных методов («Тонзилор» и подобных), назначенное лечащим врачом-специалистом</w:t>
      </w:r>
      <w:r w:rsidR="00655AEA">
        <w:rPr>
          <w:sz w:val="28"/>
          <w:szCs w:val="28"/>
        </w:rPr>
        <w:t>.</w:t>
      </w:r>
    </w:p>
    <w:p w:rsidR="00532AE9" w:rsidRPr="00DD0516" w:rsidRDefault="00532AE9" w:rsidP="00FE7029">
      <w:pPr>
        <w:widowControl w:val="0"/>
        <w:ind w:firstLine="709"/>
        <w:jc w:val="both"/>
        <w:rPr>
          <w:sz w:val="28"/>
          <w:szCs w:val="28"/>
        </w:rPr>
      </w:pPr>
    </w:p>
    <w:p w:rsidR="00532AE9" w:rsidRPr="00DD0516" w:rsidRDefault="00532AE9" w:rsidP="00FE7029">
      <w:pPr>
        <w:widowControl w:val="0"/>
        <w:ind w:firstLine="709"/>
        <w:jc w:val="both"/>
        <w:rPr>
          <w:sz w:val="28"/>
          <w:szCs w:val="28"/>
        </w:rPr>
      </w:pPr>
      <w:r w:rsidRPr="00DD0516">
        <w:rPr>
          <w:sz w:val="28"/>
          <w:szCs w:val="28"/>
        </w:rPr>
        <w:t>Консультации, диагностические и лечебные процедуры по поводу сахарного диабета.</w:t>
      </w:r>
    </w:p>
    <w:p w:rsidR="00532AE9" w:rsidRPr="00DD0516" w:rsidRDefault="00532AE9" w:rsidP="00FE7029">
      <w:pPr>
        <w:widowControl w:val="0"/>
        <w:ind w:firstLine="709"/>
        <w:jc w:val="both"/>
        <w:rPr>
          <w:sz w:val="28"/>
          <w:szCs w:val="28"/>
        </w:rPr>
      </w:pPr>
    </w:p>
    <w:p w:rsidR="00532AE9" w:rsidRPr="00DD0516" w:rsidRDefault="00532AE9" w:rsidP="00FE7029">
      <w:pPr>
        <w:widowControl w:val="0"/>
        <w:tabs>
          <w:tab w:val="num" w:pos="720"/>
        </w:tabs>
        <w:ind w:firstLine="709"/>
        <w:jc w:val="both"/>
        <w:rPr>
          <w:b/>
          <w:sz w:val="28"/>
          <w:szCs w:val="28"/>
        </w:rPr>
      </w:pPr>
      <w:r w:rsidRPr="00B708A7">
        <w:rPr>
          <w:b/>
          <w:sz w:val="28"/>
          <w:szCs w:val="28"/>
        </w:rPr>
        <w:t>1.4. Проведение обязательных периодических медицинских осмотров</w:t>
      </w:r>
      <w:r w:rsidRPr="00B708A7">
        <w:rPr>
          <w:sz w:val="28"/>
          <w:szCs w:val="28"/>
        </w:rPr>
        <w:t xml:space="preserve"> в соответствии с Приказом Минздрава социального развития № 302н от 12.04.2011.</w:t>
      </w:r>
    </w:p>
    <w:p w:rsidR="00532AE9" w:rsidRPr="00DD0516" w:rsidRDefault="00532AE9" w:rsidP="00FE7029">
      <w:pPr>
        <w:widowControl w:val="0"/>
        <w:tabs>
          <w:tab w:val="num" w:pos="720"/>
        </w:tabs>
        <w:ind w:firstLine="709"/>
        <w:jc w:val="both"/>
        <w:rPr>
          <w:sz w:val="28"/>
          <w:szCs w:val="28"/>
        </w:rPr>
      </w:pPr>
    </w:p>
    <w:p w:rsidR="00532AE9" w:rsidRPr="00DD0516" w:rsidRDefault="00532AE9" w:rsidP="00FE7029">
      <w:pPr>
        <w:widowControl w:val="0"/>
        <w:ind w:firstLine="709"/>
        <w:jc w:val="both"/>
        <w:rPr>
          <w:sz w:val="28"/>
          <w:szCs w:val="28"/>
        </w:rPr>
      </w:pPr>
      <w:r w:rsidRPr="00DD0516">
        <w:rPr>
          <w:b/>
          <w:sz w:val="28"/>
          <w:szCs w:val="28"/>
        </w:rPr>
        <w:t>1.5.</w:t>
      </w:r>
      <w:r w:rsidR="00B708A7">
        <w:rPr>
          <w:b/>
          <w:sz w:val="28"/>
          <w:szCs w:val="28"/>
        </w:rPr>
        <w:t xml:space="preserve"> </w:t>
      </w:r>
      <w:r w:rsidRPr="00DD0516">
        <w:rPr>
          <w:b/>
          <w:sz w:val="28"/>
          <w:szCs w:val="28"/>
        </w:rPr>
        <w:t xml:space="preserve">Профилактическая вакцинация </w:t>
      </w:r>
      <w:r w:rsidRPr="00DD0516">
        <w:rPr>
          <w:sz w:val="28"/>
          <w:szCs w:val="28"/>
        </w:rPr>
        <w:t xml:space="preserve">противостолбнячным анатоксином при травмах; против клещевого энцефалита, гриппа по эпидемическим показаниям. Вакцинопрофилактика дифтерии и столбняка согласно Национальному календарю профилактических </w:t>
      </w:r>
      <w:r w:rsidRPr="008D0DD1">
        <w:rPr>
          <w:sz w:val="28"/>
          <w:szCs w:val="28"/>
        </w:rPr>
        <w:t>прививок. Экстренная</w:t>
      </w:r>
      <w:r w:rsidRPr="00DD0516">
        <w:rPr>
          <w:sz w:val="28"/>
          <w:szCs w:val="28"/>
        </w:rPr>
        <w:t xml:space="preserve"> клещевого вирусного энцефалита и болезни Лайма.</w:t>
      </w:r>
    </w:p>
    <w:p w:rsidR="00532AE9" w:rsidRPr="00DD0516" w:rsidRDefault="00532AE9" w:rsidP="00FE7029">
      <w:pPr>
        <w:widowControl w:val="0"/>
        <w:jc w:val="both"/>
        <w:rPr>
          <w:b/>
          <w:sz w:val="28"/>
          <w:szCs w:val="28"/>
        </w:rPr>
      </w:pPr>
    </w:p>
    <w:p w:rsidR="00532AE9" w:rsidRPr="00DD0516" w:rsidRDefault="00532AE9" w:rsidP="00FE7029">
      <w:pPr>
        <w:widowControl w:val="0"/>
        <w:jc w:val="both"/>
        <w:rPr>
          <w:b/>
          <w:sz w:val="28"/>
          <w:szCs w:val="28"/>
        </w:rPr>
      </w:pPr>
      <w:r w:rsidRPr="00DD0516">
        <w:rPr>
          <w:b/>
          <w:sz w:val="28"/>
          <w:szCs w:val="28"/>
        </w:rPr>
        <w:t xml:space="preserve">          1.5. Стоматологическая помощь: </w:t>
      </w:r>
    </w:p>
    <w:p w:rsidR="00532AE9" w:rsidRPr="00DD0516" w:rsidRDefault="00532AE9" w:rsidP="00FE7029">
      <w:pPr>
        <w:widowControl w:val="0"/>
        <w:jc w:val="both"/>
        <w:rPr>
          <w:sz w:val="28"/>
          <w:szCs w:val="28"/>
        </w:rPr>
      </w:pPr>
      <w:r w:rsidRPr="00DD0516">
        <w:rPr>
          <w:b/>
          <w:sz w:val="28"/>
          <w:szCs w:val="28"/>
        </w:rPr>
        <w:t xml:space="preserve">          1.5.1. для Вариантов </w:t>
      </w:r>
      <w:r w:rsidRPr="00DD0516">
        <w:rPr>
          <w:b/>
          <w:sz w:val="28"/>
          <w:szCs w:val="28"/>
          <w:lang w:val="en-US"/>
        </w:rPr>
        <w:t>VIP</w:t>
      </w:r>
      <w:r w:rsidRPr="00DD0516">
        <w:rPr>
          <w:b/>
          <w:sz w:val="28"/>
          <w:szCs w:val="28"/>
        </w:rPr>
        <w:t xml:space="preserve"> филиалы:</w:t>
      </w:r>
      <w:r w:rsidRPr="00DD0516">
        <w:rPr>
          <w:sz w:val="28"/>
          <w:szCs w:val="28"/>
        </w:rPr>
        <w:t xml:space="preserve"> </w:t>
      </w:r>
    </w:p>
    <w:p w:rsidR="00532AE9" w:rsidRPr="00DD0516" w:rsidRDefault="00532AE9" w:rsidP="00FE7029">
      <w:pPr>
        <w:widowControl w:val="0"/>
        <w:ind w:firstLine="709"/>
        <w:jc w:val="both"/>
        <w:rPr>
          <w:sz w:val="28"/>
          <w:szCs w:val="28"/>
        </w:rPr>
      </w:pPr>
      <w:r w:rsidRPr="00DD0516">
        <w:rPr>
          <w:sz w:val="28"/>
          <w:szCs w:val="28"/>
        </w:rPr>
        <w:t xml:space="preserve">Консультации врачей-специалистов: стоматолога-терапевта, стоматолога-хирурга, стоматолога-ортопеда, ортодонта и пародонтолога. </w:t>
      </w:r>
    </w:p>
    <w:p w:rsidR="00532AE9" w:rsidRPr="00DD0516" w:rsidRDefault="00532AE9" w:rsidP="00FE7029">
      <w:pPr>
        <w:widowControl w:val="0"/>
        <w:ind w:firstLine="709"/>
        <w:jc w:val="both"/>
        <w:rPr>
          <w:sz w:val="28"/>
          <w:szCs w:val="28"/>
        </w:rPr>
      </w:pPr>
      <w:r w:rsidRPr="00DD0516">
        <w:rPr>
          <w:sz w:val="28"/>
          <w:szCs w:val="28"/>
        </w:rPr>
        <w:t>Диагностика: рентгенография, визиография, ультразвуковые исследования, ортопантомография.</w:t>
      </w:r>
    </w:p>
    <w:p w:rsidR="00532AE9" w:rsidRPr="00DD0516" w:rsidRDefault="00532AE9" w:rsidP="00FE7029">
      <w:pPr>
        <w:pStyle w:val="Iniiaiieoaeno"/>
        <w:widowControl w:val="0"/>
        <w:rPr>
          <w:rFonts w:ascii="Times New Roman" w:eastAsia="Calibri" w:hAnsi="Times New Roman"/>
          <w:sz w:val="28"/>
          <w:szCs w:val="28"/>
          <w:lang w:eastAsia="en-US"/>
        </w:rPr>
      </w:pPr>
      <w:r w:rsidRPr="00DD0516">
        <w:rPr>
          <w:rFonts w:ascii="Times New Roman" w:hAnsi="Times New Roman"/>
          <w:sz w:val="28"/>
          <w:szCs w:val="28"/>
        </w:rPr>
        <w:t xml:space="preserve">Анестезия: инфильтрационная, проводниковая, внутрипульпарная,  интралигаментарная, аппликационная. </w:t>
      </w:r>
      <w:r w:rsidRPr="00DD0516">
        <w:rPr>
          <w:rFonts w:ascii="Times New Roman" w:eastAsia="Calibri" w:hAnsi="Times New Roman"/>
          <w:sz w:val="28"/>
          <w:szCs w:val="28"/>
          <w:lang w:eastAsia="en-US"/>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w:t>
      </w:r>
    </w:p>
    <w:p w:rsidR="00532AE9" w:rsidRPr="00DD0516" w:rsidRDefault="00532AE9" w:rsidP="00FE7029">
      <w:pPr>
        <w:widowControl w:val="0"/>
        <w:ind w:firstLine="709"/>
        <w:jc w:val="both"/>
        <w:rPr>
          <w:sz w:val="28"/>
          <w:szCs w:val="28"/>
        </w:rPr>
      </w:pPr>
      <w:r w:rsidRPr="00DD0516">
        <w:rPr>
          <w:sz w:val="28"/>
          <w:szCs w:val="28"/>
        </w:rPr>
        <w:t xml:space="preserve">Терапевтическое лечение острых заболеваний, обострения хронических: </w:t>
      </w:r>
    </w:p>
    <w:p w:rsidR="00532AE9" w:rsidRPr="00DD0516" w:rsidRDefault="00532AE9" w:rsidP="00FE7029">
      <w:pPr>
        <w:widowControl w:val="0"/>
        <w:ind w:firstLine="709"/>
        <w:jc w:val="both"/>
        <w:rPr>
          <w:sz w:val="28"/>
          <w:szCs w:val="28"/>
        </w:rPr>
      </w:pPr>
      <w:r w:rsidRPr="00DD0516">
        <w:rPr>
          <w:sz w:val="28"/>
          <w:szCs w:val="28"/>
        </w:rPr>
        <w:t xml:space="preserve">- лечение заболеваний зубов с использованием современных материалов (включая наложение пломб из импортных светоотверждаемых материалов последнего поколения и стеклоиномерных цементов без ограничений по локализации зуба, с применением новых эндодонтических методик, в том числе наложения силеров, активирующих иммунную систему и ускоренную регенерацию поврежденных тканей зуба, латеральной и вертикальной конденсации гуттаперчевыми штифтами, биологический метод лечения пульпита, реплантация зуба. </w:t>
      </w:r>
    </w:p>
    <w:p w:rsidR="00532AE9" w:rsidRPr="00DD0516" w:rsidRDefault="00532AE9" w:rsidP="00FE7029">
      <w:pPr>
        <w:widowControl w:val="0"/>
        <w:ind w:firstLine="709"/>
        <w:jc w:val="both"/>
        <w:rPr>
          <w:sz w:val="28"/>
          <w:szCs w:val="28"/>
        </w:rPr>
      </w:pPr>
      <w:r w:rsidRPr="00DD0516">
        <w:rPr>
          <w:sz w:val="28"/>
          <w:szCs w:val="28"/>
        </w:rPr>
        <w:t xml:space="preserve">- лечение заболеваний слизистой оболочки полости рта, включая гингивиты, стоматиты, глосситы и воспалительных заболеваний слюнных желез; </w:t>
      </w:r>
    </w:p>
    <w:p w:rsidR="00532AE9" w:rsidRPr="00DD0516" w:rsidRDefault="00532AE9" w:rsidP="00FE7029">
      <w:pPr>
        <w:widowControl w:val="0"/>
        <w:ind w:firstLine="709"/>
        <w:jc w:val="both"/>
        <w:rPr>
          <w:sz w:val="28"/>
          <w:szCs w:val="28"/>
        </w:rPr>
      </w:pPr>
      <w:r w:rsidRPr="00DD0516">
        <w:rPr>
          <w:sz w:val="28"/>
          <w:szCs w:val="28"/>
        </w:rPr>
        <w:t>- восстановление зуба при разрушении коронковой части не более 50%, в том числе с использованием штифтов;</w:t>
      </w:r>
    </w:p>
    <w:p w:rsidR="00532AE9" w:rsidRPr="00DD0516" w:rsidRDefault="00532AE9" w:rsidP="00FE7029">
      <w:pPr>
        <w:widowControl w:val="0"/>
        <w:ind w:firstLine="709"/>
        <w:jc w:val="both"/>
        <w:rPr>
          <w:sz w:val="28"/>
          <w:szCs w:val="28"/>
        </w:rPr>
      </w:pPr>
      <w:r w:rsidRPr="00DD0516">
        <w:rPr>
          <w:sz w:val="28"/>
          <w:szCs w:val="28"/>
        </w:rPr>
        <w:lastRenderedPageBreak/>
        <w:t>- удаление твердых зубных отложений, в том числе с применением пьезоэлектрических ультразвуковых методик; глубокое фторирование (по медицинским показаниям).</w:t>
      </w:r>
    </w:p>
    <w:p w:rsidR="00532AE9" w:rsidRPr="00DD0516" w:rsidRDefault="00532AE9" w:rsidP="00FE7029">
      <w:pPr>
        <w:widowControl w:val="0"/>
        <w:ind w:firstLine="709"/>
        <w:jc w:val="both"/>
        <w:rPr>
          <w:sz w:val="28"/>
          <w:szCs w:val="28"/>
        </w:rPr>
      </w:pPr>
      <w:r w:rsidRPr="00DD0516">
        <w:rPr>
          <w:sz w:val="28"/>
          <w:szCs w:val="28"/>
        </w:rPr>
        <w:t xml:space="preserve">Лечение острых и обострения хронических заболеваний тканей пародонта (по медицинским показаниям): медикаментозное лечение, наложение лечебных десневых повязок, закрытый кюретаж и медикаментозная обработка патологических карманов. </w:t>
      </w:r>
    </w:p>
    <w:p w:rsidR="00532AE9" w:rsidRPr="00DD0516" w:rsidRDefault="00532AE9" w:rsidP="00FE7029">
      <w:pPr>
        <w:widowControl w:val="0"/>
        <w:ind w:firstLine="709"/>
        <w:jc w:val="both"/>
        <w:rPr>
          <w:sz w:val="28"/>
          <w:szCs w:val="28"/>
        </w:rPr>
      </w:pPr>
      <w:r w:rsidRPr="00DD0516">
        <w:rPr>
          <w:sz w:val="28"/>
          <w:szCs w:val="28"/>
        </w:rPr>
        <w:t xml:space="preserve">Хирургическое лечение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532AE9" w:rsidRPr="00DD0516" w:rsidRDefault="00532AE9" w:rsidP="00FE7029">
      <w:pPr>
        <w:widowControl w:val="0"/>
        <w:ind w:firstLine="709"/>
        <w:jc w:val="both"/>
        <w:rPr>
          <w:sz w:val="28"/>
          <w:szCs w:val="28"/>
        </w:rPr>
      </w:pPr>
      <w:r w:rsidRPr="00DD0516">
        <w:rPr>
          <w:sz w:val="28"/>
          <w:szCs w:val="28"/>
        </w:rPr>
        <w:t>Физиотерапевтическое лечение.</w:t>
      </w:r>
    </w:p>
    <w:p w:rsidR="00532AE9" w:rsidRPr="00DD0516" w:rsidRDefault="00532AE9" w:rsidP="00FE7029">
      <w:pPr>
        <w:widowControl w:val="0"/>
        <w:ind w:firstLine="709"/>
        <w:jc w:val="both"/>
        <w:rPr>
          <w:sz w:val="28"/>
          <w:szCs w:val="28"/>
        </w:rPr>
      </w:pPr>
      <w:r w:rsidRPr="00DD0516">
        <w:rPr>
          <w:sz w:val="28"/>
          <w:szCs w:val="28"/>
        </w:rPr>
        <w:t xml:space="preserve">Подготовка к зубопротезированию и зубопротезирование (осуществляется без имплантации зубов и/или  применения металлокерамики и сплавов драгоценных металлов) в случаях, когда необходимость в нем возникла в результате травмы челюстно-лицевой области, произошедшей в период действия договора страховании и при условии, что медицинская помощь по травме была организована Страховщиком в рамках действующей программы страхования. </w:t>
      </w:r>
    </w:p>
    <w:p w:rsidR="00532AE9" w:rsidRPr="00DD0516" w:rsidRDefault="00532AE9" w:rsidP="00FE7029">
      <w:pPr>
        <w:widowControl w:val="0"/>
        <w:ind w:firstLine="709"/>
        <w:jc w:val="both"/>
        <w:rPr>
          <w:sz w:val="28"/>
          <w:szCs w:val="28"/>
        </w:rPr>
      </w:pPr>
      <w:r w:rsidRPr="00DD0516">
        <w:rPr>
          <w:sz w:val="28"/>
          <w:szCs w:val="28"/>
        </w:rPr>
        <w:t>Круглосуточная экстренная стоматологическая (хирургическая и терапевтическая) помощь в следующем объеме: удаление зубов; первичная хирургическая обработка травматических повреждений челюстно-лицевой области; оперативное пособие при острых воспалительных заболеваниях челюстно-лицевой области и полости рта; рентгенологические исследования, в том числе ортопантомография, радиовизиография; оказание неотложной помощи при острой зубной боли, в том числе лечение осложненного кариеса (пульпита, периодонтита) в объеме распломбировки и обработки  корневых каналов, наложения девитализирующих препаратов, постановки временной пломбы; местная анестезия. Экстренная стоматологическая помощь организуется в ЛПУ по выбору Страховщика, последующее стоматологическое лечение в плановом порядке оказывается в базовых ЛПУ программы страхования</w:t>
      </w:r>
      <w:r w:rsidR="00810A32">
        <w:rPr>
          <w:sz w:val="28"/>
          <w:szCs w:val="28"/>
        </w:rPr>
        <w:t>.</w:t>
      </w:r>
    </w:p>
    <w:p w:rsidR="00532AE9" w:rsidRPr="00DD0516" w:rsidRDefault="00532AE9" w:rsidP="00FE7029">
      <w:pPr>
        <w:widowControl w:val="0"/>
        <w:jc w:val="both"/>
        <w:rPr>
          <w:sz w:val="28"/>
          <w:szCs w:val="28"/>
        </w:rPr>
      </w:pPr>
    </w:p>
    <w:p w:rsidR="00532AE9" w:rsidRPr="00DD0516" w:rsidRDefault="00532AE9" w:rsidP="00FE7029">
      <w:pPr>
        <w:widowControl w:val="0"/>
        <w:jc w:val="both"/>
        <w:rPr>
          <w:b/>
          <w:bCs/>
          <w:iCs/>
          <w:sz w:val="28"/>
          <w:szCs w:val="28"/>
        </w:rPr>
      </w:pPr>
      <w:r w:rsidRPr="00DD0516">
        <w:rPr>
          <w:b/>
          <w:sz w:val="28"/>
          <w:szCs w:val="28"/>
        </w:rPr>
        <w:t xml:space="preserve">          1.5.2. для Вариантов Стандарт:</w:t>
      </w:r>
    </w:p>
    <w:p w:rsidR="00532AE9" w:rsidRPr="00DD0516" w:rsidRDefault="00532AE9" w:rsidP="00FE7029">
      <w:pPr>
        <w:widowControl w:val="0"/>
        <w:ind w:firstLine="709"/>
        <w:jc w:val="both"/>
        <w:rPr>
          <w:sz w:val="28"/>
          <w:szCs w:val="28"/>
        </w:rPr>
      </w:pPr>
      <w:r w:rsidRPr="00DD0516">
        <w:rPr>
          <w:sz w:val="28"/>
          <w:szCs w:val="28"/>
        </w:rPr>
        <w:t xml:space="preserve">Первичные консультации врачей-специалистов: стоматолога-терапевта, стоматолога-хирурга, стоматолога-ортопеда, ортодонта и пародонтолога. </w:t>
      </w:r>
    </w:p>
    <w:p w:rsidR="00532AE9" w:rsidRPr="00DD0516" w:rsidRDefault="00532AE9" w:rsidP="00FE7029">
      <w:pPr>
        <w:widowControl w:val="0"/>
        <w:ind w:firstLine="709"/>
        <w:jc w:val="both"/>
        <w:rPr>
          <w:sz w:val="28"/>
          <w:szCs w:val="28"/>
        </w:rPr>
      </w:pPr>
      <w:r w:rsidRPr="00DD0516">
        <w:rPr>
          <w:sz w:val="28"/>
          <w:szCs w:val="28"/>
        </w:rPr>
        <w:t>Диагностика: рентгенография, визиография, ультразвуковые исследования, ортопантомография.</w:t>
      </w:r>
    </w:p>
    <w:p w:rsidR="00532AE9" w:rsidRPr="00DD0516" w:rsidRDefault="00532AE9" w:rsidP="00FE7029">
      <w:pPr>
        <w:pStyle w:val="Iniiaiieoaeno"/>
        <w:widowControl w:val="0"/>
        <w:rPr>
          <w:rFonts w:ascii="Times New Roman" w:eastAsia="Calibri" w:hAnsi="Times New Roman"/>
          <w:sz w:val="28"/>
          <w:szCs w:val="28"/>
          <w:lang w:eastAsia="en-US"/>
        </w:rPr>
      </w:pPr>
      <w:r w:rsidRPr="00DD0516">
        <w:rPr>
          <w:rFonts w:ascii="Times New Roman" w:hAnsi="Times New Roman"/>
          <w:sz w:val="28"/>
          <w:szCs w:val="28"/>
        </w:rPr>
        <w:t xml:space="preserve">Анестезия: инфильтрационная, проводниковая, внутрипульпарная,  интралигаментарная, аппликационная. </w:t>
      </w:r>
      <w:r w:rsidRPr="00DD0516">
        <w:rPr>
          <w:rFonts w:ascii="Times New Roman" w:eastAsia="Calibri" w:hAnsi="Times New Roman"/>
          <w:sz w:val="28"/>
          <w:szCs w:val="28"/>
          <w:lang w:eastAsia="en-US"/>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w:t>
      </w:r>
    </w:p>
    <w:p w:rsidR="00532AE9" w:rsidRPr="00DD0516" w:rsidRDefault="00532AE9" w:rsidP="00FE7029">
      <w:pPr>
        <w:widowControl w:val="0"/>
        <w:ind w:firstLine="709"/>
        <w:jc w:val="both"/>
        <w:rPr>
          <w:sz w:val="28"/>
          <w:szCs w:val="28"/>
        </w:rPr>
      </w:pPr>
      <w:r w:rsidRPr="00DD0516">
        <w:rPr>
          <w:sz w:val="28"/>
          <w:szCs w:val="28"/>
        </w:rPr>
        <w:t xml:space="preserve"> Терапевтическое лечение острых заболеваний, обострения хронических: </w:t>
      </w:r>
    </w:p>
    <w:p w:rsidR="00532AE9" w:rsidRPr="00DD0516" w:rsidRDefault="00532AE9" w:rsidP="00FE7029">
      <w:pPr>
        <w:widowControl w:val="0"/>
        <w:jc w:val="both"/>
        <w:rPr>
          <w:sz w:val="28"/>
          <w:szCs w:val="28"/>
        </w:rPr>
      </w:pPr>
      <w:r w:rsidRPr="00DD0516">
        <w:rPr>
          <w:sz w:val="28"/>
          <w:szCs w:val="28"/>
        </w:rPr>
        <w:lastRenderedPageBreak/>
        <w:t xml:space="preserve">- лечение заболеваний зубов с использованием современных материалов; </w:t>
      </w:r>
    </w:p>
    <w:p w:rsidR="00532AE9" w:rsidRPr="00DD0516" w:rsidRDefault="00532AE9" w:rsidP="00FE7029">
      <w:pPr>
        <w:widowControl w:val="0"/>
        <w:jc w:val="both"/>
        <w:rPr>
          <w:sz w:val="28"/>
          <w:szCs w:val="28"/>
        </w:rPr>
      </w:pPr>
      <w:r w:rsidRPr="00DD0516">
        <w:rPr>
          <w:sz w:val="28"/>
          <w:szCs w:val="28"/>
        </w:rPr>
        <w:t xml:space="preserve">- лечение заболеваний слизистой оболочки полости рта; </w:t>
      </w:r>
    </w:p>
    <w:p w:rsidR="00532AE9" w:rsidRPr="00DD0516" w:rsidRDefault="00532AE9" w:rsidP="00FE7029">
      <w:pPr>
        <w:widowControl w:val="0"/>
        <w:jc w:val="both"/>
        <w:rPr>
          <w:sz w:val="28"/>
          <w:szCs w:val="28"/>
        </w:rPr>
      </w:pPr>
      <w:r w:rsidRPr="00DD0516">
        <w:rPr>
          <w:sz w:val="28"/>
          <w:szCs w:val="28"/>
        </w:rPr>
        <w:t>- восстановление зуба при разрушении коронковой части менее ½ без применения штифтов;</w:t>
      </w:r>
    </w:p>
    <w:p w:rsidR="00532AE9" w:rsidRPr="00DD0516" w:rsidRDefault="00532AE9" w:rsidP="00FE7029">
      <w:pPr>
        <w:widowControl w:val="0"/>
        <w:jc w:val="both"/>
        <w:rPr>
          <w:sz w:val="28"/>
          <w:szCs w:val="28"/>
        </w:rPr>
      </w:pPr>
      <w:r w:rsidRPr="00DD0516">
        <w:rPr>
          <w:sz w:val="28"/>
          <w:szCs w:val="28"/>
        </w:rPr>
        <w:t>- удаление твердых зубных отложений.</w:t>
      </w:r>
    </w:p>
    <w:p w:rsidR="00532AE9" w:rsidRPr="00DD0516" w:rsidRDefault="00532AE9" w:rsidP="00FE7029">
      <w:pPr>
        <w:widowControl w:val="0"/>
        <w:ind w:firstLine="709"/>
        <w:jc w:val="both"/>
        <w:rPr>
          <w:sz w:val="28"/>
          <w:szCs w:val="28"/>
        </w:rPr>
      </w:pPr>
      <w:r w:rsidRPr="00DD0516">
        <w:rPr>
          <w:sz w:val="28"/>
          <w:szCs w:val="28"/>
        </w:rPr>
        <w:t xml:space="preserve">Лечение острых и обострения хронических заболеваний тканей пародонта (по медицинским показаниям): медикаментозное лечение, наложение лечебных десневых повязок, закрытый кюретаж и медикаментозная обработка патологических карманов. </w:t>
      </w:r>
    </w:p>
    <w:p w:rsidR="00532AE9" w:rsidRPr="00DD0516" w:rsidRDefault="00532AE9" w:rsidP="00FE7029">
      <w:pPr>
        <w:pStyle w:val="afd"/>
        <w:widowControl w:val="0"/>
        <w:suppressAutoHyphens w:val="0"/>
        <w:ind w:firstLine="709"/>
        <w:jc w:val="both"/>
        <w:rPr>
          <w:sz w:val="28"/>
          <w:szCs w:val="28"/>
        </w:rPr>
      </w:pPr>
      <w:r w:rsidRPr="00DD0516">
        <w:rPr>
          <w:sz w:val="28"/>
          <w:szCs w:val="28"/>
        </w:rPr>
        <w:t xml:space="preserve">Хирургическое лечение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532AE9" w:rsidRPr="00DD0516" w:rsidRDefault="00532AE9" w:rsidP="00FE7029">
      <w:pPr>
        <w:pStyle w:val="afd"/>
        <w:widowControl w:val="0"/>
        <w:ind w:firstLine="709"/>
        <w:jc w:val="both"/>
        <w:rPr>
          <w:sz w:val="28"/>
          <w:szCs w:val="28"/>
        </w:rPr>
      </w:pPr>
      <w:r w:rsidRPr="00DD0516">
        <w:rPr>
          <w:sz w:val="28"/>
          <w:szCs w:val="28"/>
        </w:rPr>
        <w:t>Физиотерапевтическое лечение.</w:t>
      </w:r>
    </w:p>
    <w:p w:rsidR="00532AE9" w:rsidRPr="00DD0516" w:rsidRDefault="00532AE9" w:rsidP="00FE7029">
      <w:pPr>
        <w:pStyle w:val="afd"/>
        <w:widowControl w:val="0"/>
        <w:ind w:firstLine="709"/>
        <w:jc w:val="both"/>
        <w:rPr>
          <w:sz w:val="28"/>
          <w:szCs w:val="28"/>
        </w:rPr>
      </w:pPr>
    </w:p>
    <w:p w:rsidR="00532AE9" w:rsidRPr="00DD0516" w:rsidRDefault="00532AE9" w:rsidP="00FE7029">
      <w:pPr>
        <w:pStyle w:val="afd"/>
        <w:widowControl w:val="0"/>
        <w:jc w:val="both"/>
        <w:rPr>
          <w:sz w:val="28"/>
          <w:szCs w:val="28"/>
        </w:rPr>
      </w:pPr>
      <w:r w:rsidRPr="00DD0516">
        <w:rPr>
          <w:b/>
          <w:sz w:val="28"/>
          <w:szCs w:val="28"/>
        </w:rPr>
        <w:t xml:space="preserve">            1.6. Помощь на дому.</w:t>
      </w:r>
    </w:p>
    <w:p w:rsidR="00532AE9" w:rsidRPr="00DD0516" w:rsidRDefault="00532AE9" w:rsidP="00FE7029">
      <w:pPr>
        <w:widowControl w:val="0"/>
        <w:numPr>
          <w:ilvl w:val="12"/>
          <w:numId w:val="0"/>
        </w:numPr>
        <w:tabs>
          <w:tab w:val="left" w:pos="1134"/>
        </w:tabs>
        <w:ind w:firstLine="709"/>
        <w:jc w:val="both"/>
        <w:rPr>
          <w:sz w:val="28"/>
          <w:szCs w:val="28"/>
        </w:rPr>
      </w:pPr>
      <w:r w:rsidRPr="00DD0516">
        <w:rPr>
          <w:sz w:val="28"/>
          <w:szCs w:val="28"/>
        </w:rPr>
        <w:t xml:space="preserve">   Медицинская помощь на дому оказывается застрахованным, которые по состоянию здоровья не могут самостоятельно обратиться в медицинскую организацию: первичные, повторные осмотры врача-терапевта на дому; выдача и продление листка нетрудоспособности.</w:t>
      </w:r>
    </w:p>
    <w:p w:rsidR="00532AE9" w:rsidRPr="00DD0516" w:rsidRDefault="00532AE9" w:rsidP="00FE7029">
      <w:pPr>
        <w:widowControl w:val="0"/>
        <w:ind w:firstLine="709"/>
        <w:jc w:val="both"/>
        <w:rPr>
          <w:sz w:val="28"/>
          <w:szCs w:val="28"/>
        </w:rPr>
      </w:pPr>
      <w:r w:rsidRPr="00DD0516">
        <w:rPr>
          <w:sz w:val="28"/>
          <w:szCs w:val="28"/>
        </w:rPr>
        <w:t>Помощь на дому осуществляется с учетом режима работы лечебных организаций, предоставляющих данный вид помощи.</w:t>
      </w:r>
    </w:p>
    <w:p w:rsidR="00532AE9" w:rsidRPr="00DD0516" w:rsidRDefault="00532AE9" w:rsidP="00FE7029">
      <w:pPr>
        <w:widowControl w:val="0"/>
        <w:numPr>
          <w:ilvl w:val="12"/>
          <w:numId w:val="0"/>
        </w:numPr>
        <w:tabs>
          <w:tab w:val="left" w:pos="1134"/>
        </w:tabs>
        <w:ind w:firstLine="709"/>
        <w:jc w:val="both"/>
        <w:rPr>
          <w:sz w:val="28"/>
          <w:szCs w:val="28"/>
        </w:rPr>
      </w:pPr>
      <w:r w:rsidRPr="00DD0516">
        <w:rPr>
          <w:b/>
          <w:sz w:val="28"/>
          <w:szCs w:val="28"/>
        </w:rPr>
        <w:t xml:space="preserve">Помощь на дому в Москве </w:t>
      </w:r>
      <w:r w:rsidRPr="00DD0516">
        <w:rPr>
          <w:sz w:val="28"/>
          <w:szCs w:val="28"/>
        </w:rPr>
        <w:t>осуществляется в пределах МКАД и в радиусе 30 км от МКАД.</w:t>
      </w:r>
    </w:p>
    <w:p w:rsidR="00532AE9" w:rsidRPr="00DD0516" w:rsidRDefault="00532AE9" w:rsidP="00FE7029">
      <w:pPr>
        <w:widowControl w:val="0"/>
        <w:ind w:firstLine="709"/>
        <w:jc w:val="both"/>
        <w:rPr>
          <w:bCs/>
          <w:sz w:val="28"/>
          <w:szCs w:val="28"/>
        </w:rPr>
      </w:pPr>
      <w:r w:rsidRPr="00DD0516">
        <w:rPr>
          <w:bCs/>
          <w:sz w:val="28"/>
          <w:szCs w:val="28"/>
        </w:rPr>
        <w:t>В том случае, если в медицинской организации оказывается данный вид медицинской помощи, застрахованный осуществляет вызов врача самостоятельно в соответствии с режимом работы этой службы.</w:t>
      </w:r>
    </w:p>
    <w:p w:rsidR="00532AE9" w:rsidRPr="00DD0516" w:rsidRDefault="00532AE9" w:rsidP="00FE7029">
      <w:pPr>
        <w:widowControl w:val="0"/>
        <w:numPr>
          <w:ilvl w:val="12"/>
          <w:numId w:val="0"/>
        </w:numPr>
        <w:tabs>
          <w:tab w:val="left" w:pos="1134"/>
        </w:tabs>
        <w:jc w:val="both"/>
        <w:rPr>
          <w:sz w:val="28"/>
          <w:szCs w:val="28"/>
        </w:rPr>
      </w:pPr>
      <w:r w:rsidRPr="00DD0516">
        <w:rPr>
          <w:bCs/>
          <w:sz w:val="28"/>
          <w:szCs w:val="28"/>
        </w:rPr>
        <w:t xml:space="preserve">При невозможности самостоятельного вызова и вызове в пределах 30 км от МКАД застрахованный обращается </w:t>
      </w:r>
      <w:r w:rsidRPr="00DD0516">
        <w:rPr>
          <w:sz w:val="28"/>
          <w:szCs w:val="28"/>
        </w:rPr>
        <w:t>в консультативно-диспетчерскую.</w:t>
      </w:r>
    </w:p>
    <w:p w:rsidR="00532AE9" w:rsidRPr="00DD0516" w:rsidRDefault="00532AE9" w:rsidP="00FE7029">
      <w:pPr>
        <w:widowControl w:val="0"/>
        <w:ind w:firstLine="180"/>
        <w:jc w:val="both"/>
        <w:rPr>
          <w:bCs/>
          <w:sz w:val="28"/>
          <w:szCs w:val="28"/>
        </w:rPr>
      </w:pPr>
    </w:p>
    <w:p w:rsidR="00532AE9" w:rsidRPr="00DD0516" w:rsidRDefault="00532AE9" w:rsidP="00FE7029">
      <w:pPr>
        <w:widowControl w:val="0"/>
        <w:jc w:val="both"/>
        <w:rPr>
          <w:sz w:val="28"/>
          <w:szCs w:val="28"/>
        </w:rPr>
      </w:pPr>
      <w:r w:rsidRPr="00DD0516">
        <w:rPr>
          <w:b/>
          <w:sz w:val="28"/>
          <w:szCs w:val="28"/>
        </w:rPr>
        <w:tab/>
        <w:t xml:space="preserve">    Помощь на дому в регионах</w:t>
      </w:r>
      <w:r w:rsidRPr="00DD0516">
        <w:rPr>
          <w:sz w:val="28"/>
          <w:szCs w:val="28"/>
        </w:rPr>
        <w:t xml:space="preserve"> осуществляется в пределах административной границы города, в котором находится медицинская организация, предусмотренная настоящим договором, в амбулаторно-поликлинический объем помощи, которой входит данный вид услуг. Организуется через ответственных работников филиалов страховщика с учетом режима работы медицинской организации.</w:t>
      </w:r>
    </w:p>
    <w:p w:rsidR="00532AE9" w:rsidRPr="00DD0516" w:rsidRDefault="00532AE9" w:rsidP="00FE7029">
      <w:pPr>
        <w:widowControl w:val="0"/>
        <w:tabs>
          <w:tab w:val="left" w:pos="426"/>
        </w:tabs>
        <w:overflowPunct w:val="0"/>
        <w:adjustRightInd w:val="0"/>
        <w:ind w:firstLine="709"/>
        <w:jc w:val="both"/>
        <w:textAlignment w:val="baseline"/>
        <w:rPr>
          <w:b/>
          <w:sz w:val="28"/>
          <w:szCs w:val="28"/>
        </w:rPr>
      </w:pPr>
    </w:p>
    <w:p w:rsidR="00FC0CBF" w:rsidRPr="00FC0CBF" w:rsidRDefault="00FC0CBF" w:rsidP="00FE7029">
      <w:pPr>
        <w:ind w:firstLine="709"/>
        <w:jc w:val="both"/>
        <w:outlineLvl w:val="3"/>
        <w:rPr>
          <w:b/>
          <w:sz w:val="28"/>
          <w:szCs w:val="28"/>
        </w:rPr>
      </w:pPr>
      <w:r>
        <w:rPr>
          <w:b/>
          <w:sz w:val="28"/>
          <w:szCs w:val="28"/>
        </w:rPr>
        <w:t xml:space="preserve">2. </w:t>
      </w:r>
      <w:r w:rsidR="00532AE9" w:rsidRPr="00FC0CBF">
        <w:rPr>
          <w:b/>
          <w:sz w:val="28"/>
          <w:szCs w:val="28"/>
        </w:rPr>
        <w:t xml:space="preserve">Скорая и неотложная медицинская помощь </w:t>
      </w:r>
    </w:p>
    <w:p w:rsidR="00532AE9" w:rsidRPr="00FC0CBF" w:rsidRDefault="00FC0CBF" w:rsidP="00FE7029">
      <w:pPr>
        <w:widowControl w:val="0"/>
        <w:tabs>
          <w:tab w:val="left" w:pos="426"/>
        </w:tabs>
        <w:overflowPunct w:val="0"/>
        <w:adjustRightInd w:val="0"/>
        <w:jc w:val="both"/>
        <w:textAlignment w:val="baseline"/>
        <w:rPr>
          <w:sz w:val="28"/>
          <w:szCs w:val="28"/>
        </w:rPr>
      </w:pPr>
      <w:r>
        <w:rPr>
          <w:sz w:val="28"/>
          <w:szCs w:val="28"/>
        </w:rPr>
        <w:tab/>
        <w:t>В</w:t>
      </w:r>
      <w:r w:rsidR="00532AE9" w:rsidRPr="00FC0CBF">
        <w:rPr>
          <w:sz w:val="28"/>
          <w:szCs w:val="28"/>
        </w:rPr>
        <w:t xml:space="preserve"> пределах МКАД и в радиусе 30 км от МКАД, в регионах, имеющих альтернативную скорую медицинскую помощь, в пределах административной границы города: выезд бригады скорой помощи, проведение необходимой экспресс-диагностики, экстренные лечебные манипуляции и купирование неотложных состояний, экстренная транспортировка в стационар.</w:t>
      </w:r>
    </w:p>
    <w:p w:rsidR="00532AE9" w:rsidRPr="00DD0516" w:rsidRDefault="00532AE9" w:rsidP="00FE7029">
      <w:pPr>
        <w:pStyle w:val="aff9"/>
        <w:widowControl w:val="0"/>
        <w:tabs>
          <w:tab w:val="left" w:pos="426"/>
        </w:tabs>
        <w:overflowPunct w:val="0"/>
        <w:adjustRightInd w:val="0"/>
        <w:ind w:left="675"/>
        <w:jc w:val="both"/>
        <w:textAlignment w:val="baseline"/>
        <w:rPr>
          <w:sz w:val="28"/>
          <w:szCs w:val="28"/>
        </w:rPr>
      </w:pPr>
    </w:p>
    <w:p w:rsidR="00532AE9" w:rsidRPr="00DD0516" w:rsidRDefault="00532AE9" w:rsidP="00FE7029">
      <w:pPr>
        <w:ind w:firstLine="709"/>
        <w:jc w:val="both"/>
        <w:outlineLvl w:val="3"/>
        <w:rPr>
          <w:b/>
          <w:sz w:val="28"/>
          <w:szCs w:val="28"/>
        </w:rPr>
      </w:pPr>
      <w:r w:rsidRPr="00DD0516">
        <w:rPr>
          <w:b/>
          <w:sz w:val="28"/>
          <w:szCs w:val="28"/>
        </w:rPr>
        <w:lastRenderedPageBreak/>
        <w:t>3. Стационарное обслуживание по экстренным и плановым показаниям:</w:t>
      </w:r>
    </w:p>
    <w:p w:rsidR="00532AE9" w:rsidRPr="00DD0516" w:rsidRDefault="00532AE9" w:rsidP="00FE7029">
      <w:pPr>
        <w:pStyle w:val="afd"/>
        <w:widowControl w:val="0"/>
        <w:ind w:firstLine="709"/>
        <w:jc w:val="both"/>
        <w:rPr>
          <w:sz w:val="28"/>
          <w:szCs w:val="28"/>
        </w:rPr>
      </w:pPr>
      <w:r w:rsidRPr="00DD0516">
        <w:rPr>
          <w:sz w:val="28"/>
          <w:szCs w:val="28"/>
        </w:rPr>
        <w:t xml:space="preserve">3.1. пребывание застрахованных лиц </w:t>
      </w:r>
      <w:r w:rsidRPr="00DD0516">
        <w:rPr>
          <w:b/>
          <w:sz w:val="28"/>
          <w:szCs w:val="28"/>
        </w:rPr>
        <w:t xml:space="preserve">по вариантам </w:t>
      </w:r>
      <w:r w:rsidRPr="00DD0516">
        <w:rPr>
          <w:b/>
          <w:sz w:val="28"/>
          <w:szCs w:val="28"/>
          <w:lang w:val="en-US"/>
        </w:rPr>
        <w:t>VIP</w:t>
      </w:r>
      <w:r w:rsidRPr="00DD0516">
        <w:rPr>
          <w:b/>
          <w:sz w:val="28"/>
          <w:szCs w:val="28"/>
        </w:rPr>
        <w:t xml:space="preserve"> филиалы</w:t>
      </w:r>
      <w:r w:rsidRPr="00DD0516">
        <w:rPr>
          <w:sz w:val="28"/>
          <w:szCs w:val="28"/>
        </w:rPr>
        <w:t xml:space="preserve"> преимущественно в палаты «люкс», 1-но местные; </w:t>
      </w:r>
      <w:r w:rsidRPr="00DD0516">
        <w:rPr>
          <w:b/>
          <w:sz w:val="28"/>
          <w:szCs w:val="28"/>
        </w:rPr>
        <w:t>по вариантам стандарт</w:t>
      </w:r>
      <w:r w:rsidRPr="00DD0516">
        <w:rPr>
          <w:sz w:val="28"/>
          <w:szCs w:val="28"/>
        </w:rPr>
        <w:t xml:space="preserve"> преимущественно в 2, 3-х местные палаты, лечебное питание, уход медицинского персонала</w:t>
      </w:r>
    </w:p>
    <w:p w:rsidR="00532AE9" w:rsidRPr="00DD0516" w:rsidRDefault="00532AE9" w:rsidP="00FE7029">
      <w:pPr>
        <w:pStyle w:val="Iniiaiieoaeno"/>
        <w:widowControl w:val="0"/>
        <w:rPr>
          <w:rFonts w:ascii="Times New Roman" w:hAnsi="Times New Roman"/>
          <w:sz w:val="28"/>
          <w:szCs w:val="28"/>
        </w:rPr>
      </w:pPr>
      <w:r w:rsidRPr="00DD0516">
        <w:rPr>
          <w:rFonts w:ascii="Times New Roman" w:hAnsi="Times New Roman"/>
          <w:sz w:val="28"/>
          <w:szCs w:val="28"/>
        </w:rPr>
        <w:t xml:space="preserve">3.2. приемы (в том числе контрольные приемы и динамическое наблюдение), осмотры, консультации врачами-специалистами: терапевтом, гастроэнтерологом, кардиологом, ревматологом, неврологом, офтальмологом, хирургом (все специальности), реаниматологом, анестезиологом, маммологом, травматологом-ортопедом, гинекологом, урологом, колопроктологом, нефрологом, отоларингологом, сурдологом, гематологом, пульмонологом, эндокринологом, дерматовенерологом, инфекционистом, микологом, аллергологом-иммунологом, иглорефлексотерапевтом, мануальным терапевтом, физиотерапевтом, врачом ЛФК; </w:t>
      </w:r>
    </w:p>
    <w:p w:rsidR="00532AE9" w:rsidRPr="00DD0516" w:rsidRDefault="00532AE9" w:rsidP="00FE7029">
      <w:pPr>
        <w:pStyle w:val="Iniiaiieoaeno"/>
        <w:widowControl w:val="0"/>
        <w:rPr>
          <w:rFonts w:ascii="Times New Roman" w:hAnsi="Times New Roman"/>
          <w:sz w:val="28"/>
          <w:szCs w:val="28"/>
        </w:rPr>
      </w:pPr>
      <w:r w:rsidRPr="00DD0516">
        <w:rPr>
          <w:rFonts w:ascii="Times New Roman" w:hAnsi="Times New Roman"/>
          <w:sz w:val="28"/>
          <w:szCs w:val="28"/>
        </w:rPr>
        <w:t xml:space="preserve">3.2.1. консультации фтизиатром, онкологом, психиатром (психотерапевтом) по назначению лечащего врача-специалиста; </w:t>
      </w:r>
    </w:p>
    <w:p w:rsidR="00532AE9" w:rsidRPr="00DD0516" w:rsidRDefault="00532AE9" w:rsidP="00FE7029">
      <w:pPr>
        <w:pStyle w:val="Iniiaiieoaeno"/>
        <w:widowControl w:val="0"/>
        <w:rPr>
          <w:rFonts w:ascii="Times New Roman" w:hAnsi="Times New Roman"/>
          <w:sz w:val="28"/>
          <w:szCs w:val="28"/>
        </w:rPr>
      </w:pPr>
      <w:r w:rsidRPr="00DD0516">
        <w:rPr>
          <w:rFonts w:ascii="Times New Roman" w:hAnsi="Times New Roman"/>
          <w:sz w:val="28"/>
          <w:szCs w:val="28"/>
        </w:rPr>
        <w:t>3.3</w:t>
      </w:r>
      <w:r w:rsidR="008076CC">
        <w:rPr>
          <w:rFonts w:ascii="Times New Roman" w:hAnsi="Times New Roman"/>
          <w:sz w:val="28"/>
          <w:szCs w:val="28"/>
        </w:rPr>
        <w:t>.</w:t>
      </w:r>
      <w:r w:rsidRPr="00DD0516">
        <w:rPr>
          <w:rFonts w:ascii="Times New Roman" w:hAnsi="Times New Roman"/>
          <w:sz w:val="28"/>
          <w:szCs w:val="28"/>
        </w:rPr>
        <w:t xml:space="preserve"> лабораторные исследования: общеклинические, биохимические, в том числе гормональные; микробиологические, в том числе иммуносерологические, вирусологические, бактериологические, микологические исследования; онкомаркеры; иммунологические и аллергологические исследования; гистологические и цитологические исследования; ДНК/РНК диагностика методом полимеразной цепной реакции (ПЦР-диагностика. </w:t>
      </w:r>
    </w:p>
    <w:p w:rsidR="00532AE9" w:rsidRPr="00DD0516" w:rsidRDefault="00532AE9" w:rsidP="00FE7029">
      <w:pPr>
        <w:pStyle w:val="Iniiaiieoaeno"/>
        <w:widowControl w:val="0"/>
        <w:rPr>
          <w:rFonts w:ascii="Times New Roman" w:hAnsi="Times New Roman"/>
          <w:sz w:val="28"/>
          <w:szCs w:val="28"/>
        </w:rPr>
      </w:pPr>
      <w:r w:rsidRPr="00DD0516">
        <w:rPr>
          <w:rFonts w:ascii="Times New Roman" w:hAnsi="Times New Roman"/>
          <w:sz w:val="28"/>
          <w:szCs w:val="28"/>
        </w:rPr>
        <w:t>3.4. инструментальные методы диагностики и лечения:  эндоскопические, функциональные,  ультразвуковые, рентгенологические (в том числе -  маммография, флюорография, денситометрия), радиоизотопные исследования,  ангиография (инвазивная, неинвазивная), включая коронарографию, компьютерная томография (КТ), магнитная резонансная томография (МРТ), мультиспиральная компьютерная томография (МСКТ), позитронно-эмиссионная томография (ПЭТ); лечебно-диагностические исследования и манипуляции с использованием контрастных веществ.</w:t>
      </w:r>
    </w:p>
    <w:p w:rsidR="00532AE9" w:rsidRPr="00DD0516" w:rsidRDefault="00532AE9" w:rsidP="00FE7029">
      <w:pPr>
        <w:pStyle w:val="Iniiaiieoaeno"/>
        <w:widowControl w:val="0"/>
        <w:rPr>
          <w:rFonts w:ascii="Times New Roman" w:hAnsi="Times New Roman"/>
          <w:sz w:val="28"/>
          <w:szCs w:val="28"/>
        </w:rPr>
      </w:pPr>
      <w:r w:rsidRPr="00DD0516">
        <w:rPr>
          <w:rFonts w:ascii="Times New Roman" w:hAnsi="Times New Roman"/>
          <w:sz w:val="28"/>
          <w:szCs w:val="28"/>
        </w:rPr>
        <w:t>3.5. забор материала для лабораторных исследований.</w:t>
      </w:r>
    </w:p>
    <w:p w:rsidR="00532AE9" w:rsidRPr="00DD0516" w:rsidRDefault="00532AE9" w:rsidP="00FE7029">
      <w:pPr>
        <w:pStyle w:val="Iniiaiieoaeno"/>
        <w:widowControl w:val="0"/>
        <w:rPr>
          <w:rFonts w:ascii="Times New Roman" w:hAnsi="Times New Roman"/>
          <w:sz w:val="28"/>
          <w:szCs w:val="28"/>
        </w:rPr>
      </w:pPr>
      <w:r w:rsidRPr="00DD0516">
        <w:rPr>
          <w:rFonts w:ascii="Times New Roman" w:hAnsi="Times New Roman"/>
          <w:sz w:val="28"/>
          <w:szCs w:val="28"/>
        </w:rPr>
        <w:t>3.6. Общие и специализированные лечебно-диагностические манипуляции и процедуры при оказании  стационарных видов медицинской помощи.</w:t>
      </w:r>
    </w:p>
    <w:p w:rsidR="00532AE9" w:rsidRPr="00DD0516" w:rsidRDefault="00532AE9" w:rsidP="00FE7029">
      <w:pPr>
        <w:pStyle w:val="Iniiaiieoaeno"/>
        <w:widowControl w:val="0"/>
        <w:rPr>
          <w:rFonts w:ascii="Times New Roman" w:hAnsi="Times New Roman"/>
          <w:sz w:val="28"/>
          <w:szCs w:val="28"/>
        </w:rPr>
      </w:pPr>
      <w:r w:rsidRPr="00DD0516">
        <w:rPr>
          <w:rFonts w:ascii="Times New Roman" w:hAnsi="Times New Roman"/>
          <w:sz w:val="28"/>
          <w:szCs w:val="28"/>
        </w:rPr>
        <w:t>3.7. Консервативное лечение.</w:t>
      </w:r>
    </w:p>
    <w:p w:rsidR="00532AE9" w:rsidRPr="00DD0516" w:rsidRDefault="00532AE9" w:rsidP="00FE7029">
      <w:pPr>
        <w:pStyle w:val="Iniiaiieoaeno"/>
        <w:widowControl w:val="0"/>
        <w:rPr>
          <w:rFonts w:ascii="Times New Roman" w:hAnsi="Times New Roman"/>
          <w:sz w:val="28"/>
          <w:szCs w:val="28"/>
        </w:rPr>
      </w:pPr>
      <w:r w:rsidRPr="00DD0516">
        <w:rPr>
          <w:rFonts w:ascii="Times New Roman" w:hAnsi="Times New Roman"/>
          <w:sz w:val="28"/>
          <w:szCs w:val="28"/>
        </w:rPr>
        <w:t>3.8.</w:t>
      </w:r>
      <w:r w:rsidR="008076CC">
        <w:rPr>
          <w:rFonts w:ascii="Times New Roman" w:hAnsi="Times New Roman"/>
          <w:sz w:val="28"/>
          <w:szCs w:val="28"/>
        </w:rPr>
        <w:t xml:space="preserve"> </w:t>
      </w:r>
      <w:r w:rsidRPr="00DD0516">
        <w:rPr>
          <w:rFonts w:ascii="Times New Roman" w:hAnsi="Times New Roman"/>
          <w:sz w:val="28"/>
          <w:szCs w:val="28"/>
        </w:rPr>
        <w:t xml:space="preserve">Хирургическое лечение, в том числе лечебно-диагностические манипуляции и процедуры при оказании  стационарной помощи; </w:t>
      </w:r>
    </w:p>
    <w:p w:rsidR="00532AE9" w:rsidRPr="00DD0516" w:rsidRDefault="00532AE9" w:rsidP="00FE7029">
      <w:pPr>
        <w:pStyle w:val="Iniiaiieoaeno"/>
        <w:widowControl w:val="0"/>
        <w:rPr>
          <w:rFonts w:ascii="Times New Roman" w:hAnsi="Times New Roman"/>
          <w:sz w:val="28"/>
          <w:szCs w:val="28"/>
        </w:rPr>
      </w:pPr>
      <w:r w:rsidRPr="00DD0516">
        <w:rPr>
          <w:rFonts w:ascii="Times New Roman" w:hAnsi="Times New Roman"/>
          <w:sz w:val="28"/>
          <w:szCs w:val="28"/>
        </w:rPr>
        <w:t xml:space="preserve">3.9. Анестезия: местная (аппликационная, инъекционная) анестезия и общая (общий наркоз) при оказании  стационарных видов медицинской помощи; </w:t>
      </w:r>
    </w:p>
    <w:p w:rsidR="00532AE9" w:rsidRPr="00DD0516" w:rsidRDefault="00532AE9" w:rsidP="00FE7029">
      <w:pPr>
        <w:pStyle w:val="Iniiaiieoaeno"/>
        <w:widowControl w:val="0"/>
        <w:rPr>
          <w:rFonts w:ascii="Times New Roman" w:hAnsi="Times New Roman"/>
          <w:sz w:val="28"/>
          <w:szCs w:val="28"/>
        </w:rPr>
      </w:pPr>
      <w:r w:rsidRPr="00DD0516">
        <w:rPr>
          <w:rFonts w:ascii="Times New Roman" w:hAnsi="Times New Roman"/>
          <w:sz w:val="28"/>
          <w:szCs w:val="28"/>
        </w:rPr>
        <w:t>3.10. Интенсивная терапия и реанимационные мероприятия.</w:t>
      </w:r>
    </w:p>
    <w:p w:rsidR="00532AE9" w:rsidRPr="00DD0516" w:rsidRDefault="00532AE9" w:rsidP="00FE7029">
      <w:pPr>
        <w:pStyle w:val="Iniiaiieoaeno"/>
        <w:widowControl w:val="0"/>
        <w:rPr>
          <w:rFonts w:ascii="Times New Roman" w:hAnsi="Times New Roman"/>
          <w:sz w:val="28"/>
          <w:szCs w:val="28"/>
        </w:rPr>
      </w:pPr>
      <w:r w:rsidRPr="00DD0516">
        <w:rPr>
          <w:rFonts w:ascii="Times New Roman" w:hAnsi="Times New Roman"/>
          <w:sz w:val="28"/>
          <w:szCs w:val="28"/>
        </w:rPr>
        <w:t>3.11. Медикаментозная терапия, питание, уход.</w:t>
      </w:r>
    </w:p>
    <w:p w:rsidR="00532AE9" w:rsidRPr="00DD0516" w:rsidRDefault="00532AE9" w:rsidP="00FE7029">
      <w:pPr>
        <w:pStyle w:val="Iniiaiieoaeno"/>
        <w:widowControl w:val="0"/>
        <w:rPr>
          <w:rFonts w:ascii="Times New Roman" w:hAnsi="Times New Roman"/>
          <w:sz w:val="28"/>
          <w:szCs w:val="28"/>
        </w:rPr>
      </w:pPr>
      <w:r w:rsidRPr="00DD0516">
        <w:rPr>
          <w:rFonts w:ascii="Times New Roman" w:hAnsi="Times New Roman"/>
          <w:sz w:val="28"/>
          <w:szCs w:val="28"/>
        </w:rPr>
        <w:t>3.12. Классический массаж;</w:t>
      </w:r>
    </w:p>
    <w:p w:rsidR="00532AE9" w:rsidRPr="00DD0516" w:rsidRDefault="00532AE9" w:rsidP="00FE7029">
      <w:pPr>
        <w:pStyle w:val="Iniiaiieoaeno"/>
        <w:widowControl w:val="0"/>
        <w:rPr>
          <w:rFonts w:ascii="Times New Roman" w:hAnsi="Times New Roman"/>
          <w:sz w:val="28"/>
          <w:szCs w:val="28"/>
        </w:rPr>
      </w:pPr>
      <w:r w:rsidRPr="00DD0516">
        <w:rPr>
          <w:rFonts w:ascii="Times New Roman" w:hAnsi="Times New Roman"/>
          <w:sz w:val="28"/>
          <w:szCs w:val="28"/>
        </w:rPr>
        <w:lastRenderedPageBreak/>
        <w:t>3.13. Классическая мануальная терапия;</w:t>
      </w:r>
    </w:p>
    <w:p w:rsidR="00532AE9" w:rsidRPr="00DD0516" w:rsidRDefault="00532AE9" w:rsidP="00FE7029">
      <w:pPr>
        <w:pStyle w:val="afd"/>
        <w:widowControl w:val="0"/>
        <w:ind w:firstLine="709"/>
        <w:jc w:val="both"/>
        <w:rPr>
          <w:sz w:val="28"/>
          <w:szCs w:val="28"/>
        </w:rPr>
      </w:pPr>
      <w:r w:rsidRPr="00DD0516">
        <w:rPr>
          <w:b/>
          <w:sz w:val="28"/>
          <w:szCs w:val="28"/>
        </w:rPr>
        <w:t xml:space="preserve">3.14. По вариантам </w:t>
      </w:r>
      <w:r w:rsidRPr="00DD0516">
        <w:rPr>
          <w:b/>
          <w:sz w:val="28"/>
          <w:szCs w:val="28"/>
          <w:lang w:val="en-US"/>
        </w:rPr>
        <w:t>VIP</w:t>
      </w:r>
      <w:r w:rsidRPr="00DD0516">
        <w:rPr>
          <w:b/>
          <w:sz w:val="28"/>
          <w:szCs w:val="28"/>
        </w:rPr>
        <w:t xml:space="preserve"> филиалы - </w:t>
      </w:r>
      <w:r w:rsidRPr="00DD0516">
        <w:rPr>
          <w:sz w:val="28"/>
          <w:szCs w:val="28"/>
        </w:rPr>
        <w:t xml:space="preserve"> другие виды восстановительного лечения. </w:t>
      </w:r>
    </w:p>
    <w:p w:rsidR="00532AE9" w:rsidRPr="00DD0516" w:rsidRDefault="00532AE9" w:rsidP="00FE7029">
      <w:pPr>
        <w:pStyle w:val="afd"/>
        <w:widowControl w:val="0"/>
        <w:ind w:firstLine="709"/>
        <w:jc w:val="both"/>
        <w:rPr>
          <w:sz w:val="28"/>
          <w:szCs w:val="28"/>
        </w:rPr>
      </w:pPr>
    </w:p>
    <w:p w:rsidR="00532AE9" w:rsidRPr="00DD0516" w:rsidRDefault="00532AE9" w:rsidP="00FE7029">
      <w:pPr>
        <w:widowControl w:val="0"/>
        <w:ind w:firstLine="709"/>
        <w:jc w:val="both"/>
        <w:rPr>
          <w:b/>
          <w:sz w:val="28"/>
          <w:szCs w:val="28"/>
        </w:rPr>
      </w:pPr>
      <w:r w:rsidRPr="00DD0516">
        <w:rPr>
          <w:b/>
          <w:sz w:val="28"/>
          <w:szCs w:val="28"/>
        </w:rPr>
        <w:t>Порядок предоставления услуг при стационарном лечении:</w:t>
      </w:r>
    </w:p>
    <w:p w:rsidR="00532AE9" w:rsidRPr="00DD0516" w:rsidRDefault="00532AE9" w:rsidP="00FE7029">
      <w:pPr>
        <w:widowControl w:val="0"/>
        <w:ind w:firstLine="709"/>
        <w:jc w:val="both"/>
        <w:rPr>
          <w:sz w:val="28"/>
          <w:szCs w:val="28"/>
        </w:rPr>
      </w:pPr>
      <w:r w:rsidRPr="00DD0516">
        <w:rPr>
          <w:sz w:val="28"/>
          <w:szCs w:val="28"/>
        </w:rPr>
        <w:t xml:space="preserve">Экстренная госпитализация осуществляется при таком состоянии здоровья застрахованного лица, которое характеризуется острыми признаками и симптомами, способными поставить под угрозу жизнь застрахованного или привести его к инвалидности, а также перейти из острого заболевания в хроническое без срочного оказания медицинской помощи, в условиях стационара. </w:t>
      </w:r>
    </w:p>
    <w:p w:rsidR="00532AE9" w:rsidRPr="00DD0516" w:rsidRDefault="00532AE9" w:rsidP="00FE7029">
      <w:pPr>
        <w:widowControl w:val="0"/>
        <w:ind w:firstLine="709"/>
        <w:jc w:val="both"/>
        <w:rPr>
          <w:sz w:val="28"/>
          <w:szCs w:val="28"/>
        </w:rPr>
      </w:pPr>
      <w:r w:rsidRPr="00DD0516">
        <w:rPr>
          <w:sz w:val="28"/>
          <w:szCs w:val="28"/>
        </w:rPr>
        <w:tab/>
        <w:t xml:space="preserve">В исключительных случаях, по жизненным показаниям, экстренная госпитализация может быть осуществлена в близлежащую к месту нахождения застрахованного клинику (не обязательно указанную в перечне медицинских организаций), способную оказать соответствующую помощь, в том числе с использованием услуг городской станции скорой медицинской помощи. </w:t>
      </w:r>
    </w:p>
    <w:p w:rsidR="00532AE9" w:rsidRPr="00DD0516" w:rsidRDefault="00532AE9" w:rsidP="00FE7029">
      <w:pPr>
        <w:widowControl w:val="0"/>
        <w:ind w:firstLine="709"/>
        <w:jc w:val="both"/>
        <w:rPr>
          <w:sz w:val="28"/>
          <w:szCs w:val="28"/>
        </w:rPr>
      </w:pPr>
      <w:r w:rsidRPr="00DD0516">
        <w:rPr>
          <w:sz w:val="28"/>
          <w:szCs w:val="28"/>
        </w:rPr>
        <w:t xml:space="preserve">В дальнейшем застрахованный может быть переведен страховщиком в медицинскую организацию из числа, предусмотренных договором. При этом застрахованный (или ближайший родственник) должен передать страховщику выписной эпикриз, отражающий в т.ч. возможность транспортировки. </w:t>
      </w:r>
    </w:p>
    <w:p w:rsidR="00532AE9" w:rsidRPr="00DD0516" w:rsidRDefault="00532AE9" w:rsidP="00FE7029">
      <w:pPr>
        <w:widowControl w:val="0"/>
        <w:ind w:firstLine="709"/>
        <w:jc w:val="both"/>
        <w:rPr>
          <w:sz w:val="28"/>
          <w:szCs w:val="28"/>
        </w:rPr>
      </w:pPr>
      <w:r w:rsidRPr="00DD0516">
        <w:rPr>
          <w:sz w:val="28"/>
          <w:szCs w:val="28"/>
        </w:rPr>
        <w:t xml:space="preserve">Госпитализация (включая подготовку на амбулаторном этапе) осуществляется по медицинским показаниям через консультативно-диспетчерскую службу страховщика, в регионах через ответственных сотрудников филиалов страховщика. </w:t>
      </w:r>
    </w:p>
    <w:p w:rsidR="00532AE9" w:rsidRPr="00DD0516" w:rsidRDefault="00532AE9" w:rsidP="00FE7029">
      <w:pPr>
        <w:pStyle w:val="FR4"/>
        <w:ind w:firstLine="737"/>
        <w:jc w:val="both"/>
        <w:rPr>
          <w:sz w:val="28"/>
          <w:szCs w:val="28"/>
        </w:rPr>
      </w:pPr>
      <w:r w:rsidRPr="00DD0516">
        <w:rPr>
          <w:sz w:val="28"/>
          <w:szCs w:val="28"/>
        </w:rPr>
        <w:t>Плановая госпитализация осуществляется в стационар из числа указанных в перечне медицинских организаций. При невозможности оказания медицинской помощи в медицинских организациях, указанных в перечне медицинских организациях, страховщик вправе организовать плановую госпитализацию застрахованного в другие медицинские организации соответствующего профиля, имеющие со страховщиком договорные отношения, оставляя за собой право самостоятельного выбора медицинской организации. Сроки госпитализации определяются индивидуально.</w:t>
      </w:r>
    </w:p>
    <w:p w:rsidR="00532AE9" w:rsidRPr="00DD0516" w:rsidRDefault="00532AE9" w:rsidP="00FE7029">
      <w:pPr>
        <w:widowControl w:val="0"/>
        <w:ind w:firstLine="709"/>
        <w:jc w:val="both"/>
        <w:rPr>
          <w:sz w:val="28"/>
          <w:szCs w:val="28"/>
        </w:rPr>
      </w:pPr>
    </w:p>
    <w:p w:rsidR="00532AE9" w:rsidRPr="00DD0516" w:rsidRDefault="00532AE9" w:rsidP="00FE7029">
      <w:pPr>
        <w:ind w:firstLine="709"/>
        <w:jc w:val="both"/>
        <w:outlineLvl w:val="3"/>
        <w:rPr>
          <w:b/>
          <w:sz w:val="28"/>
          <w:szCs w:val="28"/>
        </w:rPr>
      </w:pPr>
      <w:r w:rsidRPr="00DD0516">
        <w:rPr>
          <w:b/>
          <w:sz w:val="28"/>
          <w:szCs w:val="28"/>
        </w:rPr>
        <w:t>4. Консультативно-диагностическая помощь в специализированных медицинских организациях региона обслуживания, включая ведущие институты и научные медицинские центры:</w:t>
      </w:r>
    </w:p>
    <w:p w:rsidR="00532AE9" w:rsidRPr="00DD0516" w:rsidRDefault="00532AE9" w:rsidP="00FE7029">
      <w:pPr>
        <w:pStyle w:val="FR4"/>
        <w:ind w:firstLine="709"/>
        <w:jc w:val="both"/>
        <w:rPr>
          <w:sz w:val="28"/>
          <w:szCs w:val="28"/>
        </w:rPr>
      </w:pPr>
      <w:r w:rsidRPr="00DD0516">
        <w:rPr>
          <w:sz w:val="28"/>
          <w:szCs w:val="28"/>
        </w:rPr>
        <w:t>- первичные и повторные консультации специалистов, в том числе профессоров, академиков;</w:t>
      </w:r>
    </w:p>
    <w:p w:rsidR="00532AE9" w:rsidRPr="00DD0516" w:rsidRDefault="00532AE9" w:rsidP="00FE7029">
      <w:pPr>
        <w:pStyle w:val="FR4"/>
        <w:ind w:firstLine="709"/>
        <w:jc w:val="both"/>
        <w:rPr>
          <w:sz w:val="28"/>
          <w:szCs w:val="28"/>
        </w:rPr>
      </w:pPr>
      <w:r w:rsidRPr="00DD0516">
        <w:rPr>
          <w:sz w:val="28"/>
          <w:szCs w:val="28"/>
        </w:rPr>
        <w:t>- проведение диагностических исследований (лабораторная, инструментальная и программно-аппаратная  диагностика).</w:t>
      </w:r>
    </w:p>
    <w:p w:rsidR="00532AE9" w:rsidRPr="00DD0516" w:rsidRDefault="00532AE9" w:rsidP="00FE7029">
      <w:pPr>
        <w:pStyle w:val="27"/>
        <w:widowControl w:val="0"/>
        <w:suppressAutoHyphens w:val="0"/>
        <w:spacing w:after="0" w:line="240" w:lineRule="auto"/>
        <w:ind w:firstLine="709"/>
        <w:jc w:val="both"/>
        <w:rPr>
          <w:b/>
          <w:sz w:val="28"/>
          <w:szCs w:val="28"/>
          <w:highlight w:val="yellow"/>
        </w:rPr>
      </w:pPr>
    </w:p>
    <w:p w:rsidR="00532AE9" w:rsidRPr="00DD0516" w:rsidRDefault="00532AE9" w:rsidP="00FE7029">
      <w:pPr>
        <w:ind w:firstLine="709"/>
        <w:jc w:val="both"/>
        <w:outlineLvl w:val="3"/>
        <w:rPr>
          <w:b/>
          <w:sz w:val="28"/>
          <w:szCs w:val="28"/>
        </w:rPr>
      </w:pPr>
      <w:r w:rsidRPr="00DD0516">
        <w:rPr>
          <w:b/>
          <w:sz w:val="28"/>
          <w:szCs w:val="28"/>
        </w:rPr>
        <w:t>5. Врач офиса</w:t>
      </w:r>
      <w:r w:rsidR="000877E5" w:rsidRPr="000877E5">
        <w:rPr>
          <w:b/>
          <w:sz w:val="28"/>
          <w:szCs w:val="28"/>
        </w:rPr>
        <w:t xml:space="preserve"> </w:t>
      </w:r>
      <w:r w:rsidR="000877E5" w:rsidRPr="00B4061F">
        <w:rPr>
          <w:b/>
          <w:sz w:val="28"/>
          <w:szCs w:val="28"/>
        </w:rPr>
        <w:t>(часы работы врача по согласованию):</w:t>
      </w:r>
      <w:r w:rsidRPr="00DD0516">
        <w:rPr>
          <w:b/>
          <w:sz w:val="28"/>
          <w:szCs w:val="28"/>
        </w:rPr>
        <w:t xml:space="preserve"> </w:t>
      </w:r>
    </w:p>
    <w:p w:rsidR="00532AE9" w:rsidRPr="00DD0516" w:rsidRDefault="00532AE9" w:rsidP="00FE7029">
      <w:pPr>
        <w:pStyle w:val="27"/>
        <w:widowControl w:val="0"/>
        <w:suppressAutoHyphens w:val="0"/>
        <w:spacing w:after="0" w:line="240" w:lineRule="auto"/>
        <w:ind w:firstLine="709"/>
        <w:jc w:val="both"/>
        <w:rPr>
          <w:sz w:val="28"/>
          <w:szCs w:val="28"/>
        </w:rPr>
      </w:pPr>
      <w:r w:rsidRPr="00DD0516">
        <w:rPr>
          <w:sz w:val="28"/>
          <w:szCs w:val="28"/>
        </w:rPr>
        <w:t>- консультативные приемы врача общей практики в офисе страхователя;</w:t>
      </w:r>
    </w:p>
    <w:p w:rsidR="00532AE9" w:rsidRPr="00DD0516" w:rsidRDefault="00532AE9" w:rsidP="00FE7029">
      <w:pPr>
        <w:pStyle w:val="FR4"/>
        <w:ind w:firstLine="709"/>
        <w:jc w:val="both"/>
        <w:rPr>
          <w:sz w:val="28"/>
          <w:szCs w:val="28"/>
        </w:rPr>
      </w:pPr>
      <w:r w:rsidRPr="00DD0516">
        <w:rPr>
          <w:sz w:val="28"/>
          <w:szCs w:val="28"/>
        </w:rPr>
        <w:t>- консультации по телефону, ответы на интересующие вопросы;</w:t>
      </w:r>
    </w:p>
    <w:p w:rsidR="00532AE9" w:rsidRPr="00DD0516" w:rsidRDefault="00532AE9" w:rsidP="00FE7029">
      <w:pPr>
        <w:pStyle w:val="FR4"/>
        <w:ind w:firstLine="709"/>
        <w:jc w:val="both"/>
        <w:rPr>
          <w:sz w:val="28"/>
          <w:szCs w:val="28"/>
        </w:rPr>
      </w:pPr>
      <w:r w:rsidRPr="00DD0516">
        <w:rPr>
          <w:sz w:val="28"/>
          <w:szCs w:val="28"/>
        </w:rPr>
        <w:t>- открытие и ведение амбулаторной карты;</w:t>
      </w:r>
    </w:p>
    <w:p w:rsidR="00532AE9" w:rsidRPr="00DD0516" w:rsidRDefault="00532AE9" w:rsidP="00FE7029">
      <w:pPr>
        <w:pStyle w:val="FR4"/>
        <w:ind w:firstLine="709"/>
        <w:jc w:val="both"/>
        <w:rPr>
          <w:sz w:val="28"/>
          <w:szCs w:val="28"/>
        </w:rPr>
      </w:pPr>
      <w:r w:rsidRPr="00DD0516">
        <w:rPr>
          <w:sz w:val="28"/>
          <w:szCs w:val="28"/>
        </w:rPr>
        <w:lastRenderedPageBreak/>
        <w:t>- динамическое наблюдение за состоянием здоровья застрахованного лица;</w:t>
      </w:r>
    </w:p>
    <w:p w:rsidR="00532AE9" w:rsidRPr="00DD0516" w:rsidRDefault="00532AE9" w:rsidP="00FE7029">
      <w:pPr>
        <w:pStyle w:val="FR4"/>
        <w:ind w:firstLine="709"/>
        <w:jc w:val="both"/>
        <w:rPr>
          <w:sz w:val="28"/>
          <w:szCs w:val="28"/>
        </w:rPr>
      </w:pPr>
      <w:r w:rsidRPr="00DD0516">
        <w:rPr>
          <w:sz w:val="28"/>
          <w:szCs w:val="28"/>
        </w:rPr>
        <w:t>-составление индивидуальной программы лечебно-оздоровительных и профилактических мероприятий;</w:t>
      </w:r>
    </w:p>
    <w:p w:rsidR="00532AE9" w:rsidRPr="00DD0516" w:rsidRDefault="00532AE9" w:rsidP="00FE7029">
      <w:pPr>
        <w:pStyle w:val="FR4"/>
        <w:ind w:firstLine="709"/>
        <w:jc w:val="both"/>
        <w:rPr>
          <w:sz w:val="28"/>
          <w:szCs w:val="28"/>
        </w:rPr>
      </w:pPr>
      <w:r w:rsidRPr="00DD0516">
        <w:rPr>
          <w:sz w:val="28"/>
          <w:szCs w:val="28"/>
        </w:rPr>
        <w:t>- проведение ЭКГ-диагностики (снятие, расшифровка) на рабочем месте по медицинским показаниям;</w:t>
      </w:r>
    </w:p>
    <w:p w:rsidR="00532AE9" w:rsidRPr="00DD0516" w:rsidRDefault="00532AE9" w:rsidP="00FE7029">
      <w:pPr>
        <w:pStyle w:val="FR4"/>
        <w:ind w:firstLine="709"/>
        <w:jc w:val="both"/>
        <w:rPr>
          <w:sz w:val="28"/>
          <w:szCs w:val="28"/>
        </w:rPr>
      </w:pPr>
      <w:r w:rsidRPr="00DD0516">
        <w:rPr>
          <w:sz w:val="28"/>
          <w:szCs w:val="28"/>
        </w:rPr>
        <w:t>- оформление медицинской документации: листков нетрудоспособности, рецептов и медицинских справок (в том числе для посещения лечебно-оздоровительных мероприятий - бассейна) санаторно-курортной карты;</w:t>
      </w:r>
    </w:p>
    <w:p w:rsidR="00532AE9" w:rsidRPr="00DD0516" w:rsidRDefault="00532AE9" w:rsidP="00FE7029">
      <w:pPr>
        <w:pStyle w:val="FR4"/>
        <w:ind w:firstLine="709"/>
        <w:jc w:val="both"/>
        <w:rPr>
          <w:sz w:val="28"/>
          <w:szCs w:val="28"/>
        </w:rPr>
      </w:pPr>
      <w:r w:rsidRPr="00DD0516">
        <w:rPr>
          <w:sz w:val="28"/>
          <w:szCs w:val="28"/>
        </w:rPr>
        <w:t>- контроль лечебно-диагностического процесса, проводимого на базе лечебно-профилактичеких учреждений включенных в Программу ДМС, анализ результатов исследований (консультации по вопросам, касающимся объема и условий оказания медицинской помощи, входящей в Программу ДМС, информационное сопровождение застрахованных).</w:t>
      </w:r>
    </w:p>
    <w:p w:rsidR="00532AE9" w:rsidRPr="00DD0516" w:rsidRDefault="00532AE9" w:rsidP="00FE7029">
      <w:pPr>
        <w:pStyle w:val="FR4"/>
        <w:ind w:firstLine="709"/>
        <w:jc w:val="both"/>
        <w:rPr>
          <w:sz w:val="28"/>
          <w:szCs w:val="28"/>
        </w:rPr>
      </w:pPr>
    </w:p>
    <w:p w:rsidR="00DA58D6" w:rsidRPr="00DA58D6" w:rsidRDefault="00532AE9" w:rsidP="00FE7029">
      <w:pPr>
        <w:ind w:firstLine="709"/>
        <w:jc w:val="both"/>
        <w:outlineLvl w:val="3"/>
        <w:rPr>
          <w:b/>
          <w:sz w:val="28"/>
          <w:szCs w:val="28"/>
        </w:rPr>
      </w:pPr>
      <w:r w:rsidRPr="00DD0516">
        <w:rPr>
          <w:b/>
          <w:sz w:val="28"/>
          <w:szCs w:val="28"/>
        </w:rPr>
        <w:t xml:space="preserve">6. </w:t>
      </w:r>
      <w:r w:rsidRPr="00DA58D6">
        <w:rPr>
          <w:b/>
          <w:sz w:val="28"/>
          <w:szCs w:val="28"/>
        </w:rPr>
        <w:t>Для застрахованных лиц, находящихся в командировках в регионах Российской Федерации</w:t>
      </w:r>
      <w:r w:rsidR="00DA58D6" w:rsidRPr="00DA58D6">
        <w:rPr>
          <w:b/>
          <w:sz w:val="28"/>
          <w:szCs w:val="28"/>
        </w:rPr>
        <w:t>:</w:t>
      </w:r>
    </w:p>
    <w:p w:rsidR="00532AE9" w:rsidRPr="006C5A52" w:rsidRDefault="00DA58D6" w:rsidP="00FE7029">
      <w:pPr>
        <w:pStyle w:val="FR4"/>
        <w:ind w:firstLine="709"/>
        <w:jc w:val="both"/>
        <w:rPr>
          <w:sz w:val="22"/>
          <w:szCs w:val="22"/>
        </w:rPr>
      </w:pPr>
      <w:r>
        <w:rPr>
          <w:bCs/>
          <w:sz w:val="28"/>
          <w:szCs w:val="28"/>
        </w:rPr>
        <w:t>Э</w:t>
      </w:r>
      <w:r w:rsidR="00532AE9" w:rsidRPr="00DD0516">
        <w:rPr>
          <w:bCs/>
          <w:sz w:val="28"/>
          <w:szCs w:val="28"/>
        </w:rPr>
        <w:t xml:space="preserve">кстренная медицинская помощь может быть оказана в любой из медицинских организаций, с которыми у Страховщика имеются договорные отношения </w:t>
      </w:r>
      <w:r w:rsidR="00532AE9" w:rsidRPr="00DD0516">
        <w:rPr>
          <w:sz w:val="28"/>
          <w:szCs w:val="28"/>
        </w:rPr>
        <w:t>по видам медицинской помощи, предусмотренными действующей программой страхования</w:t>
      </w:r>
      <w:r w:rsidR="00532AE9" w:rsidRPr="00DD0516">
        <w:rPr>
          <w:bCs/>
          <w:sz w:val="28"/>
          <w:szCs w:val="28"/>
        </w:rPr>
        <w:t xml:space="preserve"> </w:t>
      </w:r>
      <w:r w:rsidR="00532AE9" w:rsidRPr="00DD0516">
        <w:rPr>
          <w:sz w:val="28"/>
          <w:szCs w:val="28"/>
        </w:rPr>
        <w:t>при обращении Застрахованного лица (его представителя)  на круглосуточный медицинский</w:t>
      </w:r>
      <w:r w:rsidR="00AF4E47">
        <w:rPr>
          <w:sz w:val="28"/>
          <w:szCs w:val="28"/>
        </w:rPr>
        <w:t xml:space="preserve"> Страховщика</w:t>
      </w:r>
      <w:r w:rsidR="00532AE9" w:rsidRPr="00DD0516">
        <w:rPr>
          <w:sz w:val="28"/>
          <w:szCs w:val="28"/>
        </w:rPr>
        <w:t>.</w:t>
      </w:r>
    </w:p>
    <w:p w:rsidR="00532AE9" w:rsidRPr="006C5A52" w:rsidRDefault="00532AE9" w:rsidP="00FE7029">
      <w:pPr>
        <w:pStyle w:val="FR4"/>
        <w:ind w:firstLine="709"/>
        <w:jc w:val="both"/>
        <w:rPr>
          <w:sz w:val="22"/>
          <w:szCs w:val="22"/>
        </w:rPr>
      </w:pPr>
    </w:p>
    <w:p w:rsidR="00532AE9" w:rsidRPr="00DA58D6" w:rsidRDefault="00DA58D6" w:rsidP="00FE7029">
      <w:pPr>
        <w:jc w:val="center"/>
        <w:outlineLvl w:val="2"/>
        <w:rPr>
          <w:b/>
          <w:sz w:val="28"/>
          <w:szCs w:val="28"/>
        </w:rPr>
      </w:pPr>
      <w:r>
        <w:rPr>
          <w:b/>
          <w:sz w:val="28"/>
          <w:szCs w:val="28"/>
        </w:rPr>
        <w:t xml:space="preserve">4.1.3. </w:t>
      </w:r>
      <w:r w:rsidR="00532AE9" w:rsidRPr="005C4417">
        <w:rPr>
          <w:b/>
          <w:sz w:val="28"/>
          <w:szCs w:val="28"/>
        </w:rPr>
        <w:t>По письменной заявке Страхователя и согласованию со Страховщиком предоставление лечения следующих заболеваний и видов медицинской помощи (для всех вариантов страхования)</w:t>
      </w:r>
      <w:r w:rsidR="005B5FF8" w:rsidRPr="005C4417">
        <w:rPr>
          <w:b/>
          <w:sz w:val="28"/>
          <w:szCs w:val="28"/>
        </w:rPr>
        <w:t>:</w:t>
      </w:r>
      <w:r w:rsidR="00532AE9" w:rsidRPr="00DA58D6">
        <w:rPr>
          <w:b/>
          <w:sz w:val="28"/>
          <w:szCs w:val="28"/>
        </w:rPr>
        <w:t xml:space="preserve"> </w:t>
      </w:r>
    </w:p>
    <w:p w:rsidR="00532AE9" w:rsidRPr="005C4417" w:rsidRDefault="00532AE9" w:rsidP="00FE7029">
      <w:pPr>
        <w:widowControl w:val="0"/>
        <w:tabs>
          <w:tab w:val="left" w:pos="480"/>
        </w:tabs>
        <w:ind w:firstLine="709"/>
        <w:jc w:val="both"/>
        <w:rPr>
          <w:sz w:val="28"/>
          <w:szCs w:val="28"/>
        </w:rPr>
      </w:pPr>
      <w:r w:rsidRPr="005C4417">
        <w:rPr>
          <w:sz w:val="28"/>
          <w:szCs w:val="28"/>
        </w:rPr>
        <w:t>1. Злокачественные новообразования, гемобластозы, все опухолевые заболевания ЦНС.</w:t>
      </w:r>
    </w:p>
    <w:p w:rsidR="00532AE9" w:rsidRPr="005C4417" w:rsidRDefault="00532AE9" w:rsidP="00FE7029">
      <w:pPr>
        <w:widowControl w:val="0"/>
        <w:tabs>
          <w:tab w:val="left" w:pos="284"/>
          <w:tab w:val="left" w:pos="480"/>
        </w:tabs>
        <w:ind w:firstLine="709"/>
        <w:jc w:val="both"/>
        <w:rPr>
          <w:sz w:val="28"/>
          <w:szCs w:val="28"/>
        </w:rPr>
      </w:pPr>
      <w:r w:rsidRPr="005C4417">
        <w:rPr>
          <w:sz w:val="28"/>
          <w:szCs w:val="28"/>
        </w:rPr>
        <w:t>2. Заболевания сосудов, сердца и нервной системы, требующие хирургического лечения, в том числе аорто-коронарное шунтирование, операции на клапанах сердца, лечение нарушения ритма сердца (имплантация постоянного ЭКС), баллонная ангиопластика и стентирование, установка кава-фильтра, тромболизис, эмболизация сосудов, а также инвазивные диагностические манипуляции на  сосудах (в т.ч. ангиографии); заболевания органов зрения и чувств, опорно-двигательного аппарата, требующих реконструктивного лечения; эндоскопические операции на суставах.</w:t>
      </w:r>
    </w:p>
    <w:p w:rsidR="00532AE9" w:rsidRPr="005C4417" w:rsidRDefault="00532AE9" w:rsidP="00FE7029">
      <w:pPr>
        <w:widowControl w:val="0"/>
        <w:tabs>
          <w:tab w:val="left" w:pos="284"/>
          <w:tab w:val="left" w:pos="480"/>
        </w:tabs>
        <w:ind w:firstLine="709"/>
        <w:jc w:val="both"/>
        <w:rPr>
          <w:sz w:val="28"/>
          <w:szCs w:val="28"/>
        </w:rPr>
      </w:pPr>
      <w:r w:rsidRPr="005C4417">
        <w:rPr>
          <w:sz w:val="28"/>
          <w:szCs w:val="28"/>
        </w:rPr>
        <w:t>3. Системные поражения соединительной ткани, включая все недифференцированные коллагенозы; воспалительные полиартропатии, в том числе ревматоидный артрит.</w:t>
      </w:r>
    </w:p>
    <w:p w:rsidR="00532AE9" w:rsidRPr="005C4417" w:rsidRDefault="00532AE9" w:rsidP="00FE7029">
      <w:pPr>
        <w:widowControl w:val="0"/>
        <w:tabs>
          <w:tab w:val="left" w:pos="284"/>
          <w:tab w:val="left" w:pos="480"/>
        </w:tabs>
        <w:ind w:firstLine="709"/>
        <w:jc w:val="both"/>
        <w:rPr>
          <w:sz w:val="28"/>
          <w:szCs w:val="28"/>
        </w:rPr>
      </w:pPr>
      <w:r w:rsidRPr="005C4417">
        <w:rPr>
          <w:sz w:val="28"/>
          <w:szCs w:val="28"/>
        </w:rPr>
        <w:t>4. Заболевания органов и тканей, требующие их трансплантации, все виды протезирования, лазерохирургия.</w:t>
      </w:r>
    </w:p>
    <w:p w:rsidR="00532AE9" w:rsidRPr="005C4417" w:rsidRDefault="00532AE9" w:rsidP="00FE7029">
      <w:pPr>
        <w:widowControl w:val="0"/>
        <w:ind w:firstLine="709"/>
        <w:jc w:val="both"/>
        <w:rPr>
          <w:sz w:val="28"/>
          <w:szCs w:val="28"/>
        </w:rPr>
      </w:pPr>
      <w:r w:rsidRPr="005C4417">
        <w:rPr>
          <w:sz w:val="28"/>
          <w:szCs w:val="28"/>
        </w:rPr>
        <w:t>5.  Хроническая почечная и печеночная недостаточность, требующие проведения экстракорпоральных методов лечения, болезнь Крона.</w:t>
      </w:r>
    </w:p>
    <w:p w:rsidR="00532AE9" w:rsidRPr="005C4417" w:rsidRDefault="00532AE9" w:rsidP="00FE7029">
      <w:pPr>
        <w:widowControl w:val="0"/>
        <w:jc w:val="both"/>
        <w:rPr>
          <w:sz w:val="28"/>
          <w:szCs w:val="28"/>
        </w:rPr>
      </w:pPr>
      <w:r w:rsidRPr="005C4417">
        <w:rPr>
          <w:sz w:val="28"/>
          <w:szCs w:val="28"/>
        </w:rPr>
        <w:t xml:space="preserve">         6. Органические заболевания и повреждения головного и спинного мозга, периферической нервной системы при наличии стойких остаточных изменений.</w:t>
      </w:r>
    </w:p>
    <w:p w:rsidR="00532AE9" w:rsidRPr="005C4417" w:rsidRDefault="00532AE9" w:rsidP="00FE7029">
      <w:pPr>
        <w:widowControl w:val="0"/>
        <w:jc w:val="both"/>
        <w:rPr>
          <w:sz w:val="28"/>
          <w:szCs w:val="28"/>
        </w:rPr>
      </w:pPr>
      <w:r w:rsidRPr="005C4417">
        <w:rPr>
          <w:sz w:val="28"/>
          <w:szCs w:val="28"/>
        </w:rPr>
        <w:lastRenderedPageBreak/>
        <w:t xml:space="preserve">         7. Сахарный диабет и его осложнения для вариантов стандарт.  Для вариантов VIP лечение данного заболевания проводится  без письменной заявки и согласования.</w:t>
      </w:r>
    </w:p>
    <w:p w:rsidR="00532AE9" w:rsidRPr="005C4417" w:rsidRDefault="00532AE9" w:rsidP="00FE7029">
      <w:pPr>
        <w:widowControl w:val="0"/>
        <w:jc w:val="both"/>
        <w:rPr>
          <w:sz w:val="28"/>
          <w:szCs w:val="28"/>
        </w:rPr>
      </w:pPr>
      <w:r w:rsidRPr="005C4417">
        <w:rPr>
          <w:sz w:val="28"/>
          <w:szCs w:val="28"/>
        </w:rPr>
        <w:t xml:space="preserve">         8. Зубопротезирование и подготовка к нему, имплантация зубов, хирургическое лечение заболеваний тканей пародонта. </w:t>
      </w:r>
    </w:p>
    <w:p w:rsidR="00532AE9" w:rsidRPr="005C4417" w:rsidRDefault="00532AE9" w:rsidP="00FE7029">
      <w:pPr>
        <w:widowControl w:val="0"/>
        <w:jc w:val="both"/>
        <w:rPr>
          <w:sz w:val="28"/>
          <w:szCs w:val="28"/>
        </w:rPr>
      </w:pPr>
      <w:r w:rsidRPr="005C4417">
        <w:rPr>
          <w:sz w:val="28"/>
          <w:szCs w:val="28"/>
        </w:rPr>
        <w:t xml:space="preserve">Установка анкерных и парапульпарных штифтов, восстановление зуба, разрушенного более чем на 50 % коронки зуба для вариантов стандарт. Для вариантов VIP оказание указанной помощи проводится без письменной заявки и согласования.  </w:t>
      </w:r>
    </w:p>
    <w:p w:rsidR="00532AE9" w:rsidRPr="005C4417" w:rsidRDefault="00532AE9" w:rsidP="00FE7029">
      <w:pPr>
        <w:widowControl w:val="0"/>
        <w:jc w:val="both"/>
        <w:rPr>
          <w:sz w:val="28"/>
          <w:szCs w:val="28"/>
        </w:rPr>
      </w:pPr>
      <w:r w:rsidRPr="005C4417">
        <w:rPr>
          <w:sz w:val="28"/>
          <w:szCs w:val="28"/>
        </w:rPr>
        <w:t>Стоматологические услуги, оказываемые в профилактических целях сверх объема, предусмотренного вариантами страхования.</w:t>
      </w:r>
    </w:p>
    <w:p w:rsidR="00532AE9" w:rsidRPr="005C4417" w:rsidRDefault="00532AE9" w:rsidP="00FE7029">
      <w:pPr>
        <w:widowControl w:val="0"/>
        <w:jc w:val="both"/>
        <w:rPr>
          <w:sz w:val="28"/>
          <w:szCs w:val="28"/>
        </w:rPr>
      </w:pPr>
      <w:r w:rsidRPr="005C4417">
        <w:rPr>
          <w:sz w:val="28"/>
          <w:szCs w:val="28"/>
        </w:rPr>
        <w:t xml:space="preserve">         9. Лечебные манипуляции на зубах, покрытых ортопедическими и ортодонтическими конструкциями. Устранение ортодонтических нарушений.</w:t>
      </w:r>
    </w:p>
    <w:p w:rsidR="00532AE9" w:rsidRPr="005C4417" w:rsidRDefault="00532AE9" w:rsidP="00FE7029">
      <w:pPr>
        <w:widowControl w:val="0"/>
        <w:jc w:val="both"/>
        <w:rPr>
          <w:sz w:val="28"/>
          <w:szCs w:val="28"/>
        </w:rPr>
      </w:pPr>
      <w:r w:rsidRPr="005C4417">
        <w:rPr>
          <w:sz w:val="28"/>
          <w:szCs w:val="28"/>
        </w:rPr>
        <w:t xml:space="preserve">        10. Плановое хирургическое лечение близорукости, астигматизма, дальнозоркости, глаукомы, все виды лазерной офтальмохирургии.</w:t>
      </w:r>
    </w:p>
    <w:p w:rsidR="00532AE9" w:rsidRPr="006C5A52" w:rsidRDefault="00532AE9" w:rsidP="00FE7029">
      <w:pPr>
        <w:rPr>
          <w:sz w:val="22"/>
          <w:szCs w:val="22"/>
        </w:rPr>
      </w:pPr>
      <w:r w:rsidRPr="005C4417">
        <w:rPr>
          <w:sz w:val="28"/>
          <w:szCs w:val="28"/>
        </w:rPr>
        <w:t xml:space="preserve">         11. Травмы, полученные в результате соревнований и занятий спортом (футболом).</w:t>
      </w:r>
      <w:r w:rsidR="00DA58D6" w:rsidRPr="006C5A52">
        <w:rPr>
          <w:sz w:val="22"/>
          <w:szCs w:val="22"/>
        </w:rPr>
        <w:t xml:space="preserve"> </w:t>
      </w:r>
    </w:p>
    <w:p w:rsidR="00532AE9" w:rsidRPr="006C5A52" w:rsidRDefault="00532AE9" w:rsidP="00FE7029">
      <w:pPr>
        <w:rPr>
          <w:sz w:val="22"/>
          <w:szCs w:val="22"/>
        </w:rPr>
      </w:pPr>
    </w:p>
    <w:p w:rsidR="00DA58D6" w:rsidRDefault="00DA58D6" w:rsidP="00FE7029">
      <w:pPr>
        <w:jc w:val="center"/>
        <w:rPr>
          <w:b/>
          <w:sz w:val="28"/>
          <w:szCs w:val="28"/>
        </w:rPr>
      </w:pPr>
    </w:p>
    <w:p w:rsidR="00532AE9" w:rsidRPr="00DD0516" w:rsidRDefault="00DA58D6" w:rsidP="00FE7029">
      <w:pPr>
        <w:jc w:val="center"/>
        <w:outlineLvl w:val="2"/>
        <w:rPr>
          <w:b/>
          <w:sz w:val="28"/>
          <w:szCs w:val="28"/>
        </w:rPr>
      </w:pPr>
      <w:r>
        <w:rPr>
          <w:b/>
          <w:sz w:val="28"/>
          <w:szCs w:val="28"/>
        </w:rPr>
        <w:t xml:space="preserve">4.1.4. </w:t>
      </w:r>
      <w:r w:rsidR="00532AE9" w:rsidRPr="00DD0516">
        <w:rPr>
          <w:b/>
          <w:sz w:val="28"/>
          <w:szCs w:val="28"/>
        </w:rPr>
        <w:t>Все программы страхования включают:</w:t>
      </w:r>
    </w:p>
    <w:p w:rsidR="00532AE9" w:rsidRPr="00DD0516" w:rsidRDefault="00532AE9" w:rsidP="00FE7029">
      <w:pPr>
        <w:jc w:val="both"/>
        <w:rPr>
          <w:sz w:val="28"/>
          <w:szCs w:val="28"/>
        </w:rPr>
      </w:pPr>
    </w:p>
    <w:p w:rsidR="00532AE9" w:rsidRPr="00DD0516" w:rsidRDefault="00532AE9" w:rsidP="00FE7029">
      <w:pPr>
        <w:ind w:firstLine="709"/>
        <w:jc w:val="both"/>
        <w:rPr>
          <w:sz w:val="28"/>
          <w:szCs w:val="28"/>
        </w:rPr>
      </w:pPr>
      <w:r w:rsidRPr="00DD0516">
        <w:rPr>
          <w:b/>
          <w:bCs/>
          <w:sz w:val="28"/>
          <w:szCs w:val="28"/>
        </w:rPr>
        <w:t xml:space="preserve">Услуги круглосуточного медицинского пульта </w:t>
      </w:r>
      <w:r w:rsidR="00AD3767">
        <w:rPr>
          <w:b/>
          <w:bCs/>
          <w:sz w:val="28"/>
          <w:szCs w:val="28"/>
        </w:rPr>
        <w:t>Страховщика</w:t>
      </w:r>
      <w:r w:rsidRPr="00DD0516">
        <w:rPr>
          <w:b/>
          <w:bCs/>
          <w:sz w:val="28"/>
          <w:szCs w:val="28"/>
        </w:rPr>
        <w:t xml:space="preserve"> </w:t>
      </w:r>
      <w:r w:rsidRPr="00DD0516">
        <w:rPr>
          <w:sz w:val="28"/>
          <w:szCs w:val="28"/>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p w:rsidR="00532AE9" w:rsidRPr="00DD0516" w:rsidRDefault="00532AE9" w:rsidP="00FE7029">
      <w:pPr>
        <w:ind w:firstLine="709"/>
        <w:jc w:val="both"/>
        <w:rPr>
          <w:sz w:val="28"/>
          <w:szCs w:val="28"/>
        </w:rPr>
      </w:pPr>
    </w:p>
    <w:p w:rsidR="00532AE9" w:rsidRPr="00DD0516" w:rsidRDefault="00532AE9" w:rsidP="00FE7029">
      <w:pPr>
        <w:pStyle w:val="afb"/>
        <w:rPr>
          <w:sz w:val="28"/>
          <w:szCs w:val="28"/>
        </w:rPr>
      </w:pPr>
      <w:r w:rsidRPr="00DD0516">
        <w:rPr>
          <w:b/>
          <w:sz w:val="28"/>
          <w:szCs w:val="28"/>
        </w:rPr>
        <w:t>Организацию  и оплату экстренной медицинской помощи</w:t>
      </w:r>
      <w:r w:rsidRPr="00DD0516">
        <w:rPr>
          <w:sz w:val="28"/>
          <w:szCs w:val="28"/>
        </w:rPr>
        <w:t xml:space="preserve"> Застрахованному лицу во время его пребывания на территории РФ по видам медицинской помощи, предусмотренными действующей программой страхования при обращении Застрахованного лица (его представителя)  на круглосуточный медицинский пульт </w:t>
      </w:r>
      <w:r w:rsidR="00AD3767">
        <w:rPr>
          <w:sz w:val="28"/>
          <w:szCs w:val="28"/>
        </w:rPr>
        <w:t>Страховщика</w:t>
      </w:r>
      <w:r w:rsidRPr="00DD0516">
        <w:rPr>
          <w:sz w:val="28"/>
          <w:szCs w:val="28"/>
        </w:rPr>
        <w:t>.</w:t>
      </w:r>
    </w:p>
    <w:p w:rsidR="00383B8A" w:rsidRDefault="00383B8A" w:rsidP="00FE7029">
      <w:pPr>
        <w:ind w:firstLine="709"/>
        <w:jc w:val="both"/>
        <w:rPr>
          <w:sz w:val="28"/>
          <w:szCs w:val="28"/>
        </w:rPr>
      </w:pPr>
    </w:p>
    <w:p w:rsidR="00532AE9" w:rsidRPr="00DD0516" w:rsidRDefault="00532AE9" w:rsidP="00FE7029">
      <w:pPr>
        <w:pStyle w:val="afff6"/>
        <w:tabs>
          <w:tab w:val="left" w:pos="1701"/>
        </w:tabs>
        <w:ind w:left="0" w:firstLine="709"/>
        <w:rPr>
          <w:szCs w:val="28"/>
        </w:rPr>
      </w:pPr>
      <w:r w:rsidRPr="00DD0516">
        <w:rPr>
          <w:b/>
          <w:bCs/>
          <w:iCs/>
          <w:szCs w:val="28"/>
        </w:rPr>
        <w:t xml:space="preserve">Врач-координатор, сотрудник страховой компании </w:t>
      </w:r>
      <w:r w:rsidRPr="00DD0516">
        <w:rPr>
          <w:szCs w:val="28"/>
        </w:rPr>
        <w:t>является консультантом для каждого застрахованного. Индивидуальный подход в организации медицинской помощи Застрахованным. Консультирование по содержанию программ и условиям страхования. Информирование о графиках работы ЛПУ, контактных телефонах, месторасположении. Возможность постоянной телефонной  связи с  Застрахованными  в течение рабочего времени</w:t>
      </w:r>
    </w:p>
    <w:p w:rsidR="00532AE9" w:rsidRPr="00DD0516" w:rsidRDefault="00532AE9" w:rsidP="00FE7029">
      <w:pPr>
        <w:pStyle w:val="afff6"/>
        <w:tabs>
          <w:tab w:val="left" w:pos="1701"/>
        </w:tabs>
        <w:ind w:left="0" w:firstLine="709"/>
        <w:rPr>
          <w:szCs w:val="28"/>
        </w:rPr>
      </w:pPr>
    </w:p>
    <w:p w:rsidR="00532AE9" w:rsidRPr="00DD0516" w:rsidRDefault="00532AE9" w:rsidP="00FE7029">
      <w:pPr>
        <w:pStyle w:val="afb"/>
        <w:tabs>
          <w:tab w:val="left" w:pos="567"/>
        </w:tabs>
        <w:rPr>
          <w:sz w:val="28"/>
          <w:szCs w:val="28"/>
        </w:rPr>
      </w:pPr>
      <w:r w:rsidRPr="00DD0516">
        <w:rPr>
          <w:b/>
          <w:bCs/>
          <w:iCs/>
          <w:sz w:val="28"/>
          <w:szCs w:val="28"/>
        </w:rPr>
        <w:t xml:space="preserve">Сервисные услуги: документальное сопровождение договора, персональный менеджер </w:t>
      </w:r>
      <w:r w:rsidRPr="00DD0516">
        <w:rPr>
          <w:sz w:val="28"/>
          <w:szCs w:val="28"/>
        </w:rPr>
        <w:t xml:space="preserve">Для администрирования договора: оформление договора, дополнительных соглашений и других документов, формирующихся в соответствии с договором добровольного медицинского страхования; обеспечение страховыми полисами, памятками, для решения вопросов, </w:t>
      </w:r>
      <w:r w:rsidRPr="00DD0516">
        <w:rPr>
          <w:sz w:val="28"/>
          <w:szCs w:val="28"/>
        </w:rPr>
        <w:lastRenderedPageBreak/>
        <w:t xml:space="preserve">связанных с перезаключением договора страхования, назначается </w:t>
      </w:r>
      <w:r w:rsidRPr="00DD0516">
        <w:rPr>
          <w:b/>
          <w:sz w:val="28"/>
          <w:szCs w:val="28"/>
        </w:rPr>
        <w:t>персональный менеджер</w:t>
      </w:r>
      <w:r w:rsidRPr="00DD0516">
        <w:rPr>
          <w:sz w:val="28"/>
          <w:szCs w:val="28"/>
        </w:rPr>
        <w:t>.</w:t>
      </w:r>
    </w:p>
    <w:p w:rsidR="00532AE9" w:rsidRPr="00DD0516" w:rsidRDefault="00532AE9" w:rsidP="00FE7029">
      <w:pPr>
        <w:pStyle w:val="afb"/>
        <w:rPr>
          <w:b/>
          <w:sz w:val="28"/>
          <w:szCs w:val="28"/>
        </w:rPr>
      </w:pPr>
    </w:p>
    <w:p w:rsidR="00532AE9" w:rsidRPr="00DD0516" w:rsidRDefault="00532AE9" w:rsidP="00FE7029">
      <w:pPr>
        <w:pStyle w:val="afb"/>
        <w:rPr>
          <w:sz w:val="28"/>
          <w:szCs w:val="28"/>
        </w:rPr>
      </w:pPr>
      <w:r w:rsidRPr="007636B9">
        <w:rPr>
          <w:b/>
          <w:sz w:val="28"/>
          <w:szCs w:val="28"/>
        </w:rPr>
        <w:t xml:space="preserve">Страхование граждан, выезжающих за пределы постоянного места жительства  в объеме:   </w:t>
      </w:r>
      <w:r w:rsidRPr="007636B9">
        <w:rPr>
          <w:sz w:val="28"/>
          <w:szCs w:val="28"/>
        </w:rPr>
        <w:t>экстренные медицинские расходы в результате острого заболевания и/или несчастного случая, включая стоматологическую помощь, медицинскую транспортировку и эвакуацию, возврат несовершеннолетних, оплату телефонной и факсимильной связи, рапатриацию останков в случае смерти. Для всех Застрахованных оформляются годовые полисы. Страховая защита распространяется на первые 30 дней каждой поездки, количество поездок не ограничено. Действие страхового полиса не распространяется на время активного отдыха Застрахованного (в том числе во время занятий спортом, дайвингом, горными лыжами, участия в спортивных соревнованиях в качестве любителя или профессионала и т.п).  Полис оформляется по факту выезда.</w:t>
      </w:r>
    </w:p>
    <w:p w:rsidR="00532AE9" w:rsidRPr="00DD0516" w:rsidRDefault="00532AE9" w:rsidP="00FE7029">
      <w:pPr>
        <w:rPr>
          <w:sz w:val="28"/>
          <w:szCs w:val="28"/>
        </w:rPr>
      </w:pPr>
    </w:p>
    <w:p w:rsidR="00337FFD" w:rsidRPr="004F4C38" w:rsidRDefault="004F4C38" w:rsidP="00FE7029">
      <w:pPr>
        <w:widowControl w:val="0"/>
        <w:ind w:firstLine="709"/>
        <w:jc w:val="both"/>
        <w:outlineLvl w:val="1"/>
        <w:rPr>
          <w:b/>
          <w:sz w:val="28"/>
          <w:szCs w:val="28"/>
        </w:rPr>
      </w:pPr>
      <w:r w:rsidRPr="004F4C38">
        <w:rPr>
          <w:b/>
          <w:sz w:val="28"/>
          <w:szCs w:val="28"/>
        </w:rPr>
        <w:t xml:space="preserve">4.2. </w:t>
      </w:r>
      <w:r w:rsidR="00337FFD" w:rsidRPr="00EA1226">
        <w:rPr>
          <w:b/>
          <w:sz w:val="28"/>
          <w:szCs w:val="28"/>
        </w:rPr>
        <w:t>Численность лиц, подлежащих страхованию</w:t>
      </w:r>
    </w:p>
    <w:p w:rsidR="004F4C38" w:rsidRPr="004F4C38" w:rsidRDefault="004F4C38" w:rsidP="00FE702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1"/>
        <w:gridCol w:w="2694"/>
        <w:gridCol w:w="3402"/>
      </w:tblGrid>
      <w:tr w:rsidR="00337FFD" w:rsidRPr="003A0E35" w:rsidTr="00337FFD">
        <w:trPr>
          <w:trHeight w:val="315"/>
        </w:trPr>
        <w:tc>
          <w:tcPr>
            <w:tcW w:w="1873" w:type="pct"/>
            <w:vAlign w:val="center"/>
          </w:tcPr>
          <w:p w:rsidR="00337FFD" w:rsidRPr="00C25324" w:rsidRDefault="00337FFD" w:rsidP="00FE7029">
            <w:pPr>
              <w:rPr>
                <w:b/>
                <w:sz w:val="22"/>
                <w:szCs w:val="22"/>
              </w:rPr>
            </w:pPr>
            <w:r w:rsidRPr="003A0E35">
              <w:t xml:space="preserve">                  </w:t>
            </w:r>
            <w:r w:rsidRPr="00C25324">
              <w:rPr>
                <w:b/>
                <w:sz w:val="22"/>
                <w:szCs w:val="22"/>
              </w:rPr>
              <w:t>Подразделения</w:t>
            </w:r>
          </w:p>
        </w:tc>
        <w:tc>
          <w:tcPr>
            <w:tcW w:w="1382" w:type="pct"/>
            <w:shd w:val="clear" w:color="auto" w:fill="auto"/>
            <w:noWrap/>
            <w:vAlign w:val="center"/>
          </w:tcPr>
          <w:p w:rsidR="00337FFD" w:rsidRPr="00C25324" w:rsidRDefault="00337FFD" w:rsidP="00FE7029">
            <w:pPr>
              <w:rPr>
                <w:b/>
                <w:sz w:val="22"/>
                <w:szCs w:val="22"/>
              </w:rPr>
            </w:pPr>
            <w:r w:rsidRPr="00C25324">
              <w:rPr>
                <w:b/>
                <w:sz w:val="22"/>
                <w:szCs w:val="22"/>
              </w:rPr>
              <w:t>Вариант страхования</w:t>
            </w:r>
          </w:p>
        </w:tc>
        <w:tc>
          <w:tcPr>
            <w:tcW w:w="1745" w:type="pct"/>
            <w:noWrap/>
            <w:vAlign w:val="center"/>
          </w:tcPr>
          <w:p w:rsidR="00337FFD" w:rsidRPr="00C25324" w:rsidRDefault="00337FFD" w:rsidP="00FE7029">
            <w:pPr>
              <w:rPr>
                <w:b/>
                <w:sz w:val="22"/>
                <w:szCs w:val="22"/>
              </w:rPr>
            </w:pPr>
            <w:r w:rsidRPr="00C25324">
              <w:rPr>
                <w:b/>
                <w:sz w:val="22"/>
                <w:szCs w:val="22"/>
              </w:rPr>
              <w:t>Количество застрахованных лиц, чел</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t xml:space="preserve">Центральный аппарат </w:t>
            </w:r>
            <w:r>
              <w:rPr>
                <w:sz w:val="20"/>
                <w:szCs w:val="20"/>
              </w:rPr>
              <w:t>П</w:t>
            </w:r>
            <w:r w:rsidRPr="00710801">
              <w:rPr>
                <w:sz w:val="20"/>
                <w:szCs w:val="20"/>
              </w:rPr>
              <w:t>АО «ТрансКонтейнер»</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p>
        </w:tc>
        <w:tc>
          <w:tcPr>
            <w:tcW w:w="1745" w:type="pct"/>
            <w:noWrap/>
            <w:vAlign w:val="bottom"/>
          </w:tcPr>
          <w:p w:rsidR="00337FFD" w:rsidRPr="00D42A23" w:rsidRDefault="00D42A23" w:rsidP="00FE7029">
            <w:pPr>
              <w:rPr>
                <w:sz w:val="20"/>
                <w:szCs w:val="20"/>
              </w:rPr>
            </w:pPr>
            <w:r>
              <w:rPr>
                <w:sz w:val="20"/>
                <w:szCs w:val="20"/>
                <w:lang w:val="en-US"/>
              </w:rPr>
              <w:t>44</w:t>
            </w:r>
            <w:r>
              <w:rPr>
                <w:sz w:val="20"/>
                <w:szCs w:val="20"/>
              </w:rPr>
              <w:t>4</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Центральный аппарат</w:t>
            </w:r>
          </w:p>
        </w:tc>
        <w:tc>
          <w:tcPr>
            <w:tcW w:w="1745" w:type="pct"/>
            <w:noWrap/>
            <w:vAlign w:val="bottom"/>
          </w:tcPr>
          <w:p w:rsidR="00337FFD" w:rsidRPr="00F83F34" w:rsidRDefault="00850BB4" w:rsidP="00FE7029">
            <w:pPr>
              <w:rPr>
                <w:sz w:val="20"/>
                <w:szCs w:val="20"/>
                <w:lang w:val="en-US"/>
              </w:rPr>
            </w:pPr>
            <w:r w:rsidRPr="00D14048">
              <w:rPr>
                <w:sz w:val="20"/>
                <w:szCs w:val="20"/>
                <w:lang w:val="en-US"/>
              </w:rPr>
              <w:t>31</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t>Филиал на Московской ж.д.</w:t>
            </w:r>
          </w:p>
          <w:p w:rsidR="00337FFD" w:rsidRPr="00710801" w:rsidRDefault="00337FFD" w:rsidP="00FE7029">
            <w:pPr>
              <w:rPr>
                <w:sz w:val="20"/>
                <w:szCs w:val="20"/>
              </w:rPr>
            </w:pPr>
            <w:r w:rsidRPr="00710801">
              <w:rPr>
                <w:sz w:val="20"/>
                <w:szCs w:val="20"/>
              </w:rPr>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r>
              <w:rPr>
                <w:sz w:val="20"/>
                <w:szCs w:val="20"/>
                <w:lang w:val="en-US"/>
              </w:rPr>
              <w:t xml:space="preserve"> 1</w:t>
            </w:r>
          </w:p>
        </w:tc>
        <w:tc>
          <w:tcPr>
            <w:tcW w:w="1745" w:type="pct"/>
            <w:noWrap/>
            <w:vAlign w:val="bottom"/>
          </w:tcPr>
          <w:p w:rsidR="00337FFD" w:rsidRPr="00337FFD" w:rsidRDefault="008260A3" w:rsidP="00FE7029">
            <w:pPr>
              <w:rPr>
                <w:sz w:val="20"/>
                <w:szCs w:val="20"/>
                <w:lang w:val="en-US"/>
              </w:rPr>
            </w:pPr>
            <w:r>
              <w:rPr>
                <w:sz w:val="20"/>
                <w:szCs w:val="20"/>
                <w:lang w:val="en-US"/>
              </w:rPr>
              <w:t>217</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4F550B" w:rsidRDefault="00337FFD" w:rsidP="004F550B">
            <w:pPr>
              <w:rPr>
                <w:sz w:val="20"/>
                <w:szCs w:val="20"/>
                <w:lang w:val="en-US"/>
              </w:rPr>
            </w:pPr>
            <w:r w:rsidRPr="00710801">
              <w:rPr>
                <w:sz w:val="20"/>
                <w:szCs w:val="20"/>
              </w:rPr>
              <w:t>Стандарт</w:t>
            </w:r>
            <w:r>
              <w:rPr>
                <w:sz w:val="20"/>
                <w:szCs w:val="20"/>
                <w:lang w:val="en-US"/>
              </w:rPr>
              <w:t xml:space="preserve"> </w:t>
            </w:r>
            <w:r w:rsidR="004F550B">
              <w:rPr>
                <w:sz w:val="20"/>
                <w:szCs w:val="20"/>
                <w:lang w:val="en-US"/>
              </w:rPr>
              <w:t>2</w:t>
            </w:r>
          </w:p>
        </w:tc>
        <w:tc>
          <w:tcPr>
            <w:tcW w:w="1745" w:type="pct"/>
            <w:noWrap/>
            <w:vAlign w:val="bottom"/>
          </w:tcPr>
          <w:p w:rsidR="00337FFD" w:rsidRPr="008260A3" w:rsidRDefault="008260A3" w:rsidP="00FE7029">
            <w:pPr>
              <w:rPr>
                <w:sz w:val="20"/>
                <w:szCs w:val="20"/>
                <w:lang w:val="en-US"/>
              </w:rPr>
            </w:pPr>
            <w:r>
              <w:rPr>
                <w:sz w:val="20"/>
                <w:szCs w:val="20"/>
                <w:lang w:val="en-US"/>
              </w:rPr>
              <w:t>121</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r w:rsidR="00C6363B">
              <w:rPr>
                <w:sz w:val="20"/>
                <w:szCs w:val="20"/>
              </w:rPr>
              <w:t xml:space="preserve"> +</w:t>
            </w:r>
            <w:r>
              <w:rPr>
                <w:sz w:val="20"/>
                <w:szCs w:val="20"/>
              </w:rPr>
              <w:t xml:space="preserve"> (</w:t>
            </w:r>
            <w:r w:rsidRPr="00C029EE">
              <w:rPr>
                <w:sz w:val="18"/>
                <w:szCs w:val="18"/>
              </w:rPr>
              <w:t>п-ка Росимущества)</w:t>
            </w:r>
          </w:p>
        </w:tc>
        <w:tc>
          <w:tcPr>
            <w:tcW w:w="1745" w:type="pct"/>
            <w:noWrap/>
            <w:vAlign w:val="bottom"/>
          </w:tcPr>
          <w:p w:rsidR="00337FFD" w:rsidRPr="008260A3" w:rsidRDefault="008260A3" w:rsidP="00FE7029">
            <w:pPr>
              <w:rPr>
                <w:sz w:val="20"/>
                <w:szCs w:val="20"/>
                <w:lang w:val="en-US"/>
              </w:rPr>
            </w:pPr>
            <w:r>
              <w:rPr>
                <w:sz w:val="20"/>
                <w:szCs w:val="20"/>
                <w:lang w:val="en-US"/>
              </w:rPr>
              <w:t>6</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337FFD" w:rsidRDefault="008260A3" w:rsidP="00FE7029">
            <w:pPr>
              <w:rPr>
                <w:sz w:val="20"/>
                <w:szCs w:val="20"/>
                <w:lang w:val="en-US"/>
              </w:rPr>
            </w:pPr>
            <w:r>
              <w:rPr>
                <w:sz w:val="20"/>
                <w:szCs w:val="20"/>
                <w:lang w:val="en-US"/>
              </w:rPr>
              <w:t>1</w:t>
            </w:r>
          </w:p>
        </w:tc>
      </w:tr>
      <w:tr w:rsidR="00337FFD" w:rsidRPr="003A0E35" w:rsidTr="00337FFD">
        <w:trPr>
          <w:trHeight w:val="300"/>
        </w:trPr>
        <w:tc>
          <w:tcPr>
            <w:tcW w:w="1873" w:type="pct"/>
            <w:vMerge w:val="restart"/>
          </w:tcPr>
          <w:p w:rsidR="00337FFD" w:rsidRPr="00710801" w:rsidRDefault="00337FFD" w:rsidP="00FE7029">
            <w:pPr>
              <w:rPr>
                <w:sz w:val="20"/>
                <w:szCs w:val="20"/>
              </w:rPr>
            </w:pPr>
            <w:r w:rsidRPr="00710801">
              <w:rPr>
                <w:sz w:val="20"/>
                <w:szCs w:val="20"/>
              </w:rPr>
              <w:t>Филиал на Октябрьской ж.д.</w:t>
            </w:r>
          </w:p>
          <w:p w:rsidR="00337FFD" w:rsidRPr="00710801" w:rsidRDefault="00337FFD" w:rsidP="00FE7029">
            <w:pPr>
              <w:rPr>
                <w:sz w:val="20"/>
                <w:szCs w:val="20"/>
              </w:rPr>
            </w:pPr>
            <w:r w:rsidRPr="00710801">
              <w:rPr>
                <w:sz w:val="20"/>
                <w:szCs w:val="20"/>
              </w:rPr>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p>
        </w:tc>
        <w:tc>
          <w:tcPr>
            <w:tcW w:w="1745" w:type="pct"/>
            <w:noWrap/>
            <w:vAlign w:val="bottom"/>
          </w:tcPr>
          <w:p w:rsidR="00337FFD" w:rsidRPr="000F7342" w:rsidRDefault="000F7342" w:rsidP="00FE7029">
            <w:pPr>
              <w:rPr>
                <w:sz w:val="20"/>
                <w:szCs w:val="20"/>
                <w:lang w:val="en-US"/>
              </w:rPr>
            </w:pPr>
            <w:r>
              <w:rPr>
                <w:sz w:val="20"/>
                <w:szCs w:val="20"/>
                <w:lang w:val="en-US"/>
              </w:rPr>
              <w:t>331</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E55954" w:rsidRDefault="00E55954" w:rsidP="00FE7029">
            <w:pPr>
              <w:rPr>
                <w:sz w:val="20"/>
                <w:szCs w:val="20"/>
              </w:rPr>
            </w:pPr>
            <w:r w:rsidRPr="00850BB4">
              <w:rPr>
                <w:sz w:val="20"/>
                <w:szCs w:val="20"/>
              </w:rPr>
              <w:t>1</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t>Филиал на Горьковской ж.д.</w:t>
            </w:r>
          </w:p>
          <w:p w:rsidR="00337FFD" w:rsidRPr="00710801" w:rsidRDefault="00337FFD" w:rsidP="00FE7029">
            <w:pPr>
              <w:rPr>
                <w:sz w:val="20"/>
                <w:szCs w:val="20"/>
              </w:rPr>
            </w:pPr>
            <w:r w:rsidRPr="00710801">
              <w:rPr>
                <w:sz w:val="20"/>
                <w:szCs w:val="20"/>
              </w:rPr>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p>
        </w:tc>
        <w:tc>
          <w:tcPr>
            <w:tcW w:w="1745" w:type="pct"/>
            <w:noWrap/>
            <w:vAlign w:val="bottom"/>
          </w:tcPr>
          <w:p w:rsidR="000F7342" w:rsidRPr="000F7342" w:rsidRDefault="000F7342" w:rsidP="00FE7029">
            <w:pPr>
              <w:rPr>
                <w:sz w:val="20"/>
                <w:szCs w:val="20"/>
                <w:lang w:val="en-US"/>
              </w:rPr>
            </w:pPr>
            <w:r>
              <w:rPr>
                <w:sz w:val="20"/>
                <w:szCs w:val="20"/>
                <w:lang w:val="en-US"/>
              </w:rPr>
              <w:t>237</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0F7342" w:rsidRDefault="000F7342" w:rsidP="00FE7029">
            <w:pPr>
              <w:rPr>
                <w:sz w:val="20"/>
                <w:szCs w:val="20"/>
                <w:lang w:val="en-US"/>
              </w:rPr>
            </w:pPr>
            <w:r>
              <w:rPr>
                <w:sz w:val="20"/>
                <w:szCs w:val="20"/>
                <w:lang w:val="en-US"/>
              </w:rPr>
              <w:t>1</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t>Филиал на Северной ж.д.</w:t>
            </w:r>
          </w:p>
          <w:p w:rsidR="00337FFD" w:rsidRPr="00710801" w:rsidRDefault="00337FFD" w:rsidP="00FE7029">
            <w:pPr>
              <w:rPr>
                <w:sz w:val="20"/>
                <w:szCs w:val="20"/>
              </w:rPr>
            </w:pPr>
            <w:r w:rsidRPr="00710801">
              <w:rPr>
                <w:sz w:val="20"/>
                <w:szCs w:val="20"/>
              </w:rPr>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p>
        </w:tc>
        <w:tc>
          <w:tcPr>
            <w:tcW w:w="1745" w:type="pct"/>
            <w:noWrap/>
            <w:vAlign w:val="bottom"/>
          </w:tcPr>
          <w:p w:rsidR="00337FFD" w:rsidRPr="000F7342" w:rsidRDefault="000F7342" w:rsidP="00FE7029">
            <w:pPr>
              <w:rPr>
                <w:sz w:val="20"/>
                <w:szCs w:val="20"/>
                <w:lang w:val="en-US"/>
              </w:rPr>
            </w:pPr>
            <w:r>
              <w:rPr>
                <w:sz w:val="20"/>
                <w:szCs w:val="20"/>
                <w:lang w:val="en-US"/>
              </w:rPr>
              <w:t>98</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0F7342" w:rsidRDefault="000F7342" w:rsidP="00FE7029">
            <w:pPr>
              <w:rPr>
                <w:sz w:val="20"/>
                <w:szCs w:val="20"/>
                <w:lang w:val="en-US"/>
              </w:rPr>
            </w:pPr>
            <w:r>
              <w:rPr>
                <w:sz w:val="20"/>
                <w:szCs w:val="20"/>
                <w:lang w:val="en-US"/>
              </w:rPr>
              <w:t>1</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t>Филиал на Северо-Кавказской ж.д.</w:t>
            </w:r>
          </w:p>
          <w:p w:rsidR="00337FFD" w:rsidRPr="00710801" w:rsidRDefault="00337FFD" w:rsidP="00FE7029">
            <w:pPr>
              <w:rPr>
                <w:sz w:val="20"/>
                <w:szCs w:val="20"/>
              </w:rPr>
            </w:pPr>
            <w:r w:rsidRPr="00710801">
              <w:rPr>
                <w:sz w:val="20"/>
                <w:szCs w:val="20"/>
              </w:rPr>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p>
        </w:tc>
        <w:tc>
          <w:tcPr>
            <w:tcW w:w="1745" w:type="pct"/>
            <w:noWrap/>
            <w:vAlign w:val="bottom"/>
          </w:tcPr>
          <w:p w:rsidR="00337FFD" w:rsidRPr="000F7342" w:rsidRDefault="000F7342" w:rsidP="00FE7029">
            <w:pPr>
              <w:rPr>
                <w:sz w:val="20"/>
                <w:szCs w:val="20"/>
                <w:lang w:val="en-US"/>
              </w:rPr>
            </w:pPr>
            <w:r>
              <w:rPr>
                <w:sz w:val="20"/>
                <w:szCs w:val="20"/>
                <w:lang w:val="en-US"/>
              </w:rPr>
              <w:t>193</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0F7342" w:rsidRDefault="000F7342" w:rsidP="00FE7029">
            <w:pPr>
              <w:rPr>
                <w:sz w:val="20"/>
                <w:szCs w:val="20"/>
                <w:lang w:val="en-US"/>
              </w:rPr>
            </w:pPr>
            <w:r>
              <w:rPr>
                <w:sz w:val="20"/>
                <w:szCs w:val="20"/>
                <w:lang w:val="en-US"/>
              </w:rPr>
              <w:t>1</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t>Филиал на Юго-Восточной ж.д.</w:t>
            </w:r>
          </w:p>
          <w:p w:rsidR="00337FFD" w:rsidRPr="00710801" w:rsidRDefault="00337FFD" w:rsidP="00FE7029">
            <w:pPr>
              <w:rPr>
                <w:sz w:val="20"/>
                <w:szCs w:val="20"/>
              </w:rPr>
            </w:pPr>
            <w:r w:rsidRPr="00710801">
              <w:rPr>
                <w:sz w:val="20"/>
                <w:szCs w:val="20"/>
              </w:rPr>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p>
        </w:tc>
        <w:tc>
          <w:tcPr>
            <w:tcW w:w="1745" w:type="pct"/>
            <w:noWrap/>
            <w:vAlign w:val="bottom"/>
          </w:tcPr>
          <w:p w:rsidR="00337FFD" w:rsidRPr="000F7342" w:rsidRDefault="000F7342" w:rsidP="00FE7029">
            <w:pPr>
              <w:rPr>
                <w:sz w:val="20"/>
                <w:szCs w:val="20"/>
                <w:lang w:val="en-US"/>
              </w:rPr>
            </w:pPr>
            <w:r>
              <w:rPr>
                <w:sz w:val="20"/>
                <w:szCs w:val="20"/>
                <w:lang w:val="en-US"/>
              </w:rPr>
              <w:t>98</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0F7342" w:rsidRDefault="000F7342" w:rsidP="00FE7029">
            <w:pPr>
              <w:rPr>
                <w:sz w:val="20"/>
                <w:szCs w:val="20"/>
                <w:lang w:val="en-US"/>
              </w:rPr>
            </w:pPr>
            <w:r>
              <w:rPr>
                <w:sz w:val="20"/>
                <w:szCs w:val="20"/>
                <w:lang w:val="en-US"/>
              </w:rPr>
              <w:t>1</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t>Филиал на Приволжской ж.д.</w:t>
            </w:r>
          </w:p>
          <w:p w:rsidR="00337FFD" w:rsidRPr="00710801" w:rsidRDefault="00337FFD" w:rsidP="00FE7029">
            <w:pPr>
              <w:rPr>
                <w:sz w:val="20"/>
                <w:szCs w:val="20"/>
              </w:rPr>
            </w:pPr>
            <w:r w:rsidRPr="00710801">
              <w:rPr>
                <w:sz w:val="20"/>
                <w:szCs w:val="20"/>
              </w:rPr>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p>
        </w:tc>
        <w:tc>
          <w:tcPr>
            <w:tcW w:w="1745" w:type="pct"/>
            <w:noWrap/>
            <w:vAlign w:val="bottom"/>
          </w:tcPr>
          <w:p w:rsidR="00337FFD" w:rsidRPr="000F7342" w:rsidRDefault="000F7342" w:rsidP="00FE7029">
            <w:pPr>
              <w:rPr>
                <w:sz w:val="20"/>
                <w:szCs w:val="20"/>
                <w:lang w:val="en-US"/>
              </w:rPr>
            </w:pPr>
            <w:r>
              <w:rPr>
                <w:sz w:val="20"/>
                <w:szCs w:val="20"/>
                <w:lang w:val="en-US"/>
              </w:rPr>
              <w:t>111</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0F7342" w:rsidRDefault="000F7342" w:rsidP="00FE7029">
            <w:pPr>
              <w:rPr>
                <w:sz w:val="20"/>
                <w:szCs w:val="20"/>
                <w:lang w:val="en-US"/>
              </w:rPr>
            </w:pPr>
            <w:r>
              <w:rPr>
                <w:sz w:val="20"/>
                <w:szCs w:val="20"/>
                <w:lang w:val="en-US"/>
              </w:rPr>
              <w:t>1</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t>Филиал на Куйбышевской ж.д.</w:t>
            </w:r>
          </w:p>
          <w:p w:rsidR="00337FFD" w:rsidRPr="00710801" w:rsidRDefault="00337FFD" w:rsidP="00FE7029">
            <w:pPr>
              <w:rPr>
                <w:sz w:val="20"/>
                <w:szCs w:val="20"/>
              </w:rPr>
            </w:pPr>
            <w:r w:rsidRPr="00710801">
              <w:rPr>
                <w:sz w:val="20"/>
                <w:szCs w:val="20"/>
              </w:rPr>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p>
        </w:tc>
        <w:tc>
          <w:tcPr>
            <w:tcW w:w="1745" w:type="pct"/>
            <w:noWrap/>
            <w:vAlign w:val="bottom"/>
          </w:tcPr>
          <w:p w:rsidR="00337FFD" w:rsidRPr="000F7342" w:rsidRDefault="000F7342" w:rsidP="00FE7029">
            <w:pPr>
              <w:rPr>
                <w:sz w:val="20"/>
                <w:szCs w:val="20"/>
                <w:lang w:val="en-US"/>
              </w:rPr>
            </w:pPr>
            <w:r>
              <w:rPr>
                <w:sz w:val="20"/>
                <w:szCs w:val="20"/>
                <w:lang w:val="en-US"/>
              </w:rPr>
              <w:t>195</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0F7342" w:rsidRDefault="000F7342" w:rsidP="00FE7029">
            <w:pPr>
              <w:rPr>
                <w:sz w:val="20"/>
                <w:szCs w:val="20"/>
                <w:lang w:val="en-US"/>
              </w:rPr>
            </w:pPr>
            <w:r>
              <w:rPr>
                <w:sz w:val="20"/>
                <w:szCs w:val="20"/>
                <w:lang w:val="en-US"/>
              </w:rPr>
              <w:t>1</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t>Филиал на Свердловской ж.д.</w:t>
            </w:r>
          </w:p>
          <w:p w:rsidR="00337FFD" w:rsidRPr="00710801" w:rsidRDefault="00337FFD" w:rsidP="00FE7029">
            <w:pPr>
              <w:rPr>
                <w:sz w:val="20"/>
                <w:szCs w:val="20"/>
              </w:rPr>
            </w:pPr>
            <w:r w:rsidRPr="00710801">
              <w:rPr>
                <w:sz w:val="20"/>
                <w:szCs w:val="20"/>
              </w:rPr>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p>
        </w:tc>
        <w:tc>
          <w:tcPr>
            <w:tcW w:w="1745" w:type="pct"/>
            <w:noWrap/>
            <w:vAlign w:val="bottom"/>
          </w:tcPr>
          <w:p w:rsidR="00337FFD" w:rsidRPr="000F7342" w:rsidRDefault="000F7342" w:rsidP="00FE7029">
            <w:pPr>
              <w:rPr>
                <w:sz w:val="20"/>
                <w:szCs w:val="20"/>
                <w:lang w:val="en-US"/>
              </w:rPr>
            </w:pPr>
            <w:r>
              <w:rPr>
                <w:sz w:val="20"/>
                <w:szCs w:val="20"/>
                <w:lang w:val="en-US"/>
              </w:rPr>
              <w:t>360</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0F7342" w:rsidRDefault="000F7342" w:rsidP="00FE7029">
            <w:pPr>
              <w:rPr>
                <w:sz w:val="20"/>
                <w:szCs w:val="20"/>
                <w:lang w:val="en-US"/>
              </w:rPr>
            </w:pPr>
            <w:r>
              <w:rPr>
                <w:sz w:val="20"/>
                <w:szCs w:val="20"/>
                <w:lang w:val="en-US"/>
              </w:rPr>
              <w:t>1</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t>Филиал на Южно-Уральской ж.д.</w:t>
            </w:r>
          </w:p>
          <w:p w:rsidR="00337FFD" w:rsidRPr="00710801" w:rsidRDefault="00337FFD" w:rsidP="00FE7029">
            <w:pPr>
              <w:rPr>
                <w:sz w:val="20"/>
                <w:szCs w:val="20"/>
              </w:rPr>
            </w:pPr>
            <w:r w:rsidRPr="00710801">
              <w:rPr>
                <w:sz w:val="20"/>
                <w:szCs w:val="20"/>
              </w:rPr>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p>
        </w:tc>
        <w:tc>
          <w:tcPr>
            <w:tcW w:w="1745" w:type="pct"/>
            <w:noWrap/>
            <w:vAlign w:val="bottom"/>
          </w:tcPr>
          <w:p w:rsidR="00337FFD" w:rsidRPr="000F7342" w:rsidRDefault="000F7342" w:rsidP="00FE7029">
            <w:pPr>
              <w:rPr>
                <w:sz w:val="20"/>
                <w:szCs w:val="20"/>
                <w:lang w:val="en-US"/>
              </w:rPr>
            </w:pPr>
            <w:r>
              <w:rPr>
                <w:sz w:val="20"/>
                <w:szCs w:val="20"/>
                <w:lang w:val="en-US"/>
              </w:rPr>
              <w:t>235</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0F7342" w:rsidRDefault="000F7342" w:rsidP="00FE7029">
            <w:pPr>
              <w:rPr>
                <w:sz w:val="20"/>
                <w:szCs w:val="20"/>
                <w:lang w:val="en-US"/>
              </w:rPr>
            </w:pPr>
            <w:r>
              <w:rPr>
                <w:sz w:val="20"/>
                <w:szCs w:val="20"/>
                <w:lang w:val="en-US"/>
              </w:rPr>
              <w:t>1</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t>Филиал на Западно-Сибирской ж.д.</w:t>
            </w:r>
          </w:p>
          <w:p w:rsidR="00337FFD" w:rsidRPr="00710801" w:rsidRDefault="00337FFD" w:rsidP="00FE7029">
            <w:pPr>
              <w:rPr>
                <w:sz w:val="20"/>
                <w:szCs w:val="20"/>
              </w:rPr>
            </w:pPr>
            <w:r w:rsidRPr="00710801">
              <w:rPr>
                <w:sz w:val="20"/>
                <w:szCs w:val="20"/>
              </w:rPr>
              <w:lastRenderedPageBreak/>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lastRenderedPageBreak/>
              <w:t>Стандарт</w:t>
            </w:r>
          </w:p>
        </w:tc>
        <w:tc>
          <w:tcPr>
            <w:tcW w:w="1745" w:type="pct"/>
            <w:noWrap/>
            <w:vAlign w:val="bottom"/>
          </w:tcPr>
          <w:p w:rsidR="00337FFD" w:rsidRPr="000F7342" w:rsidRDefault="000F7342" w:rsidP="00FE7029">
            <w:pPr>
              <w:rPr>
                <w:sz w:val="20"/>
                <w:szCs w:val="20"/>
                <w:lang w:val="en-US"/>
              </w:rPr>
            </w:pPr>
            <w:r>
              <w:rPr>
                <w:sz w:val="20"/>
                <w:szCs w:val="20"/>
                <w:lang w:val="en-US"/>
              </w:rPr>
              <w:t>419</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0F7342" w:rsidRDefault="000F7342" w:rsidP="00FE7029">
            <w:pPr>
              <w:rPr>
                <w:sz w:val="20"/>
                <w:szCs w:val="20"/>
                <w:lang w:val="en-US"/>
              </w:rPr>
            </w:pPr>
            <w:r>
              <w:rPr>
                <w:sz w:val="20"/>
                <w:szCs w:val="20"/>
                <w:lang w:val="en-US"/>
              </w:rPr>
              <w:t>1</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lastRenderedPageBreak/>
              <w:t>Филиал на Красноярской ж.д.</w:t>
            </w:r>
          </w:p>
          <w:p w:rsidR="00337FFD" w:rsidRPr="00710801" w:rsidRDefault="00337FFD" w:rsidP="00FE7029">
            <w:pPr>
              <w:rPr>
                <w:sz w:val="20"/>
                <w:szCs w:val="20"/>
              </w:rPr>
            </w:pPr>
            <w:r w:rsidRPr="00710801">
              <w:rPr>
                <w:sz w:val="20"/>
                <w:szCs w:val="20"/>
              </w:rPr>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p>
        </w:tc>
        <w:tc>
          <w:tcPr>
            <w:tcW w:w="1745" w:type="pct"/>
            <w:noWrap/>
            <w:vAlign w:val="bottom"/>
          </w:tcPr>
          <w:p w:rsidR="00337FFD" w:rsidRPr="000F7342" w:rsidRDefault="000F7342" w:rsidP="00FE7029">
            <w:pPr>
              <w:rPr>
                <w:sz w:val="20"/>
                <w:szCs w:val="20"/>
                <w:lang w:val="en-US"/>
              </w:rPr>
            </w:pPr>
            <w:r>
              <w:rPr>
                <w:sz w:val="20"/>
                <w:szCs w:val="20"/>
                <w:lang w:val="en-US"/>
              </w:rPr>
              <w:t>141</w:t>
            </w:r>
          </w:p>
        </w:tc>
      </w:tr>
      <w:tr w:rsidR="00337FFD" w:rsidRPr="003A0E35" w:rsidTr="00C029EE">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0F7342" w:rsidRDefault="000F7342" w:rsidP="00FE7029">
            <w:pPr>
              <w:rPr>
                <w:sz w:val="20"/>
                <w:szCs w:val="20"/>
                <w:lang w:val="en-US"/>
              </w:rPr>
            </w:pPr>
            <w:r>
              <w:rPr>
                <w:sz w:val="20"/>
                <w:szCs w:val="20"/>
                <w:lang w:val="en-US"/>
              </w:rPr>
              <w:t>1</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t>Филиал на Восточно-Сибирской ж.д.</w:t>
            </w:r>
          </w:p>
          <w:p w:rsidR="00337FFD" w:rsidRPr="00710801" w:rsidRDefault="00337FFD" w:rsidP="00FE7029">
            <w:pPr>
              <w:rPr>
                <w:sz w:val="20"/>
                <w:szCs w:val="20"/>
              </w:rPr>
            </w:pPr>
            <w:r w:rsidRPr="00710801">
              <w:rPr>
                <w:sz w:val="20"/>
                <w:szCs w:val="20"/>
              </w:rPr>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p>
        </w:tc>
        <w:tc>
          <w:tcPr>
            <w:tcW w:w="1745" w:type="pct"/>
            <w:noWrap/>
            <w:vAlign w:val="bottom"/>
          </w:tcPr>
          <w:p w:rsidR="00337FFD" w:rsidRPr="000F7342" w:rsidRDefault="000F7342" w:rsidP="00FE7029">
            <w:pPr>
              <w:rPr>
                <w:sz w:val="20"/>
                <w:szCs w:val="20"/>
                <w:lang w:val="en-US"/>
              </w:rPr>
            </w:pPr>
            <w:r>
              <w:rPr>
                <w:sz w:val="20"/>
                <w:szCs w:val="20"/>
                <w:lang w:val="en-US"/>
              </w:rPr>
              <w:t>152</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0F7342" w:rsidRDefault="000F7342" w:rsidP="00FE7029">
            <w:pPr>
              <w:rPr>
                <w:sz w:val="20"/>
                <w:szCs w:val="20"/>
                <w:lang w:val="en-US"/>
              </w:rPr>
            </w:pPr>
            <w:r>
              <w:rPr>
                <w:sz w:val="20"/>
                <w:szCs w:val="20"/>
                <w:lang w:val="en-US"/>
              </w:rPr>
              <w:t>1</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t>Филиал на Забайкальской ж.д.</w:t>
            </w:r>
          </w:p>
          <w:p w:rsidR="00337FFD" w:rsidRPr="00710801" w:rsidRDefault="00337FFD" w:rsidP="00FE7029">
            <w:pPr>
              <w:rPr>
                <w:sz w:val="20"/>
                <w:szCs w:val="20"/>
              </w:rPr>
            </w:pPr>
            <w:r w:rsidRPr="00710801">
              <w:rPr>
                <w:sz w:val="20"/>
                <w:szCs w:val="20"/>
              </w:rPr>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p>
        </w:tc>
        <w:tc>
          <w:tcPr>
            <w:tcW w:w="1745" w:type="pct"/>
            <w:noWrap/>
            <w:vAlign w:val="bottom"/>
          </w:tcPr>
          <w:p w:rsidR="00337FFD" w:rsidRPr="000F7342" w:rsidRDefault="000F7342" w:rsidP="00FE7029">
            <w:pPr>
              <w:rPr>
                <w:sz w:val="20"/>
                <w:szCs w:val="20"/>
                <w:lang w:val="en-US"/>
              </w:rPr>
            </w:pPr>
            <w:r>
              <w:rPr>
                <w:sz w:val="20"/>
                <w:szCs w:val="20"/>
                <w:lang w:val="en-US"/>
              </w:rPr>
              <w:t>278</w:t>
            </w:r>
          </w:p>
        </w:tc>
      </w:tr>
      <w:tr w:rsidR="00337FFD" w:rsidRPr="003A0E35" w:rsidTr="00337FFD">
        <w:trPr>
          <w:trHeight w:val="315"/>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0F7342" w:rsidRDefault="000F7342" w:rsidP="00FE7029">
            <w:pPr>
              <w:rPr>
                <w:sz w:val="20"/>
                <w:szCs w:val="20"/>
                <w:lang w:val="en-US"/>
              </w:rPr>
            </w:pPr>
            <w:r>
              <w:rPr>
                <w:sz w:val="20"/>
                <w:szCs w:val="20"/>
                <w:lang w:val="en-US"/>
              </w:rPr>
              <w:t>1</w:t>
            </w:r>
          </w:p>
        </w:tc>
      </w:tr>
      <w:tr w:rsidR="00337FFD" w:rsidRPr="003A0E35" w:rsidTr="00337FFD">
        <w:trPr>
          <w:trHeight w:val="315"/>
        </w:trPr>
        <w:tc>
          <w:tcPr>
            <w:tcW w:w="1873" w:type="pct"/>
            <w:vMerge w:val="restart"/>
          </w:tcPr>
          <w:p w:rsidR="00337FFD" w:rsidRPr="00710801" w:rsidRDefault="00337FFD" w:rsidP="00FE7029">
            <w:pPr>
              <w:rPr>
                <w:sz w:val="20"/>
                <w:szCs w:val="20"/>
              </w:rPr>
            </w:pPr>
            <w:r w:rsidRPr="00710801">
              <w:rPr>
                <w:sz w:val="20"/>
                <w:szCs w:val="20"/>
              </w:rPr>
              <w:t>Филиал на Дальневосточной ж.д.</w:t>
            </w:r>
          </w:p>
          <w:p w:rsidR="00337FFD" w:rsidRPr="00710801" w:rsidRDefault="00337FFD" w:rsidP="00FE7029">
            <w:pPr>
              <w:rPr>
                <w:sz w:val="20"/>
                <w:szCs w:val="20"/>
              </w:rPr>
            </w:pPr>
            <w:r w:rsidRPr="00710801">
              <w:rPr>
                <w:sz w:val="20"/>
                <w:szCs w:val="20"/>
              </w:rPr>
              <w:t> </w:t>
            </w: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Стандарт</w:t>
            </w:r>
          </w:p>
        </w:tc>
        <w:tc>
          <w:tcPr>
            <w:tcW w:w="1745" w:type="pct"/>
            <w:noWrap/>
            <w:vAlign w:val="bottom"/>
          </w:tcPr>
          <w:p w:rsidR="00337FFD" w:rsidRPr="000F7342" w:rsidRDefault="000F7342" w:rsidP="00FE7029">
            <w:pPr>
              <w:rPr>
                <w:sz w:val="20"/>
                <w:szCs w:val="20"/>
                <w:lang w:val="en-US"/>
              </w:rPr>
            </w:pPr>
            <w:r>
              <w:rPr>
                <w:sz w:val="20"/>
                <w:szCs w:val="20"/>
                <w:lang w:val="en-US"/>
              </w:rPr>
              <w:t>289</w:t>
            </w:r>
          </w:p>
        </w:tc>
      </w:tr>
      <w:tr w:rsidR="00337FFD" w:rsidRPr="003A0E35" w:rsidTr="00337FFD">
        <w:trPr>
          <w:trHeight w:val="360"/>
        </w:trPr>
        <w:tc>
          <w:tcPr>
            <w:tcW w:w="1873" w:type="pct"/>
            <w:vMerge/>
          </w:tcPr>
          <w:p w:rsidR="00337FFD" w:rsidRPr="00710801" w:rsidRDefault="00337FFD" w:rsidP="00FE7029">
            <w:pPr>
              <w:rPr>
                <w:sz w:val="20"/>
                <w:szCs w:val="20"/>
              </w:rPr>
            </w:pPr>
          </w:p>
        </w:tc>
        <w:tc>
          <w:tcPr>
            <w:tcW w:w="1382" w:type="pct"/>
            <w:shd w:val="clear" w:color="auto" w:fill="auto"/>
            <w:noWrap/>
            <w:vAlign w:val="bottom"/>
          </w:tcPr>
          <w:p w:rsidR="00337FFD" w:rsidRPr="00710801" w:rsidRDefault="00337FFD" w:rsidP="00FE7029">
            <w:pPr>
              <w:rPr>
                <w:sz w:val="20"/>
                <w:szCs w:val="20"/>
              </w:rPr>
            </w:pPr>
            <w:r w:rsidRPr="00710801">
              <w:rPr>
                <w:sz w:val="20"/>
                <w:szCs w:val="20"/>
              </w:rPr>
              <w:t>VIP филиалы</w:t>
            </w:r>
          </w:p>
        </w:tc>
        <w:tc>
          <w:tcPr>
            <w:tcW w:w="1745" w:type="pct"/>
            <w:noWrap/>
            <w:vAlign w:val="bottom"/>
          </w:tcPr>
          <w:p w:rsidR="00337FFD" w:rsidRPr="000F7342" w:rsidRDefault="000F7342" w:rsidP="00FE7029">
            <w:pPr>
              <w:rPr>
                <w:sz w:val="20"/>
                <w:szCs w:val="20"/>
                <w:lang w:val="en-US"/>
              </w:rPr>
            </w:pPr>
            <w:r>
              <w:rPr>
                <w:sz w:val="20"/>
                <w:szCs w:val="20"/>
                <w:lang w:val="en-US"/>
              </w:rPr>
              <w:t>1</w:t>
            </w:r>
          </w:p>
        </w:tc>
      </w:tr>
      <w:tr w:rsidR="00337FFD" w:rsidRPr="003A0E35" w:rsidTr="00337FFD">
        <w:trPr>
          <w:trHeight w:val="330"/>
        </w:trPr>
        <w:tc>
          <w:tcPr>
            <w:tcW w:w="1873" w:type="pct"/>
            <w:noWrap/>
            <w:vAlign w:val="bottom"/>
          </w:tcPr>
          <w:p w:rsidR="00337FFD" w:rsidRPr="00710801" w:rsidRDefault="00337FFD" w:rsidP="00FE7029">
            <w:pPr>
              <w:rPr>
                <w:b/>
                <w:sz w:val="20"/>
                <w:szCs w:val="20"/>
              </w:rPr>
            </w:pPr>
            <w:r w:rsidRPr="00710801">
              <w:rPr>
                <w:b/>
                <w:sz w:val="20"/>
                <w:szCs w:val="20"/>
              </w:rPr>
              <w:t>ИТОГО</w:t>
            </w:r>
          </w:p>
        </w:tc>
        <w:tc>
          <w:tcPr>
            <w:tcW w:w="1382" w:type="pct"/>
            <w:shd w:val="clear" w:color="auto" w:fill="FFFFFF"/>
            <w:noWrap/>
            <w:vAlign w:val="bottom"/>
          </w:tcPr>
          <w:p w:rsidR="00337FFD" w:rsidRPr="00710801" w:rsidRDefault="00337FFD" w:rsidP="00FE7029">
            <w:pPr>
              <w:rPr>
                <w:sz w:val="20"/>
                <w:szCs w:val="20"/>
              </w:rPr>
            </w:pPr>
            <w:r w:rsidRPr="00710801">
              <w:rPr>
                <w:sz w:val="20"/>
                <w:szCs w:val="20"/>
              </w:rPr>
              <w:t> </w:t>
            </w:r>
          </w:p>
        </w:tc>
        <w:tc>
          <w:tcPr>
            <w:tcW w:w="1745" w:type="pct"/>
            <w:noWrap/>
            <w:vAlign w:val="bottom"/>
          </w:tcPr>
          <w:p w:rsidR="00337FFD" w:rsidRPr="00D42A23" w:rsidRDefault="00C24829" w:rsidP="00FE7029">
            <w:pPr>
              <w:rPr>
                <w:b/>
                <w:sz w:val="20"/>
                <w:szCs w:val="20"/>
              </w:rPr>
            </w:pPr>
            <w:r>
              <w:rPr>
                <w:b/>
                <w:sz w:val="20"/>
                <w:szCs w:val="20"/>
                <w:lang w:val="en-US"/>
              </w:rPr>
              <w:t>397</w:t>
            </w:r>
            <w:r>
              <w:rPr>
                <w:b/>
                <w:sz w:val="20"/>
                <w:szCs w:val="20"/>
              </w:rPr>
              <w:t>1</w:t>
            </w:r>
          </w:p>
        </w:tc>
      </w:tr>
    </w:tbl>
    <w:p w:rsidR="00E9491F" w:rsidRDefault="00E9491F" w:rsidP="00FE7029">
      <w:pPr>
        <w:pStyle w:val="afb"/>
        <w:widowControl w:val="0"/>
        <w:rPr>
          <w:b/>
          <w:iCs/>
          <w:sz w:val="28"/>
        </w:rPr>
      </w:pPr>
    </w:p>
    <w:p w:rsidR="00381EAC" w:rsidRPr="00DA58D6" w:rsidRDefault="004F4C38" w:rsidP="00FE7029">
      <w:pPr>
        <w:widowControl w:val="0"/>
        <w:ind w:firstLine="709"/>
        <w:jc w:val="both"/>
        <w:outlineLvl w:val="1"/>
        <w:rPr>
          <w:b/>
          <w:sz w:val="28"/>
          <w:szCs w:val="28"/>
        </w:rPr>
      </w:pPr>
      <w:r w:rsidRPr="00DA58D6">
        <w:rPr>
          <w:b/>
          <w:sz w:val="28"/>
          <w:szCs w:val="28"/>
        </w:rPr>
        <w:t xml:space="preserve">4.3. </w:t>
      </w:r>
      <w:r w:rsidR="00381EAC" w:rsidRPr="00DA58D6">
        <w:rPr>
          <w:b/>
          <w:sz w:val="28"/>
          <w:szCs w:val="28"/>
        </w:rPr>
        <w:t>Перечень медицинских организаций</w:t>
      </w:r>
    </w:p>
    <w:p w:rsidR="00381EAC" w:rsidRPr="00F65593" w:rsidRDefault="00381EAC" w:rsidP="00FE7029">
      <w:pPr>
        <w:pStyle w:val="afb"/>
        <w:widowControl w:val="0"/>
        <w:ind w:right="-1009"/>
        <w:rPr>
          <w:b/>
          <w:iCs/>
          <w:sz w:val="28"/>
        </w:rPr>
      </w:pPr>
    </w:p>
    <w:p w:rsidR="00381EAC" w:rsidRPr="00EA4A05" w:rsidRDefault="00381EAC" w:rsidP="00FE7029">
      <w:pPr>
        <w:rPr>
          <w:b/>
          <w:bCs/>
          <w:iCs/>
        </w:rPr>
      </w:pPr>
      <w:r w:rsidRPr="00EA4A05">
        <w:rPr>
          <w:b/>
          <w:bCs/>
          <w:iCs/>
        </w:rPr>
        <w:t>АПП -    амб</w:t>
      </w:r>
      <w:r>
        <w:rPr>
          <w:b/>
          <w:bCs/>
          <w:iCs/>
        </w:rPr>
        <w:t>улаторно-поликлиническая помощь.</w:t>
      </w:r>
    </w:p>
    <w:p w:rsidR="00381EAC" w:rsidRPr="00EA4A05" w:rsidRDefault="00381EAC" w:rsidP="00FE7029">
      <w:pPr>
        <w:rPr>
          <w:b/>
          <w:bCs/>
          <w:iCs/>
        </w:rPr>
      </w:pPr>
      <w:r w:rsidRPr="00EA4A05">
        <w:rPr>
          <w:b/>
          <w:bCs/>
          <w:iCs/>
        </w:rPr>
        <w:t>ПНД -    помощь на дому</w:t>
      </w:r>
      <w:r>
        <w:rPr>
          <w:b/>
          <w:bCs/>
          <w:iCs/>
        </w:rPr>
        <w:t xml:space="preserve"> в пределах МКАД и в радиусе 30 км от МКАД.</w:t>
      </w:r>
    </w:p>
    <w:p w:rsidR="00381EAC" w:rsidRPr="00EA4A05" w:rsidRDefault="00381EAC" w:rsidP="00FE7029">
      <w:pPr>
        <w:rPr>
          <w:b/>
          <w:bCs/>
          <w:iCs/>
        </w:rPr>
      </w:pPr>
      <w:r w:rsidRPr="00EA4A05">
        <w:rPr>
          <w:b/>
          <w:bCs/>
          <w:iCs/>
        </w:rPr>
        <w:t>С -          стоматологическая помощь.</w:t>
      </w:r>
    </w:p>
    <w:p w:rsidR="00381EAC" w:rsidRPr="00EA4A05" w:rsidRDefault="00381EAC" w:rsidP="00FE7029">
      <w:pPr>
        <w:rPr>
          <w:b/>
          <w:bCs/>
          <w:iCs/>
        </w:rPr>
      </w:pPr>
      <w:r w:rsidRPr="00EA4A05">
        <w:rPr>
          <w:b/>
          <w:bCs/>
          <w:iCs/>
        </w:rPr>
        <w:t>ЭГ -        стационарная помощь в объеме экстренной госпитализации.</w:t>
      </w:r>
    </w:p>
    <w:p w:rsidR="00381EAC" w:rsidRPr="00EA4A05" w:rsidRDefault="00381EAC" w:rsidP="00FE7029">
      <w:pPr>
        <w:rPr>
          <w:b/>
          <w:bCs/>
          <w:iCs/>
        </w:rPr>
      </w:pPr>
      <w:r w:rsidRPr="00EA4A05">
        <w:rPr>
          <w:b/>
          <w:bCs/>
          <w:iCs/>
        </w:rPr>
        <w:t>ПГ -        стационарная помощь в объеме плановой госпитализации.</w:t>
      </w:r>
    </w:p>
    <w:p w:rsidR="00381EAC" w:rsidRPr="00EA4A05" w:rsidRDefault="00381EAC" w:rsidP="00FE7029">
      <w:pPr>
        <w:rPr>
          <w:b/>
          <w:bCs/>
          <w:iCs/>
        </w:rPr>
      </w:pPr>
      <w:r w:rsidRPr="00EA4A05">
        <w:rPr>
          <w:b/>
          <w:bCs/>
          <w:iCs/>
        </w:rPr>
        <w:t>ЭПГ – экстренная и плановая госпитализация.</w:t>
      </w:r>
    </w:p>
    <w:p w:rsidR="00381EAC" w:rsidRPr="00EA4A05" w:rsidRDefault="00381EAC" w:rsidP="00FE7029">
      <w:pPr>
        <w:rPr>
          <w:b/>
          <w:bCs/>
          <w:iCs/>
        </w:rPr>
      </w:pPr>
      <w:r w:rsidRPr="00EA4A05">
        <w:rPr>
          <w:b/>
          <w:bCs/>
          <w:iCs/>
        </w:rPr>
        <w:t>КДО – клинико-диагностическое отделение</w:t>
      </w:r>
    </w:p>
    <w:p w:rsidR="00337FFD" w:rsidRPr="00337FFD" w:rsidRDefault="00381EAC" w:rsidP="00FE7029">
      <w:pPr>
        <w:spacing w:after="200" w:line="276" w:lineRule="auto"/>
        <w:rPr>
          <w:sz w:val="28"/>
          <w:szCs w:val="28"/>
        </w:rPr>
      </w:pPr>
      <w:r w:rsidRPr="00EA4A05">
        <w:rPr>
          <w:b/>
          <w:bCs/>
          <w:iCs/>
        </w:rPr>
        <w:t>СНМП – скорая и неотложная медицинская помощь.</w:t>
      </w:r>
    </w:p>
    <w:p w:rsidR="00E9491F" w:rsidRPr="003A4DA8" w:rsidRDefault="00E9491F" w:rsidP="00FE7029">
      <w:pPr>
        <w:jc w:val="center"/>
        <w:rPr>
          <w:b/>
          <w:sz w:val="28"/>
          <w:szCs w:val="28"/>
        </w:rPr>
      </w:pPr>
      <w:r w:rsidRPr="003A4DA8">
        <w:rPr>
          <w:b/>
          <w:sz w:val="28"/>
          <w:szCs w:val="28"/>
        </w:rPr>
        <w:t>Перечень медицинских организаций для Вариантов страхования</w:t>
      </w:r>
    </w:p>
    <w:p w:rsidR="00E9491F" w:rsidRDefault="00E9491F" w:rsidP="00FE7029"/>
    <w:p w:rsidR="009F3A9A" w:rsidRDefault="009F3A9A" w:rsidP="00FE7029">
      <w:pPr>
        <w:outlineLvl w:val="2"/>
        <w:rPr>
          <w:b/>
          <w:u w:val="single"/>
        </w:rPr>
      </w:pPr>
      <w:r w:rsidRPr="00304B5A">
        <w:rPr>
          <w:b/>
          <w:u w:val="single"/>
        </w:rPr>
        <w:t>Вариант № 1.1. - VIP-Москва:</w:t>
      </w:r>
    </w:p>
    <w:p w:rsidR="00304B5A" w:rsidRPr="00304B5A" w:rsidRDefault="00304B5A" w:rsidP="00FE7029">
      <w:pPr>
        <w:rPr>
          <w:b/>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9F3A9A" w:rsidRPr="006B11F8" w:rsidTr="00304B5A">
        <w:trPr>
          <w:cantSplit/>
          <w:trHeight w:val="542"/>
          <w:jc w:val="center"/>
        </w:trPr>
        <w:tc>
          <w:tcPr>
            <w:tcW w:w="5246" w:type="dxa"/>
            <w:shd w:val="clear" w:color="auto" w:fill="FFFFFF" w:themeFill="background1"/>
            <w:vAlign w:val="center"/>
            <w:hideMark/>
          </w:tcPr>
          <w:p w:rsidR="009F3A9A" w:rsidRPr="006B11F8" w:rsidRDefault="009F3A9A" w:rsidP="00FE7029">
            <w:pPr>
              <w:jc w:val="center"/>
              <w:rPr>
                <w:b/>
                <w:sz w:val="20"/>
                <w:szCs w:val="20"/>
              </w:rPr>
            </w:pPr>
            <w:r w:rsidRPr="006B11F8">
              <w:rPr>
                <w:b/>
                <w:sz w:val="20"/>
                <w:szCs w:val="20"/>
              </w:rPr>
              <w:t>Наименование  медицинской организации</w:t>
            </w:r>
          </w:p>
        </w:tc>
        <w:tc>
          <w:tcPr>
            <w:tcW w:w="3827" w:type="dxa"/>
            <w:shd w:val="clear" w:color="auto" w:fill="FFFFFF" w:themeFill="background1"/>
            <w:vAlign w:val="center"/>
            <w:hideMark/>
          </w:tcPr>
          <w:p w:rsidR="009F3A9A" w:rsidRPr="006B11F8" w:rsidRDefault="009F3A9A" w:rsidP="00FE7029">
            <w:pPr>
              <w:jc w:val="center"/>
              <w:rPr>
                <w:b/>
                <w:sz w:val="20"/>
                <w:szCs w:val="20"/>
              </w:rPr>
            </w:pPr>
            <w:r w:rsidRPr="006B11F8">
              <w:rPr>
                <w:b/>
                <w:sz w:val="20"/>
                <w:szCs w:val="20"/>
              </w:rPr>
              <w:t>Адрес</w:t>
            </w:r>
          </w:p>
        </w:tc>
      </w:tr>
      <w:tr w:rsidR="009F3A9A" w:rsidRPr="006B11F8" w:rsidTr="00304B5A">
        <w:trPr>
          <w:cantSplit/>
          <w:trHeight w:val="542"/>
          <w:jc w:val="center"/>
        </w:trPr>
        <w:tc>
          <w:tcPr>
            <w:tcW w:w="9073" w:type="dxa"/>
            <w:gridSpan w:val="2"/>
            <w:shd w:val="clear" w:color="auto" w:fill="FFFFFF" w:themeFill="background1"/>
            <w:vAlign w:val="center"/>
            <w:hideMark/>
          </w:tcPr>
          <w:p w:rsidR="009F3A9A" w:rsidRPr="006B11F8" w:rsidRDefault="009F3A9A" w:rsidP="00FE7029">
            <w:pPr>
              <w:jc w:val="center"/>
              <w:rPr>
                <w:b/>
                <w:sz w:val="20"/>
                <w:szCs w:val="20"/>
              </w:rPr>
            </w:pPr>
            <w:r w:rsidRPr="006B11F8">
              <w:rPr>
                <w:b/>
                <w:bCs/>
                <w:sz w:val="20"/>
                <w:szCs w:val="20"/>
              </w:rPr>
              <w:t xml:space="preserve">Услуги круглосуточного медицинского пульта </w:t>
            </w:r>
            <w:r>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304B5A">
        <w:trPr>
          <w:cantSplit/>
          <w:trHeight w:val="542"/>
          <w:jc w:val="center"/>
        </w:trPr>
        <w:tc>
          <w:tcPr>
            <w:tcW w:w="9073" w:type="dxa"/>
            <w:gridSpan w:val="2"/>
            <w:shd w:val="clear" w:color="auto" w:fill="FFFFFF" w:themeFill="background1"/>
            <w:vAlign w:val="center"/>
            <w:hideMark/>
          </w:tcPr>
          <w:p w:rsidR="009F3A9A" w:rsidRPr="006B11F8" w:rsidRDefault="009F3A9A" w:rsidP="00FE7029">
            <w:pPr>
              <w:pStyle w:val="27"/>
              <w:widowControl w:val="0"/>
              <w:suppressAutoHyphens w:val="0"/>
              <w:spacing w:after="0" w:line="240" w:lineRule="auto"/>
              <w:jc w:val="center"/>
              <w:rPr>
                <w:b/>
                <w:bCs/>
                <w:sz w:val="20"/>
                <w:szCs w:val="20"/>
              </w:rPr>
            </w:pPr>
            <w:r w:rsidRPr="006B11F8">
              <w:rPr>
                <w:b/>
                <w:bCs/>
                <w:sz w:val="20"/>
                <w:szCs w:val="20"/>
              </w:rPr>
              <w:t>Врач офиса</w:t>
            </w:r>
          </w:p>
          <w:p w:rsidR="009F3A9A" w:rsidRPr="006B11F8" w:rsidRDefault="009F3A9A" w:rsidP="00FE7029">
            <w:pPr>
              <w:jc w:val="center"/>
              <w:rPr>
                <w:bCs/>
                <w:sz w:val="20"/>
                <w:szCs w:val="20"/>
              </w:rPr>
            </w:pPr>
            <w:r w:rsidRPr="006B11F8">
              <w:rPr>
                <w:bCs/>
                <w:sz w:val="20"/>
                <w:szCs w:val="20"/>
              </w:rPr>
              <w:t xml:space="preserve">лечебное учреждение предоставляющее опцию "врач в офисе"- ООО «АЛМ Медицина» </w:t>
            </w:r>
            <w:r w:rsidRPr="006B11F8">
              <w:rPr>
                <w:bCs/>
                <w:i/>
                <w:sz w:val="20"/>
                <w:szCs w:val="20"/>
              </w:rPr>
              <w:t>г. Москва, ул.  Цюрупы, д. 28А (м. Новые Черемушки)</w:t>
            </w:r>
          </w:p>
        </w:tc>
      </w:tr>
      <w:tr w:rsidR="009F3A9A" w:rsidRPr="006B11F8" w:rsidTr="00304B5A">
        <w:trPr>
          <w:cantSplit/>
          <w:trHeight w:val="542"/>
          <w:jc w:val="center"/>
        </w:trPr>
        <w:tc>
          <w:tcPr>
            <w:tcW w:w="9073" w:type="dxa"/>
            <w:gridSpan w:val="2"/>
            <w:shd w:val="clear" w:color="auto" w:fill="FFFFFF" w:themeFill="background1"/>
            <w:vAlign w:val="center"/>
            <w:hideMark/>
          </w:tcPr>
          <w:p w:rsidR="009F3A9A" w:rsidRPr="006B11F8" w:rsidRDefault="009F3A9A" w:rsidP="00FE7029">
            <w:pPr>
              <w:jc w:val="center"/>
              <w:rPr>
                <w:b/>
                <w:sz w:val="20"/>
                <w:szCs w:val="20"/>
              </w:rPr>
            </w:pPr>
            <w:r w:rsidRPr="006B11F8">
              <w:rPr>
                <w:b/>
                <w:bCs/>
                <w:sz w:val="20"/>
                <w:szCs w:val="20"/>
              </w:rPr>
              <w:t>Амбулаторно-поликлиническая помощь, включая стоматологическую помощь, включая помощь на дому в пределах МКАД, включая скорую неотложную помощь в пределах МКАД</w:t>
            </w:r>
          </w:p>
        </w:tc>
      </w:tr>
      <w:tr w:rsidR="009F3A9A" w:rsidRPr="006B11F8" w:rsidTr="00304B5A">
        <w:trPr>
          <w:cantSplit/>
          <w:trHeight w:val="20"/>
          <w:jc w:val="center"/>
        </w:trPr>
        <w:tc>
          <w:tcPr>
            <w:tcW w:w="5246" w:type="dxa"/>
            <w:shd w:val="clear" w:color="auto" w:fill="FFFFFF" w:themeFill="background1"/>
            <w:vAlign w:val="center"/>
            <w:hideMark/>
          </w:tcPr>
          <w:p w:rsidR="009F3A9A" w:rsidRPr="006B11F8" w:rsidRDefault="009F3A9A" w:rsidP="00FE7029">
            <w:pPr>
              <w:rPr>
                <w:b/>
                <w:sz w:val="20"/>
                <w:szCs w:val="20"/>
              </w:rPr>
            </w:pPr>
            <w:r w:rsidRPr="006B11F8">
              <w:rPr>
                <w:b/>
                <w:sz w:val="20"/>
                <w:szCs w:val="20"/>
              </w:rPr>
              <w:t xml:space="preserve">ФГБУ «Поликлиника № 1» Управления  делами Президента Российской Федерации  </w:t>
            </w:r>
          </w:p>
        </w:tc>
        <w:tc>
          <w:tcPr>
            <w:tcW w:w="3827" w:type="dxa"/>
            <w:shd w:val="clear" w:color="auto" w:fill="FFFFFF" w:themeFill="background1"/>
            <w:vAlign w:val="center"/>
            <w:hideMark/>
          </w:tcPr>
          <w:p w:rsidR="009F3A9A" w:rsidRPr="006B11F8" w:rsidRDefault="009F3A9A" w:rsidP="00FE7029">
            <w:pPr>
              <w:rPr>
                <w:sz w:val="20"/>
                <w:szCs w:val="20"/>
              </w:rPr>
            </w:pPr>
            <w:r w:rsidRPr="006B11F8">
              <w:rPr>
                <w:sz w:val="20"/>
                <w:szCs w:val="20"/>
              </w:rPr>
              <w:t>(пер. Сивцев Вражек, д. 26/28; м. Смоленская)</w:t>
            </w:r>
          </w:p>
        </w:tc>
      </w:tr>
      <w:tr w:rsidR="009F3A9A" w:rsidRPr="006B11F8" w:rsidTr="00304B5A">
        <w:trPr>
          <w:cantSplit/>
          <w:trHeight w:val="20"/>
          <w:jc w:val="center"/>
        </w:trPr>
        <w:tc>
          <w:tcPr>
            <w:tcW w:w="5246" w:type="dxa"/>
            <w:shd w:val="clear" w:color="auto" w:fill="FFFFFF" w:themeFill="background1"/>
            <w:vAlign w:val="center"/>
            <w:hideMark/>
          </w:tcPr>
          <w:p w:rsidR="009F3A9A" w:rsidRPr="006B11F8" w:rsidRDefault="009F3A9A" w:rsidP="00FE7029">
            <w:pPr>
              <w:rPr>
                <w:b/>
                <w:sz w:val="20"/>
                <w:szCs w:val="20"/>
              </w:rPr>
            </w:pPr>
            <w:r w:rsidRPr="006B11F8">
              <w:rPr>
                <w:b/>
                <w:sz w:val="20"/>
                <w:szCs w:val="20"/>
              </w:rPr>
              <w:t>ФГБУ "Поликлиника № 2" УДП РФ</w:t>
            </w:r>
          </w:p>
        </w:tc>
        <w:tc>
          <w:tcPr>
            <w:tcW w:w="3827" w:type="dxa"/>
            <w:shd w:val="clear" w:color="auto" w:fill="FFFFFF" w:themeFill="background1"/>
            <w:vAlign w:val="center"/>
            <w:hideMark/>
          </w:tcPr>
          <w:p w:rsidR="009F3A9A" w:rsidRPr="006B11F8" w:rsidRDefault="009F3A9A" w:rsidP="00FE7029">
            <w:pPr>
              <w:rPr>
                <w:sz w:val="20"/>
                <w:szCs w:val="20"/>
              </w:rPr>
            </w:pPr>
            <w:r w:rsidRPr="006B11F8">
              <w:rPr>
                <w:sz w:val="20"/>
                <w:szCs w:val="20"/>
              </w:rPr>
              <w:t>(м."Фрунзенская", ул. 2-я Фрунзенская, дом 4)</w:t>
            </w:r>
          </w:p>
        </w:tc>
      </w:tr>
      <w:tr w:rsidR="009F3A9A" w:rsidRPr="006B11F8" w:rsidTr="00304B5A">
        <w:trPr>
          <w:cantSplit/>
          <w:trHeight w:val="920"/>
          <w:jc w:val="center"/>
        </w:trPr>
        <w:tc>
          <w:tcPr>
            <w:tcW w:w="5246" w:type="dxa"/>
            <w:shd w:val="clear" w:color="auto" w:fill="FFFFFF" w:themeFill="background1"/>
            <w:vAlign w:val="center"/>
            <w:hideMark/>
          </w:tcPr>
          <w:p w:rsidR="009F3A9A" w:rsidRPr="006B11F8" w:rsidRDefault="009F3A9A" w:rsidP="00FE7029">
            <w:pPr>
              <w:rPr>
                <w:b/>
                <w:sz w:val="20"/>
                <w:szCs w:val="20"/>
              </w:rPr>
            </w:pPr>
            <w:r w:rsidRPr="006B11F8">
              <w:rPr>
                <w:b/>
                <w:sz w:val="20"/>
                <w:szCs w:val="20"/>
              </w:rPr>
              <w:t xml:space="preserve">Федеральное государственное бюджетное учреждение  </w:t>
            </w:r>
          </w:p>
          <w:p w:rsidR="009F3A9A" w:rsidRPr="006B11F8" w:rsidRDefault="009F3A9A" w:rsidP="00FE7029">
            <w:pPr>
              <w:rPr>
                <w:b/>
                <w:sz w:val="20"/>
                <w:szCs w:val="20"/>
              </w:rPr>
            </w:pPr>
            <w:r w:rsidRPr="006B11F8">
              <w:rPr>
                <w:b/>
                <w:sz w:val="20"/>
                <w:szCs w:val="20"/>
              </w:rPr>
              <w:t xml:space="preserve">«Поликлиника № 3» Управления делами Президента  </w:t>
            </w:r>
          </w:p>
          <w:p w:rsidR="009F3A9A" w:rsidRPr="006B11F8" w:rsidRDefault="009F3A9A" w:rsidP="00FE7029">
            <w:pPr>
              <w:rPr>
                <w:b/>
                <w:sz w:val="20"/>
                <w:szCs w:val="20"/>
              </w:rPr>
            </w:pPr>
            <w:r w:rsidRPr="006B11F8">
              <w:rPr>
                <w:b/>
                <w:sz w:val="20"/>
                <w:szCs w:val="20"/>
              </w:rPr>
              <w:t>Российской  Федерации</w:t>
            </w:r>
          </w:p>
          <w:p w:rsidR="009F3A9A" w:rsidRPr="006B11F8" w:rsidRDefault="009F3A9A" w:rsidP="00FE7029">
            <w:pPr>
              <w:rPr>
                <w:b/>
                <w:sz w:val="20"/>
                <w:szCs w:val="20"/>
              </w:rPr>
            </w:pPr>
            <w:r w:rsidRPr="006B11F8">
              <w:rPr>
                <w:b/>
                <w:sz w:val="20"/>
                <w:szCs w:val="20"/>
              </w:rPr>
              <w:t xml:space="preserve">(ФГБУ "Поликлиника № 3" УДП РФ))             </w:t>
            </w:r>
          </w:p>
        </w:tc>
        <w:tc>
          <w:tcPr>
            <w:tcW w:w="3827" w:type="dxa"/>
            <w:shd w:val="clear" w:color="auto" w:fill="FFFFFF" w:themeFill="background1"/>
            <w:vAlign w:val="center"/>
            <w:hideMark/>
          </w:tcPr>
          <w:p w:rsidR="009F3A9A" w:rsidRPr="006B11F8" w:rsidRDefault="009F3A9A" w:rsidP="00FE7029">
            <w:pPr>
              <w:rPr>
                <w:sz w:val="20"/>
                <w:szCs w:val="20"/>
              </w:rPr>
            </w:pPr>
            <w:r w:rsidRPr="006B11F8">
              <w:rPr>
                <w:sz w:val="20"/>
                <w:szCs w:val="20"/>
              </w:rPr>
              <w:t>(м."Проспект Мира", Грохольский пер., дом 31</w:t>
            </w:r>
          </w:p>
        </w:tc>
      </w:tr>
      <w:tr w:rsidR="009F3A9A" w:rsidRPr="006B11F8" w:rsidTr="00304B5A">
        <w:trPr>
          <w:cantSplit/>
          <w:trHeight w:val="623"/>
          <w:jc w:val="center"/>
        </w:trPr>
        <w:tc>
          <w:tcPr>
            <w:tcW w:w="9073" w:type="dxa"/>
            <w:gridSpan w:val="2"/>
            <w:shd w:val="clear" w:color="auto" w:fill="FFFFFF" w:themeFill="background1"/>
            <w:vAlign w:val="center"/>
            <w:hideMark/>
          </w:tcPr>
          <w:p w:rsidR="009F3A9A" w:rsidRPr="006B11F8" w:rsidRDefault="009F3A9A" w:rsidP="00FE7029">
            <w:pPr>
              <w:jc w:val="center"/>
              <w:rPr>
                <w:sz w:val="20"/>
                <w:szCs w:val="20"/>
              </w:rPr>
            </w:pPr>
            <w:r w:rsidRPr="006B11F8">
              <w:rPr>
                <w:b/>
                <w:bCs/>
                <w:sz w:val="20"/>
                <w:szCs w:val="20"/>
              </w:rPr>
              <w:t>Амбулаторно-поликлиническая помощь, включая стоматологическую помощь, включая скорую неотложную помощь в пределах МКАД</w:t>
            </w:r>
          </w:p>
        </w:tc>
      </w:tr>
      <w:tr w:rsidR="009F3A9A" w:rsidRPr="006B11F8" w:rsidTr="00304B5A">
        <w:trPr>
          <w:cantSplit/>
          <w:trHeight w:val="920"/>
          <w:jc w:val="center"/>
        </w:trPr>
        <w:tc>
          <w:tcPr>
            <w:tcW w:w="5246" w:type="dxa"/>
            <w:shd w:val="clear" w:color="auto" w:fill="FFFFFF" w:themeFill="background1"/>
            <w:vAlign w:val="center"/>
            <w:hideMark/>
          </w:tcPr>
          <w:p w:rsidR="009F3A9A" w:rsidRPr="006B11F8" w:rsidRDefault="009F3A9A" w:rsidP="00FE7029">
            <w:pPr>
              <w:rPr>
                <w:b/>
                <w:sz w:val="20"/>
                <w:szCs w:val="20"/>
              </w:rPr>
            </w:pPr>
            <w:r w:rsidRPr="006B11F8">
              <w:rPr>
                <w:b/>
                <w:sz w:val="20"/>
                <w:szCs w:val="20"/>
              </w:rPr>
              <w:t xml:space="preserve">ФГБУ «Объединенная больница с поликлиникой» Управления делами Президента Российской Федерации                                                              </w:t>
            </w:r>
          </w:p>
        </w:tc>
        <w:tc>
          <w:tcPr>
            <w:tcW w:w="3827" w:type="dxa"/>
            <w:shd w:val="clear" w:color="auto" w:fill="FFFFFF" w:themeFill="background1"/>
            <w:vAlign w:val="center"/>
            <w:hideMark/>
          </w:tcPr>
          <w:p w:rsidR="009F3A9A" w:rsidRPr="006B11F8" w:rsidRDefault="009F3A9A" w:rsidP="00FE7029">
            <w:pPr>
              <w:rPr>
                <w:sz w:val="20"/>
                <w:szCs w:val="20"/>
              </w:rPr>
            </w:pPr>
            <w:r w:rsidRPr="006B11F8">
              <w:rPr>
                <w:sz w:val="20"/>
                <w:szCs w:val="20"/>
              </w:rPr>
              <w:t>(м."Университет", Мичуринский проспект, д.6)</w:t>
            </w:r>
          </w:p>
        </w:tc>
      </w:tr>
      <w:tr w:rsidR="009F3A9A" w:rsidRPr="006B11F8" w:rsidTr="00304B5A">
        <w:trPr>
          <w:cantSplit/>
          <w:trHeight w:val="506"/>
          <w:jc w:val="center"/>
        </w:trPr>
        <w:tc>
          <w:tcPr>
            <w:tcW w:w="9073" w:type="dxa"/>
            <w:gridSpan w:val="2"/>
            <w:shd w:val="clear" w:color="auto" w:fill="FFFFFF" w:themeFill="background1"/>
            <w:hideMark/>
          </w:tcPr>
          <w:p w:rsidR="009F3A9A" w:rsidRPr="006B11F8" w:rsidRDefault="009F3A9A" w:rsidP="00FE7029">
            <w:pPr>
              <w:jc w:val="center"/>
              <w:rPr>
                <w:sz w:val="20"/>
                <w:szCs w:val="20"/>
              </w:rPr>
            </w:pPr>
            <w:r w:rsidRPr="006B11F8">
              <w:rPr>
                <w:b/>
                <w:bCs/>
                <w:sz w:val="20"/>
                <w:szCs w:val="20"/>
              </w:rPr>
              <w:t>Амбулаторно-поликлиническая помощь, включая стоматологическую помощь, включая помощь на дому в пределах МКАД</w:t>
            </w:r>
          </w:p>
        </w:tc>
      </w:tr>
      <w:tr w:rsidR="009F3A9A" w:rsidRPr="006B11F8" w:rsidTr="00304B5A">
        <w:trPr>
          <w:cantSplit/>
          <w:trHeight w:val="506"/>
          <w:jc w:val="center"/>
        </w:trPr>
        <w:tc>
          <w:tcPr>
            <w:tcW w:w="5246" w:type="dxa"/>
            <w:shd w:val="clear" w:color="auto" w:fill="FFFFFF" w:themeFill="background1"/>
            <w:vAlign w:val="center"/>
            <w:hideMark/>
          </w:tcPr>
          <w:p w:rsidR="009F3A9A" w:rsidRPr="006B11F8" w:rsidRDefault="009F3A9A" w:rsidP="00FE7029">
            <w:pPr>
              <w:rPr>
                <w:b/>
                <w:sz w:val="20"/>
                <w:szCs w:val="20"/>
                <w:highlight w:val="yellow"/>
              </w:rPr>
            </w:pPr>
            <w:r w:rsidRPr="006B11F8">
              <w:rPr>
                <w:b/>
                <w:sz w:val="20"/>
                <w:szCs w:val="20"/>
              </w:rPr>
              <w:lastRenderedPageBreak/>
              <w:t xml:space="preserve">НУЗ "Научный клинический центр ОАО "РЖД" </w:t>
            </w:r>
          </w:p>
        </w:tc>
        <w:tc>
          <w:tcPr>
            <w:tcW w:w="3827" w:type="dxa"/>
            <w:shd w:val="clear" w:color="auto" w:fill="FFFFFF" w:themeFill="background1"/>
            <w:vAlign w:val="center"/>
          </w:tcPr>
          <w:p w:rsidR="009F3A9A" w:rsidRPr="006B11F8" w:rsidRDefault="009F3A9A" w:rsidP="00FE7029">
            <w:pPr>
              <w:rPr>
                <w:sz w:val="20"/>
                <w:szCs w:val="20"/>
                <w:highlight w:val="yellow"/>
              </w:rPr>
            </w:pPr>
            <w:r w:rsidRPr="006B11F8">
              <w:rPr>
                <w:sz w:val="20"/>
                <w:szCs w:val="20"/>
              </w:rPr>
              <w:t>(м. Сокол, ул. Часовая ул, д.20)</w:t>
            </w:r>
          </w:p>
        </w:tc>
      </w:tr>
      <w:tr w:rsidR="009F3A9A" w:rsidRPr="006B11F8" w:rsidTr="00304B5A">
        <w:trPr>
          <w:cantSplit/>
          <w:trHeight w:val="506"/>
          <w:jc w:val="center"/>
        </w:trPr>
        <w:tc>
          <w:tcPr>
            <w:tcW w:w="5246" w:type="dxa"/>
            <w:shd w:val="clear" w:color="auto" w:fill="FFFFFF" w:themeFill="background1"/>
            <w:vAlign w:val="center"/>
            <w:hideMark/>
          </w:tcPr>
          <w:p w:rsidR="009F3A9A" w:rsidRPr="006B11F8" w:rsidRDefault="009F3A9A" w:rsidP="00FE7029">
            <w:pPr>
              <w:rPr>
                <w:b/>
                <w:sz w:val="20"/>
                <w:szCs w:val="20"/>
                <w:highlight w:val="yellow"/>
              </w:rPr>
            </w:pPr>
            <w:r w:rsidRPr="006B11F8">
              <w:rPr>
                <w:b/>
                <w:sz w:val="20"/>
                <w:szCs w:val="20"/>
              </w:rPr>
              <w:t>КДО Центральная клиническая больница № 1 РЖД</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(м."Сокол", Волоколамское ш. д.84)</w:t>
            </w:r>
          </w:p>
        </w:tc>
      </w:tr>
      <w:tr w:rsidR="009F3A9A" w:rsidRPr="006B11F8" w:rsidTr="00304B5A">
        <w:trPr>
          <w:cantSplit/>
          <w:trHeight w:val="506"/>
          <w:jc w:val="center"/>
        </w:trPr>
        <w:tc>
          <w:tcPr>
            <w:tcW w:w="5246" w:type="dxa"/>
            <w:shd w:val="clear" w:color="auto" w:fill="FFFFFF" w:themeFill="background1"/>
            <w:vAlign w:val="center"/>
            <w:hideMark/>
          </w:tcPr>
          <w:p w:rsidR="009F3A9A" w:rsidRPr="006B11F8" w:rsidRDefault="009F3A9A" w:rsidP="00FE7029">
            <w:pPr>
              <w:rPr>
                <w:b/>
                <w:sz w:val="20"/>
                <w:szCs w:val="20"/>
              </w:rPr>
            </w:pPr>
            <w:r w:rsidRPr="006B11F8">
              <w:rPr>
                <w:b/>
                <w:sz w:val="20"/>
                <w:szCs w:val="20"/>
              </w:rPr>
              <w:t xml:space="preserve">ОАО "Клинико-диагностический центр "Евромедсервис"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(м. Шаболовская, 4-й Верхний Михайловский пр-д, д. 10, корп. 6)</w:t>
            </w:r>
          </w:p>
        </w:tc>
      </w:tr>
      <w:tr w:rsidR="009F3A9A" w:rsidRPr="006B11F8" w:rsidTr="00304B5A">
        <w:trPr>
          <w:cantSplit/>
          <w:trHeight w:val="506"/>
          <w:jc w:val="center"/>
        </w:trPr>
        <w:tc>
          <w:tcPr>
            <w:tcW w:w="5246" w:type="dxa"/>
            <w:shd w:val="clear" w:color="auto" w:fill="FFFFFF" w:themeFill="background1"/>
            <w:vAlign w:val="center"/>
            <w:hideMark/>
          </w:tcPr>
          <w:p w:rsidR="009F3A9A" w:rsidRPr="006B11F8" w:rsidRDefault="009F3A9A" w:rsidP="00FE7029">
            <w:pPr>
              <w:rPr>
                <w:b/>
                <w:sz w:val="20"/>
                <w:szCs w:val="20"/>
              </w:rPr>
            </w:pPr>
            <w:r w:rsidRPr="006B11F8">
              <w:rPr>
                <w:b/>
                <w:sz w:val="20"/>
                <w:szCs w:val="20"/>
              </w:rPr>
              <w:t xml:space="preserve">ОАО "Медицина"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(м."Маяковская", 2-й Тверской-Ямской пер., д. 10).</w:t>
            </w:r>
          </w:p>
        </w:tc>
      </w:tr>
      <w:tr w:rsidR="009F3A9A" w:rsidRPr="006B11F8" w:rsidTr="00304B5A">
        <w:trPr>
          <w:cantSplit/>
          <w:trHeight w:val="506"/>
          <w:jc w:val="center"/>
        </w:trPr>
        <w:tc>
          <w:tcPr>
            <w:tcW w:w="5246" w:type="dxa"/>
            <w:shd w:val="clear" w:color="auto" w:fill="FFFFFF" w:themeFill="background1"/>
            <w:vAlign w:val="center"/>
            <w:hideMark/>
          </w:tcPr>
          <w:p w:rsidR="009F3A9A" w:rsidRPr="006B11F8" w:rsidRDefault="009F3A9A" w:rsidP="00FE7029">
            <w:pPr>
              <w:rPr>
                <w:b/>
                <w:sz w:val="20"/>
                <w:szCs w:val="20"/>
              </w:rPr>
            </w:pPr>
            <w:r w:rsidRPr="006B11F8">
              <w:rPr>
                <w:b/>
                <w:sz w:val="20"/>
                <w:szCs w:val="20"/>
              </w:rPr>
              <w:t xml:space="preserve">АНО "ГУТА-Клиник"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(ул. Фадеева, д.2, м. Маяковская, Новослободская)</w:t>
            </w:r>
          </w:p>
        </w:tc>
      </w:tr>
      <w:tr w:rsidR="009F3A9A" w:rsidRPr="006B11F8" w:rsidTr="00304B5A">
        <w:trPr>
          <w:cantSplit/>
          <w:trHeight w:val="506"/>
          <w:jc w:val="center"/>
        </w:trPr>
        <w:tc>
          <w:tcPr>
            <w:tcW w:w="5246" w:type="dxa"/>
            <w:shd w:val="clear" w:color="auto" w:fill="FFFFFF" w:themeFill="background1"/>
            <w:vAlign w:val="center"/>
            <w:hideMark/>
          </w:tcPr>
          <w:p w:rsidR="009F3A9A" w:rsidRPr="006B11F8" w:rsidRDefault="009F3A9A" w:rsidP="00FE7029">
            <w:pPr>
              <w:rPr>
                <w:b/>
                <w:sz w:val="20"/>
                <w:szCs w:val="20"/>
              </w:rPr>
            </w:pPr>
            <w:r w:rsidRPr="006B11F8">
              <w:rPr>
                <w:b/>
                <w:sz w:val="20"/>
                <w:szCs w:val="20"/>
              </w:rPr>
              <w:t xml:space="preserve">ГУДП "Мединцентр "ГлавУПДК" при МИД России"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(м."Добрынинская", 4-й Добрынинский пер.,дом 4)</w:t>
            </w:r>
          </w:p>
        </w:tc>
      </w:tr>
      <w:tr w:rsidR="009F3A9A" w:rsidRPr="006B11F8" w:rsidTr="00304B5A">
        <w:trPr>
          <w:cantSplit/>
          <w:trHeight w:val="506"/>
          <w:jc w:val="center"/>
        </w:trPr>
        <w:tc>
          <w:tcPr>
            <w:tcW w:w="5246" w:type="dxa"/>
            <w:shd w:val="clear" w:color="auto" w:fill="FFFFFF" w:themeFill="background1"/>
            <w:vAlign w:val="center"/>
            <w:hideMark/>
          </w:tcPr>
          <w:p w:rsidR="009F3A9A" w:rsidRPr="006B11F8" w:rsidRDefault="009F3A9A" w:rsidP="00FE7029">
            <w:pPr>
              <w:rPr>
                <w:b/>
                <w:sz w:val="20"/>
                <w:szCs w:val="20"/>
              </w:rPr>
            </w:pPr>
            <w:r w:rsidRPr="006B11F8">
              <w:rPr>
                <w:b/>
                <w:sz w:val="20"/>
                <w:szCs w:val="20"/>
              </w:rPr>
              <w:t xml:space="preserve">Клинико-диагностический центр Медси на Белорусской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 xml:space="preserve">(м."Белорусская", Грузинский пер., д. 3, корп. 2)   </w:t>
            </w:r>
          </w:p>
        </w:tc>
      </w:tr>
      <w:tr w:rsidR="009F3A9A" w:rsidRPr="006B11F8" w:rsidTr="00304B5A">
        <w:trPr>
          <w:cantSplit/>
          <w:trHeight w:val="506"/>
          <w:jc w:val="center"/>
        </w:trPr>
        <w:tc>
          <w:tcPr>
            <w:tcW w:w="5246" w:type="dxa"/>
            <w:shd w:val="clear" w:color="auto" w:fill="FFFFFF" w:themeFill="background1"/>
            <w:vAlign w:val="center"/>
            <w:hideMark/>
          </w:tcPr>
          <w:p w:rsidR="009F3A9A" w:rsidRPr="006B11F8" w:rsidRDefault="009F3A9A" w:rsidP="00FE7029">
            <w:pPr>
              <w:rPr>
                <w:b/>
                <w:sz w:val="20"/>
                <w:szCs w:val="20"/>
              </w:rPr>
            </w:pPr>
            <w:r w:rsidRPr="006B11F8">
              <w:rPr>
                <w:b/>
                <w:sz w:val="20"/>
                <w:szCs w:val="20"/>
              </w:rPr>
              <w:t xml:space="preserve">Клинико-диагностический центр Медси в Грохольском пер. (Бывший ООО "Американ хоспитал групп")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(проспект Мира, д. 26, стр. 6, м.Проспект мира)</w:t>
            </w:r>
          </w:p>
        </w:tc>
      </w:tr>
      <w:tr w:rsidR="009F3A9A" w:rsidRPr="006B11F8" w:rsidTr="00304B5A">
        <w:trPr>
          <w:cantSplit/>
          <w:trHeight w:val="506"/>
          <w:jc w:val="center"/>
        </w:trPr>
        <w:tc>
          <w:tcPr>
            <w:tcW w:w="5246" w:type="dxa"/>
            <w:shd w:val="clear" w:color="auto" w:fill="FFFFFF" w:themeFill="background1"/>
            <w:vAlign w:val="center"/>
            <w:hideMark/>
          </w:tcPr>
          <w:p w:rsidR="009F3A9A" w:rsidRPr="00FA5952" w:rsidRDefault="009F3A9A" w:rsidP="00FE7029">
            <w:pPr>
              <w:rPr>
                <w:b/>
                <w:sz w:val="20"/>
                <w:szCs w:val="20"/>
              </w:rPr>
            </w:pPr>
            <w:r w:rsidRPr="00FA5952">
              <w:rPr>
                <w:b/>
                <w:sz w:val="20"/>
                <w:szCs w:val="20"/>
              </w:rPr>
              <w:t>Клинико-диагностический центр Медси на Красной Пресне - без стоматологии</w:t>
            </w:r>
          </w:p>
          <w:p w:rsidR="009F3A9A" w:rsidRPr="006B11F8" w:rsidRDefault="009F3A9A" w:rsidP="00FE7029">
            <w:pPr>
              <w:rPr>
                <w:b/>
                <w:sz w:val="20"/>
                <w:szCs w:val="20"/>
              </w:rPr>
            </w:pPr>
          </w:p>
        </w:tc>
        <w:tc>
          <w:tcPr>
            <w:tcW w:w="3827" w:type="dxa"/>
            <w:shd w:val="clear" w:color="auto" w:fill="FFFFFF" w:themeFill="background1"/>
            <w:vAlign w:val="center"/>
          </w:tcPr>
          <w:p w:rsidR="009F3A9A" w:rsidRPr="00FA5952" w:rsidRDefault="009F3A9A" w:rsidP="00FE7029">
            <w:pPr>
              <w:rPr>
                <w:sz w:val="20"/>
                <w:szCs w:val="20"/>
              </w:rPr>
            </w:pPr>
            <w:r w:rsidRPr="00FA5952">
              <w:rPr>
                <w:sz w:val="20"/>
                <w:szCs w:val="20"/>
              </w:rPr>
              <w:t>ул. Красная Пресня д.16</w:t>
            </w:r>
          </w:p>
        </w:tc>
      </w:tr>
      <w:tr w:rsidR="009F3A9A" w:rsidRPr="006B11F8" w:rsidTr="00304B5A">
        <w:trPr>
          <w:cantSplit/>
          <w:trHeight w:val="506"/>
          <w:jc w:val="center"/>
        </w:trPr>
        <w:tc>
          <w:tcPr>
            <w:tcW w:w="5246" w:type="dxa"/>
            <w:shd w:val="clear" w:color="auto" w:fill="FFFFFF" w:themeFill="background1"/>
            <w:vAlign w:val="center"/>
            <w:hideMark/>
          </w:tcPr>
          <w:p w:rsidR="009F3A9A" w:rsidRPr="006B11F8" w:rsidRDefault="009F3A9A" w:rsidP="00FE7029">
            <w:pPr>
              <w:rPr>
                <w:b/>
                <w:sz w:val="20"/>
                <w:szCs w:val="20"/>
              </w:rPr>
            </w:pPr>
            <w:r w:rsidRPr="006B11F8">
              <w:rPr>
                <w:b/>
                <w:sz w:val="20"/>
                <w:szCs w:val="20"/>
              </w:rPr>
              <w:t xml:space="preserve">ООО "Клиника ЛМС" "(Клиника "Будь здоров")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 xml:space="preserve">(Комсомольский пр-т, д. 28; (м. Фрунзенская);  Последний пер., д.28; (м. Сухаревская); </w:t>
            </w:r>
          </w:p>
          <w:p w:rsidR="009F3A9A" w:rsidRPr="006B11F8" w:rsidRDefault="009F3A9A" w:rsidP="00FE7029">
            <w:pPr>
              <w:rPr>
                <w:sz w:val="20"/>
                <w:szCs w:val="20"/>
              </w:rPr>
            </w:pPr>
            <w:r w:rsidRPr="006B11F8">
              <w:rPr>
                <w:sz w:val="20"/>
                <w:szCs w:val="20"/>
              </w:rPr>
              <w:t>Сущевский вал, д. 12,  Савеловская, Марьина Роща, Менделеевская)</w:t>
            </w:r>
          </w:p>
        </w:tc>
      </w:tr>
      <w:tr w:rsidR="009F3A9A" w:rsidRPr="006B11F8" w:rsidTr="00304B5A">
        <w:trPr>
          <w:cantSplit/>
          <w:trHeight w:val="506"/>
          <w:jc w:val="center"/>
        </w:trPr>
        <w:tc>
          <w:tcPr>
            <w:tcW w:w="5246" w:type="dxa"/>
            <w:shd w:val="clear" w:color="auto" w:fill="FFFFFF" w:themeFill="background1"/>
            <w:vAlign w:val="center"/>
            <w:hideMark/>
          </w:tcPr>
          <w:p w:rsidR="009F3A9A" w:rsidRPr="006B11F8" w:rsidRDefault="009F3A9A" w:rsidP="00FE7029">
            <w:pPr>
              <w:rPr>
                <w:b/>
                <w:sz w:val="20"/>
                <w:szCs w:val="20"/>
              </w:rPr>
            </w:pPr>
            <w:r w:rsidRPr="006B11F8">
              <w:rPr>
                <w:b/>
                <w:sz w:val="20"/>
                <w:szCs w:val="20"/>
              </w:rPr>
              <w:t xml:space="preserve">ФГБУ "ГНИЦПМ» Минздравсоцразвития России                                              </w:t>
            </w:r>
          </w:p>
          <w:p w:rsidR="009F3A9A" w:rsidRPr="006B11F8" w:rsidRDefault="009F3A9A" w:rsidP="00FE7029">
            <w:pPr>
              <w:rPr>
                <w:b/>
                <w:sz w:val="20"/>
                <w:szCs w:val="20"/>
              </w:rPr>
            </w:pPr>
            <w:r w:rsidRPr="006B11F8">
              <w:rPr>
                <w:b/>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(Петроверигский пер, д. 10,    м. «Китай-город», филиал Китайгородский проезд, д. 7, м. «Китай-город»)</w:t>
            </w:r>
          </w:p>
        </w:tc>
      </w:tr>
      <w:tr w:rsidR="009F3A9A" w:rsidRPr="006B11F8" w:rsidTr="00304B5A">
        <w:trPr>
          <w:cantSplit/>
          <w:trHeight w:val="506"/>
          <w:jc w:val="center"/>
        </w:trPr>
        <w:tc>
          <w:tcPr>
            <w:tcW w:w="9073" w:type="dxa"/>
            <w:gridSpan w:val="2"/>
            <w:shd w:val="clear" w:color="auto" w:fill="FFFFFF" w:themeFill="background1"/>
            <w:hideMark/>
          </w:tcPr>
          <w:p w:rsidR="009F3A9A" w:rsidRPr="006B11F8" w:rsidRDefault="009F3A9A" w:rsidP="00FE702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FE7029">
            <w:pPr>
              <w:jc w:val="center"/>
              <w:rPr>
                <w:sz w:val="20"/>
                <w:szCs w:val="20"/>
              </w:rPr>
            </w:pPr>
            <w:r w:rsidRPr="006B11F8">
              <w:rPr>
                <w:b/>
                <w:bCs/>
                <w:sz w:val="20"/>
                <w:szCs w:val="20"/>
              </w:rPr>
              <w:t>без помощи на дому</w:t>
            </w:r>
          </w:p>
        </w:tc>
      </w:tr>
      <w:tr w:rsidR="009F3A9A" w:rsidRPr="006B11F8" w:rsidTr="00304B5A">
        <w:trPr>
          <w:cantSplit/>
          <w:jc w:val="center"/>
        </w:trPr>
        <w:tc>
          <w:tcPr>
            <w:tcW w:w="5246" w:type="dxa"/>
            <w:shd w:val="clear" w:color="auto" w:fill="FFFFFF" w:themeFill="background1"/>
            <w:vAlign w:val="center"/>
          </w:tcPr>
          <w:p w:rsidR="009F3A9A" w:rsidRPr="006B11F8" w:rsidRDefault="009F3A9A" w:rsidP="00FE7029">
            <w:pPr>
              <w:rPr>
                <w:b/>
                <w:sz w:val="20"/>
                <w:szCs w:val="20"/>
                <w:highlight w:val="yellow"/>
              </w:rPr>
            </w:pPr>
            <w:r w:rsidRPr="006B11F8">
              <w:rPr>
                <w:b/>
                <w:sz w:val="20"/>
                <w:szCs w:val="20"/>
              </w:rPr>
              <w:t xml:space="preserve">НУЗ "Центральная поликлиника ОАО "РЖД", КДЦ НУЗ "Центральная поликлиника ОАО "РЖД" </w:t>
            </w:r>
          </w:p>
        </w:tc>
        <w:tc>
          <w:tcPr>
            <w:tcW w:w="3827" w:type="dxa"/>
            <w:shd w:val="clear" w:color="auto" w:fill="FFFFFF" w:themeFill="background1"/>
            <w:vAlign w:val="center"/>
            <w:hideMark/>
          </w:tcPr>
          <w:p w:rsidR="009F3A9A" w:rsidRPr="006B11F8" w:rsidRDefault="009F3A9A" w:rsidP="00FE7029">
            <w:pPr>
              <w:rPr>
                <w:sz w:val="20"/>
                <w:szCs w:val="20"/>
                <w:highlight w:val="yellow"/>
              </w:rPr>
            </w:pPr>
            <w:r w:rsidRPr="006B11F8">
              <w:rPr>
                <w:sz w:val="20"/>
                <w:szCs w:val="20"/>
              </w:rPr>
              <w:t xml:space="preserve">(м."Красные ворота", ул. Н Басманная, дом 5)   </w:t>
            </w:r>
          </w:p>
        </w:tc>
      </w:tr>
      <w:tr w:rsidR="009F3A9A" w:rsidRPr="006B11F8" w:rsidTr="00304B5A">
        <w:trPr>
          <w:cantSplit/>
          <w:jc w:val="center"/>
        </w:trPr>
        <w:tc>
          <w:tcPr>
            <w:tcW w:w="5246" w:type="dxa"/>
            <w:shd w:val="clear" w:color="auto" w:fill="FFFFFF" w:themeFill="background1"/>
            <w:vAlign w:val="center"/>
          </w:tcPr>
          <w:p w:rsidR="009F3A9A" w:rsidRPr="006B11F8" w:rsidRDefault="009F3A9A" w:rsidP="00FE7029">
            <w:pPr>
              <w:rPr>
                <w:b/>
                <w:sz w:val="20"/>
                <w:szCs w:val="20"/>
                <w:highlight w:val="yellow"/>
              </w:rPr>
            </w:pPr>
            <w:r w:rsidRPr="006B11F8">
              <w:rPr>
                <w:b/>
                <w:sz w:val="20"/>
                <w:szCs w:val="20"/>
              </w:rPr>
              <w:t xml:space="preserve">НУЗ "Дорожная клиническая больница им. Н.А. Семашко на станции Люблино ОАО "РЖД" </w:t>
            </w:r>
          </w:p>
        </w:tc>
        <w:tc>
          <w:tcPr>
            <w:tcW w:w="3827" w:type="dxa"/>
            <w:shd w:val="clear" w:color="auto" w:fill="FFFFFF" w:themeFill="background1"/>
            <w:vAlign w:val="center"/>
            <w:hideMark/>
          </w:tcPr>
          <w:p w:rsidR="009F3A9A" w:rsidRPr="006B11F8" w:rsidRDefault="009F3A9A" w:rsidP="00FE7029">
            <w:pPr>
              <w:rPr>
                <w:sz w:val="20"/>
                <w:szCs w:val="20"/>
                <w:highlight w:val="yellow"/>
              </w:rPr>
            </w:pPr>
            <w:r w:rsidRPr="006B11F8">
              <w:rPr>
                <w:sz w:val="20"/>
                <w:szCs w:val="20"/>
              </w:rPr>
              <w:t>(М. "Волжская",  ул Ставропольская, д.23, корп.1)</w:t>
            </w:r>
          </w:p>
        </w:tc>
      </w:tr>
      <w:tr w:rsidR="009F3A9A" w:rsidRPr="006B11F8" w:rsidTr="00304B5A">
        <w:trPr>
          <w:cantSplit/>
          <w:jc w:val="center"/>
        </w:trPr>
        <w:tc>
          <w:tcPr>
            <w:tcW w:w="5246" w:type="dxa"/>
            <w:shd w:val="clear" w:color="auto" w:fill="FFFFFF" w:themeFill="background1"/>
            <w:vAlign w:val="center"/>
          </w:tcPr>
          <w:p w:rsidR="009F3A9A" w:rsidRPr="006B11F8" w:rsidRDefault="009F3A9A" w:rsidP="00FE7029">
            <w:pPr>
              <w:rPr>
                <w:b/>
                <w:sz w:val="20"/>
                <w:szCs w:val="20"/>
                <w:highlight w:val="yellow"/>
              </w:rPr>
            </w:pPr>
            <w:r w:rsidRPr="006B11F8">
              <w:rPr>
                <w:b/>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827" w:type="dxa"/>
            <w:shd w:val="clear" w:color="auto" w:fill="FFFFFF" w:themeFill="background1"/>
            <w:vAlign w:val="center"/>
            <w:hideMark/>
          </w:tcPr>
          <w:p w:rsidR="009F3A9A" w:rsidRPr="006B11F8" w:rsidRDefault="009F3A9A" w:rsidP="00FE7029">
            <w:pPr>
              <w:rPr>
                <w:sz w:val="20"/>
                <w:szCs w:val="20"/>
                <w:highlight w:val="yellow"/>
              </w:rPr>
            </w:pPr>
            <w:r w:rsidRPr="006B11F8">
              <w:rPr>
                <w:sz w:val="20"/>
                <w:szCs w:val="20"/>
              </w:rPr>
              <w:t>(ул. Плющева, д. 15А, стр. 2)</w:t>
            </w:r>
          </w:p>
        </w:tc>
      </w:tr>
      <w:tr w:rsidR="009F3A9A" w:rsidRPr="006B11F8" w:rsidTr="00304B5A">
        <w:trPr>
          <w:cantSplit/>
          <w:jc w:val="center"/>
        </w:trPr>
        <w:tc>
          <w:tcPr>
            <w:tcW w:w="5246" w:type="dxa"/>
            <w:shd w:val="clear" w:color="auto" w:fill="FFFFFF" w:themeFill="background1"/>
            <w:vAlign w:val="center"/>
          </w:tcPr>
          <w:p w:rsidR="009F3A9A" w:rsidRPr="006B11F8" w:rsidRDefault="009F3A9A" w:rsidP="00FE7029">
            <w:pPr>
              <w:rPr>
                <w:b/>
                <w:sz w:val="20"/>
                <w:szCs w:val="20"/>
                <w:highlight w:val="yellow"/>
              </w:rPr>
            </w:pPr>
            <w:r w:rsidRPr="006B11F8">
              <w:rPr>
                <w:b/>
                <w:sz w:val="20"/>
                <w:szCs w:val="20"/>
              </w:rPr>
              <w:t xml:space="preserve">ФГБУ «ФЕДЕРАЛЬНЫЙ МЕДИЦИНСКИЙ ЦЕНТР» РОСИМУЩЕСТВА                                     </w:t>
            </w:r>
          </w:p>
        </w:tc>
        <w:tc>
          <w:tcPr>
            <w:tcW w:w="3827" w:type="dxa"/>
            <w:shd w:val="clear" w:color="auto" w:fill="FFFFFF" w:themeFill="background1"/>
            <w:vAlign w:val="center"/>
            <w:hideMark/>
          </w:tcPr>
          <w:p w:rsidR="009F3A9A" w:rsidRPr="006B11F8" w:rsidRDefault="009F3A9A" w:rsidP="00FE7029">
            <w:pPr>
              <w:rPr>
                <w:sz w:val="20"/>
                <w:szCs w:val="20"/>
                <w:highlight w:val="yellow"/>
              </w:rPr>
            </w:pPr>
            <w:r w:rsidRPr="006B11F8">
              <w:rPr>
                <w:sz w:val="20"/>
                <w:szCs w:val="20"/>
              </w:rPr>
              <w:t xml:space="preserve">(ул. Каланчевская, д. 31; м. "Красные ворота")   </w:t>
            </w:r>
          </w:p>
        </w:tc>
      </w:tr>
      <w:tr w:rsidR="009F3A9A" w:rsidRPr="006B11F8" w:rsidTr="00304B5A">
        <w:tblPrEx>
          <w:tblLook w:val="0000" w:firstRow="0" w:lastRow="0" w:firstColumn="0" w:lastColumn="0" w:noHBand="0" w:noVBand="0"/>
        </w:tblPrEx>
        <w:trPr>
          <w:cantSplit/>
          <w:trHeight w:val="453"/>
          <w:jc w:val="center"/>
        </w:trPr>
        <w:tc>
          <w:tcPr>
            <w:tcW w:w="9073" w:type="dxa"/>
            <w:gridSpan w:val="2"/>
            <w:shd w:val="clear" w:color="auto" w:fill="FFFFFF" w:themeFill="background1"/>
            <w:vAlign w:val="center"/>
          </w:tcPr>
          <w:p w:rsidR="009F3A9A" w:rsidRPr="006B11F8" w:rsidRDefault="009F3A9A" w:rsidP="00FE7029">
            <w:pPr>
              <w:jc w:val="center"/>
              <w:rPr>
                <w:b/>
                <w:sz w:val="20"/>
                <w:szCs w:val="20"/>
              </w:rPr>
            </w:pPr>
            <w:r w:rsidRPr="006B11F8">
              <w:rPr>
                <w:b/>
                <w:sz w:val="20"/>
                <w:szCs w:val="20"/>
              </w:rPr>
              <w:t>Стоматологическая помощь</w:t>
            </w:r>
          </w:p>
        </w:tc>
      </w:tr>
      <w:tr w:rsidR="009F3A9A" w:rsidRPr="006B11F8" w:rsidTr="00304B5A">
        <w:tblPrEx>
          <w:tblLook w:val="0000" w:firstRow="0" w:lastRow="0" w:firstColumn="0" w:lastColumn="0" w:noHBand="0" w:noVBand="0"/>
        </w:tblPrEx>
        <w:trPr>
          <w:cantSplit/>
          <w:jc w:val="center"/>
        </w:trPr>
        <w:tc>
          <w:tcPr>
            <w:tcW w:w="5246" w:type="dxa"/>
            <w:shd w:val="clear" w:color="auto" w:fill="FFFFFF" w:themeFill="background1"/>
          </w:tcPr>
          <w:p w:rsidR="009F3A9A" w:rsidRPr="006B11F8" w:rsidRDefault="009F3A9A" w:rsidP="00FE7029">
            <w:pPr>
              <w:rPr>
                <w:sz w:val="20"/>
                <w:szCs w:val="20"/>
                <w:highlight w:val="cyan"/>
              </w:rPr>
            </w:pPr>
            <w:r w:rsidRPr="006B11F8">
              <w:rPr>
                <w:b/>
                <w:sz w:val="20"/>
                <w:szCs w:val="20"/>
              </w:rPr>
              <w:t>ООО «Фирма Вэнстом»</w:t>
            </w:r>
          </w:p>
        </w:tc>
        <w:tc>
          <w:tcPr>
            <w:tcW w:w="3827" w:type="dxa"/>
            <w:shd w:val="clear" w:color="auto" w:fill="FFFFFF" w:themeFill="background1"/>
          </w:tcPr>
          <w:p w:rsidR="009F3A9A" w:rsidRPr="006B11F8" w:rsidRDefault="009F3A9A" w:rsidP="00FE7029">
            <w:pPr>
              <w:rPr>
                <w:sz w:val="20"/>
                <w:szCs w:val="20"/>
              </w:rPr>
            </w:pPr>
            <w:r w:rsidRPr="006B11F8">
              <w:rPr>
                <w:sz w:val="20"/>
                <w:szCs w:val="20"/>
              </w:rPr>
              <w:t>г Москва, ул Бакунинская, д.17/28</w:t>
            </w:r>
          </w:p>
        </w:tc>
      </w:tr>
      <w:tr w:rsidR="009F3A9A" w:rsidRPr="006B11F8" w:rsidTr="00304B5A">
        <w:tblPrEx>
          <w:tblLook w:val="0000" w:firstRow="0" w:lastRow="0" w:firstColumn="0" w:lastColumn="0" w:noHBand="0" w:noVBand="0"/>
        </w:tblPrEx>
        <w:trPr>
          <w:cantSplit/>
          <w:jc w:val="center"/>
        </w:trPr>
        <w:tc>
          <w:tcPr>
            <w:tcW w:w="5246" w:type="dxa"/>
            <w:shd w:val="clear" w:color="auto" w:fill="FFFFFF" w:themeFill="background1"/>
            <w:vAlign w:val="center"/>
          </w:tcPr>
          <w:p w:rsidR="009F3A9A" w:rsidRPr="006B11F8" w:rsidRDefault="009F3A9A" w:rsidP="00FE7029">
            <w:pPr>
              <w:rPr>
                <w:b/>
                <w:sz w:val="20"/>
                <w:szCs w:val="20"/>
              </w:rPr>
            </w:pPr>
            <w:r w:rsidRPr="006B11F8">
              <w:rPr>
                <w:b/>
                <w:sz w:val="20"/>
                <w:szCs w:val="20"/>
              </w:rPr>
              <w:t xml:space="preserve">ООО "ЛИК-ЦЕНТР"                                                                                </w:t>
            </w:r>
          </w:p>
          <w:p w:rsidR="009F3A9A" w:rsidRPr="006B11F8" w:rsidRDefault="009F3A9A" w:rsidP="00FE7029">
            <w:pPr>
              <w:rPr>
                <w:b/>
                <w:sz w:val="20"/>
                <w:szCs w:val="20"/>
              </w:rPr>
            </w:pPr>
          </w:p>
          <w:p w:rsidR="009F3A9A" w:rsidRPr="006B11F8" w:rsidRDefault="009F3A9A" w:rsidP="00FE7029">
            <w:pPr>
              <w:rPr>
                <w:b/>
                <w:sz w:val="20"/>
                <w:szCs w:val="20"/>
              </w:rPr>
            </w:pPr>
          </w:p>
          <w:p w:rsidR="009F3A9A" w:rsidRPr="006B11F8" w:rsidRDefault="009F3A9A" w:rsidP="00FE7029">
            <w:pPr>
              <w:rPr>
                <w:b/>
                <w:sz w:val="20"/>
                <w:szCs w:val="20"/>
              </w:rPr>
            </w:pPr>
            <w:r w:rsidRPr="006B11F8">
              <w:rPr>
                <w:b/>
                <w:sz w:val="20"/>
                <w:szCs w:val="20"/>
              </w:rPr>
              <w:t>ООО "ЛИК"</w:t>
            </w:r>
          </w:p>
          <w:p w:rsidR="009F3A9A" w:rsidRPr="006B11F8" w:rsidRDefault="009F3A9A" w:rsidP="00FE7029">
            <w:pPr>
              <w:rPr>
                <w:b/>
                <w:sz w:val="20"/>
                <w:szCs w:val="20"/>
              </w:rPr>
            </w:pPr>
            <w:r w:rsidRPr="006B11F8">
              <w:rPr>
                <w:b/>
                <w:sz w:val="20"/>
                <w:szCs w:val="20"/>
              </w:rPr>
              <w:t xml:space="preserve">                                                                                                     </w:t>
            </w:r>
          </w:p>
          <w:p w:rsidR="009F3A9A" w:rsidRPr="006B11F8" w:rsidRDefault="009F3A9A" w:rsidP="00FE7029">
            <w:pPr>
              <w:rPr>
                <w:b/>
                <w:sz w:val="20"/>
                <w:szCs w:val="20"/>
              </w:rPr>
            </w:pPr>
          </w:p>
          <w:p w:rsidR="009F3A9A" w:rsidRPr="006B11F8" w:rsidRDefault="009F3A9A" w:rsidP="00FE7029">
            <w:pPr>
              <w:rPr>
                <w:sz w:val="20"/>
                <w:szCs w:val="20"/>
                <w:highlight w:val="yellow"/>
              </w:rPr>
            </w:pPr>
            <w:r w:rsidRPr="006B11F8">
              <w:rPr>
                <w:b/>
                <w:sz w:val="20"/>
                <w:szCs w:val="20"/>
              </w:rPr>
              <w:t xml:space="preserve">ООО «ЛИК-Лидер» </w:t>
            </w:r>
          </w:p>
        </w:tc>
        <w:tc>
          <w:tcPr>
            <w:tcW w:w="3827" w:type="dxa"/>
            <w:shd w:val="clear" w:color="auto" w:fill="FFFFFF" w:themeFill="background1"/>
            <w:vAlign w:val="center"/>
          </w:tcPr>
          <w:p w:rsidR="009F3A9A" w:rsidRPr="006B11F8" w:rsidRDefault="009F3A9A" w:rsidP="00FE7029">
            <w:pPr>
              <w:rPr>
                <w:sz w:val="20"/>
                <w:szCs w:val="20"/>
                <w:highlight w:val="yellow"/>
              </w:rPr>
            </w:pPr>
            <w:r w:rsidRPr="006B11F8">
              <w:rPr>
                <w:sz w:val="20"/>
                <w:szCs w:val="20"/>
              </w:rPr>
              <w:t xml:space="preserve">Рождественский бульвар, д. 17, м.Тургеневская или Цветной бульвар                                                                                                            </w:t>
            </w:r>
          </w:p>
          <w:p w:rsidR="009F3A9A" w:rsidRPr="006B11F8" w:rsidRDefault="009F3A9A" w:rsidP="00FE7029">
            <w:pPr>
              <w:rPr>
                <w:sz w:val="20"/>
                <w:szCs w:val="20"/>
              </w:rPr>
            </w:pPr>
          </w:p>
          <w:p w:rsidR="009F3A9A" w:rsidRPr="006B11F8" w:rsidRDefault="009F3A9A" w:rsidP="00FE7029">
            <w:pPr>
              <w:rPr>
                <w:sz w:val="20"/>
                <w:szCs w:val="20"/>
              </w:rPr>
            </w:pPr>
            <w:r w:rsidRPr="006B11F8">
              <w:rPr>
                <w:sz w:val="20"/>
                <w:szCs w:val="20"/>
              </w:rPr>
              <w:t xml:space="preserve">Старопименовский пер., д. 8  </w:t>
            </w:r>
          </w:p>
          <w:p w:rsidR="009F3A9A" w:rsidRPr="006B11F8" w:rsidRDefault="009F3A9A" w:rsidP="00FE7029">
            <w:pPr>
              <w:rPr>
                <w:sz w:val="20"/>
                <w:szCs w:val="20"/>
              </w:rPr>
            </w:pPr>
            <w:r w:rsidRPr="006B11F8">
              <w:rPr>
                <w:sz w:val="20"/>
                <w:szCs w:val="20"/>
              </w:rPr>
              <w:t xml:space="preserve">м.Маяковская </w:t>
            </w:r>
          </w:p>
          <w:p w:rsidR="009F3A9A" w:rsidRPr="006B11F8" w:rsidRDefault="009F3A9A" w:rsidP="00FE7029">
            <w:pPr>
              <w:rPr>
                <w:sz w:val="20"/>
                <w:szCs w:val="20"/>
              </w:rPr>
            </w:pPr>
          </w:p>
          <w:p w:rsidR="009F3A9A" w:rsidRPr="006B11F8" w:rsidRDefault="009F3A9A" w:rsidP="00FE7029">
            <w:pPr>
              <w:rPr>
                <w:sz w:val="20"/>
                <w:szCs w:val="20"/>
              </w:rPr>
            </w:pPr>
            <w:r w:rsidRPr="006B11F8">
              <w:rPr>
                <w:sz w:val="20"/>
                <w:szCs w:val="20"/>
              </w:rPr>
              <w:t>ул. Новый Арбат, д. 23, м. Смоленская, м. Баррикадная</w:t>
            </w:r>
          </w:p>
        </w:tc>
      </w:tr>
      <w:tr w:rsidR="009F3A9A" w:rsidRPr="006B11F8" w:rsidTr="00304B5A">
        <w:tblPrEx>
          <w:tblLook w:val="0000" w:firstRow="0" w:lastRow="0" w:firstColumn="0" w:lastColumn="0" w:noHBand="0" w:noVBand="0"/>
        </w:tblPrEx>
        <w:trPr>
          <w:cantSplit/>
          <w:trHeight w:val="289"/>
          <w:jc w:val="center"/>
        </w:trPr>
        <w:tc>
          <w:tcPr>
            <w:tcW w:w="5246" w:type="dxa"/>
            <w:shd w:val="clear" w:color="auto" w:fill="FFFFFF" w:themeFill="background1"/>
            <w:vAlign w:val="center"/>
          </w:tcPr>
          <w:p w:rsidR="009F3A9A" w:rsidRPr="006B11F8" w:rsidRDefault="009F3A9A" w:rsidP="00FE7029">
            <w:pPr>
              <w:rPr>
                <w:b/>
                <w:sz w:val="20"/>
                <w:szCs w:val="20"/>
                <w:highlight w:val="yellow"/>
              </w:rPr>
            </w:pPr>
            <w:r w:rsidRPr="006B11F8">
              <w:rPr>
                <w:b/>
                <w:sz w:val="20"/>
                <w:szCs w:val="20"/>
              </w:rPr>
              <w:t xml:space="preserve">ООО "Центр эстетической стоматологии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(пр-т Вернадского, д. 11/19,  м. Университет)</w:t>
            </w:r>
          </w:p>
        </w:tc>
      </w:tr>
      <w:tr w:rsidR="009F3A9A" w:rsidRPr="006B11F8" w:rsidTr="00304B5A">
        <w:tblPrEx>
          <w:tblLook w:val="0000" w:firstRow="0" w:lastRow="0" w:firstColumn="0" w:lastColumn="0" w:noHBand="0" w:noVBand="0"/>
        </w:tblPrEx>
        <w:trPr>
          <w:cantSplit/>
          <w:jc w:val="center"/>
        </w:trPr>
        <w:tc>
          <w:tcPr>
            <w:tcW w:w="5246" w:type="dxa"/>
            <w:shd w:val="clear" w:color="auto" w:fill="FFFFFF" w:themeFill="background1"/>
            <w:vAlign w:val="center"/>
          </w:tcPr>
          <w:p w:rsidR="009F3A9A" w:rsidRPr="006B11F8" w:rsidRDefault="009F3A9A" w:rsidP="00FE7029">
            <w:pPr>
              <w:rPr>
                <w:b/>
                <w:sz w:val="20"/>
                <w:szCs w:val="20"/>
                <w:highlight w:val="yellow"/>
              </w:rPr>
            </w:pPr>
            <w:r w:rsidRPr="006B11F8">
              <w:rPr>
                <w:b/>
                <w:sz w:val="20"/>
                <w:szCs w:val="20"/>
              </w:rPr>
              <w:t xml:space="preserve">ООО "Центр эстетической стоматологии на Чистых прудах"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 xml:space="preserve">(М. Харитоньевский пер.8/18, м. Чистые пруды)                                               </w:t>
            </w:r>
          </w:p>
        </w:tc>
      </w:tr>
      <w:tr w:rsidR="009F3A9A" w:rsidRPr="006B11F8" w:rsidTr="00304B5A">
        <w:tblPrEx>
          <w:tblLook w:val="0000" w:firstRow="0" w:lastRow="0" w:firstColumn="0" w:lastColumn="0" w:noHBand="0" w:noVBand="0"/>
        </w:tblPrEx>
        <w:trPr>
          <w:cantSplit/>
          <w:jc w:val="center"/>
        </w:trPr>
        <w:tc>
          <w:tcPr>
            <w:tcW w:w="5246" w:type="dxa"/>
            <w:shd w:val="clear" w:color="auto" w:fill="FFFFFF" w:themeFill="background1"/>
            <w:vAlign w:val="center"/>
          </w:tcPr>
          <w:p w:rsidR="009F3A9A" w:rsidRPr="006B11F8" w:rsidRDefault="009F3A9A" w:rsidP="00FE7029">
            <w:pPr>
              <w:rPr>
                <w:b/>
                <w:sz w:val="20"/>
                <w:szCs w:val="20"/>
                <w:highlight w:val="yellow"/>
              </w:rPr>
            </w:pPr>
            <w:r w:rsidRPr="006B11F8">
              <w:rPr>
                <w:b/>
                <w:sz w:val="20"/>
                <w:szCs w:val="20"/>
              </w:rPr>
              <w:t xml:space="preserve">ООО «Центр Эстетической Стоматологии. Сокол»  </w:t>
            </w:r>
          </w:p>
        </w:tc>
        <w:tc>
          <w:tcPr>
            <w:tcW w:w="3827" w:type="dxa"/>
            <w:shd w:val="clear" w:color="auto" w:fill="FFFFFF" w:themeFill="background1"/>
            <w:vAlign w:val="center"/>
          </w:tcPr>
          <w:p w:rsidR="009F3A9A" w:rsidRPr="006B11F8" w:rsidRDefault="009F3A9A" w:rsidP="00FE7029">
            <w:pPr>
              <w:rPr>
                <w:sz w:val="20"/>
                <w:szCs w:val="20"/>
                <w:highlight w:val="yellow"/>
              </w:rPr>
            </w:pPr>
            <w:r w:rsidRPr="006B11F8">
              <w:rPr>
                <w:sz w:val="20"/>
                <w:szCs w:val="20"/>
              </w:rPr>
              <w:t>(Ленинградский пр. д.76 к.3, м. Сокол)</w:t>
            </w:r>
          </w:p>
        </w:tc>
      </w:tr>
      <w:tr w:rsidR="009F3A9A" w:rsidRPr="006B11F8" w:rsidTr="00304B5A">
        <w:tblPrEx>
          <w:tblLook w:val="0000" w:firstRow="0" w:lastRow="0" w:firstColumn="0" w:lastColumn="0" w:noHBand="0" w:noVBand="0"/>
        </w:tblPrEx>
        <w:trPr>
          <w:cantSplit/>
          <w:jc w:val="center"/>
        </w:trPr>
        <w:tc>
          <w:tcPr>
            <w:tcW w:w="5246" w:type="dxa"/>
            <w:shd w:val="clear" w:color="auto" w:fill="FFFFFF" w:themeFill="background1"/>
            <w:vAlign w:val="center"/>
          </w:tcPr>
          <w:p w:rsidR="009F3A9A" w:rsidRPr="006B11F8" w:rsidRDefault="009F3A9A" w:rsidP="00FE7029">
            <w:pPr>
              <w:rPr>
                <w:b/>
                <w:sz w:val="20"/>
                <w:szCs w:val="20"/>
                <w:highlight w:val="yellow"/>
              </w:rPr>
            </w:pPr>
            <w:r w:rsidRPr="006B11F8">
              <w:rPr>
                <w:b/>
                <w:sz w:val="20"/>
                <w:szCs w:val="20"/>
              </w:rPr>
              <w:t xml:space="preserve">ООО "ДОЙЧЕ ВЕЛЛЕ"                                                                        </w:t>
            </w:r>
          </w:p>
        </w:tc>
        <w:tc>
          <w:tcPr>
            <w:tcW w:w="3827" w:type="dxa"/>
            <w:shd w:val="clear" w:color="auto" w:fill="FFFFFF" w:themeFill="background1"/>
            <w:vAlign w:val="center"/>
          </w:tcPr>
          <w:p w:rsidR="009F3A9A" w:rsidRPr="006B11F8" w:rsidRDefault="009F3A9A" w:rsidP="00FE7029">
            <w:pPr>
              <w:rPr>
                <w:sz w:val="20"/>
                <w:szCs w:val="20"/>
                <w:highlight w:val="yellow"/>
              </w:rPr>
            </w:pPr>
            <w:r w:rsidRPr="006B11F8">
              <w:rPr>
                <w:sz w:val="20"/>
                <w:szCs w:val="20"/>
              </w:rPr>
              <w:t xml:space="preserve">(ул. Садовая-Спасская, 19 м.Красные ворота)            </w:t>
            </w:r>
          </w:p>
        </w:tc>
      </w:tr>
      <w:tr w:rsidR="009F3A9A" w:rsidRPr="006B11F8" w:rsidTr="00304B5A">
        <w:tblPrEx>
          <w:tblLook w:val="0000" w:firstRow="0" w:lastRow="0" w:firstColumn="0" w:lastColumn="0" w:noHBand="0" w:noVBand="0"/>
        </w:tblPrEx>
        <w:trPr>
          <w:cantSplit/>
          <w:jc w:val="center"/>
        </w:trPr>
        <w:tc>
          <w:tcPr>
            <w:tcW w:w="5246" w:type="dxa"/>
            <w:shd w:val="clear" w:color="auto" w:fill="FFFFFF" w:themeFill="background1"/>
            <w:vAlign w:val="center"/>
          </w:tcPr>
          <w:p w:rsidR="009F3A9A" w:rsidRPr="006B11F8" w:rsidRDefault="009F3A9A" w:rsidP="00FE7029">
            <w:pPr>
              <w:rPr>
                <w:b/>
                <w:sz w:val="20"/>
                <w:szCs w:val="20"/>
              </w:rPr>
            </w:pPr>
            <w:r w:rsidRPr="006B11F8">
              <w:rPr>
                <w:b/>
                <w:sz w:val="20"/>
                <w:szCs w:val="20"/>
              </w:rPr>
              <w:t xml:space="preserve">ООО «Лаборатория улыбки» </w:t>
            </w:r>
          </w:p>
        </w:tc>
        <w:tc>
          <w:tcPr>
            <w:tcW w:w="3827" w:type="dxa"/>
            <w:shd w:val="clear" w:color="auto" w:fill="FFFFFF" w:themeFill="background1"/>
            <w:vAlign w:val="center"/>
          </w:tcPr>
          <w:p w:rsidR="009F3A9A" w:rsidRPr="006B11F8" w:rsidRDefault="009F3A9A" w:rsidP="00FE7029">
            <w:pPr>
              <w:rPr>
                <w:sz w:val="20"/>
                <w:szCs w:val="20"/>
                <w:highlight w:val="yellow"/>
              </w:rPr>
            </w:pPr>
            <w:r w:rsidRPr="006B11F8">
              <w:rPr>
                <w:sz w:val="20"/>
                <w:szCs w:val="20"/>
              </w:rPr>
              <w:t xml:space="preserve">(Леонтьевский пер., 11, м. Пушкинская)                    </w:t>
            </w:r>
          </w:p>
        </w:tc>
      </w:tr>
      <w:tr w:rsidR="009F3A9A" w:rsidRPr="006B11F8" w:rsidTr="00304B5A">
        <w:tblPrEx>
          <w:tblLook w:val="0000" w:firstRow="0" w:lastRow="0" w:firstColumn="0" w:lastColumn="0" w:noHBand="0" w:noVBand="0"/>
        </w:tblPrEx>
        <w:trPr>
          <w:cantSplit/>
          <w:jc w:val="center"/>
        </w:trPr>
        <w:tc>
          <w:tcPr>
            <w:tcW w:w="5246" w:type="dxa"/>
            <w:shd w:val="clear" w:color="auto" w:fill="FFFFFF" w:themeFill="background1"/>
            <w:vAlign w:val="center"/>
          </w:tcPr>
          <w:p w:rsidR="009F3A9A" w:rsidRPr="006B11F8" w:rsidRDefault="009F3A9A" w:rsidP="00FE7029">
            <w:pPr>
              <w:rPr>
                <w:b/>
                <w:sz w:val="20"/>
                <w:szCs w:val="20"/>
              </w:rPr>
            </w:pPr>
            <w:r w:rsidRPr="006B11F8">
              <w:rPr>
                <w:b/>
                <w:sz w:val="20"/>
                <w:szCs w:val="20"/>
              </w:rPr>
              <w:t xml:space="preserve">ООО "Центр имплантологии" </w:t>
            </w:r>
          </w:p>
        </w:tc>
        <w:tc>
          <w:tcPr>
            <w:tcW w:w="3827" w:type="dxa"/>
            <w:shd w:val="clear" w:color="auto" w:fill="FFFFFF" w:themeFill="background1"/>
            <w:vAlign w:val="center"/>
          </w:tcPr>
          <w:p w:rsidR="009F3A9A" w:rsidRPr="006B11F8" w:rsidRDefault="009F3A9A" w:rsidP="00FE7029">
            <w:pPr>
              <w:rPr>
                <w:sz w:val="20"/>
                <w:szCs w:val="20"/>
                <w:highlight w:val="yellow"/>
              </w:rPr>
            </w:pPr>
            <w:r w:rsidRPr="006B11F8">
              <w:rPr>
                <w:sz w:val="20"/>
                <w:szCs w:val="20"/>
              </w:rPr>
              <w:t xml:space="preserve">(Озерковская наб., д.26)                                              </w:t>
            </w:r>
          </w:p>
        </w:tc>
      </w:tr>
      <w:tr w:rsidR="009F3A9A" w:rsidRPr="006B11F8" w:rsidTr="00304B5A">
        <w:tblPrEx>
          <w:tblLook w:val="0000" w:firstRow="0" w:lastRow="0" w:firstColumn="0" w:lastColumn="0" w:noHBand="0" w:noVBand="0"/>
        </w:tblPrEx>
        <w:trPr>
          <w:cantSplit/>
          <w:jc w:val="center"/>
        </w:trPr>
        <w:tc>
          <w:tcPr>
            <w:tcW w:w="5246" w:type="dxa"/>
            <w:shd w:val="clear" w:color="auto" w:fill="FFFFFF" w:themeFill="background1"/>
            <w:vAlign w:val="center"/>
          </w:tcPr>
          <w:p w:rsidR="009F3A9A" w:rsidRPr="006B11F8" w:rsidRDefault="009F3A9A" w:rsidP="00FE7029">
            <w:pPr>
              <w:rPr>
                <w:b/>
                <w:sz w:val="20"/>
                <w:szCs w:val="20"/>
              </w:rPr>
            </w:pPr>
            <w:r w:rsidRPr="006B11F8">
              <w:rPr>
                <w:b/>
                <w:sz w:val="20"/>
                <w:szCs w:val="20"/>
              </w:rPr>
              <w:lastRenderedPageBreak/>
              <w:t xml:space="preserve">ООО "ИМПЛРУ"  </w:t>
            </w:r>
          </w:p>
        </w:tc>
        <w:tc>
          <w:tcPr>
            <w:tcW w:w="3827" w:type="dxa"/>
            <w:shd w:val="clear" w:color="auto" w:fill="FFFFFF" w:themeFill="background1"/>
            <w:vAlign w:val="center"/>
          </w:tcPr>
          <w:p w:rsidR="009F3A9A" w:rsidRPr="006B11F8" w:rsidRDefault="009F3A9A" w:rsidP="00FE7029">
            <w:pPr>
              <w:rPr>
                <w:sz w:val="20"/>
                <w:szCs w:val="20"/>
                <w:highlight w:val="yellow"/>
              </w:rPr>
            </w:pPr>
            <w:r w:rsidRPr="006B11F8">
              <w:rPr>
                <w:sz w:val="20"/>
                <w:szCs w:val="20"/>
              </w:rPr>
              <w:t>(ул Новослободская, д.11)</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rPr>
                <w:b/>
                <w:sz w:val="20"/>
                <w:szCs w:val="20"/>
              </w:rPr>
            </w:pPr>
            <w:r w:rsidRPr="006B11F8">
              <w:rPr>
                <w:b/>
                <w:sz w:val="20"/>
                <w:szCs w:val="20"/>
              </w:rPr>
              <w:t xml:space="preserve">ЗАО "ДентаВита Центр" </w:t>
            </w:r>
          </w:p>
          <w:p w:rsidR="009F3A9A" w:rsidRPr="006B11F8" w:rsidRDefault="009F3A9A" w:rsidP="00FE7029">
            <w:pPr>
              <w:rPr>
                <w:sz w:val="20"/>
                <w:szCs w:val="20"/>
                <w:highlight w:val="yellow"/>
              </w:rPr>
            </w:pPr>
            <w:r w:rsidRPr="006B11F8">
              <w:rPr>
                <w:sz w:val="20"/>
                <w:szCs w:val="20"/>
              </w:rPr>
              <w:t xml:space="preserve"> </w:t>
            </w:r>
          </w:p>
        </w:tc>
        <w:tc>
          <w:tcPr>
            <w:tcW w:w="3827" w:type="dxa"/>
            <w:shd w:val="clear" w:color="auto" w:fill="FFFFFF" w:themeFill="background1"/>
            <w:vAlign w:val="center"/>
          </w:tcPr>
          <w:p w:rsidR="009F3A9A" w:rsidRPr="006B11F8" w:rsidRDefault="009F3A9A" w:rsidP="00FE7029">
            <w:pPr>
              <w:rPr>
                <w:sz w:val="20"/>
                <w:szCs w:val="20"/>
                <w:highlight w:val="yellow"/>
              </w:rPr>
            </w:pPr>
          </w:p>
          <w:p w:rsidR="009F3A9A" w:rsidRPr="006B11F8" w:rsidRDefault="009F3A9A" w:rsidP="00FE7029">
            <w:pPr>
              <w:rPr>
                <w:sz w:val="20"/>
                <w:szCs w:val="20"/>
              </w:rPr>
            </w:pPr>
            <w:r w:rsidRPr="006B11F8">
              <w:rPr>
                <w:sz w:val="20"/>
                <w:szCs w:val="20"/>
              </w:rPr>
              <w:t xml:space="preserve">ул. Марины Расковой, 16, м. Белорусская;     </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rPr>
                <w:sz w:val="20"/>
                <w:szCs w:val="20"/>
                <w:highlight w:val="yellow"/>
              </w:rPr>
            </w:pPr>
            <w:r w:rsidRPr="006B11F8">
              <w:rPr>
                <w:b/>
                <w:sz w:val="20"/>
                <w:szCs w:val="20"/>
              </w:rPr>
              <w:t>ООО «ДентаВита Сеть»</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Б. Козихинский пер, 19/6, м. Маяковская, Пушкинская, Тверская;</w:t>
            </w:r>
          </w:p>
          <w:p w:rsidR="009F3A9A" w:rsidRPr="006B11F8" w:rsidRDefault="009F3A9A" w:rsidP="00FE7029">
            <w:pPr>
              <w:rPr>
                <w:sz w:val="20"/>
                <w:szCs w:val="20"/>
              </w:rPr>
            </w:pPr>
            <w:r w:rsidRPr="006B11F8">
              <w:rPr>
                <w:sz w:val="20"/>
                <w:szCs w:val="20"/>
              </w:rPr>
              <w:t>Газетный пер., 9, стр. 4, м. Охотный ряд;</w:t>
            </w:r>
          </w:p>
          <w:p w:rsidR="009F3A9A" w:rsidRPr="006B11F8" w:rsidRDefault="009F3A9A" w:rsidP="00FE7029">
            <w:pPr>
              <w:rPr>
                <w:sz w:val="20"/>
                <w:szCs w:val="20"/>
              </w:rPr>
            </w:pPr>
            <w:r w:rsidRPr="006B11F8">
              <w:rPr>
                <w:sz w:val="20"/>
                <w:szCs w:val="20"/>
              </w:rPr>
              <w:t xml:space="preserve">ул. Новокузнецкая, 3, м. Новокузнецкая; </w:t>
            </w:r>
          </w:p>
          <w:p w:rsidR="009F3A9A" w:rsidRPr="006B11F8" w:rsidRDefault="009F3A9A" w:rsidP="00FE7029">
            <w:pPr>
              <w:rPr>
                <w:sz w:val="20"/>
                <w:szCs w:val="20"/>
              </w:rPr>
            </w:pPr>
            <w:r w:rsidRPr="006B11F8">
              <w:rPr>
                <w:sz w:val="20"/>
                <w:szCs w:val="20"/>
              </w:rPr>
              <w:t>Большой Козловский пер., д.7, м. Красные ворота</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rPr>
                <w:b/>
                <w:sz w:val="20"/>
                <w:szCs w:val="20"/>
                <w:highlight w:val="yellow"/>
              </w:rPr>
            </w:pPr>
            <w:r w:rsidRPr="006B11F8">
              <w:rPr>
                <w:b/>
                <w:sz w:val="20"/>
                <w:szCs w:val="20"/>
              </w:rPr>
              <w:t>ООО "ДентаВита Лидер"</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 xml:space="preserve">ул. Земляной Вал, 64 стр. 2, м. Таганская)      </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rPr>
                <w:b/>
                <w:sz w:val="20"/>
                <w:szCs w:val="20"/>
              </w:rPr>
            </w:pPr>
            <w:r w:rsidRPr="006B11F8">
              <w:rPr>
                <w:b/>
                <w:sz w:val="20"/>
                <w:szCs w:val="20"/>
              </w:rPr>
              <w:t xml:space="preserve">ООО "Современик на Чистых"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Страстной бульвар, д. 11, стр. 2, м. Пушкинская, м. Чеховская, м. Тверская</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rPr>
                <w:b/>
                <w:sz w:val="20"/>
                <w:szCs w:val="20"/>
              </w:rPr>
            </w:pPr>
            <w:r w:rsidRPr="006B11F8">
              <w:rPr>
                <w:b/>
                <w:sz w:val="20"/>
                <w:szCs w:val="20"/>
              </w:rPr>
              <w:t xml:space="preserve">ООО "Балитур"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Зубовский бульвар, д. 27/26, стр. 5, м. Парк Культуры</w:t>
            </w:r>
          </w:p>
        </w:tc>
      </w:tr>
      <w:tr w:rsidR="009F3A9A" w:rsidRPr="006B11F8" w:rsidTr="00304B5A">
        <w:tblPrEx>
          <w:tblLook w:val="0000" w:firstRow="0" w:lastRow="0" w:firstColumn="0" w:lastColumn="0" w:noHBand="0" w:noVBand="0"/>
        </w:tblPrEx>
        <w:trPr>
          <w:cantSplit/>
          <w:jc w:val="center"/>
        </w:trPr>
        <w:tc>
          <w:tcPr>
            <w:tcW w:w="5246" w:type="dxa"/>
            <w:shd w:val="clear" w:color="auto" w:fill="FFFFFF" w:themeFill="background1"/>
            <w:vAlign w:val="center"/>
          </w:tcPr>
          <w:p w:rsidR="009F3A9A" w:rsidRPr="006B11F8" w:rsidRDefault="009F3A9A" w:rsidP="00FE7029">
            <w:pPr>
              <w:rPr>
                <w:b/>
                <w:sz w:val="20"/>
                <w:szCs w:val="20"/>
                <w:highlight w:val="yellow"/>
              </w:rPr>
            </w:pPr>
            <w:r w:rsidRPr="006B11F8">
              <w:rPr>
                <w:b/>
                <w:sz w:val="20"/>
                <w:szCs w:val="20"/>
              </w:rPr>
              <w:t xml:space="preserve">ООО "ТБИ компания"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ул. Остоженка, д. 6, стр. 3, м. Кропоткинская</w:t>
            </w:r>
          </w:p>
        </w:tc>
      </w:tr>
      <w:tr w:rsidR="009F3A9A" w:rsidRPr="006B11F8" w:rsidTr="00304B5A">
        <w:tblPrEx>
          <w:tblLook w:val="0000" w:firstRow="0" w:lastRow="0" w:firstColumn="0" w:lastColumn="0" w:noHBand="0" w:noVBand="0"/>
        </w:tblPrEx>
        <w:trPr>
          <w:cantSplit/>
          <w:jc w:val="center"/>
        </w:trPr>
        <w:tc>
          <w:tcPr>
            <w:tcW w:w="5246" w:type="dxa"/>
            <w:shd w:val="clear" w:color="auto" w:fill="FFFFFF" w:themeFill="background1"/>
            <w:vAlign w:val="center"/>
          </w:tcPr>
          <w:p w:rsidR="009F3A9A" w:rsidRPr="00D76608" w:rsidRDefault="009F3A9A" w:rsidP="00FE7029">
            <w:pPr>
              <w:rPr>
                <w:b/>
                <w:sz w:val="20"/>
                <w:szCs w:val="20"/>
              </w:rPr>
            </w:pPr>
            <w:r w:rsidRPr="00D76608">
              <w:rPr>
                <w:b/>
                <w:sz w:val="20"/>
                <w:szCs w:val="20"/>
              </w:rPr>
              <w:t>ООО МЦ "АГАМИ"</w:t>
            </w:r>
          </w:p>
        </w:tc>
        <w:tc>
          <w:tcPr>
            <w:tcW w:w="3827" w:type="dxa"/>
            <w:shd w:val="clear" w:color="auto" w:fill="FFFFFF" w:themeFill="background1"/>
            <w:vAlign w:val="center"/>
          </w:tcPr>
          <w:p w:rsidR="009F3A9A" w:rsidRPr="00D76608" w:rsidRDefault="009F3A9A" w:rsidP="00FE7029">
            <w:pPr>
              <w:rPr>
                <w:sz w:val="20"/>
                <w:szCs w:val="20"/>
              </w:rPr>
            </w:pPr>
            <w:r w:rsidRPr="00D76608">
              <w:rPr>
                <w:sz w:val="20"/>
                <w:szCs w:val="20"/>
              </w:rPr>
              <w:t>Москва г, Советской Армии ул, д.17/52</w:t>
            </w:r>
          </w:p>
        </w:tc>
      </w:tr>
      <w:tr w:rsidR="009F3A9A" w:rsidRPr="006B11F8" w:rsidTr="00304B5A">
        <w:tblPrEx>
          <w:tblLook w:val="0000" w:firstRow="0" w:lastRow="0" w:firstColumn="0" w:lastColumn="0" w:noHBand="0" w:noVBand="0"/>
        </w:tblPrEx>
        <w:trPr>
          <w:cantSplit/>
          <w:trHeight w:val="340"/>
          <w:jc w:val="center"/>
        </w:trPr>
        <w:tc>
          <w:tcPr>
            <w:tcW w:w="9073" w:type="dxa"/>
            <w:gridSpan w:val="2"/>
            <w:shd w:val="clear" w:color="auto" w:fill="FFFFFF" w:themeFill="background1"/>
            <w:vAlign w:val="center"/>
          </w:tcPr>
          <w:p w:rsidR="009F3A9A" w:rsidRPr="006B11F8" w:rsidRDefault="009F3A9A" w:rsidP="00FE7029">
            <w:pPr>
              <w:jc w:val="center"/>
              <w:rPr>
                <w:b/>
                <w:bCs/>
                <w:sz w:val="20"/>
                <w:szCs w:val="20"/>
              </w:rPr>
            </w:pPr>
            <w:r w:rsidRPr="006B11F8">
              <w:rPr>
                <w:b/>
                <w:bCs/>
                <w:sz w:val="20"/>
                <w:szCs w:val="20"/>
              </w:rPr>
              <w:t>Помощь на дому в пределах до 30 км от МКАД</w:t>
            </w:r>
          </w:p>
        </w:tc>
      </w:tr>
      <w:tr w:rsidR="009F3A9A" w:rsidRPr="006B11F8" w:rsidTr="00304B5A">
        <w:tblPrEx>
          <w:tblLook w:val="0000" w:firstRow="0" w:lastRow="0" w:firstColumn="0" w:lastColumn="0" w:noHBand="0" w:noVBand="0"/>
        </w:tblPrEx>
        <w:trPr>
          <w:cantSplit/>
          <w:trHeight w:val="340"/>
          <w:jc w:val="center"/>
        </w:trPr>
        <w:tc>
          <w:tcPr>
            <w:tcW w:w="9073" w:type="dxa"/>
            <w:gridSpan w:val="2"/>
            <w:shd w:val="clear" w:color="auto" w:fill="FFFFFF" w:themeFill="background1"/>
            <w:vAlign w:val="center"/>
          </w:tcPr>
          <w:p w:rsidR="009F3A9A" w:rsidRPr="006B11F8" w:rsidRDefault="009F3A9A" w:rsidP="00FE7029">
            <w:pPr>
              <w:jc w:val="center"/>
              <w:rPr>
                <w:b/>
                <w:bCs/>
                <w:sz w:val="20"/>
                <w:szCs w:val="20"/>
              </w:rPr>
            </w:pPr>
            <w:r w:rsidRPr="006B11F8">
              <w:rPr>
                <w:sz w:val="20"/>
                <w:szCs w:val="20"/>
              </w:rPr>
              <w:t xml:space="preserve">организует круглосуточный медицинский пульт </w:t>
            </w:r>
            <w:r w:rsidR="006508F1">
              <w:rPr>
                <w:b/>
                <w:bCs/>
                <w:sz w:val="20"/>
                <w:szCs w:val="20"/>
              </w:rPr>
              <w:t>Страховщика</w:t>
            </w:r>
            <w:r w:rsidRPr="006B11F8">
              <w:rPr>
                <w:sz w:val="20"/>
                <w:szCs w:val="20"/>
              </w:rPr>
              <w:t xml:space="preserve"> в ЛПУ-партнерах</w:t>
            </w:r>
          </w:p>
        </w:tc>
      </w:tr>
      <w:tr w:rsidR="009F3A9A" w:rsidRPr="006B11F8" w:rsidTr="00304B5A">
        <w:tblPrEx>
          <w:tblLook w:val="0000" w:firstRow="0" w:lastRow="0" w:firstColumn="0" w:lastColumn="0" w:noHBand="0" w:noVBand="0"/>
        </w:tblPrEx>
        <w:trPr>
          <w:cantSplit/>
          <w:trHeight w:val="340"/>
          <w:jc w:val="center"/>
        </w:trPr>
        <w:tc>
          <w:tcPr>
            <w:tcW w:w="9073" w:type="dxa"/>
            <w:gridSpan w:val="2"/>
            <w:shd w:val="clear" w:color="auto" w:fill="FFFFFF" w:themeFill="background1"/>
            <w:vAlign w:val="center"/>
          </w:tcPr>
          <w:p w:rsidR="009F3A9A" w:rsidRPr="006B11F8" w:rsidRDefault="009F3A9A" w:rsidP="00FE7029">
            <w:pPr>
              <w:jc w:val="center"/>
              <w:rPr>
                <w:b/>
                <w:bCs/>
                <w:sz w:val="20"/>
                <w:szCs w:val="20"/>
              </w:rPr>
            </w:pPr>
            <w:r w:rsidRPr="006B11F8">
              <w:rPr>
                <w:b/>
                <w:bCs/>
                <w:sz w:val="20"/>
                <w:szCs w:val="20"/>
              </w:rPr>
              <w:t>Скорая и неотложная медицинская помощь в пределах до 30 км от МКАД</w:t>
            </w:r>
          </w:p>
        </w:tc>
      </w:tr>
      <w:tr w:rsidR="009F3A9A" w:rsidRPr="006B11F8" w:rsidTr="00304B5A">
        <w:tblPrEx>
          <w:tblLook w:val="0000" w:firstRow="0" w:lastRow="0" w:firstColumn="0" w:lastColumn="0" w:noHBand="0" w:noVBand="0"/>
        </w:tblPrEx>
        <w:trPr>
          <w:cantSplit/>
          <w:trHeight w:val="340"/>
          <w:jc w:val="center"/>
        </w:trPr>
        <w:tc>
          <w:tcPr>
            <w:tcW w:w="9073" w:type="dxa"/>
            <w:gridSpan w:val="2"/>
            <w:shd w:val="clear" w:color="auto" w:fill="FFFFFF" w:themeFill="background1"/>
            <w:vAlign w:val="center"/>
          </w:tcPr>
          <w:p w:rsidR="009F3A9A" w:rsidRPr="006B11F8" w:rsidRDefault="009F3A9A" w:rsidP="00FE7029">
            <w:pPr>
              <w:jc w:val="center"/>
              <w:rPr>
                <w:b/>
                <w:bCs/>
                <w:sz w:val="20"/>
                <w:szCs w:val="20"/>
              </w:rPr>
            </w:pPr>
            <w:r w:rsidRPr="006B11F8">
              <w:rPr>
                <w:sz w:val="20"/>
                <w:szCs w:val="20"/>
              </w:rPr>
              <w:t xml:space="preserve">организует круглосуточный медицинский пульт </w:t>
            </w:r>
            <w:r w:rsidR="006508F1">
              <w:rPr>
                <w:b/>
                <w:bCs/>
                <w:sz w:val="20"/>
                <w:szCs w:val="20"/>
              </w:rPr>
              <w:t>Страховщика</w:t>
            </w:r>
            <w:r w:rsidRPr="006B11F8">
              <w:rPr>
                <w:sz w:val="20"/>
                <w:szCs w:val="20"/>
              </w:rPr>
              <w:t xml:space="preserve"> в ЛПУ-партнерах</w:t>
            </w:r>
          </w:p>
        </w:tc>
      </w:tr>
      <w:tr w:rsidR="009F3A9A" w:rsidRPr="006B11F8" w:rsidTr="00304B5A">
        <w:tblPrEx>
          <w:tblLook w:val="0000" w:firstRow="0" w:lastRow="0" w:firstColumn="0" w:lastColumn="0" w:noHBand="0" w:noVBand="0"/>
        </w:tblPrEx>
        <w:trPr>
          <w:cantSplit/>
          <w:jc w:val="center"/>
        </w:trPr>
        <w:tc>
          <w:tcPr>
            <w:tcW w:w="9073" w:type="dxa"/>
            <w:gridSpan w:val="2"/>
            <w:shd w:val="clear" w:color="auto" w:fill="FFFFFF" w:themeFill="background1"/>
          </w:tcPr>
          <w:p w:rsidR="009F3A9A" w:rsidRPr="006B11F8" w:rsidRDefault="009F3A9A" w:rsidP="00FE7029">
            <w:pPr>
              <w:jc w:val="center"/>
              <w:rPr>
                <w:b/>
                <w:bCs/>
                <w:sz w:val="20"/>
                <w:szCs w:val="20"/>
              </w:rPr>
            </w:pPr>
            <w:r w:rsidRPr="006B11F8">
              <w:rPr>
                <w:b/>
                <w:bCs/>
                <w:sz w:val="20"/>
                <w:szCs w:val="20"/>
              </w:rPr>
              <w:t xml:space="preserve">«Стационарная помощь» </w:t>
            </w:r>
          </w:p>
          <w:p w:rsidR="009F3A9A" w:rsidRPr="006B11F8" w:rsidRDefault="009F3A9A" w:rsidP="00FE702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4F0AEF">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FE702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Default="009F3A9A" w:rsidP="00FE7029">
            <w:pPr>
              <w:tabs>
                <w:tab w:val="num" w:pos="317"/>
              </w:tabs>
              <w:ind w:left="34"/>
              <w:rPr>
                <w:i/>
                <w:sz w:val="20"/>
                <w:szCs w:val="20"/>
              </w:rPr>
            </w:pPr>
          </w:p>
          <w:p w:rsidR="009F3A9A" w:rsidRPr="006B11F8" w:rsidRDefault="009F3A9A" w:rsidP="00FE7029">
            <w:pPr>
              <w:tabs>
                <w:tab w:val="num" w:pos="317"/>
              </w:tabs>
              <w:ind w:left="34"/>
              <w:rPr>
                <w:b/>
                <w:i/>
                <w:sz w:val="20"/>
                <w:szCs w:val="20"/>
              </w:rPr>
            </w:pPr>
            <w:r w:rsidRPr="006B11F8">
              <w:rPr>
                <w:i/>
                <w:sz w:val="20"/>
                <w:szCs w:val="20"/>
              </w:rPr>
              <w:t>При госпитализации:  1- местные  палаты (при условии наличия в них  места в соответствующем заболеванию отделении базового стационара)</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rPr>
                <w:sz w:val="20"/>
                <w:szCs w:val="20"/>
                <w:highlight w:val="yellow"/>
              </w:rPr>
            </w:pPr>
            <w:r w:rsidRPr="006B11F8">
              <w:rPr>
                <w:b/>
                <w:sz w:val="20"/>
                <w:szCs w:val="20"/>
              </w:rPr>
              <w:t>ФГУ Центральная клиническая больница с поликлиникой Управления делами Президента РФ (ЦКБ)</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м. "Молодежная", ул. М. Тимошенко, д. 15</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rPr>
                <w:sz w:val="20"/>
                <w:szCs w:val="20"/>
                <w:highlight w:val="yellow"/>
              </w:rPr>
            </w:pPr>
            <w:r w:rsidRPr="006B11F8">
              <w:rPr>
                <w:b/>
                <w:sz w:val="20"/>
                <w:szCs w:val="20"/>
              </w:rPr>
              <w:t>ФГУП ГлавУПДК при МИД России</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2-й Боткинский проезд, д. 5, корп.5, м. "Динамо"</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rPr>
                <w:b/>
                <w:sz w:val="20"/>
                <w:szCs w:val="20"/>
                <w:highlight w:val="yellow"/>
              </w:rPr>
            </w:pPr>
            <w:r w:rsidRPr="006B11F8">
              <w:rPr>
                <w:b/>
                <w:sz w:val="20"/>
                <w:szCs w:val="20"/>
              </w:rPr>
              <w:t>ФГБУ «Национальный медико-хирургический центр им. Н.И. Пирогова» Минздрава России (НМХЦ)</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ул. Нижняя Первомайская, дом 70 корп. 2</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rPr>
                <w:b/>
                <w:sz w:val="20"/>
                <w:szCs w:val="20"/>
                <w:highlight w:val="yellow"/>
              </w:rPr>
            </w:pPr>
            <w:r w:rsidRPr="006B11F8">
              <w:rPr>
                <w:b/>
                <w:sz w:val="20"/>
                <w:szCs w:val="20"/>
              </w:rPr>
              <w:t>ФГБУ "Клиническая больница № 1" Управления делами Президента Российской Федерации</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м."Филевский парк", ул. Староволынская, д.10</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rPr>
                <w:b/>
                <w:sz w:val="20"/>
                <w:szCs w:val="20"/>
                <w:highlight w:val="yellow"/>
              </w:rPr>
            </w:pPr>
            <w:r w:rsidRPr="006B11F8">
              <w:rPr>
                <w:b/>
                <w:sz w:val="20"/>
                <w:szCs w:val="20"/>
              </w:rPr>
              <w:t xml:space="preserve">ФГБУ «Клиническая больница» Управления делами Президента  Российской Федерации)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ул. Лосиноостровская, д. 45 (Открытое шоссе,  квартал 40)</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rPr>
                <w:b/>
                <w:sz w:val="20"/>
                <w:szCs w:val="20"/>
                <w:highlight w:val="yellow"/>
              </w:rPr>
            </w:pPr>
            <w:r w:rsidRPr="006B11F8">
              <w:rPr>
                <w:b/>
                <w:sz w:val="20"/>
                <w:szCs w:val="20"/>
              </w:rPr>
              <w:t>ФГКУ Главный военный клинический госпиталь им. академика Н.И. Бурденко Министерства обороны РФ</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г Москва, пл Госпитальная, д.3</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rPr>
                <w:sz w:val="20"/>
                <w:szCs w:val="20"/>
                <w:highlight w:val="yellow"/>
              </w:rPr>
            </w:pPr>
            <w:r w:rsidRPr="006B11F8">
              <w:rPr>
                <w:b/>
                <w:sz w:val="20"/>
                <w:szCs w:val="20"/>
              </w:rPr>
              <w:t>НУЗ "Центральная клиническая больница № 2  им.  Н.А. Семашко ОАО" "РЖД"</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ул. Будайская д.2,  ул Лосиноостровская, стр.43</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rPr>
                <w:b/>
                <w:sz w:val="20"/>
                <w:szCs w:val="20"/>
              </w:rPr>
            </w:pPr>
            <w:r w:rsidRPr="006B11F8">
              <w:rPr>
                <w:b/>
                <w:sz w:val="20"/>
                <w:szCs w:val="20"/>
              </w:rPr>
              <w:t xml:space="preserve">НУЗ Центральная клиническая больница № 1 ОАО "РЖД"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м."Сокол", Волоколамское ш. д.84</w:t>
            </w:r>
          </w:p>
        </w:tc>
      </w:tr>
      <w:tr w:rsidR="009F3A9A" w:rsidRPr="006B11F8" w:rsidTr="00304B5A">
        <w:tblPrEx>
          <w:tblLook w:val="0000" w:firstRow="0" w:lastRow="0" w:firstColumn="0" w:lastColumn="0" w:noHBand="0" w:noVBand="0"/>
        </w:tblPrEx>
        <w:trPr>
          <w:cantSplit/>
          <w:trHeight w:val="277"/>
          <w:jc w:val="center"/>
        </w:trPr>
        <w:tc>
          <w:tcPr>
            <w:tcW w:w="5246" w:type="dxa"/>
            <w:shd w:val="clear" w:color="auto" w:fill="FFFFFF" w:themeFill="background1"/>
            <w:vAlign w:val="center"/>
          </w:tcPr>
          <w:p w:rsidR="009F3A9A" w:rsidRPr="006B11F8" w:rsidRDefault="009F3A9A" w:rsidP="00FE7029">
            <w:pPr>
              <w:rPr>
                <w:b/>
                <w:sz w:val="20"/>
                <w:szCs w:val="20"/>
              </w:rPr>
            </w:pPr>
            <w:r w:rsidRPr="006B11F8">
              <w:rPr>
                <w:b/>
                <w:sz w:val="20"/>
                <w:szCs w:val="20"/>
              </w:rPr>
              <w:t>НУЗ "Центральная больница № 4 ОАО  "РЖД"</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обл Московская, р-н Рузский, с Покровское</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outlineLvl w:val="0"/>
              <w:rPr>
                <w:b/>
                <w:bCs/>
                <w:sz w:val="20"/>
                <w:szCs w:val="20"/>
              </w:rPr>
            </w:pPr>
            <w:r w:rsidRPr="006B11F8">
              <w:rPr>
                <w:b/>
                <w:bCs/>
                <w:sz w:val="20"/>
                <w:szCs w:val="20"/>
              </w:rPr>
              <w:t xml:space="preserve">НУЗ "Научный клинический центр ОАО "РЖД"                                                                                                                              </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м. Сокол, ул. Часовая ул, д.20</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rPr>
                <w:b/>
                <w:sz w:val="20"/>
                <w:szCs w:val="20"/>
              </w:rPr>
            </w:pPr>
            <w:r w:rsidRPr="006B11F8">
              <w:rPr>
                <w:b/>
                <w:sz w:val="20"/>
                <w:szCs w:val="20"/>
              </w:rPr>
              <w:t>НУЗ Центральная клиническая больница № 6 ОАО «РЖД»</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(м. "Печатники",Шоссейная ул., д. 43)</w:t>
            </w:r>
          </w:p>
        </w:tc>
      </w:tr>
      <w:tr w:rsidR="009F3A9A" w:rsidRPr="006B11F8" w:rsidTr="00304B5A">
        <w:tblPrEx>
          <w:tblLook w:val="0000" w:firstRow="0" w:lastRow="0" w:firstColumn="0" w:lastColumn="0" w:noHBand="0" w:noVBand="0"/>
        </w:tblPrEx>
        <w:trPr>
          <w:cantSplit/>
          <w:trHeight w:val="20"/>
          <w:jc w:val="center"/>
        </w:trPr>
        <w:tc>
          <w:tcPr>
            <w:tcW w:w="5246" w:type="dxa"/>
            <w:shd w:val="clear" w:color="auto" w:fill="FFFFFF" w:themeFill="background1"/>
            <w:vAlign w:val="center"/>
          </w:tcPr>
          <w:p w:rsidR="009F3A9A" w:rsidRPr="006B11F8" w:rsidRDefault="009F3A9A" w:rsidP="00FE7029">
            <w:pPr>
              <w:outlineLvl w:val="0"/>
              <w:rPr>
                <w:b/>
                <w:sz w:val="20"/>
                <w:szCs w:val="20"/>
              </w:rPr>
            </w:pPr>
            <w:r w:rsidRPr="006B11F8">
              <w:rPr>
                <w:b/>
                <w:bCs/>
                <w:sz w:val="20"/>
                <w:szCs w:val="20"/>
              </w:rPr>
              <w:t>НУЗ Дорожная клиническая больница им.Н.А.Семашко на станции Люблино ОАО"РЖД"</w:t>
            </w:r>
          </w:p>
        </w:tc>
        <w:tc>
          <w:tcPr>
            <w:tcW w:w="3827" w:type="dxa"/>
            <w:shd w:val="clear" w:color="auto" w:fill="FFFFFF" w:themeFill="background1"/>
            <w:vAlign w:val="center"/>
          </w:tcPr>
          <w:p w:rsidR="009F3A9A" w:rsidRPr="006B11F8" w:rsidRDefault="009F3A9A" w:rsidP="00FE7029">
            <w:pPr>
              <w:rPr>
                <w:sz w:val="20"/>
                <w:szCs w:val="20"/>
              </w:rPr>
            </w:pPr>
            <w:r w:rsidRPr="006B11F8">
              <w:rPr>
                <w:sz w:val="20"/>
                <w:szCs w:val="20"/>
              </w:rPr>
              <w:t>(М. "Волжская", Ставропольская ул, д.23, корп.1)</w:t>
            </w:r>
          </w:p>
        </w:tc>
      </w:tr>
      <w:tr w:rsidR="009F3A9A" w:rsidRPr="008864BA" w:rsidTr="00304B5A">
        <w:tblPrEx>
          <w:tblLook w:val="0000" w:firstRow="0" w:lastRow="0" w:firstColumn="0" w:lastColumn="0" w:noHBand="0" w:noVBand="0"/>
        </w:tblPrEx>
        <w:trPr>
          <w:cantSplit/>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CC49EB" w:rsidRDefault="009F3A9A" w:rsidP="00FE7029">
            <w:pPr>
              <w:outlineLvl w:val="0"/>
              <w:rPr>
                <w:b/>
                <w:bCs/>
                <w:sz w:val="20"/>
                <w:szCs w:val="20"/>
              </w:rPr>
            </w:pPr>
            <w:r w:rsidRPr="00CC49EB">
              <w:rPr>
                <w:b/>
                <w:bCs/>
                <w:sz w:val="20"/>
                <w:szCs w:val="20"/>
              </w:rPr>
              <w:t xml:space="preserve">МЕДСИ клиническая больница  в Боткинском проезде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8864BA" w:rsidRDefault="009F3A9A" w:rsidP="00FE7029">
            <w:pPr>
              <w:rPr>
                <w:sz w:val="20"/>
                <w:szCs w:val="20"/>
              </w:rPr>
            </w:pPr>
            <w:r w:rsidRPr="008864BA">
              <w:rPr>
                <w:sz w:val="20"/>
                <w:szCs w:val="20"/>
              </w:rPr>
              <w:t>м. Динамо, Боткинский 2-й проезд, д.5, корп.3,4</w:t>
            </w:r>
          </w:p>
        </w:tc>
      </w:tr>
      <w:tr w:rsidR="009F3A9A" w:rsidRPr="008864BA" w:rsidTr="00304B5A">
        <w:tblPrEx>
          <w:tblLook w:val="0000" w:firstRow="0" w:lastRow="0" w:firstColumn="0" w:lastColumn="0" w:noHBand="0" w:noVBand="0"/>
        </w:tblPrEx>
        <w:trPr>
          <w:cantSplit/>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CC49EB" w:rsidRDefault="009F3A9A" w:rsidP="00FE7029">
            <w:pPr>
              <w:outlineLvl w:val="0"/>
              <w:rPr>
                <w:b/>
                <w:bCs/>
                <w:sz w:val="20"/>
                <w:szCs w:val="20"/>
              </w:rPr>
            </w:pPr>
            <w:r w:rsidRPr="00CC49EB">
              <w:rPr>
                <w:b/>
                <w:bCs/>
                <w:sz w:val="20"/>
                <w:szCs w:val="20"/>
              </w:rPr>
              <w:t xml:space="preserve">МЕДСИ клиническая больница в Отрадном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8864BA" w:rsidRDefault="009F3A9A" w:rsidP="00FE7029">
            <w:pPr>
              <w:rPr>
                <w:sz w:val="20"/>
                <w:szCs w:val="20"/>
              </w:rPr>
            </w:pPr>
            <w:r w:rsidRPr="008864BA">
              <w:rPr>
                <w:sz w:val="20"/>
                <w:szCs w:val="20"/>
              </w:rPr>
              <w:t>м. Пятницкое шоссе, МO, красногорский р-н, п. Отрадное, Пятницкое ш, д.37</w:t>
            </w:r>
          </w:p>
        </w:tc>
      </w:tr>
      <w:tr w:rsidR="009F3A9A" w:rsidRPr="006B11F8" w:rsidTr="00304B5A">
        <w:trPr>
          <w:cantSplit/>
          <w:trHeight w:val="460"/>
          <w:jc w:val="center"/>
        </w:trPr>
        <w:tc>
          <w:tcPr>
            <w:tcW w:w="9073" w:type="dxa"/>
            <w:gridSpan w:val="2"/>
            <w:shd w:val="clear" w:color="auto" w:fill="FFFFFF" w:themeFill="background1"/>
            <w:vAlign w:val="center"/>
            <w:hideMark/>
          </w:tcPr>
          <w:p w:rsidR="009F3A9A" w:rsidRPr="006B11F8" w:rsidRDefault="009F3A9A" w:rsidP="00FE7029">
            <w:pPr>
              <w:jc w:val="center"/>
              <w:rPr>
                <w:b/>
                <w:sz w:val="20"/>
                <w:szCs w:val="20"/>
              </w:rPr>
            </w:pPr>
            <w:r w:rsidRPr="006B11F8">
              <w:rPr>
                <w:b/>
                <w:sz w:val="20"/>
                <w:szCs w:val="20"/>
              </w:rPr>
              <w:t>Дополнительные ЛПУ, доступ по направлению Страховщика</w:t>
            </w:r>
          </w:p>
        </w:tc>
      </w:tr>
      <w:tr w:rsidR="009F3A9A" w:rsidRPr="006B11F8" w:rsidTr="00304B5A">
        <w:trPr>
          <w:cantSplit/>
          <w:trHeight w:val="20"/>
          <w:jc w:val="center"/>
        </w:trPr>
        <w:tc>
          <w:tcPr>
            <w:tcW w:w="9073" w:type="dxa"/>
            <w:gridSpan w:val="2"/>
            <w:shd w:val="clear" w:color="auto" w:fill="FFFFFF" w:themeFill="background1"/>
            <w:hideMark/>
          </w:tcPr>
          <w:p w:rsidR="009F3A9A" w:rsidRPr="006B11F8" w:rsidRDefault="009F3A9A" w:rsidP="00FE702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FE7029">
            <w:pPr>
              <w:jc w:val="center"/>
              <w:rPr>
                <w:b/>
                <w:sz w:val="20"/>
                <w:szCs w:val="20"/>
              </w:rPr>
            </w:pPr>
            <w:r w:rsidRPr="006B11F8">
              <w:rPr>
                <w:b/>
                <w:bCs/>
                <w:sz w:val="20"/>
                <w:szCs w:val="20"/>
              </w:rPr>
              <w:t>без помощи на дому</w:t>
            </w:r>
          </w:p>
        </w:tc>
      </w:tr>
      <w:tr w:rsidR="009F3A9A" w:rsidRPr="006B11F8" w:rsidTr="00304B5A">
        <w:trPr>
          <w:cantSplit/>
          <w:trHeight w:val="20"/>
          <w:jc w:val="center"/>
        </w:trPr>
        <w:tc>
          <w:tcPr>
            <w:tcW w:w="5246" w:type="dxa"/>
            <w:shd w:val="clear" w:color="auto" w:fill="FFFFFF" w:themeFill="background1"/>
            <w:hideMark/>
          </w:tcPr>
          <w:p w:rsidR="009F3A9A" w:rsidRPr="006B11F8" w:rsidRDefault="009F3A9A" w:rsidP="00FE7029">
            <w:pPr>
              <w:rPr>
                <w:b/>
                <w:sz w:val="20"/>
                <w:szCs w:val="20"/>
              </w:rPr>
            </w:pPr>
            <w:r w:rsidRPr="006B11F8">
              <w:rPr>
                <w:b/>
                <w:sz w:val="20"/>
                <w:szCs w:val="20"/>
              </w:rPr>
              <w:lastRenderedPageBreak/>
              <w:t xml:space="preserve">НУЗ «Дорожная клиническая больница на станции Чита-2 ОАО «РЖД» </w:t>
            </w:r>
          </w:p>
        </w:tc>
        <w:tc>
          <w:tcPr>
            <w:tcW w:w="3827" w:type="dxa"/>
            <w:shd w:val="clear" w:color="auto" w:fill="FFFFFF" w:themeFill="background1"/>
            <w:hideMark/>
          </w:tcPr>
          <w:p w:rsidR="009F3A9A" w:rsidRPr="006B11F8" w:rsidRDefault="009F3A9A" w:rsidP="00FE7029">
            <w:pPr>
              <w:rPr>
                <w:sz w:val="20"/>
                <w:szCs w:val="20"/>
              </w:rPr>
            </w:pPr>
            <w:r w:rsidRPr="006B11F8">
              <w:rPr>
                <w:sz w:val="20"/>
                <w:szCs w:val="20"/>
              </w:rPr>
              <w:t xml:space="preserve">672010, Читинская область, г. Чита, ул. Горбунова, д.11, корп.2) </w:t>
            </w:r>
          </w:p>
        </w:tc>
      </w:tr>
      <w:tr w:rsidR="009F3A9A" w:rsidRPr="006B11F8" w:rsidTr="00304B5A">
        <w:trPr>
          <w:cantSplit/>
          <w:trHeight w:val="854"/>
          <w:jc w:val="center"/>
        </w:trPr>
        <w:tc>
          <w:tcPr>
            <w:tcW w:w="9073" w:type="dxa"/>
            <w:gridSpan w:val="2"/>
            <w:shd w:val="clear" w:color="auto" w:fill="FFFFFF" w:themeFill="background1"/>
            <w:hideMark/>
          </w:tcPr>
          <w:p w:rsidR="009F3A9A" w:rsidRPr="006B11F8" w:rsidRDefault="009F3A9A" w:rsidP="00FE702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FE7029">
            <w:pPr>
              <w:jc w:val="center"/>
              <w:rPr>
                <w:sz w:val="20"/>
                <w:szCs w:val="20"/>
              </w:rPr>
            </w:pPr>
            <w:r w:rsidRPr="006B11F8">
              <w:rPr>
                <w:b/>
                <w:bCs/>
                <w:sz w:val="20"/>
                <w:szCs w:val="20"/>
              </w:rPr>
              <w:t>без помощи на дому</w:t>
            </w:r>
          </w:p>
        </w:tc>
      </w:tr>
      <w:tr w:rsidR="009F3A9A" w:rsidRPr="006B11F8" w:rsidTr="00304B5A">
        <w:trPr>
          <w:cantSplit/>
          <w:trHeight w:val="854"/>
          <w:jc w:val="center"/>
        </w:trPr>
        <w:tc>
          <w:tcPr>
            <w:tcW w:w="5246" w:type="dxa"/>
            <w:shd w:val="clear" w:color="auto" w:fill="FFFFFF" w:themeFill="background1"/>
            <w:hideMark/>
          </w:tcPr>
          <w:p w:rsidR="009F3A9A" w:rsidRPr="006B11F8" w:rsidRDefault="009F3A9A" w:rsidP="00FE7029">
            <w:pPr>
              <w:rPr>
                <w:b/>
                <w:sz w:val="20"/>
                <w:szCs w:val="20"/>
              </w:rPr>
            </w:pPr>
            <w:r w:rsidRPr="006B11F8">
              <w:rPr>
                <w:b/>
                <w:sz w:val="20"/>
                <w:szCs w:val="20"/>
              </w:rPr>
              <w:t xml:space="preserve">ГУЗ «Забайкальский краевой консультативно-диагностический центр»  </w:t>
            </w:r>
          </w:p>
        </w:tc>
        <w:tc>
          <w:tcPr>
            <w:tcW w:w="3827" w:type="dxa"/>
            <w:shd w:val="clear" w:color="auto" w:fill="FFFFFF" w:themeFill="background1"/>
            <w:hideMark/>
          </w:tcPr>
          <w:p w:rsidR="009F3A9A" w:rsidRPr="006B11F8" w:rsidRDefault="009F3A9A" w:rsidP="00FE7029">
            <w:pPr>
              <w:rPr>
                <w:sz w:val="20"/>
                <w:szCs w:val="20"/>
              </w:rPr>
            </w:pPr>
            <w:r w:rsidRPr="006B11F8">
              <w:rPr>
                <w:sz w:val="20"/>
                <w:szCs w:val="20"/>
              </w:rPr>
              <w:t>672038 г. Чита, ул. Коханского, 6</w:t>
            </w:r>
          </w:p>
        </w:tc>
      </w:tr>
      <w:tr w:rsidR="009F3A9A" w:rsidRPr="006B11F8" w:rsidTr="00304B5A">
        <w:trPr>
          <w:cantSplit/>
          <w:trHeight w:val="20"/>
          <w:jc w:val="center"/>
        </w:trPr>
        <w:tc>
          <w:tcPr>
            <w:tcW w:w="5246" w:type="dxa"/>
            <w:shd w:val="clear" w:color="auto" w:fill="FFFFFF" w:themeFill="background1"/>
            <w:hideMark/>
          </w:tcPr>
          <w:p w:rsidR="009F3A9A" w:rsidRPr="006B11F8" w:rsidRDefault="009F3A9A" w:rsidP="00FE7029">
            <w:pPr>
              <w:rPr>
                <w:b/>
                <w:sz w:val="20"/>
                <w:szCs w:val="20"/>
              </w:rPr>
            </w:pPr>
            <w:r w:rsidRPr="006B11F8">
              <w:rPr>
                <w:b/>
                <w:sz w:val="20"/>
                <w:szCs w:val="20"/>
              </w:rPr>
              <w:t xml:space="preserve">ГУЗ «Краевая клиническая больница»   </w:t>
            </w:r>
          </w:p>
        </w:tc>
        <w:tc>
          <w:tcPr>
            <w:tcW w:w="3827" w:type="dxa"/>
            <w:shd w:val="clear" w:color="auto" w:fill="FFFFFF" w:themeFill="background1"/>
            <w:hideMark/>
          </w:tcPr>
          <w:p w:rsidR="009F3A9A" w:rsidRPr="006B11F8" w:rsidRDefault="009F3A9A" w:rsidP="00FE7029">
            <w:pPr>
              <w:rPr>
                <w:sz w:val="20"/>
                <w:szCs w:val="20"/>
              </w:rPr>
            </w:pPr>
            <w:r w:rsidRPr="006B11F8">
              <w:rPr>
                <w:sz w:val="20"/>
                <w:szCs w:val="20"/>
              </w:rPr>
              <w:t>672038 г. Чита, ул. Коханского,7</w:t>
            </w:r>
          </w:p>
        </w:tc>
      </w:tr>
      <w:tr w:rsidR="009F3A9A" w:rsidRPr="006B11F8" w:rsidTr="00304B5A">
        <w:trPr>
          <w:cantSplit/>
          <w:trHeight w:val="20"/>
          <w:jc w:val="center"/>
        </w:trPr>
        <w:tc>
          <w:tcPr>
            <w:tcW w:w="9073" w:type="dxa"/>
            <w:gridSpan w:val="2"/>
            <w:shd w:val="clear" w:color="auto" w:fill="FFFFFF" w:themeFill="background1"/>
            <w:hideMark/>
          </w:tcPr>
          <w:p w:rsidR="009F3A9A" w:rsidRPr="006B11F8" w:rsidRDefault="009F3A9A" w:rsidP="00FE7029">
            <w:pPr>
              <w:jc w:val="center"/>
              <w:rPr>
                <w:b/>
                <w:bCs/>
                <w:sz w:val="20"/>
                <w:szCs w:val="20"/>
              </w:rPr>
            </w:pPr>
            <w:r w:rsidRPr="006B11F8">
              <w:rPr>
                <w:b/>
                <w:bCs/>
                <w:sz w:val="20"/>
                <w:szCs w:val="20"/>
              </w:rPr>
              <w:t>«Стационарная помощь»</w:t>
            </w:r>
          </w:p>
          <w:p w:rsidR="009F3A9A" w:rsidRPr="006B11F8" w:rsidRDefault="009F3A9A" w:rsidP="00FE702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7F222B">
              <w:rPr>
                <w:b/>
                <w:bCs/>
                <w:sz w:val="20"/>
                <w:szCs w:val="20"/>
              </w:rPr>
              <w:t>Страховщика</w:t>
            </w:r>
            <w:r w:rsidRPr="006B11F8">
              <w:rPr>
                <w:i/>
                <w:sz w:val="20"/>
                <w:szCs w:val="20"/>
              </w:rPr>
              <w:t>)</w:t>
            </w:r>
            <w:r w:rsidRPr="006B11F8">
              <w:rPr>
                <w:b/>
                <w:bCs/>
                <w:i/>
                <w:sz w:val="20"/>
                <w:szCs w:val="20"/>
              </w:rPr>
              <w:t>:</w:t>
            </w:r>
          </w:p>
          <w:p w:rsidR="009F3A9A" w:rsidRPr="006B11F8" w:rsidRDefault="009F3A9A" w:rsidP="00FE7029">
            <w:pPr>
              <w:jc w:val="center"/>
              <w:rPr>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tc>
      </w:tr>
      <w:tr w:rsidR="009F3A9A" w:rsidRPr="006B11F8" w:rsidTr="00304B5A">
        <w:trPr>
          <w:cantSplit/>
          <w:trHeight w:val="20"/>
          <w:jc w:val="center"/>
        </w:trPr>
        <w:tc>
          <w:tcPr>
            <w:tcW w:w="5246" w:type="dxa"/>
            <w:shd w:val="clear" w:color="auto" w:fill="FFFFFF" w:themeFill="background1"/>
            <w:hideMark/>
          </w:tcPr>
          <w:p w:rsidR="009F3A9A" w:rsidRPr="006B11F8" w:rsidRDefault="009F3A9A" w:rsidP="00FE7029">
            <w:pPr>
              <w:rPr>
                <w:b/>
                <w:sz w:val="20"/>
                <w:szCs w:val="20"/>
              </w:rPr>
            </w:pPr>
            <w:r w:rsidRPr="006B11F8">
              <w:rPr>
                <w:b/>
                <w:sz w:val="20"/>
                <w:szCs w:val="20"/>
              </w:rPr>
              <w:t xml:space="preserve">НУЗ «Дорожная клиническая больница на станции Чита-2 ОАО «РЖД» </w:t>
            </w:r>
          </w:p>
        </w:tc>
        <w:tc>
          <w:tcPr>
            <w:tcW w:w="3827" w:type="dxa"/>
            <w:shd w:val="clear" w:color="auto" w:fill="FFFFFF" w:themeFill="background1"/>
            <w:hideMark/>
          </w:tcPr>
          <w:p w:rsidR="009F3A9A" w:rsidRPr="006B11F8" w:rsidRDefault="009F3A9A" w:rsidP="00FE7029">
            <w:pPr>
              <w:rPr>
                <w:sz w:val="20"/>
                <w:szCs w:val="20"/>
              </w:rPr>
            </w:pPr>
            <w:r w:rsidRPr="006B11F8">
              <w:rPr>
                <w:sz w:val="20"/>
                <w:szCs w:val="20"/>
              </w:rPr>
              <w:t xml:space="preserve">672010, Читинская область, г. Чита, ул. Горбунова, д.11, корп.2) </w:t>
            </w:r>
          </w:p>
        </w:tc>
      </w:tr>
      <w:tr w:rsidR="009F3A9A" w:rsidRPr="006B11F8" w:rsidTr="00304B5A">
        <w:trPr>
          <w:cantSplit/>
          <w:trHeight w:val="20"/>
          <w:jc w:val="center"/>
        </w:trPr>
        <w:tc>
          <w:tcPr>
            <w:tcW w:w="5246" w:type="dxa"/>
            <w:shd w:val="clear" w:color="auto" w:fill="FFFFFF" w:themeFill="background1"/>
            <w:hideMark/>
          </w:tcPr>
          <w:p w:rsidR="009F3A9A" w:rsidRPr="006B11F8" w:rsidRDefault="009F3A9A" w:rsidP="00FE7029">
            <w:pPr>
              <w:rPr>
                <w:b/>
                <w:sz w:val="20"/>
                <w:szCs w:val="20"/>
              </w:rPr>
            </w:pPr>
            <w:r w:rsidRPr="006B11F8">
              <w:rPr>
                <w:b/>
                <w:sz w:val="20"/>
                <w:szCs w:val="20"/>
              </w:rPr>
              <w:t xml:space="preserve">ГУЗ «Краевая клиническая больница»   </w:t>
            </w:r>
          </w:p>
        </w:tc>
        <w:tc>
          <w:tcPr>
            <w:tcW w:w="3827" w:type="dxa"/>
            <w:shd w:val="clear" w:color="auto" w:fill="FFFFFF" w:themeFill="background1"/>
            <w:hideMark/>
          </w:tcPr>
          <w:p w:rsidR="009F3A9A" w:rsidRPr="006B11F8" w:rsidRDefault="009F3A9A" w:rsidP="00FE7029">
            <w:pPr>
              <w:rPr>
                <w:sz w:val="20"/>
                <w:szCs w:val="20"/>
              </w:rPr>
            </w:pPr>
            <w:r w:rsidRPr="006B11F8">
              <w:rPr>
                <w:sz w:val="20"/>
                <w:szCs w:val="20"/>
              </w:rPr>
              <w:t>672038 г. Чита, ул. Коханского,7</w:t>
            </w:r>
          </w:p>
        </w:tc>
      </w:tr>
    </w:tbl>
    <w:p w:rsidR="009F3A9A" w:rsidRPr="006B11F8" w:rsidRDefault="009F3A9A" w:rsidP="00FE7029">
      <w:pPr>
        <w:rPr>
          <w:sz w:val="20"/>
          <w:szCs w:val="20"/>
        </w:rPr>
      </w:pPr>
    </w:p>
    <w:p w:rsidR="009F3A9A" w:rsidRPr="006B11F8" w:rsidRDefault="009F3A9A" w:rsidP="00FE7029">
      <w:pPr>
        <w:rPr>
          <w:sz w:val="20"/>
          <w:szCs w:val="20"/>
        </w:rPr>
      </w:pPr>
    </w:p>
    <w:p w:rsidR="009F3A9A" w:rsidRPr="006B11F8" w:rsidRDefault="009F3A9A" w:rsidP="00FE7029">
      <w:pPr>
        <w:rPr>
          <w:sz w:val="20"/>
          <w:szCs w:val="20"/>
        </w:rPr>
      </w:pPr>
    </w:p>
    <w:p w:rsidR="009F3A9A" w:rsidRPr="00304B5A" w:rsidRDefault="009F3A9A" w:rsidP="00FE7029">
      <w:pPr>
        <w:outlineLvl w:val="2"/>
        <w:rPr>
          <w:b/>
          <w:u w:val="single"/>
        </w:rPr>
      </w:pPr>
      <w:r w:rsidRPr="00304B5A">
        <w:rPr>
          <w:b/>
          <w:u w:val="single"/>
        </w:rPr>
        <w:t>Вариант № 1.2. - VIP-Московский филиал:</w:t>
      </w:r>
    </w:p>
    <w:p w:rsidR="009F3A9A" w:rsidRPr="006B11F8" w:rsidRDefault="009F3A9A" w:rsidP="00FE7029">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9F3A9A" w:rsidRPr="006B11F8" w:rsidTr="00304B5A">
        <w:trPr>
          <w:trHeight w:val="542"/>
          <w:jc w:val="center"/>
        </w:trPr>
        <w:tc>
          <w:tcPr>
            <w:tcW w:w="5246" w:type="dxa"/>
            <w:shd w:val="clear" w:color="auto" w:fill="FFFFFF" w:themeFill="background1"/>
            <w:vAlign w:val="center"/>
            <w:hideMark/>
          </w:tcPr>
          <w:p w:rsidR="009F3A9A" w:rsidRPr="006B11F8" w:rsidRDefault="009F3A9A" w:rsidP="00FE7029">
            <w:pPr>
              <w:jc w:val="center"/>
              <w:rPr>
                <w:b/>
                <w:sz w:val="20"/>
                <w:szCs w:val="20"/>
              </w:rPr>
            </w:pPr>
            <w:r w:rsidRPr="006B11F8">
              <w:rPr>
                <w:b/>
                <w:sz w:val="20"/>
                <w:szCs w:val="20"/>
              </w:rPr>
              <w:t>Наименование  медицинской организации</w:t>
            </w:r>
          </w:p>
        </w:tc>
        <w:tc>
          <w:tcPr>
            <w:tcW w:w="3827" w:type="dxa"/>
            <w:shd w:val="clear" w:color="auto" w:fill="FFFFFF" w:themeFill="background1"/>
            <w:vAlign w:val="center"/>
            <w:hideMark/>
          </w:tcPr>
          <w:p w:rsidR="009F3A9A" w:rsidRPr="006B11F8" w:rsidRDefault="009F3A9A" w:rsidP="00FE7029">
            <w:pPr>
              <w:jc w:val="center"/>
              <w:rPr>
                <w:b/>
                <w:sz w:val="20"/>
                <w:szCs w:val="20"/>
              </w:rPr>
            </w:pPr>
            <w:r w:rsidRPr="006B11F8">
              <w:rPr>
                <w:b/>
                <w:sz w:val="20"/>
                <w:szCs w:val="20"/>
              </w:rPr>
              <w:t>Адрес</w:t>
            </w:r>
          </w:p>
        </w:tc>
      </w:tr>
      <w:tr w:rsidR="009F3A9A" w:rsidRPr="006B11F8" w:rsidTr="00304B5A">
        <w:trPr>
          <w:trHeight w:val="542"/>
          <w:jc w:val="center"/>
        </w:trPr>
        <w:tc>
          <w:tcPr>
            <w:tcW w:w="9073" w:type="dxa"/>
            <w:gridSpan w:val="2"/>
            <w:shd w:val="clear" w:color="auto" w:fill="FFFFFF" w:themeFill="background1"/>
            <w:vAlign w:val="center"/>
            <w:hideMark/>
          </w:tcPr>
          <w:p w:rsidR="009F3A9A" w:rsidRPr="006B11F8" w:rsidRDefault="009F3A9A" w:rsidP="00FE7029">
            <w:pPr>
              <w:jc w:val="center"/>
              <w:rPr>
                <w:b/>
                <w:sz w:val="20"/>
                <w:szCs w:val="20"/>
              </w:rPr>
            </w:pPr>
            <w:r w:rsidRPr="006B11F8">
              <w:rPr>
                <w:b/>
                <w:bCs/>
                <w:sz w:val="20"/>
                <w:szCs w:val="20"/>
              </w:rPr>
              <w:t xml:space="preserve">Услуги круглосуточного медицинского пульта </w:t>
            </w:r>
            <w:r w:rsidR="00823878">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304B5A">
        <w:trPr>
          <w:trHeight w:val="542"/>
          <w:jc w:val="center"/>
        </w:trPr>
        <w:tc>
          <w:tcPr>
            <w:tcW w:w="9073" w:type="dxa"/>
            <w:gridSpan w:val="2"/>
            <w:shd w:val="clear" w:color="auto" w:fill="FFFFFF" w:themeFill="background1"/>
            <w:vAlign w:val="center"/>
            <w:hideMark/>
          </w:tcPr>
          <w:p w:rsidR="009F3A9A" w:rsidRPr="006B11F8" w:rsidRDefault="009F3A9A" w:rsidP="00FE7029">
            <w:pPr>
              <w:pStyle w:val="27"/>
              <w:widowControl w:val="0"/>
              <w:suppressAutoHyphens w:val="0"/>
              <w:spacing w:after="0" w:line="240" w:lineRule="auto"/>
              <w:jc w:val="center"/>
              <w:rPr>
                <w:b/>
                <w:bCs/>
                <w:sz w:val="20"/>
                <w:szCs w:val="20"/>
              </w:rPr>
            </w:pPr>
            <w:r w:rsidRPr="006B11F8">
              <w:rPr>
                <w:b/>
                <w:bCs/>
                <w:sz w:val="20"/>
                <w:szCs w:val="20"/>
              </w:rPr>
              <w:t xml:space="preserve">Врач офиса </w:t>
            </w:r>
          </w:p>
          <w:p w:rsidR="009F3A9A" w:rsidRPr="006B11F8" w:rsidRDefault="009F3A9A" w:rsidP="00FE7029">
            <w:pPr>
              <w:jc w:val="center"/>
              <w:rPr>
                <w:b/>
                <w:bCs/>
                <w:sz w:val="20"/>
                <w:szCs w:val="20"/>
              </w:rPr>
            </w:pPr>
            <w:r w:rsidRPr="006B11F8">
              <w:rPr>
                <w:bCs/>
                <w:sz w:val="20"/>
                <w:szCs w:val="20"/>
              </w:rPr>
              <w:t xml:space="preserve">лечебное учреждение предоставляющее опцию "врач в офисе"- ООО «АЛМ Медицина» </w:t>
            </w:r>
            <w:r w:rsidRPr="006B11F8">
              <w:rPr>
                <w:bCs/>
                <w:i/>
                <w:sz w:val="20"/>
                <w:szCs w:val="20"/>
              </w:rPr>
              <w:t>г. Москва, ул.  Цюрупы, д. 28А (м. Новые Черемушки)</w:t>
            </w:r>
          </w:p>
        </w:tc>
      </w:tr>
      <w:tr w:rsidR="009F3A9A" w:rsidRPr="006B11F8" w:rsidTr="00304B5A">
        <w:trPr>
          <w:trHeight w:val="506"/>
          <w:jc w:val="center"/>
        </w:trPr>
        <w:tc>
          <w:tcPr>
            <w:tcW w:w="9073" w:type="dxa"/>
            <w:gridSpan w:val="2"/>
            <w:shd w:val="clear" w:color="auto" w:fill="FFFFFF" w:themeFill="background1"/>
            <w:hideMark/>
          </w:tcPr>
          <w:p w:rsidR="009F3A9A" w:rsidRPr="006B11F8" w:rsidRDefault="009F3A9A" w:rsidP="00FE7029">
            <w:pPr>
              <w:jc w:val="center"/>
              <w:rPr>
                <w:sz w:val="20"/>
                <w:szCs w:val="20"/>
              </w:rPr>
            </w:pPr>
            <w:r w:rsidRPr="006B11F8">
              <w:rPr>
                <w:b/>
                <w:bCs/>
                <w:sz w:val="20"/>
                <w:szCs w:val="20"/>
              </w:rPr>
              <w:t>Амбулаторно-поликлиническая помощь, включая стоматологическую помощь, включая помощь на дому в пределах МКАД</w:t>
            </w:r>
          </w:p>
        </w:tc>
      </w:tr>
      <w:tr w:rsidR="009F3A9A" w:rsidRPr="006B11F8" w:rsidTr="00304B5A">
        <w:trPr>
          <w:trHeight w:val="506"/>
          <w:jc w:val="center"/>
        </w:trPr>
        <w:tc>
          <w:tcPr>
            <w:tcW w:w="5246" w:type="dxa"/>
            <w:shd w:val="clear" w:color="auto" w:fill="FFFFFF" w:themeFill="background1"/>
            <w:vAlign w:val="center"/>
            <w:hideMark/>
          </w:tcPr>
          <w:p w:rsidR="009F3A9A" w:rsidRPr="006B11F8" w:rsidRDefault="009F3A9A" w:rsidP="00FE7029">
            <w:pPr>
              <w:rPr>
                <w:b/>
                <w:sz w:val="20"/>
                <w:szCs w:val="20"/>
                <w:highlight w:val="yellow"/>
              </w:rPr>
            </w:pPr>
            <w:r w:rsidRPr="006B11F8">
              <w:rPr>
                <w:b/>
                <w:sz w:val="20"/>
                <w:szCs w:val="20"/>
              </w:rPr>
              <w:t xml:space="preserve">НУЗ "Научный клинический центр ОАО "РЖД" </w:t>
            </w:r>
          </w:p>
        </w:tc>
        <w:tc>
          <w:tcPr>
            <w:tcW w:w="3827" w:type="dxa"/>
            <w:shd w:val="clear" w:color="auto" w:fill="FFFFFF" w:themeFill="background1"/>
            <w:vAlign w:val="center"/>
          </w:tcPr>
          <w:p w:rsidR="009F3A9A" w:rsidRPr="006B11F8" w:rsidRDefault="009F3A9A" w:rsidP="00FE7029">
            <w:pPr>
              <w:rPr>
                <w:sz w:val="20"/>
                <w:szCs w:val="20"/>
                <w:highlight w:val="yellow"/>
              </w:rPr>
            </w:pPr>
            <w:r w:rsidRPr="006B11F8">
              <w:rPr>
                <w:sz w:val="20"/>
                <w:szCs w:val="20"/>
              </w:rPr>
              <w:t>(м. Сокол, ул. Часовая ул, д.20)</w:t>
            </w:r>
          </w:p>
        </w:tc>
      </w:tr>
      <w:tr w:rsidR="009F3A9A" w:rsidRPr="006B11F8" w:rsidTr="00304B5A">
        <w:trPr>
          <w:trHeight w:val="506"/>
          <w:jc w:val="center"/>
        </w:trPr>
        <w:tc>
          <w:tcPr>
            <w:tcW w:w="5246" w:type="dxa"/>
            <w:shd w:val="clear" w:color="auto" w:fill="FFFFFF" w:themeFill="background1"/>
            <w:vAlign w:val="center"/>
          </w:tcPr>
          <w:p w:rsidR="009F3A9A" w:rsidRDefault="009F3A9A" w:rsidP="00FE7029">
            <w:pPr>
              <w:rPr>
                <w:b/>
                <w:sz w:val="20"/>
                <w:szCs w:val="20"/>
              </w:rPr>
            </w:pPr>
          </w:p>
          <w:p w:rsidR="009F3A9A" w:rsidRPr="006B11F8" w:rsidRDefault="009F3A9A" w:rsidP="00FE7029">
            <w:pPr>
              <w:rPr>
                <w:b/>
                <w:sz w:val="20"/>
                <w:szCs w:val="20"/>
              </w:rPr>
            </w:pPr>
            <w:r>
              <w:rPr>
                <w:b/>
                <w:sz w:val="20"/>
                <w:szCs w:val="20"/>
              </w:rPr>
              <w:t>С</w:t>
            </w:r>
            <w:r w:rsidRPr="00397062">
              <w:rPr>
                <w:b/>
                <w:sz w:val="20"/>
                <w:szCs w:val="20"/>
              </w:rPr>
              <w:t xml:space="preserve">еть поликлиник Поликлиника.ру (бывшая сеть </w:t>
            </w:r>
            <w:r>
              <w:rPr>
                <w:b/>
                <w:sz w:val="20"/>
                <w:szCs w:val="20"/>
              </w:rPr>
              <w:t>ООО «Э</w:t>
            </w:r>
            <w:r w:rsidRPr="00397062">
              <w:rPr>
                <w:b/>
                <w:sz w:val="20"/>
                <w:szCs w:val="20"/>
              </w:rPr>
              <w:t>кстрагорстрой</w:t>
            </w:r>
            <w:r>
              <w:rPr>
                <w:b/>
                <w:sz w:val="20"/>
                <w:szCs w:val="20"/>
              </w:rPr>
              <w:t>»</w:t>
            </w:r>
            <w:r w:rsidRPr="00397062">
              <w:rPr>
                <w:b/>
                <w:sz w:val="20"/>
                <w:szCs w:val="20"/>
              </w:rPr>
              <w:t xml:space="preserve">)                                         </w:t>
            </w:r>
          </w:p>
        </w:tc>
        <w:tc>
          <w:tcPr>
            <w:tcW w:w="3827" w:type="dxa"/>
            <w:shd w:val="clear" w:color="auto" w:fill="FFFFFF" w:themeFill="background1"/>
            <w:vAlign w:val="center"/>
          </w:tcPr>
          <w:p w:rsidR="009F3A9A" w:rsidRDefault="009F3A9A" w:rsidP="00FE7029">
            <w:pPr>
              <w:rPr>
                <w:sz w:val="20"/>
                <w:szCs w:val="20"/>
              </w:rPr>
            </w:pPr>
          </w:p>
          <w:p w:rsidR="009F3A9A" w:rsidRPr="00397062" w:rsidRDefault="009F3A9A" w:rsidP="00FE7029">
            <w:pPr>
              <w:rPr>
                <w:sz w:val="20"/>
                <w:szCs w:val="20"/>
              </w:rPr>
            </w:pPr>
            <w:r w:rsidRPr="00397062">
              <w:rPr>
                <w:sz w:val="20"/>
                <w:szCs w:val="20"/>
              </w:rPr>
              <w:t xml:space="preserve">«Поликлиника.ру» Красные ворота Адрес: ул. Новая Басманная, д.10 стр.1, Метро: Красные ворота  </w:t>
            </w:r>
          </w:p>
          <w:p w:rsidR="009F3A9A" w:rsidRPr="00397062" w:rsidRDefault="009F3A9A" w:rsidP="00FE7029">
            <w:pPr>
              <w:rPr>
                <w:sz w:val="20"/>
                <w:szCs w:val="20"/>
              </w:rPr>
            </w:pPr>
            <w:r w:rsidRPr="00397062">
              <w:rPr>
                <w:sz w:val="20"/>
                <w:szCs w:val="20"/>
              </w:rPr>
              <w:t>«Поликлиника.ру» Таганская Адрес: ул. Таганская, д. 32/1, стр.17, Метро: Таганская</w:t>
            </w:r>
          </w:p>
          <w:p w:rsidR="009F3A9A" w:rsidRPr="00397062" w:rsidRDefault="009F3A9A" w:rsidP="00FE7029">
            <w:pPr>
              <w:rPr>
                <w:sz w:val="20"/>
                <w:szCs w:val="20"/>
              </w:rPr>
            </w:pPr>
            <w:r w:rsidRPr="00397062">
              <w:rPr>
                <w:sz w:val="20"/>
                <w:szCs w:val="20"/>
              </w:rPr>
              <w:t xml:space="preserve">«Поликлиника.ру» Автозаводская Адрес: 1-ый Кожуховский проезд, д.9, Метро: Автозаводская </w:t>
            </w:r>
          </w:p>
          <w:p w:rsidR="009F3A9A" w:rsidRPr="00397062" w:rsidRDefault="009F3A9A" w:rsidP="00FE7029">
            <w:pPr>
              <w:rPr>
                <w:sz w:val="20"/>
                <w:szCs w:val="20"/>
              </w:rPr>
            </w:pPr>
            <w:r w:rsidRPr="00397062">
              <w:rPr>
                <w:sz w:val="20"/>
                <w:szCs w:val="20"/>
              </w:rPr>
              <w:t xml:space="preserve">«Поликлиника.ру» Улица 1905 года Адрес: Столярный переулок, д.7, к.2 , Метро: Улица 1905 года </w:t>
            </w:r>
          </w:p>
          <w:p w:rsidR="009F3A9A" w:rsidRPr="00397062" w:rsidRDefault="009F3A9A" w:rsidP="00FE7029">
            <w:pPr>
              <w:rPr>
                <w:sz w:val="20"/>
                <w:szCs w:val="20"/>
              </w:rPr>
            </w:pPr>
            <w:r w:rsidRPr="00397062">
              <w:rPr>
                <w:sz w:val="20"/>
                <w:szCs w:val="20"/>
              </w:rPr>
              <w:t>«Поликлиника.ру» Смоленская Адрес: 1-й Смоленский переулок, д.17, стр.3, Метро: Смоленская</w:t>
            </w:r>
          </w:p>
          <w:p w:rsidR="009F3A9A" w:rsidRPr="00397062" w:rsidRDefault="009F3A9A" w:rsidP="00FE7029">
            <w:pPr>
              <w:rPr>
                <w:sz w:val="20"/>
                <w:szCs w:val="20"/>
              </w:rPr>
            </w:pPr>
            <w:r w:rsidRPr="00397062">
              <w:rPr>
                <w:sz w:val="20"/>
                <w:szCs w:val="20"/>
              </w:rPr>
              <w:t>«Поликлиника.ру» Академика Янгеля Адрес: ул. Дорожная д.32 к.1, Метро: Улица Академика Янгеля</w:t>
            </w:r>
          </w:p>
          <w:p w:rsidR="009F3A9A" w:rsidRPr="00DE0A84" w:rsidRDefault="009F3A9A" w:rsidP="00FE7029">
            <w:pPr>
              <w:rPr>
                <w:sz w:val="20"/>
                <w:szCs w:val="20"/>
              </w:rPr>
            </w:pPr>
            <w:r w:rsidRPr="00DE0A84">
              <w:rPr>
                <w:sz w:val="20"/>
                <w:szCs w:val="20"/>
              </w:rPr>
              <w:t xml:space="preserve"> </w:t>
            </w:r>
          </w:p>
        </w:tc>
      </w:tr>
      <w:tr w:rsidR="009F3A9A" w:rsidRPr="006B11F8" w:rsidTr="00304B5A">
        <w:trPr>
          <w:trHeight w:val="506"/>
          <w:jc w:val="center"/>
        </w:trPr>
        <w:tc>
          <w:tcPr>
            <w:tcW w:w="5246" w:type="dxa"/>
            <w:shd w:val="clear" w:color="auto" w:fill="FFFFFF" w:themeFill="background1"/>
            <w:vAlign w:val="center"/>
            <w:hideMark/>
          </w:tcPr>
          <w:p w:rsidR="009F3A9A" w:rsidRPr="00DE0A84" w:rsidRDefault="009F3A9A" w:rsidP="00316809">
            <w:pPr>
              <w:rPr>
                <w:b/>
                <w:sz w:val="20"/>
                <w:szCs w:val="20"/>
              </w:rPr>
            </w:pPr>
            <w:r w:rsidRPr="00D6016B">
              <w:rPr>
                <w:b/>
                <w:sz w:val="20"/>
                <w:szCs w:val="20"/>
              </w:rPr>
              <w:t>ФГБУ Научный центр неврологии РАМН (бывшая Поликлиника Российской Академии медицинских наук)</w:t>
            </w:r>
          </w:p>
        </w:tc>
        <w:tc>
          <w:tcPr>
            <w:tcW w:w="3827" w:type="dxa"/>
            <w:shd w:val="clear" w:color="auto" w:fill="FFFFFF" w:themeFill="background1"/>
            <w:vAlign w:val="center"/>
          </w:tcPr>
          <w:p w:rsidR="009F3A9A" w:rsidRPr="00DE0A84" w:rsidRDefault="009F3A9A" w:rsidP="00316809">
            <w:pPr>
              <w:rPr>
                <w:sz w:val="20"/>
                <w:szCs w:val="20"/>
              </w:rPr>
            </w:pPr>
            <w:r w:rsidRPr="00D6016B">
              <w:rPr>
                <w:sz w:val="20"/>
                <w:szCs w:val="20"/>
              </w:rPr>
              <w:t>м."Курская", ул. Воронцово поле, дом 14</w:t>
            </w:r>
          </w:p>
        </w:tc>
      </w:tr>
      <w:tr w:rsidR="009F3A9A" w:rsidRPr="006B11F8" w:rsidTr="00304B5A">
        <w:trPr>
          <w:trHeight w:val="506"/>
          <w:jc w:val="center"/>
        </w:trPr>
        <w:tc>
          <w:tcPr>
            <w:tcW w:w="5246" w:type="dxa"/>
            <w:shd w:val="clear" w:color="auto" w:fill="FFFFFF" w:themeFill="background1"/>
            <w:vAlign w:val="center"/>
            <w:hideMark/>
          </w:tcPr>
          <w:p w:rsidR="009F3A9A" w:rsidRPr="00D6016B" w:rsidRDefault="009F3A9A" w:rsidP="00316809">
            <w:pPr>
              <w:rPr>
                <w:b/>
                <w:sz w:val="20"/>
                <w:szCs w:val="20"/>
              </w:rPr>
            </w:pPr>
            <w:r w:rsidRPr="007D52FB">
              <w:rPr>
                <w:b/>
                <w:sz w:val="20"/>
                <w:szCs w:val="20"/>
              </w:rPr>
              <w:t>ООО "Новая поликлиника"</w:t>
            </w:r>
          </w:p>
        </w:tc>
        <w:tc>
          <w:tcPr>
            <w:tcW w:w="3827" w:type="dxa"/>
            <w:shd w:val="clear" w:color="auto" w:fill="FFFFFF" w:themeFill="background1"/>
            <w:vAlign w:val="center"/>
          </w:tcPr>
          <w:p w:rsidR="009F3A9A" w:rsidRPr="00D6016B" w:rsidRDefault="009F3A9A" w:rsidP="00316809">
            <w:pPr>
              <w:rPr>
                <w:sz w:val="20"/>
                <w:szCs w:val="20"/>
              </w:rPr>
            </w:pPr>
            <w:r w:rsidRPr="007D52FB">
              <w:rPr>
                <w:sz w:val="20"/>
                <w:szCs w:val="20"/>
              </w:rPr>
              <w:t>м. "Сухаревская", Сретенский тупик, д. 4</w:t>
            </w:r>
          </w:p>
        </w:tc>
      </w:tr>
      <w:tr w:rsidR="009F3A9A" w:rsidRPr="006B11F8" w:rsidTr="00304B5A">
        <w:trPr>
          <w:trHeight w:val="506"/>
          <w:jc w:val="center"/>
        </w:trPr>
        <w:tc>
          <w:tcPr>
            <w:tcW w:w="5246" w:type="dxa"/>
            <w:shd w:val="clear" w:color="auto" w:fill="FFFFFF" w:themeFill="background1"/>
            <w:vAlign w:val="center"/>
            <w:hideMark/>
          </w:tcPr>
          <w:p w:rsidR="009F3A9A" w:rsidRPr="006B11F8" w:rsidRDefault="009F3A9A" w:rsidP="00316809">
            <w:pPr>
              <w:rPr>
                <w:b/>
                <w:sz w:val="20"/>
                <w:szCs w:val="20"/>
              </w:rPr>
            </w:pPr>
            <w:r w:rsidRPr="006B11F8">
              <w:rPr>
                <w:b/>
                <w:sz w:val="20"/>
                <w:szCs w:val="20"/>
              </w:rPr>
              <w:t xml:space="preserve">ФГБУ "ЛРЦ "Изумруд" (бывшая ФГУ "Поликлиника Минсельхоза России") </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 "Красные Ворота", Орликов переулок, 1/11)</w:t>
            </w:r>
          </w:p>
        </w:tc>
      </w:tr>
      <w:tr w:rsidR="009F3A9A" w:rsidRPr="006B11F8" w:rsidTr="00304B5A">
        <w:trPr>
          <w:trHeight w:val="506"/>
          <w:jc w:val="center"/>
        </w:trPr>
        <w:tc>
          <w:tcPr>
            <w:tcW w:w="9073"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lastRenderedPageBreak/>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highlight w:val="yellow"/>
              </w:rPr>
            </w:pPr>
            <w:r w:rsidRPr="006B11F8">
              <w:rPr>
                <w:b/>
                <w:sz w:val="20"/>
                <w:szCs w:val="20"/>
              </w:rPr>
              <w:t xml:space="preserve">НУЗ "Центральная поликлиника ОАО "РЖД", КДЦ НУЗ "Центральная поликлиника ОАО "РЖД" </w:t>
            </w:r>
          </w:p>
        </w:tc>
        <w:tc>
          <w:tcPr>
            <w:tcW w:w="3827" w:type="dxa"/>
            <w:shd w:val="clear" w:color="auto" w:fill="FFFFFF" w:themeFill="background1"/>
            <w:vAlign w:val="center"/>
            <w:hideMark/>
          </w:tcPr>
          <w:p w:rsidR="009F3A9A" w:rsidRPr="006B11F8" w:rsidRDefault="009F3A9A" w:rsidP="00316809">
            <w:pPr>
              <w:rPr>
                <w:sz w:val="20"/>
                <w:szCs w:val="20"/>
                <w:highlight w:val="yellow"/>
              </w:rPr>
            </w:pPr>
            <w:r w:rsidRPr="006B11F8">
              <w:rPr>
                <w:sz w:val="20"/>
                <w:szCs w:val="20"/>
              </w:rPr>
              <w:t xml:space="preserve">(м."Красные ворота", ул. Н Басманная, дом 5)   </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highlight w:val="yellow"/>
              </w:rPr>
            </w:pPr>
            <w:r w:rsidRPr="006B11F8">
              <w:rPr>
                <w:b/>
                <w:sz w:val="20"/>
                <w:szCs w:val="20"/>
              </w:rPr>
              <w:t xml:space="preserve">НУЗ "Дорожная клиническая больница им. Н.А. Семашко на станции Люблино ОАО "РЖД" </w:t>
            </w:r>
          </w:p>
        </w:tc>
        <w:tc>
          <w:tcPr>
            <w:tcW w:w="3827" w:type="dxa"/>
            <w:shd w:val="clear" w:color="auto" w:fill="FFFFFF" w:themeFill="background1"/>
            <w:vAlign w:val="center"/>
            <w:hideMark/>
          </w:tcPr>
          <w:p w:rsidR="009F3A9A" w:rsidRPr="006B11F8" w:rsidRDefault="009F3A9A" w:rsidP="00316809">
            <w:pPr>
              <w:rPr>
                <w:sz w:val="20"/>
                <w:szCs w:val="20"/>
                <w:highlight w:val="yellow"/>
              </w:rPr>
            </w:pPr>
            <w:r w:rsidRPr="006B11F8">
              <w:rPr>
                <w:sz w:val="20"/>
                <w:szCs w:val="20"/>
              </w:rPr>
              <w:t>(М. "Волжская",  ул Ставропольская, д.23, корп.1)</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highlight w:val="yellow"/>
              </w:rPr>
            </w:pPr>
            <w:r w:rsidRPr="006B11F8">
              <w:rPr>
                <w:b/>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827" w:type="dxa"/>
            <w:shd w:val="clear" w:color="auto" w:fill="FFFFFF" w:themeFill="background1"/>
            <w:vAlign w:val="center"/>
            <w:hideMark/>
          </w:tcPr>
          <w:p w:rsidR="009F3A9A" w:rsidRPr="006B11F8" w:rsidRDefault="009F3A9A" w:rsidP="00316809">
            <w:pPr>
              <w:rPr>
                <w:sz w:val="20"/>
                <w:szCs w:val="20"/>
                <w:highlight w:val="yellow"/>
              </w:rPr>
            </w:pPr>
            <w:r w:rsidRPr="006B11F8">
              <w:rPr>
                <w:sz w:val="20"/>
                <w:szCs w:val="20"/>
              </w:rPr>
              <w:t>(ул. Плющева, д. 15А, стр. 2)</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highlight w:val="yellow"/>
              </w:rPr>
            </w:pPr>
            <w:r w:rsidRPr="006B11F8">
              <w:rPr>
                <w:b/>
                <w:sz w:val="20"/>
                <w:szCs w:val="20"/>
              </w:rPr>
              <w:t xml:space="preserve">ФГБУ «ФЕДЕРАЛЬНЫЙ МЕДИЦИНСКИЙ ЦЕНТР» РОСИМУЩЕСТВА                                     </w:t>
            </w:r>
          </w:p>
        </w:tc>
        <w:tc>
          <w:tcPr>
            <w:tcW w:w="3827" w:type="dxa"/>
            <w:shd w:val="clear" w:color="auto" w:fill="FFFFFF" w:themeFill="background1"/>
            <w:vAlign w:val="center"/>
            <w:hideMark/>
          </w:tcPr>
          <w:p w:rsidR="009F3A9A" w:rsidRPr="006B11F8" w:rsidRDefault="009F3A9A" w:rsidP="00316809">
            <w:pPr>
              <w:rPr>
                <w:sz w:val="20"/>
                <w:szCs w:val="20"/>
                <w:highlight w:val="yellow"/>
              </w:rPr>
            </w:pPr>
            <w:r w:rsidRPr="006B11F8">
              <w:rPr>
                <w:sz w:val="20"/>
                <w:szCs w:val="20"/>
              </w:rPr>
              <w:t xml:space="preserve">(ул. Каланчевская, д. 31; м. "Красные ворота")   </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до 30 км от МКАД</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823878">
              <w:rPr>
                <w:b/>
                <w:bCs/>
                <w:sz w:val="20"/>
                <w:szCs w:val="20"/>
              </w:rPr>
              <w:t>Страховщика</w:t>
            </w:r>
            <w:r w:rsidRPr="006B11F8">
              <w:rPr>
                <w:sz w:val="20"/>
                <w:szCs w:val="20"/>
              </w:rPr>
              <w:t xml:space="preserve"> в ЛПУ-партнерах</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Скорая и неотложная медицинская помощь в пределах до 30 км от МКАД</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823878">
              <w:rPr>
                <w:b/>
                <w:bCs/>
                <w:sz w:val="20"/>
                <w:szCs w:val="20"/>
              </w:rPr>
              <w:t>Страховщика</w:t>
            </w:r>
            <w:r w:rsidRPr="006B11F8">
              <w:rPr>
                <w:sz w:val="20"/>
                <w:szCs w:val="20"/>
              </w:rPr>
              <w:t xml:space="preserve"> в ЛПУ-партнерах</w:t>
            </w:r>
          </w:p>
        </w:tc>
      </w:tr>
      <w:tr w:rsidR="009F3A9A" w:rsidRPr="006B11F8" w:rsidTr="00304B5A">
        <w:tblPrEx>
          <w:tblLook w:val="0000" w:firstRow="0" w:lastRow="0" w:firstColumn="0" w:lastColumn="0" w:noHBand="0" w:noVBand="0"/>
        </w:tblPrEx>
        <w:trPr>
          <w:jc w:val="center"/>
        </w:trPr>
        <w:tc>
          <w:tcPr>
            <w:tcW w:w="9073"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823878">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1- местные  палаты (при условии наличия в них  места в соответствующем заболеванию отделении базового стационара)</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sz w:val="20"/>
                <w:szCs w:val="20"/>
                <w:highlight w:val="yellow"/>
              </w:rPr>
            </w:pPr>
            <w:r w:rsidRPr="006B11F8">
              <w:rPr>
                <w:b/>
                <w:bCs/>
                <w:sz w:val="20"/>
                <w:szCs w:val="20"/>
              </w:rPr>
              <w:t>Больница Центросоюза РФ</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г Москва, ул Лосиноостровская, д.39</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sz w:val="20"/>
                <w:szCs w:val="20"/>
                <w:highlight w:val="yellow"/>
              </w:rPr>
            </w:pPr>
            <w:r w:rsidRPr="006B11F8">
              <w:rPr>
                <w:b/>
                <w:bCs/>
                <w:sz w:val="20"/>
                <w:szCs w:val="20"/>
              </w:rPr>
              <w:t>ФБУ «Центральная клиническая больница гражданской авиации» (ЦКБ ГА)</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(м."Сокол", Иваньковское шоссе, д.7)</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highlight w:val="yellow"/>
              </w:rPr>
            </w:pPr>
            <w:r w:rsidRPr="006B11F8">
              <w:rPr>
                <w:b/>
                <w:bCs/>
                <w:sz w:val="20"/>
                <w:szCs w:val="20"/>
              </w:rPr>
              <w:t>НУЗ Дорожная клиническая больница им.Н.А.Семашко на станции Люблино ОАО"РЖД"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 "Волжская", Ставропольская ул, д.23, корп.1)</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highlight w:val="yellow"/>
              </w:rPr>
            </w:pPr>
            <w:r w:rsidRPr="006B11F8">
              <w:rPr>
                <w:b/>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м."Спортивная", ул. Б. Пироговская, дом 6)</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 xml:space="preserve">НУЗ "Научный клинический центр ОАО "РЖД"                                                                                                                         </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 Сокол, ул. Часовая ул, д.20</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highlight w:val="yellow"/>
              </w:rPr>
            </w:pPr>
            <w:r w:rsidRPr="006B11F8">
              <w:rPr>
                <w:b/>
                <w:bCs/>
                <w:sz w:val="20"/>
                <w:szCs w:val="20"/>
              </w:rPr>
              <w:t>ФГБУЗ Клиническая больница №85 Федерального медико-биологического агентства»</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ул. Москворечье, д. 16</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ГКБ №15 им. О. М. Филатова</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м."Выхино", ул.Вешняковская, д. 23</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Центральный военный госпиталь ФГМУ «Медицинский центр при Спецстрое России»</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г. Химки, мкр. Планерная, вл. 14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Центральная клиническая больница № 1 ОАО "РЖД"                                                                                                  </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м."Сокол", Волоколамское ш. д.84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sz w:val="20"/>
                <w:szCs w:val="20"/>
                <w:highlight w:val="yellow"/>
              </w:rPr>
            </w:pPr>
            <w:r w:rsidRPr="006B11F8">
              <w:rPr>
                <w:b/>
                <w:sz w:val="20"/>
                <w:szCs w:val="20"/>
              </w:rPr>
              <w:t>НУЗ "Центральная клиническая больница № 2  им.  Н.А. Семашко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ул. Будайская д.2,  ул Лосиноостровская, стр.43</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"Центральная больница № 4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обл Московская, р-н Рузский, с Покровское</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Центральная клиническая больница № 6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 "Печатники",Шоссейная ул., д. 43)</w:t>
            </w:r>
          </w:p>
        </w:tc>
      </w:tr>
      <w:tr w:rsidR="009F3A9A" w:rsidRPr="008864BA" w:rsidTr="00304B5A">
        <w:tblPrEx>
          <w:tblLook w:val="0000" w:firstRow="0" w:lastRow="0" w:firstColumn="0" w:lastColumn="0" w:noHBand="0" w:noVBand="0"/>
        </w:tblPrEx>
        <w:trPr>
          <w:trHeight w:val="20"/>
          <w:jc w:val="center"/>
        </w:trPr>
        <w:tc>
          <w:tcPr>
            <w:tcW w:w="5246" w:type="dxa"/>
            <w:shd w:val="clear" w:color="auto" w:fill="FFFFFF" w:themeFill="background1"/>
          </w:tcPr>
          <w:p w:rsidR="009F3A9A" w:rsidRPr="008864BA" w:rsidRDefault="009F3A9A" w:rsidP="00316809">
            <w:pPr>
              <w:rPr>
                <w:b/>
                <w:sz w:val="20"/>
                <w:szCs w:val="20"/>
              </w:rPr>
            </w:pPr>
            <w:r w:rsidRPr="008864BA">
              <w:rPr>
                <w:b/>
                <w:sz w:val="20"/>
                <w:szCs w:val="20"/>
              </w:rPr>
              <w:t xml:space="preserve">МЕДСИ клиническая больница  в Боткинском проезде                                                                                                                      </w:t>
            </w:r>
          </w:p>
        </w:tc>
        <w:tc>
          <w:tcPr>
            <w:tcW w:w="3827" w:type="dxa"/>
            <w:shd w:val="clear" w:color="auto" w:fill="FFFFFF" w:themeFill="background1"/>
            <w:vAlign w:val="center"/>
          </w:tcPr>
          <w:p w:rsidR="009F3A9A" w:rsidRPr="008864BA" w:rsidRDefault="009F3A9A" w:rsidP="00316809">
            <w:pPr>
              <w:rPr>
                <w:sz w:val="20"/>
                <w:szCs w:val="20"/>
              </w:rPr>
            </w:pPr>
            <w:r w:rsidRPr="008864BA">
              <w:rPr>
                <w:sz w:val="20"/>
                <w:szCs w:val="20"/>
              </w:rPr>
              <w:t>м. Динамо, Боткинский 2-й проезд, д.5, корп.3,4</w:t>
            </w:r>
          </w:p>
        </w:tc>
      </w:tr>
      <w:tr w:rsidR="009F3A9A" w:rsidRPr="008864BA" w:rsidTr="00304B5A">
        <w:tblPrEx>
          <w:tblLook w:val="0000" w:firstRow="0" w:lastRow="0" w:firstColumn="0" w:lastColumn="0" w:noHBand="0" w:noVBand="0"/>
        </w:tblPrEx>
        <w:trPr>
          <w:trHeight w:val="20"/>
          <w:jc w:val="center"/>
        </w:trPr>
        <w:tc>
          <w:tcPr>
            <w:tcW w:w="5246" w:type="dxa"/>
            <w:shd w:val="clear" w:color="auto" w:fill="FFFFFF" w:themeFill="background1"/>
          </w:tcPr>
          <w:p w:rsidR="009F3A9A" w:rsidRPr="008864BA" w:rsidRDefault="009F3A9A" w:rsidP="00316809">
            <w:pPr>
              <w:rPr>
                <w:b/>
                <w:sz w:val="20"/>
                <w:szCs w:val="20"/>
              </w:rPr>
            </w:pPr>
            <w:r w:rsidRPr="008864BA">
              <w:rPr>
                <w:b/>
                <w:sz w:val="20"/>
                <w:szCs w:val="20"/>
              </w:rPr>
              <w:t xml:space="preserve">МЕДСИ клиническая больница в Отрадном                                                                                                                                          </w:t>
            </w:r>
          </w:p>
        </w:tc>
        <w:tc>
          <w:tcPr>
            <w:tcW w:w="3827" w:type="dxa"/>
            <w:shd w:val="clear" w:color="auto" w:fill="FFFFFF" w:themeFill="background1"/>
            <w:vAlign w:val="center"/>
          </w:tcPr>
          <w:p w:rsidR="009F3A9A" w:rsidRPr="008864BA" w:rsidRDefault="009F3A9A" w:rsidP="00316809">
            <w:pPr>
              <w:rPr>
                <w:sz w:val="20"/>
                <w:szCs w:val="20"/>
              </w:rPr>
            </w:pPr>
            <w:r w:rsidRPr="008864BA">
              <w:rPr>
                <w:sz w:val="20"/>
                <w:szCs w:val="20"/>
              </w:rPr>
              <w:t>м. Пятницкое шоссе, МO, красногорский р-н, п. Отрадное, Пятницкое ш, д.37</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304B5A" w:rsidRDefault="009F3A9A" w:rsidP="00304B5A">
      <w:pPr>
        <w:outlineLvl w:val="2"/>
        <w:rPr>
          <w:b/>
          <w:u w:val="single"/>
        </w:rPr>
      </w:pPr>
      <w:r w:rsidRPr="00304B5A">
        <w:rPr>
          <w:b/>
          <w:u w:val="single"/>
        </w:rPr>
        <w:t>Вариант № 1.3. - Стандарт-Москва:</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9F3A9A" w:rsidRPr="006B11F8" w:rsidTr="00304B5A">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827"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304B5A">
        <w:trPr>
          <w:trHeight w:val="542"/>
          <w:jc w:val="center"/>
        </w:trPr>
        <w:tc>
          <w:tcPr>
            <w:tcW w:w="9073" w:type="dxa"/>
            <w:gridSpan w:val="2"/>
            <w:shd w:val="clear" w:color="auto" w:fill="FFFFFF" w:themeFill="background1"/>
            <w:vAlign w:val="center"/>
            <w:hideMark/>
          </w:tcPr>
          <w:p w:rsidR="009F3A9A" w:rsidRPr="006B11F8" w:rsidRDefault="009F3A9A" w:rsidP="00D60B58">
            <w:pPr>
              <w:jc w:val="center"/>
              <w:rPr>
                <w:b/>
                <w:sz w:val="20"/>
                <w:szCs w:val="20"/>
              </w:rPr>
            </w:pPr>
            <w:r w:rsidRPr="006B11F8">
              <w:rPr>
                <w:b/>
                <w:bCs/>
                <w:sz w:val="20"/>
                <w:szCs w:val="20"/>
              </w:rPr>
              <w:t xml:space="preserve">Услуги круглосуточного медицинского пульта </w:t>
            </w:r>
            <w:r w:rsidR="00D60B58">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304B5A">
        <w:trPr>
          <w:trHeight w:val="542"/>
          <w:jc w:val="center"/>
        </w:trPr>
        <w:tc>
          <w:tcPr>
            <w:tcW w:w="9073" w:type="dxa"/>
            <w:gridSpan w:val="2"/>
            <w:shd w:val="clear" w:color="auto" w:fill="FFFFFF" w:themeFill="background1"/>
            <w:vAlign w:val="center"/>
            <w:hideMark/>
          </w:tcPr>
          <w:p w:rsidR="009F3A9A" w:rsidRPr="006B11F8" w:rsidRDefault="009F3A9A" w:rsidP="00316809">
            <w:pPr>
              <w:pStyle w:val="27"/>
              <w:keepNext/>
              <w:widowControl w:val="0"/>
              <w:suppressAutoHyphens w:val="0"/>
              <w:spacing w:after="0" w:line="240" w:lineRule="auto"/>
              <w:jc w:val="center"/>
              <w:rPr>
                <w:b/>
                <w:bCs/>
                <w:sz w:val="20"/>
                <w:szCs w:val="20"/>
              </w:rPr>
            </w:pPr>
            <w:r w:rsidRPr="006B11F8">
              <w:rPr>
                <w:b/>
                <w:bCs/>
                <w:sz w:val="20"/>
                <w:szCs w:val="20"/>
              </w:rPr>
              <w:lastRenderedPageBreak/>
              <w:t xml:space="preserve">Врач офиса </w:t>
            </w:r>
          </w:p>
          <w:p w:rsidR="009F3A9A" w:rsidRPr="006B11F8" w:rsidRDefault="009F3A9A" w:rsidP="00316809">
            <w:pPr>
              <w:jc w:val="center"/>
              <w:rPr>
                <w:b/>
                <w:bCs/>
                <w:sz w:val="20"/>
                <w:szCs w:val="20"/>
              </w:rPr>
            </w:pPr>
            <w:r w:rsidRPr="006B11F8">
              <w:rPr>
                <w:bCs/>
                <w:sz w:val="20"/>
                <w:szCs w:val="20"/>
              </w:rPr>
              <w:t xml:space="preserve">лечебное учреждение предоставляющее опцию "врач в офисе"- ООО «АЛМ Медицина» </w:t>
            </w:r>
            <w:r w:rsidRPr="006B11F8">
              <w:rPr>
                <w:bCs/>
                <w:i/>
                <w:sz w:val="20"/>
                <w:szCs w:val="20"/>
              </w:rPr>
              <w:t>г. Москва, ул.  Цюрупы, д. 28А (м. Новые Черемушки)</w:t>
            </w:r>
          </w:p>
        </w:tc>
      </w:tr>
      <w:tr w:rsidR="009F3A9A" w:rsidRPr="006B11F8" w:rsidTr="00304B5A">
        <w:trPr>
          <w:trHeight w:val="506"/>
          <w:jc w:val="center"/>
        </w:trPr>
        <w:tc>
          <w:tcPr>
            <w:tcW w:w="9073" w:type="dxa"/>
            <w:gridSpan w:val="2"/>
            <w:shd w:val="clear" w:color="auto" w:fill="FFFFFF" w:themeFill="background1"/>
            <w:hideMark/>
          </w:tcPr>
          <w:p w:rsidR="009F3A9A" w:rsidRPr="006B11F8" w:rsidRDefault="009F3A9A" w:rsidP="00316809">
            <w:pPr>
              <w:jc w:val="center"/>
              <w:rPr>
                <w:sz w:val="20"/>
                <w:szCs w:val="20"/>
              </w:rPr>
            </w:pPr>
            <w:r w:rsidRPr="005478A1">
              <w:rPr>
                <w:b/>
                <w:bCs/>
                <w:sz w:val="20"/>
                <w:szCs w:val="20"/>
              </w:rPr>
              <w:t>Амбулаторно-поликлиническая помощь, включая помощь на дому в пределах МКАД</w:t>
            </w:r>
          </w:p>
        </w:tc>
      </w:tr>
      <w:tr w:rsidR="009F3A9A" w:rsidRPr="00093F63" w:rsidTr="00304B5A">
        <w:trPr>
          <w:trHeight w:val="506"/>
          <w:jc w:val="center"/>
        </w:trPr>
        <w:tc>
          <w:tcPr>
            <w:tcW w:w="5246" w:type="dxa"/>
            <w:shd w:val="clear" w:color="auto" w:fill="FFFFFF" w:themeFill="background1"/>
            <w:vAlign w:val="center"/>
            <w:hideMark/>
          </w:tcPr>
          <w:p w:rsidR="009F3A9A" w:rsidRPr="00093F63" w:rsidRDefault="009F3A9A" w:rsidP="00316809">
            <w:pPr>
              <w:rPr>
                <w:b/>
                <w:sz w:val="20"/>
                <w:szCs w:val="20"/>
              </w:rPr>
            </w:pPr>
            <w:r w:rsidRPr="00093F63">
              <w:rPr>
                <w:b/>
                <w:sz w:val="20"/>
                <w:szCs w:val="20"/>
              </w:rPr>
              <w:t xml:space="preserve">Клинико-диагностический центр Медси на Белорусской </w:t>
            </w:r>
          </w:p>
        </w:tc>
        <w:tc>
          <w:tcPr>
            <w:tcW w:w="3827" w:type="dxa"/>
            <w:shd w:val="clear" w:color="auto" w:fill="FFFFFF" w:themeFill="background1"/>
            <w:vAlign w:val="center"/>
          </w:tcPr>
          <w:p w:rsidR="009F3A9A" w:rsidRPr="00093F63" w:rsidRDefault="009F3A9A" w:rsidP="00316809">
            <w:pPr>
              <w:rPr>
                <w:sz w:val="20"/>
                <w:szCs w:val="20"/>
              </w:rPr>
            </w:pPr>
            <w:r w:rsidRPr="00093F63">
              <w:rPr>
                <w:sz w:val="20"/>
                <w:szCs w:val="20"/>
              </w:rPr>
              <w:t>Грузинский пер., д. 3, корп. 2 (м."Белорусская»)</w:t>
            </w:r>
          </w:p>
        </w:tc>
      </w:tr>
      <w:tr w:rsidR="009F3A9A" w:rsidRPr="006B11F8" w:rsidTr="00304B5A">
        <w:trPr>
          <w:trHeight w:val="506"/>
          <w:jc w:val="center"/>
        </w:trPr>
        <w:tc>
          <w:tcPr>
            <w:tcW w:w="5246" w:type="dxa"/>
            <w:shd w:val="clear" w:color="auto" w:fill="FFFFFF" w:themeFill="background1"/>
            <w:vAlign w:val="center"/>
            <w:hideMark/>
          </w:tcPr>
          <w:p w:rsidR="009F3A9A" w:rsidRPr="00093F63" w:rsidRDefault="009F3A9A" w:rsidP="00316809">
            <w:pPr>
              <w:rPr>
                <w:b/>
                <w:sz w:val="20"/>
                <w:szCs w:val="20"/>
              </w:rPr>
            </w:pPr>
            <w:r w:rsidRPr="00093F63">
              <w:rPr>
                <w:b/>
                <w:sz w:val="20"/>
                <w:szCs w:val="20"/>
              </w:rPr>
              <w:t xml:space="preserve">Клинико-диагностический центр Медси в Грохольском пер. (Бывший ООО "Американ хоспитал групп") </w:t>
            </w:r>
          </w:p>
        </w:tc>
        <w:tc>
          <w:tcPr>
            <w:tcW w:w="3827" w:type="dxa"/>
            <w:shd w:val="clear" w:color="auto" w:fill="FFFFFF" w:themeFill="background1"/>
            <w:vAlign w:val="center"/>
          </w:tcPr>
          <w:p w:rsidR="009F3A9A" w:rsidRPr="006B11F8" w:rsidRDefault="009F3A9A" w:rsidP="00316809">
            <w:pPr>
              <w:rPr>
                <w:sz w:val="20"/>
                <w:szCs w:val="20"/>
              </w:rPr>
            </w:pPr>
            <w:r w:rsidRPr="00093F63">
              <w:rPr>
                <w:sz w:val="20"/>
                <w:szCs w:val="20"/>
              </w:rPr>
              <w:t>проспект Мира, д. 26, стр. 6, (м.Проспект мира)</w:t>
            </w:r>
          </w:p>
        </w:tc>
      </w:tr>
      <w:tr w:rsidR="009F3A9A" w:rsidRPr="006B11F8" w:rsidTr="00304B5A">
        <w:trPr>
          <w:trHeight w:val="506"/>
          <w:jc w:val="center"/>
        </w:trPr>
        <w:tc>
          <w:tcPr>
            <w:tcW w:w="5246" w:type="dxa"/>
            <w:shd w:val="clear" w:color="auto" w:fill="FFFFFF" w:themeFill="background1"/>
            <w:vAlign w:val="center"/>
            <w:hideMark/>
          </w:tcPr>
          <w:p w:rsidR="009F3A9A" w:rsidRPr="00093F63" w:rsidRDefault="009F3A9A" w:rsidP="00316809">
            <w:pPr>
              <w:rPr>
                <w:b/>
                <w:sz w:val="20"/>
                <w:szCs w:val="20"/>
              </w:rPr>
            </w:pPr>
            <w:r w:rsidRPr="00093F63">
              <w:rPr>
                <w:b/>
                <w:sz w:val="20"/>
                <w:szCs w:val="20"/>
              </w:rPr>
              <w:t>Клинико-диагностический центр Медси на Красной Пресне - без стоматологии</w:t>
            </w:r>
          </w:p>
          <w:p w:rsidR="009F3A9A" w:rsidRPr="00093F63" w:rsidRDefault="009F3A9A" w:rsidP="00316809">
            <w:pPr>
              <w:rPr>
                <w:b/>
                <w:sz w:val="20"/>
                <w:szCs w:val="20"/>
              </w:rPr>
            </w:pPr>
          </w:p>
        </w:tc>
        <w:tc>
          <w:tcPr>
            <w:tcW w:w="3827" w:type="dxa"/>
            <w:shd w:val="clear" w:color="auto" w:fill="FFFFFF" w:themeFill="background1"/>
            <w:vAlign w:val="center"/>
          </w:tcPr>
          <w:p w:rsidR="009F3A9A" w:rsidRPr="00FA5952" w:rsidRDefault="009F3A9A" w:rsidP="00316809">
            <w:pPr>
              <w:rPr>
                <w:sz w:val="20"/>
                <w:szCs w:val="20"/>
              </w:rPr>
            </w:pPr>
            <w:r w:rsidRPr="00093F63">
              <w:rPr>
                <w:sz w:val="20"/>
                <w:szCs w:val="20"/>
              </w:rPr>
              <w:t>ул. Красная Пресня д.16, (м. Красная Пресня)</w:t>
            </w:r>
          </w:p>
        </w:tc>
      </w:tr>
      <w:tr w:rsidR="009F3A9A" w:rsidRPr="006B11F8" w:rsidTr="00304B5A">
        <w:trPr>
          <w:trHeight w:val="982"/>
          <w:jc w:val="center"/>
        </w:trPr>
        <w:tc>
          <w:tcPr>
            <w:tcW w:w="5246" w:type="dxa"/>
            <w:shd w:val="clear" w:color="auto" w:fill="FFFFFF" w:themeFill="background1"/>
            <w:vAlign w:val="center"/>
            <w:hideMark/>
          </w:tcPr>
          <w:p w:rsidR="009F3A9A" w:rsidRPr="005E1A40" w:rsidRDefault="009F3A9A" w:rsidP="00316809">
            <w:pPr>
              <w:rPr>
                <w:b/>
                <w:sz w:val="20"/>
                <w:szCs w:val="20"/>
              </w:rPr>
            </w:pPr>
            <w:r w:rsidRPr="005E1A40">
              <w:rPr>
                <w:b/>
                <w:sz w:val="20"/>
                <w:szCs w:val="20"/>
              </w:rPr>
              <w:t xml:space="preserve">ООО "Клиника ЛМС" "(Клиника "Будь здоров") </w:t>
            </w:r>
          </w:p>
        </w:tc>
        <w:tc>
          <w:tcPr>
            <w:tcW w:w="3827" w:type="dxa"/>
            <w:shd w:val="clear" w:color="auto" w:fill="FFFFFF" w:themeFill="background1"/>
            <w:vAlign w:val="center"/>
          </w:tcPr>
          <w:p w:rsidR="009F3A9A" w:rsidRPr="005E1A40" w:rsidRDefault="009F3A9A" w:rsidP="00316809">
            <w:pPr>
              <w:rPr>
                <w:sz w:val="20"/>
                <w:szCs w:val="20"/>
              </w:rPr>
            </w:pPr>
            <w:r w:rsidRPr="005E1A40">
              <w:rPr>
                <w:sz w:val="20"/>
                <w:szCs w:val="20"/>
              </w:rPr>
              <w:t xml:space="preserve">(Комсомольский пр-т, д. 28; (м. Фрунзенская);  Последний пер., д.28; (м. Сухаревская); </w:t>
            </w:r>
          </w:p>
          <w:p w:rsidR="009F3A9A" w:rsidRPr="006B11F8" w:rsidRDefault="009F3A9A" w:rsidP="00316809">
            <w:pPr>
              <w:rPr>
                <w:sz w:val="20"/>
                <w:szCs w:val="20"/>
              </w:rPr>
            </w:pPr>
            <w:r w:rsidRPr="005E1A40">
              <w:rPr>
                <w:sz w:val="20"/>
                <w:szCs w:val="20"/>
              </w:rPr>
              <w:t>Сущевский вал, д. 12,  Савеловская, Марьина Роща, Менделеевская)</w:t>
            </w:r>
          </w:p>
        </w:tc>
      </w:tr>
      <w:tr w:rsidR="009F3A9A" w:rsidRPr="006B11F8" w:rsidTr="00304B5A">
        <w:trPr>
          <w:trHeight w:val="506"/>
          <w:jc w:val="center"/>
        </w:trPr>
        <w:tc>
          <w:tcPr>
            <w:tcW w:w="5246" w:type="dxa"/>
            <w:shd w:val="clear" w:color="auto" w:fill="FFFFFF" w:themeFill="background1"/>
            <w:vAlign w:val="center"/>
            <w:hideMark/>
          </w:tcPr>
          <w:p w:rsidR="009F3A9A" w:rsidRPr="006B11F8" w:rsidRDefault="009F3A9A" w:rsidP="00316809">
            <w:pPr>
              <w:rPr>
                <w:b/>
                <w:sz w:val="20"/>
                <w:szCs w:val="20"/>
              </w:rPr>
            </w:pPr>
            <w:r w:rsidRPr="006B11F8">
              <w:rPr>
                <w:b/>
                <w:sz w:val="20"/>
                <w:szCs w:val="20"/>
              </w:rPr>
              <w:t>КДО Центральная клиническая больница № 1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(м."Сокол", Волоколамское ш. д.84)</w:t>
            </w:r>
          </w:p>
        </w:tc>
      </w:tr>
      <w:tr w:rsidR="009F3A9A" w:rsidRPr="006B11F8" w:rsidTr="00304B5A">
        <w:trPr>
          <w:trHeight w:val="1242"/>
          <w:jc w:val="center"/>
        </w:trPr>
        <w:tc>
          <w:tcPr>
            <w:tcW w:w="5246" w:type="dxa"/>
            <w:shd w:val="clear" w:color="auto" w:fill="FFFFFF" w:themeFill="background1"/>
            <w:vAlign w:val="center"/>
            <w:hideMark/>
          </w:tcPr>
          <w:p w:rsidR="009F3A9A" w:rsidRDefault="009F3A9A" w:rsidP="00316809">
            <w:pPr>
              <w:rPr>
                <w:b/>
                <w:sz w:val="20"/>
                <w:szCs w:val="20"/>
              </w:rPr>
            </w:pPr>
          </w:p>
          <w:p w:rsidR="009F3A9A" w:rsidRPr="006B11F8" w:rsidRDefault="009F3A9A" w:rsidP="00316809">
            <w:pPr>
              <w:rPr>
                <w:b/>
                <w:sz w:val="20"/>
                <w:szCs w:val="20"/>
              </w:rPr>
            </w:pPr>
            <w:r>
              <w:rPr>
                <w:b/>
                <w:sz w:val="20"/>
                <w:szCs w:val="20"/>
              </w:rPr>
              <w:t>С</w:t>
            </w:r>
            <w:r w:rsidRPr="00397062">
              <w:rPr>
                <w:b/>
                <w:sz w:val="20"/>
                <w:szCs w:val="20"/>
              </w:rPr>
              <w:t xml:space="preserve">еть поликлиник Поликлиника.ру (бывшая сеть </w:t>
            </w:r>
            <w:r>
              <w:rPr>
                <w:b/>
                <w:sz w:val="20"/>
                <w:szCs w:val="20"/>
              </w:rPr>
              <w:t>ООО «Э</w:t>
            </w:r>
            <w:r w:rsidRPr="00397062">
              <w:rPr>
                <w:b/>
                <w:sz w:val="20"/>
                <w:szCs w:val="20"/>
              </w:rPr>
              <w:t>кстрагорстрой</w:t>
            </w:r>
            <w:r>
              <w:rPr>
                <w:b/>
                <w:sz w:val="20"/>
                <w:szCs w:val="20"/>
              </w:rPr>
              <w:t>»</w:t>
            </w:r>
            <w:r w:rsidRPr="00397062">
              <w:rPr>
                <w:b/>
                <w:sz w:val="20"/>
                <w:szCs w:val="20"/>
              </w:rPr>
              <w:t xml:space="preserve">)                                         </w:t>
            </w:r>
          </w:p>
        </w:tc>
        <w:tc>
          <w:tcPr>
            <w:tcW w:w="3827" w:type="dxa"/>
            <w:shd w:val="clear" w:color="auto" w:fill="FFFFFF" w:themeFill="background1"/>
            <w:vAlign w:val="center"/>
          </w:tcPr>
          <w:p w:rsidR="009F3A9A" w:rsidRDefault="009F3A9A" w:rsidP="00316809">
            <w:pPr>
              <w:rPr>
                <w:sz w:val="20"/>
                <w:szCs w:val="20"/>
              </w:rPr>
            </w:pPr>
          </w:p>
          <w:p w:rsidR="009F3A9A" w:rsidRPr="00397062" w:rsidRDefault="009F3A9A" w:rsidP="00316809">
            <w:pPr>
              <w:rPr>
                <w:sz w:val="20"/>
                <w:szCs w:val="20"/>
              </w:rPr>
            </w:pPr>
            <w:r w:rsidRPr="00397062">
              <w:rPr>
                <w:sz w:val="20"/>
                <w:szCs w:val="20"/>
              </w:rPr>
              <w:t xml:space="preserve">«Поликлиника.ру» Красные ворота Адрес: ул. Новая Басманная, д.10 стр.1, Метро: Красные ворота  </w:t>
            </w:r>
          </w:p>
          <w:p w:rsidR="009F3A9A" w:rsidRPr="00397062" w:rsidRDefault="009F3A9A" w:rsidP="00316809">
            <w:pPr>
              <w:rPr>
                <w:sz w:val="20"/>
                <w:szCs w:val="20"/>
              </w:rPr>
            </w:pPr>
            <w:r w:rsidRPr="00397062">
              <w:rPr>
                <w:sz w:val="20"/>
                <w:szCs w:val="20"/>
              </w:rPr>
              <w:t>«Поликлиника.ру» Таганская Адрес: ул. Таганская, д. 32/1, стр.17, Метро: Таганская</w:t>
            </w:r>
          </w:p>
          <w:p w:rsidR="009F3A9A" w:rsidRPr="00397062" w:rsidRDefault="009F3A9A" w:rsidP="00316809">
            <w:pPr>
              <w:rPr>
                <w:sz w:val="20"/>
                <w:szCs w:val="20"/>
              </w:rPr>
            </w:pPr>
            <w:r w:rsidRPr="00397062">
              <w:rPr>
                <w:sz w:val="20"/>
                <w:szCs w:val="20"/>
              </w:rPr>
              <w:t xml:space="preserve">«Поликлиника.ру» Автозаводская Адрес: 1-ый Кожуховский проезд, д.9, Метро: Автозаводская </w:t>
            </w:r>
          </w:p>
          <w:p w:rsidR="009F3A9A" w:rsidRPr="00397062" w:rsidRDefault="009F3A9A" w:rsidP="00316809">
            <w:pPr>
              <w:rPr>
                <w:sz w:val="20"/>
                <w:szCs w:val="20"/>
              </w:rPr>
            </w:pPr>
            <w:r w:rsidRPr="00397062">
              <w:rPr>
                <w:sz w:val="20"/>
                <w:szCs w:val="20"/>
              </w:rPr>
              <w:t xml:space="preserve">«Поликлиника.ру» Улица 1905 года Адрес: Столярный переулок, д.7, к.2 , Метро: Улица 1905 года </w:t>
            </w:r>
          </w:p>
          <w:p w:rsidR="009F3A9A" w:rsidRPr="00397062" w:rsidRDefault="009F3A9A" w:rsidP="00316809">
            <w:pPr>
              <w:rPr>
                <w:sz w:val="20"/>
                <w:szCs w:val="20"/>
              </w:rPr>
            </w:pPr>
            <w:r w:rsidRPr="00397062">
              <w:rPr>
                <w:sz w:val="20"/>
                <w:szCs w:val="20"/>
              </w:rPr>
              <w:t>«Поликлиника.ру» Смоленская Адрес: 1-й Смоленский переулок, д.17, стр.3, Метро: Смоленская</w:t>
            </w:r>
          </w:p>
          <w:p w:rsidR="009F3A9A" w:rsidRPr="00397062" w:rsidRDefault="009F3A9A" w:rsidP="00316809">
            <w:pPr>
              <w:rPr>
                <w:sz w:val="20"/>
                <w:szCs w:val="20"/>
              </w:rPr>
            </w:pPr>
            <w:r w:rsidRPr="00397062">
              <w:rPr>
                <w:sz w:val="20"/>
                <w:szCs w:val="20"/>
              </w:rPr>
              <w:t>«Поликлиника.ру» Академика Янгеля Адрес: ул. Дорожная д.32 к.1, Метро: Улица Академика Янгеля</w:t>
            </w:r>
          </w:p>
          <w:p w:rsidR="009F3A9A" w:rsidRPr="00DE0A84" w:rsidRDefault="009F3A9A" w:rsidP="00316809">
            <w:pPr>
              <w:rPr>
                <w:sz w:val="20"/>
                <w:szCs w:val="20"/>
              </w:rPr>
            </w:pPr>
            <w:r w:rsidRPr="00DE0A84">
              <w:rPr>
                <w:sz w:val="20"/>
                <w:szCs w:val="20"/>
              </w:rPr>
              <w:t xml:space="preserve"> </w:t>
            </w:r>
          </w:p>
        </w:tc>
      </w:tr>
      <w:tr w:rsidR="009F3A9A" w:rsidRPr="006B11F8" w:rsidTr="00304B5A">
        <w:trPr>
          <w:trHeight w:val="506"/>
          <w:jc w:val="center"/>
        </w:trPr>
        <w:tc>
          <w:tcPr>
            <w:tcW w:w="5246" w:type="dxa"/>
            <w:shd w:val="clear" w:color="auto" w:fill="FFFFFF" w:themeFill="background1"/>
            <w:vAlign w:val="center"/>
            <w:hideMark/>
          </w:tcPr>
          <w:p w:rsidR="009F3A9A" w:rsidRPr="00093F63" w:rsidRDefault="009F3A9A" w:rsidP="00316809">
            <w:pPr>
              <w:rPr>
                <w:b/>
                <w:sz w:val="20"/>
                <w:szCs w:val="20"/>
              </w:rPr>
            </w:pPr>
            <w:r w:rsidRPr="00093F63">
              <w:rPr>
                <w:b/>
                <w:sz w:val="20"/>
                <w:szCs w:val="20"/>
              </w:rPr>
              <w:t xml:space="preserve">ЗАО "ГК "МЕДСИ" (14 клиник)                           </w:t>
            </w:r>
          </w:p>
          <w:p w:rsidR="009F3A9A" w:rsidRPr="00093F63" w:rsidRDefault="009F3A9A" w:rsidP="00316809">
            <w:pPr>
              <w:rPr>
                <w:b/>
                <w:sz w:val="20"/>
                <w:szCs w:val="20"/>
              </w:rPr>
            </w:pPr>
          </w:p>
        </w:tc>
        <w:tc>
          <w:tcPr>
            <w:tcW w:w="3827" w:type="dxa"/>
            <w:shd w:val="clear" w:color="auto" w:fill="FFFFFF" w:themeFill="background1"/>
            <w:vAlign w:val="center"/>
          </w:tcPr>
          <w:p w:rsidR="009F3A9A" w:rsidRPr="00093F63" w:rsidRDefault="009F3A9A" w:rsidP="00316809">
            <w:pPr>
              <w:rPr>
                <w:sz w:val="20"/>
                <w:szCs w:val="20"/>
              </w:rPr>
            </w:pPr>
            <w:r w:rsidRPr="00093F63">
              <w:rPr>
                <w:sz w:val="20"/>
                <w:szCs w:val="20"/>
              </w:rPr>
              <w:t xml:space="preserve">Клиника «МЕДСИ»на Благовещенской (Благовещенский пер., д.6)                         </w:t>
            </w:r>
          </w:p>
          <w:p w:rsidR="009F3A9A" w:rsidRPr="00093F63" w:rsidRDefault="009F3A9A" w:rsidP="00316809">
            <w:pPr>
              <w:rPr>
                <w:sz w:val="20"/>
                <w:szCs w:val="20"/>
              </w:rPr>
            </w:pPr>
            <w:r w:rsidRPr="00093F63">
              <w:rPr>
                <w:sz w:val="20"/>
                <w:szCs w:val="20"/>
              </w:rPr>
              <w:t xml:space="preserve">Клиника «МЕДСИ» на Солянке (ул. Солянка, д.12)                                                           Клиника «МЕДСИ» на Пречистенке </w:t>
            </w:r>
          </w:p>
          <w:p w:rsidR="009F3A9A" w:rsidRPr="00093F63" w:rsidRDefault="009F3A9A" w:rsidP="00316809">
            <w:pPr>
              <w:rPr>
                <w:sz w:val="20"/>
                <w:szCs w:val="20"/>
              </w:rPr>
            </w:pPr>
            <w:r w:rsidRPr="00093F63">
              <w:rPr>
                <w:sz w:val="20"/>
                <w:szCs w:val="20"/>
              </w:rPr>
              <w:t xml:space="preserve">(Зубовский бульвар, д. 22/33 (вход с ул. Пречистенка)                                              Клиника «МЕДСИ» на Дубининской (ул. Дубининская, д. 57, стр. 8);                               </w:t>
            </w:r>
          </w:p>
          <w:p w:rsidR="009F3A9A" w:rsidRPr="00093F63" w:rsidRDefault="009F3A9A" w:rsidP="00316809">
            <w:pPr>
              <w:rPr>
                <w:sz w:val="20"/>
                <w:szCs w:val="20"/>
              </w:rPr>
            </w:pPr>
            <w:r w:rsidRPr="00093F63">
              <w:rPr>
                <w:sz w:val="20"/>
                <w:szCs w:val="20"/>
              </w:rPr>
              <w:t>Клиника «МЕДСИ» на Полянке (ул. Малая Полянка, д. 7/7, стр.1).</w:t>
            </w:r>
          </w:p>
          <w:p w:rsidR="009F3A9A" w:rsidRPr="00093F63" w:rsidRDefault="009F3A9A" w:rsidP="00316809">
            <w:pPr>
              <w:rPr>
                <w:sz w:val="20"/>
                <w:szCs w:val="20"/>
              </w:rPr>
            </w:pPr>
            <w:r w:rsidRPr="00093F63">
              <w:rPr>
                <w:sz w:val="20"/>
                <w:szCs w:val="20"/>
              </w:rPr>
              <w:t>Клиника «МЕДСИ» в Митино (Пятницкое шоссе, 37)</w:t>
            </w:r>
          </w:p>
          <w:p w:rsidR="009F3A9A" w:rsidRPr="00093F63" w:rsidRDefault="009F3A9A" w:rsidP="00316809">
            <w:pPr>
              <w:rPr>
                <w:sz w:val="20"/>
                <w:szCs w:val="20"/>
              </w:rPr>
            </w:pPr>
            <w:r w:rsidRPr="00093F63">
              <w:rPr>
                <w:sz w:val="20"/>
                <w:szCs w:val="20"/>
              </w:rPr>
              <w:t xml:space="preserve">Центр Семейной медицины МЕДСИ в Ступи-но (МО, г.Ступино, ул. Андропова, 64; ул. Службина, д. 2 </w:t>
            </w:r>
          </w:p>
          <w:p w:rsidR="009F3A9A" w:rsidRPr="00093F63" w:rsidRDefault="009F3A9A" w:rsidP="00316809">
            <w:pPr>
              <w:rPr>
                <w:sz w:val="20"/>
                <w:szCs w:val="20"/>
              </w:rPr>
            </w:pPr>
            <w:r w:rsidRPr="00093F63">
              <w:rPr>
                <w:sz w:val="20"/>
                <w:szCs w:val="20"/>
              </w:rPr>
              <w:t>Клиника «МЕДСИ» в Бутово (Старокачаловскаяд.3 корп.3)</w:t>
            </w:r>
          </w:p>
          <w:p w:rsidR="009F3A9A" w:rsidRPr="00093F63" w:rsidRDefault="009F3A9A" w:rsidP="00316809">
            <w:pPr>
              <w:rPr>
                <w:sz w:val="20"/>
                <w:szCs w:val="20"/>
              </w:rPr>
            </w:pPr>
            <w:r w:rsidRPr="00093F63">
              <w:rPr>
                <w:sz w:val="20"/>
                <w:szCs w:val="20"/>
              </w:rPr>
              <w:t>Клиника «МЕДСИ» в Марьино (ул. ул.Маршала Голованова, д. 2,корп.1)</w:t>
            </w:r>
          </w:p>
          <w:p w:rsidR="009F3A9A" w:rsidRPr="00093F63" w:rsidRDefault="009F3A9A" w:rsidP="00316809">
            <w:pPr>
              <w:rPr>
                <w:sz w:val="20"/>
                <w:szCs w:val="20"/>
              </w:rPr>
            </w:pPr>
            <w:r w:rsidRPr="00093F63">
              <w:rPr>
                <w:sz w:val="20"/>
                <w:szCs w:val="20"/>
              </w:rPr>
              <w:t xml:space="preserve">Клиника «МЕДСИ» на Ленинградке (Ленинградский просп.д.52)                                </w:t>
            </w:r>
          </w:p>
          <w:p w:rsidR="009F3A9A" w:rsidRPr="00093F63" w:rsidRDefault="009F3A9A" w:rsidP="00316809">
            <w:pPr>
              <w:rPr>
                <w:sz w:val="20"/>
                <w:szCs w:val="20"/>
              </w:rPr>
            </w:pPr>
            <w:r w:rsidRPr="00093F63">
              <w:rPr>
                <w:sz w:val="20"/>
                <w:szCs w:val="20"/>
              </w:rPr>
              <w:t xml:space="preserve">Клиника «МЕДСИ» в г. Красногорске (МО, г. Красногорск, ул. Успенская,д.5)                         </w:t>
            </w:r>
          </w:p>
          <w:p w:rsidR="009F3A9A" w:rsidRPr="00093F63" w:rsidRDefault="009F3A9A" w:rsidP="00316809">
            <w:pPr>
              <w:rPr>
                <w:sz w:val="20"/>
                <w:szCs w:val="20"/>
              </w:rPr>
            </w:pPr>
            <w:r w:rsidRPr="00093F63">
              <w:rPr>
                <w:sz w:val="20"/>
                <w:szCs w:val="20"/>
              </w:rPr>
              <w:lastRenderedPageBreak/>
              <w:t xml:space="preserve">Клиника «МЕДСИ» в г. Щелково (МО, г. Щелково, ул. Комсомольская, д. 5)                   </w:t>
            </w:r>
          </w:p>
          <w:p w:rsidR="009F3A9A" w:rsidRPr="00093F63" w:rsidRDefault="009F3A9A" w:rsidP="00316809">
            <w:pPr>
              <w:rPr>
                <w:sz w:val="20"/>
                <w:szCs w:val="20"/>
              </w:rPr>
            </w:pPr>
            <w:r w:rsidRPr="00093F63">
              <w:rPr>
                <w:sz w:val="20"/>
                <w:szCs w:val="20"/>
              </w:rPr>
              <w:t>Клиника «МЕДСИ» Дербеневская набережная, д.7, стр.22 (м. Павелецкая)</w:t>
            </w:r>
          </w:p>
          <w:p w:rsidR="009F3A9A" w:rsidRPr="00093F63" w:rsidRDefault="009F3A9A" w:rsidP="00316809">
            <w:pPr>
              <w:rPr>
                <w:sz w:val="20"/>
                <w:szCs w:val="20"/>
              </w:rPr>
            </w:pPr>
            <w:r w:rsidRPr="00093F63">
              <w:rPr>
                <w:sz w:val="20"/>
                <w:szCs w:val="20"/>
              </w:rPr>
              <w:t>Клиника «МЕДСИ»в Отрадном</w:t>
            </w:r>
          </w:p>
          <w:p w:rsidR="009F3A9A" w:rsidRPr="006B11F8" w:rsidRDefault="009F3A9A" w:rsidP="00316809">
            <w:pPr>
              <w:rPr>
                <w:sz w:val="20"/>
                <w:szCs w:val="20"/>
              </w:rPr>
            </w:pPr>
            <w:r w:rsidRPr="00093F63">
              <w:rPr>
                <w:sz w:val="20"/>
                <w:szCs w:val="20"/>
              </w:rPr>
              <w:t>Красногорский р-н, Пятницкое шоссе , 6 км</w:t>
            </w:r>
          </w:p>
        </w:tc>
      </w:tr>
      <w:tr w:rsidR="009F3A9A" w:rsidRPr="006B11F8" w:rsidTr="00304B5A">
        <w:trPr>
          <w:trHeight w:val="506"/>
          <w:jc w:val="center"/>
        </w:trPr>
        <w:tc>
          <w:tcPr>
            <w:tcW w:w="5246" w:type="dxa"/>
            <w:shd w:val="clear" w:color="auto" w:fill="FFFFFF" w:themeFill="background1"/>
            <w:vAlign w:val="center"/>
            <w:hideMark/>
          </w:tcPr>
          <w:p w:rsidR="009F3A9A" w:rsidRPr="00093F63" w:rsidRDefault="009F3A9A" w:rsidP="00316809">
            <w:pPr>
              <w:rPr>
                <w:b/>
                <w:sz w:val="20"/>
                <w:szCs w:val="20"/>
              </w:rPr>
            </w:pPr>
            <w:r w:rsidRPr="00093F63">
              <w:rPr>
                <w:b/>
                <w:sz w:val="20"/>
                <w:szCs w:val="20"/>
              </w:rPr>
              <w:lastRenderedPageBreak/>
              <w:t xml:space="preserve">Клинико-диагностический центр Медси в Боткинском проезде </w:t>
            </w:r>
          </w:p>
        </w:tc>
        <w:tc>
          <w:tcPr>
            <w:tcW w:w="3827" w:type="dxa"/>
            <w:shd w:val="clear" w:color="auto" w:fill="FFFFFF" w:themeFill="background1"/>
            <w:vAlign w:val="center"/>
          </w:tcPr>
          <w:p w:rsidR="009F3A9A" w:rsidRPr="008864BA" w:rsidRDefault="009F3A9A" w:rsidP="00316809">
            <w:pPr>
              <w:rPr>
                <w:sz w:val="20"/>
                <w:szCs w:val="20"/>
              </w:rPr>
            </w:pPr>
            <w:r w:rsidRPr="00093F63">
              <w:rPr>
                <w:sz w:val="20"/>
                <w:szCs w:val="20"/>
              </w:rPr>
              <w:t>(2-ой Боткинский проезд, д. 5, корпуса 3 и 4 ГКБ им. Боткина, м. Беговая)</w:t>
            </w:r>
          </w:p>
        </w:tc>
      </w:tr>
      <w:tr w:rsidR="009F3A9A" w:rsidRPr="006B11F8" w:rsidTr="00304B5A">
        <w:trPr>
          <w:trHeight w:val="506"/>
          <w:jc w:val="center"/>
        </w:trPr>
        <w:tc>
          <w:tcPr>
            <w:tcW w:w="5246" w:type="dxa"/>
            <w:shd w:val="clear" w:color="auto" w:fill="FFFFFF" w:themeFill="background1"/>
            <w:vAlign w:val="center"/>
            <w:hideMark/>
          </w:tcPr>
          <w:p w:rsidR="009F3A9A" w:rsidRPr="006B11F8" w:rsidRDefault="009F3A9A" w:rsidP="00316809">
            <w:pPr>
              <w:rPr>
                <w:b/>
                <w:sz w:val="20"/>
                <w:szCs w:val="20"/>
              </w:rPr>
            </w:pPr>
            <w:r w:rsidRPr="006B11F8">
              <w:rPr>
                <w:b/>
                <w:sz w:val="20"/>
                <w:szCs w:val="20"/>
              </w:rPr>
              <w:t xml:space="preserve">ООО Поликлиника "Медросконтракт"  </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(м."Площадь Ильича", ул. Международная, дом 19)</w:t>
            </w:r>
          </w:p>
        </w:tc>
      </w:tr>
      <w:tr w:rsidR="009F3A9A" w:rsidRPr="005E1A40" w:rsidTr="00304B5A">
        <w:trPr>
          <w:trHeight w:val="506"/>
          <w:jc w:val="center"/>
        </w:trPr>
        <w:tc>
          <w:tcPr>
            <w:tcW w:w="5246" w:type="dxa"/>
            <w:shd w:val="clear" w:color="auto" w:fill="FFFFFF" w:themeFill="background1"/>
            <w:vAlign w:val="center"/>
            <w:hideMark/>
          </w:tcPr>
          <w:p w:rsidR="009F3A9A" w:rsidRPr="005E1A40" w:rsidRDefault="009F3A9A" w:rsidP="00316809">
            <w:pPr>
              <w:rPr>
                <w:b/>
                <w:sz w:val="20"/>
                <w:szCs w:val="20"/>
              </w:rPr>
            </w:pPr>
            <w:r w:rsidRPr="005E1A40">
              <w:rPr>
                <w:b/>
                <w:sz w:val="20"/>
                <w:szCs w:val="20"/>
              </w:rPr>
              <w:t xml:space="preserve">Филиал № 2 ФБУЗ ««Лечебно-реабилитационный центр Минэкономразвития России» (бывшее Федеральное бюджетное лечебно-профилактическое учреждение "Поликлиника № 2 Министерства экономического развития Российской Федерации"                                                     </w:t>
            </w:r>
          </w:p>
        </w:tc>
        <w:tc>
          <w:tcPr>
            <w:tcW w:w="3827" w:type="dxa"/>
            <w:shd w:val="clear" w:color="auto" w:fill="FFFFFF" w:themeFill="background1"/>
            <w:vAlign w:val="center"/>
          </w:tcPr>
          <w:p w:rsidR="009F3A9A" w:rsidRPr="005E1A40" w:rsidRDefault="009F3A9A" w:rsidP="00316809">
            <w:pPr>
              <w:rPr>
                <w:sz w:val="20"/>
                <w:szCs w:val="20"/>
              </w:rPr>
            </w:pPr>
            <w:r w:rsidRPr="005E1A40">
              <w:rPr>
                <w:sz w:val="20"/>
                <w:szCs w:val="20"/>
              </w:rPr>
              <w:t>(м."Университет", Ломоносовский проспект, дом 43)</w:t>
            </w:r>
          </w:p>
          <w:p w:rsidR="009F3A9A" w:rsidRPr="005E1A40" w:rsidRDefault="009F3A9A" w:rsidP="00316809">
            <w:pPr>
              <w:rPr>
                <w:i/>
                <w:sz w:val="20"/>
                <w:szCs w:val="20"/>
              </w:rPr>
            </w:pPr>
            <w:r w:rsidRPr="005E1A40">
              <w:rPr>
                <w:i/>
                <w:sz w:val="20"/>
                <w:szCs w:val="20"/>
              </w:rPr>
              <w:t>Первое обращение через пульт</w:t>
            </w:r>
          </w:p>
        </w:tc>
      </w:tr>
      <w:tr w:rsidR="009F3A9A" w:rsidRPr="006B11F8" w:rsidTr="00304B5A">
        <w:trPr>
          <w:trHeight w:val="506"/>
          <w:jc w:val="center"/>
        </w:trPr>
        <w:tc>
          <w:tcPr>
            <w:tcW w:w="5246" w:type="dxa"/>
            <w:shd w:val="clear" w:color="auto" w:fill="FFFFFF" w:themeFill="background1"/>
            <w:vAlign w:val="center"/>
            <w:hideMark/>
          </w:tcPr>
          <w:p w:rsidR="009F3A9A" w:rsidRPr="005E1A40" w:rsidRDefault="009F3A9A" w:rsidP="00316809">
            <w:pPr>
              <w:rPr>
                <w:b/>
                <w:sz w:val="20"/>
                <w:szCs w:val="20"/>
              </w:rPr>
            </w:pPr>
            <w:r w:rsidRPr="005E1A40">
              <w:rPr>
                <w:b/>
                <w:sz w:val="20"/>
                <w:szCs w:val="20"/>
              </w:rPr>
              <w:t xml:space="preserve">ФГЛПУ "Центральная поликлиника министерства РФ по налогам и сборам"  </w:t>
            </w:r>
          </w:p>
        </w:tc>
        <w:tc>
          <w:tcPr>
            <w:tcW w:w="3827" w:type="dxa"/>
            <w:shd w:val="clear" w:color="auto" w:fill="FFFFFF" w:themeFill="background1"/>
            <w:vAlign w:val="center"/>
          </w:tcPr>
          <w:p w:rsidR="009F3A9A" w:rsidRPr="006B11F8" w:rsidRDefault="009F3A9A" w:rsidP="00316809">
            <w:pPr>
              <w:rPr>
                <w:sz w:val="20"/>
                <w:szCs w:val="20"/>
              </w:rPr>
            </w:pPr>
            <w:r w:rsidRPr="005E1A40">
              <w:rPr>
                <w:sz w:val="20"/>
                <w:szCs w:val="20"/>
              </w:rPr>
              <w:t>(м."Таганская", ул. Нижегородская, дом 28).</w:t>
            </w:r>
            <w:r w:rsidRPr="006B11F8">
              <w:rPr>
                <w:sz w:val="20"/>
                <w:szCs w:val="20"/>
              </w:rPr>
              <w:t xml:space="preserve">      </w:t>
            </w:r>
          </w:p>
        </w:tc>
      </w:tr>
      <w:tr w:rsidR="009F3A9A" w:rsidRPr="006B11F8" w:rsidTr="00304B5A">
        <w:trPr>
          <w:trHeight w:val="506"/>
          <w:jc w:val="center"/>
        </w:trPr>
        <w:tc>
          <w:tcPr>
            <w:tcW w:w="5246" w:type="dxa"/>
            <w:shd w:val="clear" w:color="auto" w:fill="FFFFFF" w:themeFill="background1"/>
            <w:vAlign w:val="center"/>
            <w:hideMark/>
          </w:tcPr>
          <w:p w:rsidR="009F3A9A" w:rsidRPr="006B11F8" w:rsidRDefault="009F3A9A" w:rsidP="00316809">
            <w:pPr>
              <w:rPr>
                <w:b/>
                <w:sz w:val="20"/>
                <w:szCs w:val="20"/>
              </w:rPr>
            </w:pPr>
            <w:r w:rsidRPr="006B11F8">
              <w:rPr>
                <w:b/>
                <w:sz w:val="20"/>
                <w:szCs w:val="20"/>
              </w:rPr>
              <w:t xml:space="preserve">ФГБУ "ГНИЦПМ» Минздравсоцразвития России                                              </w:t>
            </w:r>
          </w:p>
          <w:p w:rsidR="009F3A9A" w:rsidRPr="006B11F8" w:rsidRDefault="009F3A9A" w:rsidP="00316809">
            <w:pPr>
              <w:rPr>
                <w:b/>
                <w:sz w:val="20"/>
                <w:szCs w:val="20"/>
              </w:rPr>
            </w:pPr>
            <w:r w:rsidRPr="006B11F8">
              <w:rPr>
                <w:b/>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(Петроверигский пер, д. 10,    м. «Китай-город», филиал Китайгородский проезд, д. 7, м. «Китай-город»)</w:t>
            </w:r>
          </w:p>
        </w:tc>
      </w:tr>
      <w:tr w:rsidR="009F3A9A" w:rsidRPr="006B11F8" w:rsidTr="00304B5A">
        <w:trPr>
          <w:trHeight w:val="506"/>
          <w:jc w:val="center"/>
        </w:trPr>
        <w:tc>
          <w:tcPr>
            <w:tcW w:w="5246" w:type="dxa"/>
            <w:shd w:val="clear" w:color="auto" w:fill="FFFFFF" w:themeFill="background1"/>
            <w:vAlign w:val="center"/>
            <w:hideMark/>
          </w:tcPr>
          <w:p w:rsidR="009F3A9A" w:rsidRPr="006B11F8" w:rsidRDefault="009F3A9A" w:rsidP="00316809">
            <w:pPr>
              <w:rPr>
                <w:b/>
                <w:sz w:val="20"/>
                <w:szCs w:val="20"/>
              </w:rPr>
            </w:pPr>
            <w:r w:rsidRPr="006B11F8">
              <w:rPr>
                <w:b/>
                <w:sz w:val="20"/>
                <w:szCs w:val="20"/>
              </w:rPr>
              <w:t xml:space="preserve">ООО "ОН-КЛИНИК"                                                 </w:t>
            </w:r>
          </w:p>
          <w:p w:rsidR="009F3A9A" w:rsidRPr="006B11F8" w:rsidRDefault="009F3A9A" w:rsidP="00316809">
            <w:pPr>
              <w:rPr>
                <w:b/>
                <w:sz w:val="20"/>
                <w:szCs w:val="20"/>
              </w:rPr>
            </w:pP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 xml:space="preserve">1. Цветной бульвар, д. 30, стр. 2 (м. Цветной бульвар)                                                   2. ул.  Б.Молчановка, д.32. стр. 1 (м. Арбатская)                                                       </w:t>
            </w:r>
          </w:p>
          <w:p w:rsidR="009F3A9A" w:rsidRDefault="009F3A9A" w:rsidP="00316809">
            <w:pPr>
              <w:rPr>
                <w:sz w:val="20"/>
                <w:szCs w:val="20"/>
              </w:rPr>
            </w:pPr>
            <w:r w:rsidRPr="006B11F8">
              <w:rPr>
                <w:sz w:val="20"/>
                <w:szCs w:val="20"/>
              </w:rPr>
              <w:t>3. Трехгорный вал, д. 12, стр. 2  (м. Улица 1905 года)                                                                 4. ул. Воронцовская, д.8, стр. 6 (м. Таганская)</w:t>
            </w:r>
          </w:p>
          <w:p w:rsidR="009F3A9A" w:rsidRPr="006B11F8" w:rsidRDefault="009F3A9A" w:rsidP="00316809">
            <w:pPr>
              <w:rPr>
                <w:sz w:val="20"/>
                <w:szCs w:val="20"/>
              </w:rPr>
            </w:pPr>
            <w:r w:rsidRPr="008864BA">
              <w:rPr>
                <w:sz w:val="20"/>
                <w:szCs w:val="20"/>
              </w:rPr>
              <w:t>5. Зубовский бульвар, д. 35, стр. 1 (м. Парк Культуры)</w:t>
            </w:r>
          </w:p>
        </w:tc>
      </w:tr>
      <w:tr w:rsidR="009F3A9A" w:rsidRPr="006B11F8" w:rsidTr="00304B5A">
        <w:trPr>
          <w:trHeight w:val="506"/>
          <w:jc w:val="center"/>
        </w:trPr>
        <w:tc>
          <w:tcPr>
            <w:tcW w:w="5246" w:type="dxa"/>
            <w:shd w:val="clear" w:color="auto" w:fill="FFFFFF" w:themeFill="background1"/>
            <w:vAlign w:val="center"/>
            <w:hideMark/>
          </w:tcPr>
          <w:p w:rsidR="009F3A9A" w:rsidRPr="006B11F8" w:rsidRDefault="009F3A9A" w:rsidP="00316809">
            <w:pPr>
              <w:rPr>
                <w:b/>
                <w:sz w:val="20"/>
                <w:szCs w:val="20"/>
              </w:rPr>
            </w:pPr>
            <w:r w:rsidRPr="006B11F8">
              <w:rPr>
                <w:b/>
                <w:sz w:val="20"/>
                <w:szCs w:val="20"/>
              </w:rPr>
              <w:t xml:space="preserve">ООО Лечебно-диагностический центр "Пента-Клиник"                                                                </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(Чистопрудный бульвар д.12, кор 2, м. "Чистые пруды", "Тургеневская", "Сретенский бульвар")</w:t>
            </w:r>
          </w:p>
        </w:tc>
      </w:tr>
      <w:tr w:rsidR="009F3A9A" w:rsidRPr="006B11F8" w:rsidTr="00304B5A">
        <w:trPr>
          <w:trHeight w:val="506"/>
          <w:jc w:val="center"/>
        </w:trPr>
        <w:tc>
          <w:tcPr>
            <w:tcW w:w="5246" w:type="dxa"/>
            <w:shd w:val="clear" w:color="auto" w:fill="FFFFFF" w:themeFill="background1"/>
            <w:vAlign w:val="center"/>
            <w:hideMark/>
          </w:tcPr>
          <w:p w:rsidR="009F3A9A" w:rsidRPr="006B11F8" w:rsidRDefault="009F3A9A" w:rsidP="00316809">
            <w:pPr>
              <w:rPr>
                <w:b/>
                <w:sz w:val="20"/>
                <w:szCs w:val="20"/>
              </w:rPr>
            </w:pPr>
            <w:r w:rsidRPr="006B11F8">
              <w:rPr>
                <w:b/>
                <w:sz w:val="20"/>
                <w:szCs w:val="20"/>
              </w:rPr>
              <w:t xml:space="preserve">ООО "Новая поликлиника" </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(м."Сухаревская", Сретенский тупик, д. 4)</w:t>
            </w:r>
          </w:p>
        </w:tc>
      </w:tr>
      <w:tr w:rsidR="009F3A9A" w:rsidRPr="006B11F8" w:rsidTr="00304B5A">
        <w:trPr>
          <w:trHeight w:val="506"/>
          <w:jc w:val="center"/>
        </w:trPr>
        <w:tc>
          <w:tcPr>
            <w:tcW w:w="9073"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"Дорожная клиническая больница им. Н.А. Семашко на станции Люблино ОАО "РЖД" </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(М. "Волжская",  ул Ставропольская, д.23, корп.1)</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(ул. Плющева, д. 15А, стр. 2)</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"Центральная поликлиника ОАО "РЖД", КДЦ НУЗ "Центральная поликлиника ОАО "РЖД" </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 xml:space="preserve">(м."Красные ворота", ул. Н Басманная, дом 5)   </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ООО "Информед-М" </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(ул. Тверская,Д.12,стр.8, м."Тверская")</w:t>
            </w:r>
          </w:p>
        </w:tc>
      </w:tr>
      <w:tr w:rsidR="009F3A9A" w:rsidRPr="006B11F8" w:rsidTr="00304B5A">
        <w:trPr>
          <w:trHeight w:val="515"/>
          <w:jc w:val="center"/>
        </w:trPr>
        <w:tc>
          <w:tcPr>
            <w:tcW w:w="9073" w:type="dxa"/>
            <w:gridSpan w:val="2"/>
            <w:shd w:val="clear" w:color="auto" w:fill="FFFFFF" w:themeFill="background1"/>
            <w:vAlign w:val="center"/>
          </w:tcPr>
          <w:p w:rsidR="009F3A9A" w:rsidRPr="006B11F8" w:rsidRDefault="009F3A9A" w:rsidP="00316809">
            <w:pPr>
              <w:jc w:val="center"/>
              <w:rPr>
                <w:sz w:val="20"/>
                <w:szCs w:val="20"/>
              </w:rPr>
            </w:pPr>
            <w:r w:rsidRPr="00BB6073">
              <w:rPr>
                <w:b/>
                <w:sz w:val="20"/>
                <w:szCs w:val="20"/>
              </w:rPr>
              <w:t>Стоматологическая помощь</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BB6073">
              <w:rPr>
                <w:b/>
                <w:sz w:val="20"/>
                <w:szCs w:val="20"/>
              </w:rPr>
              <w:t>Сеть стоматологий ЛИК</w:t>
            </w:r>
            <w:r>
              <w:rPr>
                <w:b/>
                <w:sz w:val="20"/>
                <w:szCs w:val="20"/>
              </w:rPr>
              <w:t xml:space="preserve"> </w:t>
            </w:r>
          </w:p>
        </w:tc>
        <w:tc>
          <w:tcPr>
            <w:tcW w:w="3827" w:type="dxa"/>
            <w:shd w:val="clear" w:color="auto" w:fill="FFFFFF" w:themeFill="background1"/>
            <w:vAlign w:val="center"/>
            <w:hideMark/>
          </w:tcPr>
          <w:p w:rsidR="009F3A9A" w:rsidRDefault="009F3A9A" w:rsidP="00316809">
            <w:pPr>
              <w:rPr>
                <w:sz w:val="20"/>
                <w:szCs w:val="20"/>
              </w:rPr>
            </w:pPr>
          </w:p>
          <w:p w:rsidR="009F3A9A" w:rsidRDefault="009F3A9A" w:rsidP="00316809">
            <w:pPr>
              <w:rPr>
                <w:sz w:val="20"/>
                <w:szCs w:val="20"/>
              </w:rPr>
            </w:pPr>
            <w:r w:rsidRPr="00033113">
              <w:rPr>
                <w:sz w:val="20"/>
                <w:szCs w:val="20"/>
              </w:rPr>
              <w:t xml:space="preserve">Рождественский бульвар, д. 17, м.Тургеневская или Цветной бульвар                                                                                                            </w:t>
            </w:r>
          </w:p>
          <w:p w:rsidR="009F3A9A" w:rsidRDefault="009F3A9A" w:rsidP="00316809">
            <w:pPr>
              <w:rPr>
                <w:sz w:val="20"/>
                <w:szCs w:val="20"/>
              </w:rPr>
            </w:pPr>
          </w:p>
          <w:p w:rsidR="009F3A9A" w:rsidRPr="00033113" w:rsidRDefault="009F3A9A" w:rsidP="00316809">
            <w:pPr>
              <w:rPr>
                <w:sz w:val="20"/>
                <w:szCs w:val="20"/>
              </w:rPr>
            </w:pPr>
            <w:r w:rsidRPr="00033113">
              <w:rPr>
                <w:sz w:val="20"/>
                <w:szCs w:val="20"/>
              </w:rPr>
              <w:t xml:space="preserve">Старопименовский пер., д. 8  </w:t>
            </w:r>
          </w:p>
          <w:p w:rsidR="009F3A9A" w:rsidRPr="00033113" w:rsidRDefault="009F3A9A" w:rsidP="00316809">
            <w:pPr>
              <w:rPr>
                <w:sz w:val="20"/>
                <w:szCs w:val="20"/>
              </w:rPr>
            </w:pPr>
            <w:r w:rsidRPr="00033113">
              <w:rPr>
                <w:sz w:val="20"/>
                <w:szCs w:val="20"/>
              </w:rPr>
              <w:t xml:space="preserve">м.Маяковская                                                                                                      </w:t>
            </w:r>
          </w:p>
          <w:p w:rsidR="009F3A9A" w:rsidRDefault="009F3A9A" w:rsidP="00316809">
            <w:pPr>
              <w:rPr>
                <w:sz w:val="20"/>
                <w:szCs w:val="20"/>
              </w:rPr>
            </w:pPr>
          </w:p>
          <w:p w:rsidR="009F3A9A" w:rsidRPr="00033113" w:rsidRDefault="009F3A9A" w:rsidP="00316809">
            <w:pPr>
              <w:rPr>
                <w:sz w:val="20"/>
                <w:szCs w:val="20"/>
              </w:rPr>
            </w:pPr>
            <w:r w:rsidRPr="00033113">
              <w:rPr>
                <w:sz w:val="20"/>
                <w:szCs w:val="20"/>
              </w:rPr>
              <w:t>ул. Новый Арбат, д. 23, м. Смоленская, м. Баррикадная</w:t>
            </w:r>
          </w:p>
          <w:p w:rsidR="009F3A9A" w:rsidRPr="006B11F8" w:rsidRDefault="009F3A9A" w:rsidP="00316809">
            <w:pPr>
              <w:rPr>
                <w:sz w:val="20"/>
                <w:szCs w:val="20"/>
              </w:rPr>
            </w:pP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lastRenderedPageBreak/>
              <w:t>Помощь на дому в пределах до 30 км от МКАД</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DF27E8">
              <w:rPr>
                <w:b/>
                <w:bCs/>
                <w:sz w:val="20"/>
                <w:szCs w:val="20"/>
              </w:rPr>
              <w:t>Страховщика</w:t>
            </w:r>
            <w:r w:rsidRPr="006B11F8">
              <w:rPr>
                <w:sz w:val="20"/>
                <w:szCs w:val="20"/>
              </w:rPr>
              <w:t xml:space="preserve"> в ЛПУ-партнерах</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Скорая и неотложная медицинская помощь в пределах до 30 км от МКАД</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DF27E8">
              <w:rPr>
                <w:b/>
                <w:bCs/>
                <w:sz w:val="20"/>
                <w:szCs w:val="20"/>
              </w:rPr>
              <w:t>Страховщика</w:t>
            </w:r>
            <w:r w:rsidRPr="006B11F8">
              <w:rPr>
                <w:sz w:val="20"/>
                <w:szCs w:val="20"/>
              </w:rPr>
              <w:t xml:space="preserve"> в ЛПУ-партнерах</w:t>
            </w:r>
          </w:p>
        </w:tc>
      </w:tr>
      <w:tr w:rsidR="009F3A9A" w:rsidRPr="006B11F8" w:rsidTr="00304B5A">
        <w:tblPrEx>
          <w:tblLook w:val="0000" w:firstRow="0" w:lastRow="0" w:firstColumn="0" w:lastColumn="0" w:noHBand="0" w:noVBand="0"/>
        </w:tblPrEx>
        <w:trPr>
          <w:jc w:val="center"/>
        </w:trPr>
        <w:tc>
          <w:tcPr>
            <w:tcW w:w="9073"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DF27E8">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bCs/>
                <w:sz w:val="20"/>
                <w:szCs w:val="20"/>
              </w:rPr>
              <w:t>НУЗ Дорожная клиническая больница им.Н.А.Семашко на станции Люблино ОАО"РЖД"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 "Волжская", Ставропольская ул, д.23, корп.1)</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sz w:val="20"/>
                <w:szCs w:val="20"/>
              </w:rPr>
            </w:pPr>
            <w:r w:rsidRPr="006B11F8">
              <w:rPr>
                <w:b/>
                <w:sz w:val="20"/>
                <w:szCs w:val="20"/>
              </w:rPr>
              <w:t>НУЗ "Центральная клиническая больница № 2  им.  Н.А. Семашко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ул. Будайская д.2,  ул Лосиноостровская, стр.43</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"Центральная больница № 4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обл Московская, р-н Рузский, с Покровское</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Центральная клиническая больница № 1 ОАО "РЖД"                                                                                                  </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м."Сокол", Волоколамское ш. д.84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sz w:val="20"/>
                <w:szCs w:val="20"/>
              </w:rPr>
            </w:pPr>
            <w:r w:rsidRPr="006B11F8">
              <w:rPr>
                <w:b/>
                <w:bCs/>
                <w:sz w:val="20"/>
                <w:szCs w:val="20"/>
              </w:rPr>
              <w:t>Больница Центросоюза РФ</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г Москва, ул Лосиноостровская, д.39</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sz w:val="20"/>
                <w:szCs w:val="20"/>
              </w:rPr>
            </w:pPr>
            <w:r w:rsidRPr="006B11F8">
              <w:rPr>
                <w:b/>
                <w:bCs/>
                <w:sz w:val="20"/>
                <w:szCs w:val="20"/>
              </w:rPr>
              <w:t>ФБУ «Центральная клиническая больница гражданской авиации» (ЦКБ ГА)</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(м."Сокол", Иваньковское шоссе, д.7)</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м."Спортивная", ул. Б. Пироговская, дом 6)</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 xml:space="preserve">НУЗ "Научный клинический центр ОАО "РЖД"                                                                                                                         </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 Сокол, ул. Часовая ул, д.20</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ГКБ №15 им. О. М. Филатова</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м."Выхино", ул.Вешняковская, д. 23</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Центральный военный госпиталь ФГМУ «Медицинский центр при Спецстрое России»</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г. Химки, мкр. Планерная, вл. 14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Центральный военный госпиталь ФГМУ «Медицинский центр при Спецстрое России»</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г. Химки, мкр. Планерная, вл. 14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Центральная клиническая больница № 6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 "Печатники",Шоссейная ул., д. 43)</w:t>
            </w:r>
          </w:p>
        </w:tc>
      </w:tr>
      <w:tr w:rsidR="009F3A9A" w:rsidRPr="008864BA" w:rsidTr="00304B5A">
        <w:tblPrEx>
          <w:tblLook w:val="0000" w:firstRow="0" w:lastRow="0" w:firstColumn="0" w:lastColumn="0" w:noHBand="0" w:noVBand="0"/>
        </w:tblPrEx>
        <w:trPr>
          <w:trHeight w:val="20"/>
          <w:jc w:val="center"/>
        </w:trPr>
        <w:tc>
          <w:tcPr>
            <w:tcW w:w="5246" w:type="dxa"/>
            <w:shd w:val="clear" w:color="auto" w:fill="FFFFFF" w:themeFill="background1"/>
          </w:tcPr>
          <w:p w:rsidR="009F3A9A" w:rsidRPr="008864BA" w:rsidRDefault="009F3A9A" w:rsidP="00316809">
            <w:pPr>
              <w:rPr>
                <w:b/>
                <w:sz w:val="20"/>
                <w:szCs w:val="20"/>
              </w:rPr>
            </w:pPr>
            <w:r w:rsidRPr="008864BA">
              <w:rPr>
                <w:b/>
                <w:sz w:val="20"/>
                <w:szCs w:val="20"/>
              </w:rPr>
              <w:t xml:space="preserve">МЕДСИ клиническая больница  в Боткинском проезде                                                                                                                      </w:t>
            </w:r>
          </w:p>
        </w:tc>
        <w:tc>
          <w:tcPr>
            <w:tcW w:w="3827" w:type="dxa"/>
            <w:shd w:val="clear" w:color="auto" w:fill="FFFFFF" w:themeFill="background1"/>
            <w:vAlign w:val="center"/>
          </w:tcPr>
          <w:p w:rsidR="009F3A9A" w:rsidRPr="008864BA" w:rsidRDefault="009F3A9A" w:rsidP="00316809">
            <w:pPr>
              <w:rPr>
                <w:sz w:val="20"/>
                <w:szCs w:val="20"/>
              </w:rPr>
            </w:pPr>
            <w:r w:rsidRPr="008864BA">
              <w:rPr>
                <w:sz w:val="20"/>
                <w:szCs w:val="20"/>
              </w:rPr>
              <w:t>м. Динамо, Боткинский 2-й проезд, д.5, корп.3,4</w:t>
            </w:r>
          </w:p>
        </w:tc>
      </w:tr>
      <w:tr w:rsidR="009F3A9A" w:rsidRPr="008864BA" w:rsidTr="00304B5A">
        <w:tblPrEx>
          <w:tblLook w:val="0000" w:firstRow="0" w:lastRow="0" w:firstColumn="0" w:lastColumn="0" w:noHBand="0" w:noVBand="0"/>
        </w:tblPrEx>
        <w:trPr>
          <w:trHeight w:val="20"/>
          <w:jc w:val="center"/>
        </w:trPr>
        <w:tc>
          <w:tcPr>
            <w:tcW w:w="5246" w:type="dxa"/>
            <w:shd w:val="clear" w:color="auto" w:fill="FFFFFF" w:themeFill="background1"/>
          </w:tcPr>
          <w:p w:rsidR="009F3A9A" w:rsidRPr="008864BA" w:rsidRDefault="009F3A9A" w:rsidP="00316809">
            <w:pPr>
              <w:rPr>
                <w:b/>
                <w:sz w:val="20"/>
                <w:szCs w:val="20"/>
              </w:rPr>
            </w:pPr>
            <w:r w:rsidRPr="008864BA">
              <w:rPr>
                <w:b/>
                <w:sz w:val="20"/>
                <w:szCs w:val="20"/>
              </w:rPr>
              <w:t xml:space="preserve">МЕДСИ клиническая больница в Отрадном                                                                                                                                          </w:t>
            </w:r>
          </w:p>
        </w:tc>
        <w:tc>
          <w:tcPr>
            <w:tcW w:w="3827" w:type="dxa"/>
            <w:shd w:val="clear" w:color="auto" w:fill="FFFFFF" w:themeFill="background1"/>
            <w:vAlign w:val="center"/>
          </w:tcPr>
          <w:p w:rsidR="009F3A9A" w:rsidRPr="008864BA" w:rsidRDefault="009F3A9A" w:rsidP="00316809">
            <w:pPr>
              <w:rPr>
                <w:sz w:val="20"/>
                <w:szCs w:val="20"/>
              </w:rPr>
            </w:pPr>
            <w:r w:rsidRPr="008864BA">
              <w:rPr>
                <w:sz w:val="20"/>
                <w:szCs w:val="20"/>
              </w:rPr>
              <w:t>м. Пятницкое шоссе, МO, красногорский р-н, п. Отрадное, Пятницкое ш, д.37</w:t>
            </w:r>
          </w:p>
        </w:tc>
      </w:tr>
    </w:tbl>
    <w:p w:rsidR="00304B5A" w:rsidRDefault="00304B5A" w:rsidP="009F3A9A">
      <w:pPr>
        <w:rPr>
          <w:b/>
          <w:sz w:val="20"/>
          <w:szCs w:val="20"/>
        </w:rPr>
      </w:pPr>
    </w:p>
    <w:p w:rsidR="00304B5A" w:rsidRDefault="00304B5A" w:rsidP="00304B5A"/>
    <w:p w:rsidR="009F3A9A" w:rsidRPr="00304B5A" w:rsidRDefault="009F3A9A" w:rsidP="00304B5A">
      <w:pPr>
        <w:outlineLvl w:val="2"/>
        <w:rPr>
          <w:b/>
          <w:u w:val="single"/>
        </w:rPr>
      </w:pPr>
      <w:r w:rsidRPr="00304B5A">
        <w:rPr>
          <w:b/>
          <w:u w:val="single"/>
        </w:rPr>
        <w:t xml:space="preserve">Вариант № 1.4. </w:t>
      </w:r>
      <w:r w:rsidR="00810737">
        <w:rPr>
          <w:b/>
          <w:u w:val="single"/>
        </w:rPr>
        <w:t>–</w:t>
      </w:r>
      <w:r w:rsidRPr="00304B5A">
        <w:rPr>
          <w:b/>
          <w:u w:val="single"/>
        </w:rPr>
        <w:t xml:space="preserve"> Стандарт</w:t>
      </w:r>
      <w:r w:rsidR="00810737">
        <w:rPr>
          <w:b/>
          <w:u w:val="single"/>
          <w:lang w:val="en-US"/>
        </w:rPr>
        <w:t xml:space="preserve"> (1) </w:t>
      </w:r>
      <w:r w:rsidRPr="00304B5A">
        <w:rPr>
          <w:b/>
          <w:u w:val="single"/>
        </w:rPr>
        <w:t>-Московский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9F3A9A" w:rsidRPr="006B11F8" w:rsidTr="00304B5A">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827"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304B5A">
        <w:trPr>
          <w:trHeight w:val="542"/>
          <w:jc w:val="center"/>
        </w:trPr>
        <w:tc>
          <w:tcPr>
            <w:tcW w:w="9073"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B43492">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304B5A">
        <w:trPr>
          <w:trHeight w:val="542"/>
          <w:jc w:val="center"/>
        </w:trPr>
        <w:tc>
          <w:tcPr>
            <w:tcW w:w="9073" w:type="dxa"/>
            <w:gridSpan w:val="2"/>
            <w:shd w:val="clear" w:color="auto" w:fill="FFFFFF" w:themeFill="background1"/>
            <w:vAlign w:val="center"/>
            <w:hideMark/>
          </w:tcPr>
          <w:p w:rsidR="009F3A9A" w:rsidRPr="006B11F8" w:rsidRDefault="009F3A9A" w:rsidP="00316809">
            <w:pPr>
              <w:pStyle w:val="27"/>
              <w:keepNext/>
              <w:widowControl w:val="0"/>
              <w:suppressAutoHyphens w:val="0"/>
              <w:spacing w:after="0" w:line="240" w:lineRule="auto"/>
              <w:jc w:val="center"/>
              <w:rPr>
                <w:b/>
                <w:bCs/>
                <w:sz w:val="20"/>
                <w:szCs w:val="20"/>
              </w:rPr>
            </w:pPr>
            <w:r w:rsidRPr="006B11F8">
              <w:rPr>
                <w:b/>
                <w:bCs/>
                <w:sz w:val="20"/>
                <w:szCs w:val="20"/>
              </w:rPr>
              <w:t xml:space="preserve">Врач офиса </w:t>
            </w:r>
          </w:p>
          <w:p w:rsidR="009F3A9A" w:rsidRPr="006B11F8" w:rsidRDefault="009F3A9A" w:rsidP="00316809">
            <w:pPr>
              <w:jc w:val="center"/>
              <w:rPr>
                <w:b/>
                <w:bCs/>
                <w:sz w:val="20"/>
                <w:szCs w:val="20"/>
              </w:rPr>
            </w:pPr>
            <w:r w:rsidRPr="006B11F8">
              <w:rPr>
                <w:bCs/>
                <w:sz w:val="20"/>
                <w:szCs w:val="20"/>
              </w:rPr>
              <w:t xml:space="preserve">лечебное учреждение предоставляющее опцию "врач в офисе"- ООО «АЛМ Медицина» </w:t>
            </w:r>
            <w:r w:rsidRPr="006B11F8">
              <w:rPr>
                <w:bCs/>
                <w:i/>
                <w:sz w:val="20"/>
                <w:szCs w:val="20"/>
              </w:rPr>
              <w:t>г. Москва, ул.  Цюрупы, д. 28А (м. Новые Черемушки)</w:t>
            </w:r>
          </w:p>
        </w:tc>
      </w:tr>
      <w:tr w:rsidR="009F3A9A" w:rsidRPr="006B11F8" w:rsidTr="00304B5A">
        <w:trPr>
          <w:trHeight w:val="506"/>
          <w:jc w:val="center"/>
        </w:trPr>
        <w:tc>
          <w:tcPr>
            <w:tcW w:w="9073"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"Дорожная клиническая больница им. Н.А. Семашко на станции Люблино ОАО "РЖД" </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(М. "Волжская",  ул Ставропольская, д.23, корп.1)</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(ул. Плющева, д. 15А, стр. 2)</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ст.Лосиноостровская"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г Москва, проезд Анадырский, д.10, корп.2</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 Бекасово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 xml:space="preserve">Московская обл, Наро-Фоминский р-н, пос. </w:t>
            </w:r>
            <w:r w:rsidRPr="006B11F8">
              <w:rPr>
                <w:sz w:val="20"/>
                <w:szCs w:val="20"/>
              </w:rPr>
              <w:lastRenderedPageBreak/>
              <w:t>Киевский, д.12, стр.а</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lastRenderedPageBreak/>
              <w:t>НУЗ "Узловая поликлиника на ст.Орехово-Зуево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обл Московская, г Орехово-Зуево, ул Ленина, д.22</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 Ожерелье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обл Московская, р-н Каширский, г Ожерелье, ул Больничная, д.1А</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больница на ст. Орел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Орловская обл, Орел г, Курская 3-я ул, д.56</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Тула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Тульская обл, Тула г, Д.Ульянова ул, д.8</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Смоленск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Смоленская обл, Смоленск г, Свердлова ул, д.2</w:t>
            </w:r>
          </w:p>
          <w:p w:rsidR="009F3A9A" w:rsidRPr="006B11F8" w:rsidRDefault="009F3A9A" w:rsidP="00316809">
            <w:pPr>
              <w:rPr>
                <w:sz w:val="20"/>
                <w:szCs w:val="20"/>
              </w:rPr>
            </w:pPr>
            <w:r w:rsidRPr="006B11F8">
              <w:rPr>
                <w:sz w:val="20"/>
                <w:szCs w:val="20"/>
              </w:rPr>
              <w:t>Смоленская обл, Рославльский р-н, Рославль г, Заслонова ул</w:t>
            </w:r>
          </w:p>
          <w:p w:rsidR="009F3A9A" w:rsidRPr="006B11F8" w:rsidRDefault="009F3A9A" w:rsidP="00316809">
            <w:pPr>
              <w:rPr>
                <w:sz w:val="20"/>
                <w:szCs w:val="20"/>
              </w:rPr>
            </w:pPr>
            <w:r w:rsidRPr="006B11F8">
              <w:rPr>
                <w:sz w:val="20"/>
                <w:szCs w:val="20"/>
              </w:rPr>
              <w:t>Смоленская обл, Смоленск г, Горная ул, д.2</w:t>
            </w:r>
          </w:p>
          <w:p w:rsidR="009F3A9A" w:rsidRPr="006B11F8" w:rsidRDefault="009F3A9A" w:rsidP="00316809">
            <w:pPr>
              <w:rPr>
                <w:sz w:val="20"/>
                <w:szCs w:val="20"/>
              </w:rPr>
            </w:pPr>
            <w:r w:rsidRPr="006B11F8">
              <w:rPr>
                <w:sz w:val="20"/>
                <w:szCs w:val="20"/>
              </w:rPr>
              <w:t>Смоленская обл, Вяземский р-н, г Вязьма, Кашена ул, д.15</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ст.Рыбное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Рязанская обл, Рыбновский р-н, Рыбное г, Комсомольская ул, д.14</w:t>
            </w:r>
          </w:p>
          <w:p w:rsidR="009F3A9A" w:rsidRPr="006B11F8" w:rsidRDefault="009F3A9A" w:rsidP="00316809">
            <w:pPr>
              <w:rPr>
                <w:sz w:val="20"/>
                <w:szCs w:val="20"/>
              </w:rPr>
            </w:pPr>
            <w:r w:rsidRPr="006B11F8">
              <w:rPr>
                <w:sz w:val="20"/>
                <w:szCs w:val="20"/>
              </w:rPr>
              <w:t>Рязанская обл, Рязань г, Малое ш, д.18</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Курск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Курская обл, Курск г, Маяковского ул, д.100</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имени К.Э.Циолковского на ст. Калуга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Калужская обл, Калуга г, Болотникова ул, д.1</w:t>
            </w:r>
          </w:p>
          <w:p w:rsidR="009F3A9A" w:rsidRPr="006B11F8" w:rsidRDefault="009F3A9A" w:rsidP="00316809">
            <w:pPr>
              <w:rPr>
                <w:sz w:val="20"/>
                <w:szCs w:val="20"/>
              </w:rPr>
            </w:pPr>
            <w:r w:rsidRPr="006B11F8">
              <w:rPr>
                <w:sz w:val="20"/>
                <w:szCs w:val="20"/>
              </w:rPr>
              <w:t>Калужская обл, Малоярославецкий р-н, г Малоярославец, 17 Стрелковой Дивизии ул, д.2</w:t>
            </w:r>
          </w:p>
          <w:p w:rsidR="009F3A9A" w:rsidRPr="006B11F8" w:rsidRDefault="009F3A9A" w:rsidP="00316809">
            <w:pPr>
              <w:rPr>
                <w:sz w:val="20"/>
                <w:szCs w:val="20"/>
              </w:rPr>
            </w:pPr>
            <w:r w:rsidRPr="006B11F8">
              <w:rPr>
                <w:sz w:val="20"/>
                <w:szCs w:val="20"/>
              </w:rPr>
              <w:t>Калужская обл, Кировский р-н, г Киров, Первомайский пер, д.2А</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поликлиника на ст.Александров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Владимирская обл, Александровский р-н, Александров г, Вокзальная ул, д.19</w:t>
            </w:r>
          </w:p>
        </w:tc>
      </w:tr>
      <w:tr w:rsidR="009F3A9A" w:rsidRPr="006B11F8" w:rsidTr="00304B5A">
        <w:trPr>
          <w:jc w:val="center"/>
        </w:trPr>
        <w:tc>
          <w:tcPr>
            <w:tcW w:w="9073"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Брянск-2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Калужская обл, Сухиничский р-н, г Сухиничи, Железнодорожная ул, д.7</w:t>
            </w:r>
          </w:p>
          <w:p w:rsidR="009F3A9A" w:rsidRPr="006B11F8" w:rsidRDefault="009F3A9A" w:rsidP="00316809">
            <w:pPr>
              <w:rPr>
                <w:sz w:val="20"/>
                <w:szCs w:val="20"/>
              </w:rPr>
            </w:pPr>
            <w:r w:rsidRPr="006B11F8">
              <w:rPr>
                <w:sz w:val="20"/>
                <w:szCs w:val="20"/>
              </w:rPr>
              <w:t>Брянская обл, Брянск г, Московский пр-кт, д.95</w:t>
            </w:r>
          </w:p>
          <w:p w:rsidR="009F3A9A" w:rsidRPr="006B11F8" w:rsidRDefault="009F3A9A" w:rsidP="00316809">
            <w:pPr>
              <w:rPr>
                <w:sz w:val="20"/>
                <w:szCs w:val="20"/>
              </w:rPr>
            </w:pPr>
            <w:r w:rsidRPr="006B11F8">
              <w:rPr>
                <w:sz w:val="20"/>
                <w:szCs w:val="20"/>
              </w:rPr>
              <w:t>Брянская обл, г Брянск, Дзержинского ул, д.6</w:t>
            </w:r>
          </w:p>
          <w:p w:rsidR="009F3A9A" w:rsidRPr="006B11F8" w:rsidRDefault="009F3A9A" w:rsidP="00316809">
            <w:pPr>
              <w:rPr>
                <w:sz w:val="20"/>
                <w:szCs w:val="20"/>
              </w:rPr>
            </w:pPr>
            <w:r w:rsidRPr="006B11F8">
              <w:rPr>
                <w:sz w:val="20"/>
                <w:szCs w:val="20"/>
              </w:rPr>
              <w:t>Брянская обл, г Брянск, Энгельса ул, д.2А</w:t>
            </w:r>
          </w:p>
          <w:p w:rsidR="009F3A9A" w:rsidRPr="006B11F8" w:rsidRDefault="009F3A9A" w:rsidP="00316809">
            <w:pPr>
              <w:rPr>
                <w:sz w:val="20"/>
                <w:szCs w:val="20"/>
              </w:rPr>
            </w:pPr>
            <w:r w:rsidRPr="006B11F8">
              <w:rPr>
                <w:sz w:val="20"/>
                <w:szCs w:val="20"/>
              </w:rPr>
              <w:t>Брянская обл, Унечский р-н, г Унеча, Советская ул, д.3</w:t>
            </w:r>
          </w:p>
        </w:tc>
      </w:tr>
      <w:tr w:rsidR="009F3A9A" w:rsidRPr="006B11F8" w:rsidTr="00304B5A">
        <w:trPr>
          <w:jc w:val="center"/>
        </w:trPr>
        <w:tc>
          <w:tcPr>
            <w:tcW w:w="5246" w:type="dxa"/>
            <w:shd w:val="clear" w:color="auto" w:fill="FFFFFF" w:themeFill="background1"/>
            <w:vAlign w:val="center"/>
          </w:tcPr>
          <w:p w:rsidR="009F3A9A" w:rsidRDefault="009F3A9A" w:rsidP="00316809">
            <w:pPr>
              <w:rPr>
                <w:b/>
                <w:sz w:val="20"/>
                <w:szCs w:val="20"/>
              </w:rPr>
            </w:pPr>
          </w:p>
          <w:p w:rsidR="009F3A9A" w:rsidRPr="006B11F8" w:rsidRDefault="009F3A9A" w:rsidP="00316809">
            <w:pPr>
              <w:rPr>
                <w:b/>
                <w:sz w:val="20"/>
                <w:szCs w:val="20"/>
              </w:rPr>
            </w:pPr>
            <w:r>
              <w:rPr>
                <w:b/>
                <w:sz w:val="20"/>
                <w:szCs w:val="20"/>
              </w:rPr>
              <w:t>С</w:t>
            </w:r>
            <w:r w:rsidRPr="00397062">
              <w:rPr>
                <w:b/>
                <w:sz w:val="20"/>
                <w:szCs w:val="20"/>
              </w:rPr>
              <w:t xml:space="preserve">еть поликлиник Поликлиника.ру (бывшая сеть </w:t>
            </w:r>
            <w:r>
              <w:rPr>
                <w:b/>
                <w:sz w:val="20"/>
                <w:szCs w:val="20"/>
              </w:rPr>
              <w:t>ООО «Э</w:t>
            </w:r>
            <w:r w:rsidRPr="00397062">
              <w:rPr>
                <w:b/>
                <w:sz w:val="20"/>
                <w:szCs w:val="20"/>
              </w:rPr>
              <w:t>кстрагорстрой</w:t>
            </w:r>
            <w:r>
              <w:rPr>
                <w:b/>
                <w:sz w:val="20"/>
                <w:szCs w:val="20"/>
              </w:rPr>
              <w:t>»</w:t>
            </w:r>
            <w:r w:rsidRPr="00397062">
              <w:rPr>
                <w:b/>
                <w:sz w:val="20"/>
                <w:szCs w:val="20"/>
              </w:rPr>
              <w:t xml:space="preserve">)                                         </w:t>
            </w:r>
          </w:p>
        </w:tc>
        <w:tc>
          <w:tcPr>
            <w:tcW w:w="3827" w:type="dxa"/>
            <w:shd w:val="clear" w:color="auto" w:fill="FFFFFF" w:themeFill="background1"/>
            <w:vAlign w:val="center"/>
            <w:hideMark/>
          </w:tcPr>
          <w:p w:rsidR="009F3A9A" w:rsidRDefault="009F3A9A" w:rsidP="00316809">
            <w:pPr>
              <w:rPr>
                <w:sz w:val="20"/>
                <w:szCs w:val="20"/>
              </w:rPr>
            </w:pPr>
          </w:p>
          <w:p w:rsidR="009F3A9A" w:rsidRPr="00397062" w:rsidRDefault="009F3A9A" w:rsidP="00316809">
            <w:pPr>
              <w:rPr>
                <w:sz w:val="20"/>
                <w:szCs w:val="20"/>
              </w:rPr>
            </w:pPr>
            <w:r w:rsidRPr="00397062">
              <w:rPr>
                <w:sz w:val="20"/>
                <w:szCs w:val="20"/>
              </w:rPr>
              <w:t xml:space="preserve">«Поликлиника.ру» Красные ворота Адрес: ул. Новая Басманная, д.10 стр.1, Метро: Красные ворота  </w:t>
            </w:r>
          </w:p>
          <w:p w:rsidR="009F3A9A" w:rsidRPr="00397062" w:rsidRDefault="009F3A9A" w:rsidP="00316809">
            <w:pPr>
              <w:rPr>
                <w:sz w:val="20"/>
                <w:szCs w:val="20"/>
              </w:rPr>
            </w:pPr>
            <w:r w:rsidRPr="00397062">
              <w:rPr>
                <w:sz w:val="20"/>
                <w:szCs w:val="20"/>
              </w:rPr>
              <w:t>«Поликлиника.ру» Таганская Адрес: ул. Таганская, д. 32/1, стр.17, Метро: Таганская</w:t>
            </w:r>
          </w:p>
          <w:p w:rsidR="009F3A9A" w:rsidRPr="00397062" w:rsidRDefault="009F3A9A" w:rsidP="00316809">
            <w:pPr>
              <w:rPr>
                <w:sz w:val="20"/>
                <w:szCs w:val="20"/>
              </w:rPr>
            </w:pPr>
            <w:r w:rsidRPr="00397062">
              <w:rPr>
                <w:sz w:val="20"/>
                <w:szCs w:val="20"/>
              </w:rPr>
              <w:t xml:space="preserve">«Поликлиника.ру» Автозаводская Адрес: 1-ый Кожуховский проезд, д.9, Метро: Автозаводская </w:t>
            </w:r>
          </w:p>
          <w:p w:rsidR="009F3A9A" w:rsidRPr="00397062" w:rsidRDefault="009F3A9A" w:rsidP="00316809">
            <w:pPr>
              <w:rPr>
                <w:sz w:val="20"/>
                <w:szCs w:val="20"/>
              </w:rPr>
            </w:pPr>
            <w:r w:rsidRPr="00397062">
              <w:rPr>
                <w:sz w:val="20"/>
                <w:szCs w:val="20"/>
              </w:rPr>
              <w:t xml:space="preserve">«Поликлиника.ру» Улица 1905 года Адрес: Столярный переулок, д.7, к.2 , Метро: Улица 1905 года </w:t>
            </w:r>
          </w:p>
          <w:p w:rsidR="009F3A9A" w:rsidRPr="00397062" w:rsidRDefault="009F3A9A" w:rsidP="00316809">
            <w:pPr>
              <w:rPr>
                <w:sz w:val="20"/>
                <w:szCs w:val="20"/>
              </w:rPr>
            </w:pPr>
            <w:r w:rsidRPr="00397062">
              <w:rPr>
                <w:sz w:val="20"/>
                <w:szCs w:val="20"/>
              </w:rPr>
              <w:t>«Поликлиника.ру» Смоленская Адрес: 1-й Смоленский переулок, д.17, стр.3, Метро: Смоленская</w:t>
            </w:r>
          </w:p>
          <w:p w:rsidR="009F3A9A" w:rsidRPr="00397062" w:rsidRDefault="009F3A9A" w:rsidP="00316809">
            <w:pPr>
              <w:rPr>
                <w:sz w:val="20"/>
                <w:szCs w:val="20"/>
              </w:rPr>
            </w:pPr>
            <w:r w:rsidRPr="00397062">
              <w:rPr>
                <w:sz w:val="20"/>
                <w:szCs w:val="20"/>
              </w:rPr>
              <w:t>«Поликлиника.ру» Академика Янгеля Адрес: ул. Дорожная д.32 к.1, Метро: Улица Академика Янгеля</w:t>
            </w:r>
          </w:p>
          <w:p w:rsidR="009F3A9A" w:rsidRPr="00DE0A84" w:rsidRDefault="009F3A9A" w:rsidP="00316809">
            <w:pPr>
              <w:rPr>
                <w:sz w:val="20"/>
                <w:szCs w:val="20"/>
              </w:rPr>
            </w:pPr>
            <w:r w:rsidRPr="00DE0A84">
              <w:rPr>
                <w:sz w:val="20"/>
                <w:szCs w:val="20"/>
              </w:rPr>
              <w:t xml:space="preserve"> </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ООО "Клиника ЛМС" "(Клиника "Будь здоров") </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 xml:space="preserve">Комсомольский пр-т, д. 28; (м. Фрунзенская);  Последний пер., д.28; (м. Сухаревская); </w:t>
            </w:r>
          </w:p>
          <w:p w:rsidR="009F3A9A" w:rsidRPr="006B11F8" w:rsidRDefault="009F3A9A" w:rsidP="00316809">
            <w:pPr>
              <w:rPr>
                <w:sz w:val="20"/>
                <w:szCs w:val="20"/>
              </w:rPr>
            </w:pPr>
            <w:r w:rsidRPr="006B11F8">
              <w:rPr>
                <w:sz w:val="20"/>
                <w:szCs w:val="20"/>
              </w:rPr>
              <w:t>Сущевский вал, д. 12,  Савеловская, Марьина Роща, Менделеевская</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lastRenderedPageBreak/>
              <w:t>Помощь на дому в пределах до 30 км от МКАД</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B43492">
              <w:rPr>
                <w:b/>
                <w:bCs/>
                <w:sz w:val="20"/>
                <w:szCs w:val="20"/>
              </w:rPr>
              <w:t>Страховщика</w:t>
            </w:r>
            <w:r w:rsidRPr="006B11F8">
              <w:rPr>
                <w:sz w:val="20"/>
                <w:szCs w:val="20"/>
              </w:rPr>
              <w:t xml:space="preserve"> в ЛПУ-партнерах</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Скорая и неотложная медицинская помощь в пределах до 30 км от МКАД</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B43492">
              <w:rPr>
                <w:b/>
                <w:bCs/>
                <w:sz w:val="20"/>
                <w:szCs w:val="20"/>
              </w:rPr>
              <w:t>Страховщика</w:t>
            </w:r>
            <w:r w:rsidRPr="006B11F8">
              <w:rPr>
                <w:sz w:val="20"/>
                <w:szCs w:val="20"/>
              </w:rPr>
              <w:t xml:space="preserve"> в ЛПУ-партнерах</w:t>
            </w:r>
          </w:p>
        </w:tc>
      </w:tr>
      <w:tr w:rsidR="009F3A9A" w:rsidRPr="006B11F8" w:rsidTr="00304B5A">
        <w:tblPrEx>
          <w:tblLook w:val="0000" w:firstRow="0" w:lastRow="0" w:firstColumn="0" w:lastColumn="0" w:noHBand="0" w:noVBand="0"/>
        </w:tblPrEx>
        <w:trPr>
          <w:jc w:val="center"/>
        </w:trPr>
        <w:tc>
          <w:tcPr>
            <w:tcW w:w="9073"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B43492">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bCs/>
                <w:sz w:val="20"/>
                <w:szCs w:val="20"/>
              </w:rPr>
              <w:t>НУЗ Дорожная клиническая больница им.Н.А.Семашко на станции Люблино ОАО"РЖД"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 "Волжская", Ставропольская ул, д.23, корп.1)</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sz w:val="20"/>
                <w:szCs w:val="20"/>
              </w:rPr>
            </w:pPr>
            <w:r w:rsidRPr="006B11F8">
              <w:rPr>
                <w:b/>
                <w:sz w:val="20"/>
                <w:szCs w:val="20"/>
              </w:rPr>
              <w:t>НУЗ "Центральная клиническая больница № 2  им.  Н.А. Семашко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ул. Будайская д.2,  ул Лосиноостровская, стр.43</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Центральная клиническая больница № 1 ОАО "РЖД"                                                                                                  </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м."Сокол", Волоколамское ш. д.84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sz w:val="20"/>
                <w:szCs w:val="20"/>
              </w:rPr>
            </w:pPr>
            <w:r w:rsidRPr="006B11F8">
              <w:rPr>
                <w:b/>
                <w:bCs/>
                <w:sz w:val="20"/>
                <w:szCs w:val="20"/>
              </w:rPr>
              <w:t>Больница Центросоюза РФ</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г Москва, ул Лосиноостровская, д.39</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sz w:val="20"/>
                <w:szCs w:val="20"/>
              </w:rPr>
            </w:pPr>
            <w:r w:rsidRPr="006B11F8">
              <w:rPr>
                <w:b/>
                <w:bCs/>
                <w:sz w:val="20"/>
                <w:szCs w:val="20"/>
              </w:rPr>
              <w:t>ФБУ «Центральная клиническая больница гражданской авиации» (ЦКБ ГА)</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(м."Сокол", Иваньковское шоссе, д.7)</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м."Спортивная", ул. Б. Пироговская, дом 6)</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 xml:space="preserve">НУЗ "Научный клинический центр ОАО "РЖД"                                                                                                                         </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 Сокол, ул. Часовая ул, д.20</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ГКБ №15 им. О. М. Филатова</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м."Выхино", ул.Вешняковская, д. 23</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Центральный военный госпиталь ФГМУ «Медицинский центр при Спецстрое России»</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г. Химки, мкр. Планерная, вл. 14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Центральный военный госпиталь ФГМУ «Медицинский центр при Спецстрое России»</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г. Химки, мкр. Планерная, вл. 14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Центральная клиническая больница № 6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 "Печатники",Шоссейная ул., д. 43)</w:t>
            </w:r>
          </w:p>
        </w:tc>
      </w:tr>
      <w:tr w:rsidR="009F3A9A" w:rsidRPr="008864BA" w:rsidTr="00304B5A">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8864BA" w:rsidRDefault="009F3A9A" w:rsidP="00316809">
            <w:pPr>
              <w:rPr>
                <w:b/>
                <w:sz w:val="20"/>
                <w:szCs w:val="20"/>
              </w:rPr>
            </w:pPr>
            <w:r w:rsidRPr="008864BA">
              <w:rPr>
                <w:b/>
                <w:sz w:val="20"/>
                <w:szCs w:val="20"/>
              </w:rPr>
              <w:t xml:space="preserve">МЕДСИ клиническая больница  в Боткинском проезде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8864BA" w:rsidRDefault="009F3A9A" w:rsidP="00316809">
            <w:pPr>
              <w:rPr>
                <w:sz w:val="20"/>
                <w:szCs w:val="20"/>
              </w:rPr>
            </w:pPr>
            <w:r w:rsidRPr="008864BA">
              <w:rPr>
                <w:sz w:val="20"/>
                <w:szCs w:val="20"/>
              </w:rPr>
              <w:t>м. Динамо, Боткинский 2-й проезд, д.5, корп.3,4</w:t>
            </w:r>
          </w:p>
        </w:tc>
      </w:tr>
      <w:tr w:rsidR="009F3A9A" w:rsidRPr="008864BA" w:rsidTr="00304B5A">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8864BA" w:rsidRDefault="009F3A9A" w:rsidP="00316809">
            <w:pPr>
              <w:rPr>
                <w:b/>
                <w:sz w:val="20"/>
                <w:szCs w:val="20"/>
              </w:rPr>
            </w:pPr>
            <w:r w:rsidRPr="008864BA">
              <w:rPr>
                <w:b/>
                <w:sz w:val="20"/>
                <w:szCs w:val="20"/>
              </w:rPr>
              <w:t xml:space="preserve">МЕДСИ клиническая больница в Отрадном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8864BA" w:rsidRDefault="009F3A9A" w:rsidP="00316809">
            <w:pPr>
              <w:rPr>
                <w:sz w:val="20"/>
                <w:szCs w:val="20"/>
              </w:rPr>
            </w:pPr>
            <w:r w:rsidRPr="008864BA">
              <w:rPr>
                <w:sz w:val="20"/>
                <w:szCs w:val="20"/>
              </w:rPr>
              <w:t>м. Пятницкое шоссе, МO, красногорский р-н, п. Отрадное, Пятницкое ш, д.37</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"Отделенческая больница на ст. Брянск-2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Брянская обл, Брянск г, Московский пр-кт, д.95</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НУЗ "Отделенческая больница имени К.Э.Циолковского на ст. Калуга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Калужская обл, г Калуга, Болотникова ул, д.1</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НУЗ "Отделенческая больница на ст. Курск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Курская обл, Курск г, Маяковского ул, д.100</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Рыбное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Рязанская обл, Рыбновский р-н, Рыбное г, Комсомольская ул, д.14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ст.Смоленск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Смоленская обл, Смоленск г, Краснофлотский 1-й пер, д.15</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Тула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Тульская обл, Тула г, Д.Ульянова ул, д.8</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больница на ст. Орел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Орловская обл, Орел г, Курская 3-я ул, д.56</w:t>
            </w:r>
          </w:p>
        </w:tc>
      </w:tr>
    </w:tbl>
    <w:p w:rsidR="009F3A9A" w:rsidRPr="006B11F8" w:rsidRDefault="009F3A9A" w:rsidP="009F3A9A">
      <w:pPr>
        <w:rPr>
          <w:sz w:val="20"/>
          <w:szCs w:val="20"/>
        </w:rPr>
      </w:pPr>
    </w:p>
    <w:p w:rsidR="009F3A9A" w:rsidRPr="006B11F8" w:rsidRDefault="009F3A9A" w:rsidP="009F3A9A">
      <w:pPr>
        <w:tabs>
          <w:tab w:val="left" w:pos="3795"/>
        </w:tabs>
        <w:rPr>
          <w:b/>
          <w:sz w:val="20"/>
          <w:szCs w:val="20"/>
        </w:rPr>
      </w:pPr>
    </w:p>
    <w:p w:rsidR="009F3A9A" w:rsidRPr="00304B5A" w:rsidRDefault="009F3A9A" w:rsidP="00304B5A">
      <w:pPr>
        <w:outlineLvl w:val="3"/>
        <w:rPr>
          <w:b/>
          <w:u w:val="single"/>
        </w:rPr>
      </w:pPr>
      <w:r w:rsidRPr="00304B5A">
        <w:rPr>
          <w:b/>
          <w:u w:val="single"/>
        </w:rPr>
        <w:t>Вариант № 1.4.1  Стандарт</w:t>
      </w:r>
      <w:r w:rsidR="00810737">
        <w:rPr>
          <w:b/>
          <w:u w:val="single"/>
          <w:lang w:val="en-US"/>
        </w:rPr>
        <w:t xml:space="preserve"> (2) </w:t>
      </w:r>
      <w:r w:rsidRPr="00304B5A">
        <w:rPr>
          <w:b/>
          <w:u w:val="single"/>
        </w:rPr>
        <w:t>-Московский филиал</w:t>
      </w:r>
      <w:r w:rsidR="00D20A9E" w:rsidRPr="00304B5A">
        <w:rPr>
          <w:b/>
          <w:u w:val="single"/>
        </w:rPr>
        <w:t xml:space="preserve"> </w:t>
      </w:r>
      <w:r w:rsidRPr="00304B5A">
        <w:rPr>
          <w:b/>
          <w:u w:val="single"/>
        </w:rPr>
        <w:t xml:space="preserve">  </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9F3A9A" w:rsidRPr="006B11F8" w:rsidTr="00304B5A">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827"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304B5A">
        <w:trPr>
          <w:trHeight w:val="542"/>
          <w:jc w:val="center"/>
        </w:trPr>
        <w:tc>
          <w:tcPr>
            <w:tcW w:w="9073"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7655D4">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304B5A">
        <w:trPr>
          <w:trHeight w:val="542"/>
          <w:jc w:val="center"/>
        </w:trPr>
        <w:tc>
          <w:tcPr>
            <w:tcW w:w="9073" w:type="dxa"/>
            <w:gridSpan w:val="2"/>
            <w:shd w:val="clear" w:color="auto" w:fill="FFFFFF" w:themeFill="background1"/>
            <w:vAlign w:val="center"/>
            <w:hideMark/>
          </w:tcPr>
          <w:p w:rsidR="009F3A9A" w:rsidRPr="006B11F8" w:rsidRDefault="009F3A9A" w:rsidP="00316809">
            <w:pPr>
              <w:pStyle w:val="27"/>
              <w:keepNext/>
              <w:widowControl w:val="0"/>
              <w:suppressAutoHyphens w:val="0"/>
              <w:spacing w:after="0" w:line="240" w:lineRule="auto"/>
              <w:jc w:val="center"/>
              <w:rPr>
                <w:b/>
                <w:bCs/>
                <w:sz w:val="20"/>
                <w:szCs w:val="20"/>
              </w:rPr>
            </w:pPr>
            <w:r w:rsidRPr="006B11F8">
              <w:rPr>
                <w:b/>
                <w:bCs/>
                <w:sz w:val="20"/>
                <w:szCs w:val="20"/>
              </w:rPr>
              <w:lastRenderedPageBreak/>
              <w:t xml:space="preserve">Врач офиса </w:t>
            </w:r>
          </w:p>
          <w:p w:rsidR="009F3A9A" w:rsidRPr="006B11F8" w:rsidRDefault="009F3A9A" w:rsidP="00316809">
            <w:pPr>
              <w:jc w:val="center"/>
              <w:rPr>
                <w:b/>
                <w:bCs/>
                <w:sz w:val="20"/>
                <w:szCs w:val="20"/>
              </w:rPr>
            </w:pPr>
            <w:r w:rsidRPr="006B11F8">
              <w:rPr>
                <w:bCs/>
                <w:sz w:val="20"/>
                <w:szCs w:val="20"/>
              </w:rPr>
              <w:t xml:space="preserve">лечебное учреждение предоставляющее опцию "врач в офисе"- ООО «АЛМ Медицина» </w:t>
            </w:r>
            <w:r w:rsidRPr="006B11F8">
              <w:rPr>
                <w:bCs/>
                <w:i/>
                <w:sz w:val="20"/>
                <w:szCs w:val="20"/>
              </w:rPr>
              <w:t>г. Москва, ул.  Цюрупы, д. 28А (м. Новые Черемушки)</w:t>
            </w:r>
          </w:p>
        </w:tc>
      </w:tr>
      <w:tr w:rsidR="009F3A9A" w:rsidRPr="006B11F8" w:rsidTr="00304B5A">
        <w:trPr>
          <w:trHeight w:val="539"/>
          <w:jc w:val="center"/>
        </w:trPr>
        <w:tc>
          <w:tcPr>
            <w:tcW w:w="9073"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304B5A">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F95696" w:rsidRDefault="009F3A9A" w:rsidP="00316809">
            <w:pPr>
              <w:rPr>
                <w:b/>
                <w:sz w:val="20"/>
                <w:szCs w:val="20"/>
              </w:rPr>
            </w:pPr>
            <w:r w:rsidRPr="00F95696">
              <w:rPr>
                <w:b/>
                <w:sz w:val="20"/>
                <w:szCs w:val="20"/>
              </w:rPr>
              <w:t xml:space="preserve">НУЗ "Дорожная клиническая больница им. Н.А. Семашко на станции Люблино ОАО "РЖД"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3A9A" w:rsidRPr="00F95696" w:rsidRDefault="009F3A9A" w:rsidP="00316809">
            <w:pPr>
              <w:rPr>
                <w:sz w:val="20"/>
                <w:szCs w:val="20"/>
              </w:rPr>
            </w:pPr>
            <w:r w:rsidRPr="00F95696">
              <w:rPr>
                <w:sz w:val="20"/>
                <w:szCs w:val="20"/>
              </w:rPr>
              <w:t>(М. "Волжская",  ул Ставропольская, д.23, корп.1)</w:t>
            </w:r>
          </w:p>
        </w:tc>
      </w:tr>
      <w:tr w:rsidR="009F3A9A" w:rsidRPr="006B11F8" w:rsidTr="00304B5A">
        <w:trPr>
          <w:jc w:val="center"/>
        </w:trPr>
        <w:tc>
          <w:tcPr>
            <w:tcW w:w="5246" w:type="dxa"/>
            <w:shd w:val="clear" w:color="auto" w:fill="FFFFFF" w:themeFill="background1"/>
            <w:vAlign w:val="center"/>
          </w:tcPr>
          <w:p w:rsidR="009F3A9A" w:rsidRPr="00DE0A84" w:rsidRDefault="009F3A9A" w:rsidP="00316809">
            <w:pPr>
              <w:rPr>
                <w:b/>
                <w:sz w:val="20"/>
                <w:szCs w:val="20"/>
              </w:rPr>
            </w:pPr>
            <w:r w:rsidRPr="00DE0A84">
              <w:rPr>
                <w:b/>
                <w:sz w:val="20"/>
                <w:szCs w:val="20"/>
              </w:rPr>
              <w:t>ООО "Экстраг</w:t>
            </w:r>
            <w:r>
              <w:rPr>
                <w:b/>
                <w:sz w:val="20"/>
                <w:szCs w:val="20"/>
              </w:rPr>
              <w:t>орстрой" (бывш. ООО «Дирекция»)</w:t>
            </w:r>
          </w:p>
          <w:p w:rsidR="009F3A9A" w:rsidRPr="006B11F8" w:rsidRDefault="009F3A9A" w:rsidP="00316809">
            <w:pPr>
              <w:rPr>
                <w:b/>
                <w:sz w:val="20"/>
                <w:szCs w:val="20"/>
              </w:rPr>
            </w:pPr>
            <w:r w:rsidRPr="00DE0A84">
              <w:rPr>
                <w:b/>
                <w:sz w:val="20"/>
                <w:szCs w:val="20"/>
              </w:rPr>
              <w:t xml:space="preserve"> </w:t>
            </w:r>
          </w:p>
        </w:tc>
        <w:tc>
          <w:tcPr>
            <w:tcW w:w="3827" w:type="dxa"/>
            <w:shd w:val="clear" w:color="auto" w:fill="FFFFFF" w:themeFill="background1"/>
            <w:vAlign w:val="center"/>
            <w:hideMark/>
          </w:tcPr>
          <w:p w:rsidR="009F3A9A" w:rsidRPr="00DE0A84" w:rsidRDefault="009F3A9A" w:rsidP="00316809">
            <w:pPr>
              <w:rPr>
                <w:sz w:val="20"/>
                <w:szCs w:val="20"/>
              </w:rPr>
            </w:pPr>
            <w:r w:rsidRPr="00DE0A84">
              <w:rPr>
                <w:sz w:val="20"/>
                <w:szCs w:val="20"/>
              </w:rPr>
              <w:t xml:space="preserve">ул. Новая Басманная, д.10, стр.1 м. Красные ворота                       </w:t>
            </w:r>
          </w:p>
          <w:p w:rsidR="009F3A9A" w:rsidRPr="00DE0A84" w:rsidRDefault="009F3A9A" w:rsidP="00316809">
            <w:pPr>
              <w:rPr>
                <w:sz w:val="20"/>
                <w:szCs w:val="20"/>
              </w:rPr>
            </w:pPr>
            <w:r w:rsidRPr="00DE0A84">
              <w:rPr>
                <w:sz w:val="20"/>
                <w:szCs w:val="20"/>
              </w:rPr>
              <w:t>1-й Смоленский переулок, д.17, стр.3, м. Смоленская</w:t>
            </w:r>
          </w:p>
          <w:p w:rsidR="009F3A9A" w:rsidRPr="00DE0A84" w:rsidRDefault="009F3A9A" w:rsidP="00316809">
            <w:pPr>
              <w:rPr>
                <w:sz w:val="20"/>
                <w:szCs w:val="20"/>
              </w:rPr>
            </w:pPr>
            <w:r w:rsidRPr="00DE0A84">
              <w:rPr>
                <w:sz w:val="20"/>
                <w:szCs w:val="20"/>
              </w:rPr>
              <w:t xml:space="preserve">1-ый Кожуховский проезд , д.9, м. Автозаводская,                                  </w:t>
            </w:r>
          </w:p>
          <w:p w:rsidR="009F3A9A" w:rsidRPr="00DE0A84" w:rsidRDefault="009F3A9A" w:rsidP="00316809">
            <w:pPr>
              <w:rPr>
                <w:sz w:val="20"/>
                <w:szCs w:val="20"/>
              </w:rPr>
            </w:pPr>
            <w:r w:rsidRPr="00DE0A84">
              <w:rPr>
                <w:sz w:val="20"/>
                <w:szCs w:val="20"/>
              </w:rPr>
              <w:t xml:space="preserve">Факультетский переулок , д.4, м. Войковская - только стоматология                                                                  </w:t>
            </w:r>
          </w:p>
          <w:p w:rsidR="009F3A9A" w:rsidRPr="00DE0A84" w:rsidRDefault="009F3A9A" w:rsidP="00316809">
            <w:pPr>
              <w:rPr>
                <w:sz w:val="20"/>
                <w:szCs w:val="20"/>
              </w:rPr>
            </w:pPr>
            <w:r w:rsidRPr="00DE0A84">
              <w:rPr>
                <w:sz w:val="20"/>
                <w:szCs w:val="20"/>
              </w:rPr>
              <w:t xml:space="preserve">Столярный пер., д.7, корп.2., м. Улица 1905 года,                                                              </w:t>
            </w:r>
          </w:p>
          <w:p w:rsidR="009F3A9A" w:rsidRPr="00DE0A84" w:rsidRDefault="009F3A9A" w:rsidP="00316809">
            <w:pPr>
              <w:rPr>
                <w:sz w:val="20"/>
                <w:szCs w:val="20"/>
              </w:rPr>
            </w:pPr>
            <w:r w:rsidRPr="00DE0A84">
              <w:rPr>
                <w:sz w:val="20"/>
                <w:szCs w:val="20"/>
              </w:rPr>
              <w:t xml:space="preserve">Таганская ул, д.32/1, стр.17, м. Таганская      </w:t>
            </w:r>
          </w:p>
        </w:tc>
      </w:tr>
      <w:tr w:rsidR="009F3A9A" w:rsidRPr="006B11F8" w:rsidTr="00304B5A">
        <w:trPr>
          <w:jc w:val="center"/>
        </w:trPr>
        <w:tc>
          <w:tcPr>
            <w:tcW w:w="5246" w:type="dxa"/>
            <w:shd w:val="clear" w:color="auto" w:fill="FFFFFF" w:themeFill="background1"/>
            <w:vAlign w:val="center"/>
          </w:tcPr>
          <w:p w:rsidR="009F3A9A" w:rsidRPr="00DE0A84" w:rsidRDefault="009F3A9A" w:rsidP="00316809">
            <w:pPr>
              <w:rPr>
                <w:b/>
                <w:sz w:val="20"/>
                <w:szCs w:val="20"/>
              </w:rPr>
            </w:pPr>
            <w:r w:rsidRPr="00D6016B">
              <w:rPr>
                <w:b/>
                <w:sz w:val="20"/>
                <w:szCs w:val="20"/>
              </w:rPr>
              <w:t>ФГБУ Научный центр неврологии РАМН (бывшая Поликлиника Российской Академии медицинских наук)</w:t>
            </w:r>
          </w:p>
        </w:tc>
        <w:tc>
          <w:tcPr>
            <w:tcW w:w="3827" w:type="dxa"/>
            <w:shd w:val="clear" w:color="auto" w:fill="FFFFFF" w:themeFill="background1"/>
            <w:vAlign w:val="center"/>
          </w:tcPr>
          <w:p w:rsidR="009F3A9A" w:rsidRPr="00DE0A84" w:rsidRDefault="009F3A9A" w:rsidP="00316809">
            <w:pPr>
              <w:rPr>
                <w:sz w:val="20"/>
                <w:szCs w:val="20"/>
              </w:rPr>
            </w:pPr>
            <w:r w:rsidRPr="00D6016B">
              <w:rPr>
                <w:sz w:val="20"/>
                <w:szCs w:val="20"/>
              </w:rPr>
              <w:t>м."Курская", ул. Воронцово поле, дом 14</w:t>
            </w:r>
          </w:p>
        </w:tc>
      </w:tr>
      <w:tr w:rsidR="009F3A9A" w:rsidRPr="006B11F8" w:rsidTr="00304B5A">
        <w:trPr>
          <w:jc w:val="center"/>
        </w:trPr>
        <w:tc>
          <w:tcPr>
            <w:tcW w:w="5246" w:type="dxa"/>
            <w:shd w:val="clear" w:color="auto" w:fill="FFFFFF" w:themeFill="background1"/>
            <w:vAlign w:val="center"/>
          </w:tcPr>
          <w:p w:rsidR="009F3A9A" w:rsidRPr="00D6016B" w:rsidRDefault="009F3A9A" w:rsidP="00316809">
            <w:pPr>
              <w:rPr>
                <w:b/>
                <w:sz w:val="20"/>
                <w:szCs w:val="20"/>
              </w:rPr>
            </w:pPr>
            <w:r w:rsidRPr="007D52FB">
              <w:rPr>
                <w:b/>
                <w:sz w:val="20"/>
                <w:szCs w:val="20"/>
              </w:rPr>
              <w:t>ООО "Новая поликлиника"</w:t>
            </w:r>
          </w:p>
        </w:tc>
        <w:tc>
          <w:tcPr>
            <w:tcW w:w="3827" w:type="dxa"/>
            <w:shd w:val="clear" w:color="auto" w:fill="FFFFFF" w:themeFill="background1"/>
            <w:vAlign w:val="center"/>
          </w:tcPr>
          <w:p w:rsidR="009F3A9A" w:rsidRPr="00D6016B" w:rsidRDefault="009F3A9A" w:rsidP="00316809">
            <w:pPr>
              <w:rPr>
                <w:sz w:val="20"/>
                <w:szCs w:val="20"/>
              </w:rPr>
            </w:pPr>
            <w:r w:rsidRPr="007D52FB">
              <w:rPr>
                <w:sz w:val="20"/>
                <w:szCs w:val="20"/>
              </w:rPr>
              <w:t>м. "Сухаревская", Сретенский тупик, д. 4</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(ул. Плющева, д. 15А, стр. 2)</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ст.Лосиноостровская"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г Москва, проезд Анадырский, д.10, корп.2</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 Бекасово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Московская обл, Наро-Фоминский р-н, пос. Киевский, д.12, стр.а</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ст.Орехово-Зуево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обл Московская, г Орехово-Зуево, ул Ленина, д.22</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 Ожерелье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обл Московская, р-н Каширский, г Ожерелье, ул Больничная, д.1А</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больница на ст. Орел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Орловская обл, Орел г, Курская 3-я ул, д.56</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Тула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Тульская обл, Тула г, Д.Ульянова ул, д.8</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Смоленск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Смоленская обл, Смоленск г, Свердлова ул, д.2</w:t>
            </w:r>
          </w:p>
          <w:p w:rsidR="009F3A9A" w:rsidRPr="006B11F8" w:rsidRDefault="009F3A9A" w:rsidP="00316809">
            <w:pPr>
              <w:rPr>
                <w:sz w:val="20"/>
                <w:szCs w:val="20"/>
              </w:rPr>
            </w:pPr>
            <w:r w:rsidRPr="006B11F8">
              <w:rPr>
                <w:sz w:val="20"/>
                <w:szCs w:val="20"/>
              </w:rPr>
              <w:t>Смоленская обл, Рославльский р-н, Рославль г, Заслонова ул</w:t>
            </w:r>
          </w:p>
          <w:p w:rsidR="009F3A9A" w:rsidRPr="006B11F8" w:rsidRDefault="009F3A9A" w:rsidP="00316809">
            <w:pPr>
              <w:rPr>
                <w:sz w:val="20"/>
                <w:szCs w:val="20"/>
              </w:rPr>
            </w:pPr>
            <w:r w:rsidRPr="006B11F8">
              <w:rPr>
                <w:sz w:val="20"/>
                <w:szCs w:val="20"/>
              </w:rPr>
              <w:t>Смоленская обл, Смоленск г, Горная ул, д.2</w:t>
            </w:r>
          </w:p>
          <w:p w:rsidR="009F3A9A" w:rsidRPr="006B11F8" w:rsidRDefault="009F3A9A" w:rsidP="00316809">
            <w:pPr>
              <w:rPr>
                <w:sz w:val="20"/>
                <w:szCs w:val="20"/>
              </w:rPr>
            </w:pPr>
            <w:r w:rsidRPr="006B11F8">
              <w:rPr>
                <w:sz w:val="20"/>
                <w:szCs w:val="20"/>
              </w:rPr>
              <w:t>Смоленская обл, Вяземский р-н, г Вязьма, Кашена ул, д.15</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ст.Рыбное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Рязанская обл, Рыбновский р-н, Рыбное г, Комсомольская ул, д.14</w:t>
            </w:r>
          </w:p>
          <w:p w:rsidR="009F3A9A" w:rsidRPr="006B11F8" w:rsidRDefault="009F3A9A" w:rsidP="00316809">
            <w:pPr>
              <w:rPr>
                <w:sz w:val="20"/>
                <w:szCs w:val="20"/>
              </w:rPr>
            </w:pPr>
            <w:r w:rsidRPr="006B11F8">
              <w:rPr>
                <w:sz w:val="20"/>
                <w:szCs w:val="20"/>
              </w:rPr>
              <w:t>Рязанская обл, Рязань г, Малое ш, д.18</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Курск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Курская обл, Курск г, Маяковского ул, д.100</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имени К.Э.Циолковского на ст. Калуга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Калужская обл, Калуга г, Болотникова ул, д.1</w:t>
            </w:r>
          </w:p>
          <w:p w:rsidR="009F3A9A" w:rsidRPr="006B11F8" w:rsidRDefault="009F3A9A" w:rsidP="00316809">
            <w:pPr>
              <w:rPr>
                <w:sz w:val="20"/>
                <w:szCs w:val="20"/>
              </w:rPr>
            </w:pPr>
            <w:r w:rsidRPr="006B11F8">
              <w:rPr>
                <w:sz w:val="20"/>
                <w:szCs w:val="20"/>
              </w:rPr>
              <w:t>Калужская обл, Малоярославецкий р-н, г Малоярославец, 17 Стрелковой Дивизии ул, д.2</w:t>
            </w:r>
          </w:p>
          <w:p w:rsidR="009F3A9A" w:rsidRPr="006B11F8" w:rsidRDefault="009F3A9A" w:rsidP="00316809">
            <w:pPr>
              <w:rPr>
                <w:sz w:val="20"/>
                <w:szCs w:val="20"/>
              </w:rPr>
            </w:pPr>
            <w:r w:rsidRPr="006B11F8">
              <w:rPr>
                <w:sz w:val="20"/>
                <w:szCs w:val="20"/>
              </w:rPr>
              <w:t>Калужская обл, Кировский р-н, г Киров, Первомайский пер, д.2А</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поликлиника на ст.Александров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Владимирская обл, Александровский р-н, Александров г, Вокзальная ул, д.19</w:t>
            </w:r>
          </w:p>
        </w:tc>
      </w:tr>
      <w:tr w:rsidR="009F3A9A" w:rsidRPr="006B11F8" w:rsidTr="00304B5A">
        <w:trPr>
          <w:jc w:val="center"/>
        </w:trPr>
        <w:tc>
          <w:tcPr>
            <w:tcW w:w="9073"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Брянск-2 ОАО "РЖД"</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Калужская обл, Сухиничский р-н, г Сухиничи, Железнодорожная ул, д.7</w:t>
            </w:r>
          </w:p>
          <w:p w:rsidR="009F3A9A" w:rsidRPr="006B11F8" w:rsidRDefault="009F3A9A" w:rsidP="00316809">
            <w:pPr>
              <w:rPr>
                <w:sz w:val="20"/>
                <w:szCs w:val="20"/>
              </w:rPr>
            </w:pPr>
            <w:r w:rsidRPr="006B11F8">
              <w:rPr>
                <w:sz w:val="20"/>
                <w:szCs w:val="20"/>
              </w:rPr>
              <w:t>Брянская обл, Брянск г, Московский пр-кт, д.95</w:t>
            </w:r>
          </w:p>
          <w:p w:rsidR="009F3A9A" w:rsidRPr="006B11F8" w:rsidRDefault="009F3A9A" w:rsidP="00316809">
            <w:pPr>
              <w:rPr>
                <w:sz w:val="20"/>
                <w:szCs w:val="20"/>
              </w:rPr>
            </w:pPr>
            <w:r w:rsidRPr="006B11F8">
              <w:rPr>
                <w:sz w:val="20"/>
                <w:szCs w:val="20"/>
              </w:rPr>
              <w:t>Брянская обл, г Брянск, Дзержинского ул, д.6</w:t>
            </w:r>
          </w:p>
          <w:p w:rsidR="009F3A9A" w:rsidRPr="006B11F8" w:rsidRDefault="009F3A9A" w:rsidP="00316809">
            <w:pPr>
              <w:rPr>
                <w:sz w:val="20"/>
                <w:szCs w:val="20"/>
              </w:rPr>
            </w:pPr>
            <w:r w:rsidRPr="006B11F8">
              <w:rPr>
                <w:sz w:val="20"/>
                <w:szCs w:val="20"/>
              </w:rPr>
              <w:lastRenderedPageBreak/>
              <w:t>Брянская обл, г Брянск, Энгельса ул, д.2А</w:t>
            </w:r>
          </w:p>
          <w:p w:rsidR="009F3A9A" w:rsidRPr="006B11F8" w:rsidRDefault="009F3A9A" w:rsidP="00316809">
            <w:pPr>
              <w:rPr>
                <w:sz w:val="20"/>
                <w:szCs w:val="20"/>
              </w:rPr>
            </w:pPr>
            <w:r w:rsidRPr="006B11F8">
              <w:rPr>
                <w:sz w:val="20"/>
                <w:szCs w:val="20"/>
              </w:rPr>
              <w:t>Брянская обл, Унечский р-н, г Унеча, Советская ул, д.3</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lastRenderedPageBreak/>
              <w:t>ООО "Экстрагорстрой" (бывш. ООО «Дирекция»)</w:t>
            </w:r>
          </w:p>
          <w:p w:rsidR="009F3A9A" w:rsidRPr="006B11F8" w:rsidRDefault="009F3A9A" w:rsidP="00316809">
            <w:pPr>
              <w:rPr>
                <w:b/>
                <w:sz w:val="20"/>
                <w:szCs w:val="20"/>
              </w:rPr>
            </w:pP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ул. Новая Басманная, д.10, стр.1 м. Красные ворота.</w:t>
            </w:r>
          </w:p>
          <w:p w:rsidR="009F3A9A" w:rsidRPr="006B11F8" w:rsidRDefault="009F3A9A" w:rsidP="00316809">
            <w:pPr>
              <w:rPr>
                <w:sz w:val="20"/>
                <w:szCs w:val="20"/>
              </w:rPr>
            </w:pPr>
            <w:r w:rsidRPr="006B11F8">
              <w:rPr>
                <w:sz w:val="20"/>
                <w:szCs w:val="20"/>
              </w:rPr>
              <w:t>1-ый Кожуховский проезд , д.9, м. Автозаводская,                                  Факультетский переулок , д.4, м. Войковская                                                                   Столярный пер., д.7, корп.2., м. Улица 1905 года,                                                                       г. Зеленоград,  корпус 2027 - без ПНД и стоматологии</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ООО "Клиника ЛМС" "(Клиника "Будь здоров") </w:t>
            </w:r>
          </w:p>
        </w:tc>
        <w:tc>
          <w:tcPr>
            <w:tcW w:w="3827" w:type="dxa"/>
            <w:shd w:val="clear" w:color="auto" w:fill="FFFFFF" w:themeFill="background1"/>
            <w:vAlign w:val="center"/>
            <w:hideMark/>
          </w:tcPr>
          <w:p w:rsidR="009F3A9A" w:rsidRPr="006B11F8" w:rsidRDefault="009F3A9A" w:rsidP="00316809">
            <w:pPr>
              <w:rPr>
                <w:sz w:val="20"/>
                <w:szCs w:val="20"/>
              </w:rPr>
            </w:pPr>
            <w:r w:rsidRPr="006B11F8">
              <w:rPr>
                <w:sz w:val="20"/>
                <w:szCs w:val="20"/>
              </w:rPr>
              <w:t xml:space="preserve">Комсомольский пр-т, д. 28; (м. Фрунзенская);  Последний пер., д.28; (м. Сухаревская); </w:t>
            </w:r>
          </w:p>
          <w:p w:rsidR="009F3A9A" w:rsidRPr="006B11F8" w:rsidRDefault="009F3A9A" w:rsidP="00316809">
            <w:pPr>
              <w:rPr>
                <w:sz w:val="20"/>
                <w:szCs w:val="20"/>
              </w:rPr>
            </w:pPr>
            <w:r w:rsidRPr="006B11F8">
              <w:rPr>
                <w:sz w:val="20"/>
                <w:szCs w:val="20"/>
              </w:rPr>
              <w:t>Сущевский вал, д. 12,  Савеловская, Марьина Роща, Менделеевская</w:t>
            </w:r>
          </w:p>
        </w:tc>
      </w:tr>
      <w:tr w:rsidR="009F3A9A" w:rsidRPr="006B11F8" w:rsidTr="00304B5A">
        <w:trPr>
          <w:jc w:val="center"/>
        </w:trPr>
        <w:tc>
          <w:tcPr>
            <w:tcW w:w="9073" w:type="dxa"/>
            <w:gridSpan w:val="2"/>
            <w:shd w:val="clear" w:color="auto" w:fill="FFFFFF" w:themeFill="background1"/>
            <w:vAlign w:val="center"/>
          </w:tcPr>
          <w:p w:rsidR="009F3A9A" w:rsidRPr="00A94D38" w:rsidRDefault="009F3A9A" w:rsidP="00316809">
            <w:pPr>
              <w:jc w:val="center"/>
              <w:rPr>
                <w:b/>
                <w:sz w:val="20"/>
                <w:szCs w:val="20"/>
              </w:rPr>
            </w:pPr>
            <w:r w:rsidRPr="00F95696">
              <w:rPr>
                <w:b/>
                <w:sz w:val="20"/>
                <w:szCs w:val="20"/>
              </w:rPr>
              <w:t>Стоматологическая помощь</w:t>
            </w:r>
          </w:p>
        </w:tc>
      </w:tr>
      <w:tr w:rsidR="009F3A9A" w:rsidRPr="006B11F8" w:rsidTr="00304B5A">
        <w:trPr>
          <w:jc w:val="center"/>
        </w:trPr>
        <w:tc>
          <w:tcPr>
            <w:tcW w:w="5246" w:type="dxa"/>
            <w:shd w:val="clear" w:color="auto" w:fill="FFFFFF" w:themeFill="background1"/>
            <w:vAlign w:val="center"/>
          </w:tcPr>
          <w:p w:rsidR="009F3A9A" w:rsidRPr="00F95696" w:rsidRDefault="009F3A9A" w:rsidP="00316809">
            <w:pPr>
              <w:rPr>
                <w:sz w:val="20"/>
                <w:szCs w:val="20"/>
              </w:rPr>
            </w:pPr>
          </w:p>
          <w:p w:rsidR="009F3A9A" w:rsidRPr="00F95696" w:rsidRDefault="009F3A9A" w:rsidP="00316809">
            <w:pPr>
              <w:rPr>
                <w:sz w:val="20"/>
                <w:szCs w:val="20"/>
              </w:rPr>
            </w:pPr>
          </w:p>
          <w:p w:rsidR="009F3A9A" w:rsidRPr="00F95696" w:rsidRDefault="009F3A9A" w:rsidP="00316809">
            <w:pPr>
              <w:rPr>
                <w:sz w:val="20"/>
                <w:szCs w:val="20"/>
              </w:rPr>
            </w:pPr>
          </w:p>
          <w:p w:rsidR="009F3A9A" w:rsidRPr="00F95696" w:rsidRDefault="009F3A9A" w:rsidP="00316809">
            <w:pPr>
              <w:rPr>
                <w:sz w:val="20"/>
                <w:szCs w:val="20"/>
              </w:rPr>
            </w:pPr>
            <w:r w:rsidRPr="00F95696">
              <w:rPr>
                <w:sz w:val="20"/>
                <w:szCs w:val="20"/>
              </w:rPr>
              <w:t>СЕТЬ ЮНИДЕНТ (ООО «Стоматология на Маяковской»)</w:t>
            </w:r>
          </w:p>
          <w:p w:rsidR="009F3A9A" w:rsidRPr="00F95696" w:rsidRDefault="009F3A9A" w:rsidP="00316809">
            <w:pPr>
              <w:rPr>
                <w:sz w:val="20"/>
                <w:szCs w:val="20"/>
              </w:rPr>
            </w:pPr>
          </w:p>
          <w:p w:rsidR="009F3A9A" w:rsidRPr="00F95696" w:rsidRDefault="009F3A9A" w:rsidP="00316809">
            <w:pPr>
              <w:rPr>
                <w:sz w:val="20"/>
                <w:szCs w:val="20"/>
              </w:rPr>
            </w:pPr>
          </w:p>
        </w:tc>
        <w:tc>
          <w:tcPr>
            <w:tcW w:w="3827" w:type="dxa"/>
            <w:shd w:val="clear" w:color="auto" w:fill="FFFFFF" w:themeFill="background1"/>
            <w:vAlign w:val="center"/>
            <w:hideMark/>
          </w:tcPr>
          <w:p w:rsidR="009F3A9A" w:rsidRPr="00F95696" w:rsidRDefault="009F3A9A" w:rsidP="00316809">
            <w:pPr>
              <w:rPr>
                <w:sz w:val="20"/>
                <w:szCs w:val="20"/>
              </w:rPr>
            </w:pPr>
            <w:r w:rsidRPr="00F95696">
              <w:rPr>
                <w:sz w:val="20"/>
                <w:szCs w:val="20"/>
              </w:rPr>
              <w:t>стоматология Автозаводская (Дубровка) Велозаводская, 7</w:t>
            </w:r>
          </w:p>
          <w:p w:rsidR="009F3A9A" w:rsidRPr="00F95696" w:rsidRDefault="009F3A9A" w:rsidP="00316809">
            <w:pPr>
              <w:rPr>
                <w:sz w:val="20"/>
                <w:szCs w:val="20"/>
              </w:rPr>
            </w:pPr>
            <w:r w:rsidRPr="00F95696">
              <w:rPr>
                <w:sz w:val="20"/>
                <w:szCs w:val="20"/>
              </w:rPr>
              <w:t>стоматология Академическая Севастопольский пр-т, 15, кор. 1</w:t>
            </w:r>
          </w:p>
          <w:p w:rsidR="009F3A9A" w:rsidRPr="00F95696" w:rsidRDefault="009F3A9A" w:rsidP="00316809">
            <w:pPr>
              <w:rPr>
                <w:sz w:val="20"/>
                <w:szCs w:val="20"/>
              </w:rPr>
            </w:pPr>
            <w:r w:rsidRPr="00F95696">
              <w:rPr>
                <w:sz w:val="20"/>
                <w:szCs w:val="20"/>
              </w:rPr>
              <w:t>стоматология Алтуфьевская Лескова, 30</w:t>
            </w:r>
          </w:p>
          <w:p w:rsidR="009F3A9A" w:rsidRPr="00F95696" w:rsidRDefault="009F3A9A" w:rsidP="00316809">
            <w:pPr>
              <w:rPr>
                <w:sz w:val="20"/>
                <w:szCs w:val="20"/>
              </w:rPr>
            </w:pPr>
            <w:r w:rsidRPr="00F95696">
              <w:rPr>
                <w:sz w:val="20"/>
                <w:szCs w:val="20"/>
              </w:rPr>
              <w:t xml:space="preserve">стоматология Кузьминки Ташкентская, 24, корпус 1 </w:t>
            </w:r>
          </w:p>
          <w:p w:rsidR="009F3A9A" w:rsidRPr="00F95696" w:rsidRDefault="009F3A9A" w:rsidP="00316809">
            <w:pPr>
              <w:rPr>
                <w:sz w:val="20"/>
                <w:szCs w:val="20"/>
              </w:rPr>
            </w:pPr>
            <w:r w:rsidRPr="00F95696">
              <w:rPr>
                <w:sz w:val="20"/>
                <w:szCs w:val="20"/>
              </w:rPr>
              <w:t>стоматология Маяковская 2-я Тверская-Ямская, дом 20-22</w:t>
            </w:r>
          </w:p>
          <w:p w:rsidR="009F3A9A" w:rsidRPr="00F95696" w:rsidRDefault="009F3A9A" w:rsidP="00316809">
            <w:pPr>
              <w:rPr>
                <w:sz w:val="20"/>
                <w:szCs w:val="20"/>
              </w:rPr>
            </w:pPr>
            <w:r w:rsidRPr="00F95696">
              <w:rPr>
                <w:sz w:val="20"/>
                <w:szCs w:val="20"/>
              </w:rPr>
              <w:t>стоматология Митино Барышиха, 20</w:t>
            </w:r>
          </w:p>
          <w:p w:rsidR="009F3A9A" w:rsidRPr="00F95696" w:rsidRDefault="009F3A9A" w:rsidP="00316809">
            <w:pPr>
              <w:rPr>
                <w:sz w:val="20"/>
                <w:szCs w:val="20"/>
              </w:rPr>
            </w:pPr>
            <w:r w:rsidRPr="00F95696">
              <w:rPr>
                <w:sz w:val="20"/>
                <w:szCs w:val="20"/>
              </w:rPr>
              <w:t>стоматология Новогиреево Свободный пр-т., 30</w:t>
            </w:r>
          </w:p>
          <w:p w:rsidR="009F3A9A" w:rsidRPr="00F95696" w:rsidRDefault="009F3A9A" w:rsidP="00316809">
            <w:pPr>
              <w:rPr>
                <w:sz w:val="20"/>
                <w:szCs w:val="20"/>
              </w:rPr>
            </w:pPr>
            <w:r w:rsidRPr="00F95696">
              <w:rPr>
                <w:sz w:val="20"/>
                <w:szCs w:val="20"/>
              </w:rPr>
              <w:t>стоматология Петровско-Разумовская  Дмитровское шоссе, 72</w:t>
            </w:r>
          </w:p>
          <w:p w:rsidR="009F3A9A" w:rsidRPr="00F95696" w:rsidRDefault="009F3A9A" w:rsidP="00316809">
            <w:pPr>
              <w:rPr>
                <w:sz w:val="20"/>
                <w:szCs w:val="20"/>
              </w:rPr>
            </w:pPr>
            <w:r w:rsidRPr="00F95696">
              <w:rPr>
                <w:sz w:val="20"/>
                <w:szCs w:val="20"/>
              </w:rPr>
              <w:t>стоматология Планерная (Сходненская) Туристская, 33, кор. 2</w:t>
            </w:r>
          </w:p>
          <w:p w:rsidR="009F3A9A" w:rsidRPr="00F95696" w:rsidRDefault="009F3A9A" w:rsidP="00316809">
            <w:pPr>
              <w:rPr>
                <w:sz w:val="20"/>
                <w:szCs w:val="20"/>
              </w:rPr>
            </w:pPr>
            <w:r w:rsidRPr="00F95696">
              <w:rPr>
                <w:sz w:val="20"/>
                <w:szCs w:val="20"/>
              </w:rPr>
              <w:t>стоматология Щелковская Щелковское шоссе, 82, корпус 1</w:t>
            </w:r>
          </w:p>
          <w:p w:rsidR="009F3A9A" w:rsidRPr="00F95696" w:rsidRDefault="009F3A9A" w:rsidP="00316809">
            <w:pPr>
              <w:rPr>
                <w:sz w:val="20"/>
                <w:szCs w:val="20"/>
              </w:rPr>
            </w:pPr>
            <w:r w:rsidRPr="00F95696">
              <w:rPr>
                <w:sz w:val="20"/>
                <w:szCs w:val="20"/>
              </w:rPr>
              <w:t xml:space="preserve">стоматология Юго-Западная ул. Покрышкина, домовладение 8                                                        стоматология Чистые пруды , Бобров переулок, д.4. стр. 1 стоматология Арбат (ЦАПОИС) Арбат, д. 42, стр.3                                    </w:t>
            </w:r>
          </w:p>
          <w:p w:rsidR="009F3A9A" w:rsidRPr="00F95696" w:rsidRDefault="009F3A9A" w:rsidP="00316809">
            <w:pPr>
              <w:rPr>
                <w:sz w:val="20"/>
                <w:szCs w:val="20"/>
              </w:rPr>
            </w:pPr>
            <w:r w:rsidRPr="00F95696">
              <w:rPr>
                <w:sz w:val="20"/>
                <w:szCs w:val="20"/>
              </w:rPr>
              <w:t>стоматология на Соколе Ленинградский проспект, д. 76, к. 3</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до 30 км от МКАД</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F3711E">
              <w:rPr>
                <w:b/>
                <w:bCs/>
                <w:sz w:val="20"/>
                <w:szCs w:val="20"/>
              </w:rPr>
              <w:t>Страховщика</w:t>
            </w:r>
            <w:r w:rsidRPr="006B11F8">
              <w:rPr>
                <w:sz w:val="20"/>
                <w:szCs w:val="20"/>
              </w:rPr>
              <w:t xml:space="preserve"> в ЛПУ-партнерах</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Скорая и неотложная медицинская помощь в пределах до 30 км от МКАД</w:t>
            </w:r>
          </w:p>
        </w:tc>
      </w:tr>
      <w:tr w:rsidR="009F3A9A" w:rsidRPr="006B11F8" w:rsidTr="00304B5A">
        <w:tblPrEx>
          <w:tblLook w:val="0000" w:firstRow="0" w:lastRow="0" w:firstColumn="0" w:lastColumn="0" w:noHBand="0" w:noVBand="0"/>
        </w:tblPrEx>
        <w:trPr>
          <w:trHeight w:val="340"/>
          <w:jc w:val="center"/>
        </w:trPr>
        <w:tc>
          <w:tcPr>
            <w:tcW w:w="9073"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F3711E">
              <w:rPr>
                <w:b/>
                <w:bCs/>
                <w:sz w:val="20"/>
                <w:szCs w:val="20"/>
              </w:rPr>
              <w:t>Страховщика</w:t>
            </w:r>
            <w:r w:rsidRPr="006B11F8">
              <w:rPr>
                <w:sz w:val="20"/>
                <w:szCs w:val="20"/>
              </w:rPr>
              <w:t xml:space="preserve"> в ЛПУ-партнерах</w:t>
            </w:r>
          </w:p>
        </w:tc>
      </w:tr>
      <w:tr w:rsidR="009F3A9A" w:rsidRPr="006B11F8" w:rsidTr="00304B5A">
        <w:tblPrEx>
          <w:tblLook w:val="0000" w:firstRow="0" w:lastRow="0" w:firstColumn="0" w:lastColumn="0" w:noHBand="0" w:noVBand="0"/>
        </w:tblPrEx>
        <w:trPr>
          <w:jc w:val="center"/>
        </w:trPr>
        <w:tc>
          <w:tcPr>
            <w:tcW w:w="9073"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F3711E">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bCs/>
                <w:sz w:val="20"/>
                <w:szCs w:val="20"/>
              </w:rPr>
              <w:t>НУЗ Дорожная клиническая больница им.Н.А.Семашко на станции Люблино ОАО"РЖД"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 "Волжская", Ставропольская ул, д.23, корп.1)</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sz w:val="20"/>
                <w:szCs w:val="20"/>
              </w:rPr>
            </w:pPr>
            <w:r w:rsidRPr="006B11F8">
              <w:rPr>
                <w:b/>
                <w:sz w:val="20"/>
                <w:szCs w:val="20"/>
              </w:rPr>
              <w:t>НУЗ "Центральная клиническая больница № 2  им.  Н.А. Семашко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ул. Будайская д.2,  ул Лосиноостровская, стр.43</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Центральная клиническая больница № 1 ОАО </w:t>
            </w:r>
            <w:r w:rsidRPr="006B11F8">
              <w:rPr>
                <w:b/>
                <w:sz w:val="20"/>
                <w:szCs w:val="20"/>
              </w:rPr>
              <w:lastRenderedPageBreak/>
              <w:t xml:space="preserve">"РЖД"                                                                                                  </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lastRenderedPageBreak/>
              <w:t>м."Сокол", Волоколамское ш. д.84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sz w:val="20"/>
                <w:szCs w:val="20"/>
              </w:rPr>
            </w:pPr>
            <w:r w:rsidRPr="006B11F8">
              <w:rPr>
                <w:b/>
                <w:bCs/>
                <w:sz w:val="20"/>
                <w:szCs w:val="20"/>
              </w:rPr>
              <w:lastRenderedPageBreak/>
              <w:t>Больница Центросоюза РФ</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г Москва, ул Лосиноостровская, д.39</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sz w:val="20"/>
                <w:szCs w:val="20"/>
              </w:rPr>
            </w:pPr>
            <w:r w:rsidRPr="006B11F8">
              <w:rPr>
                <w:b/>
                <w:bCs/>
                <w:sz w:val="20"/>
                <w:szCs w:val="20"/>
              </w:rPr>
              <w:t>ФБУ «Центральная клиническая больница гражданской авиации» (ЦКБ ГА)</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(м."Сокол", Иваньковское шоссе, д.7)</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м."Спортивная", ул. Б. Пироговская, дом 6)</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 xml:space="preserve">НУЗ "Научный клинический центр ОАО "РЖД"                                                                                                                         </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 Сокол, ул. Часовая ул, д.20</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ГКБ №15 им. О. М. Филатова</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м."Выхино", ул.Вешняковская, д. 23</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Центральный военный госпиталь ФГМУ «Медицинский центр при Спецстрое России»</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г. Химки, мкр. Планерная, вл. 14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Центральный военный госпиталь ФГМУ «Медицинский центр при Спецстрое России»</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г. Химки, мкр. Планерная, вл. 14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Центральная клиническая больница № 6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(м. "Печатники",Шоссейная ул., д. 43)</w:t>
            </w:r>
          </w:p>
        </w:tc>
      </w:tr>
      <w:tr w:rsidR="009F3A9A" w:rsidRPr="008864BA" w:rsidTr="00304B5A">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8864BA" w:rsidRDefault="009F3A9A" w:rsidP="00316809">
            <w:pPr>
              <w:rPr>
                <w:b/>
                <w:sz w:val="20"/>
                <w:szCs w:val="20"/>
              </w:rPr>
            </w:pPr>
            <w:r w:rsidRPr="008864BA">
              <w:rPr>
                <w:b/>
                <w:sz w:val="20"/>
                <w:szCs w:val="20"/>
              </w:rPr>
              <w:t xml:space="preserve">МЕДСИ клиническая больница  в Боткинском проезде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8864BA" w:rsidRDefault="009F3A9A" w:rsidP="00316809">
            <w:pPr>
              <w:rPr>
                <w:sz w:val="20"/>
                <w:szCs w:val="20"/>
              </w:rPr>
            </w:pPr>
            <w:r w:rsidRPr="008864BA">
              <w:rPr>
                <w:sz w:val="20"/>
                <w:szCs w:val="20"/>
              </w:rPr>
              <w:t>м. Динамо, Боткинский 2-й проезд, д.5, корп.3,4</w:t>
            </w:r>
          </w:p>
        </w:tc>
      </w:tr>
      <w:tr w:rsidR="009F3A9A" w:rsidRPr="008864BA" w:rsidTr="00304B5A">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8864BA" w:rsidRDefault="009F3A9A" w:rsidP="00316809">
            <w:pPr>
              <w:rPr>
                <w:b/>
                <w:sz w:val="20"/>
                <w:szCs w:val="20"/>
              </w:rPr>
            </w:pPr>
            <w:r w:rsidRPr="008864BA">
              <w:rPr>
                <w:b/>
                <w:sz w:val="20"/>
                <w:szCs w:val="20"/>
              </w:rPr>
              <w:t xml:space="preserve">МЕДСИ клиническая больница в Отрадном                                                                                                                                          </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8864BA" w:rsidRDefault="009F3A9A" w:rsidP="00316809">
            <w:pPr>
              <w:rPr>
                <w:sz w:val="20"/>
                <w:szCs w:val="20"/>
              </w:rPr>
            </w:pPr>
            <w:r w:rsidRPr="008864BA">
              <w:rPr>
                <w:sz w:val="20"/>
                <w:szCs w:val="20"/>
              </w:rPr>
              <w:t>м. Пятницкое шоссе, МO, красногорский р-н, п. Отрадное, Пятницкое ш, д.37</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"Отделенческая больница на ст. Брянск-2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Брянская обл, Брянск г, Московский пр-кт, д.95</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НУЗ "Отделенческая больница имени К.Э.Циолковского на ст. Калуга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Калужская обл, г Калуга, Болотникова ул, д.1</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НУЗ "Отделенческая больница на ст. Курск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Курская обл, Курск г, Маяковского ул, д.100</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Рыбное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Рязанская обл, Рыбновский р-н, Рыбное г, Комсомольская ул, д.14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ст.Смоленск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Смоленская обл, Смоленск г, Краснофлотский 1-й пер, д.15</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Тула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Тульская обл, Тула г, Д.Ульянова ул, д.8</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больница на ст. Орел ОАО "РЖД"</w:t>
            </w:r>
          </w:p>
        </w:tc>
        <w:tc>
          <w:tcPr>
            <w:tcW w:w="3827" w:type="dxa"/>
            <w:shd w:val="clear" w:color="auto" w:fill="FFFFFF" w:themeFill="background1"/>
            <w:vAlign w:val="center"/>
          </w:tcPr>
          <w:p w:rsidR="009F3A9A" w:rsidRPr="006B11F8" w:rsidRDefault="009F3A9A" w:rsidP="00316809">
            <w:pPr>
              <w:rPr>
                <w:sz w:val="20"/>
                <w:szCs w:val="20"/>
              </w:rPr>
            </w:pPr>
            <w:r w:rsidRPr="006B11F8">
              <w:rPr>
                <w:sz w:val="20"/>
                <w:szCs w:val="20"/>
              </w:rPr>
              <w:t>Орловская обл, Орел г, Курская 3-я ул, д.56</w:t>
            </w:r>
          </w:p>
        </w:tc>
      </w:tr>
    </w:tbl>
    <w:p w:rsidR="009F3A9A" w:rsidRPr="006B11F8" w:rsidRDefault="009F3A9A" w:rsidP="009F3A9A">
      <w:pPr>
        <w:rPr>
          <w:b/>
          <w:sz w:val="20"/>
          <w:szCs w:val="20"/>
        </w:rPr>
      </w:pPr>
    </w:p>
    <w:p w:rsidR="009F3A9A" w:rsidRDefault="009F3A9A" w:rsidP="009F3A9A">
      <w:pPr>
        <w:rPr>
          <w:b/>
          <w:sz w:val="20"/>
          <w:szCs w:val="20"/>
        </w:rPr>
      </w:pPr>
    </w:p>
    <w:p w:rsidR="009F3A9A" w:rsidRPr="006B11F8" w:rsidRDefault="009F3A9A" w:rsidP="009F3A9A">
      <w:pPr>
        <w:rPr>
          <w:b/>
          <w:sz w:val="20"/>
          <w:szCs w:val="20"/>
        </w:rPr>
      </w:pPr>
    </w:p>
    <w:p w:rsidR="009F3A9A" w:rsidRDefault="009F3A9A" w:rsidP="00304B5A">
      <w:pPr>
        <w:outlineLvl w:val="3"/>
        <w:rPr>
          <w:b/>
          <w:u w:val="single"/>
        </w:rPr>
      </w:pPr>
      <w:r w:rsidRPr="00304B5A">
        <w:rPr>
          <w:b/>
          <w:u w:val="single"/>
        </w:rPr>
        <w:t>Вариант № 1.4.2 - Стандарт-Московский филиал + РОСИМУЩЕСТВА:</w:t>
      </w:r>
    </w:p>
    <w:p w:rsidR="00304B5A" w:rsidRPr="00304B5A" w:rsidRDefault="00304B5A" w:rsidP="00304B5A">
      <w:pPr>
        <w:rPr>
          <w:b/>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304B5A">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304B5A">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E24288">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304B5A">
        <w:trPr>
          <w:trHeight w:val="542"/>
          <w:jc w:val="center"/>
        </w:trPr>
        <w:tc>
          <w:tcPr>
            <w:tcW w:w="9215" w:type="dxa"/>
            <w:gridSpan w:val="2"/>
            <w:shd w:val="clear" w:color="auto" w:fill="FFFFFF" w:themeFill="background1"/>
            <w:vAlign w:val="center"/>
            <w:hideMark/>
          </w:tcPr>
          <w:p w:rsidR="009F3A9A" w:rsidRPr="006B11F8" w:rsidRDefault="009F3A9A" w:rsidP="00316809">
            <w:pPr>
              <w:pStyle w:val="27"/>
              <w:keepNext/>
              <w:widowControl w:val="0"/>
              <w:suppressAutoHyphens w:val="0"/>
              <w:spacing w:after="0" w:line="240" w:lineRule="auto"/>
              <w:jc w:val="center"/>
              <w:rPr>
                <w:b/>
                <w:bCs/>
                <w:sz w:val="20"/>
                <w:szCs w:val="20"/>
              </w:rPr>
            </w:pPr>
            <w:r w:rsidRPr="006B11F8">
              <w:rPr>
                <w:b/>
                <w:bCs/>
                <w:sz w:val="20"/>
                <w:szCs w:val="20"/>
              </w:rPr>
              <w:t xml:space="preserve">Врач офиса </w:t>
            </w:r>
          </w:p>
          <w:p w:rsidR="009F3A9A" w:rsidRPr="006B11F8" w:rsidRDefault="009F3A9A" w:rsidP="00316809">
            <w:pPr>
              <w:jc w:val="center"/>
              <w:rPr>
                <w:b/>
                <w:bCs/>
                <w:sz w:val="20"/>
                <w:szCs w:val="20"/>
              </w:rPr>
            </w:pPr>
            <w:r w:rsidRPr="006B11F8">
              <w:rPr>
                <w:bCs/>
                <w:sz w:val="20"/>
                <w:szCs w:val="20"/>
              </w:rPr>
              <w:t xml:space="preserve">лечебное учреждение предоставляющее опцию "врач в офисе"- ООО «АЛМ Медицина» </w:t>
            </w:r>
            <w:r w:rsidRPr="006B11F8">
              <w:rPr>
                <w:bCs/>
                <w:i/>
                <w:sz w:val="20"/>
                <w:szCs w:val="20"/>
              </w:rPr>
              <w:t>г. Москва, ул.  Цюрупы, д. 28А (м. Новые Черемушки)</w:t>
            </w:r>
          </w:p>
        </w:tc>
      </w:tr>
      <w:tr w:rsidR="009F3A9A" w:rsidRPr="006B11F8" w:rsidTr="00304B5A">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ФГБУ «ФЕДЕРАЛЬНЫЙ МЕДИЦИНСКИЙ ЦЕНТР» РОСИМУЩЕСТВА                                     </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 xml:space="preserve">(ул. Каланчевская, д. 31; м. "Красные ворота")   </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"Дорожная клиническая больница им. Н.А. Семашко на станции Люблино ОАО "РЖД" </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(М. "Волжская",  ул Ставропольская, д.23, корп.1)</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(ул. Плющева, д. 15А, стр. 2)</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ст.Лосиноостровская"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г Москва, проезд Анадырский, д.10, корп.2</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 Бекасово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Московская обл, Наро-Фоминский р-н, пос. Киевский, д.12, стр.а</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ст.Орехово-Зуево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обл Московская, г Орехово-Зуево, ул Ленина, д.22</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 Ожерелье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обл Московская, р-н Каширский, г Ожерелье, ул Больничная, д.1А</w:t>
            </w:r>
            <w:r w:rsidRPr="006C5A52">
              <w:rPr>
                <w:b/>
                <w:sz w:val="22"/>
                <w:szCs w:val="22"/>
              </w:rPr>
              <w:t xml:space="preserve"> </w:t>
            </w:r>
            <w:r>
              <w:rPr>
                <w:b/>
                <w:sz w:val="22"/>
                <w:szCs w:val="22"/>
              </w:rPr>
              <w:t xml:space="preserve">                 </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lastRenderedPageBreak/>
              <w:t>НУЗ "Узловая больница на ст. Орел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Орловская обл, Орел г, Курская 3-я ул, д.56</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Тула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Тульская обл, Тула г, Д.Ульянова ул, д.8</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Смоленск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Смоленская обл, Смоленск г, Свердлова ул, д.2</w:t>
            </w:r>
          </w:p>
          <w:p w:rsidR="009F3A9A" w:rsidRPr="006B11F8" w:rsidRDefault="009F3A9A" w:rsidP="00316809">
            <w:pPr>
              <w:rPr>
                <w:sz w:val="20"/>
                <w:szCs w:val="20"/>
              </w:rPr>
            </w:pPr>
            <w:r w:rsidRPr="006B11F8">
              <w:rPr>
                <w:sz w:val="20"/>
                <w:szCs w:val="20"/>
              </w:rPr>
              <w:t>Смоленская обл, Рославльский р-н, Рославль г, Заслонова ул</w:t>
            </w:r>
          </w:p>
          <w:p w:rsidR="009F3A9A" w:rsidRPr="006B11F8" w:rsidRDefault="009F3A9A" w:rsidP="00316809">
            <w:pPr>
              <w:rPr>
                <w:sz w:val="20"/>
                <w:szCs w:val="20"/>
              </w:rPr>
            </w:pPr>
            <w:r w:rsidRPr="006B11F8">
              <w:rPr>
                <w:sz w:val="20"/>
                <w:szCs w:val="20"/>
              </w:rPr>
              <w:t>Смоленская обл, Смоленск г, Горная ул, д.2</w:t>
            </w:r>
          </w:p>
          <w:p w:rsidR="009F3A9A" w:rsidRPr="006B11F8" w:rsidRDefault="009F3A9A" w:rsidP="00316809">
            <w:pPr>
              <w:rPr>
                <w:sz w:val="20"/>
                <w:szCs w:val="20"/>
              </w:rPr>
            </w:pPr>
            <w:r w:rsidRPr="006B11F8">
              <w:rPr>
                <w:sz w:val="20"/>
                <w:szCs w:val="20"/>
              </w:rPr>
              <w:t>Смоленская обл, Вяземский р-н, г Вязьма, Кашена ул, д.15</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ст.Рыбное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Рязанская обл, Рыбновский р-н, Рыбное г, Комсомольская ул, д.14</w:t>
            </w:r>
          </w:p>
          <w:p w:rsidR="009F3A9A" w:rsidRPr="006B11F8" w:rsidRDefault="009F3A9A" w:rsidP="00316809">
            <w:pPr>
              <w:rPr>
                <w:sz w:val="20"/>
                <w:szCs w:val="20"/>
              </w:rPr>
            </w:pPr>
            <w:r w:rsidRPr="006B11F8">
              <w:rPr>
                <w:sz w:val="20"/>
                <w:szCs w:val="20"/>
              </w:rPr>
              <w:t>Рязанская обл, Рязань г, Малое ш, д.18</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Курск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Курская обл, Курск г, Маяковского ул, д.100</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имени К.Э.Циолковского на ст. Калуга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Калужская обл, Калуга г, Болотникова ул, д.1</w:t>
            </w:r>
          </w:p>
          <w:p w:rsidR="009F3A9A" w:rsidRPr="006B11F8" w:rsidRDefault="009F3A9A" w:rsidP="00316809">
            <w:pPr>
              <w:rPr>
                <w:sz w:val="20"/>
                <w:szCs w:val="20"/>
              </w:rPr>
            </w:pPr>
            <w:r w:rsidRPr="006B11F8">
              <w:rPr>
                <w:sz w:val="20"/>
                <w:szCs w:val="20"/>
              </w:rPr>
              <w:t>Калужская обл, Малоярославецкий р-н, г Малоярославец, 17 Стрелковой Дивизии ул, д.2</w:t>
            </w:r>
          </w:p>
          <w:p w:rsidR="009F3A9A" w:rsidRPr="006B11F8" w:rsidRDefault="009F3A9A" w:rsidP="00316809">
            <w:pPr>
              <w:rPr>
                <w:sz w:val="20"/>
                <w:szCs w:val="20"/>
              </w:rPr>
            </w:pPr>
            <w:r w:rsidRPr="006B11F8">
              <w:rPr>
                <w:sz w:val="20"/>
                <w:szCs w:val="20"/>
              </w:rPr>
              <w:t>Калужская обл, Кировский р-н, г Киров, Первомайский пер, д.2А</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поликлиника на ст.Александров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Владимирская обл, Александровский р-н, Александров г, Вокзальная ул, д.19</w:t>
            </w:r>
          </w:p>
        </w:tc>
      </w:tr>
      <w:tr w:rsidR="009F3A9A" w:rsidRPr="006B11F8" w:rsidTr="00304B5A">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Брянск-2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Калужская обл, Сухиничский р-н, г Сухиничи, Железнодорожная ул, д.7</w:t>
            </w:r>
          </w:p>
          <w:p w:rsidR="009F3A9A" w:rsidRPr="006B11F8" w:rsidRDefault="009F3A9A" w:rsidP="00316809">
            <w:pPr>
              <w:rPr>
                <w:sz w:val="20"/>
                <w:szCs w:val="20"/>
              </w:rPr>
            </w:pPr>
            <w:r w:rsidRPr="006B11F8">
              <w:rPr>
                <w:sz w:val="20"/>
                <w:szCs w:val="20"/>
              </w:rPr>
              <w:t>Брянская обл, Брянск г, Московский пр-кт, д.95</w:t>
            </w:r>
          </w:p>
          <w:p w:rsidR="009F3A9A" w:rsidRPr="006B11F8" w:rsidRDefault="009F3A9A" w:rsidP="00316809">
            <w:pPr>
              <w:rPr>
                <w:sz w:val="20"/>
                <w:szCs w:val="20"/>
              </w:rPr>
            </w:pPr>
            <w:r w:rsidRPr="006B11F8">
              <w:rPr>
                <w:sz w:val="20"/>
                <w:szCs w:val="20"/>
              </w:rPr>
              <w:t>Брянская обл, г Брянск, Дзержинского ул, д.6</w:t>
            </w:r>
          </w:p>
          <w:p w:rsidR="009F3A9A" w:rsidRPr="006B11F8" w:rsidRDefault="009F3A9A" w:rsidP="00316809">
            <w:pPr>
              <w:rPr>
                <w:sz w:val="20"/>
                <w:szCs w:val="20"/>
              </w:rPr>
            </w:pPr>
            <w:r w:rsidRPr="006B11F8">
              <w:rPr>
                <w:sz w:val="20"/>
                <w:szCs w:val="20"/>
              </w:rPr>
              <w:t>Брянская обл, г Брянск, Энгельса ул, д.2А</w:t>
            </w:r>
          </w:p>
          <w:p w:rsidR="009F3A9A" w:rsidRPr="006B11F8" w:rsidRDefault="009F3A9A" w:rsidP="00316809">
            <w:pPr>
              <w:rPr>
                <w:sz w:val="20"/>
                <w:szCs w:val="20"/>
              </w:rPr>
            </w:pPr>
            <w:r w:rsidRPr="006B11F8">
              <w:rPr>
                <w:sz w:val="20"/>
                <w:szCs w:val="20"/>
              </w:rPr>
              <w:t>Брянская обл, Унечский р-н, г Унеча, Советская ул, д.3</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"Экстрагорстрой" (бывш. ООО «Дирекция»)</w:t>
            </w:r>
          </w:p>
          <w:p w:rsidR="009F3A9A" w:rsidRPr="006B11F8" w:rsidRDefault="009F3A9A" w:rsidP="00316809">
            <w:pPr>
              <w:rPr>
                <w:b/>
                <w:sz w:val="20"/>
                <w:szCs w:val="20"/>
              </w:rPr>
            </w:pP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ул. Новая Басманная, д.10, стр.1 м. Красные ворота.</w:t>
            </w:r>
          </w:p>
          <w:p w:rsidR="009F3A9A" w:rsidRPr="006B11F8" w:rsidRDefault="009F3A9A" w:rsidP="00316809">
            <w:pPr>
              <w:rPr>
                <w:sz w:val="20"/>
                <w:szCs w:val="20"/>
              </w:rPr>
            </w:pPr>
            <w:r w:rsidRPr="006B11F8">
              <w:rPr>
                <w:sz w:val="20"/>
                <w:szCs w:val="20"/>
              </w:rPr>
              <w:t>1-ый Кожуховский проезд , д.9, м. Автозаводская,                                  Факультетский переулок , д.4, м. Войковская                                                                   Столярный пер., д.7, корп.2., м. Улица 1905 года,                                                                       г. Зеленоград,  корпус 2027 - без ПНД и стоматологии</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ООО "Клиника ЛМС" "(Клиника "Будь здоров") </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 xml:space="preserve">Комсомольский пр-т, д. 28; (м. Фрунзенская);  Последний пер., д.28; (м. Сухаревская); </w:t>
            </w:r>
          </w:p>
          <w:p w:rsidR="009F3A9A" w:rsidRPr="006B11F8" w:rsidRDefault="009F3A9A" w:rsidP="00316809">
            <w:pPr>
              <w:rPr>
                <w:sz w:val="20"/>
                <w:szCs w:val="20"/>
              </w:rPr>
            </w:pPr>
            <w:r w:rsidRPr="006B11F8">
              <w:rPr>
                <w:sz w:val="20"/>
                <w:szCs w:val="20"/>
              </w:rPr>
              <w:t>Сущевский вал, д. 12,  Савеловская, Марьина Роща, Менделеевская</w:t>
            </w:r>
          </w:p>
        </w:tc>
      </w:tr>
      <w:tr w:rsidR="009F3A9A" w:rsidRPr="006B11F8" w:rsidTr="00304B5A">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до 30 км от МКАД</w:t>
            </w:r>
          </w:p>
        </w:tc>
      </w:tr>
      <w:tr w:rsidR="009F3A9A" w:rsidRPr="006B11F8" w:rsidTr="00304B5A">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E24288">
              <w:rPr>
                <w:b/>
                <w:bCs/>
                <w:sz w:val="20"/>
                <w:szCs w:val="20"/>
              </w:rPr>
              <w:t>Страховщика</w:t>
            </w:r>
            <w:r w:rsidRPr="006B11F8">
              <w:rPr>
                <w:sz w:val="20"/>
                <w:szCs w:val="20"/>
              </w:rPr>
              <w:t xml:space="preserve"> в ЛПУ-партнерах</w:t>
            </w:r>
          </w:p>
        </w:tc>
      </w:tr>
      <w:tr w:rsidR="009F3A9A" w:rsidRPr="006B11F8" w:rsidTr="00304B5A">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Скорая и неотложная медицинская помощь в пределах до 30 км от МКАД</w:t>
            </w:r>
          </w:p>
        </w:tc>
      </w:tr>
      <w:tr w:rsidR="009F3A9A" w:rsidRPr="006B11F8" w:rsidTr="00304B5A">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E24288">
              <w:rPr>
                <w:b/>
                <w:bCs/>
                <w:sz w:val="20"/>
                <w:szCs w:val="20"/>
              </w:rPr>
              <w:t>Страховщика</w:t>
            </w:r>
            <w:r w:rsidRPr="006B11F8">
              <w:rPr>
                <w:sz w:val="20"/>
                <w:szCs w:val="20"/>
              </w:rPr>
              <w:t xml:space="preserve"> в ЛПУ-партнерах</w:t>
            </w:r>
          </w:p>
        </w:tc>
      </w:tr>
      <w:tr w:rsidR="009F3A9A" w:rsidRPr="006B11F8" w:rsidTr="00304B5A">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E24288">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bCs/>
                <w:sz w:val="20"/>
                <w:szCs w:val="20"/>
              </w:rPr>
              <w:t>НУЗ Дорожная клиническая больница им.Н.А.Семашко на станции Люблино ОАО"РЖД"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(М. "Волжская", Ставропольская ул, д.23, корп.1)</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sz w:val="20"/>
                <w:szCs w:val="20"/>
              </w:rPr>
            </w:pPr>
            <w:r w:rsidRPr="006B11F8">
              <w:rPr>
                <w:b/>
                <w:sz w:val="20"/>
                <w:szCs w:val="20"/>
              </w:rPr>
              <w:t>НУЗ "Центральная клиническая больница № 2  им.  Н.А. Семашко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ул. Будайская д.2,  ул Лосиноостровская, стр.43</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Центральная клиническая больница № 1 ОАО </w:t>
            </w:r>
            <w:r w:rsidRPr="006B11F8">
              <w:rPr>
                <w:b/>
                <w:sz w:val="20"/>
                <w:szCs w:val="20"/>
              </w:rPr>
              <w:lastRenderedPageBreak/>
              <w:t xml:space="preserve">"РЖД"                                                                                                  </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lastRenderedPageBreak/>
              <w:t>м."Сокол", Волоколамское ш. д.84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sz w:val="20"/>
                <w:szCs w:val="20"/>
              </w:rPr>
            </w:pPr>
            <w:r w:rsidRPr="006B11F8">
              <w:rPr>
                <w:b/>
                <w:bCs/>
                <w:sz w:val="20"/>
                <w:szCs w:val="20"/>
              </w:rPr>
              <w:lastRenderedPageBreak/>
              <w:t>Больница Центросоюза РФ</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г Москва, ул Лосиноостровская, д.39</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sz w:val="20"/>
                <w:szCs w:val="20"/>
              </w:rPr>
            </w:pPr>
            <w:r w:rsidRPr="006B11F8">
              <w:rPr>
                <w:b/>
                <w:bCs/>
                <w:sz w:val="20"/>
                <w:szCs w:val="20"/>
              </w:rPr>
              <w:t>ФБУ «Центральная клиническая больница гражданской авиации» (ЦКБ ГА)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(м."Сокол", Иваньковское шоссе, д.7)</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м."Спортивная", ул. Б. Пироговская, дом 6)</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 xml:space="preserve">НУЗ "Научный клинический центр ОАО "РЖД"                                                                                                                         </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м. Сокол, ул. Часовая ул, д.20</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ГКБ №15 им. О. М. Филатова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м."Выхино", ул.Вешняковская, д. 23</w:t>
            </w:r>
          </w:p>
        </w:tc>
      </w:tr>
      <w:tr w:rsidR="009F3A9A" w:rsidRPr="008864BA" w:rsidTr="00304B5A">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CC49EB" w:rsidRDefault="009F3A9A" w:rsidP="00316809">
            <w:pPr>
              <w:outlineLvl w:val="0"/>
              <w:rPr>
                <w:b/>
                <w:bCs/>
                <w:sz w:val="20"/>
                <w:szCs w:val="20"/>
              </w:rPr>
            </w:pPr>
            <w:r w:rsidRPr="00CC49EB">
              <w:rPr>
                <w:b/>
                <w:bCs/>
                <w:sz w:val="20"/>
                <w:szCs w:val="20"/>
              </w:rPr>
              <w:t xml:space="preserve">МЕДСИ клиническая больница  в Боткинском проезде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8864BA" w:rsidRDefault="009F3A9A" w:rsidP="00316809">
            <w:pPr>
              <w:rPr>
                <w:sz w:val="20"/>
                <w:szCs w:val="20"/>
              </w:rPr>
            </w:pPr>
            <w:r w:rsidRPr="008864BA">
              <w:rPr>
                <w:sz w:val="20"/>
                <w:szCs w:val="20"/>
              </w:rPr>
              <w:t>м. Динамо, Боткинский 2-й проезд, д.5, корп.3,4</w:t>
            </w:r>
          </w:p>
        </w:tc>
      </w:tr>
      <w:tr w:rsidR="009F3A9A" w:rsidRPr="008864BA" w:rsidTr="00304B5A">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CC49EB" w:rsidRDefault="009F3A9A" w:rsidP="00316809">
            <w:pPr>
              <w:outlineLvl w:val="0"/>
              <w:rPr>
                <w:b/>
                <w:bCs/>
                <w:sz w:val="20"/>
                <w:szCs w:val="20"/>
              </w:rPr>
            </w:pPr>
            <w:r w:rsidRPr="00CC49EB">
              <w:rPr>
                <w:b/>
                <w:bCs/>
                <w:sz w:val="20"/>
                <w:szCs w:val="20"/>
              </w:rPr>
              <w:t xml:space="preserve">МЕДСИ клиническая больница в Отрадном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8864BA" w:rsidRDefault="009F3A9A" w:rsidP="00316809">
            <w:pPr>
              <w:rPr>
                <w:sz w:val="20"/>
                <w:szCs w:val="20"/>
              </w:rPr>
            </w:pPr>
            <w:r w:rsidRPr="008864BA">
              <w:rPr>
                <w:sz w:val="20"/>
                <w:szCs w:val="20"/>
              </w:rPr>
              <w:t>м. Пятницкое шоссе, МO, красногорский р-н, п. Отрадное, Пятницкое ш, д.37</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Центральный военный госпиталь ФГМУ «Медицинский центр при Спецстрое России»</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г. Химки, мкр. Планерная, вл. 14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Центральный военный госпиталь ФГМУ «Медицинский центр при Спецстрое России»</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г. Химки, мкр. Планерная, вл. 14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Центральная клиническая больница № 6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(м. "Печатники",Шоссейная ул., д. 43)</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"Отделенческая больница на ст. Брянск-2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Брянская обл, Брянск г, Московский пр-кт, д.95</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НУЗ "Отделенческая больница имени К.Э.Циолковского на ст. Калуга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Калужская обл, г Калуга, Болотникова ул, д.1</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bCs/>
                <w:sz w:val="20"/>
                <w:szCs w:val="20"/>
              </w:rPr>
            </w:pPr>
            <w:r w:rsidRPr="006B11F8">
              <w:rPr>
                <w:b/>
                <w:bCs/>
                <w:sz w:val="20"/>
                <w:szCs w:val="20"/>
              </w:rPr>
              <w:t>НУЗ "Отделенческая больница на ст. Курск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Курская обл, Курск г, Маяковского ул, д.100</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Рыбное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Рязанская обл, Рыбновский р-н, Рыбное г, Комсомольская ул, д.14</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ст.Смоленск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Смоленская обл, Смоленск г, Краснофлотский 1-й пер, д.15</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Тула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Тульская обл, Тула г, Д.Ульянова ул, д.8</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больница на ст. Орел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Орловская обл, Орел г, Курская 3-я ул, д.56</w:t>
            </w:r>
          </w:p>
        </w:tc>
      </w:tr>
    </w:tbl>
    <w:p w:rsidR="009F3A9A" w:rsidRPr="006B11F8" w:rsidRDefault="009F3A9A" w:rsidP="009F3A9A">
      <w:pPr>
        <w:rPr>
          <w:b/>
          <w:sz w:val="20"/>
          <w:szCs w:val="20"/>
        </w:rPr>
      </w:pPr>
    </w:p>
    <w:p w:rsidR="009F3A9A" w:rsidRPr="006B11F8" w:rsidRDefault="009F3A9A" w:rsidP="009F3A9A">
      <w:pPr>
        <w:rPr>
          <w:sz w:val="20"/>
          <w:szCs w:val="20"/>
        </w:rPr>
      </w:pPr>
    </w:p>
    <w:p w:rsidR="009F3A9A" w:rsidRDefault="009F3A9A" w:rsidP="00304B5A">
      <w:pPr>
        <w:outlineLvl w:val="2"/>
        <w:rPr>
          <w:b/>
          <w:u w:val="single"/>
        </w:rPr>
      </w:pPr>
      <w:r w:rsidRPr="00304B5A">
        <w:rPr>
          <w:b/>
          <w:u w:val="single"/>
        </w:rPr>
        <w:t>Вариант № 2.1 - VIP-Октябрьский филиал</w:t>
      </w:r>
    </w:p>
    <w:p w:rsidR="00304B5A" w:rsidRPr="00304B5A" w:rsidRDefault="00304B5A" w:rsidP="00304B5A">
      <w:pPr>
        <w:rPr>
          <w:b/>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304B5A">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304B5A">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8F462C">
              <w:rPr>
                <w:b/>
                <w:bCs/>
                <w:sz w:val="20"/>
                <w:szCs w:val="20"/>
              </w:rPr>
              <w:t>Страховщика</w:t>
            </w:r>
            <w:r w:rsidR="008F462C" w:rsidRPr="006B11F8" w:rsidDel="008F462C">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304B5A">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поликлиника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г, Боровая ул, д.55</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Ленинградская областная клиническая больница</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Луначарского пр-кт, д.45-49</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ОАО "Адмиралтейские верфи"</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г, Садовая ул, д.126А</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СПб ГБУЗ "Городская поликлиника №40"</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г, Невский пр-кт, д.86</w:t>
            </w:r>
          </w:p>
        </w:tc>
      </w:tr>
      <w:tr w:rsidR="009F3A9A" w:rsidRPr="006B11F8" w:rsidTr="00304B5A">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"Клиника ЛМС"</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г, Лиговский пр-кт, д.274А</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"ЕМС"</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г, Победы ул, д.17,литер А</w:t>
            </w:r>
          </w:p>
        </w:tc>
      </w:tr>
      <w:tr w:rsidR="009F3A9A" w:rsidRPr="006B11F8" w:rsidTr="00304B5A">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без стоматологической помощи, </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АНО "Медицинский центр "XXI век"</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г, Большой Сампсониевский пр-кт, д.45</w:t>
            </w:r>
          </w:p>
          <w:p w:rsidR="009F3A9A" w:rsidRPr="006B11F8" w:rsidRDefault="009F3A9A" w:rsidP="00316809">
            <w:pPr>
              <w:rPr>
                <w:sz w:val="20"/>
                <w:szCs w:val="20"/>
              </w:rPr>
            </w:pPr>
            <w:r w:rsidRPr="006B11F8">
              <w:rPr>
                <w:sz w:val="20"/>
                <w:szCs w:val="20"/>
              </w:rPr>
              <w:t>Санкт-Петербург г, Коломяжский пр-кт, д.28</w:t>
            </w:r>
          </w:p>
          <w:p w:rsidR="009F3A9A" w:rsidRPr="006B11F8" w:rsidRDefault="009F3A9A" w:rsidP="00316809">
            <w:pPr>
              <w:rPr>
                <w:sz w:val="20"/>
                <w:szCs w:val="20"/>
              </w:rPr>
            </w:pPr>
            <w:r w:rsidRPr="006B11F8">
              <w:rPr>
                <w:sz w:val="20"/>
                <w:szCs w:val="20"/>
              </w:rPr>
              <w:t>Санкт-Петербург г, Моравский пер, д.3, корп.2</w:t>
            </w:r>
          </w:p>
          <w:p w:rsidR="009F3A9A" w:rsidRPr="006B11F8" w:rsidRDefault="009F3A9A" w:rsidP="00316809">
            <w:pPr>
              <w:rPr>
                <w:sz w:val="20"/>
                <w:szCs w:val="20"/>
              </w:rPr>
            </w:pPr>
            <w:r w:rsidRPr="006B11F8">
              <w:rPr>
                <w:sz w:val="20"/>
                <w:szCs w:val="20"/>
              </w:rPr>
              <w:t>Санкт-Петербург, Гастелло ул, д.22А</w:t>
            </w:r>
          </w:p>
        </w:tc>
      </w:tr>
      <w:tr w:rsidR="009F3A9A" w:rsidRPr="006B11F8" w:rsidTr="00304B5A">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lastRenderedPageBreak/>
              <w:t>без помощи на дому</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lastRenderedPageBreak/>
              <w:t>НУЗ "Дорожная клиническая больница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г, Мечникова пр-кт, д.27</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"МЦ "XXI век"</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КИМа пр-кт, д.28Б</w:t>
            </w:r>
          </w:p>
          <w:p w:rsidR="009F3A9A" w:rsidRPr="006B11F8" w:rsidRDefault="009F3A9A" w:rsidP="00316809">
            <w:pPr>
              <w:rPr>
                <w:sz w:val="20"/>
                <w:szCs w:val="20"/>
              </w:rPr>
            </w:pPr>
            <w:r w:rsidRPr="006B11F8">
              <w:rPr>
                <w:sz w:val="20"/>
                <w:szCs w:val="20"/>
              </w:rPr>
              <w:t>Санкт-Петербург, Пограничника Гарькавого ул, д.15, корп.3А</w:t>
            </w:r>
          </w:p>
          <w:p w:rsidR="009F3A9A" w:rsidRPr="006B11F8" w:rsidRDefault="009F3A9A" w:rsidP="00316809">
            <w:pPr>
              <w:rPr>
                <w:sz w:val="20"/>
                <w:szCs w:val="20"/>
              </w:rPr>
            </w:pPr>
            <w:r w:rsidRPr="006B11F8">
              <w:rPr>
                <w:sz w:val="20"/>
                <w:szCs w:val="20"/>
              </w:rPr>
              <w:t>Санкт-Петербург, Коллонтай ул, д.4</w:t>
            </w:r>
          </w:p>
          <w:p w:rsidR="009F3A9A" w:rsidRPr="006B11F8" w:rsidRDefault="009F3A9A" w:rsidP="00316809">
            <w:pPr>
              <w:rPr>
                <w:sz w:val="20"/>
                <w:szCs w:val="20"/>
              </w:rPr>
            </w:pPr>
            <w:r w:rsidRPr="006B11F8">
              <w:rPr>
                <w:sz w:val="20"/>
                <w:szCs w:val="20"/>
              </w:rPr>
              <w:t>Санкт-Петербург, Коллонтай ул, д.4, корп.1</w:t>
            </w:r>
          </w:p>
          <w:p w:rsidR="009F3A9A" w:rsidRPr="006B11F8" w:rsidRDefault="009F3A9A" w:rsidP="00316809">
            <w:pPr>
              <w:rPr>
                <w:sz w:val="20"/>
                <w:szCs w:val="20"/>
              </w:rPr>
            </w:pPr>
            <w:r w:rsidRPr="006B11F8">
              <w:rPr>
                <w:sz w:val="20"/>
                <w:szCs w:val="20"/>
              </w:rPr>
              <w:t>Санкт-Петербург, Сикейроса ул, д.7, корп.2</w:t>
            </w:r>
          </w:p>
          <w:p w:rsidR="009F3A9A" w:rsidRPr="006B11F8" w:rsidRDefault="009F3A9A" w:rsidP="00316809">
            <w:pPr>
              <w:rPr>
                <w:sz w:val="20"/>
                <w:szCs w:val="20"/>
              </w:rPr>
            </w:pPr>
            <w:r w:rsidRPr="006B11F8">
              <w:rPr>
                <w:sz w:val="20"/>
                <w:szCs w:val="20"/>
              </w:rPr>
              <w:t>Санкт-Петербург, Брянцева ул, д.13, корп.1</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"ГМПБ №2"</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г, Учебный пер, д.5</w:t>
            </w:r>
          </w:p>
        </w:tc>
      </w:tr>
      <w:tr w:rsidR="009F3A9A" w:rsidRPr="006B11F8" w:rsidTr="00304B5A">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стоматологическая поликлиника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г Санкт-Петербург, Реки Фонтанки наб, д.117</w:t>
            </w:r>
          </w:p>
        </w:tc>
      </w:tr>
      <w:tr w:rsidR="009F3A9A" w:rsidRPr="006B11F8" w:rsidTr="00304B5A">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"МЕДИАНА"</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г, 13-я В.О. линия, д.64/39</w:t>
            </w:r>
          </w:p>
          <w:p w:rsidR="009F3A9A" w:rsidRPr="006B11F8" w:rsidRDefault="009F3A9A" w:rsidP="00316809">
            <w:pPr>
              <w:rPr>
                <w:sz w:val="20"/>
                <w:szCs w:val="20"/>
              </w:rPr>
            </w:pPr>
            <w:r w:rsidRPr="006B11F8">
              <w:rPr>
                <w:sz w:val="20"/>
                <w:szCs w:val="20"/>
              </w:rPr>
              <w:t>Санкт-Петербург, Купчинская ул, д.34, корп.1</w:t>
            </w:r>
          </w:p>
        </w:tc>
      </w:tr>
      <w:tr w:rsidR="009F3A9A" w:rsidRPr="006B11F8" w:rsidTr="00304B5A">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304B5A">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8F462C">
              <w:rPr>
                <w:b/>
                <w:bCs/>
                <w:sz w:val="20"/>
                <w:szCs w:val="20"/>
              </w:rPr>
              <w:t>Страховщика</w:t>
            </w:r>
            <w:r w:rsidRPr="006B11F8">
              <w:rPr>
                <w:sz w:val="20"/>
                <w:szCs w:val="20"/>
              </w:rPr>
              <w:t xml:space="preserve"> в ЛПУ-партнерах</w:t>
            </w:r>
          </w:p>
        </w:tc>
      </w:tr>
      <w:tr w:rsidR="009F3A9A" w:rsidRPr="006B11F8" w:rsidTr="00304B5A">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E050F0">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304B5A">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8F462C">
              <w:rPr>
                <w:b/>
                <w:bCs/>
                <w:sz w:val="20"/>
                <w:szCs w:val="20"/>
              </w:rPr>
              <w:t>Страховщика</w:t>
            </w:r>
            <w:r w:rsidRPr="006B11F8">
              <w:rPr>
                <w:sz w:val="20"/>
                <w:szCs w:val="20"/>
              </w:rPr>
              <w:t xml:space="preserve"> в ЛПУ-партнерах</w:t>
            </w:r>
          </w:p>
        </w:tc>
      </w:tr>
      <w:tr w:rsidR="009F3A9A" w:rsidRPr="006B11F8" w:rsidTr="00304B5A">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8F462C">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клиническая больница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Санкт-Петербург г, Мечникова пр-кт, д.27</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ОАО "Адмиралтейские верфи"</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Санкт-Петербург г, Садовая ул, д.126А</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ЛОКБ</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Санкт-Петербург, Луначарского пр-кт, д.45-49</w:t>
            </w:r>
          </w:p>
        </w:tc>
      </w:tr>
      <w:tr w:rsidR="009F3A9A" w:rsidRPr="006B11F8" w:rsidTr="00304B5A">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ГБУЗ "ГМПБ №2"</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Санкт-Петербург г, Учебный пер, д.5</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6B11F8" w:rsidRDefault="009F3A9A" w:rsidP="009F3A9A">
      <w:pPr>
        <w:rPr>
          <w:b/>
          <w:sz w:val="20"/>
          <w:szCs w:val="20"/>
        </w:rPr>
      </w:pPr>
    </w:p>
    <w:p w:rsidR="009F3A9A" w:rsidRDefault="009F3A9A" w:rsidP="00304B5A">
      <w:pPr>
        <w:outlineLvl w:val="2"/>
        <w:rPr>
          <w:b/>
          <w:u w:val="single"/>
        </w:rPr>
      </w:pPr>
      <w:r w:rsidRPr="00304B5A">
        <w:rPr>
          <w:b/>
          <w:u w:val="single"/>
        </w:rPr>
        <w:t>Вариант № 2.2 - Стандарт-Октябрьский филиал</w:t>
      </w:r>
    </w:p>
    <w:p w:rsidR="00304B5A" w:rsidRPr="00304B5A" w:rsidRDefault="00304B5A" w:rsidP="00304B5A">
      <w:pPr>
        <w:rPr>
          <w:b/>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732193">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732193">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0E7429">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732193">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поликлиника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г, Боровая ул, д.55</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СПб ГБУЗ "Городская поликлиника №40"</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г, Невский пр-кт, д.86</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поликлиника на станции Мурманск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Мурманск г, Челюскинцев ул, д.4 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поликлиника на станции Псков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Псков, Вокзальная ул, д.15А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станции Тверь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Тверь г, Арсения Степанова ул, д.2 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на станции Калининград ОАО "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Калининград, Летняя ул, д.1</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"Клиника ЛМС"</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г, Лиговский пр-кт, д.274А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Отделенческая клиническая больница на </w:t>
            </w:r>
            <w:r w:rsidRPr="006B11F8">
              <w:rPr>
                <w:b/>
                <w:sz w:val="20"/>
                <w:szCs w:val="20"/>
              </w:rPr>
              <w:lastRenderedPageBreak/>
              <w:t>ст.Петрозаводск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lastRenderedPageBreak/>
              <w:t>Петрозаводск, пр-кт Первомайский, д.17</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lastRenderedPageBreak/>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г, Мечникова пр-кт, д.27</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"ЕМС"</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г, Победы ул, д.17,литер 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больница на ст. Выборг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Ленинградская обл, Выборгский р-н, г Выборг, ш Ленинградское, д. 23</w:t>
            </w:r>
          </w:p>
        </w:tc>
      </w:tr>
      <w:tr w:rsidR="009F3A9A" w:rsidRPr="006B11F8" w:rsidTr="00732193">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стоматологическая поликлиника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Санкт-Петербург, Реки Фонтанки наб, д.117</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C111D0">
              <w:rPr>
                <w:b/>
                <w:sz w:val="20"/>
                <w:szCs w:val="20"/>
              </w:rPr>
              <w:t>ЗАО "Система клиник "Тонклав"</w:t>
            </w:r>
          </w:p>
        </w:tc>
        <w:tc>
          <w:tcPr>
            <w:tcW w:w="3969" w:type="dxa"/>
            <w:shd w:val="clear" w:color="auto" w:fill="FFFFFF" w:themeFill="background1"/>
            <w:vAlign w:val="center"/>
          </w:tcPr>
          <w:p w:rsidR="009F3A9A" w:rsidRPr="00C111D0" w:rsidRDefault="009F3A9A" w:rsidP="00316809">
            <w:pPr>
              <w:rPr>
                <w:sz w:val="20"/>
                <w:szCs w:val="20"/>
              </w:rPr>
            </w:pPr>
            <w:r w:rsidRPr="00C111D0">
              <w:rPr>
                <w:sz w:val="20"/>
                <w:szCs w:val="20"/>
              </w:rPr>
              <w:t xml:space="preserve">Система клиник Тонклав на пр. Искровский </w:t>
            </w:r>
          </w:p>
          <w:p w:rsidR="009F3A9A" w:rsidRPr="00C111D0" w:rsidRDefault="009F3A9A" w:rsidP="00316809">
            <w:pPr>
              <w:rPr>
                <w:sz w:val="20"/>
                <w:szCs w:val="20"/>
              </w:rPr>
            </w:pPr>
            <w:r w:rsidRPr="00C111D0">
              <w:rPr>
                <w:sz w:val="20"/>
                <w:szCs w:val="20"/>
              </w:rPr>
              <w:t>г Санкт-Петербург, Искровский пр-кт, д.10, стр.А</w:t>
            </w:r>
          </w:p>
          <w:p w:rsidR="009F3A9A" w:rsidRPr="00C111D0" w:rsidRDefault="009F3A9A" w:rsidP="00316809">
            <w:pPr>
              <w:rPr>
                <w:sz w:val="20"/>
                <w:szCs w:val="20"/>
              </w:rPr>
            </w:pPr>
            <w:r w:rsidRPr="00C111D0">
              <w:rPr>
                <w:sz w:val="20"/>
                <w:szCs w:val="20"/>
              </w:rPr>
              <w:t>Система клиник Тонклав на ул. Новоселов</w:t>
            </w:r>
          </w:p>
          <w:p w:rsidR="009F3A9A" w:rsidRPr="00C111D0" w:rsidRDefault="009F3A9A" w:rsidP="00316809">
            <w:pPr>
              <w:rPr>
                <w:sz w:val="20"/>
                <w:szCs w:val="20"/>
              </w:rPr>
            </w:pPr>
            <w:r w:rsidRPr="00C111D0">
              <w:rPr>
                <w:sz w:val="20"/>
                <w:szCs w:val="20"/>
              </w:rPr>
              <w:t xml:space="preserve"> г Санкт-Петербург, Новоселов ул, д.45</w:t>
            </w:r>
          </w:p>
          <w:p w:rsidR="009F3A9A" w:rsidRPr="00C111D0" w:rsidRDefault="009F3A9A" w:rsidP="00316809">
            <w:pPr>
              <w:rPr>
                <w:sz w:val="20"/>
                <w:szCs w:val="20"/>
              </w:rPr>
            </w:pPr>
            <w:r w:rsidRPr="00C111D0">
              <w:rPr>
                <w:sz w:val="20"/>
                <w:szCs w:val="20"/>
              </w:rPr>
              <w:t xml:space="preserve">Система клиник Тонклав на ул. Б.Пороховская </w:t>
            </w:r>
          </w:p>
          <w:p w:rsidR="009F3A9A" w:rsidRPr="00C111D0" w:rsidRDefault="009F3A9A" w:rsidP="00316809">
            <w:pPr>
              <w:rPr>
                <w:sz w:val="20"/>
                <w:szCs w:val="20"/>
              </w:rPr>
            </w:pPr>
            <w:r w:rsidRPr="00C111D0">
              <w:rPr>
                <w:sz w:val="20"/>
                <w:szCs w:val="20"/>
              </w:rPr>
              <w:t>г Санкт-Петербург, Большая Пороховская ул, д.16/27, стр.А</w:t>
            </w:r>
          </w:p>
          <w:p w:rsidR="009F3A9A" w:rsidRPr="00C111D0" w:rsidRDefault="009F3A9A" w:rsidP="00316809">
            <w:pPr>
              <w:rPr>
                <w:sz w:val="20"/>
                <w:szCs w:val="20"/>
              </w:rPr>
            </w:pPr>
            <w:r w:rsidRPr="00C111D0">
              <w:rPr>
                <w:sz w:val="20"/>
                <w:szCs w:val="20"/>
              </w:rPr>
              <w:t xml:space="preserve">Система клиник Тонклав на пр. Космонавтов </w:t>
            </w:r>
          </w:p>
          <w:p w:rsidR="009F3A9A" w:rsidRPr="006B11F8" w:rsidRDefault="009F3A9A" w:rsidP="00316809">
            <w:pPr>
              <w:rPr>
                <w:sz w:val="20"/>
                <w:szCs w:val="20"/>
              </w:rPr>
            </w:pPr>
            <w:r w:rsidRPr="00C111D0">
              <w:rPr>
                <w:sz w:val="20"/>
                <w:szCs w:val="20"/>
              </w:rPr>
              <w:t>г Санкт-Петербург, Космонавтов пр-кт, д.33/35, стр.А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0E7429">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E050F0">
            <w:pPr>
              <w:keepNext/>
              <w:jc w:val="center"/>
              <w:rPr>
                <w:b/>
                <w:bCs/>
                <w:sz w:val="20"/>
                <w:szCs w:val="20"/>
              </w:rPr>
            </w:pPr>
            <w:r w:rsidRPr="00E050F0">
              <w:rPr>
                <w:b/>
                <w:bCs/>
                <w:sz w:val="20"/>
                <w:szCs w:val="20"/>
              </w:rPr>
              <w:t>Скорая и неотложная медицинская помощь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E050F0">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E050F0">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клиническая больница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Санкт-Петербург г, Мечникова пр-кт, д.27</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ст.Петрозаводск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Петрозаводск, пр-кт Первомайский, д.17</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станции Тверь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Тверь г, Арсения Степанова ул, д.2 А</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"Узловая больница на ст. Выборг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Ленинградская обл, Выборгский р-н, Выборг г, Ленинградское ш, д.23</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больница на станции Калининград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Калининград, Летняя ул, д.1</w:t>
            </w:r>
          </w:p>
        </w:tc>
      </w:tr>
    </w:tbl>
    <w:p w:rsidR="009F3A9A" w:rsidRPr="006B11F8" w:rsidRDefault="009F3A9A" w:rsidP="009F3A9A">
      <w:pPr>
        <w:rPr>
          <w:b/>
          <w:sz w:val="20"/>
          <w:szCs w:val="20"/>
        </w:rPr>
      </w:pPr>
    </w:p>
    <w:p w:rsidR="009F3A9A" w:rsidRDefault="009F3A9A" w:rsidP="00732193">
      <w:pPr>
        <w:outlineLvl w:val="2"/>
        <w:rPr>
          <w:b/>
          <w:u w:val="single"/>
        </w:rPr>
      </w:pPr>
      <w:r w:rsidRPr="00732193">
        <w:rPr>
          <w:b/>
          <w:u w:val="single"/>
        </w:rPr>
        <w:t>Вариант № 3.1 - VIP- Горьковский филиал</w:t>
      </w:r>
    </w:p>
    <w:p w:rsidR="00732193" w:rsidRPr="00732193" w:rsidRDefault="00732193" w:rsidP="00732193">
      <w:pPr>
        <w:rPr>
          <w:b/>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732193">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732193">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8C7700">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732193">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НО "НОКБ им.Н.А.Семашко"</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Нижний Новгород г, Родионова ул, д.190</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"ММЦ "Волготрансгаз"</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Нижний Новгород г, Максима Горького ул, д.113/30</w:t>
            </w:r>
          </w:p>
          <w:p w:rsidR="009F3A9A" w:rsidRPr="006B11F8" w:rsidRDefault="009F3A9A" w:rsidP="00316809">
            <w:pPr>
              <w:rPr>
                <w:sz w:val="20"/>
                <w:szCs w:val="20"/>
              </w:rPr>
            </w:pPr>
            <w:r w:rsidRPr="006B11F8">
              <w:rPr>
                <w:sz w:val="20"/>
                <w:szCs w:val="20"/>
              </w:rPr>
              <w:lastRenderedPageBreak/>
              <w:t>Нижний Новгород, Славянская ул, д.10 А</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lastRenderedPageBreak/>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ст.Горький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Нижний Новгород, Шлиссельбургская ул, д.24</w:t>
            </w:r>
          </w:p>
          <w:p w:rsidR="009F3A9A" w:rsidRPr="006B11F8" w:rsidRDefault="009F3A9A" w:rsidP="00316809">
            <w:pPr>
              <w:rPr>
                <w:sz w:val="20"/>
                <w:szCs w:val="20"/>
              </w:rPr>
            </w:pPr>
            <w:r w:rsidRPr="006B11F8">
              <w:rPr>
                <w:sz w:val="20"/>
                <w:szCs w:val="20"/>
              </w:rPr>
              <w:t>Нижний Новгород, Витебская ул, д.46</w:t>
            </w:r>
          </w:p>
          <w:p w:rsidR="009F3A9A" w:rsidRPr="006B11F8" w:rsidRDefault="009F3A9A" w:rsidP="00316809">
            <w:pPr>
              <w:rPr>
                <w:sz w:val="20"/>
                <w:szCs w:val="20"/>
              </w:rPr>
            </w:pPr>
            <w:r w:rsidRPr="006B11F8">
              <w:rPr>
                <w:sz w:val="20"/>
                <w:szCs w:val="20"/>
              </w:rPr>
              <w:t>Нижний Новгород, Ленина пр-кт, д.18</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"ММЦ "Волготрансгаз"</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Нижний Новгород, Славянская ул, д.10</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Городская клиническая больница №39</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Нижний Новгород г, Московское ш, д.144</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НО "ГКБ №5 Нижегородского района"</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Нижний Новгород, Нестерова ул, д.34</w:t>
            </w:r>
          </w:p>
        </w:tc>
      </w:tr>
      <w:tr w:rsidR="009F3A9A" w:rsidRPr="006B11F8" w:rsidTr="00732193">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Горький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Нижний Новгород, Чкалова ул, д.9</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8C7700">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8C7700">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8C7700">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8C7700">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клиническая больница на ст.Горький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Нижний Новгород, Таллинская ул, д.8 В</w:t>
            </w:r>
          </w:p>
          <w:p w:rsidR="009F3A9A" w:rsidRPr="006B11F8" w:rsidRDefault="009F3A9A" w:rsidP="00316809">
            <w:pPr>
              <w:rPr>
                <w:sz w:val="20"/>
                <w:szCs w:val="20"/>
              </w:rPr>
            </w:pPr>
            <w:r w:rsidRPr="006B11F8">
              <w:rPr>
                <w:sz w:val="20"/>
                <w:szCs w:val="20"/>
              </w:rPr>
              <w:t>Нижний Новгород, Ленина пр-кт, д.18</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Городская клиническая больница №39</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Нижний Новгород г, Московское ш, д.144</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НО "ГКБ №5 Нижегородского района"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Нижний Новгород, Нестерова ул, д.34</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ГБУЗ НО "НОКБ им.Н.А.Семашко"</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Нижний Новгород г, Родионова ул, д.190</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Default="009F3A9A" w:rsidP="00732193">
      <w:pPr>
        <w:outlineLvl w:val="2"/>
        <w:rPr>
          <w:b/>
          <w:u w:val="single"/>
        </w:rPr>
      </w:pPr>
      <w:r w:rsidRPr="00732193">
        <w:rPr>
          <w:b/>
          <w:u w:val="single"/>
        </w:rPr>
        <w:t>Вариант № 3.2 - Стандарт - Горьковский филиал</w:t>
      </w:r>
    </w:p>
    <w:p w:rsidR="00732193" w:rsidRPr="00732193" w:rsidRDefault="00732193" w:rsidP="00732193">
      <w:pPr>
        <w:rPr>
          <w:b/>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732193">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732193">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A23E47">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732193">
        <w:trPr>
          <w:trHeight w:val="542"/>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w:t>
            </w:r>
            <w:r>
              <w:rPr>
                <w:b/>
                <w:bCs/>
                <w:sz w:val="20"/>
                <w:szCs w:val="20"/>
              </w:rPr>
              <w:t>без стоматологической помощи</w:t>
            </w:r>
            <w:r w:rsidRPr="006B11F8">
              <w:rPr>
                <w:b/>
                <w:bCs/>
                <w:sz w:val="20"/>
                <w:szCs w:val="20"/>
              </w:rPr>
              <w:t xml:space="preserve">, </w:t>
            </w:r>
          </w:p>
          <w:p w:rsidR="009F3A9A" w:rsidRPr="006B11F8" w:rsidRDefault="009F3A9A" w:rsidP="00316809">
            <w:pPr>
              <w:jc w:val="center"/>
              <w:rPr>
                <w:b/>
                <w:bCs/>
                <w:sz w:val="20"/>
                <w:szCs w:val="20"/>
              </w:rPr>
            </w:pPr>
            <w:r w:rsidRPr="006B11F8">
              <w:rPr>
                <w:b/>
                <w:bCs/>
                <w:sz w:val="20"/>
                <w:szCs w:val="20"/>
              </w:rPr>
              <w:t>без помощи на дому</w:t>
            </w:r>
          </w:p>
        </w:tc>
      </w:tr>
      <w:tr w:rsidR="009F3A9A" w:rsidRPr="006B11F8" w:rsidTr="00732193">
        <w:trPr>
          <w:trHeight w:val="542"/>
          <w:jc w:val="center"/>
        </w:trPr>
        <w:tc>
          <w:tcPr>
            <w:tcW w:w="5246" w:type="dxa"/>
            <w:shd w:val="clear" w:color="auto" w:fill="FFFFFF" w:themeFill="background1"/>
            <w:vAlign w:val="center"/>
          </w:tcPr>
          <w:p w:rsidR="009F3A9A" w:rsidRPr="006B11F8" w:rsidRDefault="009F3A9A" w:rsidP="00316809">
            <w:pPr>
              <w:jc w:val="center"/>
              <w:rPr>
                <w:b/>
                <w:bCs/>
                <w:sz w:val="20"/>
                <w:szCs w:val="20"/>
              </w:rPr>
            </w:pPr>
            <w:r w:rsidRPr="003A2377">
              <w:rPr>
                <w:b/>
                <w:bCs/>
                <w:sz w:val="20"/>
                <w:szCs w:val="20"/>
              </w:rPr>
              <w:t>НУЗ «Узловая больница на ст. Канаш ОАО «РЖД»</w:t>
            </w:r>
            <w:r w:rsidRPr="003A2377">
              <w:rPr>
                <w:b/>
                <w:bCs/>
                <w:sz w:val="20"/>
                <w:szCs w:val="20"/>
              </w:rPr>
              <w:tab/>
            </w:r>
          </w:p>
        </w:tc>
        <w:tc>
          <w:tcPr>
            <w:tcW w:w="3969" w:type="dxa"/>
            <w:shd w:val="clear" w:color="auto" w:fill="FFFFFF" w:themeFill="background1"/>
            <w:vAlign w:val="center"/>
          </w:tcPr>
          <w:p w:rsidR="009F3A9A" w:rsidRPr="003A2377" w:rsidRDefault="009F3A9A" w:rsidP="00316809">
            <w:pPr>
              <w:rPr>
                <w:bCs/>
                <w:sz w:val="20"/>
                <w:szCs w:val="20"/>
              </w:rPr>
            </w:pPr>
            <w:r w:rsidRPr="003A2377">
              <w:rPr>
                <w:bCs/>
                <w:sz w:val="20"/>
                <w:szCs w:val="20"/>
              </w:rPr>
              <w:t xml:space="preserve">429334, РОССИЯ, Чувашская Республика, </w:t>
            </w:r>
          </w:p>
          <w:p w:rsidR="009F3A9A" w:rsidRPr="006B11F8" w:rsidRDefault="009F3A9A" w:rsidP="00316809">
            <w:pPr>
              <w:rPr>
                <w:b/>
                <w:bCs/>
                <w:sz w:val="20"/>
                <w:szCs w:val="20"/>
              </w:rPr>
            </w:pPr>
            <w:r w:rsidRPr="003A2377">
              <w:rPr>
                <w:bCs/>
                <w:sz w:val="20"/>
                <w:szCs w:val="20"/>
              </w:rPr>
              <w:t>г. Канаш, Ленина проспект, дом 36/1</w:t>
            </w:r>
          </w:p>
        </w:tc>
      </w:tr>
      <w:tr w:rsidR="009F3A9A" w:rsidRPr="006B11F8" w:rsidTr="00732193">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Владимир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Владимир г, Офицерская ул, д.31</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ст.Ижевск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Ижевск г, Механизаторская ул, д.22</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станции Казань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Казань г, Николая Ершова ул, д.65</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ст.Горький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Нижний Новгород, Шлиссельбургская ул, д.24</w:t>
            </w:r>
          </w:p>
          <w:p w:rsidR="009F3A9A" w:rsidRPr="006B11F8" w:rsidRDefault="009F3A9A" w:rsidP="00316809">
            <w:pPr>
              <w:rPr>
                <w:sz w:val="20"/>
                <w:szCs w:val="20"/>
              </w:rPr>
            </w:pPr>
            <w:r w:rsidRPr="006B11F8">
              <w:rPr>
                <w:sz w:val="20"/>
                <w:szCs w:val="20"/>
              </w:rPr>
              <w:t>Нижний Новгород, Витебская ул, д.46</w:t>
            </w:r>
          </w:p>
          <w:p w:rsidR="009F3A9A" w:rsidRPr="006B11F8" w:rsidRDefault="009F3A9A" w:rsidP="00316809">
            <w:pPr>
              <w:rPr>
                <w:sz w:val="20"/>
                <w:szCs w:val="20"/>
              </w:rPr>
            </w:pPr>
            <w:r w:rsidRPr="006B11F8">
              <w:rPr>
                <w:sz w:val="20"/>
                <w:szCs w:val="20"/>
              </w:rPr>
              <w:t>Нижний Новгород, Ленина пр-кт, д.18</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 xml:space="preserve">НУЗ "Отделенческая больница на ст. Муром ОАО </w:t>
            </w:r>
            <w:r w:rsidRPr="006B11F8">
              <w:rPr>
                <w:b/>
                <w:sz w:val="20"/>
                <w:szCs w:val="20"/>
              </w:rPr>
              <w:lastRenderedPageBreak/>
              <w:t>"РЖД"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lastRenderedPageBreak/>
              <w:t>Муром, Пионерская ул, д.1</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lastRenderedPageBreak/>
              <w:t>НУЗ "Отделенческая клиническая больница на ст.Киров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Киров г, Октябрьский пр-кт, д.151</w:t>
            </w:r>
          </w:p>
        </w:tc>
      </w:tr>
      <w:tr w:rsidR="009F3A9A" w:rsidRPr="006B11F8" w:rsidTr="00732193">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Горький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Нижний Новгород, Чкалова ул, д.9</w:t>
            </w:r>
          </w:p>
        </w:tc>
      </w:tr>
      <w:tr w:rsidR="009F3A9A" w:rsidRPr="006B11F8" w:rsidTr="00732193">
        <w:trPr>
          <w:jc w:val="center"/>
        </w:trPr>
        <w:tc>
          <w:tcPr>
            <w:tcW w:w="5246" w:type="dxa"/>
            <w:shd w:val="clear" w:color="auto" w:fill="FFFFFF" w:themeFill="background1"/>
            <w:vAlign w:val="bottom"/>
          </w:tcPr>
          <w:p w:rsidR="009F3A9A" w:rsidRDefault="009F3A9A" w:rsidP="00316809">
            <w:pPr>
              <w:rPr>
                <w:b/>
                <w:sz w:val="20"/>
                <w:szCs w:val="20"/>
              </w:rPr>
            </w:pPr>
          </w:p>
          <w:p w:rsidR="009F3A9A" w:rsidRPr="00AE27AC" w:rsidRDefault="009F3A9A" w:rsidP="00316809">
            <w:pPr>
              <w:rPr>
                <w:b/>
                <w:sz w:val="20"/>
                <w:szCs w:val="20"/>
              </w:rPr>
            </w:pPr>
            <w:r w:rsidRPr="00AE27AC">
              <w:rPr>
                <w:b/>
                <w:sz w:val="20"/>
                <w:szCs w:val="20"/>
              </w:rPr>
              <w:t>Альба</w:t>
            </w:r>
          </w:p>
        </w:tc>
        <w:tc>
          <w:tcPr>
            <w:tcW w:w="3969" w:type="dxa"/>
            <w:shd w:val="clear" w:color="auto" w:fill="FFFFFF" w:themeFill="background1"/>
            <w:vAlign w:val="bottom"/>
          </w:tcPr>
          <w:p w:rsidR="009F3A9A" w:rsidRPr="00AE27AC" w:rsidRDefault="009F3A9A" w:rsidP="00316809">
            <w:pPr>
              <w:rPr>
                <w:sz w:val="20"/>
                <w:szCs w:val="20"/>
              </w:rPr>
            </w:pPr>
            <w:r w:rsidRPr="00AE27AC">
              <w:rPr>
                <w:sz w:val="20"/>
                <w:szCs w:val="20"/>
              </w:rPr>
              <w:t>Кировская обл, Киров г, Энгельса ул, д.40</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414034">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414034">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414034">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414034">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клиническая больница на ст.Горький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Нижний Новгород, Таллинская ул, д.8 В</w:t>
            </w:r>
          </w:p>
          <w:p w:rsidR="009F3A9A" w:rsidRPr="006B11F8" w:rsidRDefault="009F3A9A" w:rsidP="00316809">
            <w:pPr>
              <w:rPr>
                <w:sz w:val="20"/>
                <w:szCs w:val="20"/>
              </w:rPr>
            </w:pPr>
            <w:r w:rsidRPr="006B11F8">
              <w:rPr>
                <w:sz w:val="20"/>
                <w:szCs w:val="20"/>
              </w:rPr>
              <w:t>Нижний Новгород, Ленина пр-кт, д.18</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Владимир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Владимир г, Офицерская ул, д.31</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ст.Ижевск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Ижевск г, Механизаторская ул, д.22</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"Отделенческая клиническая больница на станции Казань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Казань, ул Николая Ершова, д.65</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"Отделенческая больница на ст. Муром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Муром, Пионерская ул, д.1</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ст.Киров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Киров г, Октябрьский пр-кт, д.151</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732193" w:rsidRDefault="009F3A9A" w:rsidP="00732193">
      <w:pPr>
        <w:outlineLvl w:val="2"/>
        <w:rPr>
          <w:b/>
          <w:u w:val="single"/>
        </w:rPr>
      </w:pPr>
      <w:r w:rsidRPr="00732193">
        <w:rPr>
          <w:b/>
          <w:u w:val="single"/>
        </w:rPr>
        <w:t>Вариант № 4.1 - VIP- Северный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732193">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732193">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4727D3">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Ярославль г, Чехова ул, д.34</w:t>
            </w:r>
          </w:p>
          <w:p w:rsidR="009F3A9A" w:rsidRPr="006B11F8" w:rsidRDefault="009F3A9A" w:rsidP="00316809">
            <w:pPr>
              <w:rPr>
                <w:sz w:val="20"/>
                <w:szCs w:val="20"/>
              </w:rPr>
            </w:pPr>
            <w:r w:rsidRPr="006B11F8">
              <w:rPr>
                <w:sz w:val="20"/>
                <w:szCs w:val="20"/>
              </w:rPr>
              <w:t>Ярославль г, Суздальское ш, д.21</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ЯО "Областная клиническая больница"</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Ярославль г, Яковлевская ул, д.7</w:t>
            </w:r>
          </w:p>
        </w:tc>
      </w:tr>
      <w:tr w:rsidR="009F3A9A" w:rsidRPr="006B11F8" w:rsidTr="00732193">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Ярославль г, Чехова ул, д.39Б</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lastRenderedPageBreak/>
              <w:t>Помощь на дому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4727D3">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4727D3">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4727D3">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4727D3">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клиническая больница на ст. Ярославль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Ярославль г, Чехова ул, д.34</w:t>
            </w:r>
          </w:p>
          <w:p w:rsidR="009F3A9A" w:rsidRPr="006B11F8" w:rsidRDefault="009F3A9A" w:rsidP="00316809">
            <w:pPr>
              <w:rPr>
                <w:sz w:val="20"/>
                <w:szCs w:val="20"/>
              </w:rPr>
            </w:pPr>
            <w:r w:rsidRPr="006B11F8">
              <w:rPr>
                <w:sz w:val="20"/>
                <w:szCs w:val="20"/>
              </w:rPr>
              <w:t>Ярославль г, Суздальское ш, д.21</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ЯО "Областная клиническая больница"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Ярославль, ул Яковлевская, д.7</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ГУЗ ЯО КБ СМП им. Н.В. Соловьева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Ярославль г, Загородный Сад ул, д.11</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732193" w:rsidRDefault="009F3A9A" w:rsidP="00732193">
      <w:pPr>
        <w:outlineLvl w:val="2"/>
        <w:rPr>
          <w:b/>
          <w:u w:val="single"/>
        </w:rPr>
      </w:pPr>
      <w:r w:rsidRPr="00732193">
        <w:rPr>
          <w:b/>
          <w:u w:val="single"/>
        </w:rPr>
        <w:t>Вариант № 4.2 - Стандарт - Северный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732193">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732193">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473172">
              <w:rPr>
                <w:b/>
                <w:bCs/>
                <w:sz w:val="20"/>
                <w:szCs w:val="20"/>
              </w:rPr>
              <w:t>Страховщика</w:t>
            </w:r>
            <w:r w:rsidR="00473172" w:rsidRPr="006B11F8" w:rsidDel="00473172">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732193">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ст.Иваново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Иваново г, Полка Нормандия-Неман ул, д.106</w:t>
            </w:r>
          </w:p>
        </w:tc>
      </w:tr>
      <w:tr w:rsidR="009F3A9A" w:rsidRPr="00A94A28" w:rsidTr="00732193">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A94A28" w:rsidRDefault="009F3A9A" w:rsidP="00316809">
            <w:pPr>
              <w:rPr>
                <w:b/>
                <w:sz w:val="20"/>
                <w:szCs w:val="20"/>
              </w:rPr>
            </w:pPr>
            <w:r w:rsidRPr="00A94A28">
              <w:rPr>
                <w:b/>
                <w:sz w:val="20"/>
                <w:szCs w:val="20"/>
              </w:rPr>
              <w:t>НУЗ "Узловая больница на ст. Микунь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3A9A" w:rsidRPr="00A94A28" w:rsidRDefault="009F3A9A" w:rsidP="00316809">
            <w:pPr>
              <w:rPr>
                <w:sz w:val="20"/>
                <w:szCs w:val="20"/>
              </w:rPr>
            </w:pPr>
            <w:r w:rsidRPr="00A94A28">
              <w:rPr>
                <w:sz w:val="20"/>
                <w:szCs w:val="20"/>
              </w:rPr>
              <w:t>Коми Респ, Усть-Вымский р-н, г Микунь, Комсомольская ул, д.4</w:t>
            </w:r>
          </w:p>
        </w:tc>
      </w:tr>
      <w:tr w:rsidR="009F3A9A" w:rsidRPr="00A94A28" w:rsidTr="00732193">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A94A28" w:rsidRDefault="009F3A9A" w:rsidP="00316809">
            <w:pPr>
              <w:rPr>
                <w:b/>
                <w:sz w:val="20"/>
                <w:szCs w:val="20"/>
              </w:rPr>
            </w:pPr>
            <w:r w:rsidRPr="00A94A28">
              <w:rPr>
                <w:b/>
                <w:sz w:val="20"/>
                <w:szCs w:val="20"/>
              </w:rPr>
              <w:t>НУЗ "Узловая больница на ст. Микунь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3A9A" w:rsidRPr="00A94A28" w:rsidRDefault="009F3A9A" w:rsidP="00316809">
            <w:pPr>
              <w:rPr>
                <w:sz w:val="20"/>
                <w:szCs w:val="20"/>
              </w:rPr>
            </w:pPr>
            <w:r w:rsidRPr="00A94A28">
              <w:rPr>
                <w:sz w:val="20"/>
                <w:szCs w:val="20"/>
              </w:rPr>
              <w:t>Коми Респ, Усть-Вымский р-н, г Микунь, Мечникова ул, д.12</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Исакогорка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Архангельск, Тимме ул, д.5</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без стоматологической помощи, </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Ярославль г, Чехова ул, д.34</w:t>
            </w:r>
          </w:p>
          <w:p w:rsidR="009F3A9A" w:rsidRPr="006B11F8" w:rsidRDefault="009F3A9A" w:rsidP="00316809">
            <w:pPr>
              <w:rPr>
                <w:sz w:val="20"/>
                <w:szCs w:val="20"/>
              </w:rPr>
            </w:pPr>
            <w:r w:rsidRPr="006B11F8">
              <w:rPr>
                <w:sz w:val="20"/>
                <w:szCs w:val="20"/>
              </w:rPr>
              <w:t>Ярославль г, Суздальское ш, д.21</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Ярославль г, Чехова ул, д.39Б</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473172">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473172">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473172">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473172">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клиническая больница на ст. Ярославль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Ярославль г, Чехова ул, д.34</w:t>
            </w:r>
          </w:p>
          <w:p w:rsidR="009F3A9A" w:rsidRPr="006B11F8" w:rsidRDefault="009F3A9A" w:rsidP="00316809">
            <w:pPr>
              <w:rPr>
                <w:sz w:val="20"/>
                <w:szCs w:val="20"/>
              </w:rPr>
            </w:pPr>
            <w:r w:rsidRPr="006B11F8">
              <w:rPr>
                <w:sz w:val="20"/>
                <w:szCs w:val="20"/>
              </w:rPr>
              <w:t>Ярославль г, Суздальское ш, д.21</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A94A28" w:rsidRDefault="009F3A9A" w:rsidP="00316809">
            <w:pPr>
              <w:rPr>
                <w:b/>
                <w:sz w:val="20"/>
                <w:szCs w:val="20"/>
              </w:rPr>
            </w:pPr>
            <w:r w:rsidRPr="00A94A28">
              <w:rPr>
                <w:b/>
                <w:sz w:val="20"/>
                <w:szCs w:val="20"/>
              </w:rPr>
              <w:lastRenderedPageBreak/>
              <w:t>НУЗ "Узловая больница на ст. Микунь ОАО "РЖД"</w:t>
            </w:r>
          </w:p>
        </w:tc>
        <w:tc>
          <w:tcPr>
            <w:tcW w:w="3969" w:type="dxa"/>
            <w:shd w:val="clear" w:color="auto" w:fill="FFFFFF" w:themeFill="background1"/>
            <w:vAlign w:val="center"/>
          </w:tcPr>
          <w:p w:rsidR="009F3A9A" w:rsidRPr="00A94A28" w:rsidRDefault="009F3A9A" w:rsidP="00316809">
            <w:pPr>
              <w:rPr>
                <w:sz w:val="20"/>
                <w:szCs w:val="20"/>
              </w:rPr>
            </w:pPr>
            <w:r w:rsidRPr="00A94A28">
              <w:rPr>
                <w:sz w:val="20"/>
                <w:szCs w:val="20"/>
              </w:rPr>
              <w:t>Коми Респ, Усть-Вымский р-н, г Микунь, Комсомольская ул, д.4</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A94A28" w:rsidRDefault="009F3A9A" w:rsidP="00316809">
            <w:pPr>
              <w:rPr>
                <w:b/>
                <w:sz w:val="20"/>
                <w:szCs w:val="20"/>
              </w:rPr>
            </w:pPr>
            <w:r w:rsidRPr="00A94A28">
              <w:rPr>
                <w:b/>
                <w:sz w:val="20"/>
                <w:szCs w:val="20"/>
              </w:rPr>
              <w:t>НУЗ "Узловая больница на ст. Микунь ОАО "РЖД"</w:t>
            </w:r>
          </w:p>
        </w:tc>
        <w:tc>
          <w:tcPr>
            <w:tcW w:w="3969" w:type="dxa"/>
            <w:shd w:val="clear" w:color="auto" w:fill="FFFFFF" w:themeFill="background1"/>
            <w:vAlign w:val="center"/>
          </w:tcPr>
          <w:p w:rsidR="009F3A9A" w:rsidRPr="00A94A28" w:rsidRDefault="009F3A9A" w:rsidP="00316809">
            <w:pPr>
              <w:rPr>
                <w:sz w:val="20"/>
                <w:szCs w:val="20"/>
              </w:rPr>
            </w:pPr>
            <w:r w:rsidRPr="00A94A28">
              <w:rPr>
                <w:sz w:val="20"/>
                <w:szCs w:val="20"/>
              </w:rPr>
              <w:t>Коми Респ, Усть-Вымский р-н, г Микунь, Мечникова ул, д.12</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732193" w:rsidRDefault="009F3A9A" w:rsidP="00732193">
      <w:pPr>
        <w:outlineLvl w:val="2"/>
        <w:rPr>
          <w:b/>
          <w:u w:val="single"/>
        </w:rPr>
      </w:pPr>
      <w:r w:rsidRPr="00732193">
        <w:rPr>
          <w:b/>
          <w:u w:val="single"/>
        </w:rPr>
        <w:t xml:space="preserve">Вариант № 5.1 - VIP- </w:t>
      </w:r>
      <w:r w:rsidR="00763E45" w:rsidRPr="00732193">
        <w:rPr>
          <w:b/>
          <w:u w:val="single"/>
        </w:rPr>
        <w:t>Северо-</w:t>
      </w:r>
      <w:r w:rsidRPr="00732193">
        <w:rPr>
          <w:b/>
          <w:u w:val="single"/>
        </w:rPr>
        <w:t>Кавказский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732193">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732193">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763E45">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732193">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Ростов-Главный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Ростов-на-Дону г, Варфоломеева ул, д.92а</w:t>
            </w:r>
          </w:p>
          <w:p w:rsidR="009F3A9A" w:rsidRPr="006B11F8" w:rsidRDefault="009F3A9A" w:rsidP="00316809">
            <w:pPr>
              <w:rPr>
                <w:sz w:val="20"/>
                <w:szCs w:val="20"/>
              </w:rPr>
            </w:pPr>
            <w:r w:rsidRPr="006B11F8">
              <w:rPr>
                <w:sz w:val="20"/>
                <w:szCs w:val="20"/>
              </w:rPr>
              <w:t>Ростов-на-Дону г, Театральная пл, д.4</w:t>
            </w:r>
          </w:p>
          <w:p w:rsidR="009F3A9A" w:rsidRPr="006B11F8" w:rsidRDefault="009F3A9A" w:rsidP="00316809">
            <w:pPr>
              <w:rPr>
                <w:sz w:val="20"/>
                <w:szCs w:val="20"/>
              </w:rPr>
            </w:pPr>
            <w:r w:rsidRPr="006B11F8">
              <w:rPr>
                <w:sz w:val="20"/>
                <w:szCs w:val="20"/>
              </w:rPr>
              <w:t>Ростовская обл, Батайск г, Куйбышева ул, д.140</w:t>
            </w:r>
          </w:p>
          <w:p w:rsidR="009F3A9A" w:rsidRPr="006B11F8" w:rsidRDefault="009F3A9A" w:rsidP="00316809">
            <w:pPr>
              <w:rPr>
                <w:sz w:val="20"/>
                <w:szCs w:val="20"/>
              </w:rPr>
            </w:pPr>
            <w:r w:rsidRPr="006B11F8">
              <w:rPr>
                <w:sz w:val="20"/>
                <w:szCs w:val="20"/>
              </w:rPr>
              <w:t>Ростовская обл, г Новочеркасск, Ермака пл, д.16</w:t>
            </w:r>
          </w:p>
          <w:p w:rsidR="009F3A9A" w:rsidRPr="006B11F8" w:rsidRDefault="009F3A9A" w:rsidP="00316809">
            <w:pPr>
              <w:rPr>
                <w:sz w:val="20"/>
                <w:szCs w:val="20"/>
              </w:rPr>
            </w:pPr>
            <w:r w:rsidRPr="006B11F8">
              <w:rPr>
                <w:sz w:val="20"/>
                <w:szCs w:val="20"/>
              </w:rPr>
              <w:t>Ростовская обл, г Каменск-Шахтинский, Лиховской мкр, Победы ул, д.87</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732193">
        <w:trPr>
          <w:trHeight w:val="346"/>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ФГБУЗ ЮОМЦ ФМБА России</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Ростов-на-Дону, ул 1-я линия, д. 6</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 РО "ОКДЦ"</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Ростов-на-Дону г, Пушкинская ул, д.127</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 РО "ОКБ № 2"</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Ростов-на-Дону, 1-й Конной Армии ул, д.33</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Государственное бюджетное учреждение здравоохранения Севастополя «Городская больница №1 им. Н.И.Пирогова»</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Крым Респ, Севастополь г., Адмирала Октябрьского ул, д.19</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ОАО Окружной центр новых медицинских технологий</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Ростов-на-Дону г, Дачная ул, д.8</w:t>
            </w:r>
          </w:p>
        </w:tc>
      </w:tr>
      <w:tr w:rsidR="009F3A9A" w:rsidRPr="006B11F8" w:rsidTr="00732193">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ФГБУЗ ЮОМЦ ФМБА России</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Ростов-на-Дону г, 40-летия Победы пр-кт, д.63/12 литА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763E45">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763E45">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763E45">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763E45">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клиническая больница на ст. Ростов-Главный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Ростовская обл, Батайск г, Куйбышева ул, д.140</w:t>
            </w:r>
          </w:p>
          <w:p w:rsidR="009F3A9A" w:rsidRPr="006B11F8" w:rsidRDefault="009F3A9A" w:rsidP="00316809">
            <w:pPr>
              <w:rPr>
                <w:sz w:val="20"/>
                <w:szCs w:val="20"/>
              </w:rPr>
            </w:pPr>
            <w:r w:rsidRPr="006B11F8">
              <w:rPr>
                <w:sz w:val="20"/>
                <w:szCs w:val="20"/>
              </w:rPr>
              <w:t>Ростов-на-Дону, Варфоломеева ул, д.92А</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ФГБУЗ ЮОМЦ ФМБА Россиии</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Ростов-на-Дону г, Пешкова ул, д.34</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 РО "ОКДЦ"</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Ростов-на-Дону г, Пушкинская ул, д.127</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ОАО "Окружной центр новых медицинских технологий"</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Ростов-на-Дону г, Дачная ул, д.8</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ГБУ РО "ОКБ № 2"</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Ростов-на-Дону, 1-й Конной Армии ул, д.33</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lastRenderedPageBreak/>
              <w:t>Государственное бюджетное учреждение здравоохранения Севастополя «Городская больница №1 им. Н.И.Пирогова»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Крым Респ, Севастополь г., Адмирала Октябрьского ул, д.19</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732193" w:rsidRDefault="009F3A9A" w:rsidP="00732193">
      <w:pPr>
        <w:outlineLvl w:val="2"/>
        <w:rPr>
          <w:b/>
          <w:u w:val="single"/>
        </w:rPr>
      </w:pPr>
      <w:r w:rsidRPr="00732193">
        <w:rPr>
          <w:b/>
          <w:u w:val="single"/>
        </w:rPr>
        <w:t xml:space="preserve">Вариант № 5.2 - Стандарт </w:t>
      </w:r>
      <w:r w:rsidR="00685340" w:rsidRPr="00732193">
        <w:rPr>
          <w:b/>
          <w:u w:val="single"/>
        </w:rPr>
        <w:t>–</w:t>
      </w:r>
      <w:r w:rsidRPr="00732193">
        <w:rPr>
          <w:b/>
          <w:u w:val="single"/>
        </w:rPr>
        <w:t xml:space="preserve"> </w:t>
      </w:r>
      <w:r w:rsidR="00685340" w:rsidRPr="00732193">
        <w:rPr>
          <w:b/>
          <w:u w:val="single"/>
        </w:rPr>
        <w:t>Северо-</w:t>
      </w:r>
      <w:r w:rsidRPr="00732193">
        <w:rPr>
          <w:b/>
          <w:u w:val="single"/>
        </w:rPr>
        <w:t>Кавказский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732193">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732193">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3612F8">
              <w:rPr>
                <w:b/>
                <w:bCs/>
                <w:sz w:val="20"/>
                <w:szCs w:val="20"/>
              </w:rPr>
              <w:t>Страховщика</w:t>
            </w:r>
            <w:r w:rsidR="003612F8" w:rsidRPr="006B11F8" w:rsidDel="003612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732193">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 Краснодар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Краснодар г, им Братьев Дроздовых ул, д.8</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"Поликлиника №1"</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Северная Осетия - Алания Респ, г Владикавказ, Куйбышева ул, д.66</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больница на ст. Новороссийск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Новороссийск г, Васенко ул, д.8</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станции Ставрополь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Ставрополь, Войтика ул, д.2а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Ростов-Главный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Ростов-на-Дону г, Варфоломеева ул, д.92а</w:t>
            </w:r>
          </w:p>
          <w:p w:rsidR="009F3A9A" w:rsidRPr="006B11F8" w:rsidRDefault="009F3A9A" w:rsidP="00316809">
            <w:pPr>
              <w:rPr>
                <w:sz w:val="20"/>
                <w:szCs w:val="20"/>
              </w:rPr>
            </w:pPr>
            <w:r w:rsidRPr="006B11F8">
              <w:rPr>
                <w:sz w:val="20"/>
                <w:szCs w:val="20"/>
              </w:rPr>
              <w:t>Ростов-на-Дону г, Театральная пл, д.4</w:t>
            </w:r>
          </w:p>
          <w:p w:rsidR="009F3A9A" w:rsidRPr="006B11F8" w:rsidRDefault="009F3A9A" w:rsidP="00316809">
            <w:pPr>
              <w:rPr>
                <w:sz w:val="20"/>
                <w:szCs w:val="20"/>
              </w:rPr>
            </w:pPr>
            <w:r w:rsidRPr="006B11F8">
              <w:rPr>
                <w:sz w:val="20"/>
                <w:szCs w:val="20"/>
              </w:rPr>
              <w:t>Ростовская обл, Батайск г, Куйбышева ул, д.140</w:t>
            </w:r>
          </w:p>
          <w:p w:rsidR="009F3A9A" w:rsidRPr="006B11F8" w:rsidRDefault="009F3A9A" w:rsidP="00316809">
            <w:pPr>
              <w:rPr>
                <w:sz w:val="20"/>
                <w:szCs w:val="20"/>
              </w:rPr>
            </w:pPr>
            <w:r w:rsidRPr="006B11F8">
              <w:rPr>
                <w:sz w:val="20"/>
                <w:szCs w:val="20"/>
              </w:rPr>
              <w:t>Ростовская обл, г Новочеркасск, Ермака пл, д.16</w:t>
            </w:r>
          </w:p>
          <w:p w:rsidR="009F3A9A" w:rsidRPr="006B11F8" w:rsidRDefault="009F3A9A" w:rsidP="00316809">
            <w:pPr>
              <w:rPr>
                <w:sz w:val="20"/>
                <w:szCs w:val="20"/>
              </w:rPr>
            </w:pPr>
            <w:r w:rsidRPr="006B11F8">
              <w:rPr>
                <w:sz w:val="20"/>
                <w:szCs w:val="20"/>
              </w:rPr>
              <w:t>Ростовская обл, г Каменск-Шахтинский, Лиховской мкр, Победы ул, д.87</w:t>
            </w:r>
          </w:p>
        </w:tc>
      </w:tr>
      <w:tr w:rsidR="009F3A9A" w:rsidRPr="00DF2BF8" w:rsidTr="00732193">
        <w:trPr>
          <w:trHeight w:val="261"/>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F2BF8" w:rsidRDefault="009F3A9A" w:rsidP="00316809">
            <w:pPr>
              <w:rPr>
                <w:b/>
                <w:sz w:val="20"/>
                <w:szCs w:val="20"/>
              </w:rPr>
            </w:pPr>
            <w:r w:rsidRPr="00DF2BF8">
              <w:rPr>
                <w:b/>
                <w:sz w:val="20"/>
                <w:szCs w:val="20"/>
              </w:rPr>
              <w:t>ООО "Клиника Генезис"</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F2BF8" w:rsidRDefault="009F3A9A" w:rsidP="00316809">
            <w:pPr>
              <w:rPr>
                <w:sz w:val="20"/>
                <w:szCs w:val="20"/>
              </w:rPr>
            </w:pPr>
            <w:r w:rsidRPr="00DF2BF8">
              <w:rPr>
                <w:sz w:val="20"/>
                <w:szCs w:val="20"/>
              </w:rPr>
              <w:t>г. Симферополь, ул. Семашка, 4 А</w:t>
            </w:r>
          </w:p>
        </w:tc>
      </w:tr>
      <w:tr w:rsidR="009F3A9A" w:rsidRPr="002A7E64" w:rsidTr="00732193">
        <w:trPr>
          <w:trHeight w:val="261"/>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2A7E64" w:rsidRDefault="009F3A9A" w:rsidP="00316809">
            <w:pPr>
              <w:rPr>
                <w:b/>
                <w:sz w:val="20"/>
                <w:szCs w:val="20"/>
              </w:rPr>
            </w:pPr>
            <w:r w:rsidRPr="002A7E64">
              <w:rPr>
                <w:b/>
                <w:sz w:val="20"/>
                <w:szCs w:val="20"/>
              </w:rPr>
              <w:t>ООО "Дем-Арк"</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2A7E64" w:rsidRDefault="009F3A9A" w:rsidP="00316809">
            <w:pPr>
              <w:rPr>
                <w:sz w:val="20"/>
                <w:szCs w:val="20"/>
              </w:rPr>
            </w:pPr>
            <w:r w:rsidRPr="002A7E64">
              <w:rPr>
                <w:sz w:val="20"/>
                <w:szCs w:val="20"/>
              </w:rPr>
              <w:t>г. Симферополь, ул. Лермонтова, 11а</w:t>
            </w:r>
          </w:p>
        </w:tc>
      </w:tr>
      <w:tr w:rsidR="009F3A9A" w:rsidRPr="00DF2BF8" w:rsidTr="00732193">
        <w:trPr>
          <w:jc w:val="center"/>
        </w:trPr>
        <w:tc>
          <w:tcPr>
            <w:tcW w:w="5246" w:type="dxa"/>
            <w:shd w:val="clear" w:color="auto" w:fill="FFFFFF" w:themeFill="background1"/>
            <w:vAlign w:val="center"/>
          </w:tcPr>
          <w:p w:rsidR="009F3A9A" w:rsidRDefault="009F3A9A" w:rsidP="00316809">
            <w:pPr>
              <w:rPr>
                <w:b/>
                <w:sz w:val="20"/>
                <w:szCs w:val="20"/>
              </w:rPr>
            </w:pPr>
            <w:r w:rsidRPr="00DF2BF8">
              <w:rPr>
                <w:b/>
                <w:sz w:val="20"/>
                <w:szCs w:val="20"/>
              </w:rPr>
              <w:t>Клиническое  территориальное  медицинское  объединение "Университетская  клиника" КРУ (Больница им. Семашко)</w:t>
            </w:r>
          </w:p>
        </w:tc>
        <w:tc>
          <w:tcPr>
            <w:tcW w:w="3969" w:type="dxa"/>
            <w:shd w:val="clear" w:color="auto" w:fill="FFFFFF" w:themeFill="background1"/>
            <w:vAlign w:val="center"/>
          </w:tcPr>
          <w:p w:rsidR="009F3A9A" w:rsidRPr="00DF2BF8" w:rsidRDefault="009F3A9A" w:rsidP="00316809">
            <w:pPr>
              <w:rPr>
                <w:sz w:val="20"/>
                <w:szCs w:val="20"/>
              </w:rPr>
            </w:pPr>
            <w:r w:rsidRPr="00DF2BF8">
              <w:rPr>
                <w:sz w:val="20"/>
                <w:szCs w:val="20"/>
              </w:rPr>
              <w:t>г. Симферополь, ул. Киевская, 69</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"Платная поликлиника"</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Ставропольский край, Пятигорск г, Московская ул, д.1</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Государственное бюджетное учреждение здравоохранения Севастополя «Городская больница №1 им. Н.И.Пирогова»</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Крым Респ, Севастополь г., Адмирала Октябрьского ул, д.19</w:t>
            </w:r>
          </w:p>
        </w:tc>
      </w:tr>
      <w:tr w:rsidR="009F3A9A" w:rsidRPr="00EA08BF" w:rsidTr="00732193">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EA08BF" w:rsidRDefault="009F3A9A" w:rsidP="00316809">
            <w:pPr>
              <w:rPr>
                <w:b/>
                <w:sz w:val="20"/>
                <w:szCs w:val="20"/>
              </w:rPr>
            </w:pPr>
            <w:r w:rsidRPr="00EA08BF">
              <w:rPr>
                <w:b/>
                <w:sz w:val="20"/>
                <w:szCs w:val="20"/>
              </w:rPr>
              <w:t>МБУЗ "Городская больница № 6 г.Ростова на Дону"</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3A9A" w:rsidRPr="00EA08BF" w:rsidRDefault="009F3A9A" w:rsidP="00316809">
            <w:pPr>
              <w:rPr>
                <w:sz w:val="20"/>
                <w:szCs w:val="20"/>
              </w:rPr>
            </w:pPr>
            <w:r w:rsidRPr="00EA08BF">
              <w:rPr>
                <w:sz w:val="20"/>
                <w:szCs w:val="20"/>
              </w:rPr>
              <w:t>г Ростов-на-Дону, 35 Линия ул, д.6</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ст.Махачкала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Махачкала, пр-кт И.Шамиля, д. 54</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Таганрогская больница ЮОМЦ ФМБА России</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Таганрог, Гарибальди пер, д.6</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Pr>
                <w:b/>
                <w:sz w:val="20"/>
                <w:szCs w:val="20"/>
              </w:rPr>
              <w:t>ООО "Клиника Генезис"</w:t>
            </w:r>
          </w:p>
        </w:tc>
        <w:tc>
          <w:tcPr>
            <w:tcW w:w="3969" w:type="dxa"/>
            <w:shd w:val="clear" w:color="auto" w:fill="FFFFFF" w:themeFill="background1"/>
            <w:vAlign w:val="center"/>
          </w:tcPr>
          <w:p w:rsidR="009F3A9A" w:rsidRPr="00DF2BF8" w:rsidRDefault="009F3A9A" w:rsidP="00316809">
            <w:pPr>
              <w:rPr>
                <w:sz w:val="20"/>
                <w:szCs w:val="20"/>
              </w:rPr>
            </w:pPr>
            <w:r w:rsidRPr="00DF2BF8">
              <w:rPr>
                <w:sz w:val="20"/>
                <w:szCs w:val="20"/>
              </w:rPr>
              <w:t>г. Симферополь, ул. Семашка, 4 А</w:t>
            </w:r>
          </w:p>
        </w:tc>
      </w:tr>
      <w:tr w:rsidR="009F3A9A" w:rsidRPr="006B11F8" w:rsidTr="00732193">
        <w:trPr>
          <w:jc w:val="center"/>
        </w:trPr>
        <w:tc>
          <w:tcPr>
            <w:tcW w:w="5246" w:type="dxa"/>
            <w:shd w:val="clear" w:color="auto" w:fill="FFFFFF" w:themeFill="background1"/>
            <w:vAlign w:val="center"/>
          </w:tcPr>
          <w:p w:rsidR="009F3A9A" w:rsidRPr="002A7E64" w:rsidRDefault="009F3A9A" w:rsidP="00316809">
            <w:pPr>
              <w:rPr>
                <w:b/>
                <w:sz w:val="20"/>
                <w:szCs w:val="20"/>
              </w:rPr>
            </w:pPr>
            <w:r w:rsidRPr="002A7E64">
              <w:rPr>
                <w:b/>
                <w:sz w:val="20"/>
                <w:szCs w:val="20"/>
              </w:rPr>
              <w:t>ООО "Дем-Арк"</w:t>
            </w:r>
          </w:p>
        </w:tc>
        <w:tc>
          <w:tcPr>
            <w:tcW w:w="3969" w:type="dxa"/>
            <w:shd w:val="clear" w:color="auto" w:fill="FFFFFF" w:themeFill="background1"/>
            <w:vAlign w:val="center"/>
          </w:tcPr>
          <w:p w:rsidR="009F3A9A" w:rsidRPr="002A7E64" w:rsidRDefault="009F3A9A" w:rsidP="00316809">
            <w:pPr>
              <w:rPr>
                <w:sz w:val="20"/>
                <w:szCs w:val="20"/>
              </w:rPr>
            </w:pPr>
            <w:r w:rsidRPr="002A7E64">
              <w:rPr>
                <w:sz w:val="20"/>
                <w:szCs w:val="20"/>
              </w:rPr>
              <w:t>г. Симферополь, ул. Лермонтова, 11а</w:t>
            </w:r>
          </w:p>
        </w:tc>
      </w:tr>
      <w:tr w:rsidR="009F3A9A" w:rsidRPr="006B11F8" w:rsidTr="00732193">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ст.Краснодар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Краснодар, Московская ул, д.96</w:t>
            </w:r>
          </w:p>
        </w:tc>
      </w:tr>
      <w:tr w:rsidR="009F3A9A" w:rsidRPr="00DB3094" w:rsidTr="00732193">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B3094" w:rsidRDefault="009F3A9A" w:rsidP="00316809">
            <w:pPr>
              <w:rPr>
                <w:b/>
                <w:sz w:val="20"/>
                <w:szCs w:val="20"/>
              </w:rPr>
            </w:pPr>
            <w:r w:rsidRPr="00DB3094">
              <w:rPr>
                <w:b/>
                <w:sz w:val="20"/>
                <w:szCs w:val="20"/>
              </w:rPr>
              <w:t>ООО "Медисса"</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B3094" w:rsidRDefault="009F3A9A" w:rsidP="00316809">
            <w:pPr>
              <w:rPr>
                <w:sz w:val="20"/>
                <w:szCs w:val="20"/>
              </w:rPr>
            </w:pPr>
            <w:r w:rsidRPr="00DB3094">
              <w:rPr>
                <w:sz w:val="20"/>
                <w:szCs w:val="20"/>
              </w:rPr>
              <w:t>г. Симферополь, ул. Горького, 19 А</w:t>
            </w:r>
          </w:p>
        </w:tc>
      </w:tr>
      <w:tr w:rsidR="009F3A9A" w:rsidRPr="00DB3094" w:rsidTr="00732193">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B3094" w:rsidRDefault="009F3A9A" w:rsidP="00316809">
            <w:pPr>
              <w:rPr>
                <w:b/>
                <w:sz w:val="20"/>
                <w:szCs w:val="20"/>
              </w:rPr>
            </w:pPr>
            <w:r w:rsidRPr="00DB3094">
              <w:rPr>
                <w:b/>
                <w:sz w:val="20"/>
                <w:szCs w:val="20"/>
              </w:rPr>
              <w:t>ООО "Клиника Денталь"</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B3094" w:rsidRDefault="009F3A9A" w:rsidP="00316809">
            <w:pPr>
              <w:rPr>
                <w:sz w:val="20"/>
                <w:szCs w:val="20"/>
              </w:rPr>
            </w:pPr>
            <w:r w:rsidRPr="00DB3094">
              <w:rPr>
                <w:sz w:val="20"/>
                <w:szCs w:val="20"/>
              </w:rPr>
              <w:t>г. Симферополь, ул. Калинина, 4</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МБУЗ Стоматологическая поликлиника №3</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Таганрог, Крепостной 1-й пер, д.34</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lastRenderedPageBreak/>
              <w:t>Помощь на дому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3612F8">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612F8">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3612F8">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3612F8">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Государственное бюджетное учреждение здравоохранения Севастополя «Городская больница №1 им. Н.И.Пирогова»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Крым Респ, Севастополь г., Адмирала Октябрьского ул, д.19</w:t>
            </w:r>
          </w:p>
        </w:tc>
      </w:tr>
      <w:tr w:rsidR="009F3A9A" w:rsidRPr="002E06BD" w:rsidTr="00732193">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2E06BD" w:rsidRDefault="009F3A9A" w:rsidP="00316809">
            <w:pPr>
              <w:rPr>
                <w:b/>
                <w:sz w:val="20"/>
                <w:szCs w:val="20"/>
              </w:rPr>
            </w:pPr>
            <w:r w:rsidRPr="002E06BD">
              <w:rPr>
                <w:b/>
                <w:sz w:val="20"/>
                <w:szCs w:val="20"/>
              </w:rPr>
              <w:t>Клиническое  территориальное  медицинское  объединение "Университетская  клиника" КРУ (Больница им. Семашко)</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2E06BD" w:rsidRDefault="009F3A9A" w:rsidP="00316809">
            <w:pPr>
              <w:rPr>
                <w:sz w:val="20"/>
                <w:szCs w:val="20"/>
              </w:rPr>
            </w:pPr>
            <w:r w:rsidRPr="002E06BD">
              <w:rPr>
                <w:sz w:val="20"/>
                <w:szCs w:val="20"/>
              </w:rPr>
              <w:t>г. Симферополь, ул. Киевская, 69</w:t>
            </w:r>
          </w:p>
        </w:tc>
      </w:tr>
      <w:tr w:rsidR="009F3A9A" w:rsidRPr="002E06BD" w:rsidTr="00732193">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2E06BD" w:rsidRDefault="009F3A9A" w:rsidP="00316809">
            <w:pPr>
              <w:rPr>
                <w:b/>
                <w:sz w:val="20"/>
                <w:szCs w:val="20"/>
              </w:rPr>
            </w:pPr>
            <w:r w:rsidRPr="002E06BD">
              <w:rPr>
                <w:b/>
                <w:sz w:val="20"/>
                <w:szCs w:val="20"/>
              </w:rPr>
              <w:t>ООО "Клиника Генезис"</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2E06BD" w:rsidRDefault="009F3A9A" w:rsidP="00316809">
            <w:pPr>
              <w:rPr>
                <w:sz w:val="20"/>
                <w:szCs w:val="20"/>
              </w:rPr>
            </w:pPr>
            <w:r w:rsidRPr="002E06BD">
              <w:rPr>
                <w:sz w:val="20"/>
                <w:szCs w:val="20"/>
              </w:rPr>
              <w:t>г. Симферополь, ул. Семашка, 4 А</w:t>
            </w:r>
          </w:p>
        </w:tc>
      </w:tr>
      <w:tr w:rsidR="009F3A9A" w:rsidRPr="007B7284" w:rsidTr="00732193">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7B7284" w:rsidRDefault="009F3A9A" w:rsidP="00316809">
            <w:pPr>
              <w:rPr>
                <w:b/>
                <w:sz w:val="20"/>
                <w:szCs w:val="20"/>
              </w:rPr>
            </w:pPr>
            <w:r w:rsidRPr="007B7284">
              <w:rPr>
                <w:b/>
                <w:sz w:val="20"/>
                <w:szCs w:val="20"/>
              </w:rPr>
              <w:t>МБУЗ "Городская больница № 6 г.Ростова на Дону"</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7B7284" w:rsidRDefault="009F3A9A" w:rsidP="00316809">
            <w:pPr>
              <w:rPr>
                <w:sz w:val="20"/>
                <w:szCs w:val="20"/>
              </w:rPr>
            </w:pPr>
            <w:r w:rsidRPr="007B7284">
              <w:rPr>
                <w:sz w:val="20"/>
                <w:szCs w:val="20"/>
              </w:rPr>
              <w:t>Ростов-на-Дону г, Сарьяна ул, д.85/38</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 Краснодар ОАО "РЖД" (КРАСНОДАР)</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Краснодар г, Московская ул, д.96</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больница на ст. Новороссийск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Новороссийск г, Васенко ул, д.8</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клиническая больница на ст. Ростов-Главный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Ростовская обл, Батайск г, Куйбышева ул, д.140</w:t>
            </w:r>
          </w:p>
          <w:p w:rsidR="009F3A9A" w:rsidRPr="006B11F8" w:rsidRDefault="009F3A9A" w:rsidP="00316809">
            <w:pPr>
              <w:rPr>
                <w:sz w:val="20"/>
                <w:szCs w:val="20"/>
              </w:rPr>
            </w:pPr>
            <w:r w:rsidRPr="006B11F8">
              <w:rPr>
                <w:sz w:val="20"/>
                <w:szCs w:val="20"/>
              </w:rPr>
              <w:t>Ростов-на-Дону, Варфоломеева ул, д.92А</w:t>
            </w:r>
          </w:p>
        </w:tc>
      </w:tr>
    </w:tbl>
    <w:p w:rsidR="009F3A9A" w:rsidRPr="006B11F8" w:rsidRDefault="009F3A9A" w:rsidP="009F3A9A">
      <w:pPr>
        <w:rPr>
          <w:b/>
          <w:sz w:val="20"/>
          <w:szCs w:val="20"/>
        </w:rPr>
      </w:pPr>
    </w:p>
    <w:p w:rsidR="009F3A9A" w:rsidRPr="00732193" w:rsidRDefault="009F3A9A" w:rsidP="00732193">
      <w:pPr>
        <w:outlineLvl w:val="2"/>
        <w:rPr>
          <w:b/>
          <w:u w:val="single"/>
        </w:rPr>
      </w:pPr>
      <w:r w:rsidRPr="00732193">
        <w:rPr>
          <w:b/>
          <w:u w:val="single"/>
        </w:rPr>
        <w:t>Вариант № 6.1 - VIP- Юго-Восточный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732193">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732193">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E21378">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АУЗ ВО Воронежский областной клинический консультативно-диагностический центр</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Воронеж г, Ленина пл, д.5А</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Воронеж-1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Воронеж г, Здоровья пер, д.2</w:t>
            </w:r>
          </w:p>
          <w:p w:rsidR="009F3A9A" w:rsidRPr="006B11F8" w:rsidRDefault="009F3A9A" w:rsidP="00316809">
            <w:pPr>
              <w:rPr>
                <w:sz w:val="20"/>
                <w:szCs w:val="20"/>
              </w:rPr>
            </w:pPr>
            <w:r w:rsidRPr="006B11F8">
              <w:rPr>
                <w:sz w:val="20"/>
                <w:szCs w:val="20"/>
              </w:rPr>
              <w:t>Воронеж, Революции пр-кт, д.2</w:t>
            </w:r>
          </w:p>
          <w:p w:rsidR="009F3A9A" w:rsidRPr="006B11F8" w:rsidRDefault="009F3A9A" w:rsidP="00316809">
            <w:pPr>
              <w:rPr>
                <w:sz w:val="20"/>
                <w:szCs w:val="20"/>
              </w:rPr>
            </w:pPr>
            <w:r w:rsidRPr="006B11F8">
              <w:rPr>
                <w:sz w:val="20"/>
                <w:szCs w:val="20"/>
              </w:rPr>
              <w:t>Воронежская обл, Россошанский р-н, г Россошь, Деповская ул, д.10</w:t>
            </w:r>
          </w:p>
          <w:p w:rsidR="009F3A9A" w:rsidRPr="006B11F8" w:rsidRDefault="009F3A9A" w:rsidP="00316809">
            <w:pPr>
              <w:rPr>
                <w:sz w:val="20"/>
                <w:szCs w:val="20"/>
              </w:rPr>
            </w:pPr>
            <w:r w:rsidRPr="006B11F8">
              <w:rPr>
                <w:sz w:val="20"/>
                <w:szCs w:val="20"/>
              </w:rPr>
              <w:t>Воронеж, Розы Люксембург ул, д.109</w:t>
            </w:r>
          </w:p>
          <w:p w:rsidR="009F3A9A" w:rsidRPr="006B11F8" w:rsidRDefault="009F3A9A" w:rsidP="00316809">
            <w:pPr>
              <w:rPr>
                <w:sz w:val="20"/>
                <w:szCs w:val="20"/>
              </w:rPr>
            </w:pPr>
            <w:r w:rsidRPr="006B11F8">
              <w:rPr>
                <w:sz w:val="20"/>
                <w:szCs w:val="20"/>
              </w:rPr>
              <w:t>Воронежская обл, Поворинский р-н, г Поворино, Пушкина ул, д.13</w:t>
            </w:r>
          </w:p>
        </w:tc>
      </w:tr>
      <w:tr w:rsidR="009F3A9A" w:rsidRPr="006B11F8" w:rsidTr="00732193">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"Центр современной медицины"</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Воронеж г, Московский пр-кт, д.33</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"Эстет"</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Воронеж, Революции пр-кт, д.11</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E21378">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E21378">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E21378">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E21378">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lastRenderedPageBreak/>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lastRenderedPageBreak/>
              <w:t>НУЗ "Дорожная клиническая больница на ст. Воронеж-1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Воронеж, Здоровья пер, д.2</w:t>
            </w:r>
          </w:p>
          <w:p w:rsidR="009F3A9A" w:rsidRPr="006B11F8" w:rsidRDefault="009F3A9A" w:rsidP="00316809">
            <w:pPr>
              <w:rPr>
                <w:sz w:val="20"/>
                <w:szCs w:val="20"/>
              </w:rPr>
            </w:pPr>
            <w:r w:rsidRPr="006B11F8">
              <w:rPr>
                <w:sz w:val="20"/>
                <w:szCs w:val="20"/>
              </w:rPr>
              <w:t>Воронежская обл, Россошанский р-н, г Россошь, Деповская ул, д.10</w:t>
            </w:r>
          </w:p>
          <w:p w:rsidR="009F3A9A" w:rsidRPr="006B11F8" w:rsidRDefault="009F3A9A" w:rsidP="00316809">
            <w:pPr>
              <w:rPr>
                <w:sz w:val="20"/>
                <w:szCs w:val="20"/>
              </w:rPr>
            </w:pPr>
            <w:r w:rsidRPr="006B11F8">
              <w:rPr>
                <w:sz w:val="20"/>
                <w:szCs w:val="20"/>
              </w:rPr>
              <w:t>Воронеж, Розы Люксембург ул, д.109</w:t>
            </w:r>
          </w:p>
        </w:tc>
      </w:tr>
    </w:tbl>
    <w:p w:rsidR="009F3A9A" w:rsidRPr="006B11F8" w:rsidRDefault="009F3A9A" w:rsidP="009F3A9A">
      <w:pPr>
        <w:rPr>
          <w:b/>
          <w:sz w:val="20"/>
          <w:szCs w:val="20"/>
        </w:rPr>
      </w:pPr>
    </w:p>
    <w:p w:rsidR="009F3A9A" w:rsidRPr="00732193" w:rsidRDefault="009F3A9A" w:rsidP="00732193">
      <w:pPr>
        <w:outlineLvl w:val="2"/>
        <w:rPr>
          <w:b/>
          <w:u w:val="single"/>
        </w:rPr>
      </w:pPr>
      <w:r w:rsidRPr="00732193">
        <w:rPr>
          <w:b/>
          <w:u w:val="single"/>
        </w:rPr>
        <w:t>Вариант № 6.2 - Стандарт - Юго-Восточный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732193">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732193">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EB002C">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732193">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ст.Белгород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Белгород г, Славы пр-кт, д.9</w:t>
            </w:r>
          </w:p>
          <w:p w:rsidR="009F3A9A" w:rsidRPr="006B11F8" w:rsidRDefault="009F3A9A" w:rsidP="00316809">
            <w:pPr>
              <w:rPr>
                <w:sz w:val="20"/>
                <w:szCs w:val="20"/>
              </w:rPr>
            </w:pPr>
            <w:r w:rsidRPr="006B11F8">
              <w:rPr>
                <w:sz w:val="20"/>
                <w:szCs w:val="20"/>
              </w:rPr>
              <w:t>Белгородская обл, г Старый Оскол, Березовая ул, д.1А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Лиски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Воронежская обл, Лискинский р-н, Лиски г, Сеченова ул, д.1</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2818D4">
              <w:rPr>
                <w:b/>
                <w:sz w:val="20"/>
                <w:szCs w:val="20"/>
              </w:rPr>
              <w:t>ООО "Медико-санитарная часть "Здоровье"</w:t>
            </w:r>
          </w:p>
        </w:tc>
        <w:tc>
          <w:tcPr>
            <w:tcW w:w="3969" w:type="dxa"/>
            <w:shd w:val="clear" w:color="auto" w:fill="FFFFFF" w:themeFill="background1"/>
            <w:vAlign w:val="center"/>
          </w:tcPr>
          <w:p w:rsidR="009F3A9A" w:rsidRPr="006B11F8" w:rsidRDefault="009F3A9A" w:rsidP="00316809">
            <w:pPr>
              <w:rPr>
                <w:sz w:val="20"/>
                <w:szCs w:val="20"/>
              </w:rPr>
            </w:pPr>
            <w:r w:rsidRPr="002818D4">
              <w:rPr>
                <w:sz w:val="20"/>
                <w:szCs w:val="20"/>
              </w:rPr>
              <w:t>Тамбов, ул. Державинская, д. 28 А</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больница на ст. Грязи-Воронежские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Липецкая обл, Грязинский р-н, г Грязи, Хлебозаводская ул, д.26</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без стоматологической помощи, </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Воронеж-1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Воронеж г, Здоровья пер, д.2</w:t>
            </w:r>
          </w:p>
          <w:p w:rsidR="009F3A9A" w:rsidRPr="006B11F8" w:rsidRDefault="009F3A9A" w:rsidP="00316809">
            <w:pPr>
              <w:rPr>
                <w:sz w:val="20"/>
                <w:szCs w:val="20"/>
              </w:rPr>
            </w:pPr>
            <w:r w:rsidRPr="006B11F8">
              <w:rPr>
                <w:sz w:val="20"/>
                <w:szCs w:val="20"/>
              </w:rPr>
              <w:t>Воронеж, Революции пр-кт, д.2</w:t>
            </w:r>
          </w:p>
          <w:p w:rsidR="009F3A9A" w:rsidRPr="006B11F8" w:rsidRDefault="009F3A9A" w:rsidP="00316809">
            <w:pPr>
              <w:rPr>
                <w:sz w:val="20"/>
                <w:szCs w:val="20"/>
              </w:rPr>
            </w:pPr>
            <w:r w:rsidRPr="006B11F8">
              <w:rPr>
                <w:sz w:val="20"/>
                <w:szCs w:val="20"/>
              </w:rPr>
              <w:t>Воронежская обл, Россошанский р-н, г Россошь, Деповская ул, д.10</w:t>
            </w:r>
          </w:p>
          <w:p w:rsidR="009F3A9A" w:rsidRPr="006B11F8" w:rsidRDefault="009F3A9A" w:rsidP="00316809">
            <w:pPr>
              <w:rPr>
                <w:sz w:val="20"/>
                <w:szCs w:val="20"/>
              </w:rPr>
            </w:pPr>
            <w:r w:rsidRPr="006B11F8">
              <w:rPr>
                <w:sz w:val="20"/>
                <w:szCs w:val="20"/>
              </w:rPr>
              <w:t>Воронеж, Розы Люксембург ул, д.109</w:t>
            </w:r>
          </w:p>
          <w:p w:rsidR="009F3A9A" w:rsidRPr="006B11F8" w:rsidRDefault="009F3A9A" w:rsidP="00316809">
            <w:pPr>
              <w:rPr>
                <w:sz w:val="20"/>
                <w:szCs w:val="20"/>
              </w:rPr>
            </w:pPr>
            <w:r w:rsidRPr="006B11F8">
              <w:rPr>
                <w:sz w:val="20"/>
                <w:szCs w:val="20"/>
              </w:rPr>
              <w:t>Воронежская обл, Поворинский р-н, г Поворино, Пушкина ул, д.13</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2818D4">
              <w:rPr>
                <w:b/>
                <w:sz w:val="20"/>
                <w:szCs w:val="20"/>
              </w:rPr>
              <w:t>Муниципальное лечебно-профилактическое учреждение "Городская больница им. Архиепископа Луки"</w:t>
            </w:r>
          </w:p>
        </w:tc>
        <w:tc>
          <w:tcPr>
            <w:tcW w:w="3969" w:type="dxa"/>
            <w:shd w:val="clear" w:color="auto" w:fill="FFFFFF" w:themeFill="background1"/>
            <w:vAlign w:val="center"/>
          </w:tcPr>
          <w:p w:rsidR="009F3A9A" w:rsidRPr="006B11F8" w:rsidRDefault="009F3A9A" w:rsidP="00316809">
            <w:pPr>
              <w:rPr>
                <w:sz w:val="20"/>
                <w:szCs w:val="20"/>
              </w:rPr>
            </w:pPr>
            <w:r w:rsidRPr="002818D4">
              <w:rPr>
                <w:sz w:val="20"/>
                <w:szCs w:val="20"/>
              </w:rPr>
              <w:t>Тамбов. ул. Гоголя, д. 6</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Мичуринск-Уральский ОАО РЖД"</w:t>
            </w:r>
            <w:r w:rsidRPr="007B3B92">
              <w:rPr>
                <w:b/>
                <w:sz w:val="20"/>
                <w:szCs w:val="20"/>
              </w:rPr>
              <w:tab/>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Мичуринск, ул Лаврова, д.242</w:t>
            </w:r>
            <w:r>
              <w:rPr>
                <w:sz w:val="20"/>
                <w:szCs w:val="20"/>
              </w:rPr>
              <w:br/>
            </w:r>
          </w:p>
        </w:tc>
      </w:tr>
      <w:tr w:rsidR="009F3A9A" w:rsidRPr="004D6840" w:rsidTr="00732193">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4D6840" w:rsidRDefault="009F3A9A" w:rsidP="00316809">
            <w:pPr>
              <w:rPr>
                <w:b/>
                <w:sz w:val="20"/>
                <w:szCs w:val="20"/>
              </w:rPr>
            </w:pPr>
            <w:r w:rsidRPr="004D6840">
              <w:rPr>
                <w:b/>
                <w:sz w:val="20"/>
                <w:szCs w:val="20"/>
              </w:rPr>
              <w:t xml:space="preserve">НУЗ "Узловая поликлиника на стации Моршанск ОАО "РЖД" ПОЛИКЛИНИЧЕСКОЕ ОТДЕЛЕНИЕ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4D6840" w:rsidRDefault="009F3A9A" w:rsidP="00316809">
            <w:pPr>
              <w:rPr>
                <w:sz w:val="20"/>
                <w:szCs w:val="20"/>
              </w:rPr>
            </w:pPr>
            <w:r w:rsidRPr="004D6840">
              <w:rPr>
                <w:sz w:val="20"/>
                <w:szCs w:val="20"/>
              </w:rPr>
              <w:t>ст. Моршанск, 19 Б</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7B3B92">
              <w:rPr>
                <w:b/>
                <w:sz w:val="20"/>
                <w:szCs w:val="20"/>
              </w:rPr>
              <w:t>ООО "Тамбовмедсервис"</w:t>
            </w:r>
          </w:p>
        </w:tc>
        <w:tc>
          <w:tcPr>
            <w:tcW w:w="3969" w:type="dxa"/>
            <w:shd w:val="clear" w:color="auto" w:fill="FFFFFF" w:themeFill="background1"/>
            <w:vAlign w:val="center"/>
          </w:tcPr>
          <w:p w:rsidR="009F3A9A" w:rsidRPr="006B11F8" w:rsidRDefault="009F3A9A" w:rsidP="00316809">
            <w:pPr>
              <w:rPr>
                <w:sz w:val="20"/>
                <w:szCs w:val="20"/>
              </w:rPr>
            </w:pPr>
            <w:r w:rsidRPr="002818D4">
              <w:rPr>
                <w:sz w:val="20"/>
                <w:szCs w:val="20"/>
              </w:rPr>
              <w:t>Тамбов, ул. Кронштадская, д. 14 Б</w:t>
            </w:r>
          </w:p>
        </w:tc>
      </w:tr>
      <w:tr w:rsidR="009F3A9A" w:rsidRPr="006B11F8" w:rsidTr="00732193">
        <w:trPr>
          <w:jc w:val="center"/>
        </w:trPr>
        <w:tc>
          <w:tcPr>
            <w:tcW w:w="5246" w:type="dxa"/>
            <w:shd w:val="clear" w:color="auto" w:fill="FFFFFF" w:themeFill="background1"/>
            <w:vAlign w:val="center"/>
          </w:tcPr>
          <w:p w:rsidR="009F3A9A" w:rsidRPr="007B3B92" w:rsidRDefault="009F3A9A" w:rsidP="00316809">
            <w:pPr>
              <w:rPr>
                <w:b/>
                <w:sz w:val="20"/>
                <w:szCs w:val="20"/>
              </w:rPr>
            </w:pPr>
            <w:r w:rsidRPr="002818D4">
              <w:rPr>
                <w:b/>
                <w:sz w:val="20"/>
                <w:szCs w:val="20"/>
              </w:rPr>
              <w:t>ТОГбУЗ "ГКБ №3"</w:t>
            </w:r>
          </w:p>
        </w:tc>
        <w:tc>
          <w:tcPr>
            <w:tcW w:w="3969" w:type="dxa"/>
            <w:shd w:val="clear" w:color="auto" w:fill="FFFFFF" w:themeFill="background1"/>
            <w:vAlign w:val="center"/>
          </w:tcPr>
          <w:p w:rsidR="009F3A9A" w:rsidRDefault="009F3A9A" w:rsidP="00316809">
            <w:pPr>
              <w:rPr>
                <w:sz w:val="20"/>
                <w:szCs w:val="20"/>
              </w:rPr>
            </w:pPr>
            <w:r w:rsidRPr="002818D4">
              <w:rPr>
                <w:sz w:val="20"/>
                <w:szCs w:val="20"/>
              </w:rPr>
              <w:t>г Тамбов, Советская ул, д.194</w:t>
            </w:r>
          </w:p>
          <w:p w:rsidR="009F3A9A" w:rsidRPr="002818D4" w:rsidRDefault="009F3A9A" w:rsidP="00316809">
            <w:pPr>
              <w:rPr>
                <w:sz w:val="20"/>
                <w:szCs w:val="20"/>
              </w:rPr>
            </w:pPr>
            <w:r w:rsidRPr="002818D4">
              <w:rPr>
                <w:sz w:val="20"/>
                <w:szCs w:val="20"/>
              </w:rPr>
              <w:t>г Тамбов, Карла Маркса ул, д.234</w:t>
            </w:r>
          </w:p>
        </w:tc>
      </w:tr>
      <w:tr w:rsidR="009F3A9A" w:rsidRPr="006B11F8" w:rsidTr="00732193">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"Стоматологическая дорожная поликлиника на станции Отрожка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Воронеж, Маршала Одинцова ул, д.21 А</w:t>
            </w:r>
          </w:p>
          <w:p w:rsidR="009F3A9A" w:rsidRPr="006B11F8" w:rsidRDefault="009F3A9A" w:rsidP="00316809">
            <w:pPr>
              <w:rPr>
                <w:sz w:val="20"/>
                <w:szCs w:val="20"/>
              </w:rPr>
            </w:pPr>
            <w:r w:rsidRPr="006B11F8">
              <w:rPr>
                <w:sz w:val="20"/>
                <w:szCs w:val="20"/>
              </w:rPr>
              <w:t>Воронеж, Плехановская ул, д.62</w:t>
            </w:r>
          </w:p>
        </w:tc>
      </w:tr>
      <w:tr w:rsidR="009F3A9A" w:rsidRPr="002E3A81" w:rsidTr="00732193">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2E3A81" w:rsidRDefault="009F3A9A" w:rsidP="00316809">
            <w:pPr>
              <w:rPr>
                <w:b/>
                <w:sz w:val="20"/>
                <w:szCs w:val="20"/>
              </w:rPr>
            </w:pPr>
            <w:r w:rsidRPr="002E3A81">
              <w:rPr>
                <w:b/>
                <w:sz w:val="20"/>
                <w:szCs w:val="20"/>
              </w:rPr>
              <w:t xml:space="preserve">НУЗ "Узловая поликлиника на стации Моршанск ОАО "РЖД" ПОЛИКЛИНИЧЕСКОЕ ОТДЕЛЕНИЕ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3A9A" w:rsidRPr="002E3A81" w:rsidRDefault="009F3A9A" w:rsidP="00316809">
            <w:pPr>
              <w:rPr>
                <w:sz w:val="20"/>
                <w:szCs w:val="20"/>
              </w:rPr>
            </w:pPr>
            <w:r w:rsidRPr="002E3A81">
              <w:rPr>
                <w:sz w:val="20"/>
                <w:szCs w:val="20"/>
              </w:rPr>
              <w:t>ст. Моршанск, 19 Г</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lastRenderedPageBreak/>
              <w:t>Помощь на дому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EB002C">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EB002C">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EB002C">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EB002C">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клиническая больница на ст. Воронеж-1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Воронеж, Розы Люксембург ул, д.109</w:t>
            </w:r>
          </w:p>
          <w:p w:rsidR="009F3A9A" w:rsidRPr="006B11F8" w:rsidRDefault="009F3A9A" w:rsidP="00316809">
            <w:pPr>
              <w:rPr>
                <w:sz w:val="20"/>
                <w:szCs w:val="20"/>
              </w:rPr>
            </w:pPr>
            <w:r w:rsidRPr="006B11F8">
              <w:rPr>
                <w:sz w:val="20"/>
                <w:szCs w:val="20"/>
              </w:rPr>
              <w:t>Воронежская обл, Россошанский р-н, г Россошь, Деповская ул, д.10</w:t>
            </w:r>
          </w:p>
          <w:p w:rsidR="009F3A9A" w:rsidRPr="006B11F8" w:rsidRDefault="009F3A9A" w:rsidP="00316809">
            <w:pPr>
              <w:rPr>
                <w:sz w:val="20"/>
                <w:szCs w:val="20"/>
              </w:rPr>
            </w:pPr>
            <w:r w:rsidRPr="006B11F8">
              <w:rPr>
                <w:sz w:val="20"/>
                <w:szCs w:val="20"/>
              </w:rPr>
              <w:t>Воронеж, Здоровья пер, д.2</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Лиски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Воронежская обл, Лискинский р-н, г Лиски, Сеченова ул, д.1</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ст.Мичуринск-Уральский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Мичуринск г, Лаврова ул, д.242</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больница на ст. Грязи-Воронежские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Липецкая обл, Грязинский р-н, г Грязи, Хлебозаводская ул, д.26</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2818D4">
              <w:rPr>
                <w:b/>
                <w:sz w:val="20"/>
                <w:szCs w:val="20"/>
              </w:rPr>
              <w:t>Муниципальное лечебно-профилактическое учреждение "Городская больница им. Архиепископа Луки"</w:t>
            </w:r>
          </w:p>
        </w:tc>
        <w:tc>
          <w:tcPr>
            <w:tcW w:w="3969" w:type="dxa"/>
            <w:shd w:val="clear" w:color="auto" w:fill="FFFFFF" w:themeFill="background1"/>
            <w:vAlign w:val="center"/>
          </w:tcPr>
          <w:p w:rsidR="009F3A9A" w:rsidRPr="006B11F8" w:rsidRDefault="009F3A9A" w:rsidP="00316809">
            <w:pPr>
              <w:rPr>
                <w:sz w:val="20"/>
                <w:szCs w:val="20"/>
              </w:rPr>
            </w:pPr>
            <w:r w:rsidRPr="002818D4">
              <w:rPr>
                <w:sz w:val="20"/>
                <w:szCs w:val="20"/>
              </w:rPr>
              <w:t>Тамбов. ул. Гоголя, д. 6</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2818D4" w:rsidRDefault="009F3A9A" w:rsidP="00316809">
            <w:pPr>
              <w:rPr>
                <w:b/>
                <w:sz w:val="20"/>
                <w:szCs w:val="20"/>
              </w:rPr>
            </w:pPr>
            <w:r w:rsidRPr="00153C6A">
              <w:rPr>
                <w:b/>
                <w:sz w:val="20"/>
                <w:szCs w:val="20"/>
              </w:rPr>
              <w:t>ТОГбУЗ "ГКБ №3"</w:t>
            </w:r>
            <w:r w:rsidRPr="00153C6A">
              <w:rPr>
                <w:b/>
                <w:sz w:val="20"/>
                <w:szCs w:val="20"/>
              </w:rPr>
              <w:tab/>
            </w:r>
          </w:p>
        </w:tc>
        <w:tc>
          <w:tcPr>
            <w:tcW w:w="3969" w:type="dxa"/>
            <w:shd w:val="clear" w:color="auto" w:fill="FFFFFF" w:themeFill="background1"/>
            <w:vAlign w:val="center"/>
          </w:tcPr>
          <w:p w:rsidR="009F3A9A" w:rsidRPr="002818D4" w:rsidRDefault="009F3A9A" w:rsidP="00316809">
            <w:pPr>
              <w:rPr>
                <w:sz w:val="20"/>
                <w:szCs w:val="20"/>
              </w:rPr>
            </w:pPr>
            <w:r w:rsidRPr="00153C6A">
              <w:rPr>
                <w:sz w:val="20"/>
                <w:szCs w:val="20"/>
              </w:rPr>
              <w:t>г Тамбов, Карла Маркса ул, д.234</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732193" w:rsidRDefault="009F3A9A" w:rsidP="00732193">
      <w:pPr>
        <w:outlineLvl w:val="2"/>
        <w:rPr>
          <w:b/>
          <w:u w:val="single"/>
        </w:rPr>
      </w:pPr>
      <w:r w:rsidRPr="00732193">
        <w:rPr>
          <w:b/>
          <w:u w:val="single"/>
        </w:rPr>
        <w:t>Вариант № 7.1 - VIP- Приволжский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732193">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732193">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FA7527">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ГОУ ВПО Саратовский ГМУ им. Разумовского Росздрава</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Саратов, ул Садовая Большая, д. 137</w:t>
            </w:r>
          </w:p>
          <w:p w:rsidR="009F3A9A" w:rsidRPr="006B11F8" w:rsidRDefault="009F3A9A" w:rsidP="00316809">
            <w:pPr>
              <w:rPr>
                <w:sz w:val="20"/>
                <w:szCs w:val="20"/>
              </w:rPr>
            </w:pPr>
            <w:r w:rsidRPr="006B11F8">
              <w:rPr>
                <w:sz w:val="20"/>
                <w:szCs w:val="20"/>
              </w:rPr>
              <w:t>Саратов, Вольская ул, д.12</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станции Саратов-II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Саратов, Станционный 1-й проезд, д.7</w:t>
            </w:r>
          </w:p>
          <w:p w:rsidR="009F3A9A" w:rsidRPr="006B11F8" w:rsidRDefault="009F3A9A" w:rsidP="00316809">
            <w:pPr>
              <w:rPr>
                <w:sz w:val="20"/>
                <w:szCs w:val="20"/>
              </w:rPr>
            </w:pPr>
            <w:r w:rsidRPr="006B11F8">
              <w:rPr>
                <w:sz w:val="20"/>
                <w:szCs w:val="20"/>
              </w:rPr>
              <w:t>Саратов, Московская ул, д.8</w:t>
            </w:r>
          </w:p>
          <w:p w:rsidR="009F3A9A" w:rsidRPr="006B11F8" w:rsidRDefault="009F3A9A" w:rsidP="00316809">
            <w:pPr>
              <w:rPr>
                <w:sz w:val="20"/>
                <w:szCs w:val="20"/>
              </w:rPr>
            </w:pPr>
            <w:r w:rsidRPr="006B11F8">
              <w:rPr>
                <w:sz w:val="20"/>
                <w:szCs w:val="20"/>
              </w:rPr>
              <w:t>Саратовская обл, Вольский р-н, Сенной рп, Спортивная ул, д.2а</w:t>
            </w:r>
          </w:p>
          <w:p w:rsidR="009F3A9A" w:rsidRPr="006B11F8" w:rsidRDefault="009F3A9A" w:rsidP="00316809">
            <w:pPr>
              <w:rPr>
                <w:sz w:val="20"/>
                <w:szCs w:val="20"/>
              </w:rPr>
            </w:pPr>
            <w:r w:rsidRPr="006B11F8">
              <w:rPr>
                <w:sz w:val="20"/>
                <w:szCs w:val="20"/>
              </w:rPr>
              <w:t>Саратовская обл, г Аткарск, Чернышевского ул, д.40</w:t>
            </w:r>
          </w:p>
          <w:p w:rsidR="009F3A9A" w:rsidRPr="006B11F8" w:rsidRDefault="009F3A9A" w:rsidP="00316809">
            <w:pPr>
              <w:rPr>
                <w:sz w:val="20"/>
                <w:szCs w:val="20"/>
              </w:rPr>
            </w:pPr>
            <w:r w:rsidRPr="006B11F8">
              <w:rPr>
                <w:sz w:val="20"/>
                <w:szCs w:val="20"/>
              </w:rPr>
              <w:t>Саратовская обл, Энгельсский р-н, Приволжский рп, Мясокомбинатская ул, д.1 А</w:t>
            </w:r>
          </w:p>
        </w:tc>
      </w:tr>
      <w:tr w:rsidR="009F3A9A" w:rsidRPr="006B11F8" w:rsidTr="00732193">
        <w:trPr>
          <w:trHeight w:val="553"/>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МУЗ Городская клиническая больница №2 им. В.И. Разумовского</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Саратов г, им Чернышевского Н.Г. ул, д.141</w:t>
            </w:r>
          </w:p>
        </w:tc>
      </w:tr>
      <w:tr w:rsidR="009F3A9A" w:rsidRPr="006B11F8" w:rsidTr="00732193">
        <w:trPr>
          <w:trHeight w:val="543"/>
          <w:jc w:val="center"/>
        </w:trPr>
        <w:tc>
          <w:tcPr>
            <w:tcW w:w="9215" w:type="dxa"/>
            <w:gridSpan w:val="2"/>
            <w:shd w:val="clear" w:color="auto" w:fill="FFFFFF" w:themeFill="background1"/>
            <w:vAlign w:val="center"/>
          </w:tcPr>
          <w:p w:rsidR="009F3A9A" w:rsidRPr="005D5F8D" w:rsidRDefault="009F3A9A" w:rsidP="00316809">
            <w:pPr>
              <w:jc w:val="center"/>
              <w:rPr>
                <w:b/>
                <w:bCs/>
                <w:sz w:val="20"/>
                <w:szCs w:val="20"/>
              </w:rPr>
            </w:pPr>
            <w:r w:rsidRPr="006B11F8">
              <w:rPr>
                <w:b/>
                <w:bCs/>
                <w:sz w:val="20"/>
                <w:szCs w:val="20"/>
              </w:rPr>
              <w:t>Амбулаторно-поликлиническая помощь</w:t>
            </w:r>
            <w:r w:rsidRPr="005D5F8D">
              <w:rPr>
                <w:b/>
                <w:bCs/>
                <w:sz w:val="20"/>
                <w:szCs w:val="20"/>
              </w:rPr>
              <w:t xml:space="preserve"> </w:t>
            </w:r>
            <w:r>
              <w:rPr>
                <w:b/>
                <w:bCs/>
                <w:sz w:val="20"/>
                <w:szCs w:val="20"/>
              </w:rPr>
              <w:t>для проведения периодических медицинских осмотров</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5D5F8D">
              <w:rPr>
                <w:b/>
                <w:sz w:val="20"/>
                <w:szCs w:val="20"/>
              </w:rPr>
              <w:t>ООО МЦ "Стандарт" ПОЛИКЛИНИЧЕСКОЕ ОТДЕЛЕНИЕ</w:t>
            </w:r>
          </w:p>
        </w:tc>
        <w:tc>
          <w:tcPr>
            <w:tcW w:w="3969" w:type="dxa"/>
            <w:shd w:val="clear" w:color="auto" w:fill="FFFFFF" w:themeFill="background1"/>
            <w:vAlign w:val="center"/>
          </w:tcPr>
          <w:p w:rsidR="009F3A9A" w:rsidRPr="006B11F8" w:rsidRDefault="009F3A9A" w:rsidP="00316809">
            <w:pPr>
              <w:rPr>
                <w:sz w:val="20"/>
                <w:szCs w:val="20"/>
              </w:rPr>
            </w:pPr>
            <w:r w:rsidRPr="005D5F8D">
              <w:rPr>
                <w:sz w:val="20"/>
                <w:szCs w:val="20"/>
              </w:rPr>
              <w:t>г. Саратов, ул. Чапаева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lastRenderedPageBreak/>
              <w:t>Помощь на дому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FA7527">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FA7527">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FA7527">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FA7527">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клиническая больница на станции Саратов-II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Саратов, Станционный 1-й проезд, д.7</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ГОУ ВПО Саратовский ГМУ им. В.И. Разумовского Росздрава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Саратов, Садовая Большая ул, д.137</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МУЗ Городская клиническая больница №2 им. В.И. Разумовского</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Саратов г, им Чернышевского Н.Г. ул, д.141</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732193" w:rsidRDefault="009F3A9A" w:rsidP="00732193">
      <w:pPr>
        <w:outlineLvl w:val="2"/>
        <w:rPr>
          <w:b/>
          <w:u w:val="single"/>
        </w:rPr>
      </w:pPr>
      <w:r w:rsidRPr="00732193">
        <w:rPr>
          <w:b/>
          <w:u w:val="single"/>
        </w:rPr>
        <w:t>Вариант № 7.2 - Стандарт - Приволжский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732193">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732193">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EF4899">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станции Саратов-II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Саратов, Станционный 1-й проезд, д.7</w:t>
            </w:r>
          </w:p>
          <w:p w:rsidR="009F3A9A" w:rsidRPr="006B11F8" w:rsidRDefault="009F3A9A" w:rsidP="00316809">
            <w:pPr>
              <w:rPr>
                <w:sz w:val="20"/>
                <w:szCs w:val="20"/>
              </w:rPr>
            </w:pPr>
            <w:r w:rsidRPr="006B11F8">
              <w:rPr>
                <w:sz w:val="20"/>
                <w:szCs w:val="20"/>
              </w:rPr>
              <w:t>Саратов, Московская ул, д.8</w:t>
            </w:r>
          </w:p>
          <w:p w:rsidR="009F3A9A" w:rsidRPr="006B11F8" w:rsidRDefault="009F3A9A" w:rsidP="00316809">
            <w:pPr>
              <w:rPr>
                <w:sz w:val="20"/>
                <w:szCs w:val="20"/>
              </w:rPr>
            </w:pPr>
            <w:r w:rsidRPr="006B11F8">
              <w:rPr>
                <w:sz w:val="20"/>
                <w:szCs w:val="20"/>
              </w:rPr>
              <w:t>Саратовская обл, Вольский р-н, Сенной рп, Спортивная ул, д.2а</w:t>
            </w:r>
          </w:p>
          <w:p w:rsidR="009F3A9A" w:rsidRPr="006B11F8" w:rsidRDefault="009F3A9A" w:rsidP="00316809">
            <w:pPr>
              <w:rPr>
                <w:sz w:val="20"/>
                <w:szCs w:val="20"/>
              </w:rPr>
            </w:pPr>
            <w:r w:rsidRPr="006B11F8">
              <w:rPr>
                <w:sz w:val="20"/>
                <w:szCs w:val="20"/>
              </w:rPr>
              <w:t>Саратовская обл, г Аткарск, Чернышевского ул, д.40</w:t>
            </w:r>
          </w:p>
          <w:p w:rsidR="009F3A9A" w:rsidRPr="006B11F8" w:rsidRDefault="009F3A9A" w:rsidP="00316809">
            <w:pPr>
              <w:rPr>
                <w:sz w:val="20"/>
                <w:szCs w:val="20"/>
              </w:rPr>
            </w:pPr>
            <w:r w:rsidRPr="006B11F8">
              <w:rPr>
                <w:sz w:val="20"/>
                <w:szCs w:val="20"/>
              </w:rPr>
              <w:t>Саратовская обл, Энгельсский р-н, Приволжский рп, Мясокомбинатская ул, д.1 А</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без стоматологической помощи, </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Астрахань 1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Астрахань, Сун Ят-Сена ул, д.62</w:t>
            </w:r>
          </w:p>
        </w:tc>
      </w:tr>
      <w:tr w:rsidR="009F3A9A" w:rsidRPr="006B11F8" w:rsidTr="00732193">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732193">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ст.Волгоград-1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Волгоград г, Коммунистическая ул, д.7</w:t>
            </w:r>
          </w:p>
        </w:tc>
      </w:tr>
      <w:tr w:rsidR="009F3A9A" w:rsidRPr="006B11F8" w:rsidTr="00732193">
        <w:trPr>
          <w:trHeight w:val="429"/>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D54888">
              <w:rPr>
                <w:b/>
                <w:sz w:val="20"/>
                <w:szCs w:val="20"/>
              </w:rPr>
              <w:t>Амбулаторно-поликлиническая помощь для проведения пер</w:t>
            </w:r>
            <w:r>
              <w:rPr>
                <w:b/>
                <w:sz w:val="20"/>
                <w:szCs w:val="20"/>
              </w:rPr>
              <w:t>и</w:t>
            </w:r>
            <w:r w:rsidRPr="00D54888">
              <w:rPr>
                <w:b/>
                <w:sz w:val="20"/>
                <w:szCs w:val="20"/>
              </w:rPr>
              <w:t>одических медицинских осмотров</w:t>
            </w:r>
          </w:p>
        </w:tc>
      </w:tr>
      <w:tr w:rsidR="009F3A9A" w:rsidRPr="006B11F8" w:rsidTr="00732193">
        <w:trPr>
          <w:trHeight w:val="649"/>
          <w:jc w:val="center"/>
        </w:trPr>
        <w:tc>
          <w:tcPr>
            <w:tcW w:w="5246" w:type="dxa"/>
            <w:shd w:val="clear" w:color="auto" w:fill="FFFFFF" w:themeFill="background1"/>
            <w:vAlign w:val="center"/>
          </w:tcPr>
          <w:p w:rsidR="009F3A9A" w:rsidRPr="006B11F8" w:rsidRDefault="009F3A9A" w:rsidP="00316809">
            <w:pPr>
              <w:rPr>
                <w:b/>
                <w:sz w:val="20"/>
                <w:szCs w:val="20"/>
              </w:rPr>
            </w:pPr>
            <w:r w:rsidRPr="00D54888">
              <w:rPr>
                <w:b/>
                <w:sz w:val="20"/>
                <w:szCs w:val="20"/>
              </w:rPr>
              <w:t>ООО МЦ "Стандарт" ПОЛИКЛИНИЧЕСКОЕ ОТДЕЛЕНИЕ</w:t>
            </w:r>
          </w:p>
        </w:tc>
        <w:tc>
          <w:tcPr>
            <w:tcW w:w="3969" w:type="dxa"/>
            <w:shd w:val="clear" w:color="auto" w:fill="FFFFFF" w:themeFill="background1"/>
            <w:vAlign w:val="center"/>
          </w:tcPr>
          <w:p w:rsidR="009F3A9A" w:rsidRPr="006B11F8" w:rsidRDefault="009F3A9A" w:rsidP="00316809">
            <w:pPr>
              <w:rPr>
                <w:sz w:val="20"/>
                <w:szCs w:val="20"/>
              </w:rPr>
            </w:pPr>
            <w:r w:rsidRPr="00D54888">
              <w:rPr>
                <w:sz w:val="20"/>
                <w:szCs w:val="20"/>
              </w:rPr>
              <w:t>г. Саратов, ул. Чапаева</w:t>
            </w:r>
          </w:p>
        </w:tc>
      </w:tr>
      <w:tr w:rsidR="009F3A9A" w:rsidRPr="006B11F8" w:rsidTr="00732193">
        <w:trPr>
          <w:jc w:val="center"/>
        </w:trPr>
        <w:tc>
          <w:tcPr>
            <w:tcW w:w="9215" w:type="dxa"/>
            <w:gridSpan w:val="2"/>
            <w:shd w:val="clear" w:color="auto" w:fill="FFFFFF" w:themeFill="background1"/>
            <w:vAlign w:val="center"/>
          </w:tcPr>
          <w:p w:rsidR="009F3A9A" w:rsidRPr="00DE2178" w:rsidRDefault="009F3A9A" w:rsidP="00316809">
            <w:pPr>
              <w:jc w:val="center"/>
              <w:rPr>
                <w:b/>
                <w:sz w:val="20"/>
                <w:szCs w:val="20"/>
              </w:rPr>
            </w:pPr>
            <w:r>
              <w:rPr>
                <w:b/>
                <w:sz w:val="20"/>
                <w:szCs w:val="20"/>
              </w:rPr>
              <w:t>Стоматологическая помощь</w:t>
            </w:r>
          </w:p>
        </w:tc>
      </w:tr>
      <w:tr w:rsidR="009F3A9A" w:rsidRPr="00DE2178" w:rsidTr="00732193">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E2178" w:rsidRDefault="009F3A9A" w:rsidP="00316809">
            <w:pPr>
              <w:jc w:val="center"/>
              <w:rPr>
                <w:b/>
                <w:sz w:val="20"/>
                <w:szCs w:val="20"/>
              </w:rPr>
            </w:pPr>
            <w:r w:rsidRPr="00DE2178">
              <w:rPr>
                <w:b/>
                <w:sz w:val="20"/>
                <w:szCs w:val="20"/>
              </w:rPr>
              <w:t>ГУЗ "Областной клинический стоматологический центр"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E2178" w:rsidRDefault="009F3A9A" w:rsidP="00316809">
            <w:pPr>
              <w:rPr>
                <w:sz w:val="20"/>
                <w:szCs w:val="20"/>
              </w:rPr>
            </w:pPr>
            <w:r w:rsidRPr="00DE2178">
              <w:rPr>
                <w:sz w:val="20"/>
                <w:szCs w:val="20"/>
              </w:rPr>
              <w:t>Астрахань г, Кирова ул, д. 38</w:t>
            </w:r>
          </w:p>
        </w:tc>
      </w:tr>
      <w:tr w:rsidR="009F3A9A" w:rsidRPr="00DE2178" w:rsidTr="00732193">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E2178" w:rsidRDefault="009F3A9A" w:rsidP="00316809">
            <w:pPr>
              <w:jc w:val="center"/>
              <w:rPr>
                <w:b/>
                <w:sz w:val="20"/>
                <w:szCs w:val="20"/>
              </w:rPr>
            </w:pPr>
            <w:r w:rsidRPr="00DE2178">
              <w:rPr>
                <w:b/>
                <w:sz w:val="20"/>
                <w:szCs w:val="20"/>
              </w:rPr>
              <w:t xml:space="preserve">ООО «ОптимаТис»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E2178" w:rsidRDefault="009F3A9A" w:rsidP="00316809">
            <w:pPr>
              <w:rPr>
                <w:sz w:val="20"/>
                <w:szCs w:val="20"/>
              </w:rPr>
            </w:pPr>
            <w:r w:rsidRPr="00DE2178">
              <w:rPr>
                <w:sz w:val="20"/>
                <w:szCs w:val="20"/>
              </w:rPr>
              <w:t>Волгоград г, им маршала Чуйкова ул, д.19</w:t>
            </w:r>
          </w:p>
        </w:tc>
      </w:tr>
      <w:tr w:rsidR="009F3A9A" w:rsidRPr="00DE2178" w:rsidTr="00732193">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E2178" w:rsidRDefault="009F3A9A" w:rsidP="00316809">
            <w:pPr>
              <w:jc w:val="center"/>
              <w:rPr>
                <w:b/>
                <w:sz w:val="20"/>
                <w:szCs w:val="20"/>
              </w:rPr>
            </w:pPr>
            <w:r w:rsidRPr="00DE2178">
              <w:rPr>
                <w:b/>
                <w:sz w:val="20"/>
                <w:szCs w:val="20"/>
              </w:rPr>
              <w:t>ООО "Джулия"</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E2178" w:rsidRDefault="009F3A9A" w:rsidP="00316809">
            <w:pPr>
              <w:rPr>
                <w:sz w:val="20"/>
                <w:szCs w:val="20"/>
              </w:rPr>
            </w:pPr>
            <w:r w:rsidRPr="00DE2178">
              <w:rPr>
                <w:sz w:val="20"/>
                <w:szCs w:val="20"/>
              </w:rPr>
              <w:t xml:space="preserve">Волгоградская обл, г Волжский, им Ленина пр-кт, д.84А - Волгоградская обл, г Волгоград, им Рокоссовского ул, д.38 –Волгоградская обл, г Волгоград, им Николая Отрады ул, д.6 – </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lastRenderedPageBreak/>
              <w:t>Помощь на дому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EF4899">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EF4899">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732193">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EF4899">
              <w:rPr>
                <w:b/>
                <w:bCs/>
                <w:sz w:val="20"/>
                <w:szCs w:val="20"/>
              </w:rPr>
              <w:t>Страховщика</w:t>
            </w:r>
            <w:r w:rsidRPr="006B11F8">
              <w:rPr>
                <w:sz w:val="20"/>
                <w:szCs w:val="20"/>
              </w:rPr>
              <w:t xml:space="preserve"> в ЛПУ-партнерах</w:t>
            </w:r>
          </w:p>
        </w:tc>
      </w:tr>
      <w:tr w:rsidR="009F3A9A" w:rsidRPr="006B11F8" w:rsidTr="00732193">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EF4899">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"Отделенческая клиническая больница  на ст.Волгоград-1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Волгоград г, Автотранспортная ул, д.75</w:t>
            </w:r>
          </w:p>
        </w:tc>
      </w:tr>
      <w:tr w:rsidR="009F3A9A" w:rsidRPr="006B11F8" w:rsidTr="00732193">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станции Саратов-II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Саратов, Станционный 1-й проезд, д.7</w:t>
            </w:r>
          </w:p>
        </w:tc>
      </w:tr>
      <w:tr w:rsidR="009F3A9A" w:rsidRPr="006B11F8" w:rsidTr="00732193">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Астрахань 1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6B11F8" w:rsidRDefault="009F3A9A" w:rsidP="00316809">
            <w:pPr>
              <w:rPr>
                <w:sz w:val="20"/>
                <w:szCs w:val="20"/>
              </w:rPr>
            </w:pPr>
            <w:r w:rsidRPr="006B11F8">
              <w:rPr>
                <w:sz w:val="20"/>
                <w:szCs w:val="20"/>
              </w:rPr>
              <w:t>Астрахань, Сун Ят-Сена ул, д.62</w:t>
            </w:r>
          </w:p>
        </w:tc>
      </w:tr>
    </w:tbl>
    <w:p w:rsidR="009F3A9A" w:rsidRPr="00732193" w:rsidRDefault="009F3A9A" w:rsidP="00732193">
      <w:pPr>
        <w:outlineLvl w:val="2"/>
        <w:rPr>
          <w:b/>
          <w:u w:val="single"/>
        </w:rPr>
      </w:pPr>
      <w:r w:rsidRPr="00732193">
        <w:rPr>
          <w:b/>
          <w:u w:val="single"/>
        </w:rPr>
        <w:t>Вариант № 8.1 - VIP- Куйбышевский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888"/>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1B1658">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ОАО Самарский диагностический центр</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Самара г, Мяги ул, д.7 А</w:t>
            </w:r>
          </w:p>
        </w:tc>
      </w:tr>
      <w:tr w:rsidR="009F3A9A" w:rsidRPr="006B11F8" w:rsidTr="00650EC2">
        <w:trPr>
          <w:trHeight w:val="373"/>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b/>
                <w:bCs/>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ГБОУ ВПО Самарский государственный медицинский университет Минздравсоцразвития РФ</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Самара г, Карла Маркса пр-кт, д.165 Б</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Самарская областная клиническая больница им.В.Д.Середавина</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Самара, Ташкентская ул, д.159</w:t>
            </w:r>
          </w:p>
        </w:tc>
      </w:tr>
      <w:tr w:rsidR="009F3A9A" w:rsidRPr="006B11F8" w:rsidTr="00650EC2">
        <w:trPr>
          <w:trHeight w:val="553"/>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ст.Самара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Самара г, Агибалова ул, д.12</w:t>
            </w:r>
          </w:p>
          <w:p w:rsidR="009F3A9A" w:rsidRPr="006B11F8" w:rsidRDefault="009F3A9A" w:rsidP="00316809">
            <w:pPr>
              <w:rPr>
                <w:sz w:val="20"/>
                <w:szCs w:val="20"/>
              </w:rPr>
            </w:pPr>
            <w:r w:rsidRPr="006B11F8">
              <w:rPr>
                <w:sz w:val="20"/>
                <w:szCs w:val="20"/>
              </w:rPr>
              <w:t>Самарская обл, Октябрьск г, Гоголя ул, д.25 А, стр.1</w:t>
            </w:r>
          </w:p>
          <w:p w:rsidR="009F3A9A" w:rsidRPr="006B11F8" w:rsidRDefault="009F3A9A" w:rsidP="00316809">
            <w:pPr>
              <w:rPr>
                <w:sz w:val="20"/>
                <w:szCs w:val="20"/>
              </w:rPr>
            </w:pPr>
            <w:r w:rsidRPr="006B11F8">
              <w:rPr>
                <w:sz w:val="20"/>
                <w:szCs w:val="20"/>
              </w:rPr>
              <w:t>Самарская обл, Кинель г, Советская ул, д.11</w:t>
            </w:r>
          </w:p>
          <w:p w:rsidR="009F3A9A" w:rsidRPr="006B11F8" w:rsidRDefault="009F3A9A" w:rsidP="00316809">
            <w:pPr>
              <w:rPr>
                <w:sz w:val="20"/>
                <w:szCs w:val="20"/>
              </w:rPr>
            </w:pPr>
            <w:r w:rsidRPr="006B11F8">
              <w:rPr>
                <w:sz w:val="20"/>
                <w:szCs w:val="20"/>
              </w:rPr>
              <w:t>Самарская обл, Сызрань г, Октябрьская ул, д.3</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1B1658">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1B1658">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1B1658">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 xml:space="preserve">НУЗ "Дорожная клиническая больница на ст.Самара </w:t>
            </w:r>
            <w:r w:rsidRPr="006B11F8">
              <w:rPr>
                <w:b/>
                <w:sz w:val="20"/>
                <w:szCs w:val="20"/>
              </w:rPr>
              <w:lastRenderedPageBreak/>
              <w:t>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lastRenderedPageBreak/>
              <w:t>Самара г, Григория Аксакова ул, д.13</w:t>
            </w:r>
          </w:p>
          <w:p w:rsidR="009F3A9A" w:rsidRPr="006B11F8" w:rsidRDefault="009F3A9A" w:rsidP="00316809">
            <w:pPr>
              <w:rPr>
                <w:sz w:val="20"/>
                <w:szCs w:val="20"/>
              </w:rPr>
            </w:pPr>
            <w:r w:rsidRPr="006B11F8">
              <w:rPr>
                <w:sz w:val="20"/>
                <w:szCs w:val="20"/>
              </w:rPr>
              <w:lastRenderedPageBreak/>
              <w:t>Самара г, Ново-Садовая ул, д.176</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lastRenderedPageBreak/>
              <w:t>ГБУЗ Самарская областная клиническая больница им.В.Д.Середавина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Самара г, Ташкентская ул, д.159</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ГБОУ ВПО Самарский государственный медицинский университет Минздравсоцразвития РФ</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Самара г, Карла Маркса пр-кт, д.165 Б</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650EC2" w:rsidRDefault="009F3A9A" w:rsidP="00650EC2">
      <w:pPr>
        <w:outlineLvl w:val="2"/>
        <w:rPr>
          <w:b/>
          <w:u w:val="single"/>
        </w:rPr>
      </w:pPr>
      <w:r w:rsidRPr="00650EC2">
        <w:rPr>
          <w:b/>
          <w:u w:val="single"/>
        </w:rPr>
        <w:t>Вариант № 8.2 - Стандарт - Куйбышевский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CB6F62">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 Пенза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Пенза г, Чехова ул, д.17</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 Абдулино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Оренбургская обл, Абдулинский р-н, г Абдулино, Коммунистическая ул, д.17</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074231">
              <w:rPr>
                <w:b/>
                <w:sz w:val="20"/>
                <w:szCs w:val="20"/>
              </w:rPr>
              <w:t>Муниципальное учреждение "Поликлиника №46 Кировского района городского округа города Уфа Республика Башкортостан"</w:t>
            </w:r>
          </w:p>
        </w:tc>
        <w:tc>
          <w:tcPr>
            <w:tcW w:w="3969" w:type="dxa"/>
            <w:shd w:val="clear" w:color="auto" w:fill="FFFFFF" w:themeFill="background1"/>
            <w:vAlign w:val="center"/>
          </w:tcPr>
          <w:p w:rsidR="009F3A9A" w:rsidRPr="00074231" w:rsidRDefault="009F3A9A" w:rsidP="00316809">
            <w:pPr>
              <w:rPr>
                <w:sz w:val="20"/>
                <w:szCs w:val="20"/>
              </w:rPr>
            </w:pPr>
            <w:r w:rsidRPr="00074231">
              <w:rPr>
                <w:sz w:val="20"/>
                <w:szCs w:val="20"/>
              </w:rPr>
              <w:t>Уфа, ул.  Софьи Перовской,38</w:t>
            </w:r>
          </w:p>
          <w:p w:rsidR="009F3A9A" w:rsidRPr="006B11F8" w:rsidRDefault="009F3A9A" w:rsidP="00316809">
            <w:pPr>
              <w:rPr>
                <w:sz w:val="20"/>
                <w:szCs w:val="20"/>
              </w:rPr>
            </w:pPr>
            <w:r w:rsidRPr="00074231">
              <w:rPr>
                <w:sz w:val="20"/>
                <w:szCs w:val="20"/>
              </w:rPr>
              <w:t>Уфа, ул.  Авроры, 5/2</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Ульяновск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Ульяновск, Хрустальная ул, д.3</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jc w:val="center"/>
              <w:rPr>
                <w:b/>
                <w:bCs/>
                <w:sz w:val="20"/>
                <w:szCs w:val="20"/>
              </w:rPr>
            </w:pPr>
            <w:r w:rsidRPr="0078268E">
              <w:rPr>
                <w:b/>
                <w:bCs/>
                <w:sz w:val="20"/>
                <w:szCs w:val="20"/>
              </w:rPr>
              <w:t>НУЗ "Узловая больница на ст. Рузаевка ОАО "РЖД"</w:t>
            </w:r>
            <w:r w:rsidRPr="0078268E">
              <w:rPr>
                <w:b/>
                <w:bCs/>
                <w:sz w:val="20"/>
                <w:szCs w:val="20"/>
              </w:rPr>
              <w:tab/>
            </w:r>
          </w:p>
        </w:tc>
        <w:tc>
          <w:tcPr>
            <w:tcW w:w="3969" w:type="dxa"/>
            <w:shd w:val="clear" w:color="auto" w:fill="FFFFFF" w:themeFill="background1"/>
            <w:vAlign w:val="center"/>
            <w:hideMark/>
          </w:tcPr>
          <w:p w:rsidR="009F3A9A" w:rsidRPr="0078268E" w:rsidRDefault="009F3A9A" w:rsidP="00316809">
            <w:pPr>
              <w:rPr>
                <w:bCs/>
                <w:sz w:val="20"/>
                <w:szCs w:val="20"/>
              </w:rPr>
            </w:pPr>
            <w:r w:rsidRPr="0078268E">
              <w:rPr>
                <w:bCs/>
                <w:sz w:val="20"/>
                <w:szCs w:val="20"/>
              </w:rPr>
              <w:t>Мордовия Респ, г Рузаевка, Бедно-Демьяновская ул, д.15</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074231">
              <w:rPr>
                <w:b/>
                <w:sz w:val="20"/>
                <w:szCs w:val="20"/>
              </w:rPr>
              <w:t>ГОУ ВПО БГМУ</w:t>
            </w:r>
          </w:p>
        </w:tc>
        <w:tc>
          <w:tcPr>
            <w:tcW w:w="3969" w:type="dxa"/>
            <w:shd w:val="clear" w:color="auto" w:fill="FFFFFF" w:themeFill="background1"/>
            <w:vAlign w:val="center"/>
          </w:tcPr>
          <w:p w:rsidR="009F3A9A" w:rsidRPr="006B11F8" w:rsidRDefault="009F3A9A" w:rsidP="00316809">
            <w:pPr>
              <w:rPr>
                <w:sz w:val="20"/>
                <w:szCs w:val="20"/>
              </w:rPr>
            </w:pPr>
            <w:r w:rsidRPr="00074231">
              <w:rPr>
                <w:sz w:val="20"/>
                <w:szCs w:val="20"/>
              </w:rPr>
              <w:t>Уфа г, Шафиева ул, д.2</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без стоматологической помощи, </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ст.Самара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Самара г, Агибалова ул, д.12</w:t>
            </w:r>
          </w:p>
          <w:p w:rsidR="009F3A9A" w:rsidRPr="006B11F8" w:rsidRDefault="009F3A9A" w:rsidP="00316809">
            <w:pPr>
              <w:rPr>
                <w:sz w:val="20"/>
                <w:szCs w:val="20"/>
              </w:rPr>
            </w:pPr>
            <w:r w:rsidRPr="006B11F8">
              <w:rPr>
                <w:sz w:val="20"/>
                <w:szCs w:val="20"/>
              </w:rPr>
              <w:t>Самарская обл, Октябрьск г, Гоголя ул, д.25 А, стр.1</w:t>
            </w:r>
          </w:p>
          <w:p w:rsidR="009F3A9A" w:rsidRPr="006B11F8" w:rsidRDefault="009F3A9A" w:rsidP="00316809">
            <w:pPr>
              <w:rPr>
                <w:sz w:val="20"/>
                <w:szCs w:val="20"/>
              </w:rPr>
            </w:pPr>
            <w:r w:rsidRPr="006B11F8">
              <w:rPr>
                <w:sz w:val="20"/>
                <w:szCs w:val="20"/>
              </w:rPr>
              <w:t>Самарская обл, Кинель г, Советская ул, д.11</w:t>
            </w:r>
          </w:p>
          <w:p w:rsidR="009F3A9A" w:rsidRPr="006B11F8" w:rsidRDefault="009F3A9A" w:rsidP="00316809">
            <w:pPr>
              <w:rPr>
                <w:sz w:val="20"/>
                <w:szCs w:val="20"/>
              </w:rPr>
            </w:pPr>
            <w:r w:rsidRPr="006B11F8">
              <w:rPr>
                <w:sz w:val="20"/>
                <w:szCs w:val="20"/>
              </w:rPr>
              <w:t>Самарская обл, Сызрань г, Октябрьская ул, д.3</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074231">
              <w:rPr>
                <w:b/>
                <w:sz w:val="20"/>
                <w:szCs w:val="20"/>
              </w:rPr>
              <w:t>ГОУ ВПО БГМУ</w:t>
            </w:r>
          </w:p>
        </w:tc>
        <w:tc>
          <w:tcPr>
            <w:tcW w:w="3969" w:type="dxa"/>
            <w:shd w:val="clear" w:color="auto" w:fill="FFFFFF" w:themeFill="background1"/>
            <w:vAlign w:val="center"/>
          </w:tcPr>
          <w:p w:rsidR="009F3A9A" w:rsidRPr="006B11F8" w:rsidRDefault="009F3A9A" w:rsidP="00316809">
            <w:pPr>
              <w:rPr>
                <w:sz w:val="20"/>
                <w:szCs w:val="20"/>
              </w:rPr>
            </w:pPr>
            <w:r w:rsidRPr="00074231">
              <w:rPr>
                <w:sz w:val="20"/>
                <w:szCs w:val="20"/>
              </w:rPr>
              <w:t>Уфа г, Шафиева ул, д.2</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 Уфа АОА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Уфа, Октября пр-кт, д.71/1</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CB6F62">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CB6F62">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CB6F62">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CB6F62">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клиническая больница на ст.Самара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Самара г, Григория Аксакова ул, д.13</w:t>
            </w:r>
          </w:p>
          <w:p w:rsidR="009F3A9A" w:rsidRPr="006B11F8" w:rsidRDefault="009F3A9A" w:rsidP="00316809">
            <w:pPr>
              <w:rPr>
                <w:sz w:val="20"/>
                <w:szCs w:val="20"/>
              </w:rPr>
            </w:pPr>
            <w:r w:rsidRPr="006B11F8">
              <w:rPr>
                <w:sz w:val="20"/>
                <w:szCs w:val="20"/>
              </w:rPr>
              <w:t>Самара г, Ново-Садовая ул, д.176</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ст.Пенза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Пенза г, Урицкого ул, д.118</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Ульяновск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Ульяновск, Хрустальная ул, д.3</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lastRenderedPageBreak/>
              <w:t>НУЗ "Узловая больница на ст.Стерлитамак ОАО "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Стерлитамак г, Нагуманова ул, д.54</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074231">
              <w:rPr>
                <w:b/>
                <w:sz w:val="20"/>
                <w:szCs w:val="20"/>
              </w:rPr>
              <w:t>ГОУ ВПО БГМУ</w:t>
            </w:r>
          </w:p>
        </w:tc>
        <w:tc>
          <w:tcPr>
            <w:tcW w:w="3969" w:type="dxa"/>
            <w:shd w:val="clear" w:color="auto" w:fill="FFFFFF" w:themeFill="background1"/>
            <w:vAlign w:val="center"/>
          </w:tcPr>
          <w:p w:rsidR="009F3A9A" w:rsidRPr="006B11F8" w:rsidRDefault="009F3A9A" w:rsidP="00316809">
            <w:pPr>
              <w:rPr>
                <w:sz w:val="20"/>
                <w:szCs w:val="20"/>
              </w:rPr>
            </w:pPr>
            <w:r w:rsidRPr="00074231">
              <w:rPr>
                <w:sz w:val="20"/>
                <w:szCs w:val="20"/>
              </w:rPr>
              <w:t>Уфа г, Шафиева ул, д.2</w:t>
            </w:r>
          </w:p>
        </w:tc>
      </w:tr>
      <w:tr w:rsidR="009F3A9A" w:rsidRPr="00DF2BF8" w:rsidTr="00650EC2">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F2BF8" w:rsidRDefault="009F3A9A" w:rsidP="00316809">
            <w:pPr>
              <w:rPr>
                <w:b/>
                <w:sz w:val="20"/>
                <w:szCs w:val="20"/>
              </w:rPr>
            </w:pPr>
            <w:r w:rsidRPr="00DF2BF8">
              <w:rPr>
                <w:b/>
                <w:sz w:val="20"/>
                <w:szCs w:val="20"/>
              </w:rPr>
              <w:t xml:space="preserve">Муниципальное учреждение "Поликлиника №32" Орджоникидзевского района Уфы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F2BF8" w:rsidRDefault="009F3A9A" w:rsidP="00316809">
            <w:pPr>
              <w:rPr>
                <w:sz w:val="20"/>
                <w:szCs w:val="20"/>
              </w:rPr>
            </w:pPr>
            <w:r w:rsidRPr="00DF2BF8">
              <w:rPr>
                <w:sz w:val="20"/>
                <w:szCs w:val="20"/>
              </w:rPr>
              <w:t>Уфа г, Вологодская ул, д.68</w:t>
            </w:r>
          </w:p>
        </w:tc>
      </w:tr>
      <w:tr w:rsidR="009F3A9A" w:rsidRPr="00DF2BF8" w:rsidTr="00650EC2">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F2BF8" w:rsidRDefault="009F3A9A" w:rsidP="00316809">
            <w:pPr>
              <w:rPr>
                <w:b/>
                <w:sz w:val="20"/>
                <w:szCs w:val="20"/>
              </w:rPr>
            </w:pPr>
            <w:r w:rsidRPr="00DF2BF8">
              <w:rPr>
                <w:b/>
                <w:sz w:val="20"/>
                <w:szCs w:val="20"/>
              </w:rPr>
              <w:t xml:space="preserve">Муниципальное учреждение "Городская клиническая больница №5"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F2BF8" w:rsidRDefault="009F3A9A" w:rsidP="00316809">
            <w:pPr>
              <w:rPr>
                <w:sz w:val="20"/>
                <w:szCs w:val="20"/>
              </w:rPr>
            </w:pPr>
            <w:r w:rsidRPr="00DF2BF8">
              <w:rPr>
                <w:sz w:val="20"/>
                <w:szCs w:val="20"/>
              </w:rPr>
              <w:t>Уфа, ул.  Пархоменко, 93</w:t>
            </w:r>
          </w:p>
        </w:tc>
      </w:tr>
      <w:tr w:rsidR="009F3A9A" w:rsidRPr="00DF2BF8" w:rsidTr="00650EC2">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F2BF8" w:rsidRDefault="009F3A9A" w:rsidP="00316809">
            <w:pPr>
              <w:rPr>
                <w:b/>
                <w:sz w:val="20"/>
                <w:szCs w:val="20"/>
              </w:rPr>
            </w:pPr>
            <w:r w:rsidRPr="00DF2BF8">
              <w:rPr>
                <w:b/>
                <w:sz w:val="20"/>
                <w:szCs w:val="20"/>
              </w:rPr>
              <w:t xml:space="preserve">Государственное учреждение "Уфимский научно-исследовательский институт глазных болезней" Академии наук Республики Башкортостан РБ,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DF2BF8" w:rsidRDefault="009F3A9A" w:rsidP="00316809">
            <w:pPr>
              <w:rPr>
                <w:sz w:val="20"/>
                <w:szCs w:val="20"/>
              </w:rPr>
            </w:pPr>
            <w:r w:rsidRPr="00DF2BF8">
              <w:rPr>
                <w:sz w:val="20"/>
                <w:szCs w:val="20"/>
              </w:rPr>
              <w:t>Уфа, Пушкина 90</w:t>
            </w:r>
          </w:p>
        </w:tc>
      </w:tr>
      <w:tr w:rsidR="009F3A9A" w:rsidRPr="0026288C" w:rsidTr="00650EC2">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26288C" w:rsidRDefault="009F3A9A" w:rsidP="00316809">
            <w:pPr>
              <w:rPr>
                <w:b/>
                <w:sz w:val="20"/>
                <w:szCs w:val="20"/>
              </w:rPr>
            </w:pPr>
            <w:r w:rsidRPr="0026288C">
              <w:rPr>
                <w:b/>
                <w:sz w:val="20"/>
                <w:szCs w:val="20"/>
              </w:rPr>
              <w:t>НУЗ «Дорожный центр восстановительной медицины и реабилитации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26288C" w:rsidRDefault="009F3A9A" w:rsidP="00316809">
            <w:pPr>
              <w:rPr>
                <w:sz w:val="20"/>
                <w:szCs w:val="20"/>
              </w:rPr>
            </w:pPr>
            <w:r w:rsidRPr="0026288C">
              <w:rPr>
                <w:sz w:val="20"/>
                <w:szCs w:val="20"/>
              </w:rPr>
              <w:t>Башкортостан Республика, город  Уфа, Союзная ул., дом 35</w:t>
            </w:r>
          </w:p>
        </w:tc>
      </w:tr>
      <w:tr w:rsidR="009F3A9A" w:rsidRPr="0078268E" w:rsidTr="00650EC2">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6C4EB4" w:rsidRDefault="009F3A9A" w:rsidP="00316809">
            <w:pPr>
              <w:rPr>
                <w:b/>
                <w:sz w:val="20"/>
                <w:szCs w:val="20"/>
              </w:rPr>
            </w:pPr>
            <w:r w:rsidRPr="006C4EB4">
              <w:rPr>
                <w:b/>
                <w:sz w:val="20"/>
                <w:szCs w:val="20"/>
              </w:rPr>
              <w:t>НУЗ "Узловая больница на ст. Рузаевка ОАО "РЖД"</w:t>
            </w:r>
            <w:r w:rsidRPr="006C4EB4">
              <w:rPr>
                <w:b/>
                <w:sz w:val="20"/>
                <w:szCs w:val="20"/>
              </w:rPr>
              <w:tab/>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6C4EB4" w:rsidRDefault="009F3A9A" w:rsidP="00316809">
            <w:pPr>
              <w:rPr>
                <w:sz w:val="20"/>
                <w:szCs w:val="20"/>
              </w:rPr>
            </w:pPr>
            <w:r w:rsidRPr="006C4EB4">
              <w:rPr>
                <w:sz w:val="20"/>
                <w:szCs w:val="20"/>
              </w:rPr>
              <w:t>Мордовия Респ, г Рузаевка, Бедно-Демьяновская ул, д.15</w:t>
            </w:r>
          </w:p>
        </w:tc>
      </w:tr>
    </w:tbl>
    <w:p w:rsidR="009F3A9A" w:rsidRPr="00650EC2" w:rsidRDefault="009F3A9A" w:rsidP="00650EC2">
      <w:pPr>
        <w:outlineLvl w:val="2"/>
        <w:rPr>
          <w:b/>
          <w:u w:val="single"/>
        </w:rPr>
      </w:pPr>
      <w:r w:rsidRPr="00650EC2">
        <w:rPr>
          <w:b/>
          <w:u w:val="single"/>
        </w:rPr>
        <w:t>Вариант № 9.1 - VIP- Свердловский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BE6C32">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больница на станции Свердловск-Пассажирский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Екатеринбург г, Гражданская ул, д.9</w:t>
            </w:r>
          </w:p>
          <w:p w:rsidR="009F3A9A" w:rsidRPr="006B11F8" w:rsidRDefault="009F3A9A" w:rsidP="00316809">
            <w:pPr>
              <w:rPr>
                <w:sz w:val="20"/>
                <w:szCs w:val="20"/>
              </w:rPr>
            </w:pPr>
            <w:r w:rsidRPr="006B11F8">
              <w:rPr>
                <w:sz w:val="20"/>
                <w:szCs w:val="20"/>
              </w:rPr>
              <w:t>Екатеринбург, Байдукова ул, д.63</w:t>
            </w:r>
          </w:p>
          <w:p w:rsidR="009F3A9A" w:rsidRPr="006B11F8" w:rsidRDefault="009F3A9A" w:rsidP="00316809">
            <w:pPr>
              <w:rPr>
                <w:sz w:val="20"/>
                <w:szCs w:val="20"/>
              </w:rPr>
            </w:pPr>
            <w:r w:rsidRPr="006B11F8">
              <w:rPr>
                <w:sz w:val="20"/>
                <w:szCs w:val="20"/>
              </w:rPr>
              <w:t>Свердловская обл, г Нижний Тагил, Старатель ст</w:t>
            </w:r>
          </w:p>
          <w:p w:rsidR="009F3A9A" w:rsidRPr="006B11F8" w:rsidRDefault="009F3A9A" w:rsidP="00316809">
            <w:pPr>
              <w:rPr>
                <w:sz w:val="20"/>
                <w:szCs w:val="20"/>
              </w:rPr>
            </w:pPr>
            <w:r w:rsidRPr="006B11F8">
              <w:rPr>
                <w:sz w:val="20"/>
                <w:szCs w:val="20"/>
              </w:rPr>
              <w:t>Свердловская обл, г Нижний Тагил, Надеждинская ул, д.9 А</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МБУ Екатеринбургский консультативно-диагностический центр</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Екатеринбург г, Суворовский пер, д.5</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Свердловская областная больница №2</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Екатеринбург г, Набережная рабочей молодежи ул, д.3</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МБУ "ЦГКБ №23"</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Екатеринбург г, Старых Большевиков ул, д.9</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МАУ "ГКБ № 40"</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Екатеринбург г, Волгоградская ул, д.189</w:t>
            </w:r>
          </w:p>
        </w:tc>
      </w:tr>
      <w:tr w:rsidR="009F3A9A" w:rsidRPr="006B11F8" w:rsidTr="00650EC2">
        <w:trPr>
          <w:trHeight w:val="553"/>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"Екатеринбургский Деловой Мир"</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Екатеринбург г, Шевченко ул, д.9</w:t>
            </w:r>
          </w:p>
          <w:p w:rsidR="009F3A9A" w:rsidRPr="006B11F8" w:rsidRDefault="009F3A9A" w:rsidP="00316809">
            <w:pPr>
              <w:rPr>
                <w:sz w:val="20"/>
                <w:szCs w:val="20"/>
              </w:rPr>
            </w:pPr>
            <w:r w:rsidRPr="006B11F8">
              <w:rPr>
                <w:sz w:val="20"/>
                <w:szCs w:val="20"/>
              </w:rPr>
              <w:t>Екатеринбург г, Старых Большевиков ул, д.5</w:t>
            </w:r>
          </w:p>
          <w:p w:rsidR="009F3A9A" w:rsidRPr="006B11F8" w:rsidRDefault="009F3A9A" w:rsidP="00316809">
            <w:pPr>
              <w:rPr>
                <w:sz w:val="20"/>
                <w:szCs w:val="20"/>
              </w:rPr>
            </w:pPr>
            <w:r w:rsidRPr="006B11F8">
              <w:rPr>
                <w:sz w:val="20"/>
                <w:szCs w:val="20"/>
              </w:rPr>
              <w:t>Екатеринбург г, Белореченская ул, д.23/1</w:t>
            </w:r>
          </w:p>
        </w:tc>
      </w:tr>
      <w:tr w:rsidR="009F3A9A" w:rsidRPr="006B11F8" w:rsidTr="00650EC2">
        <w:trPr>
          <w:trHeight w:val="515"/>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650EC2">
        <w:trPr>
          <w:trHeight w:val="268"/>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Свердловская областная больница №2</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Екатеринбург г, 8 Марта ул, д.3</w:t>
            </w:r>
          </w:p>
        </w:tc>
      </w:tr>
      <w:tr w:rsidR="009F3A9A" w:rsidRPr="006B11F8" w:rsidTr="00650EC2">
        <w:trPr>
          <w:trHeight w:val="268"/>
          <w:jc w:val="center"/>
        </w:trPr>
        <w:tc>
          <w:tcPr>
            <w:tcW w:w="5246" w:type="dxa"/>
            <w:shd w:val="clear" w:color="auto" w:fill="FFFFFF" w:themeFill="background1"/>
            <w:vAlign w:val="center"/>
          </w:tcPr>
          <w:p w:rsidR="009F3A9A" w:rsidRPr="006B11F8" w:rsidRDefault="009F3A9A" w:rsidP="00316809">
            <w:pPr>
              <w:rPr>
                <w:b/>
                <w:sz w:val="20"/>
                <w:szCs w:val="20"/>
              </w:rPr>
            </w:pPr>
            <w:r w:rsidRPr="00153C6A">
              <w:rPr>
                <w:b/>
                <w:sz w:val="20"/>
                <w:szCs w:val="20"/>
              </w:rPr>
              <w:t>НУЗ «Дорожная стоматологическая поликлиника ОАО «РЖД»</w:t>
            </w:r>
          </w:p>
        </w:tc>
        <w:tc>
          <w:tcPr>
            <w:tcW w:w="3969" w:type="dxa"/>
            <w:shd w:val="clear" w:color="auto" w:fill="FFFFFF" w:themeFill="background1"/>
            <w:vAlign w:val="center"/>
          </w:tcPr>
          <w:p w:rsidR="009F3A9A" w:rsidRPr="006B11F8" w:rsidRDefault="009F3A9A" w:rsidP="00316809">
            <w:pPr>
              <w:rPr>
                <w:sz w:val="20"/>
                <w:szCs w:val="20"/>
              </w:rPr>
            </w:pPr>
            <w:r w:rsidRPr="00153C6A">
              <w:rPr>
                <w:sz w:val="20"/>
                <w:szCs w:val="20"/>
              </w:rPr>
              <w:t>443041, г.Самара, ул.Агибалова,12.</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BE6C32">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BE6C32">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BE6C32">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BE6C32">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больница на станции Свердловск-</w:t>
            </w:r>
            <w:r w:rsidRPr="006B11F8">
              <w:rPr>
                <w:b/>
                <w:sz w:val="20"/>
                <w:szCs w:val="20"/>
              </w:rPr>
              <w:lastRenderedPageBreak/>
              <w:t>Пассажирский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lastRenderedPageBreak/>
              <w:t>Екатеринбург г, Гражданская ул, д.9</w:t>
            </w:r>
          </w:p>
          <w:p w:rsidR="009F3A9A" w:rsidRPr="006B11F8" w:rsidRDefault="009F3A9A" w:rsidP="00316809">
            <w:pPr>
              <w:rPr>
                <w:sz w:val="20"/>
                <w:szCs w:val="20"/>
              </w:rPr>
            </w:pPr>
            <w:r w:rsidRPr="006B11F8">
              <w:rPr>
                <w:sz w:val="20"/>
                <w:szCs w:val="20"/>
              </w:rPr>
              <w:lastRenderedPageBreak/>
              <w:t>Екатеринбург, Байдукова ул, д.63</w:t>
            </w:r>
          </w:p>
          <w:p w:rsidR="009F3A9A" w:rsidRPr="006B11F8" w:rsidRDefault="009F3A9A" w:rsidP="00316809">
            <w:pPr>
              <w:rPr>
                <w:sz w:val="20"/>
                <w:szCs w:val="20"/>
              </w:rPr>
            </w:pPr>
            <w:r w:rsidRPr="006B11F8">
              <w:rPr>
                <w:sz w:val="20"/>
                <w:szCs w:val="20"/>
              </w:rPr>
              <w:t>Свердловская обл, г Нижний Тагил, Надеждинская ул, д.9 А</w:t>
            </w:r>
          </w:p>
          <w:p w:rsidR="009F3A9A" w:rsidRPr="006B11F8" w:rsidRDefault="009F3A9A" w:rsidP="00316809">
            <w:pPr>
              <w:rPr>
                <w:sz w:val="20"/>
                <w:szCs w:val="20"/>
              </w:rPr>
            </w:pPr>
            <w:r w:rsidRPr="006B11F8">
              <w:rPr>
                <w:sz w:val="20"/>
                <w:szCs w:val="20"/>
              </w:rPr>
              <w:t>Свердловская обл, г Нижний Тагил, Старатель ст</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lastRenderedPageBreak/>
              <w:t>МБУ "ЦГКБ №23"</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Екатеринбург г, Старых Большевиков ул, д.9</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МАУ "ГКБ № 40"</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Екатеринбург г, Волгоградская ул, д.189</w:t>
            </w:r>
          </w:p>
        </w:tc>
      </w:tr>
    </w:tbl>
    <w:p w:rsidR="009F3A9A" w:rsidRPr="006B11F8" w:rsidRDefault="009F3A9A" w:rsidP="009F3A9A">
      <w:pPr>
        <w:rPr>
          <w:b/>
          <w:sz w:val="20"/>
          <w:szCs w:val="20"/>
        </w:rPr>
      </w:pPr>
    </w:p>
    <w:p w:rsidR="009F3A9A" w:rsidRDefault="009F3A9A" w:rsidP="009F3A9A">
      <w:pPr>
        <w:rPr>
          <w:b/>
          <w:sz w:val="20"/>
          <w:szCs w:val="20"/>
        </w:rPr>
      </w:pPr>
    </w:p>
    <w:p w:rsidR="00650EC2" w:rsidRDefault="00650EC2" w:rsidP="009F3A9A">
      <w:pPr>
        <w:rPr>
          <w:b/>
          <w:sz w:val="20"/>
          <w:szCs w:val="20"/>
        </w:rPr>
      </w:pPr>
    </w:p>
    <w:p w:rsidR="00650EC2" w:rsidRDefault="00650EC2" w:rsidP="009F3A9A">
      <w:pPr>
        <w:rPr>
          <w:b/>
          <w:sz w:val="20"/>
          <w:szCs w:val="20"/>
        </w:rPr>
      </w:pPr>
    </w:p>
    <w:p w:rsidR="00650EC2" w:rsidRPr="006B11F8" w:rsidRDefault="00650EC2" w:rsidP="009F3A9A">
      <w:pPr>
        <w:rPr>
          <w:b/>
          <w:sz w:val="20"/>
          <w:szCs w:val="20"/>
        </w:rPr>
      </w:pPr>
    </w:p>
    <w:p w:rsidR="009F3A9A" w:rsidRPr="00650EC2" w:rsidRDefault="009F3A9A" w:rsidP="00650EC2">
      <w:pPr>
        <w:outlineLvl w:val="2"/>
        <w:rPr>
          <w:b/>
          <w:u w:val="single"/>
        </w:rPr>
      </w:pPr>
      <w:r w:rsidRPr="00650EC2">
        <w:rPr>
          <w:b/>
          <w:u w:val="single"/>
        </w:rPr>
        <w:t>Вариант № 9.2 - Стандарт - Свердловский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4708CA">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больница на станции Свердловск-Пассажирский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Свердловская обл, г Нижний Тагил, Старатель ст</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"ОКБ на ст. Пермь-2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Пермь, Василия Каменского ул, д.1</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больница на станции Свердловск-Пассажирский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Екатеринбург г, Гражданская ул, д.9</w:t>
            </w:r>
          </w:p>
          <w:p w:rsidR="009F3A9A" w:rsidRPr="006B11F8" w:rsidRDefault="009F3A9A" w:rsidP="00316809">
            <w:pPr>
              <w:rPr>
                <w:sz w:val="20"/>
                <w:szCs w:val="20"/>
              </w:rPr>
            </w:pPr>
            <w:r w:rsidRPr="006B11F8">
              <w:rPr>
                <w:sz w:val="20"/>
                <w:szCs w:val="20"/>
              </w:rPr>
              <w:t>Екатеринбург, Байдукова ул, д.63</w:t>
            </w:r>
          </w:p>
          <w:p w:rsidR="009F3A9A" w:rsidRPr="006B11F8" w:rsidRDefault="009F3A9A" w:rsidP="00316809">
            <w:pPr>
              <w:rPr>
                <w:sz w:val="20"/>
                <w:szCs w:val="20"/>
              </w:rPr>
            </w:pPr>
            <w:r w:rsidRPr="006B11F8">
              <w:rPr>
                <w:sz w:val="20"/>
                <w:szCs w:val="20"/>
              </w:rPr>
              <w:t>Свердловская обл, г Нижний Тагил, Надеждинская ул, д.9 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станции Сургут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Ханты-Мансийский Автономный округ - Югра АО, г Сургут, Мечникова ул, д.3</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ст.Тюмень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Тюмень, Магнитогорская ул, д.8</w:t>
            </w:r>
          </w:p>
        </w:tc>
      </w:tr>
      <w:tr w:rsidR="009F3A9A" w:rsidRPr="006B11F8" w:rsidTr="00650EC2">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станции Сургут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Ханты-Мансийский Автономный округ - Югра АО, г Сургут, Крылова ул, д.17</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ст.Тюмень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Тюмень, Московский тракт ул, д.14/1</w:t>
            </w:r>
          </w:p>
        </w:tc>
      </w:tr>
      <w:tr w:rsidR="009F3A9A" w:rsidRPr="0078268E" w:rsidTr="00650EC2">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78268E" w:rsidRDefault="009F3A9A" w:rsidP="00316809">
            <w:pPr>
              <w:rPr>
                <w:b/>
                <w:sz w:val="20"/>
                <w:szCs w:val="20"/>
              </w:rPr>
            </w:pPr>
            <w:r w:rsidRPr="0078268E">
              <w:rPr>
                <w:b/>
                <w:sz w:val="20"/>
                <w:szCs w:val="20"/>
              </w:rPr>
              <w:t>НУЗ "Дорожная стоматологическая поликлиника на станции Свердловск-Сортировочный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78268E" w:rsidRDefault="009F3A9A" w:rsidP="00316809">
            <w:pPr>
              <w:rPr>
                <w:sz w:val="20"/>
                <w:szCs w:val="20"/>
              </w:rPr>
            </w:pPr>
            <w:r w:rsidRPr="0078268E">
              <w:rPr>
                <w:sz w:val="20"/>
                <w:szCs w:val="20"/>
              </w:rPr>
              <w:t>ул. Таватуйская, 21, г. Екатеринбург</w:t>
            </w:r>
          </w:p>
        </w:tc>
      </w:tr>
      <w:tr w:rsidR="009F3A9A" w:rsidRPr="0078268E" w:rsidTr="00650EC2">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78268E" w:rsidRDefault="009F3A9A" w:rsidP="00316809">
            <w:pPr>
              <w:rPr>
                <w:b/>
                <w:sz w:val="20"/>
                <w:szCs w:val="20"/>
              </w:rPr>
            </w:pPr>
            <w:r w:rsidRPr="0078268E">
              <w:rPr>
                <w:b/>
                <w:sz w:val="20"/>
                <w:szCs w:val="20"/>
              </w:rPr>
              <w:t>НУЗ "Дорожная стоматологическая поликлиника на станции Свердловск-Сортировочный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78268E" w:rsidRDefault="009F3A9A" w:rsidP="00316809">
            <w:pPr>
              <w:rPr>
                <w:sz w:val="20"/>
                <w:szCs w:val="20"/>
              </w:rPr>
            </w:pPr>
            <w:r w:rsidRPr="0078268E">
              <w:rPr>
                <w:sz w:val="20"/>
                <w:szCs w:val="20"/>
              </w:rPr>
              <w:t>ул. Гражданская, 9, г. Екатеринбург</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4708CA">
              <w:rPr>
                <w:b/>
                <w:bCs/>
                <w:sz w:val="20"/>
                <w:szCs w:val="20"/>
              </w:rPr>
              <w:t>Страховщика</w:t>
            </w:r>
            <w:r w:rsidR="004708CA" w:rsidRPr="006B11F8" w:rsidDel="004708CA">
              <w:rPr>
                <w:sz w:val="20"/>
                <w:szCs w:val="20"/>
              </w:rPr>
              <w:t xml:space="preserve"> </w:t>
            </w:r>
            <w:r w:rsidRPr="006B11F8">
              <w:rPr>
                <w:sz w:val="20"/>
                <w:szCs w:val="20"/>
              </w:rPr>
              <w:t>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4708CA">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4708CA">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4708CA">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больница на станции Свердловск-Пассажирский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Екатеринбург г, Гражданская ул, д.9</w:t>
            </w:r>
          </w:p>
          <w:p w:rsidR="009F3A9A" w:rsidRPr="006B11F8" w:rsidRDefault="009F3A9A" w:rsidP="00316809">
            <w:pPr>
              <w:rPr>
                <w:sz w:val="20"/>
                <w:szCs w:val="20"/>
              </w:rPr>
            </w:pPr>
            <w:r w:rsidRPr="006B11F8">
              <w:rPr>
                <w:sz w:val="20"/>
                <w:szCs w:val="20"/>
              </w:rPr>
              <w:t>Екатеринбург г, Байдукова ул, д.63</w:t>
            </w:r>
          </w:p>
          <w:p w:rsidR="009F3A9A" w:rsidRPr="006B11F8" w:rsidRDefault="009F3A9A" w:rsidP="00316809">
            <w:pPr>
              <w:rPr>
                <w:sz w:val="20"/>
                <w:szCs w:val="20"/>
              </w:rPr>
            </w:pPr>
            <w:r w:rsidRPr="006B11F8">
              <w:rPr>
                <w:sz w:val="20"/>
                <w:szCs w:val="20"/>
              </w:rPr>
              <w:t>Свердловская обл, г Нижний Тагил, Старатель ст</w:t>
            </w:r>
          </w:p>
          <w:p w:rsidR="009F3A9A" w:rsidRPr="006B11F8" w:rsidRDefault="009F3A9A" w:rsidP="00316809">
            <w:pPr>
              <w:rPr>
                <w:sz w:val="20"/>
                <w:szCs w:val="20"/>
              </w:rPr>
            </w:pPr>
            <w:r w:rsidRPr="006B11F8">
              <w:rPr>
                <w:sz w:val="20"/>
                <w:szCs w:val="20"/>
              </w:rPr>
              <w:lastRenderedPageBreak/>
              <w:t>Свердловская обл, г Нижний Тагил, Надеждинская ул, д.9 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lastRenderedPageBreak/>
              <w:t>НУЗ "ОКБ на ст. Пермь-2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Пермь, Василия Каменского ул, д.1</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станции Сургут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Ханты-Мансийский Автономный округ - Югра АО, г Сургут, Мечникова ул, д.3</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"Отделенческая больница на ст.Тюмень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Тюмень, Магнитогорская ул, д.8</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6B11F8" w:rsidRDefault="009F3A9A" w:rsidP="009F3A9A">
      <w:pPr>
        <w:rPr>
          <w:b/>
          <w:sz w:val="20"/>
          <w:szCs w:val="20"/>
        </w:rPr>
      </w:pPr>
    </w:p>
    <w:p w:rsidR="009F3A9A" w:rsidRPr="00650EC2" w:rsidRDefault="009F3A9A" w:rsidP="00650EC2">
      <w:pPr>
        <w:outlineLvl w:val="2"/>
        <w:rPr>
          <w:b/>
          <w:u w:val="single"/>
        </w:rPr>
      </w:pPr>
      <w:r w:rsidRPr="00650EC2">
        <w:rPr>
          <w:b/>
          <w:u w:val="single"/>
        </w:rPr>
        <w:t>Вариант № 10.1 - VIP- Южно-Уральский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741AE0">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ст.Челябинск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Челябинск г, Цвиллинга ул, д.41</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МАУ "Лечебно-реабилитационный центр"</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Челябинск г, Воровского ул, д.9А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Челябинская областная клиническая больница</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Челябинск г, Воровского ул, д.70</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741AE0">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741AE0">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741AE0">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741AE0">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ст.Челябинск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Челябинск г, Доватора ул, д.23</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Челябинская областная клиническая больница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Челябинск г, Воровского ул, д.70</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650EC2" w:rsidRDefault="009F3A9A" w:rsidP="00650EC2">
      <w:pPr>
        <w:outlineLvl w:val="2"/>
        <w:rPr>
          <w:b/>
          <w:u w:val="single"/>
        </w:rPr>
      </w:pPr>
      <w:r w:rsidRPr="00650EC2">
        <w:rPr>
          <w:b/>
          <w:u w:val="single"/>
        </w:rPr>
        <w:t>Вариант № 10.2 - Стандарт - Южно-Уральский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A50264">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ст.Челябинск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Челябинск г, Цвиллинга ул, д.41</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больница на ст. Карталы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Челябинская обл, Карталинский р-н, г Карталы, Калмыкова ул, д.5</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 "КОКБ"</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Курган г, Володарского ул, д.24</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 Оренбург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Оренбург, Народная ул, д.8/1</w:t>
            </w:r>
          </w:p>
          <w:p w:rsidR="009F3A9A" w:rsidRPr="006B11F8" w:rsidRDefault="009F3A9A" w:rsidP="00316809">
            <w:pPr>
              <w:rPr>
                <w:sz w:val="20"/>
                <w:szCs w:val="20"/>
              </w:rPr>
            </w:pPr>
            <w:r w:rsidRPr="006B11F8">
              <w:rPr>
                <w:sz w:val="20"/>
                <w:szCs w:val="20"/>
              </w:rPr>
              <w:t>Оренбург, Коммунаров проезд, д.8</w:t>
            </w:r>
          </w:p>
        </w:tc>
      </w:tr>
      <w:tr w:rsidR="009F3A9A" w:rsidRPr="006B11F8" w:rsidTr="00650EC2">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lastRenderedPageBreak/>
              <w:t>Стоматологическая помощь</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стоматологическая поликлиника на ст.Челябинск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Челябинск, Овчинникова ул, д.6, стр.1</w:t>
            </w:r>
          </w:p>
          <w:p w:rsidR="009F3A9A" w:rsidRPr="006B11F8" w:rsidRDefault="009F3A9A" w:rsidP="00316809">
            <w:pPr>
              <w:rPr>
                <w:sz w:val="20"/>
                <w:szCs w:val="20"/>
              </w:rPr>
            </w:pPr>
            <w:r w:rsidRPr="006B11F8">
              <w:rPr>
                <w:sz w:val="20"/>
                <w:szCs w:val="20"/>
              </w:rPr>
              <w:t>Челябинск, Свободы ул, д.88, стр.5</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 Оренбург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Оренбург, Лабужского ул, д.8</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A50264">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A50264">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A50264">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A50264">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клиническая больница на ст.Челябинск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Челябинск г, Доватора ул, д.23</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 "КОКБ"</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Курган г, Томина ул, д.63</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 Оренбург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Оренбург, Народная ул, д.8/1</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 xml:space="preserve">НУЗ "Узловая больница на ст. Карталы ОАО "РЖД" </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 xml:space="preserve"> Челябинская обл, Карталинский р-н, г Карталы, Ленина ул, д.14 А</w:t>
            </w:r>
          </w:p>
          <w:p w:rsidR="009F3A9A" w:rsidRPr="006B11F8" w:rsidRDefault="009F3A9A" w:rsidP="00316809">
            <w:pPr>
              <w:rPr>
                <w:sz w:val="20"/>
                <w:szCs w:val="20"/>
              </w:rPr>
            </w:pPr>
            <w:r w:rsidRPr="006B11F8">
              <w:rPr>
                <w:sz w:val="20"/>
                <w:szCs w:val="20"/>
              </w:rPr>
              <w:t>Челябинская обл, Карталинский р-н, г Карталы, Ленина ул, д.17 В</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650EC2" w:rsidRDefault="009F3A9A" w:rsidP="00650EC2">
      <w:pPr>
        <w:outlineLvl w:val="2"/>
        <w:rPr>
          <w:b/>
          <w:u w:val="single"/>
        </w:rPr>
      </w:pPr>
      <w:r w:rsidRPr="00650EC2">
        <w:rPr>
          <w:b/>
          <w:u w:val="single"/>
        </w:rPr>
        <w:t>Вариант № 11.1 - VIP- Западно-Сибирский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A87054">
              <w:rPr>
                <w:b/>
                <w:bCs/>
                <w:sz w:val="20"/>
                <w:szCs w:val="20"/>
              </w:rPr>
              <w:t>Страховщика</w:t>
            </w:r>
            <w:r w:rsidR="00A87054" w:rsidRPr="006B11F8" w:rsidDel="00A87054">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w:t>
            </w:r>
            <w:r w:rsidRPr="00686D04">
              <w:rPr>
                <w:b/>
                <w:bCs/>
                <w:sz w:val="20"/>
                <w:szCs w:val="20"/>
              </w:rPr>
              <w:t>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Новосибирск г</w:t>
            </w:r>
            <w:r w:rsidRPr="00C3432A">
              <w:rPr>
                <w:sz w:val="20"/>
                <w:szCs w:val="20"/>
              </w:rPr>
              <w:t>, Владимировский спуск</w:t>
            </w:r>
            <w:r w:rsidRPr="006B11F8">
              <w:rPr>
                <w:sz w:val="20"/>
                <w:szCs w:val="20"/>
              </w:rPr>
              <w:t>, д.2А</w:t>
            </w:r>
          </w:p>
          <w:p w:rsidR="009F3A9A" w:rsidRPr="006B11F8" w:rsidRDefault="009F3A9A" w:rsidP="00316809">
            <w:pPr>
              <w:rPr>
                <w:sz w:val="20"/>
                <w:szCs w:val="20"/>
              </w:rPr>
            </w:pPr>
            <w:r w:rsidRPr="006B11F8">
              <w:rPr>
                <w:sz w:val="20"/>
                <w:szCs w:val="20"/>
              </w:rPr>
              <w:t>Новосибирск, Героев Революции ул, д.3</w:t>
            </w:r>
          </w:p>
          <w:p w:rsidR="009F3A9A" w:rsidRPr="006B11F8" w:rsidRDefault="009F3A9A" w:rsidP="00316809">
            <w:pPr>
              <w:rPr>
                <w:sz w:val="20"/>
                <w:szCs w:val="20"/>
              </w:rPr>
            </w:pPr>
            <w:r w:rsidRPr="006B11F8">
              <w:rPr>
                <w:sz w:val="20"/>
                <w:szCs w:val="20"/>
              </w:rPr>
              <w:t>Новосибирск, Сибирская ул, д.21</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Государственный Новосибирский областной клинический диагностический центр</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Новосибирск, Залесского ул, д.6, корп.7</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Новосибирской области Государственная Новосибирская областная клиническая больница</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Новосибирск, Немировича-Данченко ул, д.130</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ГАУЗ Городская клиническая поликлиника №1</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Новосибирск г, Серебренниковская ул, д.42</w:t>
            </w:r>
          </w:p>
          <w:p w:rsidR="009F3A9A" w:rsidRPr="006B11F8" w:rsidRDefault="009F3A9A" w:rsidP="00316809">
            <w:pPr>
              <w:rPr>
                <w:sz w:val="20"/>
                <w:szCs w:val="20"/>
              </w:rPr>
            </w:pPr>
            <w:r w:rsidRPr="006B11F8">
              <w:rPr>
                <w:sz w:val="20"/>
                <w:szCs w:val="20"/>
              </w:rPr>
              <w:t>Новосибирск, Лермонтова ул, д.38</w:t>
            </w:r>
          </w:p>
          <w:p w:rsidR="009F3A9A" w:rsidRPr="006B11F8" w:rsidRDefault="009F3A9A" w:rsidP="00316809">
            <w:pPr>
              <w:rPr>
                <w:sz w:val="20"/>
                <w:szCs w:val="20"/>
              </w:rPr>
            </w:pPr>
            <w:r w:rsidRPr="006B11F8">
              <w:rPr>
                <w:sz w:val="20"/>
                <w:szCs w:val="20"/>
              </w:rPr>
              <w:t>Новосибирск, Лермонтова ул, д.40</w:t>
            </w:r>
          </w:p>
          <w:p w:rsidR="009F3A9A" w:rsidRPr="006B11F8" w:rsidRDefault="009F3A9A" w:rsidP="00316809">
            <w:pPr>
              <w:rPr>
                <w:sz w:val="20"/>
                <w:szCs w:val="20"/>
              </w:rPr>
            </w:pPr>
            <w:r w:rsidRPr="006B11F8">
              <w:rPr>
                <w:sz w:val="20"/>
                <w:szCs w:val="20"/>
              </w:rPr>
              <w:t>Новосибирск, Ольги Жилиной ул, д.73</w:t>
            </w:r>
          </w:p>
        </w:tc>
      </w:tr>
      <w:tr w:rsidR="009F3A9A" w:rsidRPr="006B11F8" w:rsidTr="00650EC2">
        <w:trPr>
          <w:trHeight w:val="515"/>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650EC2">
        <w:trPr>
          <w:trHeight w:val="268"/>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Новосибирск, Салтыкова-Щедрина ул, д.1</w:t>
            </w:r>
          </w:p>
        </w:tc>
      </w:tr>
      <w:tr w:rsidR="009F3A9A" w:rsidRPr="00214C63" w:rsidTr="00650EC2">
        <w:trPr>
          <w:trHeight w:val="268"/>
          <w:jc w:val="center"/>
        </w:trPr>
        <w:tc>
          <w:tcPr>
            <w:tcW w:w="5246" w:type="dxa"/>
            <w:shd w:val="clear" w:color="auto" w:fill="FFFFFF" w:themeFill="background1"/>
            <w:vAlign w:val="bottom"/>
          </w:tcPr>
          <w:p w:rsidR="009F3A9A" w:rsidRPr="00A87054" w:rsidRDefault="009F3A9A" w:rsidP="00316809">
            <w:pPr>
              <w:rPr>
                <w:b/>
                <w:sz w:val="20"/>
                <w:szCs w:val="20"/>
              </w:rPr>
            </w:pPr>
            <w:r w:rsidRPr="00A87054">
              <w:rPr>
                <w:b/>
                <w:sz w:val="20"/>
                <w:szCs w:val="20"/>
              </w:rPr>
              <w:t>Группа компаний Медси г.Барнаул</w:t>
            </w:r>
          </w:p>
        </w:tc>
        <w:tc>
          <w:tcPr>
            <w:tcW w:w="3969" w:type="dxa"/>
            <w:shd w:val="clear" w:color="auto" w:fill="FFFFFF" w:themeFill="background1"/>
            <w:vAlign w:val="bottom"/>
            <w:hideMark/>
          </w:tcPr>
          <w:p w:rsidR="009F3A9A" w:rsidRPr="00A87054" w:rsidRDefault="009F3A9A" w:rsidP="00316809">
            <w:pPr>
              <w:rPr>
                <w:sz w:val="20"/>
                <w:szCs w:val="20"/>
              </w:rPr>
            </w:pPr>
            <w:r w:rsidRPr="00A87054">
              <w:rPr>
                <w:sz w:val="20"/>
                <w:szCs w:val="20"/>
              </w:rPr>
              <w:t>Алтайский край, Барнаул г, Социалистический пр-кт, д.28</w:t>
            </w:r>
          </w:p>
        </w:tc>
      </w:tr>
      <w:tr w:rsidR="009F3A9A" w:rsidRPr="006B11F8" w:rsidTr="00650EC2">
        <w:trPr>
          <w:trHeight w:val="268"/>
          <w:jc w:val="center"/>
        </w:trPr>
        <w:tc>
          <w:tcPr>
            <w:tcW w:w="5246" w:type="dxa"/>
            <w:shd w:val="clear" w:color="auto" w:fill="FFFFFF" w:themeFill="background1"/>
            <w:vAlign w:val="bottom"/>
          </w:tcPr>
          <w:p w:rsidR="009F3A9A" w:rsidRPr="00A87054" w:rsidRDefault="009F3A9A" w:rsidP="00316809">
            <w:pPr>
              <w:rPr>
                <w:b/>
                <w:sz w:val="20"/>
                <w:szCs w:val="20"/>
              </w:rPr>
            </w:pPr>
            <w:r w:rsidRPr="00A87054">
              <w:rPr>
                <w:b/>
                <w:sz w:val="20"/>
                <w:szCs w:val="20"/>
              </w:rPr>
              <w:t>Стоматологическая поликлиника №1, г. Барнаул на пр. Ленина</w:t>
            </w:r>
          </w:p>
        </w:tc>
        <w:tc>
          <w:tcPr>
            <w:tcW w:w="3969" w:type="dxa"/>
            <w:shd w:val="clear" w:color="auto" w:fill="FFFFFF" w:themeFill="background1"/>
            <w:vAlign w:val="bottom"/>
            <w:hideMark/>
          </w:tcPr>
          <w:p w:rsidR="009F3A9A" w:rsidRPr="00A87054" w:rsidRDefault="009F3A9A" w:rsidP="00316809">
            <w:pPr>
              <w:rPr>
                <w:sz w:val="20"/>
                <w:szCs w:val="20"/>
              </w:rPr>
            </w:pPr>
            <w:r w:rsidRPr="00A87054">
              <w:rPr>
                <w:sz w:val="20"/>
                <w:szCs w:val="20"/>
              </w:rPr>
              <w:t>Алтайский край, Барнаул г, Ленина пр-кт, д.78</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lastRenderedPageBreak/>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6A70DF">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6A70DF">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6A70DF">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6A70DF">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Новосибирск г, Владимировский спуск, д.2А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ГБУЗ Новосибирской области Государственная Новосибирская областная клиническая больница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Новосибирск, Немировича-Данченко ул, д.130</w:t>
            </w:r>
          </w:p>
        </w:tc>
      </w:tr>
    </w:tbl>
    <w:p w:rsidR="009F3A9A" w:rsidRPr="006B11F8" w:rsidRDefault="009F3A9A" w:rsidP="009F3A9A">
      <w:pPr>
        <w:rPr>
          <w:b/>
          <w:sz w:val="20"/>
          <w:szCs w:val="20"/>
        </w:rPr>
      </w:pPr>
    </w:p>
    <w:p w:rsidR="009F3A9A" w:rsidRPr="00650EC2" w:rsidRDefault="009F3A9A" w:rsidP="00650EC2">
      <w:pPr>
        <w:outlineLvl w:val="2"/>
        <w:rPr>
          <w:b/>
          <w:u w:val="single"/>
        </w:rPr>
      </w:pPr>
      <w:r w:rsidRPr="00650EC2">
        <w:rPr>
          <w:b/>
          <w:u w:val="single"/>
        </w:rPr>
        <w:t>Вариант № 11.2 - Стандарт - Западно-Сибирский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F35D78">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F35D78" w:rsidRDefault="009F3A9A" w:rsidP="00316809">
            <w:pPr>
              <w:jc w:val="center"/>
              <w:rPr>
                <w:b/>
                <w:bCs/>
                <w:sz w:val="20"/>
                <w:szCs w:val="20"/>
              </w:rPr>
            </w:pPr>
            <w:r w:rsidRPr="00F35D78">
              <w:rPr>
                <w:b/>
                <w:bCs/>
                <w:sz w:val="20"/>
                <w:szCs w:val="20"/>
              </w:rPr>
              <w:t xml:space="preserve">Амбулаторно-поликлиническая помощь, без стоматологической помощи, </w:t>
            </w:r>
          </w:p>
          <w:p w:rsidR="009F3A9A" w:rsidRPr="00F35D78" w:rsidRDefault="009F3A9A" w:rsidP="00316809">
            <w:pPr>
              <w:jc w:val="center"/>
              <w:rPr>
                <w:b/>
                <w:bCs/>
                <w:sz w:val="20"/>
                <w:szCs w:val="20"/>
              </w:rPr>
            </w:pPr>
            <w:r w:rsidRPr="00F35D7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F35D78" w:rsidRDefault="009F3A9A" w:rsidP="00316809">
            <w:pPr>
              <w:rPr>
                <w:b/>
                <w:sz w:val="20"/>
                <w:szCs w:val="20"/>
              </w:rPr>
            </w:pPr>
            <w:r w:rsidRPr="00F35D78">
              <w:rPr>
                <w:b/>
                <w:sz w:val="20"/>
                <w:szCs w:val="20"/>
              </w:rPr>
              <w:t>НУЗ "Отделенческая клиническая больница на ст.Барнаул ОАО "РЖД"</w:t>
            </w:r>
          </w:p>
        </w:tc>
        <w:tc>
          <w:tcPr>
            <w:tcW w:w="3969" w:type="dxa"/>
            <w:shd w:val="clear" w:color="auto" w:fill="FFFFFF" w:themeFill="background1"/>
            <w:vAlign w:val="center"/>
            <w:hideMark/>
          </w:tcPr>
          <w:p w:rsidR="009F3A9A" w:rsidRPr="00F35D78" w:rsidRDefault="009F3A9A" w:rsidP="00316809">
            <w:pPr>
              <w:rPr>
                <w:sz w:val="20"/>
                <w:szCs w:val="20"/>
              </w:rPr>
            </w:pPr>
            <w:r w:rsidRPr="00F35D78">
              <w:rPr>
                <w:sz w:val="20"/>
                <w:szCs w:val="20"/>
              </w:rPr>
              <w:t>Барнаул г, Строителей пр-кт, д.14</w:t>
            </w:r>
          </w:p>
          <w:p w:rsidR="009F3A9A" w:rsidRPr="00F35D78" w:rsidRDefault="009F3A9A" w:rsidP="00316809">
            <w:pPr>
              <w:rPr>
                <w:sz w:val="20"/>
                <w:szCs w:val="20"/>
              </w:rPr>
            </w:pP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F35D78" w:rsidRDefault="009F3A9A" w:rsidP="00316809">
            <w:pPr>
              <w:jc w:val="center"/>
              <w:rPr>
                <w:b/>
                <w:bCs/>
                <w:sz w:val="20"/>
                <w:szCs w:val="20"/>
              </w:rPr>
            </w:pPr>
            <w:r w:rsidRPr="00F35D78">
              <w:rPr>
                <w:b/>
                <w:bCs/>
                <w:sz w:val="20"/>
                <w:szCs w:val="20"/>
              </w:rPr>
              <w:t xml:space="preserve">Амбулаторно-поликлиническая помощь, включая стоматологическую помощь, </w:t>
            </w:r>
          </w:p>
          <w:p w:rsidR="009F3A9A" w:rsidRPr="00F35D78" w:rsidRDefault="009F3A9A" w:rsidP="00316809">
            <w:pPr>
              <w:jc w:val="center"/>
              <w:rPr>
                <w:b/>
                <w:bCs/>
                <w:sz w:val="20"/>
                <w:szCs w:val="20"/>
              </w:rPr>
            </w:pPr>
            <w:r w:rsidRPr="00F35D78">
              <w:rPr>
                <w:b/>
                <w:bCs/>
                <w:sz w:val="20"/>
                <w:szCs w:val="20"/>
              </w:rPr>
              <w:t>без помощи на дому</w:t>
            </w:r>
          </w:p>
        </w:tc>
      </w:tr>
      <w:tr w:rsidR="009F3A9A" w:rsidRPr="00C3432A" w:rsidTr="00650EC2">
        <w:trPr>
          <w:jc w:val="center"/>
        </w:trPr>
        <w:tc>
          <w:tcPr>
            <w:tcW w:w="5246" w:type="dxa"/>
            <w:shd w:val="clear" w:color="auto" w:fill="FFFFFF" w:themeFill="background1"/>
            <w:vAlign w:val="center"/>
          </w:tcPr>
          <w:p w:rsidR="009F3A9A" w:rsidRPr="00F35D78" w:rsidRDefault="009F3A9A" w:rsidP="00316809">
            <w:pPr>
              <w:rPr>
                <w:b/>
                <w:sz w:val="20"/>
                <w:szCs w:val="20"/>
              </w:rPr>
            </w:pPr>
            <w:r w:rsidRPr="00F35D78">
              <w:rPr>
                <w:b/>
                <w:sz w:val="20"/>
                <w:szCs w:val="20"/>
              </w:rPr>
              <w:t>НУЗ "Отделенческая клиническая больница на ст.Барнаул ОАО "РЖД"</w:t>
            </w:r>
            <w:r w:rsidRPr="00F35D78">
              <w:rPr>
                <w:color w:val="000000"/>
                <w:sz w:val="20"/>
                <w:szCs w:val="20"/>
              </w:rPr>
              <w:t xml:space="preserve"> ПОЛИКЛИНИЧЕСКОЕ ОТДЕЛЕНИЕ в г. Бийск</w:t>
            </w:r>
          </w:p>
        </w:tc>
        <w:tc>
          <w:tcPr>
            <w:tcW w:w="3969" w:type="dxa"/>
            <w:shd w:val="clear" w:color="auto" w:fill="FFFFFF" w:themeFill="background1"/>
            <w:vAlign w:val="center"/>
            <w:hideMark/>
          </w:tcPr>
          <w:p w:rsidR="009F3A9A" w:rsidRPr="00F35D78" w:rsidRDefault="009F3A9A" w:rsidP="00316809">
            <w:pPr>
              <w:rPr>
                <w:sz w:val="20"/>
                <w:szCs w:val="20"/>
              </w:rPr>
            </w:pPr>
            <w:r w:rsidRPr="00F35D78">
              <w:rPr>
                <w:color w:val="000000"/>
                <w:sz w:val="20"/>
                <w:szCs w:val="20"/>
              </w:rPr>
              <w:t>659303, РОССИЯ, Алтайский край, г Бийск, В.Максимовой ул, д.56/1</w:t>
            </w:r>
          </w:p>
        </w:tc>
      </w:tr>
      <w:tr w:rsidR="009F3A9A" w:rsidRPr="006B11F8" w:rsidTr="00650EC2">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Кемерово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Кемерово, Сибиряков-Гвардейцев ул, д.9</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ст.Томск-2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Томск, ул Рабочая, д. 21</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Новосибирск г, Владимировский спуск, д.2А</w:t>
            </w:r>
          </w:p>
          <w:p w:rsidR="009F3A9A" w:rsidRPr="006B11F8" w:rsidRDefault="009F3A9A" w:rsidP="00316809">
            <w:pPr>
              <w:rPr>
                <w:sz w:val="20"/>
                <w:szCs w:val="20"/>
              </w:rPr>
            </w:pPr>
            <w:r w:rsidRPr="006B11F8">
              <w:rPr>
                <w:sz w:val="20"/>
                <w:szCs w:val="20"/>
              </w:rPr>
              <w:t>Новосибирск, Героев Революции ул, д.3</w:t>
            </w:r>
          </w:p>
          <w:p w:rsidR="009F3A9A" w:rsidRPr="006B11F8" w:rsidRDefault="009F3A9A" w:rsidP="00316809">
            <w:pPr>
              <w:rPr>
                <w:sz w:val="20"/>
                <w:szCs w:val="20"/>
              </w:rPr>
            </w:pPr>
            <w:r w:rsidRPr="006B11F8">
              <w:rPr>
                <w:sz w:val="20"/>
                <w:szCs w:val="20"/>
              </w:rPr>
              <w:t>Новосибирск, Сибирская ул, д.21</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ст.Омск-Пассажирский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Омск, Карбышева ул, д.23</w:t>
            </w:r>
          </w:p>
          <w:p w:rsidR="009F3A9A" w:rsidRPr="006B11F8" w:rsidRDefault="009F3A9A" w:rsidP="00316809">
            <w:pPr>
              <w:rPr>
                <w:sz w:val="20"/>
                <w:szCs w:val="20"/>
              </w:rPr>
            </w:pPr>
            <w:r w:rsidRPr="006B11F8">
              <w:rPr>
                <w:sz w:val="20"/>
                <w:szCs w:val="20"/>
              </w:rPr>
              <w:t>Омск, Волго-Донская ул, д.8 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больница на ст. Новокузнецк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Новокузнецк г, Кутузова ул, д.37</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КГБУЗ "Городская больница №2, г. Рубцовск"</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Рубцовск, Коммунистический пер, д.37</w:t>
            </w:r>
          </w:p>
        </w:tc>
      </w:tr>
      <w:tr w:rsidR="009F3A9A" w:rsidRPr="006B11F8" w:rsidTr="00650EC2">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F35D78">
              <w:rPr>
                <w:b/>
                <w:bCs/>
                <w:sz w:val="20"/>
                <w:szCs w:val="20"/>
              </w:rPr>
              <w:t>Стоматологическая помощь</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Новосибирск, Салтыкова-Щедрина ул, д.1</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ст.Омск-Пассажирский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Омск, Карбышева ул, д.41</w:t>
            </w:r>
          </w:p>
        </w:tc>
      </w:tr>
      <w:tr w:rsidR="009F3A9A" w:rsidRPr="006C47A0" w:rsidTr="00650EC2">
        <w:trPr>
          <w:jc w:val="center"/>
        </w:trPr>
        <w:tc>
          <w:tcPr>
            <w:tcW w:w="5246" w:type="dxa"/>
            <w:shd w:val="clear" w:color="auto" w:fill="FFFFFF" w:themeFill="background1"/>
            <w:vAlign w:val="bottom"/>
          </w:tcPr>
          <w:p w:rsidR="009F3A9A" w:rsidRPr="006C47A0" w:rsidRDefault="009F3A9A" w:rsidP="00316809">
            <w:pPr>
              <w:rPr>
                <w:b/>
                <w:sz w:val="20"/>
                <w:szCs w:val="20"/>
              </w:rPr>
            </w:pPr>
            <w:r w:rsidRPr="006C47A0">
              <w:rPr>
                <w:b/>
                <w:sz w:val="20"/>
                <w:szCs w:val="20"/>
              </w:rPr>
              <w:t>Группа компаний Медси г.Барнаул</w:t>
            </w:r>
          </w:p>
        </w:tc>
        <w:tc>
          <w:tcPr>
            <w:tcW w:w="3969" w:type="dxa"/>
            <w:shd w:val="clear" w:color="auto" w:fill="FFFFFF" w:themeFill="background1"/>
            <w:vAlign w:val="bottom"/>
            <w:hideMark/>
          </w:tcPr>
          <w:p w:rsidR="009F3A9A" w:rsidRPr="006C47A0" w:rsidRDefault="009F3A9A" w:rsidP="00316809">
            <w:pPr>
              <w:rPr>
                <w:sz w:val="20"/>
                <w:szCs w:val="20"/>
              </w:rPr>
            </w:pPr>
            <w:r w:rsidRPr="006C47A0">
              <w:rPr>
                <w:sz w:val="20"/>
                <w:szCs w:val="20"/>
              </w:rPr>
              <w:t>Алтайский край, Барнаул г, Социалистический пр-кт, д.28</w:t>
            </w:r>
          </w:p>
        </w:tc>
      </w:tr>
      <w:tr w:rsidR="009F3A9A" w:rsidRPr="00FE28C1" w:rsidTr="00650EC2">
        <w:trPr>
          <w:jc w:val="center"/>
        </w:trPr>
        <w:tc>
          <w:tcPr>
            <w:tcW w:w="5246" w:type="dxa"/>
            <w:shd w:val="clear" w:color="auto" w:fill="FFFFFF" w:themeFill="background1"/>
            <w:vAlign w:val="bottom"/>
          </w:tcPr>
          <w:p w:rsidR="009F3A9A" w:rsidRPr="00FE28C1" w:rsidRDefault="009F3A9A" w:rsidP="00316809">
            <w:pPr>
              <w:rPr>
                <w:b/>
                <w:sz w:val="20"/>
                <w:szCs w:val="20"/>
              </w:rPr>
            </w:pPr>
            <w:r w:rsidRPr="00FE28C1">
              <w:rPr>
                <w:b/>
                <w:sz w:val="20"/>
                <w:szCs w:val="20"/>
              </w:rPr>
              <w:t>Стоматологическая поликлиника №1, г. Барнаул на пр. Ленина</w:t>
            </w:r>
          </w:p>
        </w:tc>
        <w:tc>
          <w:tcPr>
            <w:tcW w:w="3969" w:type="dxa"/>
            <w:shd w:val="clear" w:color="auto" w:fill="FFFFFF" w:themeFill="background1"/>
            <w:vAlign w:val="bottom"/>
            <w:hideMark/>
          </w:tcPr>
          <w:p w:rsidR="009F3A9A" w:rsidRPr="00FE28C1" w:rsidRDefault="009F3A9A" w:rsidP="00316809">
            <w:pPr>
              <w:rPr>
                <w:sz w:val="20"/>
                <w:szCs w:val="20"/>
              </w:rPr>
            </w:pPr>
            <w:r w:rsidRPr="00FE28C1">
              <w:rPr>
                <w:sz w:val="20"/>
                <w:szCs w:val="20"/>
              </w:rPr>
              <w:t>Алтайский край, Барнаул г, Ленина пр-кт, д.78</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p>
        </w:tc>
        <w:tc>
          <w:tcPr>
            <w:tcW w:w="3969" w:type="dxa"/>
            <w:shd w:val="clear" w:color="auto" w:fill="FFFFFF" w:themeFill="background1"/>
            <w:vAlign w:val="center"/>
            <w:hideMark/>
          </w:tcPr>
          <w:p w:rsidR="009F3A9A" w:rsidRPr="006B11F8" w:rsidRDefault="009F3A9A" w:rsidP="00316809">
            <w:pPr>
              <w:rPr>
                <w:sz w:val="20"/>
                <w:szCs w:val="20"/>
              </w:rPr>
            </w:pP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lastRenderedPageBreak/>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1F1AD2">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1F1AD2">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1F1AD2">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1F1AD2">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Новосибирск г, Владимировский спуск, д.2А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ст.Барнаул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Барнаул г, Строителей пр-кт, д.14</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 Кемерово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Кемерово, Сибиряков-Гвардейцев ул, д.9</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"Отделенческая клиническая больница на ст.Омск-Пассажирский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Омск, Карбышева ул, д.41</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"Узловая больница на ст. Новокузнецк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Новокузнецк г, Стальского ул, д.1</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КГБУЗ "Городская больница №2, г. Рубцовск"</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Рубцовск, Коммунистический пер, д.35</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650EC2" w:rsidRDefault="009F3A9A" w:rsidP="00650EC2">
      <w:pPr>
        <w:outlineLvl w:val="2"/>
        <w:rPr>
          <w:b/>
          <w:u w:val="single"/>
        </w:rPr>
      </w:pPr>
      <w:r w:rsidRPr="00650EC2">
        <w:rPr>
          <w:b/>
          <w:u w:val="single"/>
        </w:rPr>
        <w:t>Вариант № 12.1 - VIP- Красноярский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F13901">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"ЛДЦ МИБС Красноярск"</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Красноярск г, Коломенская ул, д.26</w:t>
            </w:r>
          </w:p>
          <w:p w:rsidR="009F3A9A" w:rsidRPr="006B11F8" w:rsidRDefault="009F3A9A" w:rsidP="00316809">
            <w:pPr>
              <w:rPr>
                <w:sz w:val="20"/>
                <w:szCs w:val="20"/>
              </w:rPr>
            </w:pPr>
            <w:r w:rsidRPr="006B11F8">
              <w:rPr>
                <w:sz w:val="20"/>
                <w:szCs w:val="20"/>
              </w:rPr>
              <w:t>Красноярск г, Вильского ул, д.11</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поликлиника на ст. Абакан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Абакан г, Кошурникова ул, д.23А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КГБУЗ Краевая клиническая больница</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Красноярск, Партизана Железняка ул, д.3</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Красноярск, Коломенская ул, д.26</w:t>
            </w:r>
          </w:p>
        </w:tc>
      </w:tr>
      <w:tr w:rsidR="009F3A9A" w:rsidRPr="006B11F8" w:rsidTr="00650EC2">
        <w:trPr>
          <w:trHeight w:val="553"/>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Красноярск г, Ломоносова ул, д.26</w:t>
            </w:r>
          </w:p>
        </w:tc>
      </w:tr>
      <w:tr w:rsidR="009F3A9A" w:rsidRPr="00F13901" w:rsidTr="00650EC2">
        <w:trPr>
          <w:trHeight w:val="515"/>
          <w:jc w:val="center"/>
        </w:trPr>
        <w:tc>
          <w:tcPr>
            <w:tcW w:w="9215" w:type="dxa"/>
            <w:gridSpan w:val="2"/>
            <w:shd w:val="clear" w:color="auto" w:fill="auto"/>
            <w:vAlign w:val="center"/>
          </w:tcPr>
          <w:p w:rsidR="009F3A9A" w:rsidRPr="00F13901" w:rsidRDefault="009F3A9A" w:rsidP="00316809">
            <w:pPr>
              <w:jc w:val="center"/>
              <w:rPr>
                <w:sz w:val="20"/>
                <w:szCs w:val="20"/>
              </w:rPr>
            </w:pPr>
            <w:r w:rsidRPr="00F13901">
              <w:rPr>
                <w:b/>
                <w:bCs/>
                <w:sz w:val="20"/>
                <w:szCs w:val="20"/>
              </w:rPr>
              <w:t>Стоматологическая помощь</w:t>
            </w:r>
          </w:p>
        </w:tc>
      </w:tr>
      <w:tr w:rsidR="009F3A9A" w:rsidRPr="006B11F8" w:rsidTr="00650EC2">
        <w:trPr>
          <w:trHeight w:val="268"/>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Красноярск г, Вокзальная ул, д.25</w:t>
            </w:r>
          </w:p>
        </w:tc>
      </w:tr>
      <w:tr w:rsidR="009F3A9A" w:rsidRPr="00FD15A4" w:rsidTr="00650EC2">
        <w:trPr>
          <w:jc w:val="center"/>
        </w:trPr>
        <w:tc>
          <w:tcPr>
            <w:tcW w:w="5246" w:type="dxa"/>
            <w:shd w:val="clear" w:color="auto" w:fill="FFFFFF" w:themeFill="background1"/>
            <w:vAlign w:val="bottom"/>
          </w:tcPr>
          <w:p w:rsidR="009F3A9A" w:rsidRPr="00FD15A4" w:rsidRDefault="009F3A9A" w:rsidP="00316809">
            <w:pPr>
              <w:rPr>
                <w:b/>
                <w:sz w:val="20"/>
                <w:szCs w:val="20"/>
              </w:rPr>
            </w:pPr>
            <w:r>
              <w:rPr>
                <w:b/>
                <w:sz w:val="20"/>
                <w:szCs w:val="20"/>
              </w:rPr>
              <w:t>ООО «</w:t>
            </w:r>
            <w:r w:rsidRPr="00FD15A4">
              <w:rPr>
                <w:b/>
                <w:sz w:val="20"/>
                <w:szCs w:val="20"/>
              </w:rPr>
              <w:t>Смайл</w:t>
            </w:r>
            <w:r>
              <w:rPr>
                <w:b/>
                <w:sz w:val="20"/>
                <w:szCs w:val="20"/>
              </w:rPr>
              <w:t>»</w:t>
            </w:r>
          </w:p>
        </w:tc>
        <w:tc>
          <w:tcPr>
            <w:tcW w:w="3969" w:type="dxa"/>
            <w:shd w:val="clear" w:color="auto" w:fill="FFFFFF" w:themeFill="background1"/>
            <w:vAlign w:val="bottom"/>
            <w:hideMark/>
          </w:tcPr>
          <w:p w:rsidR="009F3A9A" w:rsidRPr="00FD15A4" w:rsidRDefault="009F3A9A" w:rsidP="00316809">
            <w:pPr>
              <w:rPr>
                <w:sz w:val="20"/>
                <w:szCs w:val="20"/>
              </w:rPr>
            </w:pPr>
            <w:r w:rsidRPr="00FD15A4">
              <w:rPr>
                <w:sz w:val="20"/>
                <w:szCs w:val="20"/>
              </w:rPr>
              <w:t>Красноярский край, г Красноярск, Телевизорная ул, д.1</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F13901">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F13901">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F13901">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lastRenderedPageBreak/>
              <w:t>(помощь организовывает</w:t>
            </w:r>
            <w:r w:rsidRPr="006B11F8">
              <w:rPr>
                <w:i/>
                <w:sz w:val="20"/>
                <w:szCs w:val="20"/>
              </w:rPr>
              <w:t xml:space="preserve"> круглосуточный медицинский пульт </w:t>
            </w:r>
            <w:r w:rsidR="00F13901">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lastRenderedPageBreak/>
              <w:t>НУЗ "Дорожная клиническая больница на ст. Красноярск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Красноярск г, Ломоносова ул, д.47</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КГБУЗ Краевая клиническая больница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Красноярск, Партизана Железняка ул, д.3</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Красноярск, Коломенская ул, д.26</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650EC2" w:rsidRDefault="009F3A9A" w:rsidP="00650EC2">
      <w:pPr>
        <w:outlineLvl w:val="2"/>
        <w:rPr>
          <w:b/>
          <w:u w:val="single"/>
        </w:rPr>
      </w:pPr>
      <w:r w:rsidRPr="00650EC2">
        <w:rPr>
          <w:b/>
          <w:u w:val="single"/>
        </w:rPr>
        <w:t>Вариант № 12.2 - Стандарт - Красноярский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F13901">
              <w:rPr>
                <w:b/>
                <w:bCs/>
                <w:sz w:val="20"/>
                <w:szCs w:val="20"/>
              </w:rPr>
              <w:t>Страховщика</w:t>
            </w:r>
            <w:r w:rsidR="00F13901" w:rsidRPr="006B11F8" w:rsidDel="00F13901">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КГБУЗ Краевая клиническая больница</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Красноярск, Партизана Железняка ул, д.3</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Красноярск, Коломенская ул, д.26</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поликлиника на ст. Абакан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Абакан г, Кошурникова ул, д.23А</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без стоматологической помощи, </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Красноярск г, Ломоносова ул, д.26</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"ЛДЦ МИБС Красноярск"</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Красноярск г, Коломенская ул, д.26</w:t>
            </w:r>
          </w:p>
          <w:p w:rsidR="009F3A9A" w:rsidRPr="006B11F8" w:rsidRDefault="009F3A9A" w:rsidP="00316809">
            <w:pPr>
              <w:rPr>
                <w:sz w:val="20"/>
                <w:szCs w:val="20"/>
              </w:rPr>
            </w:pPr>
            <w:r w:rsidRPr="006B11F8">
              <w:rPr>
                <w:sz w:val="20"/>
                <w:szCs w:val="20"/>
              </w:rPr>
              <w:t>Красноярск г, Вильского ул, д.11</w:t>
            </w:r>
          </w:p>
        </w:tc>
      </w:tr>
      <w:tr w:rsidR="009F3A9A" w:rsidRPr="006B11F8" w:rsidTr="00650EC2">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Красноярск г, Вокзальная ул, д.25</w:t>
            </w:r>
          </w:p>
        </w:tc>
      </w:tr>
      <w:tr w:rsidR="009F3A9A" w:rsidRPr="00FD15A4" w:rsidTr="00650EC2">
        <w:trPr>
          <w:jc w:val="center"/>
        </w:trPr>
        <w:tc>
          <w:tcPr>
            <w:tcW w:w="5246" w:type="dxa"/>
            <w:shd w:val="clear" w:color="auto" w:fill="FFFFFF" w:themeFill="background1"/>
            <w:vAlign w:val="bottom"/>
          </w:tcPr>
          <w:p w:rsidR="009F3A9A" w:rsidRPr="00FD15A4" w:rsidRDefault="009F3A9A" w:rsidP="00316809">
            <w:pPr>
              <w:rPr>
                <w:b/>
                <w:sz w:val="20"/>
                <w:szCs w:val="20"/>
              </w:rPr>
            </w:pPr>
            <w:r>
              <w:rPr>
                <w:b/>
                <w:sz w:val="20"/>
                <w:szCs w:val="20"/>
              </w:rPr>
              <w:t>ООО «</w:t>
            </w:r>
            <w:r w:rsidRPr="00FD15A4">
              <w:rPr>
                <w:b/>
                <w:sz w:val="20"/>
                <w:szCs w:val="20"/>
              </w:rPr>
              <w:t>Смайл</w:t>
            </w:r>
            <w:r>
              <w:rPr>
                <w:b/>
                <w:sz w:val="20"/>
                <w:szCs w:val="20"/>
              </w:rPr>
              <w:t>»</w:t>
            </w:r>
          </w:p>
        </w:tc>
        <w:tc>
          <w:tcPr>
            <w:tcW w:w="3969" w:type="dxa"/>
            <w:shd w:val="clear" w:color="auto" w:fill="FFFFFF" w:themeFill="background1"/>
            <w:vAlign w:val="bottom"/>
            <w:hideMark/>
          </w:tcPr>
          <w:p w:rsidR="009F3A9A" w:rsidRPr="00FD15A4" w:rsidRDefault="009F3A9A" w:rsidP="00316809">
            <w:pPr>
              <w:rPr>
                <w:sz w:val="20"/>
                <w:szCs w:val="20"/>
              </w:rPr>
            </w:pPr>
            <w:r w:rsidRPr="00FD15A4">
              <w:rPr>
                <w:sz w:val="20"/>
                <w:szCs w:val="20"/>
              </w:rPr>
              <w:t>Красноярский край, г Красноярск, Телевизорная ул, д.1</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F13901">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F13901">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F13901">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F13901">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Красноярск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Красноярск г, Ломоносова ул, д.47</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КГБУЗ Краевая клиническая больница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Красноярск, Партизана Железняка ул, д.3</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Красноярск, Коломенская ул, д.26</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6B11F8" w:rsidRDefault="009F3A9A" w:rsidP="009F3A9A">
      <w:pPr>
        <w:rPr>
          <w:b/>
          <w:sz w:val="20"/>
          <w:szCs w:val="20"/>
        </w:rPr>
      </w:pPr>
    </w:p>
    <w:p w:rsidR="009F3A9A" w:rsidRPr="00650EC2" w:rsidRDefault="009F3A9A" w:rsidP="00650EC2">
      <w:pPr>
        <w:outlineLvl w:val="2"/>
        <w:rPr>
          <w:b/>
          <w:u w:val="single"/>
        </w:rPr>
      </w:pPr>
      <w:r w:rsidRPr="00650EC2">
        <w:rPr>
          <w:b/>
          <w:u w:val="single"/>
        </w:rPr>
        <w:t>Вариант № 13.1 - VIP- Восточно-Сибирский филиал</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F13901">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ОГАУЗ Иркутский областной клинический консультативно-диагностический центр</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Иркутск, Байкальская ул, д.109</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Иркутск-Пассажирский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Иркутск, Боткина ул, д.10</w:t>
            </w:r>
          </w:p>
          <w:p w:rsidR="009F3A9A" w:rsidRPr="006B11F8" w:rsidRDefault="009F3A9A" w:rsidP="00316809">
            <w:pPr>
              <w:rPr>
                <w:sz w:val="20"/>
                <w:szCs w:val="20"/>
              </w:rPr>
            </w:pPr>
            <w:r w:rsidRPr="006B11F8">
              <w:rPr>
                <w:sz w:val="20"/>
                <w:szCs w:val="20"/>
              </w:rPr>
              <w:t>Иркутск, Пушкина ул, д.8А</w:t>
            </w:r>
          </w:p>
          <w:p w:rsidR="009F3A9A" w:rsidRPr="006B11F8" w:rsidRDefault="009F3A9A" w:rsidP="00316809">
            <w:pPr>
              <w:rPr>
                <w:sz w:val="20"/>
                <w:szCs w:val="20"/>
              </w:rPr>
            </w:pPr>
            <w:r w:rsidRPr="006B11F8">
              <w:rPr>
                <w:sz w:val="20"/>
                <w:szCs w:val="20"/>
              </w:rPr>
              <w:t>Иркутск, Образцова ул, д.27</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ОГАУЗ "ИГКБ №1"</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Иркутск, Байкальская ул, д.118</w:t>
            </w:r>
          </w:p>
          <w:p w:rsidR="009F3A9A" w:rsidRPr="006B11F8" w:rsidRDefault="009F3A9A" w:rsidP="00316809">
            <w:pPr>
              <w:rPr>
                <w:sz w:val="20"/>
                <w:szCs w:val="20"/>
              </w:rPr>
            </w:pPr>
            <w:r w:rsidRPr="006B11F8">
              <w:rPr>
                <w:sz w:val="20"/>
                <w:szCs w:val="20"/>
              </w:rPr>
              <w:t>Иркутск, Волжская ул, д.1</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ООО "МЦ "Элит"</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Иркутск, Байкальская ул, д.120</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F13901">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F13901">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F13901">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256133">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Иркутск-Пассажирский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Иркутск, Боткина ул, д.10</w:t>
            </w:r>
          </w:p>
          <w:p w:rsidR="009F3A9A" w:rsidRPr="006B11F8" w:rsidRDefault="009F3A9A" w:rsidP="00316809">
            <w:pPr>
              <w:rPr>
                <w:sz w:val="20"/>
                <w:szCs w:val="20"/>
              </w:rPr>
            </w:pPr>
            <w:r w:rsidRPr="006B11F8">
              <w:rPr>
                <w:sz w:val="20"/>
                <w:szCs w:val="20"/>
              </w:rPr>
              <w:t>Иркутск, Образцова ул, д.27</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ОГАУЗ "ИГКБ №1"</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Иркутск г, Байкальская ул, д.118</w:t>
            </w:r>
          </w:p>
        </w:tc>
      </w:tr>
    </w:tbl>
    <w:p w:rsidR="009F3A9A" w:rsidRDefault="009F3A9A" w:rsidP="009F3A9A">
      <w:pPr>
        <w:rPr>
          <w:b/>
          <w:sz w:val="20"/>
          <w:szCs w:val="20"/>
        </w:rPr>
      </w:pPr>
    </w:p>
    <w:p w:rsidR="009F3A9A" w:rsidRDefault="009F3A9A" w:rsidP="00650EC2">
      <w:pPr>
        <w:outlineLvl w:val="2"/>
        <w:rPr>
          <w:b/>
          <w:u w:val="single"/>
        </w:rPr>
      </w:pPr>
      <w:r w:rsidRPr="00650EC2">
        <w:rPr>
          <w:b/>
          <w:u w:val="single"/>
        </w:rPr>
        <w:t>Вариант № 13.2 - Стандарт - Восточно-Сибирский филиал</w:t>
      </w:r>
    </w:p>
    <w:p w:rsidR="00650EC2" w:rsidRPr="00650EC2" w:rsidRDefault="00650EC2" w:rsidP="00650EC2">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A03147">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trHeight w:val="542"/>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w:t>
            </w:r>
            <w:r>
              <w:rPr>
                <w:b/>
                <w:bCs/>
                <w:sz w:val="20"/>
                <w:szCs w:val="20"/>
              </w:rPr>
              <w:t>без стоматологической помощи</w:t>
            </w:r>
            <w:r w:rsidRPr="006B11F8">
              <w:rPr>
                <w:b/>
                <w:bCs/>
                <w:sz w:val="20"/>
                <w:szCs w:val="20"/>
              </w:rPr>
              <w:t xml:space="preserve">, </w:t>
            </w:r>
          </w:p>
          <w:p w:rsidR="009F3A9A" w:rsidRPr="006B11F8" w:rsidRDefault="009F3A9A" w:rsidP="00316809">
            <w:pPr>
              <w:jc w:val="center"/>
              <w:rPr>
                <w:b/>
                <w:bCs/>
                <w:sz w:val="20"/>
                <w:szCs w:val="20"/>
              </w:rPr>
            </w:pPr>
            <w:r w:rsidRPr="006B11F8">
              <w:rPr>
                <w:b/>
                <w:bCs/>
                <w:sz w:val="20"/>
                <w:szCs w:val="20"/>
              </w:rPr>
              <w:t>без помощи на дому</w:t>
            </w:r>
          </w:p>
        </w:tc>
      </w:tr>
      <w:tr w:rsidR="009F3A9A" w:rsidRPr="006B11F8" w:rsidTr="00650EC2">
        <w:trPr>
          <w:trHeight w:val="542"/>
          <w:jc w:val="center"/>
        </w:trPr>
        <w:tc>
          <w:tcPr>
            <w:tcW w:w="5246" w:type="dxa"/>
            <w:shd w:val="clear" w:color="auto" w:fill="FFFFFF" w:themeFill="background1"/>
            <w:vAlign w:val="center"/>
          </w:tcPr>
          <w:p w:rsidR="009F3A9A" w:rsidRPr="006B11F8" w:rsidRDefault="009F3A9A" w:rsidP="00316809">
            <w:pPr>
              <w:jc w:val="center"/>
              <w:rPr>
                <w:b/>
                <w:bCs/>
                <w:sz w:val="20"/>
                <w:szCs w:val="20"/>
              </w:rPr>
            </w:pPr>
            <w:r w:rsidRPr="00C3415B">
              <w:rPr>
                <w:b/>
                <w:bCs/>
                <w:sz w:val="20"/>
                <w:szCs w:val="20"/>
              </w:rPr>
              <w:t>Областное государственной автономное учреждение "Братская городская больница №1"</w:t>
            </w:r>
            <w:r w:rsidRPr="00C3415B">
              <w:rPr>
                <w:b/>
                <w:bCs/>
                <w:sz w:val="20"/>
                <w:szCs w:val="20"/>
              </w:rPr>
              <w:tab/>
            </w:r>
          </w:p>
        </w:tc>
        <w:tc>
          <w:tcPr>
            <w:tcW w:w="3969" w:type="dxa"/>
            <w:shd w:val="clear" w:color="auto" w:fill="FFFFFF" w:themeFill="background1"/>
            <w:vAlign w:val="center"/>
          </w:tcPr>
          <w:p w:rsidR="009F3A9A" w:rsidRPr="00C3415B" w:rsidRDefault="009F3A9A" w:rsidP="00316809">
            <w:pPr>
              <w:rPr>
                <w:bCs/>
                <w:sz w:val="20"/>
                <w:szCs w:val="20"/>
              </w:rPr>
            </w:pPr>
            <w:r w:rsidRPr="00C3415B">
              <w:rPr>
                <w:bCs/>
                <w:sz w:val="20"/>
                <w:szCs w:val="20"/>
              </w:rPr>
              <w:t>Братск, Центральный жилрайон, Подбельского ул, д.42</w:t>
            </w:r>
          </w:p>
        </w:tc>
      </w:tr>
      <w:tr w:rsidR="009F3A9A" w:rsidRPr="006B11F8" w:rsidTr="00650EC2">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Иркутск-Пассажирский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Иркутск, Боткина ул, д.10</w:t>
            </w:r>
          </w:p>
          <w:p w:rsidR="009F3A9A" w:rsidRPr="006B11F8" w:rsidRDefault="009F3A9A" w:rsidP="00316809">
            <w:pPr>
              <w:rPr>
                <w:sz w:val="20"/>
                <w:szCs w:val="20"/>
              </w:rPr>
            </w:pPr>
            <w:r w:rsidRPr="006B11F8">
              <w:rPr>
                <w:sz w:val="20"/>
                <w:szCs w:val="20"/>
              </w:rPr>
              <w:t>Иркутск, Пушкина ул, д.8А</w:t>
            </w:r>
          </w:p>
          <w:p w:rsidR="009F3A9A" w:rsidRPr="006B11F8" w:rsidRDefault="009F3A9A" w:rsidP="00316809">
            <w:pPr>
              <w:rPr>
                <w:sz w:val="20"/>
                <w:szCs w:val="20"/>
              </w:rPr>
            </w:pPr>
            <w:r w:rsidRPr="006B11F8">
              <w:rPr>
                <w:sz w:val="20"/>
                <w:szCs w:val="20"/>
              </w:rPr>
              <w:t>Иркутск, Образцова ул, д.27</w:t>
            </w:r>
          </w:p>
        </w:tc>
      </w:tr>
      <w:tr w:rsidR="009F3A9A" w:rsidRPr="007F3DF7" w:rsidTr="00650EC2">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7F3DF7" w:rsidRDefault="009F3A9A" w:rsidP="00316809">
            <w:pPr>
              <w:rPr>
                <w:b/>
                <w:sz w:val="20"/>
                <w:szCs w:val="20"/>
              </w:rPr>
            </w:pPr>
            <w:r w:rsidRPr="007F3DF7">
              <w:rPr>
                <w:b/>
                <w:sz w:val="20"/>
                <w:szCs w:val="20"/>
              </w:rPr>
              <w:t>НУЗ "Узловая поликлиника на станции Нижнеудинск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3A9A" w:rsidRPr="007F3DF7" w:rsidRDefault="009F3A9A" w:rsidP="00316809">
            <w:pPr>
              <w:rPr>
                <w:sz w:val="20"/>
                <w:szCs w:val="20"/>
              </w:rPr>
            </w:pPr>
            <w:r w:rsidRPr="007F3DF7">
              <w:rPr>
                <w:sz w:val="20"/>
                <w:szCs w:val="20"/>
              </w:rPr>
              <w:t>Иркутская обл, г Нижнеудинск, Индустриальная ул, д.3</w:t>
            </w:r>
          </w:p>
        </w:tc>
      </w:tr>
      <w:tr w:rsidR="009F3A9A" w:rsidRPr="006D38F5" w:rsidTr="00650EC2">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6D38F5" w:rsidRDefault="009F3A9A" w:rsidP="00316809">
            <w:pPr>
              <w:rPr>
                <w:b/>
                <w:sz w:val="20"/>
                <w:szCs w:val="20"/>
              </w:rPr>
            </w:pPr>
            <w:r w:rsidRPr="006D38F5">
              <w:rPr>
                <w:b/>
                <w:sz w:val="20"/>
                <w:szCs w:val="20"/>
              </w:rPr>
              <w:t>НУЗ "Узловая поликлиника на станции Вихоревка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3A9A" w:rsidRPr="006D38F5" w:rsidRDefault="009F3A9A" w:rsidP="00316809">
            <w:pPr>
              <w:rPr>
                <w:sz w:val="20"/>
                <w:szCs w:val="20"/>
              </w:rPr>
            </w:pPr>
            <w:r w:rsidRPr="006D38F5">
              <w:rPr>
                <w:sz w:val="20"/>
                <w:szCs w:val="20"/>
              </w:rPr>
              <w:t>Иркутская обл, Братский р-н, г Вихоревка, Комсомольская ул, д.1 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поликлиника на ст. Тайшет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Иркутская обл, г Тайшет, Шевченко ул, д.10</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ст.Улан-</w:t>
            </w:r>
            <w:r w:rsidRPr="006B11F8">
              <w:rPr>
                <w:b/>
                <w:sz w:val="20"/>
                <w:szCs w:val="20"/>
              </w:rPr>
              <w:lastRenderedPageBreak/>
              <w:t>Удэ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lastRenderedPageBreak/>
              <w:t>Улан-Удэ г, Комсомольская ул, д.1Б</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lastRenderedPageBreak/>
              <w:t>НУЗ "Узловая поликлиника на ст.Зима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Иркутская обл, г Зима, Куйбышева ул, д.98</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ст.Мысовая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Бурятия Респ, Кабанский р-н, Бабушкин г, Комсомольская ул, д.34</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 Слюдянка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Иркутская обл, Слюдянский р-н, г Слюдянка, Советская ул, д.23</w:t>
            </w:r>
          </w:p>
        </w:tc>
      </w:tr>
      <w:tr w:rsidR="009F3A9A" w:rsidRPr="006B11F8" w:rsidTr="00650EC2">
        <w:trPr>
          <w:jc w:val="center"/>
        </w:trPr>
        <w:tc>
          <w:tcPr>
            <w:tcW w:w="9215" w:type="dxa"/>
            <w:gridSpan w:val="2"/>
            <w:shd w:val="clear" w:color="auto" w:fill="FFFFFF" w:themeFill="background1"/>
            <w:vAlign w:val="center"/>
          </w:tcPr>
          <w:p w:rsidR="009F3A9A" w:rsidRPr="00C3415B" w:rsidRDefault="009F3A9A" w:rsidP="00316809">
            <w:pPr>
              <w:jc w:val="center"/>
              <w:rPr>
                <w:b/>
                <w:sz w:val="20"/>
                <w:szCs w:val="20"/>
              </w:rPr>
            </w:pPr>
            <w:r w:rsidRPr="00C3415B">
              <w:rPr>
                <w:b/>
                <w:sz w:val="20"/>
                <w:szCs w:val="20"/>
              </w:rPr>
              <w:t xml:space="preserve">Амбулаторно-поликлиническая помощь, </w:t>
            </w:r>
            <w:r>
              <w:rPr>
                <w:b/>
                <w:sz w:val="20"/>
                <w:szCs w:val="20"/>
              </w:rPr>
              <w:t>без стоматологической помощи</w:t>
            </w:r>
            <w:r w:rsidRPr="00C3415B">
              <w:rPr>
                <w:b/>
                <w:sz w:val="20"/>
                <w:szCs w:val="20"/>
              </w:rPr>
              <w:t>,</w:t>
            </w:r>
          </w:p>
          <w:p w:rsidR="009F3A9A" w:rsidRPr="006B11F8" w:rsidRDefault="009F3A9A" w:rsidP="00316809">
            <w:pPr>
              <w:jc w:val="center"/>
              <w:rPr>
                <w:sz w:val="20"/>
                <w:szCs w:val="20"/>
              </w:rPr>
            </w:pPr>
            <w:r>
              <w:rPr>
                <w:b/>
                <w:sz w:val="20"/>
                <w:szCs w:val="20"/>
              </w:rPr>
              <w:t xml:space="preserve">с помощью на дому </w:t>
            </w:r>
          </w:p>
        </w:tc>
      </w:tr>
      <w:tr w:rsidR="009F3A9A" w:rsidRPr="006B11F8" w:rsidTr="00650EC2">
        <w:trPr>
          <w:jc w:val="center"/>
        </w:trPr>
        <w:tc>
          <w:tcPr>
            <w:tcW w:w="5246" w:type="dxa"/>
            <w:shd w:val="clear" w:color="auto" w:fill="FFFFFF" w:themeFill="background1"/>
            <w:vAlign w:val="center"/>
          </w:tcPr>
          <w:p w:rsidR="009F3A9A" w:rsidRPr="00C3415B" w:rsidRDefault="009F3A9A" w:rsidP="00316809">
            <w:pPr>
              <w:jc w:val="center"/>
              <w:rPr>
                <w:b/>
                <w:sz w:val="20"/>
                <w:szCs w:val="20"/>
              </w:rPr>
            </w:pPr>
            <w:r w:rsidRPr="00C3415B">
              <w:rPr>
                <w:b/>
                <w:sz w:val="20"/>
                <w:szCs w:val="20"/>
              </w:rPr>
              <w:t xml:space="preserve">Областное государственной автономное учреждение "Братская городская больница №5" </w:t>
            </w:r>
            <w:r w:rsidRPr="00C3415B">
              <w:rPr>
                <w:b/>
                <w:sz w:val="20"/>
                <w:szCs w:val="20"/>
              </w:rPr>
              <w:tab/>
            </w:r>
            <w:r w:rsidRPr="00C3415B">
              <w:rPr>
                <w:b/>
                <w:sz w:val="20"/>
                <w:szCs w:val="20"/>
              </w:rPr>
              <w:tab/>
            </w:r>
          </w:p>
        </w:tc>
        <w:tc>
          <w:tcPr>
            <w:tcW w:w="3969" w:type="dxa"/>
            <w:shd w:val="clear" w:color="auto" w:fill="FFFFFF" w:themeFill="background1"/>
            <w:vAlign w:val="center"/>
          </w:tcPr>
          <w:p w:rsidR="009F3A9A" w:rsidRPr="00C3415B" w:rsidRDefault="009F3A9A" w:rsidP="00316809">
            <w:pPr>
              <w:rPr>
                <w:sz w:val="20"/>
                <w:szCs w:val="20"/>
              </w:rPr>
            </w:pPr>
            <w:r w:rsidRPr="00C3415B">
              <w:rPr>
                <w:sz w:val="20"/>
                <w:szCs w:val="20"/>
              </w:rPr>
              <w:t>г.Братск, ж.р. Центральный, ул. Рябикова,34</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A03147">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A03147">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A03147">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A03147">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Иркутск-Пассажирский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Иркутск, Боткина ул, д.10</w:t>
            </w:r>
          </w:p>
          <w:p w:rsidR="009F3A9A" w:rsidRPr="006B11F8" w:rsidRDefault="009F3A9A" w:rsidP="00316809">
            <w:pPr>
              <w:rPr>
                <w:sz w:val="20"/>
                <w:szCs w:val="20"/>
              </w:rPr>
            </w:pPr>
            <w:r w:rsidRPr="006B11F8">
              <w:rPr>
                <w:sz w:val="20"/>
                <w:szCs w:val="20"/>
              </w:rPr>
              <w:t>Иркутск, Образцова ул, д.27</w:t>
            </w:r>
          </w:p>
        </w:tc>
      </w:tr>
      <w:tr w:rsidR="009F3A9A" w:rsidRPr="006D38F5" w:rsidTr="00650EC2">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6D38F5" w:rsidRDefault="009F3A9A" w:rsidP="00316809">
            <w:pPr>
              <w:rPr>
                <w:b/>
                <w:sz w:val="20"/>
                <w:szCs w:val="20"/>
              </w:rPr>
            </w:pPr>
            <w:r w:rsidRPr="006D38F5">
              <w:rPr>
                <w:b/>
                <w:sz w:val="20"/>
                <w:szCs w:val="20"/>
              </w:rPr>
              <w:t>НУЗ "Узловая поликлиника на станции Вихоревка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6D38F5" w:rsidRDefault="009F3A9A" w:rsidP="00316809">
            <w:pPr>
              <w:rPr>
                <w:sz w:val="20"/>
                <w:szCs w:val="20"/>
              </w:rPr>
            </w:pPr>
            <w:r w:rsidRPr="006D38F5">
              <w:rPr>
                <w:sz w:val="20"/>
                <w:szCs w:val="20"/>
              </w:rPr>
              <w:t>Иркутская обл, Братский р-н, г Вихоревка, Комсомольская ул, д.1 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ст.Улан-Удэ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Улан-Удэ г, Комсомольская ул, д.1Б</w:t>
            </w:r>
          </w:p>
        </w:tc>
      </w:tr>
      <w:tr w:rsidR="009F3A9A" w:rsidRPr="00C3415B" w:rsidTr="00650EC2">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C3415B" w:rsidRDefault="009F3A9A" w:rsidP="00316809">
            <w:pPr>
              <w:rPr>
                <w:b/>
                <w:sz w:val="20"/>
                <w:szCs w:val="20"/>
              </w:rPr>
            </w:pPr>
            <w:r w:rsidRPr="00C3415B">
              <w:rPr>
                <w:b/>
                <w:sz w:val="20"/>
                <w:szCs w:val="20"/>
              </w:rPr>
              <w:t xml:space="preserve">Областное государственной автономное учреждение "Братская городская больница №5"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C3415B" w:rsidRDefault="009F3A9A" w:rsidP="00316809">
            <w:pPr>
              <w:rPr>
                <w:sz w:val="20"/>
                <w:szCs w:val="20"/>
              </w:rPr>
            </w:pPr>
            <w:r w:rsidRPr="00C3415B">
              <w:rPr>
                <w:sz w:val="20"/>
                <w:szCs w:val="20"/>
              </w:rPr>
              <w:t>г.Братск, ж.р. Центральный, ул. Рябикова,34</w:t>
            </w:r>
          </w:p>
        </w:tc>
      </w:tr>
      <w:tr w:rsidR="009F3A9A" w:rsidRPr="00254B16" w:rsidTr="00650EC2">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254B16" w:rsidRDefault="009F3A9A" w:rsidP="00316809">
            <w:pPr>
              <w:rPr>
                <w:b/>
                <w:sz w:val="20"/>
                <w:szCs w:val="20"/>
              </w:rPr>
            </w:pPr>
            <w:r w:rsidRPr="00254B16">
              <w:rPr>
                <w:b/>
                <w:sz w:val="20"/>
                <w:szCs w:val="20"/>
              </w:rPr>
              <w:t>Областное государственной автономное учреждение "Братская городская больница №3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254B16" w:rsidRDefault="009F3A9A" w:rsidP="00316809">
            <w:pPr>
              <w:rPr>
                <w:sz w:val="20"/>
                <w:szCs w:val="20"/>
              </w:rPr>
            </w:pPr>
            <w:r w:rsidRPr="00254B16">
              <w:rPr>
                <w:sz w:val="20"/>
                <w:szCs w:val="20"/>
              </w:rPr>
              <w:t>Братск,  ж/р. Гидростроитель,ул. Мало-Амурская 71</w:t>
            </w:r>
          </w:p>
        </w:tc>
      </w:tr>
    </w:tbl>
    <w:p w:rsidR="00650EC2" w:rsidRDefault="00650EC2" w:rsidP="00650EC2">
      <w:pPr>
        <w:rPr>
          <w:b/>
          <w:u w:val="single"/>
        </w:rPr>
      </w:pPr>
    </w:p>
    <w:p w:rsidR="00650EC2" w:rsidRDefault="00650EC2" w:rsidP="00650EC2">
      <w:pPr>
        <w:rPr>
          <w:b/>
          <w:u w:val="single"/>
        </w:rPr>
      </w:pPr>
    </w:p>
    <w:p w:rsidR="009F3A9A" w:rsidRPr="00650EC2" w:rsidRDefault="009F3A9A" w:rsidP="00650EC2">
      <w:pPr>
        <w:outlineLvl w:val="2"/>
        <w:rPr>
          <w:b/>
          <w:u w:val="single"/>
        </w:rPr>
      </w:pPr>
      <w:r w:rsidRPr="00650EC2">
        <w:rPr>
          <w:b/>
          <w:u w:val="single"/>
        </w:rPr>
        <w:t xml:space="preserve">Вариант № 14.1 - VIP- Забайкальский филиал </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F067D9">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ГБОУ ВПО ЧГМА Минздрава России</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Чита, Бабушкина ул, д.44</w:t>
            </w:r>
          </w:p>
          <w:p w:rsidR="009F3A9A" w:rsidRPr="006B11F8" w:rsidRDefault="009F3A9A" w:rsidP="00316809">
            <w:pPr>
              <w:rPr>
                <w:sz w:val="20"/>
                <w:szCs w:val="20"/>
              </w:rPr>
            </w:pPr>
            <w:r w:rsidRPr="006B11F8">
              <w:rPr>
                <w:sz w:val="20"/>
                <w:szCs w:val="20"/>
              </w:rPr>
              <w:t>Чита, Бабушкина ул, д.46</w:t>
            </w:r>
          </w:p>
        </w:tc>
      </w:tr>
      <w:tr w:rsidR="009F3A9A" w:rsidRPr="006B11F8" w:rsidTr="00650EC2">
        <w:trPr>
          <w:trHeight w:val="397"/>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ГУЗ Краевая клиническая больница</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Чита г, Коханского ул, д.7</w:t>
            </w:r>
          </w:p>
        </w:tc>
      </w:tr>
      <w:tr w:rsidR="009F3A9A" w:rsidRPr="006B11F8" w:rsidTr="00650EC2">
        <w:trPr>
          <w:trHeight w:val="373"/>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Чита-2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Чита г, Чкалова ул, д.117</w:t>
            </w:r>
          </w:p>
        </w:tc>
      </w:tr>
      <w:tr w:rsidR="009F3A9A" w:rsidRPr="006B11F8" w:rsidTr="00650EC2">
        <w:trPr>
          <w:trHeight w:val="515"/>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650EC2">
        <w:trPr>
          <w:trHeight w:val="268"/>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Чита-2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Чита г, Горбунова ул, д.11</w:t>
            </w:r>
          </w:p>
        </w:tc>
      </w:tr>
      <w:tr w:rsidR="009F3A9A" w:rsidRPr="006B11F8" w:rsidTr="00650EC2">
        <w:trPr>
          <w:trHeight w:val="268"/>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ГБОУ ВПО ЧГМА Минздрава России</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Чита, Бабушкина ул, д.48</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lastRenderedPageBreak/>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F067D9">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F067D9">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F067D9">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F067D9">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Чита-2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Чита г, Ленина ул, д.4</w:t>
            </w:r>
          </w:p>
          <w:p w:rsidR="009F3A9A" w:rsidRPr="006B11F8" w:rsidRDefault="009F3A9A" w:rsidP="00316809">
            <w:pPr>
              <w:rPr>
                <w:sz w:val="20"/>
                <w:szCs w:val="20"/>
              </w:rPr>
            </w:pPr>
            <w:r w:rsidRPr="006B11F8">
              <w:rPr>
                <w:sz w:val="20"/>
                <w:szCs w:val="20"/>
              </w:rPr>
              <w:t>Чита г, Горбунова ул, д.11</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ГУЗ Краевая клиническая больница</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Чита г, Коханского ул, д.7</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650EC2" w:rsidRDefault="009F3A9A" w:rsidP="00650EC2">
      <w:pPr>
        <w:outlineLvl w:val="2"/>
        <w:rPr>
          <w:b/>
          <w:u w:val="single"/>
        </w:rPr>
      </w:pPr>
      <w:r w:rsidRPr="00650EC2">
        <w:rPr>
          <w:b/>
          <w:u w:val="single"/>
        </w:rPr>
        <w:t xml:space="preserve">Вариант № 14.2 - Стандарт - Забайкальский филиал </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C677F5">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 Борзя"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Забайкальский край, Борзинский р-н, г Борзя, Железнодорожная ул, д.14</w:t>
            </w:r>
          </w:p>
        </w:tc>
      </w:tr>
      <w:tr w:rsidR="009F3A9A" w:rsidRPr="00F05DC5" w:rsidTr="00650EC2">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F05DC5" w:rsidRDefault="009F3A9A" w:rsidP="00316809">
            <w:pPr>
              <w:rPr>
                <w:b/>
                <w:sz w:val="20"/>
                <w:szCs w:val="20"/>
              </w:rPr>
            </w:pPr>
            <w:r w:rsidRPr="00F05DC5">
              <w:rPr>
                <w:b/>
                <w:sz w:val="20"/>
                <w:szCs w:val="20"/>
              </w:rPr>
              <w:t xml:space="preserve">НУЗ "Узловая поликлиника на станции Карымская ОАО "РЖД"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3A9A" w:rsidRPr="00F05DC5" w:rsidRDefault="009F3A9A" w:rsidP="00316809">
            <w:pPr>
              <w:rPr>
                <w:sz w:val="20"/>
                <w:szCs w:val="20"/>
              </w:rPr>
            </w:pPr>
            <w:r w:rsidRPr="00F05DC5">
              <w:rPr>
                <w:sz w:val="20"/>
                <w:szCs w:val="20"/>
              </w:rPr>
              <w:t>Забайкальский край, г Чита, Ленинградская ул, д.13</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Чита-2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Чита г, Чкалова ул, д.117</w:t>
            </w:r>
          </w:p>
        </w:tc>
      </w:tr>
      <w:tr w:rsidR="009F3A9A" w:rsidRPr="006B11F8" w:rsidTr="00650EC2">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Чита-2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Чита г, Горбунова ул, д.11</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8524EB">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8524EB">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8524EB">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8524EB">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клиническая больница на ст. Чита-2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Чита г, Ленина ул, д.4</w:t>
            </w:r>
          </w:p>
          <w:p w:rsidR="009F3A9A" w:rsidRPr="006B11F8" w:rsidRDefault="009F3A9A" w:rsidP="00316809">
            <w:pPr>
              <w:rPr>
                <w:sz w:val="20"/>
                <w:szCs w:val="20"/>
              </w:rPr>
            </w:pPr>
            <w:r w:rsidRPr="006B11F8">
              <w:rPr>
                <w:sz w:val="20"/>
                <w:szCs w:val="20"/>
              </w:rPr>
              <w:t>Чита г, Горбунова ул, д.11</w:t>
            </w:r>
          </w:p>
        </w:tc>
      </w:tr>
      <w:tr w:rsidR="009F3A9A" w:rsidRPr="006D38F5" w:rsidTr="00650EC2">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6D38F5" w:rsidRDefault="009F3A9A" w:rsidP="00316809">
            <w:pPr>
              <w:rPr>
                <w:b/>
                <w:sz w:val="20"/>
                <w:szCs w:val="20"/>
              </w:rPr>
            </w:pPr>
            <w:r w:rsidRPr="006D38F5">
              <w:rPr>
                <w:b/>
                <w:sz w:val="20"/>
                <w:szCs w:val="20"/>
              </w:rPr>
              <w:t xml:space="preserve">НУЗ "Отделенческая больница на ст.Северобайкальск ОАО "РЖД"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3A9A" w:rsidRPr="006D38F5" w:rsidRDefault="009F3A9A" w:rsidP="00316809">
            <w:pPr>
              <w:rPr>
                <w:sz w:val="20"/>
                <w:szCs w:val="20"/>
              </w:rPr>
            </w:pPr>
            <w:r w:rsidRPr="006D38F5">
              <w:rPr>
                <w:sz w:val="20"/>
                <w:szCs w:val="20"/>
              </w:rPr>
              <w:t>Бурятия Респ, г Северобайкальск, Мира ул, д.40</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Default="009F3A9A" w:rsidP="00650EC2">
      <w:pPr>
        <w:outlineLvl w:val="2"/>
        <w:rPr>
          <w:b/>
          <w:u w:val="single"/>
        </w:rPr>
      </w:pPr>
      <w:r w:rsidRPr="00650EC2">
        <w:rPr>
          <w:b/>
          <w:u w:val="single"/>
        </w:rPr>
        <w:t>Вариант № 15.1 - VIP- Дальневосточный филиал</w:t>
      </w:r>
    </w:p>
    <w:p w:rsidR="00650EC2" w:rsidRPr="00650EC2" w:rsidRDefault="00650EC2" w:rsidP="00650EC2">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lastRenderedPageBreak/>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0624D6">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ФГКУ 301 Военный клинический госпиталь МО РФ</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Хабаровск г, Серышева ул, д.1</w:t>
            </w:r>
          </w:p>
        </w:tc>
      </w:tr>
      <w:tr w:rsidR="009F3A9A" w:rsidRPr="006B11F8" w:rsidTr="00650EC2">
        <w:trPr>
          <w:trHeight w:val="373"/>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ГАУЗ Краевой клинический центр специализированных видов медицинской помощи</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Владивосток г, Уборевича ул, д.30/37</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поликлиника на станции Хабаровск-1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Хабаровск, Джамбула ул, д.2</w:t>
            </w:r>
          </w:p>
          <w:p w:rsidR="009F3A9A" w:rsidRPr="006B11F8" w:rsidRDefault="009F3A9A" w:rsidP="00316809">
            <w:pPr>
              <w:rPr>
                <w:sz w:val="20"/>
                <w:szCs w:val="20"/>
              </w:rPr>
            </w:pPr>
            <w:r w:rsidRPr="006B11F8">
              <w:rPr>
                <w:sz w:val="20"/>
                <w:szCs w:val="20"/>
              </w:rPr>
              <w:t>Хабаровск, Школьная ул, д.32а</w:t>
            </w:r>
          </w:p>
          <w:p w:rsidR="009F3A9A" w:rsidRPr="006B11F8" w:rsidRDefault="009F3A9A" w:rsidP="00316809">
            <w:pPr>
              <w:rPr>
                <w:sz w:val="20"/>
                <w:szCs w:val="20"/>
              </w:rPr>
            </w:pPr>
            <w:r w:rsidRPr="006B11F8">
              <w:rPr>
                <w:sz w:val="20"/>
                <w:szCs w:val="20"/>
              </w:rPr>
              <w:t>Хабаровск, Клубная ул, д.23</w:t>
            </w:r>
          </w:p>
          <w:p w:rsidR="009F3A9A" w:rsidRPr="006B11F8" w:rsidRDefault="009F3A9A" w:rsidP="00316809">
            <w:pPr>
              <w:rPr>
                <w:sz w:val="20"/>
                <w:szCs w:val="20"/>
              </w:rPr>
            </w:pPr>
            <w:r w:rsidRPr="006B11F8">
              <w:rPr>
                <w:sz w:val="20"/>
                <w:szCs w:val="20"/>
              </w:rPr>
              <w:t>Хабаровск, Станционная ул, д.31</w:t>
            </w:r>
          </w:p>
        </w:tc>
      </w:tr>
      <w:tr w:rsidR="009F3A9A" w:rsidRPr="006B11F8" w:rsidTr="00650EC2">
        <w:trPr>
          <w:trHeight w:val="553"/>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без стоматологической помощи,</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ГАУЗ "ККЦ СВМП"</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Владивосток г, Черемуховая ул, д.11</w:t>
            </w:r>
          </w:p>
          <w:p w:rsidR="009F3A9A" w:rsidRPr="006B11F8" w:rsidRDefault="009F3A9A" w:rsidP="00316809">
            <w:pPr>
              <w:rPr>
                <w:sz w:val="20"/>
                <w:szCs w:val="20"/>
              </w:rPr>
            </w:pPr>
            <w:r w:rsidRPr="006B11F8">
              <w:rPr>
                <w:sz w:val="20"/>
                <w:szCs w:val="20"/>
              </w:rPr>
              <w:t>Владивосток г, Светланская ул, д.38</w:t>
            </w:r>
          </w:p>
        </w:tc>
      </w:tr>
      <w:tr w:rsidR="009F3A9A" w:rsidRPr="006B11F8" w:rsidTr="00650EC2">
        <w:trPr>
          <w:trHeight w:val="515"/>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650EC2">
        <w:trPr>
          <w:trHeight w:val="268"/>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поликлиника на станции Хабаровск-1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Хабаровск, Муравьева-Амурского ул, д.20</w:t>
            </w:r>
          </w:p>
        </w:tc>
      </w:tr>
      <w:tr w:rsidR="009F3A9A" w:rsidRPr="006B11F8" w:rsidTr="00650EC2">
        <w:trPr>
          <w:trHeight w:val="268"/>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КГБУЗ СП "Регион" (ранее МУЗ «Стоматологическая поликлиника №20»)</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Хабаровск г, Калинина ул, д.76</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0624D6">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0624D6">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0624D6">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0624D6">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ФГКУ "301 ВКГ"  МО РФ</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Хабаровск г, Серышева ул, д.1</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ГАУЗ Краевой клинический центр специализированных видов медицинской помощи</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Владивосток, ул.Уборевича, 30/37</w:t>
            </w:r>
          </w:p>
        </w:tc>
      </w:tr>
    </w:tbl>
    <w:p w:rsidR="009F3A9A" w:rsidRPr="006B11F8" w:rsidRDefault="009F3A9A" w:rsidP="009F3A9A">
      <w:pPr>
        <w:rPr>
          <w:b/>
          <w:sz w:val="20"/>
          <w:szCs w:val="20"/>
        </w:rPr>
      </w:pPr>
    </w:p>
    <w:p w:rsidR="009F3A9A" w:rsidRPr="006B11F8" w:rsidRDefault="009F3A9A" w:rsidP="009F3A9A">
      <w:pPr>
        <w:rPr>
          <w:b/>
          <w:sz w:val="20"/>
          <w:szCs w:val="20"/>
        </w:rPr>
      </w:pPr>
    </w:p>
    <w:p w:rsidR="009F3A9A" w:rsidRPr="00650EC2" w:rsidRDefault="009F3A9A" w:rsidP="00650EC2">
      <w:pPr>
        <w:outlineLvl w:val="2"/>
        <w:rPr>
          <w:b/>
          <w:u w:val="single"/>
        </w:rPr>
      </w:pPr>
      <w:r w:rsidRPr="00650EC2">
        <w:rPr>
          <w:b/>
          <w:u w:val="single"/>
        </w:rPr>
        <w:t xml:space="preserve">Вариант № 15.2 - Стандарт - Дальневосточный филиал </w:t>
      </w:r>
    </w:p>
    <w:p w:rsidR="009F3A9A" w:rsidRPr="006B11F8" w:rsidRDefault="009F3A9A" w:rsidP="009F3A9A">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9F3A9A" w:rsidRPr="006B11F8" w:rsidTr="00650EC2">
        <w:trPr>
          <w:trHeight w:val="542"/>
          <w:jc w:val="center"/>
        </w:trPr>
        <w:tc>
          <w:tcPr>
            <w:tcW w:w="5246"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Наименование  медицинской организации</w:t>
            </w:r>
          </w:p>
        </w:tc>
        <w:tc>
          <w:tcPr>
            <w:tcW w:w="3969"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w:t>
            </w:r>
          </w:p>
        </w:tc>
      </w:tr>
      <w:tr w:rsidR="009F3A9A" w:rsidRPr="006B11F8" w:rsidTr="00650EC2">
        <w:trPr>
          <w:trHeight w:val="542"/>
          <w:jc w:val="center"/>
        </w:trPr>
        <w:tc>
          <w:tcPr>
            <w:tcW w:w="9215"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bCs/>
                <w:sz w:val="20"/>
                <w:szCs w:val="20"/>
              </w:rPr>
              <w:t xml:space="preserve">Услуги круглосуточного медицинского пульта </w:t>
            </w:r>
            <w:r w:rsidR="000624D6">
              <w:rPr>
                <w:b/>
                <w:bCs/>
                <w:sz w:val="20"/>
                <w:szCs w:val="20"/>
              </w:rPr>
              <w:t>Страховщика</w:t>
            </w:r>
            <w:r w:rsidRPr="006B11F8">
              <w:rPr>
                <w:b/>
                <w:bCs/>
                <w:sz w:val="20"/>
                <w:szCs w:val="20"/>
              </w:rPr>
              <w:t xml:space="preserve"> </w:t>
            </w:r>
            <w:r w:rsidRPr="006B11F8">
              <w:rPr>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9F3A9A" w:rsidRPr="006B11F8" w:rsidTr="00650EC2">
        <w:trPr>
          <w:trHeight w:val="506"/>
          <w:jc w:val="center"/>
        </w:trPr>
        <w:tc>
          <w:tcPr>
            <w:tcW w:w="9215" w:type="dxa"/>
            <w:gridSpan w:val="2"/>
            <w:shd w:val="clear" w:color="auto" w:fill="FFFFFF" w:themeFill="background1"/>
            <w:hideMark/>
          </w:tcPr>
          <w:p w:rsidR="009F3A9A" w:rsidRPr="006B11F8" w:rsidRDefault="009F3A9A" w:rsidP="00316809">
            <w:pPr>
              <w:jc w:val="center"/>
              <w:rPr>
                <w:b/>
                <w:bCs/>
                <w:sz w:val="20"/>
                <w:szCs w:val="20"/>
              </w:rPr>
            </w:pPr>
            <w:r w:rsidRPr="006B11F8">
              <w:rPr>
                <w:b/>
                <w:bCs/>
                <w:sz w:val="20"/>
                <w:szCs w:val="20"/>
              </w:rPr>
              <w:t xml:space="preserve">Амбулаторно-поликлиническая помощь, включая стоматологическую помощь, </w:t>
            </w:r>
          </w:p>
          <w:p w:rsidR="009F3A9A" w:rsidRPr="006B11F8" w:rsidRDefault="009F3A9A" w:rsidP="00316809">
            <w:pPr>
              <w:jc w:val="center"/>
              <w:rPr>
                <w:sz w:val="20"/>
                <w:szCs w:val="20"/>
              </w:rPr>
            </w:pPr>
            <w:r w:rsidRPr="006B11F8">
              <w:rPr>
                <w:b/>
                <w:bCs/>
                <w:sz w:val="20"/>
                <w:szCs w:val="20"/>
              </w:rPr>
              <w:t>без помощи на дому</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клиническая больница на ст. Владивосток ОАО "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Владивосток г, Круговая 2-я ул, д.10</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ст.Комсомольск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Комсомольск-на-Амуре, Пирогова ул, д.11</w:t>
            </w:r>
          </w:p>
          <w:p w:rsidR="009F3A9A" w:rsidRPr="006B11F8" w:rsidRDefault="009F3A9A" w:rsidP="00316809">
            <w:pPr>
              <w:rPr>
                <w:sz w:val="20"/>
                <w:szCs w:val="20"/>
              </w:rPr>
            </w:pPr>
            <w:r w:rsidRPr="006B11F8">
              <w:rPr>
                <w:sz w:val="20"/>
                <w:szCs w:val="20"/>
              </w:rPr>
              <w:t>Хабаровский край, Верхнебуреинский р-н, Новый Ургал рп, Киевская ул, д.9</w:t>
            </w:r>
          </w:p>
          <w:p w:rsidR="009F3A9A" w:rsidRPr="006B11F8" w:rsidRDefault="009F3A9A" w:rsidP="00316809">
            <w:pPr>
              <w:rPr>
                <w:sz w:val="20"/>
                <w:szCs w:val="20"/>
              </w:rPr>
            </w:pPr>
            <w:r w:rsidRPr="006B11F8">
              <w:rPr>
                <w:sz w:val="20"/>
                <w:szCs w:val="20"/>
              </w:rPr>
              <w:t xml:space="preserve">Хабаровский край, Ванинский р-н, </w:t>
            </w:r>
            <w:r w:rsidRPr="006B11F8">
              <w:rPr>
                <w:sz w:val="20"/>
                <w:szCs w:val="20"/>
              </w:rPr>
              <w:lastRenderedPageBreak/>
              <w:t>Октябрьский рп, Новодорожная ул, д.14</w:t>
            </w:r>
          </w:p>
          <w:p w:rsidR="009F3A9A" w:rsidRPr="006B11F8" w:rsidRDefault="009F3A9A" w:rsidP="00316809">
            <w:pPr>
              <w:rPr>
                <w:sz w:val="20"/>
                <w:szCs w:val="20"/>
              </w:rPr>
            </w:pPr>
            <w:r w:rsidRPr="006B11F8">
              <w:rPr>
                <w:sz w:val="20"/>
                <w:szCs w:val="20"/>
              </w:rPr>
              <w:t>Хабаровский край, Ванинский р-н, Высокогорный рп, 60 лет Октября ул, д.11 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lastRenderedPageBreak/>
              <w:t>НУЗ "Отделенческая поликлиника на станции Хабаровск-1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Хабаровск, Джамбула ул, д.2</w:t>
            </w:r>
          </w:p>
          <w:p w:rsidR="009F3A9A" w:rsidRPr="006B11F8" w:rsidRDefault="009F3A9A" w:rsidP="00316809">
            <w:pPr>
              <w:rPr>
                <w:sz w:val="20"/>
                <w:szCs w:val="20"/>
              </w:rPr>
            </w:pPr>
            <w:r w:rsidRPr="006B11F8">
              <w:rPr>
                <w:sz w:val="20"/>
                <w:szCs w:val="20"/>
              </w:rPr>
              <w:t>Хабаровск, Школьная ул, д.32а</w:t>
            </w:r>
          </w:p>
          <w:p w:rsidR="009F3A9A" w:rsidRPr="006B11F8" w:rsidRDefault="009F3A9A" w:rsidP="00316809">
            <w:pPr>
              <w:rPr>
                <w:sz w:val="20"/>
                <w:szCs w:val="20"/>
              </w:rPr>
            </w:pPr>
            <w:r w:rsidRPr="006B11F8">
              <w:rPr>
                <w:sz w:val="20"/>
                <w:szCs w:val="20"/>
              </w:rPr>
              <w:t>Хабаровск, Клубная ул, д.23</w:t>
            </w:r>
          </w:p>
          <w:p w:rsidR="009F3A9A" w:rsidRPr="006B11F8" w:rsidRDefault="009F3A9A" w:rsidP="00316809">
            <w:pPr>
              <w:rPr>
                <w:sz w:val="20"/>
                <w:szCs w:val="20"/>
              </w:rPr>
            </w:pPr>
            <w:r w:rsidRPr="006B11F8">
              <w:rPr>
                <w:sz w:val="20"/>
                <w:szCs w:val="20"/>
              </w:rPr>
              <w:t>Хабаровск, Станционная ул, д.31</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поликлиника на ст.Ружино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Приморский край, г Лесозаводск, Октябрьская ул, д.77</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"Дорожная больница на ст. Южно-Сахалинск ОАО "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Сахалинская обл, Южно-Сахалинск г, Украинская ул, д.10</w:t>
            </w:r>
          </w:p>
        </w:tc>
      </w:tr>
      <w:tr w:rsidR="009F3A9A" w:rsidRPr="006B11F8" w:rsidTr="00650EC2">
        <w:trPr>
          <w:jc w:val="center"/>
        </w:trPr>
        <w:tc>
          <w:tcPr>
            <w:tcW w:w="9215" w:type="dxa"/>
            <w:gridSpan w:val="2"/>
            <w:shd w:val="clear" w:color="auto" w:fill="FFFFFF" w:themeFill="background1"/>
            <w:vAlign w:val="center"/>
          </w:tcPr>
          <w:p w:rsidR="009F3A9A" w:rsidRPr="006B11F8" w:rsidRDefault="009F3A9A" w:rsidP="00316809">
            <w:pPr>
              <w:jc w:val="center"/>
              <w:rPr>
                <w:b/>
                <w:bCs/>
                <w:sz w:val="20"/>
                <w:szCs w:val="20"/>
              </w:rPr>
            </w:pPr>
            <w:r w:rsidRPr="006B11F8">
              <w:rPr>
                <w:b/>
                <w:bCs/>
                <w:sz w:val="20"/>
                <w:szCs w:val="20"/>
              </w:rPr>
              <w:t>Амбулаторно-поликлиническая помощь, включая стоматологическую помощь,</w:t>
            </w:r>
          </w:p>
          <w:p w:rsidR="009F3A9A" w:rsidRPr="006B11F8" w:rsidRDefault="009F3A9A" w:rsidP="00316809">
            <w:pPr>
              <w:jc w:val="center"/>
              <w:rPr>
                <w:sz w:val="20"/>
                <w:szCs w:val="20"/>
              </w:rPr>
            </w:pPr>
            <w:r w:rsidRPr="006B11F8">
              <w:rPr>
                <w:b/>
                <w:bCs/>
                <w:sz w:val="20"/>
                <w:szCs w:val="20"/>
              </w:rPr>
              <w:t>включая помощь на дому в пределах административной границы города</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больница на ст.Уссурийск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Уссурийск г, Блюхера пр-кт, д.10</w:t>
            </w:r>
          </w:p>
        </w:tc>
      </w:tr>
      <w:tr w:rsidR="009F3A9A" w:rsidRPr="006B11F8" w:rsidTr="00650EC2">
        <w:trPr>
          <w:trHeight w:val="553"/>
          <w:jc w:val="center"/>
        </w:trPr>
        <w:tc>
          <w:tcPr>
            <w:tcW w:w="9215" w:type="dxa"/>
            <w:gridSpan w:val="2"/>
            <w:shd w:val="clear" w:color="auto" w:fill="FFFFFF" w:themeFill="background1"/>
            <w:vAlign w:val="center"/>
          </w:tcPr>
          <w:p w:rsidR="009F3A9A" w:rsidRPr="006B11F8" w:rsidRDefault="009F3A9A" w:rsidP="00316809">
            <w:pPr>
              <w:jc w:val="center"/>
              <w:rPr>
                <w:sz w:val="20"/>
                <w:szCs w:val="20"/>
              </w:rPr>
            </w:pPr>
            <w:r w:rsidRPr="006B11F8">
              <w:rPr>
                <w:b/>
                <w:bCs/>
                <w:sz w:val="20"/>
                <w:szCs w:val="20"/>
              </w:rPr>
              <w:t>Стоматологическая помощь</w:t>
            </w:r>
          </w:p>
        </w:tc>
      </w:tr>
      <w:tr w:rsidR="009F3A9A" w:rsidRPr="006B11F8" w:rsidTr="00650EC2">
        <w:trPr>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поликлиника на станции Хабаровск-1 ОАО "РЖД"</w:t>
            </w:r>
          </w:p>
        </w:tc>
        <w:tc>
          <w:tcPr>
            <w:tcW w:w="3969" w:type="dxa"/>
            <w:shd w:val="clear" w:color="auto" w:fill="FFFFFF" w:themeFill="background1"/>
            <w:vAlign w:val="center"/>
            <w:hideMark/>
          </w:tcPr>
          <w:p w:rsidR="009F3A9A" w:rsidRPr="006B11F8" w:rsidRDefault="009F3A9A" w:rsidP="00316809">
            <w:pPr>
              <w:rPr>
                <w:sz w:val="20"/>
                <w:szCs w:val="20"/>
              </w:rPr>
            </w:pPr>
            <w:r w:rsidRPr="006B11F8">
              <w:rPr>
                <w:sz w:val="20"/>
                <w:szCs w:val="20"/>
              </w:rPr>
              <w:t>Хабаровск, Муравьева-Амурского ул, д.20</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b/>
                <w:bCs/>
                <w:sz w:val="20"/>
                <w:szCs w:val="20"/>
              </w:rPr>
              <w:t>Помощь на дому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0624D6">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0624D6">
            <w:pPr>
              <w:keepNext/>
              <w:jc w:val="center"/>
              <w:rPr>
                <w:b/>
                <w:bCs/>
                <w:sz w:val="20"/>
                <w:szCs w:val="20"/>
              </w:rPr>
            </w:pPr>
            <w:r w:rsidRPr="006B11F8">
              <w:rPr>
                <w:b/>
                <w:bCs/>
                <w:sz w:val="20"/>
                <w:szCs w:val="20"/>
              </w:rPr>
              <w:t>Скорая и неотложная медицинская помощь в пределах административной границы города</w:t>
            </w:r>
          </w:p>
        </w:tc>
      </w:tr>
      <w:tr w:rsidR="009F3A9A" w:rsidRPr="006B11F8" w:rsidTr="00650EC2">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9F3A9A" w:rsidRPr="006B11F8" w:rsidRDefault="009F3A9A" w:rsidP="00316809">
            <w:pPr>
              <w:keepNext/>
              <w:jc w:val="center"/>
              <w:rPr>
                <w:b/>
                <w:bCs/>
                <w:sz w:val="20"/>
                <w:szCs w:val="20"/>
              </w:rPr>
            </w:pPr>
            <w:r w:rsidRPr="006B11F8">
              <w:rPr>
                <w:sz w:val="20"/>
                <w:szCs w:val="20"/>
              </w:rPr>
              <w:t xml:space="preserve">организует круглосуточный медицинский пульт </w:t>
            </w:r>
            <w:r w:rsidR="000624D6">
              <w:rPr>
                <w:b/>
                <w:bCs/>
                <w:sz w:val="20"/>
                <w:szCs w:val="20"/>
              </w:rPr>
              <w:t>Страховщика</w:t>
            </w:r>
            <w:r w:rsidRPr="006B11F8">
              <w:rPr>
                <w:sz w:val="20"/>
                <w:szCs w:val="20"/>
              </w:rPr>
              <w:t xml:space="preserve"> в ЛПУ-партнерах</w:t>
            </w:r>
          </w:p>
        </w:tc>
      </w:tr>
      <w:tr w:rsidR="009F3A9A" w:rsidRPr="006B11F8" w:rsidTr="00650EC2">
        <w:tblPrEx>
          <w:tblLook w:val="0000" w:firstRow="0" w:lastRow="0" w:firstColumn="0" w:lastColumn="0" w:noHBand="0" w:noVBand="0"/>
        </w:tblPrEx>
        <w:trPr>
          <w:jc w:val="center"/>
        </w:trPr>
        <w:tc>
          <w:tcPr>
            <w:tcW w:w="9215" w:type="dxa"/>
            <w:gridSpan w:val="2"/>
            <w:shd w:val="clear" w:color="auto" w:fill="FFFFFF" w:themeFill="background1"/>
          </w:tcPr>
          <w:p w:rsidR="009F3A9A" w:rsidRPr="006B11F8" w:rsidRDefault="009F3A9A" w:rsidP="00316809">
            <w:pPr>
              <w:jc w:val="center"/>
              <w:rPr>
                <w:b/>
                <w:bCs/>
                <w:sz w:val="20"/>
                <w:szCs w:val="20"/>
              </w:rPr>
            </w:pPr>
            <w:r w:rsidRPr="006B11F8">
              <w:rPr>
                <w:b/>
                <w:bCs/>
                <w:sz w:val="20"/>
                <w:szCs w:val="20"/>
              </w:rPr>
              <w:t xml:space="preserve">«Стационарная помощь» </w:t>
            </w:r>
          </w:p>
          <w:p w:rsidR="009F3A9A" w:rsidRPr="006B11F8" w:rsidRDefault="009F3A9A" w:rsidP="00316809">
            <w:pPr>
              <w:jc w:val="center"/>
              <w:rPr>
                <w:b/>
                <w:bCs/>
                <w:i/>
                <w:sz w:val="20"/>
                <w:szCs w:val="20"/>
              </w:rPr>
            </w:pPr>
            <w:r w:rsidRPr="006B11F8">
              <w:rPr>
                <w:bCs/>
                <w:i/>
                <w:sz w:val="20"/>
                <w:szCs w:val="20"/>
              </w:rPr>
              <w:t>(помощь организовывает</w:t>
            </w:r>
            <w:r w:rsidRPr="006B11F8">
              <w:rPr>
                <w:i/>
                <w:sz w:val="20"/>
                <w:szCs w:val="20"/>
              </w:rPr>
              <w:t xml:space="preserve"> круглосуточный медицинский пульт </w:t>
            </w:r>
            <w:r w:rsidR="000624D6">
              <w:rPr>
                <w:b/>
                <w:bCs/>
                <w:sz w:val="20"/>
                <w:szCs w:val="20"/>
              </w:rPr>
              <w:t>Страховщика</w:t>
            </w:r>
            <w:r w:rsidRPr="006B11F8">
              <w:rPr>
                <w:i/>
                <w:sz w:val="20"/>
                <w:szCs w:val="20"/>
              </w:rPr>
              <w:t>)</w:t>
            </w:r>
            <w:r w:rsidRPr="006B11F8">
              <w:rPr>
                <w:b/>
                <w:bCs/>
                <w:i/>
                <w:sz w:val="20"/>
                <w:szCs w:val="20"/>
              </w:rPr>
              <w:t xml:space="preserve">: </w:t>
            </w:r>
          </w:p>
          <w:p w:rsidR="009F3A9A" w:rsidRPr="006B11F8" w:rsidRDefault="009F3A9A" w:rsidP="00316809">
            <w:pPr>
              <w:jc w:val="center"/>
              <w:rPr>
                <w:b/>
                <w:bCs/>
                <w:sz w:val="20"/>
                <w:szCs w:val="20"/>
              </w:rPr>
            </w:pPr>
            <w:r w:rsidRPr="006B11F8">
              <w:rPr>
                <w:b/>
                <w:bCs/>
                <w:sz w:val="20"/>
                <w:szCs w:val="20"/>
              </w:rPr>
              <w:t>в объеме экстренной и плановой стационарной помощи, включая применение стационарзамещающих технологий</w:t>
            </w:r>
          </w:p>
          <w:p w:rsidR="009F3A9A" w:rsidRPr="006B11F8" w:rsidRDefault="009F3A9A" w:rsidP="00316809">
            <w:pPr>
              <w:jc w:val="center"/>
              <w:rPr>
                <w:b/>
                <w:bCs/>
                <w:sz w:val="20"/>
                <w:szCs w:val="20"/>
              </w:rPr>
            </w:pPr>
          </w:p>
          <w:p w:rsidR="009F3A9A" w:rsidRPr="006B11F8" w:rsidRDefault="009F3A9A" w:rsidP="00316809">
            <w:pPr>
              <w:jc w:val="center"/>
              <w:rPr>
                <w:b/>
                <w:sz w:val="20"/>
                <w:szCs w:val="20"/>
              </w:rPr>
            </w:pPr>
            <w:r w:rsidRPr="006B11F8">
              <w:rPr>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"Отделенческая клиническая больница на ст. Владивосток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Владивосток г, Верхнепортовая ул, д.25</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"Отделенческая больница на ст.Комсомольск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Комсомольск-на-Амуре, Пирогова ул, д.11</w:t>
            </w:r>
          </w:p>
          <w:p w:rsidR="009F3A9A" w:rsidRPr="006B11F8" w:rsidRDefault="009F3A9A" w:rsidP="00316809">
            <w:pPr>
              <w:rPr>
                <w:sz w:val="20"/>
                <w:szCs w:val="20"/>
              </w:rPr>
            </w:pPr>
            <w:r w:rsidRPr="006B11F8">
              <w:rPr>
                <w:sz w:val="20"/>
                <w:szCs w:val="20"/>
              </w:rPr>
              <w:t>Хабаровский край, Верхнебуреинский р-н, Новый Ургал рп, Киевская ул, д.9</w:t>
            </w:r>
          </w:p>
          <w:p w:rsidR="009F3A9A" w:rsidRPr="006B11F8" w:rsidRDefault="009F3A9A" w:rsidP="00316809">
            <w:pPr>
              <w:rPr>
                <w:sz w:val="20"/>
                <w:szCs w:val="20"/>
              </w:rPr>
            </w:pPr>
            <w:r w:rsidRPr="006B11F8">
              <w:rPr>
                <w:sz w:val="20"/>
                <w:szCs w:val="20"/>
              </w:rPr>
              <w:t>Хабаровский край, Ванинский р-н, Высокогорный рп, 60 лет Октября ул, д.11 А</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rPr>
                <w:b/>
                <w:sz w:val="20"/>
                <w:szCs w:val="20"/>
              </w:rPr>
            </w:pPr>
            <w:r w:rsidRPr="006B11F8">
              <w:rPr>
                <w:b/>
                <w:sz w:val="20"/>
                <w:szCs w:val="20"/>
              </w:rPr>
              <w:t>НУЗ "Узловая больница на ст.Уссурийск ОАО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Уссурийск г, Блюхера пр-кт, д.10</w:t>
            </w:r>
          </w:p>
        </w:tc>
      </w:tr>
      <w:tr w:rsidR="009F3A9A" w:rsidRPr="006B11F8" w:rsidTr="00650EC2">
        <w:tblPrEx>
          <w:tblLook w:val="0000" w:firstRow="0" w:lastRow="0" w:firstColumn="0" w:lastColumn="0" w:noHBand="0" w:noVBand="0"/>
        </w:tblPrEx>
        <w:trPr>
          <w:trHeight w:val="20"/>
          <w:jc w:val="center"/>
        </w:trPr>
        <w:tc>
          <w:tcPr>
            <w:tcW w:w="5246" w:type="dxa"/>
            <w:shd w:val="clear" w:color="auto" w:fill="FFFFFF" w:themeFill="background1"/>
            <w:vAlign w:val="center"/>
          </w:tcPr>
          <w:p w:rsidR="009F3A9A" w:rsidRPr="006B11F8" w:rsidRDefault="009F3A9A" w:rsidP="00316809">
            <w:pPr>
              <w:outlineLvl w:val="0"/>
              <w:rPr>
                <w:b/>
                <w:sz w:val="20"/>
                <w:szCs w:val="20"/>
              </w:rPr>
            </w:pPr>
            <w:r w:rsidRPr="006B11F8">
              <w:rPr>
                <w:b/>
                <w:sz w:val="20"/>
                <w:szCs w:val="20"/>
              </w:rPr>
              <w:t>НУЗ "Дорожная больница на ст. Южно-Сахалинск ОАО " РЖД"</w:t>
            </w:r>
          </w:p>
        </w:tc>
        <w:tc>
          <w:tcPr>
            <w:tcW w:w="3969" w:type="dxa"/>
            <w:shd w:val="clear" w:color="auto" w:fill="FFFFFF" w:themeFill="background1"/>
            <w:vAlign w:val="center"/>
          </w:tcPr>
          <w:p w:rsidR="009F3A9A" w:rsidRPr="006B11F8" w:rsidRDefault="009F3A9A" w:rsidP="00316809">
            <w:pPr>
              <w:rPr>
                <w:sz w:val="20"/>
                <w:szCs w:val="20"/>
              </w:rPr>
            </w:pPr>
            <w:r w:rsidRPr="006B11F8">
              <w:rPr>
                <w:sz w:val="20"/>
                <w:szCs w:val="20"/>
              </w:rPr>
              <w:t>Сахалинская обл, Южно-Сахалинск г, Украинская ул, д.10</w:t>
            </w:r>
          </w:p>
        </w:tc>
      </w:tr>
    </w:tbl>
    <w:p w:rsidR="009F3A9A" w:rsidRPr="006B11F8" w:rsidRDefault="009F3A9A" w:rsidP="009F3A9A">
      <w:pPr>
        <w:rPr>
          <w:b/>
          <w:sz w:val="20"/>
          <w:szCs w:val="20"/>
        </w:rPr>
      </w:pPr>
    </w:p>
    <w:p w:rsidR="009F3A9A" w:rsidRPr="00650EC2" w:rsidRDefault="009F3A9A" w:rsidP="00650EC2">
      <w:pPr>
        <w:outlineLvl w:val="2"/>
        <w:rPr>
          <w:b/>
          <w:u w:val="single"/>
        </w:rPr>
      </w:pPr>
      <w:r w:rsidRPr="00650EC2">
        <w:rPr>
          <w:b/>
          <w:u w:val="single"/>
        </w:rPr>
        <w:t>Перечень медицинских организаций по письменной заявке Страхователя и согласованию со Страховщиком для Вариантов страхования:</w:t>
      </w:r>
    </w:p>
    <w:p w:rsidR="009F3A9A" w:rsidRPr="006B11F8" w:rsidRDefault="009F3A9A" w:rsidP="009F3A9A">
      <w:pPr>
        <w:widowControl w:val="0"/>
        <w:tabs>
          <w:tab w:val="left" w:pos="240"/>
          <w:tab w:val="left" w:pos="426"/>
        </w:tabs>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96"/>
        <w:gridCol w:w="110"/>
        <w:gridCol w:w="3833"/>
      </w:tblGrid>
      <w:tr w:rsidR="009F3A9A" w:rsidRPr="006B11F8" w:rsidTr="005307B9">
        <w:trPr>
          <w:trHeight w:val="579"/>
          <w:jc w:val="center"/>
        </w:trPr>
        <w:tc>
          <w:tcPr>
            <w:tcW w:w="5636" w:type="dxa"/>
            <w:gridSpan w:val="2"/>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Наименования ЛПУ</w:t>
            </w:r>
          </w:p>
        </w:tc>
        <w:tc>
          <w:tcPr>
            <w:tcW w:w="3720" w:type="dxa"/>
            <w:shd w:val="clear" w:color="auto" w:fill="FFFFFF" w:themeFill="background1"/>
            <w:vAlign w:val="center"/>
            <w:hideMark/>
          </w:tcPr>
          <w:p w:rsidR="009F3A9A" w:rsidRPr="006B11F8" w:rsidRDefault="009F3A9A" w:rsidP="00316809">
            <w:pPr>
              <w:jc w:val="center"/>
              <w:rPr>
                <w:b/>
                <w:sz w:val="20"/>
                <w:szCs w:val="20"/>
              </w:rPr>
            </w:pPr>
            <w:r w:rsidRPr="006B11F8">
              <w:rPr>
                <w:b/>
                <w:sz w:val="20"/>
                <w:szCs w:val="20"/>
              </w:rPr>
              <w:t>Адрес ЛПУ</w:t>
            </w:r>
          </w:p>
        </w:tc>
      </w:tr>
      <w:tr w:rsidR="009F3A9A" w:rsidRPr="006B11F8" w:rsidTr="005307B9">
        <w:trPr>
          <w:trHeight w:val="573"/>
          <w:jc w:val="center"/>
        </w:trPr>
        <w:tc>
          <w:tcPr>
            <w:tcW w:w="9356" w:type="dxa"/>
            <w:gridSpan w:val="3"/>
            <w:shd w:val="clear" w:color="auto" w:fill="FFFFFF" w:themeFill="background1"/>
            <w:vAlign w:val="center"/>
            <w:hideMark/>
          </w:tcPr>
          <w:p w:rsidR="009F3A9A" w:rsidRPr="006B11F8" w:rsidRDefault="009F3A9A" w:rsidP="00316809">
            <w:pPr>
              <w:rPr>
                <w:b/>
                <w:sz w:val="20"/>
                <w:szCs w:val="20"/>
              </w:rPr>
            </w:pPr>
            <w:r w:rsidRPr="006B11F8">
              <w:rPr>
                <w:b/>
                <w:sz w:val="20"/>
                <w:szCs w:val="20"/>
              </w:rPr>
              <w:t>Октябрьский филиал – вариант 2.1 и 2.2</w:t>
            </w:r>
          </w:p>
        </w:tc>
      </w:tr>
      <w:tr w:rsidR="009F3A9A" w:rsidRPr="006B11F8" w:rsidTr="005307B9">
        <w:trPr>
          <w:jc w:val="center"/>
        </w:trPr>
        <w:tc>
          <w:tcPr>
            <w:tcW w:w="5636" w:type="dxa"/>
            <w:gridSpan w:val="2"/>
            <w:shd w:val="clear" w:color="auto" w:fill="FFFFFF" w:themeFill="background1"/>
          </w:tcPr>
          <w:p w:rsidR="009F3A9A" w:rsidRPr="006B11F8" w:rsidRDefault="009F3A9A" w:rsidP="00316809">
            <w:pPr>
              <w:rPr>
                <w:b/>
                <w:sz w:val="20"/>
                <w:szCs w:val="20"/>
              </w:rPr>
            </w:pPr>
            <w:r w:rsidRPr="006B11F8">
              <w:rPr>
                <w:sz w:val="20"/>
                <w:szCs w:val="20"/>
              </w:rPr>
              <w:t xml:space="preserve"> </w:t>
            </w:r>
            <w:r w:rsidRPr="006B11F8">
              <w:rPr>
                <w:b/>
                <w:sz w:val="20"/>
                <w:szCs w:val="20"/>
              </w:rPr>
              <w:t>ЗАО "Северо-Западный Центр доказательной медицины"</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Санкт-Петербург г, Кондратьевский пр-кт, д.62</w:t>
            </w:r>
          </w:p>
          <w:p w:rsidR="009F3A9A" w:rsidRPr="006B11F8" w:rsidRDefault="009F3A9A" w:rsidP="00316809">
            <w:pPr>
              <w:rPr>
                <w:sz w:val="20"/>
                <w:szCs w:val="20"/>
              </w:rPr>
            </w:pPr>
            <w:r w:rsidRPr="006B11F8">
              <w:rPr>
                <w:sz w:val="20"/>
                <w:szCs w:val="20"/>
              </w:rPr>
              <w:t>Санкт-Петербург, Просвещения пр-кт, д.14, корп.4</w:t>
            </w:r>
          </w:p>
          <w:p w:rsidR="009F3A9A" w:rsidRPr="006B11F8" w:rsidRDefault="009F3A9A" w:rsidP="00316809">
            <w:pPr>
              <w:rPr>
                <w:sz w:val="20"/>
                <w:szCs w:val="20"/>
              </w:rPr>
            </w:pPr>
            <w:r w:rsidRPr="006B11F8">
              <w:rPr>
                <w:sz w:val="20"/>
                <w:szCs w:val="20"/>
              </w:rPr>
              <w:t>Санкт-Петербург, Реки Фонтанки наб, д.154</w:t>
            </w:r>
          </w:p>
          <w:p w:rsidR="009F3A9A" w:rsidRPr="006B11F8" w:rsidRDefault="009F3A9A" w:rsidP="00316809">
            <w:pPr>
              <w:rPr>
                <w:sz w:val="20"/>
                <w:szCs w:val="20"/>
              </w:rPr>
            </w:pPr>
            <w:r w:rsidRPr="006B11F8">
              <w:rPr>
                <w:sz w:val="20"/>
                <w:szCs w:val="20"/>
              </w:rPr>
              <w:t>Санкт-Петербург, Олеко Дундича ул, д.8/2</w:t>
            </w:r>
          </w:p>
          <w:p w:rsidR="009F3A9A" w:rsidRPr="006B11F8" w:rsidRDefault="009F3A9A" w:rsidP="00316809">
            <w:pPr>
              <w:rPr>
                <w:sz w:val="20"/>
                <w:szCs w:val="20"/>
              </w:rPr>
            </w:pPr>
            <w:r w:rsidRPr="006B11F8">
              <w:rPr>
                <w:sz w:val="20"/>
                <w:szCs w:val="20"/>
              </w:rPr>
              <w:t>Санкт-Петербург, Пражская ул, д.11</w:t>
            </w:r>
          </w:p>
          <w:p w:rsidR="009F3A9A" w:rsidRPr="006B11F8" w:rsidRDefault="009F3A9A" w:rsidP="00316809">
            <w:pPr>
              <w:rPr>
                <w:sz w:val="20"/>
                <w:szCs w:val="20"/>
              </w:rPr>
            </w:pPr>
            <w:r w:rsidRPr="006B11F8">
              <w:rPr>
                <w:sz w:val="20"/>
                <w:szCs w:val="20"/>
              </w:rPr>
              <w:t>Санкт-Петербург, Школьная ул, д.116, корп.1</w:t>
            </w:r>
          </w:p>
          <w:p w:rsidR="009F3A9A" w:rsidRPr="006B11F8" w:rsidRDefault="009F3A9A" w:rsidP="00316809">
            <w:pPr>
              <w:rPr>
                <w:sz w:val="20"/>
                <w:szCs w:val="20"/>
              </w:rPr>
            </w:pPr>
            <w:r w:rsidRPr="006B11F8">
              <w:rPr>
                <w:sz w:val="20"/>
                <w:szCs w:val="20"/>
              </w:rPr>
              <w:lastRenderedPageBreak/>
              <w:t>Санкт-Петербург, Авиаконструкторов пр-кт, д.47</w:t>
            </w:r>
          </w:p>
          <w:p w:rsidR="009F3A9A" w:rsidRPr="006B11F8" w:rsidRDefault="009F3A9A" w:rsidP="00316809">
            <w:pPr>
              <w:rPr>
                <w:sz w:val="20"/>
                <w:szCs w:val="20"/>
              </w:rPr>
            </w:pPr>
            <w:r w:rsidRPr="006B11F8">
              <w:rPr>
                <w:sz w:val="20"/>
                <w:szCs w:val="20"/>
              </w:rPr>
              <w:t>Санкт-Петербург, Наставников пр-кт, д.36, корп.2</w:t>
            </w:r>
          </w:p>
          <w:p w:rsidR="009F3A9A" w:rsidRPr="006B11F8" w:rsidRDefault="009F3A9A" w:rsidP="00316809">
            <w:pPr>
              <w:rPr>
                <w:sz w:val="20"/>
                <w:szCs w:val="20"/>
              </w:rPr>
            </w:pPr>
            <w:r w:rsidRPr="006B11F8">
              <w:rPr>
                <w:sz w:val="20"/>
                <w:szCs w:val="20"/>
              </w:rPr>
              <w:t>Санкт-Петербург, г Кронштадт, Ленина пр-кт, д.13А</w:t>
            </w:r>
          </w:p>
          <w:p w:rsidR="009F3A9A" w:rsidRPr="006B11F8" w:rsidRDefault="009F3A9A" w:rsidP="00316809">
            <w:pPr>
              <w:rPr>
                <w:sz w:val="20"/>
                <w:szCs w:val="20"/>
              </w:rPr>
            </w:pPr>
            <w:r w:rsidRPr="006B11F8">
              <w:rPr>
                <w:sz w:val="20"/>
                <w:szCs w:val="20"/>
              </w:rPr>
              <w:t>Санкт-Петербург, Ленинский пр-кт, д.88</w:t>
            </w:r>
          </w:p>
          <w:p w:rsidR="009F3A9A" w:rsidRPr="006B11F8" w:rsidRDefault="009F3A9A" w:rsidP="00316809">
            <w:pPr>
              <w:rPr>
                <w:sz w:val="20"/>
                <w:szCs w:val="20"/>
              </w:rPr>
            </w:pPr>
            <w:r w:rsidRPr="006B11F8">
              <w:rPr>
                <w:sz w:val="20"/>
                <w:szCs w:val="20"/>
              </w:rPr>
              <w:t>Санкт-Петербург, Коломяжский пр-кт, д.20</w:t>
            </w:r>
          </w:p>
          <w:p w:rsidR="009F3A9A" w:rsidRPr="006B11F8" w:rsidRDefault="009F3A9A" w:rsidP="00316809">
            <w:pPr>
              <w:rPr>
                <w:sz w:val="20"/>
                <w:szCs w:val="20"/>
              </w:rPr>
            </w:pPr>
            <w:r w:rsidRPr="006B11F8">
              <w:rPr>
                <w:sz w:val="20"/>
                <w:szCs w:val="20"/>
              </w:rPr>
              <w:t>Санкт-Петербург, Моисеенко ул, д.5</w:t>
            </w:r>
          </w:p>
        </w:tc>
      </w:tr>
      <w:tr w:rsidR="009F3A9A" w:rsidRPr="006B11F8" w:rsidTr="005307B9">
        <w:trPr>
          <w:jc w:val="center"/>
        </w:trPr>
        <w:tc>
          <w:tcPr>
            <w:tcW w:w="5636" w:type="dxa"/>
            <w:gridSpan w:val="2"/>
            <w:shd w:val="clear" w:color="auto" w:fill="FFFFFF" w:themeFill="background1"/>
          </w:tcPr>
          <w:p w:rsidR="009F3A9A" w:rsidRPr="006B11F8" w:rsidRDefault="009F3A9A" w:rsidP="00316809">
            <w:pPr>
              <w:rPr>
                <w:b/>
                <w:sz w:val="20"/>
                <w:szCs w:val="20"/>
              </w:rPr>
            </w:pPr>
            <w:r w:rsidRPr="006B11F8">
              <w:rPr>
                <w:b/>
                <w:sz w:val="20"/>
                <w:szCs w:val="20"/>
              </w:rPr>
              <w:lastRenderedPageBreak/>
              <w:t>ФГБУ "СПМЦ" Минздрава России</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 xml:space="preserve">Санкт-Петербург г, Реки Фонтанки наб, д.154 </w:t>
            </w:r>
          </w:p>
          <w:p w:rsidR="009F3A9A" w:rsidRPr="006B11F8" w:rsidRDefault="009F3A9A" w:rsidP="00316809">
            <w:pPr>
              <w:rPr>
                <w:sz w:val="20"/>
                <w:szCs w:val="20"/>
              </w:rPr>
            </w:pPr>
            <w:r w:rsidRPr="006B11F8">
              <w:rPr>
                <w:sz w:val="20"/>
                <w:szCs w:val="20"/>
              </w:rPr>
              <w:t>Санкт-Петербург г, Циолковского ул, д.3</w:t>
            </w:r>
          </w:p>
          <w:p w:rsidR="009F3A9A" w:rsidRPr="006B11F8" w:rsidRDefault="009F3A9A" w:rsidP="00316809">
            <w:pPr>
              <w:rPr>
                <w:sz w:val="20"/>
                <w:szCs w:val="20"/>
              </w:rPr>
            </w:pPr>
            <w:r w:rsidRPr="006B11F8">
              <w:rPr>
                <w:sz w:val="20"/>
                <w:szCs w:val="20"/>
              </w:rPr>
              <w:t>Санкт-Петербург, Кадетская В.О. линия, д.13/15</w:t>
            </w:r>
          </w:p>
          <w:p w:rsidR="009F3A9A" w:rsidRPr="006B11F8" w:rsidRDefault="009F3A9A" w:rsidP="00316809">
            <w:pPr>
              <w:rPr>
                <w:sz w:val="20"/>
                <w:szCs w:val="20"/>
              </w:rPr>
            </w:pPr>
            <w:r w:rsidRPr="006B11F8">
              <w:rPr>
                <w:sz w:val="20"/>
                <w:szCs w:val="20"/>
              </w:rPr>
              <w:t>Санкт-Петербург, Кадетская В.О. линия, д.13-15 А</w:t>
            </w:r>
          </w:p>
        </w:tc>
      </w:tr>
      <w:tr w:rsidR="009F3A9A" w:rsidRPr="006B11F8" w:rsidTr="005307B9">
        <w:trPr>
          <w:jc w:val="center"/>
        </w:trPr>
        <w:tc>
          <w:tcPr>
            <w:tcW w:w="5636" w:type="dxa"/>
            <w:gridSpan w:val="2"/>
            <w:shd w:val="clear" w:color="auto" w:fill="FFFFFF" w:themeFill="background1"/>
          </w:tcPr>
          <w:p w:rsidR="009F3A9A" w:rsidRPr="006B11F8" w:rsidRDefault="009F3A9A" w:rsidP="00316809">
            <w:pPr>
              <w:rPr>
                <w:b/>
                <w:sz w:val="20"/>
                <w:szCs w:val="20"/>
              </w:rPr>
            </w:pPr>
            <w:r w:rsidRPr="006B11F8">
              <w:rPr>
                <w:b/>
                <w:sz w:val="20"/>
                <w:szCs w:val="20"/>
              </w:rPr>
              <w:t>ГБУЗ Городская многопрофильная больница №2</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Санкт-Петербург г, Учебный пер, д.5</w:t>
            </w:r>
          </w:p>
        </w:tc>
      </w:tr>
      <w:tr w:rsidR="009F3A9A" w:rsidRPr="006B11F8" w:rsidTr="005307B9">
        <w:trPr>
          <w:jc w:val="center"/>
        </w:trPr>
        <w:tc>
          <w:tcPr>
            <w:tcW w:w="5636" w:type="dxa"/>
            <w:gridSpan w:val="2"/>
            <w:shd w:val="clear" w:color="auto" w:fill="FFFFFF" w:themeFill="background1"/>
          </w:tcPr>
          <w:p w:rsidR="009F3A9A" w:rsidRPr="006B11F8" w:rsidRDefault="009F3A9A" w:rsidP="00316809">
            <w:pPr>
              <w:rPr>
                <w:b/>
                <w:sz w:val="20"/>
                <w:szCs w:val="20"/>
              </w:rPr>
            </w:pPr>
            <w:r w:rsidRPr="006B11F8">
              <w:rPr>
                <w:b/>
                <w:sz w:val="20"/>
                <w:szCs w:val="20"/>
              </w:rPr>
              <w:t>СПб ГБУЗ "Городская клиническая больница №31"</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Санкт-Петербург г, Динамо пр-кт, д.3</w:t>
            </w:r>
          </w:p>
        </w:tc>
      </w:tr>
      <w:tr w:rsidR="009F3A9A" w:rsidRPr="006B11F8" w:rsidTr="005307B9">
        <w:trPr>
          <w:jc w:val="center"/>
        </w:trPr>
        <w:tc>
          <w:tcPr>
            <w:tcW w:w="5636" w:type="dxa"/>
            <w:gridSpan w:val="2"/>
            <w:shd w:val="clear" w:color="auto" w:fill="FFFFFF" w:themeFill="background1"/>
          </w:tcPr>
          <w:p w:rsidR="009F3A9A" w:rsidRPr="006B11F8" w:rsidRDefault="009F3A9A" w:rsidP="00316809">
            <w:pPr>
              <w:rPr>
                <w:b/>
                <w:sz w:val="20"/>
                <w:szCs w:val="20"/>
              </w:rPr>
            </w:pPr>
            <w:r w:rsidRPr="006B11F8">
              <w:rPr>
                <w:b/>
                <w:sz w:val="20"/>
                <w:szCs w:val="20"/>
              </w:rPr>
              <w:t>ФГБУЗ КБ №122 им.Л.Г.Соколова ФМБА России</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Санкт-Петербург г, Культуры пр-кт, д.4</w:t>
            </w:r>
          </w:p>
        </w:tc>
      </w:tr>
      <w:tr w:rsidR="009F3A9A" w:rsidRPr="006B11F8" w:rsidTr="005307B9">
        <w:trPr>
          <w:jc w:val="center"/>
        </w:trPr>
        <w:tc>
          <w:tcPr>
            <w:tcW w:w="5636" w:type="dxa"/>
            <w:gridSpan w:val="2"/>
            <w:shd w:val="clear" w:color="auto" w:fill="FFFFFF" w:themeFill="background1"/>
          </w:tcPr>
          <w:p w:rsidR="009F3A9A" w:rsidRPr="006B11F8" w:rsidRDefault="009F3A9A" w:rsidP="00316809">
            <w:pPr>
              <w:rPr>
                <w:b/>
                <w:sz w:val="20"/>
                <w:szCs w:val="20"/>
              </w:rPr>
            </w:pPr>
            <w:r w:rsidRPr="006B11F8">
              <w:rPr>
                <w:b/>
                <w:sz w:val="20"/>
                <w:szCs w:val="20"/>
              </w:rPr>
              <w:t>ООО "Эдкар"</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Калининград г, Красноярская ул, д.2/4</w:t>
            </w:r>
          </w:p>
          <w:p w:rsidR="009F3A9A" w:rsidRPr="006B11F8" w:rsidRDefault="009F3A9A" w:rsidP="00316809">
            <w:pPr>
              <w:rPr>
                <w:sz w:val="20"/>
                <w:szCs w:val="20"/>
              </w:rPr>
            </w:pPr>
            <w:r w:rsidRPr="006B11F8">
              <w:rPr>
                <w:sz w:val="20"/>
                <w:szCs w:val="20"/>
              </w:rPr>
              <w:t>Калининград г, Красноярская ул, д.5</w:t>
            </w:r>
          </w:p>
        </w:tc>
      </w:tr>
      <w:tr w:rsidR="009F3A9A" w:rsidRPr="006B11F8" w:rsidTr="005307B9">
        <w:trPr>
          <w:jc w:val="center"/>
        </w:trPr>
        <w:tc>
          <w:tcPr>
            <w:tcW w:w="5636" w:type="dxa"/>
            <w:gridSpan w:val="2"/>
            <w:shd w:val="clear" w:color="auto" w:fill="FFFFFF" w:themeFill="background1"/>
          </w:tcPr>
          <w:p w:rsidR="009F3A9A" w:rsidRPr="006B11F8" w:rsidRDefault="009F3A9A" w:rsidP="00316809">
            <w:pPr>
              <w:rPr>
                <w:b/>
                <w:sz w:val="20"/>
                <w:szCs w:val="20"/>
              </w:rPr>
            </w:pPr>
            <w:r w:rsidRPr="006B11F8">
              <w:rPr>
                <w:b/>
                <w:sz w:val="20"/>
                <w:szCs w:val="20"/>
              </w:rPr>
              <w:t>ГБУЗ Областная клиническая больница Калининградской области</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Калининград г, Клиническая ул, д.74</w:t>
            </w:r>
          </w:p>
        </w:tc>
      </w:tr>
      <w:tr w:rsidR="009F3A9A" w:rsidRPr="006B11F8" w:rsidTr="005307B9">
        <w:trPr>
          <w:jc w:val="center"/>
        </w:trPr>
        <w:tc>
          <w:tcPr>
            <w:tcW w:w="5636" w:type="dxa"/>
            <w:gridSpan w:val="2"/>
            <w:shd w:val="clear" w:color="auto" w:fill="FFFFFF" w:themeFill="background1"/>
          </w:tcPr>
          <w:p w:rsidR="009F3A9A" w:rsidRPr="006B11F8" w:rsidRDefault="009F3A9A" w:rsidP="00316809">
            <w:pPr>
              <w:rPr>
                <w:b/>
                <w:sz w:val="20"/>
                <w:szCs w:val="20"/>
              </w:rPr>
            </w:pPr>
            <w:r w:rsidRPr="006B11F8">
              <w:rPr>
                <w:b/>
                <w:sz w:val="20"/>
                <w:szCs w:val="20"/>
              </w:rPr>
              <w:t>НУЗ "Дорожная клиническая больница на ст. Новосибирск-Главный ОАО "РЖД"</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Новосибирск г, Владимировский спуск, д.2А</w:t>
            </w:r>
          </w:p>
          <w:p w:rsidR="009F3A9A" w:rsidRPr="006B11F8" w:rsidRDefault="009F3A9A" w:rsidP="00316809">
            <w:pPr>
              <w:rPr>
                <w:sz w:val="20"/>
                <w:szCs w:val="20"/>
              </w:rPr>
            </w:pPr>
            <w:r w:rsidRPr="006B11F8">
              <w:rPr>
                <w:sz w:val="20"/>
                <w:szCs w:val="20"/>
              </w:rPr>
              <w:t>Новосибирск, Героев Революции ул, д.3</w:t>
            </w:r>
          </w:p>
          <w:p w:rsidR="009F3A9A" w:rsidRPr="006B11F8" w:rsidRDefault="009F3A9A" w:rsidP="00316809">
            <w:pPr>
              <w:rPr>
                <w:sz w:val="20"/>
                <w:szCs w:val="20"/>
              </w:rPr>
            </w:pPr>
            <w:r w:rsidRPr="006B11F8">
              <w:rPr>
                <w:sz w:val="20"/>
                <w:szCs w:val="20"/>
              </w:rPr>
              <w:t>Новосибирск, Салтыкова-Щедрина ул, д.1</w:t>
            </w:r>
          </w:p>
          <w:p w:rsidR="009F3A9A" w:rsidRPr="006B11F8" w:rsidRDefault="009F3A9A" w:rsidP="00316809">
            <w:pPr>
              <w:rPr>
                <w:sz w:val="20"/>
                <w:szCs w:val="20"/>
              </w:rPr>
            </w:pPr>
            <w:r w:rsidRPr="006B11F8">
              <w:rPr>
                <w:sz w:val="20"/>
                <w:szCs w:val="20"/>
              </w:rPr>
              <w:t>Новосибирск, Сибирская ул, д.21</w:t>
            </w:r>
          </w:p>
        </w:tc>
      </w:tr>
      <w:tr w:rsidR="009F3A9A" w:rsidRPr="006B11F8" w:rsidTr="005307B9">
        <w:trPr>
          <w:trHeight w:val="630"/>
          <w:jc w:val="center"/>
        </w:trPr>
        <w:tc>
          <w:tcPr>
            <w:tcW w:w="5636" w:type="dxa"/>
            <w:gridSpan w:val="2"/>
            <w:shd w:val="clear" w:color="auto" w:fill="FFFFFF" w:themeFill="background1"/>
          </w:tcPr>
          <w:p w:rsidR="009F3A9A" w:rsidRPr="006B11F8" w:rsidRDefault="009F3A9A" w:rsidP="00316809">
            <w:pPr>
              <w:rPr>
                <w:b/>
                <w:sz w:val="20"/>
                <w:szCs w:val="20"/>
                <w:highlight w:val="yellow"/>
              </w:rPr>
            </w:pPr>
            <w:r w:rsidRPr="006B11F8">
              <w:rPr>
                <w:b/>
                <w:sz w:val="20"/>
                <w:szCs w:val="20"/>
              </w:rPr>
              <w:t>ГАУЗ Городская клиническая поликлиника №1</w:t>
            </w:r>
            <w:r w:rsidRPr="006B11F8">
              <w:rPr>
                <w:b/>
                <w:sz w:val="20"/>
                <w:szCs w:val="20"/>
                <w:highlight w:val="yellow"/>
              </w:rPr>
              <w:t xml:space="preserve"> </w:t>
            </w:r>
          </w:p>
          <w:p w:rsidR="009F3A9A" w:rsidRPr="006B11F8" w:rsidRDefault="009F3A9A" w:rsidP="00316809">
            <w:pPr>
              <w:rPr>
                <w:b/>
                <w:sz w:val="20"/>
                <w:szCs w:val="20"/>
                <w:highlight w:val="yellow"/>
              </w:rPr>
            </w:pPr>
          </w:p>
          <w:p w:rsidR="009F3A9A" w:rsidRPr="006B11F8" w:rsidRDefault="009F3A9A" w:rsidP="00316809">
            <w:pPr>
              <w:rPr>
                <w:b/>
                <w:sz w:val="20"/>
                <w:szCs w:val="20"/>
              </w:rPr>
            </w:pP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Новосибирск г, Серебренниковская ул, д.42</w:t>
            </w:r>
          </w:p>
          <w:p w:rsidR="009F3A9A" w:rsidRPr="006B11F8" w:rsidRDefault="009F3A9A" w:rsidP="00316809">
            <w:pPr>
              <w:rPr>
                <w:sz w:val="20"/>
                <w:szCs w:val="20"/>
              </w:rPr>
            </w:pPr>
            <w:r w:rsidRPr="006B11F8">
              <w:rPr>
                <w:sz w:val="20"/>
                <w:szCs w:val="20"/>
              </w:rPr>
              <w:t>Новосибирск, Лермонтова ул, д.38</w:t>
            </w:r>
          </w:p>
          <w:p w:rsidR="009F3A9A" w:rsidRPr="006B11F8" w:rsidRDefault="009F3A9A" w:rsidP="00316809">
            <w:pPr>
              <w:rPr>
                <w:sz w:val="20"/>
                <w:szCs w:val="20"/>
              </w:rPr>
            </w:pPr>
            <w:r w:rsidRPr="006B11F8">
              <w:rPr>
                <w:sz w:val="20"/>
                <w:szCs w:val="20"/>
              </w:rPr>
              <w:t>Новосибирск, Лермонтова ул, д.40</w:t>
            </w:r>
          </w:p>
          <w:p w:rsidR="009F3A9A" w:rsidRPr="006B11F8" w:rsidRDefault="009F3A9A" w:rsidP="00316809">
            <w:pPr>
              <w:rPr>
                <w:sz w:val="20"/>
                <w:szCs w:val="20"/>
              </w:rPr>
            </w:pPr>
            <w:r w:rsidRPr="006B11F8">
              <w:rPr>
                <w:sz w:val="20"/>
                <w:szCs w:val="20"/>
              </w:rPr>
              <w:t>Новосибирск, Ольги Жилиной ул, д.73</w:t>
            </w:r>
          </w:p>
        </w:tc>
      </w:tr>
      <w:tr w:rsidR="009F3A9A" w:rsidRPr="006B11F8" w:rsidTr="005307B9">
        <w:trPr>
          <w:trHeight w:val="209"/>
          <w:jc w:val="center"/>
        </w:trPr>
        <w:tc>
          <w:tcPr>
            <w:tcW w:w="5636" w:type="dxa"/>
            <w:gridSpan w:val="2"/>
            <w:shd w:val="clear" w:color="auto" w:fill="FFFFFF" w:themeFill="background1"/>
          </w:tcPr>
          <w:p w:rsidR="009F3A9A" w:rsidRPr="006B11F8" w:rsidRDefault="009F3A9A" w:rsidP="00316809">
            <w:pPr>
              <w:rPr>
                <w:sz w:val="20"/>
                <w:szCs w:val="20"/>
              </w:rPr>
            </w:pPr>
            <w:r w:rsidRPr="006B11F8">
              <w:rPr>
                <w:b/>
                <w:sz w:val="20"/>
                <w:szCs w:val="20"/>
              </w:rPr>
              <w:t>ООО Новосибирский поликлинический центр</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Новосибирск г, Серебренниковская ул, д.42</w:t>
            </w:r>
          </w:p>
        </w:tc>
      </w:tr>
      <w:tr w:rsidR="009F3A9A" w:rsidRPr="006B11F8" w:rsidTr="005307B9">
        <w:trPr>
          <w:jc w:val="center"/>
        </w:trPr>
        <w:tc>
          <w:tcPr>
            <w:tcW w:w="5636" w:type="dxa"/>
            <w:gridSpan w:val="2"/>
            <w:shd w:val="clear" w:color="auto" w:fill="FFFFFF" w:themeFill="background1"/>
          </w:tcPr>
          <w:p w:rsidR="009F3A9A" w:rsidRPr="006B11F8" w:rsidRDefault="009F3A9A" w:rsidP="00316809">
            <w:pPr>
              <w:rPr>
                <w:b/>
                <w:sz w:val="20"/>
                <w:szCs w:val="20"/>
              </w:rPr>
            </w:pPr>
            <w:r w:rsidRPr="006B11F8">
              <w:rPr>
                <w:b/>
                <w:sz w:val="20"/>
                <w:szCs w:val="20"/>
              </w:rPr>
              <w:t>ГБУЗ Государственный Новосибирский областной клинический диагностический центр</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Новосибирск, Залесского ул, д.6, корп.7</w:t>
            </w:r>
          </w:p>
        </w:tc>
      </w:tr>
      <w:tr w:rsidR="009F3A9A" w:rsidRPr="006B11F8" w:rsidTr="005307B9">
        <w:trPr>
          <w:jc w:val="center"/>
        </w:trPr>
        <w:tc>
          <w:tcPr>
            <w:tcW w:w="5636" w:type="dxa"/>
            <w:gridSpan w:val="2"/>
            <w:shd w:val="clear" w:color="auto" w:fill="FFFFFF" w:themeFill="background1"/>
          </w:tcPr>
          <w:p w:rsidR="009F3A9A" w:rsidRPr="006B11F8" w:rsidRDefault="009F3A9A" w:rsidP="00316809">
            <w:pPr>
              <w:rPr>
                <w:b/>
                <w:sz w:val="20"/>
                <w:szCs w:val="20"/>
              </w:rPr>
            </w:pPr>
            <w:r w:rsidRPr="006B11F8">
              <w:rPr>
                <w:b/>
                <w:sz w:val="20"/>
                <w:szCs w:val="20"/>
              </w:rPr>
              <w:t>ГБУЗ Новосибирской области Государственная Новосибирская областная клиническая больница</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Новосибирск, Немировича-Данченко ул, д.130</w:t>
            </w:r>
          </w:p>
        </w:tc>
      </w:tr>
      <w:tr w:rsidR="009F3A9A" w:rsidRPr="006B11F8" w:rsidTr="005307B9">
        <w:trPr>
          <w:trHeight w:val="665"/>
          <w:jc w:val="center"/>
        </w:trPr>
        <w:tc>
          <w:tcPr>
            <w:tcW w:w="9356" w:type="dxa"/>
            <w:gridSpan w:val="3"/>
            <w:shd w:val="clear" w:color="auto" w:fill="FFFFFF" w:themeFill="background1"/>
            <w:vAlign w:val="center"/>
          </w:tcPr>
          <w:p w:rsidR="009F3A9A" w:rsidRPr="006B11F8" w:rsidRDefault="009F3A9A" w:rsidP="00316809">
            <w:pPr>
              <w:rPr>
                <w:sz w:val="20"/>
                <w:szCs w:val="20"/>
              </w:rPr>
            </w:pPr>
            <w:r w:rsidRPr="006B11F8">
              <w:rPr>
                <w:b/>
                <w:sz w:val="20"/>
                <w:szCs w:val="20"/>
              </w:rPr>
              <w:t>Горьковский филиал – вариант 3.1 и 3.2</w:t>
            </w:r>
          </w:p>
        </w:tc>
      </w:tr>
      <w:tr w:rsidR="009F3A9A" w:rsidRPr="006B11F8" w:rsidTr="005307B9">
        <w:trPr>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t>ООО "Центр развития стоматологии "Садко"</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Нижний Новгород, Бекетова ул, д.13</w:t>
            </w:r>
          </w:p>
          <w:p w:rsidR="009F3A9A" w:rsidRPr="006B11F8" w:rsidRDefault="009F3A9A" w:rsidP="00316809">
            <w:pPr>
              <w:rPr>
                <w:sz w:val="20"/>
                <w:szCs w:val="20"/>
              </w:rPr>
            </w:pPr>
            <w:r w:rsidRPr="006B11F8">
              <w:rPr>
                <w:sz w:val="20"/>
                <w:szCs w:val="20"/>
              </w:rPr>
              <w:t>Нижний Новгород, Сормовское ш, д.20</w:t>
            </w:r>
          </w:p>
          <w:p w:rsidR="009F3A9A" w:rsidRPr="006B11F8" w:rsidRDefault="009F3A9A" w:rsidP="00316809">
            <w:pPr>
              <w:rPr>
                <w:sz w:val="20"/>
                <w:szCs w:val="20"/>
              </w:rPr>
            </w:pPr>
            <w:r w:rsidRPr="006B11F8">
              <w:rPr>
                <w:sz w:val="20"/>
                <w:szCs w:val="20"/>
              </w:rPr>
              <w:t>Нижний Новгород, Белинского ул, д.71/1</w:t>
            </w:r>
          </w:p>
        </w:tc>
      </w:tr>
      <w:tr w:rsidR="009F3A9A" w:rsidRPr="006B11F8" w:rsidTr="005307B9">
        <w:trPr>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t>ООО "Клиника современных технологий "Садко"</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Нижний Новгород г, Бекетова ул, д.13, корп.6</w:t>
            </w:r>
          </w:p>
        </w:tc>
      </w:tr>
      <w:tr w:rsidR="009F3A9A" w:rsidRPr="006B11F8" w:rsidTr="005307B9">
        <w:trPr>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t>ГБУЗ Клинический диагностический центр</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Нижний Новгород г, Решетниковская ул, д.2</w:t>
            </w:r>
          </w:p>
        </w:tc>
      </w:tr>
      <w:tr w:rsidR="009F3A9A" w:rsidRPr="006B11F8" w:rsidTr="005307B9">
        <w:trPr>
          <w:trHeight w:val="285"/>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t>ООО "Имидж стоматология"</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Нижний Новгород г, Пискунова ул, д.21/2</w:t>
            </w:r>
          </w:p>
        </w:tc>
      </w:tr>
      <w:tr w:rsidR="009F3A9A" w:rsidRPr="006B11F8" w:rsidTr="005307B9">
        <w:trPr>
          <w:trHeight w:val="605"/>
          <w:jc w:val="center"/>
        </w:trPr>
        <w:tc>
          <w:tcPr>
            <w:tcW w:w="9356" w:type="dxa"/>
            <w:gridSpan w:val="3"/>
            <w:shd w:val="clear" w:color="auto" w:fill="FFFFFF" w:themeFill="background1"/>
            <w:vAlign w:val="center"/>
            <w:hideMark/>
          </w:tcPr>
          <w:p w:rsidR="009F3A9A" w:rsidRPr="006B11F8" w:rsidRDefault="009F3A9A" w:rsidP="00316809">
            <w:pPr>
              <w:rPr>
                <w:sz w:val="20"/>
                <w:szCs w:val="20"/>
              </w:rPr>
            </w:pPr>
            <w:r w:rsidRPr="006B11F8">
              <w:rPr>
                <w:b/>
                <w:sz w:val="20"/>
                <w:szCs w:val="20"/>
              </w:rPr>
              <w:t>Приволжский филиал – вариант 7.1 и 7.2</w:t>
            </w:r>
          </w:p>
        </w:tc>
      </w:tr>
      <w:tr w:rsidR="009F3A9A" w:rsidRPr="006B11F8" w:rsidTr="005307B9">
        <w:trPr>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t>МУЗ Городская клиническая больница №2 им. В.И. Разумовского</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Саратов г, им Чернышевского Н.Г. ул, д.141</w:t>
            </w:r>
          </w:p>
        </w:tc>
      </w:tr>
      <w:tr w:rsidR="009F3A9A" w:rsidRPr="006B11F8" w:rsidTr="005307B9">
        <w:trPr>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t>ГБУЗ Волгоградский областной клинический кардиологический центр</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Волгоград г, Университетская ул, д.106</w:t>
            </w:r>
          </w:p>
        </w:tc>
      </w:tr>
      <w:tr w:rsidR="009F3A9A" w:rsidRPr="006B11F8" w:rsidTr="005307B9">
        <w:trPr>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t>ООО "Стоматологическая поликлиника "Лазурь-Элит"</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Волгоград, Коммунистическая ул, д.10А</w:t>
            </w:r>
          </w:p>
        </w:tc>
      </w:tr>
      <w:tr w:rsidR="009F3A9A" w:rsidRPr="006B11F8" w:rsidTr="005307B9">
        <w:trPr>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t>ООО "ЭМПО"</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Волгоград г, им Калинина ул, д.13</w:t>
            </w:r>
          </w:p>
        </w:tc>
      </w:tr>
      <w:tr w:rsidR="009F3A9A" w:rsidRPr="006B11F8" w:rsidTr="005307B9">
        <w:trPr>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t>ФГБУ "МНТК "Микрохирургия глаза" им.акад. С.Н.Федорова" Минздрава России</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Волгоград г, им Землячки ул, д.80</w:t>
            </w:r>
          </w:p>
        </w:tc>
      </w:tr>
      <w:tr w:rsidR="009F3A9A" w:rsidRPr="006B11F8" w:rsidTr="005307B9">
        <w:trPr>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lastRenderedPageBreak/>
              <w:t>ООО МЦ "Ориго"</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Астрахань, Лычманова ул, д.76 , стр.Л</w:t>
            </w:r>
          </w:p>
        </w:tc>
      </w:tr>
      <w:tr w:rsidR="009F3A9A" w:rsidRPr="006B11F8" w:rsidTr="005307B9">
        <w:trPr>
          <w:trHeight w:val="559"/>
          <w:jc w:val="center"/>
        </w:trPr>
        <w:tc>
          <w:tcPr>
            <w:tcW w:w="9356" w:type="dxa"/>
            <w:gridSpan w:val="3"/>
            <w:shd w:val="clear" w:color="auto" w:fill="FFFFFF" w:themeFill="background1"/>
            <w:vAlign w:val="center"/>
            <w:hideMark/>
          </w:tcPr>
          <w:p w:rsidR="009F3A9A" w:rsidRPr="006B11F8" w:rsidRDefault="009F3A9A" w:rsidP="00316809">
            <w:pPr>
              <w:rPr>
                <w:sz w:val="20"/>
                <w:szCs w:val="20"/>
              </w:rPr>
            </w:pPr>
            <w:r w:rsidRPr="006B11F8">
              <w:rPr>
                <w:b/>
                <w:sz w:val="20"/>
                <w:szCs w:val="20"/>
              </w:rPr>
              <w:t>Куйбышевский филиал – вариант 8.1 и 8.2</w:t>
            </w:r>
          </w:p>
        </w:tc>
      </w:tr>
      <w:tr w:rsidR="009F3A9A" w:rsidRPr="006B11F8" w:rsidTr="005307B9">
        <w:trPr>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t>ОАО Самарский диагностический центр</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Самара г, Мяги ул, д.7 А</w:t>
            </w:r>
          </w:p>
        </w:tc>
      </w:tr>
      <w:tr w:rsidR="009F3A9A" w:rsidRPr="006B11F8" w:rsidTr="005307B9">
        <w:trPr>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t>ГБУЗ Самарская областная клиническая больница им.В.Д.Середавина</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Самара, Ташкентская ул, д.159</w:t>
            </w:r>
          </w:p>
        </w:tc>
      </w:tr>
      <w:tr w:rsidR="009F3A9A" w:rsidRPr="006B11F8" w:rsidTr="005307B9">
        <w:trPr>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t>ГБОУ ВПО Самарский государственный медицинский университет Минздравсоцразвития РФ</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Самара г, Карла Маркса пр-кт, д.165 Б</w:t>
            </w:r>
          </w:p>
        </w:tc>
      </w:tr>
      <w:tr w:rsidR="009F3A9A" w:rsidRPr="006B11F8" w:rsidTr="005307B9">
        <w:trPr>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t xml:space="preserve">ЗАО "Стоматологическая поликлиника "АлСтом" </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Елабуга, Пролетарская ул, д.4</w:t>
            </w:r>
          </w:p>
          <w:p w:rsidR="009F3A9A" w:rsidRPr="006B11F8" w:rsidRDefault="009F3A9A" w:rsidP="00316809">
            <w:pPr>
              <w:rPr>
                <w:sz w:val="20"/>
                <w:szCs w:val="20"/>
              </w:rPr>
            </w:pPr>
            <w:r w:rsidRPr="006B11F8">
              <w:rPr>
                <w:sz w:val="20"/>
                <w:szCs w:val="20"/>
              </w:rPr>
              <w:t>Елабуга, Строителей ул, д.9</w:t>
            </w:r>
          </w:p>
          <w:p w:rsidR="009F3A9A" w:rsidRPr="006B11F8" w:rsidRDefault="009F3A9A" w:rsidP="00316809">
            <w:pPr>
              <w:rPr>
                <w:sz w:val="20"/>
                <w:szCs w:val="20"/>
              </w:rPr>
            </w:pPr>
            <w:r w:rsidRPr="006B11F8">
              <w:rPr>
                <w:sz w:val="20"/>
                <w:szCs w:val="20"/>
              </w:rPr>
              <w:t>Елабуга, Чулман ул, д.43/23</w:t>
            </w:r>
          </w:p>
          <w:p w:rsidR="009F3A9A" w:rsidRPr="006B11F8" w:rsidRDefault="009F3A9A" w:rsidP="00316809">
            <w:pPr>
              <w:rPr>
                <w:sz w:val="20"/>
                <w:szCs w:val="20"/>
              </w:rPr>
            </w:pPr>
            <w:r w:rsidRPr="006B11F8">
              <w:rPr>
                <w:sz w:val="20"/>
                <w:szCs w:val="20"/>
              </w:rPr>
              <w:t>Казань, Даурская ул, д.24 А</w:t>
            </w:r>
          </w:p>
        </w:tc>
      </w:tr>
      <w:tr w:rsidR="009F3A9A" w:rsidRPr="006B11F8" w:rsidTr="005307B9">
        <w:trPr>
          <w:jc w:val="center"/>
        </w:trPr>
        <w:tc>
          <w:tcPr>
            <w:tcW w:w="5636" w:type="dxa"/>
            <w:gridSpan w:val="2"/>
            <w:shd w:val="clear" w:color="auto" w:fill="FFFFFF" w:themeFill="background1"/>
            <w:hideMark/>
          </w:tcPr>
          <w:p w:rsidR="009F3A9A" w:rsidRPr="006B11F8" w:rsidRDefault="009F3A9A" w:rsidP="00316809">
            <w:pPr>
              <w:rPr>
                <w:b/>
                <w:sz w:val="20"/>
                <w:szCs w:val="20"/>
              </w:rPr>
            </w:pPr>
            <w:r w:rsidRPr="006B11F8">
              <w:rPr>
                <w:b/>
                <w:sz w:val="20"/>
                <w:szCs w:val="20"/>
              </w:rPr>
              <w:t>ООО "Фитон"</w:t>
            </w:r>
          </w:p>
        </w:tc>
        <w:tc>
          <w:tcPr>
            <w:tcW w:w="3720" w:type="dxa"/>
            <w:shd w:val="clear" w:color="auto" w:fill="FFFFFF" w:themeFill="background1"/>
            <w:hideMark/>
          </w:tcPr>
          <w:p w:rsidR="009F3A9A" w:rsidRPr="006B11F8" w:rsidRDefault="009F3A9A" w:rsidP="00316809">
            <w:pPr>
              <w:rPr>
                <w:sz w:val="20"/>
                <w:szCs w:val="20"/>
              </w:rPr>
            </w:pPr>
            <w:r w:rsidRPr="006B11F8">
              <w:rPr>
                <w:sz w:val="20"/>
                <w:szCs w:val="20"/>
              </w:rPr>
              <w:t>Нижнекамск, Менделеева ул, д.41</w:t>
            </w:r>
          </w:p>
        </w:tc>
      </w:tr>
      <w:tr w:rsidR="009F3A9A" w:rsidRPr="006B11F8" w:rsidTr="005307B9">
        <w:trPr>
          <w:trHeight w:val="437"/>
          <w:jc w:val="center"/>
        </w:trPr>
        <w:tc>
          <w:tcPr>
            <w:tcW w:w="9356" w:type="dxa"/>
            <w:gridSpan w:val="3"/>
            <w:shd w:val="clear" w:color="auto" w:fill="FFFFFF" w:themeFill="background1"/>
            <w:vAlign w:val="center"/>
            <w:hideMark/>
          </w:tcPr>
          <w:p w:rsidR="009F3A9A" w:rsidRPr="006B11F8" w:rsidRDefault="009F3A9A" w:rsidP="00316809">
            <w:pPr>
              <w:rPr>
                <w:sz w:val="20"/>
                <w:szCs w:val="20"/>
              </w:rPr>
            </w:pPr>
            <w:r w:rsidRPr="006B11F8">
              <w:rPr>
                <w:b/>
                <w:sz w:val="20"/>
                <w:szCs w:val="20"/>
              </w:rPr>
              <w:t>Свердловский филиал – вариант 9.1 и 9.2</w:t>
            </w:r>
          </w:p>
        </w:tc>
      </w:tr>
      <w:tr w:rsidR="009F3A9A" w:rsidRPr="006B11F8" w:rsidTr="005307B9">
        <w:trPr>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t>ГБУЗ СО "СОКБ №1"</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Екатеринбург г, Волгоградская ул, д.185</w:t>
            </w:r>
          </w:p>
        </w:tc>
      </w:tr>
      <w:tr w:rsidR="009F3A9A" w:rsidRPr="006B11F8" w:rsidTr="005307B9">
        <w:trPr>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t>МАУ Городская клиническая больница №40</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Екатеринбург г, Волгоградская ул, д.189</w:t>
            </w:r>
          </w:p>
        </w:tc>
      </w:tr>
      <w:tr w:rsidR="009F3A9A" w:rsidRPr="006B11F8" w:rsidTr="005307B9">
        <w:trPr>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t>МБУ Екатеринбургский консультативно-диагностический центр</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Екатеринбург г, Суворовский пер, д.5</w:t>
            </w:r>
          </w:p>
        </w:tc>
      </w:tr>
      <w:tr w:rsidR="009F3A9A" w:rsidRPr="006B11F8" w:rsidTr="005307B9">
        <w:trPr>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t>ЗАО Екатеринбургский центр МНТК Микрохирургия глаза</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Екатеринбург г, Академика Бардина ул, д.4А</w:t>
            </w:r>
          </w:p>
        </w:tc>
      </w:tr>
      <w:tr w:rsidR="009F3A9A" w:rsidRPr="006B11F8" w:rsidTr="005307B9">
        <w:trPr>
          <w:trHeight w:val="690"/>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t>ФГБУ Уральский научно-исследовательский институт травматологии и ортопедии имени В.Д.Чаклина Министерства здравоохранения Российской Федерации</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Екатеринбург, Банковский пер, д.7</w:t>
            </w:r>
          </w:p>
        </w:tc>
      </w:tr>
      <w:tr w:rsidR="009F3A9A" w:rsidRPr="006B11F8" w:rsidTr="005307B9">
        <w:trPr>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t>ООО "Яхонт-98"</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Екатеринбург г, 8 Марта ул, д.185/4</w:t>
            </w:r>
          </w:p>
        </w:tc>
      </w:tr>
      <w:tr w:rsidR="009F3A9A" w:rsidRPr="006B11F8" w:rsidTr="005307B9">
        <w:trPr>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t>ФГБУ Уральский научно-исследовательский институт дерматовенерологии и иммунопатологии Министерства здравоохранения и социального развития Российской Федерации</w:t>
            </w:r>
          </w:p>
        </w:tc>
        <w:tc>
          <w:tcPr>
            <w:tcW w:w="3827" w:type="dxa"/>
            <w:gridSpan w:val="2"/>
            <w:shd w:val="clear" w:color="auto" w:fill="FFFFFF" w:themeFill="background1"/>
          </w:tcPr>
          <w:p w:rsidR="009F3A9A" w:rsidRPr="006B11F8" w:rsidRDefault="009F3A9A" w:rsidP="00316809">
            <w:pPr>
              <w:rPr>
                <w:sz w:val="20"/>
                <w:szCs w:val="20"/>
              </w:rPr>
            </w:pPr>
            <w:r w:rsidRPr="006B11F8">
              <w:rPr>
                <w:sz w:val="20"/>
                <w:szCs w:val="20"/>
              </w:rPr>
              <w:t>Екатеринбург, Щербакова ул, д.8</w:t>
            </w:r>
          </w:p>
          <w:p w:rsidR="009F3A9A" w:rsidRPr="006B11F8" w:rsidRDefault="009F3A9A" w:rsidP="00316809">
            <w:pPr>
              <w:rPr>
                <w:sz w:val="20"/>
                <w:szCs w:val="20"/>
              </w:rPr>
            </w:pPr>
          </w:p>
        </w:tc>
      </w:tr>
      <w:tr w:rsidR="009F3A9A" w:rsidRPr="006B11F8" w:rsidTr="005307B9">
        <w:trPr>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t>ООО "Стоматологическая клиника Приор-М"</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Екатеринбург, Малышева ул, д.84</w:t>
            </w:r>
          </w:p>
        </w:tc>
      </w:tr>
      <w:tr w:rsidR="009F3A9A" w:rsidRPr="006B11F8" w:rsidTr="005307B9">
        <w:trPr>
          <w:trHeight w:val="591"/>
          <w:jc w:val="center"/>
        </w:trPr>
        <w:tc>
          <w:tcPr>
            <w:tcW w:w="9356" w:type="dxa"/>
            <w:gridSpan w:val="3"/>
            <w:shd w:val="clear" w:color="auto" w:fill="FFFFFF" w:themeFill="background1"/>
            <w:vAlign w:val="center"/>
            <w:hideMark/>
          </w:tcPr>
          <w:p w:rsidR="009F3A9A" w:rsidRPr="006B11F8" w:rsidRDefault="009F3A9A" w:rsidP="00316809">
            <w:pPr>
              <w:rPr>
                <w:sz w:val="20"/>
                <w:szCs w:val="20"/>
              </w:rPr>
            </w:pPr>
            <w:r w:rsidRPr="006B11F8">
              <w:rPr>
                <w:b/>
                <w:sz w:val="20"/>
                <w:szCs w:val="20"/>
              </w:rPr>
              <w:t>Южно-Уральский филиал – вариант 10.1 и 10.2</w:t>
            </w:r>
          </w:p>
        </w:tc>
      </w:tr>
      <w:tr w:rsidR="009F3A9A" w:rsidRPr="006B11F8" w:rsidTr="005307B9">
        <w:trPr>
          <w:trHeight w:val="710"/>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t>ООО Стоматологическая поликлиника №2</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Челябинск г, Курчатова ул, д.28</w:t>
            </w:r>
          </w:p>
        </w:tc>
      </w:tr>
      <w:tr w:rsidR="009F3A9A" w:rsidRPr="006B11F8" w:rsidTr="005307B9">
        <w:trPr>
          <w:trHeight w:val="458"/>
          <w:jc w:val="center"/>
        </w:trPr>
        <w:tc>
          <w:tcPr>
            <w:tcW w:w="9356" w:type="dxa"/>
            <w:gridSpan w:val="3"/>
            <w:shd w:val="clear" w:color="auto" w:fill="FFFFFF" w:themeFill="background1"/>
            <w:vAlign w:val="center"/>
            <w:hideMark/>
          </w:tcPr>
          <w:p w:rsidR="009F3A9A" w:rsidRPr="006B11F8" w:rsidRDefault="009F3A9A" w:rsidP="00316809">
            <w:pPr>
              <w:rPr>
                <w:sz w:val="20"/>
                <w:szCs w:val="20"/>
              </w:rPr>
            </w:pPr>
            <w:r w:rsidRPr="006B11F8">
              <w:rPr>
                <w:b/>
                <w:sz w:val="20"/>
                <w:szCs w:val="20"/>
              </w:rPr>
              <w:t>Западно-Сибирский филиал – вариант 11.1 и 11.2</w:t>
            </w:r>
          </w:p>
        </w:tc>
      </w:tr>
      <w:tr w:rsidR="009F3A9A" w:rsidRPr="006B11F8" w:rsidTr="005307B9">
        <w:trPr>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t>ООО МЦ "Наедине-Н"</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Новосибирск, Депутатская ул, д.48</w:t>
            </w:r>
          </w:p>
        </w:tc>
      </w:tr>
      <w:tr w:rsidR="009F3A9A" w:rsidRPr="006B11F8" w:rsidTr="005307B9">
        <w:trPr>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t>ЗАО Медицинский центр  "АВИЦЕННА"</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Новосибирск г, Красный пр-кт, д.35</w:t>
            </w:r>
          </w:p>
          <w:p w:rsidR="009F3A9A" w:rsidRPr="006B11F8" w:rsidRDefault="009F3A9A" w:rsidP="00316809">
            <w:pPr>
              <w:rPr>
                <w:sz w:val="20"/>
                <w:szCs w:val="20"/>
              </w:rPr>
            </w:pPr>
            <w:r w:rsidRPr="006B11F8">
              <w:rPr>
                <w:sz w:val="20"/>
                <w:szCs w:val="20"/>
              </w:rPr>
              <w:t>Новосибирск г, Димитрова пр-кт, д.7</w:t>
            </w:r>
          </w:p>
          <w:p w:rsidR="009F3A9A" w:rsidRPr="006B11F8" w:rsidRDefault="009F3A9A" w:rsidP="00316809">
            <w:pPr>
              <w:rPr>
                <w:sz w:val="20"/>
                <w:szCs w:val="20"/>
              </w:rPr>
            </w:pPr>
            <w:r w:rsidRPr="006B11F8">
              <w:rPr>
                <w:sz w:val="20"/>
                <w:szCs w:val="20"/>
              </w:rPr>
              <w:t>Новосибирск г, Коммунистическая ул, д.17</w:t>
            </w:r>
          </w:p>
        </w:tc>
      </w:tr>
      <w:tr w:rsidR="009F3A9A" w:rsidRPr="006B11F8" w:rsidTr="005307B9">
        <w:trPr>
          <w:trHeight w:val="605"/>
          <w:jc w:val="center"/>
        </w:trPr>
        <w:tc>
          <w:tcPr>
            <w:tcW w:w="9356" w:type="dxa"/>
            <w:gridSpan w:val="3"/>
            <w:shd w:val="clear" w:color="auto" w:fill="FFFFFF" w:themeFill="background1"/>
            <w:vAlign w:val="center"/>
            <w:hideMark/>
          </w:tcPr>
          <w:p w:rsidR="009F3A9A" w:rsidRPr="006B11F8" w:rsidRDefault="009F3A9A" w:rsidP="00316809">
            <w:pPr>
              <w:rPr>
                <w:sz w:val="20"/>
                <w:szCs w:val="20"/>
              </w:rPr>
            </w:pPr>
            <w:r w:rsidRPr="006B11F8">
              <w:rPr>
                <w:b/>
                <w:sz w:val="20"/>
                <w:szCs w:val="20"/>
              </w:rPr>
              <w:t>Восточно-Сибирский филиал – вариант 13.1 и 13.2</w:t>
            </w:r>
          </w:p>
        </w:tc>
      </w:tr>
      <w:tr w:rsidR="009F3A9A" w:rsidRPr="006B11F8" w:rsidTr="005307B9">
        <w:trPr>
          <w:jc w:val="center"/>
        </w:trPr>
        <w:tc>
          <w:tcPr>
            <w:tcW w:w="5529" w:type="dxa"/>
            <w:shd w:val="clear" w:color="auto" w:fill="FFFFFF" w:themeFill="background1"/>
          </w:tcPr>
          <w:p w:rsidR="009F3A9A" w:rsidRPr="006B11F8" w:rsidRDefault="009F3A9A" w:rsidP="00316809">
            <w:pPr>
              <w:rPr>
                <w:b/>
                <w:sz w:val="20"/>
                <w:szCs w:val="20"/>
              </w:rPr>
            </w:pPr>
            <w:r w:rsidRPr="006B11F8">
              <w:rPr>
                <w:b/>
                <w:sz w:val="20"/>
                <w:szCs w:val="20"/>
              </w:rPr>
              <w:t>Клиники ГБОУ ВПО ИГМУ Минздравсоцразвития России</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Иркутск, Гагарина б-р, д.18</w:t>
            </w:r>
          </w:p>
          <w:p w:rsidR="009F3A9A" w:rsidRPr="006B11F8" w:rsidRDefault="009F3A9A" w:rsidP="00316809">
            <w:pPr>
              <w:rPr>
                <w:sz w:val="20"/>
                <w:szCs w:val="20"/>
              </w:rPr>
            </w:pPr>
            <w:r w:rsidRPr="006B11F8">
              <w:rPr>
                <w:sz w:val="20"/>
                <w:szCs w:val="20"/>
              </w:rPr>
              <w:t>Иркутск, Российская ул, д.16</w:t>
            </w:r>
          </w:p>
          <w:p w:rsidR="009F3A9A" w:rsidRPr="006B11F8" w:rsidRDefault="009F3A9A" w:rsidP="00316809">
            <w:pPr>
              <w:rPr>
                <w:sz w:val="20"/>
                <w:szCs w:val="20"/>
              </w:rPr>
            </w:pPr>
            <w:r w:rsidRPr="006B11F8">
              <w:rPr>
                <w:sz w:val="20"/>
                <w:szCs w:val="20"/>
              </w:rPr>
              <w:t>Иркутск, Свердлова ул, д.14</w:t>
            </w:r>
          </w:p>
          <w:p w:rsidR="009F3A9A" w:rsidRPr="006B11F8" w:rsidRDefault="009F3A9A" w:rsidP="00316809">
            <w:pPr>
              <w:rPr>
                <w:sz w:val="20"/>
                <w:szCs w:val="20"/>
              </w:rPr>
            </w:pPr>
            <w:r w:rsidRPr="006B11F8">
              <w:rPr>
                <w:sz w:val="20"/>
                <w:szCs w:val="20"/>
              </w:rPr>
              <w:t>Иркутск, Красноармейская ул, д.1</w:t>
            </w:r>
          </w:p>
        </w:tc>
      </w:tr>
      <w:tr w:rsidR="009F3A9A" w:rsidRPr="006B11F8" w:rsidTr="005307B9">
        <w:trPr>
          <w:jc w:val="center"/>
        </w:trPr>
        <w:tc>
          <w:tcPr>
            <w:tcW w:w="5529" w:type="dxa"/>
            <w:shd w:val="clear" w:color="auto" w:fill="FFFFFF" w:themeFill="background1"/>
          </w:tcPr>
          <w:p w:rsidR="009F3A9A" w:rsidRPr="006B11F8" w:rsidRDefault="009F3A9A" w:rsidP="00316809">
            <w:pPr>
              <w:rPr>
                <w:b/>
                <w:sz w:val="20"/>
                <w:szCs w:val="20"/>
              </w:rPr>
            </w:pPr>
            <w:r w:rsidRPr="006B11F8">
              <w:rPr>
                <w:b/>
                <w:sz w:val="20"/>
                <w:szCs w:val="20"/>
              </w:rPr>
              <w:t>ОГАУЗ Иркутский областной клинический консультативно-диагностический центр</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Иркутск, Байкальская ул, д.109</w:t>
            </w:r>
          </w:p>
        </w:tc>
      </w:tr>
      <w:tr w:rsidR="009F3A9A" w:rsidRPr="006B11F8" w:rsidTr="005307B9">
        <w:trPr>
          <w:jc w:val="center"/>
        </w:trPr>
        <w:tc>
          <w:tcPr>
            <w:tcW w:w="5529" w:type="dxa"/>
            <w:shd w:val="clear" w:color="auto" w:fill="FFFFFF" w:themeFill="background1"/>
          </w:tcPr>
          <w:p w:rsidR="009F3A9A" w:rsidRPr="006B11F8" w:rsidRDefault="009F3A9A" w:rsidP="00316809">
            <w:pPr>
              <w:rPr>
                <w:b/>
                <w:sz w:val="20"/>
                <w:szCs w:val="20"/>
              </w:rPr>
            </w:pPr>
            <w:r w:rsidRPr="006B11F8">
              <w:rPr>
                <w:b/>
                <w:sz w:val="20"/>
                <w:szCs w:val="20"/>
              </w:rPr>
              <w:t>ФГБУ "МНТК "Микрохирургия глаза" им. акад. С.Н. Федорова</w:t>
            </w:r>
          </w:p>
        </w:tc>
        <w:tc>
          <w:tcPr>
            <w:tcW w:w="3827" w:type="dxa"/>
            <w:gridSpan w:val="2"/>
            <w:shd w:val="clear" w:color="auto" w:fill="FFFFFF" w:themeFill="background1"/>
          </w:tcPr>
          <w:p w:rsidR="009F3A9A" w:rsidRPr="006B11F8" w:rsidRDefault="009F3A9A" w:rsidP="00316809">
            <w:pPr>
              <w:rPr>
                <w:sz w:val="20"/>
                <w:szCs w:val="20"/>
              </w:rPr>
            </w:pPr>
            <w:r w:rsidRPr="006B11F8">
              <w:rPr>
                <w:sz w:val="20"/>
                <w:szCs w:val="20"/>
              </w:rPr>
              <w:t xml:space="preserve">Иркутск, Лермонтова ул, д.337 </w:t>
            </w:r>
          </w:p>
          <w:p w:rsidR="009F3A9A" w:rsidRPr="006B11F8" w:rsidRDefault="009F3A9A" w:rsidP="00316809">
            <w:pPr>
              <w:rPr>
                <w:sz w:val="20"/>
                <w:szCs w:val="20"/>
              </w:rPr>
            </w:pPr>
            <w:r w:rsidRPr="006B11F8">
              <w:rPr>
                <w:sz w:val="20"/>
                <w:szCs w:val="20"/>
              </w:rPr>
              <w:t>Иркутск, Лермонтова ул, д.337</w:t>
            </w:r>
          </w:p>
        </w:tc>
      </w:tr>
      <w:tr w:rsidR="009F3A9A" w:rsidRPr="006B11F8" w:rsidTr="005307B9">
        <w:trPr>
          <w:jc w:val="center"/>
        </w:trPr>
        <w:tc>
          <w:tcPr>
            <w:tcW w:w="5529" w:type="dxa"/>
            <w:shd w:val="clear" w:color="auto" w:fill="FFFFFF" w:themeFill="background1"/>
          </w:tcPr>
          <w:p w:rsidR="009F3A9A" w:rsidRPr="006B11F8" w:rsidRDefault="009F3A9A" w:rsidP="00316809">
            <w:pPr>
              <w:rPr>
                <w:b/>
                <w:sz w:val="20"/>
                <w:szCs w:val="20"/>
              </w:rPr>
            </w:pPr>
            <w:r w:rsidRPr="006B11F8">
              <w:rPr>
                <w:b/>
                <w:sz w:val="20"/>
                <w:szCs w:val="20"/>
              </w:rPr>
              <w:t>ГБУЗ Иркутская ордена Знак почета областная клиническая больница</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 xml:space="preserve">Иркутск г, Юбилейный мкр, д.100 </w:t>
            </w:r>
          </w:p>
        </w:tc>
      </w:tr>
      <w:tr w:rsidR="009F3A9A" w:rsidRPr="006B11F8" w:rsidTr="005307B9">
        <w:trPr>
          <w:trHeight w:val="465"/>
          <w:jc w:val="center"/>
        </w:trPr>
        <w:tc>
          <w:tcPr>
            <w:tcW w:w="9356" w:type="dxa"/>
            <w:gridSpan w:val="3"/>
            <w:shd w:val="clear" w:color="auto" w:fill="FFFFFF" w:themeFill="background1"/>
            <w:vAlign w:val="center"/>
          </w:tcPr>
          <w:p w:rsidR="009F3A9A" w:rsidRPr="006B11F8" w:rsidRDefault="009F3A9A" w:rsidP="00316809">
            <w:pPr>
              <w:rPr>
                <w:sz w:val="20"/>
                <w:szCs w:val="20"/>
              </w:rPr>
            </w:pPr>
            <w:r w:rsidRPr="006B11F8">
              <w:rPr>
                <w:b/>
                <w:sz w:val="20"/>
                <w:szCs w:val="20"/>
              </w:rPr>
              <w:t>Дальневосточный филиал – вариант 15.1 и 15.2</w:t>
            </w:r>
          </w:p>
        </w:tc>
      </w:tr>
      <w:tr w:rsidR="009F3A9A" w:rsidRPr="006B11F8" w:rsidTr="005307B9">
        <w:trPr>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t>ФГБУ "МНТК "Микрохирургия глаза" им.акад.С.Н. Федорова" Минздрава России</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Хабаровск, Тихоокеанская ул, д.211</w:t>
            </w:r>
          </w:p>
        </w:tc>
      </w:tr>
      <w:tr w:rsidR="009F3A9A" w:rsidRPr="006B11F8" w:rsidTr="005307B9">
        <w:trPr>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t>ФГКУ "301 ВКГ" МО РФ</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Хабаровск г, Серышева ул, д.1</w:t>
            </w:r>
          </w:p>
        </w:tc>
      </w:tr>
      <w:tr w:rsidR="009F3A9A" w:rsidRPr="006B11F8" w:rsidTr="005307B9">
        <w:trPr>
          <w:trHeight w:val="460"/>
          <w:jc w:val="center"/>
        </w:trPr>
        <w:tc>
          <w:tcPr>
            <w:tcW w:w="9356" w:type="dxa"/>
            <w:gridSpan w:val="3"/>
            <w:shd w:val="clear" w:color="auto" w:fill="FFFFFF" w:themeFill="background1"/>
            <w:vAlign w:val="center"/>
            <w:hideMark/>
          </w:tcPr>
          <w:p w:rsidR="009F3A9A" w:rsidRPr="006B11F8" w:rsidRDefault="009F3A9A" w:rsidP="00316809">
            <w:pPr>
              <w:rPr>
                <w:sz w:val="20"/>
                <w:szCs w:val="20"/>
              </w:rPr>
            </w:pPr>
            <w:r w:rsidRPr="006B11F8">
              <w:rPr>
                <w:b/>
                <w:sz w:val="20"/>
                <w:szCs w:val="20"/>
              </w:rPr>
              <w:t>Забайкальский филиал – вариант 14.1 и 14.2</w:t>
            </w:r>
          </w:p>
        </w:tc>
      </w:tr>
      <w:tr w:rsidR="009F3A9A" w:rsidRPr="006B11F8" w:rsidTr="005307B9">
        <w:trPr>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lastRenderedPageBreak/>
              <w:t>ГАУЗ Амурской области Амурская областная клиническая больница</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Благовещенск, Воронкова ул, д.26</w:t>
            </w:r>
          </w:p>
        </w:tc>
      </w:tr>
      <w:tr w:rsidR="009F3A9A" w:rsidRPr="006B11F8" w:rsidTr="005307B9">
        <w:trPr>
          <w:jc w:val="center"/>
        </w:trPr>
        <w:tc>
          <w:tcPr>
            <w:tcW w:w="5529" w:type="dxa"/>
            <w:shd w:val="clear" w:color="auto" w:fill="FFFFFF" w:themeFill="background1"/>
            <w:hideMark/>
          </w:tcPr>
          <w:p w:rsidR="009F3A9A" w:rsidRPr="006B11F8" w:rsidRDefault="009F3A9A" w:rsidP="00316809">
            <w:pPr>
              <w:rPr>
                <w:b/>
                <w:sz w:val="20"/>
                <w:szCs w:val="20"/>
              </w:rPr>
            </w:pPr>
            <w:r w:rsidRPr="006B11F8">
              <w:rPr>
                <w:b/>
                <w:sz w:val="20"/>
                <w:szCs w:val="20"/>
              </w:rPr>
              <w:t>ООО Лечебно-диагностический центр Анкор</w:t>
            </w:r>
          </w:p>
        </w:tc>
        <w:tc>
          <w:tcPr>
            <w:tcW w:w="3827" w:type="dxa"/>
            <w:gridSpan w:val="2"/>
            <w:shd w:val="clear" w:color="auto" w:fill="FFFFFF" w:themeFill="background1"/>
            <w:hideMark/>
          </w:tcPr>
          <w:p w:rsidR="009F3A9A" w:rsidRPr="006B11F8" w:rsidRDefault="009F3A9A" w:rsidP="00316809">
            <w:pPr>
              <w:rPr>
                <w:sz w:val="20"/>
                <w:szCs w:val="20"/>
              </w:rPr>
            </w:pPr>
            <w:r w:rsidRPr="006B11F8">
              <w:rPr>
                <w:sz w:val="20"/>
                <w:szCs w:val="20"/>
              </w:rPr>
              <w:t>Благовещенск г, Трудовая ул, д.19</w:t>
            </w:r>
          </w:p>
        </w:tc>
      </w:tr>
    </w:tbl>
    <w:p w:rsidR="00E9491F" w:rsidRPr="006B11F8" w:rsidRDefault="00E9491F" w:rsidP="00E9491F">
      <w:pPr>
        <w:rPr>
          <w:b/>
          <w:sz w:val="20"/>
          <w:szCs w:val="20"/>
        </w:rPr>
      </w:pPr>
    </w:p>
    <w:p w:rsidR="005307B9" w:rsidRDefault="005307B9" w:rsidP="005307B9">
      <w:pPr>
        <w:widowControl w:val="0"/>
        <w:ind w:firstLine="709"/>
        <w:jc w:val="both"/>
        <w:outlineLvl w:val="1"/>
        <w:rPr>
          <w:b/>
          <w:sz w:val="28"/>
          <w:szCs w:val="28"/>
        </w:rPr>
      </w:pPr>
      <w:r>
        <w:rPr>
          <w:b/>
          <w:sz w:val="28"/>
          <w:szCs w:val="28"/>
        </w:rPr>
        <w:t xml:space="preserve">4.4. </w:t>
      </w:r>
      <w:r w:rsidR="00DA58D6" w:rsidRPr="005307B9">
        <w:rPr>
          <w:b/>
          <w:sz w:val="28"/>
          <w:szCs w:val="28"/>
        </w:rPr>
        <w:t>Место оказания услуг по договору добровольного медицинского страхования</w:t>
      </w:r>
      <w:r>
        <w:rPr>
          <w:b/>
          <w:sz w:val="28"/>
          <w:szCs w:val="28"/>
        </w:rPr>
        <w:t>:</w:t>
      </w:r>
    </w:p>
    <w:p w:rsidR="00DA58D6" w:rsidRPr="005307B9" w:rsidRDefault="00DA58D6" w:rsidP="005307B9">
      <w:pPr>
        <w:widowControl w:val="0"/>
        <w:ind w:firstLine="709"/>
        <w:jc w:val="both"/>
        <w:outlineLvl w:val="1"/>
        <w:rPr>
          <w:sz w:val="28"/>
          <w:szCs w:val="28"/>
        </w:rPr>
      </w:pPr>
      <w:r w:rsidRPr="005307B9">
        <w:rPr>
          <w:sz w:val="28"/>
          <w:szCs w:val="28"/>
        </w:rPr>
        <w:t xml:space="preserve">Российская Федерация. </w:t>
      </w:r>
    </w:p>
    <w:p w:rsidR="005307B9" w:rsidRPr="005307B9" w:rsidRDefault="005307B9" w:rsidP="00DA58D6">
      <w:pPr>
        <w:ind w:firstLine="709"/>
        <w:jc w:val="both"/>
        <w:rPr>
          <w:sz w:val="28"/>
          <w:szCs w:val="28"/>
        </w:rPr>
      </w:pPr>
    </w:p>
    <w:p w:rsidR="005307B9" w:rsidRPr="005307B9" w:rsidRDefault="005307B9" w:rsidP="005307B9">
      <w:pPr>
        <w:widowControl w:val="0"/>
        <w:ind w:firstLine="709"/>
        <w:jc w:val="both"/>
        <w:outlineLvl w:val="1"/>
        <w:rPr>
          <w:b/>
          <w:sz w:val="28"/>
          <w:szCs w:val="28"/>
        </w:rPr>
      </w:pPr>
      <w:r>
        <w:rPr>
          <w:b/>
          <w:sz w:val="28"/>
          <w:szCs w:val="28"/>
        </w:rPr>
        <w:t xml:space="preserve">4.5. </w:t>
      </w:r>
      <w:r w:rsidR="00DA58D6" w:rsidRPr="005307B9">
        <w:rPr>
          <w:b/>
          <w:sz w:val="28"/>
          <w:szCs w:val="28"/>
        </w:rPr>
        <w:t xml:space="preserve">Срок действия договора </w:t>
      </w:r>
    </w:p>
    <w:p w:rsidR="00DA58D6" w:rsidRPr="005307B9" w:rsidRDefault="00DA58D6" w:rsidP="00DA58D6">
      <w:pPr>
        <w:ind w:firstLine="709"/>
        <w:jc w:val="both"/>
        <w:rPr>
          <w:sz w:val="28"/>
          <w:szCs w:val="28"/>
        </w:rPr>
      </w:pPr>
      <w:r w:rsidRPr="005307B9">
        <w:rPr>
          <w:sz w:val="28"/>
          <w:szCs w:val="28"/>
        </w:rPr>
        <w:t>с 01.08.2016 г. по 31.07.2017 г.</w:t>
      </w:r>
    </w:p>
    <w:p w:rsidR="005307B9" w:rsidRPr="005307B9" w:rsidRDefault="005307B9" w:rsidP="00DA58D6">
      <w:pPr>
        <w:ind w:firstLine="708"/>
        <w:rPr>
          <w:sz w:val="28"/>
          <w:szCs w:val="28"/>
        </w:rPr>
      </w:pPr>
    </w:p>
    <w:p w:rsidR="005307B9" w:rsidRPr="005307B9" w:rsidRDefault="005307B9" w:rsidP="005307B9">
      <w:pPr>
        <w:widowControl w:val="0"/>
        <w:ind w:firstLine="709"/>
        <w:jc w:val="both"/>
        <w:outlineLvl w:val="1"/>
        <w:rPr>
          <w:b/>
          <w:sz w:val="28"/>
          <w:szCs w:val="28"/>
        </w:rPr>
      </w:pPr>
      <w:r>
        <w:rPr>
          <w:b/>
          <w:sz w:val="28"/>
          <w:szCs w:val="28"/>
        </w:rPr>
        <w:t xml:space="preserve">4.6. </w:t>
      </w:r>
      <w:r w:rsidRPr="005307B9">
        <w:rPr>
          <w:b/>
          <w:sz w:val="28"/>
          <w:szCs w:val="28"/>
        </w:rPr>
        <w:t>Сроки оплаты:</w:t>
      </w:r>
    </w:p>
    <w:p w:rsidR="00DA58D6" w:rsidRPr="005307B9" w:rsidRDefault="00DA58D6" w:rsidP="00DA58D6">
      <w:pPr>
        <w:ind w:firstLine="708"/>
        <w:rPr>
          <w:bCs/>
          <w:sz w:val="28"/>
          <w:szCs w:val="28"/>
        </w:rPr>
      </w:pPr>
      <w:r w:rsidRPr="005307B9">
        <w:rPr>
          <w:bCs/>
          <w:sz w:val="28"/>
          <w:szCs w:val="28"/>
        </w:rPr>
        <w:t>в рассрочку ежемесячно не позднее последнего рабочего дня очередного месяца на основании счетов, выставленных страховщиком.</w:t>
      </w:r>
    </w:p>
    <w:p w:rsidR="00337FFD" w:rsidRDefault="00337FFD" w:rsidP="00E62A0A">
      <w:pPr>
        <w:spacing w:after="200" w:line="276" w:lineRule="auto"/>
        <w:ind w:firstLine="708"/>
        <w:rPr>
          <w:b/>
          <w:bCs/>
          <w:sz w:val="20"/>
          <w:szCs w:val="20"/>
        </w:rPr>
      </w:pPr>
    </w:p>
    <w:p w:rsidR="005307B9" w:rsidRDefault="005307B9" w:rsidP="00E62A0A">
      <w:pPr>
        <w:spacing w:after="200" w:line="276" w:lineRule="auto"/>
        <w:ind w:firstLine="708"/>
        <w:rPr>
          <w:b/>
          <w:bCs/>
          <w:sz w:val="20"/>
          <w:szCs w:val="20"/>
        </w:rPr>
      </w:pPr>
    </w:p>
    <w:p w:rsidR="002E18D3" w:rsidRPr="005307B9" w:rsidRDefault="002E18D3" w:rsidP="005307B9">
      <w:pPr>
        <w:spacing w:after="120"/>
        <w:ind w:firstLine="709"/>
        <w:jc w:val="center"/>
        <w:outlineLvl w:val="0"/>
        <w:rPr>
          <w:b/>
          <w:bCs/>
          <w:sz w:val="32"/>
          <w:szCs w:val="32"/>
        </w:rPr>
      </w:pPr>
      <w:r w:rsidRPr="005307B9">
        <w:rPr>
          <w:b/>
          <w:bCs/>
          <w:sz w:val="32"/>
          <w:szCs w:val="32"/>
        </w:rPr>
        <w:t xml:space="preserve">Раздел </w:t>
      </w:r>
      <w:r w:rsidR="006400A0" w:rsidRPr="005307B9">
        <w:rPr>
          <w:b/>
          <w:bCs/>
          <w:sz w:val="32"/>
          <w:szCs w:val="32"/>
        </w:rPr>
        <w:t>5</w:t>
      </w:r>
      <w:r w:rsidRPr="005307B9">
        <w:rPr>
          <w:b/>
          <w:bCs/>
          <w:sz w:val="32"/>
          <w:szCs w:val="32"/>
        </w:rPr>
        <w:t xml:space="preserve">. Информационная карта </w:t>
      </w:r>
    </w:p>
    <w:p w:rsidR="002E18D3" w:rsidRPr="005307B9" w:rsidRDefault="002E18D3" w:rsidP="005307B9">
      <w:pPr>
        <w:pStyle w:val="19"/>
        <w:ind w:firstLine="709"/>
        <w:rPr>
          <w:szCs w:val="28"/>
        </w:rPr>
      </w:pPr>
      <w:r w:rsidRPr="005307B9">
        <w:rPr>
          <w:szCs w:val="28"/>
        </w:rPr>
        <w:t xml:space="preserve">Следующие условия проведения </w:t>
      </w:r>
      <w:r w:rsidR="008C4183" w:rsidRPr="005307B9">
        <w:rPr>
          <w:szCs w:val="28"/>
        </w:rPr>
        <w:t>Открытого конкурса</w:t>
      </w:r>
      <w:r w:rsidRPr="005307B9">
        <w:rPr>
          <w:szCs w:val="28"/>
        </w:rPr>
        <w:t xml:space="preserve"> являются неотъемлемой частью настоящей документации</w:t>
      </w:r>
      <w:r w:rsidR="002B41FD" w:rsidRPr="005307B9">
        <w:rPr>
          <w:szCs w:val="28"/>
        </w:rPr>
        <w:t xml:space="preserve"> о закупке</w:t>
      </w:r>
      <w:r w:rsidRPr="005307B9">
        <w:rPr>
          <w:szCs w:val="28"/>
        </w:rPr>
        <w:t xml:space="preserve">, уточняют и </w:t>
      </w:r>
      <w:r w:rsidR="00EF779C" w:rsidRPr="005307B9">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D10A40">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2E18D3" w:rsidRPr="00F918BA" w:rsidRDefault="006B3BD2" w:rsidP="00C93A24">
            <w:pPr>
              <w:pStyle w:val="19"/>
              <w:ind w:firstLine="0"/>
              <w:rPr>
                <w:sz w:val="24"/>
                <w:szCs w:val="24"/>
              </w:rPr>
            </w:pPr>
            <w:r w:rsidRPr="00F918BA">
              <w:rPr>
                <w:sz w:val="24"/>
                <w:szCs w:val="24"/>
              </w:rPr>
              <w:t>Открытый конкурс</w:t>
            </w:r>
            <w:r w:rsidR="00B4382C" w:rsidRPr="00F918BA">
              <w:rPr>
                <w:sz w:val="24"/>
                <w:szCs w:val="24"/>
              </w:rPr>
              <w:t xml:space="preserve"> № </w:t>
            </w:r>
            <w:r w:rsidR="00F918BA" w:rsidRPr="00F918BA">
              <w:rPr>
                <w:sz w:val="24"/>
                <w:szCs w:val="24"/>
              </w:rPr>
              <w:t xml:space="preserve">ОК-ЦКПКаз-16-0036 </w:t>
            </w:r>
            <w:r w:rsidR="00B4382C" w:rsidRPr="00F918BA">
              <w:rPr>
                <w:sz w:val="24"/>
                <w:szCs w:val="24"/>
              </w:rPr>
              <w:t xml:space="preserve">на право заключения договора </w:t>
            </w:r>
            <w:r w:rsidR="00CC0CD4" w:rsidRPr="00F918BA">
              <w:rPr>
                <w:sz w:val="24"/>
                <w:szCs w:val="24"/>
              </w:rPr>
              <w:t>на оказание услуг по добровольному медицинскому страхованию работников ПАО «ТрансКонтейнер»</w:t>
            </w:r>
            <w:r w:rsidR="00F918BA">
              <w:rPr>
                <w:sz w:val="24"/>
                <w:szCs w:val="24"/>
              </w:rPr>
              <w:t xml:space="preserve"> </w:t>
            </w:r>
            <w:r w:rsidR="00CC0CD4" w:rsidRPr="00F918BA">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w:t>
            </w:r>
            <w:r w:rsidR="003673B5">
              <w:rPr>
                <w:sz w:val="24"/>
                <w:szCs w:val="24"/>
              </w:rPr>
              <w:t xml:space="preserve"> </w:t>
            </w: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320312" w:rsidRDefault="00320312" w:rsidP="00DD3B11">
            <w:pPr>
              <w:pStyle w:val="19"/>
              <w:ind w:firstLine="0"/>
              <w:rPr>
                <w:sz w:val="24"/>
                <w:szCs w:val="24"/>
              </w:rPr>
            </w:pPr>
          </w:p>
          <w:p w:rsidR="00320312" w:rsidRPr="00E97321" w:rsidRDefault="00320312" w:rsidP="00320312">
            <w:pPr>
              <w:pStyle w:val="19"/>
              <w:ind w:firstLine="0"/>
              <w:rPr>
                <w:sz w:val="24"/>
                <w:szCs w:val="24"/>
              </w:rPr>
            </w:pPr>
            <w:r w:rsidRPr="00E97321">
              <w:rPr>
                <w:sz w:val="24"/>
                <w:szCs w:val="24"/>
              </w:rPr>
              <w:t>Контактн</w:t>
            </w:r>
            <w:r w:rsidR="00E31CCE">
              <w:rPr>
                <w:sz w:val="24"/>
                <w:szCs w:val="24"/>
              </w:rPr>
              <w:t>ые</w:t>
            </w:r>
            <w:r w:rsidRPr="00E97321">
              <w:rPr>
                <w:sz w:val="24"/>
                <w:szCs w:val="24"/>
              </w:rPr>
              <w:t xml:space="preserve"> лица Заказчика: </w:t>
            </w:r>
          </w:p>
          <w:p w:rsidR="00320312" w:rsidRPr="00A500C1" w:rsidRDefault="00320312" w:rsidP="00320312">
            <w:pPr>
              <w:pStyle w:val="19"/>
              <w:ind w:firstLine="0"/>
              <w:rPr>
                <w:bCs/>
                <w:color w:val="000000"/>
                <w:sz w:val="24"/>
                <w:szCs w:val="24"/>
              </w:rPr>
            </w:pPr>
            <w:r w:rsidRPr="00A45C74">
              <w:rPr>
                <w:sz w:val="24"/>
                <w:szCs w:val="24"/>
              </w:rPr>
              <w:t>Глушков Виталий Викторович</w:t>
            </w:r>
            <w:r w:rsidRPr="00E97321">
              <w:rPr>
                <w:sz w:val="24"/>
                <w:szCs w:val="24"/>
              </w:rPr>
              <w:t>, тел. +7 (495)</w:t>
            </w:r>
            <w:r w:rsidRPr="00E97321">
              <w:rPr>
                <w:sz w:val="24"/>
                <w:szCs w:val="24"/>
                <w:lang w:eastAsia="en-US"/>
              </w:rPr>
              <w:t xml:space="preserve"> 788-1717 доб. 12-9</w:t>
            </w:r>
            <w:r>
              <w:rPr>
                <w:sz w:val="24"/>
                <w:szCs w:val="24"/>
                <w:lang w:eastAsia="en-US"/>
              </w:rPr>
              <w:t>0</w:t>
            </w:r>
            <w:r w:rsidRPr="00E97321">
              <w:rPr>
                <w:sz w:val="24"/>
                <w:szCs w:val="24"/>
                <w:lang w:eastAsia="en-US"/>
              </w:rPr>
              <w:t>, электронный ад</w:t>
            </w:r>
            <w:r w:rsidRPr="00A500C1">
              <w:rPr>
                <w:sz w:val="24"/>
                <w:szCs w:val="24"/>
                <w:lang w:eastAsia="en-US"/>
              </w:rPr>
              <w:t xml:space="preserve">рес </w:t>
            </w:r>
            <w:hyperlink r:id="rId15" w:history="1">
              <w:r w:rsidRPr="00A500C1">
                <w:rPr>
                  <w:rStyle w:val="a8"/>
                  <w:sz w:val="24"/>
                  <w:szCs w:val="24"/>
                  <w:lang w:eastAsia="en-US"/>
                </w:rPr>
                <w:t>GlushkovVV@trcont.ru</w:t>
              </w:r>
            </w:hyperlink>
            <w:r w:rsidRPr="00A500C1">
              <w:rPr>
                <w:sz w:val="24"/>
                <w:szCs w:val="24"/>
                <w:lang w:eastAsia="en-US"/>
              </w:rPr>
              <w:t xml:space="preserve">  </w:t>
            </w:r>
          </w:p>
          <w:p w:rsidR="00DD3B11" w:rsidRDefault="00320312" w:rsidP="00320312">
            <w:pPr>
              <w:jc w:val="both"/>
            </w:pPr>
            <w:r w:rsidRPr="00A500C1">
              <w:t>Шишикина Елена Александ</w:t>
            </w:r>
            <w:r>
              <w:t>р</w:t>
            </w:r>
            <w:r w:rsidRPr="00A500C1">
              <w:t>овна, тел. +7 (495)</w:t>
            </w:r>
            <w:r w:rsidRPr="00A500C1">
              <w:rPr>
                <w:lang w:eastAsia="en-US"/>
              </w:rPr>
              <w:t xml:space="preserve"> 788-1717 доб. 12-89</w:t>
            </w:r>
            <w:r w:rsidRPr="00A500C1">
              <w:t xml:space="preserve">, электронный адрес </w:t>
            </w:r>
            <w:hyperlink r:id="rId16" w:history="1">
              <w:r w:rsidRPr="00A500C1">
                <w:rPr>
                  <w:rStyle w:val="a8"/>
                </w:rPr>
                <w:t>ShishikinaEA@trcont.ru</w:t>
              </w:r>
            </w:hyperlink>
          </w:p>
          <w:p w:rsidR="00320312" w:rsidRDefault="00320312" w:rsidP="00DD3B11">
            <w:pPr>
              <w:jc w:val="both"/>
            </w:pPr>
          </w:p>
          <w:p w:rsidR="00D412F3" w:rsidRDefault="00DD3B11" w:rsidP="00D412F3">
            <w:pPr>
              <w:pStyle w:val="19"/>
              <w:ind w:firstLine="0"/>
            </w:pPr>
            <w:r>
              <w:rPr>
                <w:sz w:val="24"/>
                <w:szCs w:val="24"/>
              </w:rPr>
              <w:t>Контактные лица Организатора:</w:t>
            </w:r>
          </w:p>
          <w:p w:rsidR="00D412F3" w:rsidRDefault="004774CF" w:rsidP="00D412F3">
            <w:pPr>
              <w:pStyle w:val="19"/>
              <w:ind w:firstLine="0"/>
              <w:rPr>
                <w:sz w:val="24"/>
                <w:szCs w:val="24"/>
              </w:rPr>
            </w:pPr>
            <w:r w:rsidRPr="004774CF">
              <w:rPr>
                <w:sz w:val="24"/>
                <w:szCs w:val="24"/>
              </w:rPr>
              <w:t>Аксютина Кира Михайловна, тел. +7 (495) 788-1717 доб. 16-42, электронный адрес AksiutinaKM@trcont.ru;</w:t>
            </w:r>
          </w:p>
          <w:p w:rsidR="00670FD8" w:rsidRPr="00F86FAA" w:rsidRDefault="00D412F3" w:rsidP="006B3BD2">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w:t>
            </w:r>
            <w:r w:rsidR="00E14F30" w:rsidRPr="00F86FAA">
              <w:rPr>
                <w:b/>
                <w:color w:val="auto"/>
              </w:rPr>
              <w:lastRenderedPageBreak/>
              <w:t xml:space="preserve">проведении </w:t>
            </w:r>
            <w:r w:rsidR="008C4183">
              <w:rPr>
                <w:b/>
                <w:color w:val="auto"/>
              </w:rPr>
              <w:t>Открытого конкурса</w:t>
            </w:r>
          </w:p>
        </w:tc>
        <w:tc>
          <w:tcPr>
            <w:tcW w:w="6768" w:type="dxa"/>
            <w:gridSpan w:val="2"/>
          </w:tcPr>
          <w:p w:rsidR="000A679F" w:rsidRPr="00F918BA" w:rsidRDefault="00F918BA" w:rsidP="00F918BA">
            <w:r w:rsidRPr="00F918BA">
              <w:lastRenderedPageBreak/>
              <w:t>«20</w:t>
            </w:r>
            <w:r w:rsidR="00FA3C13" w:rsidRPr="00F918BA">
              <w:t xml:space="preserve">» </w:t>
            </w:r>
            <w:r w:rsidRPr="00F918BA">
              <w:t>июня</w:t>
            </w:r>
            <w:r w:rsidR="00C93A24" w:rsidRPr="00F918BA">
              <w:t xml:space="preserve"> 2016</w:t>
            </w:r>
            <w:r w:rsidR="00FA3C13" w:rsidRPr="00F918BA">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lastRenderedPageBreak/>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8"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8C1BC9" w:rsidRDefault="001356F1" w:rsidP="004B0D75">
            <w:pPr>
              <w:pStyle w:val="19"/>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56733D" w:rsidRDefault="001356F1" w:rsidP="0056733D">
            <w:pPr>
              <w:pStyle w:val="19"/>
              <w:ind w:firstLine="0"/>
              <w:rPr>
                <w:sz w:val="24"/>
                <w:szCs w:val="24"/>
              </w:rPr>
            </w:pPr>
            <w:r w:rsidRPr="0056733D">
              <w:rPr>
                <w:sz w:val="24"/>
                <w:szCs w:val="24"/>
              </w:rPr>
              <w:t>Начальная (максимальная) цена договора</w:t>
            </w:r>
            <w:r w:rsidR="004B0D75" w:rsidRPr="0056733D">
              <w:rPr>
                <w:sz w:val="24"/>
                <w:szCs w:val="24"/>
              </w:rPr>
              <w:t xml:space="preserve"> </w:t>
            </w:r>
            <w:r w:rsidRPr="0056733D">
              <w:rPr>
                <w:sz w:val="24"/>
                <w:szCs w:val="24"/>
              </w:rPr>
              <w:t xml:space="preserve">составляет </w:t>
            </w:r>
            <w:r w:rsidR="00F1717B" w:rsidRPr="0056733D">
              <w:rPr>
                <w:b/>
                <w:sz w:val="24"/>
                <w:szCs w:val="24"/>
              </w:rPr>
              <w:t>52 000 000</w:t>
            </w:r>
            <w:r w:rsidR="00F1717B" w:rsidRPr="0056733D">
              <w:rPr>
                <w:sz w:val="24"/>
                <w:szCs w:val="24"/>
              </w:rPr>
              <w:t xml:space="preserve"> </w:t>
            </w:r>
            <w:r w:rsidR="005129E1" w:rsidRPr="0056733D">
              <w:rPr>
                <w:sz w:val="24"/>
                <w:szCs w:val="24"/>
              </w:rPr>
              <w:t>(</w:t>
            </w:r>
            <w:r w:rsidR="00F1717B" w:rsidRPr="0056733D">
              <w:rPr>
                <w:sz w:val="24"/>
                <w:szCs w:val="24"/>
              </w:rPr>
              <w:t>Пятьдесят два миллиона</w:t>
            </w:r>
            <w:r w:rsidR="005129E1" w:rsidRPr="0056733D">
              <w:rPr>
                <w:sz w:val="24"/>
                <w:szCs w:val="24"/>
              </w:rPr>
              <w:t>)</w:t>
            </w:r>
            <w:r w:rsidRPr="0056733D">
              <w:rPr>
                <w:sz w:val="24"/>
                <w:szCs w:val="24"/>
              </w:rPr>
              <w:t xml:space="preserve"> </w:t>
            </w:r>
            <w:r w:rsidRPr="0056733D">
              <w:rPr>
                <w:b/>
                <w:sz w:val="24"/>
                <w:szCs w:val="24"/>
              </w:rPr>
              <w:t>рублей</w:t>
            </w:r>
            <w:r w:rsidRPr="0056733D">
              <w:rPr>
                <w:sz w:val="24"/>
                <w:szCs w:val="24"/>
              </w:rPr>
              <w:t xml:space="preserve"> с учетом всех налогов (кроме НДС), </w:t>
            </w:r>
            <w:r w:rsidR="0056733D" w:rsidRPr="0056733D">
              <w:rPr>
                <w:sz w:val="24"/>
                <w:szCs w:val="24"/>
              </w:rPr>
              <w:t>материалов, изделий, а также всех расходов, связанных с выполнением работ, оказанием услуг.</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F918BA">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F918BA" w:rsidRPr="00F918BA">
              <w:rPr>
                <w:sz w:val="24"/>
                <w:szCs w:val="24"/>
              </w:rPr>
              <w:t>«11</w:t>
            </w:r>
            <w:r w:rsidRPr="00F918BA">
              <w:rPr>
                <w:sz w:val="24"/>
                <w:szCs w:val="24"/>
              </w:rPr>
              <w:t xml:space="preserve">» </w:t>
            </w:r>
            <w:r w:rsidR="00F918BA" w:rsidRPr="00F918BA">
              <w:rPr>
                <w:sz w:val="24"/>
                <w:szCs w:val="24"/>
              </w:rPr>
              <w:t>июля</w:t>
            </w:r>
            <w:r w:rsidRPr="00F918BA">
              <w:rPr>
                <w:sz w:val="24"/>
                <w:szCs w:val="24"/>
              </w:rPr>
              <w:t xml:space="preserve"> 201</w:t>
            </w:r>
            <w:r w:rsidR="00C93A24" w:rsidRPr="00F918BA">
              <w:rPr>
                <w:sz w:val="24"/>
                <w:szCs w:val="24"/>
              </w:rPr>
              <w:t>6</w:t>
            </w:r>
            <w:r w:rsidRPr="00F918BA">
              <w:rPr>
                <w:sz w:val="24"/>
                <w:szCs w:val="24"/>
              </w:rPr>
              <w:t xml:space="preserve"> г. </w:t>
            </w:r>
            <w:r w:rsidRPr="008C1BC9">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F918BA">
            <w:pPr>
              <w:pStyle w:val="19"/>
              <w:ind w:firstLine="0"/>
              <w:rPr>
                <w:i/>
                <w:sz w:val="24"/>
                <w:szCs w:val="24"/>
              </w:rPr>
            </w:pPr>
            <w:r>
              <w:rPr>
                <w:sz w:val="24"/>
                <w:szCs w:val="24"/>
              </w:rPr>
              <w:t xml:space="preserve">Вскрытие Заявок состоится </w:t>
            </w:r>
            <w:r w:rsidRPr="00F918BA">
              <w:rPr>
                <w:sz w:val="24"/>
                <w:szCs w:val="24"/>
              </w:rPr>
              <w:t>«</w:t>
            </w:r>
            <w:r w:rsidR="00F918BA" w:rsidRPr="00F918BA">
              <w:rPr>
                <w:sz w:val="24"/>
                <w:szCs w:val="24"/>
              </w:rPr>
              <w:t>11</w:t>
            </w:r>
            <w:r w:rsidR="00742DAA" w:rsidRPr="00F918BA">
              <w:rPr>
                <w:sz w:val="24"/>
                <w:szCs w:val="24"/>
              </w:rPr>
              <w:t xml:space="preserve">» </w:t>
            </w:r>
            <w:r w:rsidR="00F918BA" w:rsidRPr="00F918BA">
              <w:rPr>
                <w:sz w:val="24"/>
                <w:szCs w:val="24"/>
              </w:rPr>
              <w:t>июля</w:t>
            </w:r>
            <w:r w:rsidR="00742DAA" w:rsidRPr="00F918BA">
              <w:rPr>
                <w:sz w:val="24"/>
                <w:szCs w:val="24"/>
              </w:rPr>
              <w:t xml:space="preserve"> 201</w:t>
            </w:r>
            <w:r w:rsidR="00C93A24" w:rsidRPr="00F918BA">
              <w:rPr>
                <w:sz w:val="24"/>
                <w:szCs w:val="24"/>
              </w:rPr>
              <w:t>6</w:t>
            </w:r>
            <w:r w:rsidRPr="00F918BA">
              <w:rPr>
                <w:sz w:val="24"/>
                <w:szCs w:val="24"/>
              </w:rPr>
              <w:t xml:space="preserve"> г. в </w:t>
            </w:r>
            <w:r w:rsidR="00590A1B" w:rsidRPr="00F918BA">
              <w:rPr>
                <w:sz w:val="24"/>
                <w:szCs w:val="24"/>
              </w:rPr>
              <w:t>14</w:t>
            </w:r>
            <w:r w:rsidRPr="00F918BA">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F918BA">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F918BA" w:rsidRPr="00F918BA">
              <w:rPr>
                <w:sz w:val="24"/>
                <w:szCs w:val="24"/>
              </w:rPr>
              <w:t>«13» июля</w:t>
            </w:r>
            <w:r w:rsidR="00C93A24" w:rsidRPr="00F918BA">
              <w:rPr>
                <w:sz w:val="24"/>
                <w:szCs w:val="24"/>
              </w:rPr>
              <w:t xml:space="preserve"> 2016</w:t>
            </w:r>
            <w:r w:rsidRPr="00F918BA">
              <w:rPr>
                <w:sz w:val="24"/>
                <w:szCs w:val="24"/>
              </w:rPr>
              <w:t xml:space="preserve"> г. в </w:t>
            </w:r>
            <w:r w:rsidR="00590A1B" w:rsidRPr="00F918BA">
              <w:rPr>
                <w:sz w:val="24"/>
                <w:szCs w:val="24"/>
              </w:rPr>
              <w:t>14</w:t>
            </w:r>
            <w:r w:rsidRPr="00F918BA">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Pr="0044442A" w:rsidRDefault="009830CC" w:rsidP="005E0074">
            <w:pPr>
              <w:pStyle w:val="19"/>
              <w:ind w:firstLine="0"/>
              <w:rPr>
                <w:sz w:val="24"/>
                <w:szCs w:val="24"/>
              </w:rPr>
            </w:pPr>
            <w:r w:rsidRPr="0044442A">
              <w:rPr>
                <w:sz w:val="24"/>
                <w:szCs w:val="24"/>
              </w:rPr>
              <w:t xml:space="preserve">Решение об итогах </w:t>
            </w:r>
            <w:r w:rsidR="008C4183" w:rsidRPr="0044442A">
              <w:rPr>
                <w:sz w:val="24"/>
                <w:szCs w:val="24"/>
              </w:rPr>
              <w:t>Открытого конкурса</w:t>
            </w:r>
            <w:r w:rsidRPr="0044442A">
              <w:rPr>
                <w:sz w:val="24"/>
                <w:szCs w:val="24"/>
              </w:rPr>
              <w:t xml:space="preserve"> принимается Конкурсной комиссией аппарата управления </w:t>
            </w:r>
            <w:r w:rsidR="00A81242" w:rsidRPr="0044442A">
              <w:rPr>
                <w:sz w:val="24"/>
                <w:szCs w:val="24"/>
              </w:rPr>
              <w:t>ПАО</w:t>
            </w:r>
            <w:r w:rsidRPr="0044442A">
              <w:rPr>
                <w:sz w:val="24"/>
                <w:szCs w:val="24"/>
              </w:rPr>
              <w:t xml:space="preserve"> «ТрансКонтейнер».</w:t>
            </w:r>
          </w:p>
          <w:p w:rsidR="009830CC" w:rsidRPr="0044442A" w:rsidRDefault="009830CC" w:rsidP="002F4DC7">
            <w:pPr>
              <w:pStyle w:val="19"/>
              <w:ind w:firstLine="0"/>
              <w:rPr>
                <w:sz w:val="24"/>
                <w:szCs w:val="24"/>
                <w:highlight w:val="cyan"/>
              </w:rPr>
            </w:pPr>
            <w:r w:rsidRPr="0044442A">
              <w:rPr>
                <w:sz w:val="24"/>
                <w:szCs w:val="24"/>
              </w:rPr>
              <w:t>Адрес:</w:t>
            </w:r>
            <w:r w:rsidR="002F4DC7" w:rsidRPr="0044442A">
              <w:rPr>
                <w:sz w:val="24"/>
                <w:szCs w:val="24"/>
              </w:rPr>
              <w:t xml:space="preserve"> </w:t>
            </w:r>
            <w:r w:rsidR="005D0613" w:rsidRPr="0044442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F918BA">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F918BA">
              <w:rPr>
                <w:sz w:val="24"/>
                <w:szCs w:val="24"/>
              </w:rPr>
              <w:t>14 часов 00 минут</w:t>
            </w:r>
            <w:r w:rsidR="0077115E" w:rsidRPr="00F918BA">
              <w:rPr>
                <w:sz w:val="24"/>
                <w:szCs w:val="24"/>
              </w:rPr>
              <w:br/>
            </w:r>
            <w:r w:rsidR="00331930" w:rsidRPr="00F918BA">
              <w:rPr>
                <w:sz w:val="24"/>
                <w:szCs w:val="24"/>
              </w:rPr>
              <w:t xml:space="preserve">местного времени </w:t>
            </w:r>
            <w:r w:rsidR="00F918BA" w:rsidRPr="00F918BA">
              <w:rPr>
                <w:sz w:val="24"/>
                <w:szCs w:val="24"/>
              </w:rPr>
              <w:t>«26</w:t>
            </w:r>
            <w:r w:rsidR="00742DAA" w:rsidRPr="00F918BA">
              <w:rPr>
                <w:sz w:val="24"/>
                <w:szCs w:val="24"/>
              </w:rPr>
              <w:t xml:space="preserve">» </w:t>
            </w:r>
            <w:r w:rsidR="00F918BA" w:rsidRPr="00F918BA">
              <w:rPr>
                <w:sz w:val="24"/>
                <w:szCs w:val="24"/>
              </w:rPr>
              <w:t>июля</w:t>
            </w:r>
            <w:r w:rsidR="00742DAA" w:rsidRPr="00F918BA">
              <w:rPr>
                <w:sz w:val="24"/>
                <w:szCs w:val="24"/>
              </w:rPr>
              <w:t xml:space="preserve"> 201</w:t>
            </w:r>
            <w:r w:rsidR="00C93A24" w:rsidRPr="00F918BA">
              <w:rPr>
                <w:sz w:val="24"/>
                <w:szCs w:val="24"/>
              </w:rPr>
              <w:t>6</w:t>
            </w:r>
            <w:r w:rsidR="0077115E" w:rsidRPr="00F918BA">
              <w:rPr>
                <w:sz w:val="24"/>
                <w:szCs w:val="24"/>
              </w:rPr>
              <w:t xml:space="preserve"> г. </w:t>
            </w:r>
            <w:r w:rsidRPr="00F918BA">
              <w:rPr>
                <w:sz w:val="24"/>
                <w:szCs w:val="24"/>
              </w:rPr>
              <w:t>п</w:t>
            </w:r>
            <w:r w:rsidRPr="00F86FAA">
              <w:rPr>
                <w:sz w:val="24"/>
                <w:szCs w:val="24"/>
              </w:rPr>
              <w:t xml:space="preserve">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работ, оказание </w:t>
            </w:r>
            <w:r w:rsidR="008035D3" w:rsidRPr="00F86FAA">
              <w:rPr>
                <w:b/>
                <w:color w:val="auto"/>
              </w:rPr>
              <w:lastRenderedPageBreak/>
              <w:t>услуг</w:t>
            </w:r>
          </w:p>
        </w:tc>
        <w:tc>
          <w:tcPr>
            <w:tcW w:w="6768" w:type="dxa"/>
            <w:gridSpan w:val="2"/>
          </w:tcPr>
          <w:p w:rsidR="007D6548" w:rsidRPr="00F86FAA" w:rsidRDefault="006719DD" w:rsidP="00FC53A5">
            <w:pPr>
              <w:pStyle w:val="19"/>
              <w:ind w:firstLine="0"/>
              <w:rPr>
                <w:sz w:val="24"/>
                <w:szCs w:val="24"/>
              </w:rPr>
            </w:pPr>
            <w:r>
              <w:rPr>
                <w:bCs/>
                <w:sz w:val="24"/>
                <w:szCs w:val="24"/>
              </w:rPr>
              <w:lastRenderedPageBreak/>
              <w:t>В</w:t>
            </w:r>
            <w:r w:rsidRPr="003726EE">
              <w:rPr>
                <w:bCs/>
                <w:sz w:val="24"/>
                <w:szCs w:val="24"/>
              </w:rPr>
              <w:t xml:space="preserve"> рассрочку ежемесячно не позднее последнего рабочего дня очередного месяца на основании счетов, выставленных </w:t>
            </w:r>
            <w:r>
              <w:rPr>
                <w:bCs/>
                <w:sz w:val="24"/>
                <w:szCs w:val="24"/>
              </w:rPr>
              <w:t>с</w:t>
            </w:r>
            <w:r w:rsidRPr="003726EE">
              <w:rPr>
                <w:bCs/>
                <w:sz w:val="24"/>
                <w:szCs w:val="24"/>
              </w:rPr>
              <w:t>траховщиком.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995886" w:rsidRDefault="00995886" w:rsidP="00995886">
            <w:pPr>
              <w:pStyle w:val="19"/>
              <w:ind w:firstLine="0"/>
              <w:rPr>
                <w:b/>
                <w:sz w:val="24"/>
                <w:szCs w:val="24"/>
              </w:rPr>
            </w:pPr>
            <w:r w:rsidRPr="00995886">
              <w:rPr>
                <w:sz w:val="24"/>
                <w:szCs w:val="24"/>
              </w:rPr>
              <w:t>один</w:t>
            </w:r>
            <w:r w:rsidR="007C1052" w:rsidRPr="00995886">
              <w:rPr>
                <w:sz w:val="24"/>
                <w:szCs w:val="24"/>
              </w:rPr>
              <w:t xml:space="preserve">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8D6AA7" w:rsidRPr="001973F8">
              <w:rPr>
                <w:color w:val="auto"/>
              </w:rPr>
              <w:t>с 01 августа 201</w:t>
            </w:r>
            <w:r w:rsidR="008D6AA7">
              <w:rPr>
                <w:color w:val="auto"/>
              </w:rPr>
              <w:t>6</w:t>
            </w:r>
            <w:r w:rsidR="008D6AA7" w:rsidRPr="001973F8">
              <w:rPr>
                <w:color w:val="auto"/>
              </w:rPr>
              <w:t xml:space="preserve"> г. до 31 июля 201</w:t>
            </w:r>
            <w:r w:rsidR="008D6AA7">
              <w:rPr>
                <w:color w:val="auto"/>
              </w:rPr>
              <w:t>7</w:t>
            </w:r>
            <w:r w:rsidR="008D6AA7" w:rsidRPr="001973F8">
              <w:rPr>
                <w:color w:val="auto"/>
              </w:rPr>
              <w:t xml:space="preserve"> г.</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1A1342" w:rsidRPr="001973F8">
              <w:rPr>
                <w:color w:val="auto"/>
              </w:rPr>
              <w:t>Российская Федерация</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6F4F60" w:rsidRDefault="00E14F30" w:rsidP="006F4F60">
            <w:pPr>
              <w:pStyle w:val="19"/>
              <w:ind w:firstLine="0"/>
              <w:rPr>
                <w:sz w:val="24"/>
                <w:szCs w:val="24"/>
              </w:rPr>
            </w:pPr>
            <w:r w:rsidRPr="006F4F60">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780DF2">
            <w:pPr>
              <w:pStyle w:val="aff0"/>
              <w:jc w:val="both"/>
              <w:rPr>
                <w:sz w:val="24"/>
                <w:szCs w:val="24"/>
              </w:rPr>
            </w:pPr>
            <w:r w:rsidRPr="00F86FAA">
              <w:rPr>
                <w:sz w:val="24"/>
                <w:szCs w:val="24"/>
              </w:rPr>
              <w:t>Русски</w:t>
            </w:r>
            <w:r w:rsidR="00780DF2">
              <w:rPr>
                <w:sz w:val="24"/>
                <w:szCs w:val="24"/>
              </w:rPr>
              <w:t>й язык</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780DF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Default="003A0695" w:rsidP="005C3C55">
            <w:pPr>
              <w:pStyle w:val="19"/>
              <w:ind w:firstLine="0"/>
              <w:rPr>
                <w:sz w:val="24"/>
                <w:szCs w:val="24"/>
                <w:lang w:val="en-US"/>
              </w:rPr>
            </w:pPr>
            <w:r w:rsidRPr="005C3C55">
              <w:rPr>
                <w:sz w:val="24"/>
                <w:szCs w:val="24"/>
              </w:rPr>
              <w:t>рубли</w:t>
            </w:r>
            <w:r w:rsidR="004A25F0" w:rsidRPr="005C3C55">
              <w:rPr>
                <w:sz w:val="24"/>
                <w:szCs w:val="24"/>
              </w:rPr>
              <w:t xml:space="preserve"> РФ</w:t>
            </w:r>
          </w:p>
          <w:p w:rsidR="00611190" w:rsidRDefault="00611190" w:rsidP="005C3C55">
            <w:pPr>
              <w:pStyle w:val="19"/>
              <w:ind w:firstLine="0"/>
              <w:rPr>
                <w:sz w:val="24"/>
                <w:szCs w:val="24"/>
                <w:lang w:val="en-US"/>
              </w:rPr>
            </w:pPr>
          </w:p>
          <w:p w:rsidR="00611190" w:rsidRPr="00611190" w:rsidRDefault="00611190" w:rsidP="005C3C55">
            <w:pPr>
              <w:pStyle w:val="19"/>
              <w:ind w:firstLine="0"/>
              <w:rPr>
                <w:b/>
                <w:sz w:val="24"/>
                <w:szCs w:val="24"/>
                <w:highlight w:val="yellow"/>
                <w:lang w:val="en-US"/>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2F32C3" w:rsidRDefault="007D6548">
            <w:pPr>
              <w:pStyle w:val="Default"/>
              <w:rPr>
                <w:b/>
                <w:color w:val="auto"/>
              </w:rPr>
            </w:pPr>
            <w:r w:rsidRPr="002F32C3">
              <w:rPr>
                <w:b/>
                <w:color w:val="auto"/>
              </w:rPr>
              <w:t xml:space="preserve">Требования, предъявляемые к претендентам </w:t>
            </w:r>
            <w:r w:rsidR="001174EB" w:rsidRPr="002F32C3">
              <w:rPr>
                <w:b/>
                <w:color w:val="auto"/>
              </w:rPr>
              <w:t xml:space="preserve">и Заявке </w:t>
            </w:r>
            <w:r w:rsidRPr="002F32C3">
              <w:rPr>
                <w:b/>
                <w:color w:val="auto"/>
              </w:rPr>
              <w:t xml:space="preserve">на участие в </w:t>
            </w:r>
            <w:r w:rsidR="005D0613" w:rsidRPr="002F32C3">
              <w:rPr>
                <w:b/>
                <w:color w:val="auto"/>
              </w:rPr>
              <w:t>Открытом конкурсе</w:t>
            </w:r>
            <w:r w:rsidRPr="002F32C3">
              <w:rPr>
                <w:b/>
                <w:color w:val="auto"/>
              </w:rPr>
              <w:t xml:space="preserve"> </w:t>
            </w:r>
          </w:p>
        </w:tc>
        <w:tc>
          <w:tcPr>
            <w:tcW w:w="6768" w:type="dxa"/>
            <w:gridSpan w:val="2"/>
          </w:tcPr>
          <w:p w:rsidR="007B2B9F" w:rsidRPr="002F32C3" w:rsidRDefault="00F805DC" w:rsidP="00F805DC">
            <w:pPr>
              <w:ind w:firstLine="540"/>
              <w:jc w:val="both"/>
              <w:rPr>
                <w:b/>
              </w:rPr>
            </w:pPr>
            <w:r w:rsidRPr="002F32C3">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F805DC" w:rsidRPr="002F32C3" w:rsidRDefault="00F805DC" w:rsidP="007B2B9F">
            <w:pPr>
              <w:ind w:firstLine="539"/>
              <w:jc w:val="both"/>
            </w:pPr>
            <w:r w:rsidRPr="002F32C3">
              <w:t>1.1</w:t>
            </w:r>
            <w:r w:rsidR="005307B9">
              <w:t>.</w:t>
            </w:r>
            <w:r w:rsidRPr="002F32C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bookmarkStart w:id="2" w:name="_GoBack"/>
            <w:bookmarkEnd w:id="2"/>
          </w:p>
          <w:p w:rsidR="00F805DC" w:rsidRPr="002F32C3" w:rsidRDefault="00F805DC" w:rsidP="00F805DC">
            <w:pPr>
              <w:pStyle w:val="afb"/>
              <w:ind w:firstLine="539"/>
              <w:rPr>
                <w:sz w:val="24"/>
              </w:rPr>
            </w:pPr>
            <w:r w:rsidRPr="002F32C3">
              <w:rPr>
                <w:sz w:val="24"/>
              </w:rPr>
              <w:t>1.2</w:t>
            </w:r>
            <w:r w:rsidR="005307B9">
              <w:rPr>
                <w:sz w:val="24"/>
              </w:rPr>
              <w:t>.</w:t>
            </w:r>
            <w:r w:rsidRPr="002F32C3">
              <w:rPr>
                <w:sz w:val="24"/>
              </w:rPr>
              <w:t xml:space="preserve"> </w:t>
            </w:r>
            <w:r w:rsidR="00F56776" w:rsidRPr="002F32C3">
              <w:rPr>
                <w:sz w:val="24"/>
              </w:rPr>
              <w:t xml:space="preserve">наличие </w:t>
            </w:r>
            <w:r w:rsidR="00F56776" w:rsidRPr="002F32C3">
              <w:rPr>
                <w:color w:val="000000" w:themeColor="text1"/>
                <w:sz w:val="24"/>
              </w:rPr>
              <w:t>рейтинга надежности рейтингового агентства «Эксперт РА» не ниже А++</w:t>
            </w:r>
            <w:r w:rsidRPr="002F32C3">
              <w:rPr>
                <w:sz w:val="24"/>
              </w:rPr>
              <w:t xml:space="preserve">; </w:t>
            </w:r>
          </w:p>
          <w:p w:rsidR="00F805DC" w:rsidRPr="002F32C3" w:rsidRDefault="00F805DC" w:rsidP="00F805DC">
            <w:pPr>
              <w:pStyle w:val="afb"/>
              <w:ind w:firstLine="539"/>
              <w:rPr>
                <w:sz w:val="24"/>
              </w:rPr>
            </w:pPr>
            <w:r w:rsidRPr="002F32C3">
              <w:rPr>
                <w:sz w:val="24"/>
              </w:rPr>
              <w:t>1.3</w:t>
            </w:r>
            <w:r w:rsidR="005307B9">
              <w:rPr>
                <w:sz w:val="24"/>
              </w:rPr>
              <w:t>.</w:t>
            </w:r>
            <w:r w:rsidRPr="002F32C3">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805DC" w:rsidRPr="002F32C3" w:rsidRDefault="00F805DC" w:rsidP="00F805DC">
            <w:pPr>
              <w:pStyle w:val="afb"/>
              <w:ind w:firstLine="539"/>
              <w:rPr>
                <w:b/>
                <w:sz w:val="24"/>
              </w:rPr>
            </w:pPr>
            <w:r w:rsidRPr="002F32C3">
              <w:rPr>
                <w:sz w:val="24"/>
              </w:rPr>
              <w:t>1.4</w:t>
            </w:r>
            <w:r w:rsidR="005307B9">
              <w:rPr>
                <w:sz w:val="24"/>
              </w:rPr>
              <w:t>.</w:t>
            </w:r>
            <w:r w:rsidRPr="002F32C3">
              <w:rPr>
                <w:sz w:val="24"/>
              </w:rPr>
              <w:t xml:space="preserve"> </w:t>
            </w:r>
            <w:r w:rsidR="00AA4A64" w:rsidRPr="002F32C3">
              <w:rPr>
                <w:sz w:val="24"/>
              </w:rPr>
              <w:t>наличие опыта оказания услуг по добровольному медицинскому страхованию</w:t>
            </w:r>
            <w:r w:rsidR="00AA4A64" w:rsidRPr="002F32C3">
              <w:rPr>
                <w:rFonts w:eastAsia="Times New Roman"/>
                <w:color w:val="000000" w:themeColor="text1"/>
                <w:sz w:val="24"/>
              </w:rPr>
              <w:t xml:space="preserve"> с численностью застрахованных лиц более 2 000 чел.</w:t>
            </w:r>
          </w:p>
          <w:p w:rsidR="00026CE5" w:rsidRPr="00E2236D" w:rsidRDefault="00F805DC" w:rsidP="00276912">
            <w:pPr>
              <w:ind w:firstLine="540"/>
              <w:jc w:val="both"/>
              <w:rPr>
                <w:b/>
              </w:rPr>
            </w:pPr>
            <w:r w:rsidRPr="002F32C3">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40E31" w:rsidRPr="00795770" w:rsidRDefault="00F40E31" w:rsidP="00276912">
            <w:pPr>
              <w:ind w:firstLine="540"/>
              <w:jc w:val="both"/>
              <w:rPr>
                <w:color w:val="000000" w:themeColor="text1"/>
              </w:rPr>
            </w:pPr>
            <w:r w:rsidRPr="00795770">
              <w:rPr>
                <w:color w:val="000000" w:themeColor="text1"/>
              </w:rPr>
              <w:t>2.</w:t>
            </w:r>
            <w:r w:rsidR="00383BC0">
              <w:rPr>
                <w:color w:val="000000" w:themeColor="text1"/>
              </w:rPr>
              <w:t>1</w:t>
            </w:r>
            <w:r w:rsidR="00383BC0" w:rsidRPr="00795770">
              <w:rPr>
                <w:color w:val="000000" w:themeColor="text1"/>
              </w:rPr>
              <w:t xml:space="preserve"> </w:t>
            </w:r>
            <w:r w:rsidR="00AB0929" w:rsidRPr="00795770">
              <w:rPr>
                <w:color w:val="000000" w:themeColor="text1"/>
              </w:rPr>
              <w:t>копии учредительных документов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 (копии, заверенные</w:t>
            </w:r>
            <w:r w:rsidR="00AB0929" w:rsidRPr="00795770">
              <w:rPr>
                <w:bCs/>
                <w:color w:val="000000" w:themeColor="text1"/>
              </w:rPr>
              <w:t xml:space="preserve"> претендентом или нотариально заверенные копии)</w:t>
            </w:r>
            <w:r w:rsidR="00AB0929" w:rsidRPr="00795770">
              <w:rPr>
                <w:color w:val="000000" w:themeColor="text1"/>
              </w:rPr>
              <w:t>;</w:t>
            </w:r>
          </w:p>
          <w:p w:rsidR="00F805DC" w:rsidRPr="002F32C3" w:rsidRDefault="00F40E31" w:rsidP="00F40E31">
            <w:pPr>
              <w:pStyle w:val="afb"/>
              <w:tabs>
                <w:tab w:val="left" w:pos="0"/>
                <w:tab w:val="left" w:pos="1440"/>
              </w:tabs>
              <w:ind w:firstLine="0"/>
              <w:rPr>
                <w:sz w:val="24"/>
              </w:rPr>
            </w:pPr>
            <w:r w:rsidRPr="00795770">
              <w:rPr>
                <w:sz w:val="24"/>
              </w:rPr>
              <w:t xml:space="preserve">         </w:t>
            </w:r>
            <w:r w:rsidR="00F805DC" w:rsidRPr="00795770">
              <w:rPr>
                <w:sz w:val="24"/>
              </w:rPr>
              <w:t>2.</w:t>
            </w:r>
            <w:r w:rsidR="00383BC0">
              <w:rPr>
                <w:sz w:val="24"/>
              </w:rPr>
              <w:t>2</w:t>
            </w:r>
            <w:r w:rsidR="005307B9">
              <w:rPr>
                <w:sz w:val="24"/>
              </w:rPr>
              <w:t>.</w:t>
            </w:r>
            <w:r w:rsidR="00383BC0" w:rsidRPr="00795770">
              <w:rPr>
                <w:sz w:val="24"/>
              </w:rPr>
              <w:t xml:space="preserve"> </w:t>
            </w:r>
            <w:r w:rsidR="00426ED7" w:rsidRPr="00795770">
              <w:rPr>
                <w:sz w:val="24"/>
              </w:rPr>
              <w:t>годовая</w:t>
            </w:r>
            <w:r w:rsidR="00426ED7" w:rsidRPr="002F32C3">
              <w:rPr>
                <w:sz w:val="24"/>
              </w:rPr>
              <w:t xml:space="preserve">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00426ED7" w:rsidRPr="002F32C3">
              <w:rPr>
                <w:sz w:val="24"/>
              </w:rPr>
              <w:lastRenderedPageBreak/>
              <w:t>отстутствия. П</w:t>
            </w:r>
            <w:r w:rsidR="00F805DC" w:rsidRPr="002F32C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2F32C3" w:rsidRDefault="00F805DC" w:rsidP="00F805DC">
            <w:pPr>
              <w:pStyle w:val="afb"/>
              <w:tabs>
                <w:tab w:val="left" w:pos="0"/>
                <w:tab w:val="left" w:pos="1440"/>
              </w:tabs>
              <w:rPr>
                <w:sz w:val="24"/>
              </w:rPr>
            </w:pPr>
            <w:r w:rsidRPr="002F32C3">
              <w:rPr>
                <w:sz w:val="24"/>
              </w:rPr>
              <w:t>2.</w:t>
            </w:r>
            <w:r w:rsidR="00375A62">
              <w:rPr>
                <w:sz w:val="24"/>
              </w:rPr>
              <w:t>3</w:t>
            </w:r>
            <w:r w:rsidR="005307B9">
              <w:rPr>
                <w:sz w:val="24"/>
              </w:rPr>
              <w:t>.</w:t>
            </w:r>
            <w:r w:rsidR="00375A62" w:rsidRPr="002F32C3">
              <w:rPr>
                <w:sz w:val="24"/>
              </w:rPr>
              <w:t xml:space="preserve"> </w:t>
            </w:r>
            <w:r w:rsidRPr="002F32C3">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F805DC" w:rsidRPr="002F32C3" w:rsidRDefault="00F805DC" w:rsidP="00F805DC">
            <w:pPr>
              <w:pStyle w:val="afb"/>
              <w:tabs>
                <w:tab w:val="left" w:pos="0"/>
                <w:tab w:val="left" w:pos="1440"/>
              </w:tabs>
              <w:rPr>
                <w:sz w:val="24"/>
              </w:rPr>
            </w:pPr>
            <w:r w:rsidRPr="002F32C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2F32C3" w:rsidRDefault="00F805DC" w:rsidP="00F805DC">
            <w:pPr>
              <w:pStyle w:val="afb"/>
              <w:tabs>
                <w:tab w:val="left" w:pos="0"/>
                <w:tab w:val="left" w:pos="1440"/>
              </w:tabs>
              <w:rPr>
                <w:sz w:val="24"/>
              </w:rPr>
            </w:pPr>
            <w:r w:rsidRPr="002F32C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F805DC" w:rsidRPr="002F32C3" w:rsidRDefault="00F805DC" w:rsidP="00F805DC">
            <w:pPr>
              <w:pStyle w:val="afb"/>
              <w:tabs>
                <w:tab w:val="left" w:pos="0"/>
                <w:tab w:val="left" w:pos="1440"/>
              </w:tabs>
              <w:rPr>
                <w:sz w:val="24"/>
              </w:rPr>
            </w:pPr>
            <w:r w:rsidRPr="002F32C3">
              <w:rPr>
                <w:sz w:val="24"/>
              </w:rPr>
              <w:t>2.</w:t>
            </w:r>
            <w:r w:rsidR="00375A62">
              <w:rPr>
                <w:sz w:val="24"/>
              </w:rPr>
              <w:t>4</w:t>
            </w:r>
            <w:r w:rsidR="005307B9">
              <w:rPr>
                <w:sz w:val="24"/>
              </w:rPr>
              <w:t>.</w:t>
            </w:r>
            <w:r w:rsidR="00375A62" w:rsidRPr="002F32C3">
              <w:rPr>
                <w:sz w:val="24"/>
              </w:rPr>
              <w:t xml:space="preserve"> </w:t>
            </w:r>
            <w:r w:rsidRPr="002F32C3">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F805DC" w:rsidRPr="002F32C3" w:rsidRDefault="00F805DC" w:rsidP="00F805DC">
            <w:pPr>
              <w:pStyle w:val="afb"/>
              <w:tabs>
                <w:tab w:val="left" w:pos="0"/>
                <w:tab w:val="left" w:pos="1440"/>
              </w:tabs>
              <w:rPr>
                <w:sz w:val="24"/>
              </w:rPr>
            </w:pPr>
            <w:r w:rsidRPr="002F32C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7926EA" w:rsidRDefault="00F805DC" w:rsidP="00F805DC">
            <w:pPr>
              <w:pStyle w:val="afb"/>
              <w:tabs>
                <w:tab w:val="left" w:pos="0"/>
                <w:tab w:val="left" w:pos="1418"/>
              </w:tabs>
              <w:rPr>
                <w:sz w:val="24"/>
              </w:rPr>
            </w:pPr>
            <w:r w:rsidRPr="002F32C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805DC" w:rsidRPr="002F32C3" w:rsidRDefault="00F805DC" w:rsidP="00F805DC">
            <w:pPr>
              <w:pStyle w:val="afb"/>
              <w:tabs>
                <w:tab w:val="left" w:pos="0"/>
                <w:tab w:val="left" w:pos="1418"/>
              </w:tabs>
              <w:rPr>
                <w:sz w:val="24"/>
              </w:rPr>
            </w:pPr>
            <w:r w:rsidRPr="007926EA">
              <w:rPr>
                <w:sz w:val="24"/>
              </w:rPr>
              <w:lastRenderedPageBreak/>
              <w:t>2.</w:t>
            </w:r>
            <w:r w:rsidR="00375A62">
              <w:rPr>
                <w:sz w:val="24"/>
              </w:rPr>
              <w:t>5</w:t>
            </w:r>
            <w:r w:rsidR="005307B9">
              <w:rPr>
                <w:sz w:val="24"/>
              </w:rPr>
              <w:t>.</w:t>
            </w:r>
            <w:r w:rsidR="00375A62" w:rsidRPr="007926EA">
              <w:rPr>
                <w:sz w:val="24"/>
              </w:rPr>
              <w:t xml:space="preserve"> </w:t>
            </w:r>
            <w:r w:rsidR="007926EA" w:rsidRPr="007926EA">
              <w:rPr>
                <w:sz w:val="24"/>
              </w:rPr>
              <w:t>действующие</w:t>
            </w:r>
            <w:r w:rsidR="007926EA" w:rsidRPr="00EC4D0F">
              <w:rPr>
                <w:sz w:val="24"/>
              </w:rPr>
              <w:t xml:space="preserve"> лицензии</w:t>
            </w:r>
            <w:r w:rsidR="007926EA" w:rsidRPr="00D21957">
              <w:rPr>
                <w:sz w:val="24"/>
              </w:rPr>
              <w:t xml:space="preserve"> </w:t>
            </w:r>
            <w:r w:rsidR="007926EA">
              <w:rPr>
                <w:sz w:val="24"/>
              </w:rPr>
              <w:t>на право осуществления деятельности по предмету настоящего открытого конкурса</w:t>
            </w:r>
            <w:r w:rsidRPr="002F32C3">
              <w:rPr>
                <w:sz w:val="24"/>
              </w:rPr>
              <w:t xml:space="preserve"> (нотариально заверенные копии)</w:t>
            </w:r>
            <w:r w:rsidR="007926EA" w:rsidRPr="009A4793">
              <w:rPr>
                <w:sz w:val="24"/>
              </w:rPr>
              <w:t>;</w:t>
            </w:r>
          </w:p>
          <w:p w:rsidR="009C64C5" w:rsidRPr="002F32C3" w:rsidRDefault="009C64C5" w:rsidP="00F805DC">
            <w:pPr>
              <w:pStyle w:val="afb"/>
              <w:tabs>
                <w:tab w:val="left" w:pos="0"/>
                <w:tab w:val="left" w:pos="1418"/>
              </w:tabs>
              <w:rPr>
                <w:sz w:val="24"/>
                <w:highlight w:val="cyan"/>
              </w:rPr>
            </w:pPr>
            <w:r w:rsidRPr="00B21171">
              <w:rPr>
                <w:sz w:val="24"/>
              </w:rPr>
              <w:t>2.</w:t>
            </w:r>
            <w:r w:rsidR="00375A62">
              <w:rPr>
                <w:sz w:val="24"/>
              </w:rPr>
              <w:t>6</w:t>
            </w:r>
            <w:r w:rsidR="005307B9">
              <w:rPr>
                <w:sz w:val="24"/>
              </w:rPr>
              <w:t>.</w:t>
            </w:r>
            <w:r w:rsidR="00375A62" w:rsidRPr="002F32C3">
              <w:rPr>
                <w:rFonts w:eastAsia="Times New Roman"/>
                <w:color w:val="000000" w:themeColor="text1"/>
                <w:sz w:val="24"/>
              </w:rPr>
              <w:t xml:space="preserve"> </w:t>
            </w:r>
            <w:r w:rsidR="00B21171" w:rsidRPr="008F30A0">
              <w:rPr>
                <w:sz w:val="24"/>
              </w:rPr>
              <w:t>копия С</w:t>
            </w:r>
            <w:r w:rsidR="00B21171">
              <w:rPr>
                <w:sz w:val="24"/>
              </w:rPr>
              <w:t>видетельства</w:t>
            </w:r>
            <w:r w:rsidR="00B21171" w:rsidRPr="008F30A0">
              <w:rPr>
                <w:sz w:val="24"/>
              </w:rPr>
              <w:t xml:space="preserve"> «Эксперт РА», заверенная </w:t>
            </w:r>
            <w:r w:rsidR="00B21171">
              <w:rPr>
                <w:sz w:val="24"/>
              </w:rPr>
              <w:t>претендентом;</w:t>
            </w:r>
          </w:p>
          <w:p w:rsidR="00F805DC" w:rsidRPr="00214965" w:rsidRDefault="00F805DC" w:rsidP="00F805DC">
            <w:pPr>
              <w:pStyle w:val="afb"/>
              <w:tabs>
                <w:tab w:val="left" w:pos="1418"/>
              </w:tabs>
              <w:rPr>
                <w:sz w:val="24"/>
              </w:rPr>
            </w:pPr>
            <w:r w:rsidRPr="00214965">
              <w:rPr>
                <w:sz w:val="24"/>
              </w:rPr>
              <w:t>2.</w:t>
            </w:r>
            <w:r w:rsidR="00375A62">
              <w:rPr>
                <w:sz w:val="24"/>
              </w:rPr>
              <w:t>7</w:t>
            </w:r>
            <w:r w:rsidR="005307B9">
              <w:rPr>
                <w:sz w:val="24"/>
              </w:rPr>
              <w:t>.</w:t>
            </w:r>
            <w:r w:rsidR="00375A62" w:rsidRPr="00214965">
              <w:rPr>
                <w:sz w:val="24"/>
              </w:rPr>
              <w:t xml:space="preserve"> </w:t>
            </w:r>
            <w:r w:rsidR="00BA72DB" w:rsidRPr="00214965">
              <w:rPr>
                <w:sz w:val="24"/>
              </w:rPr>
              <w:t xml:space="preserve">документ по форме приложения № 4 к документации о закупке о наличии </w:t>
            </w:r>
            <w:r w:rsidR="00277587" w:rsidRPr="00214965">
              <w:rPr>
                <w:sz w:val="24"/>
              </w:rPr>
              <w:t>действующих договоров ДМС с численностью застрахованных лиц более 2 000 человек</w:t>
            </w:r>
            <w:r w:rsidR="00BA72DB" w:rsidRPr="00214965">
              <w:rPr>
                <w:sz w:val="24"/>
              </w:rPr>
              <w:t>.</w:t>
            </w:r>
          </w:p>
          <w:p w:rsidR="007F2173" w:rsidRPr="00214965" w:rsidRDefault="007F2173" w:rsidP="00F805DC">
            <w:pPr>
              <w:pStyle w:val="afb"/>
              <w:tabs>
                <w:tab w:val="left" w:pos="1418"/>
              </w:tabs>
              <w:rPr>
                <w:sz w:val="24"/>
              </w:rPr>
            </w:pPr>
            <w:r w:rsidRPr="00214965">
              <w:rPr>
                <w:sz w:val="24"/>
              </w:rPr>
              <w:t>2.</w:t>
            </w:r>
            <w:r w:rsidR="00D53408">
              <w:rPr>
                <w:sz w:val="24"/>
              </w:rPr>
              <w:t>8</w:t>
            </w:r>
            <w:r w:rsidR="005307B9">
              <w:rPr>
                <w:sz w:val="24"/>
              </w:rPr>
              <w:t>.</w:t>
            </w:r>
            <w:r w:rsidR="00D53408" w:rsidRPr="00214965">
              <w:rPr>
                <w:sz w:val="24"/>
              </w:rPr>
              <w:t xml:space="preserve"> </w:t>
            </w:r>
            <w:r w:rsidRPr="00214965">
              <w:rPr>
                <w:rFonts w:eastAsia="Times New Roman"/>
                <w:color w:val="000000" w:themeColor="text1"/>
                <w:sz w:val="24"/>
              </w:rPr>
              <w:t>документ по форме приложения № 4а к настоящей документации о наличии договоров с медицинскими учреждениями, предусмотренными Разделом 4. «Техническое задание».  При отсутствии у претендента действующих договоров с какими-либо из указанных в Техническом задании (раздел IV документации о закупке) медицинских учреждений, претендент в дополнение к приложению № 4а предоставляет гарантийное письмо с обязательством заключить данные договоры не позднее 15 календарных дней с даты признания претендента победителем Запроса предложений.</w:t>
            </w:r>
          </w:p>
          <w:p w:rsidR="00F805DC" w:rsidRPr="00214965" w:rsidRDefault="00F805DC" w:rsidP="00F805DC">
            <w:pPr>
              <w:pStyle w:val="afb"/>
              <w:tabs>
                <w:tab w:val="left" w:pos="1418"/>
              </w:tabs>
              <w:rPr>
                <w:sz w:val="24"/>
              </w:rPr>
            </w:pPr>
            <w:r w:rsidRPr="00214965">
              <w:rPr>
                <w:sz w:val="24"/>
              </w:rPr>
              <w:t xml:space="preserve"> 2.</w:t>
            </w:r>
            <w:r w:rsidR="00D53408">
              <w:rPr>
                <w:sz w:val="24"/>
              </w:rPr>
              <w:t>9</w:t>
            </w:r>
            <w:r w:rsidR="005307B9">
              <w:rPr>
                <w:sz w:val="24"/>
              </w:rPr>
              <w:t>.</w:t>
            </w:r>
            <w:r w:rsidR="00D53408" w:rsidRPr="00214965">
              <w:rPr>
                <w:sz w:val="24"/>
              </w:rPr>
              <w:t xml:space="preserve"> </w:t>
            </w:r>
            <w:r w:rsidR="000B1FA3" w:rsidRPr="00214965">
              <w:rPr>
                <w:rFonts w:eastAsia="Times New Roman"/>
                <w:color w:val="000000" w:themeColor="text1"/>
                <w:sz w:val="24"/>
              </w:rPr>
              <w:t>сведения о наличии опыта оказания услуг по добровольному медицинскому страхованию (по форме приложения № 6 к настоящей документации)</w:t>
            </w:r>
            <w:r w:rsidRPr="00214965">
              <w:rPr>
                <w:sz w:val="24"/>
              </w:rPr>
              <w:t>;</w:t>
            </w:r>
          </w:p>
          <w:p w:rsidR="003D3596" w:rsidRPr="002F32C3" w:rsidRDefault="00F805DC" w:rsidP="00F805DC">
            <w:pPr>
              <w:pStyle w:val="afb"/>
              <w:tabs>
                <w:tab w:val="left" w:pos="1418"/>
              </w:tabs>
              <w:rPr>
                <w:sz w:val="24"/>
              </w:rPr>
            </w:pPr>
            <w:r w:rsidRPr="00214965">
              <w:rPr>
                <w:sz w:val="24"/>
              </w:rPr>
              <w:t>2.</w:t>
            </w:r>
            <w:r w:rsidR="00D53408" w:rsidRPr="00214965">
              <w:rPr>
                <w:sz w:val="24"/>
              </w:rPr>
              <w:t>1</w:t>
            </w:r>
            <w:r w:rsidR="00D53408">
              <w:rPr>
                <w:sz w:val="24"/>
              </w:rPr>
              <w:t>0</w:t>
            </w:r>
            <w:r w:rsidR="005307B9">
              <w:rPr>
                <w:sz w:val="24"/>
              </w:rPr>
              <w:t>.</w:t>
            </w:r>
            <w:r w:rsidR="00D53408" w:rsidRPr="00214965">
              <w:rPr>
                <w:sz w:val="24"/>
              </w:rPr>
              <w:t xml:space="preserve"> </w:t>
            </w:r>
            <w:r w:rsidRPr="00214965">
              <w:rPr>
                <w:sz w:val="24"/>
              </w:rPr>
              <w:t>решение</w:t>
            </w:r>
            <w:r w:rsidRPr="002F32C3">
              <w:rPr>
                <w:sz w:val="24"/>
              </w:rPr>
              <w:t xml:space="preserve">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w:t>
            </w:r>
            <w:r w:rsidR="0042174B" w:rsidRPr="002F32C3">
              <w:rPr>
                <w:sz w:val="24"/>
              </w:rPr>
              <w:t xml:space="preserve"> до момента заключения договора.</w:t>
            </w:r>
            <w:r w:rsidR="0042174B" w:rsidRPr="002F32C3">
              <w:rPr>
                <w:rFonts w:eastAsia="Times New Roman"/>
                <w:sz w:val="24"/>
              </w:rPr>
              <w:t xml:space="preserve"> </w:t>
            </w:r>
            <w:r w:rsidR="0042174B" w:rsidRPr="002F32C3">
              <w:rPr>
                <w:sz w:val="24"/>
              </w:rPr>
              <w:t>В случае если такого одобрения не требуется, претендент представляет соответствующее обоснованное заявление.</w:t>
            </w:r>
          </w:p>
          <w:p w:rsidR="00A561D9" w:rsidRPr="002F32C3" w:rsidRDefault="00A561D9" w:rsidP="00D53408">
            <w:pPr>
              <w:pStyle w:val="afb"/>
              <w:tabs>
                <w:tab w:val="left" w:pos="1418"/>
              </w:tabs>
              <w:rPr>
                <w:i/>
                <w:sz w:val="24"/>
              </w:rPr>
            </w:pPr>
            <w:r w:rsidRPr="00214965">
              <w:rPr>
                <w:sz w:val="24"/>
              </w:rPr>
              <w:t>2.</w:t>
            </w:r>
            <w:r w:rsidR="00D53408" w:rsidRPr="00214965">
              <w:rPr>
                <w:sz w:val="24"/>
              </w:rPr>
              <w:t>1</w:t>
            </w:r>
            <w:r w:rsidR="00D53408">
              <w:rPr>
                <w:sz w:val="24"/>
              </w:rPr>
              <w:t>1</w:t>
            </w:r>
            <w:r w:rsidR="00D53408" w:rsidRPr="00214965">
              <w:rPr>
                <w:sz w:val="24"/>
              </w:rPr>
              <w:t xml:space="preserve"> </w:t>
            </w:r>
            <w:r w:rsidRPr="00214965">
              <w:rPr>
                <w:rFonts w:eastAsia="Times New Roman"/>
                <w:color w:val="000000" w:themeColor="text1"/>
                <w:sz w:val="24"/>
              </w:rPr>
              <w:t>Сведения</w:t>
            </w:r>
            <w:r w:rsidRPr="002F32C3">
              <w:rPr>
                <w:rFonts w:eastAsia="Times New Roman"/>
                <w:color w:val="000000" w:themeColor="text1"/>
                <w:sz w:val="24"/>
              </w:rPr>
              <w:t xml:space="preserve"> о деятельности страховщика за 2013 -2015 годы, составленные по форме № 1-СК, утвержденной приказами Росстата «Об утверждении формы 1 СК»  от 05.12.2011 г. № 488.</w:t>
            </w:r>
          </w:p>
        </w:tc>
      </w:tr>
      <w:tr w:rsidR="00835CB1" w:rsidRPr="00F86FAA" w:rsidTr="005307B9">
        <w:tc>
          <w:tcPr>
            <w:tcW w:w="534" w:type="dxa"/>
            <w:tcBorders>
              <w:bottom w:val="single" w:sz="4" w:space="0" w:color="auto"/>
            </w:tcBorders>
          </w:tcPr>
          <w:p w:rsidR="00835CB1" w:rsidRPr="00F86FAA" w:rsidRDefault="00835CB1" w:rsidP="009830CC">
            <w:pPr>
              <w:pStyle w:val="19"/>
              <w:ind w:firstLine="0"/>
              <w:rPr>
                <w:b/>
                <w:sz w:val="24"/>
                <w:szCs w:val="24"/>
              </w:rPr>
            </w:pPr>
            <w:r>
              <w:rPr>
                <w:b/>
                <w:sz w:val="24"/>
                <w:szCs w:val="24"/>
              </w:rPr>
              <w:lastRenderedPageBreak/>
              <w:t>18.</w:t>
            </w:r>
          </w:p>
        </w:tc>
        <w:tc>
          <w:tcPr>
            <w:tcW w:w="2551" w:type="dxa"/>
            <w:tcBorders>
              <w:bottom w:val="single" w:sz="4" w:space="0" w:color="auto"/>
            </w:tcBorders>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Borders>
              <w:bottom w:val="single" w:sz="4" w:space="0" w:color="auto"/>
            </w:tcBorders>
          </w:tcPr>
          <w:p w:rsidR="00835CB1" w:rsidRPr="001A3423" w:rsidRDefault="0098468A" w:rsidP="00DF69CD">
            <w:pPr>
              <w:pStyle w:val="afb"/>
              <w:rPr>
                <w:sz w:val="24"/>
                <w:highlight w:val="yellow"/>
              </w:rPr>
            </w:pPr>
            <w:r w:rsidRPr="001A3423">
              <w:rPr>
                <w:sz w:val="24"/>
              </w:rPr>
              <w:t>Особенности не предусмотрены.</w:t>
            </w:r>
            <w:r w:rsidRPr="001A3423">
              <w:rPr>
                <w:sz w:val="24"/>
                <w:highlight w:val="cyan"/>
              </w:rPr>
              <w:t xml:space="preserve"> </w:t>
            </w:r>
          </w:p>
        </w:tc>
      </w:tr>
      <w:tr w:rsidR="005307B9" w:rsidRPr="00F86FAA" w:rsidTr="005307B9">
        <w:trPr>
          <w:trHeight w:val="195"/>
        </w:trPr>
        <w:tc>
          <w:tcPr>
            <w:tcW w:w="534" w:type="dxa"/>
            <w:vMerge w:val="restart"/>
            <w:tcBorders>
              <w:top w:val="single" w:sz="4" w:space="0" w:color="auto"/>
              <w:left w:val="single" w:sz="4" w:space="0" w:color="auto"/>
              <w:right w:val="single" w:sz="4" w:space="0" w:color="auto"/>
            </w:tcBorders>
          </w:tcPr>
          <w:p w:rsidR="005307B9" w:rsidRPr="00F86FAA" w:rsidRDefault="005307B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Borders>
              <w:top w:val="single" w:sz="4" w:space="0" w:color="auto"/>
              <w:left w:val="single" w:sz="4" w:space="0" w:color="auto"/>
              <w:right w:val="single" w:sz="4" w:space="0" w:color="auto"/>
            </w:tcBorders>
          </w:tcPr>
          <w:p w:rsidR="005307B9" w:rsidRPr="00F86FAA" w:rsidRDefault="005307B9">
            <w:pPr>
              <w:pStyle w:val="Default"/>
              <w:rPr>
                <w:b/>
                <w:color w:val="auto"/>
              </w:rPr>
            </w:pPr>
            <w:r w:rsidRPr="00F86FAA">
              <w:rPr>
                <w:b/>
                <w:color w:val="auto"/>
              </w:rPr>
              <w:t xml:space="preserve">Критерии оценки Заявок на участие в </w:t>
            </w:r>
            <w:r>
              <w:rPr>
                <w:b/>
                <w:color w:val="auto"/>
              </w:rPr>
              <w:t xml:space="preserve">Открытом конкурсе </w:t>
            </w:r>
            <w:r>
              <w:rPr>
                <w:b/>
                <w:color w:val="auto"/>
              </w:rPr>
              <w:lastRenderedPageBreak/>
              <w:t>и коэффициент их значимости (Кз)</w:t>
            </w:r>
          </w:p>
        </w:tc>
        <w:tc>
          <w:tcPr>
            <w:tcW w:w="5387" w:type="dxa"/>
            <w:tcBorders>
              <w:top w:val="single" w:sz="4" w:space="0" w:color="auto"/>
              <w:left w:val="single" w:sz="4" w:space="0" w:color="auto"/>
              <w:bottom w:val="single" w:sz="4" w:space="0" w:color="auto"/>
              <w:right w:val="single" w:sz="4" w:space="0" w:color="auto"/>
            </w:tcBorders>
          </w:tcPr>
          <w:p w:rsidR="005307B9" w:rsidRPr="00E151E1" w:rsidRDefault="005307B9" w:rsidP="005F5C4C">
            <w:pPr>
              <w:pStyle w:val="afb"/>
              <w:ind w:left="176" w:firstLine="0"/>
              <w:jc w:val="center"/>
              <w:rPr>
                <w:b/>
                <w:i/>
                <w:color w:val="000000" w:themeColor="text1"/>
                <w:sz w:val="24"/>
              </w:rPr>
            </w:pPr>
            <w:r w:rsidRPr="00E151E1">
              <w:rPr>
                <w:b/>
                <w:i/>
                <w:color w:val="000000" w:themeColor="text1"/>
                <w:sz w:val="24"/>
              </w:rPr>
              <w:lastRenderedPageBreak/>
              <w:t>Критерий</w:t>
            </w:r>
          </w:p>
        </w:tc>
        <w:tc>
          <w:tcPr>
            <w:tcW w:w="1381" w:type="dxa"/>
            <w:tcBorders>
              <w:top w:val="single" w:sz="4" w:space="0" w:color="auto"/>
              <w:left w:val="single" w:sz="4" w:space="0" w:color="auto"/>
              <w:bottom w:val="single" w:sz="4" w:space="0" w:color="auto"/>
              <w:right w:val="single" w:sz="4" w:space="0" w:color="auto"/>
            </w:tcBorders>
          </w:tcPr>
          <w:p w:rsidR="005307B9" w:rsidRPr="00E151E1" w:rsidRDefault="005307B9" w:rsidP="00224BCC">
            <w:pPr>
              <w:pStyle w:val="afb"/>
              <w:ind w:firstLine="0"/>
              <w:jc w:val="center"/>
              <w:rPr>
                <w:b/>
                <w:i/>
                <w:sz w:val="24"/>
              </w:rPr>
            </w:pPr>
            <w:r>
              <w:rPr>
                <w:b/>
                <w:i/>
                <w:sz w:val="24"/>
              </w:rPr>
              <w:t>Кз</w:t>
            </w:r>
          </w:p>
        </w:tc>
      </w:tr>
      <w:tr w:rsidR="005307B9" w:rsidRPr="00F86FAA" w:rsidTr="005307B9">
        <w:trPr>
          <w:trHeight w:val="191"/>
        </w:trPr>
        <w:tc>
          <w:tcPr>
            <w:tcW w:w="534" w:type="dxa"/>
            <w:vMerge/>
            <w:tcBorders>
              <w:left w:val="single" w:sz="4" w:space="0" w:color="auto"/>
              <w:right w:val="single" w:sz="4" w:space="0" w:color="auto"/>
            </w:tcBorders>
          </w:tcPr>
          <w:p w:rsidR="005307B9" w:rsidRPr="00F86FAA" w:rsidRDefault="005307B9" w:rsidP="009830CC">
            <w:pPr>
              <w:pStyle w:val="19"/>
              <w:ind w:firstLine="0"/>
              <w:rPr>
                <w:b/>
                <w:sz w:val="24"/>
                <w:szCs w:val="24"/>
              </w:rPr>
            </w:pPr>
          </w:p>
        </w:tc>
        <w:tc>
          <w:tcPr>
            <w:tcW w:w="2551" w:type="dxa"/>
            <w:vMerge/>
            <w:tcBorders>
              <w:left w:val="single" w:sz="4" w:space="0" w:color="auto"/>
              <w:right w:val="single" w:sz="4" w:space="0" w:color="auto"/>
            </w:tcBorders>
          </w:tcPr>
          <w:p w:rsidR="005307B9" w:rsidRPr="00F86FAA" w:rsidRDefault="005307B9">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5307B9" w:rsidRPr="00D44DFC" w:rsidRDefault="005307B9" w:rsidP="005F5C4C">
            <w:pPr>
              <w:pStyle w:val="afb"/>
              <w:ind w:firstLine="0"/>
              <w:rPr>
                <w:color w:val="000000" w:themeColor="text1"/>
                <w:sz w:val="24"/>
              </w:rPr>
            </w:pPr>
            <w:r>
              <w:rPr>
                <w:sz w:val="24"/>
              </w:rPr>
              <w:t>цена договора (</w:t>
            </w:r>
            <w:r w:rsidR="005A4AEC">
              <w:rPr>
                <w:sz w:val="24"/>
              </w:rPr>
              <w:t xml:space="preserve">итоговый </w:t>
            </w:r>
            <w:r>
              <w:rPr>
                <w:sz w:val="24"/>
              </w:rPr>
              <w:t>размер страховой премии)</w:t>
            </w:r>
          </w:p>
        </w:tc>
        <w:tc>
          <w:tcPr>
            <w:tcW w:w="1381" w:type="dxa"/>
            <w:tcBorders>
              <w:top w:val="single" w:sz="4" w:space="0" w:color="auto"/>
              <w:left w:val="single" w:sz="4" w:space="0" w:color="auto"/>
              <w:bottom w:val="single" w:sz="4" w:space="0" w:color="auto"/>
              <w:right w:val="single" w:sz="4" w:space="0" w:color="auto"/>
            </w:tcBorders>
          </w:tcPr>
          <w:p w:rsidR="005307B9" w:rsidRPr="00085F91" w:rsidRDefault="005307B9" w:rsidP="00224BCC">
            <w:pPr>
              <w:pStyle w:val="afb"/>
              <w:ind w:left="176" w:firstLine="0"/>
              <w:jc w:val="center"/>
              <w:rPr>
                <w:color w:val="000000" w:themeColor="text1"/>
                <w:sz w:val="24"/>
              </w:rPr>
            </w:pPr>
            <w:r w:rsidRPr="00085F91">
              <w:rPr>
                <w:color w:val="000000" w:themeColor="text1"/>
                <w:sz w:val="24"/>
              </w:rPr>
              <w:t>0,55</w:t>
            </w:r>
          </w:p>
        </w:tc>
      </w:tr>
      <w:tr w:rsidR="005307B9" w:rsidRPr="00F86FAA" w:rsidTr="005307B9">
        <w:trPr>
          <w:trHeight w:val="191"/>
        </w:trPr>
        <w:tc>
          <w:tcPr>
            <w:tcW w:w="534" w:type="dxa"/>
            <w:vMerge/>
            <w:tcBorders>
              <w:left w:val="single" w:sz="4" w:space="0" w:color="auto"/>
              <w:right w:val="single" w:sz="4" w:space="0" w:color="auto"/>
            </w:tcBorders>
          </w:tcPr>
          <w:p w:rsidR="005307B9" w:rsidRPr="00F86FAA" w:rsidRDefault="005307B9" w:rsidP="009830CC">
            <w:pPr>
              <w:pStyle w:val="19"/>
              <w:ind w:firstLine="0"/>
              <w:rPr>
                <w:b/>
                <w:sz w:val="24"/>
                <w:szCs w:val="24"/>
              </w:rPr>
            </w:pPr>
          </w:p>
        </w:tc>
        <w:tc>
          <w:tcPr>
            <w:tcW w:w="2551" w:type="dxa"/>
            <w:vMerge/>
            <w:tcBorders>
              <w:left w:val="single" w:sz="4" w:space="0" w:color="auto"/>
              <w:right w:val="single" w:sz="4" w:space="0" w:color="auto"/>
            </w:tcBorders>
          </w:tcPr>
          <w:p w:rsidR="005307B9" w:rsidRPr="00F86FAA" w:rsidRDefault="005307B9">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5307B9" w:rsidRPr="00345721" w:rsidRDefault="005307B9" w:rsidP="005F5C4C">
            <w:pPr>
              <w:pStyle w:val="afb"/>
              <w:ind w:firstLine="0"/>
              <w:rPr>
                <w:color w:val="000000" w:themeColor="text1"/>
                <w:sz w:val="24"/>
                <w:highlight w:val="yellow"/>
              </w:rPr>
            </w:pPr>
            <w:r w:rsidRPr="003A18A5">
              <w:rPr>
                <w:color w:val="000000" w:themeColor="text1"/>
                <w:sz w:val="24"/>
              </w:rPr>
              <w:t xml:space="preserve">количество действующих договоров ДМС с численностью застрахованных лиц более 2 000 чел. </w:t>
            </w:r>
          </w:p>
        </w:tc>
        <w:tc>
          <w:tcPr>
            <w:tcW w:w="1381" w:type="dxa"/>
            <w:tcBorders>
              <w:top w:val="single" w:sz="4" w:space="0" w:color="auto"/>
              <w:left w:val="single" w:sz="4" w:space="0" w:color="auto"/>
              <w:bottom w:val="single" w:sz="4" w:space="0" w:color="auto"/>
              <w:right w:val="single" w:sz="4" w:space="0" w:color="auto"/>
            </w:tcBorders>
          </w:tcPr>
          <w:p w:rsidR="005307B9" w:rsidRPr="00FA59D0" w:rsidRDefault="005307B9" w:rsidP="00224BCC">
            <w:pPr>
              <w:pStyle w:val="afb"/>
              <w:ind w:left="176" w:firstLine="0"/>
              <w:jc w:val="center"/>
              <w:rPr>
                <w:color w:val="000000" w:themeColor="text1"/>
                <w:sz w:val="24"/>
                <w:lang w:val="en-US"/>
              </w:rPr>
            </w:pPr>
            <w:r>
              <w:rPr>
                <w:color w:val="000000" w:themeColor="text1"/>
                <w:sz w:val="24"/>
              </w:rPr>
              <w:t>0,</w:t>
            </w:r>
            <w:r w:rsidR="00FA59D0">
              <w:rPr>
                <w:color w:val="000000" w:themeColor="text1"/>
                <w:sz w:val="24"/>
                <w:lang w:val="en-US"/>
              </w:rPr>
              <w:t>06</w:t>
            </w:r>
          </w:p>
        </w:tc>
      </w:tr>
      <w:tr w:rsidR="005307B9" w:rsidRPr="00F86FAA" w:rsidTr="005307B9">
        <w:trPr>
          <w:trHeight w:val="191"/>
        </w:trPr>
        <w:tc>
          <w:tcPr>
            <w:tcW w:w="534" w:type="dxa"/>
            <w:vMerge/>
            <w:tcBorders>
              <w:left w:val="single" w:sz="4" w:space="0" w:color="auto"/>
              <w:right w:val="single" w:sz="4" w:space="0" w:color="auto"/>
            </w:tcBorders>
          </w:tcPr>
          <w:p w:rsidR="005307B9" w:rsidRPr="00F86FAA" w:rsidRDefault="005307B9" w:rsidP="009830CC">
            <w:pPr>
              <w:pStyle w:val="19"/>
              <w:ind w:firstLine="0"/>
              <w:rPr>
                <w:b/>
                <w:sz w:val="24"/>
                <w:szCs w:val="24"/>
              </w:rPr>
            </w:pPr>
          </w:p>
        </w:tc>
        <w:tc>
          <w:tcPr>
            <w:tcW w:w="2551" w:type="dxa"/>
            <w:vMerge/>
            <w:tcBorders>
              <w:left w:val="single" w:sz="4" w:space="0" w:color="auto"/>
              <w:right w:val="single" w:sz="4" w:space="0" w:color="auto"/>
            </w:tcBorders>
          </w:tcPr>
          <w:p w:rsidR="005307B9" w:rsidRPr="00F86FAA" w:rsidRDefault="005307B9">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5307B9" w:rsidRPr="00D44DFC" w:rsidRDefault="005307B9" w:rsidP="005F5C4C">
            <w:pPr>
              <w:pStyle w:val="afb"/>
              <w:ind w:firstLine="0"/>
              <w:rPr>
                <w:color w:val="000000" w:themeColor="text1"/>
                <w:sz w:val="24"/>
              </w:rPr>
            </w:pPr>
            <w:r w:rsidRPr="00D44DFC">
              <w:rPr>
                <w:color w:val="000000" w:themeColor="text1"/>
                <w:sz w:val="24"/>
              </w:rPr>
              <w:t>общий объем страховой премии по добровольному медицинскому страхованию за 201</w:t>
            </w:r>
            <w:r>
              <w:rPr>
                <w:color w:val="000000" w:themeColor="text1"/>
                <w:sz w:val="24"/>
              </w:rPr>
              <w:t>3</w:t>
            </w:r>
            <w:r w:rsidRPr="00D44DFC">
              <w:rPr>
                <w:color w:val="000000" w:themeColor="text1"/>
                <w:sz w:val="24"/>
              </w:rPr>
              <w:t>-201</w:t>
            </w:r>
            <w:r>
              <w:rPr>
                <w:color w:val="000000" w:themeColor="text1"/>
                <w:sz w:val="24"/>
              </w:rPr>
              <w:t xml:space="preserve">5 </w:t>
            </w:r>
            <w:r w:rsidRPr="00D44DFC">
              <w:rPr>
                <w:color w:val="000000" w:themeColor="text1"/>
                <w:sz w:val="24"/>
              </w:rPr>
              <w:t>гг., млн.руб</w:t>
            </w:r>
            <w:r>
              <w:rPr>
                <w:color w:val="000000" w:themeColor="text1"/>
                <w:sz w:val="24"/>
              </w:rPr>
              <w:t>.</w:t>
            </w:r>
          </w:p>
        </w:tc>
        <w:tc>
          <w:tcPr>
            <w:tcW w:w="1381" w:type="dxa"/>
            <w:tcBorders>
              <w:top w:val="single" w:sz="4" w:space="0" w:color="auto"/>
              <w:left w:val="single" w:sz="4" w:space="0" w:color="auto"/>
              <w:bottom w:val="single" w:sz="4" w:space="0" w:color="auto"/>
              <w:right w:val="single" w:sz="4" w:space="0" w:color="auto"/>
            </w:tcBorders>
          </w:tcPr>
          <w:p w:rsidR="005307B9" w:rsidRPr="00FA59D0" w:rsidRDefault="005307B9" w:rsidP="00224BCC">
            <w:pPr>
              <w:pStyle w:val="afb"/>
              <w:ind w:left="176" w:firstLine="0"/>
              <w:jc w:val="center"/>
              <w:rPr>
                <w:color w:val="000000" w:themeColor="text1"/>
                <w:sz w:val="24"/>
                <w:lang w:val="en-US"/>
              </w:rPr>
            </w:pPr>
            <w:r>
              <w:rPr>
                <w:color w:val="000000" w:themeColor="text1"/>
                <w:sz w:val="24"/>
              </w:rPr>
              <w:t>0,</w:t>
            </w:r>
            <w:r w:rsidR="00FA59D0">
              <w:rPr>
                <w:color w:val="000000" w:themeColor="text1"/>
                <w:sz w:val="24"/>
                <w:lang w:val="en-US"/>
              </w:rPr>
              <w:t>06</w:t>
            </w:r>
          </w:p>
        </w:tc>
      </w:tr>
      <w:tr w:rsidR="005307B9" w:rsidRPr="00F86FAA" w:rsidTr="005307B9">
        <w:trPr>
          <w:trHeight w:val="191"/>
        </w:trPr>
        <w:tc>
          <w:tcPr>
            <w:tcW w:w="534" w:type="dxa"/>
            <w:vMerge/>
            <w:tcBorders>
              <w:left w:val="single" w:sz="4" w:space="0" w:color="auto"/>
              <w:right w:val="single" w:sz="4" w:space="0" w:color="auto"/>
            </w:tcBorders>
          </w:tcPr>
          <w:p w:rsidR="005307B9" w:rsidRPr="00F86FAA" w:rsidRDefault="005307B9" w:rsidP="009830CC">
            <w:pPr>
              <w:pStyle w:val="19"/>
              <w:ind w:firstLine="0"/>
              <w:rPr>
                <w:b/>
                <w:sz w:val="24"/>
                <w:szCs w:val="24"/>
              </w:rPr>
            </w:pPr>
          </w:p>
        </w:tc>
        <w:tc>
          <w:tcPr>
            <w:tcW w:w="2551" w:type="dxa"/>
            <w:vMerge/>
            <w:tcBorders>
              <w:left w:val="single" w:sz="4" w:space="0" w:color="auto"/>
              <w:right w:val="single" w:sz="4" w:space="0" w:color="auto"/>
            </w:tcBorders>
          </w:tcPr>
          <w:p w:rsidR="005307B9" w:rsidRPr="00F86FAA" w:rsidRDefault="005307B9">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5307B9" w:rsidRPr="00D44DFC" w:rsidRDefault="005307B9" w:rsidP="005F5C4C">
            <w:pPr>
              <w:pStyle w:val="afb"/>
              <w:ind w:firstLine="0"/>
              <w:rPr>
                <w:color w:val="000000" w:themeColor="text1"/>
                <w:sz w:val="24"/>
              </w:rPr>
            </w:pPr>
            <w:r w:rsidRPr="00D44DFC">
              <w:rPr>
                <w:color w:val="000000" w:themeColor="text1"/>
                <w:sz w:val="24"/>
              </w:rPr>
              <w:t>общий объем выплат по добровольному медицинскому страхованию за 201</w:t>
            </w:r>
            <w:r>
              <w:rPr>
                <w:color w:val="000000" w:themeColor="text1"/>
                <w:sz w:val="24"/>
              </w:rPr>
              <w:t>3</w:t>
            </w:r>
            <w:r w:rsidRPr="00D44DFC">
              <w:rPr>
                <w:color w:val="000000" w:themeColor="text1"/>
                <w:sz w:val="24"/>
              </w:rPr>
              <w:t>-201</w:t>
            </w:r>
            <w:r>
              <w:rPr>
                <w:color w:val="000000" w:themeColor="text1"/>
                <w:sz w:val="24"/>
              </w:rPr>
              <w:t xml:space="preserve">5 </w:t>
            </w:r>
            <w:r w:rsidRPr="00D44DFC">
              <w:rPr>
                <w:color w:val="000000" w:themeColor="text1"/>
                <w:sz w:val="24"/>
              </w:rPr>
              <w:t>гг., млн.руб.</w:t>
            </w:r>
          </w:p>
        </w:tc>
        <w:tc>
          <w:tcPr>
            <w:tcW w:w="1381" w:type="dxa"/>
            <w:tcBorders>
              <w:top w:val="single" w:sz="4" w:space="0" w:color="auto"/>
              <w:left w:val="single" w:sz="4" w:space="0" w:color="auto"/>
              <w:bottom w:val="single" w:sz="4" w:space="0" w:color="auto"/>
              <w:right w:val="single" w:sz="4" w:space="0" w:color="auto"/>
            </w:tcBorders>
          </w:tcPr>
          <w:p w:rsidR="005307B9" w:rsidRPr="00FA59D0" w:rsidRDefault="005307B9" w:rsidP="00224BCC">
            <w:pPr>
              <w:pStyle w:val="afb"/>
              <w:ind w:left="176" w:firstLine="0"/>
              <w:jc w:val="center"/>
              <w:rPr>
                <w:color w:val="000000" w:themeColor="text1"/>
                <w:sz w:val="24"/>
                <w:lang w:val="en-US"/>
              </w:rPr>
            </w:pPr>
            <w:r>
              <w:rPr>
                <w:color w:val="000000" w:themeColor="text1"/>
                <w:sz w:val="24"/>
              </w:rPr>
              <w:t>0,</w:t>
            </w:r>
            <w:r w:rsidR="00FA59D0">
              <w:rPr>
                <w:color w:val="000000" w:themeColor="text1"/>
                <w:sz w:val="24"/>
                <w:lang w:val="en-US"/>
              </w:rPr>
              <w:t>06</w:t>
            </w:r>
          </w:p>
        </w:tc>
      </w:tr>
      <w:tr w:rsidR="00FA59D0" w:rsidRPr="00F86FAA" w:rsidTr="005307B9">
        <w:trPr>
          <w:trHeight w:val="191"/>
        </w:trPr>
        <w:tc>
          <w:tcPr>
            <w:tcW w:w="534" w:type="dxa"/>
            <w:vMerge/>
            <w:tcBorders>
              <w:left w:val="single" w:sz="4" w:space="0" w:color="auto"/>
              <w:right w:val="single" w:sz="4" w:space="0" w:color="auto"/>
            </w:tcBorders>
          </w:tcPr>
          <w:p w:rsidR="00FA59D0" w:rsidRPr="00F86FAA" w:rsidRDefault="00FA59D0" w:rsidP="009830CC">
            <w:pPr>
              <w:pStyle w:val="19"/>
              <w:ind w:firstLine="0"/>
              <w:rPr>
                <w:b/>
                <w:sz w:val="24"/>
                <w:szCs w:val="24"/>
              </w:rPr>
            </w:pPr>
          </w:p>
        </w:tc>
        <w:tc>
          <w:tcPr>
            <w:tcW w:w="2551" w:type="dxa"/>
            <w:vMerge/>
            <w:tcBorders>
              <w:left w:val="single" w:sz="4" w:space="0" w:color="auto"/>
              <w:right w:val="single" w:sz="4" w:space="0" w:color="auto"/>
            </w:tcBorders>
          </w:tcPr>
          <w:p w:rsidR="00FA59D0" w:rsidRPr="00F86FAA" w:rsidRDefault="00FA59D0">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FA59D0" w:rsidRPr="00D44DFC" w:rsidRDefault="00FA59D0" w:rsidP="00F918BA">
            <w:pPr>
              <w:pStyle w:val="afb"/>
              <w:ind w:firstLine="0"/>
              <w:rPr>
                <w:color w:val="000000" w:themeColor="text1"/>
                <w:sz w:val="24"/>
              </w:rPr>
            </w:pPr>
            <w:r w:rsidRPr="00D44DFC">
              <w:rPr>
                <w:color w:val="000000" w:themeColor="text1"/>
                <w:sz w:val="24"/>
              </w:rPr>
              <w:t>общее количество застрахованных лиц по добровольному медицинскому страхованию за 201</w:t>
            </w:r>
            <w:r>
              <w:rPr>
                <w:color w:val="000000" w:themeColor="text1"/>
                <w:sz w:val="24"/>
              </w:rPr>
              <w:t>3</w:t>
            </w:r>
            <w:r w:rsidRPr="00D44DFC">
              <w:rPr>
                <w:color w:val="000000" w:themeColor="text1"/>
                <w:sz w:val="24"/>
              </w:rPr>
              <w:t>-201</w:t>
            </w:r>
            <w:r>
              <w:rPr>
                <w:color w:val="000000" w:themeColor="text1"/>
                <w:sz w:val="24"/>
              </w:rPr>
              <w:t xml:space="preserve">5 </w:t>
            </w:r>
            <w:r w:rsidRPr="00D44DFC">
              <w:rPr>
                <w:color w:val="000000" w:themeColor="text1"/>
                <w:sz w:val="24"/>
              </w:rPr>
              <w:t>гг., млн.руб.</w:t>
            </w:r>
          </w:p>
        </w:tc>
        <w:tc>
          <w:tcPr>
            <w:tcW w:w="1381" w:type="dxa"/>
            <w:tcBorders>
              <w:top w:val="single" w:sz="4" w:space="0" w:color="auto"/>
              <w:left w:val="single" w:sz="4" w:space="0" w:color="auto"/>
              <w:bottom w:val="single" w:sz="4" w:space="0" w:color="auto"/>
              <w:right w:val="single" w:sz="4" w:space="0" w:color="auto"/>
            </w:tcBorders>
          </w:tcPr>
          <w:p w:rsidR="00FA59D0" w:rsidRPr="00D44DFC" w:rsidRDefault="00FA59D0" w:rsidP="00224BCC">
            <w:pPr>
              <w:pStyle w:val="afb"/>
              <w:ind w:left="176" w:firstLine="0"/>
              <w:jc w:val="center"/>
              <w:rPr>
                <w:color w:val="000000" w:themeColor="text1"/>
                <w:sz w:val="24"/>
              </w:rPr>
            </w:pPr>
            <w:r>
              <w:rPr>
                <w:color w:val="000000" w:themeColor="text1"/>
                <w:sz w:val="24"/>
              </w:rPr>
              <w:t>0,15</w:t>
            </w:r>
          </w:p>
        </w:tc>
      </w:tr>
      <w:tr w:rsidR="00FA59D0" w:rsidRPr="00F86FAA" w:rsidTr="005307B9">
        <w:trPr>
          <w:trHeight w:val="191"/>
        </w:trPr>
        <w:tc>
          <w:tcPr>
            <w:tcW w:w="534" w:type="dxa"/>
            <w:vMerge/>
            <w:tcBorders>
              <w:left w:val="single" w:sz="4" w:space="0" w:color="auto"/>
              <w:right w:val="single" w:sz="4" w:space="0" w:color="auto"/>
            </w:tcBorders>
          </w:tcPr>
          <w:p w:rsidR="00FA59D0" w:rsidRPr="00F86FAA" w:rsidRDefault="00FA59D0" w:rsidP="009830CC">
            <w:pPr>
              <w:pStyle w:val="19"/>
              <w:ind w:firstLine="0"/>
              <w:rPr>
                <w:b/>
                <w:sz w:val="24"/>
                <w:szCs w:val="24"/>
              </w:rPr>
            </w:pPr>
          </w:p>
        </w:tc>
        <w:tc>
          <w:tcPr>
            <w:tcW w:w="2551" w:type="dxa"/>
            <w:vMerge/>
            <w:tcBorders>
              <w:left w:val="single" w:sz="4" w:space="0" w:color="auto"/>
              <w:right w:val="single" w:sz="4" w:space="0" w:color="auto"/>
            </w:tcBorders>
          </w:tcPr>
          <w:p w:rsidR="00FA59D0" w:rsidRPr="00F86FAA" w:rsidRDefault="00FA59D0">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FA59D0" w:rsidRPr="00794B0F" w:rsidRDefault="00794B0F" w:rsidP="00F918BA">
            <w:pPr>
              <w:pStyle w:val="afb"/>
              <w:ind w:firstLine="0"/>
              <w:rPr>
                <w:color w:val="000000" w:themeColor="text1"/>
                <w:sz w:val="24"/>
              </w:rPr>
            </w:pPr>
            <w:r>
              <w:rPr>
                <w:color w:val="000000" w:themeColor="text1"/>
                <w:sz w:val="24"/>
              </w:rPr>
              <w:t>размер чистой прибыли за 2015 год (бухгалтерская финансовая отчетность)</w:t>
            </w:r>
          </w:p>
        </w:tc>
        <w:tc>
          <w:tcPr>
            <w:tcW w:w="1381" w:type="dxa"/>
            <w:tcBorders>
              <w:top w:val="single" w:sz="4" w:space="0" w:color="auto"/>
              <w:left w:val="single" w:sz="4" w:space="0" w:color="auto"/>
              <w:bottom w:val="single" w:sz="4" w:space="0" w:color="auto"/>
              <w:right w:val="single" w:sz="4" w:space="0" w:color="auto"/>
            </w:tcBorders>
          </w:tcPr>
          <w:p w:rsidR="00FA59D0" w:rsidRDefault="00FA59D0" w:rsidP="00224BCC">
            <w:pPr>
              <w:jc w:val="center"/>
            </w:pPr>
            <w:r w:rsidRPr="00677EE6">
              <w:rPr>
                <w:color w:val="000000" w:themeColor="text1"/>
              </w:rPr>
              <w:t>0,</w:t>
            </w:r>
            <w:r w:rsidRPr="00677EE6">
              <w:rPr>
                <w:color w:val="000000" w:themeColor="text1"/>
                <w:lang w:val="en-US"/>
              </w:rPr>
              <w:t>06</w:t>
            </w:r>
          </w:p>
        </w:tc>
      </w:tr>
      <w:tr w:rsidR="00FA59D0" w:rsidRPr="00F86FAA" w:rsidTr="005307B9">
        <w:trPr>
          <w:trHeight w:val="191"/>
        </w:trPr>
        <w:tc>
          <w:tcPr>
            <w:tcW w:w="534" w:type="dxa"/>
            <w:vMerge/>
            <w:tcBorders>
              <w:left w:val="single" w:sz="4" w:space="0" w:color="auto"/>
              <w:bottom w:val="single" w:sz="4" w:space="0" w:color="auto"/>
              <w:right w:val="single" w:sz="4" w:space="0" w:color="auto"/>
            </w:tcBorders>
          </w:tcPr>
          <w:p w:rsidR="00FA59D0" w:rsidRPr="00F86FAA" w:rsidRDefault="00FA59D0" w:rsidP="009830CC">
            <w:pPr>
              <w:pStyle w:val="19"/>
              <w:ind w:firstLine="0"/>
              <w:rPr>
                <w:b/>
                <w:sz w:val="24"/>
                <w:szCs w:val="24"/>
              </w:rPr>
            </w:pPr>
          </w:p>
        </w:tc>
        <w:tc>
          <w:tcPr>
            <w:tcW w:w="2551" w:type="dxa"/>
            <w:vMerge/>
            <w:tcBorders>
              <w:left w:val="single" w:sz="4" w:space="0" w:color="auto"/>
              <w:bottom w:val="single" w:sz="4" w:space="0" w:color="auto"/>
              <w:right w:val="single" w:sz="4" w:space="0" w:color="auto"/>
            </w:tcBorders>
          </w:tcPr>
          <w:p w:rsidR="00FA59D0" w:rsidRPr="00F86FAA" w:rsidRDefault="00FA59D0">
            <w:pPr>
              <w:pStyle w:val="Default"/>
              <w:rPr>
                <w:b/>
                <w:color w:val="auto"/>
              </w:rPr>
            </w:pPr>
          </w:p>
        </w:tc>
        <w:tc>
          <w:tcPr>
            <w:tcW w:w="5387" w:type="dxa"/>
            <w:tcBorders>
              <w:top w:val="single" w:sz="4" w:space="0" w:color="auto"/>
              <w:left w:val="single" w:sz="4" w:space="0" w:color="auto"/>
              <w:bottom w:val="single" w:sz="4" w:space="0" w:color="auto"/>
              <w:right w:val="single" w:sz="4" w:space="0" w:color="auto"/>
            </w:tcBorders>
          </w:tcPr>
          <w:p w:rsidR="00FA59D0" w:rsidRPr="00D44DFC" w:rsidRDefault="00961216" w:rsidP="005A4AEC">
            <w:pPr>
              <w:pStyle w:val="afb"/>
              <w:ind w:firstLine="0"/>
              <w:rPr>
                <w:color w:val="000000" w:themeColor="text1"/>
                <w:sz w:val="24"/>
              </w:rPr>
            </w:pPr>
            <w:r>
              <w:rPr>
                <w:color w:val="000000" w:themeColor="text1"/>
                <w:sz w:val="24"/>
              </w:rPr>
              <w:t>размер уставного капитала</w:t>
            </w:r>
            <w:r w:rsidR="008821FB">
              <w:rPr>
                <w:color w:val="000000" w:themeColor="text1"/>
                <w:sz w:val="24"/>
              </w:rPr>
              <w:t xml:space="preserve"> (бухгалтерская финансовая отчетность)</w:t>
            </w:r>
          </w:p>
        </w:tc>
        <w:tc>
          <w:tcPr>
            <w:tcW w:w="1381" w:type="dxa"/>
            <w:tcBorders>
              <w:top w:val="single" w:sz="4" w:space="0" w:color="auto"/>
              <w:left w:val="single" w:sz="4" w:space="0" w:color="auto"/>
              <w:bottom w:val="single" w:sz="4" w:space="0" w:color="auto"/>
              <w:right w:val="single" w:sz="4" w:space="0" w:color="auto"/>
            </w:tcBorders>
          </w:tcPr>
          <w:p w:rsidR="00FA59D0" w:rsidRDefault="00FA59D0" w:rsidP="00224BCC">
            <w:pPr>
              <w:jc w:val="center"/>
            </w:pPr>
            <w:r w:rsidRPr="00677EE6">
              <w:rPr>
                <w:color w:val="000000" w:themeColor="text1"/>
              </w:rPr>
              <w:t>0,</w:t>
            </w:r>
            <w:r w:rsidRPr="00677EE6">
              <w:rPr>
                <w:color w:val="000000" w:themeColor="text1"/>
                <w:lang w:val="en-US"/>
              </w:rPr>
              <w:t>06</w:t>
            </w:r>
          </w:p>
        </w:tc>
      </w:tr>
      <w:tr w:rsidR="00736D40" w:rsidRPr="00F86FAA" w:rsidTr="005307B9">
        <w:tc>
          <w:tcPr>
            <w:tcW w:w="534" w:type="dxa"/>
            <w:tcBorders>
              <w:top w:val="single" w:sz="4" w:space="0" w:color="auto"/>
              <w:left w:val="single" w:sz="4" w:space="0" w:color="auto"/>
              <w:bottom w:val="single" w:sz="4" w:space="0" w:color="auto"/>
              <w:right w:val="single" w:sz="4" w:space="0" w:color="auto"/>
            </w:tcBorders>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Borders>
              <w:top w:val="single" w:sz="4" w:space="0" w:color="auto"/>
              <w:left w:val="single" w:sz="4" w:space="0" w:color="auto"/>
              <w:bottom w:val="single" w:sz="4" w:space="0" w:color="auto"/>
              <w:right w:val="single" w:sz="4" w:space="0" w:color="auto"/>
            </w:tcBorders>
          </w:tcPr>
          <w:p w:rsidR="007341C2" w:rsidRPr="00EA4E5F" w:rsidRDefault="00221BE8" w:rsidP="007341C2">
            <w:pPr>
              <w:pStyle w:val="afb"/>
              <w:rPr>
                <w:sz w:val="24"/>
                <w:highlight w:val="cyan"/>
              </w:rPr>
            </w:pPr>
            <w:r w:rsidRPr="00EA4E5F">
              <w:rPr>
                <w:sz w:val="24"/>
              </w:rPr>
              <w:t xml:space="preserve">1. </w:t>
            </w:r>
            <w:r w:rsidR="007341C2" w:rsidRPr="00EA4E5F">
              <w:rPr>
                <w:sz w:val="24"/>
              </w:rPr>
              <w:t xml:space="preserve">Цена по договору, заключаемому по результатам проведения настоящего </w:t>
            </w:r>
            <w:r w:rsidR="008C4183" w:rsidRPr="00EA4E5F">
              <w:rPr>
                <w:sz w:val="24"/>
              </w:rPr>
              <w:t>Открытого конкурса</w:t>
            </w:r>
            <w:r w:rsidR="007341C2" w:rsidRPr="00EA4E5F">
              <w:rPr>
                <w:sz w:val="24"/>
              </w:rPr>
              <w:t xml:space="preserve">, в процессе исполнения договора может быть увеличена </w:t>
            </w:r>
            <w:r w:rsidR="00293CE8" w:rsidRPr="00EA4E5F">
              <w:rPr>
                <w:sz w:val="24"/>
              </w:rPr>
              <w:t xml:space="preserve">по соглашению сторон </w:t>
            </w:r>
            <w:r w:rsidR="007341C2" w:rsidRPr="00EA4E5F">
              <w:rPr>
                <w:sz w:val="24"/>
              </w:rPr>
              <w:t>без проведения дополнительных конкурсных процедур на следующих условиях:</w:t>
            </w:r>
          </w:p>
          <w:p w:rsidR="00736D40" w:rsidRPr="00F86FAA" w:rsidRDefault="00070E40" w:rsidP="00DF69CD">
            <w:pPr>
              <w:pStyle w:val="-3"/>
              <w:numPr>
                <w:ilvl w:val="2"/>
                <w:numId w:val="0"/>
              </w:numPr>
              <w:tabs>
                <w:tab w:val="num" w:pos="1985"/>
              </w:tabs>
              <w:suppressAutoHyphens/>
              <w:ind w:firstLine="709"/>
              <w:rPr>
                <w:sz w:val="24"/>
                <w:highlight w:val="cyan"/>
              </w:rPr>
            </w:pPr>
            <w:r>
              <w:rPr>
                <w:sz w:val="24"/>
              </w:rPr>
              <w:t>У</w:t>
            </w:r>
            <w:r w:rsidRPr="00C31213">
              <w:rPr>
                <w:sz w:val="24"/>
              </w:rPr>
              <w:t>величение общей цены на</w:t>
            </w:r>
            <w:r>
              <w:rPr>
                <w:sz w:val="24"/>
              </w:rPr>
              <w:t xml:space="preserve"> работы,</w:t>
            </w:r>
            <w:r w:rsidRPr="00C31213">
              <w:rPr>
                <w:sz w:val="24"/>
              </w:rPr>
              <w:t xml:space="preserve"> услуги за счет увеличения количества </w:t>
            </w:r>
            <w:r>
              <w:rPr>
                <w:sz w:val="24"/>
              </w:rPr>
              <w:t xml:space="preserve">застрахованных лиц </w:t>
            </w:r>
            <w:r w:rsidRPr="00C31213">
              <w:rPr>
                <w:sz w:val="24"/>
              </w:rPr>
              <w:t>в процессе исполнения договора при сохранении цены за единицу закупаемо</w:t>
            </w:r>
            <w:r>
              <w:rPr>
                <w:sz w:val="24"/>
              </w:rPr>
              <w:t>й</w:t>
            </w:r>
            <w:r w:rsidRPr="00C31213">
              <w:rPr>
                <w:sz w:val="24"/>
              </w:rPr>
              <w:t xml:space="preserve"> работы, услуги составит </w:t>
            </w:r>
            <w:r w:rsidR="00086074">
              <w:rPr>
                <w:sz w:val="24"/>
              </w:rPr>
              <w:t xml:space="preserve">не более </w:t>
            </w:r>
            <w:r>
              <w:rPr>
                <w:sz w:val="24"/>
              </w:rPr>
              <w:t>10</w:t>
            </w:r>
            <w:r w:rsidRPr="00C31213">
              <w:rPr>
                <w:sz w:val="24"/>
              </w:rPr>
              <w:t xml:space="preserve"> (</w:t>
            </w:r>
            <w:r>
              <w:rPr>
                <w:sz w:val="24"/>
              </w:rPr>
              <w:t>Десять</w:t>
            </w:r>
            <w:r w:rsidRPr="00C31213">
              <w:rPr>
                <w:sz w:val="24"/>
              </w:rPr>
              <w:t>) % от первоначальной цены договора за весь срок действия договора.</w:t>
            </w:r>
            <w:r>
              <w:rPr>
                <w:sz w:val="24"/>
              </w:rPr>
              <w:t xml:space="preserve"> Претендент в заявке на участие в Запросе предложений вправе расширить программу страхования и перечень медицинских учреждений по сравнению с указанными в документации о закупке.</w:t>
            </w:r>
          </w:p>
        </w:tc>
      </w:tr>
      <w:tr w:rsidR="007D6548" w:rsidRPr="00F86FAA" w:rsidTr="005307B9">
        <w:tc>
          <w:tcPr>
            <w:tcW w:w="534" w:type="dxa"/>
            <w:tcBorders>
              <w:top w:val="single" w:sz="4" w:space="0" w:color="auto"/>
            </w:tcBorders>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Borders>
              <w:top w:val="single" w:sz="4" w:space="0" w:color="auto"/>
            </w:tcBorders>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Borders>
              <w:top w:val="single" w:sz="4" w:space="0" w:color="auto"/>
            </w:tcBorders>
          </w:tcPr>
          <w:p w:rsidR="007D6548" w:rsidRPr="00F86FAA" w:rsidRDefault="00387834" w:rsidP="006164CD">
            <w:pPr>
              <w:pStyle w:val="19"/>
              <w:ind w:firstLine="0"/>
              <w:rPr>
                <w:sz w:val="24"/>
                <w:szCs w:val="24"/>
              </w:rPr>
            </w:pPr>
            <w:r w:rsidRPr="00F86FAA">
              <w:rPr>
                <w:sz w:val="24"/>
                <w:szCs w:val="24"/>
              </w:rPr>
              <w:t>Не предусмотрено</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1356F1" w:rsidP="00086074">
            <w:pPr>
              <w:pStyle w:val="19"/>
              <w:ind w:firstLine="0"/>
              <w:rPr>
                <w:i/>
                <w:sz w:val="24"/>
                <w:szCs w:val="24"/>
              </w:rPr>
            </w:pPr>
            <w:r w:rsidRPr="003D2759">
              <w:rPr>
                <w:sz w:val="24"/>
                <w:szCs w:val="24"/>
              </w:rPr>
              <w:t xml:space="preserve">Заявка должна действовать не менее </w:t>
            </w:r>
            <w:r w:rsidR="00387834">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611190" w:rsidRDefault="004E0C1C" w:rsidP="00F63A19">
      <w:pPr>
        <w:suppressAutoHyphens w:val="0"/>
        <w:rPr>
          <w:rFonts w:eastAsia="MS Mincho"/>
          <w:szCs w:val="28"/>
          <w:lang w:val="en-US"/>
        </w:rPr>
      </w:pPr>
      <w:r>
        <w:rPr>
          <w:rFonts w:eastAsia="MS Mincho"/>
          <w:szCs w:val="28"/>
        </w:rPr>
        <w:t xml:space="preserve"> </w:t>
      </w:r>
    </w:p>
    <w:p w:rsidR="005A4AEC" w:rsidRDefault="00611190" w:rsidP="00F63A19">
      <w:pPr>
        <w:suppressAutoHyphens w:val="0"/>
        <w:rPr>
          <w:rFonts w:eastAsia="MS Mincho"/>
          <w:szCs w:val="28"/>
          <w:lang w:val="en-US"/>
        </w:rPr>
      </w:pPr>
      <w:r>
        <w:rPr>
          <w:rFonts w:eastAsia="MS Mincho"/>
          <w:szCs w:val="28"/>
          <w:lang w:val="en-US"/>
        </w:rPr>
        <w:t xml:space="preserve">                                                                                                              </w:t>
      </w:r>
    </w:p>
    <w:p w:rsidR="005A4AEC" w:rsidRDefault="005A4AEC" w:rsidP="005A4AEC">
      <w:pPr>
        <w:rPr>
          <w:rFonts w:eastAsia="MS Mincho"/>
          <w:lang w:val="en-US"/>
        </w:rPr>
      </w:pPr>
      <w:r>
        <w:rPr>
          <w:rFonts w:eastAsia="MS Mincho"/>
          <w:lang w:val="en-US"/>
        </w:rPr>
        <w:br w:type="page"/>
      </w:r>
    </w:p>
    <w:p w:rsidR="000954FB" w:rsidRPr="00F63A19" w:rsidRDefault="000954FB" w:rsidP="005A4AEC">
      <w:pPr>
        <w:suppressAutoHyphens w:val="0"/>
        <w:jc w:val="right"/>
        <w:outlineLvl w:val="0"/>
        <w:rPr>
          <w:rFonts w:eastAsia="MS Mincho"/>
          <w:sz w:val="28"/>
          <w:szCs w:val="28"/>
        </w:rPr>
      </w:pPr>
      <w:r w:rsidRPr="00F63A19">
        <w:rPr>
          <w:rFonts w:eastAsia="MS Mincho"/>
          <w:sz w:val="28"/>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5A4AEC">
      <w:pPr>
        <w:jc w:val="center"/>
        <w:rPr>
          <w:b/>
          <w:sz w:val="28"/>
          <w:szCs w:val="28"/>
        </w:rPr>
      </w:pPr>
      <w:r w:rsidRPr="00445DDD">
        <w:rPr>
          <w:b/>
          <w:sz w:val="28"/>
          <w:szCs w:val="28"/>
        </w:rPr>
        <w:t>На бланке претендента</w:t>
      </w:r>
    </w:p>
    <w:p w:rsidR="005A4AEC" w:rsidRDefault="005A4AEC" w:rsidP="005A4AEC">
      <w:pPr>
        <w:jc w:val="center"/>
        <w:rPr>
          <w:b/>
          <w:bCs/>
          <w:sz w:val="32"/>
          <w:szCs w:val="32"/>
        </w:rPr>
      </w:pPr>
    </w:p>
    <w:p w:rsidR="005A4AEC" w:rsidRDefault="000954FB" w:rsidP="00166642">
      <w:pPr>
        <w:jc w:val="center"/>
        <w:outlineLvl w:val="2"/>
        <w:rPr>
          <w:b/>
          <w:bCs/>
          <w:sz w:val="32"/>
          <w:szCs w:val="32"/>
        </w:rPr>
      </w:pPr>
      <w:r w:rsidRPr="005A4AEC">
        <w:rPr>
          <w:b/>
          <w:bCs/>
          <w:sz w:val="32"/>
          <w:szCs w:val="32"/>
        </w:rPr>
        <w:t xml:space="preserve">ЗАЯВКА </w:t>
      </w:r>
    </w:p>
    <w:p w:rsidR="005A4AEC" w:rsidRPr="005A4AEC" w:rsidRDefault="005A4AEC" w:rsidP="005A4AEC">
      <w:pPr>
        <w:jc w:val="center"/>
        <w:rPr>
          <w:rFonts w:eastAsia="Arial"/>
          <w:sz w:val="28"/>
          <w:szCs w:val="28"/>
        </w:rPr>
      </w:pPr>
      <w:r w:rsidRPr="005A4AEC">
        <w:rPr>
          <w:rFonts w:eastAsia="Arial"/>
          <w:sz w:val="28"/>
          <w:szCs w:val="28"/>
        </w:rPr>
        <w:t>________________________</w:t>
      </w:r>
      <w:r w:rsidR="000954FB" w:rsidRPr="005A4AEC">
        <w:rPr>
          <w:rFonts w:eastAsia="Arial"/>
          <w:sz w:val="28"/>
          <w:szCs w:val="28"/>
        </w:rPr>
        <w:t>___</w:t>
      </w:r>
      <w:r w:rsidRPr="005A4AEC">
        <w:rPr>
          <w:rFonts w:eastAsia="Arial"/>
          <w:sz w:val="28"/>
          <w:szCs w:val="28"/>
        </w:rPr>
        <w:t>___________</w:t>
      </w:r>
      <w:r w:rsidR="000954FB" w:rsidRPr="005A4AEC">
        <w:rPr>
          <w:rFonts w:eastAsia="Arial"/>
          <w:sz w:val="28"/>
          <w:szCs w:val="28"/>
        </w:rPr>
        <w:t xml:space="preserve">___________ </w:t>
      </w:r>
    </w:p>
    <w:p w:rsidR="000954FB" w:rsidRDefault="000954FB" w:rsidP="005A4AEC">
      <w:pPr>
        <w:jc w:val="center"/>
        <w:rPr>
          <w:rFonts w:eastAsia="Arial"/>
          <w:i/>
        </w:rPr>
      </w:pPr>
      <w:r w:rsidRPr="005A4AEC">
        <w:rPr>
          <w:rFonts w:eastAsia="Arial"/>
          <w:i/>
        </w:rPr>
        <w:t xml:space="preserve">(наименование претендента) </w:t>
      </w:r>
    </w:p>
    <w:p w:rsidR="005A4AEC" w:rsidRPr="005A4AEC" w:rsidRDefault="005A4AEC" w:rsidP="005A4AEC">
      <w:pPr>
        <w:jc w:val="center"/>
        <w:rPr>
          <w:rFonts w:eastAsia="Arial"/>
          <w:b/>
          <w:sz w:val="32"/>
          <w:szCs w:val="32"/>
        </w:rPr>
      </w:pPr>
      <w:r w:rsidRPr="005A4AEC">
        <w:rPr>
          <w:rFonts w:eastAsia="Arial"/>
          <w:b/>
          <w:sz w:val="32"/>
          <w:szCs w:val="32"/>
        </w:rPr>
        <w:t>НА УЧАСТИЕ В ОТКРЫТОМ КОНКУРСЕ № ОК</w:t>
      </w:r>
      <w:r w:rsidRPr="005A4AEC">
        <w:rPr>
          <w:rFonts w:eastAsia="Arial"/>
          <w:b/>
          <w:sz w:val="32"/>
          <w:szCs w:val="32"/>
        </w:rPr>
        <w:tab/>
        <w:t>-___-___-____</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532AE9">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32AE9">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532AE9">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532AE9">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532AE9">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532AE9">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532AE9">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32AE9">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32AE9">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5A4AEC">
      <w:pPr>
        <w:pStyle w:val="19"/>
        <w:ind w:firstLine="708"/>
      </w:pPr>
      <w:r w:rsidRPr="00002090">
        <w:t>В подтверждение этог</w:t>
      </w:r>
      <w:r w:rsidR="00E47C93">
        <w:t>о прилагаются</w:t>
      </w:r>
      <w:r w:rsidRPr="00002090">
        <w:t xml:space="preserve"> все необходимые документы.</w:t>
      </w:r>
    </w:p>
    <w:p w:rsidR="005A4AEC" w:rsidRDefault="005A4AEC" w:rsidP="005A4AEC">
      <w:pPr>
        <w:pStyle w:val="19"/>
        <w:ind w:firstLine="708"/>
      </w:pPr>
    </w:p>
    <w:p w:rsidR="005A4AEC" w:rsidRDefault="005A4AEC" w:rsidP="005A4AEC">
      <w:pPr>
        <w:pStyle w:val="19"/>
        <w:ind w:firstLine="708"/>
      </w:pPr>
    </w:p>
    <w:p w:rsidR="005A4AEC" w:rsidRPr="005A4AEC" w:rsidRDefault="005A4AEC" w:rsidP="005A4AEC">
      <w:pPr>
        <w:pStyle w:val="19"/>
        <w:ind w:firstLine="0"/>
        <w:rPr>
          <w:b/>
        </w:rPr>
      </w:pPr>
      <w:r w:rsidRPr="005A4AEC">
        <w:rPr>
          <w:b/>
        </w:rPr>
        <w:t>Представитель, имеющий полномочия подписать Заявку на участие в Открытом конкурсе от имени</w:t>
      </w:r>
      <w:r>
        <w:rPr>
          <w:b/>
        </w:rPr>
        <w:t xml:space="preserve"> _______________</w:t>
      </w:r>
      <w:r w:rsidRPr="005A4AEC">
        <w:rPr>
          <w:b/>
        </w:rPr>
        <w:t>__________________________</w:t>
      </w:r>
    </w:p>
    <w:p w:rsidR="005A4AEC" w:rsidRPr="007415F9" w:rsidRDefault="005A4AEC" w:rsidP="005A4AEC">
      <w:pPr>
        <w:tabs>
          <w:tab w:val="left" w:pos="8640"/>
        </w:tabs>
        <w:jc w:val="center"/>
        <w:rPr>
          <w:i/>
        </w:rPr>
      </w:pPr>
      <w:r>
        <w:rPr>
          <w:i/>
        </w:rPr>
        <w:t xml:space="preserve">                                                  </w:t>
      </w:r>
      <w:r w:rsidRPr="007415F9">
        <w:rPr>
          <w:i/>
        </w:rPr>
        <w:t>(наименование претендента)</w:t>
      </w:r>
    </w:p>
    <w:p w:rsidR="000954FB" w:rsidRPr="00445DDD" w:rsidRDefault="000954FB" w:rsidP="005A4AEC">
      <w:pPr>
        <w:pStyle w:val="33"/>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0954FB" w:rsidRPr="007415F9" w:rsidRDefault="000954FB" w:rsidP="005A4AE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5A4AEC">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F5C4C" w:rsidRDefault="00110975" w:rsidP="005F5C4C">
      <w:pPr>
        <w:suppressAutoHyphens w:val="0"/>
        <w:jc w:val="right"/>
        <w:outlineLvl w:val="0"/>
        <w:rPr>
          <w:rFonts w:eastAsia="MS Mincho"/>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b"/>
        <w:jc w:val="center"/>
        <w:rPr>
          <w:b/>
          <w:sz w:val="28"/>
          <w:szCs w:val="28"/>
        </w:rPr>
      </w:pPr>
    </w:p>
    <w:p w:rsidR="005F5C4C" w:rsidRDefault="00110975" w:rsidP="00166642">
      <w:pPr>
        <w:jc w:val="center"/>
        <w:outlineLvl w:val="2"/>
        <w:rPr>
          <w:b/>
          <w:bCs/>
          <w:sz w:val="32"/>
          <w:szCs w:val="32"/>
        </w:rPr>
      </w:pPr>
      <w:r w:rsidRPr="005F5C4C">
        <w:rPr>
          <w:b/>
          <w:bCs/>
          <w:sz w:val="32"/>
          <w:szCs w:val="32"/>
        </w:rPr>
        <w:t xml:space="preserve">СВЕДЕНИЯ О ПРЕТЕНДЕНТЕ </w:t>
      </w:r>
    </w:p>
    <w:p w:rsidR="00110975" w:rsidRPr="005F5C4C" w:rsidRDefault="00110975" w:rsidP="005F5C4C">
      <w:pPr>
        <w:jc w:val="center"/>
        <w:rPr>
          <w:b/>
          <w:bCs/>
          <w:sz w:val="32"/>
          <w:szCs w:val="32"/>
        </w:rPr>
      </w:pPr>
      <w:r w:rsidRPr="005F5C4C">
        <w:rPr>
          <w:b/>
          <w:bCs/>
          <w:sz w:val="32"/>
          <w:szCs w:val="32"/>
        </w:rPr>
        <w:t>(для юридических лиц)</w:t>
      </w:r>
    </w:p>
    <w:p w:rsidR="00110975" w:rsidRDefault="00110975" w:rsidP="00110975">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sidRPr="007415F9">
        <w:rPr>
          <w:sz w:val="28"/>
          <w:szCs w:val="28"/>
        </w:rPr>
        <w:t>Юридический адрес ________________________________________</w:t>
      </w:r>
    </w:p>
    <w:p w:rsidR="00110975" w:rsidRDefault="00110975" w:rsidP="00110975">
      <w:pPr>
        <w:pStyle w:val="afb"/>
        <w:ind w:firstLine="696"/>
        <w:rPr>
          <w:sz w:val="28"/>
          <w:szCs w:val="28"/>
        </w:rPr>
      </w:pPr>
      <w:r w:rsidRPr="007415F9">
        <w:rPr>
          <w:sz w:val="28"/>
          <w:szCs w:val="28"/>
        </w:rPr>
        <w:t>Почтовый адрес ___________________________________________</w:t>
      </w:r>
    </w:p>
    <w:p w:rsidR="00110975" w:rsidRDefault="00110975" w:rsidP="00110975">
      <w:pPr>
        <w:pStyle w:val="afb"/>
        <w:ind w:firstLine="696"/>
        <w:rPr>
          <w:sz w:val="28"/>
          <w:szCs w:val="28"/>
        </w:rPr>
      </w:pPr>
      <w:r w:rsidRPr="007415F9">
        <w:rPr>
          <w:sz w:val="28"/>
          <w:szCs w:val="28"/>
        </w:rPr>
        <w:t>Телефон (______) __________________________________________</w:t>
      </w:r>
    </w:p>
    <w:p w:rsidR="00110975" w:rsidRDefault="00110975" w:rsidP="00110975">
      <w:pPr>
        <w:pStyle w:val="afb"/>
        <w:ind w:firstLine="698"/>
        <w:rPr>
          <w:sz w:val="28"/>
          <w:szCs w:val="28"/>
        </w:rPr>
      </w:pPr>
      <w:r w:rsidRPr="007415F9">
        <w:rPr>
          <w:sz w:val="28"/>
          <w:szCs w:val="28"/>
        </w:rPr>
        <w:t>Факс (______) _____________________________________________</w:t>
      </w:r>
    </w:p>
    <w:p w:rsidR="00110975" w:rsidRDefault="00110975" w:rsidP="00110975">
      <w:pPr>
        <w:pStyle w:val="afb"/>
        <w:ind w:firstLine="698"/>
        <w:rPr>
          <w:sz w:val="28"/>
          <w:szCs w:val="28"/>
        </w:rPr>
      </w:pPr>
      <w:r w:rsidRPr="007415F9">
        <w:rPr>
          <w:sz w:val="28"/>
          <w:szCs w:val="28"/>
        </w:rPr>
        <w:t>Адрес электронной почты __________________@_______________</w:t>
      </w:r>
    </w:p>
    <w:p w:rsidR="00110975" w:rsidRDefault="00110975" w:rsidP="00110975">
      <w:pPr>
        <w:pStyle w:val="afb"/>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b"/>
        <w:ind w:firstLine="696"/>
        <w:rPr>
          <w:sz w:val="28"/>
          <w:szCs w:val="28"/>
        </w:rPr>
      </w:pPr>
      <w:r w:rsidRPr="007415F9">
        <w:rPr>
          <w:sz w:val="28"/>
          <w:szCs w:val="28"/>
        </w:rPr>
        <w:t>Юридический адрес ________________________________________</w:t>
      </w:r>
    </w:p>
    <w:p w:rsidR="00110975" w:rsidRDefault="00110975" w:rsidP="00110975">
      <w:pPr>
        <w:pStyle w:val="afb"/>
        <w:ind w:firstLine="696"/>
        <w:rPr>
          <w:sz w:val="28"/>
          <w:szCs w:val="28"/>
        </w:rPr>
      </w:pPr>
      <w:r w:rsidRPr="007415F9">
        <w:rPr>
          <w:sz w:val="28"/>
          <w:szCs w:val="28"/>
        </w:rPr>
        <w:t>Почтовый адрес ___________________________________________</w:t>
      </w:r>
    </w:p>
    <w:p w:rsidR="00110975" w:rsidRDefault="00110975" w:rsidP="00110975">
      <w:pPr>
        <w:pStyle w:val="afb"/>
        <w:ind w:firstLine="696"/>
        <w:rPr>
          <w:sz w:val="28"/>
          <w:szCs w:val="28"/>
        </w:rPr>
      </w:pPr>
      <w:r w:rsidRPr="007415F9">
        <w:rPr>
          <w:sz w:val="28"/>
          <w:szCs w:val="28"/>
        </w:rPr>
        <w:t>Телефон (______) __________________________________________</w:t>
      </w:r>
    </w:p>
    <w:p w:rsidR="00110975" w:rsidRDefault="00110975" w:rsidP="00110975">
      <w:pPr>
        <w:pStyle w:val="afb"/>
        <w:ind w:firstLine="698"/>
        <w:rPr>
          <w:sz w:val="28"/>
          <w:szCs w:val="28"/>
        </w:rPr>
      </w:pPr>
      <w:r w:rsidRPr="007415F9">
        <w:rPr>
          <w:sz w:val="28"/>
          <w:szCs w:val="28"/>
        </w:rPr>
        <w:t>Факс (______) _____________________________________________</w:t>
      </w:r>
    </w:p>
    <w:p w:rsidR="00110975" w:rsidRDefault="00110975" w:rsidP="00110975">
      <w:pPr>
        <w:pStyle w:val="afb"/>
        <w:ind w:firstLine="698"/>
        <w:rPr>
          <w:sz w:val="28"/>
          <w:szCs w:val="28"/>
        </w:rPr>
      </w:pPr>
      <w:r w:rsidRPr="007415F9">
        <w:rPr>
          <w:sz w:val="28"/>
          <w:szCs w:val="28"/>
        </w:rPr>
        <w:t>Адрес электронной почты __________________@_______________</w:t>
      </w:r>
    </w:p>
    <w:p w:rsidR="00110975" w:rsidRDefault="00110975" w:rsidP="00110975">
      <w:pPr>
        <w:pStyle w:val="afb"/>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b"/>
        <w:tabs>
          <w:tab w:val="left" w:pos="1080"/>
        </w:tabs>
        <w:ind w:firstLine="0"/>
        <w:rPr>
          <w:sz w:val="20"/>
          <w:szCs w:val="20"/>
        </w:rPr>
      </w:pPr>
    </w:p>
    <w:p w:rsidR="00110975" w:rsidRDefault="00110975" w:rsidP="00110975">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b"/>
        <w:tabs>
          <w:tab w:val="left" w:pos="1080"/>
        </w:tabs>
        <w:ind w:firstLine="0"/>
        <w:rPr>
          <w:sz w:val="20"/>
          <w:szCs w:val="20"/>
        </w:rPr>
      </w:pPr>
    </w:p>
    <w:p w:rsidR="00110975" w:rsidRPr="004A39BB" w:rsidRDefault="00110975" w:rsidP="00110975">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b"/>
        <w:tabs>
          <w:tab w:val="left" w:pos="1080"/>
        </w:tabs>
        <w:ind w:firstLine="0"/>
        <w:rPr>
          <w:sz w:val="28"/>
          <w:szCs w:val="28"/>
        </w:rPr>
      </w:pPr>
    </w:p>
    <w:p w:rsidR="00110975" w:rsidRDefault="00110975" w:rsidP="00110975">
      <w:pPr>
        <w:pStyle w:val="afb"/>
        <w:tabs>
          <w:tab w:val="left" w:pos="1080"/>
        </w:tabs>
        <w:ind w:firstLine="0"/>
        <w:rPr>
          <w:sz w:val="28"/>
          <w:szCs w:val="28"/>
        </w:rPr>
      </w:pP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b"/>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b"/>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5F5C4C" w:rsidRPr="005A4AEC" w:rsidRDefault="005F5C4C" w:rsidP="005F5C4C">
      <w:pPr>
        <w:pStyle w:val="19"/>
        <w:ind w:firstLine="0"/>
        <w:rPr>
          <w:b/>
        </w:rPr>
      </w:pPr>
      <w:r w:rsidRPr="005A4AEC">
        <w:rPr>
          <w:b/>
        </w:rPr>
        <w:t>Представитель, имеющий полномочия подписать Заявку на участие в Открытом конкурсе от имени</w:t>
      </w:r>
      <w:r>
        <w:rPr>
          <w:b/>
        </w:rPr>
        <w:t xml:space="preserve"> _______________</w:t>
      </w:r>
      <w:r w:rsidRPr="005A4AEC">
        <w:rPr>
          <w:b/>
        </w:rPr>
        <w:t>__________________________</w:t>
      </w:r>
    </w:p>
    <w:p w:rsidR="005F5C4C" w:rsidRPr="007415F9" w:rsidRDefault="005F5C4C" w:rsidP="005F5C4C">
      <w:pPr>
        <w:tabs>
          <w:tab w:val="left" w:pos="8640"/>
        </w:tabs>
        <w:jc w:val="center"/>
        <w:rPr>
          <w:i/>
        </w:rPr>
      </w:pPr>
      <w:r>
        <w:rPr>
          <w:i/>
        </w:rPr>
        <w:t xml:space="preserve">                                                  </w:t>
      </w:r>
      <w:r w:rsidRPr="007415F9">
        <w:rPr>
          <w:i/>
        </w:rPr>
        <w:t>(наименование претендента)</w:t>
      </w:r>
    </w:p>
    <w:p w:rsidR="005F5C4C" w:rsidRPr="00445DDD" w:rsidRDefault="005F5C4C" w:rsidP="005F5C4C">
      <w:pPr>
        <w:pStyle w:val="33"/>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5F5C4C" w:rsidRPr="007415F9" w:rsidRDefault="005F5C4C" w:rsidP="005F5C4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10975" w:rsidRDefault="005F5C4C" w:rsidP="005F5C4C">
      <w:pPr>
        <w:suppressAutoHyphens w:val="0"/>
        <w:spacing w:after="200" w:line="276" w:lineRule="auto"/>
        <w:rPr>
          <w:rFonts w:eastAsia="MS Mincho"/>
          <w:b/>
          <w:sz w:val="28"/>
          <w:szCs w:val="28"/>
        </w:rPr>
      </w:pPr>
      <w:r w:rsidRPr="00445DDD">
        <w:rPr>
          <w:sz w:val="28"/>
          <w:szCs w:val="28"/>
        </w:rPr>
        <w:t>"____" _________ 20</w:t>
      </w:r>
      <w:r>
        <w:rPr>
          <w:sz w:val="28"/>
          <w:szCs w:val="28"/>
        </w:rPr>
        <w:t>1__</w:t>
      </w:r>
      <w:r w:rsidRPr="00445DDD">
        <w:rPr>
          <w:sz w:val="28"/>
          <w:szCs w:val="28"/>
        </w:rPr>
        <w:t> г.</w:t>
      </w:r>
      <w:r w:rsidR="00110975">
        <w:rPr>
          <w:b/>
          <w:sz w:val="28"/>
          <w:szCs w:val="28"/>
        </w:rPr>
        <w:br w:type="page"/>
      </w:r>
    </w:p>
    <w:p w:rsidR="005F5C4C" w:rsidRPr="004F550B" w:rsidRDefault="005F5C4C" w:rsidP="005F5C4C">
      <w:pPr>
        <w:suppressAutoHyphens w:val="0"/>
        <w:jc w:val="right"/>
        <w:outlineLvl w:val="0"/>
        <w:rPr>
          <w:rFonts w:eastAsia="MS Mincho"/>
          <w:sz w:val="28"/>
          <w:szCs w:val="28"/>
        </w:rPr>
      </w:pPr>
      <w:r>
        <w:rPr>
          <w:rFonts w:eastAsia="MS Mincho"/>
          <w:sz w:val="28"/>
          <w:szCs w:val="28"/>
        </w:rPr>
        <w:lastRenderedPageBreak/>
        <w:t xml:space="preserve">Приложение № </w:t>
      </w:r>
      <w:r w:rsidRPr="004F550B">
        <w:rPr>
          <w:rFonts w:eastAsia="MS Mincho"/>
          <w:sz w:val="28"/>
          <w:szCs w:val="28"/>
        </w:rPr>
        <w:t>3</w:t>
      </w:r>
    </w:p>
    <w:p w:rsidR="000954FB" w:rsidRPr="008F1253" w:rsidRDefault="000954FB" w:rsidP="005F5C4C">
      <w:pPr>
        <w:jc w:val="right"/>
        <w:rPr>
          <w:sz w:val="28"/>
          <w:szCs w:val="28"/>
        </w:rPr>
      </w:pPr>
      <w:r w:rsidRPr="005F5C4C">
        <w:rPr>
          <w:sz w:val="28"/>
          <w:szCs w:val="28"/>
        </w:rPr>
        <w:t>к документации о закупке</w:t>
      </w:r>
    </w:p>
    <w:p w:rsidR="000954FB" w:rsidRPr="005F5C4C" w:rsidRDefault="000954FB" w:rsidP="005F5C4C">
      <w:pPr>
        <w:rPr>
          <w:sz w:val="28"/>
          <w:szCs w:val="28"/>
        </w:rPr>
      </w:pPr>
    </w:p>
    <w:p w:rsidR="000954FB" w:rsidRPr="005F5C4C" w:rsidRDefault="000954FB" w:rsidP="005F5C4C">
      <w:pPr>
        <w:rPr>
          <w:sz w:val="28"/>
          <w:szCs w:val="28"/>
        </w:rPr>
      </w:pPr>
    </w:p>
    <w:p w:rsidR="000954FB" w:rsidRPr="005F5C4C" w:rsidRDefault="000954FB" w:rsidP="00166642">
      <w:pPr>
        <w:jc w:val="center"/>
        <w:outlineLvl w:val="2"/>
        <w:rPr>
          <w:b/>
          <w:bCs/>
          <w:sz w:val="32"/>
          <w:szCs w:val="32"/>
        </w:rPr>
      </w:pPr>
      <w:r w:rsidRPr="005F5C4C">
        <w:rPr>
          <w:b/>
          <w:bCs/>
          <w:sz w:val="32"/>
          <w:szCs w:val="32"/>
        </w:rPr>
        <w:t>Финансово-коммерческое предложение</w:t>
      </w:r>
    </w:p>
    <w:p w:rsidR="000954FB" w:rsidRDefault="000954FB" w:rsidP="000954FB"/>
    <w:p w:rsidR="001A386A" w:rsidRPr="00C72FD7" w:rsidRDefault="001A386A"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3F06E7" w:rsidRDefault="003F06E7" w:rsidP="0018682A">
      <w:pPr>
        <w:ind w:firstLine="567"/>
        <w:jc w:val="both"/>
        <w:rPr>
          <w:b/>
          <w:sz w:val="28"/>
          <w:szCs w:val="28"/>
          <w:highlight w:val="cy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521"/>
        <w:gridCol w:w="1267"/>
        <w:gridCol w:w="1650"/>
        <w:gridCol w:w="1662"/>
        <w:gridCol w:w="1664"/>
      </w:tblGrid>
      <w:tr w:rsidR="003F06E7" w:rsidRPr="007272A4" w:rsidTr="00D1503F">
        <w:trPr>
          <w:trHeight w:val="20"/>
        </w:trPr>
        <w:tc>
          <w:tcPr>
            <w:tcW w:w="973" w:type="pct"/>
            <w:vAlign w:val="center"/>
          </w:tcPr>
          <w:p w:rsidR="003F06E7" w:rsidRPr="007272A4" w:rsidRDefault="003F06E7" w:rsidP="00D1503F">
            <w:pPr>
              <w:suppressAutoHyphens w:val="0"/>
              <w:jc w:val="center"/>
              <w:rPr>
                <w:b/>
                <w:sz w:val="18"/>
                <w:szCs w:val="18"/>
                <w:lang w:eastAsia="ru-RU"/>
              </w:rPr>
            </w:pPr>
            <w:r w:rsidRPr="007272A4">
              <w:rPr>
                <w:b/>
                <w:bCs/>
                <w:sz w:val="18"/>
                <w:szCs w:val="18"/>
                <w:lang w:eastAsia="ru-RU"/>
              </w:rPr>
              <w:t>Подразделения</w:t>
            </w:r>
          </w:p>
        </w:tc>
        <w:tc>
          <w:tcPr>
            <w:tcW w:w="789" w:type="pct"/>
            <w:shd w:val="clear" w:color="auto" w:fill="auto"/>
            <w:noWrap/>
            <w:vAlign w:val="center"/>
          </w:tcPr>
          <w:p w:rsidR="003F06E7" w:rsidRPr="007272A4" w:rsidRDefault="003F06E7" w:rsidP="00D1503F">
            <w:pPr>
              <w:suppressAutoHyphens w:val="0"/>
              <w:jc w:val="center"/>
              <w:rPr>
                <w:b/>
                <w:bCs/>
                <w:color w:val="000000" w:themeColor="text1"/>
                <w:sz w:val="18"/>
                <w:szCs w:val="18"/>
                <w:lang w:eastAsia="ru-RU"/>
              </w:rPr>
            </w:pPr>
            <w:r w:rsidRPr="007272A4">
              <w:rPr>
                <w:b/>
                <w:bCs/>
                <w:sz w:val="18"/>
                <w:szCs w:val="18"/>
                <w:lang w:eastAsia="ru-RU"/>
              </w:rPr>
              <w:t>Вариант страхования</w:t>
            </w:r>
          </w:p>
        </w:tc>
        <w:tc>
          <w:tcPr>
            <w:tcW w:w="657" w:type="pct"/>
            <w:noWrap/>
            <w:vAlign w:val="center"/>
          </w:tcPr>
          <w:p w:rsidR="003F06E7" w:rsidRPr="007272A4" w:rsidRDefault="003F06E7" w:rsidP="00D1503F">
            <w:pPr>
              <w:suppressAutoHyphens w:val="0"/>
              <w:jc w:val="center"/>
              <w:rPr>
                <w:b/>
                <w:bCs/>
                <w:sz w:val="18"/>
                <w:szCs w:val="18"/>
                <w:lang w:eastAsia="ru-RU"/>
              </w:rPr>
            </w:pPr>
            <w:r w:rsidRPr="007272A4">
              <w:rPr>
                <w:b/>
                <w:sz w:val="18"/>
                <w:szCs w:val="18"/>
              </w:rPr>
              <w:t>Количество застрахованных лиц, чел</w:t>
            </w:r>
          </w:p>
        </w:tc>
        <w:tc>
          <w:tcPr>
            <w:tcW w:w="856" w:type="pct"/>
            <w:vAlign w:val="center"/>
          </w:tcPr>
          <w:p w:rsidR="003F06E7" w:rsidRPr="007272A4" w:rsidRDefault="003F06E7" w:rsidP="00D1503F">
            <w:pPr>
              <w:suppressAutoHyphens w:val="0"/>
              <w:jc w:val="center"/>
              <w:rPr>
                <w:b/>
                <w:sz w:val="18"/>
                <w:szCs w:val="18"/>
              </w:rPr>
            </w:pPr>
            <w:r w:rsidRPr="007272A4">
              <w:rPr>
                <w:b/>
                <w:sz w:val="18"/>
                <w:szCs w:val="18"/>
              </w:rPr>
              <w:t>Страховая сумма на 1 застрахованное лицо, руб.</w:t>
            </w:r>
          </w:p>
        </w:tc>
        <w:tc>
          <w:tcPr>
            <w:tcW w:w="862" w:type="pct"/>
            <w:vAlign w:val="center"/>
          </w:tcPr>
          <w:p w:rsidR="003F06E7" w:rsidRPr="007272A4" w:rsidRDefault="003F06E7" w:rsidP="00D1503F">
            <w:pPr>
              <w:suppressAutoHyphens w:val="0"/>
              <w:jc w:val="center"/>
              <w:rPr>
                <w:b/>
                <w:sz w:val="18"/>
                <w:szCs w:val="18"/>
              </w:rPr>
            </w:pPr>
            <w:r w:rsidRPr="007272A4">
              <w:rPr>
                <w:b/>
                <w:sz w:val="18"/>
                <w:szCs w:val="18"/>
              </w:rPr>
              <w:t>Страховая премия на 1 застрахованное лицо, руб.</w:t>
            </w:r>
          </w:p>
        </w:tc>
        <w:tc>
          <w:tcPr>
            <w:tcW w:w="863" w:type="pct"/>
            <w:vAlign w:val="center"/>
          </w:tcPr>
          <w:p w:rsidR="003F06E7" w:rsidRPr="007272A4" w:rsidRDefault="003F06E7" w:rsidP="00D1503F">
            <w:pPr>
              <w:suppressAutoHyphens w:val="0"/>
              <w:jc w:val="center"/>
              <w:rPr>
                <w:b/>
                <w:bCs/>
                <w:sz w:val="18"/>
                <w:szCs w:val="18"/>
                <w:lang w:eastAsia="ru-RU"/>
              </w:rPr>
            </w:pPr>
            <w:r w:rsidRPr="007272A4">
              <w:rPr>
                <w:b/>
                <w:sz w:val="18"/>
                <w:szCs w:val="18"/>
              </w:rPr>
              <w:t>Итоговая страховая премия, руб.</w:t>
            </w:r>
          </w:p>
        </w:tc>
      </w:tr>
      <w:tr w:rsidR="00AA3E8E" w:rsidRPr="007272A4" w:rsidTr="00D1503F">
        <w:trPr>
          <w:trHeight w:val="20"/>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Центральный аппарат ОАО «ТрансКонтейнер»</w:t>
            </w: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AA3E8E" w:rsidRPr="00B4236E" w:rsidRDefault="00B4236E" w:rsidP="00D1503F">
            <w:pPr>
              <w:rPr>
                <w:sz w:val="18"/>
                <w:szCs w:val="18"/>
              </w:rPr>
            </w:pPr>
            <w:r w:rsidRPr="00AA3E8E">
              <w:rPr>
                <w:sz w:val="18"/>
                <w:szCs w:val="18"/>
                <w:lang w:val="en-US"/>
              </w:rPr>
              <w:t>44</w:t>
            </w:r>
            <w:r>
              <w:rPr>
                <w:sz w:val="18"/>
                <w:szCs w:val="18"/>
              </w:rPr>
              <w:t>4</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sz w:val="18"/>
                <w:szCs w:val="18"/>
                <w:lang w:eastAsia="ru-RU"/>
              </w:rPr>
            </w:pPr>
          </w:p>
        </w:tc>
        <w:tc>
          <w:tcPr>
            <w:tcW w:w="862" w:type="pct"/>
            <w:vAlign w:val="center"/>
          </w:tcPr>
          <w:p w:rsidR="00AA3E8E" w:rsidRPr="007272A4" w:rsidRDefault="00AA3E8E" w:rsidP="00D1503F">
            <w:pPr>
              <w:suppressAutoHyphens w:val="0"/>
              <w:jc w:val="center"/>
              <w:rPr>
                <w:b/>
                <w:bCs/>
                <w:sz w:val="18"/>
                <w:szCs w:val="18"/>
                <w:lang w:eastAsia="ru-RU"/>
              </w:rPr>
            </w:pPr>
          </w:p>
        </w:tc>
        <w:tc>
          <w:tcPr>
            <w:tcW w:w="863" w:type="pct"/>
            <w:vAlign w:val="center"/>
          </w:tcPr>
          <w:p w:rsidR="00AA3E8E" w:rsidRPr="007272A4" w:rsidRDefault="00AA3E8E" w:rsidP="00D1503F">
            <w:pPr>
              <w:suppressAutoHyphens w:val="0"/>
              <w:jc w:val="center"/>
              <w:rPr>
                <w:b/>
                <w:bCs/>
                <w:sz w:val="18"/>
                <w:szCs w:val="18"/>
                <w:lang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color w:val="000000" w:themeColor="text1"/>
                <w:sz w:val="18"/>
                <w:szCs w:val="18"/>
                <w:lang w:eastAsia="ru-RU"/>
              </w:rPr>
            </w:pPr>
            <w:r w:rsidRPr="007272A4">
              <w:rPr>
                <w:bCs/>
                <w:color w:val="000000" w:themeColor="text1"/>
                <w:sz w:val="18"/>
                <w:szCs w:val="18"/>
                <w:lang w:eastAsia="ru-RU"/>
              </w:rPr>
              <w:t>VIP Центральный аппарат</w:t>
            </w:r>
          </w:p>
        </w:tc>
        <w:tc>
          <w:tcPr>
            <w:tcW w:w="657" w:type="pct"/>
            <w:noWrap/>
            <w:vAlign w:val="bottom"/>
          </w:tcPr>
          <w:p w:rsidR="00AA3E8E" w:rsidRPr="00B4236E" w:rsidRDefault="00B4236E" w:rsidP="00D1503F">
            <w:pPr>
              <w:rPr>
                <w:sz w:val="18"/>
                <w:szCs w:val="18"/>
              </w:rPr>
            </w:pPr>
            <w:r>
              <w:rPr>
                <w:sz w:val="18"/>
                <w:szCs w:val="18"/>
              </w:rPr>
              <w:t>31</w:t>
            </w:r>
          </w:p>
        </w:tc>
        <w:tc>
          <w:tcPr>
            <w:tcW w:w="856" w:type="pct"/>
            <w:vAlign w:val="center"/>
          </w:tcPr>
          <w:p w:rsidR="00AA3E8E" w:rsidRPr="007272A4" w:rsidRDefault="00AA3E8E" w:rsidP="00D1503F">
            <w:pPr>
              <w:suppressAutoHyphens w:val="0"/>
              <w:jc w:val="center"/>
              <w:rPr>
                <w:b/>
                <w:bCs/>
                <w:sz w:val="18"/>
                <w:szCs w:val="18"/>
                <w:lang w:eastAsia="ru-RU"/>
              </w:rPr>
            </w:pPr>
          </w:p>
        </w:tc>
        <w:tc>
          <w:tcPr>
            <w:tcW w:w="862" w:type="pct"/>
            <w:vAlign w:val="center"/>
          </w:tcPr>
          <w:p w:rsidR="00AA3E8E" w:rsidRPr="007272A4" w:rsidRDefault="00AA3E8E" w:rsidP="00D1503F">
            <w:pPr>
              <w:suppressAutoHyphens w:val="0"/>
              <w:jc w:val="center"/>
              <w:rPr>
                <w:b/>
                <w:bCs/>
                <w:sz w:val="18"/>
                <w:szCs w:val="18"/>
                <w:lang w:eastAsia="ru-RU"/>
              </w:rPr>
            </w:pPr>
          </w:p>
        </w:tc>
        <w:tc>
          <w:tcPr>
            <w:tcW w:w="863" w:type="pct"/>
            <w:vAlign w:val="center"/>
          </w:tcPr>
          <w:p w:rsidR="00AA3E8E" w:rsidRPr="007272A4" w:rsidRDefault="00AA3E8E" w:rsidP="00D1503F">
            <w:pPr>
              <w:suppressAutoHyphens w:val="0"/>
              <w:jc w:val="center"/>
              <w:rPr>
                <w:b/>
                <w:bCs/>
                <w:sz w:val="18"/>
                <w:szCs w:val="18"/>
                <w:lang w:eastAsia="ru-RU"/>
              </w:rPr>
            </w:pPr>
          </w:p>
        </w:tc>
      </w:tr>
      <w:tr w:rsidR="00AA3E8E" w:rsidRPr="007272A4" w:rsidTr="00D1503F">
        <w:trPr>
          <w:trHeight w:val="20"/>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Филиал на Московской ж.д.</w:t>
            </w:r>
          </w:p>
          <w:p w:rsidR="00AA3E8E" w:rsidRPr="007272A4" w:rsidRDefault="00AA3E8E" w:rsidP="00D1503F">
            <w:pPr>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Pr>
                <w:color w:val="000000" w:themeColor="text1"/>
                <w:sz w:val="18"/>
                <w:szCs w:val="18"/>
                <w:lang w:eastAsia="ru-RU"/>
              </w:rPr>
              <w:t xml:space="preserve"> 1</w:t>
            </w:r>
          </w:p>
        </w:tc>
        <w:tc>
          <w:tcPr>
            <w:tcW w:w="657" w:type="pct"/>
            <w:noWrap/>
            <w:vAlign w:val="bottom"/>
          </w:tcPr>
          <w:p w:rsidR="00AA3E8E" w:rsidRDefault="00AA3E8E" w:rsidP="00D1503F">
            <w:pPr>
              <w:rPr>
                <w:sz w:val="18"/>
                <w:szCs w:val="18"/>
              </w:rPr>
            </w:pPr>
            <w:r w:rsidRPr="00AA3E8E">
              <w:rPr>
                <w:sz w:val="18"/>
                <w:szCs w:val="18"/>
                <w:lang w:val="en-US"/>
              </w:rPr>
              <w:t>217</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sz w:val="18"/>
                <w:szCs w:val="18"/>
                <w:lang w:eastAsia="ru-RU"/>
              </w:rPr>
            </w:pPr>
          </w:p>
        </w:tc>
        <w:tc>
          <w:tcPr>
            <w:tcW w:w="862" w:type="pct"/>
            <w:vAlign w:val="center"/>
          </w:tcPr>
          <w:p w:rsidR="00AA3E8E" w:rsidRPr="007272A4" w:rsidRDefault="00AA3E8E" w:rsidP="00D1503F">
            <w:pPr>
              <w:suppressAutoHyphens w:val="0"/>
              <w:jc w:val="center"/>
              <w:rPr>
                <w:b/>
                <w:bCs/>
                <w:sz w:val="18"/>
                <w:szCs w:val="18"/>
                <w:lang w:eastAsia="ru-RU"/>
              </w:rPr>
            </w:pPr>
          </w:p>
        </w:tc>
        <w:tc>
          <w:tcPr>
            <w:tcW w:w="863" w:type="pct"/>
            <w:vAlign w:val="center"/>
          </w:tcPr>
          <w:p w:rsidR="00AA3E8E" w:rsidRPr="007272A4" w:rsidRDefault="00AA3E8E" w:rsidP="00D1503F">
            <w:pPr>
              <w:suppressAutoHyphens w:val="0"/>
              <w:jc w:val="center"/>
              <w:rPr>
                <w:b/>
                <w:bCs/>
                <w:sz w:val="18"/>
                <w:szCs w:val="18"/>
                <w:lang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39587F" w:rsidRDefault="00AA3E8E" w:rsidP="0039587F">
            <w:pPr>
              <w:suppressAutoHyphens w:val="0"/>
              <w:jc w:val="center"/>
              <w:rPr>
                <w:bCs/>
                <w:color w:val="000000" w:themeColor="text1"/>
                <w:sz w:val="18"/>
                <w:szCs w:val="18"/>
                <w:lang w:val="en-US" w:eastAsia="ru-RU"/>
              </w:rPr>
            </w:pPr>
            <w:r w:rsidRPr="007272A4">
              <w:rPr>
                <w:color w:val="000000" w:themeColor="text1"/>
                <w:sz w:val="18"/>
                <w:szCs w:val="18"/>
                <w:lang w:eastAsia="ru-RU"/>
              </w:rPr>
              <w:t>Стандарт</w:t>
            </w:r>
            <w:r>
              <w:rPr>
                <w:color w:val="000000" w:themeColor="text1"/>
                <w:sz w:val="18"/>
                <w:szCs w:val="18"/>
                <w:lang w:eastAsia="ru-RU"/>
              </w:rPr>
              <w:t xml:space="preserve"> </w:t>
            </w:r>
            <w:r w:rsidR="0039587F">
              <w:rPr>
                <w:color w:val="000000" w:themeColor="text1"/>
                <w:sz w:val="18"/>
                <w:szCs w:val="18"/>
                <w:lang w:val="en-US" w:eastAsia="ru-RU"/>
              </w:rPr>
              <w:t>2</w:t>
            </w:r>
          </w:p>
        </w:tc>
        <w:tc>
          <w:tcPr>
            <w:tcW w:w="657" w:type="pct"/>
            <w:noWrap/>
            <w:vAlign w:val="bottom"/>
          </w:tcPr>
          <w:p w:rsidR="00AA3E8E" w:rsidRDefault="00AA3E8E" w:rsidP="00D1503F">
            <w:pPr>
              <w:rPr>
                <w:sz w:val="18"/>
                <w:szCs w:val="18"/>
              </w:rPr>
            </w:pPr>
            <w:r w:rsidRPr="00AA3E8E">
              <w:rPr>
                <w:sz w:val="18"/>
                <w:szCs w:val="18"/>
                <w:lang w:val="en-US"/>
              </w:rPr>
              <w:t>121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sz w:val="18"/>
                <w:szCs w:val="18"/>
                <w:lang w:eastAsia="ru-RU"/>
              </w:rPr>
            </w:pPr>
          </w:p>
        </w:tc>
        <w:tc>
          <w:tcPr>
            <w:tcW w:w="862" w:type="pct"/>
            <w:vAlign w:val="center"/>
          </w:tcPr>
          <w:p w:rsidR="00AA3E8E" w:rsidRPr="007272A4" w:rsidRDefault="00AA3E8E" w:rsidP="00D1503F">
            <w:pPr>
              <w:suppressAutoHyphens w:val="0"/>
              <w:jc w:val="center"/>
              <w:rPr>
                <w:b/>
                <w:bCs/>
                <w:sz w:val="18"/>
                <w:szCs w:val="18"/>
                <w:lang w:eastAsia="ru-RU"/>
              </w:rPr>
            </w:pPr>
          </w:p>
        </w:tc>
        <w:tc>
          <w:tcPr>
            <w:tcW w:w="863" w:type="pct"/>
            <w:vAlign w:val="center"/>
          </w:tcPr>
          <w:p w:rsidR="00AA3E8E" w:rsidRPr="007272A4" w:rsidRDefault="00AA3E8E" w:rsidP="00D1503F">
            <w:pPr>
              <w:suppressAutoHyphens w:val="0"/>
              <w:jc w:val="center"/>
              <w:rPr>
                <w:b/>
                <w:bCs/>
                <w:sz w:val="18"/>
                <w:szCs w:val="18"/>
                <w:lang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r>
              <w:rPr>
                <w:color w:val="000000" w:themeColor="text1"/>
                <w:sz w:val="18"/>
                <w:szCs w:val="18"/>
                <w:lang w:eastAsia="ru-RU"/>
              </w:rPr>
              <w:t xml:space="preserve"> + (п-ка Росимущества)</w:t>
            </w:r>
          </w:p>
        </w:tc>
        <w:tc>
          <w:tcPr>
            <w:tcW w:w="657" w:type="pct"/>
            <w:noWrap/>
            <w:vAlign w:val="bottom"/>
          </w:tcPr>
          <w:p w:rsidR="00AA3E8E" w:rsidRPr="00AA3E8E" w:rsidRDefault="00AA3E8E" w:rsidP="00D1503F">
            <w:pPr>
              <w:rPr>
                <w:sz w:val="18"/>
                <w:szCs w:val="18"/>
                <w:lang w:val="en-US"/>
              </w:rPr>
            </w:pPr>
            <w:r w:rsidRPr="00AA3E8E">
              <w:rPr>
                <w:sz w:val="18"/>
                <w:szCs w:val="18"/>
                <w:lang w:val="en-US"/>
              </w:rPr>
              <w:t>6</w:t>
            </w:r>
          </w:p>
        </w:tc>
        <w:tc>
          <w:tcPr>
            <w:tcW w:w="856" w:type="pct"/>
            <w:vAlign w:val="center"/>
          </w:tcPr>
          <w:p w:rsidR="00AA3E8E" w:rsidRPr="007272A4" w:rsidRDefault="00AA3E8E" w:rsidP="00D1503F">
            <w:pPr>
              <w:suppressAutoHyphens w:val="0"/>
              <w:jc w:val="center"/>
              <w:rPr>
                <w:b/>
                <w:bCs/>
                <w:sz w:val="18"/>
                <w:szCs w:val="18"/>
                <w:lang w:eastAsia="ru-RU"/>
              </w:rPr>
            </w:pPr>
          </w:p>
        </w:tc>
        <w:tc>
          <w:tcPr>
            <w:tcW w:w="862" w:type="pct"/>
            <w:vAlign w:val="center"/>
          </w:tcPr>
          <w:p w:rsidR="00AA3E8E" w:rsidRPr="007272A4" w:rsidRDefault="00AA3E8E" w:rsidP="00D1503F">
            <w:pPr>
              <w:suppressAutoHyphens w:val="0"/>
              <w:jc w:val="center"/>
              <w:rPr>
                <w:b/>
                <w:bCs/>
                <w:sz w:val="18"/>
                <w:szCs w:val="18"/>
                <w:lang w:eastAsia="ru-RU"/>
              </w:rPr>
            </w:pPr>
          </w:p>
        </w:tc>
        <w:tc>
          <w:tcPr>
            <w:tcW w:w="863" w:type="pct"/>
            <w:vAlign w:val="center"/>
          </w:tcPr>
          <w:p w:rsidR="00AA3E8E" w:rsidRPr="007272A4" w:rsidRDefault="00AA3E8E" w:rsidP="00D1503F">
            <w:pPr>
              <w:suppressAutoHyphens w:val="0"/>
              <w:jc w:val="center"/>
              <w:rPr>
                <w:b/>
                <w:bCs/>
                <w:sz w:val="18"/>
                <w:szCs w:val="18"/>
                <w:lang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 xml:space="preserve"> VIP филиалы</w:t>
            </w:r>
          </w:p>
        </w:tc>
        <w:tc>
          <w:tcPr>
            <w:tcW w:w="657" w:type="pct"/>
            <w:noWrap/>
            <w:vAlign w:val="bottom"/>
          </w:tcPr>
          <w:p w:rsidR="00AA3E8E" w:rsidRDefault="00AA3E8E" w:rsidP="00D1503F">
            <w:pPr>
              <w:rPr>
                <w:sz w:val="18"/>
                <w:szCs w:val="18"/>
              </w:rPr>
            </w:pPr>
            <w:r w:rsidRPr="00AA3E8E">
              <w:rPr>
                <w:sz w:val="18"/>
                <w:szCs w:val="18"/>
                <w:lang w:val="en-US"/>
              </w:rPr>
              <w:t>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sz w:val="18"/>
                <w:szCs w:val="18"/>
                <w:lang w:eastAsia="ru-RU"/>
              </w:rPr>
            </w:pPr>
          </w:p>
        </w:tc>
        <w:tc>
          <w:tcPr>
            <w:tcW w:w="862" w:type="pct"/>
            <w:vAlign w:val="center"/>
          </w:tcPr>
          <w:p w:rsidR="00AA3E8E" w:rsidRPr="007272A4" w:rsidRDefault="00AA3E8E" w:rsidP="00D1503F">
            <w:pPr>
              <w:suppressAutoHyphens w:val="0"/>
              <w:jc w:val="center"/>
              <w:rPr>
                <w:b/>
                <w:bCs/>
                <w:sz w:val="18"/>
                <w:szCs w:val="18"/>
                <w:lang w:eastAsia="ru-RU"/>
              </w:rPr>
            </w:pPr>
          </w:p>
        </w:tc>
        <w:tc>
          <w:tcPr>
            <w:tcW w:w="863" w:type="pct"/>
            <w:vAlign w:val="center"/>
          </w:tcPr>
          <w:p w:rsidR="00AA3E8E" w:rsidRPr="007272A4" w:rsidRDefault="00AA3E8E" w:rsidP="00D1503F">
            <w:pPr>
              <w:suppressAutoHyphens w:val="0"/>
              <w:jc w:val="center"/>
              <w:rPr>
                <w:b/>
                <w:bCs/>
                <w:sz w:val="18"/>
                <w:szCs w:val="18"/>
                <w:lang w:eastAsia="ru-RU"/>
              </w:rPr>
            </w:pPr>
          </w:p>
        </w:tc>
      </w:tr>
      <w:tr w:rsidR="00AA3E8E" w:rsidRPr="007272A4" w:rsidTr="00D1503F">
        <w:trPr>
          <w:trHeight w:val="20"/>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Филиал на Октябрьской ж.д.</w:t>
            </w:r>
          </w:p>
          <w:p w:rsidR="00AA3E8E" w:rsidRPr="007272A4" w:rsidRDefault="00AA3E8E" w:rsidP="00D1503F">
            <w:pPr>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AA3E8E" w:rsidRDefault="00AA3E8E" w:rsidP="00D1503F">
            <w:pPr>
              <w:rPr>
                <w:sz w:val="18"/>
                <w:szCs w:val="18"/>
              </w:rPr>
            </w:pPr>
            <w:r w:rsidRPr="00AA3E8E">
              <w:rPr>
                <w:sz w:val="18"/>
                <w:szCs w:val="18"/>
                <w:lang w:val="en-US"/>
              </w:rPr>
              <w:t>331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AA3E8E" w:rsidRPr="00B4236E" w:rsidRDefault="002E6913" w:rsidP="00D1503F">
            <w:pPr>
              <w:rPr>
                <w:sz w:val="18"/>
                <w:szCs w:val="18"/>
              </w:rPr>
            </w:pPr>
            <w:r w:rsidRPr="00B4236E">
              <w:rPr>
                <w:sz w:val="18"/>
                <w:szCs w:val="18"/>
              </w:rPr>
              <w:t>1</w:t>
            </w:r>
          </w:p>
          <w:p w:rsidR="00765E71" w:rsidRPr="00B4236E"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Филиал на Горьковской ж.д.</w:t>
            </w:r>
          </w:p>
          <w:p w:rsidR="00AA3E8E" w:rsidRPr="007272A4" w:rsidRDefault="00AA3E8E" w:rsidP="00D1503F">
            <w:pPr>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AA3E8E" w:rsidRDefault="00AA3E8E" w:rsidP="00D1503F">
            <w:pPr>
              <w:rPr>
                <w:sz w:val="18"/>
                <w:szCs w:val="18"/>
              </w:rPr>
            </w:pPr>
            <w:r w:rsidRPr="00AA3E8E">
              <w:rPr>
                <w:sz w:val="18"/>
                <w:szCs w:val="18"/>
                <w:lang w:val="en-US"/>
              </w:rPr>
              <w:t>237</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AA3E8E" w:rsidRDefault="00AA3E8E" w:rsidP="00D1503F">
            <w:pPr>
              <w:rPr>
                <w:sz w:val="18"/>
                <w:szCs w:val="18"/>
              </w:rPr>
            </w:pPr>
            <w:r w:rsidRPr="00AA3E8E">
              <w:rPr>
                <w:sz w:val="18"/>
                <w:szCs w:val="18"/>
                <w:lang w:val="en-US"/>
              </w:rPr>
              <w:t>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Филиал на Северной ж.д.</w:t>
            </w:r>
          </w:p>
          <w:p w:rsidR="00AA3E8E" w:rsidRPr="007272A4" w:rsidRDefault="00AA3E8E" w:rsidP="00D1503F">
            <w:pPr>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AA3E8E" w:rsidRDefault="00AA3E8E" w:rsidP="00D1503F">
            <w:pPr>
              <w:rPr>
                <w:sz w:val="18"/>
                <w:szCs w:val="18"/>
              </w:rPr>
            </w:pPr>
            <w:r w:rsidRPr="00AA3E8E">
              <w:rPr>
                <w:sz w:val="18"/>
                <w:szCs w:val="18"/>
                <w:lang w:val="en-US"/>
              </w:rPr>
              <w:t>98</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AA3E8E" w:rsidRDefault="00AA3E8E" w:rsidP="00D1503F">
            <w:pPr>
              <w:rPr>
                <w:sz w:val="18"/>
                <w:szCs w:val="18"/>
              </w:rPr>
            </w:pPr>
            <w:r w:rsidRPr="00AA3E8E">
              <w:rPr>
                <w:sz w:val="18"/>
                <w:szCs w:val="18"/>
                <w:lang w:val="en-US"/>
              </w:rPr>
              <w:t>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Филиал на Северо-Кавказской ж.д.</w:t>
            </w:r>
          </w:p>
          <w:p w:rsidR="00AA3E8E" w:rsidRPr="007272A4" w:rsidRDefault="00AA3E8E" w:rsidP="00D1503F">
            <w:pPr>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AA3E8E" w:rsidRDefault="00AA3E8E" w:rsidP="00D1503F">
            <w:pPr>
              <w:rPr>
                <w:sz w:val="18"/>
                <w:szCs w:val="18"/>
              </w:rPr>
            </w:pPr>
            <w:r w:rsidRPr="00AA3E8E">
              <w:rPr>
                <w:sz w:val="18"/>
                <w:szCs w:val="18"/>
                <w:lang w:val="en-US"/>
              </w:rPr>
              <w:t>193</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val="en-US" w:eastAsia="ru-RU"/>
              </w:rPr>
            </w:pPr>
          </w:p>
        </w:tc>
        <w:tc>
          <w:tcPr>
            <w:tcW w:w="862" w:type="pct"/>
            <w:vAlign w:val="center"/>
          </w:tcPr>
          <w:p w:rsidR="00AA3E8E" w:rsidRPr="007272A4" w:rsidRDefault="00AA3E8E" w:rsidP="00D1503F">
            <w:pPr>
              <w:suppressAutoHyphens w:val="0"/>
              <w:jc w:val="center"/>
              <w:rPr>
                <w:b/>
                <w:bCs/>
                <w:color w:val="000000"/>
                <w:sz w:val="18"/>
                <w:szCs w:val="18"/>
                <w:lang w:val="en-US" w:eastAsia="ru-RU"/>
              </w:rPr>
            </w:pPr>
          </w:p>
        </w:tc>
        <w:tc>
          <w:tcPr>
            <w:tcW w:w="863" w:type="pct"/>
            <w:vAlign w:val="center"/>
          </w:tcPr>
          <w:p w:rsidR="00AA3E8E" w:rsidRPr="007272A4" w:rsidRDefault="00AA3E8E" w:rsidP="00D1503F">
            <w:pPr>
              <w:suppressAutoHyphens w:val="0"/>
              <w:jc w:val="center"/>
              <w:rPr>
                <w:b/>
                <w:bCs/>
                <w:color w:val="000000"/>
                <w:sz w:val="18"/>
                <w:szCs w:val="18"/>
                <w:lang w:val="en-US"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AA3E8E" w:rsidRDefault="00AA3E8E" w:rsidP="00D1503F">
            <w:pPr>
              <w:rPr>
                <w:sz w:val="18"/>
                <w:szCs w:val="18"/>
              </w:rPr>
            </w:pPr>
            <w:r w:rsidRPr="00AA3E8E">
              <w:rPr>
                <w:sz w:val="18"/>
                <w:szCs w:val="18"/>
                <w:lang w:val="en-US"/>
              </w:rPr>
              <w:t>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Филиал на Юго-Восточной ж.д.</w:t>
            </w:r>
          </w:p>
          <w:p w:rsidR="00AA3E8E" w:rsidRPr="007272A4" w:rsidRDefault="00AA3E8E" w:rsidP="00D1503F">
            <w:pPr>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AA3E8E" w:rsidRDefault="00AA3E8E" w:rsidP="00D1503F">
            <w:pPr>
              <w:rPr>
                <w:sz w:val="18"/>
                <w:szCs w:val="18"/>
              </w:rPr>
            </w:pPr>
            <w:r w:rsidRPr="00AA3E8E">
              <w:rPr>
                <w:sz w:val="18"/>
                <w:szCs w:val="18"/>
                <w:lang w:val="en-US"/>
              </w:rPr>
              <w:t>98</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AA3E8E" w:rsidRDefault="00AA3E8E" w:rsidP="00D1503F">
            <w:pPr>
              <w:rPr>
                <w:sz w:val="18"/>
                <w:szCs w:val="18"/>
              </w:rPr>
            </w:pPr>
            <w:r w:rsidRPr="00AA3E8E">
              <w:rPr>
                <w:sz w:val="18"/>
                <w:szCs w:val="18"/>
                <w:lang w:val="en-US"/>
              </w:rPr>
              <w:t>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Филиал на Приволжской ж.д.</w:t>
            </w:r>
          </w:p>
          <w:p w:rsidR="00AA3E8E" w:rsidRPr="007272A4" w:rsidRDefault="00AA3E8E" w:rsidP="00D1503F">
            <w:pPr>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AA3E8E" w:rsidRDefault="00AA3E8E" w:rsidP="00D1503F">
            <w:pPr>
              <w:rPr>
                <w:sz w:val="18"/>
                <w:szCs w:val="18"/>
              </w:rPr>
            </w:pPr>
            <w:r w:rsidRPr="00AA3E8E">
              <w:rPr>
                <w:sz w:val="18"/>
                <w:szCs w:val="18"/>
                <w:lang w:val="en-US"/>
              </w:rPr>
              <w:t>111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AA3E8E" w:rsidRDefault="00AA3E8E" w:rsidP="00D1503F">
            <w:pPr>
              <w:rPr>
                <w:sz w:val="18"/>
                <w:szCs w:val="18"/>
              </w:rPr>
            </w:pPr>
            <w:r w:rsidRPr="00AA3E8E">
              <w:rPr>
                <w:sz w:val="18"/>
                <w:szCs w:val="18"/>
                <w:lang w:val="en-US"/>
              </w:rPr>
              <w:t>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Филиал на Куйбышевской ж.д.</w:t>
            </w:r>
          </w:p>
          <w:p w:rsidR="00AA3E8E" w:rsidRPr="007272A4" w:rsidRDefault="00AA3E8E" w:rsidP="00D1503F">
            <w:pPr>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AA3E8E" w:rsidRPr="00765E71" w:rsidRDefault="00AA3E8E" w:rsidP="00D1503F">
            <w:pPr>
              <w:rPr>
                <w:sz w:val="18"/>
                <w:szCs w:val="18"/>
              </w:rPr>
            </w:pPr>
            <w:r w:rsidRPr="00AA3E8E">
              <w:rPr>
                <w:sz w:val="18"/>
                <w:szCs w:val="18"/>
                <w:lang w:val="en-US"/>
              </w:rPr>
              <w:t>195</w:t>
            </w:r>
          </w:p>
        </w:tc>
        <w:tc>
          <w:tcPr>
            <w:tcW w:w="856" w:type="pct"/>
            <w:vAlign w:val="center"/>
          </w:tcPr>
          <w:p w:rsidR="00AA3E8E" w:rsidRPr="007272A4" w:rsidRDefault="00AA3E8E" w:rsidP="00D1503F">
            <w:pPr>
              <w:suppressAutoHyphens w:val="0"/>
              <w:jc w:val="center"/>
              <w:rPr>
                <w:b/>
                <w:bCs/>
                <w:color w:val="000000"/>
                <w:sz w:val="18"/>
                <w:szCs w:val="18"/>
                <w:lang w:val="en-US" w:eastAsia="ru-RU"/>
              </w:rPr>
            </w:pPr>
          </w:p>
        </w:tc>
        <w:tc>
          <w:tcPr>
            <w:tcW w:w="862" w:type="pct"/>
            <w:vAlign w:val="center"/>
          </w:tcPr>
          <w:p w:rsidR="00AA3E8E" w:rsidRPr="007272A4" w:rsidRDefault="00AA3E8E" w:rsidP="00D1503F">
            <w:pPr>
              <w:suppressAutoHyphens w:val="0"/>
              <w:jc w:val="center"/>
              <w:rPr>
                <w:b/>
                <w:bCs/>
                <w:color w:val="000000"/>
                <w:sz w:val="18"/>
                <w:szCs w:val="18"/>
                <w:lang w:val="en-US" w:eastAsia="ru-RU"/>
              </w:rPr>
            </w:pPr>
          </w:p>
        </w:tc>
        <w:tc>
          <w:tcPr>
            <w:tcW w:w="863" w:type="pct"/>
            <w:vAlign w:val="center"/>
          </w:tcPr>
          <w:p w:rsidR="00AA3E8E" w:rsidRPr="007272A4" w:rsidRDefault="00AA3E8E" w:rsidP="00D1503F">
            <w:pPr>
              <w:suppressAutoHyphens w:val="0"/>
              <w:jc w:val="center"/>
              <w:rPr>
                <w:b/>
                <w:bCs/>
                <w:color w:val="000000"/>
                <w:sz w:val="18"/>
                <w:szCs w:val="18"/>
                <w:lang w:val="en-US"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AA3E8E" w:rsidRPr="00AA3E8E" w:rsidRDefault="00AA3E8E" w:rsidP="00D1503F">
            <w:pPr>
              <w:rPr>
                <w:sz w:val="18"/>
                <w:szCs w:val="18"/>
                <w:lang w:val="en-US"/>
              </w:rPr>
            </w:pPr>
            <w:r w:rsidRPr="00AA3E8E">
              <w:rPr>
                <w:sz w:val="18"/>
                <w:szCs w:val="18"/>
                <w:lang w:val="en-US"/>
              </w:rPr>
              <w:t>1</w:t>
            </w: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Филиал на Свердловской ж.д.</w:t>
            </w:r>
          </w:p>
          <w:p w:rsidR="00AA3E8E" w:rsidRPr="007272A4" w:rsidRDefault="00AA3E8E" w:rsidP="00D1503F">
            <w:pPr>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lastRenderedPageBreak/>
              <w:t>Стандарт</w:t>
            </w:r>
          </w:p>
        </w:tc>
        <w:tc>
          <w:tcPr>
            <w:tcW w:w="657" w:type="pct"/>
            <w:noWrap/>
            <w:vAlign w:val="bottom"/>
          </w:tcPr>
          <w:p w:rsidR="00AA3E8E" w:rsidRDefault="00AA3E8E" w:rsidP="00D1503F">
            <w:pPr>
              <w:rPr>
                <w:sz w:val="18"/>
                <w:szCs w:val="18"/>
              </w:rPr>
            </w:pPr>
            <w:r w:rsidRPr="00AA3E8E">
              <w:rPr>
                <w:sz w:val="18"/>
                <w:szCs w:val="18"/>
                <w:lang w:val="en-US"/>
              </w:rPr>
              <w:t>360</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val="en-US" w:eastAsia="ru-RU"/>
              </w:rPr>
            </w:pPr>
          </w:p>
        </w:tc>
        <w:tc>
          <w:tcPr>
            <w:tcW w:w="862" w:type="pct"/>
            <w:vAlign w:val="center"/>
          </w:tcPr>
          <w:p w:rsidR="00AA3E8E" w:rsidRPr="007272A4" w:rsidRDefault="00AA3E8E" w:rsidP="00D1503F">
            <w:pPr>
              <w:suppressAutoHyphens w:val="0"/>
              <w:jc w:val="center"/>
              <w:rPr>
                <w:b/>
                <w:bCs/>
                <w:color w:val="000000"/>
                <w:sz w:val="18"/>
                <w:szCs w:val="18"/>
                <w:lang w:val="en-US" w:eastAsia="ru-RU"/>
              </w:rPr>
            </w:pPr>
          </w:p>
        </w:tc>
        <w:tc>
          <w:tcPr>
            <w:tcW w:w="863" w:type="pct"/>
            <w:vAlign w:val="center"/>
          </w:tcPr>
          <w:p w:rsidR="00AA3E8E" w:rsidRPr="007272A4" w:rsidRDefault="00AA3E8E" w:rsidP="00D1503F">
            <w:pPr>
              <w:suppressAutoHyphens w:val="0"/>
              <w:jc w:val="center"/>
              <w:rPr>
                <w:b/>
                <w:bCs/>
                <w:color w:val="000000"/>
                <w:sz w:val="18"/>
                <w:szCs w:val="18"/>
                <w:lang w:val="en-US"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AA3E8E" w:rsidRDefault="00AA3E8E" w:rsidP="00D1503F">
            <w:pPr>
              <w:rPr>
                <w:sz w:val="18"/>
                <w:szCs w:val="18"/>
              </w:rPr>
            </w:pPr>
            <w:r w:rsidRPr="00AA3E8E">
              <w:rPr>
                <w:sz w:val="18"/>
                <w:szCs w:val="18"/>
                <w:lang w:val="en-US"/>
              </w:rPr>
              <w:t>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lastRenderedPageBreak/>
              <w:t>Филиал на Южно-Уральской ж.д.</w:t>
            </w:r>
          </w:p>
          <w:p w:rsidR="00AA3E8E" w:rsidRPr="007272A4" w:rsidRDefault="00AA3E8E" w:rsidP="00D1503F">
            <w:pPr>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AA3E8E" w:rsidRDefault="00AA3E8E" w:rsidP="00D1503F">
            <w:pPr>
              <w:rPr>
                <w:sz w:val="18"/>
                <w:szCs w:val="18"/>
              </w:rPr>
            </w:pPr>
            <w:r w:rsidRPr="00AA3E8E">
              <w:rPr>
                <w:sz w:val="18"/>
                <w:szCs w:val="18"/>
                <w:lang w:val="en-US"/>
              </w:rPr>
              <w:t>235</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val="en-US" w:eastAsia="ru-RU"/>
              </w:rPr>
            </w:pPr>
          </w:p>
        </w:tc>
        <w:tc>
          <w:tcPr>
            <w:tcW w:w="862" w:type="pct"/>
            <w:vAlign w:val="center"/>
          </w:tcPr>
          <w:p w:rsidR="00AA3E8E" w:rsidRPr="007272A4" w:rsidRDefault="00AA3E8E" w:rsidP="00D1503F">
            <w:pPr>
              <w:suppressAutoHyphens w:val="0"/>
              <w:jc w:val="center"/>
              <w:rPr>
                <w:b/>
                <w:bCs/>
                <w:color w:val="000000"/>
                <w:sz w:val="18"/>
                <w:szCs w:val="18"/>
                <w:lang w:val="en-US" w:eastAsia="ru-RU"/>
              </w:rPr>
            </w:pPr>
          </w:p>
        </w:tc>
        <w:tc>
          <w:tcPr>
            <w:tcW w:w="863" w:type="pct"/>
            <w:vAlign w:val="center"/>
          </w:tcPr>
          <w:p w:rsidR="00AA3E8E" w:rsidRPr="007272A4" w:rsidRDefault="00AA3E8E" w:rsidP="00D1503F">
            <w:pPr>
              <w:suppressAutoHyphens w:val="0"/>
              <w:jc w:val="center"/>
              <w:rPr>
                <w:b/>
                <w:bCs/>
                <w:color w:val="000000"/>
                <w:sz w:val="18"/>
                <w:szCs w:val="18"/>
                <w:lang w:val="en-US"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AA3E8E" w:rsidRDefault="00AA3E8E" w:rsidP="00D1503F">
            <w:pPr>
              <w:rPr>
                <w:sz w:val="18"/>
                <w:szCs w:val="18"/>
              </w:rPr>
            </w:pPr>
            <w:r w:rsidRPr="00AA3E8E">
              <w:rPr>
                <w:sz w:val="18"/>
                <w:szCs w:val="18"/>
                <w:lang w:val="en-US"/>
              </w:rPr>
              <w:t>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Филиал на Западно-Сибирской ж.д.</w:t>
            </w:r>
          </w:p>
          <w:p w:rsidR="00AA3E8E" w:rsidRPr="007272A4" w:rsidRDefault="00AA3E8E" w:rsidP="00D1503F">
            <w:pPr>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AA3E8E" w:rsidRDefault="00AA3E8E" w:rsidP="00D1503F">
            <w:pPr>
              <w:rPr>
                <w:sz w:val="18"/>
                <w:szCs w:val="18"/>
              </w:rPr>
            </w:pPr>
            <w:r w:rsidRPr="00AA3E8E">
              <w:rPr>
                <w:sz w:val="18"/>
                <w:szCs w:val="18"/>
                <w:lang w:val="en-US"/>
              </w:rPr>
              <w:t>419</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val="en-US" w:eastAsia="ru-RU"/>
              </w:rPr>
            </w:pPr>
          </w:p>
        </w:tc>
        <w:tc>
          <w:tcPr>
            <w:tcW w:w="862" w:type="pct"/>
            <w:vAlign w:val="center"/>
          </w:tcPr>
          <w:p w:rsidR="00AA3E8E" w:rsidRPr="007272A4" w:rsidRDefault="00AA3E8E" w:rsidP="00D1503F">
            <w:pPr>
              <w:suppressAutoHyphens w:val="0"/>
              <w:jc w:val="center"/>
              <w:rPr>
                <w:b/>
                <w:bCs/>
                <w:color w:val="000000"/>
                <w:sz w:val="18"/>
                <w:szCs w:val="18"/>
                <w:lang w:val="en-US" w:eastAsia="ru-RU"/>
              </w:rPr>
            </w:pPr>
          </w:p>
        </w:tc>
        <w:tc>
          <w:tcPr>
            <w:tcW w:w="863" w:type="pct"/>
            <w:vAlign w:val="center"/>
          </w:tcPr>
          <w:p w:rsidR="00AA3E8E" w:rsidRPr="007272A4" w:rsidRDefault="00AA3E8E" w:rsidP="00D1503F">
            <w:pPr>
              <w:suppressAutoHyphens w:val="0"/>
              <w:jc w:val="center"/>
              <w:rPr>
                <w:b/>
                <w:bCs/>
                <w:color w:val="000000"/>
                <w:sz w:val="18"/>
                <w:szCs w:val="18"/>
                <w:lang w:val="en-US"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AA3E8E" w:rsidRDefault="00AA3E8E" w:rsidP="00D1503F">
            <w:pPr>
              <w:rPr>
                <w:sz w:val="18"/>
                <w:szCs w:val="18"/>
              </w:rPr>
            </w:pPr>
            <w:r w:rsidRPr="00AA3E8E">
              <w:rPr>
                <w:sz w:val="18"/>
                <w:szCs w:val="18"/>
                <w:lang w:val="en-US"/>
              </w:rPr>
              <w:t>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1A386A">
        <w:trPr>
          <w:trHeight w:val="346"/>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Филиал на Красноярской ж.д.</w:t>
            </w:r>
          </w:p>
          <w:p w:rsidR="00AA3E8E" w:rsidRPr="007272A4" w:rsidRDefault="00AA3E8E" w:rsidP="00D1503F">
            <w:pPr>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AA3E8E" w:rsidRDefault="00AA3E8E" w:rsidP="00D1503F">
            <w:pPr>
              <w:rPr>
                <w:sz w:val="18"/>
                <w:szCs w:val="18"/>
              </w:rPr>
            </w:pPr>
            <w:r w:rsidRPr="00AA3E8E">
              <w:rPr>
                <w:sz w:val="18"/>
                <w:szCs w:val="18"/>
                <w:lang w:val="en-US"/>
              </w:rPr>
              <w:t>141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val="en-US" w:eastAsia="ru-RU"/>
              </w:rPr>
            </w:pPr>
          </w:p>
        </w:tc>
        <w:tc>
          <w:tcPr>
            <w:tcW w:w="862" w:type="pct"/>
            <w:vAlign w:val="center"/>
          </w:tcPr>
          <w:p w:rsidR="00AA3E8E" w:rsidRPr="007272A4" w:rsidRDefault="00AA3E8E" w:rsidP="00D1503F">
            <w:pPr>
              <w:suppressAutoHyphens w:val="0"/>
              <w:jc w:val="center"/>
              <w:rPr>
                <w:b/>
                <w:bCs/>
                <w:color w:val="000000"/>
                <w:sz w:val="18"/>
                <w:szCs w:val="18"/>
                <w:lang w:val="en-US" w:eastAsia="ru-RU"/>
              </w:rPr>
            </w:pPr>
          </w:p>
        </w:tc>
        <w:tc>
          <w:tcPr>
            <w:tcW w:w="863" w:type="pct"/>
            <w:vAlign w:val="center"/>
          </w:tcPr>
          <w:p w:rsidR="00AA3E8E" w:rsidRPr="007272A4" w:rsidRDefault="00AA3E8E" w:rsidP="00D1503F">
            <w:pPr>
              <w:suppressAutoHyphens w:val="0"/>
              <w:jc w:val="center"/>
              <w:rPr>
                <w:b/>
                <w:bCs/>
                <w:color w:val="000000"/>
                <w:sz w:val="18"/>
                <w:szCs w:val="18"/>
                <w:lang w:val="en-US"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AA3E8E" w:rsidRDefault="00AA3E8E" w:rsidP="00D1503F">
            <w:pPr>
              <w:rPr>
                <w:sz w:val="18"/>
                <w:szCs w:val="18"/>
              </w:rPr>
            </w:pPr>
            <w:r w:rsidRPr="00AA3E8E">
              <w:rPr>
                <w:sz w:val="18"/>
                <w:szCs w:val="18"/>
                <w:lang w:val="en-US"/>
              </w:rPr>
              <w:t>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1A386A">
        <w:trPr>
          <w:trHeight w:val="284"/>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Филиал на Восточно-Сибирской ж.д.</w:t>
            </w:r>
          </w:p>
          <w:p w:rsidR="00AA3E8E" w:rsidRPr="007272A4" w:rsidRDefault="00AA3E8E" w:rsidP="00D1503F">
            <w:pPr>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AA3E8E" w:rsidRDefault="00AA3E8E" w:rsidP="00D1503F">
            <w:pPr>
              <w:rPr>
                <w:sz w:val="18"/>
                <w:szCs w:val="18"/>
              </w:rPr>
            </w:pPr>
            <w:r w:rsidRPr="00AA3E8E">
              <w:rPr>
                <w:sz w:val="18"/>
                <w:szCs w:val="18"/>
                <w:lang w:val="en-US"/>
              </w:rPr>
              <w:t>152</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val="en-US" w:eastAsia="ru-RU"/>
              </w:rPr>
            </w:pPr>
          </w:p>
        </w:tc>
        <w:tc>
          <w:tcPr>
            <w:tcW w:w="862" w:type="pct"/>
            <w:vAlign w:val="center"/>
          </w:tcPr>
          <w:p w:rsidR="00AA3E8E" w:rsidRPr="007272A4" w:rsidRDefault="00AA3E8E" w:rsidP="00D1503F">
            <w:pPr>
              <w:suppressAutoHyphens w:val="0"/>
              <w:jc w:val="center"/>
              <w:rPr>
                <w:b/>
                <w:bCs/>
                <w:color w:val="000000"/>
                <w:sz w:val="18"/>
                <w:szCs w:val="18"/>
                <w:lang w:val="en-US" w:eastAsia="ru-RU"/>
              </w:rPr>
            </w:pPr>
          </w:p>
        </w:tc>
        <w:tc>
          <w:tcPr>
            <w:tcW w:w="863" w:type="pct"/>
            <w:vAlign w:val="center"/>
          </w:tcPr>
          <w:p w:rsidR="00AA3E8E" w:rsidRPr="007272A4" w:rsidRDefault="00AA3E8E" w:rsidP="00D1503F">
            <w:pPr>
              <w:suppressAutoHyphens w:val="0"/>
              <w:jc w:val="center"/>
              <w:rPr>
                <w:b/>
                <w:bCs/>
                <w:color w:val="000000"/>
                <w:sz w:val="18"/>
                <w:szCs w:val="18"/>
                <w:lang w:val="en-US"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AA3E8E" w:rsidRDefault="00AA3E8E" w:rsidP="00D1503F">
            <w:pPr>
              <w:rPr>
                <w:sz w:val="18"/>
                <w:szCs w:val="18"/>
              </w:rPr>
            </w:pPr>
            <w:r w:rsidRPr="00AA3E8E">
              <w:rPr>
                <w:sz w:val="18"/>
                <w:szCs w:val="18"/>
                <w:lang w:val="en-US"/>
              </w:rPr>
              <w:t>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Филиал на Забайкальской ж.д.</w:t>
            </w:r>
          </w:p>
          <w:p w:rsidR="00AA3E8E" w:rsidRPr="007272A4" w:rsidRDefault="00AA3E8E" w:rsidP="00D1503F">
            <w:pPr>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AA3E8E" w:rsidRDefault="00AA3E8E" w:rsidP="00D1503F">
            <w:pPr>
              <w:rPr>
                <w:sz w:val="18"/>
                <w:szCs w:val="18"/>
              </w:rPr>
            </w:pPr>
            <w:r w:rsidRPr="00AA3E8E">
              <w:rPr>
                <w:sz w:val="18"/>
                <w:szCs w:val="18"/>
                <w:lang w:val="en-US"/>
              </w:rPr>
              <w:t>278</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val="en-US" w:eastAsia="ru-RU"/>
              </w:rPr>
            </w:pPr>
          </w:p>
        </w:tc>
        <w:tc>
          <w:tcPr>
            <w:tcW w:w="862" w:type="pct"/>
            <w:vAlign w:val="center"/>
          </w:tcPr>
          <w:p w:rsidR="00AA3E8E" w:rsidRPr="007272A4" w:rsidRDefault="00AA3E8E" w:rsidP="00D1503F">
            <w:pPr>
              <w:suppressAutoHyphens w:val="0"/>
              <w:jc w:val="center"/>
              <w:rPr>
                <w:b/>
                <w:bCs/>
                <w:color w:val="000000"/>
                <w:sz w:val="18"/>
                <w:szCs w:val="18"/>
                <w:lang w:val="en-US" w:eastAsia="ru-RU"/>
              </w:rPr>
            </w:pPr>
          </w:p>
        </w:tc>
        <w:tc>
          <w:tcPr>
            <w:tcW w:w="863" w:type="pct"/>
            <w:vAlign w:val="center"/>
          </w:tcPr>
          <w:p w:rsidR="00AA3E8E" w:rsidRPr="007272A4" w:rsidRDefault="00AA3E8E" w:rsidP="00D1503F">
            <w:pPr>
              <w:suppressAutoHyphens w:val="0"/>
              <w:jc w:val="center"/>
              <w:rPr>
                <w:b/>
                <w:bCs/>
                <w:color w:val="000000"/>
                <w:sz w:val="18"/>
                <w:szCs w:val="18"/>
                <w:lang w:val="en-US"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AA3E8E" w:rsidRDefault="00AA3E8E" w:rsidP="00D1503F">
            <w:pPr>
              <w:rPr>
                <w:sz w:val="18"/>
                <w:szCs w:val="18"/>
              </w:rPr>
            </w:pPr>
            <w:r w:rsidRPr="00AA3E8E">
              <w:rPr>
                <w:sz w:val="18"/>
                <w:szCs w:val="18"/>
                <w:lang w:val="en-US"/>
              </w:rPr>
              <w:t>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vMerge w:val="restart"/>
            <w:vAlign w:val="center"/>
          </w:tcPr>
          <w:p w:rsidR="00AA3E8E" w:rsidRPr="007272A4" w:rsidRDefault="00AA3E8E" w:rsidP="00D1503F">
            <w:pPr>
              <w:suppressAutoHyphens w:val="0"/>
              <w:jc w:val="center"/>
              <w:rPr>
                <w:sz w:val="18"/>
                <w:szCs w:val="18"/>
                <w:lang w:eastAsia="ru-RU"/>
              </w:rPr>
            </w:pPr>
            <w:r w:rsidRPr="007272A4">
              <w:rPr>
                <w:sz w:val="18"/>
                <w:szCs w:val="18"/>
                <w:lang w:eastAsia="ru-RU"/>
              </w:rPr>
              <w:t>Филиал на Дальневосточной ж.д.</w:t>
            </w: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color w:val="000000" w:themeColor="text1"/>
                <w:sz w:val="18"/>
                <w:szCs w:val="18"/>
                <w:lang w:eastAsia="ru-RU"/>
              </w:rPr>
              <w:t>Стандарт</w:t>
            </w:r>
          </w:p>
        </w:tc>
        <w:tc>
          <w:tcPr>
            <w:tcW w:w="657" w:type="pct"/>
            <w:noWrap/>
            <w:vAlign w:val="bottom"/>
          </w:tcPr>
          <w:p w:rsidR="00AA3E8E" w:rsidRDefault="00AA3E8E" w:rsidP="00D1503F">
            <w:pPr>
              <w:rPr>
                <w:sz w:val="18"/>
                <w:szCs w:val="18"/>
              </w:rPr>
            </w:pPr>
            <w:r w:rsidRPr="00AA3E8E">
              <w:rPr>
                <w:sz w:val="18"/>
                <w:szCs w:val="18"/>
                <w:lang w:val="en-US"/>
              </w:rPr>
              <w:t>289</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val="en-US" w:eastAsia="ru-RU"/>
              </w:rPr>
            </w:pPr>
          </w:p>
        </w:tc>
        <w:tc>
          <w:tcPr>
            <w:tcW w:w="862" w:type="pct"/>
            <w:vAlign w:val="center"/>
          </w:tcPr>
          <w:p w:rsidR="00AA3E8E" w:rsidRPr="007272A4" w:rsidRDefault="00AA3E8E" w:rsidP="00D1503F">
            <w:pPr>
              <w:suppressAutoHyphens w:val="0"/>
              <w:jc w:val="center"/>
              <w:rPr>
                <w:b/>
                <w:bCs/>
                <w:color w:val="000000"/>
                <w:sz w:val="18"/>
                <w:szCs w:val="18"/>
                <w:lang w:val="en-US" w:eastAsia="ru-RU"/>
              </w:rPr>
            </w:pPr>
          </w:p>
        </w:tc>
        <w:tc>
          <w:tcPr>
            <w:tcW w:w="863" w:type="pct"/>
            <w:vAlign w:val="center"/>
          </w:tcPr>
          <w:p w:rsidR="00AA3E8E" w:rsidRPr="007272A4" w:rsidRDefault="00AA3E8E" w:rsidP="00D1503F">
            <w:pPr>
              <w:suppressAutoHyphens w:val="0"/>
              <w:jc w:val="center"/>
              <w:rPr>
                <w:b/>
                <w:bCs/>
                <w:color w:val="000000"/>
                <w:sz w:val="18"/>
                <w:szCs w:val="18"/>
                <w:lang w:val="en-US" w:eastAsia="ru-RU"/>
              </w:rPr>
            </w:pPr>
          </w:p>
        </w:tc>
      </w:tr>
      <w:tr w:rsidR="00AA3E8E" w:rsidRPr="007272A4" w:rsidTr="00D1503F">
        <w:trPr>
          <w:trHeight w:val="20"/>
        </w:trPr>
        <w:tc>
          <w:tcPr>
            <w:tcW w:w="973" w:type="pct"/>
            <w:vMerge/>
            <w:vAlign w:val="center"/>
          </w:tcPr>
          <w:p w:rsidR="00AA3E8E" w:rsidRPr="007272A4" w:rsidRDefault="00AA3E8E" w:rsidP="00D1503F">
            <w:pPr>
              <w:suppressAutoHyphens w:val="0"/>
              <w:jc w:val="center"/>
              <w:rPr>
                <w:sz w:val="18"/>
                <w:szCs w:val="18"/>
                <w:lang w:eastAsia="ru-RU"/>
              </w:rPr>
            </w:pPr>
          </w:p>
        </w:tc>
        <w:tc>
          <w:tcPr>
            <w:tcW w:w="789" w:type="pct"/>
            <w:shd w:val="clear" w:color="auto" w:fill="auto"/>
            <w:noWrap/>
            <w:vAlign w:val="center"/>
          </w:tcPr>
          <w:p w:rsidR="00AA3E8E" w:rsidRPr="007272A4" w:rsidRDefault="00AA3E8E" w:rsidP="00D1503F">
            <w:pPr>
              <w:suppressAutoHyphens w:val="0"/>
              <w:jc w:val="center"/>
              <w:rPr>
                <w:bCs/>
                <w:color w:val="000000" w:themeColor="text1"/>
                <w:sz w:val="18"/>
                <w:szCs w:val="18"/>
                <w:lang w:eastAsia="ru-RU"/>
              </w:rPr>
            </w:pPr>
            <w:r w:rsidRPr="007272A4">
              <w:rPr>
                <w:bCs/>
                <w:color w:val="000000" w:themeColor="text1"/>
                <w:sz w:val="18"/>
                <w:szCs w:val="18"/>
                <w:lang w:eastAsia="ru-RU"/>
              </w:rPr>
              <w:t>VIP филиалы</w:t>
            </w:r>
          </w:p>
        </w:tc>
        <w:tc>
          <w:tcPr>
            <w:tcW w:w="657" w:type="pct"/>
            <w:noWrap/>
            <w:vAlign w:val="bottom"/>
          </w:tcPr>
          <w:p w:rsidR="00AA3E8E" w:rsidRDefault="00AA3E8E" w:rsidP="00D1503F">
            <w:pPr>
              <w:rPr>
                <w:sz w:val="18"/>
                <w:szCs w:val="18"/>
              </w:rPr>
            </w:pPr>
            <w:r w:rsidRPr="00AA3E8E">
              <w:rPr>
                <w:sz w:val="18"/>
                <w:szCs w:val="18"/>
                <w:lang w:val="en-US"/>
              </w:rPr>
              <w:t>1</w:t>
            </w:r>
          </w:p>
          <w:p w:rsidR="00765E71" w:rsidRPr="00765E71" w:rsidRDefault="00765E71" w:rsidP="00D1503F">
            <w:pPr>
              <w:rPr>
                <w:sz w:val="18"/>
                <w:szCs w:val="18"/>
              </w:rPr>
            </w:pPr>
          </w:p>
        </w:tc>
        <w:tc>
          <w:tcPr>
            <w:tcW w:w="856" w:type="pct"/>
            <w:vAlign w:val="center"/>
          </w:tcPr>
          <w:p w:rsidR="00AA3E8E" w:rsidRPr="007272A4" w:rsidRDefault="00AA3E8E" w:rsidP="00D1503F">
            <w:pPr>
              <w:suppressAutoHyphens w:val="0"/>
              <w:jc w:val="center"/>
              <w:rPr>
                <w:b/>
                <w:bCs/>
                <w:color w:val="000000"/>
                <w:sz w:val="18"/>
                <w:szCs w:val="18"/>
                <w:lang w:eastAsia="ru-RU"/>
              </w:rPr>
            </w:pPr>
          </w:p>
        </w:tc>
        <w:tc>
          <w:tcPr>
            <w:tcW w:w="862" w:type="pct"/>
            <w:vAlign w:val="center"/>
          </w:tcPr>
          <w:p w:rsidR="00AA3E8E" w:rsidRPr="007272A4" w:rsidRDefault="00AA3E8E" w:rsidP="00D1503F">
            <w:pPr>
              <w:suppressAutoHyphens w:val="0"/>
              <w:jc w:val="center"/>
              <w:rPr>
                <w:b/>
                <w:bCs/>
                <w:color w:val="000000"/>
                <w:sz w:val="18"/>
                <w:szCs w:val="18"/>
                <w:lang w:eastAsia="ru-RU"/>
              </w:rPr>
            </w:pPr>
          </w:p>
        </w:tc>
        <w:tc>
          <w:tcPr>
            <w:tcW w:w="863" w:type="pct"/>
            <w:vAlign w:val="center"/>
          </w:tcPr>
          <w:p w:rsidR="00AA3E8E" w:rsidRPr="007272A4" w:rsidRDefault="00AA3E8E" w:rsidP="00D1503F">
            <w:pPr>
              <w:suppressAutoHyphens w:val="0"/>
              <w:jc w:val="center"/>
              <w:rPr>
                <w:b/>
                <w:bCs/>
                <w:color w:val="000000"/>
                <w:sz w:val="18"/>
                <w:szCs w:val="18"/>
                <w:lang w:eastAsia="ru-RU"/>
              </w:rPr>
            </w:pPr>
          </w:p>
        </w:tc>
      </w:tr>
      <w:tr w:rsidR="00AA3E8E" w:rsidRPr="007272A4" w:rsidTr="00D1503F">
        <w:trPr>
          <w:trHeight w:val="20"/>
        </w:trPr>
        <w:tc>
          <w:tcPr>
            <w:tcW w:w="973" w:type="pct"/>
            <w:noWrap/>
            <w:vAlign w:val="center"/>
          </w:tcPr>
          <w:p w:rsidR="00AA3E8E" w:rsidRPr="007272A4" w:rsidRDefault="00AA3E8E" w:rsidP="00D1503F">
            <w:pPr>
              <w:suppressAutoHyphens w:val="0"/>
              <w:jc w:val="center"/>
              <w:rPr>
                <w:b/>
                <w:sz w:val="18"/>
                <w:szCs w:val="18"/>
                <w:lang w:eastAsia="ru-RU"/>
              </w:rPr>
            </w:pPr>
            <w:r w:rsidRPr="007272A4">
              <w:rPr>
                <w:b/>
                <w:sz w:val="18"/>
                <w:szCs w:val="18"/>
                <w:lang w:eastAsia="ru-RU"/>
              </w:rPr>
              <w:t>ИТОГО</w:t>
            </w:r>
          </w:p>
        </w:tc>
        <w:tc>
          <w:tcPr>
            <w:tcW w:w="789" w:type="pct"/>
            <w:shd w:val="clear" w:color="auto" w:fill="FFFFFF"/>
            <w:noWrap/>
            <w:vAlign w:val="center"/>
          </w:tcPr>
          <w:p w:rsidR="00AA3E8E" w:rsidRPr="007272A4" w:rsidRDefault="00AA3E8E" w:rsidP="00D1503F">
            <w:pPr>
              <w:suppressAutoHyphens w:val="0"/>
              <w:jc w:val="center"/>
              <w:rPr>
                <w:b/>
                <w:bCs/>
                <w:color w:val="000000" w:themeColor="text1"/>
                <w:sz w:val="18"/>
                <w:szCs w:val="18"/>
                <w:lang w:eastAsia="ru-RU"/>
              </w:rPr>
            </w:pPr>
          </w:p>
        </w:tc>
        <w:tc>
          <w:tcPr>
            <w:tcW w:w="657" w:type="pct"/>
            <w:noWrap/>
            <w:vAlign w:val="bottom"/>
          </w:tcPr>
          <w:p w:rsidR="00AA3E8E" w:rsidRDefault="00AA3E8E" w:rsidP="002E6913">
            <w:pPr>
              <w:rPr>
                <w:b/>
                <w:sz w:val="18"/>
                <w:szCs w:val="18"/>
              </w:rPr>
            </w:pPr>
            <w:r w:rsidRPr="00AA3E8E">
              <w:rPr>
                <w:b/>
                <w:sz w:val="18"/>
                <w:szCs w:val="18"/>
                <w:lang w:val="en-US"/>
              </w:rPr>
              <w:t>397</w:t>
            </w:r>
            <w:r w:rsidR="002E6913">
              <w:rPr>
                <w:b/>
                <w:sz w:val="18"/>
                <w:szCs w:val="18"/>
              </w:rPr>
              <w:t>1</w:t>
            </w:r>
          </w:p>
          <w:p w:rsidR="00765E71" w:rsidRPr="002E6913" w:rsidRDefault="00765E71" w:rsidP="002E6913">
            <w:pPr>
              <w:rPr>
                <w:b/>
                <w:sz w:val="18"/>
                <w:szCs w:val="18"/>
              </w:rPr>
            </w:pPr>
          </w:p>
        </w:tc>
        <w:tc>
          <w:tcPr>
            <w:tcW w:w="856" w:type="pct"/>
            <w:vAlign w:val="center"/>
          </w:tcPr>
          <w:p w:rsidR="00AA3E8E" w:rsidRPr="007272A4" w:rsidRDefault="00AA3E8E" w:rsidP="00D1503F">
            <w:pPr>
              <w:suppressAutoHyphens w:val="0"/>
              <w:jc w:val="center"/>
              <w:rPr>
                <w:b/>
                <w:bCs/>
                <w:sz w:val="18"/>
                <w:szCs w:val="18"/>
                <w:lang w:val="en-US" w:eastAsia="ru-RU"/>
              </w:rPr>
            </w:pPr>
          </w:p>
        </w:tc>
        <w:tc>
          <w:tcPr>
            <w:tcW w:w="862" w:type="pct"/>
            <w:vAlign w:val="center"/>
          </w:tcPr>
          <w:p w:rsidR="00AA3E8E" w:rsidRPr="007272A4" w:rsidRDefault="00AA3E8E" w:rsidP="00D1503F">
            <w:pPr>
              <w:suppressAutoHyphens w:val="0"/>
              <w:jc w:val="center"/>
              <w:rPr>
                <w:b/>
                <w:bCs/>
                <w:sz w:val="18"/>
                <w:szCs w:val="18"/>
                <w:lang w:val="en-US" w:eastAsia="ru-RU"/>
              </w:rPr>
            </w:pPr>
          </w:p>
        </w:tc>
        <w:tc>
          <w:tcPr>
            <w:tcW w:w="863" w:type="pct"/>
            <w:vAlign w:val="center"/>
          </w:tcPr>
          <w:p w:rsidR="00AA3E8E" w:rsidRPr="007272A4" w:rsidRDefault="00AA3E8E" w:rsidP="00D1503F">
            <w:pPr>
              <w:suppressAutoHyphens w:val="0"/>
              <w:jc w:val="center"/>
              <w:rPr>
                <w:b/>
                <w:bCs/>
                <w:sz w:val="18"/>
                <w:szCs w:val="18"/>
                <w:lang w:val="en-US" w:eastAsia="ru-RU"/>
              </w:rPr>
            </w:pPr>
          </w:p>
        </w:tc>
      </w:tr>
    </w:tbl>
    <w:p w:rsidR="003F06E7" w:rsidRDefault="003F06E7" w:rsidP="0018682A">
      <w:pPr>
        <w:ind w:firstLine="567"/>
        <w:jc w:val="both"/>
        <w:rPr>
          <w:b/>
          <w:sz w:val="28"/>
          <w:szCs w:val="28"/>
          <w:highlight w:val="cyan"/>
        </w:rPr>
      </w:pPr>
    </w:p>
    <w:p w:rsidR="003F06E7" w:rsidRDefault="003F06E7" w:rsidP="0018682A">
      <w:pPr>
        <w:ind w:firstLine="567"/>
        <w:jc w:val="both"/>
        <w:rPr>
          <w:b/>
          <w:sz w:val="28"/>
          <w:szCs w:val="28"/>
          <w:highlight w:val="cyan"/>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B226D3">
        <w:rPr>
          <w:szCs w:val="28"/>
        </w:rPr>
        <w:t>учитывает стоимость всех налогов (кроме НДС), материалов, изделий и расходов, связанных с их доставкой, а также иные расходы</w:t>
      </w:r>
      <w:r w:rsidR="00A13F75" w:rsidRPr="00B226D3">
        <w:rPr>
          <w:szCs w:val="28"/>
        </w:rPr>
        <w:t xml:space="preserve"> </w:t>
      </w:r>
      <w:r w:rsidR="00A13F75" w:rsidRPr="00B226D3">
        <w:rPr>
          <w:i/>
          <w:szCs w:val="28"/>
        </w:rPr>
        <w:t>(указывается в соответствии с пунктом 5 Информационной карты)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e"/>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e"/>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A386A" w:rsidRPr="00384CDC" w:rsidRDefault="006A6E7D" w:rsidP="001A386A">
      <w:pPr>
        <w:pStyle w:val="afe"/>
        <w:jc w:val="both"/>
        <w:rPr>
          <w:szCs w:val="28"/>
        </w:rPr>
      </w:pPr>
      <w:r w:rsidRPr="00205668">
        <w:rPr>
          <w:szCs w:val="28"/>
        </w:rPr>
        <w:t> </w:t>
      </w:r>
    </w:p>
    <w:p w:rsidR="006A6E7D" w:rsidRPr="00384CDC" w:rsidRDefault="006A6E7D" w:rsidP="006A6E7D">
      <w:pPr>
        <w:pStyle w:val="afe"/>
        <w:jc w:val="both"/>
        <w:rPr>
          <w:szCs w:val="28"/>
        </w:rPr>
      </w:pPr>
    </w:p>
    <w:p w:rsidR="005F5C4C" w:rsidRPr="005A4AEC" w:rsidRDefault="005F5C4C" w:rsidP="005F5C4C">
      <w:pPr>
        <w:pStyle w:val="19"/>
        <w:ind w:firstLine="0"/>
        <w:rPr>
          <w:b/>
        </w:rPr>
      </w:pPr>
      <w:r w:rsidRPr="005A4AEC">
        <w:rPr>
          <w:b/>
        </w:rPr>
        <w:t>Представитель, имеющий полномочия подписать Заявку на участие в Открытом конкурсе от имени</w:t>
      </w:r>
      <w:r>
        <w:rPr>
          <w:b/>
        </w:rPr>
        <w:t xml:space="preserve"> _______________</w:t>
      </w:r>
      <w:r w:rsidRPr="005A4AEC">
        <w:rPr>
          <w:b/>
        </w:rPr>
        <w:t>__________________________</w:t>
      </w:r>
    </w:p>
    <w:p w:rsidR="005F5C4C" w:rsidRPr="007415F9" w:rsidRDefault="005F5C4C" w:rsidP="005F5C4C">
      <w:pPr>
        <w:tabs>
          <w:tab w:val="left" w:pos="8640"/>
        </w:tabs>
        <w:jc w:val="center"/>
        <w:rPr>
          <w:i/>
        </w:rPr>
      </w:pPr>
      <w:r>
        <w:rPr>
          <w:i/>
        </w:rPr>
        <w:t xml:space="preserve">                                                  </w:t>
      </w:r>
      <w:r w:rsidRPr="007415F9">
        <w:rPr>
          <w:i/>
        </w:rPr>
        <w:t>(наименование претендента)</w:t>
      </w:r>
    </w:p>
    <w:p w:rsidR="005F5C4C" w:rsidRPr="00445DDD" w:rsidRDefault="005F5C4C" w:rsidP="005F5C4C">
      <w:pPr>
        <w:pStyle w:val="33"/>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5F5C4C" w:rsidRPr="007415F9" w:rsidRDefault="005F5C4C" w:rsidP="005F5C4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Pr="00205668" w:rsidRDefault="005F5C4C" w:rsidP="005F5C4C">
      <w:pPr>
        <w:pStyle w:val="afb"/>
        <w:jc w:val="left"/>
        <w:rPr>
          <w:rFonts w:eastAsia="Times New Roman"/>
          <w:sz w:val="28"/>
          <w:szCs w:val="28"/>
        </w:rPr>
      </w:pPr>
      <w:r w:rsidRPr="00445DDD">
        <w:rPr>
          <w:sz w:val="28"/>
          <w:szCs w:val="28"/>
        </w:rPr>
        <w:t>"____" _________ 20</w:t>
      </w:r>
      <w:r>
        <w:rPr>
          <w:sz w:val="28"/>
          <w:szCs w:val="28"/>
        </w:rPr>
        <w:t>1__</w:t>
      </w:r>
      <w:r w:rsidRPr="00445DDD">
        <w:rPr>
          <w:sz w:val="28"/>
          <w:szCs w:val="28"/>
        </w:rPr>
        <w:t> г.</w:t>
      </w:r>
    </w:p>
    <w:p w:rsidR="006A6E7D" w:rsidRDefault="006A6E7D" w:rsidP="006A6E7D">
      <w:pPr>
        <w:rPr>
          <w:rFonts w:eastAsia="MS Mincho"/>
          <w:sz w:val="28"/>
          <w:szCs w:val="28"/>
        </w:rPr>
      </w:pPr>
      <w:r>
        <w:rPr>
          <w:sz w:val="28"/>
          <w:szCs w:val="28"/>
        </w:rPr>
        <w:br w:type="page"/>
      </w:r>
    </w:p>
    <w:p w:rsidR="005F5C4C" w:rsidRPr="005F5C4C" w:rsidRDefault="005F5C4C" w:rsidP="005F5C4C">
      <w:pPr>
        <w:suppressAutoHyphens w:val="0"/>
        <w:jc w:val="right"/>
        <w:outlineLvl w:val="0"/>
        <w:rPr>
          <w:rFonts w:eastAsia="MS Mincho"/>
          <w:sz w:val="28"/>
          <w:szCs w:val="28"/>
          <w:lang w:val="en-US"/>
        </w:rPr>
      </w:pPr>
      <w:r w:rsidRPr="00571F40">
        <w:rPr>
          <w:rFonts w:eastAsia="MS Mincho"/>
          <w:sz w:val="28"/>
          <w:szCs w:val="28"/>
        </w:rPr>
        <w:lastRenderedPageBreak/>
        <w:t xml:space="preserve">Приложение № </w:t>
      </w:r>
      <w:r>
        <w:rPr>
          <w:rFonts w:eastAsia="MS Mincho"/>
          <w:sz w:val="28"/>
          <w:szCs w:val="28"/>
          <w:lang w:val="en-US"/>
        </w:rPr>
        <w:t>4</w:t>
      </w:r>
    </w:p>
    <w:p w:rsidR="003D485E" w:rsidRPr="003D485E" w:rsidRDefault="003D485E" w:rsidP="005F5C4C">
      <w:pPr>
        <w:keepNext/>
        <w:numPr>
          <w:ilvl w:val="0"/>
          <w:numId w:val="9"/>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5F5C4C">
      <w:pPr>
        <w:rPr>
          <w:rFonts w:eastAsia="MS Mincho"/>
          <w:sz w:val="28"/>
          <w:szCs w:val="28"/>
        </w:rPr>
      </w:pPr>
    </w:p>
    <w:p w:rsidR="005F5C4C" w:rsidRPr="005F5C4C" w:rsidRDefault="00242A1E" w:rsidP="00166642">
      <w:pPr>
        <w:jc w:val="center"/>
        <w:outlineLvl w:val="2"/>
        <w:rPr>
          <w:b/>
          <w:bCs/>
          <w:sz w:val="32"/>
          <w:szCs w:val="32"/>
        </w:rPr>
      </w:pPr>
      <w:r w:rsidRPr="005F5C4C">
        <w:rPr>
          <w:b/>
          <w:bCs/>
          <w:sz w:val="32"/>
          <w:szCs w:val="32"/>
        </w:rPr>
        <w:t xml:space="preserve">Сведения о наличии действующих договоров ДМС </w:t>
      </w:r>
    </w:p>
    <w:p w:rsidR="003D485E" w:rsidRPr="005F5C4C" w:rsidRDefault="00242A1E" w:rsidP="003D485E">
      <w:pPr>
        <w:jc w:val="center"/>
        <w:rPr>
          <w:b/>
          <w:bCs/>
          <w:sz w:val="32"/>
          <w:szCs w:val="32"/>
        </w:rPr>
      </w:pPr>
      <w:r w:rsidRPr="005F5C4C">
        <w:rPr>
          <w:b/>
          <w:bCs/>
          <w:sz w:val="32"/>
          <w:szCs w:val="32"/>
        </w:rPr>
        <w:t>с численностью застрахованных лиц более 2 000 чел по предмету</w:t>
      </w:r>
      <w:r w:rsidR="003D485E" w:rsidRPr="005F5C4C">
        <w:rPr>
          <w:b/>
          <w:bCs/>
          <w:sz w:val="32"/>
          <w:szCs w:val="32"/>
        </w:rPr>
        <w:t xml:space="preserve"> Открытого конкурса № __________</w:t>
      </w:r>
      <w:r w:rsidR="005F5C4C">
        <w:rPr>
          <w:b/>
          <w:bCs/>
          <w:sz w:val="32"/>
          <w:szCs w:val="32"/>
        </w:rPr>
        <w:t>_______</w:t>
      </w:r>
      <w:r w:rsidR="003D485E" w:rsidRPr="005F5C4C">
        <w:rPr>
          <w:b/>
          <w:bCs/>
          <w:sz w:val="32"/>
          <w:szCs w:val="32"/>
        </w:rPr>
        <w:t>_, выполненных, ____________________________________________.</w:t>
      </w:r>
    </w:p>
    <w:p w:rsidR="003D485E" w:rsidRPr="003D485E" w:rsidRDefault="003D485E" w:rsidP="003D485E">
      <w:pPr>
        <w:jc w:val="center"/>
        <w:rPr>
          <w:i/>
        </w:rPr>
      </w:pPr>
      <w:r w:rsidRPr="003D485E">
        <w:rPr>
          <w:i/>
        </w:rPr>
        <w:t>(наименование претендента)</w:t>
      </w:r>
    </w:p>
    <w:p w:rsidR="003D485E" w:rsidRDefault="003D485E" w:rsidP="003D485E">
      <w:pPr>
        <w:jc w:val="center"/>
      </w:pPr>
    </w:p>
    <w:p w:rsidR="00891AB9" w:rsidRDefault="00891AB9" w:rsidP="003D485E">
      <w:pPr>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83"/>
        <w:gridCol w:w="5449"/>
        <w:gridCol w:w="2033"/>
      </w:tblGrid>
      <w:tr w:rsidR="00891AB9" w:rsidRPr="00C97E49" w:rsidTr="00AA02DE">
        <w:tc>
          <w:tcPr>
            <w:tcW w:w="0" w:type="auto"/>
            <w:tcBorders>
              <w:top w:val="single" w:sz="4" w:space="0" w:color="auto"/>
              <w:left w:val="single" w:sz="4" w:space="0" w:color="auto"/>
              <w:bottom w:val="single" w:sz="4" w:space="0" w:color="auto"/>
              <w:right w:val="single" w:sz="4" w:space="0" w:color="auto"/>
            </w:tcBorders>
            <w:vAlign w:val="center"/>
          </w:tcPr>
          <w:p w:rsidR="00891AB9" w:rsidRPr="00C97E49" w:rsidRDefault="00891AB9" w:rsidP="00AA02DE">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891AB9" w:rsidRPr="00C97E49" w:rsidRDefault="00891AB9" w:rsidP="00AA02DE">
            <w:pPr>
              <w:jc w:val="center"/>
            </w:pPr>
            <w:r w:rsidRPr="00313A8C">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891AB9" w:rsidRPr="00C97E49" w:rsidRDefault="00891AB9" w:rsidP="00AA02DE">
            <w:pPr>
              <w:jc w:val="center"/>
            </w:pPr>
            <w:r w:rsidRPr="00313A8C">
              <w:t>Предмет договора (указываются только действующие договоры по предмету, аналогичному предмету конкурса с указанием численности застрахованных лиц)</w:t>
            </w:r>
          </w:p>
        </w:tc>
        <w:tc>
          <w:tcPr>
            <w:tcW w:w="0" w:type="auto"/>
            <w:tcBorders>
              <w:top w:val="single" w:sz="4" w:space="0" w:color="auto"/>
              <w:left w:val="single" w:sz="4" w:space="0" w:color="auto"/>
              <w:bottom w:val="single" w:sz="4" w:space="0" w:color="auto"/>
              <w:right w:val="single" w:sz="4" w:space="0" w:color="auto"/>
            </w:tcBorders>
            <w:vAlign w:val="center"/>
          </w:tcPr>
          <w:p w:rsidR="00891AB9" w:rsidRPr="00C97E49" w:rsidRDefault="00891AB9" w:rsidP="00AA02DE">
            <w:pPr>
              <w:jc w:val="center"/>
            </w:pPr>
            <w:r w:rsidRPr="00C97E49">
              <w:t xml:space="preserve">Наименование </w:t>
            </w:r>
            <w:r>
              <w:t>контрагента</w:t>
            </w:r>
            <w:r w:rsidRPr="00C97E49">
              <w:t xml:space="preserve">                        </w:t>
            </w:r>
          </w:p>
        </w:tc>
      </w:tr>
      <w:tr w:rsidR="00891AB9" w:rsidRPr="00C97E49" w:rsidTr="00AA02DE">
        <w:tc>
          <w:tcPr>
            <w:tcW w:w="0" w:type="auto"/>
            <w:tcBorders>
              <w:top w:val="single" w:sz="4" w:space="0" w:color="auto"/>
              <w:left w:val="single" w:sz="4" w:space="0" w:color="auto"/>
              <w:bottom w:val="single" w:sz="4" w:space="0" w:color="auto"/>
              <w:right w:val="single" w:sz="4" w:space="0" w:color="auto"/>
            </w:tcBorders>
          </w:tcPr>
          <w:p w:rsidR="00891AB9" w:rsidRPr="00C97E49" w:rsidRDefault="00891AB9" w:rsidP="00AA02DE"/>
        </w:tc>
        <w:tc>
          <w:tcPr>
            <w:tcW w:w="0" w:type="auto"/>
            <w:tcBorders>
              <w:top w:val="single" w:sz="4" w:space="0" w:color="auto"/>
              <w:left w:val="single" w:sz="4" w:space="0" w:color="auto"/>
              <w:bottom w:val="single" w:sz="4" w:space="0" w:color="auto"/>
              <w:right w:val="single" w:sz="4" w:space="0" w:color="auto"/>
            </w:tcBorders>
            <w:vAlign w:val="center"/>
          </w:tcPr>
          <w:p w:rsidR="00891AB9" w:rsidRPr="00C97E49" w:rsidRDefault="00891AB9" w:rsidP="00AA02DE">
            <w:pPr>
              <w:jc w:val="center"/>
            </w:pPr>
          </w:p>
        </w:tc>
        <w:tc>
          <w:tcPr>
            <w:tcW w:w="0" w:type="auto"/>
            <w:tcBorders>
              <w:top w:val="single" w:sz="4" w:space="0" w:color="auto"/>
              <w:left w:val="single" w:sz="4" w:space="0" w:color="auto"/>
              <w:bottom w:val="single" w:sz="4" w:space="0" w:color="auto"/>
              <w:right w:val="single" w:sz="4" w:space="0" w:color="auto"/>
            </w:tcBorders>
          </w:tcPr>
          <w:p w:rsidR="00891AB9" w:rsidRPr="00C97E49" w:rsidRDefault="00891AB9" w:rsidP="00AA02DE"/>
        </w:tc>
        <w:tc>
          <w:tcPr>
            <w:tcW w:w="0" w:type="auto"/>
            <w:tcBorders>
              <w:top w:val="single" w:sz="4" w:space="0" w:color="auto"/>
              <w:left w:val="single" w:sz="4" w:space="0" w:color="auto"/>
              <w:bottom w:val="single" w:sz="4" w:space="0" w:color="auto"/>
              <w:right w:val="single" w:sz="4" w:space="0" w:color="auto"/>
            </w:tcBorders>
          </w:tcPr>
          <w:p w:rsidR="00891AB9" w:rsidRPr="00C97E49" w:rsidRDefault="00891AB9" w:rsidP="00AA02DE"/>
        </w:tc>
      </w:tr>
      <w:tr w:rsidR="00891AB9" w:rsidRPr="00C97E49" w:rsidTr="00AA02DE">
        <w:tc>
          <w:tcPr>
            <w:tcW w:w="0" w:type="auto"/>
            <w:tcBorders>
              <w:top w:val="single" w:sz="4" w:space="0" w:color="auto"/>
              <w:left w:val="single" w:sz="4" w:space="0" w:color="auto"/>
              <w:bottom w:val="single" w:sz="4" w:space="0" w:color="auto"/>
              <w:right w:val="single" w:sz="4" w:space="0" w:color="auto"/>
            </w:tcBorders>
          </w:tcPr>
          <w:p w:rsidR="00891AB9" w:rsidRPr="00C97E49" w:rsidRDefault="00891AB9" w:rsidP="00AA02DE"/>
        </w:tc>
        <w:tc>
          <w:tcPr>
            <w:tcW w:w="0" w:type="auto"/>
            <w:tcBorders>
              <w:top w:val="single" w:sz="4" w:space="0" w:color="auto"/>
              <w:left w:val="single" w:sz="4" w:space="0" w:color="auto"/>
              <w:bottom w:val="single" w:sz="4" w:space="0" w:color="auto"/>
              <w:right w:val="single" w:sz="4" w:space="0" w:color="auto"/>
            </w:tcBorders>
            <w:vAlign w:val="center"/>
          </w:tcPr>
          <w:p w:rsidR="00891AB9" w:rsidRPr="00C97E49" w:rsidRDefault="00891AB9" w:rsidP="00AA02DE">
            <w:pPr>
              <w:jc w:val="center"/>
            </w:pPr>
          </w:p>
        </w:tc>
        <w:tc>
          <w:tcPr>
            <w:tcW w:w="0" w:type="auto"/>
            <w:tcBorders>
              <w:top w:val="single" w:sz="4" w:space="0" w:color="auto"/>
              <w:left w:val="single" w:sz="4" w:space="0" w:color="auto"/>
              <w:bottom w:val="single" w:sz="4" w:space="0" w:color="auto"/>
              <w:right w:val="single" w:sz="4" w:space="0" w:color="auto"/>
            </w:tcBorders>
          </w:tcPr>
          <w:p w:rsidR="00891AB9" w:rsidRPr="00C97E49" w:rsidRDefault="00891AB9" w:rsidP="00AA02DE"/>
        </w:tc>
        <w:tc>
          <w:tcPr>
            <w:tcW w:w="0" w:type="auto"/>
            <w:tcBorders>
              <w:top w:val="single" w:sz="4" w:space="0" w:color="auto"/>
              <w:left w:val="single" w:sz="4" w:space="0" w:color="auto"/>
              <w:bottom w:val="single" w:sz="4" w:space="0" w:color="auto"/>
              <w:right w:val="single" w:sz="4" w:space="0" w:color="auto"/>
            </w:tcBorders>
          </w:tcPr>
          <w:p w:rsidR="00891AB9" w:rsidRPr="00C97E49" w:rsidRDefault="00891AB9" w:rsidP="00AA02DE"/>
        </w:tc>
      </w:tr>
      <w:tr w:rsidR="00891AB9" w:rsidRPr="00C97E49" w:rsidTr="00AA02DE">
        <w:trPr>
          <w:trHeight w:val="211"/>
        </w:trPr>
        <w:tc>
          <w:tcPr>
            <w:tcW w:w="0" w:type="auto"/>
            <w:tcBorders>
              <w:top w:val="single" w:sz="4" w:space="0" w:color="auto"/>
              <w:left w:val="single" w:sz="4" w:space="0" w:color="auto"/>
              <w:bottom w:val="single" w:sz="4" w:space="0" w:color="auto"/>
              <w:right w:val="single" w:sz="4" w:space="0" w:color="auto"/>
            </w:tcBorders>
          </w:tcPr>
          <w:p w:rsidR="00891AB9" w:rsidRPr="00C97E49" w:rsidRDefault="00891AB9" w:rsidP="00AA02DE"/>
        </w:tc>
        <w:tc>
          <w:tcPr>
            <w:tcW w:w="0" w:type="auto"/>
            <w:tcBorders>
              <w:top w:val="single" w:sz="4" w:space="0" w:color="auto"/>
              <w:left w:val="single" w:sz="4" w:space="0" w:color="auto"/>
              <w:bottom w:val="single" w:sz="4" w:space="0" w:color="auto"/>
              <w:right w:val="single" w:sz="4" w:space="0" w:color="auto"/>
            </w:tcBorders>
            <w:vAlign w:val="center"/>
          </w:tcPr>
          <w:p w:rsidR="00891AB9" w:rsidRPr="00C97E49" w:rsidRDefault="00891AB9" w:rsidP="00AA02DE">
            <w:pPr>
              <w:jc w:val="center"/>
            </w:pPr>
          </w:p>
        </w:tc>
        <w:tc>
          <w:tcPr>
            <w:tcW w:w="0" w:type="auto"/>
            <w:tcBorders>
              <w:top w:val="single" w:sz="4" w:space="0" w:color="auto"/>
              <w:left w:val="single" w:sz="4" w:space="0" w:color="auto"/>
              <w:bottom w:val="single" w:sz="4" w:space="0" w:color="auto"/>
              <w:right w:val="single" w:sz="4" w:space="0" w:color="auto"/>
            </w:tcBorders>
          </w:tcPr>
          <w:p w:rsidR="00891AB9" w:rsidRPr="00C97E49" w:rsidRDefault="00891AB9" w:rsidP="00AA02DE"/>
        </w:tc>
        <w:tc>
          <w:tcPr>
            <w:tcW w:w="0" w:type="auto"/>
            <w:tcBorders>
              <w:top w:val="single" w:sz="4" w:space="0" w:color="auto"/>
              <w:left w:val="single" w:sz="4" w:space="0" w:color="auto"/>
              <w:bottom w:val="single" w:sz="4" w:space="0" w:color="auto"/>
              <w:right w:val="single" w:sz="4" w:space="0" w:color="auto"/>
            </w:tcBorders>
          </w:tcPr>
          <w:p w:rsidR="00891AB9" w:rsidRPr="00C97E49" w:rsidRDefault="00891AB9" w:rsidP="00AA02DE"/>
        </w:tc>
      </w:tr>
    </w:tbl>
    <w:p w:rsidR="00891AB9" w:rsidRPr="005F5C4C" w:rsidRDefault="00891AB9" w:rsidP="005F5C4C">
      <w:pPr>
        <w:rPr>
          <w:lang w:val="en-US"/>
        </w:rPr>
      </w:pPr>
    </w:p>
    <w:p w:rsidR="003D485E" w:rsidRPr="003D485E" w:rsidRDefault="003D485E" w:rsidP="003D485E"/>
    <w:p w:rsidR="003D485E" w:rsidRPr="003D485E" w:rsidRDefault="003D485E" w:rsidP="003D485E"/>
    <w:p w:rsidR="005F5C4C" w:rsidRPr="005A4AEC" w:rsidRDefault="005F5C4C" w:rsidP="005F5C4C">
      <w:pPr>
        <w:pStyle w:val="19"/>
        <w:ind w:firstLine="0"/>
        <w:rPr>
          <w:b/>
        </w:rPr>
      </w:pPr>
      <w:r w:rsidRPr="005A4AEC">
        <w:rPr>
          <w:b/>
        </w:rPr>
        <w:t>Представитель, имеющий полномочия подписать Заявку на участие в Открытом конкурсе от имени</w:t>
      </w:r>
      <w:r>
        <w:rPr>
          <w:b/>
        </w:rPr>
        <w:t xml:space="preserve"> _______________</w:t>
      </w:r>
      <w:r w:rsidRPr="005A4AEC">
        <w:rPr>
          <w:b/>
        </w:rPr>
        <w:t>__________________________</w:t>
      </w:r>
    </w:p>
    <w:p w:rsidR="005F5C4C" w:rsidRPr="007415F9" w:rsidRDefault="005F5C4C" w:rsidP="005F5C4C">
      <w:pPr>
        <w:tabs>
          <w:tab w:val="left" w:pos="8640"/>
        </w:tabs>
        <w:jc w:val="center"/>
        <w:rPr>
          <w:i/>
        </w:rPr>
      </w:pPr>
      <w:r>
        <w:rPr>
          <w:i/>
        </w:rPr>
        <w:t xml:space="preserve">                                                  </w:t>
      </w:r>
      <w:r w:rsidRPr="007415F9">
        <w:rPr>
          <w:i/>
        </w:rPr>
        <w:t>(наименование претендента)</w:t>
      </w:r>
    </w:p>
    <w:p w:rsidR="005F5C4C" w:rsidRPr="00445DDD" w:rsidRDefault="005F5C4C" w:rsidP="005F5C4C">
      <w:pPr>
        <w:pStyle w:val="33"/>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5F5C4C" w:rsidRPr="007415F9" w:rsidRDefault="005F5C4C" w:rsidP="005F5C4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D485E" w:rsidRDefault="005F5C4C" w:rsidP="005F5C4C">
      <w:r w:rsidRPr="00445DDD">
        <w:rPr>
          <w:sz w:val="28"/>
          <w:szCs w:val="28"/>
        </w:rPr>
        <w:t>"____" _________ 20</w:t>
      </w:r>
      <w:r>
        <w:rPr>
          <w:sz w:val="28"/>
          <w:szCs w:val="28"/>
        </w:rPr>
        <w:t>1__</w:t>
      </w:r>
      <w:r w:rsidRPr="00445DDD">
        <w:rPr>
          <w:sz w:val="28"/>
          <w:szCs w:val="28"/>
        </w:rPr>
        <w:t> г.</w:t>
      </w:r>
      <w:r w:rsidR="009C6B14">
        <w:t xml:space="preserve">                           </w:t>
      </w:r>
    </w:p>
    <w:p w:rsidR="009C6B14" w:rsidRDefault="009C6B14" w:rsidP="003D485E"/>
    <w:p w:rsidR="009C6B14" w:rsidRDefault="009C6B14" w:rsidP="003D485E"/>
    <w:p w:rsidR="009C6B14" w:rsidRDefault="009C6B14" w:rsidP="003D485E"/>
    <w:p w:rsidR="009C6B14" w:rsidRDefault="009C6B14" w:rsidP="003D485E"/>
    <w:p w:rsidR="009C6B14" w:rsidRDefault="009C6B14" w:rsidP="003D485E"/>
    <w:p w:rsidR="009C6B14" w:rsidRDefault="009C6B14" w:rsidP="003D485E"/>
    <w:p w:rsidR="009C6B14" w:rsidRDefault="009C6B14" w:rsidP="003D485E"/>
    <w:p w:rsidR="009C6B14" w:rsidRDefault="009C6B14" w:rsidP="003D485E"/>
    <w:p w:rsidR="009C6B14" w:rsidRDefault="009C6B14" w:rsidP="003D485E"/>
    <w:p w:rsidR="009C6B14" w:rsidRDefault="009C6B14" w:rsidP="003D485E"/>
    <w:p w:rsidR="009C6B14" w:rsidRDefault="009C6B14" w:rsidP="003D485E"/>
    <w:p w:rsidR="009C6B14" w:rsidRDefault="009C6B14" w:rsidP="003D485E"/>
    <w:p w:rsidR="009C6B14" w:rsidRDefault="009C6B14" w:rsidP="003D485E"/>
    <w:p w:rsidR="009C6B14" w:rsidRDefault="009C6B14" w:rsidP="003D485E"/>
    <w:p w:rsidR="009C6B14" w:rsidRDefault="009C6B14" w:rsidP="003D485E"/>
    <w:p w:rsidR="009C6B14" w:rsidRPr="003D485E" w:rsidRDefault="009C6B14" w:rsidP="003D485E"/>
    <w:p w:rsidR="003D485E" w:rsidRPr="003D485E" w:rsidRDefault="003D485E" w:rsidP="003D485E">
      <w:pPr>
        <w:suppressAutoHyphens w:val="0"/>
        <w:rPr>
          <w:rFonts w:cs="Arial"/>
          <w:b/>
          <w:bCs/>
          <w:i/>
          <w:iCs/>
          <w:sz w:val="28"/>
          <w:szCs w:val="28"/>
        </w:rPr>
      </w:pPr>
      <w:r w:rsidRPr="003D485E">
        <w:br w:type="page"/>
      </w:r>
    </w:p>
    <w:p w:rsidR="005F5C4C" w:rsidRPr="005F5C4C" w:rsidRDefault="005F5C4C" w:rsidP="005F5C4C">
      <w:pPr>
        <w:suppressAutoHyphens w:val="0"/>
        <w:jc w:val="right"/>
        <w:outlineLvl w:val="0"/>
        <w:rPr>
          <w:rFonts w:eastAsia="MS Mincho"/>
          <w:sz w:val="28"/>
          <w:szCs w:val="28"/>
        </w:rPr>
      </w:pPr>
      <w:r w:rsidRPr="00571F40">
        <w:rPr>
          <w:rFonts w:eastAsia="MS Mincho"/>
          <w:sz w:val="28"/>
          <w:szCs w:val="28"/>
        </w:rPr>
        <w:lastRenderedPageBreak/>
        <w:t xml:space="preserve">Приложение № </w:t>
      </w:r>
      <w:r w:rsidRPr="005F5C4C">
        <w:rPr>
          <w:rFonts w:eastAsia="MS Mincho"/>
          <w:sz w:val="28"/>
          <w:szCs w:val="28"/>
        </w:rPr>
        <w:t>4</w:t>
      </w:r>
      <w:r>
        <w:rPr>
          <w:rFonts w:eastAsia="MS Mincho"/>
          <w:sz w:val="28"/>
          <w:szCs w:val="28"/>
        </w:rPr>
        <w:t>а</w:t>
      </w:r>
    </w:p>
    <w:p w:rsidR="009C6B14" w:rsidRPr="00313A8C" w:rsidRDefault="009C6B14" w:rsidP="009C6B14">
      <w:pPr>
        <w:pStyle w:val="afb"/>
        <w:ind w:firstLine="0"/>
        <w:jc w:val="right"/>
        <w:rPr>
          <w:sz w:val="28"/>
          <w:szCs w:val="28"/>
        </w:rPr>
      </w:pPr>
      <w:r w:rsidRPr="00313A8C">
        <w:rPr>
          <w:sz w:val="28"/>
          <w:szCs w:val="28"/>
        </w:rPr>
        <w:t>к документации о закупке</w:t>
      </w:r>
    </w:p>
    <w:p w:rsidR="009C6B14" w:rsidRPr="00313A8C" w:rsidRDefault="009C6B14" w:rsidP="009C6B14">
      <w:pPr>
        <w:pStyle w:val="afb"/>
        <w:ind w:firstLine="0"/>
        <w:jc w:val="left"/>
        <w:rPr>
          <w:sz w:val="28"/>
          <w:szCs w:val="28"/>
        </w:rPr>
      </w:pPr>
    </w:p>
    <w:p w:rsidR="009C6B14" w:rsidRPr="005F5C4C" w:rsidRDefault="009C6B14" w:rsidP="00166642">
      <w:pPr>
        <w:jc w:val="center"/>
        <w:outlineLvl w:val="2"/>
        <w:rPr>
          <w:b/>
          <w:bCs/>
          <w:sz w:val="32"/>
          <w:szCs w:val="32"/>
        </w:rPr>
      </w:pPr>
      <w:r w:rsidRPr="005F5C4C">
        <w:rPr>
          <w:b/>
          <w:bCs/>
          <w:sz w:val="32"/>
          <w:szCs w:val="32"/>
        </w:rPr>
        <w:t>Сведения о наличии договоров с медицинскими учреждениями,</w:t>
      </w:r>
      <w:r w:rsidRPr="00313A8C">
        <w:rPr>
          <w:b/>
          <w:bCs/>
          <w:sz w:val="28"/>
          <w:szCs w:val="28"/>
        </w:rPr>
        <w:t xml:space="preserve"> </w:t>
      </w:r>
      <w:r w:rsidRPr="005F5C4C">
        <w:rPr>
          <w:b/>
          <w:bCs/>
          <w:sz w:val="32"/>
          <w:szCs w:val="32"/>
        </w:rPr>
        <w:t xml:space="preserve">предусмотренными Разделом 4. «Техническое задание» </w:t>
      </w:r>
    </w:p>
    <w:p w:rsidR="009C6B14" w:rsidRDefault="009C6B14" w:rsidP="009C6B14">
      <w:pPr>
        <w:jc w:val="center"/>
        <w:rPr>
          <w:b/>
          <w:bCs/>
          <w:sz w:val="28"/>
          <w:szCs w:val="28"/>
        </w:rPr>
      </w:pPr>
    </w:p>
    <w:p w:rsidR="009C6B14" w:rsidRPr="00554E95" w:rsidRDefault="009C6B14" w:rsidP="009C6B14">
      <w:pPr>
        <w:rPr>
          <w:i/>
          <w:u w:val="single"/>
        </w:rPr>
      </w:pPr>
      <w:r w:rsidRPr="00554E95">
        <w:rPr>
          <w:bCs/>
          <w:sz w:val="28"/>
          <w:szCs w:val="28"/>
          <w:u w:val="single"/>
        </w:rPr>
        <w:t xml:space="preserve">        </w:t>
      </w:r>
      <w:r>
        <w:rPr>
          <w:bCs/>
          <w:sz w:val="28"/>
          <w:szCs w:val="28"/>
          <w:u w:val="single"/>
        </w:rPr>
        <w:t xml:space="preserve">                                                                                         </w:t>
      </w:r>
      <w:r w:rsidRPr="00554E95">
        <w:rPr>
          <w:bCs/>
          <w:sz w:val="28"/>
          <w:szCs w:val="28"/>
          <w:u w:val="single"/>
        </w:rPr>
        <w:t xml:space="preserve">         </w:t>
      </w:r>
      <w:r w:rsidRPr="00554E95">
        <w:rPr>
          <w:i/>
          <w:u w:val="single"/>
        </w:rPr>
        <w:t xml:space="preserve">                                   </w:t>
      </w:r>
    </w:p>
    <w:p w:rsidR="009C6B14" w:rsidRDefault="009C6B14" w:rsidP="00864553">
      <w:pPr>
        <w:pStyle w:val="afb"/>
        <w:ind w:firstLine="0"/>
        <w:jc w:val="center"/>
        <w:rPr>
          <w:i/>
        </w:rPr>
      </w:pPr>
      <w:r w:rsidRPr="007415F9">
        <w:rPr>
          <w:i/>
        </w:rPr>
        <w:t>(наименование претендента)</w:t>
      </w:r>
    </w:p>
    <w:p w:rsidR="002576B8" w:rsidRDefault="002576B8" w:rsidP="00864553">
      <w:pPr>
        <w:pStyle w:val="afb"/>
        <w:ind w:firstLine="0"/>
        <w:jc w:val="center"/>
        <w:rPr>
          <w:i/>
        </w:rPr>
      </w:pPr>
    </w:p>
    <w:tbl>
      <w:tblPr>
        <w:tblpPr w:leftFromText="180" w:rightFromText="180" w:vertAnchor="text"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594"/>
        <w:gridCol w:w="3191"/>
        <w:gridCol w:w="2135"/>
      </w:tblGrid>
      <w:tr w:rsidR="00F95F58" w:rsidRPr="00D1331E" w:rsidTr="0008033D">
        <w:trPr>
          <w:jc w:val="center"/>
        </w:trPr>
        <w:tc>
          <w:tcPr>
            <w:tcW w:w="719" w:type="dxa"/>
          </w:tcPr>
          <w:p w:rsidR="00F95F58" w:rsidRPr="00D1331E" w:rsidRDefault="00F95F58" w:rsidP="00AA02DE">
            <w:pPr>
              <w:jc w:val="center"/>
              <w:rPr>
                <w:b/>
              </w:rPr>
            </w:pPr>
            <w:r w:rsidRPr="00D1331E">
              <w:rPr>
                <w:b/>
              </w:rPr>
              <w:t>№</w:t>
            </w:r>
          </w:p>
        </w:tc>
        <w:tc>
          <w:tcPr>
            <w:tcW w:w="3594" w:type="dxa"/>
          </w:tcPr>
          <w:p w:rsidR="00F95F58" w:rsidRPr="00D1331E" w:rsidRDefault="00F95F58" w:rsidP="00AA02DE">
            <w:pPr>
              <w:jc w:val="center"/>
              <w:rPr>
                <w:b/>
              </w:rPr>
            </w:pPr>
            <w:r w:rsidRPr="00D1331E">
              <w:rPr>
                <w:b/>
              </w:rPr>
              <w:t>Медицинское учреждение</w:t>
            </w:r>
          </w:p>
        </w:tc>
        <w:tc>
          <w:tcPr>
            <w:tcW w:w="3191" w:type="dxa"/>
          </w:tcPr>
          <w:p w:rsidR="00F95F58" w:rsidRPr="00D1331E" w:rsidRDefault="00F95F58" w:rsidP="00AA02DE">
            <w:pPr>
              <w:jc w:val="center"/>
              <w:rPr>
                <w:b/>
              </w:rPr>
            </w:pPr>
            <w:r w:rsidRPr="00D1331E">
              <w:rPr>
                <w:b/>
              </w:rPr>
              <w:t>Адрес</w:t>
            </w:r>
          </w:p>
        </w:tc>
        <w:tc>
          <w:tcPr>
            <w:tcW w:w="2135" w:type="dxa"/>
          </w:tcPr>
          <w:p w:rsidR="00F95F58" w:rsidRPr="00D1331E" w:rsidRDefault="00F95F58" w:rsidP="00AA02DE">
            <w:pPr>
              <w:jc w:val="center"/>
              <w:rPr>
                <w:b/>
              </w:rPr>
            </w:pPr>
            <w:r w:rsidRPr="00D1331E">
              <w:rPr>
                <w:b/>
              </w:rPr>
              <w:t>Номер договора и дата заключения договора</w:t>
            </w:r>
          </w:p>
        </w:tc>
      </w:tr>
      <w:tr w:rsidR="00534D53" w:rsidRPr="00D1331E" w:rsidTr="0008033D">
        <w:trPr>
          <w:jc w:val="center"/>
        </w:trPr>
        <w:tc>
          <w:tcPr>
            <w:tcW w:w="719" w:type="dxa"/>
          </w:tcPr>
          <w:p w:rsidR="00534D53" w:rsidRPr="00D52CA0" w:rsidRDefault="00712267" w:rsidP="00AA02DE">
            <w:r w:rsidRPr="00D52CA0">
              <w:t>1.</w:t>
            </w:r>
          </w:p>
        </w:tc>
        <w:tc>
          <w:tcPr>
            <w:tcW w:w="3594" w:type="dxa"/>
            <w:vAlign w:val="center"/>
          </w:tcPr>
          <w:p w:rsidR="00534D53" w:rsidRPr="00D52CA0" w:rsidRDefault="00534D53" w:rsidP="00AA02DE">
            <w:pPr>
              <w:rPr>
                <w:b/>
                <w:sz w:val="20"/>
                <w:szCs w:val="20"/>
              </w:rPr>
            </w:pPr>
            <w:r w:rsidRPr="00D52CA0">
              <w:rPr>
                <w:b/>
                <w:sz w:val="20"/>
                <w:szCs w:val="20"/>
              </w:rPr>
              <w:t xml:space="preserve">ФГБУ «Поликлиника № 1» Управления  делами Президента Российской Федерации  </w:t>
            </w:r>
          </w:p>
        </w:tc>
        <w:tc>
          <w:tcPr>
            <w:tcW w:w="3191" w:type="dxa"/>
            <w:vAlign w:val="center"/>
          </w:tcPr>
          <w:p w:rsidR="00534D53" w:rsidRPr="00D52CA0" w:rsidRDefault="00534D53" w:rsidP="00AA02DE">
            <w:pPr>
              <w:rPr>
                <w:sz w:val="20"/>
                <w:szCs w:val="20"/>
              </w:rPr>
            </w:pPr>
            <w:r w:rsidRPr="00D52CA0">
              <w:rPr>
                <w:sz w:val="20"/>
                <w:szCs w:val="20"/>
              </w:rPr>
              <w:t>(пер. Сивцев Вражек, д. 26/28; м. Смоленская)</w:t>
            </w:r>
          </w:p>
        </w:tc>
        <w:tc>
          <w:tcPr>
            <w:tcW w:w="2135" w:type="dxa"/>
          </w:tcPr>
          <w:p w:rsidR="00534D53" w:rsidRPr="00D1331E" w:rsidRDefault="00534D53" w:rsidP="00AA02DE"/>
        </w:tc>
      </w:tr>
      <w:tr w:rsidR="00AA02DE" w:rsidRPr="00D1331E" w:rsidTr="0008033D">
        <w:trPr>
          <w:jc w:val="center"/>
        </w:trPr>
        <w:tc>
          <w:tcPr>
            <w:tcW w:w="719" w:type="dxa"/>
          </w:tcPr>
          <w:p w:rsidR="00AA02DE" w:rsidRPr="00D52CA0" w:rsidRDefault="00712267" w:rsidP="00AA02DE">
            <w:r w:rsidRPr="00D52CA0">
              <w:t>2.</w:t>
            </w:r>
          </w:p>
        </w:tc>
        <w:tc>
          <w:tcPr>
            <w:tcW w:w="3594" w:type="dxa"/>
            <w:vAlign w:val="center"/>
          </w:tcPr>
          <w:p w:rsidR="00AA02DE" w:rsidRPr="00D52CA0" w:rsidRDefault="00AA02DE" w:rsidP="00AA02DE">
            <w:pPr>
              <w:rPr>
                <w:b/>
                <w:sz w:val="20"/>
                <w:szCs w:val="20"/>
              </w:rPr>
            </w:pPr>
            <w:r w:rsidRPr="00D52CA0">
              <w:rPr>
                <w:b/>
                <w:sz w:val="20"/>
                <w:szCs w:val="20"/>
              </w:rPr>
              <w:t>ФГБУ "Поликлиника № 2" УДП РФ</w:t>
            </w:r>
          </w:p>
        </w:tc>
        <w:tc>
          <w:tcPr>
            <w:tcW w:w="3191" w:type="dxa"/>
            <w:vAlign w:val="center"/>
          </w:tcPr>
          <w:p w:rsidR="00AA02DE" w:rsidRPr="00D52CA0" w:rsidRDefault="00AA02DE" w:rsidP="00AA02DE">
            <w:pPr>
              <w:rPr>
                <w:sz w:val="20"/>
                <w:szCs w:val="20"/>
              </w:rPr>
            </w:pPr>
            <w:r w:rsidRPr="00D52CA0">
              <w:rPr>
                <w:sz w:val="20"/>
                <w:szCs w:val="20"/>
              </w:rPr>
              <w:t>(м."Фрунзенская", ул. 2-я Фрунзенская, дом 4)</w:t>
            </w:r>
          </w:p>
        </w:tc>
        <w:tc>
          <w:tcPr>
            <w:tcW w:w="2135" w:type="dxa"/>
          </w:tcPr>
          <w:p w:rsidR="00AA02DE" w:rsidRPr="00D1331E" w:rsidRDefault="00AA02DE" w:rsidP="00AA02DE"/>
        </w:tc>
      </w:tr>
      <w:tr w:rsidR="00D22E8C" w:rsidRPr="00D1331E" w:rsidTr="0008033D">
        <w:trPr>
          <w:jc w:val="center"/>
        </w:trPr>
        <w:tc>
          <w:tcPr>
            <w:tcW w:w="719" w:type="dxa"/>
          </w:tcPr>
          <w:p w:rsidR="00D22E8C" w:rsidRPr="00D52CA0" w:rsidRDefault="00712267" w:rsidP="00AA02DE">
            <w:r w:rsidRPr="00D52CA0">
              <w:t>3.</w:t>
            </w:r>
          </w:p>
        </w:tc>
        <w:tc>
          <w:tcPr>
            <w:tcW w:w="3594" w:type="dxa"/>
            <w:vAlign w:val="center"/>
          </w:tcPr>
          <w:p w:rsidR="00D22E8C" w:rsidRPr="00D52CA0" w:rsidRDefault="00D22E8C" w:rsidP="00086F67">
            <w:pPr>
              <w:rPr>
                <w:b/>
                <w:sz w:val="20"/>
                <w:szCs w:val="20"/>
              </w:rPr>
            </w:pPr>
            <w:r w:rsidRPr="00D52CA0">
              <w:rPr>
                <w:b/>
                <w:sz w:val="20"/>
                <w:szCs w:val="20"/>
              </w:rPr>
              <w:t xml:space="preserve">Федеральное государственное бюджетное учреждение  </w:t>
            </w:r>
          </w:p>
          <w:p w:rsidR="00D22E8C" w:rsidRPr="00D52CA0" w:rsidRDefault="00D22E8C" w:rsidP="00086F67">
            <w:pPr>
              <w:rPr>
                <w:b/>
                <w:sz w:val="20"/>
                <w:szCs w:val="20"/>
              </w:rPr>
            </w:pPr>
            <w:r w:rsidRPr="00D52CA0">
              <w:rPr>
                <w:b/>
                <w:sz w:val="20"/>
                <w:szCs w:val="20"/>
              </w:rPr>
              <w:t xml:space="preserve">«Поликлиника № 3» Управления делами Президента  </w:t>
            </w:r>
          </w:p>
          <w:p w:rsidR="00D22E8C" w:rsidRPr="00D52CA0" w:rsidRDefault="00D22E8C" w:rsidP="00086F67">
            <w:pPr>
              <w:rPr>
                <w:b/>
                <w:sz w:val="20"/>
                <w:szCs w:val="20"/>
              </w:rPr>
            </w:pPr>
            <w:r w:rsidRPr="00D52CA0">
              <w:rPr>
                <w:b/>
                <w:sz w:val="20"/>
                <w:szCs w:val="20"/>
              </w:rPr>
              <w:t>Российской  Федерации</w:t>
            </w:r>
          </w:p>
          <w:p w:rsidR="00D22E8C" w:rsidRPr="00D52CA0" w:rsidRDefault="00D22E8C" w:rsidP="00086F67">
            <w:pPr>
              <w:rPr>
                <w:b/>
                <w:sz w:val="20"/>
                <w:szCs w:val="20"/>
              </w:rPr>
            </w:pPr>
            <w:r w:rsidRPr="00D52CA0">
              <w:rPr>
                <w:b/>
                <w:sz w:val="20"/>
                <w:szCs w:val="20"/>
              </w:rPr>
              <w:t xml:space="preserve">(ФГБУ "Поликлиника № 3" УДП РФ))             </w:t>
            </w:r>
          </w:p>
        </w:tc>
        <w:tc>
          <w:tcPr>
            <w:tcW w:w="3191" w:type="dxa"/>
            <w:vAlign w:val="center"/>
          </w:tcPr>
          <w:p w:rsidR="00D22E8C" w:rsidRPr="00D52CA0" w:rsidRDefault="00D22E8C" w:rsidP="00086F67">
            <w:pPr>
              <w:rPr>
                <w:sz w:val="20"/>
                <w:szCs w:val="20"/>
              </w:rPr>
            </w:pPr>
            <w:r w:rsidRPr="00D52CA0">
              <w:rPr>
                <w:sz w:val="20"/>
                <w:szCs w:val="20"/>
              </w:rPr>
              <w:t>(м."Проспект Мира", Грохольский пер., дом 31</w:t>
            </w:r>
          </w:p>
        </w:tc>
        <w:tc>
          <w:tcPr>
            <w:tcW w:w="2135" w:type="dxa"/>
          </w:tcPr>
          <w:p w:rsidR="00D22E8C" w:rsidRPr="00D1331E" w:rsidRDefault="00D22E8C" w:rsidP="00AA02DE"/>
        </w:tc>
      </w:tr>
      <w:tr w:rsidR="00D22E8C" w:rsidRPr="00D1331E" w:rsidTr="0008033D">
        <w:trPr>
          <w:trHeight w:val="717"/>
          <w:jc w:val="center"/>
        </w:trPr>
        <w:tc>
          <w:tcPr>
            <w:tcW w:w="719" w:type="dxa"/>
          </w:tcPr>
          <w:p w:rsidR="00D22E8C" w:rsidRPr="00D52CA0" w:rsidRDefault="00712267" w:rsidP="00AA02DE">
            <w:r w:rsidRPr="00D52CA0">
              <w:t>4</w:t>
            </w:r>
            <w:r w:rsidR="00D22E8C" w:rsidRPr="00D52CA0">
              <w:t>.</w:t>
            </w:r>
          </w:p>
        </w:tc>
        <w:tc>
          <w:tcPr>
            <w:tcW w:w="3594" w:type="dxa"/>
            <w:vAlign w:val="center"/>
            <w:hideMark/>
          </w:tcPr>
          <w:p w:rsidR="00D22E8C" w:rsidRPr="00D52CA0" w:rsidRDefault="00D22E8C" w:rsidP="00086F67">
            <w:pPr>
              <w:rPr>
                <w:b/>
                <w:sz w:val="20"/>
                <w:szCs w:val="20"/>
              </w:rPr>
            </w:pPr>
            <w:r w:rsidRPr="00D52CA0">
              <w:rPr>
                <w:b/>
                <w:sz w:val="20"/>
                <w:szCs w:val="20"/>
              </w:rPr>
              <w:t xml:space="preserve">ФГБУ «Объединенная больница с поликлиникой» Управления делами Президента Российской Федерации                                                              </w:t>
            </w:r>
          </w:p>
        </w:tc>
        <w:tc>
          <w:tcPr>
            <w:tcW w:w="3191" w:type="dxa"/>
            <w:vAlign w:val="center"/>
            <w:hideMark/>
          </w:tcPr>
          <w:p w:rsidR="00D22E8C" w:rsidRPr="00D52CA0" w:rsidRDefault="00D22E8C" w:rsidP="00086F67">
            <w:pPr>
              <w:rPr>
                <w:sz w:val="20"/>
                <w:szCs w:val="20"/>
              </w:rPr>
            </w:pPr>
            <w:r w:rsidRPr="00D52CA0">
              <w:rPr>
                <w:sz w:val="20"/>
                <w:szCs w:val="20"/>
              </w:rPr>
              <w:t>(м."Университет", Мичуринский проспект, д.6)</w:t>
            </w:r>
          </w:p>
        </w:tc>
        <w:tc>
          <w:tcPr>
            <w:tcW w:w="2135" w:type="dxa"/>
          </w:tcPr>
          <w:p w:rsidR="00D22E8C" w:rsidRPr="00D1331E" w:rsidRDefault="00D22E8C" w:rsidP="00AA02DE"/>
        </w:tc>
      </w:tr>
      <w:tr w:rsidR="00DB30D0" w:rsidRPr="00D1331E" w:rsidTr="0008033D">
        <w:trPr>
          <w:trHeight w:val="601"/>
          <w:jc w:val="center"/>
        </w:trPr>
        <w:tc>
          <w:tcPr>
            <w:tcW w:w="719" w:type="dxa"/>
          </w:tcPr>
          <w:p w:rsidR="00DB30D0" w:rsidRPr="00D52CA0" w:rsidRDefault="00712267" w:rsidP="00AA02DE">
            <w:r w:rsidRPr="00D52CA0">
              <w:t>5</w:t>
            </w:r>
            <w:r w:rsidR="00DB30D0"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НУЗ "Научный клинический центр ОАО "РЖД" </w:t>
            </w:r>
          </w:p>
        </w:tc>
        <w:tc>
          <w:tcPr>
            <w:tcW w:w="3191" w:type="dxa"/>
            <w:vAlign w:val="center"/>
            <w:hideMark/>
          </w:tcPr>
          <w:p w:rsidR="00DB30D0" w:rsidRPr="00D52CA0" w:rsidRDefault="00DB30D0" w:rsidP="00086F67">
            <w:pPr>
              <w:rPr>
                <w:sz w:val="20"/>
                <w:szCs w:val="20"/>
              </w:rPr>
            </w:pPr>
            <w:r w:rsidRPr="00D52CA0">
              <w:rPr>
                <w:sz w:val="20"/>
                <w:szCs w:val="20"/>
              </w:rPr>
              <w:t>(м. Сокол, ул. Часовая ул, д.20)</w:t>
            </w:r>
          </w:p>
        </w:tc>
        <w:tc>
          <w:tcPr>
            <w:tcW w:w="2135" w:type="dxa"/>
          </w:tcPr>
          <w:p w:rsidR="00DB30D0" w:rsidRPr="00D1331E" w:rsidRDefault="00DB30D0" w:rsidP="00AA02DE"/>
        </w:tc>
      </w:tr>
      <w:tr w:rsidR="00DB30D0" w:rsidRPr="00D1331E" w:rsidTr="0008033D">
        <w:trPr>
          <w:jc w:val="center"/>
        </w:trPr>
        <w:tc>
          <w:tcPr>
            <w:tcW w:w="719" w:type="dxa"/>
          </w:tcPr>
          <w:p w:rsidR="00DB30D0" w:rsidRPr="00D52CA0" w:rsidRDefault="00712267" w:rsidP="00AA02DE">
            <w:r w:rsidRPr="00D52CA0">
              <w:t>6</w:t>
            </w:r>
            <w:r w:rsidR="00DB30D0" w:rsidRPr="00D52CA0">
              <w:t>.</w:t>
            </w:r>
          </w:p>
        </w:tc>
        <w:tc>
          <w:tcPr>
            <w:tcW w:w="3594" w:type="dxa"/>
            <w:vAlign w:val="center"/>
          </w:tcPr>
          <w:p w:rsidR="00DB30D0" w:rsidRPr="00D52CA0" w:rsidRDefault="00DB30D0" w:rsidP="00086F67">
            <w:pPr>
              <w:rPr>
                <w:b/>
                <w:sz w:val="20"/>
                <w:szCs w:val="20"/>
              </w:rPr>
            </w:pPr>
            <w:r w:rsidRPr="00D52CA0">
              <w:rPr>
                <w:b/>
                <w:sz w:val="20"/>
                <w:szCs w:val="20"/>
              </w:rPr>
              <w:t>КДО Центральная клиническая больница № 1 РЖД</w:t>
            </w:r>
          </w:p>
        </w:tc>
        <w:tc>
          <w:tcPr>
            <w:tcW w:w="3191" w:type="dxa"/>
            <w:vAlign w:val="center"/>
            <w:hideMark/>
          </w:tcPr>
          <w:p w:rsidR="00DB30D0" w:rsidRPr="00D52CA0" w:rsidRDefault="00DB30D0" w:rsidP="00086F67">
            <w:pPr>
              <w:rPr>
                <w:sz w:val="20"/>
                <w:szCs w:val="20"/>
              </w:rPr>
            </w:pPr>
            <w:r w:rsidRPr="00D52CA0">
              <w:rPr>
                <w:sz w:val="20"/>
                <w:szCs w:val="20"/>
              </w:rPr>
              <w:t>(м."Сокол", Волоколамское ш. д.84)</w:t>
            </w:r>
          </w:p>
        </w:tc>
        <w:tc>
          <w:tcPr>
            <w:tcW w:w="2135" w:type="dxa"/>
          </w:tcPr>
          <w:p w:rsidR="00DB30D0" w:rsidRPr="00D1331E" w:rsidRDefault="00DB30D0" w:rsidP="00AA02DE"/>
        </w:tc>
      </w:tr>
      <w:tr w:rsidR="00DB30D0" w:rsidRPr="00D1331E" w:rsidTr="0008033D">
        <w:trPr>
          <w:jc w:val="center"/>
        </w:trPr>
        <w:tc>
          <w:tcPr>
            <w:tcW w:w="719" w:type="dxa"/>
          </w:tcPr>
          <w:p w:rsidR="00DB30D0" w:rsidRPr="00D52CA0" w:rsidRDefault="00712267" w:rsidP="00AA02DE">
            <w:r w:rsidRPr="00D52CA0">
              <w:t>7</w:t>
            </w:r>
            <w:r w:rsidR="00DB30D0"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ОАО "Клинико-диагностический центр "Евромедсервис"                                                                   </w:t>
            </w:r>
          </w:p>
        </w:tc>
        <w:tc>
          <w:tcPr>
            <w:tcW w:w="3191" w:type="dxa"/>
            <w:vAlign w:val="center"/>
            <w:hideMark/>
          </w:tcPr>
          <w:p w:rsidR="00DB30D0" w:rsidRPr="00D52CA0" w:rsidRDefault="00DB30D0" w:rsidP="00086F67">
            <w:pPr>
              <w:rPr>
                <w:sz w:val="20"/>
                <w:szCs w:val="20"/>
              </w:rPr>
            </w:pPr>
            <w:r w:rsidRPr="00D52CA0">
              <w:rPr>
                <w:sz w:val="20"/>
                <w:szCs w:val="20"/>
              </w:rPr>
              <w:t>(м. Шаболовская, 4-й Верхний Михайловский пр-д, д. 10, корп. 6)</w:t>
            </w:r>
          </w:p>
        </w:tc>
        <w:tc>
          <w:tcPr>
            <w:tcW w:w="2135" w:type="dxa"/>
          </w:tcPr>
          <w:p w:rsidR="00DB30D0" w:rsidRPr="00D1331E" w:rsidRDefault="00DB30D0" w:rsidP="00AA02DE"/>
        </w:tc>
      </w:tr>
      <w:tr w:rsidR="00DB30D0" w:rsidRPr="00D1331E" w:rsidTr="0008033D">
        <w:trPr>
          <w:trHeight w:val="584"/>
          <w:jc w:val="center"/>
        </w:trPr>
        <w:tc>
          <w:tcPr>
            <w:tcW w:w="719" w:type="dxa"/>
          </w:tcPr>
          <w:p w:rsidR="00DB30D0" w:rsidRPr="00D52CA0" w:rsidRDefault="00712267" w:rsidP="00AA02DE">
            <w:r w:rsidRPr="00D52CA0">
              <w:t>8</w:t>
            </w:r>
            <w:r w:rsidR="00DB30D0" w:rsidRPr="00D52CA0">
              <w:t>.</w:t>
            </w:r>
          </w:p>
        </w:tc>
        <w:tc>
          <w:tcPr>
            <w:tcW w:w="3594" w:type="dxa"/>
            <w:vAlign w:val="center"/>
            <w:hideMark/>
          </w:tcPr>
          <w:p w:rsidR="00DB30D0" w:rsidRPr="00D52CA0" w:rsidRDefault="00DB30D0" w:rsidP="00086F67">
            <w:pPr>
              <w:rPr>
                <w:b/>
                <w:sz w:val="20"/>
                <w:szCs w:val="20"/>
              </w:rPr>
            </w:pPr>
            <w:r w:rsidRPr="00D52CA0">
              <w:rPr>
                <w:b/>
                <w:sz w:val="20"/>
                <w:szCs w:val="20"/>
              </w:rPr>
              <w:t xml:space="preserve">ОАО "Медицина"       </w:t>
            </w:r>
          </w:p>
        </w:tc>
        <w:tc>
          <w:tcPr>
            <w:tcW w:w="3191" w:type="dxa"/>
            <w:vAlign w:val="center"/>
            <w:hideMark/>
          </w:tcPr>
          <w:p w:rsidR="00DB30D0" w:rsidRPr="00D52CA0" w:rsidRDefault="00DB30D0" w:rsidP="00086F67">
            <w:pPr>
              <w:rPr>
                <w:sz w:val="20"/>
                <w:szCs w:val="20"/>
              </w:rPr>
            </w:pPr>
            <w:r w:rsidRPr="00D52CA0">
              <w:rPr>
                <w:sz w:val="20"/>
                <w:szCs w:val="20"/>
              </w:rPr>
              <w:t>(м."Маяковская", 2-й Тверской-Ямской пер., д. 10).</w:t>
            </w:r>
          </w:p>
        </w:tc>
        <w:tc>
          <w:tcPr>
            <w:tcW w:w="2135" w:type="dxa"/>
          </w:tcPr>
          <w:p w:rsidR="00DB30D0" w:rsidRPr="00D1331E" w:rsidRDefault="00DB30D0" w:rsidP="00AA02DE"/>
        </w:tc>
      </w:tr>
      <w:tr w:rsidR="00DB30D0" w:rsidRPr="00D1331E" w:rsidTr="0008033D">
        <w:trPr>
          <w:trHeight w:val="515"/>
          <w:jc w:val="center"/>
        </w:trPr>
        <w:tc>
          <w:tcPr>
            <w:tcW w:w="719" w:type="dxa"/>
          </w:tcPr>
          <w:p w:rsidR="00DB30D0" w:rsidRPr="00D52CA0" w:rsidRDefault="00712267" w:rsidP="00AA02DE">
            <w:r w:rsidRPr="00D52CA0">
              <w:t>9</w:t>
            </w:r>
            <w:r w:rsidR="00DB30D0"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АНО "ГУТА-Клиник"  </w:t>
            </w:r>
          </w:p>
        </w:tc>
        <w:tc>
          <w:tcPr>
            <w:tcW w:w="3191" w:type="dxa"/>
            <w:vAlign w:val="center"/>
            <w:hideMark/>
          </w:tcPr>
          <w:p w:rsidR="00DB30D0" w:rsidRPr="00D52CA0" w:rsidRDefault="00DB30D0" w:rsidP="00086F67">
            <w:pPr>
              <w:rPr>
                <w:sz w:val="20"/>
                <w:szCs w:val="20"/>
              </w:rPr>
            </w:pPr>
            <w:r w:rsidRPr="00D52CA0">
              <w:rPr>
                <w:sz w:val="20"/>
                <w:szCs w:val="20"/>
              </w:rPr>
              <w:t>(ул. Фадеева, д.2, м. Маяковская, Новослободская)</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712267" w:rsidP="00AA02DE">
            <w:r w:rsidRPr="00D52CA0">
              <w:t>10</w:t>
            </w:r>
            <w:r w:rsidR="00DB30D0"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ГУДП "Мединцентр "ГлавУПДК" при МИД России"                                            </w:t>
            </w:r>
          </w:p>
        </w:tc>
        <w:tc>
          <w:tcPr>
            <w:tcW w:w="3191" w:type="dxa"/>
            <w:vAlign w:val="center"/>
          </w:tcPr>
          <w:p w:rsidR="00DB30D0" w:rsidRPr="00D52CA0" w:rsidRDefault="00DB30D0" w:rsidP="00086F67">
            <w:pPr>
              <w:rPr>
                <w:sz w:val="20"/>
                <w:szCs w:val="20"/>
              </w:rPr>
            </w:pPr>
            <w:r w:rsidRPr="00D52CA0">
              <w:rPr>
                <w:sz w:val="20"/>
                <w:szCs w:val="20"/>
              </w:rPr>
              <w:t>(м."Добрынинская", 4-й Добрынинский пер.,дом 4)</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712267" w:rsidP="00AA02DE">
            <w:r w:rsidRPr="00D52CA0">
              <w:t>11</w:t>
            </w:r>
            <w:r w:rsidR="00DB30D0"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Клинико-диагностический центр Медси на Белорусской </w:t>
            </w:r>
          </w:p>
        </w:tc>
        <w:tc>
          <w:tcPr>
            <w:tcW w:w="3191" w:type="dxa"/>
            <w:vAlign w:val="center"/>
          </w:tcPr>
          <w:p w:rsidR="00DB30D0" w:rsidRPr="00D52CA0" w:rsidRDefault="00DB30D0" w:rsidP="00086F67">
            <w:pPr>
              <w:rPr>
                <w:sz w:val="20"/>
                <w:szCs w:val="20"/>
              </w:rPr>
            </w:pPr>
            <w:r w:rsidRPr="00D52CA0">
              <w:rPr>
                <w:sz w:val="20"/>
                <w:szCs w:val="20"/>
              </w:rPr>
              <w:t xml:space="preserve">(м."Белорусская", Грузинский пер., д. 3, корп. 2)   </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DB30D0" w:rsidP="00712267">
            <w:r w:rsidRPr="00D52CA0">
              <w:t>1</w:t>
            </w:r>
            <w:r w:rsidR="00712267" w:rsidRPr="00D52CA0">
              <w:t>2</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Клинико-диагностический центр Медси в Грохольском пер. (Бывший ООО "Американ хоспитал групп") </w:t>
            </w:r>
          </w:p>
        </w:tc>
        <w:tc>
          <w:tcPr>
            <w:tcW w:w="3191" w:type="dxa"/>
            <w:vAlign w:val="center"/>
          </w:tcPr>
          <w:p w:rsidR="00DB30D0" w:rsidRPr="00D52CA0" w:rsidRDefault="00DB30D0" w:rsidP="00086F67">
            <w:pPr>
              <w:rPr>
                <w:sz w:val="20"/>
                <w:szCs w:val="20"/>
              </w:rPr>
            </w:pPr>
            <w:r w:rsidRPr="00D52CA0">
              <w:rPr>
                <w:sz w:val="20"/>
                <w:szCs w:val="20"/>
              </w:rPr>
              <w:t>(проспект Мира, д. 26, стр. 6, м.Проспект мира)</w:t>
            </w:r>
          </w:p>
        </w:tc>
        <w:tc>
          <w:tcPr>
            <w:tcW w:w="2135" w:type="dxa"/>
          </w:tcPr>
          <w:p w:rsidR="00DB30D0" w:rsidRPr="00D1331E" w:rsidRDefault="00DB30D0" w:rsidP="00AA02DE"/>
        </w:tc>
      </w:tr>
      <w:tr w:rsidR="001A4DF7" w:rsidRPr="00D1331E" w:rsidTr="0008033D">
        <w:tblPrEx>
          <w:tblLook w:val="0000" w:firstRow="0" w:lastRow="0" w:firstColumn="0" w:lastColumn="0" w:noHBand="0" w:noVBand="0"/>
        </w:tblPrEx>
        <w:trPr>
          <w:jc w:val="center"/>
        </w:trPr>
        <w:tc>
          <w:tcPr>
            <w:tcW w:w="719" w:type="dxa"/>
          </w:tcPr>
          <w:p w:rsidR="001A4DF7" w:rsidRPr="00D52CA0" w:rsidRDefault="00712267" w:rsidP="00712267">
            <w:r w:rsidRPr="00D52CA0">
              <w:t>13.</w:t>
            </w:r>
          </w:p>
        </w:tc>
        <w:tc>
          <w:tcPr>
            <w:tcW w:w="3594" w:type="dxa"/>
            <w:vAlign w:val="center"/>
          </w:tcPr>
          <w:p w:rsidR="001A4DF7" w:rsidRPr="00D52CA0" w:rsidRDefault="001A4DF7" w:rsidP="0088700D">
            <w:pPr>
              <w:rPr>
                <w:b/>
                <w:sz w:val="20"/>
                <w:szCs w:val="20"/>
              </w:rPr>
            </w:pPr>
            <w:r w:rsidRPr="00D52CA0">
              <w:rPr>
                <w:b/>
                <w:sz w:val="20"/>
                <w:szCs w:val="20"/>
              </w:rPr>
              <w:t>Клинико-диагностический центр Медси на Красной Пресне - без стоматологии</w:t>
            </w:r>
          </w:p>
          <w:p w:rsidR="001A4DF7" w:rsidRPr="00D52CA0" w:rsidRDefault="001A4DF7" w:rsidP="0088700D">
            <w:pPr>
              <w:rPr>
                <w:b/>
                <w:sz w:val="20"/>
                <w:szCs w:val="20"/>
              </w:rPr>
            </w:pPr>
          </w:p>
        </w:tc>
        <w:tc>
          <w:tcPr>
            <w:tcW w:w="3191" w:type="dxa"/>
            <w:vAlign w:val="center"/>
          </w:tcPr>
          <w:p w:rsidR="001A4DF7" w:rsidRPr="00D52CA0" w:rsidRDefault="001A4DF7" w:rsidP="001A4DF7">
            <w:pPr>
              <w:rPr>
                <w:sz w:val="20"/>
                <w:szCs w:val="20"/>
              </w:rPr>
            </w:pPr>
            <w:r w:rsidRPr="00D52CA0">
              <w:rPr>
                <w:sz w:val="20"/>
                <w:szCs w:val="20"/>
              </w:rPr>
              <w:t>ул. Красная Пресня д.16</w:t>
            </w:r>
          </w:p>
        </w:tc>
        <w:tc>
          <w:tcPr>
            <w:tcW w:w="2135" w:type="dxa"/>
          </w:tcPr>
          <w:p w:rsidR="001A4DF7" w:rsidRPr="00D1331E" w:rsidRDefault="001A4DF7"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DB30D0" w:rsidP="00712267">
            <w:r w:rsidRPr="00D52CA0">
              <w:t>1</w:t>
            </w:r>
            <w:r w:rsidR="00712267" w:rsidRPr="00D52CA0">
              <w:t>4</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ООО "Клиника ЛМС" "(Клиника "Будь здоров") </w:t>
            </w:r>
          </w:p>
        </w:tc>
        <w:tc>
          <w:tcPr>
            <w:tcW w:w="3191" w:type="dxa"/>
            <w:vAlign w:val="center"/>
          </w:tcPr>
          <w:p w:rsidR="00DB30D0" w:rsidRPr="00D52CA0" w:rsidRDefault="00DB30D0" w:rsidP="00086F67">
            <w:pPr>
              <w:rPr>
                <w:sz w:val="20"/>
                <w:szCs w:val="20"/>
              </w:rPr>
            </w:pPr>
            <w:r w:rsidRPr="00D52CA0">
              <w:rPr>
                <w:sz w:val="20"/>
                <w:szCs w:val="20"/>
              </w:rPr>
              <w:t xml:space="preserve">(Комсомольский пр-т, д. 28; (м. Фрунзенская);  Последний пер., д.28; (м. Сухаревская); </w:t>
            </w:r>
          </w:p>
          <w:p w:rsidR="00DB30D0" w:rsidRPr="00D52CA0" w:rsidRDefault="00DB30D0" w:rsidP="00086F67">
            <w:pPr>
              <w:rPr>
                <w:sz w:val="20"/>
                <w:szCs w:val="20"/>
              </w:rPr>
            </w:pPr>
            <w:r w:rsidRPr="00D52CA0">
              <w:rPr>
                <w:sz w:val="20"/>
                <w:szCs w:val="20"/>
              </w:rPr>
              <w:t>Сущевский вал, д. 12,  Савеловская, Марьина Роща, Менделеевская)</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DB30D0" w:rsidP="000266C7">
            <w:r w:rsidRPr="00D52CA0">
              <w:t>1</w:t>
            </w:r>
            <w:r w:rsidR="000266C7" w:rsidRPr="00D52CA0">
              <w:t>5</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ФГБУ "ГНИЦПМ» </w:t>
            </w:r>
            <w:r w:rsidRPr="00D52CA0">
              <w:rPr>
                <w:b/>
                <w:sz w:val="20"/>
                <w:szCs w:val="20"/>
              </w:rPr>
              <w:lastRenderedPageBreak/>
              <w:t xml:space="preserve">Минздравсоцразвития России                                              </w:t>
            </w:r>
          </w:p>
          <w:p w:rsidR="00DB30D0" w:rsidRPr="00D52CA0" w:rsidRDefault="00DB30D0" w:rsidP="00086F67">
            <w:pPr>
              <w:rPr>
                <w:b/>
                <w:sz w:val="20"/>
                <w:szCs w:val="20"/>
              </w:rPr>
            </w:pPr>
            <w:r w:rsidRPr="00D52CA0">
              <w:rPr>
                <w:b/>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3191" w:type="dxa"/>
            <w:vAlign w:val="center"/>
          </w:tcPr>
          <w:p w:rsidR="00DB30D0" w:rsidRPr="00D52CA0" w:rsidRDefault="00DB30D0" w:rsidP="00086F67">
            <w:pPr>
              <w:rPr>
                <w:sz w:val="20"/>
                <w:szCs w:val="20"/>
              </w:rPr>
            </w:pPr>
            <w:r w:rsidRPr="00D52CA0">
              <w:rPr>
                <w:sz w:val="20"/>
                <w:szCs w:val="20"/>
              </w:rPr>
              <w:lastRenderedPageBreak/>
              <w:t xml:space="preserve">(Петроверигский пер, д. 10,    м. </w:t>
            </w:r>
            <w:r w:rsidRPr="00D52CA0">
              <w:rPr>
                <w:sz w:val="20"/>
                <w:szCs w:val="20"/>
              </w:rPr>
              <w:lastRenderedPageBreak/>
              <w:t>«Китай-город», филиал Китайгородский проезд, д. 7, м. «Китай-город»)</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DB30D0" w:rsidP="000266C7">
            <w:r w:rsidRPr="00D52CA0">
              <w:lastRenderedPageBreak/>
              <w:t>1</w:t>
            </w:r>
            <w:r w:rsidR="000266C7" w:rsidRPr="00D52CA0">
              <w:t>6</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НУЗ "Центральная поликлиника ОАО "РЖД", КДЦ НУЗ "Центральная поликлиника ОАО "РЖД" </w:t>
            </w:r>
          </w:p>
        </w:tc>
        <w:tc>
          <w:tcPr>
            <w:tcW w:w="3191" w:type="dxa"/>
            <w:vAlign w:val="center"/>
          </w:tcPr>
          <w:p w:rsidR="00DB30D0" w:rsidRPr="00D52CA0" w:rsidRDefault="00DB30D0" w:rsidP="00086F67">
            <w:pPr>
              <w:rPr>
                <w:sz w:val="20"/>
                <w:szCs w:val="20"/>
              </w:rPr>
            </w:pPr>
            <w:r w:rsidRPr="00D52CA0">
              <w:rPr>
                <w:sz w:val="20"/>
                <w:szCs w:val="20"/>
              </w:rPr>
              <w:t xml:space="preserve">(м."Красные ворота", ул. Н Басманная, дом 5)   </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DB30D0" w:rsidP="000266C7">
            <w:r w:rsidRPr="00D52CA0">
              <w:t>1</w:t>
            </w:r>
            <w:r w:rsidR="000266C7" w:rsidRPr="00D52CA0">
              <w:t>7</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НУЗ "Дорожная клиническая больница им. Н.А. Семашко на станции Люблино ОАО "РЖД" </w:t>
            </w:r>
          </w:p>
        </w:tc>
        <w:tc>
          <w:tcPr>
            <w:tcW w:w="3191" w:type="dxa"/>
            <w:vAlign w:val="center"/>
          </w:tcPr>
          <w:p w:rsidR="00DB30D0" w:rsidRPr="00D52CA0" w:rsidRDefault="00DB30D0" w:rsidP="00086F67">
            <w:pPr>
              <w:rPr>
                <w:sz w:val="20"/>
                <w:szCs w:val="20"/>
              </w:rPr>
            </w:pPr>
            <w:r w:rsidRPr="00D52CA0">
              <w:rPr>
                <w:sz w:val="20"/>
                <w:szCs w:val="20"/>
              </w:rPr>
              <w:t>(М. "Волжская",  ул Ставропольская, д.23, корп.1)</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DB30D0" w:rsidP="000266C7">
            <w:r w:rsidRPr="00D52CA0">
              <w:t>1</w:t>
            </w:r>
            <w:r w:rsidR="000266C7" w:rsidRPr="00D52CA0">
              <w:t>8</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191" w:type="dxa"/>
            <w:vAlign w:val="center"/>
          </w:tcPr>
          <w:p w:rsidR="00DB30D0" w:rsidRPr="00D52CA0" w:rsidRDefault="00DB30D0" w:rsidP="00086F67">
            <w:pPr>
              <w:rPr>
                <w:sz w:val="20"/>
                <w:szCs w:val="20"/>
              </w:rPr>
            </w:pPr>
            <w:r w:rsidRPr="00D52CA0">
              <w:rPr>
                <w:sz w:val="20"/>
                <w:szCs w:val="20"/>
              </w:rPr>
              <w:t>(ул. Плющева, д. 15А, стр. 2)</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DB30D0" w:rsidP="000266C7">
            <w:r w:rsidRPr="00D52CA0">
              <w:t>1</w:t>
            </w:r>
            <w:r w:rsidR="000266C7" w:rsidRPr="00D52CA0">
              <w:t>9</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ФГБУ «ФЕДЕРАЛЬНЫЙ МЕДИЦИНСКИЙ ЦЕНТР» РОСИМУЩЕСТВА                                     </w:t>
            </w:r>
          </w:p>
        </w:tc>
        <w:tc>
          <w:tcPr>
            <w:tcW w:w="3191" w:type="dxa"/>
            <w:vAlign w:val="center"/>
          </w:tcPr>
          <w:p w:rsidR="00DB30D0" w:rsidRPr="00D52CA0" w:rsidRDefault="00DB30D0" w:rsidP="00086F67">
            <w:pPr>
              <w:rPr>
                <w:sz w:val="20"/>
                <w:szCs w:val="20"/>
              </w:rPr>
            </w:pPr>
            <w:r w:rsidRPr="00D52CA0">
              <w:rPr>
                <w:sz w:val="20"/>
                <w:szCs w:val="20"/>
              </w:rPr>
              <w:t xml:space="preserve">(ул. Каланчевская, д. 31; м. "Красные ворота")   </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0266C7" w:rsidP="00AA02DE">
            <w:r w:rsidRPr="00D52CA0">
              <w:t>20</w:t>
            </w:r>
            <w:r w:rsidR="00DB30D0" w:rsidRPr="00D52CA0">
              <w:t>.</w:t>
            </w:r>
          </w:p>
        </w:tc>
        <w:tc>
          <w:tcPr>
            <w:tcW w:w="3594" w:type="dxa"/>
          </w:tcPr>
          <w:p w:rsidR="00DB30D0" w:rsidRPr="00D52CA0" w:rsidRDefault="00DB30D0" w:rsidP="00086F67">
            <w:pPr>
              <w:rPr>
                <w:sz w:val="20"/>
                <w:szCs w:val="20"/>
              </w:rPr>
            </w:pPr>
            <w:r w:rsidRPr="00D52CA0">
              <w:rPr>
                <w:b/>
                <w:sz w:val="20"/>
                <w:szCs w:val="20"/>
              </w:rPr>
              <w:t>ООО «Фирма Вэнстом»</w:t>
            </w:r>
          </w:p>
        </w:tc>
        <w:tc>
          <w:tcPr>
            <w:tcW w:w="3191" w:type="dxa"/>
          </w:tcPr>
          <w:p w:rsidR="00DB30D0" w:rsidRPr="00D52CA0" w:rsidRDefault="00DB30D0" w:rsidP="00086F67">
            <w:pPr>
              <w:rPr>
                <w:sz w:val="20"/>
                <w:szCs w:val="20"/>
              </w:rPr>
            </w:pPr>
            <w:r w:rsidRPr="00D52CA0">
              <w:rPr>
                <w:sz w:val="20"/>
                <w:szCs w:val="20"/>
              </w:rPr>
              <w:t>г Москва, ул Бакунинская, д.17/28</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0266C7" w:rsidP="00AA02DE">
            <w:r w:rsidRPr="00D52CA0">
              <w:t>21</w:t>
            </w:r>
            <w:r w:rsidR="00DB30D0"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ООО "ЛИК-ЦЕНТР"                                                                                </w:t>
            </w:r>
          </w:p>
          <w:p w:rsidR="00DB30D0" w:rsidRPr="00D52CA0" w:rsidRDefault="00DB30D0" w:rsidP="00086F67">
            <w:pPr>
              <w:rPr>
                <w:b/>
                <w:sz w:val="20"/>
                <w:szCs w:val="20"/>
              </w:rPr>
            </w:pPr>
          </w:p>
          <w:p w:rsidR="00DB30D0" w:rsidRPr="00D52CA0" w:rsidRDefault="00DB30D0" w:rsidP="00086F67">
            <w:pPr>
              <w:rPr>
                <w:b/>
                <w:sz w:val="20"/>
                <w:szCs w:val="20"/>
              </w:rPr>
            </w:pPr>
          </w:p>
          <w:p w:rsidR="00DB30D0" w:rsidRPr="00D52CA0" w:rsidRDefault="00DB30D0" w:rsidP="00086F67">
            <w:pPr>
              <w:rPr>
                <w:b/>
                <w:sz w:val="20"/>
                <w:szCs w:val="20"/>
              </w:rPr>
            </w:pPr>
            <w:r w:rsidRPr="00D52CA0">
              <w:rPr>
                <w:b/>
                <w:sz w:val="20"/>
                <w:szCs w:val="20"/>
              </w:rPr>
              <w:t>ООО "ЛИК"</w:t>
            </w:r>
          </w:p>
          <w:p w:rsidR="00DB30D0" w:rsidRPr="00D52CA0" w:rsidRDefault="00DB30D0" w:rsidP="00086F67">
            <w:pPr>
              <w:rPr>
                <w:b/>
                <w:sz w:val="20"/>
                <w:szCs w:val="20"/>
              </w:rPr>
            </w:pPr>
            <w:r w:rsidRPr="00D52CA0">
              <w:rPr>
                <w:b/>
                <w:sz w:val="20"/>
                <w:szCs w:val="20"/>
              </w:rPr>
              <w:t xml:space="preserve">                                                                                                     </w:t>
            </w:r>
          </w:p>
          <w:p w:rsidR="00DB30D0" w:rsidRPr="00D52CA0" w:rsidRDefault="00DB30D0" w:rsidP="00086F67">
            <w:pPr>
              <w:rPr>
                <w:b/>
                <w:sz w:val="20"/>
                <w:szCs w:val="20"/>
              </w:rPr>
            </w:pPr>
          </w:p>
          <w:p w:rsidR="00DB30D0" w:rsidRPr="00D52CA0" w:rsidRDefault="00DB30D0" w:rsidP="00086F67">
            <w:pPr>
              <w:rPr>
                <w:sz w:val="20"/>
                <w:szCs w:val="20"/>
              </w:rPr>
            </w:pPr>
            <w:r w:rsidRPr="00D52CA0">
              <w:rPr>
                <w:b/>
                <w:sz w:val="20"/>
                <w:szCs w:val="20"/>
              </w:rPr>
              <w:t xml:space="preserve">ООО «ЛИК-Лидер» </w:t>
            </w:r>
          </w:p>
        </w:tc>
        <w:tc>
          <w:tcPr>
            <w:tcW w:w="3191" w:type="dxa"/>
            <w:vAlign w:val="center"/>
          </w:tcPr>
          <w:p w:rsidR="00DB30D0" w:rsidRPr="00D52CA0" w:rsidRDefault="00DB30D0" w:rsidP="00086F67">
            <w:pPr>
              <w:rPr>
                <w:sz w:val="20"/>
                <w:szCs w:val="20"/>
              </w:rPr>
            </w:pPr>
            <w:r w:rsidRPr="00D52CA0">
              <w:rPr>
                <w:sz w:val="20"/>
                <w:szCs w:val="20"/>
              </w:rPr>
              <w:t xml:space="preserve">Рождественский бульвар, д. 17, м.Тургеневская или Цветной бульвар                                                                                                            </w:t>
            </w:r>
          </w:p>
          <w:p w:rsidR="00DB30D0" w:rsidRPr="00D52CA0" w:rsidRDefault="00DB30D0" w:rsidP="00086F67">
            <w:pPr>
              <w:rPr>
                <w:sz w:val="20"/>
                <w:szCs w:val="20"/>
              </w:rPr>
            </w:pPr>
          </w:p>
          <w:p w:rsidR="00DB30D0" w:rsidRPr="00D52CA0" w:rsidRDefault="00DB30D0" w:rsidP="00086F67">
            <w:pPr>
              <w:rPr>
                <w:sz w:val="20"/>
                <w:szCs w:val="20"/>
              </w:rPr>
            </w:pPr>
            <w:r w:rsidRPr="00D52CA0">
              <w:rPr>
                <w:sz w:val="20"/>
                <w:szCs w:val="20"/>
              </w:rPr>
              <w:t xml:space="preserve">Старопименовский пер., д. 8  </w:t>
            </w:r>
          </w:p>
          <w:p w:rsidR="00DB30D0" w:rsidRPr="00D52CA0" w:rsidRDefault="00DB30D0" w:rsidP="00086F67">
            <w:pPr>
              <w:rPr>
                <w:sz w:val="20"/>
                <w:szCs w:val="20"/>
              </w:rPr>
            </w:pPr>
            <w:r w:rsidRPr="00D52CA0">
              <w:rPr>
                <w:sz w:val="20"/>
                <w:szCs w:val="20"/>
              </w:rPr>
              <w:t xml:space="preserve">м.Маяковская </w:t>
            </w:r>
          </w:p>
          <w:p w:rsidR="00DB30D0" w:rsidRPr="00D52CA0" w:rsidRDefault="00DB30D0" w:rsidP="00086F67">
            <w:pPr>
              <w:rPr>
                <w:sz w:val="20"/>
                <w:szCs w:val="20"/>
              </w:rPr>
            </w:pPr>
          </w:p>
          <w:p w:rsidR="00DB30D0" w:rsidRPr="00D52CA0" w:rsidRDefault="00DB30D0" w:rsidP="00086F67">
            <w:pPr>
              <w:rPr>
                <w:sz w:val="20"/>
                <w:szCs w:val="20"/>
              </w:rPr>
            </w:pPr>
            <w:r w:rsidRPr="00D52CA0">
              <w:rPr>
                <w:sz w:val="20"/>
                <w:szCs w:val="20"/>
              </w:rPr>
              <w:t>ул. Новый Арбат, д. 23, м. Смоленская, м. Баррикадная</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0266C7" w:rsidP="00AA02DE">
            <w:r w:rsidRPr="00D52CA0">
              <w:t>22</w:t>
            </w:r>
            <w:r w:rsidR="00DB30D0"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ООО "Центр эстетической стоматологии </w:t>
            </w:r>
          </w:p>
        </w:tc>
        <w:tc>
          <w:tcPr>
            <w:tcW w:w="3191" w:type="dxa"/>
            <w:vAlign w:val="center"/>
          </w:tcPr>
          <w:p w:rsidR="00DB30D0" w:rsidRPr="00D52CA0" w:rsidRDefault="00DB30D0" w:rsidP="00086F67">
            <w:pPr>
              <w:rPr>
                <w:sz w:val="20"/>
                <w:szCs w:val="20"/>
              </w:rPr>
            </w:pPr>
            <w:r w:rsidRPr="00D52CA0">
              <w:rPr>
                <w:sz w:val="20"/>
                <w:szCs w:val="20"/>
              </w:rPr>
              <w:t>(пр-т Вернадского, д. 11/19,  м. Университет)</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DB30D0" w:rsidP="000266C7">
            <w:r w:rsidRPr="00D52CA0">
              <w:t>2</w:t>
            </w:r>
            <w:r w:rsidR="000266C7" w:rsidRPr="00D52CA0">
              <w:t>3</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ООО "Центр эстетической стоматологии на Чистых прудах" </w:t>
            </w:r>
          </w:p>
        </w:tc>
        <w:tc>
          <w:tcPr>
            <w:tcW w:w="3191" w:type="dxa"/>
            <w:vAlign w:val="center"/>
          </w:tcPr>
          <w:p w:rsidR="00DB30D0" w:rsidRPr="00D52CA0" w:rsidRDefault="00DB30D0" w:rsidP="00086F67">
            <w:pPr>
              <w:rPr>
                <w:sz w:val="20"/>
                <w:szCs w:val="20"/>
              </w:rPr>
            </w:pPr>
            <w:r w:rsidRPr="00D52CA0">
              <w:rPr>
                <w:sz w:val="20"/>
                <w:szCs w:val="20"/>
              </w:rPr>
              <w:t xml:space="preserve">(М. Харитоньевский пер.8/18, м. Чистые пруды)                                               </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DB30D0" w:rsidP="000266C7">
            <w:r w:rsidRPr="00D52CA0">
              <w:t>2</w:t>
            </w:r>
            <w:r w:rsidR="000266C7" w:rsidRPr="00D52CA0">
              <w:t>4</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ООО «Центр Эстетической Стоматологии. Сокол»  </w:t>
            </w:r>
          </w:p>
        </w:tc>
        <w:tc>
          <w:tcPr>
            <w:tcW w:w="3191" w:type="dxa"/>
            <w:vAlign w:val="center"/>
          </w:tcPr>
          <w:p w:rsidR="00DB30D0" w:rsidRPr="00D52CA0" w:rsidRDefault="00DB30D0" w:rsidP="00086F67">
            <w:pPr>
              <w:rPr>
                <w:sz w:val="20"/>
                <w:szCs w:val="20"/>
              </w:rPr>
            </w:pPr>
            <w:r w:rsidRPr="00D52CA0">
              <w:rPr>
                <w:sz w:val="20"/>
                <w:szCs w:val="20"/>
              </w:rPr>
              <w:t>(Ленинградский пр. д.76 к.3, м. Сокол)</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DB30D0" w:rsidP="000266C7">
            <w:r w:rsidRPr="00D52CA0">
              <w:t>2</w:t>
            </w:r>
            <w:r w:rsidR="000266C7" w:rsidRPr="00D52CA0">
              <w:t>5</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ООО "ДОЙЧЕ ВЕЛЛЕ"                                                                        </w:t>
            </w:r>
          </w:p>
        </w:tc>
        <w:tc>
          <w:tcPr>
            <w:tcW w:w="3191" w:type="dxa"/>
            <w:vAlign w:val="center"/>
          </w:tcPr>
          <w:p w:rsidR="00DB30D0" w:rsidRPr="00D52CA0" w:rsidRDefault="00DB30D0" w:rsidP="00086F67">
            <w:pPr>
              <w:rPr>
                <w:sz w:val="20"/>
                <w:szCs w:val="20"/>
              </w:rPr>
            </w:pPr>
            <w:r w:rsidRPr="00D52CA0">
              <w:rPr>
                <w:sz w:val="20"/>
                <w:szCs w:val="20"/>
              </w:rPr>
              <w:t xml:space="preserve">(ул. Садовая-Спасская, 19 м.Красные ворота)            </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DB30D0" w:rsidP="000266C7">
            <w:r w:rsidRPr="00D52CA0">
              <w:t>2</w:t>
            </w:r>
            <w:r w:rsidR="000266C7" w:rsidRPr="00D52CA0">
              <w:t>6</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ООО «Лаборатория улыбки» </w:t>
            </w:r>
          </w:p>
        </w:tc>
        <w:tc>
          <w:tcPr>
            <w:tcW w:w="3191" w:type="dxa"/>
            <w:vAlign w:val="center"/>
          </w:tcPr>
          <w:p w:rsidR="00DB30D0" w:rsidRPr="00D52CA0" w:rsidRDefault="00DB30D0" w:rsidP="00086F67">
            <w:pPr>
              <w:rPr>
                <w:sz w:val="20"/>
                <w:szCs w:val="20"/>
              </w:rPr>
            </w:pPr>
            <w:r w:rsidRPr="00D52CA0">
              <w:rPr>
                <w:sz w:val="20"/>
                <w:szCs w:val="20"/>
              </w:rPr>
              <w:t xml:space="preserve">(Леонтьевский пер., 11, м. Пушкинская)                    </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DB30D0" w:rsidP="000266C7">
            <w:r w:rsidRPr="00D52CA0">
              <w:t>2</w:t>
            </w:r>
            <w:r w:rsidR="000266C7" w:rsidRPr="00D52CA0">
              <w:t>7</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ООО "Центр имплантологии" </w:t>
            </w:r>
          </w:p>
        </w:tc>
        <w:tc>
          <w:tcPr>
            <w:tcW w:w="3191" w:type="dxa"/>
            <w:vAlign w:val="center"/>
          </w:tcPr>
          <w:p w:rsidR="00DB30D0" w:rsidRPr="00D52CA0" w:rsidRDefault="00DB30D0" w:rsidP="00086F67">
            <w:pPr>
              <w:rPr>
                <w:sz w:val="20"/>
                <w:szCs w:val="20"/>
              </w:rPr>
            </w:pPr>
            <w:r w:rsidRPr="00D52CA0">
              <w:rPr>
                <w:sz w:val="20"/>
                <w:szCs w:val="20"/>
              </w:rPr>
              <w:t xml:space="preserve">(Озерковская наб., д.26)                                              </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DB30D0" w:rsidP="000266C7">
            <w:r w:rsidRPr="00D52CA0">
              <w:t>2</w:t>
            </w:r>
            <w:r w:rsidR="000266C7" w:rsidRPr="00D52CA0">
              <w:t>8</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ООО "ИМПЛРУ"  </w:t>
            </w:r>
          </w:p>
        </w:tc>
        <w:tc>
          <w:tcPr>
            <w:tcW w:w="3191" w:type="dxa"/>
            <w:vAlign w:val="center"/>
          </w:tcPr>
          <w:p w:rsidR="00DB30D0" w:rsidRPr="00D52CA0" w:rsidRDefault="00DB30D0" w:rsidP="00086F67">
            <w:pPr>
              <w:rPr>
                <w:sz w:val="20"/>
                <w:szCs w:val="20"/>
              </w:rPr>
            </w:pPr>
            <w:r w:rsidRPr="00D52CA0">
              <w:rPr>
                <w:sz w:val="20"/>
                <w:szCs w:val="20"/>
              </w:rPr>
              <w:t>(ул Новослободская, д.11)</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trHeight w:val="771"/>
          <w:jc w:val="center"/>
        </w:trPr>
        <w:tc>
          <w:tcPr>
            <w:tcW w:w="719" w:type="dxa"/>
          </w:tcPr>
          <w:p w:rsidR="00DB30D0" w:rsidRPr="00D52CA0" w:rsidRDefault="00DB30D0" w:rsidP="000266C7">
            <w:r w:rsidRPr="00D52CA0">
              <w:t>2</w:t>
            </w:r>
            <w:r w:rsidR="000266C7" w:rsidRPr="00D52CA0">
              <w:t>9</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ЗАО "ДентаВита Центр" </w:t>
            </w:r>
          </w:p>
          <w:p w:rsidR="00DB30D0" w:rsidRPr="00D52CA0" w:rsidRDefault="00DB30D0" w:rsidP="00086F67">
            <w:pPr>
              <w:rPr>
                <w:sz w:val="20"/>
                <w:szCs w:val="20"/>
              </w:rPr>
            </w:pPr>
            <w:r w:rsidRPr="00D52CA0">
              <w:rPr>
                <w:sz w:val="20"/>
                <w:szCs w:val="20"/>
              </w:rPr>
              <w:t xml:space="preserve"> </w:t>
            </w:r>
          </w:p>
        </w:tc>
        <w:tc>
          <w:tcPr>
            <w:tcW w:w="3191" w:type="dxa"/>
            <w:vAlign w:val="center"/>
          </w:tcPr>
          <w:p w:rsidR="00DB30D0" w:rsidRPr="00D52CA0" w:rsidRDefault="00DB30D0" w:rsidP="00086F67">
            <w:pPr>
              <w:rPr>
                <w:sz w:val="20"/>
                <w:szCs w:val="20"/>
              </w:rPr>
            </w:pPr>
          </w:p>
          <w:p w:rsidR="00DB30D0" w:rsidRPr="00D52CA0" w:rsidRDefault="00DB30D0" w:rsidP="00086F67">
            <w:pPr>
              <w:rPr>
                <w:sz w:val="20"/>
                <w:szCs w:val="20"/>
              </w:rPr>
            </w:pPr>
            <w:r w:rsidRPr="00D52CA0">
              <w:rPr>
                <w:sz w:val="20"/>
                <w:szCs w:val="20"/>
              </w:rPr>
              <w:t xml:space="preserve">ул. Марины Расковой, 16, м. Белорусская;     </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0266C7" w:rsidP="00AA02DE">
            <w:r w:rsidRPr="00D52CA0">
              <w:t>30</w:t>
            </w:r>
            <w:r w:rsidR="00DB30D0" w:rsidRPr="00D52CA0">
              <w:t>.</w:t>
            </w:r>
          </w:p>
        </w:tc>
        <w:tc>
          <w:tcPr>
            <w:tcW w:w="3594" w:type="dxa"/>
            <w:vAlign w:val="center"/>
          </w:tcPr>
          <w:p w:rsidR="00DB30D0" w:rsidRPr="00D52CA0" w:rsidRDefault="00DB30D0" w:rsidP="00086F67">
            <w:pPr>
              <w:rPr>
                <w:sz w:val="20"/>
                <w:szCs w:val="20"/>
              </w:rPr>
            </w:pPr>
            <w:r w:rsidRPr="00D52CA0">
              <w:rPr>
                <w:b/>
                <w:sz w:val="20"/>
                <w:szCs w:val="20"/>
              </w:rPr>
              <w:t>ООО «ДентаВита Сеть»</w:t>
            </w:r>
          </w:p>
        </w:tc>
        <w:tc>
          <w:tcPr>
            <w:tcW w:w="3191" w:type="dxa"/>
            <w:vAlign w:val="center"/>
          </w:tcPr>
          <w:p w:rsidR="00DB30D0" w:rsidRPr="00D52CA0" w:rsidRDefault="00DB30D0" w:rsidP="00086F67">
            <w:pPr>
              <w:rPr>
                <w:sz w:val="20"/>
                <w:szCs w:val="20"/>
              </w:rPr>
            </w:pPr>
            <w:r w:rsidRPr="00D52CA0">
              <w:rPr>
                <w:sz w:val="20"/>
                <w:szCs w:val="20"/>
              </w:rPr>
              <w:t>Б. Козихинский пер, 19/6, м. Маяковская, Пушкинская, Тверская;</w:t>
            </w:r>
          </w:p>
          <w:p w:rsidR="00DB30D0" w:rsidRPr="00D52CA0" w:rsidRDefault="00DB30D0" w:rsidP="00086F67">
            <w:pPr>
              <w:rPr>
                <w:sz w:val="20"/>
                <w:szCs w:val="20"/>
              </w:rPr>
            </w:pPr>
            <w:r w:rsidRPr="00D52CA0">
              <w:rPr>
                <w:sz w:val="20"/>
                <w:szCs w:val="20"/>
              </w:rPr>
              <w:t>Газетный пер., 9, стр. 4, м. Охотный ряд;</w:t>
            </w:r>
          </w:p>
          <w:p w:rsidR="00DB30D0" w:rsidRPr="00D52CA0" w:rsidRDefault="00DB30D0" w:rsidP="00086F67">
            <w:pPr>
              <w:rPr>
                <w:sz w:val="20"/>
                <w:szCs w:val="20"/>
              </w:rPr>
            </w:pPr>
            <w:r w:rsidRPr="00D52CA0">
              <w:rPr>
                <w:sz w:val="20"/>
                <w:szCs w:val="20"/>
              </w:rPr>
              <w:t xml:space="preserve">ул. Новокузнецкая, 3, м. Новокузнецкая; </w:t>
            </w:r>
          </w:p>
          <w:p w:rsidR="00DB30D0" w:rsidRPr="00D52CA0" w:rsidRDefault="00DB30D0" w:rsidP="00086F67">
            <w:pPr>
              <w:rPr>
                <w:sz w:val="20"/>
                <w:szCs w:val="20"/>
              </w:rPr>
            </w:pPr>
            <w:r w:rsidRPr="00D52CA0">
              <w:rPr>
                <w:sz w:val="20"/>
                <w:szCs w:val="20"/>
              </w:rPr>
              <w:t>Большой Козловский пер., д.7, м. Красные ворота</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0266C7" w:rsidP="00AA02DE">
            <w:r w:rsidRPr="00D52CA0">
              <w:t>31</w:t>
            </w:r>
            <w:r w:rsidR="00DB30D0" w:rsidRPr="00D52CA0">
              <w:t>.</w:t>
            </w:r>
          </w:p>
        </w:tc>
        <w:tc>
          <w:tcPr>
            <w:tcW w:w="3594" w:type="dxa"/>
            <w:vAlign w:val="center"/>
          </w:tcPr>
          <w:p w:rsidR="00DB30D0" w:rsidRPr="00D52CA0" w:rsidRDefault="00DB30D0" w:rsidP="00086F67">
            <w:pPr>
              <w:rPr>
                <w:b/>
                <w:sz w:val="20"/>
                <w:szCs w:val="20"/>
              </w:rPr>
            </w:pPr>
            <w:r w:rsidRPr="00D52CA0">
              <w:rPr>
                <w:b/>
                <w:sz w:val="20"/>
                <w:szCs w:val="20"/>
              </w:rPr>
              <w:t>ООО "ДентаВита Лидер"</w:t>
            </w:r>
          </w:p>
        </w:tc>
        <w:tc>
          <w:tcPr>
            <w:tcW w:w="3191" w:type="dxa"/>
            <w:vAlign w:val="center"/>
          </w:tcPr>
          <w:p w:rsidR="00DB30D0" w:rsidRPr="00D52CA0" w:rsidRDefault="00DB30D0" w:rsidP="00086F67">
            <w:pPr>
              <w:rPr>
                <w:sz w:val="20"/>
                <w:szCs w:val="20"/>
              </w:rPr>
            </w:pPr>
            <w:r w:rsidRPr="00D52CA0">
              <w:rPr>
                <w:sz w:val="20"/>
                <w:szCs w:val="20"/>
              </w:rPr>
              <w:t xml:space="preserve">ул. Земляной Вал, 64 стр. 2, м. Таганская)      </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trHeight w:val="1061"/>
          <w:jc w:val="center"/>
        </w:trPr>
        <w:tc>
          <w:tcPr>
            <w:tcW w:w="719" w:type="dxa"/>
          </w:tcPr>
          <w:p w:rsidR="00DB30D0" w:rsidRPr="00D52CA0" w:rsidRDefault="000266C7" w:rsidP="00AA02DE">
            <w:r w:rsidRPr="00D52CA0">
              <w:lastRenderedPageBreak/>
              <w:t>32</w:t>
            </w:r>
            <w:r w:rsidR="00DB30D0"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ООО "Современик на Чистых" </w:t>
            </w:r>
          </w:p>
        </w:tc>
        <w:tc>
          <w:tcPr>
            <w:tcW w:w="3191" w:type="dxa"/>
            <w:vAlign w:val="center"/>
          </w:tcPr>
          <w:p w:rsidR="00DB30D0" w:rsidRPr="00D52CA0" w:rsidRDefault="00DB30D0" w:rsidP="00086F67">
            <w:pPr>
              <w:rPr>
                <w:sz w:val="20"/>
                <w:szCs w:val="20"/>
              </w:rPr>
            </w:pPr>
            <w:r w:rsidRPr="00D52CA0">
              <w:rPr>
                <w:sz w:val="20"/>
                <w:szCs w:val="20"/>
              </w:rPr>
              <w:t>Страстной бульвар, д. 11, стр. 2, м. Пушкинская, м. Чеховская, м. Тверская</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trHeight w:val="990"/>
          <w:jc w:val="center"/>
        </w:trPr>
        <w:tc>
          <w:tcPr>
            <w:tcW w:w="719" w:type="dxa"/>
          </w:tcPr>
          <w:p w:rsidR="00DB30D0" w:rsidRPr="00D52CA0" w:rsidRDefault="00DB30D0" w:rsidP="000266C7">
            <w:r w:rsidRPr="00D52CA0">
              <w:t>3</w:t>
            </w:r>
            <w:r w:rsidR="000266C7" w:rsidRPr="00D52CA0">
              <w:t>3</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ООО "Балитур" </w:t>
            </w:r>
          </w:p>
        </w:tc>
        <w:tc>
          <w:tcPr>
            <w:tcW w:w="3191" w:type="dxa"/>
            <w:vAlign w:val="center"/>
          </w:tcPr>
          <w:p w:rsidR="00DB30D0" w:rsidRPr="00D52CA0" w:rsidRDefault="00DB30D0" w:rsidP="00086F67">
            <w:pPr>
              <w:rPr>
                <w:sz w:val="20"/>
                <w:szCs w:val="20"/>
              </w:rPr>
            </w:pPr>
            <w:r w:rsidRPr="00D52CA0">
              <w:rPr>
                <w:sz w:val="20"/>
                <w:szCs w:val="20"/>
              </w:rPr>
              <w:t>Зубовский бульвар, д. 27/26, стр. 5, м. Парк Культуры</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trHeight w:val="556"/>
          <w:jc w:val="center"/>
        </w:trPr>
        <w:tc>
          <w:tcPr>
            <w:tcW w:w="719" w:type="dxa"/>
          </w:tcPr>
          <w:p w:rsidR="00DB30D0" w:rsidRPr="00D52CA0" w:rsidRDefault="00DB30D0" w:rsidP="000266C7">
            <w:r w:rsidRPr="00D52CA0">
              <w:t>3</w:t>
            </w:r>
            <w:r w:rsidR="000266C7" w:rsidRPr="00D52CA0">
              <w:t>4</w:t>
            </w:r>
            <w:r w:rsidRPr="00D52CA0">
              <w:t>.</w:t>
            </w:r>
          </w:p>
        </w:tc>
        <w:tc>
          <w:tcPr>
            <w:tcW w:w="3594" w:type="dxa"/>
            <w:vAlign w:val="center"/>
          </w:tcPr>
          <w:p w:rsidR="00DB30D0" w:rsidRPr="00D52CA0" w:rsidRDefault="00DB30D0" w:rsidP="00086F67">
            <w:pPr>
              <w:rPr>
                <w:b/>
                <w:sz w:val="20"/>
                <w:szCs w:val="20"/>
              </w:rPr>
            </w:pPr>
            <w:r w:rsidRPr="00D52CA0">
              <w:rPr>
                <w:b/>
                <w:sz w:val="20"/>
                <w:szCs w:val="20"/>
              </w:rPr>
              <w:t xml:space="preserve">ООО "ТБИ компания"                                                                                          </w:t>
            </w:r>
          </w:p>
        </w:tc>
        <w:tc>
          <w:tcPr>
            <w:tcW w:w="3191" w:type="dxa"/>
            <w:vAlign w:val="center"/>
          </w:tcPr>
          <w:p w:rsidR="00DB30D0" w:rsidRPr="00D52CA0" w:rsidRDefault="00DB30D0" w:rsidP="00086F67">
            <w:pPr>
              <w:rPr>
                <w:sz w:val="20"/>
                <w:szCs w:val="20"/>
              </w:rPr>
            </w:pPr>
            <w:r w:rsidRPr="00D52CA0">
              <w:rPr>
                <w:sz w:val="20"/>
                <w:szCs w:val="20"/>
              </w:rPr>
              <w:t>ул. Остоженка, д. 6, стр. 3, м. Кропоткинская</w:t>
            </w:r>
          </w:p>
        </w:tc>
        <w:tc>
          <w:tcPr>
            <w:tcW w:w="2135" w:type="dxa"/>
          </w:tcPr>
          <w:p w:rsidR="00DB30D0" w:rsidRPr="00D1331E" w:rsidRDefault="00DB30D0" w:rsidP="00AA02DE"/>
        </w:tc>
      </w:tr>
      <w:tr w:rsidR="00DB30D0" w:rsidRPr="00D1331E" w:rsidTr="0008033D">
        <w:tblPrEx>
          <w:tblLook w:val="0000" w:firstRow="0" w:lastRow="0" w:firstColumn="0" w:lastColumn="0" w:noHBand="0" w:noVBand="0"/>
        </w:tblPrEx>
        <w:trPr>
          <w:jc w:val="center"/>
        </w:trPr>
        <w:tc>
          <w:tcPr>
            <w:tcW w:w="719" w:type="dxa"/>
          </w:tcPr>
          <w:p w:rsidR="00DB30D0" w:rsidRPr="00D52CA0" w:rsidRDefault="00DB30D0" w:rsidP="000266C7">
            <w:r w:rsidRPr="00D52CA0">
              <w:t>3</w:t>
            </w:r>
            <w:r w:rsidR="000266C7" w:rsidRPr="00D52CA0">
              <w:t>5</w:t>
            </w:r>
            <w:r w:rsidRPr="00D52CA0">
              <w:t>.</w:t>
            </w:r>
          </w:p>
        </w:tc>
        <w:tc>
          <w:tcPr>
            <w:tcW w:w="3594" w:type="dxa"/>
            <w:vAlign w:val="center"/>
          </w:tcPr>
          <w:p w:rsidR="00DB30D0" w:rsidRPr="00D52CA0" w:rsidRDefault="00DB30D0" w:rsidP="00086F67">
            <w:pPr>
              <w:rPr>
                <w:b/>
                <w:sz w:val="20"/>
                <w:szCs w:val="20"/>
              </w:rPr>
            </w:pPr>
            <w:r w:rsidRPr="00D52CA0">
              <w:rPr>
                <w:b/>
                <w:sz w:val="20"/>
                <w:szCs w:val="20"/>
              </w:rPr>
              <w:t>ООО МЦ "АГАМИ"</w:t>
            </w:r>
          </w:p>
        </w:tc>
        <w:tc>
          <w:tcPr>
            <w:tcW w:w="3191" w:type="dxa"/>
            <w:vAlign w:val="center"/>
          </w:tcPr>
          <w:p w:rsidR="00DB30D0" w:rsidRPr="00D52CA0" w:rsidRDefault="00DB30D0" w:rsidP="00086F67">
            <w:pPr>
              <w:rPr>
                <w:sz w:val="20"/>
                <w:szCs w:val="20"/>
              </w:rPr>
            </w:pPr>
            <w:r w:rsidRPr="00D52CA0">
              <w:rPr>
                <w:sz w:val="20"/>
                <w:szCs w:val="20"/>
              </w:rPr>
              <w:t>Москва г, Советской Армии ул, д.17/52</w:t>
            </w:r>
          </w:p>
        </w:tc>
        <w:tc>
          <w:tcPr>
            <w:tcW w:w="2135" w:type="dxa"/>
          </w:tcPr>
          <w:p w:rsidR="00DB30D0" w:rsidRPr="00D1331E" w:rsidRDefault="00DB30D0" w:rsidP="00AA02DE"/>
        </w:tc>
      </w:tr>
      <w:tr w:rsidR="0097413F" w:rsidRPr="00D1331E" w:rsidTr="0008033D">
        <w:tblPrEx>
          <w:tblLook w:val="0000" w:firstRow="0" w:lastRow="0" w:firstColumn="0" w:lastColumn="0" w:noHBand="0" w:noVBand="0"/>
        </w:tblPrEx>
        <w:trPr>
          <w:jc w:val="center"/>
        </w:trPr>
        <w:tc>
          <w:tcPr>
            <w:tcW w:w="719" w:type="dxa"/>
          </w:tcPr>
          <w:p w:rsidR="0097413F" w:rsidRPr="00D52CA0" w:rsidRDefault="0097413F" w:rsidP="000266C7">
            <w:r w:rsidRPr="00D52CA0">
              <w:t>3</w:t>
            </w:r>
            <w:r w:rsidR="000266C7" w:rsidRPr="00D52CA0">
              <w:t>6</w:t>
            </w:r>
            <w:r w:rsidRPr="00D52CA0">
              <w:t>.</w:t>
            </w:r>
          </w:p>
        </w:tc>
        <w:tc>
          <w:tcPr>
            <w:tcW w:w="3594" w:type="dxa"/>
            <w:vAlign w:val="center"/>
          </w:tcPr>
          <w:p w:rsidR="0097413F" w:rsidRPr="00D52CA0" w:rsidRDefault="0097413F" w:rsidP="00086F67">
            <w:pPr>
              <w:rPr>
                <w:sz w:val="20"/>
                <w:szCs w:val="20"/>
              </w:rPr>
            </w:pPr>
            <w:r w:rsidRPr="00D52CA0">
              <w:rPr>
                <w:b/>
                <w:sz w:val="20"/>
                <w:szCs w:val="20"/>
              </w:rPr>
              <w:t>ФГУ Центральная клиническая больница с поликлиникой Управления делами Президента РФ (ЦКБ)</w:t>
            </w:r>
          </w:p>
        </w:tc>
        <w:tc>
          <w:tcPr>
            <w:tcW w:w="3191" w:type="dxa"/>
            <w:vAlign w:val="center"/>
          </w:tcPr>
          <w:p w:rsidR="0097413F" w:rsidRPr="00D52CA0" w:rsidRDefault="0097413F" w:rsidP="00086F67">
            <w:pPr>
              <w:rPr>
                <w:sz w:val="20"/>
                <w:szCs w:val="20"/>
              </w:rPr>
            </w:pPr>
            <w:r w:rsidRPr="00D52CA0">
              <w:rPr>
                <w:sz w:val="20"/>
                <w:szCs w:val="20"/>
              </w:rPr>
              <w:t>м. "Молодежная", ул. М. Тимошенко, д. 15</w:t>
            </w:r>
          </w:p>
        </w:tc>
        <w:tc>
          <w:tcPr>
            <w:tcW w:w="2135" w:type="dxa"/>
          </w:tcPr>
          <w:p w:rsidR="0097413F" w:rsidRPr="00D1331E" w:rsidRDefault="0097413F" w:rsidP="00AA02DE"/>
        </w:tc>
      </w:tr>
      <w:tr w:rsidR="0097413F" w:rsidRPr="00D1331E" w:rsidTr="0008033D">
        <w:tblPrEx>
          <w:tblLook w:val="0000" w:firstRow="0" w:lastRow="0" w:firstColumn="0" w:lastColumn="0" w:noHBand="0" w:noVBand="0"/>
        </w:tblPrEx>
        <w:trPr>
          <w:jc w:val="center"/>
        </w:trPr>
        <w:tc>
          <w:tcPr>
            <w:tcW w:w="719" w:type="dxa"/>
          </w:tcPr>
          <w:p w:rsidR="0097413F" w:rsidRPr="00D52CA0" w:rsidRDefault="0097413F" w:rsidP="000266C7">
            <w:r w:rsidRPr="00D52CA0">
              <w:t>3</w:t>
            </w:r>
            <w:r w:rsidR="000266C7" w:rsidRPr="00D52CA0">
              <w:t>7</w:t>
            </w:r>
            <w:r w:rsidRPr="00D52CA0">
              <w:t>.</w:t>
            </w:r>
          </w:p>
        </w:tc>
        <w:tc>
          <w:tcPr>
            <w:tcW w:w="3594" w:type="dxa"/>
            <w:vAlign w:val="center"/>
          </w:tcPr>
          <w:p w:rsidR="0097413F" w:rsidRPr="00D52CA0" w:rsidRDefault="0097413F" w:rsidP="00086F67">
            <w:pPr>
              <w:rPr>
                <w:sz w:val="20"/>
                <w:szCs w:val="20"/>
              </w:rPr>
            </w:pPr>
            <w:r w:rsidRPr="00D52CA0">
              <w:rPr>
                <w:b/>
                <w:sz w:val="20"/>
                <w:szCs w:val="20"/>
              </w:rPr>
              <w:t>ФГУП ГлавУПДК при МИД России</w:t>
            </w:r>
          </w:p>
        </w:tc>
        <w:tc>
          <w:tcPr>
            <w:tcW w:w="3191" w:type="dxa"/>
            <w:vAlign w:val="center"/>
          </w:tcPr>
          <w:p w:rsidR="0097413F" w:rsidRPr="00D52CA0" w:rsidRDefault="0097413F" w:rsidP="00086F67">
            <w:pPr>
              <w:rPr>
                <w:sz w:val="20"/>
                <w:szCs w:val="20"/>
              </w:rPr>
            </w:pPr>
            <w:r w:rsidRPr="00D52CA0">
              <w:rPr>
                <w:sz w:val="20"/>
                <w:szCs w:val="20"/>
              </w:rPr>
              <w:t>2-й Боткинский проезд, д. 5, корп.5, м. "Динамо"</w:t>
            </w:r>
          </w:p>
        </w:tc>
        <w:tc>
          <w:tcPr>
            <w:tcW w:w="2135" w:type="dxa"/>
          </w:tcPr>
          <w:p w:rsidR="0097413F" w:rsidRPr="00D1331E" w:rsidRDefault="0097413F" w:rsidP="00AA02DE"/>
        </w:tc>
      </w:tr>
      <w:tr w:rsidR="0097413F" w:rsidRPr="00D1331E" w:rsidTr="0008033D">
        <w:tblPrEx>
          <w:tblLook w:val="0000" w:firstRow="0" w:lastRow="0" w:firstColumn="0" w:lastColumn="0" w:noHBand="0" w:noVBand="0"/>
        </w:tblPrEx>
        <w:trPr>
          <w:jc w:val="center"/>
        </w:trPr>
        <w:tc>
          <w:tcPr>
            <w:tcW w:w="719" w:type="dxa"/>
          </w:tcPr>
          <w:p w:rsidR="0097413F" w:rsidRPr="00D52CA0" w:rsidRDefault="0097413F" w:rsidP="000266C7">
            <w:r w:rsidRPr="00D52CA0">
              <w:t>3</w:t>
            </w:r>
            <w:r w:rsidR="000266C7" w:rsidRPr="00D52CA0">
              <w:t>8</w:t>
            </w:r>
            <w:r w:rsidRPr="00D52CA0">
              <w:t>.</w:t>
            </w:r>
          </w:p>
        </w:tc>
        <w:tc>
          <w:tcPr>
            <w:tcW w:w="3594" w:type="dxa"/>
            <w:vAlign w:val="center"/>
          </w:tcPr>
          <w:p w:rsidR="0097413F" w:rsidRPr="00D52CA0" w:rsidRDefault="0097413F" w:rsidP="00086F67">
            <w:pPr>
              <w:rPr>
                <w:b/>
                <w:sz w:val="20"/>
                <w:szCs w:val="20"/>
              </w:rPr>
            </w:pPr>
            <w:r w:rsidRPr="00D52CA0">
              <w:rPr>
                <w:b/>
                <w:sz w:val="20"/>
                <w:szCs w:val="20"/>
              </w:rPr>
              <w:t>ФГБУ «Национальный медико-хирургический центр им. Н.И. Пирогова» Минздрава России (НМХЦ)</w:t>
            </w:r>
          </w:p>
        </w:tc>
        <w:tc>
          <w:tcPr>
            <w:tcW w:w="3191" w:type="dxa"/>
            <w:vAlign w:val="center"/>
          </w:tcPr>
          <w:p w:rsidR="0097413F" w:rsidRPr="00D52CA0" w:rsidRDefault="0097413F" w:rsidP="00086F67">
            <w:pPr>
              <w:rPr>
                <w:sz w:val="20"/>
                <w:szCs w:val="20"/>
              </w:rPr>
            </w:pPr>
            <w:r w:rsidRPr="00D52CA0">
              <w:rPr>
                <w:sz w:val="20"/>
                <w:szCs w:val="20"/>
              </w:rPr>
              <w:t>ул. Нижняя Первомайская, дом 70 корп. 2</w:t>
            </w:r>
          </w:p>
        </w:tc>
        <w:tc>
          <w:tcPr>
            <w:tcW w:w="2135" w:type="dxa"/>
          </w:tcPr>
          <w:p w:rsidR="0097413F" w:rsidRPr="00D1331E" w:rsidRDefault="0097413F" w:rsidP="00AA02DE"/>
        </w:tc>
      </w:tr>
      <w:tr w:rsidR="0097413F" w:rsidRPr="00D1331E" w:rsidTr="0008033D">
        <w:tblPrEx>
          <w:tblLook w:val="0000" w:firstRow="0" w:lastRow="0" w:firstColumn="0" w:lastColumn="0" w:noHBand="0" w:noVBand="0"/>
        </w:tblPrEx>
        <w:trPr>
          <w:jc w:val="center"/>
        </w:trPr>
        <w:tc>
          <w:tcPr>
            <w:tcW w:w="719" w:type="dxa"/>
          </w:tcPr>
          <w:p w:rsidR="0097413F" w:rsidRPr="00D52CA0" w:rsidRDefault="0097413F" w:rsidP="000266C7">
            <w:r w:rsidRPr="00D52CA0">
              <w:t>3</w:t>
            </w:r>
            <w:r w:rsidR="000266C7" w:rsidRPr="00D52CA0">
              <w:t>9</w:t>
            </w:r>
            <w:r w:rsidRPr="00D52CA0">
              <w:t>.</w:t>
            </w:r>
          </w:p>
        </w:tc>
        <w:tc>
          <w:tcPr>
            <w:tcW w:w="3594" w:type="dxa"/>
            <w:vAlign w:val="center"/>
          </w:tcPr>
          <w:p w:rsidR="0097413F" w:rsidRPr="00D52CA0" w:rsidRDefault="0097413F" w:rsidP="00086F67">
            <w:pPr>
              <w:rPr>
                <w:b/>
                <w:sz w:val="20"/>
                <w:szCs w:val="20"/>
              </w:rPr>
            </w:pPr>
            <w:r w:rsidRPr="00D52CA0">
              <w:rPr>
                <w:b/>
                <w:sz w:val="20"/>
                <w:szCs w:val="20"/>
              </w:rPr>
              <w:t>ФГБУ "Клиническая больница № 1" Управления делами Президента Российской Федерации</w:t>
            </w:r>
          </w:p>
        </w:tc>
        <w:tc>
          <w:tcPr>
            <w:tcW w:w="3191" w:type="dxa"/>
            <w:vAlign w:val="center"/>
          </w:tcPr>
          <w:p w:rsidR="0097413F" w:rsidRPr="00D52CA0" w:rsidRDefault="0097413F" w:rsidP="00086F67">
            <w:pPr>
              <w:rPr>
                <w:sz w:val="20"/>
                <w:szCs w:val="20"/>
              </w:rPr>
            </w:pPr>
            <w:r w:rsidRPr="00D52CA0">
              <w:rPr>
                <w:sz w:val="20"/>
                <w:szCs w:val="20"/>
              </w:rPr>
              <w:t>м."Филевский парк", ул. Староволынская, д.10</w:t>
            </w:r>
          </w:p>
        </w:tc>
        <w:tc>
          <w:tcPr>
            <w:tcW w:w="2135" w:type="dxa"/>
          </w:tcPr>
          <w:p w:rsidR="0097413F" w:rsidRPr="00D1331E" w:rsidRDefault="0097413F" w:rsidP="00AA02DE"/>
        </w:tc>
      </w:tr>
      <w:tr w:rsidR="0097413F" w:rsidRPr="00D1331E" w:rsidTr="0008033D">
        <w:tblPrEx>
          <w:tblLook w:val="0000" w:firstRow="0" w:lastRow="0" w:firstColumn="0" w:lastColumn="0" w:noHBand="0" w:noVBand="0"/>
        </w:tblPrEx>
        <w:trPr>
          <w:jc w:val="center"/>
        </w:trPr>
        <w:tc>
          <w:tcPr>
            <w:tcW w:w="719" w:type="dxa"/>
          </w:tcPr>
          <w:p w:rsidR="0097413F" w:rsidRPr="00D52CA0" w:rsidRDefault="000266C7" w:rsidP="000266C7">
            <w:r w:rsidRPr="00D52CA0">
              <w:t>40</w:t>
            </w:r>
            <w:r w:rsidR="0097413F" w:rsidRPr="00D52CA0">
              <w:t>.</w:t>
            </w:r>
          </w:p>
        </w:tc>
        <w:tc>
          <w:tcPr>
            <w:tcW w:w="3594" w:type="dxa"/>
            <w:vAlign w:val="center"/>
          </w:tcPr>
          <w:p w:rsidR="0097413F" w:rsidRPr="00D52CA0" w:rsidRDefault="0097413F" w:rsidP="00086F67">
            <w:pPr>
              <w:rPr>
                <w:b/>
                <w:sz w:val="20"/>
                <w:szCs w:val="20"/>
              </w:rPr>
            </w:pPr>
            <w:r w:rsidRPr="00D52CA0">
              <w:rPr>
                <w:b/>
                <w:sz w:val="20"/>
                <w:szCs w:val="20"/>
              </w:rPr>
              <w:t xml:space="preserve">ФГБУ «Клиническая больница» Управления делами Президента  Российской Федерации)                                                                                                                                                       </w:t>
            </w:r>
          </w:p>
        </w:tc>
        <w:tc>
          <w:tcPr>
            <w:tcW w:w="3191" w:type="dxa"/>
            <w:vAlign w:val="center"/>
          </w:tcPr>
          <w:p w:rsidR="0097413F" w:rsidRPr="00D52CA0" w:rsidRDefault="0097413F" w:rsidP="00086F67">
            <w:pPr>
              <w:rPr>
                <w:sz w:val="20"/>
                <w:szCs w:val="20"/>
              </w:rPr>
            </w:pPr>
            <w:r w:rsidRPr="00D52CA0">
              <w:rPr>
                <w:sz w:val="20"/>
                <w:szCs w:val="20"/>
              </w:rPr>
              <w:t>ул. Лосиноостровская, д. 45 (Открытое шоссе,  квартал 40)</w:t>
            </w:r>
          </w:p>
        </w:tc>
        <w:tc>
          <w:tcPr>
            <w:tcW w:w="2135" w:type="dxa"/>
          </w:tcPr>
          <w:p w:rsidR="0097413F" w:rsidRPr="00D1331E" w:rsidRDefault="0097413F" w:rsidP="00AA02DE"/>
        </w:tc>
      </w:tr>
      <w:tr w:rsidR="0097413F" w:rsidRPr="00D1331E" w:rsidTr="0008033D">
        <w:tblPrEx>
          <w:tblLook w:val="0000" w:firstRow="0" w:lastRow="0" w:firstColumn="0" w:lastColumn="0" w:noHBand="0" w:noVBand="0"/>
        </w:tblPrEx>
        <w:trPr>
          <w:jc w:val="center"/>
        </w:trPr>
        <w:tc>
          <w:tcPr>
            <w:tcW w:w="719" w:type="dxa"/>
          </w:tcPr>
          <w:p w:rsidR="0097413F" w:rsidRPr="00D52CA0" w:rsidRDefault="000266C7" w:rsidP="00AA02DE">
            <w:r w:rsidRPr="00D52CA0">
              <w:t>41</w:t>
            </w:r>
            <w:r w:rsidR="0097413F" w:rsidRPr="00D52CA0">
              <w:t>.</w:t>
            </w:r>
          </w:p>
        </w:tc>
        <w:tc>
          <w:tcPr>
            <w:tcW w:w="3594" w:type="dxa"/>
            <w:vAlign w:val="center"/>
          </w:tcPr>
          <w:p w:rsidR="0097413F" w:rsidRPr="00D52CA0" w:rsidRDefault="0097413F" w:rsidP="00086F67">
            <w:pPr>
              <w:rPr>
                <w:b/>
                <w:sz w:val="20"/>
                <w:szCs w:val="20"/>
              </w:rPr>
            </w:pPr>
            <w:r w:rsidRPr="00D52CA0">
              <w:rPr>
                <w:b/>
                <w:sz w:val="20"/>
                <w:szCs w:val="20"/>
              </w:rPr>
              <w:t>ФГКУ Главный военный клинический госпиталь им. академика Н.И. Бурденко Министерства обороны РФ</w:t>
            </w:r>
          </w:p>
        </w:tc>
        <w:tc>
          <w:tcPr>
            <w:tcW w:w="3191" w:type="dxa"/>
            <w:vAlign w:val="center"/>
          </w:tcPr>
          <w:p w:rsidR="0097413F" w:rsidRPr="00D52CA0" w:rsidRDefault="0097413F" w:rsidP="00086F67">
            <w:pPr>
              <w:rPr>
                <w:sz w:val="20"/>
                <w:szCs w:val="20"/>
              </w:rPr>
            </w:pPr>
            <w:r w:rsidRPr="00D52CA0">
              <w:rPr>
                <w:sz w:val="20"/>
                <w:szCs w:val="20"/>
              </w:rPr>
              <w:t>г Москва, пл Госпитальная, д.3</w:t>
            </w:r>
          </w:p>
        </w:tc>
        <w:tc>
          <w:tcPr>
            <w:tcW w:w="2135" w:type="dxa"/>
          </w:tcPr>
          <w:p w:rsidR="0097413F" w:rsidRPr="00D1331E" w:rsidRDefault="0097413F" w:rsidP="00AA02DE"/>
        </w:tc>
      </w:tr>
      <w:tr w:rsidR="0097413F" w:rsidRPr="00D1331E" w:rsidTr="0008033D">
        <w:tblPrEx>
          <w:tblLook w:val="0000" w:firstRow="0" w:lastRow="0" w:firstColumn="0" w:lastColumn="0" w:noHBand="0" w:noVBand="0"/>
        </w:tblPrEx>
        <w:trPr>
          <w:jc w:val="center"/>
        </w:trPr>
        <w:tc>
          <w:tcPr>
            <w:tcW w:w="719" w:type="dxa"/>
          </w:tcPr>
          <w:p w:rsidR="0097413F" w:rsidRPr="00D52CA0" w:rsidRDefault="000266C7" w:rsidP="00AA02DE">
            <w:r w:rsidRPr="00D52CA0">
              <w:t>42</w:t>
            </w:r>
            <w:r w:rsidR="0097413F" w:rsidRPr="00D52CA0">
              <w:t>.</w:t>
            </w:r>
          </w:p>
        </w:tc>
        <w:tc>
          <w:tcPr>
            <w:tcW w:w="3594" w:type="dxa"/>
            <w:vAlign w:val="center"/>
          </w:tcPr>
          <w:p w:rsidR="0097413F" w:rsidRPr="00D52CA0" w:rsidRDefault="0097413F" w:rsidP="00086F67">
            <w:pPr>
              <w:rPr>
                <w:sz w:val="20"/>
                <w:szCs w:val="20"/>
              </w:rPr>
            </w:pPr>
            <w:r w:rsidRPr="00D52CA0">
              <w:rPr>
                <w:b/>
                <w:sz w:val="20"/>
                <w:szCs w:val="20"/>
              </w:rPr>
              <w:t>НУЗ "Центральная клиническая больница № 2  им.  Н.А. Семашко ОАО" "РЖД"</w:t>
            </w:r>
          </w:p>
        </w:tc>
        <w:tc>
          <w:tcPr>
            <w:tcW w:w="3191" w:type="dxa"/>
            <w:vAlign w:val="center"/>
          </w:tcPr>
          <w:p w:rsidR="0097413F" w:rsidRPr="00D52CA0" w:rsidRDefault="0097413F" w:rsidP="00086F67">
            <w:pPr>
              <w:rPr>
                <w:sz w:val="20"/>
                <w:szCs w:val="20"/>
              </w:rPr>
            </w:pPr>
            <w:r w:rsidRPr="00D52CA0">
              <w:rPr>
                <w:sz w:val="20"/>
                <w:szCs w:val="20"/>
              </w:rPr>
              <w:t>ул. Будайская д.2,  ул Лосиноостровская, стр.43</w:t>
            </w:r>
          </w:p>
        </w:tc>
        <w:tc>
          <w:tcPr>
            <w:tcW w:w="2135" w:type="dxa"/>
          </w:tcPr>
          <w:p w:rsidR="0097413F" w:rsidRPr="00D1331E" w:rsidRDefault="0097413F" w:rsidP="00AA02DE"/>
        </w:tc>
      </w:tr>
      <w:tr w:rsidR="0097413F" w:rsidRPr="00D1331E" w:rsidTr="0008033D">
        <w:trPr>
          <w:jc w:val="center"/>
        </w:trPr>
        <w:tc>
          <w:tcPr>
            <w:tcW w:w="719" w:type="dxa"/>
          </w:tcPr>
          <w:p w:rsidR="0097413F" w:rsidRPr="00D52CA0" w:rsidRDefault="0097413F" w:rsidP="000266C7">
            <w:r w:rsidRPr="00D52CA0">
              <w:t>4</w:t>
            </w:r>
            <w:r w:rsidR="000266C7" w:rsidRPr="00D52CA0">
              <w:t>3</w:t>
            </w:r>
            <w:r w:rsidRPr="00D52CA0">
              <w:t>.</w:t>
            </w:r>
          </w:p>
        </w:tc>
        <w:tc>
          <w:tcPr>
            <w:tcW w:w="3594" w:type="dxa"/>
            <w:vAlign w:val="center"/>
            <w:hideMark/>
          </w:tcPr>
          <w:p w:rsidR="0097413F" w:rsidRPr="00D52CA0" w:rsidRDefault="0097413F" w:rsidP="00086F67">
            <w:pPr>
              <w:rPr>
                <w:b/>
                <w:sz w:val="20"/>
                <w:szCs w:val="20"/>
              </w:rPr>
            </w:pPr>
            <w:r w:rsidRPr="00D52CA0">
              <w:rPr>
                <w:b/>
                <w:sz w:val="20"/>
                <w:szCs w:val="20"/>
              </w:rPr>
              <w:t xml:space="preserve">НУЗ Центральная клиническая больница № 1 ОАО "РЖД"                                                                                                  </w:t>
            </w:r>
          </w:p>
        </w:tc>
        <w:tc>
          <w:tcPr>
            <w:tcW w:w="3191" w:type="dxa"/>
            <w:vAlign w:val="center"/>
            <w:hideMark/>
          </w:tcPr>
          <w:p w:rsidR="0097413F" w:rsidRPr="00D52CA0" w:rsidRDefault="0097413F" w:rsidP="00086F67">
            <w:pPr>
              <w:rPr>
                <w:sz w:val="20"/>
                <w:szCs w:val="20"/>
              </w:rPr>
            </w:pPr>
            <w:r w:rsidRPr="00D52CA0">
              <w:rPr>
                <w:sz w:val="20"/>
                <w:szCs w:val="20"/>
              </w:rPr>
              <w:t>м."Сокол", Волоколамское ш. д.84</w:t>
            </w:r>
          </w:p>
        </w:tc>
        <w:tc>
          <w:tcPr>
            <w:tcW w:w="2135" w:type="dxa"/>
          </w:tcPr>
          <w:p w:rsidR="0097413F" w:rsidRPr="00D1331E" w:rsidRDefault="0097413F" w:rsidP="00AA02DE"/>
        </w:tc>
      </w:tr>
      <w:tr w:rsidR="0097413F" w:rsidRPr="00D1331E" w:rsidTr="0008033D">
        <w:trPr>
          <w:trHeight w:val="1017"/>
          <w:jc w:val="center"/>
        </w:trPr>
        <w:tc>
          <w:tcPr>
            <w:tcW w:w="719" w:type="dxa"/>
          </w:tcPr>
          <w:p w:rsidR="0097413F" w:rsidRPr="00D52CA0" w:rsidRDefault="0097413F" w:rsidP="000266C7">
            <w:r w:rsidRPr="00D52CA0">
              <w:t>4</w:t>
            </w:r>
            <w:r w:rsidR="000266C7" w:rsidRPr="00D52CA0">
              <w:t>4</w:t>
            </w:r>
            <w:r w:rsidRPr="00D52CA0">
              <w:t>.</w:t>
            </w:r>
          </w:p>
        </w:tc>
        <w:tc>
          <w:tcPr>
            <w:tcW w:w="3594" w:type="dxa"/>
            <w:vAlign w:val="center"/>
            <w:hideMark/>
          </w:tcPr>
          <w:p w:rsidR="0097413F" w:rsidRPr="00D52CA0" w:rsidRDefault="0097413F" w:rsidP="00086F67">
            <w:pPr>
              <w:rPr>
                <w:b/>
                <w:sz w:val="20"/>
                <w:szCs w:val="20"/>
              </w:rPr>
            </w:pPr>
            <w:r w:rsidRPr="00D52CA0">
              <w:rPr>
                <w:b/>
                <w:sz w:val="20"/>
                <w:szCs w:val="20"/>
              </w:rPr>
              <w:t>НУЗ "Центральная больница № 4 ОАО  "РЖД"</w:t>
            </w:r>
          </w:p>
        </w:tc>
        <w:tc>
          <w:tcPr>
            <w:tcW w:w="3191" w:type="dxa"/>
            <w:vAlign w:val="center"/>
            <w:hideMark/>
          </w:tcPr>
          <w:p w:rsidR="0097413F" w:rsidRPr="00D52CA0" w:rsidRDefault="0097413F" w:rsidP="00086F67">
            <w:pPr>
              <w:rPr>
                <w:sz w:val="20"/>
                <w:szCs w:val="20"/>
              </w:rPr>
            </w:pPr>
            <w:r w:rsidRPr="00D52CA0">
              <w:rPr>
                <w:sz w:val="20"/>
                <w:szCs w:val="20"/>
              </w:rPr>
              <w:t>обл Московская, р-н Рузский, с Покровское</w:t>
            </w:r>
          </w:p>
        </w:tc>
        <w:tc>
          <w:tcPr>
            <w:tcW w:w="2135" w:type="dxa"/>
          </w:tcPr>
          <w:p w:rsidR="0097413F" w:rsidRPr="00D1331E" w:rsidRDefault="0097413F" w:rsidP="00AA02DE"/>
        </w:tc>
      </w:tr>
      <w:tr w:rsidR="00D816B2" w:rsidRPr="00D1331E" w:rsidTr="0008033D">
        <w:trPr>
          <w:trHeight w:val="559"/>
          <w:jc w:val="center"/>
        </w:trPr>
        <w:tc>
          <w:tcPr>
            <w:tcW w:w="719" w:type="dxa"/>
          </w:tcPr>
          <w:p w:rsidR="00D816B2" w:rsidRPr="00D52CA0" w:rsidRDefault="00D816B2" w:rsidP="000266C7">
            <w:r w:rsidRPr="00D52CA0">
              <w:t>45.</w:t>
            </w:r>
          </w:p>
        </w:tc>
        <w:tc>
          <w:tcPr>
            <w:tcW w:w="3594" w:type="dxa"/>
            <w:vAlign w:val="center"/>
            <w:hideMark/>
          </w:tcPr>
          <w:p w:rsidR="00D816B2" w:rsidRPr="00D52CA0" w:rsidRDefault="00D816B2" w:rsidP="005D4D80">
            <w:pPr>
              <w:rPr>
                <w:sz w:val="20"/>
                <w:szCs w:val="20"/>
              </w:rPr>
            </w:pPr>
          </w:p>
          <w:p w:rsidR="00D816B2" w:rsidRPr="00D52CA0" w:rsidRDefault="00D816B2" w:rsidP="005D4D80">
            <w:pPr>
              <w:rPr>
                <w:sz w:val="20"/>
                <w:szCs w:val="20"/>
              </w:rPr>
            </w:pPr>
          </w:p>
          <w:p w:rsidR="00D816B2" w:rsidRPr="00D52CA0" w:rsidRDefault="00D816B2" w:rsidP="005D4D80">
            <w:pPr>
              <w:rPr>
                <w:sz w:val="20"/>
                <w:szCs w:val="20"/>
              </w:rPr>
            </w:pPr>
          </w:p>
          <w:p w:rsidR="00D816B2" w:rsidRPr="00D52CA0" w:rsidRDefault="00D816B2" w:rsidP="005D4D80">
            <w:pPr>
              <w:rPr>
                <w:sz w:val="20"/>
                <w:szCs w:val="20"/>
              </w:rPr>
            </w:pPr>
            <w:r w:rsidRPr="00D52CA0">
              <w:rPr>
                <w:sz w:val="20"/>
                <w:szCs w:val="20"/>
              </w:rPr>
              <w:t>СЕТЬ ЮНИДЕНТ (ООО «Стоматология на Маяковской»)</w:t>
            </w:r>
          </w:p>
          <w:p w:rsidR="00D816B2" w:rsidRPr="00D52CA0" w:rsidRDefault="00D816B2" w:rsidP="005D4D80">
            <w:pPr>
              <w:rPr>
                <w:sz w:val="20"/>
                <w:szCs w:val="20"/>
              </w:rPr>
            </w:pPr>
          </w:p>
          <w:p w:rsidR="00D816B2" w:rsidRPr="00D52CA0" w:rsidRDefault="00D816B2" w:rsidP="005D4D80">
            <w:pPr>
              <w:rPr>
                <w:sz w:val="20"/>
                <w:szCs w:val="20"/>
              </w:rPr>
            </w:pPr>
          </w:p>
        </w:tc>
        <w:tc>
          <w:tcPr>
            <w:tcW w:w="3191" w:type="dxa"/>
            <w:vAlign w:val="center"/>
            <w:hideMark/>
          </w:tcPr>
          <w:p w:rsidR="00D816B2" w:rsidRPr="00D52CA0" w:rsidRDefault="00D816B2" w:rsidP="005D4D80">
            <w:pPr>
              <w:rPr>
                <w:sz w:val="20"/>
                <w:szCs w:val="20"/>
              </w:rPr>
            </w:pPr>
            <w:r w:rsidRPr="00D52CA0">
              <w:rPr>
                <w:sz w:val="20"/>
                <w:szCs w:val="20"/>
              </w:rPr>
              <w:t>стоматология Автозаводская (Дубровка) Велозаводская, 7</w:t>
            </w:r>
          </w:p>
          <w:p w:rsidR="00D816B2" w:rsidRPr="00D52CA0" w:rsidRDefault="00D816B2" w:rsidP="005D4D80">
            <w:pPr>
              <w:rPr>
                <w:sz w:val="20"/>
                <w:szCs w:val="20"/>
              </w:rPr>
            </w:pPr>
            <w:r w:rsidRPr="00D52CA0">
              <w:rPr>
                <w:sz w:val="20"/>
                <w:szCs w:val="20"/>
              </w:rPr>
              <w:t>стоматология Академическая Севастопольский пр-т, 15, кор. 1</w:t>
            </w:r>
          </w:p>
          <w:p w:rsidR="00D816B2" w:rsidRPr="00D52CA0" w:rsidRDefault="00D816B2" w:rsidP="005D4D80">
            <w:pPr>
              <w:rPr>
                <w:sz w:val="20"/>
                <w:szCs w:val="20"/>
              </w:rPr>
            </w:pPr>
            <w:r w:rsidRPr="00D52CA0">
              <w:rPr>
                <w:sz w:val="20"/>
                <w:szCs w:val="20"/>
              </w:rPr>
              <w:t>стоматология Алтуфьевская Лескова, 30</w:t>
            </w:r>
          </w:p>
          <w:p w:rsidR="00D816B2" w:rsidRPr="00D52CA0" w:rsidRDefault="00D816B2" w:rsidP="005D4D80">
            <w:pPr>
              <w:rPr>
                <w:sz w:val="20"/>
                <w:szCs w:val="20"/>
              </w:rPr>
            </w:pPr>
            <w:r w:rsidRPr="00D52CA0">
              <w:rPr>
                <w:sz w:val="20"/>
                <w:szCs w:val="20"/>
              </w:rPr>
              <w:t xml:space="preserve">стоматология Кузьминки Ташкентская, 24, корпус 1 </w:t>
            </w:r>
          </w:p>
          <w:p w:rsidR="00D816B2" w:rsidRPr="00D52CA0" w:rsidRDefault="00D816B2" w:rsidP="005D4D80">
            <w:pPr>
              <w:rPr>
                <w:sz w:val="20"/>
                <w:szCs w:val="20"/>
              </w:rPr>
            </w:pPr>
            <w:r w:rsidRPr="00D52CA0">
              <w:rPr>
                <w:sz w:val="20"/>
                <w:szCs w:val="20"/>
              </w:rPr>
              <w:t>стоматология Маяковская 2-я Тверская-Ямская, дом 20-22</w:t>
            </w:r>
          </w:p>
          <w:p w:rsidR="00D816B2" w:rsidRPr="00D52CA0" w:rsidRDefault="00D816B2" w:rsidP="005D4D80">
            <w:pPr>
              <w:rPr>
                <w:sz w:val="20"/>
                <w:szCs w:val="20"/>
              </w:rPr>
            </w:pPr>
            <w:r w:rsidRPr="00D52CA0">
              <w:rPr>
                <w:sz w:val="20"/>
                <w:szCs w:val="20"/>
              </w:rPr>
              <w:t>стоматология Митино Барышиха, 20</w:t>
            </w:r>
          </w:p>
          <w:p w:rsidR="00D816B2" w:rsidRPr="00D52CA0" w:rsidRDefault="00D816B2" w:rsidP="005D4D80">
            <w:pPr>
              <w:rPr>
                <w:sz w:val="20"/>
                <w:szCs w:val="20"/>
              </w:rPr>
            </w:pPr>
            <w:r w:rsidRPr="00D52CA0">
              <w:rPr>
                <w:sz w:val="20"/>
                <w:szCs w:val="20"/>
              </w:rPr>
              <w:t>стоматология Новогиреево Свободный пр-т., 30</w:t>
            </w:r>
          </w:p>
          <w:p w:rsidR="00D816B2" w:rsidRPr="00D52CA0" w:rsidRDefault="00D816B2" w:rsidP="005D4D80">
            <w:pPr>
              <w:rPr>
                <w:sz w:val="20"/>
                <w:szCs w:val="20"/>
              </w:rPr>
            </w:pPr>
            <w:r w:rsidRPr="00D52CA0">
              <w:rPr>
                <w:sz w:val="20"/>
                <w:szCs w:val="20"/>
              </w:rPr>
              <w:t>стоматология Петровско-Разумовская  Дмитровское шоссе, 72</w:t>
            </w:r>
          </w:p>
          <w:p w:rsidR="00D816B2" w:rsidRPr="00D52CA0" w:rsidRDefault="00D816B2" w:rsidP="005D4D80">
            <w:pPr>
              <w:rPr>
                <w:sz w:val="20"/>
                <w:szCs w:val="20"/>
              </w:rPr>
            </w:pPr>
            <w:r w:rsidRPr="00D52CA0">
              <w:rPr>
                <w:sz w:val="20"/>
                <w:szCs w:val="20"/>
              </w:rPr>
              <w:t xml:space="preserve">стоматология Планерная (Сходненская) Туристская, 33, </w:t>
            </w:r>
            <w:r w:rsidRPr="00D52CA0">
              <w:rPr>
                <w:sz w:val="20"/>
                <w:szCs w:val="20"/>
              </w:rPr>
              <w:lastRenderedPageBreak/>
              <w:t>кор. 2</w:t>
            </w:r>
          </w:p>
          <w:p w:rsidR="00D816B2" w:rsidRPr="00D52CA0" w:rsidRDefault="00D816B2" w:rsidP="005D4D80">
            <w:pPr>
              <w:rPr>
                <w:sz w:val="20"/>
                <w:szCs w:val="20"/>
              </w:rPr>
            </w:pPr>
            <w:r w:rsidRPr="00D52CA0">
              <w:rPr>
                <w:sz w:val="20"/>
                <w:szCs w:val="20"/>
              </w:rPr>
              <w:t>стоматология Щелковская Щелковское шоссе, 82, корпус 1</w:t>
            </w:r>
          </w:p>
          <w:p w:rsidR="00D816B2" w:rsidRPr="00D52CA0" w:rsidRDefault="00D816B2" w:rsidP="005D4D80">
            <w:pPr>
              <w:rPr>
                <w:sz w:val="20"/>
                <w:szCs w:val="20"/>
              </w:rPr>
            </w:pPr>
            <w:r w:rsidRPr="00D52CA0">
              <w:rPr>
                <w:sz w:val="20"/>
                <w:szCs w:val="20"/>
              </w:rPr>
              <w:t xml:space="preserve">стоматология Юго-Западная ул. Покрышкина, домовладение 8                                                        стоматология Чистые пруды , Бобров переулок, д.4. стр. 1 стоматология Арбат (ЦАПОИС) Арбат, д. 42, стр.3                                    </w:t>
            </w:r>
          </w:p>
          <w:p w:rsidR="00D816B2" w:rsidRPr="00D52CA0" w:rsidRDefault="00D816B2" w:rsidP="005D4D80">
            <w:pPr>
              <w:rPr>
                <w:sz w:val="20"/>
                <w:szCs w:val="20"/>
              </w:rPr>
            </w:pPr>
            <w:r w:rsidRPr="00D52CA0">
              <w:rPr>
                <w:sz w:val="20"/>
                <w:szCs w:val="20"/>
              </w:rPr>
              <w:t>стоматология на Соколе Ленинградский проспект, д. 76, к. 3</w:t>
            </w:r>
          </w:p>
        </w:tc>
        <w:tc>
          <w:tcPr>
            <w:tcW w:w="2135" w:type="dxa"/>
          </w:tcPr>
          <w:p w:rsidR="00D816B2" w:rsidRPr="00D1331E" w:rsidRDefault="00D816B2" w:rsidP="00AA02DE"/>
        </w:tc>
      </w:tr>
      <w:tr w:rsidR="0097413F" w:rsidRPr="00D1331E" w:rsidTr="0008033D">
        <w:trPr>
          <w:trHeight w:val="709"/>
          <w:jc w:val="center"/>
        </w:trPr>
        <w:tc>
          <w:tcPr>
            <w:tcW w:w="719" w:type="dxa"/>
          </w:tcPr>
          <w:p w:rsidR="0097413F" w:rsidRPr="00D52CA0" w:rsidRDefault="0097413F" w:rsidP="000266C7">
            <w:r w:rsidRPr="00D52CA0">
              <w:lastRenderedPageBreak/>
              <w:t>4</w:t>
            </w:r>
            <w:r w:rsidR="000266C7" w:rsidRPr="00D52CA0">
              <w:t>6</w:t>
            </w:r>
            <w:r w:rsidRPr="00D52CA0">
              <w:t>.</w:t>
            </w:r>
          </w:p>
        </w:tc>
        <w:tc>
          <w:tcPr>
            <w:tcW w:w="3594" w:type="dxa"/>
            <w:vAlign w:val="center"/>
            <w:hideMark/>
          </w:tcPr>
          <w:p w:rsidR="0097413F" w:rsidRPr="00D52CA0" w:rsidRDefault="0097413F" w:rsidP="00086F67">
            <w:pPr>
              <w:rPr>
                <w:b/>
                <w:sz w:val="20"/>
                <w:szCs w:val="20"/>
              </w:rPr>
            </w:pPr>
            <w:r w:rsidRPr="00D52CA0">
              <w:rPr>
                <w:b/>
                <w:sz w:val="20"/>
                <w:szCs w:val="20"/>
              </w:rPr>
              <w:t>НУЗ Центральная клиническая больница № 6 ОАО «РЖД»</w:t>
            </w:r>
          </w:p>
        </w:tc>
        <w:tc>
          <w:tcPr>
            <w:tcW w:w="3191" w:type="dxa"/>
            <w:vAlign w:val="center"/>
            <w:hideMark/>
          </w:tcPr>
          <w:p w:rsidR="0097413F" w:rsidRPr="00D52CA0" w:rsidRDefault="0097413F" w:rsidP="00086F67">
            <w:pPr>
              <w:rPr>
                <w:sz w:val="20"/>
                <w:szCs w:val="20"/>
              </w:rPr>
            </w:pPr>
            <w:r w:rsidRPr="00D52CA0">
              <w:rPr>
                <w:sz w:val="20"/>
                <w:szCs w:val="20"/>
              </w:rPr>
              <w:t>(м. "Печатники",Шоссейная ул., д. 43)</w:t>
            </w:r>
          </w:p>
        </w:tc>
        <w:tc>
          <w:tcPr>
            <w:tcW w:w="2135" w:type="dxa"/>
          </w:tcPr>
          <w:p w:rsidR="0097413F" w:rsidRPr="00D1331E" w:rsidRDefault="0097413F" w:rsidP="00AA02DE"/>
        </w:tc>
      </w:tr>
      <w:tr w:rsidR="0097413F" w:rsidRPr="00D1331E" w:rsidTr="0008033D">
        <w:trPr>
          <w:trHeight w:val="709"/>
          <w:jc w:val="center"/>
        </w:trPr>
        <w:tc>
          <w:tcPr>
            <w:tcW w:w="719" w:type="dxa"/>
          </w:tcPr>
          <w:p w:rsidR="0097413F" w:rsidRPr="00D52CA0" w:rsidRDefault="0097413F" w:rsidP="000266C7">
            <w:r w:rsidRPr="00D52CA0">
              <w:t>4</w:t>
            </w:r>
            <w:r w:rsidR="000266C7" w:rsidRPr="00D52CA0">
              <w:t>7</w:t>
            </w:r>
            <w:r w:rsidRPr="00D52CA0">
              <w:t>.</w:t>
            </w:r>
          </w:p>
        </w:tc>
        <w:tc>
          <w:tcPr>
            <w:tcW w:w="3594" w:type="dxa"/>
            <w:vAlign w:val="center"/>
          </w:tcPr>
          <w:p w:rsidR="0097413F" w:rsidRPr="00D52CA0" w:rsidRDefault="0097413F" w:rsidP="00086F67">
            <w:pPr>
              <w:outlineLvl w:val="0"/>
              <w:rPr>
                <w:b/>
                <w:sz w:val="20"/>
                <w:szCs w:val="20"/>
              </w:rPr>
            </w:pPr>
            <w:r w:rsidRPr="00D52CA0">
              <w:rPr>
                <w:b/>
                <w:bCs/>
                <w:sz w:val="20"/>
                <w:szCs w:val="20"/>
              </w:rPr>
              <w:t>НУЗ Дорожная клиническая больница им.Н.А.Семашко на станции Люблино ОАО"РЖД"</w:t>
            </w:r>
          </w:p>
        </w:tc>
        <w:tc>
          <w:tcPr>
            <w:tcW w:w="3191" w:type="dxa"/>
            <w:vAlign w:val="center"/>
          </w:tcPr>
          <w:p w:rsidR="0097413F" w:rsidRPr="00D52CA0" w:rsidRDefault="0097413F" w:rsidP="00086F67">
            <w:pPr>
              <w:rPr>
                <w:sz w:val="20"/>
                <w:szCs w:val="20"/>
              </w:rPr>
            </w:pPr>
            <w:r w:rsidRPr="00D52CA0">
              <w:rPr>
                <w:sz w:val="20"/>
                <w:szCs w:val="20"/>
              </w:rPr>
              <w:t>(М. "Волжская", Ставропольская ул, д.23, корп.1)</w:t>
            </w:r>
          </w:p>
        </w:tc>
        <w:tc>
          <w:tcPr>
            <w:tcW w:w="2135" w:type="dxa"/>
          </w:tcPr>
          <w:p w:rsidR="0097413F" w:rsidRPr="00D1331E" w:rsidRDefault="0097413F" w:rsidP="00AA02DE"/>
        </w:tc>
      </w:tr>
      <w:tr w:rsidR="0088700D" w:rsidRPr="00D1331E" w:rsidTr="0008033D">
        <w:trPr>
          <w:trHeight w:val="709"/>
          <w:jc w:val="center"/>
        </w:trPr>
        <w:tc>
          <w:tcPr>
            <w:tcW w:w="719" w:type="dxa"/>
          </w:tcPr>
          <w:p w:rsidR="0088700D" w:rsidRPr="00D52CA0" w:rsidRDefault="000266C7" w:rsidP="00AA02DE">
            <w:r w:rsidRPr="00D52CA0">
              <w:t>48.</w:t>
            </w:r>
          </w:p>
        </w:tc>
        <w:tc>
          <w:tcPr>
            <w:tcW w:w="3594" w:type="dxa"/>
            <w:vAlign w:val="center"/>
          </w:tcPr>
          <w:p w:rsidR="0088700D" w:rsidRPr="00D52CA0" w:rsidRDefault="0088700D" w:rsidP="0088700D">
            <w:pPr>
              <w:outlineLvl w:val="0"/>
              <w:rPr>
                <w:b/>
                <w:bCs/>
                <w:sz w:val="20"/>
                <w:szCs w:val="20"/>
              </w:rPr>
            </w:pPr>
            <w:r w:rsidRPr="00D52CA0">
              <w:rPr>
                <w:b/>
                <w:bCs/>
                <w:sz w:val="20"/>
                <w:szCs w:val="20"/>
              </w:rPr>
              <w:t xml:space="preserve">МЕДСИ клиническая больница  в Боткинском проезде                                                                                                                      </w:t>
            </w:r>
          </w:p>
        </w:tc>
        <w:tc>
          <w:tcPr>
            <w:tcW w:w="3191" w:type="dxa"/>
            <w:vAlign w:val="center"/>
          </w:tcPr>
          <w:p w:rsidR="0088700D" w:rsidRPr="00D52CA0" w:rsidRDefault="0088700D" w:rsidP="0088700D">
            <w:pPr>
              <w:rPr>
                <w:sz w:val="20"/>
                <w:szCs w:val="20"/>
              </w:rPr>
            </w:pPr>
            <w:r w:rsidRPr="00D52CA0">
              <w:rPr>
                <w:sz w:val="20"/>
                <w:szCs w:val="20"/>
              </w:rPr>
              <w:t>м. Динамо, Боткинский 2-й проезд, д.5, корп.3,4</w:t>
            </w:r>
          </w:p>
        </w:tc>
        <w:tc>
          <w:tcPr>
            <w:tcW w:w="2135" w:type="dxa"/>
          </w:tcPr>
          <w:p w:rsidR="0088700D" w:rsidRPr="00D1331E" w:rsidRDefault="0088700D" w:rsidP="00AA02DE"/>
        </w:tc>
      </w:tr>
      <w:tr w:rsidR="0088700D" w:rsidRPr="00D1331E" w:rsidTr="0008033D">
        <w:trPr>
          <w:trHeight w:val="709"/>
          <w:jc w:val="center"/>
        </w:trPr>
        <w:tc>
          <w:tcPr>
            <w:tcW w:w="719" w:type="dxa"/>
          </w:tcPr>
          <w:p w:rsidR="0088700D" w:rsidRPr="00D52CA0" w:rsidRDefault="000266C7" w:rsidP="00AA02DE">
            <w:r w:rsidRPr="00D52CA0">
              <w:t>49.</w:t>
            </w:r>
          </w:p>
        </w:tc>
        <w:tc>
          <w:tcPr>
            <w:tcW w:w="3594" w:type="dxa"/>
            <w:vAlign w:val="center"/>
          </w:tcPr>
          <w:p w:rsidR="0088700D" w:rsidRPr="00D52CA0" w:rsidRDefault="0088700D" w:rsidP="0088700D">
            <w:pPr>
              <w:outlineLvl w:val="0"/>
              <w:rPr>
                <w:b/>
                <w:bCs/>
                <w:sz w:val="20"/>
                <w:szCs w:val="20"/>
              </w:rPr>
            </w:pPr>
            <w:r w:rsidRPr="00D52CA0">
              <w:rPr>
                <w:b/>
                <w:bCs/>
                <w:sz w:val="20"/>
                <w:szCs w:val="20"/>
              </w:rPr>
              <w:t xml:space="preserve">МЕДСИ клиническая больница в Отрадном                                                                                                                                          </w:t>
            </w:r>
          </w:p>
        </w:tc>
        <w:tc>
          <w:tcPr>
            <w:tcW w:w="3191" w:type="dxa"/>
            <w:vAlign w:val="center"/>
          </w:tcPr>
          <w:p w:rsidR="0088700D" w:rsidRPr="00D52CA0" w:rsidRDefault="0088700D" w:rsidP="0088700D">
            <w:pPr>
              <w:rPr>
                <w:sz w:val="20"/>
                <w:szCs w:val="20"/>
              </w:rPr>
            </w:pPr>
            <w:r w:rsidRPr="00D52CA0">
              <w:rPr>
                <w:sz w:val="20"/>
                <w:szCs w:val="20"/>
              </w:rPr>
              <w:t>м. Пятницкое шоссе, МO, красногорский р-н, п. Отрадное, Пятницкое ш, д.37</w:t>
            </w:r>
          </w:p>
        </w:tc>
        <w:tc>
          <w:tcPr>
            <w:tcW w:w="2135" w:type="dxa"/>
          </w:tcPr>
          <w:p w:rsidR="0088700D" w:rsidRPr="00D1331E" w:rsidRDefault="0088700D" w:rsidP="00AA02DE"/>
        </w:tc>
      </w:tr>
      <w:tr w:rsidR="003024A8" w:rsidRPr="00D1331E" w:rsidTr="0008033D">
        <w:trPr>
          <w:trHeight w:val="709"/>
          <w:jc w:val="center"/>
        </w:trPr>
        <w:tc>
          <w:tcPr>
            <w:tcW w:w="719" w:type="dxa"/>
          </w:tcPr>
          <w:p w:rsidR="003024A8" w:rsidRPr="00D52CA0" w:rsidRDefault="003024A8" w:rsidP="00AA02DE">
            <w:r w:rsidRPr="00D52CA0">
              <w:t>5</w:t>
            </w:r>
            <w:r w:rsidR="000266C7" w:rsidRPr="00D52CA0">
              <w:t>0</w:t>
            </w:r>
            <w:r w:rsidRPr="00D52CA0">
              <w:t>.</w:t>
            </w:r>
          </w:p>
        </w:tc>
        <w:tc>
          <w:tcPr>
            <w:tcW w:w="3594" w:type="dxa"/>
          </w:tcPr>
          <w:p w:rsidR="003024A8" w:rsidRPr="00D52CA0" w:rsidRDefault="003024A8" w:rsidP="00086F67">
            <w:pPr>
              <w:rPr>
                <w:b/>
                <w:sz w:val="20"/>
                <w:szCs w:val="20"/>
              </w:rPr>
            </w:pPr>
            <w:r w:rsidRPr="00D52CA0">
              <w:rPr>
                <w:b/>
                <w:sz w:val="20"/>
                <w:szCs w:val="20"/>
              </w:rPr>
              <w:t xml:space="preserve">НУЗ «Дорожная клиническая больница на станции Чита-2 ОАО «РЖД» </w:t>
            </w:r>
          </w:p>
        </w:tc>
        <w:tc>
          <w:tcPr>
            <w:tcW w:w="3191" w:type="dxa"/>
          </w:tcPr>
          <w:p w:rsidR="003024A8" w:rsidRPr="00D52CA0" w:rsidRDefault="003024A8" w:rsidP="00086F67">
            <w:pPr>
              <w:rPr>
                <w:sz w:val="20"/>
                <w:szCs w:val="20"/>
              </w:rPr>
            </w:pPr>
            <w:r w:rsidRPr="00D52CA0">
              <w:rPr>
                <w:sz w:val="20"/>
                <w:szCs w:val="20"/>
              </w:rPr>
              <w:t xml:space="preserve">672010, Читинская область, г. Чита, ул. Горбунова, д.11, корп.2) </w:t>
            </w:r>
          </w:p>
        </w:tc>
        <w:tc>
          <w:tcPr>
            <w:tcW w:w="2135" w:type="dxa"/>
          </w:tcPr>
          <w:p w:rsidR="003024A8" w:rsidRPr="00D1331E" w:rsidRDefault="003024A8" w:rsidP="00AA02DE"/>
        </w:tc>
      </w:tr>
      <w:tr w:rsidR="003024A8" w:rsidRPr="00D1331E" w:rsidTr="0008033D">
        <w:trPr>
          <w:trHeight w:val="709"/>
          <w:jc w:val="center"/>
        </w:trPr>
        <w:tc>
          <w:tcPr>
            <w:tcW w:w="719" w:type="dxa"/>
          </w:tcPr>
          <w:p w:rsidR="003024A8" w:rsidRPr="00D52CA0" w:rsidRDefault="000266C7" w:rsidP="00AA02DE">
            <w:r w:rsidRPr="00D52CA0">
              <w:t>51</w:t>
            </w:r>
            <w:r w:rsidR="003024A8" w:rsidRPr="00D52CA0">
              <w:t>.</w:t>
            </w:r>
          </w:p>
        </w:tc>
        <w:tc>
          <w:tcPr>
            <w:tcW w:w="3594" w:type="dxa"/>
          </w:tcPr>
          <w:p w:rsidR="003024A8" w:rsidRPr="00D52CA0" w:rsidRDefault="003024A8" w:rsidP="00086F67">
            <w:pPr>
              <w:rPr>
                <w:b/>
                <w:sz w:val="20"/>
                <w:szCs w:val="20"/>
              </w:rPr>
            </w:pPr>
            <w:r w:rsidRPr="00D52CA0">
              <w:rPr>
                <w:b/>
                <w:sz w:val="20"/>
                <w:szCs w:val="20"/>
              </w:rPr>
              <w:t xml:space="preserve">ГУЗ «Забайкальский краевой консультативно-диагностический центр»  </w:t>
            </w:r>
          </w:p>
        </w:tc>
        <w:tc>
          <w:tcPr>
            <w:tcW w:w="3191" w:type="dxa"/>
          </w:tcPr>
          <w:p w:rsidR="003024A8" w:rsidRPr="00D52CA0" w:rsidRDefault="003024A8" w:rsidP="00086F67">
            <w:pPr>
              <w:rPr>
                <w:sz w:val="20"/>
                <w:szCs w:val="20"/>
              </w:rPr>
            </w:pPr>
            <w:r w:rsidRPr="00D52CA0">
              <w:rPr>
                <w:sz w:val="20"/>
                <w:szCs w:val="20"/>
              </w:rPr>
              <w:t>672038 г. Чита, ул. Коханского, 6</w:t>
            </w:r>
          </w:p>
        </w:tc>
        <w:tc>
          <w:tcPr>
            <w:tcW w:w="2135" w:type="dxa"/>
          </w:tcPr>
          <w:p w:rsidR="003024A8" w:rsidRPr="00D1331E" w:rsidRDefault="003024A8" w:rsidP="00AA02DE"/>
        </w:tc>
      </w:tr>
      <w:tr w:rsidR="003024A8" w:rsidRPr="00D1331E" w:rsidTr="0008033D">
        <w:trPr>
          <w:trHeight w:val="709"/>
          <w:jc w:val="center"/>
        </w:trPr>
        <w:tc>
          <w:tcPr>
            <w:tcW w:w="719" w:type="dxa"/>
          </w:tcPr>
          <w:p w:rsidR="003024A8" w:rsidRPr="00D52CA0" w:rsidRDefault="000266C7" w:rsidP="00AA02DE">
            <w:r w:rsidRPr="00D52CA0">
              <w:t>52</w:t>
            </w:r>
            <w:r w:rsidR="003024A8" w:rsidRPr="00D52CA0">
              <w:t>.</w:t>
            </w:r>
          </w:p>
        </w:tc>
        <w:tc>
          <w:tcPr>
            <w:tcW w:w="3594" w:type="dxa"/>
          </w:tcPr>
          <w:p w:rsidR="003024A8" w:rsidRPr="00D52CA0" w:rsidRDefault="003024A8" w:rsidP="00086F67">
            <w:pPr>
              <w:rPr>
                <w:b/>
                <w:sz w:val="20"/>
                <w:szCs w:val="20"/>
              </w:rPr>
            </w:pPr>
            <w:r w:rsidRPr="00D52CA0">
              <w:rPr>
                <w:b/>
                <w:sz w:val="20"/>
                <w:szCs w:val="20"/>
              </w:rPr>
              <w:t xml:space="preserve">ГУЗ «Краевая клиническая больница»   </w:t>
            </w:r>
          </w:p>
        </w:tc>
        <w:tc>
          <w:tcPr>
            <w:tcW w:w="3191" w:type="dxa"/>
          </w:tcPr>
          <w:p w:rsidR="003024A8" w:rsidRPr="00D52CA0" w:rsidRDefault="003024A8" w:rsidP="00086F67">
            <w:pPr>
              <w:rPr>
                <w:sz w:val="20"/>
                <w:szCs w:val="20"/>
              </w:rPr>
            </w:pPr>
            <w:r w:rsidRPr="00D52CA0">
              <w:rPr>
                <w:sz w:val="20"/>
                <w:szCs w:val="20"/>
              </w:rPr>
              <w:t>672038 г. Чита, ул. Коханского,7</w:t>
            </w:r>
          </w:p>
        </w:tc>
        <w:tc>
          <w:tcPr>
            <w:tcW w:w="2135" w:type="dxa"/>
          </w:tcPr>
          <w:p w:rsidR="003024A8" w:rsidRPr="00D1331E" w:rsidRDefault="003024A8" w:rsidP="00AA02DE"/>
        </w:tc>
      </w:tr>
      <w:tr w:rsidR="001A23A1" w:rsidRPr="00D1331E" w:rsidTr="0008033D">
        <w:trPr>
          <w:trHeight w:val="417"/>
          <w:jc w:val="center"/>
        </w:trPr>
        <w:tc>
          <w:tcPr>
            <w:tcW w:w="719" w:type="dxa"/>
          </w:tcPr>
          <w:p w:rsidR="001A23A1" w:rsidRPr="00D52CA0" w:rsidRDefault="001A23A1" w:rsidP="00AA02DE">
            <w:r w:rsidRPr="00D52CA0">
              <w:t>53.</w:t>
            </w:r>
          </w:p>
        </w:tc>
        <w:tc>
          <w:tcPr>
            <w:tcW w:w="3594" w:type="dxa"/>
            <w:vAlign w:val="center"/>
          </w:tcPr>
          <w:p w:rsidR="001A23A1" w:rsidRPr="00D52CA0" w:rsidRDefault="001A23A1" w:rsidP="00086F67">
            <w:pPr>
              <w:rPr>
                <w:b/>
                <w:sz w:val="20"/>
                <w:szCs w:val="20"/>
              </w:rPr>
            </w:pPr>
            <w:r w:rsidRPr="00D52CA0">
              <w:rPr>
                <w:b/>
                <w:sz w:val="20"/>
                <w:szCs w:val="20"/>
              </w:rPr>
              <w:t xml:space="preserve">ФГБУ "ЛРЦ "Изумруд" (бывшая ФГУ "Поликлиника Минсельхоза России") </w:t>
            </w:r>
          </w:p>
        </w:tc>
        <w:tc>
          <w:tcPr>
            <w:tcW w:w="3191" w:type="dxa"/>
            <w:vAlign w:val="center"/>
            <w:hideMark/>
          </w:tcPr>
          <w:p w:rsidR="001A23A1" w:rsidRPr="00D52CA0" w:rsidRDefault="001A23A1" w:rsidP="00086F67">
            <w:pPr>
              <w:rPr>
                <w:sz w:val="20"/>
                <w:szCs w:val="20"/>
              </w:rPr>
            </w:pPr>
            <w:r w:rsidRPr="00D52CA0">
              <w:rPr>
                <w:sz w:val="20"/>
                <w:szCs w:val="20"/>
              </w:rPr>
              <w:t>(м. "Красные Ворота", Орликов переулок, 1/11)</w:t>
            </w:r>
          </w:p>
        </w:tc>
        <w:tc>
          <w:tcPr>
            <w:tcW w:w="2135" w:type="dxa"/>
          </w:tcPr>
          <w:p w:rsidR="001A23A1" w:rsidRPr="00D1331E" w:rsidRDefault="001A23A1" w:rsidP="00AA02DE"/>
        </w:tc>
      </w:tr>
      <w:tr w:rsidR="001A23A1" w:rsidRPr="00D1331E" w:rsidTr="0008033D">
        <w:trPr>
          <w:trHeight w:val="553"/>
          <w:jc w:val="center"/>
        </w:trPr>
        <w:tc>
          <w:tcPr>
            <w:tcW w:w="719" w:type="dxa"/>
          </w:tcPr>
          <w:p w:rsidR="001A23A1" w:rsidRPr="00D52CA0" w:rsidRDefault="001A23A1" w:rsidP="00AA02DE">
            <w:r w:rsidRPr="00D52CA0">
              <w:t>54.</w:t>
            </w:r>
          </w:p>
        </w:tc>
        <w:tc>
          <w:tcPr>
            <w:tcW w:w="3594" w:type="dxa"/>
            <w:vAlign w:val="center"/>
            <w:hideMark/>
          </w:tcPr>
          <w:p w:rsidR="001A23A1" w:rsidRPr="00D52CA0" w:rsidRDefault="001A23A1" w:rsidP="00086F67">
            <w:pPr>
              <w:outlineLvl w:val="0"/>
              <w:rPr>
                <w:sz w:val="20"/>
                <w:szCs w:val="20"/>
              </w:rPr>
            </w:pPr>
            <w:r w:rsidRPr="00D52CA0">
              <w:rPr>
                <w:b/>
                <w:bCs/>
                <w:sz w:val="20"/>
                <w:szCs w:val="20"/>
              </w:rPr>
              <w:t>Больница Центросоюза РФ</w:t>
            </w:r>
          </w:p>
        </w:tc>
        <w:tc>
          <w:tcPr>
            <w:tcW w:w="3191" w:type="dxa"/>
            <w:vAlign w:val="center"/>
            <w:hideMark/>
          </w:tcPr>
          <w:p w:rsidR="001A23A1" w:rsidRPr="00D52CA0" w:rsidRDefault="001A23A1" w:rsidP="00086F67">
            <w:pPr>
              <w:rPr>
                <w:sz w:val="20"/>
                <w:szCs w:val="20"/>
              </w:rPr>
            </w:pPr>
            <w:r w:rsidRPr="00D52CA0">
              <w:rPr>
                <w:sz w:val="20"/>
                <w:szCs w:val="20"/>
              </w:rPr>
              <w:t>г Москва, ул Лосиноостровская, д.39</w:t>
            </w:r>
          </w:p>
        </w:tc>
        <w:tc>
          <w:tcPr>
            <w:tcW w:w="2135" w:type="dxa"/>
          </w:tcPr>
          <w:p w:rsidR="001A23A1" w:rsidRPr="00D1331E" w:rsidRDefault="001A23A1" w:rsidP="00AA02DE"/>
        </w:tc>
      </w:tr>
      <w:tr w:rsidR="001A23A1" w:rsidRPr="00D1331E" w:rsidTr="0008033D">
        <w:trPr>
          <w:trHeight w:val="840"/>
          <w:jc w:val="center"/>
        </w:trPr>
        <w:tc>
          <w:tcPr>
            <w:tcW w:w="719" w:type="dxa"/>
          </w:tcPr>
          <w:p w:rsidR="001A23A1" w:rsidRPr="00D52CA0" w:rsidRDefault="001A23A1" w:rsidP="00AA02DE">
            <w:r w:rsidRPr="00D52CA0">
              <w:t>55.</w:t>
            </w:r>
          </w:p>
        </w:tc>
        <w:tc>
          <w:tcPr>
            <w:tcW w:w="3594" w:type="dxa"/>
            <w:vAlign w:val="center"/>
            <w:hideMark/>
          </w:tcPr>
          <w:p w:rsidR="001A23A1" w:rsidRPr="00D52CA0" w:rsidRDefault="001A23A1" w:rsidP="00086F67">
            <w:pPr>
              <w:outlineLvl w:val="0"/>
              <w:rPr>
                <w:sz w:val="20"/>
                <w:szCs w:val="20"/>
              </w:rPr>
            </w:pPr>
            <w:r w:rsidRPr="00D52CA0">
              <w:rPr>
                <w:b/>
                <w:bCs/>
                <w:sz w:val="20"/>
                <w:szCs w:val="20"/>
              </w:rPr>
              <w:t>ФБУ «Центральная клиническая больница гражданской авиации» (ЦКБ ГА)</w:t>
            </w:r>
          </w:p>
        </w:tc>
        <w:tc>
          <w:tcPr>
            <w:tcW w:w="3191" w:type="dxa"/>
            <w:vAlign w:val="center"/>
            <w:hideMark/>
          </w:tcPr>
          <w:p w:rsidR="001A23A1" w:rsidRPr="00D52CA0" w:rsidRDefault="001A23A1" w:rsidP="00086F67">
            <w:pPr>
              <w:rPr>
                <w:sz w:val="20"/>
                <w:szCs w:val="20"/>
              </w:rPr>
            </w:pPr>
            <w:r w:rsidRPr="00D52CA0">
              <w:rPr>
                <w:sz w:val="20"/>
                <w:szCs w:val="20"/>
              </w:rPr>
              <w:t>(м."Сокол", Иваньковское шоссе, д.7)</w:t>
            </w:r>
          </w:p>
        </w:tc>
        <w:tc>
          <w:tcPr>
            <w:tcW w:w="2135" w:type="dxa"/>
          </w:tcPr>
          <w:p w:rsidR="001A23A1" w:rsidRPr="00D1331E" w:rsidRDefault="001A23A1" w:rsidP="00AA02DE"/>
        </w:tc>
      </w:tr>
      <w:tr w:rsidR="00E17854" w:rsidRPr="00D1331E" w:rsidTr="0008033D">
        <w:trPr>
          <w:trHeight w:val="569"/>
          <w:jc w:val="center"/>
        </w:trPr>
        <w:tc>
          <w:tcPr>
            <w:tcW w:w="719" w:type="dxa"/>
          </w:tcPr>
          <w:p w:rsidR="00E17854" w:rsidRPr="00D52CA0" w:rsidRDefault="00E17854" w:rsidP="00E17854">
            <w:r w:rsidRPr="00D52CA0">
              <w:t>56.</w:t>
            </w:r>
          </w:p>
        </w:tc>
        <w:tc>
          <w:tcPr>
            <w:tcW w:w="3594" w:type="dxa"/>
            <w:vAlign w:val="center"/>
          </w:tcPr>
          <w:p w:rsidR="00E17854" w:rsidRPr="00D52CA0" w:rsidRDefault="00E17854" w:rsidP="00E17854">
            <w:pPr>
              <w:outlineLvl w:val="0"/>
              <w:rPr>
                <w:b/>
                <w:sz w:val="20"/>
                <w:szCs w:val="20"/>
              </w:rPr>
            </w:pPr>
            <w:r w:rsidRPr="00D52CA0">
              <w:rPr>
                <w:b/>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3191" w:type="dxa"/>
            <w:vAlign w:val="center"/>
            <w:hideMark/>
          </w:tcPr>
          <w:p w:rsidR="00E17854" w:rsidRPr="00D52CA0" w:rsidRDefault="00E17854" w:rsidP="00E17854">
            <w:pPr>
              <w:rPr>
                <w:sz w:val="20"/>
                <w:szCs w:val="20"/>
              </w:rPr>
            </w:pPr>
            <w:r w:rsidRPr="00D52CA0">
              <w:rPr>
                <w:sz w:val="20"/>
                <w:szCs w:val="20"/>
              </w:rPr>
              <w:t>м."Спортивная", ул. Б. Пироговская, дом 6)</w:t>
            </w:r>
          </w:p>
        </w:tc>
        <w:tc>
          <w:tcPr>
            <w:tcW w:w="2135" w:type="dxa"/>
          </w:tcPr>
          <w:p w:rsidR="00E17854" w:rsidRPr="00D1331E" w:rsidRDefault="00E17854" w:rsidP="00E17854"/>
        </w:tc>
      </w:tr>
      <w:tr w:rsidR="00AE635B" w:rsidRPr="00D1331E" w:rsidTr="0008033D">
        <w:trPr>
          <w:trHeight w:val="795"/>
          <w:jc w:val="center"/>
        </w:trPr>
        <w:tc>
          <w:tcPr>
            <w:tcW w:w="719" w:type="dxa"/>
          </w:tcPr>
          <w:p w:rsidR="00AE635B" w:rsidRPr="00D52CA0" w:rsidRDefault="00AE635B" w:rsidP="00AA02DE">
            <w:r w:rsidRPr="00D52CA0">
              <w:t>57.</w:t>
            </w:r>
          </w:p>
        </w:tc>
        <w:tc>
          <w:tcPr>
            <w:tcW w:w="3594" w:type="dxa"/>
            <w:vAlign w:val="center"/>
          </w:tcPr>
          <w:p w:rsidR="00AE635B" w:rsidRPr="00D52CA0" w:rsidRDefault="00AE635B" w:rsidP="005D4D80">
            <w:pPr>
              <w:rPr>
                <w:b/>
                <w:sz w:val="20"/>
                <w:szCs w:val="20"/>
              </w:rPr>
            </w:pPr>
            <w:r w:rsidRPr="00D52CA0">
              <w:rPr>
                <w:b/>
                <w:sz w:val="20"/>
                <w:szCs w:val="20"/>
              </w:rPr>
              <w:t>ФГБУ Научный центр неврологии РАМН (бывшая Поликлиника Российской Академии медицинских наук)</w:t>
            </w:r>
          </w:p>
        </w:tc>
        <w:tc>
          <w:tcPr>
            <w:tcW w:w="3191" w:type="dxa"/>
            <w:vAlign w:val="center"/>
            <w:hideMark/>
          </w:tcPr>
          <w:p w:rsidR="00AE635B" w:rsidRPr="00D52CA0" w:rsidRDefault="00AE635B" w:rsidP="005D4D80">
            <w:pPr>
              <w:rPr>
                <w:sz w:val="20"/>
                <w:szCs w:val="20"/>
              </w:rPr>
            </w:pPr>
            <w:r w:rsidRPr="00D52CA0">
              <w:rPr>
                <w:sz w:val="20"/>
                <w:szCs w:val="20"/>
              </w:rPr>
              <w:t>м."Курская", ул. Воронцово поле, дом 14</w:t>
            </w:r>
          </w:p>
        </w:tc>
        <w:tc>
          <w:tcPr>
            <w:tcW w:w="2135" w:type="dxa"/>
          </w:tcPr>
          <w:p w:rsidR="00AE635B" w:rsidRPr="00D1331E" w:rsidRDefault="00AE635B" w:rsidP="00AA02DE"/>
        </w:tc>
      </w:tr>
      <w:tr w:rsidR="003F7136" w:rsidRPr="00D1331E" w:rsidTr="0008033D">
        <w:trPr>
          <w:trHeight w:val="879"/>
          <w:jc w:val="center"/>
        </w:trPr>
        <w:tc>
          <w:tcPr>
            <w:tcW w:w="719" w:type="dxa"/>
          </w:tcPr>
          <w:p w:rsidR="003F7136" w:rsidRPr="00D52CA0" w:rsidRDefault="003F7136" w:rsidP="00AA02DE">
            <w:r w:rsidRPr="00D52CA0">
              <w:t>58.</w:t>
            </w:r>
          </w:p>
        </w:tc>
        <w:tc>
          <w:tcPr>
            <w:tcW w:w="3594" w:type="dxa"/>
            <w:vAlign w:val="center"/>
          </w:tcPr>
          <w:p w:rsidR="003F7136" w:rsidRPr="00D52CA0" w:rsidRDefault="003F7136" w:rsidP="005D4D80">
            <w:pPr>
              <w:rPr>
                <w:b/>
                <w:sz w:val="20"/>
                <w:szCs w:val="20"/>
              </w:rPr>
            </w:pPr>
            <w:r w:rsidRPr="00D52CA0">
              <w:rPr>
                <w:b/>
                <w:sz w:val="20"/>
                <w:szCs w:val="20"/>
              </w:rPr>
              <w:t xml:space="preserve">Клинико-диагностический центр Медси в Грохольском пер. (Бывший ООО "Американ хоспитал групп") </w:t>
            </w:r>
          </w:p>
        </w:tc>
        <w:tc>
          <w:tcPr>
            <w:tcW w:w="3191" w:type="dxa"/>
            <w:vAlign w:val="center"/>
            <w:hideMark/>
          </w:tcPr>
          <w:p w:rsidR="003F7136" w:rsidRPr="00D52CA0" w:rsidRDefault="003F7136" w:rsidP="005D4D80">
            <w:pPr>
              <w:rPr>
                <w:sz w:val="20"/>
                <w:szCs w:val="20"/>
              </w:rPr>
            </w:pPr>
            <w:r w:rsidRPr="00D52CA0">
              <w:rPr>
                <w:sz w:val="20"/>
                <w:szCs w:val="20"/>
              </w:rPr>
              <w:t>проспект Мира, д. 26, стр. 6, (м.Проспект мира)</w:t>
            </w:r>
          </w:p>
        </w:tc>
        <w:tc>
          <w:tcPr>
            <w:tcW w:w="2135" w:type="dxa"/>
          </w:tcPr>
          <w:p w:rsidR="003F7136" w:rsidRPr="00D1331E" w:rsidRDefault="003F7136" w:rsidP="00AA02DE"/>
        </w:tc>
      </w:tr>
      <w:tr w:rsidR="001A23A1" w:rsidRPr="00D1331E" w:rsidTr="0008033D">
        <w:trPr>
          <w:trHeight w:val="517"/>
          <w:jc w:val="center"/>
        </w:trPr>
        <w:tc>
          <w:tcPr>
            <w:tcW w:w="719" w:type="dxa"/>
          </w:tcPr>
          <w:p w:rsidR="001A23A1" w:rsidRPr="00D52CA0" w:rsidRDefault="001A23A1" w:rsidP="00AA02DE">
            <w:r w:rsidRPr="00D52CA0">
              <w:t>59.</w:t>
            </w:r>
          </w:p>
        </w:tc>
        <w:tc>
          <w:tcPr>
            <w:tcW w:w="3594" w:type="dxa"/>
            <w:vAlign w:val="center"/>
            <w:hideMark/>
          </w:tcPr>
          <w:p w:rsidR="001A23A1" w:rsidRPr="00D52CA0" w:rsidRDefault="001A23A1" w:rsidP="00086F67">
            <w:pPr>
              <w:outlineLvl w:val="0"/>
              <w:rPr>
                <w:b/>
                <w:sz w:val="20"/>
                <w:szCs w:val="20"/>
              </w:rPr>
            </w:pPr>
            <w:r w:rsidRPr="00D52CA0">
              <w:rPr>
                <w:b/>
                <w:bCs/>
                <w:sz w:val="20"/>
                <w:szCs w:val="20"/>
              </w:rPr>
              <w:t>ФГБУЗ Клиническая больница №85 Федерального медико-биологического агентства»</w:t>
            </w:r>
          </w:p>
        </w:tc>
        <w:tc>
          <w:tcPr>
            <w:tcW w:w="3191" w:type="dxa"/>
            <w:vAlign w:val="center"/>
            <w:hideMark/>
          </w:tcPr>
          <w:p w:rsidR="001A23A1" w:rsidRPr="00D52CA0" w:rsidRDefault="001A23A1" w:rsidP="00086F67">
            <w:pPr>
              <w:rPr>
                <w:sz w:val="20"/>
                <w:szCs w:val="20"/>
              </w:rPr>
            </w:pPr>
            <w:r w:rsidRPr="00D52CA0">
              <w:rPr>
                <w:sz w:val="20"/>
                <w:szCs w:val="20"/>
              </w:rPr>
              <w:t>ул. Москворечье, д. 16</w:t>
            </w:r>
          </w:p>
        </w:tc>
        <w:tc>
          <w:tcPr>
            <w:tcW w:w="2135" w:type="dxa"/>
          </w:tcPr>
          <w:p w:rsidR="001A23A1" w:rsidRPr="00D1331E" w:rsidRDefault="001A23A1" w:rsidP="00AA02DE"/>
        </w:tc>
      </w:tr>
      <w:tr w:rsidR="001A23A1" w:rsidRPr="00D1331E" w:rsidTr="0008033D">
        <w:trPr>
          <w:trHeight w:val="513"/>
          <w:jc w:val="center"/>
        </w:trPr>
        <w:tc>
          <w:tcPr>
            <w:tcW w:w="719" w:type="dxa"/>
          </w:tcPr>
          <w:p w:rsidR="001A23A1" w:rsidRPr="00D52CA0" w:rsidRDefault="001A23A1" w:rsidP="00AA02DE">
            <w:r w:rsidRPr="00D52CA0">
              <w:t>60.</w:t>
            </w:r>
          </w:p>
        </w:tc>
        <w:tc>
          <w:tcPr>
            <w:tcW w:w="3594" w:type="dxa"/>
            <w:vAlign w:val="center"/>
          </w:tcPr>
          <w:p w:rsidR="001A23A1" w:rsidRPr="00D52CA0" w:rsidRDefault="001A23A1" w:rsidP="00086F67">
            <w:pPr>
              <w:outlineLvl w:val="0"/>
              <w:rPr>
                <w:b/>
                <w:bCs/>
                <w:sz w:val="20"/>
                <w:szCs w:val="20"/>
              </w:rPr>
            </w:pPr>
            <w:r w:rsidRPr="00D52CA0">
              <w:rPr>
                <w:b/>
                <w:bCs/>
                <w:sz w:val="20"/>
                <w:szCs w:val="20"/>
              </w:rPr>
              <w:t>ГКБ №15 им. О. М. Филатова</w:t>
            </w:r>
          </w:p>
        </w:tc>
        <w:tc>
          <w:tcPr>
            <w:tcW w:w="3191" w:type="dxa"/>
            <w:vAlign w:val="center"/>
            <w:hideMark/>
          </w:tcPr>
          <w:p w:rsidR="001A23A1" w:rsidRPr="00D52CA0" w:rsidRDefault="001A23A1" w:rsidP="00086F67">
            <w:pPr>
              <w:rPr>
                <w:sz w:val="20"/>
                <w:szCs w:val="20"/>
              </w:rPr>
            </w:pPr>
            <w:r w:rsidRPr="00D52CA0">
              <w:rPr>
                <w:sz w:val="20"/>
                <w:szCs w:val="20"/>
              </w:rPr>
              <w:t>м."Выхино", ул.Вешняковская, д. 23</w:t>
            </w:r>
          </w:p>
        </w:tc>
        <w:tc>
          <w:tcPr>
            <w:tcW w:w="2135" w:type="dxa"/>
          </w:tcPr>
          <w:p w:rsidR="001A23A1" w:rsidRPr="00D1331E" w:rsidRDefault="001A23A1" w:rsidP="00AA02DE"/>
        </w:tc>
      </w:tr>
      <w:tr w:rsidR="001A23A1" w:rsidRPr="00D1331E" w:rsidTr="0008033D">
        <w:trPr>
          <w:trHeight w:val="1100"/>
          <w:jc w:val="center"/>
        </w:trPr>
        <w:tc>
          <w:tcPr>
            <w:tcW w:w="719" w:type="dxa"/>
          </w:tcPr>
          <w:p w:rsidR="001A23A1" w:rsidRPr="00D52CA0" w:rsidRDefault="001A23A1" w:rsidP="00AA02DE">
            <w:r w:rsidRPr="00D52CA0">
              <w:lastRenderedPageBreak/>
              <w:t>61.</w:t>
            </w:r>
          </w:p>
        </w:tc>
        <w:tc>
          <w:tcPr>
            <w:tcW w:w="3594" w:type="dxa"/>
            <w:vAlign w:val="center"/>
          </w:tcPr>
          <w:p w:rsidR="001A23A1" w:rsidRPr="00D52CA0" w:rsidRDefault="001A23A1" w:rsidP="00086F67">
            <w:pPr>
              <w:outlineLvl w:val="0"/>
              <w:rPr>
                <w:b/>
                <w:bCs/>
                <w:sz w:val="20"/>
                <w:szCs w:val="20"/>
              </w:rPr>
            </w:pPr>
            <w:r w:rsidRPr="00D52CA0">
              <w:rPr>
                <w:b/>
                <w:bCs/>
                <w:sz w:val="20"/>
                <w:szCs w:val="20"/>
              </w:rPr>
              <w:t>Центральный военный госпиталь ФГМУ «Медицинский центр при Спецстрое России»</w:t>
            </w:r>
          </w:p>
        </w:tc>
        <w:tc>
          <w:tcPr>
            <w:tcW w:w="3191" w:type="dxa"/>
            <w:vAlign w:val="center"/>
            <w:hideMark/>
          </w:tcPr>
          <w:p w:rsidR="001A23A1" w:rsidRPr="00D52CA0" w:rsidRDefault="001A23A1" w:rsidP="00086F67">
            <w:pPr>
              <w:rPr>
                <w:sz w:val="20"/>
                <w:szCs w:val="20"/>
              </w:rPr>
            </w:pPr>
            <w:r w:rsidRPr="00D52CA0">
              <w:rPr>
                <w:sz w:val="20"/>
                <w:szCs w:val="20"/>
              </w:rPr>
              <w:t>г. Химки, мкр. Планерная, вл. 14</w:t>
            </w:r>
          </w:p>
        </w:tc>
        <w:tc>
          <w:tcPr>
            <w:tcW w:w="2135" w:type="dxa"/>
          </w:tcPr>
          <w:p w:rsidR="001A23A1" w:rsidRPr="00D1331E" w:rsidRDefault="001A23A1" w:rsidP="00AA02DE"/>
        </w:tc>
      </w:tr>
      <w:tr w:rsidR="00E42B25" w:rsidRPr="00D1331E" w:rsidTr="0008033D">
        <w:trPr>
          <w:trHeight w:val="549"/>
          <w:jc w:val="center"/>
        </w:trPr>
        <w:tc>
          <w:tcPr>
            <w:tcW w:w="719" w:type="dxa"/>
          </w:tcPr>
          <w:p w:rsidR="00E42B25" w:rsidRPr="00D52CA0" w:rsidRDefault="00E42B25" w:rsidP="00AA02DE">
            <w:r w:rsidRPr="00D52CA0">
              <w:t>62.</w:t>
            </w:r>
          </w:p>
        </w:tc>
        <w:tc>
          <w:tcPr>
            <w:tcW w:w="3594" w:type="dxa"/>
            <w:vAlign w:val="center"/>
          </w:tcPr>
          <w:p w:rsidR="00E42B25" w:rsidRPr="00D52CA0" w:rsidRDefault="00E42B25" w:rsidP="005D4D80">
            <w:pPr>
              <w:rPr>
                <w:b/>
                <w:sz w:val="20"/>
                <w:szCs w:val="20"/>
              </w:rPr>
            </w:pPr>
            <w:r w:rsidRPr="00D52CA0">
              <w:rPr>
                <w:b/>
                <w:sz w:val="20"/>
                <w:szCs w:val="20"/>
              </w:rPr>
              <w:t xml:space="preserve">Сеть стоматологий ЛИК </w:t>
            </w:r>
          </w:p>
        </w:tc>
        <w:tc>
          <w:tcPr>
            <w:tcW w:w="3191" w:type="dxa"/>
            <w:vAlign w:val="center"/>
            <w:hideMark/>
          </w:tcPr>
          <w:p w:rsidR="00E42B25" w:rsidRPr="00D52CA0" w:rsidRDefault="00E42B25" w:rsidP="005D4D80">
            <w:pPr>
              <w:rPr>
                <w:sz w:val="20"/>
                <w:szCs w:val="20"/>
              </w:rPr>
            </w:pPr>
          </w:p>
          <w:p w:rsidR="00E42B25" w:rsidRPr="00D52CA0" w:rsidRDefault="00E42B25" w:rsidP="005D4D80">
            <w:pPr>
              <w:rPr>
                <w:sz w:val="20"/>
                <w:szCs w:val="20"/>
              </w:rPr>
            </w:pPr>
            <w:r w:rsidRPr="00D52CA0">
              <w:rPr>
                <w:sz w:val="20"/>
                <w:szCs w:val="20"/>
              </w:rPr>
              <w:t xml:space="preserve">Рождественский бульвар, д. 17, м.Тургеневская или Цветной бульвар                                                                                                            </w:t>
            </w:r>
          </w:p>
          <w:p w:rsidR="00E42B25" w:rsidRPr="00D52CA0" w:rsidRDefault="00E42B25" w:rsidP="005D4D80">
            <w:pPr>
              <w:rPr>
                <w:sz w:val="20"/>
                <w:szCs w:val="20"/>
              </w:rPr>
            </w:pPr>
          </w:p>
          <w:p w:rsidR="00E42B25" w:rsidRPr="00D52CA0" w:rsidRDefault="00E42B25" w:rsidP="005D4D80">
            <w:pPr>
              <w:rPr>
                <w:sz w:val="20"/>
                <w:szCs w:val="20"/>
              </w:rPr>
            </w:pPr>
            <w:r w:rsidRPr="00D52CA0">
              <w:rPr>
                <w:sz w:val="20"/>
                <w:szCs w:val="20"/>
              </w:rPr>
              <w:t xml:space="preserve">Старопименовский пер., д. 8  </w:t>
            </w:r>
          </w:p>
          <w:p w:rsidR="00E42B25" w:rsidRPr="00D52CA0" w:rsidRDefault="00E42B25" w:rsidP="005D4D80">
            <w:pPr>
              <w:rPr>
                <w:sz w:val="20"/>
                <w:szCs w:val="20"/>
              </w:rPr>
            </w:pPr>
            <w:r w:rsidRPr="00D52CA0">
              <w:rPr>
                <w:sz w:val="20"/>
                <w:szCs w:val="20"/>
              </w:rPr>
              <w:t xml:space="preserve">м.Маяковская                                                                                                      </w:t>
            </w:r>
          </w:p>
          <w:p w:rsidR="00E42B25" w:rsidRPr="00D52CA0" w:rsidRDefault="00E42B25" w:rsidP="005D4D80">
            <w:pPr>
              <w:rPr>
                <w:sz w:val="20"/>
                <w:szCs w:val="20"/>
              </w:rPr>
            </w:pPr>
          </w:p>
          <w:p w:rsidR="00E42B25" w:rsidRPr="00D52CA0" w:rsidRDefault="00E42B25" w:rsidP="005D4D80">
            <w:pPr>
              <w:rPr>
                <w:sz w:val="20"/>
                <w:szCs w:val="20"/>
              </w:rPr>
            </w:pPr>
            <w:r w:rsidRPr="00D52CA0">
              <w:rPr>
                <w:sz w:val="20"/>
                <w:szCs w:val="20"/>
              </w:rPr>
              <w:t>ул. Новый Арбат, д. 23, м. Смоленская, м. Баррикадная</w:t>
            </w:r>
          </w:p>
          <w:p w:rsidR="00E42B25" w:rsidRPr="00D52CA0" w:rsidRDefault="00E42B25" w:rsidP="005D4D80">
            <w:pPr>
              <w:rPr>
                <w:sz w:val="20"/>
                <w:szCs w:val="20"/>
              </w:rPr>
            </w:pPr>
          </w:p>
        </w:tc>
        <w:tc>
          <w:tcPr>
            <w:tcW w:w="2135" w:type="dxa"/>
          </w:tcPr>
          <w:p w:rsidR="00E42B25" w:rsidRPr="00D1331E" w:rsidRDefault="00E42B25" w:rsidP="00AA02DE"/>
        </w:tc>
      </w:tr>
      <w:tr w:rsidR="007B66C4" w:rsidRPr="00D1331E" w:rsidTr="0008033D">
        <w:trPr>
          <w:trHeight w:val="429"/>
          <w:jc w:val="center"/>
        </w:trPr>
        <w:tc>
          <w:tcPr>
            <w:tcW w:w="719" w:type="dxa"/>
          </w:tcPr>
          <w:p w:rsidR="007B66C4" w:rsidRPr="00D52CA0" w:rsidRDefault="007B66C4" w:rsidP="00AA02DE">
            <w:r w:rsidRPr="00D52CA0">
              <w:t>63.</w:t>
            </w:r>
          </w:p>
        </w:tc>
        <w:tc>
          <w:tcPr>
            <w:tcW w:w="3594" w:type="dxa"/>
            <w:vAlign w:val="bottom"/>
          </w:tcPr>
          <w:p w:rsidR="007B66C4" w:rsidRPr="00D52CA0" w:rsidRDefault="007B66C4" w:rsidP="005D4D80">
            <w:pPr>
              <w:rPr>
                <w:b/>
                <w:sz w:val="20"/>
                <w:szCs w:val="20"/>
              </w:rPr>
            </w:pPr>
          </w:p>
          <w:p w:rsidR="007B66C4" w:rsidRPr="00D52CA0" w:rsidRDefault="007B66C4" w:rsidP="005D4D80">
            <w:pPr>
              <w:rPr>
                <w:b/>
                <w:sz w:val="20"/>
                <w:szCs w:val="20"/>
              </w:rPr>
            </w:pPr>
            <w:r w:rsidRPr="00D52CA0">
              <w:rPr>
                <w:b/>
                <w:sz w:val="20"/>
                <w:szCs w:val="20"/>
              </w:rPr>
              <w:t>Альба</w:t>
            </w:r>
          </w:p>
        </w:tc>
        <w:tc>
          <w:tcPr>
            <w:tcW w:w="3191" w:type="dxa"/>
            <w:vAlign w:val="bottom"/>
          </w:tcPr>
          <w:p w:rsidR="007B66C4" w:rsidRPr="00D52CA0" w:rsidRDefault="007B66C4" w:rsidP="005D4D80">
            <w:pPr>
              <w:rPr>
                <w:sz w:val="20"/>
                <w:szCs w:val="20"/>
              </w:rPr>
            </w:pPr>
            <w:r w:rsidRPr="00D52CA0">
              <w:rPr>
                <w:sz w:val="20"/>
                <w:szCs w:val="20"/>
              </w:rPr>
              <w:t>Кировская обл, Киров г, Энгельса ул, д.40</w:t>
            </w:r>
          </w:p>
        </w:tc>
        <w:tc>
          <w:tcPr>
            <w:tcW w:w="2135" w:type="dxa"/>
          </w:tcPr>
          <w:p w:rsidR="007B66C4" w:rsidRPr="00D1331E" w:rsidRDefault="007B66C4" w:rsidP="00AA02DE"/>
        </w:tc>
      </w:tr>
      <w:tr w:rsidR="00A7753A" w:rsidRPr="00D1331E" w:rsidTr="0008033D">
        <w:trPr>
          <w:trHeight w:val="565"/>
          <w:jc w:val="center"/>
        </w:trPr>
        <w:tc>
          <w:tcPr>
            <w:tcW w:w="719" w:type="dxa"/>
          </w:tcPr>
          <w:p w:rsidR="00A7753A" w:rsidRPr="00D52CA0" w:rsidRDefault="00A7753A" w:rsidP="00AA02DE">
            <w:r w:rsidRPr="00D52CA0">
              <w:t>64.</w:t>
            </w:r>
          </w:p>
        </w:tc>
        <w:tc>
          <w:tcPr>
            <w:tcW w:w="3594" w:type="dxa"/>
            <w:vAlign w:val="bottom"/>
          </w:tcPr>
          <w:p w:rsidR="00A7753A" w:rsidRPr="00D52CA0" w:rsidRDefault="00A7753A" w:rsidP="005D4D80">
            <w:pPr>
              <w:rPr>
                <w:b/>
                <w:sz w:val="20"/>
                <w:szCs w:val="20"/>
              </w:rPr>
            </w:pPr>
            <w:r w:rsidRPr="00D52CA0">
              <w:rPr>
                <w:b/>
                <w:sz w:val="20"/>
                <w:szCs w:val="20"/>
              </w:rPr>
              <w:t>Группа компаний Медси г.Барнаул</w:t>
            </w:r>
          </w:p>
        </w:tc>
        <w:tc>
          <w:tcPr>
            <w:tcW w:w="3191" w:type="dxa"/>
            <w:vAlign w:val="bottom"/>
          </w:tcPr>
          <w:p w:rsidR="00A7753A" w:rsidRPr="00D52CA0" w:rsidRDefault="00A7753A" w:rsidP="005D4D80">
            <w:pPr>
              <w:rPr>
                <w:sz w:val="20"/>
                <w:szCs w:val="20"/>
              </w:rPr>
            </w:pPr>
            <w:r w:rsidRPr="00D52CA0">
              <w:rPr>
                <w:sz w:val="20"/>
                <w:szCs w:val="20"/>
              </w:rPr>
              <w:t>Алтайский край, Барнаул г, Социалистический пр-кт, д.28</w:t>
            </w:r>
          </w:p>
        </w:tc>
        <w:tc>
          <w:tcPr>
            <w:tcW w:w="2135" w:type="dxa"/>
          </w:tcPr>
          <w:p w:rsidR="00A7753A" w:rsidRPr="00D1331E" w:rsidRDefault="00A7753A" w:rsidP="00AA02DE"/>
        </w:tc>
      </w:tr>
      <w:tr w:rsidR="00A7753A" w:rsidRPr="00D1331E" w:rsidTr="0008033D">
        <w:trPr>
          <w:trHeight w:val="559"/>
          <w:jc w:val="center"/>
        </w:trPr>
        <w:tc>
          <w:tcPr>
            <w:tcW w:w="719" w:type="dxa"/>
          </w:tcPr>
          <w:p w:rsidR="00A7753A" w:rsidRPr="00D52CA0" w:rsidRDefault="00A7753A" w:rsidP="00AA02DE">
            <w:r w:rsidRPr="00D52CA0">
              <w:t>65.</w:t>
            </w:r>
          </w:p>
        </w:tc>
        <w:tc>
          <w:tcPr>
            <w:tcW w:w="3594" w:type="dxa"/>
            <w:vAlign w:val="bottom"/>
          </w:tcPr>
          <w:p w:rsidR="00A7753A" w:rsidRPr="00D52CA0" w:rsidRDefault="00A7753A" w:rsidP="005D4D80">
            <w:pPr>
              <w:rPr>
                <w:b/>
                <w:sz w:val="20"/>
                <w:szCs w:val="20"/>
              </w:rPr>
            </w:pPr>
            <w:r w:rsidRPr="00D52CA0">
              <w:rPr>
                <w:b/>
                <w:sz w:val="20"/>
                <w:szCs w:val="20"/>
              </w:rPr>
              <w:t>Стоматологическая поликлиника №1, г. Барнаул на пр. Ленина</w:t>
            </w:r>
          </w:p>
        </w:tc>
        <w:tc>
          <w:tcPr>
            <w:tcW w:w="3191" w:type="dxa"/>
            <w:vAlign w:val="bottom"/>
          </w:tcPr>
          <w:p w:rsidR="00A7753A" w:rsidRPr="00D52CA0" w:rsidRDefault="00A7753A" w:rsidP="005D4D80">
            <w:pPr>
              <w:rPr>
                <w:sz w:val="20"/>
                <w:szCs w:val="20"/>
              </w:rPr>
            </w:pPr>
            <w:r w:rsidRPr="00D52CA0">
              <w:rPr>
                <w:sz w:val="20"/>
                <w:szCs w:val="20"/>
              </w:rPr>
              <w:t>Алтайский край, Барнаул г, Ленина пр-кт, д.78</w:t>
            </w:r>
          </w:p>
        </w:tc>
        <w:tc>
          <w:tcPr>
            <w:tcW w:w="2135" w:type="dxa"/>
          </w:tcPr>
          <w:p w:rsidR="00A7753A" w:rsidRPr="00D1331E" w:rsidRDefault="00A7753A" w:rsidP="00AA02DE"/>
        </w:tc>
      </w:tr>
      <w:tr w:rsidR="001A3224" w:rsidRPr="00D1331E" w:rsidTr="0008033D">
        <w:trPr>
          <w:trHeight w:val="515"/>
          <w:jc w:val="center"/>
        </w:trPr>
        <w:tc>
          <w:tcPr>
            <w:tcW w:w="719" w:type="dxa"/>
          </w:tcPr>
          <w:p w:rsidR="001A3224" w:rsidRPr="00D52CA0" w:rsidRDefault="001A3224" w:rsidP="00AA02DE">
            <w:r w:rsidRPr="00D52CA0">
              <w:t>66.</w:t>
            </w:r>
          </w:p>
        </w:tc>
        <w:tc>
          <w:tcPr>
            <w:tcW w:w="3594" w:type="dxa"/>
            <w:vAlign w:val="center"/>
          </w:tcPr>
          <w:p w:rsidR="001A3224" w:rsidRPr="00D52CA0" w:rsidRDefault="00E17854" w:rsidP="00086F67">
            <w:pPr>
              <w:rPr>
                <w:b/>
                <w:sz w:val="20"/>
                <w:szCs w:val="20"/>
              </w:rPr>
            </w:pPr>
            <w:r w:rsidRPr="00D52CA0">
              <w:rPr>
                <w:b/>
                <w:sz w:val="20"/>
                <w:szCs w:val="20"/>
              </w:rPr>
              <w:t>Сеть поликлиник Поликлиника.ру (бывшая сеть ООО «Экстрагорстрой»)</w:t>
            </w:r>
          </w:p>
          <w:p w:rsidR="001A3224" w:rsidRPr="00D52CA0" w:rsidRDefault="001A3224" w:rsidP="00086F67">
            <w:pPr>
              <w:rPr>
                <w:b/>
                <w:sz w:val="20"/>
                <w:szCs w:val="20"/>
              </w:rPr>
            </w:pPr>
          </w:p>
        </w:tc>
        <w:tc>
          <w:tcPr>
            <w:tcW w:w="3191" w:type="dxa"/>
            <w:vAlign w:val="center"/>
          </w:tcPr>
          <w:p w:rsidR="00E17854" w:rsidRPr="00D52CA0" w:rsidRDefault="00E17854" w:rsidP="00E17854">
            <w:pPr>
              <w:rPr>
                <w:sz w:val="20"/>
                <w:szCs w:val="20"/>
              </w:rPr>
            </w:pPr>
            <w:r w:rsidRPr="00D52CA0">
              <w:rPr>
                <w:sz w:val="20"/>
                <w:szCs w:val="20"/>
              </w:rPr>
              <w:t xml:space="preserve">«Поликлиника.ру» Красные ворота Адрес: ул. Новая Басманная, д.10 стр.1, Метро: Красные ворота  </w:t>
            </w:r>
          </w:p>
          <w:p w:rsidR="00E17854" w:rsidRPr="00D52CA0" w:rsidRDefault="00E17854" w:rsidP="00E17854">
            <w:pPr>
              <w:rPr>
                <w:sz w:val="20"/>
                <w:szCs w:val="20"/>
              </w:rPr>
            </w:pPr>
            <w:r w:rsidRPr="00D52CA0">
              <w:rPr>
                <w:sz w:val="20"/>
                <w:szCs w:val="20"/>
              </w:rPr>
              <w:t>«Поликлиника.ру» Таганская Адрес: ул. Таганская, д. 32/1, стр.17, Метро: Таганская</w:t>
            </w:r>
          </w:p>
          <w:p w:rsidR="00E17854" w:rsidRPr="00D52CA0" w:rsidRDefault="00E17854" w:rsidP="00E17854">
            <w:pPr>
              <w:rPr>
                <w:sz w:val="20"/>
                <w:szCs w:val="20"/>
              </w:rPr>
            </w:pPr>
            <w:r w:rsidRPr="00D52CA0">
              <w:rPr>
                <w:sz w:val="20"/>
                <w:szCs w:val="20"/>
              </w:rPr>
              <w:t xml:space="preserve">«Поликлиника.ру» Автозаводская Адрес: 1-ый Кожуховский проезд, д.9, Метро: Автозаводская </w:t>
            </w:r>
          </w:p>
          <w:p w:rsidR="00E17854" w:rsidRPr="00D52CA0" w:rsidRDefault="00E17854" w:rsidP="00E17854">
            <w:pPr>
              <w:rPr>
                <w:sz w:val="20"/>
                <w:szCs w:val="20"/>
              </w:rPr>
            </w:pPr>
            <w:r w:rsidRPr="00D52CA0">
              <w:rPr>
                <w:sz w:val="20"/>
                <w:szCs w:val="20"/>
              </w:rPr>
              <w:t xml:space="preserve">«Поликлиника.ру» Улица 1905 года Адрес: Столярный переулок, д.7, к.2 , Метро: Улица 1905 года </w:t>
            </w:r>
          </w:p>
          <w:p w:rsidR="00E17854" w:rsidRPr="00D52CA0" w:rsidRDefault="00E17854" w:rsidP="00E17854">
            <w:pPr>
              <w:rPr>
                <w:sz w:val="20"/>
                <w:szCs w:val="20"/>
              </w:rPr>
            </w:pPr>
            <w:r w:rsidRPr="00D52CA0">
              <w:rPr>
                <w:sz w:val="20"/>
                <w:szCs w:val="20"/>
              </w:rPr>
              <w:t>«Поликлиника.ру» Смоленская Адрес: 1-й Смоленский переулок, д.17, стр.3, Метро: Смоленская</w:t>
            </w:r>
          </w:p>
          <w:p w:rsidR="00E17854" w:rsidRPr="00D52CA0" w:rsidRDefault="00E17854" w:rsidP="00E17854">
            <w:pPr>
              <w:rPr>
                <w:sz w:val="20"/>
                <w:szCs w:val="20"/>
              </w:rPr>
            </w:pPr>
            <w:r w:rsidRPr="00D52CA0">
              <w:rPr>
                <w:sz w:val="20"/>
                <w:szCs w:val="20"/>
              </w:rPr>
              <w:t>«Поликлиника.ру» Академика Янгеля Адрес: ул. Дорожная д.32 к.1, Метро: Улица Академика Янгеля</w:t>
            </w:r>
          </w:p>
          <w:p w:rsidR="001A3224" w:rsidRPr="00D52CA0" w:rsidRDefault="001A3224" w:rsidP="00086F67">
            <w:pPr>
              <w:rPr>
                <w:sz w:val="20"/>
                <w:szCs w:val="20"/>
              </w:rPr>
            </w:pPr>
          </w:p>
        </w:tc>
        <w:tc>
          <w:tcPr>
            <w:tcW w:w="2135" w:type="dxa"/>
          </w:tcPr>
          <w:p w:rsidR="001A3224" w:rsidRPr="00D1331E" w:rsidRDefault="001A3224" w:rsidP="00AA02DE"/>
        </w:tc>
      </w:tr>
      <w:tr w:rsidR="001A3224" w:rsidRPr="00D1331E" w:rsidTr="0008033D">
        <w:trPr>
          <w:jc w:val="center"/>
        </w:trPr>
        <w:tc>
          <w:tcPr>
            <w:tcW w:w="719" w:type="dxa"/>
          </w:tcPr>
          <w:p w:rsidR="001A3224" w:rsidRPr="00D52CA0" w:rsidRDefault="001A3224" w:rsidP="00AA02DE">
            <w:r w:rsidRPr="00D52CA0">
              <w:t>67.</w:t>
            </w:r>
          </w:p>
        </w:tc>
        <w:tc>
          <w:tcPr>
            <w:tcW w:w="3594" w:type="dxa"/>
            <w:vAlign w:val="center"/>
          </w:tcPr>
          <w:p w:rsidR="001A3224" w:rsidRPr="00D52CA0" w:rsidRDefault="001A3224" w:rsidP="00086F67">
            <w:pPr>
              <w:rPr>
                <w:b/>
                <w:sz w:val="20"/>
                <w:szCs w:val="20"/>
              </w:rPr>
            </w:pPr>
            <w:r w:rsidRPr="00D52CA0">
              <w:rPr>
                <w:b/>
                <w:sz w:val="20"/>
                <w:szCs w:val="20"/>
              </w:rPr>
              <w:t xml:space="preserve">ЗАО "ГК "МЕДСИ" (14 клиник)                           </w:t>
            </w:r>
          </w:p>
          <w:p w:rsidR="001A3224" w:rsidRPr="00D52CA0" w:rsidRDefault="001A3224" w:rsidP="00086F67">
            <w:pPr>
              <w:rPr>
                <w:b/>
                <w:sz w:val="20"/>
                <w:szCs w:val="20"/>
              </w:rPr>
            </w:pPr>
          </w:p>
        </w:tc>
        <w:tc>
          <w:tcPr>
            <w:tcW w:w="3191" w:type="dxa"/>
            <w:vAlign w:val="center"/>
            <w:hideMark/>
          </w:tcPr>
          <w:p w:rsidR="001A3224" w:rsidRPr="00D52CA0" w:rsidRDefault="001A3224" w:rsidP="00086F67">
            <w:pPr>
              <w:rPr>
                <w:sz w:val="20"/>
                <w:szCs w:val="20"/>
              </w:rPr>
            </w:pPr>
            <w:r w:rsidRPr="00D52CA0">
              <w:rPr>
                <w:sz w:val="20"/>
                <w:szCs w:val="20"/>
              </w:rPr>
              <w:t xml:space="preserve">Клиника «МЕДСИ»на Благовещенской (Благовещенский пер., д.6)                         </w:t>
            </w:r>
          </w:p>
          <w:p w:rsidR="001A3224" w:rsidRPr="00D52CA0" w:rsidRDefault="001A3224" w:rsidP="00086F67">
            <w:pPr>
              <w:rPr>
                <w:sz w:val="20"/>
                <w:szCs w:val="20"/>
              </w:rPr>
            </w:pPr>
            <w:r w:rsidRPr="00D52CA0">
              <w:rPr>
                <w:sz w:val="20"/>
                <w:szCs w:val="20"/>
              </w:rPr>
              <w:t xml:space="preserve">Клиника «МЕДСИ» на Солянке (ул. Солянка, д.12)                                                           Клиника «МЕДСИ» на Пречистенке </w:t>
            </w:r>
          </w:p>
          <w:p w:rsidR="001A3224" w:rsidRPr="00D52CA0" w:rsidRDefault="001A3224" w:rsidP="00086F67">
            <w:pPr>
              <w:rPr>
                <w:sz w:val="20"/>
                <w:szCs w:val="20"/>
              </w:rPr>
            </w:pPr>
            <w:r w:rsidRPr="00D52CA0">
              <w:rPr>
                <w:sz w:val="20"/>
                <w:szCs w:val="20"/>
              </w:rPr>
              <w:t xml:space="preserve">(Зубовский бульвар, д. 22/33 (вход с ул. Пречистенка)                                              Клиника «МЕДСИ» на Дубининской (ул. Дубининская, д. 57, стр. 8);                               </w:t>
            </w:r>
          </w:p>
          <w:p w:rsidR="001A3224" w:rsidRPr="00D52CA0" w:rsidRDefault="001A3224" w:rsidP="00086F67">
            <w:pPr>
              <w:rPr>
                <w:sz w:val="20"/>
                <w:szCs w:val="20"/>
              </w:rPr>
            </w:pPr>
            <w:r w:rsidRPr="00D52CA0">
              <w:rPr>
                <w:sz w:val="20"/>
                <w:szCs w:val="20"/>
              </w:rPr>
              <w:t>Клиника «МЕДСИ» на Полянке (ул. Малая Полянка, д. 7/7, стр.1).</w:t>
            </w:r>
          </w:p>
          <w:p w:rsidR="001A3224" w:rsidRPr="00D52CA0" w:rsidRDefault="001A3224" w:rsidP="00086F67">
            <w:pPr>
              <w:rPr>
                <w:sz w:val="20"/>
                <w:szCs w:val="20"/>
              </w:rPr>
            </w:pPr>
            <w:r w:rsidRPr="00D52CA0">
              <w:rPr>
                <w:sz w:val="20"/>
                <w:szCs w:val="20"/>
              </w:rPr>
              <w:t>Клиника «МЕДСИ» в Митино (Пятницкое шоссе, 37)</w:t>
            </w:r>
          </w:p>
          <w:p w:rsidR="001A3224" w:rsidRPr="00D52CA0" w:rsidRDefault="001A3224" w:rsidP="00086F67">
            <w:pPr>
              <w:rPr>
                <w:sz w:val="20"/>
                <w:szCs w:val="20"/>
              </w:rPr>
            </w:pPr>
            <w:r w:rsidRPr="00D52CA0">
              <w:rPr>
                <w:sz w:val="20"/>
                <w:szCs w:val="20"/>
              </w:rPr>
              <w:t xml:space="preserve">Центр Семейной медицины МЕДСИ в Ступи-но (МО, г.Ступино, ул. Андропова, 64; ул. </w:t>
            </w:r>
            <w:r w:rsidRPr="00D52CA0">
              <w:rPr>
                <w:sz w:val="20"/>
                <w:szCs w:val="20"/>
              </w:rPr>
              <w:lastRenderedPageBreak/>
              <w:t xml:space="preserve">Службина, д. 2 </w:t>
            </w:r>
          </w:p>
          <w:p w:rsidR="001A3224" w:rsidRPr="00D52CA0" w:rsidRDefault="001A3224" w:rsidP="00086F67">
            <w:pPr>
              <w:rPr>
                <w:sz w:val="20"/>
                <w:szCs w:val="20"/>
              </w:rPr>
            </w:pPr>
            <w:r w:rsidRPr="00D52CA0">
              <w:rPr>
                <w:sz w:val="20"/>
                <w:szCs w:val="20"/>
              </w:rPr>
              <w:t>Клиника «МЕДСИ» в Бутово (Старокачаловскаяд.3 корп.3)</w:t>
            </w:r>
          </w:p>
          <w:p w:rsidR="001A3224" w:rsidRPr="00D52CA0" w:rsidRDefault="001A3224" w:rsidP="00086F67">
            <w:pPr>
              <w:rPr>
                <w:sz w:val="20"/>
                <w:szCs w:val="20"/>
              </w:rPr>
            </w:pPr>
            <w:r w:rsidRPr="00D52CA0">
              <w:rPr>
                <w:sz w:val="20"/>
                <w:szCs w:val="20"/>
              </w:rPr>
              <w:t>Клиника «МЕДСИ» в Марьино (ул. ул.Маршала Голованова, д. 2,корп.1)</w:t>
            </w:r>
          </w:p>
          <w:p w:rsidR="001A3224" w:rsidRPr="00D52CA0" w:rsidRDefault="001A3224" w:rsidP="00086F67">
            <w:pPr>
              <w:rPr>
                <w:sz w:val="20"/>
                <w:szCs w:val="20"/>
              </w:rPr>
            </w:pPr>
            <w:r w:rsidRPr="00D52CA0">
              <w:rPr>
                <w:sz w:val="20"/>
                <w:szCs w:val="20"/>
              </w:rPr>
              <w:t xml:space="preserve">Клиника «МЕДСИ» на Ленинградке (Ленинградский просп.д.52)                                </w:t>
            </w:r>
          </w:p>
          <w:p w:rsidR="001A3224" w:rsidRPr="00D52CA0" w:rsidRDefault="001A3224" w:rsidP="00086F67">
            <w:pPr>
              <w:rPr>
                <w:sz w:val="20"/>
                <w:szCs w:val="20"/>
              </w:rPr>
            </w:pPr>
            <w:r w:rsidRPr="00D52CA0">
              <w:rPr>
                <w:sz w:val="20"/>
                <w:szCs w:val="20"/>
              </w:rPr>
              <w:t xml:space="preserve">Клиника «МЕДСИ» в г. Красногорске (МО, г. Красногорск, ул. Успенская,д.5)                         </w:t>
            </w:r>
          </w:p>
          <w:p w:rsidR="001A3224" w:rsidRPr="00D52CA0" w:rsidRDefault="001A3224" w:rsidP="00086F67">
            <w:pPr>
              <w:rPr>
                <w:sz w:val="20"/>
                <w:szCs w:val="20"/>
              </w:rPr>
            </w:pPr>
            <w:r w:rsidRPr="00D52CA0">
              <w:rPr>
                <w:sz w:val="20"/>
                <w:szCs w:val="20"/>
              </w:rPr>
              <w:t xml:space="preserve">Клиника «МЕДСИ» в г. Щелково (МО, г. Щелково, ул. Комсомольская, д. 5)                   </w:t>
            </w:r>
          </w:p>
          <w:p w:rsidR="001A3224" w:rsidRPr="00D52CA0" w:rsidRDefault="001A3224" w:rsidP="00086F67">
            <w:pPr>
              <w:rPr>
                <w:sz w:val="20"/>
                <w:szCs w:val="20"/>
              </w:rPr>
            </w:pPr>
            <w:r w:rsidRPr="00D52CA0">
              <w:rPr>
                <w:sz w:val="20"/>
                <w:szCs w:val="20"/>
              </w:rPr>
              <w:t>Клиника «МЕДСИ» Дербеневская набережная, д.7, стр.22 (м. Павелецкая)</w:t>
            </w:r>
          </w:p>
          <w:p w:rsidR="001A3224" w:rsidRPr="00D52CA0" w:rsidRDefault="001A3224" w:rsidP="00086F67">
            <w:pPr>
              <w:rPr>
                <w:sz w:val="20"/>
                <w:szCs w:val="20"/>
              </w:rPr>
            </w:pPr>
            <w:r w:rsidRPr="00D52CA0">
              <w:rPr>
                <w:sz w:val="20"/>
                <w:szCs w:val="20"/>
              </w:rPr>
              <w:t>Клиника «МЕДСИ»в Отрадном</w:t>
            </w:r>
          </w:p>
          <w:p w:rsidR="001A3224" w:rsidRPr="00D52CA0" w:rsidRDefault="001A3224" w:rsidP="00086F67">
            <w:pPr>
              <w:rPr>
                <w:sz w:val="20"/>
                <w:szCs w:val="20"/>
              </w:rPr>
            </w:pPr>
            <w:r w:rsidRPr="00D52CA0">
              <w:rPr>
                <w:sz w:val="20"/>
                <w:szCs w:val="20"/>
              </w:rPr>
              <w:t>Красногорский р-н, Пятницкое шоссе , 6 км</w:t>
            </w:r>
          </w:p>
        </w:tc>
        <w:tc>
          <w:tcPr>
            <w:tcW w:w="2135" w:type="dxa"/>
          </w:tcPr>
          <w:p w:rsidR="001A3224" w:rsidRPr="00D1331E" w:rsidRDefault="001A3224" w:rsidP="00AA02DE"/>
        </w:tc>
      </w:tr>
      <w:tr w:rsidR="00F60F53" w:rsidRPr="00D1331E" w:rsidTr="0008033D">
        <w:trPr>
          <w:jc w:val="center"/>
        </w:trPr>
        <w:tc>
          <w:tcPr>
            <w:tcW w:w="719" w:type="dxa"/>
          </w:tcPr>
          <w:p w:rsidR="00F60F53" w:rsidRPr="00D52CA0" w:rsidRDefault="00F60F53" w:rsidP="00AA02DE">
            <w:r w:rsidRPr="00D52CA0">
              <w:lastRenderedPageBreak/>
              <w:t>68.</w:t>
            </w:r>
          </w:p>
        </w:tc>
        <w:tc>
          <w:tcPr>
            <w:tcW w:w="3594" w:type="dxa"/>
            <w:vAlign w:val="center"/>
          </w:tcPr>
          <w:p w:rsidR="00F60F53" w:rsidRPr="00D52CA0" w:rsidRDefault="00F60F53" w:rsidP="00086F67">
            <w:pPr>
              <w:rPr>
                <w:b/>
                <w:sz w:val="20"/>
                <w:szCs w:val="20"/>
              </w:rPr>
            </w:pPr>
            <w:r w:rsidRPr="00D52CA0">
              <w:rPr>
                <w:b/>
                <w:sz w:val="20"/>
                <w:szCs w:val="20"/>
              </w:rPr>
              <w:t xml:space="preserve">ООО Поликлиника "Медросконтракт"  </w:t>
            </w:r>
          </w:p>
        </w:tc>
        <w:tc>
          <w:tcPr>
            <w:tcW w:w="3191" w:type="dxa"/>
            <w:vAlign w:val="center"/>
            <w:hideMark/>
          </w:tcPr>
          <w:p w:rsidR="00F60F53" w:rsidRPr="00D52CA0" w:rsidRDefault="00F60F53" w:rsidP="00086F67">
            <w:pPr>
              <w:rPr>
                <w:sz w:val="20"/>
                <w:szCs w:val="20"/>
              </w:rPr>
            </w:pPr>
            <w:r w:rsidRPr="00D52CA0">
              <w:rPr>
                <w:sz w:val="20"/>
                <w:szCs w:val="20"/>
              </w:rPr>
              <w:t>(м."Площадь Ильича", ул. Международная, дом 19)</w:t>
            </w:r>
          </w:p>
        </w:tc>
        <w:tc>
          <w:tcPr>
            <w:tcW w:w="2135" w:type="dxa"/>
          </w:tcPr>
          <w:p w:rsidR="00F60F53" w:rsidRPr="00D1331E" w:rsidRDefault="00F60F53" w:rsidP="00AA02DE"/>
        </w:tc>
      </w:tr>
      <w:tr w:rsidR="00F60F53" w:rsidRPr="00D1331E" w:rsidTr="0008033D">
        <w:trPr>
          <w:jc w:val="center"/>
        </w:trPr>
        <w:tc>
          <w:tcPr>
            <w:tcW w:w="719" w:type="dxa"/>
          </w:tcPr>
          <w:p w:rsidR="00F60F53" w:rsidRPr="00D52CA0" w:rsidRDefault="00F60F53" w:rsidP="00AA02DE">
            <w:r w:rsidRPr="00D52CA0">
              <w:t>69.</w:t>
            </w:r>
          </w:p>
        </w:tc>
        <w:tc>
          <w:tcPr>
            <w:tcW w:w="3594" w:type="dxa"/>
            <w:vAlign w:val="center"/>
            <w:hideMark/>
          </w:tcPr>
          <w:p w:rsidR="00F60F53" w:rsidRPr="00D52CA0" w:rsidRDefault="00F60F53" w:rsidP="00086F67">
            <w:pPr>
              <w:rPr>
                <w:b/>
                <w:sz w:val="20"/>
                <w:szCs w:val="20"/>
              </w:rPr>
            </w:pPr>
            <w:r w:rsidRPr="00D52CA0">
              <w:rPr>
                <w:b/>
                <w:sz w:val="20"/>
                <w:szCs w:val="20"/>
              </w:rPr>
              <w:t xml:space="preserve">Филиал № 2 ФБУЗ ««Лечебно-реабилитационный центр Минэкономразвития России» (бывшее Федеральное бюджетное лечебно-профилактическое учреждение "Поликлиника № 2 Министерства экономического развития Российской Федерации"                                                     </w:t>
            </w:r>
          </w:p>
        </w:tc>
        <w:tc>
          <w:tcPr>
            <w:tcW w:w="3191" w:type="dxa"/>
            <w:vAlign w:val="center"/>
            <w:hideMark/>
          </w:tcPr>
          <w:p w:rsidR="00F60F53" w:rsidRPr="00D52CA0" w:rsidRDefault="00F60F53" w:rsidP="00086F67">
            <w:pPr>
              <w:rPr>
                <w:sz w:val="20"/>
                <w:szCs w:val="20"/>
              </w:rPr>
            </w:pPr>
            <w:r w:rsidRPr="00D52CA0">
              <w:rPr>
                <w:sz w:val="20"/>
                <w:szCs w:val="20"/>
              </w:rPr>
              <w:t>(м."Университет", Ломоносовский проспект, дом 43)</w:t>
            </w:r>
          </w:p>
        </w:tc>
        <w:tc>
          <w:tcPr>
            <w:tcW w:w="2135" w:type="dxa"/>
          </w:tcPr>
          <w:p w:rsidR="00F60F53" w:rsidRPr="00D1331E" w:rsidRDefault="00F60F53" w:rsidP="00AA02DE"/>
        </w:tc>
      </w:tr>
      <w:tr w:rsidR="00F60F53" w:rsidRPr="00D1331E" w:rsidTr="0008033D">
        <w:trPr>
          <w:jc w:val="center"/>
        </w:trPr>
        <w:tc>
          <w:tcPr>
            <w:tcW w:w="719" w:type="dxa"/>
          </w:tcPr>
          <w:p w:rsidR="00F60F53" w:rsidRPr="00D52CA0" w:rsidRDefault="00F60F53" w:rsidP="00AA02DE">
            <w:r w:rsidRPr="00D52CA0">
              <w:t>70.</w:t>
            </w:r>
          </w:p>
        </w:tc>
        <w:tc>
          <w:tcPr>
            <w:tcW w:w="3594" w:type="dxa"/>
            <w:vAlign w:val="center"/>
            <w:hideMark/>
          </w:tcPr>
          <w:p w:rsidR="00F60F53" w:rsidRPr="00D52CA0" w:rsidRDefault="00F60F53" w:rsidP="00086F67">
            <w:pPr>
              <w:rPr>
                <w:b/>
                <w:sz w:val="20"/>
                <w:szCs w:val="20"/>
              </w:rPr>
            </w:pPr>
            <w:r w:rsidRPr="00D52CA0">
              <w:rPr>
                <w:b/>
                <w:sz w:val="20"/>
                <w:szCs w:val="20"/>
              </w:rPr>
              <w:t xml:space="preserve">ФГЛПУ "Центральная поликлиника министерства РФ по налогам и сборам"  </w:t>
            </w:r>
          </w:p>
        </w:tc>
        <w:tc>
          <w:tcPr>
            <w:tcW w:w="3191" w:type="dxa"/>
            <w:vAlign w:val="center"/>
          </w:tcPr>
          <w:p w:rsidR="00F60F53" w:rsidRPr="00D52CA0" w:rsidRDefault="00F60F53" w:rsidP="00086F67">
            <w:pPr>
              <w:rPr>
                <w:sz w:val="20"/>
                <w:szCs w:val="20"/>
              </w:rPr>
            </w:pPr>
            <w:r w:rsidRPr="00D52CA0">
              <w:rPr>
                <w:sz w:val="20"/>
                <w:szCs w:val="20"/>
              </w:rPr>
              <w:t xml:space="preserve">(м."Таганская", ул. Нижегородская, дом 28).      </w:t>
            </w:r>
          </w:p>
        </w:tc>
        <w:tc>
          <w:tcPr>
            <w:tcW w:w="2135" w:type="dxa"/>
          </w:tcPr>
          <w:p w:rsidR="00F60F53" w:rsidRPr="00D1331E" w:rsidRDefault="00F60F53" w:rsidP="00AA02DE"/>
        </w:tc>
      </w:tr>
      <w:tr w:rsidR="00215A9D" w:rsidRPr="00D1331E" w:rsidTr="0008033D">
        <w:trPr>
          <w:jc w:val="center"/>
        </w:trPr>
        <w:tc>
          <w:tcPr>
            <w:tcW w:w="719" w:type="dxa"/>
          </w:tcPr>
          <w:p w:rsidR="00215A9D" w:rsidRPr="00D52CA0" w:rsidRDefault="00215A9D" w:rsidP="00AA02DE">
            <w:r w:rsidRPr="00D52CA0">
              <w:t>71.</w:t>
            </w:r>
          </w:p>
        </w:tc>
        <w:tc>
          <w:tcPr>
            <w:tcW w:w="3594" w:type="dxa"/>
            <w:vAlign w:val="center"/>
            <w:hideMark/>
          </w:tcPr>
          <w:p w:rsidR="00215A9D" w:rsidRPr="00D52CA0" w:rsidRDefault="00215A9D" w:rsidP="00086F67">
            <w:pPr>
              <w:rPr>
                <w:b/>
                <w:sz w:val="20"/>
                <w:szCs w:val="20"/>
              </w:rPr>
            </w:pPr>
            <w:r w:rsidRPr="00D52CA0">
              <w:rPr>
                <w:b/>
                <w:sz w:val="20"/>
                <w:szCs w:val="20"/>
              </w:rPr>
              <w:t xml:space="preserve">ФГБУ "ГНИЦПМ» Минздравсоцразвития России                                              </w:t>
            </w:r>
          </w:p>
          <w:p w:rsidR="00215A9D" w:rsidRPr="00D52CA0" w:rsidRDefault="00215A9D" w:rsidP="00086F67">
            <w:pPr>
              <w:rPr>
                <w:b/>
                <w:sz w:val="20"/>
                <w:szCs w:val="20"/>
              </w:rPr>
            </w:pPr>
            <w:r w:rsidRPr="00D52CA0">
              <w:rPr>
                <w:b/>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3191" w:type="dxa"/>
            <w:vAlign w:val="center"/>
          </w:tcPr>
          <w:p w:rsidR="00215A9D" w:rsidRPr="00D52CA0" w:rsidRDefault="00215A9D" w:rsidP="00086F67">
            <w:pPr>
              <w:rPr>
                <w:sz w:val="20"/>
                <w:szCs w:val="20"/>
              </w:rPr>
            </w:pPr>
            <w:r w:rsidRPr="00D52CA0">
              <w:rPr>
                <w:sz w:val="20"/>
                <w:szCs w:val="20"/>
              </w:rPr>
              <w:t>(Петроверигский пер, д. 10,    м. «Китай-город», филиал Китайгородский проезд, д. 7, м. «Китай-город»)</w:t>
            </w:r>
          </w:p>
        </w:tc>
        <w:tc>
          <w:tcPr>
            <w:tcW w:w="2135" w:type="dxa"/>
          </w:tcPr>
          <w:p w:rsidR="00215A9D" w:rsidRPr="00D1331E" w:rsidRDefault="00215A9D" w:rsidP="00AA02DE"/>
        </w:tc>
      </w:tr>
      <w:tr w:rsidR="00215A9D" w:rsidRPr="00D1331E" w:rsidTr="0008033D">
        <w:trPr>
          <w:jc w:val="center"/>
        </w:trPr>
        <w:tc>
          <w:tcPr>
            <w:tcW w:w="719" w:type="dxa"/>
          </w:tcPr>
          <w:p w:rsidR="00215A9D" w:rsidRPr="00D52CA0" w:rsidRDefault="00215A9D" w:rsidP="00AA02DE">
            <w:r w:rsidRPr="00D52CA0">
              <w:t>72.</w:t>
            </w:r>
          </w:p>
        </w:tc>
        <w:tc>
          <w:tcPr>
            <w:tcW w:w="3594" w:type="dxa"/>
            <w:vAlign w:val="center"/>
            <w:hideMark/>
          </w:tcPr>
          <w:p w:rsidR="00215A9D" w:rsidRPr="00D52CA0" w:rsidRDefault="00215A9D" w:rsidP="00086F67">
            <w:pPr>
              <w:rPr>
                <w:b/>
                <w:sz w:val="20"/>
                <w:szCs w:val="20"/>
              </w:rPr>
            </w:pPr>
            <w:r w:rsidRPr="00D52CA0">
              <w:rPr>
                <w:b/>
                <w:sz w:val="20"/>
                <w:szCs w:val="20"/>
              </w:rPr>
              <w:t xml:space="preserve">ООО "ОН-КЛИНИК"                                                 </w:t>
            </w:r>
          </w:p>
          <w:p w:rsidR="00215A9D" w:rsidRPr="00D52CA0" w:rsidRDefault="00215A9D" w:rsidP="00086F67">
            <w:pPr>
              <w:rPr>
                <w:b/>
                <w:sz w:val="20"/>
                <w:szCs w:val="20"/>
              </w:rPr>
            </w:pPr>
          </w:p>
        </w:tc>
        <w:tc>
          <w:tcPr>
            <w:tcW w:w="3191" w:type="dxa"/>
            <w:vAlign w:val="center"/>
            <w:hideMark/>
          </w:tcPr>
          <w:p w:rsidR="00215A9D" w:rsidRPr="00D52CA0" w:rsidRDefault="00215A9D" w:rsidP="00086F67">
            <w:pPr>
              <w:rPr>
                <w:sz w:val="20"/>
                <w:szCs w:val="20"/>
              </w:rPr>
            </w:pPr>
            <w:r w:rsidRPr="00D52CA0">
              <w:rPr>
                <w:sz w:val="20"/>
                <w:szCs w:val="20"/>
              </w:rPr>
              <w:t xml:space="preserve">1. Цветной бульвар, д. 30, стр. 2 (м. Цветной бульвар)                                                   2. ул.  Б.Молчановка, д.32. стр. 1 (м. Арбатская)                                                       </w:t>
            </w:r>
          </w:p>
          <w:p w:rsidR="00215A9D" w:rsidRPr="00D52CA0" w:rsidRDefault="00215A9D" w:rsidP="00086F67">
            <w:pPr>
              <w:rPr>
                <w:sz w:val="20"/>
                <w:szCs w:val="20"/>
              </w:rPr>
            </w:pPr>
            <w:r w:rsidRPr="00D52CA0">
              <w:rPr>
                <w:sz w:val="20"/>
                <w:szCs w:val="20"/>
              </w:rPr>
              <w:t>3. Трехгорный вал, д. 12, стр. 2  (м. Улица 1905 года)                                                                 4. ул. Воронцовская, д.8, стр. 6 (м. Таганская)</w:t>
            </w:r>
          </w:p>
        </w:tc>
        <w:tc>
          <w:tcPr>
            <w:tcW w:w="2135" w:type="dxa"/>
          </w:tcPr>
          <w:p w:rsidR="00215A9D" w:rsidRPr="00D1331E" w:rsidRDefault="00215A9D" w:rsidP="00AA02DE"/>
        </w:tc>
      </w:tr>
      <w:tr w:rsidR="00215A9D" w:rsidRPr="00D1331E" w:rsidTr="0008033D">
        <w:trPr>
          <w:jc w:val="center"/>
        </w:trPr>
        <w:tc>
          <w:tcPr>
            <w:tcW w:w="719" w:type="dxa"/>
          </w:tcPr>
          <w:p w:rsidR="00215A9D" w:rsidRPr="00D52CA0" w:rsidRDefault="00215A9D" w:rsidP="00AA02DE">
            <w:r w:rsidRPr="00D52CA0">
              <w:t>73.</w:t>
            </w:r>
          </w:p>
        </w:tc>
        <w:tc>
          <w:tcPr>
            <w:tcW w:w="3594" w:type="dxa"/>
            <w:vAlign w:val="center"/>
            <w:hideMark/>
          </w:tcPr>
          <w:p w:rsidR="00215A9D" w:rsidRPr="00D52CA0" w:rsidRDefault="00215A9D" w:rsidP="00086F67">
            <w:pPr>
              <w:rPr>
                <w:b/>
                <w:sz w:val="20"/>
                <w:szCs w:val="20"/>
              </w:rPr>
            </w:pPr>
            <w:r w:rsidRPr="00D52CA0">
              <w:rPr>
                <w:b/>
                <w:sz w:val="20"/>
                <w:szCs w:val="20"/>
              </w:rPr>
              <w:t xml:space="preserve">ООО Лечебно-диагностический центр "Пента-Клиник"                                                                </w:t>
            </w:r>
          </w:p>
        </w:tc>
        <w:tc>
          <w:tcPr>
            <w:tcW w:w="3191" w:type="dxa"/>
            <w:vAlign w:val="center"/>
            <w:hideMark/>
          </w:tcPr>
          <w:p w:rsidR="00215A9D" w:rsidRPr="00D52CA0" w:rsidRDefault="00215A9D" w:rsidP="00086F67">
            <w:pPr>
              <w:rPr>
                <w:sz w:val="20"/>
                <w:szCs w:val="20"/>
              </w:rPr>
            </w:pPr>
            <w:r w:rsidRPr="00D52CA0">
              <w:rPr>
                <w:sz w:val="20"/>
                <w:szCs w:val="20"/>
              </w:rPr>
              <w:t>(Чистопрудный бульвар д.12, кор 2, м. "Чистые пруды", "Тургеневская", "Сретенский бульвар")</w:t>
            </w:r>
          </w:p>
        </w:tc>
        <w:tc>
          <w:tcPr>
            <w:tcW w:w="2135" w:type="dxa"/>
          </w:tcPr>
          <w:p w:rsidR="00215A9D" w:rsidRPr="00D1331E" w:rsidRDefault="00215A9D" w:rsidP="00AA02DE"/>
        </w:tc>
      </w:tr>
      <w:tr w:rsidR="00215A9D" w:rsidRPr="00D1331E" w:rsidTr="0008033D">
        <w:trPr>
          <w:jc w:val="center"/>
        </w:trPr>
        <w:tc>
          <w:tcPr>
            <w:tcW w:w="719" w:type="dxa"/>
          </w:tcPr>
          <w:p w:rsidR="00215A9D" w:rsidRPr="00D52CA0" w:rsidRDefault="00215A9D" w:rsidP="00AA02DE">
            <w:r w:rsidRPr="00D52CA0">
              <w:t>74.</w:t>
            </w:r>
          </w:p>
        </w:tc>
        <w:tc>
          <w:tcPr>
            <w:tcW w:w="3594" w:type="dxa"/>
            <w:vAlign w:val="center"/>
            <w:hideMark/>
          </w:tcPr>
          <w:p w:rsidR="00215A9D" w:rsidRPr="00D52CA0" w:rsidRDefault="00215A9D" w:rsidP="00086F67">
            <w:pPr>
              <w:rPr>
                <w:b/>
                <w:sz w:val="20"/>
                <w:szCs w:val="20"/>
              </w:rPr>
            </w:pPr>
            <w:r w:rsidRPr="00D52CA0">
              <w:rPr>
                <w:b/>
                <w:sz w:val="20"/>
                <w:szCs w:val="20"/>
              </w:rPr>
              <w:t xml:space="preserve">ООО "Новая поликлиника" </w:t>
            </w:r>
          </w:p>
        </w:tc>
        <w:tc>
          <w:tcPr>
            <w:tcW w:w="3191" w:type="dxa"/>
            <w:vAlign w:val="center"/>
            <w:hideMark/>
          </w:tcPr>
          <w:p w:rsidR="00215A9D" w:rsidRPr="00D52CA0" w:rsidRDefault="00215A9D" w:rsidP="00086F67">
            <w:pPr>
              <w:rPr>
                <w:sz w:val="20"/>
                <w:szCs w:val="20"/>
              </w:rPr>
            </w:pPr>
            <w:r w:rsidRPr="00D52CA0">
              <w:rPr>
                <w:sz w:val="20"/>
                <w:szCs w:val="20"/>
              </w:rPr>
              <w:t>(м."Сухаревская", Сретенский тупик, д. 4)</w:t>
            </w:r>
          </w:p>
        </w:tc>
        <w:tc>
          <w:tcPr>
            <w:tcW w:w="2135" w:type="dxa"/>
          </w:tcPr>
          <w:p w:rsidR="00215A9D" w:rsidRPr="00D1331E" w:rsidRDefault="00215A9D" w:rsidP="00AA02DE"/>
        </w:tc>
      </w:tr>
      <w:tr w:rsidR="00962B04" w:rsidRPr="00D1331E" w:rsidTr="0008033D">
        <w:trPr>
          <w:jc w:val="center"/>
        </w:trPr>
        <w:tc>
          <w:tcPr>
            <w:tcW w:w="719" w:type="dxa"/>
          </w:tcPr>
          <w:p w:rsidR="00962B04" w:rsidRPr="00D52CA0" w:rsidRDefault="00962B04" w:rsidP="00AA02DE">
            <w:r w:rsidRPr="00D52CA0">
              <w:t>75.</w:t>
            </w:r>
          </w:p>
        </w:tc>
        <w:tc>
          <w:tcPr>
            <w:tcW w:w="3594" w:type="dxa"/>
            <w:vAlign w:val="center"/>
            <w:hideMark/>
          </w:tcPr>
          <w:p w:rsidR="00962B04" w:rsidRPr="00D52CA0" w:rsidRDefault="00962B04" w:rsidP="00086F67">
            <w:pPr>
              <w:rPr>
                <w:b/>
                <w:sz w:val="20"/>
                <w:szCs w:val="20"/>
              </w:rPr>
            </w:pPr>
            <w:r w:rsidRPr="00D52CA0">
              <w:rPr>
                <w:b/>
                <w:sz w:val="20"/>
                <w:szCs w:val="20"/>
              </w:rPr>
              <w:t xml:space="preserve">ООО "Информед-М" </w:t>
            </w:r>
          </w:p>
        </w:tc>
        <w:tc>
          <w:tcPr>
            <w:tcW w:w="3191" w:type="dxa"/>
            <w:vAlign w:val="center"/>
            <w:hideMark/>
          </w:tcPr>
          <w:p w:rsidR="00962B04" w:rsidRPr="00D52CA0" w:rsidRDefault="00962B04" w:rsidP="00086F67">
            <w:pPr>
              <w:rPr>
                <w:sz w:val="20"/>
                <w:szCs w:val="20"/>
              </w:rPr>
            </w:pPr>
            <w:r w:rsidRPr="00D52CA0">
              <w:rPr>
                <w:sz w:val="20"/>
                <w:szCs w:val="20"/>
              </w:rPr>
              <w:t>(ул. Тверская,Д.12,стр.8, м."Тверская")</w:t>
            </w:r>
          </w:p>
        </w:tc>
        <w:tc>
          <w:tcPr>
            <w:tcW w:w="2135" w:type="dxa"/>
          </w:tcPr>
          <w:p w:rsidR="00962B04" w:rsidRPr="00D1331E" w:rsidRDefault="00962B04" w:rsidP="00AA02DE"/>
        </w:tc>
      </w:tr>
      <w:tr w:rsidR="00F12426" w:rsidRPr="00D1331E" w:rsidTr="0008033D">
        <w:trPr>
          <w:jc w:val="center"/>
        </w:trPr>
        <w:tc>
          <w:tcPr>
            <w:tcW w:w="719" w:type="dxa"/>
          </w:tcPr>
          <w:p w:rsidR="00F12426" w:rsidRPr="00D52CA0" w:rsidRDefault="00F12426" w:rsidP="0008033D">
            <w:r w:rsidRPr="00D52CA0">
              <w:t>7</w:t>
            </w:r>
            <w:r w:rsidR="0008033D">
              <w:rPr>
                <w:lang w:val="en-US"/>
              </w:rPr>
              <w:t>6</w:t>
            </w:r>
            <w:r w:rsidRPr="00D52CA0">
              <w:t>.</w:t>
            </w:r>
          </w:p>
        </w:tc>
        <w:tc>
          <w:tcPr>
            <w:tcW w:w="3594" w:type="dxa"/>
            <w:vAlign w:val="center"/>
            <w:hideMark/>
          </w:tcPr>
          <w:p w:rsidR="00F12426" w:rsidRPr="00D52CA0" w:rsidRDefault="00F12426" w:rsidP="005D4D80">
            <w:pPr>
              <w:rPr>
                <w:b/>
                <w:sz w:val="20"/>
                <w:szCs w:val="20"/>
              </w:rPr>
            </w:pPr>
            <w:r w:rsidRPr="00D52CA0">
              <w:rPr>
                <w:b/>
                <w:sz w:val="20"/>
                <w:szCs w:val="20"/>
              </w:rPr>
              <w:t>ООО "Экстрагорстрой" (бывш. ООО «Дирекция»)</w:t>
            </w:r>
          </w:p>
          <w:p w:rsidR="00F12426" w:rsidRPr="00D52CA0" w:rsidRDefault="00F12426" w:rsidP="005D4D80">
            <w:pPr>
              <w:rPr>
                <w:b/>
                <w:sz w:val="20"/>
                <w:szCs w:val="20"/>
              </w:rPr>
            </w:pPr>
            <w:r w:rsidRPr="00D52CA0">
              <w:rPr>
                <w:b/>
                <w:sz w:val="20"/>
                <w:szCs w:val="20"/>
              </w:rPr>
              <w:t xml:space="preserve"> </w:t>
            </w:r>
          </w:p>
        </w:tc>
        <w:tc>
          <w:tcPr>
            <w:tcW w:w="3191" w:type="dxa"/>
            <w:vAlign w:val="center"/>
            <w:hideMark/>
          </w:tcPr>
          <w:p w:rsidR="00F12426" w:rsidRPr="00D52CA0" w:rsidRDefault="00F12426" w:rsidP="005D4D80">
            <w:pPr>
              <w:rPr>
                <w:sz w:val="20"/>
                <w:szCs w:val="20"/>
              </w:rPr>
            </w:pPr>
            <w:r w:rsidRPr="00D52CA0">
              <w:rPr>
                <w:sz w:val="20"/>
                <w:szCs w:val="20"/>
              </w:rPr>
              <w:t xml:space="preserve">ул. Новая Басманная, д.10, стр.1 м. Красные ворота                       </w:t>
            </w:r>
          </w:p>
          <w:p w:rsidR="00F12426" w:rsidRPr="00D52CA0" w:rsidRDefault="00F12426" w:rsidP="005D4D80">
            <w:pPr>
              <w:rPr>
                <w:sz w:val="20"/>
                <w:szCs w:val="20"/>
              </w:rPr>
            </w:pPr>
            <w:r w:rsidRPr="00D52CA0">
              <w:rPr>
                <w:sz w:val="20"/>
                <w:szCs w:val="20"/>
              </w:rPr>
              <w:t>1-й Смоленский переулок, д.17, стр.3, м. Смоленская</w:t>
            </w:r>
          </w:p>
          <w:p w:rsidR="00F12426" w:rsidRPr="00D52CA0" w:rsidRDefault="00F12426" w:rsidP="005D4D80">
            <w:pPr>
              <w:rPr>
                <w:sz w:val="20"/>
                <w:szCs w:val="20"/>
              </w:rPr>
            </w:pPr>
            <w:r w:rsidRPr="00D52CA0">
              <w:rPr>
                <w:sz w:val="20"/>
                <w:szCs w:val="20"/>
              </w:rPr>
              <w:lastRenderedPageBreak/>
              <w:t xml:space="preserve">1-ый Кожуховский проезд , д.9, м. Автозаводская,                                  </w:t>
            </w:r>
          </w:p>
          <w:p w:rsidR="00F12426" w:rsidRPr="00D52CA0" w:rsidRDefault="00F12426" w:rsidP="005D4D80">
            <w:pPr>
              <w:rPr>
                <w:sz w:val="20"/>
                <w:szCs w:val="20"/>
              </w:rPr>
            </w:pPr>
            <w:r w:rsidRPr="00D52CA0">
              <w:rPr>
                <w:sz w:val="20"/>
                <w:szCs w:val="20"/>
              </w:rPr>
              <w:t xml:space="preserve">Факультетский переулок , д.4, м. Войковская - только стоматология                                                                  </w:t>
            </w:r>
          </w:p>
          <w:p w:rsidR="00F12426" w:rsidRPr="00D52CA0" w:rsidRDefault="00F12426" w:rsidP="005D4D80">
            <w:pPr>
              <w:rPr>
                <w:sz w:val="20"/>
                <w:szCs w:val="20"/>
              </w:rPr>
            </w:pPr>
            <w:r w:rsidRPr="00D52CA0">
              <w:rPr>
                <w:sz w:val="20"/>
                <w:szCs w:val="20"/>
              </w:rPr>
              <w:t xml:space="preserve">Столярный пер., д.7, корп.2., м. Улица 1905 года,                                                              </w:t>
            </w:r>
          </w:p>
          <w:p w:rsidR="00F12426" w:rsidRPr="00D52CA0" w:rsidRDefault="00F12426" w:rsidP="005D4D80">
            <w:pPr>
              <w:rPr>
                <w:sz w:val="20"/>
                <w:szCs w:val="20"/>
              </w:rPr>
            </w:pPr>
            <w:r w:rsidRPr="00D52CA0">
              <w:rPr>
                <w:sz w:val="20"/>
                <w:szCs w:val="20"/>
              </w:rPr>
              <w:t xml:space="preserve">Таганская ул, д.32/1, стр.17, м. Таганская      </w:t>
            </w:r>
          </w:p>
        </w:tc>
        <w:tc>
          <w:tcPr>
            <w:tcW w:w="2135" w:type="dxa"/>
          </w:tcPr>
          <w:p w:rsidR="00F12426" w:rsidRPr="00D1331E" w:rsidRDefault="00F12426" w:rsidP="00AA02DE"/>
        </w:tc>
      </w:tr>
      <w:tr w:rsidR="0039594B" w:rsidRPr="00D1331E" w:rsidTr="0008033D">
        <w:trPr>
          <w:trHeight w:val="803"/>
          <w:jc w:val="center"/>
        </w:trPr>
        <w:tc>
          <w:tcPr>
            <w:tcW w:w="719" w:type="dxa"/>
          </w:tcPr>
          <w:p w:rsidR="0039594B" w:rsidRPr="00D52CA0" w:rsidRDefault="0039594B" w:rsidP="0008033D">
            <w:r w:rsidRPr="00D52CA0">
              <w:lastRenderedPageBreak/>
              <w:t>7</w:t>
            </w:r>
            <w:r w:rsidR="0008033D">
              <w:rPr>
                <w:lang w:val="en-US"/>
              </w:rPr>
              <w:t>7</w:t>
            </w:r>
            <w:r w:rsidRPr="00D52CA0">
              <w:t>.</w:t>
            </w:r>
          </w:p>
        </w:tc>
        <w:tc>
          <w:tcPr>
            <w:tcW w:w="3594" w:type="dxa"/>
            <w:vAlign w:val="center"/>
            <w:hideMark/>
          </w:tcPr>
          <w:p w:rsidR="0039594B" w:rsidRPr="00D52CA0" w:rsidRDefault="0039594B" w:rsidP="005D4D80">
            <w:pPr>
              <w:rPr>
                <w:b/>
                <w:sz w:val="20"/>
                <w:szCs w:val="20"/>
              </w:rPr>
            </w:pPr>
            <w:r w:rsidRPr="00D52CA0">
              <w:rPr>
                <w:b/>
                <w:sz w:val="20"/>
                <w:szCs w:val="20"/>
              </w:rPr>
              <w:t>НУЗ "Отделенческая клиническая больница на ст.Барнаул ОАО "РЖД"</w:t>
            </w:r>
          </w:p>
        </w:tc>
        <w:tc>
          <w:tcPr>
            <w:tcW w:w="3191" w:type="dxa"/>
            <w:vAlign w:val="center"/>
            <w:hideMark/>
          </w:tcPr>
          <w:p w:rsidR="0039594B" w:rsidRPr="00D52CA0" w:rsidRDefault="0039594B" w:rsidP="005D4D80">
            <w:pPr>
              <w:rPr>
                <w:sz w:val="20"/>
                <w:szCs w:val="20"/>
              </w:rPr>
            </w:pPr>
            <w:r w:rsidRPr="00D52CA0">
              <w:rPr>
                <w:sz w:val="20"/>
                <w:szCs w:val="20"/>
              </w:rPr>
              <w:t>Барнаул г, Строителей пр-кт, д.14</w:t>
            </w:r>
          </w:p>
          <w:p w:rsidR="0039594B" w:rsidRPr="00D52CA0" w:rsidRDefault="0039594B" w:rsidP="005D4D80">
            <w:pPr>
              <w:rPr>
                <w:sz w:val="20"/>
                <w:szCs w:val="20"/>
              </w:rPr>
            </w:pPr>
          </w:p>
        </w:tc>
        <w:tc>
          <w:tcPr>
            <w:tcW w:w="2135" w:type="dxa"/>
          </w:tcPr>
          <w:p w:rsidR="0039594B" w:rsidRPr="00D1331E" w:rsidRDefault="0039594B" w:rsidP="00AA02DE"/>
        </w:tc>
      </w:tr>
      <w:tr w:rsidR="0039594B" w:rsidRPr="00D1331E" w:rsidTr="0008033D">
        <w:trPr>
          <w:jc w:val="center"/>
        </w:trPr>
        <w:tc>
          <w:tcPr>
            <w:tcW w:w="719" w:type="dxa"/>
          </w:tcPr>
          <w:p w:rsidR="0039594B" w:rsidRPr="00D52CA0" w:rsidRDefault="0039594B" w:rsidP="0008033D">
            <w:r w:rsidRPr="00D52CA0">
              <w:t>7</w:t>
            </w:r>
            <w:r w:rsidR="0008033D">
              <w:rPr>
                <w:lang w:val="en-US"/>
              </w:rPr>
              <w:t>8</w:t>
            </w:r>
            <w:r w:rsidRPr="00D52CA0">
              <w:t>.</w:t>
            </w:r>
          </w:p>
        </w:tc>
        <w:tc>
          <w:tcPr>
            <w:tcW w:w="3594" w:type="dxa"/>
            <w:vAlign w:val="center"/>
            <w:hideMark/>
          </w:tcPr>
          <w:p w:rsidR="0039594B" w:rsidRPr="00D52CA0" w:rsidRDefault="0039594B" w:rsidP="005D4D80">
            <w:pPr>
              <w:rPr>
                <w:b/>
                <w:sz w:val="20"/>
                <w:szCs w:val="20"/>
              </w:rPr>
            </w:pPr>
            <w:r w:rsidRPr="00D52CA0">
              <w:rPr>
                <w:b/>
                <w:sz w:val="20"/>
                <w:szCs w:val="20"/>
              </w:rPr>
              <w:t>НУЗ "Отделенческая клиническая больница на ст.Барнаул ОАО "РЖД"</w:t>
            </w:r>
            <w:r w:rsidRPr="00D52CA0">
              <w:rPr>
                <w:color w:val="000000"/>
                <w:sz w:val="20"/>
                <w:szCs w:val="20"/>
              </w:rPr>
              <w:t xml:space="preserve"> ПОЛИКЛИНИЧЕСКОЕ ОТДЕЛЕНИЕ в г. Бийск</w:t>
            </w:r>
          </w:p>
        </w:tc>
        <w:tc>
          <w:tcPr>
            <w:tcW w:w="3191" w:type="dxa"/>
            <w:vAlign w:val="center"/>
            <w:hideMark/>
          </w:tcPr>
          <w:p w:rsidR="0039594B" w:rsidRPr="00D52CA0" w:rsidRDefault="0039594B" w:rsidP="005D4D80">
            <w:pPr>
              <w:rPr>
                <w:sz w:val="20"/>
                <w:szCs w:val="20"/>
              </w:rPr>
            </w:pPr>
            <w:r w:rsidRPr="00D52CA0">
              <w:rPr>
                <w:color w:val="000000"/>
                <w:sz w:val="20"/>
                <w:szCs w:val="20"/>
              </w:rPr>
              <w:t>659303, РОССИЯ, Алтайский край, г Бийск, В.Максимовой ул, д.56/1</w:t>
            </w:r>
          </w:p>
        </w:tc>
        <w:tc>
          <w:tcPr>
            <w:tcW w:w="2135" w:type="dxa"/>
          </w:tcPr>
          <w:p w:rsidR="0039594B" w:rsidRPr="00D1331E" w:rsidRDefault="0039594B" w:rsidP="00AA02DE"/>
        </w:tc>
      </w:tr>
      <w:tr w:rsidR="0039594B" w:rsidRPr="00D1331E" w:rsidTr="0008033D">
        <w:trPr>
          <w:jc w:val="center"/>
        </w:trPr>
        <w:tc>
          <w:tcPr>
            <w:tcW w:w="719" w:type="dxa"/>
          </w:tcPr>
          <w:p w:rsidR="0039594B" w:rsidRPr="00D52CA0" w:rsidRDefault="0008033D" w:rsidP="00AA02DE">
            <w:r>
              <w:rPr>
                <w:lang w:val="en-US"/>
              </w:rPr>
              <w:t>79</w:t>
            </w:r>
            <w:r w:rsidR="0039594B" w:rsidRPr="00D52CA0">
              <w:t>.</w:t>
            </w:r>
          </w:p>
        </w:tc>
        <w:tc>
          <w:tcPr>
            <w:tcW w:w="3594" w:type="dxa"/>
            <w:vAlign w:val="bottom"/>
            <w:hideMark/>
          </w:tcPr>
          <w:p w:rsidR="0039594B" w:rsidRPr="00D52CA0" w:rsidRDefault="0039594B" w:rsidP="005D4D80">
            <w:pPr>
              <w:rPr>
                <w:b/>
                <w:sz w:val="20"/>
                <w:szCs w:val="20"/>
              </w:rPr>
            </w:pPr>
            <w:r w:rsidRPr="00D52CA0">
              <w:rPr>
                <w:b/>
                <w:sz w:val="20"/>
                <w:szCs w:val="20"/>
              </w:rPr>
              <w:t>Группа компаний Медси г.Барнаул</w:t>
            </w:r>
          </w:p>
        </w:tc>
        <w:tc>
          <w:tcPr>
            <w:tcW w:w="3191" w:type="dxa"/>
            <w:vAlign w:val="bottom"/>
          </w:tcPr>
          <w:p w:rsidR="0039594B" w:rsidRPr="00D52CA0" w:rsidRDefault="0039594B" w:rsidP="005D4D80">
            <w:pPr>
              <w:rPr>
                <w:sz w:val="20"/>
                <w:szCs w:val="20"/>
              </w:rPr>
            </w:pPr>
            <w:r w:rsidRPr="00D52CA0">
              <w:rPr>
                <w:sz w:val="20"/>
                <w:szCs w:val="20"/>
              </w:rPr>
              <w:t>Алтайский край, Барнаул г, Социалистический пр-кт, д.28</w:t>
            </w:r>
          </w:p>
        </w:tc>
        <w:tc>
          <w:tcPr>
            <w:tcW w:w="2135" w:type="dxa"/>
          </w:tcPr>
          <w:p w:rsidR="0039594B" w:rsidRPr="00D1331E" w:rsidRDefault="0039594B" w:rsidP="00AA02DE"/>
        </w:tc>
      </w:tr>
      <w:tr w:rsidR="0039594B" w:rsidRPr="00D1331E" w:rsidTr="0008033D">
        <w:trPr>
          <w:trHeight w:val="730"/>
          <w:jc w:val="center"/>
        </w:trPr>
        <w:tc>
          <w:tcPr>
            <w:tcW w:w="719" w:type="dxa"/>
          </w:tcPr>
          <w:p w:rsidR="0039594B" w:rsidRPr="00D52CA0" w:rsidRDefault="0039594B" w:rsidP="0008033D">
            <w:r w:rsidRPr="00D52CA0">
              <w:t>8</w:t>
            </w:r>
            <w:r w:rsidR="0008033D">
              <w:rPr>
                <w:lang w:val="en-US"/>
              </w:rPr>
              <w:t>0</w:t>
            </w:r>
            <w:r w:rsidRPr="00D52CA0">
              <w:t>.</w:t>
            </w:r>
          </w:p>
        </w:tc>
        <w:tc>
          <w:tcPr>
            <w:tcW w:w="3594" w:type="dxa"/>
            <w:vAlign w:val="bottom"/>
            <w:hideMark/>
          </w:tcPr>
          <w:p w:rsidR="0039594B" w:rsidRPr="00D52CA0" w:rsidRDefault="0039594B" w:rsidP="005D4D80">
            <w:pPr>
              <w:rPr>
                <w:b/>
                <w:sz w:val="20"/>
                <w:szCs w:val="20"/>
              </w:rPr>
            </w:pPr>
            <w:r w:rsidRPr="00D52CA0">
              <w:rPr>
                <w:b/>
                <w:sz w:val="20"/>
                <w:szCs w:val="20"/>
              </w:rPr>
              <w:t>Стоматологическая поликлиника №1, г. Барнаул на пр. Ленина</w:t>
            </w:r>
          </w:p>
        </w:tc>
        <w:tc>
          <w:tcPr>
            <w:tcW w:w="3191" w:type="dxa"/>
            <w:vAlign w:val="bottom"/>
            <w:hideMark/>
          </w:tcPr>
          <w:p w:rsidR="0039594B" w:rsidRPr="00D52CA0" w:rsidRDefault="0039594B" w:rsidP="005D4D80">
            <w:pPr>
              <w:rPr>
                <w:sz w:val="20"/>
                <w:szCs w:val="20"/>
              </w:rPr>
            </w:pPr>
            <w:r w:rsidRPr="00D52CA0">
              <w:rPr>
                <w:sz w:val="20"/>
                <w:szCs w:val="20"/>
              </w:rPr>
              <w:t>Алтайский край, Барнаул г, Ленина пр-кт, д.78</w:t>
            </w:r>
          </w:p>
        </w:tc>
        <w:tc>
          <w:tcPr>
            <w:tcW w:w="2135" w:type="dxa"/>
          </w:tcPr>
          <w:p w:rsidR="0039594B" w:rsidRPr="00D1331E" w:rsidRDefault="0039594B" w:rsidP="00AA02DE"/>
        </w:tc>
      </w:tr>
      <w:tr w:rsidR="007B3568" w:rsidRPr="00D1331E" w:rsidTr="0008033D">
        <w:trPr>
          <w:jc w:val="center"/>
        </w:trPr>
        <w:tc>
          <w:tcPr>
            <w:tcW w:w="719" w:type="dxa"/>
          </w:tcPr>
          <w:p w:rsidR="007B3568" w:rsidRPr="00D52CA0" w:rsidRDefault="007B3568" w:rsidP="0008033D">
            <w:r w:rsidRPr="00D52CA0">
              <w:t>8</w:t>
            </w:r>
            <w:r w:rsidR="0008033D">
              <w:rPr>
                <w:lang w:val="en-US"/>
              </w:rPr>
              <w:t>1</w:t>
            </w:r>
            <w:r w:rsidRPr="00D52CA0">
              <w:t>.</w:t>
            </w:r>
          </w:p>
        </w:tc>
        <w:tc>
          <w:tcPr>
            <w:tcW w:w="3594" w:type="dxa"/>
            <w:vAlign w:val="center"/>
          </w:tcPr>
          <w:p w:rsidR="007B3568" w:rsidRPr="00D52CA0" w:rsidRDefault="007B3568" w:rsidP="00086F67">
            <w:pPr>
              <w:rPr>
                <w:b/>
                <w:sz w:val="20"/>
                <w:szCs w:val="20"/>
              </w:rPr>
            </w:pPr>
            <w:r w:rsidRPr="00D52CA0">
              <w:rPr>
                <w:b/>
                <w:sz w:val="20"/>
                <w:szCs w:val="20"/>
              </w:rPr>
              <w:t>НУЗ "Узловая поликлиника на ст.Лосиноостровская" ОАО РЖД</w:t>
            </w:r>
          </w:p>
        </w:tc>
        <w:tc>
          <w:tcPr>
            <w:tcW w:w="3191" w:type="dxa"/>
            <w:vAlign w:val="center"/>
          </w:tcPr>
          <w:p w:rsidR="007B3568" w:rsidRPr="00D52CA0" w:rsidRDefault="007B3568" w:rsidP="00086F67">
            <w:pPr>
              <w:rPr>
                <w:sz w:val="20"/>
                <w:szCs w:val="20"/>
              </w:rPr>
            </w:pPr>
            <w:r w:rsidRPr="00D52CA0">
              <w:rPr>
                <w:sz w:val="20"/>
                <w:szCs w:val="20"/>
              </w:rPr>
              <w:t>г Москва, проезд Анадырский, д.10, корп.2</w:t>
            </w:r>
          </w:p>
        </w:tc>
        <w:tc>
          <w:tcPr>
            <w:tcW w:w="2135" w:type="dxa"/>
          </w:tcPr>
          <w:p w:rsidR="007B3568" w:rsidRPr="00D1331E" w:rsidRDefault="007B3568" w:rsidP="00AA02DE"/>
        </w:tc>
      </w:tr>
      <w:tr w:rsidR="007B3568" w:rsidRPr="00D1331E" w:rsidTr="0008033D">
        <w:trPr>
          <w:jc w:val="center"/>
        </w:trPr>
        <w:tc>
          <w:tcPr>
            <w:tcW w:w="719" w:type="dxa"/>
          </w:tcPr>
          <w:p w:rsidR="007B3568" w:rsidRPr="00D52CA0" w:rsidRDefault="007B3568" w:rsidP="0008033D">
            <w:r w:rsidRPr="00D52CA0">
              <w:t>8</w:t>
            </w:r>
            <w:r w:rsidR="0008033D">
              <w:rPr>
                <w:lang w:val="en-US"/>
              </w:rPr>
              <w:t>2</w:t>
            </w:r>
            <w:r w:rsidRPr="00D52CA0">
              <w:t>.</w:t>
            </w:r>
          </w:p>
        </w:tc>
        <w:tc>
          <w:tcPr>
            <w:tcW w:w="3594" w:type="dxa"/>
            <w:vAlign w:val="center"/>
          </w:tcPr>
          <w:p w:rsidR="007B3568" w:rsidRPr="00D52CA0" w:rsidRDefault="007B3568" w:rsidP="00086F67">
            <w:pPr>
              <w:rPr>
                <w:b/>
                <w:sz w:val="20"/>
                <w:szCs w:val="20"/>
              </w:rPr>
            </w:pPr>
            <w:r w:rsidRPr="00D52CA0">
              <w:rPr>
                <w:b/>
                <w:sz w:val="20"/>
                <w:szCs w:val="20"/>
              </w:rPr>
              <w:t>НУЗ "Узловая поликлиника на ст. Бекасово ОАО "РЖД"</w:t>
            </w:r>
          </w:p>
        </w:tc>
        <w:tc>
          <w:tcPr>
            <w:tcW w:w="3191" w:type="dxa"/>
            <w:vAlign w:val="center"/>
          </w:tcPr>
          <w:p w:rsidR="007B3568" w:rsidRPr="00D52CA0" w:rsidRDefault="007B3568" w:rsidP="00086F67">
            <w:pPr>
              <w:rPr>
                <w:sz w:val="20"/>
                <w:szCs w:val="20"/>
              </w:rPr>
            </w:pPr>
            <w:r w:rsidRPr="00D52CA0">
              <w:rPr>
                <w:sz w:val="20"/>
                <w:szCs w:val="20"/>
              </w:rPr>
              <w:t>Московская обл, Наро-Фоминский р-н, пос. Киевский, д.12, стр.а</w:t>
            </w:r>
          </w:p>
        </w:tc>
        <w:tc>
          <w:tcPr>
            <w:tcW w:w="2135" w:type="dxa"/>
          </w:tcPr>
          <w:p w:rsidR="007B3568" w:rsidRPr="00D1331E" w:rsidRDefault="007B3568" w:rsidP="00AA02DE"/>
        </w:tc>
      </w:tr>
      <w:tr w:rsidR="007B3568" w:rsidRPr="00D1331E" w:rsidTr="0008033D">
        <w:trPr>
          <w:jc w:val="center"/>
        </w:trPr>
        <w:tc>
          <w:tcPr>
            <w:tcW w:w="719" w:type="dxa"/>
          </w:tcPr>
          <w:p w:rsidR="007B3568" w:rsidRPr="00D52CA0" w:rsidRDefault="007B3568" w:rsidP="0008033D">
            <w:r w:rsidRPr="00D52CA0">
              <w:t>8</w:t>
            </w:r>
            <w:r w:rsidR="0008033D">
              <w:rPr>
                <w:lang w:val="en-US"/>
              </w:rPr>
              <w:t>3</w:t>
            </w:r>
            <w:r w:rsidRPr="00D52CA0">
              <w:t>.</w:t>
            </w:r>
          </w:p>
        </w:tc>
        <w:tc>
          <w:tcPr>
            <w:tcW w:w="3594" w:type="dxa"/>
            <w:vAlign w:val="center"/>
          </w:tcPr>
          <w:p w:rsidR="007B3568" w:rsidRPr="00D52CA0" w:rsidRDefault="007B3568" w:rsidP="00086F67">
            <w:pPr>
              <w:rPr>
                <w:b/>
                <w:sz w:val="20"/>
                <w:szCs w:val="20"/>
              </w:rPr>
            </w:pPr>
            <w:r w:rsidRPr="00D52CA0">
              <w:rPr>
                <w:b/>
                <w:sz w:val="20"/>
                <w:szCs w:val="20"/>
              </w:rPr>
              <w:t>НУЗ "Узловая поликлиника на ст.Орехово-Зуево ОАО "РЖД"</w:t>
            </w:r>
          </w:p>
        </w:tc>
        <w:tc>
          <w:tcPr>
            <w:tcW w:w="3191" w:type="dxa"/>
            <w:vAlign w:val="center"/>
          </w:tcPr>
          <w:p w:rsidR="007B3568" w:rsidRPr="00D52CA0" w:rsidRDefault="007B3568" w:rsidP="00086F67">
            <w:pPr>
              <w:rPr>
                <w:sz w:val="20"/>
                <w:szCs w:val="20"/>
              </w:rPr>
            </w:pPr>
            <w:r w:rsidRPr="00D52CA0">
              <w:rPr>
                <w:sz w:val="20"/>
                <w:szCs w:val="20"/>
              </w:rPr>
              <w:t>обл Московская, г Орехово-Зуево, ул Ленина, д.22</w:t>
            </w:r>
          </w:p>
        </w:tc>
        <w:tc>
          <w:tcPr>
            <w:tcW w:w="2135" w:type="dxa"/>
          </w:tcPr>
          <w:p w:rsidR="007B3568" w:rsidRPr="00D1331E" w:rsidRDefault="007B3568" w:rsidP="00AA02DE"/>
        </w:tc>
      </w:tr>
      <w:tr w:rsidR="007B3568" w:rsidRPr="00D1331E" w:rsidTr="0008033D">
        <w:trPr>
          <w:jc w:val="center"/>
        </w:trPr>
        <w:tc>
          <w:tcPr>
            <w:tcW w:w="719" w:type="dxa"/>
          </w:tcPr>
          <w:p w:rsidR="007B3568" w:rsidRPr="00D52CA0" w:rsidRDefault="00397C85" w:rsidP="0008033D">
            <w:r w:rsidRPr="00D52CA0">
              <w:t>8</w:t>
            </w:r>
            <w:r w:rsidR="0008033D">
              <w:rPr>
                <w:lang w:val="en-US"/>
              </w:rPr>
              <w:t>4</w:t>
            </w:r>
            <w:r w:rsidR="007B3568" w:rsidRPr="00D52CA0">
              <w:t>.</w:t>
            </w:r>
          </w:p>
        </w:tc>
        <w:tc>
          <w:tcPr>
            <w:tcW w:w="3594" w:type="dxa"/>
            <w:vAlign w:val="center"/>
          </w:tcPr>
          <w:p w:rsidR="007B3568" w:rsidRPr="00D52CA0" w:rsidRDefault="007B3568" w:rsidP="00086F67">
            <w:pPr>
              <w:rPr>
                <w:b/>
                <w:sz w:val="20"/>
                <w:szCs w:val="20"/>
              </w:rPr>
            </w:pPr>
            <w:r w:rsidRPr="00D52CA0">
              <w:rPr>
                <w:b/>
                <w:sz w:val="20"/>
                <w:szCs w:val="20"/>
              </w:rPr>
              <w:t>НУЗ "Узловая поликлиника на ст. Ожерелье  ОАО "РЖД"</w:t>
            </w:r>
          </w:p>
        </w:tc>
        <w:tc>
          <w:tcPr>
            <w:tcW w:w="3191" w:type="dxa"/>
            <w:vAlign w:val="center"/>
          </w:tcPr>
          <w:p w:rsidR="007B3568" w:rsidRPr="00D52CA0" w:rsidRDefault="007B3568" w:rsidP="00086F67">
            <w:pPr>
              <w:rPr>
                <w:sz w:val="20"/>
                <w:szCs w:val="20"/>
              </w:rPr>
            </w:pPr>
            <w:r w:rsidRPr="00D52CA0">
              <w:rPr>
                <w:sz w:val="20"/>
                <w:szCs w:val="20"/>
              </w:rPr>
              <w:t>обл Московская, р-н Каширский, г Ожерелье, ул Больничная, д.1А</w:t>
            </w:r>
          </w:p>
        </w:tc>
        <w:tc>
          <w:tcPr>
            <w:tcW w:w="2135" w:type="dxa"/>
          </w:tcPr>
          <w:p w:rsidR="007B3568" w:rsidRPr="00D1331E" w:rsidRDefault="007B3568" w:rsidP="00AA02DE"/>
        </w:tc>
      </w:tr>
      <w:tr w:rsidR="007B3568" w:rsidRPr="00D1331E" w:rsidTr="0008033D">
        <w:trPr>
          <w:trHeight w:val="1176"/>
          <w:jc w:val="center"/>
        </w:trPr>
        <w:tc>
          <w:tcPr>
            <w:tcW w:w="719" w:type="dxa"/>
          </w:tcPr>
          <w:p w:rsidR="007B3568" w:rsidRPr="00D52CA0" w:rsidRDefault="00397C85" w:rsidP="0008033D">
            <w:r w:rsidRPr="00D52CA0">
              <w:t>8</w:t>
            </w:r>
            <w:r w:rsidR="0008033D">
              <w:rPr>
                <w:lang w:val="en-US"/>
              </w:rPr>
              <w:t>5</w:t>
            </w:r>
            <w:r w:rsidR="007B3568" w:rsidRPr="00D52CA0">
              <w:t>.</w:t>
            </w:r>
          </w:p>
        </w:tc>
        <w:tc>
          <w:tcPr>
            <w:tcW w:w="3594" w:type="dxa"/>
            <w:vAlign w:val="center"/>
            <w:hideMark/>
          </w:tcPr>
          <w:p w:rsidR="007B3568" w:rsidRPr="00D52CA0" w:rsidRDefault="007B3568" w:rsidP="00086F67">
            <w:pPr>
              <w:rPr>
                <w:b/>
                <w:sz w:val="20"/>
                <w:szCs w:val="20"/>
              </w:rPr>
            </w:pPr>
            <w:r w:rsidRPr="00D52CA0">
              <w:rPr>
                <w:b/>
                <w:sz w:val="20"/>
                <w:szCs w:val="20"/>
              </w:rPr>
              <w:t>НУЗ "Узловая больница на ст. Орел ОАО "РЖД"</w:t>
            </w:r>
          </w:p>
        </w:tc>
        <w:tc>
          <w:tcPr>
            <w:tcW w:w="3191" w:type="dxa"/>
            <w:vAlign w:val="center"/>
            <w:hideMark/>
          </w:tcPr>
          <w:p w:rsidR="007B3568" w:rsidRPr="00D52CA0" w:rsidRDefault="007B3568" w:rsidP="00086F67">
            <w:pPr>
              <w:rPr>
                <w:sz w:val="20"/>
                <w:szCs w:val="20"/>
              </w:rPr>
            </w:pPr>
            <w:r w:rsidRPr="00D52CA0">
              <w:rPr>
                <w:sz w:val="20"/>
                <w:szCs w:val="20"/>
              </w:rPr>
              <w:t>Орловская обл, Орел г, Курская 3-я ул, д.56</w:t>
            </w:r>
          </w:p>
        </w:tc>
        <w:tc>
          <w:tcPr>
            <w:tcW w:w="2135" w:type="dxa"/>
          </w:tcPr>
          <w:p w:rsidR="007B3568" w:rsidRPr="00D1331E" w:rsidRDefault="007B3568" w:rsidP="00AA02DE"/>
        </w:tc>
      </w:tr>
      <w:tr w:rsidR="007B3568" w:rsidRPr="00D1331E" w:rsidTr="0008033D">
        <w:trPr>
          <w:trHeight w:val="740"/>
          <w:jc w:val="center"/>
        </w:trPr>
        <w:tc>
          <w:tcPr>
            <w:tcW w:w="719" w:type="dxa"/>
          </w:tcPr>
          <w:p w:rsidR="007B3568" w:rsidRPr="00D52CA0" w:rsidRDefault="00397C85" w:rsidP="0008033D">
            <w:r w:rsidRPr="00D52CA0">
              <w:t>8</w:t>
            </w:r>
            <w:r w:rsidR="0008033D">
              <w:rPr>
                <w:lang w:val="en-US"/>
              </w:rPr>
              <w:t>6</w:t>
            </w:r>
            <w:r w:rsidR="007B3568" w:rsidRPr="00D52CA0">
              <w:t>.</w:t>
            </w:r>
          </w:p>
        </w:tc>
        <w:tc>
          <w:tcPr>
            <w:tcW w:w="3594" w:type="dxa"/>
            <w:vAlign w:val="center"/>
            <w:hideMark/>
          </w:tcPr>
          <w:p w:rsidR="007B3568" w:rsidRPr="00D52CA0" w:rsidRDefault="007B3568" w:rsidP="00086F67">
            <w:pPr>
              <w:rPr>
                <w:b/>
                <w:sz w:val="20"/>
                <w:szCs w:val="20"/>
              </w:rPr>
            </w:pPr>
            <w:r w:rsidRPr="00D52CA0">
              <w:rPr>
                <w:b/>
                <w:sz w:val="20"/>
                <w:szCs w:val="20"/>
              </w:rPr>
              <w:t>НУЗ "Отделенческая больница на ст. Тула ОАО "РЖД"</w:t>
            </w:r>
          </w:p>
        </w:tc>
        <w:tc>
          <w:tcPr>
            <w:tcW w:w="3191" w:type="dxa"/>
            <w:vAlign w:val="center"/>
            <w:hideMark/>
          </w:tcPr>
          <w:p w:rsidR="007B3568" w:rsidRPr="00D52CA0" w:rsidRDefault="007B3568" w:rsidP="00086F67">
            <w:pPr>
              <w:rPr>
                <w:sz w:val="20"/>
                <w:szCs w:val="20"/>
              </w:rPr>
            </w:pPr>
            <w:r w:rsidRPr="00D52CA0">
              <w:rPr>
                <w:sz w:val="20"/>
                <w:szCs w:val="20"/>
              </w:rPr>
              <w:t>Тульская обл, Тула г, Д.Ульянова ул, д.8</w:t>
            </w:r>
          </w:p>
        </w:tc>
        <w:tc>
          <w:tcPr>
            <w:tcW w:w="2135" w:type="dxa"/>
          </w:tcPr>
          <w:p w:rsidR="007B3568" w:rsidRPr="00D1331E" w:rsidRDefault="007B3568" w:rsidP="00AA02DE"/>
        </w:tc>
      </w:tr>
      <w:tr w:rsidR="007B3568" w:rsidRPr="00D1331E" w:rsidTr="0008033D">
        <w:trPr>
          <w:jc w:val="center"/>
        </w:trPr>
        <w:tc>
          <w:tcPr>
            <w:tcW w:w="719" w:type="dxa"/>
          </w:tcPr>
          <w:p w:rsidR="007B3568" w:rsidRPr="00D52CA0" w:rsidRDefault="00397C85" w:rsidP="0008033D">
            <w:r w:rsidRPr="00D52CA0">
              <w:t>8</w:t>
            </w:r>
            <w:r w:rsidR="0008033D">
              <w:rPr>
                <w:lang w:val="en-US"/>
              </w:rPr>
              <w:t>7</w:t>
            </w:r>
            <w:r w:rsidR="007B3568" w:rsidRPr="00D52CA0">
              <w:t>.</w:t>
            </w:r>
          </w:p>
        </w:tc>
        <w:tc>
          <w:tcPr>
            <w:tcW w:w="3594" w:type="dxa"/>
            <w:vAlign w:val="center"/>
          </w:tcPr>
          <w:p w:rsidR="007B3568" w:rsidRPr="00D52CA0" w:rsidRDefault="007B3568" w:rsidP="00086F67">
            <w:pPr>
              <w:rPr>
                <w:b/>
                <w:sz w:val="20"/>
                <w:szCs w:val="20"/>
              </w:rPr>
            </w:pPr>
            <w:r w:rsidRPr="00D52CA0">
              <w:rPr>
                <w:b/>
                <w:sz w:val="20"/>
                <w:szCs w:val="20"/>
              </w:rPr>
              <w:t>НУЗ "Отделенческая больница на ст. Смоленск ОАО "РЖД"</w:t>
            </w:r>
          </w:p>
        </w:tc>
        <w:tc>
          <w:tcPr>
            <w:tcW w:w="3191" w:type="dxa"/>
            <w:vAlign w:val="center"/>
            <w:hideMark/>
          </w:tcPr>
          <w:p w:rsidR="007B3568" w:rsidRPr="00D52CA0" w:rsidRDefault="007B3568" w:rsidP="00086F67">
            <w:pPr>
              <w:rPr>
                <w:sz w:val="20"/>
                <w:szCs w:val="20"/>
              </w:rPr>
            </w:pPr>
            <w:r w:rsidRPr="00D52CA0">
              <w:rPr>
                <w:sz w:val="20"/>
                <w:szCs w:val="20"/>
              </w:rPr>
              <w:t>Смоленская обл, Смоленск г, Свердлова ул, д.2</w:t>
            </w:r>
          </w:p>
          <w:p w:rsidR="007B3568" w:rsidRPr="00D52CA0" w:rsidRDefault="007B3568" w:rsidP="00086F67">
            <w:pPr>
              <w:rPr>
                <w:sz w:val="20"/>
                <w:szCs w:val="20"/>
              </w:rPr>
            </w:pPr>
            <w:r w:rsidRPr="00D52CA0">
              <w:rPr>
                <w:sz w:val="20"/>
                <w:szCs w:val="20"/>
              </w:rPr>
              <w:t>Смоленская обл, Рославльский р-н, Рославль г, Заслонова ул</w:t>
            </w:r>
          </w:p>
          <w:p w:rsidR="007B3568" w:rsidRPr="00D52CA0" w:rsidRDefault="007B3568" w:rsidP="00086F67">
            <w:pPr>
              <w:rPr>
                <w:sz w:val="20"/>
                <w:szCs w:val="20"/>
              </w:rPr>
            </w:pPr>
            <w:r w:rsidRPr="00D52CA0">
              <w:rPr>
                <w:sz w:val="20"/>
                <w:szCs w:val="20"/>
              </w:rPr>
              <w:t>Смоленская обл, Смоленск г, Горная ул, д.2</w:t>
            </w:r>
          </w:p>
          <w:p w:rsidR="007B3568" w:rsidRPr="00D52CA0" w:rsidRDefault="007B3568" w:rsidP="00086F67">
            <w:pPr>
              <w:rPr>
                <w:sz w:val="20"/>
                <w:szCs w:val="20"/>
              </w:rPr>
            </w:pPr>
            <w:r w:rsidRPr="00D52CA0">
              <w:rPr>
                <w:sz w:val="20"/>
                <w:szCs w:val="20"/>
              </w:rPr>
              <w:t>Смоленская обл, Вяземский р-н, г Вязьма, Кашена ул, д.15</w:t>
            </w:r>
          </w:p>
        </w:tc>
        <w:tc>
          <w:tcPr>
            <w:tcW w:w="2135" w:type="dxa"/>
          </w:tcPr>
          <w:p w:rsidR="007B3568" w:rsidRPr="00D1331E" w:rsidRDefault="007B3568" w:rsidP="00AA02DE"/>
        </w:tc>
      </w:tr>
      <w:tr w:rsidR="007B3568" w:rsidRPr="00D1331E" w:rsidTr="0008033D">
        <w:trPr>
          <w:jc w:val="center"/>
        </w:trPr>
        <w:tc>
          <w:tcPr>
            <w:tcW w:w="719" w:type="dxa"/>
          </w:tcPr>
          <w:p w:rsidR="007B3568" w:rsidRPr="00D52CA0" w:rsidRDefault="00397C85" w:rsidP="0008033D">
            <w:r w:rsidRPr="00D52CA0">
              <w:t>8</w:t>
            </w:r>
            <w:r w:rsidR="0008033D">
              <w:rPr>
                <w:lang w:val="en-US"/>
              </w:rPr>
              <w:t>8</w:t>
            </w:r>
            <w:r w:rsidR="007B3568" w:rsidRPr="00D52CA0">
              <w:t>.</w:t>
            </w:r>
          </w:p>
        </w:tc>
        <w:tc>
          <w:tcPr>
            <w:tcW w:w="3594" w:type="dxa"/>
            <w:vAlign w:val="center"/>
            <w:hideMark/>
          </w:tcPr>
          <w:p w:rsidR="007B3568" w:rsidRPr="00D52CA0" w:rsidRDefault="007B3568" w:rsidP="00086F67">
            <w:pPr>
              <w:rPr>
                <w:b/>
                <w:sz w:val="20"/>
                <w:szCs w:val="20"/>
              </w:rPr>
            </w:pPr>
            <w:r w:rsidRPr="00D52CA0">
              <w:rPr>
                <w:b/>
                <w:sz w:val="20"/>
                <w:szCs w:val="20"/>
              </w:rPr>
              <w:t>НУЗ "Отделенческая больница на ст.Рыбное ОАО "РЖД"</w:t>
            </w:r>
          </w:p>
        </w:tc>
        <w:tc>
          <w:tcPr>
            <w:tcW w:w="3191" w:type="dxa"/>
            <w:vAlign w:val="center"/>
            <w:hideMark/>
          </w:tcPr>
          <w:p w:rsidR="007B3568" w:rsidRPr="00D52CA0" w:rsidRDefault="007B3568" w:rsidP="00086F67">
            <w:pPr>
              <w:rPr>
                <w:sz w:val="20"/>
                <w:szCs w:val="20"/>
              </w:rPr>
            </w:pPr>
            <w:r w:rsidRPr="00D52CA0">
              <w:rPr>
                <w:sz w:val="20"/>
                <w:szCs w:val="20"/>
              </w:rPr>
              <w:t>Рязанская обл, Рыбновский р-н, Рыбное г, Комсомольская ул, д.14</w:t>
            </w:r>
          </w:p>
          <w:p w:rsidR="007B3568" w:rsidRPr="00D52CA0" w:rsidRDefault="007B3568" w:rsidP="00086F67">
            <w:pPr>
              <w:rPr>
                <w:sz w:val="20"/>
                <w:szCs w:val="20"/>
              </w:rPr>
            </w:pPr>
            <w:r w:rsidRPr="00D52CA0">
              <w:rPr>
                <w:sz w:val="20"/>
                <w:szCs w:val="20"/>
              </w:rPr>
              <w:t>Рязанская обл, Рязань г, Малое ш, д.18</w:t>
            </w:r>
          </w:p>
        </w:tc>
        <w:tc>
          <w:tcPr>
            <w:tcW w:w="2135" w:type="dxa"/>
          </w:tcPr>
          <w:p w:rsidR="007B3568" w:rsidRPr="00D1331E" w:rsidRDefault="007B3568" w:rsidP="00AA02DE"/>
        </w:tc>
      </w:tr>
      <w:tr w:rsidR="00BA316C" w:rsidRPr="00D1331E" w:rsidTr="0008033D">
        <w:trPr>
          <w:jc w:val="center"/>
        </w:trPr>
        <w:tc>
          <w:tcPr>
            <w:tcW w:w="719" w:type="dxa"/>
          </w:tcPr>
          <w:p w:rsidR="00BA316C" w:rsidRPr="00D52CA0" w:rsidRDefault="0008033D" w:rsidP="00AA02DE">
            <w:r>
              <w:rPr>
                <w:lang w:val="en-US"/>
              </w:rPr>
              <w:t>89</w:t>
            </w:r>
            <w:r w:rsidR="00BA316C" w:rsidRPr="00D52CA0">
              <w:t>.</w:t>
            </w:r>
          </w:p>
        </w:tc>
        <w:tc>
          <w:tcPr>
            <w:tcW w:w="3594" w:type="dxa"/>
            <w:vAlign w:val="center"/>
          </w:tcPr>
          <w:p w:rsidR="00BA316C" w:rsidRPr="00D52CA0" w:rsidRDefault="00BA316C" w:rsidP="00086F67">
            <w:pPr>
              <w:rPr>
                <w:b/>
                <w:sz w:val="20"/>
                <w:szCs w:val="20"/>
              </w:rPr>
            </w:pPr>
            <w:r w:rsidRPr="00D52CA0">
              <w:rPr>
                <w:b/>
                <w:sz w:val="20"/>
                <w:szCs w:val="20"/>
              </w:rPr>
              <w:t>НУЗ "Отделенческая больница на ст. Курск ОАО "РЖД"</w:t>
            </w:r>
          </w:p>
        </w:tc>
        <w:tc>
          <w:tcPr>
            <w:tcW w:w="3191" w:type="dxa"/>
            <w:vAlign w:val="center"/>
            <w:hideMark/>
          </w:tcPr>
          <w:p w:rsidR="00BA316C" w:rsidRPr="00D52CA0" w:rsidRDefault="00BA316C" w:rsidP="00086F67">
            <w:pPr>
              <w:rPr>
                <w:sz w:val="20"/>
                <w:szCs w:val="20"/>
              </w:rPr>
            </w:pPr>
            <w:r w:rsidRPr="00D52CA0">
              <w:rPr>
                <w:sz w:val="20"/>
                <w:szCs w:val="20"/>
              </w:rPr>
              <w:t>Курская обл, Курск г, Маяковского ул, д.100</w:t>
            </w:r>
          </w:p>
        </w:tc>
        <w:tc>
          <w:tcPr>
            <w:tcW w:w="2135" w:type="dxa"/>
          </w:tcPr>
          <w:p w:rsidR="00BA316C" w:rsidRPr="00D1331E" w:rsidRDefault="00BA316C" w:rsidP="00AA02DE"/>
        </w:tc>
      </w:tr>
      <w:tr w:rsidR="00BA316C" w:rsidRPr="00D1331E" w:rsidTr="0008033D">
        <w:trPr>
          <w:jc w:val="center"/>
        </w:trPr>
        <w:tc>
          <w:tcPr>
            <w:tcW w:w="719" w:type="dxa"/>
          </w:tcPr>
          <w:p w:rsidR="00BA316C" w:rsidRPr="00D52CA0" w:rsidRDefault="00BA316C" w:rsidP="0008033D">
            <w:r w:rsidRPr="00D52CA0">
              <w:t>9</w:t>
            </w:r>
            <w:r w:rsidR="0008033D">
              <w:rPr>
                <w:lang w:val="en-US"/>
              </w:rPr>
              <w:t>0</w:t>
            </w:r>
            <w:r w:rsidRPr="00D52CA0">
              <w:t>.</w:t>
            </w:r>
          </w:p>
        </w:tc>
        <w:tc>
          <w:tcPr>
            <w:tcW w:w="3594" w:type="dxa"/>
            <w:vAlign w:val="center"/>
            <w:hideMark/>
          </w:tcPr>
          <w:p w:rsidR="00BA316C" w:rsidRPr="00D52CA0" w:rsidRDefault="00BA316C" w:rsidP="00086F67">
            <w:pPr>
              <w:rPr>
                <w:b/>
                <w:sz w:val="20"/>
                <w:szCs w:val="20"/>
              </w:rPr>
            </w:pPr>
            <w:r w:rsidRPr="00D52CA0">
              <w:rPr>
                <w:b/>
                <w:sz w:val="20"/>
                <w:szCs w:val="20"/>
              </w:rPr>
              <w:t>НУЗ "Отделенческая больница имени К.Э.Циолковского на ст. Калуга ОАО "РЖД"</w:t>
            </w:r>
          </w:p>
        </w:tc>
        <w:tc>
          <w:tcPr>
            <w:tcW w:w="3191" w:type="dxa"/>
            <w:vAlign w:val="center"/>
            <w:hideMark/>
          </w:tcPr>
          <w:p w:rsidR="00BA316C" w:rsidRPr="00D52CA0" w:rsidRDefault="00BA316C" w:rsidP="00086F67">
            <w:pPr>
              <w:rPr>
                <w:sz w:val="20"/>
                <w:szCs w:val="20"/>
              </w:rPr>
            </w:pPr>
            <w:r w:rsidRPr="00D52CA0">
              <w:rPr>
                <w:sz w:val="20"/>
                <w:szCs w:val="20"/>
              </w:rPr>
              <w:t>Калужская обл, Калуга г, Болотникова ул, д.1</w:t>
            </w:r>
          </w:p>
          <w:p w:rsidR="00BA316C" w:rsidRPr="00D52CA0" w:rsidRDefault="00BA316C" w:rsidP="00086F67">
            <w:pPr>
              <w:rPr>
                <w:sz w:val="20"/>
                <w:szCs w:val="20"/>
              </w:rPr>
            </w:pPr>
            <w:r w:rsidRPr="00D52CA0">
              <w:rPr>
                <w:sz w:val="20"/>
                <w:szCs w:val="20"/>
              </w:rPr>
              <w:t>Калужская обл, Малоярославецкий р-н, г Малоярославец, 17 Стрелковой Дивизии ул, д.2</w:t>
            </w:r>
          </w:p>
          <w:p w:rsidR="00BA316C" w:rsidRPr="00D52CA0" w:rsidRDefault="00BA316C" w:rsidP="00086F67">
            <w:pPr>
              <w:rPr>
                <w:sz w:val="20"/>
                <w:szCs w:val="20"/>
              </w:rPr>
            </w:pPr>
            <w:r w:rsidRPr="00D52CA0">
              <w:rPr>
                <w:sz w:val="20"/>
                <w:szCs w:val="20"/>
              </w:rPr>
              <w:t>Калужская обл, Кировский р-н, г Киров, Первомайский пер, д.2А</w:t>
            </w:r>
          </w:p>
        </w:tc>
        <w:tc>
          <w:tcPr>
            <w:tcW w:w="2135" w:type="dxa"/>
          </w:tcPr>
          <w:p w:rsidR="00BA316C" w:rsidRPr="00D1331E" w:rsidRDefault="00BA316C" w:rsidP="00AA02DE"/>
        </w:tc>
      </w:tr>
      <w:tr w:rsidR="00BA316C" w:rsidRPr="00D1331E" w:rsidTr="0008033D">
        <w:trPr>
          <w:jc w:val="center"/>
        </w:trPr>
        <w:tc>
          <w:tcPr>
            <w:tcW w:w="719" w:type="dxa"/>
          </w:tcPr>
          <w:p w:rsidR="00BA316C" w:rsidRPr="00D52CA0" w:rsidRDefault="00BA316C" w:rsidP="0008033D">
            <w:r w:rsidRPr="00D52CA0">
              <w:t>9</w:t>
            </w:r>
            <w:r w:rsidR="0008033D">
              <w:rPr>
                <w:lang w:val="en-US"/>
              </w:rPr>
              <w:t>1</w:t>
            </w:r>
            <w:r w:rsidRPr="00D52CA0">
              <w:t>.</w:t>
            </w:r>
          </w:p>
        </w:tc>
        <w:tc>
          <w:tcPr>
            <w:tcW w:w="3594" w:type="dxa"/>
            <w:vAlign w:val="center"/>
            <w:hideMark/>
          </w:tcPr>
          <w:p w:rsidR="00BA316C" w:rsidRPr="00D52CA0" w:rsidRDefault="00BA316C" w:rsidP="00086F67">
            <w:pPr>
              <w:rPr>
                <w:b/>
                <w:sz w:val="20"/>
                <w:szCs w:val="20"/>
              </w:rPr>
            </w:pPr>
            <w:r w:rsidRPr="00D52CA0">
              <w:rPr>
                <w:b/>
                <w:sz w:val="20"/>
                <w:szCs w:val="20"/>
              </w:rPr>
              <w:t>НУЗ "Отделенческая поликлиника на ст.Александров ОАО "РЖД"</w:t>
            </w:r>
          </w:p>
        </w:tc>
        <w:tc>
          <w:tcPr>
            <w:tcW w:w="3191" w:type="dxa"/>
            <w:vAlign w:val="center"/>
          </w:tcPr>
          <w:p w:rsidR="00BA316C" w:rsidRPr="00D52CA0" w:rsidRDefault="00BA316C" w:rsidP="00086F67">
            <w:pPr>
              <w:rPr>
                <w:sz w:val="20"/>
                <w:szCs w:val="20"/>
              </w:rPr>
            </w:pPr>
            <w:r w:rsidRPr="00D52CA0">
              <w:rPr>
                <w:sz w:val="20"/>
                <w:szCs w:val="20"/>
              </w:rPr>
              <w:t xml:space="preserve">Владимирская обл, Александровский р-н, Александров г, Вокзальная ул, </w:t>
            </w:r>
            <w:r w:rsidRPr="00D52CA0">
              <w:rPr>
                <w:sz w:val="20"/>
                <w:szCs w:val="20"/>
              </w:rPr>
              <w:lastRenderedPageBreak/>
              <w:t>д.19</w:t>
            </w:r>
          </w:p>
        </w:tc>
        <w:tc>
          <w:tcPr>
            <w:tcW w:w="2135" w:type="dxa"/>
          </w:tcPr>
          <w:p w:rsidR="00BA316C" w:rsidRPr="00D1331E" w:rsidRDefault="00BA316C" w:rsidP="00AA02DE"/>
        </w:tc>
      </w:tr>
      <w:tr w:rsidR="00A2216F" w:rsidRPr="00D1331E" w:rsidTr="0008033D">
        <w:trPr>
          <w:jc w:val="center"/>
        </w:trPr>
        <w:tc>
          <w:tcPr>
            <w:tcW w:w="719" w:type="dxa"/>
          </w:tcPr>
          <w:p w:rsidR="00A2216F" w:rsidRPr="00D52CA0" w:rsidRDefault="00A2216F" w:rsidP="0008033D">
            <w:r w:rsidRPr="00D52CA0">
              <w:lastRenderedPageBreak/>
              <w:t>9</w:t>
            </w:r>
            <w:r w:rsidR="0008033D">
              <w:rPr>
                <w:lang w:val="en-US"/>
              </w:rPr>
              <w:t>2</w:t>
            </w:r>
            <w:r w:rsidRPr="00D52CA0">
              <w:t>.</w:t>
            </w:r>
          </w:p>
        </w:tc>
        <w:tc>
          <w:tcPr>
            <w:tcW w:w="3594" w:type="dxa"/>
            <w:vAlign w:val="center"/>
            <w:hideMark/>
          </w:tcPr>
          <w:p w:rsidR="00A2216F" w:rsidRPr="00D52CA0" w:rsidRDefault="00A2216F" w:rsidP="00086F67">
            <w:pPr>
              <w:rPr>
                <w:b/>
                <w:sz w:val="20"/>
                <w:szCs w:val="20"/>
              </w:rPr>
            </w:pPr>
            <w:r w:rsidRPr="00D52CA0">
              <w:rPr>
                <w:b/>
                <w:sz w:val="20"/>
                <w:szCs w:val="20"/>
              </w:rPr>
              <w:t>НУЗ "Отделенческая больница на ст. Брянск-2 ОАО "РЖД"</w:t>
            </w:r>
          </w:p>
        </w:tc>
        <w:tc>
          <w:tcPr>
            <w:tcW w:w="3191" w:type="dxa"/>
            <w:vAlign w:val="center"/>
            <w:hideMark/>
          </w:tcPr>
          <w:p w:rsidR="00A2216F" w:rsidRPr="00D52CA0" w:rsidRDefault="00A2216F" w:rsidP="00086F67">
            <w:pPr>
              <w:rPr>
                <w:sz w:val="20"/>
                <w:szCs w:val="20"/>
              </w:rPr>
            </w:pPr>
            <w:r w:rsidRPr="00D52CA0">
              <w:rPr>
                <w:sz w:val="20"/>
                <w:szCs w:val="20"/>
              </w:rPr>
              <w:t>Калужская обл, Сухиничский р-н, г Сухиничи, Железнодорожная ул, д.7</w:t>
            </w:r>
          </w:p>
          <w:p w:rsidR="00A2216F" w:rsidRPr="00D52CA0" w:rsidRDefault="00A2216F" w:rsidP="00086F67">
            <w:pPr>
              <w:rPr>
                <w:sz w:val="20"/>
                <w:szCs w:val="20"/>
              </w:rPr>
            </w:pPr>
            <w:r w:rsidRPr="00D52CA0">
              <w:rPr>
                <w:sz w:val="20"/>
                <w:szCs w:val="20"/>
              </w:rPr>
              <w:t>Брянская обл, Брянск г, Московский пр-кт, д.95</w:t>
            </w:r>
          </w:p>
          <w:p w:rsidR="00A2216F" w:rsidRPr="00D52CA0" w:rsidRDefault="00A2216F" w:rsidP="00086F67">
            <w:pPr>
              <w:rPr>
                <w:sz w:val="20"/>
                <w:szCs w:val="20"/>
              </w:rPr>
            </w:pPr>
            <w:r w:rsidRPr="00D52CA0">
              <w:rPr>
                <w:sz w:val="20"/>
                <w:szCs w:val="20"/>
              </w:rPr>
              <w:t>Брянская обл, г Брянск, Дзержинского ул, д.6</w:t>
            </w:r>
          </w:p>
          <w:p w:rsidR="00A2216F" w:rsidRPr="00D52CA0" w:rsidRDefault="00A2216F" w:rsidP="00086F67">
            <w:pPr>
              <w:rPr>
                <w:sz w:val="20"/>
                <w:szCs w:val="20"/>
              </w:rPr>
            </w:pPr>
            <w:r w:rsidRPr="00D52CA0">
              <w:rPr>
                <w:sz w:val="20"/>
                <w:szCs w:val="20"/>
              </w:rPr>
              <w:t>Брянская обл, г Брянск, Энгельса ул, д.2А</w:t>
            </w:r>
          </w:p>
          <w:p w:rsidR="00A2216F" w:rsidRPr="00D52CA0" w:rsidRDefault="00A2216F" w:rsidP="00086F67">
            <w:pPr>
              <w:rPr>
                <w:sz w:val="20"/>
                <w:szCs w:val="20"/>
              </w:rPr>
            </w:pPr>
            <w:r w:rsidRPr="00D52CA0">
              <w:rPr>
                <w:sz w:val="20"/>
                <w:szCs w:val="20"/>
              </w:rPr>
              <w:t>Брянская обл, Унечский р-н, г Унеча, Советская ул, д.3</w:t>
            </w:r>
          </w:p>
        </w:tc>
        <w:tc>
          <w:tcPr>
            <w:tcW w:w="2135" w:type="dxa"/>
          </w:tcPr>
          <w:p w:rsidR="00A2216F" w:rsidRPr="00D1331E" w:rsidRDefault="00A2216F" w:rsidP="00AA02DE"/>
        </w:tc>
      </w:tr>
      <w:tr w:rsidR="00DE0796" w:rsidRPr="00D1331E" w:rsidTr="0008033D">
        <w:trPr>
          <w:jc w:val="center"/>
        </w:trPr>
        <w:tc>
          <w:tcPr>
            <w:tcW w:w="719" w:type="dxa"/>
          </w:tcPr>
          <w:p w:rsidR="00DE0796" w:rsidRPr="00D52CA0" w:rsidRDefault="00397C85" w:rsidP="00204CB4">
            <w:r w:rsidRPr="00D52CA0">
              <w:t>9</w:t>
            </w:r>
            <w:r w:rsidR="00204CB4">
              <w:rPr>
                <w:lang w:val="en-US"/>
              </w:rPr>
              <w:t>3</w:t>
            </w:r>
            <w:r w:rsidR="00DE0796" w:rsidRPr="00D52CA0">
              <w:t>.</w:t>
            </w:r>
          </w:p>
        </w:tc>
        <w:tc>
          <w:tcPr>
            <w:tcW w:w="3594" w:type="dxa"/>
            <w:vAlign w:val="center"/>
          </w:tcPr>
          <w:p w:rsidR="00DE0796" w:rsidRPr="00D52CA0" w:rsidRDefault="00DE0796" w:rsidP="00086F67">
            <w:pPr>
              <w:rPr>
                <w:b/>
                <w:sz w:val="20"/>
                <w:szCs w:val="20"/>
              </w:rPr>
            </w:pPr>
            <w:r w:rsidRPr="00D52CA0">
              <w:rPr>
                <w:b/>
                <w:sz w:val="20"/>
                <w:szCs w:val="20"/>
              </w:rPr>
              <w:t>НУЗ "Отделенческая больница на ст.Смоленск ОАО "РЖД"</w:t>
            </w:r>
          </w:p>
        </w:tc>
        <w:tc>
          <w:tcPr>
            <w:tcW w:w="3191" w:type="dxa"/>
            <w:vAlign w:val="center"/>
          </w:tcPr>
          <w:p w:rsidR="00DE0796" w:rsidRPr="00D52CA0" w:rsidRDefault="00DE0796" w:rsidP="00086F67">
            <w:pPr>
              <w:rPr>
                <w:sz w:val="20"/>
                <w:szCs w:val="20"/>
              </w:rPr>
            </w:pPr>
            <w:r w:rsidRPr="00D52CA0">
              <w:rPr>
                <w:sz w:val="20"/>
                <w:szCs w:val="20"/>
              </w:rPr>
              <w:t>Смоленская обл, Смоленск г, Краснофлотский 1-й пер, д.15</w:t>
            </w:r>
          </w:p>
        </w:tc>
        <w:tc>
          <w:tcPr>
            <w:tcW w:w="2135" w:type="dxa"/>
          </w:tcPr>
          <w:p w:rsidR="00DE0796" w:rsidRPr="00D1331E" w:rsidRDefault="00DE0796" w:rsidP="00AA02DE"/>
        </w:tc>
      </w:tr>
      <w:tr w:rsidR="00766BA1" w:rsidRPr="00D1331E" w:rsidTr="0008033D">
        <w:trPr>
          <w:jc w:val="center"/>
        </w:trPr>
        <w:tc>
          <w:tcPr>
            <w:tcW w:w="719" w:type="dxa"/>
          </w:tcPr>
          <w:p w:rsidR="00766BA1" w:rsidRPr="00D52CA0" w:rsidRDefault="00397C85" w:rsidP="00204CB4">
            <w:r w:rsidRPr="00D52CA0">
              <w:t>9</w:t>
            </w:r>
            <w:r w:rsidR="00204CB4">
              <w:rPr>
                <w:lang w:val="en-US"/>
              </w:rPr>
              <w:t>4</w:t>
            </w:r>
            <w:r w:rsidR="00766BA1" w:rsidRPr="00D52CA0">
              <w:t>.</w:t>
            </w:r>
          </w:p>
        </w:tc>
        <w:tc>
          <w:tcPr>
            <w:tcW w:w="3594" w:type="dxa"/>
            <w:vAlign w:val="center"/>
          </w:tcPr>
          <w:p w:rsidR="00766BA1" w:rsidRPr="00D52CA0" w:rsidRDefault="00766BA1" w:rsidP="00766BA1">
            <w:pPr>
              <w:rPr>
                <w:b/>
                <w:sz w:val="20"/>
                <w:szCs w:val="20"/>
              </w:rPr>
            </w:pPr>
            <w:r w:rsidRPr="00D52CA0">
              <w:rPr>
                <w:b/>
                <w:sz w:val="20"/>
                <w:szCs w:val="20"/>
              </w:rPr>
              <w:t>Клинико-диагностический центр Медси на Красной Пресне - без стоматологии</w:t>
            </w:r>
          </w:p>
        </w:tc>
        <w:tc>
          <w:tcPr>
            <w:tcW w:w="3191" w:type="dxa"/>
            <w:vAlign w:val="center"/>
          </w:tcPr>
          <w:p w:rsidR="00766BA1" w:rsidRPr="00D52CA0" w:rsidRDefault="00766BA1" w:rsidP="00766BA1">
            <w:pPr>
              <w:rPr>
                <w:sz w:val="20"/>
                <w:szCs w:val="20"/>
              </w:rPr>
            </w:pPr>
            <w:r w:rsidRPr="00D52CA0">
              <w:rPr>
                <w:sz w:val="20"/>
                <w:szCs w:val="20"/>
              </w:rPr>
              <w:t>ул. Красная Пресня д.16</w:t>
            </w:r>
          </w:p>
        </w:tc>
        <w:tc>
          <w:tcPr>
            <w:tcW w:w="2135" w:type="dxa"/>
          </w:tcPr>
          <w:p w:rsidR="00766BA1" w:rsidRPr="00D1331E" w:rsidRDefault="00766BA1" w:rsidP="00AA02DE"/>
        </w:tc>
      </w:tr>
      <w:tr w:rsidR="00086F67" w:rsidRPr="00D1331E" w:rsidTr="0008033D">
        <w:trPr>
          <w:jc w:val="center"/>
        </w:trPr>
        <w:tc>
          <w:tcPr>
            <w:tcW w:w="719" w:type="dxa"/>
          </w:tcPr>
          <w:p w:rsidR="00086F67" w:rsidRPr="00D52CA0" w:rsidRDefault="00397C85" w:rsidP="00E424CE">
            <w:r w:rsidRPr="00D52CA0">
              <w:t>9</w:t>
            </w:r>
            <w:r w:rsidR="00E424CE">
              <w:rPr>
                <w:lang w:val="en-US"/>
              </w:rPr>
              <w:t>5</w:t>
            </w:r>
            <w:r w:rsidR="00086F67" w:rsidRPr="00D52CA0">
              <w:t>.</w:t>
            </w:r>
          </w:p>
        </w:tc>
        <w:tc>
          <w:tcPr>
            <w:tcW w:w="3594" w:type="dxa"/>
            <w:vAlign w:val="center"/>
          </w:tcPr>
          <w:p w:rsidR="00086F67" w:rsidRPr="00D52CA0" w:rsidRDefault="00086F67" w:rsidP="00086F67">
            <w:pPr>
              <w:rPr>
                <w:b/>
                <w:sz w:val="20"/>
                <w:szCs w:val="20"/>
              </w:rPr>
            </w:pPr>
            <w:r w:rsidRPr="00D52CA0">
              <w:rPr>
                <w:b/>
                <w:sz w:val="20"/>
                <w:szCs w:val="20"/>
              </w:rPr>
              <w:t>НУЗ "Узловая поликлиника на ст. Бекасово ОАО "РЖД"</w:t>
            </w:r>
          </w:p>
        </w:tc>
        <w:tc>
          <w:tcPr>
            <w:tcW w:w="3191" w:type="dxa"/>
            <w:vAlign w:val="center"/>
          </w:tcPr>
          <w:p w:rsidR="00086F67" w:rsidRPr="00D52CA0" w:rsidRDefault="00086F67" w:rsidP="00086F67">
            <w:pPr>
              <w:rPr>
                <w:sz w:val="20"/>
                <w:szCs w:val="20"/>
              </w:rPr>
            </w:pPr>
            <w:r w:rsidRPr="00D52CA0">
              <w:rPr>
                <w:sz w:val="20"/>
                <w:szCs w:val="20"/>
              </w:rPr>
              <w:t>Московская обл, Наро-Фоминский р-н, пос. Киевский, д.12, стр.а</w:t>
            </w:r>
          </w:p>
        </w:tc>
        <w:tc>
          <w:tcPr>
            <w:tcW w:w="2135" w:type="dxa"/>
          </w:tcPr>
          <w:p w:rsidR="00086F67" w:rsidRPr="00D1331E" w:rsidRDefault="00086F67" w:rsidP="00AA02DE"/>
        </w:tc>
      </w:tr>
      <w:tr w:rsidR="00086F67" w:rsidRPr="00D1331E" w:rsidTr="0008033D">
        <w:trPr>
          <w:jc w:val="center"/>
        </w:trPr>
        <w:tc>
          <w:tcPr>
            <w:tcW w:w="719" w:type="dxa"/>
          </w:tcPr>
          <w:p w:rsidR="00086F67" w:rsidRPr="00D52CA0" w:rsidRDefault="00E424CE" w:rsidP="00397C85">
            <w:r>
              <w:rPr>
                <w:lang w:val="en-US"/>
              </w:rPr>
              <w:t>96</w:t>
            </w:r>
            <w:r w:rsidR="00086F67" w:rsidRPr="00D52CA0">
              <w:t>.</w:t>
            </w:r>
          </w:p>
        </w:tc>
        <w:tc>
          <w:tcPr>
            <w:tcW w:w="3594" w:type="dxa"/>
            <w:vAlign w:val="center"/>
          </w:tcPr>
          <w:p w:rsidR="00086F67" w:rsidRPr="00D52CA0" w:rsidRDefault="00086F67" w:rsidP="00086F67">
            <w:pPr>
              <w:rPr>
                <w:b/>
                <w:sz w:val="20"/>
                <w:szCs w:val="20"/>
              </w:rPr>
            </w:pPr>
            <w:r w:rsidRPr="00D52CA0">
              <w:rPr>
                <w:b/>
                <w:sz w:val="20"/>
                <w:szCs w:val="20"/>
              </w:rPr>
              <w:t>НУЗ "Узловая поликлиника на ст.Орехово-Зуево ОАО "РЖД"</w:t>
            </w:r>
          </w:p>
        </w:tc>
        <w:tc>
          <w:tcPr>
            <w:tcW w:w="3191" w:type="dxa"/>
            <w:vAlign w:val="center"/>
          </w:tcPr>
          <w:p w:rsidR="00086F67" w:rsidRPr="00D52CA0" w:rsidRDefault="00086F67" w:rsidP="00086F67">
            <w:pPr>
              <w:rPr>
                <w:sz w:val="20"/>
                <w:szCs w:val="20"/>
              </w:rPr>
            </w:pPr>
            <w:r w:rsidRPr="00D52CA0">
              <w:rPr>
                <w:sz w:val="20"/>
                <w:szCs w:val="20"/>
              </w:rPr>
              <w:t>обл Московская, г Орехово-Зуево, ул Ленина, д.22</w:t>
            </w:r>
          </w:p>
        </w:tc>
        <w:tc>
          <w:tcPr>
            <w:tcW w:w="2135" w:type="dxa"/>
          </w:tcPr>
          <w:p w:rsidR="00086F67" w:rsidRPr="00D1331E" w:rsidRDefault="00086F67" w:rsidP="00AA02DE"/>
        </w:tc>
      </w:tr>
      <w:tr w:rsidR="00086F67" w:rsidRPr="00D1331E" w:rsidTr="0008033D">
        <w:trPr>
          <w:jc w:val="center"/>
        </w:trPr>
        <w:tc>
          <w:tcPr>
            <w:tcW w:w="719" w:type="dxa"/>
          </w:tcPr>
          <w:p w:rsidR="00086F67" w:rsidRPr="00D52CA0" w:rsidRDefault="00E424CE" w:rsidP="00397C85">
            <w:r>
              <w:rPr>
                <w:lang w:val="en-US"/>
              </w:rPr>
              <w:t>97</w:t>
            </w:r>
            <w:r w:rsidR="00086F67" w:rsidRPr="00D52CA0">
              <w:t>.</w:t>
            </w:r>
          </w:p>
        </w:tc>
        <w:tc>
          <w:tcPr>
            <w:tcW w:w="3594" w:type="dxa"/>
            <w:vAlign w:val="center"/>
          </w:tcPr>
          <w:p w:rsidR="00086F67" w:rsidRPr="00D52CA0" w:rsidRDefault="00086F67" w:rsidP="00086F67">
            <w:pPr>
              <w:rPr>
                <w:b/>
                <w:sz w:val="20"/>
                <w:szCs w:val="20"/>
              </w:rPr>
            </w:pPr>
            <w:r w:rsidRPr="00D52CA0">
              <w:rPr>
                <w:b/>
                <w:sz w:val="20"/>
                <w:szCs w:val="20"/>
              </w:rPr>
              <w:t>НУЗ "Узловая поликлиника на ст. Ожерелье  ОАО "РЖД"</w:t>
            </w:r>
          </w:p>
        </w:tc>
        <w:tc>
          <w:tcPr>
            <w:tcW w:w="3191" w:type="dxa"/>
            <w:vAlign w:val="center"/>
          </w:tcPr>
          <w:p w:rsidR="00086F67" w:rsidRPr="00D52CA0" w:rsidRDefault="00086F67" w:rsidP="00086F67">
            <w:pPr>
              <w:rPr>
                <w:sz w:val="20"/>
                <w:szCs w:val="20"/>
              </w:rPr>
            </w:pPr>
            <w:r w:rsidRPr="00D52CA0">
              <w:rPr>
                <w:sz w:val="20"/>
                <w:szCs w:val="20"/>
              </w:rPr>
              <w:t>обл Московская, р-н Каширский, г Ожерелье, ул Больничная, д.1А</w:t>
            </w:r>
          </w:p>
        </w:tc>
        <w:tc>
          <w:tcPr>
            <w:tcW w:w="2135" w:type="dxa"/>
          </w:tcPr>
          <w:p w:rsidR="00086F67" w:rsidRPr="00D1331E" w:rsidRDefault="00086F67" w:rsidP="00AA02DE"/>
        </w:tc>
      </w:tr>
      <w:tr w:rsidR="00D468B0" w:rsidRPr="00D1331E" w:rsidTr="0008033D">
        <w:trPr>
          <w:jc w:val="center"/>
        </w:trPr>
        <w:tc>
          <w:tcPr>
            <w:tcW w:w="719" w:type="dxa"/>
          </w:tcPr>
          <w:p w:rsidR="00D468B0" w:rsidRPr="00D52CA0" w:rsidRDefault="00BC0296" w:rsidP="00397C85">
            <w:r>
              <w:rPr>
                <w:lang w:val="en-US"/>
              </w:rPr>
              <w:t>98</w:t>
            </w:r>
            <w:r w:rsidR="00D468B0" w:rsidRPr="00D52CA0">
              <w:t>.</w:t>
            </w:r>
          </w:p>
        </w:tc>
        <w:tc>
          <w:tcPr>
            <w:tcW w:w="3594" w:type="dxa"/>
            <w:vAlign w:val="center"/>
          </w:tcPr>
          <w:p w:rsidR="00D468B0" w:rsidRPr="00D52CA0" w:rsidRDefault="00D468B0" w:rsidP="00D468B0">
            <w:pPr>
              <w:rPr>
                <w:b/>
                <w:sz w:val="20"/>
                <w:szCs w:val="20"/>
              </w:rPr>
            </w:pPr>
            <w:r w:rsidRPr="00D52CA0">
              <w:rPr>
                <w:b/>
                <w:sz w:val="20"/>
                <w:szCs w:val="20"/>
              </w:rPr>
              <w:t>НУЗ "Дорожная клиническая поликлиника ОАО "РЖД"</w:t>
            </w:r>
          </w:p>
        </w:tc>
        <w:tc>
          <w:tcPr>
            <w:tcW w:w="3191" w:type="dxa"/>
            <w:vAlign w:val="center"/>
          </w:tcPr>
          <w:p w:rsidR="00D468B0" w:rsidRPr="00D52CA0" w:rsidRDefault="00D468B0" w:rsidP="00D468B0">
            <w:pPr>
              <w:rPr>
                <w:sz w:val="20"/>
                <w:szCs w:val="20"/>
              </w:rPr>
            </w:pPr>
            <w:r w:rsidRPr="00D52CA0">
              <w:rPr>
                <w:sz w:val="20"/>
                <w:szCs w:val="20"/>
              </w:rPr>
              <w:t>Санкт-Петербург г, Боровая ул, д.55</w:t>
            </w:r>
          </w:p>
        </w:tc>
        <w:tc>
          <w:tcPr>
            <w:tcW w:w="2135" w:type="dxa"/>
          </w:tcPr>
          <w:p w:rsidR="00D468B0" w:rsidRPr="00D1331E" w:rsidRDefault="00D468B0" w:rsidP="00AA02DE"/>
        </w:tc>
      </w:tr>
      <w:tr w:rsidR="00D468B0" w:rsidRPr="00D1331E" w:rsidTr="0008033D">
        <w:trPr>
          <w:jc w:val="center"/>
        </w:trPr>
        <w:tc>
          <w:tcPr>
            <w:tcW w:w="719" w:type="dxa"/>
          </w:tcPr>
          <w:p w:rsidR="00D468B0" w:rsidRPr="00D52CA0" w:rsidRDefault="00BC0296" w:rsidP="00397C85">
            <w:r>
              <w:rPr>
                <w:lang w:val="en-US"/>
              </w:rPr>
              <w:t>99</w:t>
            </w:r>
            <w:r w:rsidR="00D468B0" w:rsidRPr="00D52CA0">
              <w:t>.</w:t>
            </w:r>
          </w:p>
        </w:tc>
        <w:tc>
          <w:tcPr>
            <w:tcW w:w="3594" w:type="dxa"/>
            <w:vAlign w:val="center"/>
          </w:tcPr>
          <w:p w:rsidR="00D468B0" w:rsidRPr="00D52CA0" w:rsidRDefault="00D468B0" w:rsidP="00D468B0">
            <w:pPr>
              <w:rPr>
                <w:b/>
                <w:sz w:val="20"/>
                <w:szCs w:val="20"/>
              </w:rPr>
            </w:pPr>
            <w:r w:rsidRPr="00D52CA0">
              <w:rPr>
                <w:b/>
                <w:sz w:val="20"/>
                <w:szCs w:val="20"/>
              </w:rPr>
              <w:t>ГБУЗ Ленинградская областная клиническая больница</w:t>
            </w:r>
          </w:p>
        </w:tc>
        <w:tc>
          <w:tcPr>
            <w:tcW w:w="3191" w:type="dxa"/>
            <w:vAlign w:val="center"/>
          </w:tcPr>
          <w:p w:rsidR="00D468B0" w:rsidRPr="00D52CA0" w:rsidRDefault="00D468B0" w:rsidP="00D468B0">
            <w:pPr>
              <w:rPr>
                <w:sz w:val="20"/>
                <w:szCs w:val="20"/>
              </w:rPr>
            </w:pPr>
            <w:r w:rsidRPr="00D52CA0">
              <w:rPr>
                <w:sz w:val="20"/>
                <w:szCs w:val="20"/>
              </w:rPr>
              <w:t>Санкт-Петербург, Луначарского пр-кт, д.45-49</w:t>
            </w:r>
          </w:p>
        </w:tc>
        <w:tc>
          <w:tcPr>
            <w:tcW w:w="2135" w:type="dxa"/>
          </w:tcPr>
          <w:p w:rsidR="00D468B0" w:rsidRPr="00D1331E" w:rsidRDefault="00D468B0" w:rsidP="00AA02DE"/>
        </w:tc>
      </w:tr>
      <w:tr w:rsidR="00D468B0" w:rsidRPr="00D1331E" w:rsidTr="0008033D">
        <w:trPr>
          <w:jc w:val="center"/>
        </w:trPr>
        <w:tc>
          <w:tcPr>
            <w:tcW w:w="719" w:type="dxa"/>
          </w:tcPr>
          <w:p w:rsidR="00D468B0" w:rsidRPr="00D52CA0" w:rsidRDefault="00D468B0" w:rsidP="00BC0296">
            <w:r w:rsidRPr="00D52CA0">
              <w:t>1</w:t>
            </w:r>
            <w:r w:rsidR="00397C85" w:rsidRPr="00D52CA0">
              <w:t>0</w:t>
            </w:r>
            <w:r w:rsidR="00BC0296">
              <w:rPr>
                <w:lang w:val="en-US"/>
              </w:rPr>
              <w:t>0</w:t>
            </w:r>
            <w:r w:rsidRPr="00D52CA0">
              <w:t>.</w:t>
            </w:r>
          </w:p>
        </w:tc>
        <w:tc>
          <w:tcPr>
            <w:tcW w:w="3594" w:type="dxa"/>
            <w:vAlign w:val="center"/>
          </w:tcPr>
          <w:p w:rsidR="00D468B0" w:rsidRPr="00D52CA0" w:rsidRDefault="00D468B0" w:rsidP="00D468B0">
            <w:pPr>
              <w:rPr>
                <w:b/>
                <w:sz w:val="20"/>
                <w:szCs w:val="20"/>
              </w:rPr>
            </w:pPr>
            <w:r w:rsidRPr="00D52CA0">
              <w:rPr>
                <w:b/>
                <w:sz w:val="20"/>
                <w:szCs w:val="20"/>
              </w:rPr>
              <w:t>ОАО "Адмиралтейские верфи"</w:t>
            </w:r>
          </w:p>
        </w:tc>
        <w:tc>
          <w:tcPr>
            <w:tcW w:w="3191" w:type="dxa"/>
            <w:vAlign w:val="center"/>
          </w:tcPr>
          <w:p w:rsidR="00D468B0" w:rsidRPr="00D52CA0" w:rsidRDefault="00D468B0" w:rsidP="00D468B0">
            <w:pPr>
              <w:rPr>
                <w:sz w:val="20"/>
                <w:szCs w:val="20"/>
              </w:rPr>
            </w:pPr>
            <w:r w:rsidRPr="00D52CA0">
              <w:rPr>
                <w:sz w:val="20"/>
                <w:szCs w:val="20"/>
              </w:rPr>
              <w:t>Санкт-Петербург г, Садовая ул, д.126А</w:t>
            </w:r>
          </w:p>
        </w:tc>
        <w:tc>
          <w:tcPr>
            <w:tcW w:w="2135" w:type="dxa"/>
          </w:tcPr>
          <w:p w:rsidR="00D468B0" w:rsidRPr="00D1331E" w:rsidRDefault="00D468B0" w:rsidP="00AA02DE"/>
        </w:tc>
      </w:tr>
      <w:tr w:rsidR="00D468B0" w:rsidRPr="00D1331E" w:rsidTr="0008033D">
        <w:trPr>
          <w:jc w:val="center"/>
        </w:trPr>
        <w:tc>
          <w:tcPr>
            <w:tcW w:w="719" w:type="dxa"/>
          </w:tcPr>
          <w:p w:rsidR="00D468B0" w:rsidRPr="00D52CA0" w:rsidRDefault="00D468B0" w:rsidP="00BC0296">
            <w:r w:rsidRPr="00D52CA0">
              <w:t>1</w:t>
            </w:r>
            <w:r w:rsidR="00397C85" w:rsidRPr="00D52CA0">
              <w:t>0</w:t>
            </w:r>
            <w:r w:rsidR="00BC0296">
              <w:rPr>
                <w:lang w:val="en-US"/>
              </w:rPr>
              <w:t>1</w:t>
            </w:r>
            <w:r w:rsidRPr="00D52CA0">
              <w:t>.</w:t>
            </w:r>
          </w:p>
        </w:tc>
        <w:tc>
          <w:tcPr>
            <w:tcW w:w="3594" w:type="dxa"/>
            <w:vAlign w:val="center"/>
          </w:tcPr>
          <w:p w:rsidR="00D468B0" w:rsidRPr="00D52CA0" w:rsidRDefault="00D468B0" w:rsidP="00D468B0">
            <w:pPr>
              <w:rPr>
                <w:b/>
                <w:sz w:val="20"/>
                <w:szCs w:val="20"/>
              </w:rPr>
            </w:pPr>
            <w:r w:rsidRPr="00D52CA0">
              <w:rPr>
                <w:b/>
                <w:sz w:val="20"/>
                <w:szCs w:val="20"/>
              </w:rPr>
              <w:t>СПб ГБУЗ "Городская поликлиника №40"</w:t>
            </w:r>
          </w:p>
        </w:tc>
        <w:tc>
          <w:tcPr>
            <w:tcW w:w="3191" w:type="dxa"/>
            <w:vAlign w:val="center"/>
          </w:tcPr>
          <w:p w:rsidR="00D468B0" w:rsidRPr="00D52CA0" w:rsidRDefault="00D468B0" w:rsidP="00D468B0">
            <w:pPr>
              <w:rPr>
                <w:sz w:val="20"/>
                <w:szCs w:val="20"/>
              </w:rPr>
            </w:pPr>
            <w:r w:rsidRPr="00D52CA0">
              <w:rPr>
                <w:sz w:val="20"/>
                <w:szCs w:val="20"/>
              </w:rPr>
              <w:t>Санкт-Петербург г, Невский пр-кт, д.86</w:t>
            </w:r>
          </w:p>
        </w:tc>
        <w:tc>
          <w:tcPr>
            <w:tcW w:w="2135" w:type="dxa"/>
          </w:tcPr>
          <w:p w:rsidR="00D468B0" w:rsidRPr="00D1331E" w:rsidRDefault="00D468B0" w:rsidP="00AA02DE"/>
        </w:tc>
      </w:tr>
      <w:tr w:rsidR="00D468B0" w:rsidRPr="00D1331E" w:rsidTr="0008033D">
        <w:trPr>
          <w:jc w:val="center"/>
        </w:trPr>
        <w:tc>
          <w:tcPr>
            <w:tcW w:w="719" w:type="dxa"/>
          </w:tcPr>
          <w:p w:rsidR="00D468B0" w:rsidRPr="00D52CA0" w:rsidRDefault="00D468B0" w:rsidP="00BC0296">
            <w:r w:rsidRPr="00D52CA0">
              <w:t>1</w:t>
            </w:r>
            <w:r w:rsidR="00397C85" w:rsidRPr="00D52CA0">
              <w:t>0</w:t>
            </w:r>
            <w:r w:rsidR="00BC0296">
              <w:rPr>
                <w:lang w:val="en-US"/>
              </w:rPr>
              <w:t>2</w:t>
            </w:r>
            <w:r w:rsidRPr="00D52CA0">
              <w:t>.</w:t>
            </w:r>
          </w:p>
        </w:tc>
        <w:tc>
          <w:tcPr>
            <w:tcW w:w="3594" w:type="dxa"/>
            <w:vAlign w:val="center"/>
            <w:hideMark/>
          </w:tcPr>
          <w:p w:rsidR="00D468B0" w:rsidRPr="00D52CA0" w:rsidRDefault="00D468B0" w:rsidP="00D468B0">
            <w:pPr>
              <w:rPr>
                <w:b/>
                <w:sz w:val="20"/>
                <w:szCs w:val="20"/>
              </w:rPr>
            </w:pPr>
            <w:r w:rsidRPr="00D52CA0">
              <w:rPr>
                <w:b/>
                <w:sz w:val="20"/>
                <w:szCs w:val="20"/>
              </w:rPr>
              <w:t>ООО "Клиника ЛМС"</w:t>
            </w:r>
          </w:p>
        </w:tc>
        <w:tc>
          <w:tcPr>
            <w:tcW w:w="3191" w:type="dxa"/>
            <w:vAlign w:val="center"/>
            <w:hideMark/>
          </w:tcPr>
          <w:p w:rsidR="00D468B0" w:rsidRPr="00D52CA0" w:rsidRDefault="00D468B0" w:rsidP="00D468B0">
            <w:pPr>
              <w:rPr>
                <w:sz w:val="20"/>
                <w:szCs w:val="20"/>
              </w:rPr>
            </w:pPr>
            <w:r w:rsidRPr="00D52CA0">
              <w:rPr>
                <w:sz w:val="20"/>
                <w:szCs w:val="20"/>
              </w:rPr>
              <w:t>Санкт-Петербург г, Лиговский пр-кт, д.274А</w:t>
            </w:r>
          </w:p>
        </w:tc>
        <w:tc>
          <w:tcPr>
            <w:tcW w:w="2135" w:type="dxa"/>
          </w:tcPr>
          <w:p w:rsidR="00D468B0" w:rsidRPr="00D1331E" w:rsidRDefault="00D468B0" w:rsidP="00AA02DE"/>
        </w:tc>
      </w:tr>
      <w:tr w:rsidR="00D468B0" w:rsidRPr="00D1331E" w:rsidTr="0008033D">
        <w:trPr>
          <w:trHeight w:val="1010"/>
          <w:jc w:val="center"/>
        </w:trPr>
        <w:tc>
          <w:tcPr>
            <w:tcW w:w="719" w:type="dxa"/>
          </w:tcPr>
          <w:p w:rsidR="00D468B0" w:rsidRPr="00D52CA0" w:rsidRDefault="00D468B0" w:rsidP="00BC0296">
            <w:r w:rsidRPr="00D52CA0">
              <w:t>1</w:t>
            </w:r>
            <w:r w:rsidR="00397C85" w:rsidRPr="00D52CA0">
              <w:t>0</w:t>
            </w:r>
            <w:r w:rsidR="00BC0296">
              <w:rPr>
                <w:lang w:val="en-US"/>
              </w:rPr>
              <w:t>3</w:t>
            </w:r>
            <w:r w:rsidRPr="00D52CA0">
              <w:t>.</w:t>
            </w:r>
          </w:p>
        </w:tc>
        <w:tc>
          <w:tcPr>
            <w:tcW w:w="3594" w:type="dxa"/>
            <w:vAlign w:val="center"/>
            <w:hideMark/>
          </w:tcPr>
          <w:p w:rsidR="00D468B0" w:rsidRPr="00D52CA0" w:rsidRDefault="00D468B0" w:rsidP="00D468B0">
            <w:pPr>
              <w:rPr>
                <w:b/>
                <w:sz w:val="20"/>
                <w:szCs w:val="20"/>
              </w:rPr>
            </w:pPr>
            <w:r w:rsidRPr="00D52CA0">
              <w:rPr>
                <w:b/>
                <w:sz w:val="20"/>
                <w:szCs w:val="20"/>
              </w:rPr>
              <w:t>ООО "ЕМС"</w:t>
            </w:r>
          </w:p>
        </w:tc>
        <w:tc>
          <w:tcPr>
            <w:tcW w:w="3191" w:type="dxa"/>
            <w:vAlign w:val="center"/>
          </w:tcPr>
          <w:p w:rsidR="00D468B0" w:rsidRPr="00D52CA0" w:rsidRDefault="00D468B0" w:rsidP="00D468B0">
            <w:pPr>
              <w:rPr>
                <w:sz w:val="20"/>
                <w:szCs w:val="20"/>
              </w:rPr>
            </w:pPr>
            <w:r w:rsidRPr="00D52CA0">
              <w:rPr>
                <w:sz w:val="20"/>
                <w:szCs w:val="20"/>
              </w:rPr>
              <w:t>Санкт-Петербург г, Победы ул, д.17,литер А</w:t>
            </w:r>
          </w:p>
        </w:tc>
        <w:tc>
          <w:tcPr>
            <w:tcW w:w="2135" w:type="dxa"/>
          </w:tcPr>
          <w:p w:rsidR="00D468B0" w:rsidRPr="00D1331E" w:rsidRDefault="00D468B0" w:rsidP="00AA02DE"/>
        </w:tc>
      </w:tr>
      <w:tr w:rsidR="00D468B0" w:rsidRPr="00D1331E" w:rsidTr="0008033D">
        <w:trPr>
          <w:trHeight w:val="512"/>
          <w:jc w:val="center"/>
        </w:trPr>
        <w:tc>
          <w:tcPr>
            <w:tcW w:w="719" w:type="dxa"/>
          </w:tcPr>
          <w:p w:rsidR="00D468B0" w:rsidRPr="00D52CA0" w:rsidRDefault="00D468B0" w:rsidP="00BC0296">
            <w:r w:rsidRPr="00D52CA0">
              <w:t>1</w:t>
            </w:r>
            <w:r w:rsidR="00397C85" w:rsidRPr="00D52CA0">
              <w:t>0</w:t>
            </w:r>
            <w:r w:rsidR="00BC0296">
              <w:rPr>
                <w:lang w:val="en-US"/>
              </w:rPr>
              <w:t>4</w:t>
            </w:r>
            <w:r w:rsidRPr="00D52CA0">
              <w:t>.</w:t>
            </w:r>
          </w:p>
        </w:tc>
        <w:tc>
          <w:tcPr>
            <w:tcW w:w="3594" w:type="dxa"/>
            <w:vAlign w:val="center"/>
            <w:hideMark/>
          </w:tcPr>
          <w:p w:rsidR="00D468B0" w:rsidRPr="00D52CA0" w:rsidRDefault="00D468B0" w:rsidP="00D468B0">
            <w:pPr>
              <w:rPr>
                <w:b/>
                <w:sz w:val="20"/>
                <w:szCs w:val="20"/>
              </w:rPr>
            </w:pPr>
            <w:r w:rsidRPr="00D52CA0">
              <w:rPr>
                <w:b/>
                <w:sz w:val="20"/>
                <w:szCs w:val="20"/>
              </w:rPr>
              <w:t>АНО "Медицинский центр "XXI век"</w:t>
            </w:r>
          </w:p>
        </w:tc>
        <w:tc>
          <w:tcPr>
            <w:tcW w:w="3191" w:type="dxa"/>
            <w:vAlign w:val="center"/>
            <w:hideMark/>
          </w:tcPr>
          <w:p w:rsidR="00D468B0" w:rsidRPr="00D52CA0" w:rsidRDefault="00D468B0" w:rsidP="00D468B0">
            <w:pPr>
              <w:rPr>
                <w:sz w:val="20"/>
                <w:szCs w:val="20"/>
              </w:rPr>
            </w:pPr>
            <w:r w:rsidRPr="00D52CA0">
              <w:rPr>
                <w:sz w:val="20"/>
                <w:szCs w:val="20"/>
              </w:rPr>
              <w:t>Санкт-Петербург г, Большой Сампсониевский пр-кт, д.45</w:t>
            </w:r>
          </w:p>
          <w:p w:rsidR="00D468B0" w:rsidRPr="00D52CA0" w:rsidRDefault="00D468B0" w:rsidP="00D468B0">
            <w:pPr>
              <w:rPr>
                <w:sz w:val="20"/>
                <w:szCs w:val="20"/>
              </w:rPr>
            </w:pPr>
            <w:r w:rsidRPr="00D52CA0">
              <w:rPr>
                <w:sz w:val="20"/>
                <w:szCs w:val="20"/>
              </w:rPr>
              <w:t>Санкт-Петербург г, Коломяжский пр-кт, д.28</w:t>
            </w:r>
          </w:p>
          <w:p w:rsidR="00D468B0" w:rsidRPr="00D52CA0" w:rsidRDefault="00D468B0" w:rsidP="00D468B0">
            <w:pPr>
              <w:rPr>
                <w:sz w:val="20"/>
                <w:szCs w:val="20"/>
              </w:rPr>
            </w:pPr>
            <w:r w:rsidRPr="00D52CA0">
              <w:rPr>
                <w:sz w:val="20"/>
                <w:szCs w:val="20"/>
              </w:rPr>
              <w:t>Санкт-Петербург г, Моравский пер, д.3, корп.2</w:t>
            </w:r>
          </w:p>
          <w:p w:rsidR="00D468B0" w:rsidRPr="00D52CA0" w:rsidRDefault="00D468B0" w:rsidP="00D468B0">
            <w:pPr>
              <w:rPr>
                <w:sz w:val="20"/>
                <w:szCs w:val="20"/>
              </w:rPr>
            </w:pPr>
            <w:r w:rsidRPr="00D52CA0">
              <w:rPr>
                <w:sz w:val="20"/>
                <w:szCs w:val="20"/>
              </w:rPr>
              <w:t>Санкт-Петербург, Гастелло ул, д.22А</w:t>
            </w:r>
          </w:p>
        </w:tc>
        <w:tc>
          <w:tcPr>
            <w:tcW w:w="2135" w:type="dxa"/>
          </w:tcPr>
          <w:p w:rsidR="00D468B0" w:rsidRPr="00D1331E" w:rsidRDefault="00D468B0" w:rsidP="00AA02DE"/>
        </w:tc>
      </w:tr>
      <w:tr w:rsidR="00D468B0" w:rsidRPr="00D1331E" w:rsidTr="0008033D">
        <w:trPr>
          <w:jc w:val="center"/>
        </w:trPr>
        <w:tc>
          <w:tcPr>
            <w:tcW w:w="719" w:type="dxa"/>
          </w:tcPr>
          <w:p w:rsidR="00D468B0" w:rsidRPr="00D52CA0" w:rsidRDefault="00D468B0" w:rsidP="00BC0296">
            <w:r w:rsidRPr="00D52CA0">
              <w:t>1</w:t>
            </w:r>
            <w:r w:rsidR="00BC0296">
              <w:rPr>
                <w:lang w:val="en-US"/>
              </w:rPr>
              <w:t>05</w:t>
            </w:r>
            <w:r w:rsidRPr="00D52CA0">
              <w:t>.</w:t>
            </w:r>
          </w:p>
        </w:tc>
        <w:tc>
          <w:tcPr>
            <w:tcW w:w="3594" w:type="dxa"/>
            <w:vAlign w:val="center"/>
            <w:hideMark/>
          </w:tcPr>
          <w:p w:rsidR="00D468B0" w:rsidRPr="00D52CA0" w:rsidRDefault="00D468B0" w:rsidP="00D468B0">
            <w:pPr>
              <w:rPr>
                <w:b/>
                <w:sz w:val="20"/>
                <w:szCs w:val="20"/>
              </w:rPr>
            </w:pPr>
            <w:r w:rsidRPr="00D52CA0">
              <w:rPr>
                <w:b/>
                <w:sz w:val="20"/>
                <w:szCs w:val="20"/>
              </w:rPr>
              <w:t>НУЗ "Дорожная клиническая больница ОАО "РЖД"</w:t>
            </w:r>
          </w:p>
        </w:tc>
        <w:tc>
          <w:tcPr>
            <w:tcW w:w="3191" w:type="dxa"/>
            <w:vAlign w:val="center"/>
          </w:tcPr>
          <w:p w:rsidR="00D468B0" w:rsidRPr="00D52CA0" w:rsidRDefault="00D468B0" w:rsidP="00D468B0">
            <w:pPr>
              <w:rPr>
                <w:sz w:val="20"/>
                <w:szCs w:val="20"/>
              </w:rPr>
            </w:pPr>
            <w:r w:rsidRPr="00D52CA0">
              <w:rPr>
                <w:sz w:val="20"/>
                <w:szCs w:val="20"/>
              </w:rPr>
              <w:t>Санкт-Петербург г, Мечникова пр-кт, д.27</w:t>
            </w:r>
          </w:p>
        </w:tc>
        <w:tc>
          <w:tcPr>
            <w:tcW w:w="2135" w:type="dxa"/>
          </w:tcPr>
          <w:p w:rsidR="00D468B0" w:rsidRPr="00D1331E" w:rsidRDefault="00D468B0" w:rsidP="00AA02DE"/>
        </w:tc>
      </w:tr>
      <w:tr w:rsidR="00D468B0" w:rsidRPr="00D1331E" w:rsidTr="0008033D">
        <w:trPr>
          <w:jc w:val="center"/>
        </w:trPr>
        <w:tc>
          <w:tcPr>
            <w:tcW w:w="719" w:type="dxa"/>
          </w:tcPr>
          <w:p w:rsidR="00D468B0" w:rsidRPr="00D52CA0" w:rsidRDefault="00D468B0" w:rsidP="00BC0296">
            <w:r w:rsidRPr="00D52CA0">
              <w:t>1</w:t>
            </w:r>
            <w:r w:rsidR="00BC0296">
              <w:rPr>
                <w:lang w:val="en-US"/>
              </w:rPr>
              <w:t>06</w:t>
            </w:r>
            <w:r w:rsidRPr="00D52CA0">
              <w:t>.</w:t>
            </w:r>
          </w:p>
        </w:tc>
        <w:tc>
          <w:tcPr>
            <w:tcW w:w="3594" w:type="dxa"/>
            <w:vAlign w:val="center"/>
            <w:hideMark/>
          </w:tcPr>
          <w:p w:rsidR="00D468B0" w:rsidRPr="00D52CA0" w:rsidRDefault="00D468B0" w:rsidP="00D468B0">
            <w:pPr>
              <w:rPr>
                <w:b/>
                <w:sz w:val="20"/>
                <w:szCs w:val="20"/>
              </w:rPr>
            </w:pPr>
            <w:r w:rsidRPr="00D52CA0">
              <w:rPr>
                <w:b/>
                <w:sz w:val="20"/>
                <w:szCs w:val="20"/>
              </w:rPr>
              <w:t>ООО "МЦ "XXI век"</w:t>
            </w:r>
          </w:p>
        </w:tc>
        <w:tc>
          <w:tcPr>
            <w:tcW w:w="3191" w:type="dxa"/>
            <w:vAlign w:val="center"/>
            <w:hideMark/>
          </w:tcPr>
          <w:p w:rsidR="00D468B0" w:rsidRPr="00D52CA0" w:rsidRDefault="00D468B0" w:rsidP="00D468B0">
            <w:pPr>
              <w:rPr>
                <w:sz w:val="20"/>
                <w:szCs w:val="20"/>
              </w:rPr>
            </w:pPr>
            <w:r w:rsidRPr="00D52CA0">
              <w:rPr>
                <w:sz w:val="20"/>
                <w:szCs w:val="20"/>
              </w:rPr>
              <w:t>Санкт-Петербург, КИМа пр-кт, д.28Б</w:t>
            </w:r>
          </w:p>
          <w:p w:rsidR="00D468B0" w:rsidRPr="00D52CA0" w:rsidRDefault="00D468B0" w:rsidP="00D468B0">
            <w:pPr>
              <w:rPr>
                <w:sz w:val="20"/>
                <w:szCs w:val="20"/>
              </w:rPr>
            </w:pPr>
            <w:r w:rsidRPr="00D52CA0">
              <w:rPr>
                <w:sz w:val="20"/>
                <w:szCs w:val="20"/>
              </w:rPr>
              <w:t>Санкт-Петербург, Пограничника Гарькавого ул, д.15, корп.3А</w:t>
            </w:r>
          </w:p>
          <w:p w:rsidR="00D468B0" w:rsidRPr="00D52CA0" w:rsidRDefault="00D468B0" w:rsidP="00D468B0">
            <w:pPr>
              <w:rPr>
                <w:sz w:val="20"/>
                <w:szCs w:val="20"/>
              </w:rPr>
            </w:pPr>
            <w:r w:rsidRPr="00D52CA0">
              <w:rPr>
                <w:sz w:val="20"/>
                <w:szCs w:val="20"/>
              </w:rPr>
              <w:t>Санкт-Петербург, Коллонтай ул, д.4</w:t>
            </w:r>
          </w:p>
          <w:p w:rsidR="00D468B0" w:rsidRPr="00D52CA0" w:rsidRDefault="00D468B0" w:rsidP="00D468B0">
            <w:pPr>
              <w:rPr>
                <w:sz w:val="20"/>
                <w:szCs w:val="20"/>
              </w:rPr>
            </w:pPr>
            <w:r w:rsidRPr="00D52CA0">
              <w:rPr>
                <w:sz w:val="20"/>
                <w:szCs w:val="20"/>
              </w:rPr>
              <w:t>Санкт-Петербург, Коллонтай ул, д.4, корп.1</w:t>
            </w:r>
          </w:p>
          <w:p w:rsidR="00D468B0" w:rsidRPr="00D52CA0" w:rsidRDefault="00D468B0" w:rsidP="00D468B0">
            <w:pPr>
              <w:rPr>
                <w:sz w:val="20"/>
                <w:szCs w:val="20"/>
              </w:rPr>
            </w:pPr>
            <w:r w:rsidRPr="00D52CA0">
              <w:rPr>
                <w:sz w:val="20"/>
                <w:szCs w:val="20"/>
              </w:rPr>
              <w:t>Санкт-Петербург, Сикейроса ул, д.7, корп.2</w:t>
            </w:r>
          </w:p>
          <w:p w:rsidR="00D468B0" w:rsidRPr="00D52CA0" w:rsidRDefault="00D468B0" w:rsidP="00D468B0">
            <w:pPr>
              <w:rPr>
                <w:sz w:val="20"/>
                <w:szCs w:val="20"/>
              </w:rPr>
            </w:pPr>
            <w:r w:rsidRPr="00D52CA0">
              <w:rPr>
                <w:sz w:val="20"/>
                <w:szCs w:val="20"/>
              </w:rPr>
              <w:t>Санкт-Петербург, Брянцева ул, д.13, корп.1</w:t>
            </w:r>
          </w:p>
        </w:tc>
        <w:tc>
          <w:tcPr>
            <w:tcW w:w="2135" w:type="dxa"/>
          </w:tcPr>
          <w:p w:rsidR="00D468B0" w:rsidRPr="00D1331E" w:rsidRDefault="00D468B0" w:rsidP="00AA02DE"/>
        </w:tc>
      </w:tr>
      <w:tr w:rsidR="00D468B0" w:rsidRPr="00D1331E" w:rsidTr="0008033D">
        <w:trPr>
          <w:jc w:val="center"/>
        </w:trPr>
        <w:tc>
          <w:tcPr>
            <w:tcW w:w="719" w:type="dxa"/>
          </w:tcPr>
          <w:p w:rsidR="00D468B0" w:rsidRPr="00D52CA0" w:rsidRDefault="00D468B0" w:rsidP="00BC0296">
            <w:r w:rsidRPr="00D52CA0">
              <w:t>1</w:t>
            </w:r>
            <w:r w:rsidR="00BC0296">
              <w:rPr>
                <w:lang w:val="en-US"/>
              </w:rPr>
              <w:t>07</w:t>
            </w:r>
            <w:r w:rsidRPr="00D52CA0">
              <w:t>.</w:t>
            </w:r>
          </w:p>
        </w:tc>
        <w:tc>
          <w:tcPr>
            <w:tcW w:w="3594" w:type="dxa"/>
            <w:vAlign w:val="center"/>
            <w:hideMark/>
          </w:tcPr>
          <w:p w:rsidR="00D468B0" w:rsidRPr="00D52CA0" w:rsidRDefault="00D468B0" w:rsidP="00D468B0">
            <w:pPr>
              <w:rPr>
                <w:b/>
                <w:sz w:val="20"/>
                <w:szCs w:val="20"/>
              </w:rPr>
            </w:pPr>
            <w:r w:rsidRPr="00D52CA0">
              <w:rPr>
                <w:b/>
                <w:sz w:val="20"/>
                <w:szCs w:val="20"/>
              </w:rPr>
              <w:t>ГБУЗ "ГМПБ №2"</w:t>
            </w:r>
          </w:p>
        </w:tc>
        <w:tc>
          <w:tcPr>
            <w:tcW w:w="3191" w:type="dxa"/>
            <w:vAlign w:val="center"/>
            <w:hideMark/>
          </w:tcPr>
          <w:p w:rsidR="00D468B0" w:rsidRPr="00D52CA0" w:rsidRDefault="00D468B0" w:rsidP="00D468B0">
            <w:pPr>
              <w:rPr>
                <w:sz w:val="20"/>
                <w:szCs w:val="20"/>
              </w:rPr>
            </w:pPr>
            <w:r w:rsidRPr="00D52CA0">
              <w:rPr>
                <w:sz w:val="20"/>
                <w:szCs w:val="20"/>
              </w:rPr>
              <w:t>Санкт-Петербург г, Учебный пер, д.5</w:t>
            </w:r>
          </w:p>
        </w:tc>
        <w:tc>
          <w:tcPr>
            <w:tcW w:w="2135" w:type="dxa"/>
          </w:tcPr>
          <w:p w:rsidR="00D468B0" w:rsidRPr="00D1331E" w:rsidRDefault="00D468B0" w:rsidP="00AA02DE"/>
        </w:tc>
      </w:tr>
      <w:tr w:rsidR="00D468B0" w:rsidRPr="00D1331E" w:rsidTr="0008033D">
        <w:trPr>
          <w:jc w:val="center"/>
        </w:trPr>
        <w:tc>
          <w:tcPr>
            <w:tcW w:w="719" w:type="dxa"/>
          </w:tcPr>
          <w:p w:rsidR="00D468B0" w:rsidRPr="00D52CA0" w:rsidRDefault="00D468B0" w:rsidP="00BC0296">
            <w:r w:rsidRPr="00D52CA0">
              <w:lastRenderedPageBreak/>
              <w:t>1</w:t>
            </w:r>
            <w:r w:rsidR="00BC0296">
              <w:rPr>
                <w:lang w:val="en-US"/>
              </w:rPr>
              <w:t>08</w:t>
            </w:r>
            <w:r w:rsidRPr="00D52CA0">
              <w:t>.</w:t>
            </w:r>
          </w:p>
        </w:tc>
        <w:tc>
          <w:tcPr>
            <w:tcW w:w="3594" w:type="dxa"/>
            <w:vAlign w:val="center"/>
            <w:hideMark/>
          </w:tcPr>
          <w:p w:rsidR="00D468B0" w:rsidRPr="00D52CA0" w:rsidRDefault="00D468B0" w:rsidP="00D468B0">
            <w:pPr>
              <w:rPr>
                <w:b/>
                <w:sz w:val="20"/>
                <w:szCs w:val="20"/>
              </w:rPr>
            </w:pPr>
            <w:r w:rsidRPr="00D52CA0">
              <w:rPr>
                <w:b/>
                <w:sz w:val="20"/>
                <w:szCs w:val="20"/>
              </w:rPr>
              <w:t>НУЗ "Дорожная стоматологическая поликлиника ОАО РЖД"</w:t>
            </w:r>
          </w:p>
        </w:tc>
        <w:tc>
          <w:tcPr>
            <w:tcW w:w="3191" w:type="dxa"/>
            <w:vAlign w:val="center"/>
            <w:hideMark/>
          </w:tcPr>
          <w:p w:rsidR="00D468B0" w:rsidRPr="00D52CA0" w:rsidRDefault="00D468B0" w:rsidP="00D468B0">
            <w:pPr>
              <w:rPr>
                <w:sz w:val="20"/>
                <w:szCs w:val="20"/>
              </w:rPr>
            </w:pPr>
            <w:r w:rsidRPr="00D52CA0">
              <w:rPr>
                <w:sz w:val="20"/>
                <w:szCs w:val="20"/>
              </w:rPr>
              <w:t>г Санкт-Петербург, Реки Фонтанки наб, д.117</w:t>
            </w:r>
          </w:p>
        </w:tc>
        <w:tc>
          <w:tcPr>
            <w:tcW w:w="2135" w:type="dxa"/>
          </w:tcPr>
          <w:p w:rsidR="00D468B0" w:rsidRPr="00D1331E" w:rsidRDefault="00D468B0" w:rsidP="00AA02DE"/>
        </w:tc>
      </w:tr>
      <w:tr w:rsidR="00D468B0" w:rsidRPr="00D1331E" w:rsidTr="0008033D">
        <w:trPr>
          <w:jc w:val="center"/>
        </w:trPr>
        <w:tc>
          <w:tcPr>
            <w:tcW w:w="719" w:type="dxa"/>
          </w:tcPr>
          <w:p w:rsidR="00D468B0" w:rsidRPr="00D52CA0" w:rsidRDefault="00D468B0" w:rsidP="00BC0296">
            <w:r w:rsidRPr="00D52CA0">
              <w:t>1</w:t>
            </w:r>
            <w:r w:rsidR="00BC0296">
              <w:rPr>
                <w:lang w:val="en-US"/>
              </w:rPr>
              <w:t>09</w:t>
            </w:r>
            <w:r w:rsidRPr="00D52CA0">
              <w:t>.</w:t>
            </w:r>
          </w:p>
        </w:tc>
        <w:tc>
          <w:tcPr>
            <w:tcW w:w="3594" w:type="dxa"/>
            <w:vAlign w:val="center"/>
          </w:tcPr>
          <w:p w:rsidR="00D468B0" w:rsidRPr="00D52CA0" w:rsidRDefault="00D468B0" w:rsidP="00D468B0">
            <w:pPr>
              <w:rPr>
                <w:b/>
                <w:sz w:val="20"/>
                <w:szCs w:val="20"/>
              </w:rPr>
            </w:pPr>
            <w:r w:rsidRPr="00D52CA0">
              <w:rPr>
                <w:b/>
                <w:sz w:val="20"/>
                <w:szCs w:val="20"/>
              </w:rPr>
              <w:t>ООО "МЕДИАНА"</w:t>
            </w:r>
          </w:p>
        </w:tc>
        <w:tc>
          <w:tcPr>
            <w:tcW w:w="3191" w:type="dxa"/>
            <w:vAlign w:val="center"/>
          </w:tcPr>
          <w:p w:rsidR="00D468B0" w:rsidRPr="00D52CA0" w:rsidRDefault="00D468B0" w:rsidP="00D468B0">
            <w:pPr>
              <w:rPr>
                <w:sz w:val="20"/>
                <w:szCs w:val="20"/>
              </w:rPr>
            </w:pPr>
            <w:r w:rsidRPr="00D52CA0">
              <w:rPr>
                <w:sz w:val="20"/>
                <w:szCs w:val="20"/>
              </w:rPr>
              <w:t>Санкт-Петербург г, 13-я В.О. линия, д.64/39</w:t>
            </w:r>
          </w:p>
          <w:p w:rsidR="00D468B0" w:rsidRPr="00D52CA0" w:rsidRDefault="00D468B0" w:rsidP="00D468B0">
            <w:pPr>
              <w:rPr>
                <w:sz w:val="20"/>
                <w:szCs w:val="20"/>
              </w:rPr>
            </w:pPr>
            <w:r w:rsidRPr="00D52CA0">
              <w:rPr>
                <w:sz w:val="20"/>
                <w:szCs w:val="20"/>
              </w:rPr>
              <w:t>Санкт-Петербург, Купчинская ул, д.34, корп.1</w:t>
            </w:r>
          </w:p>
        </w:tc>
        <w:tc>
          <w:tcPr>
            <w:tcW w:w="2135" w:type="dxa"/>
          </w:tcPr>
          <w:p w:rsidR="00D468B0" w:rsidRPr="00D1331E" w:rsidRDefault="00D468B0" w:rsidP="00AA02DE"/>
        </w:tc>
      </w:tr>
      <w:tr w:rsidR="00C15ED1" w:rsidRPr="00D1331E" w:rsidTr="0008033D">
        <w:trPr>
          <w:jc w:val="center"/>
        </w:trPr>
        <w:tc>
          <w:tcPr>
            <w:tcW w:w="719" w:type="dxa"/>
          </w:tcPr>
          <w:p w:rsidR="00C15ED1" w:rsidRPr="00D52CA0" w:rsidRDefault="00C15ED1" w:rsidP="00BC0296">
            <w:r w:rsidRPr="00D52CA0">
              <w:t>1</w:t>
            </w:r>
            <w:r w:rsidR="00397C85" w:rsidRPr="00D52CA0">
              <w:t>1</w:t>
            </w:r>
            <w:r w:rsidR="00BC0296">
              <w:rPr>
                <w:lang w:val="en-US"/>
              </w:rPr>
              <w:t>0</w:t>
            </w:r>
            <w:r w:rsidRPr="00D52CA0">
              <w:t>.</w:t>
            </w:r>
          </w:p>
        </w:tc>
        <w:tc>
          <w:tcPr>
            <w:tcW w:w="3594" w:type="dxa"/>
            <w:vAlign w:val="center"/>
          </w:tcPr>
          <w:p w:rsidR="00C15ED1" w:rsidRPr="00D52CA0" w:rsidRDefault="00C15ED1" w:rsidP="00D21339">
            <w:pPr>
              <w:rPr>
                <w:b/>
                <w:sz w:val="20"/>
                <w:szCs w:val="20"/>
              </w:rPr>
            </w:pPr>
            <w:r w:rsidRPr="00D52CA0">
              <w:rPr>
                <w:b/>
                <w:sz w:val="20"/>
                <w:szCs w:val="20"/>
              </w:rPr>
              <w:t>НУЗ "Отделенческая поликлиника на станции Мурманск ОАО "РЖД"</w:t>
            </w:r>
          </w:p>
        </w:tc>
        <w:tc>
          <w:tcPr>
            <w:tcW w:w="3191" w:type="dxa"/>
            <w:vAlign w:val="center"/>
          </w:tcPr>
          <w:p w:rsidR="00C15ED1" w:rsidRPr="00D52CA0" w:rsidRDefault="00C15ED1" w:rsidP="00D21339">
            <w:pPr>
              <w:rPr>
                <w:sz w:val="20"/>
                <w:szCs w:val="20"/>
              </w:rPr>
            </w:pPr>
            <w:r w:rsidRPr="00D52CA0">
              <w:rPr>
                <w:sz w:val="20"/>
                <w:szCs w:val="20"/>
              </w:rPr>
              <w:t>Мурманск г, Челюскинцев ул, д.4 А</w:t>
            </w:r>
          </w:p>
        </w:tc>
        <w:tc>
          <w:tcPr>
            <w:tcW w:w="2135" w:type="dxa"/>
          </w:tcPr>
          <w:p w:rsidR="00C15ED1" w:rsidRPr="00D1331E" w:rsidRDefault="00C15ED1" w:rsidP="00AA02DE"/>
        </w:tc>
      </w:tr>
      <w:tr w:rsidR="00C15ED1" w:rsidRPr="00D1331E" w:rsidTr="0008033D">
        <w:trPr>
          <w:jc w:val="center"/>
        </w:trPr>
        <w:tc>
          <w:tcPr>
            <w:tcW w:w="719" w:type="dxa"/>
          </w:tcPr>
          <w:p w:rsidR="00C15ED1" w:rsidRPr="00D52CA0" w:rsidRDefault="00C15ED1" w:rsidP="00BC0296">
            <w:r w:rsidRPr="00D52CA0">
              <w:t>11</w:t>
            </w:r>
            <w:r w:rsidR="00BC0296">
              <w:rPr>
                <w:lang w:val="en-US"/>
              </w:rPr>
              <w:t>1</w:t>
            </w:r>
            <w:r w:rsidRPr="00D52CA0">
              <w:t>.</w:t>
            </w:r>
          </w:p>
        </w:tc>
        <w:tc>
          <w:tcPr>
            <w:tcW w:w="3594" w:type="dxa"/>
            <w:vAlign w:val="center"/>
          </w:tcPr>
          <w:p w:rsidR="00C15ED1" w:rsidRPr="00D52CA0" w:rsidRDefault="00C15ED1" w:rsidP="00D21339">
            <w:pPr>
              <w:rPr>
                <w:b/>
                <w:sz w:val="20"/>
                <w:szCs w:val="20"/>
              </w:rPr>
            </w:pPr>
            <w:r w:rsidRPr="00D52CA0">
              <w:rPr>
                <w:b/>
                <w:sz w:val="20"/>
                <w:szCs w:val="20"/>
              </w:rPr>
              <w:t>НУЗ "Отделенческая поликлиника на станции Псков ОАО "РЖД"</w:t>
            </w:r>
          </w:p>
        </w:tc>
        <w:tc>
          <w:tcPr>
            <w:tcW w:w="3191" w:type="dxa"/>
            <w:vAlign w:val="center"/>
          </w:tcPr>
          <w:p w:rsidR="00C15ED1" w:rsidRPr="00D52CA0" w:rsidRDefault="00C15ED1" w:rsidP="00D21339">
            <w:pPr>
              <w:rPr>
                <w:sz w:val="20"/>
                <w:szCs w:val="20"/>
              </w:rPr>
            </w:pPr>
            <w:r w:rsidRPr="00D52CA0">
              <w:rPr>
                <w:sz w:val="20"/>
                <w:szCs w:val="20"/>
              </w:rPr>
              <w:t>Псков, Вокзальная ул, д.15А</w:t>
            </w:r>
          </w:p>
        </w:tc>
        <w:tc>
          <w:tcPr>
            <w:tcW w:w="2135" w:type="dxa"/>
          </w:tcPr>
          <w:p w:rsidR="00C15ED1" w:rsidRPr="00D1331E" w:rsidRDefault="00C15ED1" w:rsidP="00AA02DE"/>
        </w:tc>
      </w:tr>
      <w:tr w:rsidR="00C15ED1" w:rsidRPr="00D1331E" w:rsidTr="0008033D">
        <w:trPr>
          <w:jc w:val="center"/>
        </w:trPr>
        <w:tc>
          <w:tcPr>
            <w:tcW w:w="719" w:type="dxa"/>
          </w:tcPr>
          <w:p w:rsidR="00C15ED1" w:rsidRPr="00D52CA0" w:rsidRDefault="00C15ED1" w:rsidP="00BC0296">
            <w:r w:rsidRPr="00D52CA0">
              <w:t>1</w:t>
            </w:r>
            <w:r w:rsidR="00397C85" w:rsidRPr="00D52CA0">
              <w:t>1</w:t>
            </w:r>
            <w:r w:rsidR="00BC0296">
              <w:rPr>
                <w:lang w:val="en-US"/>
              </w:rPr>
              <w:t>2</w:t>
            </w:r>
            <w:r w:rsidRPr="00D52CA0">
              <w:t>.</w:t>
            </w:r>
          </w:p>
        </w:tc>
        <w:tc>
          <w:tcPr>
            <w:tcW w:w="3594" w:type="dxa"/>
            <w:vAlign w:val="center"/>
          </w:tcPr>
          <w:p w:rsidR="00C15ED1" w:rsidRPr="00D52CA0" w:rsidRDefault="00C15ED1" w:rsidP="00D21339">
            <w:pPr>
              <w:rPr>
                <w:b/>
                <w:sz w:val="20"/>
                <w:szCs w:val="20"/>
              </w:rPr>
            </w:pPr>
            <w:r w:rsidRPr="00D52CA0">
              <w:rPr>
                <w:b/>
                <w:sz w:val="20"/>
                <w:szCs w:val="20"/>
              </w:rPr>
              <w:t>НУЗ "Отделенческая больница на станции Тверь ОАО РЖД"</w:t>
            </w:r>
          </w:p>
        </w:tc>
        <w:tc>
          <w:tcPr>
            <w:tcW w:w="3191" w:type="dxa"/>
            <w:vAlign w:val="center"/>
          </w:tcPr>
          <w:p w:rsidR="00C15ED1" w:rsidRPr="00D52CA0" w:rsidRDefault="00C15ED1" w:rsidP="00D21339">
            <w:pPr>
              <w:rPr>
                <w:sz w:val="20"/>
                <w:szCs w:val="20"/>
              </w:rPr>
            </w:pPr>
            <w:r w:rsidRPr="00D52CA0">
              <w:rPr>
                <w:sz w:val="20"/>
                <w:szCs w:val="20"/>
              </w:rPr>
              <w:t>Тверь г, Арсения Степанова ул, д.2 А</w:t>
            </w:r>
          </w:p>
        </w:tc>
        <w:tc>
          <w:tcPr>
            <w:tcW w:w="2135" w:type="dxa"/>
          </w:tcPr>
          <w:p w:rsidR="00C15ED1" w:rsidRPr="00D1331E" w:rsidRDefault="00C15ED1" w:rsidP="00AA02DE"/>
        </w:tc>
      </w:tr>
      <w:tr w:rsidR="00C15ED1" w:rsidRPr="00D1331E" w:rsidTr="0008033D">
        <w:trPr>
          <w:jc w:val="center"/>
        </w:trPr>
        <w:tc>
          <w:tcPr>
            <w:tcW w:w="719" w:type="dxa"/>
          </w:tcPr>
          <w:p w:rsidR="00C15ED1" w:rsidRPr="00D52CA0" w:rsidRDefault="00C15ED1" w:rsidP="00BC0296">
            <w:r w:rsidRPr="00D52CA0">
              <w:t>1</w:t>
            </w:r>
            <w:r w:rsidR="00397C85" w:rsidRPr="00D52CA0">
              <w:t>1</w:t>
            </w:r>
            <w:r w:rsidR="00BC0296">
              <w:rPr>
                <w:lang w:val="en-US"/>
              </w:rPr>
              <w:t>3</w:t>
            </w:r>
            <w:r w:rsidRPr="00D52CA0">
              <w:t>.</w:t>
            </w:r>
          </w:p>
        </w:tc>
        <w:tc>
          <w:tcPr>
            <w:tcW w:w="3594" w:type="dxa"/>
            <w:vAlign w:val="center"/>
          </w:tcPr>
          <w:p w:rsidR="00C15ED1" w:rsidRPr="00D52CA0" w:rsidRDefault="00C15ED1" w:rsidP="00D21339">
            <w:pPr>
              <w:rPr>
                <w:b/>
                <w:sz w:val="20"/>
                <w:szCs w:val="20"/>
              </w:rPr>
            </w:pPr>
            <w:r w:rsidRPr="00D52CA0">
              <w:rPr>
                <w:b/>
                <w:sz w:val="20"/>
                <w:szCs w:val="20"/>
              </w:rPr>
              <w:t>НУЗ "Дорожная на станции Калининград ОАО " РЖД"</w:t>
            </w:r>
          </w:p>
        </w:tc>
        <w:tc>
          <w:tcPr>
            <w:tcW w:w="3191" w:type="dxa"/>
            <w:vAlign w:val="center"/>
          </w:tcPr>
          <w:p w:rsidR="00C15ED1" w:rsidRPr="00D52CA0" w:rsidRDefault="00C15ED1" w:rsidP="00D21339">
            <w:pPr>
              <w:rPr>
                <w:sz w:val="20"/>
                <w:szCs w:val="20"/>
              </w:rPr>
            </w:pPr>
            <w:r w:rsidRPr="00D52CA0">
              <w:rPr>
                <w:sz w:val="20"/>
                <w:szCs w:val="20"/>
              </w:rPr>
              <w:t>Калининград, Летняя ул, д.1</w:t>
            </w:r>
          </w:p>
        </w:tc>
        <w:tc>
          <w:tcPr>
            <w:tcW w:w="2135" w:type="dxa"/>
          </w:tcPr>
          <w:p w:rsidR="00C15ED1" w:rsidRPr="00D1331E" w:rsidRDefault="00C15ED1" w:rsidP="00AA02DE"/>
        </w:tc>
      </w:tr>
      <w:tr w:rsidR="00C15ED1" w:rsidRPr="00D1331E" w:rsidTr="0008033D">
        <w:trPr>
          <w:jc w:val="center"/>
        </w:trPr>
        <w:tc>
          <w:tcPr>
            <w:tcW w:w="719" w:type="dxa"/>
          </w:tcPr>
          <w:p w:rsidR="00C15ED1" w:rsidRPr="00D52CA0" w:rsidRDefault="00C15ED1" w:rsidP="00BC0296">
            <w:r w:rsidRPr="00D52CA0">
              <w:t>1</w:t>
            </w:r>
            <w:r w:rsidR="00397C85" w:rsidRPr="00D52CA0">
              <w:t>1</w:t>
            </w:r>
            <w:r w:rsidR="00BC0296">
              <w:rPr>
                <w:lang w:val="en-US"/>
              </w:rPr>
              <w:t>4</w:t>
            </w:r>
            <w:r w:rsidRPr="00D52CA0">
              <w:t>.</w:t>
            </w:r>
          </w:p>
        </w:tc>
        <w:tc>
          <w:tcPr>
            <w:tcW w:w="3594" w:type="dxa"/>
            <w:vAlign w:val="center"/>
          </w:tcPr>
          <w:p w:rsidR="00C15ED1" w:rsidRPr="00D52CA0" w:rsidRDefault="00C15ED1" w:rsidP="00D21339">
            <w:pPr>
              <w:rPr>
                <w:b/>
                <w:sz w:val="20"/>
                <w:szCs w:val="20"/>
              </w:rPr>
            </w:pPr>
            <w:r w:rsidRPr="00D52CA0">
              <w:rPr>
                <w:b/>
                <w:sz w:val="20"/>
                <w:szCs w:val="20"/>
              </w:rPr>
              <w:t>НУЗ Отделенческая клиническая больница на ст.Петрозаводск ОАО РЖД</w:t>
            </w:r>
          </w:p>
        </w:tc>
        <w:tc>
          <w:tcPr>
            <w:tcW w:w="3191" w:type="dxa"/>
            <w:vAlign w:val="center"/>
          </w:tcPr>
          <w:p w:rsidR="00C15ED1" w:rsidRPr="00D52CA0" w:rsidRDefault="00C15ED1" w:rsidP="00D21339">
            <w:pPr>
              <w:rPr>
                <w:sz w:val="20"/>
                <w:szCs w:val="20"/>
              </w:rPr>
            </w:pPr>
            <w:r w:rsidRPr="00D52CA0">
              <w:rPr>
                <w:sz w:val="20"/>
                <w:szCs w:val="20"/>
              </w:rPr>
              <w:t>Петрозаводск, пр-кт Первомайский, д.17</w:t>
            </w:r>
          </w:p>
        </w:tc>
        <w:tc>
          <w:tcPr>
            <w:tcW w:w="2135" w:type="dxa"/>
          </w:tcPr>
          <w:p w:rsidR="00C15ED1" w:rsidRPr="00D1331E" w:rsidRDefault="00C15ED1" w:rsidP="00AA02DE"/>
        </w:tc>
      </w:tr>
      <w:tr w:rsidR="00C15ED1" w:rsidRPr="00D1331E" w:rsidTr="0008033D">
        <w:trPr>
          <w:jc w:val="center"/>
        </w:trPr>
        <w:tc>
          <w:tcPr>
            <w:tcW w:w="719" w:type="dxa"/>
          </w:tcPr>
          <w:p w:rsidR="00C15ED1" w:rsidRPr="00D52CA0" w:rsidRDefault="00C15ED1" w:rsidP="00BC0296">
            <w:r w:rsidRPr="00D52CA0">
              <w:t>1</w:t>
            </w:r>
            <w:r w:rsidR="00BC0296">
              <w:rPr>
                <w:lang w:val="en-US"/>
              </w:rPr>
              <w:t>15</w:t>
            </w:r>
            <w:r w:rsidRPr="00D52CA0">
              <w:t>.</w:t>
            </w:r>
          </w:p>
        </w:tc>
        <w:tc>
          <w:tcPr>
            <w:tcW w:w="3594" w:type="dxa"/>
            <w:vAlign w:val="center"/>
          </w:tcPr>
          <w:p w:rsidR="00C15ED1" w:rsidRPr="00D52CA0" w:rsidRDefault="00C15ED1" w:rsidP="00D21339">
            <w:pPr>
              <w:rPr>
                <w:b/>
                <w:sz w:val="20"/>
                <w:szCs w:val="20"/>
              </w:rPr>
            </w:pPr>
            <w:r w:rsidRPr="00D52CA0">
              <w:rPr>
                <w:b/>
                <w:sz w:val="20"/>
                <w:szCs w:val="20"/>
              </w:rPr>
              <w:t>НУЗ "Узловая больница на ст. Выборг ОАО РЖД"</w:t>
            </w:r>
          </w:p>
        </w:tc>
        <w:tc>
          <w:tcPr>
            <w:tcW w:w="3191" w:type="dxa"/>
            <w:vAlign w:val="center"/>
          </w:tcPr>
          <w:p w:rsidR="00C15ED1" w:rsidRPr="00D52CA0" w:rsidRDefault="00C15ED1" w:rsidP="00D21339">
            <w:pPr>
              <w:rPr>
                <w:sz w:val="20"/>
                <w:szCs w:val="20"/>
              </w:rPr>
            </w:pPr>
            <w:r w:rsidRPr="00D52CA0">
              <w:rPr>
                <w:sz w:val="20"/>
                <w:szCs w:val="20"/>
              </w:rPr>
              <w:t>Ленинградская обл, Выборгский р-н, г Выборг, ш Ленинградское, д. 23</w:t>
            </w:r>
          </w:p>
        </w:tc>
        <w:tc>
          <w:tcPr>
            <w:tcW w:w="2135" w:type="dxa"/>
          </w:tcPr>
          <w:p w:rsidR="00C15ED1" w:rsidRPr="00D1331E" w:rsidRDefault="00C15ED1" w:rsidP="00AA02DE"/>
        </w:tc>
      </w:tr>
      <w:tr w:rsidR="00C15ED1" w:rsidRPr="00D1331E" w:rsidTr="0008033D">
        <w:trPr>
          <w:jc w:val="center"/>
        </w:trPr>
        <w:tc>
          <w:tcPr>
            <w:tcW w:w="719" w:type="dxa"/>
          </w:tcPr>
          <w:p w:rsidR="00C15ED1" w:rsidRPr="00D52CA0" w:rsidRDefault="00C15ED1" w:rsidP="00BC0296">
            <w:r w:rsidRPr="00D52CA0">
              <w:t>1</w:t>
            </w:r>
            <w:r w:rsidR="00397C85" w:rsidRPr="00D52CA0">
              <w:t>1</w:t>
            </w:r>
            <w:r w:rsidR="00BC0296">
              <w:rPr>
                <w:lang w:val="en-US"/>
              </w:rPr>
              <w:t>6</w:t>
            </w:r>
            <w:r w:rsidRPr="00D52CA0">
              <w:t>.</w:t>
            </w:r>
          </w:p>
        </w:tc>
        <w:tc>
          <w:tcPr>
            <w:tcW w:w="3594" w:type="dxa"/>
            <w:vAlign w:val="center"/>
          </w:tcPr>
          <w:p w:rsidR="00C15ED1" w:rsidRPr="00D52CA0" w:rsidRDefault="00C15ED1" w:rsidP="00D21339">
            <w:pPr>
              <w:rPr>
                <w:b/>
                <w:sz w:val="20"/>
                <w:szCs w:val="20"/>
              </w:rPr>
            </w:pPr>
            <w:r w:rsidRPr="00D52CA0">
              <w:rPr>
                <w:b/>
                <w:sz w:val="20"/>
                <w:szCs w:val="20"/>
              </w:rPr>
              <w:t>НУЗ "Дорожная стоматологическая поликлиника ОАО РЖД"</w:t>
            </w:r>
          </w:p>
        </w:tc>
        <w:tc>
          <w:tcPr>
            <w:tcW w:w="3191" w:type="dxa"/>
            <w:vAlign w:val="center"/>
          </w:tcPr>
          <w:p w:rsidR="00C15ED1" w:rsidRPr="00D52CA0" w:rsidRDefault="00C15ED1" w:rsidP="00D21339">
            <w:pPr>
              <w:rPr>
                <w:sz w:val="20"/>
                <w:szCs w:val="20"/>
              </w:rPr>
            </w:pPr>
            <w:r w:rsidRPr="00D52CA0">
              <w:rPr>
                <w:sz w:val="20"/>
                <w:szCs w:val="20"/>
              </w:rPr>
              <w:t>Санкт-Петербург, Реки Фонтанки наб, д.117</w:t>
            </w:r>
          </w:p>
        </w:tc>
        <w:tc>
          <w:tcPr>
            <w:tcW w:w="2135" w:type="dxa"/>
          </w:tcPr>
          <w:p w:rsidR="00C15ED1" w:rsidRPr="00D1331E" w:rsidRDefault="00C15ED1" w:rsidP="00AA02DE"/>
        </w:tc>
      </w:tr>
      <w:tr w:rsidR="00C15ED1" w:rsidRPr="00D1331E" w:rsidTr="0008033D">
        <w:trPr>
          <w:jc w:val="center"/>
        </w:trPr>
        <w:tc>
          <w:tcPr>
            <w:tcW w:w="719" w:type="dxa"/>
          </w:tcPr>
          <w:p w:rsidR="00C15ED1" w:rsidRPr="00D52CA0" w:rsidRDefault="00C15ED1" w:rsidP="00BC0296">
            <w:r w:rsidRPr="00D52CA0">
              <w:t>1</w:t>
            </w:r>
            <w:r w:rsidR="00BC0296">
              <w:rPr>
                <w:lang w:val="en-US"/>
              </w:rPr>
              <w:t>17</w:t>
            </w:r>
            <w:r w:rsidRPr="00D52CA0">
              <w:t>.</w:t>
            </w:r>
          </w:p>
        </w:tc>
        <w:tc>
          <w:tcPr>
            <w:tcW w:w="3594" w:type="dxa"/>
            <w:vAlign w:val="center"/>
          </w:tcPr>
          <w:p w:rsidR="00C15ED1" w:rsidRPr="00D52CA0" w:rsidRDefault="00C15ED1" w:rsidP="00D21339">
            <w:pPr>
              <w:outlineLvl w:val="0"/>
              <w:rPr>
                <w:b/>
                <w:sz w:val="20"/>
                <w:szCs w:val="20"/>
              </w:rPr>
            </w:pPr>
            <w:r w:rsidRPr="00D52CA0">
              <w:rPr>
                <w:b/>
                <w:sz w:val="20"/>
                <w:szCs w:val="20"/>
              </w:rPr>
              <w:t>НУЗ "Дорожная клиническая больница ОАО "РЖД"</w:t>
            </w:r>
          </w:p>
        </w:tc>
        <w:tc>
          <w:tcPr>
            <w:tcW w:w="3191" w:type="dxa"/>
            <w:vAlign w:val="center"/>
          </w:tcPr>
          <w:p w:rsidR="00C15ED1" w:rsidRPr="00D52CA0" w:rsidRDefault="00C15ED1" w:rsidP="00D21339">
            <w:pPr>
              <w:rPr>
                <w:sz w:val="20"/>
                <w:szCs w:val="20"/>
              </w:rPr>
            </w:pPr>
            <w:r w:rsidRPr="00D52CA0">
              <w:rPr>
                <w:sz w:val="20"/>
                <w:szCs w:val="20"/>
              </w:rPr>
              <w:t>Санкт-Петербург г, Мечникова пр-кт, д.27</w:t>
            </w:r>
          </w:p>
        </w:tc>
        <w:tc>
          <w:tcPr>
            <w:tcW w:w="2135" w:type="dxa"/>
          </w:tcPr>
          <w:p w:rsidR="00C15ED1" w:rsidRPr="00D1331E" w:rsidRDefault="00C15ED1" w:rsidP="00AA02DE"/>
        </w:tc>
      </w:tr>
      <w:tr w:rsidR="00C15ED1" w:rsidRPr="00D1331E" w:rsidTr="0008033D">
        <w:trPr>
          <w:jc w:val="center"/>
        </w:trPr>
        <w:tc>
          <w:tcPr>
            <w:tcW w:w="719" w:type="dxa"/>
          </w:tcPr>
          <w:p w:rsidR="00C15ED1" w:rsidRPr="00D52CA0" w:rsidRDefault="00C15ED1" w:rsidP="00BC0296">
            <w:r w:rsidRPr="00D52CA0">
              <w:t>1</w:t>
            </w:r>
            <w:r w:rsidR="00BC0296">
              <w:rPr>
                <w:lang w:val="en-US"/>
              </w:rPr>
              <w:t>18</w:t>
            </w:r>
            <w:r w:rsidRPr="00D52CA0">
              <w:t>.</w:t>
            </w:r>
          </w:p>
        </w:tc>
        <w:tc>
          <w:tcPr>
            <w:tcW w:w="3594" w:type="dxa"/>
            <w:vAlign w:val="center"/>
          </w:tcPr>
          <w:p w:rsidR="00C15ED1" w:rsidRPr="00D52CA0" w:rsidRDefault="00C15ED1" w:rsidP="00D21339">
            <w:pPr>
              <w:rPr>
                <w:b/>
                <w:sz w:val="20"/>
                <w:szCs w:val="20"/>
              </w:rPr>
            </w:pPr>
            <w:r w:rsidRPr="00D52CA0">
              <w:rPr>
                <w:b/>
                <w:sz w:val="20"/>
                <w:szCs w:val="20"/>
              </w:rPr>
              <w:t>НУЗ Отделенческая клиническая больница на ст.Петрозаводск ОАО РЖД</w:t>
            </w:r>
          </w:p>
        </w:tc>
        <w:tc>
          <w:tcPr>
            <w:tcW w:w="3191" w:type="dxa"/>
            <w:vAlign w:val="center"/>
          </w:tcPr>
          <w:p w:rsidR="00C15ED1" w:rsidRPr="00D52CA0" w:rsidRDefault="00C15ED1" w:rsidP="00D21339">
            <w:pPr>
              <w:rPr>
                <w:sz w:val="20"/>
                <w:szCs w:val="20"/>
              </w:rPr>
            </w:pPr>
            <w:r w:rsidRPr="00D52CA0">
              <w:rPr>
                <w:sz w:val="20"/>
                <w:szCs w:val="20"/>
              </w:rPr>
              <w:t>Петрозаводск, пр-кт Первомайский, д.17</w:t>
            </w:r>
          </w:p>
        </w:tc>
        <w:tc>
          <w:tcPr>
            <w:tcW w:w="2135" w:type="dxa"/>
          </w:tcPr>
          <w:p w:rsidR="00C15ED1" w:rsidRPr="00D1331E" w:rsidRDefault="00C15ED1" w:rsidP="00AA02DE"/>
        </w:tc>
      </w:tr>
      <w:tr w:rsidR="00C15ED1" w:rsidRPr="00D1331E" w:rsidTr="0008033D">
        <w:trPr>
          <w:jc w:val="center"/>
        </w:trPr>
        <w:tc>
          <w:tcPr>
            <w:tcW w:w="719" w:type="dxa"/>
          </w:tcPr>
          <w:p w:rsidR="00C15ED1" w:rsidRPr="00D52CA0" w:rsidRDefault="00C15ED1" w:rsidP="00BC0296">
            <w:r w:rsidRPr="00D52CA0">
              <w:t>1</w:t>
            </w:r>
            <w:r w:rsidR="00BC0296">
              <w:rPr>
                <w:lang w:val="en-US"/>
              </w:rPr>
              <w:t>19</w:t>
            </w:r>
            <w:r w:rsidRPr="00D52CA0">
              <w:t>.</w:t>
            </w:r>
          </w:p>
        </w:tc>
        <w:tc>
          <w:tcPr>
            <w:tcW w:w="3594" w:type="dxa"/>
            <w:vAlign w:val="center"/>
          </w:tcPr>
          <w:p w:rsidR="00C15ED1" w:rsidRPr="00D52CA0" w:rsidRDefault="00C15ED1" w:rsidP="00D21339">
            <w:pPr>
              <w:rPr>
                <w:b/>
                <w:sz w:val="20"/>
                <w:szCs w:val="20"/>
              </w:rPr>
            </w:pPr>
            <w:r w:rsidRPr="00D52CA0">
              <w:rPr>
                <w:b/>
                <w:sz w:val="20"/>
                <w:szCs w:val="20"/>
              </w:rPr>
              <w:t>НУЗ "Отделенческая больница на станции Тверь ОАО РЖД"</w:t>
            </w:r>
          </w:p>
        </w:tc>
        <w:tc>
          <w:tcPr>
            <w:tcW w:w="3191" w:type="dxa"/>
            <w:vAlign w:val="center"/>
          </w:tcPr>
          <w:p w:rsidR="00C15ED1" w:rsidRPr="00D52CA0" w:rsidRDefault="00C15ED1" w:rsidP="00D21339">
            <w:pPr>
              <w:rPr>
                <w:sz w:val="20"/>
                <w:szCs w:val="20"/>
              </w:rPr>
            </w:pPr>
            <w:r w:rsidRPr="00D52CA0">
              <w:rPr>
                <w:sz w:val="20"/>
                <w:szCs w:val="20"/>
              </w:rPr>
              <w:t>Тверь г, Арсения Степанова ул, д.2 А</w:t>
            </w:r>
          </w:p>
        </w:tc>
        <w:tc>
          <w:tcPr>
            <w:tcW w:w="2135" w:type="dxa"/>
          </w:tcPr>
          <w:p w:rsidR="00C15ED1" w:rsidRPr="00D1331E" w:rsidRDefault="00C15ED1" w:rsidP="00AA02DE"/>
        </w:tc>
      </w:tr>
      <w:tr w:rsidR="00C15ED1" w:rsidRPr="00D1331E" w:rsidTr="0008033D">
        <w:trPr>
          <w:jc w:val="center"/>
        </w:trPr>
        <w:tc>
          <w:tcPr>
            <w:tcW w:w="719" w:type="dxa"/>
          </w:tcPr>
          <w:p w:rsidR="00C15ED1" w:rsidRPr="00D52CA0" w:rsidRDefault="00C15ED1" w:rsidP="00BC0296">
            <w:r w:rsidRPr="00D52CA0">
              <w:t>1</w:t>
            </w:r>
            <w:r w:rsidR="00397C85" w:rsidRPr="00D52CA0">
              <w:t>2</w:t>
            </w:r>
            <w:r w:rsidR="00BC0296">
              <w:rPr>
                <w:lang w:val="en-US"/>
              </w:rPr>
              <w:t>0</w:t>
            </w:r>
            <w:r w:rsidRPr="00D52CA0">
              <w:t>.</w:t>
            </w:r>
          </w:p>
        </w:tc>
        <w:tc>
          <w:tcPr>
            <w:tcW w:w="3594" w:type="dxa"/>
            <w:vAlign w:val="center"/>
          </w:tcPr>
          <w:p w:rsidR="00C15ED1" w:rsidRPr="00D52CA0" w:rsidRDefault="00C15ED1" w:rsidP="00D21339">
            <w:pPr>
              <w:outlineLvl w:val="0"/>
              <w:rPr>
                <w:b/>
                <w:sz w:val="20"/>
                <w:szCs w:val="20"/>
              </w:rPr>
            </w:pPr>
            <w:r w:rsidRPr="00D52CA0">
              <w:rPr>
                <w:b/>
                <w:sz w:val="20"/>
                <w:szCs w:val="20"/>
              </w:rPr>
              <w:t>НУЗ "Узловая больница на ст. Выборг ОАО РЖД"</w:t>
            </w:r>
          </w:p>
        </w:tc>
        <w:tc>
          <w:tcPr>
            <w:tcW w:w="3191" w:type="dxa"/>
            <w:vAlign w:val="center"/>
          </w:tcPr>
          <w:p w:rsidR="00C15ED1" w:rsidRPr="00D52CA0" w:rsidRDefault="00C15ED1" w:rsidP="00D21339">
            <w:pPr>
              <w:rPr>
                <w:sz w:val="20"/>
                <w:szCs w:val="20"/>
              </w:rPr>
            </w:pPr>
            <w:r w:rsidRPr="00D52CA0">
              <w:rPr>
                <w:sz w:val="20"/>
                <w:szCs w:val="20"/>
              </w:rPr>
              <w:t>Ленинградская обл, Выборгский р-н, Выборг г, Ленинградское ш, д.23</w:t>
            </w:r>
          </w:p>
        </w:tc>
        <w:tc>
          <w:tcPr>
            <w:tcW w:w="2135" w:type="dxa"/>
          </w:tcPr>
          <w:p w:rsidR="00C15ED1" w:rsidRPr="00D1331E" w:rsidRDefault="00C15ED1" w:rsidP="00AA02DE"/>
        </w:tc>
      </w:tr>
      <w:tr w:rsidR="00C15ED1" w:rsidRPr="00D1331E" w:rsidTr="0008033D">
        <w:trPr>
          <w:jc w:val="center"/>
        </w:trPr>
        <w:tc>
          <w:tcPr>
            <w:tcW w:w="719" w:type="dxa"/>
          </w:tcPr>
          <w:p w:rsidR="00C15ED1" w:rsidRPr="00D52CA0" w:rsidRDefault="00C15ED1" w:rsidP="002F0C81">
            <w:r w:rsidRPr="00D52CA0">
              <w:t>1</w:t>
            </w:r>
            <w:r w:rsidR="00397C85" w:rsidRPr="00D52CA0">
              <w:t>2</w:t>
            </w:r>
            <w:r w:rsidR="002F0C81">
              <w:rPr>
                <w:lang w:val="en-US"/>
              </w:rPr>
              <w:t>1</w:t>
            </w:r>
            <w:r w:rsidRPr="00D52CA0">
              <w:t>.</w:t>
            </w:r>
          </w:p>
        </w:tc>
        <w:tc>
          <w:tcPr>
            <w:tcW w:w="3594" w:type="dxa"/>
            <w:vAlign w:val="center"/>
          </w:tcPr>
          <w:p w:rsidR="00C15ED1" w:rsidRPr="00D52CA0" w:rsidRDefault="00C15ED1" w:rsidP="00D21339">
            <w:pPr>
              <w:outlineLvl w:val="0"/>
              <w:rPr>
                <w:b/>
                <w:sz w:val="20"/>
                <w:szCs w:val="20"/>
              </w:rPr>
            </w:pPr>
            <w:r w:rsidRPr="00D52CA0">
              <w:rPr>
                <w:b/>
                <w:sz w:val="20"/>
                <w:szCs w:val="20"/>
              </w:rPr>
              <w:t>НУЗ "Дорожная больница на станции Калининград ОАО "РЖД"</w:t>
            </w:r>
          </w:p>
        </w:tc>
        <w:tc>
          <w:tcPr>
            <w:tcW w:w="3191" w:type="dxa"/>
            <w:vAlign w:val="center"/>
          </w:tcPr>
          <w:p w:rsidR="00C15ED1" w:rsidRPr="00D52CA0" w:rsidRDefault="00C15ED1" w:rsidP="00D21339">
            <w:pPr>
              <w:rPr>
                <w:sz w:val="20"/>
                <w:szCs w:val="20"/>
              </w:rPr>
            </w:pPr>
            <w:r w:rsidRPr="00D52CA0">
              <w:rPr>
                <w:sz w:val="20"/>
                <w:szCs w:val="20"/>
              </w:rPr>
              <w:t>Калининград, Летняя ул, д.1</w:t>
            </w:r>
          </w:p>
        </w:tc>
        <w:tc>
          <w:tcPr>
            <w:tcW w:w="2135" w:type="dxa"/>
          </w:tcPr>
          <w:p w:rsidR="00C15ED1" w:rsidRPr="00D1331E" w:rsidRDefault="00C15ED1" w:rsidP="00AA02DE"/>
        </w:tc>
      </w:tr>
      <w:tr w:rsidR="00D21339" w:rsidRPr="00D1331E" w:rsidTr="0008033D">
        <w:trPr>
          <w:jc w:val="center"/>
        </w:trPr>
        <w:tc>
          <w:tcPr>
            <w:tcW w:w="719" w:type="dxa"/>
          </w:tcPr>
          <w:p w:rsidR="00D21339" w:rsidRPr="00D52CA0" w:rsidRDefault="00D21339" w:rsidP="002F0C81">
            <w:r w:rsidRPr="00D52CA0">
              <w:t>1</w:t>
            </w:r>
            <w:r w:rsidR="00397C85" w:rsidRPr="00D52CA0">
              <w:t>2</w:t>
            </w:r>
            <w:r w:rsidR="002F0C81">
              <w:rPr>
                <w:lang w:val="en-US"/>
              </w:rPr>
              <w:t>2</w:t>
            </w:r>
            <w:r w:rsidRPr="00D52CA0">
              <w:t>.</w:t>
            </w:r>
          </w:p>
        </w:tc>
        <w:tc>
          <w:tcPr>
            <w:tcW w:w="3594" w:type="dxa"/>
            <w:vAlign w:val="center"/>
          </w:tcPr>
          <w:p w:rsidR="00D21339" w:rsidRPr="00D52CA0" w:rsidRDefault="00D21339" w:rsidP="00D21339">
            <w:pPr>
              <w:rPr>
                <w:b/>
                <w:sz w:val="20"/>
                <w:szCs w:val="20"/>
              </w:rPr>
            </w:pPr>
            <w:r w:rsidRPr="00D52CA0">
              <w:rPr>
                <w:b/>
                <w:sz w:val="20"/>
                <w:szCs w:val="20"/>
              </w:rPr>
              <w:t>ГБУЗ НО "НОКБ им.Н.А.Семашко"</w:t>
            </w:r>
          </w:p>
        </w:tc>
        <w:tc>
          <w:tcPr>
            <w:tcW w:w="3191" w:type="dxa"/>
            <w:vAlign w:val="center"/>
          </w:tcPr>
          <w:p w:rsidR="00D21339" w:rsidRPr="00D52CA0" w:rsidRDefault="00D21339" w:rsidP="00D21339">
            <w:pPr>
              <w:rPr>
                <w:sz w:val="20"/>
                <w:szCs w:val="20"/>
              </w:rPr>
            </w:pPr>
            <w:r w:rsidRPr="00D52CA0">
              <w:rPr>
                <w:sz w:val="20"/>
                <w:szCs w:val="20"/>
              </w:rPr>
              <w:t>Нижний Новгород г, Родионова ул, д.190</w:t>
            </w:r>
          </w:p>
        </w:tc>
        <w:tc>
          <w:tcPr>
            <w:tcW w:w="2135" w:type="dxa"/>
          </w:tcPr>
          <w:p w:rsidR="00D21339" w:rsidRPr="00D1331E" w:rsidRDefault="00D21339" w:rsidP="00AA02DE"/>
        </w:tc>
      </w:tr>
      <w:tr w:rsidR="00D21339" w:rsidRPr="00D1331E" w:rsidTr="0008033D">
        <w:trPr>
          <w:jc w:val="center"/>
        </w:trPr>
        <w:tc>
          <w:tcPr>
            <w:tcW w:w="719" w:type="dxa"/>
          </w:tcPr>
          <w:p w:rsidR="00D21339" w:rsidRPr="00D52CA0" w:rsidRDefault="00D21339" w:rsidP="002F0C81">
            <w:r w:rsidRPr="00D52CA0">
              <w:t>1</w:t>
            </w:r>
            <w:r w:rsidR="00397C85" w:rsidRPr="00D52CA0">
              <w:t>2</w:t>
            </w:r>
            <w:r w:rsidR="002F0C81">
              <w:rPr>
                <w:lang w:val="en-US"/>
              </w:rPr>
              <w:t>3</w:t>
            </w:r>
            <w:r w:rsidRPr="00D52CA0">
              <w:t>.</w:t>
            </w:r>
          </w:p>
        </w:tc>
        <w:tc>
          <w:tcPr>
            <w:tcW w:w="3594" w:type="dxa"/>
            <w:vAlign w:val="center"/>
          </w:tcPr>
          <w:p w:rsidR="00D21339" w:rsidRPr="00D52CA0" w:rsidRDefault="00D21339" w:rsidP="00D21339">
            <w:pPr>
              <w:rPr>
                <w:b/>
                <w:sz w:val="20"/>
                <w:szCs w:val="20"/>
              </w:rPr>
            </w:pPr>
            <w:r w:rsidRPr="00D52CA0">
              <w:rPr>
                <w:b/>
                <w:sz w:val="20"/>
                <w:szCs w:val="20"/>
              </w:rPr>
              <w:t>ООО "ММЦ "Волготрансгаз"</w:t>
            </w:r>
          </w:p>
        </w:tc>
        <w:tc>
          <w:tcPr>
            <w:tcW w:w="3191" w:type="dxa"/>
            <w:vAlign w:val="center"/>
          </w:tcPr>
          <w:p w:rsidR="00D21339" w:rsidRPr="00D52CA0" w:rsidRDefault="00D21339" w:rsidP="00D21339">
            <w:pPr>
              <w:rPr>
                <w:sz w:val="20"/>
                <w:szCs w:val="20"/>
              </w:rPr>
            </w:pPr>
            <w:r w:rsidRPr="00D52CA0">
              <w:rPr>
                <w:sz w:val="20"/>
                <w:szCs w:val="20"/>
              </w:rPr>
              <w:t>Нижний Новгород г, Максима Горького ул, д.113/30</w:t>
            </w:r>
          </w:p>
          <w:p w:rsidR="00D21339" w:rsidRPr="00D52CA0" w:rsidRDefault="00D21339" w:rsidP="00D21339">
            <w:pPr>
              <w:rPr>
                <w:sz w:val="20"/>
                <w:szCs w:val="20"/>
              </w:rPr>
            </w:pPr>
            <w:r w:rsidRPr="00D52CA0">
              <w:rPr>
                <w:sz w:val="20"/>
                <w:szCs w:val="20"/>
              </w:rPr>
              <w:t>Нижний Новгород, Славянская ул, д.10 А</w:t>
            </w:r>
          </w:p>
        </w:tc>
        <w:tc>
          <w:tcPr>
            <w:tcW w:w="2135" w:type="dxa"/>
          </w:tcPr>
          <w:p w:rsidR="00D21339" w:rsidRPr="00D1331E" w:rsidRDefault="00D21339" w:rsidP="00AA02DE"/>
        </w:tc>
      </w:tr>
      <w:tr w:rsidR="00D21339" w:rsidRPr="00D1331E" w:rsidTr="0008033D">
        <w:trPr>
          <w:jc w:val="center"/>
        </w:trPr>
        <w:tc>
          <w:tcPr>
            <w:tcW w:w="719" w:type="dxa"/>
          </w:tcPr>
          <w:p w:rsidR="00D21339" w:rsidRPr="00D52CA0" w:rsidRDefault="00D21339" w:rsidP="002F0C81">
            <w:r w:rsidRPr="00D52CA0">
              <w:t>1</w:t>
            </w:r>
            <w:r w:rsidR="00397C85" w:rsidRPr="00D52CA0">
              <w:t>2</w:t>
            </w:r>
            <w:r w:rsidR="002F0C81">
              <w:rPr>
                <w:lang w:val="en-US"/>
              </w:rPr>
              <w:t>4</w:t>
            </w:r>
            <w:r w:rsidRPr="00D52CA0">
              <w:t>.</w:t>
            </w:r>
          </w:p>
        </w:tc>
        <w:tc>
          <w:tcPr>
            <w:tcW w:w="3594" w:type="dxa"/>
            <w:vAlign w:val="center"/>
          </w:tcPr>
          <w:p w:rsidR="00D21339" w:rsidRPr="00D52CA0" w:rsidRDefault="00D21339" w:rsidP="00D21339">
            <w:pPr>
              <w:rPr>
                <w:b/>
                <w:sz w:val="20"/>
                <w:szCs w:val="20"/>
              </w:rPr>
            </w:pPr>
            <w:r w:rsidRPr="00D52CA0">
              <w:rPr>
                <w:b/>
                <w:sz w:val="20"/>
                <w:szCs w:val="20"/>
              </w:rPr>
              <w:t>НУЗ "Дорожная клиническая больница на ст.Горький ОАО "РЖД"</w:t>
            </w:r>
          </w:p>
        </w:tc>
        <w:tc>
          <w:tcPr>
            <w:tcW w:w="3191" w:type="dxa"/>
            <w:vAlign w:val="center"/>
          </w:tcPr>
          <w:p w:rsidR="00D21339" w:rsidRPr="00D52CA0" w:rsidRDefault="00D21339" w:rsidP="00D21339">
            <w:pPr>
              <w:rPr>
                <w:sz w:val="20"/>
                <w:szCs w:val="20"/>
              </w:rPr>
            </w:pPr>
            <w:r w:rsidRPr="00D52CA0">
              <w:rPr>
                <w:sz w:val="20"/>
                <w:szCs w:val="20"/>
              </w:rPr>
              <w:t>Нижний Новгород, Шлиссельбургская ул, д.24</w:t>
            </w:r>
          </w:p>
          <w:p w:rsidR="00D21339" w:rsidRPr="00D52CA0" w:rsidRDefault="00D21339" w:rsidP="00D21339">
            <w:pPr>
              <w:rPr>
                <w:sz w:val="20"/>
                <w:szCs w:val="20"/>
              </w:rPr>
            </w:pPr>
            <w:r w:rsidRPr="00D52CA0">
              <w:rPr>
                <w:sz w:val="20"/>
                <w:szCs w:val="20"/>
              </w:rPr>
              <w:t>Нижний Новгород, Витебская ул, д.46</w:t>
            </w:r>
          </w:p>
          <w:p w:rsidR="00D21339" w:rsidRPr="00D52CA0" w:rsidRDefault="00D21339" w:rsidP="00D21339">
            <w:pPr>
              <w:rPr>
                <w:sz w:val="20"/>
                <w:szCs w:val="20"/>
              </w:rPr>
            </w:pPr>
            <w:r w:rsidRPr="00D52CA0">
              <w:rPr>
                <w:sz w:val="20"/>
                <w:szCs w:val="20"/>
              </w:rPr>
              <w:t>Нижний Новгород, Ленина пр-кт, д.18</w:t>
            </w:r>
          </w:p>
        </w:tc>
        <w:tc>
          <w:tcPr>
            <w:tcW w:w="2135" w:type="dxa"/>
          </w:tcPr>
          <w:p w:rsidR="00D21339" w:rsidRPr="00D1331E" w:rsidRDefault="00D21339" w:rsidP="00AA02DE"/>
        </w:tc>
      </w:tr>
      <w:tr w:rsidR="00D21339" w:rsidRPr="00D1331E" w:rsidTr="0008033D">
        <w:trPr>
          <w:jc w:val="center"/>
        </w:trPr>
        <w:tc>
          <w:tcPr>
            <w:tcW w:w="719" w:type="dxa"/>
          </w:tcPr>
          <w:p w:rsidR="00D21339" w:rsidRPr="00D52CA0" w:rsidRDefault="00D21339" w:rsidP="002F0C81">
            <w:r w:rsidRPr="00D52CA0">
              <w:t>1</w:t>
            </w:r>
            <w:r w:rsidR="002F0C81">
              <w:rPr>
                <w:lang w:val="en-US"/>
              </w:rPr>
              <w:t>25</w:t>
            </w:r>
            <w:r w:rsidRPr="00D52CA0">
              <w:t>.</w:t>
            </w:r>
          </w:p>
        </w:tc>
        <w:tc>
          <w:tcPr>
            <w:tcW w:w="3594" w:type="dxa"/>
            <w:vAlign w:val="center"/>
            <w:hideMark/>
          </w:tcPr>
          <w:p w:rsidR="00D21339" w:rsidRPr="00D52CA0" w:rsidRDefault="00D21339" w:rsidP="00D21339">
            <w:pPr>
              <w:rPr>
                <w:b/>
                <w:sz w:val="20"/>
                <w:szCs w:val="20"/>
              </w:rPr>
            </w:pPr>
            <w:r w:rsidRPr="00D52CA0">
              <w:rPr>
                <w:b/>
                <w:sz w:val="20"/>
                <w:szCs w:val="20"/>
              </w:rPr>
              <w:t>ООО "ММЦ "Волготрансгаз"</w:t>
            </w:r>
          </w:p>
        </w:tc>
        <w:tc>
          <w:tcPr>
            <w:tcW w:w="3191" w:type="dxa"/>
            <w:vAlign w:val="center"/>
            <w:hideMark/>
          </w:tcPr>
          <w:p w:rsidR="00D21339" w:rsidRPr="00D52CA0" w:rsidRDefault="00D21339" w:rsidP="00D21339">
            <w:pPr>
              <w:rPr>
                <w:sz w:val="20"/>
                <w:szCs w:val="20"/>
              </w:rPr>
            </w:pPr>
            <w:r w:rsidRPr="00D52CA0">
              <w:rPr>
                <w:sz w:val="20"/>
                <w:szCs w:val="20"/>
              </w:rPr>
              <w:t>Нижний Новгород, Славянская ул, д.10</w:t>
            </w:r>
          </w:p>
        </w:tc>
        <w:tc>
          <w:tcPr>
            <w:tcW w:w="2135" w:type="dxa"/>
          </w:tcPr>
          <w:p w:rsidR="00D21339" w:rsidRPr="00D1331E" w:rsidRDefault="00D21339" w:rsidP="00AA02DE"/>
        </w:tc>
      </w:tr>
      <w:tr w:rsidR="00D21339" w:rsidRPr="00D1331E" w:rsidTr="0008033D">
        <w:trPr>
          <w:trHeight w:val="816"/>
          <w:jc w:val="center"/>
        </w:trPr>
        <w:tc>
          <w:tcPr>
            <w:tcW w:w="719" w:type="dxa"/>
          </w:tcPr>
          <w:p w:rsidR="00D21339" w:rsidRPr="00D52CA0" w:rsidRDefault="00D21339" w:rsidP="002F0C81">
            <w:r w:rsidRPr="00D52CA0">
              <w:t>1</w:t>
            </w:r>
            <w:r w:rsidR="002F0C81">
              <w:rPr>
                <w:lang w:val="en-US"/>
              </w:rPr>
              <w:t>26</w:t>
            </w:r>
            <w:r w:rsidRPr="00D52CA0">
              <w:t>.</w:t>
            </w:r>
          </w:p>
        </w:tc>
        <w:tc>
          <w:tcPr>
            <w:tcW w:w="3594" w:type="dxa"/>
            <w:vAlign w:val="center"/>
            <w:hideMark/>
          </w:tcPr>
          <w:p w:rsidR="00D21339" w:rsidRPr="00D52CA0" w:rsidRDefault="00D21339" w:rsidP="00D21339">
            <w:pPr>
              <w:rPr>
                <w:b/>
                <w:sz w:val="20"/>
                <w:szCs w:val="20"/>
              </w:rPr>
            </w:pPr>
            <w:r w:rsidRPr="00D52CA0">
              <w:rPr>
                <w:b/>
                <w:sz w:val="20"/>
                <w:szCs w:val="20"/>
              </w:rPr>
              <w:t>Городская клиническая больница №39</w:t>
            </w:r>
          </w:p>
        </w:tc>
        <w:tc>
          <w:tcPr>
            <w:tcW w:w="3191" w:type="dxa"/>
            <w:vAlign w:val="center"/>
            <w:hideMark/>
          </w:tcPr>
          <w:p w:rsidR="00D21339" w:rsidRPr="00D52CA0" w:rsidRDefault="00D21339" w:rsidP="00D21339">
            <w:pPr>
              <w:rPr>
                <w:sz w:val="20"/>
                <w:szCs w:val="20"/>
              </w:rPr>
            </w:pPr>
            <w:r w:rsidRPr="00D52CA0">
              <w:rPr>
                <w:sz w:val="20"/>
                <w:szCs w:val="20"/>
              </w:rPr>
              <w:t>Нижний Новгород г, Московское ш, д.144</w:t>
            </w:r>
          </w:p>
        </w:tc>
        <w:tc>
          <w:tcPr>
            <w:tcW w:w="2135" w:type="dxa"/>
          </w:tcPr>
          <w:p w:rsidR="00D21339" w:rsidRPr="00D1331E" w:rsidRDefault="00D21339" w:rsidP="00AA02DE"/>
        </w:tc>
      </w:tr>
      <w:tr w:rsidR="00D21339" w:rsidRPr="00D1331E" w:rsidTr="0008033D">
        <w:trPr>
          <w:trHeight w:val="467"/>
          <w:jc w:val="center"/>
        </w:trPr>
        <w:tc>
          <w:tcPr>
            <w:tcW w:w="719" w:type="dxa"/>
          </w:tcPr>
          <w:p w:rsidR="00D21339" w:rsidRPr="00D52CA0" w:rsidRDefault="00D21339" w:rsidP="002F0C81">
            <w:r w:rsidRPr="00D52CA0">
              <w:t>1</w:t>
            </w:r>
            <w:r w:rsidR="002F0C81">
              <w:rPr>
                <w:lang w:val="en-US"/>
              </w:rPr>
              <w:t>27</w:t>
            </w:r>
            <w:r w:rsidRPr="00D52CA0">
              <w:t>.</w:t>
            </w:r>
          </w:p>
        </w:tc>
        <w:tc>
          <w:tcPr>
            <w:tcW w:w="3594" w:type="dxa"/>
            <w:vAlign w:val="center"/>
            <w:hideMark/>
          </w:tcPr>
          <w:p w:rsidR="00D21339" w:rsidRPr="00D52CA0" w:rsidRDefault="00D21339" w:rsidP="00D21339">
            <w:pPr>
              <w:rPr>
                <w:b/>
                <w:sz w:val="20"/>
                <w:szCs w:val="20"/>
              </w:rPr>
            </w:pPr>
            <w:r w:rsidRPr="00D52CA0">
              <w:rPr>
                <w:b/>
                <w:sz w:val="20"/>
                <w:szCs w:val="20"/>
              </w:rPr>
              <w:t>ГБУЗ НО "ГКБ №5 Нижегородского района"</w:t>
            </w:r>
          </w:p>
        </w:tc>
        <w:tc>
          <w:tcPr>
            <w:tcW w:w="3191" w:type="dxa"/>
            <w:vAlign w:val="center"/>
            <w:hideMark/>
          </w:tcPr>
          <w:p w:rsidR="00D21339" w:rsidRPr="00D52CA0" w:rsidRDefault="00D21339" w:rsidP="00D21339">
            <w:pPr>
              <w:rPr>
                <w:sz w:val="20"/>
                <w:szCs w:val="20"/>
              </w:rPr>
            </w:pPr>
            <w:r w:rsidRPr="00D52CA0">
              <w:rPr>
                <w:sz w:val="20"/>
                <w:szCs w:val="20"/>
              </w:rPr>
              <w:t>Нижний Новгород, Нестерова ул, д.34</w:t>
            </w:r>
          </w:p>
        </w:tc>
        <w:tc>
          <w:tcPr>
            <w:tcW w:w="2135" w:type="dxa"/>
          </w:tcPr>
          <w:p w:rsidR="00D21339" w:rsidRPr="00D1331E" w:rsidRDefault="00D21339" w:rsidP="00AA02DE"/>
        </w:tc>
      </w:tr>
      <w:tr w:rsidR="00D75F03" w:rsidRPr="00D1331E" w:rsidTr="0008033D">
        <w:trPr>
          <w:jc w:val="center"/>
        </w:trPr>
        <w:tc>
          <w:tcPr>
            <w:tcW w:w="719" w:type="dxa"/>
          </w:tcPr>
          <w:p w:rsidR="00D75F03" w:rsidRPr="00D52CA0" w:rsidRDefault="00D75F03" w:rsidP="002F0C81">
            <w:r w:rsidRPr="00D52CA0">
              <w:t>1</w:t>
            </w:r>
            <w:r w:rsidR="002F0C81">
              <w:rPr>
                <w:lang w:val="en-US"/>
              </w:rPr>
              <w:t>28</w:t>
            </w:r>
            <w:r w:rsidRPr="00D52CA0">
              <w:t>.</w:t>
            </w:r>
          </w:p>
        </w:tc>
        <w:tc>
          <w:tcPr>
            <w:tcW w:w="3594" w:type="dxa"/>
            <w:vAlign w:val="center"/>
            <w:hideMark/>
          </w:tcPr>
          <w:p w:rsidR="00D75F03" w:rsidRPr="00D52CA0" w:rsidRDefault="00D75F03" w:rsidP="00F71203">
            <w:pPr>
              <w:rPr>
                <w:b/>
                <w:sz w:val="20"/>
                <w:szCs w:val="20"/>
              </w:rPr>
            </w:pPr>
            <w:r w:rsidRPr="00D52CA0">
              <w:rPr>
                <w:b/>
                <w:sz w:val="20"/>
                <w:szCs w:val="20"/>
              </w:rPr>
              <w:t>НУЗ "Дорожная клиническая больница на ст. Горький ОАО "РЖД"</w:t>
            </w:r>
          </w:p>
        </w:tc>
        <w:tc>
          <w:tcPr>
            <w:tcW w:w="3191" w:type="dxa"/>
            <w:vAlign w:val="center"/>
            <w:hideMark/>
          </w:tcPr>
          <w:p w:rsidR="00D75F03" w:rsidRPr="00D52CA0" w:rsidRDefault="00D75F03" w:rsidP="00F71203">
            <w:pPr>
              <w:rPr>
                <w:sz w:val="20"/>
                <w:szCs w:val="20"/>
              </w:rPr>
            </w:pPr>
            <w:r w:rsidRPr="00D52CA0">
              <w:rPr>
                <w:sz w:val="20"/>
                <w:szCs w:val="20"/>
              </w:rPr>
              <w:t>Нижний Новгород, Чкалова ул, д.9</w:t>
            </w:r>
          </w:p>
        </w:tc>
        <w:tc>
          <w:tcPr>
            <w:tcW w:w="2135" w:type="dxa"/>
          </w:tcPr>
          <w:p w:rsidR="00D75F03" w:rsidRPr="00D1331E" w:rsidRDefault="00D75F03" w:rsidP="00AA02DE"/>
        </w:tc>
      </w:tr>
      <w:tr w:rsidR="00D75F03" w:rsidRPr="00D1331E" w:rsidTr="0008033D">
        <w:trPr>
          <w:jc w:val="center"/>
        </w:trPr>
        <w:tc>
          <w:tcPr>
            <w:tcW w:w="719" w:type="dxa"/>
          </w:tcPr>
          <w:p w:rsidR="00D75F03" w:rsidRPr="00D52CA0" w:rsidRDefault="00D75F03" w:rsidP="002F0C81">
            <w:r w:rsidRPr="00D52CA0">
              <w:t>1</w:t>
            </w:r>
            <w:r w:rsidR="002F0C81">
              <w:rPr>
                <w:lang w:val="en-US"/>
              </w:rPr>
              <w:t>29</w:t>
            </w:r>
            <w:r w:rsidRPr="00D52CA0">
              <w:t>.</w:t>
            </w:r>
          </w:p>
        </w:tc>
        <w:tc>
          <w:tcPr>
            <w:tcW w:w="3594" w:type="dxa"/>
            <w:vAlign w:val="center"/>
            <w:hideMark/>
          </w:tcPr>
          <w:p w:rsidR="00D75F03" w:rsidRPr="00D52CA0" w:rsidRDefault="00D75F03" w:rsidP="00F71203">
            <w:pPr>
              <w:outlineLvl w:val="0"/>
              <w:rPr>
                <w:b/>
                <w:sz w:val="20"/>
                <w:szCs w:val="20"/>
              </w:rPr>
            </w:pPr>
            <w:r w:rsidRPr="00D52CA0">
              <w:rPr>
                <w:b/>
                <w:sz w:val="20"/>
                <w:szCs w:val="20"/>
              </w:rPr>
              <w:t>НУЗ "Дорожная клиническая больница на ст.Горький ОАО "РЖД"</w:t>
            </w:r>
          </w:p>
        </w:tc>
        <w:tc>
          <w:tcPr>
            <w:tcW w:w="3191" w:type="dxa"/>
            <w:vAlign w:val="center"/>
            <w:hideMark/>
          </w:tcPr>
          <w:p w:rsidR="00D75F03" w:rsidRPr="00D52CA0" w:rsidRDefault="00D75F03" w:rsidP="00F71203">
            <w:pPr>
              <w:rPr>
                <w:sz w:val="20"/>
                <w:szCs w:val="20"/>
              </w:rPr>
            </w:pPr>
            <w:r w:rsidRPr="00D52CA0">
              <w:rPr>
                <w:sz w:val="20"/>
                <w:szCs w:val="20"/>
              </w:rPr>
              <w:t>Нижний Новгород, Таллинская ул, д.8 В</w:t>
            </w:r>
          </w:p>
          <w:p w:rsidR="00D75F03" w:rsidRPr="00D52CA0" w:rsidRDefault="00D75F03" w:rsidP="00F71203">
            <w:pPr>
              <w:rPr>
                <w:sz w:val="20"/>
                <w:szCs w:val="20"/>
              </w:rPr>
            </w:pPr>
            <w:r w:rsidRPr="00D52CA0">
              <w:rPr>
                <w:sz w:val="20"/>
                <w:szCs w:val="20"/>
              </w:rPr>
              <w:t>Нижний Новгород, Ленина пр-кт, д.18</w:t>
            </w:r>
          </w:p>
        </w:tc>
        <w:tc>
          <w:tcPr>
            <w:tcW w:w="2135" w:type="dxa"/>
          </w:tcPr>
          <w:p w:rsidR="00D75F03" w:rsidRPr="00D1331E" w:rsidRDefault="00D75F03" w:rsidP="00AA02DE"/>
        </w:tc>
      </w:tr>
      <w:tr w:rsidR="00D75F03" w:rsidRPr="00D1331E" w:rsidTr="0008033D">
        <w:trPr>
          <w:jc w:val="center"/>
        </w:trPr>
        <w:tc>
          <w:tcPr>
            <w:tcW w:w="719" w:type="dxa"/>
          </w:tcPr>
          <w:p w:rsidR="00D75F03" w:rsidRPr="00D52CA0" w:rsidRDefault="00D75F03" w:rsidP="002F0C81">
            <w:r w:rsidRPr="00D52CA0">
              <w:t>1</w:t>
            </w:r>
            <w:r w:rsidR="00397C85" w:rsidRPr="00D52CA0">
              <w:t>3</w:t>
            </w:r>
            <w:r w:rsidR="002F0C81">
              <w:rPr>
                <w:lang w:val="en-US"/>
              </w:rPr>
              <w:t>0</w:t>
            </w:r>
            <w:r w:rsidRPr="00D52CA0">
              <w:t>.</w:t>
            </w:r>
          </w:p>
        </w:tc>
        <w:tc>
          <w:tcPr>
            <w:tcW w:w="3594" w:type="dxa"/>
            <w:vAlign w:val="center"/>
          </w:tcPr>
          <w:p w:rsidR="00D75F03" w:rsidRPr="00D52CA0" w:rsidRDefault="00D75F03" w:rsidP="00F71203">
            <w:pPr>
              <w:rPr>
                <w:b/>
                <w:sz w:val="20"/>
                <w:szCs w:val="20"/>
              </w:rPr>
            </w:pPr>
            <w:r w:rsidRPr="00D52CA0">
              <w:rPr>
                <w:b/>
                <w:sz w:val="20"/>
                <w:szCs w:val="20"/>
              </w:rPr>
              <w:t xml:space="preserve">Городская клиническая больница </w:t>
            </w:r>
            <w:r w:rsidRPr="00D52CA0">
              <w:rPr>
                <w:b/>
                <w:sz w:val="20"/>
                <w:szCs w:val="20"/>
              </w:rPr>
              <w:lastRenderedPageBreak/>
              <w:t>№39</w:t>
            </w:r>
          </w:p>
        </w:tc>
        <w:tc>
          <w:tcPr>
            <w:tcW w:w="3191" w:type="dxa"/>
            <w:vAlign w:val="center"/>
          </w:tcPr>
          <w:p w:rsidR="00D75F03" w:rsidRPr="00D52CA0" w:rsidRDefault="00D75F03" w:rsidP="00F71203">
            <w:pPr>
              <w:rPr>
                <w:sz w:val="20"/>
                <w:szCs w:val="20"/>
              </w:rPr>
            </w:pPr>
            <w:r w:rsidRPr="00D52CA0">
              <w:rPr>
                <w:sz w:val="20"/>
                <w:szCs w:val="20"/>
              </w:rPr>
              <w:lastRenderedPageBreak/>
              <w:t xml:space="preserve">Нижний Новгород г, Московское </w:t>
            </w:r>
            <w:r w:rsidRPr="00D52CA0">
              <w:rPr>
                <w:sz w:val="20"/>
                <w:szCs w:val="20"/>
              </w:rPr>
              <w:lastRenderedPageBreak/>
              <w:t>ш, д.144</w:t>
            </w:r>
          </w:p>
        </w:tc>
        <w:tc>
          <w:tcPr>
            <w:tcW w:w="2135" w:type="dxa"/>
          </w:tcPr>
          <w:p w:rsidR="00D75F03" w:rsidRPr="00D1331E" w:rsidRDefault="00D75F03" w:rsidP="00AA02DE"/>
        </w:tc>
      </w:tr>
      <w:tr w:rsidR="00D75F03" w:rsidRPr="00D1331E" w:rsidTr="0008033D">
        <w:trPr>
          <w:jc w:val="center"/>
        </w:trPr>
        <w:tc>
          <w:tcPr>
            <w:tcW w:w="719" w:type="dxa"/>
          </w:tcPr>
          <w:p w:rsidR="00D75F03" w:rsidRPr="00D52CA0" w:rsidRDefault="00D75F03" w:rsidP="00AD25FF">
            <w:r w:rsidRPr="00D52CA0">
              <w:lastRenderedPageBreak/>
              <w:t>1</w:t>
            </w:r>
            <w:r w:rsidR="00397C85" w:rsidRPr="00D52CA0">
              <w:t>3</w:t>
            </w:r>
            <w:r w:rsidR="00AD25FF">
              <w:rPr>
                <w:lang w:val="en-US"/>
              </w:rPr>
              <w:t>1</w:t>
            </w:r>
            <w:r w:rsidRPr="00D52CA0">
              <w:t>.</w:t>
            </w:r>
          </w:p>
        </w:tc>
        <w:tc>
          <w:tcPr>
            <w:tcW w:w="3594" w:type="dxa"/>
            <w:vAlign w:val="center"/>
          </w:tcPr>
          <w:p w:rsidR="00D75F03" w:rsidRPr="00D52CA0" w:rsidRDefault="00D75F03" w:rsidP="00F71203">
            <w:pPr>
              <w:rPr>
                <w:b/>
                <w:sz w:val="20"/>
                <w:szCs w:val="20"/>
              </w:rPr>
            </w:pPr>
            <w:r w:rsidRPr="00D52CA0">
              <w:rPr>
                <w:b/>
                <w:sz w:val="20"/>
                <w:szCs w:val="20"/>
              </w:rPr>
              <w:t>ГБУЗ НО "ГКБ №5 Нижегородского района"</w:t>
            </w:r>
          </w:p>
        </w:tc>
        <w:tc>
          <w:tcPr>
            <w:tcW w:w="3191" w:type="dxa"/>
            <w:vAlign w:val="center"/>
          </w:tcPr>
          <w:p w:rsidR="00D75F03" w:rsidRPr="00D52CA0" w:rsidRDefault="00D75F03" w:rsidP="00F71203">
            <w:pPr>
              <w:rPr>
                <w:sz w:val="20"/>
                <w:szCs w:val="20"/>
              </w:rPr>
            </w:pPr>
            <w:r w:rsidRPr="00D52CA0">
              <w:rPr>
                <w:sz w:val="20"/>
                <w:szCs w:val="20"/>
              </w:rPr>
              <w:t>Нижний Новгород, Нестерова ул, д.34</w:t>
            </w:r>
          </w:p>
        </w:tc>
        <w:tc>
          <w:tcPr>
            <w:tcW w:w="2135" w:type="dxa"/>
          </w:tcPr>
          <w:p w:rsidR="00D75F03" w:rsidRPr="00D1331E" w:rsidRDefault="00D75F03" w:rsidP="00AA02DE"/>
        </w:tc>
      </w:tr>
      <w:tr w:rsidR="00D75F03" w:rsidRPr="00D1331E" w:rsidTr="0008033D">
        <w:trPr>
          <w:jc w:val="center"/>
        </w:trPr>
        <w:tc>
          <w:tcPr>
            <w:tcW w:w="719" w:type="dxa"/>
          </w:tcPr>
          <w:p w:rsidR="00D75F03" w:rsidRPr="00D52CA0" w:rsidRDefault="00D75F03" w:rsidP="00AD25FF">
            <w:r w:rsidRPr="00D52CA0">
              <w:t>1</w:t>
            </w:r>
            <w:r w:rsidR="00397C85" w:rsidRPr="00D52CA0">
              <w:t>3</w:t>
            </w:r>
            <w:r w:rsidR="00AD25FF">
              <w:rPr>
                <w:lang w:val="en-US"/>
              </w:rPr>
              <w:t>2</w:t>
            </w:r>
            <w:r w:rsidRPr="00D52CA0">
              <w:t>.</w:t>
            </w:r>
          </w:p>
        </w:tc>
        <w:tc>
          <w:tcPr>
            <w:tcW w:w="3594" w:type="dxa"/>
            <w:vAlign w:val="center"/>
          </w:tcPr>
          <w:p w:rsidR="00D75F03" w:rsidRPr="00D52CA0" w:rsidRDefault="00D75F03" w:rsidP="00F71203">
            <w:pPr>
              <w:outlineLvl w:val="0"/>
              <w:rPr>
                <w:b/>
                <w:sz w:val="20"/>
                <w:szCs w:val="20"/>
              </w:rPr>
            </w:pPr>
            <w:r w:rsidRPr="00D52CA0">
              <w:rPr>
                <w:b/>
                <w:sz w:val="20"/>
                <w:szCs w:val="20"/>
              </w:rPr>
              <w:t>ГБУЗ НО "НОКБ им.Н.А.Семашко"</w:t>
            </w:r>
          </w:p>
        </w:tc>
        <w:tc>
          <w:tcPr>
            <w:tcW w:w="3191" w:type="dxa"/>
            <w:vAlign w:val="center"/>
          </w:tcPr>
          <w:p w:rsidR="00D75F03" w:rsidRPr="00D52CA0" w:rsidRDefault="00D75F03" w:rsidP="00F71203">
            <w:pPr>
              <w:rPr>
                <w:sz w:val="20"/>
                <w:szCs w:val="20"/>
              </w:rPr>
            </w:pPr>
            <w:r w:rsidRPr="00D52CA0">
              <w:rPr>
                <w:sz w:val="20"/>
                <w:szCs w:val="20"/>
              </w:rPr>
              <w:t>Нижний Новгород г, Родионова ул, д.190</w:t>
            </w:r>
          </w:p>
        </w:tc>
        <w:tc>
          <w:tcPr>
            <w:tcW w:w="2135" w:type="dxa"/>
          </w:tcPr>
          <w:p w:rsidR="00D75F03" w:rsidRPr="00D1331E" w:rsidRDefault="00D75F03" w:rsidP="00AA02DE"/>
        </w:tc>
      </w:tr>
      <w:tr w:rsidR="00D75F03" w:rsidRPr="00D1331E" w:rsidTr="0008033D">
        <w:trPr>
          <w:jc w:val="center"/>
        </w:trPr>
        <w:tc>
          <w:tcPr>
            <w:tcW w:w="719" w:type="dxa"/>
          </w:tcPr>
          <w:p w:rsidR="00D75F03" w:rsidRPr="00D52CA0" w:rsidRDefault="00D75F03" w:rsidP="00AD25FF">
            <w:r w:rsidRPr="00D52CA0">
              <w:t>1</w:t>
            </w:r>
            <w:r w:rsidR="00397C85" w:rsidRPr="00D52CA0">
              <w:t>3</w:t>
            </w:r>
            <w:r w:rsidR="00AD25FF">
              <w:rPr>
                <w:lang w:val="en-US"/>
              </w:rPr>
              <w:t>3</w:t>
            </w:r>
            <w:r w:rsidRPr="00D52CA0">
              <w:t>.</w:t>
            </w:r>
          </w:p>
        </w:tc>
        <w:tc>
          <w:tcPr>
            <w:tcW w:w="3594" w:type="dxa"/>
            <w:vAlign w:val="center"/>
          </w:tcPr>
          <w:p w:rsidR="00D75F03" w:rsidRPr="00D52CA0" w:rsidRDefault="00D75F03" w:rsidP="00F71203">
            <w:pPr>
              <w:rPr>
                <w:b/>
                <w:sz w:val="20"/>
                <w:szCs w:val="20"/>
              </w:rPr>
            </w:pPr>
            <w:r w:rsidRPr="00D52CA0">
              <w:rPr>
                <w:b/>
                <w:sz w:val="20"/>
                <w:szCs w:val="20"/>
              </w:rPr>
              <w:t>НУЗ "Отделенческая больница на ст. Владимир ОАО "РЖД"</w:t>
            </w:r>
          </w:p>
        </w:tc>
        <w:tc>
          <w:tcPr>
            <w:tcW w:w="3191" w:type="dxa"/>
            <w:vAlign w:val="center"/>
          </w:tcPr>
          <w:p w:rsidR="00D75F03" w:rsidRPr="00D52CA0" w:rsidRDefault="00D75F03" w:rsidP="00F71203">
            <w:pPr>
              <w:rPr>
                <w:sz w:val="20"/>
                <w:szCs w:val="20"/>
              </w:rPr>
            </w:pPr>
            <w:r w:rsidRPr="00D52CA0">
              <w:rPr>
                <w:sz w:val="20"/>
                <w:szCs w:val="20"/>
              </w:rPr>
              <w:t>Владимир г, Офицерская ул, д.31</w:t>
            </w:r>
          </w:p>
        </w:tc>
        <w:tc>
          <w:tcPr>
            <w:tcW w:w="2135" w:type="dxa"/>
          </w:tcPr>
          <w:p w:rsidR="00D75F03" w:rsidRPr="00D1331E" w:rsidRDefault="00D75F03" w:rsidP="00AA02DE"/>
        </w:tc>
      </w:tr>
      <w:tr w:rsidR="00D75F03" w:rsidRPr="00D1331E" w:rsidTr="0008033D">
        <w:trPr>
          <w:jc w:val="center"/>
        </w:trPr>
        <w:tc>
          <w:tcPr>
            <w:tcW w:w="719" w:type="dxa"/>
          </w:tcPr>
          <w:p w:rsidR="00D75F03" w:rsidRPr="00D52CA0" w:rsidRDefault="00D75F03" w:rsidP="00AD25FF">
            <w:r w:rsidRPr="00D52CA0">
              <w:t>1</w:t>
            </w:r>
            <w:r w:rsidR="00397C85" w:rsidRPr="00D52CA0">
              <w:t>3</w:t>
            </w:r>
            <w:r w:rsidR="00AD25FF">
              <w:rPr>
                <w:lang w:val="en-US"/>
              </w:rPr>
              <w:t>4</w:t>
            </w:r>
            <w:r w:rsidRPr="00D52CA0">
              <w:t>.</w:t>
            </w:r>
          </w:p>
        </w:tc>
        <w:tc>
          <w:tcPr>
            <w:tcW w:w="3594" w:type="dxa"/>
            <w:vAlign w:val="center"/>
            <w:hideMark/>
          </w:tcPr>
          <w:p w:rsidR="00D75F03" w:rsidRPr="00D52CA0" w:rsidRDefault="00D75F03" w:rsidP="00F71203">
            <w:pPr>
              <w:rPr>
                <w:b/>
                <w:sz w:val="20"/>
                <w:szCs w:val="20"/>
              </w:rPr>
            </w:pPr>
            <w:r w:rsidRPr="00D52CA0">
              <w:rPr>
                <w:b/>
                <w:sz w:val="20"/>
                <w:szCs w:val="20"/>
              </w:rPr>
              <w:t>НУЗ "Отделенческая больница на ст.Ижевск ОАО "РЖД"</w:t>
            </w:r>
          </w:p>
        </w:tc>
        <w:tc>
          <w:tcPr>
            <w:tcW w:w="3191" w:type="dxa"/>
            <w:vAlign w:val="center"/>
            <w:hideMark/>
          </w:tcPr>
          <w:p w:rsidR="00D75F03" w:rsidRPr="00D52CA0" w:rsidRDefault="00D75F03" w:rsidP="00F71203">
            <w:pPr>
              <w:rPr>
                <w:sz w:val="20"/>
                <w:szCs w:val="20"/>
              </w:rPr>
            </w:pPr>
            <w:r w:rsidRPr="00D52CA0">
              <w:rPr>
                <w:sz w:val="20"/>
                <w:szCs w:val="20"/>
              </w:rPr>
              <w:t>Ижевск г, Механизаторская ул, д.22</w:t>
            </w:r>
          </w:p>
        </w:tc>
        <w:tc>
          <w:tcPr>
            <w:tcW w:w="2135" w:type="dxa"/>
          </w:tcPr>
          <w:p w:rsidR="00D75F03" w:rsidRPr="00D1331E" w:rsidRDefault="00D75F03" w:rsidP="00AA02DE"/>
        </w:tc>
      </w:tr>
      <w:tr w:rsidR="00D75F03" w:rsidRPr="00D1331E" w:rsidTr="0008033D">
        <w:trPr>
          <w:jc w:val="center"/>
        </w:trPr>
        <w:tc>
          <w:tcPr>
            <w:tcW w:w="719" w:type="dxa"/>
          </w:tcPr>
          <w:p w:rsidR="00D75F03" w:rsidRPr="00D52CA0" w:rsidRDefault="00D75F03" w:rsidP="00AD25FF">
            <w:r w:rsidRPr="00D52CA0">
              <w:t>1</w:t>
            </w:r>
            <w:r w:rsidR="00AD25FF">
              <w:rPr>
                <w:lang w:val="en-US"/>
              </w:rPr>
              <w:t>35</w:t>
            </w:r>
            <w:r w:rsidRPr="00D52CA0">
              <w:t>.</w:t>
            </w:r>
          </w:p>
        </w:tc>
        <w:tc>
          <w:tcPr>
            <w:tcW w:w="3594" w:type="dxa"/>
            <w:vAlign w:val="center"/>
          </w:tcPr>
          <w:p w:rsidR="00D75F03" w:rsidRPr="00D52CA0" w:rsidRDefault="00D75F03" w:rsidP="00F71203">
            <w:pPr>
              <w:rPr>
                <w:b/>
                <w:sz w:val="20"/>
                <w:szCs w:val="20"/>
              </w:rPr>
            </w:pPr>
            <w:r w:rsidRPr="00D52CA0">
              <w:rPr>
                <w:b/>
                <w:sz w:val="20"/>
                <w:szCs w:val="20"/>
              </w:rPr>
              <w:t>НУЗ "Отделенческая клиническая больница на станции Казань ОАО "РЖД"</w:t>
            </w:r>
          </w:p>
        </w:tc>
        <w:tc>
          <w:tcPr>
            <w:tcW w:w="3191" w:type="dxa"/>
            <w:vAlign w:val="center"/>
          </w:tcPr>
          <w:p w:rsidR="00D75F03" w:rsidRPr="00D52CA0" w:rsidRDefault="00D75F03" w:rsidP="00F71203">
            <w:pPr>
              <w:rPr>
                <w:sz w:val="20"/>
                <w:szCs w:val="20"/>
              </w:rPr>
            </w:pPr>
            <w:r w:rsidRPr="00D52CA0">
              <w:rPr>
                <w:sz w:val="20"/>
                <w:szCs w:val="20"/>
              </w:rPr>
              <w:t>Казань г, Николая Ершова ул, д.65</w:t>
            </w:r>
          </w:p>
        </w:tc>
        <w:tc>
          <w:tcPr>
            <w:tcW w:w="2135" w:type="dxa"/>
          </w:tcPr>
          <w:p w:rsidR="00D75F03" w:rsidRPr="00D1331E" w:rsidRDefault="00D75F03" w:rsidP="00AA02DE"/>
        </w:tc>
      </w:tr>
      <w:tr w:rsidR="00D75F03" w:rsidRPr="00D1331E" w:rsidTr="0008033D">
        <w:trPr>
          <w:jc w:val="center"/>
        </w:trPr>
        <w:tc>
          <w:tcPr>
            <w:tcW w:w="719" w:type="dxa"/>
          </w:tcPr>
          <w:p w:rsidR="00D75F03" w:rsidRPr="00D52CA0" w:rsidRDefault="00D75F03" w:rsidP="00AD25FF">
            <w:r w:rsidRPr="00D52CA0">
              <w:t>1</w:t>
            </w:r>
            <w:r w:rsidR="00AD25FF">
              <w:rPr>
                <w:lang w:val="en-US"/>
              </w:rPr>
              <w:t>36</w:t>
            </w:r>
            <w:r w:rsidRPr="00D52CA0">
              <w:t>.</w:t>
            </w:r>
          </w:p>
        </w:tc>
        <w:tc>
          <w:tcPr>
            <w:tcW w:w="3594" w:type="dxa"/>
            <w:vAlign w:val="center"/>
          </w:tcPr>
          <w:p w:rsidR="00D75F03" w:rsidRPr="00D52CA0" w:rsidRDefault="00D75F03" w:rsidP="00F71203">
            <w:pPr>
              <w:rPr>
                <w:b/>
                <w:sz w:val="20"/>
                <w:szCs w:val="20"/>
              </w:rPr>
            </w:pPr>
            <w:r w:rsidRPr="00D52CA0">
              <w:rPr>
                <w:b/>
                <w:sz w:val="20"/>
                <w:szCs w:val="20"/>
              </w:rPr>
              <w:t>НУЗ "Отделенческая больница на ст. Муром ОАО "РЖД"</w:t>
            </w:r>
          </w:p>
        </w:tc>
        <w:tc>
          <w:tcPr>
            <w:tcW w:w="3191" w:type="dxa"/>
            <w:vAlign w:val="center"/>
          </w:tcPr>
          <w:p w:rsidR="00D75F03" w:rsidRPr="00D52CA0" w:rsidRDefault="00D75F03" w:rsidP="00F71203">
            <w:pPr>
              <w:rPr>
                <w:sz w:val="20"/>
                <w:szCs w:val="20"/>
              </w:rPr>
            </w:pPr>
            <w:r w:rsidRPr="00D52CA0">
              <w:rPr>
                <w:sz w:val="20"/>
                <w:szCs w:val="20"/>
              </w:rPr>
              <w:t>Муром, Пионерская ул, д.1</w:t>
            </w:r>
          </w:p>
        </w:tc>
        <w:tc>
          <w:tcPr>
            <w:tcW w:w="2135" w:type="dxa"/>
          </w:tcPr>
          <w:p w:rsidR="00D75F03" w:rsidRPr="00D1331E" w:rsidRDefault="00D75F03" w:rsidP="00AA02DE"/>
        </w:tc>
      </w:tr>
      <w:tr w:rsidR="00D75F03" w:rsidRPr="00D1331E" w:rsidTr="0008033D">
        <w:trPr>
          <w:jc w:val="center"/>
        </w:trPr>
        <w:tc>
          <w:tcPr>
            <w:tcW w:w="719" w:type="dxa"/>
          </w:tcPr>
          <w:p w:rsidR="00D75F03" w:rsidRPr="00D52CA0" w:rsidRDefault="00D75F03" w:rsidP="00AD25FF">
            <w:r w:rsidRPr="00D52CA0">
              <w:t>1</w:t>
            </w:r>
            <w:r w:rsidR="00AD25FF">
              <w:rPr>
                <w:lang w:val="en-US"/>
              </w:rPr>
              <w:t>37</w:t>
            </w:r>
            <w:r w:rsidRPr="00D52CA0">
              <w:t>.</w:t>
            </w:r>
          </w:p>
        </w:tc>
        <w:tc>
          <w:tcPr>
            <w:tcW w:w="3594" w:type="dxa"/>
            <w:vAlign w:val="center"/>
          </w:tcPr>
          <w:p w:rsidR="00D75F03" w:rsidRPr="00D52CA0" w:rsidRDefault="00D75F03" w:rsidP="00F71203">
            <w:pPr>
              <w:rPr>
                <w:b/>
                <w:sz w:val="20"/>
                <w:szCs w:val="20"/>
              </w:rPr>
            </w:pPr>
            <w:r w:rsidRPr="00D52CA0">
              <w:rPr>
                <w:b/>
                <w:sz w:val="20"/>
                <w:szCs w:val="20"/>
              </w:rPr>
              <w:t>НУЗ "Отделенческая клиническая больница на ст.Киров ОАО "РЖД"</w:t>
            </w:r>
          </w:p>
        </w:tc>
        <w:tc>
          <w:tcPr>
            <w:tcW w:w="3191" w:type="dxa"/>
            <w:vAlign w:val="center"/>
          </w:tcPr>
          <w:p w:rsidR="00D75F03" w:rsidRPr="00D52CA0" w:rsidRDefault="00D75F03" w:rsidP="00F71203">
            <w:pPr>
              <w:rPr>
                <w:sz w:val="20"/>
                <w:szCs w:val="20"/>
              </w:rPr>
            </w:pPr>
            <w:r w:rsidRPr="00D52CA0">
              <w:rPr>
                <w:sz w:val="20"/>
                <w:szCs w:val="20"/>
              </w:rPr>
              <w:t>Киров г, Октябрьский пр-кт, д.151</w:t>
            </w:r>
          </w:p>
        </w:tc>
        <w:tc>
          <w:tcPr>
            <w:tcW w:w="2135" w:type="dxa"/>
          </w:tcPr>
          <w:p w:rsidR="00D75F03" w:rsidRPr="00D1331E" w:rsidRDefault="00D75F03" w:rsidP="00AA02DE"/>
        </w:tc>
      </w:tr>
      <w:tr w:rsidR="00F71203" w:rsidRPr="00D1331E" w:rsidTr="0008033D">
        <w:trPr>
          <w:jc w:val="center"/>
        </w:trPr>
        <w:tc>
          <w:tcPr>
            <w:tcW w:w="719" w:type="dxa"/>
          </w:tcPr>
          <w:p w:rsidR="00F71203" w:rsidRPr="00D52CA0" w:rsidRDefault="00F71203" w:rsidP="00AD25FF">
            <w:r w:rsidRPr="00D52CA0">
              <w:t>1</w:t>
            </w:r>
            <w:r w:rsidR="00AD25FF">
              <w:rPr>
                <w:lang w:val="en-US"/>
              </w:rPr>
              <w:t>38</w:t>
            </w:r>
            <w:r w:rsidRPr="00D52CA0">
              <w:t>.</w:t>
            </w:r>
          </w:p>
        </w:tc>
        <w:tc>
          <w:tcPr>
            <w:tcW w:w="3594" w:type="dxa"/>
            <w:vAlign w:val="center"/>
          </w:tcPr>
          <w:p w:rsidR="00F71203" w:rsidRPr="00D52CA0" w:rsidRDefault="00F71203" w:rsidP="00F71203">
            <w:pPr>
              <w:rPr>
                <w:b/>
                <w:sz w:val="20"/>
                <w:szCs w:val="20"/>
              </w:rPr>
            </w:pPr>
            <w:r w:rsidRPr="00D52CA0">
              <w:rPr>
                <w:b/>
                <w:sz w:val="20"/>
                <w:szCs w:val="20"/>
              </w:rPr>
              <w:t>НУЗ "Дорожная клиническая больница на ст. Горький ОАО "РЖД"</w:t>
            </w:r>
          </w:p>
        </w:tc>
        <w:tc>
          <w:tcPr>
            <w:tcW w:w="3191" w:type="dxa"/>
            <w:vAlign w:val="center"/>
          </w:tcPr>
          <w:p w:rsidR="00F71203" w:rsidRPr="00D52CA0" w:rsidRDefault="00F71203" w:rsidP="00F71203">
            <w:pPr>
              <w:rPr>
                <w:sz w:val="20"/>
                <w:szCs w:val="20"/>
              </w:rPr>
            </w:pPr>
            <w:r w:rsidRPr="00D52CA0">
              <w:rPr>
                <w:sz w:val="20"/>
                <w:szCs w:val="20"/>
              </w:rPr>
              <w:t>Нижний Новгород, Чкалова ул, д.9</w:t>
            </w:r>
          </w:p>
        </w:tc>
        <w:tc>
          <w:tcPr>
            <w:tcW w:w="2135" w:type="dxa"/>
          </w:tcPr>
          <w:p w:rsidR="00F71203" w:rsidRPr="00D1331E" w:rsidRDefault="00F71203" w:rsidP="00AA02DE"/>
        </w:tc>
      </w:tr>
      <w:tr w:rsidR="00F71203" w:rsidRPr="00D1331E" w:rsidTr="0008033D">
        <w:trPr>
          <w:jc w:val="center"/>
        </w:trPr>
        <w:tc>
          <w:tcPr>
            <w:tcW w:w="719" w:type="dxa"/>
          </w:tcPr>
          <w:p w:rsidR="00F71203" w:rsidRPr="00D52CA0" w:rsidRDefault="00F71203" w:rsidP="00AD25FF">
            <w:r w:rsidRPr="00D52CA0">
              <w:t>1</w:t>
            </w:r>
            <w:r w:rsidR="00AD25FF">
              <w:rPr>
                <w:lang w:val="en-US"/>
              </w:rPr>
              <w:t>39</w:t>
            </w:r>
            <w:r w:rsidRPr="00D52CA0">
              <w:t>.</w:t>
            </w:r>
          </w:p>
        </w:tc>
        <w:tc>
          <w:tcPr>
            <w:tcW w:w="3594" w:type="dxa"/>
            <w:vAlign w:val="center"/>
          </w:tcPr>
          <w:p w:rsidR="00F71203" w:rsidRPr="00D52CA0" w:rsidRDefault="00F71203" w:rsidP="00F71203">
            <w:pPr>
              <w:rPr>
                <w:b/>
                <w:sz w:val="20"/>
                <w:szCs w:val="20"/>
              </w:rPr>
            </w:pPr>
            <w:r w:rsidRPr="00D52CA0">
              <w:rPr>
                <w:b/>
                <w:sz w:val="20"/>
                <w:szCs w:val="20"/>
              </w:rPr>
              <w:t>НУЗ "Дорожная клиническая больница на ст. Ярославль ОАО "РЖД"</w:t>
            </w:r>
          </w:p>
        </w:tc>
        <w:tc>
          <w:tcPr>
            <w:tcW w:w="3191" w:type="dxa"/>
            <w:vAlign w:val="center"/>
          </w:tcPr>
          <w:p w:rsidR="00F71203" w:rsidRPr="00D52CA0" w:rsidRDefault="00F71203" w:rsidP="00F71203">
            <w:pPr>
              <w:rPr>
                <w:sz w:val="20"/>
                <w:szCs w:val="20"/>
              </w:rPr>
            </w:pPr>
            <w:r w:rsidRPr="00D52CA0">
              <w:rPr>
                <w:sz w:val="20"/>
                <w:szCs w:val="20"/>
              </w:rPr>
              <w:t>Ярославль г, Чехова ул, д.34</w:t>
            </w:r>
          </w:p>
          <w:p w:rsidR="00F71203" w:rsidRPr="00D52CA0" w:rsidRDefault="00F71203" w:rsidP="00F71203">
            <w:pPr>
              <w:rPr>
                <w:sz w:val="20"/>
                <w:szCs w:val="20"/>
              </w:rPr>
            </w:pPr>
            <w:r w:rsidRPr="00D52CA0">
              <w:rPr>
                <w:sz w:val="20"/>
                <w:szCs w:val="20"/>
              </w:rPr>
              <w:t>Ярославль г, Суздальское ш, д.21</w:t>
            </w:r>
          </w:p>
        </w:tc>
        <w:tc>
          <w:tcPr>
            <w:tcW w:w="2135" w:type="dxa"/>
          </w:tcPr>
          <w:p w:rsidR="00F71203" w:rsidRPr="00D1331E" w:rsidRDefault="00F71203" w:rsidP="00AA02DE"/>
        </w:tc>
      </w:tr>
      <w:tr w:rsidR="00F71203" w:rsidRPr="00D1331E" w:rsidTr="0008033D">
        <w:trPr>
          <w:jc w:val="center"/>
        </w:trPr>
        <w:tc>
          <w:tcPr>
            <w:tcW w:w="719" w:type="dxa"/>
          </w:tcPr>
          <w:p w:rsidR="00F71203" w:rsidRPr="00D52CA0" w:rsidRDefault="00F71203" w:rsidP="00AD25FF">
            <w:r w:rsidRPr="00D52CA0">
              <w:t>1</w:t>
            </w:r>
            <w:r w:rsidR="00AD25FF">
              <w:rPr>
                <w:lang w:val="en-US"/>
              </w:rPr>
              <w:t>40</w:t>
            </w:r>
            <w:r w:rsidRPr="00D52CA0">
              <w:t>.</w:t>
            </w:r>
          </w:p>
        </w:tc>
        <w:tc>
          <w:tcPr>
            <w:tcW w:w="3594" w:type="dxa"/>
            <w:vAlign w:val="center"/>
          </w:tcPr>
          <w:p w:rsidR="00F71203" w:rsidRPr="00D52CA0" w:rsidRDefault="00F71203" w:rsidP="00F71203">
            <w:pPr>
              <w:rPr>
                <w:b/>
                <w:sz w:val="20"/>
                <w:szCs w:val="20"/>
              </w:rPr>
            </w:pPr>
            <w:r w:rsidRPr="00D52CA0">
              <w:rPr>
                <w:b/>
                <w:sz w:val="20"/>
                <w:szCs w:val="20"/>
              </w:rPr>
              <w:t>ГБУЗ ЯО "Областная клиническая больница"</w:t>
            </w:r>
          </w:p>
        </w:tc>
        <w:tc>
          <w:tcPr>
            <w:tcW w:w="3191" w:type="dxa"/>
            <w:vAlign w:val="center"/>
          </w:tcPr>
          <w:p w:rsidR="00F71203" w:rsidRPr="00D52CA0" w:rsidRDefault="00F71203" w:rsidP="00F71203">
            <w:pPr>
              <w:rPr>
                <w:sz w:val="20"/>
                <w:szCs w:val="20"/>
              </w:rPr>
            </w:pPr>
            <w:r w:rsidRPr="00D52CA0">
              <w:rPr>
                <w:sz w:val="20"/>
                <w:szCs w:val="20"/>
              </w:rPr>
              <w:t>Ярославль г, Яковлевская ул, д.7</w:t>
            </w:r>
          </w:p>
        </w:tc>
        <w:tc>
          <w:tcPr>
            <w:tcW w:w="2135" w:type="dxa"/>
          </w:tcPr>
          <w:p w:rsidR="00F71203" w:rsidRPr="00D1331E" w:rsidRDefault="00F71203" w:rsidP="00AA02DE"/>
        </w:tc>
      </w:tr>
      <w:tr w:rsidR="00F71203" w:rsidRPr="00D1331E" w:rsidTr="0008033D">
        <w:trPr>
          <w:jc w:val="center"/>
        </w:trPr>
        <w:tc>
          <w:tcPr>
            <w:tcW w:w="719" w:type="dxa"/>
          </w:tcPr>
          <w:p w:rsidR="00F71203" w:rsidRPr="00D52CA0" w:rsidRDefault="00F71203" w:rsidP="00397C85">
            <w:r w:rsidRPr="00D52CA0">
              <w:t>1</w:t>
            </w:r>
            <w:r w:rsidR="00AD25FF">
              <w:t>4</w:t>
            </w:r>
            <w:r w:rsidR="00AD25FF">
              <w:rPr>
                <w:lang w:val="en-US"/>
              </w:rPr>
              <w:t>1</w:t>
            </w:r>
            <w:r w:rsidRPr="00D52CA0">
              <w:t>.</w:t>
            </w:r>
          </w:p>
        </w:tc>
        <w:tc>
          <w:tcPr>
            <w:tcW w:w="3594" w:type="dxa"/>
            <w:vAlign w:val="center"/>
            <w:hideMark/>
          </w:tcPr>
          <w:p w:rsidR="00F71203" w:rsidRPr="00D52CA0" w:rsidRDefault="00F71203" w:rsidP="00F71203">
            <w:pPr>
              <w:rPr>
                <w:b/>
                <w:sz w:val="20"/>
                <w:szCs w:val="20"/>
              </w:rPr>
            </w:pPr>
            <w:r w:rsidRPr="00D52CA0">
              <w:rPr>
                <w:b/>
                <w:sz w:val="20"/>
                <w:szCs w:val="20"/>
              </w:rPr>
              <w:t>НУЗ "Дорожная клиническая больница на ст. Ярославль ОАО "РЖД"</w:t>
            </w:r>
          </w:p>
        </w:tc>
        <w:tc>
          <w:tcPr>
            <w:tcW w:w="3191" w:type="dxa"/>
            <w:vAlign w:val="center"/>
          </w:tcPr>
          <w:p w:rsidR="00F71203" w:rsidRPr="00D52CA0" w:rsidRDefault="00F71203" w:rsidP="00F71203">
            <w:pPr>
              <w:rPr>
                <w:sz w:val="20"/>
                <w:szCs w:val="20"/>
              </w:rPr>
            </w:pPr>
            <w:r w:rsidRPr="00D52CA0">
              <w:rPr>
                <w:sz w:val="20"/>
                <w:szCs w:val="20"/>
              </w:rPr>
              <w:t>Ярославль г, Чехова ул, д.39Б</w:t>
            </w:r>
          </w:p>
        </w:tc>
        <w:tc>
          <w:tcPr>
            <w:tcW w:w="2135" w:type="dxa"/>
          </w:tcPr>
          <w:p w:rsidR="00F71203" w:rsidRPr="00D1331E" w:rsidRDefault="00F71203" w:rsidP="00AA02DE"/>
        </w:tc>
      </w:tr>
      <w:tr w:rsidR="00F71203" w:rsidRPr="00D1331E" w:rsidTr="0008033D">
        <w:trPr>
          <w:trHeight w:val="569"/>
          <w:jc w:val="center"/>
        </w:trPr>
        <w:tc>
          <w:tcPr>
            <w:tcW w:w="719" w:type="dxa"/>
          </w:tcPr>
          <w:p w:rsidR="00F71203" w:rsidRPr="00D52CA0" w:rsidRDefault="00F71203" w:rsidP="00397C85">
            <w:r w:rsidRPr="00D52CA0">
              <w:t>1</w:t>
            </w:r>
            <w:r w:rsidR="00AD25FF">
              <w:t>4</w:t>
            </w:r>
            <w:r w:rsidR="00AD25FF">
              <w:rPr>
                <w:lang w:val="en-US"/>
              </w:rPr>
              <w:t>2</w:t>
            </w:r>
            <w:r w:rsidRPr="00D52CA0">
              <w:t>.</w:t>
            </w:r>
          </w:p>
        </w:tc>
        <w:tc>
          <w:tcPr>
            <w:tcW w:w="3594" w:type="dxa"/>
            <w:vAlign w:val="center"/>
          </w:tcPr>
          <w:p w:rsidR="00F71203" w:rsidRPr="00D52CA0" w:rsidRDefault="00F71203" w:rsidP="00F71203">
            <w:pPr>
              <w:outlineLvl w:val="0"/>
              <w:rPr>
                <w:b/>
                <w:sz w:val="20"/>
                <w:szCs w:val="20"/>
              </w:rPr>
            </w:pPr>
            <w:r w:rsidRPr="00D52CA0">
              <w:rPr>
                <w:b/>
                <w:sz w:val="20"/>
                <w:szCs w:val="20"/>
              </w:rPr>
              <w:t>НУЗ "Дорожная клиническая больница на ст. Ярославль ОАО "РЖД"</w:t>
            </w:r>
          </w:p>
        </w:tc>
        <w:tc>
          <w:tcPr>
            <w:tcW w:w="3191" w:type="dxa"/>
            <w:vAlign w:val="center"/>
            <w:hideMark/>
          </w:tcPr>
          <w:p w:rsidR="00F71203" w:rsidRPr="00D52CA0" w:rsidRDefault="00F71203" w:rsidP="00F71203">
            <w:pPr>
              <w:rPr>
                <w:sz w:val="20"/>
                <w:szCs w:val="20"/>
              </w:rPr>
            </w:pPr>
            <w:r w:rsidRPr="00D52CA0">
              <w:rPr>
                <w:sz w:val="20"/>
                <w:szCs w:val="20"/>
              </w:rPr>
              <w:t>Ярославль г, Чехова ул, д.34</w:t>
            </w:r>
          </w:p>
          <w:p w:rsidR="00F71203" w:rsidRPr="00D52CA0" w:rsidRDefault="00F71203" w:rsidP="00F71203">
            <w:pPr>
              <w:rPr>
                <w:sz w:val="20"/>
                <w:szCs w:val="20"/>
              </w:rPr>
            </w:pPr>
            <w:r w:rsidRPr="00D52CA0">
              <w:rPr>
                <w:sz w:val="20"/>
                <w:szCs w:val="20"/>
              </w:rPr>
              <w:t>Ярославль г, Суздальское ш, д.21</w:t>
            </w:r>
          </w:p>
        </w:tc>
        <w:tc>
          <w:tcPr>
            <w:tcW w:w="2135" w:type="dxa"/>
          </w:tcPr>
          <w:p w:rsidR="00F71203" w:rsidRPr="00D1331E" w:rsidRDefault="00F71203" w:rsidP="00AA02DE"/>
        </w:tc>
      </w:tr>
      <w:tr w:rsidR="00F71203" w:rsidRPr="00D1331E" w:rsidTr="0008033D">
        <w:trPr>
          <w:trHeight w:val="1010"/>
          <w:jc w:val="center"/>
        </w:trPr>
        <w:tc>
          <w:tcPr>
            <w:tcW w:w="719" w:type="dxa"/>
          </w:tcPr>
          <w:p w:rsidR="00F71203" w:rsidRPr="00D52CA0" w:rsidRDefault="00F71203" w:rsidP="00397C85">
            <w:r w:rsidRPr="00D52CA0">
              <w:t>1</w:t>
            </w:r>
            <w:r w:rsidR="00AD25FF">
              <w:t>4</w:t>
            </w:r>
            <w:r w:rsidR="00AD25FF">
              <w:rPr>
                <w:lang w:val="en-US"/>
              </w:rPr>
              <w:t>3</w:t>
            </w:r>
            <w:r w:rsidRPr="00D52CA0">
              <w:t>.</w:t>
            </w:r>
          </w:p>
        </w:tc>
        <w:tc>
          <w:tcPr>
            <w:tcW w:w="3594" w:type="dxa"/>
            <w:vAlign w:val="center"/>
            <w:hideMark/>
          </w:tcPr>
          <w:p w:rsidR="00F71203" w:rsidRPr="00D52CA0" w:rsidRDefault="00F71203" w:rsidP="00F71203">
            <w:pPr>
              <w:rPr>
                <w:b/>
                <w:sz w:val="20"/>
                <w:szCs w:val="20"/>
              </w:rPr>
            </w:pPr>
            <w:r w:rsidRPr="00D52CA0">
              <w:rPr>
                <w:b/>
                <w:sz w:val="20"/>
                <w:szCs w:val="20"/>
              </w:rPr>
              <w:t>ГБУЗ ЯО "Областная клиническая больница"</w:t>
            </w:r>
          </w:p>
        </w:tc>
        <w:tc>
          <w:tcPr>
            <w:tcW w:w="3191" w:type="dxa"/>
            <w:vAlign w:val="center"/>
          </w:tcPr>
          <w:p w:rsidR="00F71203" w:rsidRPr="00D52CA0" w:rsidRDefault="00F71203" w:rsidP="00F71203">
            <w:pPr>
              <w:rPr>
                <w:sz w:val="20"/>
                <w:szCs w:val="20"/>
              </w:rPr>
            </w:pPr>
            <w:r w:rsidRPr="00D52CA0">
              <w:rPr>
                <w:sz w:val="20"/>
                <w:szCs w:val="20"/>
              </w:rPr>
              <w:t>Ярославль, ул Яковлевская, д.7</w:t>
            </w:r>
          </w:p>
        </w:tc>
        <w:tc>
          <w:tcPr>
            <w:tcW w:w="2135" w:type="dxa"/>
          </w:tcPr>
          <w:p w:rsidR="00F71203" w:rsidRPr="00D1331E" w:rsidRDefault="00F71203" w:rsidP="00AA02DE"/>
        </w:tc>
      </w:tr>
      <w:tr w:rsidR="00F71203" w:rsidRPr="00D1331E" w:rsidTr="0008033D">
        <w:trPr>
          <w:jc w:val="center"/>
        </w:trPr>
        <w:tc>
          <w:tcPr>
            <w:tcW w:w="719" w:type="dxa"/>
          </w:tcPr>
          <w:p w:rsidR="00F71203" w:rsidRPr="00D52CA0" w:rsidRDefault="00F71203" w:rsidP="00397C85">
            <w:r w:rsidRPr="00D52CA0">
              <w:t>14</w:t>
            </w:r>
            <w:r w:rsidR="00AD25FF">
              <w:rPr>
                <w:lang w:val="en-US"/>
              </w:rPr>
              <w:t>4</w:t>
            </w:r>
            <w:r w:rsidRPr="00D52CA0">
              <w:t>.</w:t>
            </w:r>
          </w:p>
        </w:tc>
        <w:tc>
          <w:tcPr>
            <w:tcW w:w="3594" w:type="dxa"/>
            <w:vAlign w:val="center"/>
            <w:hideMark/>
          </w:tcPr>
          <w:p w:rsidR="00F71203" w:rsidRPr="00D52CA0" w:rsidRDefault="00F71203" w:rsidP="00F71203">
            <w:pPr>
              <w:rPr>
                <w:b/>
                <w:sz w:val="20"/>
                <w:szCs w:val="20"/>
              </w:rPr>
            </w:pPr>
            <w:r w:rsidRPr="00D52CA0">
              <w:rPr>
                <w:b/>
                <w:sz w:val="20"/>
                <w:szCs w:val="20"/>
              </w:rPr>
              <w:t>ГУЗ ЯО КБ СМП им. Н.В. Соловьева</w:t>
            </w:r>
          </w:p>
        </w:tc>
        <w:tc>
          <w:tcPr>
            <w:tcW w:w="3191" w:type="dxa"/>
            <w:vAlign w:val="center"/>
          </w:tcPr>
          <w:p w:rsidR="00F71203" w:rsidRPr="00D52CA0" w:rsidRDefault="00F71203" w:rsidP="00F71203">
            <w:pPr>
              <w:rPr>
                <w:sz w:val="20"/>
                <w:szCs w:val="20"/>
              </w:rPr>
            </w:pPr>
            <w:r w:rsidRPr="00D52CA0">
              <w:rPr>
                <w:sz w:val="20"/>
                <w:szCs w:val="20"/>
              </w:rPr>
              <w:t>Ярославль г, Загородный Сад ул, д.11</w:t>
            </w:r>
          </w:p>
        </w:tc>
        <w:tc>
          <w:tcPr>
            <w:tcW w:w="2135" w:type="dxa"/>
          </w:tcPr>
          <w:p w:rsidR="00F71203" w:rsidRPr="00D1331E" w:rsidRDefault="00F71203" w:rsidP="00AA02DE"/>
        </w:tc>
      </w:tr>
      <w:tr w:rsidR="00F71203" w:rsidRPr="00D1331E" w:rsidTr="0008033D">
        <w:trPr>
          <w:jc w:val="center"/>
        </w:trPr>
        <w:tc>
          <w:tcPr>
            <w:tcW w:w="719" w:type="dxa"/>
          </w:tcPr>
          <w:p w:rsidR="00F71203" w:rsidRPr="00D52CA0" w:rsidRDefault="00F71203" w:rsidP="00397C85">
            <w:r w:rsidRPr="00D52CA0">
              <w:t>1</w:t>
            </w:r>
            <w:r w:rsidR="00AD25FF">
              <w:rPr>
                <w:lang w:val="en-US"/>
              </w:rPr>
              <w:t>4</w:t>
            </w:r>
            <w:r w:rsidRPr="00D52CA0">
              <w:t>5.</w:t>
            </w:r>
          </w:p>
        </w:tc>
        <w:tc>
          <w:tcPr>
            <w:tcW w:w="3594" w:type="dxa"/>
            <w:vAlign w:val="center"/>
            <w:hideMark/>
          </w:tcPr>
          <w:p w:rsidR="00F71203" w:rsidRPr="00D52CA0" w:rsidRDefault="00F71203" w:rsidP="00F71203">
            <w:pPr>
              <w:rPr>
                <w:b/>
                <w:sz w:val="20"/>
                <w:szCs w:val="20"/>
              </w:rPr>
            </w:pPr>
            <w:r w:rsidRPr="00D52CA0">
              <w:rPr>
                <w:b/>
                <w:sz w:val="20"/>
                <w:szCs w:val="20"/>
              </w:rPr>
              <w:t>НУЗ "Отделенческая больница на ст.Иваново ОАО "РЖД"</w:t>
            </w:r>
          </w:p>
        </w:tc>
        <w:tc>
          <w:tcPr>
            <w:tcW w:w="3191" w:type="dxa"/>
            <w:vAlign w:val="center"/>
            <w:hideMark/>
          </w:tcPr>
          <w:p w:rsidR="00F71203" w:rsidRPr="00D52CA0" w:rsidRDefault="00F71203" w:rsidP="00F71203">
            <w:pPr>
              <w:rPr>
                <w:sz w:val="20"/>
                <w:szCs w:val="20"/>
              </w:rPr>
            </w:pPr>
            <w:r w:rsidRPr="00D52CA0">
              <w:rPr>
                <w:sz w:val="20"/>
                <w:szCs w:val="20"/>
              </w:rPr>
              <w:t>Иваново г, Полка Нормандия-Неман ул, д.106</w:t>
            </w:r>
          </w:p>
        </w:tc>
        <w:tc>
          <w:tcPr>
            <w:tcW w:w="2135" w:type="dxa"/>
          </w:tcPr>
          <w:p w:rsidR="00F71203" w:rsidRPr="00D1331E" w:rsidRDefault="00F71203" w:rsidP="00AA02DE"/>
        </w:tc>
      </w:tr>
      <w:tr w:rsidR="00F71203" w:rsidRPr="00D1331E" w:rsidTr="0008033D">
        <w:trPr>
          <w:jc w:val="center"/>
        </w:trPr>
        <w:tc>
          <w:tcPr>
            <w:tcW w:w="719" w:type="dxa"/>
          </w:tcPr>
          <w:p w:rsidR="00F71203" w:rsidRPr="00D52CA0" w:rsidRDefault="00F71203" w:rsidP="00AD25FF">
            <w:r w:rsidRPr="00D52CA0">
              <w:t>1</w:t>
            </w:r>
            <w:r w:rsidR="00AD25FF">
              <w:rPr>
                <w:lang w:val="en-US"/>
              </w:rPr>
              <w:t>46</w:t>
            </w:r>
            <w:r w:rsidRPr="00D52CA0">
              <w:t>.</w:t>
            </w:r>
          </w:p>
        </w:tc>
        <w:tc>
          <w:tcPr>
            <w:tcW w:w="3594" w:type="dxa"/>
            <w:vAlign w:val="center"/>
          </w:tcPr>
          <w:p w:rsidR="00F71203" w:rsidRPr="00D52CA0" w:rsidRDefault="00F71203" w:rsidP="00F71203">
            <w:pPr>
              <w:rPr>
                <w:b/>
                <w:sz w:val="20"/>
                <w:szCs w:val="20"/>
              </w:rPr>
            </w:pPr>
            <w:r w:rsidRPr="00D52CA0">
              <w:rPr>
                <w:b/>
                <w:sz w:val="20"/>
                <w:szCs w:val="20"/>
              </w:rPr>
              <w:t>НУЗ "Отделенческая больница на ст. Исакогорка ОАО РЖД"</w:t>
            </w:r>
          </w:p>
        </w:tc>
        <w:tc>
          <w:tcPr>
            <w:tcW w:w="3191" w:type="dxa"/>
            <w:vAlign w:val="center"/>
          </w:tcPr>
          <w:p w:rsidR="00F71203" w:rsidRPr="00D52CA0" w:rsidRDefault="00F71203" w:rsidP="00F71203">
            <w:pPr>
              <w:rPr>
                <w:sz w:val="20"/>
                <w:szCs w:val="20"/>
              </w:rPr>
            </w:pPr>
            <w:r w:rsidRPr="00D52CA0">
              <w:rPr>
                <w:sz w:val="20"/>
                <w:szCs w:val="20"/>
              </w:rPr>
              <w:t>Архангельск, Тимме ул, д.5</w:t>
            </w:r>
          </w:p>
        </w:tc>
        <w:tc>
          <w:tcPr>
            <w:tcW w:w="2135" w:type="dxa"/>
          </w:tcPr>
          <w:p w:rsidR="00F71203" w:rsidRPr="00D1331E" w:rsidRDefault="00F71203" w:rsidP="00AA02DE"/>
        </w:tc>
      </w:tr>
      <w:tr w:rsidR="00F71203" w:rsidRPr="00D1331E" w:rsidTr="0008033D">
        <w:trPr>
          <w:jc w:val="center"/>
        </w:trPr>
        <w:tc>
          <w:tcPr>
            <w:tcW w:w="719" w:type="dxa"/>
          </w:tcPr>
          <w:p w:rsidR="00F71203" w:rsidRPr="00D52CA0" w:rsidRDefault="00AD25FF" w:rsidP="00153848">
            <w:r>
              <w:t>1</w:t>
            </w:r>
            <w:r>
              <w:rPr>
                <w:lang w:val="en-US"/>
              </w:rPr>
              <w:t>47</w:t>
            </w:r>
            <w:r w:rsidR="00F71203" w:rsidRPr="00D52CA0">
              <w:t>.</w:t>
            </w:r>
          </w:p>
        </w:tc>
        <w:tc>
          <w:tcPr>
            <w:tcW w:w="3594" w:type="dxa"/>
            <w:vAlign w:val="center"/>
          </w:tcPr>
          <w:p w:rsidR="00F71203" w:rsidRPr="00D52CA0" w:rsidRDefault="00F71203" w:rsidP="00F71203">
            <w:pPr>
              <w:rPr>
                <w:b/>
                <w:sz w:val="20"/>
                <w:szCs w:val="20"/>
              </w:rPr>
            </w:pPr>
            <w:r w:rsidRPr="00D52CA0">
              <w:rPr>
                <w:b/>
                <w:sz w:val="20"/>
                <w:szCs w:val="20"/>
              </w:rPr>
              <w:t>НУЗ "Дорожная клиническая больница на ст. Ярославль ОАО "РЖД"</w:t>
            </w:r>
          </w:p>
        </w:tc>
        <w:tc>
          <w:tcPr>
            <w:tcW w:w="3191" w:type="dxa"/>
            <w:vAlign w:val="center"/>
          </w:tcPr>
          <w:p w:rsidR="00F71203" w:rsidRPr="00D52CA0" w:rsidRDefault="00F71203" w:rsidP="00F71203">
            <w:pPr>
              <w:rPr>
                <w:sz w:val="20"/>
                <w:szCs w:val="20"/>
              </w:rPr>
            </w:pPr>
            <w:r w:rsidRPr="00D52CA0">
              <w:rPr>
                <w:sz w:val="20"/>
                <w:szCs w:val="20"/>
              </w:rPr>
              <w:t>Ярославль г, Чехова ул, д.39Б</w:t>
            </w:r>
          </w:p>
        </w:tc>
        <w:tc>
          <w:tcPr>
            <w:tcW w:w="2135" w:type="dxa"/>
          </w:tcPr>
          <w:p w:rsidR="00F71203" w:rsidRPr="00D1331E" w:rsidRDefault="00F71203" w:rsidP="00AA02DE"/>
        </w:tc>
      </w:tr>
      <w:tr w:rsidR="00F71203" w:rsidRPr="00D1331E" w:rsidTr="0008033D">
        <w:trPr>
          <w:jc w:val="center"/>
        </w:trPr>
        <w:tc>
          <w:tcPr>
            <w:tcW w:w="719" w:type="dxa"/>
          </w:tcPr>
          <w:p w:rsidR="00F71203" w:rsidRPr="00D52CA0" w:rsidRDefault="00F71203" w:rsidP="00AD25FF">
            <w:r w:rsidRPr="00D52CA0">
              <w:t>1</w:t>
            </w:r>
            <w:r w:rsidR="00AD25FF">
              <w:rPr>
                <w:lang w:val="en-US"/>
              </w:rPr>
              <w:t>48</w:t>
            </w:r>
            <w:r w:rsidRPr="00D52CA0">
              <w:t>.</w:t>
            </w:r>
          </w:p>
        </w:tc>
        <w:tc>
          <w:tcPr>
            <w:tcW w:w="3594" w:type="dxa"/>
            <w:vAlign w:val="center"/>
          </w:tcPr>
          <w:p w:rsidR="00F71203" w:rsidRPr="00D52CA0" w:rsidRDefault="00F71203" w:rsidP="00F71203">
            <w:pPr>
              <w:rPr>
                <w:b/>
                <w:sz w:val="20"/>
                <w:szCs w:val="20"/>
              </w:rPr>
            </w:pPr>
            <w:r w:rsidRPr="00D52CA0">
              <w:rPr>
                <w:b/>
                <w:sz w:val="20"/>
                <w:szCs w:val="20"/>
              </w:rPr>
              <w:t>НУЗ "Дорожная клиническая больница на ст. Ростов-Главный ОАО "РЖД"</w:t>
            </w:r>
          </w:p>
        </w:tc>
        <w:tc>
          <w:tcPr>
            <w:tcW w:w="3191" w:type="dxa"/>
            <w:vAlign w:val="center"/>
          </w:tcPr>
          <w:p w:rsidR="00F71203" w:rsidRPr="00D52CA0" w:rsidRDefault="00F71203" w:rsidP="00F71203">
            <w:pPr>
              <w:rPr>
                <w:sz w:val="20"/>
                <w:szCs w:val="20"/>
              </w:rPr>
            </w:pPr>
            <w:r w:rsidRPr="00D52CA0">
              <w:rPr>
                <w:sz w:val="20"/>
                <w:szCs w:val="20"/>
              </w:rPr>
              <w:t>Ростов-на-Дону г, Варфоломеева ул, д.92а</w:t>
            </w:r>
          </w:p>
          <w:p w:rsidR="00F71203" w:rsidRPr="00D52CA0" w:rsidRDefault="00F71203" w:rsidP="00F71203">
            <w:pPr>
              <w:rPr>
                <w:sz w:val="20"/>
                <w:szCs w:val="20"/>
              </w:rPr>
            </w:pPr>
            <w:r w:rsidRPr="00D52CA0">
              <w:rPr>
                <w:sz w:val="20"/>
                <w:szCs w:val="20"/>
              </w:rPr>
              <w:t>Ростов-на-Дону г, Театральная пл, д.4</w:t>
            </w:r>
          </w:p>
          <w:p w:rsidR="00F71203" w:rsidRPr="00D52CA0" w:rsidRDefault="00F71203" w:rsidP="00F71203">
            <w:pPr>
              <w:rPr>
                <w:sz w:val="20"/>
                <w:szCs w:val="20"/>
              </w:rPr>
            </w:pPr>
            <w:r w:rsidRPr="00D52CA0">
              <w:rPr>
                <w:sz w:val="20"/>
                <w:szCs w:val="20"/>
              </w:rPr>
              <w:t>Ростовская обл, Батайск г, Куйбышева ул, д.140</w:t>
            </w:r>
          </w:p>
          <w:p w:rsidR="00F71203" w:rsidRPr="00D52CA0" w:rsidRDefault="00F71203" w:rsidP="00F71203">
            <w:pPr>
              <w:rPr>
                <w:sz w:val="20"/>
                <w:szCs w:val="20"/>
              </w:rPr>
            </w:pPr>
            <w:r w:rsidRPr="00D52CA0">
              <w:rPr>
                <w:sz w:val="20"/>
                <w:szCs w:val="20"/>
              </w:rPr>
              <w:t>Ростовская обл, г Новочеркасск, Ермака пл, д.16</w:t>
            </w:r>
          </w:p>
          <w:p w:rsidR="00F71203" w:rsidRPr="00D52CA0" w:rsidRDefault="00F71203" w:rsidP="00F71203">
            <w:pPr>
              <w:rPr>
                <w:sz w:val="20"/>
                <w:szCs w:val="20"/>
              </w:rPr>
            </w:pPr>
            <w:r w:rsidRPr="00D52CA0">
              <w:rPr>
                <w:sz w:val="20"/>
                <w:szCs w:val="20"/>
              </w:rPr>
              <w:t>Ростовская обл, г Каменск-Шахтинский, Лиховской мкр, Победы ул, д.87</w:t>
            </w:r>
          </w:p>
        </w:tc>
        <w:tc>
          <w:tcPr>
            <w:tcW w:w="2135" w:type="dxa"/>
          </w:tcPr>
          <w:p w:rsidR="00F71203" w:rsidRPr="00D1331E" w:rsidRDefault="00F71203" w:rsidP="00AA02DE"/>
        </w:tc>
      </w:tr>
      <w:tr w:rsidR="00F71203" w:rsidRPr="00D1331E" w:rsidTr="0008033D">
        <w:trPr>
          <w:jc w:val="center"/>
        </w:trPr>
        <w:tc>
          <w:tcPr>
            <w:tcW w:w="719" w:type="dxa"/>
          </w:tcPr>
          <w:p w:rsidR="00F71203" w:rsidRPr="00D52CA0" w:rsidRDefault="00F71203" w:rsidP="00AD25FF">
            <w:r w:rsidRPr="00D52CA0">
              <w:t>1</w:t>
            </w:r>
            <w:r w:rsidR="00AD25FF">
              <w:rPr>
                <w:lang w:val="en-US"/>
              </w:rPr>
              <w:t>49</w:t>
            </w:r>
            <w:r w:rsidRPr="00D52CA0">
              <w:t>.</w:t>
            </w:r>
          </w:p>
        </w:tc>
        <w:tc>
          <w:tcPr>
            <w:tcW w:w="3594" w:type="dxa"/>
            <w:vAlign w:val="center"/>
          </w:tcPr>
          <w:p w:rsidR="00F71203" w:rsidRPr="00D52CA0" w:rsidRDefault="00F71203" w:rsidP="00F71203">
            <w:pPr>
              <w:rPr>
                <w:b/>
                <w:sz w:val="20"/>
                <w:szCs w:val="20"/>
              </w:rPr>
            </w:pPr>
            <w:r w:rsidRPr="00D52CA0">
              <w:rPr>
                <w:b/>
                <w:sz w:val="20"/>
                <w:szCs w:val="20"/>
              </w:rPr>
              <w:t>ФГБУЗ ЮОМЦ ФМБА России</w:t>
            </w:r>
          </w:p>
        </w:tc>
        <w:tc>
          <w:tcPr>
            <w:tcW w:w="3191" w:type="dxa"/>
            <w:vAlign w:val="center"/>
          </w:tcPr>
          <w:p w:rsidR="00F71203" w:rsidRPr="00D52CA0" w:rsidRDefault="00F71203" w:rsidP="00F71203">
            <w:pPr>
              <w:rPr>
                <w:sz w:val="20"/>
                <w:szCs w:val="20"/>
              </w:rPr>
            </w:pPr>
            <w:r w:rsidRPr="00D52CA0">
              <w:rPr>
                <w:sz w:val="20"/>
                <w:szCs w:val="20"/>
              </w:rPr>
              <w:t>Ростов-на-Дону, ул 1-я линия, д. 6</w:t>
            </w:r>
          </w:p>
        </w:tc>
        <w:tc>
          <w:tcPr>
            <w:tcW w:w="2135" w:type="dxa"/>
          </w:tcPr>
          <w:p w:rsidR="00F71203" w:rsidRPr="00D1331E" w:rsidRDefault="00F71203" w:rsidP="00AA02DE"/>
        </w:tc>
      </w:tr>
      <w:tr w:rsidR="00F71203" w:rsidRPr="00D1331E" w:rsidTr="0008033D">
        <w:trPr>
          <w:jc w:val="center"/>
        </w:trPr>
        <w:tc>
          <w:tcPr>
            <w:tcW w:w="719" w:type="dxa"/>
          </w:tcPr>
          <w:p w:rsidR="00F71203" w:rsidRPr="00D52CA0" w:rsidRDefault="00F71203" w:rsidP="00AD25FF">
            <w:r w:rsidRPr="00D52CA0">
              <w:t>1</w:t>
            </w:r>
            <w:r w:rsidR="00153848" w:rsidRPr="00D52CA0">
              <w:t>5</w:t>
            </w:r>
            <w:r w:rsidR="00AD25FF">
              <w:rPr>
                <w:lang w:val="en-US"/>
              </w:rPr>
              <w:t>0</w:t>
            </w:r>
            <w:r w:rsidRPr="00D52CA0">
              <w:t>.</w:t>
            </w:r>
          </w:p>
        </w:tc>
        <w:tc>
          <w:tcPr>
            <w:tcW w:w="3594" w:type="dxa"/>
            <w:vAlign w:val="center"/>
          </w:tcPr>
          <w:p w:rsidR="00F71203" w:rsidRPr="00D52CA0" w:rsidRDefault="00F71203" w:rsidP="00F71203">
            <w:pPr>
              <w:rPr>
                <w:b/>
                <w:sz w:val="20"/>
                <w:szCs w:val="20"/>
              </w:rPr>
            </w:pPr>
            <w:r w:rsidRPr="00D52CA0">
              <w:rPr>
                <w:b/>
                <w:sz w:val="20"/>
                <w:szCs w:val="20"/>
              </w:rPr>
              <w:t>ГБУ РО "ОКДЦ"</w:t>
            </w:r>
          </w:p>
        </w:tc>
        <w:tc>
          <w:tcPr>
            <w:tcW w:w="3191" w:type="dxa"/>
            <w:vAlign w:val="center"/>
          </w:tcPr>
          <w:p w:rsidR="00F71203" w:rsidRPr="00D52CA0" w:rsidRDefault="00F71203" w:rsidP="00F71203">
            <w:pPr>
              <w:rPr>
                <w:sz w:val="20"/>
                <w:szCs w:val="20"/>
              </w:rPr>
            </w:pPr>
            <w:r w:rsidRPr="00D52CA0">
              <w:rPr>
                <w:sz w:val="20"/>
                <w:szCs w:val="20"/>
              </w:rPr>
              <w:t>Ростов-на-Дону г, Пушкинская ул, д.127</w:t>
            </w:r>
          </w:p>
        </w:tc>
        <w:tc>
          <w:tcPr>
            <w:tcW w:w="2135" w:type="dxa"/>
          </w:tcPr>
          <w:p w:rsidR="00F71203" w:rsidRPr="00D1331E" w:rsidRDefault="00F71203" w:rsidP="00AA02DE"/>
        </w:tc>
      </w:tr>
      <w:tr w:rsidR="00F71203" w:rsidRPr="00D1331E" w:rsidTr="0008033D">
        <w:trPr>
          <w:jc w:val="center"/>
        </w:trPr>
        <w:tc>
          <w:tcPr>
            <w:tcW w:w="719" w:type="dxa"/>
          </w:tcPr>
          <w:p w:rsidR="00F71203" w:rsidRPr="00D52CA0" w:rsidRDefault="00F71203" w:rsidP="00402EB2">
            <w:r w:rsidRPr="00D52CA0">
              <w:t>1</w:t>
            </w:r>
            <w:r w:rsidR="00153848" w:rsidRPr="00D52CA0">
              <w:t>5</w:t>
            </w:r>
            <w:r w:rsidR="00402EB2">
              <w:rPr>
                <w:lang w:val="en-US"/>
              </w:rPr>
              <w:t>1</w:t>
            </w:r>
            <w:r w:rsidRPr="00D52CA0">
              <w:t>.</w:t>
            </w:r>
          </w:p>
        </w:tc>
        <w:tc>
          <w:tcPr>
            <w:tcW w:w="3594" w:type="dxa"/>
            <w:vAlign w:val="center"/>
          </w:tcPr>
          <w:p w:rsidR="00F71203" w:rsidRPr="00D52CA0" w:rsidRDefault="00F71203" w:rsidP="00F71203">
            <w:pPr>
              <w:rPr>
                <w:b/>
                <w:sz w:val="20"/>
                <w:szCs w:val="20"/>
              </w:rPr>
            </w:pPr>
            <w:r w:rsidRPr="00D52CA0">
              <w:rPr>
                <w:b/>
                <w:sz w:val="20"/>
                <w:szCs w:val="20"/>
              </w:rPr>
              <w:t>ГБУ РО "ОКБ № 2"</w:t>
            </w:r>
          </w:p>
        </w:tc>
        <w:tc>
          <w:tcPr>
            <w:tcW w:w="3191" w:type="dxa"/>
            <w:vAlign w:val="center"/>
          </w:tcPr>
          <w:p w:rsidR="00F71203" w:rsidRPr="00D52CA0" w:rsidRDefault="00F71203" w:rsidP="00F71203">
            <w:pPr>
              <w:rPr>
                <w:sz w:val="20"/>
                <w:szCs w:val="20"/>
              </w:rPr>
            </w:pPr>
            <w:r w:rsidRPr="00D52CA0">
              <w:rPr>
                <w:sz w:val="20"/>
                <w:szCs w:val="20"/>
              </w:rPr>
              <w:t>Ростов-на-Дону, 1-й Конной Армии ул, д.33</w:t>
            </w:r>
          </w:p>
        </w:tc>
        <w:tc>
          <w:tcPr>
            <w:tcW w:w="2135" w:type="dxa"/>
          </w:tcPr>
          <w:p w:rsidR="00F71203" w:rsidRPr="00D1331E" w:rsidRDefault="00F71203" w:rsidP="00AA02DE"/>
        </w:tc>
      </w:tr>
      <w:tr w:rsidR="00F71203" w:rsidRPr="00D1331E" w:rsidTr="0008033D">
        <w:trPr>
          <w:jc w:val="center"/>
        </w:trPr>
        <w:tc>
          <w:tcPr>
            <w:tcW w:w="719" w:type="dxa"/>
          </w:tcPr>
          <w:p w:rsidR="00F71203" w:rsidRPr="00D52CA0" w:rsidRDefault="00F71203" w:rsidP="00402EB2">
            <w:r w:rsidRPr="00D52CA0">
              <w:t>1</w:t>
            </w:r>
            <w:r w:rsidR="00153848" w:rsidRPr="00D52CA0">
              <w:t>5</w:t>
            </w:r>
            <w:r w:rsidR="00402EB2">
              <w:rPr>
                <w:lang w:val="en-US"/>
              </w:rPr>
              <w:t>2</w:t>
            </w:r>
            <w:r w:rsidRPr="00D52CA0">
              <w:t>.</w:t>
            </w:r>
          </w:p>
        </w:tc>
        <w:tc>
          <w:tcPr>
            <w:tcW w:w="3594" w:type="dxa"/>
            <w:vAlign w:val="center"/>
          </w:tcPr>
          <w:p w:rsidR="00F71203" w:rsidRPr="00D52CA0" w:rsidRDefault="00F71203" w:rsidP="00F71203">
            <w:pPr>
              <w:rPr>
                <w:b/>
                <w:sz w:val="20"/>
                <w:szCs w:val="20"/>
              </w:rPr>
            </w:pPr>
            <w:r w:rsidRPr="00D52CA0">
              <w:rPr>
                <w:b/>
                <w:sz w:val="20"/>
                <w:szCs w:val="20"/>
              </w:rPr>
              <w:t xml:space="preserve">Государственное бюджетное учреждение здравоохранения </w:t>
            </w:r>
            <w:r w:rsidRPr="00D52CA0">
              <w:rPr>
                <w:b/>
                <w:sz w:val="20"/>
                <w:szCs w:val="20"/>
              </w:rPr>
              <w:lastRenderedPageBreak/>
              <w:t>Севастополя «Городская больница №1 им. Н.И.Пирогова»</w:t>
            </w:r>
          </w:p>
        </w:tc>
        <w:tc>
          <w:tcPr>
            <w:tcW w:w="3191" w:type="dxa"/>
            <w:vAlign w:val="center"/>
          </w:tcPr>
          <w:p w:rsidR="00F71203" w:rsidRPr="00D52CA0" w:rsidRDefault="00F71203" w:rsidP="00F71203">
            <w:pPr>
              <w:rPr>
                <w:sz w:val="20"/>
                <w:szCs w:val="20"/>
              </w:rPr>
            </w:pPr>
            <w:r w:rsidRPr="00D52CA0">
              <w:rPr>
                <w:sz w:val="20"/>
                <w:szCs w:val="20"/>
              </w:rPr>
              <w:lastRenderedPageBreak/>
              <w:t>Крым Респ, Севастополь г., Адмирала Октябрьского ул, д.19</w:t>
            </w:r>
          </w:p>
        </w:tc>
        <w:tc>
          <w:tcPr>
            <w:tcW w:w="2135" w:type="dxa"/>
          </w:tcPr>
          <w:p w:rsidR="00F71203" w:rsidRPr="00D1331E" w:rsidRDefault="00F71203" w:rsidP="00AA02DE"/>
        </w:tc>
      </w:tr>
      <w:tr w:rsidR="005926CB" w:rsidRPr="00D1331E" w:rsidTr="0008033D">
        <w:trPr>
          <w:jc w:val="center"/>
        </w:trPr>
        <w:tc>
          <w:tcPr>
            <w:tcW w:w="719" w:type="dxa"/>
          </w:tcPr>
          <w:p w:rsidR="005926CB" w:rsidRPr="00D52CA0" w:rsidRDefault="005926CB" w:rsidP="00153848">
            <w:r w:rsidRPr="00D52CA0">
              <w:lastRenderedPageBreak/>
              <w:t>1</w:t>
            </w:r>
            <w:r w:rsidR="00402EB2">
              <w:t>5</w:t>
            </w:r>
            <w:r w:rsidR="00402EB2">
              <w:rPr>
                <w:lang w:val="en-US"/>
              </w:rPr>
              <w:t>3</w:t>
            </w:r>
            <w:r w:rsidRPr="00D52CA0">
              <w:t>.</w:t>
            </w:r>
          </w:p>
        </w:tc>
        <w:tc>
          <w:tcPr>
            <w:tcW w:w="3594" w:type="dxa"/>
            <w:vAlign w:val="center"/>
          </w:tcPr>
          <w:p w:rsidR="005926CB" w:rsidRPr="00D52CA0" w:rsidRDefault="005926CB" w:rsidP="005926CB">
            <w:pPr>
              <w:rPr>
                <w:b/>
                <w:sz w:val="20"/>
                <w:szCs w:val="20"/>
              </w:rPr>
            </w:pPr>
            <w:r w:rsidRPr="00D52CA0">
              <w:rPr>
                <w:b/>
                <w:sz w:val="20"/>
                <w:szCs w:val="20"/>
              </w:rPr>
              <w:t>ОАО Окружной центр новых медицинских технологий</w:t>
            </w:r>
          </w:p>
        </w:tc>
        <w:tc>
          <w:tcPr>
            <w:tcW w:w="3191" w:type="dxa"/>
            <w:vAlign w:val="center"/>
          </w:tcPr>
          <w:p w:rsidR="005926CB" w:rsidRPr="00D52CA0" w:rsidRDefault="005926CB" w:rsidP="005926CB">
            <w:pPr>
              <w:rPr>
                <w:sz w:val="20"/>
                <w:szCs w:val="20"/>
              </w:rPr>
            </w:pPr>
            <w:r w:rsidRPr="00D52CA0">
              <w:rPr>
                <w:sz w:val="20"/>
                <w:szCs w:val="20"/>
              </w:rPr>
              <w:t>Ростов-на-Дону г, Дачная ул, д.8</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153848" w:rsidRPr="00D52CA0">
              <w:t>5</w:t>
            </w:r>
            <w:r w:rsidR="00402EB2">
              <w:rPr>
                <w:lang w:val="en-US"/>
              </w:rPr>
              <w:t>4</w:t>
            </w:r>
            <w:r w:rsidRPr="00D52CA0">
              <w:t>.</w:t>
            </w:r>
          </w:p>
        </w:tc>
        <w:tc>
          <w:tcPr>
            <w:tcW w:w="3594" w:type="dxa"/>
            <w:vAlign w:val="center"/>
          </w:tcPr>
          <w:p w:rsidR="005926CB" w:rsidRPr="00D52CA0" w:rsidRDefault="005926CB" w:rsidP="005926CB">
            <w:pPr>
              <w:rPr>
                <w:b/>
                <w:sz w:val="20"/>
                <w:szCs w:val="20"/>
              </w:rPr>
            </w:pPr>
            <w:r w:rsidRPr="00D52CA0">
              <w:rPr>
                <w:b/>
                <w:sz w:val="20"/>
                <w:szCs w:val="20"/>
              </w:rPr>
              <w:t>ФГБУЗ ЮОМЦ ФМБА России</w:t>
            </w:r>
          </w:p>
        </w:tc>
        <w:tc>
          <w:tcPr>
            <w:tcW w:w="3191" w:type="dxa"/>
            <w:vAlign w:val="center"/>
          </w:tcPr>
          <w:p w:rsidR="005926CB" w:rsidRPr="00D52CA0" w:rsidRDefault="005926CB" w:rsidP="005926CB">
            <w:pPr>
              <w:rPr>
                <w:sz w:val="20"/>
                <w:szCs w:val="20"/>
              </w:rPr>
            </w:pPr>
            <w:r w:rsidRPr="00D52CA0">
              <w:rPr>
                <w:sz w:val="20"/>
                <w:szCs w:val="20"/>
              </w:rPr>
              <w:t>Ростов-на-Дону г, 40-летия Победы пр-кт, д.63/12 литА</w:t>
            </w:r>
          </w:p>
        </w:tc>
        <w:tc>
          <w:tcPr>
            <w:tcW w:w="2135" w:type="dxa"/>
          </w:tcPr>
          <w:p w:rsidR="005926CB" w:rsidRPr="00D1331E" w:rsidRDefault="005926CB" w:rsidP="00AA02DE"/>
        </w:tc>
      </w:tr>
      <w:tr w:rsidR="005926CB" w:rsidRPr="00D1331E" w:rsidTr="0008033D">
        <w:trPr>
          <w:trHeight w:val="428"/>
          <w:jc w:val="center"/>
        </w:trPr>
        <w:tc>
          <w:tcPr>
            <w:tcW w:w="719" w:type="dxa"/>
          </w:tcPr>
          <w:p w:rsidR="005926CB" w:rsidRPr="00D52CA0" w:rsidRDefault="005926CB" w:rsidP="00402EB2">
            <w:r w:rsidRPr="00D52CA0">
              <w:t>1</w:t>
            </w:r>
            <w:r w:rsidR="00402EB2">
              <w:rPr>
                <w:lang w:val="en-US"/>
              </w:rPr>
              <w:t>55</w:t>
            </w:r>
            <w:r w:rsidRPr="00D52CA0">
              <w:t>.</w:t>
            </w:r>
          </w:p>
        </w:tc>
        <w:tc>
          <w:tcPr>
            <w:tcW w:w="3594" w:type="dxa"/>
            <w:vAlign w:val="center"/>
            <w:hideMark/>
          </w:tcPr>
          <w:p w:rsidR="005926CB" w:rsidRPr="00D52CA0" w:rsidRDefault="005926CB" w:rsidP="005926CB">
            <w:pPr>
              <w:rPr>
                <w:b/>
                <w:sz w:val="20"/>
                <w:szCs w:val="20"/>
              </w:rPr>
            </w:pPr>
            <w:r w:rsidRPr="00D52CA0">
              <w:rPr>
                <w:b/>
                <w:sz w:val="20"/>
                <w:szCs w:val="20"/>
              </w:rPr>
              <w:t>ФГБУЗ ЮОМЦ ФМБА Россиии</w:t>
            </w:r>
          </w:p>
        </w:tc>
        <w:tc>
          <w:tcPr>
            <w:tcW w:w="3191" w:type="dxa"/>
            <w:vAlign w:val="center"/>
            <w:hideMark/>
          </w:tcPr>
          <w:p w:rsidR="005926CB" w:rsidRPr="00D52CA0" w:rsidRDefault="005926CB" w:rsidP="005926CB">
            <w:pPr>
              <w:rPr>
                <w:sz w:val="20"/>
                <w:szCs w:val="20"/>
              </w:rPr>
            </w:pPr>
            <w:r w:rsidRPr="00D52CA0">
              <w:rPr>
                <w:sz w:val="20"/>
                <w:szCs w:val="20"/>
              </w:rPr>
              <w:t>Ростов-на-Дону г, Пешкова ул, д.34</w:t>
            </w:r>
          </w:p>
        </w:tc>
        <w:tc>
          <w:tcPr>
            <w:tcW w:w="2135" w:type="dxa"/>
          </w:tcPr>
          <w:p w:rsidR="005926CB" w:rsidRPr="00D1331E" w:rsidRDefault="005926CB" w:rsidP="00AA02DE"/>
        </w:tc>
      </w:tr>
      <w:tr w:rsidR="005926CB" w:rsidRPr="00D1331E" w:rsidTr="0008033D">
        <w:trPr>
          <w:trHeight w:val="351"/>
          <w:jc w:val="center"/>
        </w:trPr>
        <w:tc>
          <w:tcPr>
            <w:tcW w:w="719" w:type="dxa"/>
          </w:tcPr>
          <w:p w:rsidR="005926CB" w:rsidRPr="00D52CA0" w:rsidRDefault="00153848" w:rsidP="00402EB2">
            <w:r w:rsidRPr="00D52CA0">
              <w:t>1</w:t>
            </w:r>
            <w:r w:rsidR="00402EB2">
              <w:rPr>
                <w:lang w:val="en-US"/>
              </w:rPr>
              <w:t>5</w:t>
            </w:r>
            <w:r w:rsidRPr="00D52CA0">
              <w:t>6</w:t>
            </w:r>
            <w:r w:rsidR="005926CB" w:rsidRPr="00D52CA0">
              <w:t>.</w:t>
            </w:r>
          </w:p>
        </w:tc>
        <w:tc>
          <w:tcPr>
            <w:tcW w:w="3594" w:type="dxa"/>
            <w:vAlign w:val="center"/>
            <w:hideMark/>
          </w:tcPr>
          <w:p w:rsidR="005926CB" w:rsidRPr="00D52CA0" w:rsidRDefault="005926CB" w:rsidP="005926CB">
            <w:pPr>
              <w:rPr>
                <w:b/>
                <w:sz w:val="20"/>
                <w:szCs w:val="20"/>
              </w:rPr>
            </w:pPr>
            <w:r w:rsidRPr="00D52CA0">
              <w:rPr>
                <w:b/>
                <w:sz w:val="20"/>
                <w:szCs w:val="20"/>
              </w:rPr>
              <w:t>НУЗ "Отделенческая клиническая больница на ст. Краснодар ОАО "РЖД"</w:t>
            </w:r>
          </w:p>
        </w:tc>
        <w:tc>
          <w:tcPr>
            <w:tcW w:w="3191" w:type="dxa"/>
            <w:vAlign w:val="center"/>
            <w:hideMark/>
          </w:tcPr>
          <w:p w:rsidR="005926CB" w:rsidRPr="00D52CA0" w:rsidRDefault="005926CB" w:rsidP="005926CB">
            <w:pPr>
              <w:rPr>
                <w:sz w:val="20"/>
                <w:szCs w:val="20"/>
              </w:rPr>
            </w:pPr>
            <w:r w:rsidRPr="00D52CA0">
              <w:rPr>
                <w:sz w:val="20"/>
                <w:szCs w:val="20"/>
              </w:rPr>
              <w:t>Краснодар г, им Братьев Дроздовых ул, д.8</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402EB2">
              <w:rPr>
                <w:lang w:val="en-US"/>
              </w:rPr>
              <w:t>57</w:t>
            </w:r>
            <w:r w:rsidRPr="00D52CA0">
              <w:t>.</w:t>
            </w:r>
          </w:p>
        </w:tc>
        <w:tc>
          <w:tcPr>
            <w:tcW w:w="3594" w:type="dxa"/>
            <w:vAlign w:val="center"/>
            <w:hideMark/>
          </w:tcPr>
          <w:p w:rsidR="005926CB" w:rsidRPr="00D52CA0" w:rsidRDefault="005926CB" w:rsidP="005926CB">
            <w:pPr>
              <w:rPr>
                <w:b/>
                <w:sz w:val="20"/>
                <w:szCs w:val="20"/>
              </w:rPr>
            </w:pPr>
            <w:r w:rsidRPr="00D52CA0">
              <w:rPr>
                <w:b/>
                <w:sz w:val="20"/>
                <w:szCs w:val="20"/>
              </w:rPr>
              <w:t>ГБУЗ "Поликлиника №1"</w:t>
            </w:r>
          </w:p>
        </w:tc>
        <w:tc>
          <w:tcPr>
            <w:tcW w:w="3191" w:type="dxa"/>
            <w:vAlign w:val="center"/>
          </w:tcPr>
          <w:p w:rsidR="005926CB" w:rsidRPr="00D52CA0" w:rsidRDefault="005926CB" w:rsidP="005926CB">
            <w:pPr>
              <w:rPr>
                <w:sz w:val="20"/>
                <w:szCs w:val="20"/>
              </w:rPr>
            </w:pPr>
            <w:r w:rsidRPr="00D52CA0">
              <w:rPr>
                <w:sz w:val="20"/>
                <w:szCs w:val="20"/>
              </w:rPr>
              <w:t>Северная Осетия - Алания Респ, г Владикавказ, Куйбышева ул, д.66</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402EB2">
              <w:rPr>
                <w:lang w:val="en-US"/>
              </w:rPr>
              <w:t>58</w:t>
            </w:r>
            <w:r w:rsidRPr="00D52CA0">
              <w:t>.</w:t>
            </w:r>
          </w:p>
        </w:tc>
        <w:tc>
          <w:tcPr>
            <w:tcW w:w="3594" w:type="dxa"/>
            <w:vAlign w:val="center"/>
          </w:tcPr>
          <w:p w:rsidR="005926CB" w:rsidRPr="00D52CA0" w:rsidRDefault="005926CB" w:rsidP="005926CB">
            <w:pPr>
              <w:rPr>
                <w:b/>
                <w:sz w:val="20"/>
                <w:szCs w:val="20"/>
              </w:rPr>
            </w:pPr>
            <w:r w:rsidRPr="00D52CA0">
              <w:rPr>
                <w:b/>
                <w:sz w:val="20"/>
                <w:szCs w:val="20"/>
              </w:rPr>
              <w:t>НУЗ "Узловая больница на ст. Новороссийск ОАО "РЖД"</w:t>
            </w:r>
          </w:p>
        </w:tc>
        <w:tc>
          <w:tcPr>
            <w:tcW w:w="3191" w:type="dxa"/>
            <w:vAlign w:val="center"/>
          </w:tcPr>
          <w:p w:rsidR="005926CB" w:rsidRPr="00D52CA0" w:rsidRDefault="005926CB" w:rsidP="005926CB">
            <w:pPr>
              <w:rPr>
                <w:sz w:val="20"/>
                <w:szCs w:val="20"/>
              </w:rPr>
            </w:pPr>
            <w:r w:rsidRPr="00D52CA0">
              <w:rPr>
                <w:sz w:val="20"/>
                <w:szCs w:val="20"/>
              </w:rPr>
              <w:t>Новороссийск г, Васенко ул, д.8</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402EB2">
              <w:rPr>
                <w:lang w:val="en-US"/>
              </w:rPr>
              <w:t>59</w:t>
            </w:r>
            <w:r w:rsidRPr="00D52CA0">
              <w:t>.</w:t>
            </w:r>
          </w:p>
        </w:tc>
        <w:tc>
          <w:tcPr>
            <w:tcW w:w="3594" w:type="dxa"/>
            <w:vAlign w:val="center"/>
            <w:hideMark/>
          </w:tcPr>
          <w:p w:rsidR="005926CB" w:rsidRPr="00D52CA0" w:rsidRDefault="005926CB" w:rsidP="005926CB">
            <w:pPr>
              <w:rPr>
                <w:b/>
                <w:sz w:val="20"/>
                <w:szCs w:val="20"/>
              </w:rPr>
            </w:pPr>
            <w:r w:rsidRPr="00D52CA0">
              <w:rPr>
                <w:b/>
                <w:sz w:val="20"/>
                <w:szCs w:val="20"/>
              </w:rPr>
              <w:t>НУЗ "Узловая поликлиника на станции Ставрополь ОАО "РЖД"</w:t>
            </w:r>
          </w:p>
        </w:tc>
        <w:tc>
          <w:tcPr>
            <w:tcW w:w="3191" w:type="dxa"/>
            <w:vAlign w:val="center"/>
          </w:tcPr>
          <w:p w:rsidR="005926CB" w:rsidRPr="00D52CA0" w:rsidRDefault="005926CB" w:rsidP="005926CB">
            <w:pPr>
              <w:rPr>
                <w:sz w:val="20"/>
                <w:szCs w:val="20"/>
              </w:rPr>
            </w:pPr>
            <w:r w:rsidRPr="00D52CA0">
              <w:rPr>
                <w:sz w:val="20"/>
                <w:szCs w:val="20"/>
              </w:rPr>
              <w:t>Ставрополь, Войтика ул, д.2а</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153848" w:rsidRPr="00D52CA0">
              <w:t>6</w:t>
            </w:r>
            <w:r w:rsidR="00402EB2">
              <w:rPr>
                <w:lang w:val="en-US"/>
              </w:rPr>
              <w:t>0</w:t>
            </w:r>
            <w:r w:rsidRPr="00D52CA0">
              <w:t>.</w:t>
            </w:r>
          </w:p>
        </w:tc>
        <w:tc>
          <w:tcPr>
            <w:tcW w:w="3594" w:type="dxa"/>
            <w:vAlign w:val="center"/>
          </w:tcPr>
          <w:p w:rsidR="005926CB" w:rsidRPr="00D52CA0" w:rsidRDefault="005926CB" w:rsidP="005926CB">
            <w:pPr>
              <w:rPr>
                <w:b/>
                <w:sz w:val="20"/>
                <w:szCs w:val="20"/>
              </w:rPr>
            </w:pPr>
            <w:r w:rsidRPr="00D52CA0">
              <w:rPr>
                <w:b/>
                <w:sz w:val="20"/>
                <w:szCs w:val="20"/>
              </w:rPr>
              <w:t>НУЗ "Отделенческая клиническая больница на ст.Махачкала ОАО "РЖД"</w:t>
            </w:r>
          </w:p>
        </w:tc>
        <w:tc>
          <w:tcPr>
            <w:tcW w:w="3191" w:type="dxa"/>
            <w:vAlign w:val="center"/>
          </w:tcPr>
          <w:p w:rsidR="005926CB" w:rsidRPr="00D52CA0" w:rsidRDefault="005926CB" w:rsidP="005926CB">
            <w:pPr>
              <w:rPr>
                <w:sz w:val="20"/>
                <w:szCs w:val="20"/>
              </w:rPr>
            </w:pPr>
            <w:r w:rsidRPr="00D52CA0">
              <w:rPr>
                <w:sz w:val="20"/>
                <w:szCs w:val="20"/>
              </w:rPr>
              <w:t>Махачкала, пр-кт И.Шамиля, д. 54</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153848" w:rsidP="00402EB2">
            <w:r w:rsidRPr="00D52CA0">
              <w:t>16</w:t>
            </w:r>
            <w:r w:rsidR="00402EB2">
              <w:rPr>
                <w:lang w:val="en-US"/>
              </w:rPr>
              <w:t>1</w:t>
            </w:r>
            <w:r w:rsidR="005926CB" w:rsidRPr="00D52CA0">
              <w:t>.</w:t>
            </w:r>
          </w:p>
        </w:tc>
        <w:tc>
          <w:tcPr>
            <w:tcW w:w="3594" w:type="dxa"/>
            <w:vAlign w:val="center"/>
          </w:tcPr>
          <w:p w:rsidR="005926CB" w:rsidRPr="00D52CA0" w:rsidRDefault="005926CB" w:rsidP="005926CB">
            <w:pPr>
              <w:rPr>
                <w:b/>
                <w:sz w:val="20"/>
                <w:szCs w:val="20"/>
              </w:rPr>
            </w:pPr>
            <w:r w:rsidRPr="00D52CA0">
              <w:rPr>
                <w:b/>
                <w:sz w:val="20"/>
                <w:szCs w:val="20"/>
              </w:rPr>
              <w:t>Таганрогская больница ЮОМЦ ФМБА России</w:t>
            </w:r>
          </w:p>
        </w:tc>
        <w:tc>
          <w:tcPr>
            <w:tcW w:w="3191" w:type="dxa"/>
            <w:vAlign w:val="center"/>
          </w:tcPr>
          <w:p w:rsidR="005926CB" w:rsidRPr="00D52CA0" w:rsidRDefault="005926CB" w:rsidP="005926CB">
            <w:pPr>
              <w:rPr>
                <w:sz w:val="20"/>
                <w:szCs w:val="20"/>
              </w:rPr>
            </w:pPr>
            <w:r w:rsidRPr="00D52CA0">
              <w:rPr>
                <w:sz w:val="20"/>
                <w:szCs w:val="20"/>
              </w:rPr>
              <w:t>Таганрог, Гарибальди пер, д.6</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153848" w:rsidP="00402EB2">
            <w:r w:rsidRPr="00D52CA0">
              <w:t>16</w:t>
            </w:r>
            <w:r w:rsidR="00402EB2">
              <w:rPr>
                <w:lang w:val="en-US"/>
              </w:rPr>
              <w:t>2</w:t>
            </w:r>
            <w:r w:rsidR="005926CB" w:rsidRPr="00D52CA0">
              <w:t>.</w:t>
            </w:r>
          </w:p>
        </w:tc>
        <w:tc>
          <w:tcPr>
            <w:tcW w:w="3594" w:type="dxa"/>
            <w:vAlign w:val="center"/>
          </w:tcPr>
          <w:p w:rsidR="005926CB" w:rsidRPr="00D52CA0" w:rsidRDefault="005926CB" w:rsidP="005926CB">
            <w:pPr>
              <w:rPr>
                <w:b/>
                <w:sz w:val="20"/>
                <w:szCs w:val="20"/>
              </w:rPr>
            </w:pPr>
            <w:r w:rsidRPr="00D52CA0">
              <w:rPr>
                <w:b/>
                <w:sz w:val="20"/>
                <w:szCs w:val="20"/>
              </w:rPr>
              <w:t>НУЗ "Отделенческая клиническая больница на ст.Краснодар ОАО "РЖД"</w:t>
            </w:r>
          </w:p>
        </w:tc>
        <w:tc>
          <w:tcPr>
            <w:tcW w:w="3191" w:type="dxa"/>
            <w:vAlign w:val="center"/>
          </w:tcPr>
          <w:p w:rsidR="005926CB" w:rsidRPr="00D52CA0" w:rsidRDefault="005926CB" w:rsidP="005926CB">
            <w:pPr>
              <w:rPr>
                <w:sz w:val="20"/>
                <w:szCs w:val="20"/>
              </w:rPr>
            </w:pPr>
            <w:r w:rsidRPr="00D52CA0">
              <w:rPr>
                <w:sz w:val="20"/>
                <w:szCs w:val="20"/>
              </w:rPr>
              <w:t>Краснодар, Московская ул, д.96</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153848" w:rsidRPr="00D52CA0">
              <w:t>6</w:t>
            </w:r>
            <w:r w:rsidR="00402EB2">
              <w:rPr>
                <w:lang w:val="en-US"/>
              </w:rPr>
              <w:t>3</w:t>
            </w:r>
            <w:r w:rsidRPr="00D52CA0">
              <w:t>.</w:t>
            </w:r>
          </w:p>
        </w:tc>
        <w:tc>
          <w:tcPr>
            <w:tcW w:w="3594" w:type="dxa"/>
            <w:vAlign w:val="center"/>
          </w:tcPr>
          <w:p w:rsidR="005926CB" w:rsidRPr="00D52CA0" w:rsidRDefault="005926CB" w:rsidP="005926CB">
            <w:pPr>
              <w:rPr>
                <w:b/>
                <w:sz w:val="20"/>
                <w:szCs w:val="20"/>
              </w:rPr>
            </w:pPr>
            <w:r w:rsidRPr="00D52CA0">
              <w:rPr>
                <w:b/>
                <w:sz w:val="20"/>
                <w:szCs w:val="20"/>
              </w:rPr>
              <w:t>МБУЗ Стоматологическая поликлиника №3</w:t>
            </w:r>
          </w:p>
        </w:tc>
        <w:tc>
          <w:tcPr>
            <w:tcW w:w="3191" w:type="dxa"/>
            <w:vAlign w:val="center"/>
          </w:tcPr>
          <w:p w:rsidR="005926CB" w:rsidRPr="00D52CA0" w:rsidRDefault="005926CB" w:rsidP="005926CB">
            <w:pPr>
              <w:rPr>
                <w:sz w:val="20"/>
                <w:szCs w:val="20"/>
              </w:rPr>
            </w:pPr>
            <w:r w:rsidRPr="00D52CA0">
              <w:rPr>
                <w:sz w:val="20"/>
                <w:szCs w:val="20"/>
              </w:rPr>
              <w:t>Таганрог, Крепостной 1-й пер, д.34</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153848" w:rsidRPr="00D52CA0">
              <w:t>6</w:t>
            </w:r>
            <w:r w:rsidR="00402EB2">
              <w:rPr>
                <w:lang w:val="en-US"/>
              </w:rPr>
              <w:t>4</w:t>
            </w:r>
            <w:r w:rsidRPr="00D52CA0">
              <w:t>.</w:t>
            </w:r>
          </w:p>
        </w:tc>
        <w:tc>
          <w:tcPr>
            <w:tcW w:w="3594" w:type="dxa"/>
            <w:vAlign w:val="center"/>
          </w:tcPr>
          <w:p w:rsidR="005926CB" w:rsidRPr="00D52CA0" w:rsidRDefault="005926CB" w:rsidP="005926CB">
            <w:pPr>
              <w:rPr>
                <w:b/>
                <w:sz w:val="20"/>
                <w:szCs w:val="20"/>
              </w:rPr>
            </w:pPr>
            <w:r w:rsidRPr="00D52CA0">
              <w:rPr>
                <w:b/>
                <w:sz w:val="20"/>
                <w:szCs w:val="20"/>
              </w:rPr>
              <w:t>НУЗ "Дорожная клиническая больница на ст. Воронеж-1 ОАО "РЖД"</w:t>
            </w:r>
          </w:p>
        </w:tc>
        <w:tc>
          <w:tcPr>
            <w:tcW w:w="3191" w:type="dxa"/>
            <w:vAlign w:val="center"/>
          </w:tcPr>
          <w:p w:rsidR="005926CB" w:rsidRPr="00D52CA0" w:rsidRDefault="005926CB" w:rsidP="005926CB">
            <w:pPr>
              <w:rPr>
                <w:sz w:val="20"/>
                <w:szCs w:val="20"/>
              </w:rPr>
            </w:pPr>
            <w:r w:rsidRPr="00D52CA0">
              <w:rPr>
                <w:sz w:val="20"/>
                <w:szCs w:val="20"/>
              </w:rPr>
              <w:t>Воронеж г, Здоровья пер, д.2</w:t>
            </w:r>
          </w:p>
          <w:p w:rsidR="005926CB" w:rsidRPr="00D52CA0" w:rsidRDefault="005926CB" w:rsidP="005926CB">
            <w:pPr>
              <w:rPr>
                <w:sz w:val="20"/>
                <w:szCs w:val="20"/>
              </w:rPr>
            </w:pPr>
            <w:r w:rsidRPr="00D52CA0">
              <w:rPr>
                <w:sz w:val="20"/>
                <w:szCs w:val="20"/>
              </w:rPr>
              <w:t>Воронеж, Революции пр-кт, д.2</w:t>
            </w:r>
          </w:p>
          <w:p w:rsidR="005926CB" w:rsidRPr="00D52CA0" w:rsidRDefault="005926CB" w:rsidP="005926CB">
            <w:pPr>
              <w:rPr>
                <w:sz w:val="20"/>
                <w:szCs w:val="20"/>
              </w:rPr>
            </w:pPr>
            <w:r w:rsidRPr="00D52CA0">
              <w:rPr>
                <w:sz w:val="20"/>
                <w:szCs w:val="20"/>
              </w:rPr>
              <w:t>Воронежская обл, Россошанский р-н, г Россошь, Деповская ул, д.10</w:t>
            </w:r>
          </w:p>
          <w:p w:rsidR="005926CB" w:rsidRPr="00D52CA0" w:rsidRDefault="005926CB" w:rsidP="005926CB">
            <w:pPr>
              <w:rPr>
                <w:sz w:val="20"/>
                <w:szCs w:val="20"/>
              </w:rPr>
            </w:pPr>
            <w:r w:rsidRPr="00D52CA0">
              <w:rPr>
                <w:sz w:val="20"/>
                <w:szCs w:val="20"/>
              </w:rPr>
              <w:t>Воронеж, Розы Люксембург ул, д.109</w:t>
            </w:r>
          </w:p>
          <w:p w:rsidR="005926CB" w:rsidRPr="00D52CA0" w:rsidRDefault="005926CB" w:rsidP="005926CB">
            <w:pPr>
              <w:rPr>
                <w:sz w:val="20"/>
                <w:szCs w:val="20"/>
              </w:rPr>
            </w:pPr>
            <w:r w:rsidRPr="00D52CA0">
              <w:rPr>
                <w:sz w:val="20"/>
                <w:szCs w:val="20"/>
              </w:rPr>
              <w:t>Воронежская обл, Поворинский р-н, г Поворино, Пушкина ул, д.13</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402EB2">
              <w:rPr>
                <w:lang w:val="en-US"/>
              </w:rPr>
              <w:t>65</w:t>
            </w:r>
            <w:r w:rsidRPr="00D52CA0">
              <w:t>.</w:t>
            </w:r>
          </w:p>
        </w:tc>
        <w:tc>
          <w:tcPr>
            <w:tcW w:w="3594" w:type="dxa"/>
            <w:vAlign w:val="center"/>
          </w:tcPr>
          <w:p w:rsidR="005926CB" w:rsidRPr="00D52CA0" w:rsidRDefault="005926CB" w:rsidP="005926CB">
            <w:pPr>
              <w:rPr>
                <w:b/>
                <w:sz w:val="20"/>
                <w:szCs w:val="20"/>
              </w:rPr>
            </w:pPr>
            <w:r w:rsidRPr="00D52CA0">
              <w:rPr>
                <w:b/>
                <w:sz w:val="20"/>
                <w:szCs w:val="20"/>
              </w:rPr>
              <w:t>ООО "Центр современной медицины"</w:t>
            </w:r>
          </w:p>
        </w:tc>
        <w:tc>
          <w:tcPr>
            <w:tcW w:w="3191" w:type="dxa"/>
            <w:vAlign w:val="center"/>
          </w:tcPr>
          <w:p w:rsidR="005926CB" w:rsidRPr="00D52CA0" w:rsidRDefault="005926CB" w:rsidP="005926CB">
            <w:pPr>
              <w:rPr>
                <w:sz w:val="20"/>
                <w:szCs w:val="20"/>
              </w:rPr>
            </w:pPr>
            <w:r w:rsidRPr="00D52CA0">
              <w:rPr>
                <w:sz w:val="20"/>
                <w:szCs w:val="20"/>
              </w:rPr>
              <w:t>Воронеж г, Московский пр-кт, д.33</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402EB2">
              <w:rPr>
                <w:lang w:val="en-US"/>
              </w:rPr>
              <w:t>66</w:t>
            </w:r>
            <w:r w:rsidRPr="00D52CA0">
              <w:t>.</w:t>
            </w:r>
          </w:p>
        </w:tc>
        <w:tc>
          <w:tcPr>
            <w:tcW w:w="3594" w:type="dxa"/>
            <w:vAlign w:val="center"/>
          </w:tcPr>
          <w:p w:rsidR="005926CB" w:rsidRPr="00D52CA0" w:rsidRDefault="005926CB" w:rsidP="005926CB">
            <w:pPr>
              <w:rPr>
                <w:b/>
                <w:sz w:val="20"/>
                <w:szCs w:val="20"/>
              </w:rPr>
            </w:pPr>
            <w:r w:rsidRPr="00D52CA0">
              <w:rPr>
                <w:b/>
                <w:sz w:val="20"/>
                <w:szCs w:val="20"/>
              </w:rPr>
              <w:t>ООО "Эстет"</w:t>
            </w:r>
          </w:p>
        </w:tc>
        <w:tc>
          <w:tcPr>
            <w:tcW w:w="3191" w:type="dxa"/>
            <w:vAlign w:val="center"/>
          </w:tcPr>
          <w:p w:rsidR="005926CB" w:rsidRPr="00D52CA0" w:rsidRDefault="005926CB" w:rsidP="005926CB">
            <w:pPr>
              <w:rPr>
                <w:sz w:val="20"/>
                <w:szCs w:val="20"/>
              </w:rPr>
            </w:pPr>
            <w:r w:rsidRPr="00D52CA0">
              <w:rPr>
                <w:sz w:val="20"/>
                <w:szCs w:val="20"/>
              </w:rPr>
              <w:t>Воронеж, Революции пр-кт, д.11</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153848" w:rsidP="00402EB2">
            <w:r w:rsidRPr="00D52CA0">
              <w:t>1</w:t>
            </w:r>
            <w:r w:rsidR="00402EB2">
              <w:rPr>
                <w:lang w:val="en-US"/>
              </w:rPr>
              <w:t>67</w:t>
            </w:r>
            <w:r w:rsidR="005926CB" w:rsidRPr="00D52CA0">
              <w:t>.</w:t>
            </w:r>
          </w:p>
        </w:tc>
        <w:tc>
          <w:tcPr>
            <w:tcW w:w="3594" w:type="dxa"/>
            <w:vAlign w:val="center"/>
          </w:tcPr>
          <w:p w:rsidR="005926CB" w:rsidRPr="00D52CA0" w:rsidRDefault="005926CB" w:rsidP="005926CB">
            <w:pPr>
              <w:outlineLvl w:val="0"/>
              <w:rPr>
                <w:b/>
                <w:sz w:val="20"/>
                <w:szCs w:val="20"/>
              </w:rPr>
            </w:pPr>
            <w:r w:rsidRPr="00D52CA0">
              <w:rPr>
                <w:b/>
                <w:sz w:val="20"/>
                <w:szCs w:val="20"/>
              </w:rPr>
              <w:t>НУЗ "Дорожная клиническая больница на ст. Воронеж-1 ОАО "РЖД"</w:t>
            </w:r>
          </w:p>
        </w:tc>
        <w:tc>
          <w:tcPr>
            <w:tcW w:w="3191" w:type="dxa"/>
            <w:vAlign w:val="center"/>
          </w:tcPr>
          <w:p w:rsidR="005926CB" w:rsidRPr="00D52CA0" w:rsidRDefault="005926CB" w:rsidP="005926CB">
            <w:pPr>
              <w:rPr>
                <w:sz w:val="20"/>
                <w:szCs w:val="20"/>
              </w:rPr>
            </w:pPr>
            <w:r w:rsidRPr="00D52CA0">
              <w:rPr>
                <w:sz w:val="20"/>
                <w:szCs w:val="20"/>
              </w:rPr>
              <w:t>Воронеж, Здоровья пер, д.2</w:t>
            </w:r>
          </w:p>
          <w:p w:rsidR="005926CB" w:rsidRPr="00D52CA0" w:rsidRDefault="005926CB" w:rsidP="005926CB">
            <w:pPr>
              <w:rPr>
                <w:sz w:val="20"/>
                <w:szCs w:val="20"/>
              </w:rPr>
            </w:pPr>
            <w:r w:rsidRPr="00D52CA0">
              <w:rPr>
                <w:sz w:val="20"/>
                <w:szCs w:val="20"/>
              </w:rPr>
              <w:t>Воронежская обл, Россошанский р-н, г Россошь, Деповская ул, д.10</w:t>
            </w:r>
          </w:p>
          <w:p w:rsidR="005926CB" w:rsidRPr="00D52CA0" w:rsidRDefault="005926CB" w:rsidP="005926CB">
            <w:pPr>
              <w:rPr>
                <w:sz w:val="20"/>
                <w:szCs w:val="20"/>
              </w:rPr>
            </w:pPr>
            <w:r w:rsidRPr="00D52CA0">
              <w:rPr>
                <w:sz w:val="20"/>
                <w:szCs w:val="20"/>
              </w:rPr>
              <w:t>Воронеж, Розы Люксембург ул, д.109</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402EB2" w:rsidP="00402EB2">
            <w:r>
              <w:t>1</w:t>
            </w:r>
            <w:r>
              <w:rPr>
                <w:lang w:val="en-US"/>
              </w:rPr>
              <w:t>68</w:t>
            </w:r>
            <w:r w:rsidR="005926CB" w:rsidRPr="00D52CA0">
              <w:t>.</w:t>
            </w:r>
          </w:p>
        </w:tc>
        <w:tc>
          <w:tcPr>
            <w:tcW w:w="3594" w:type="dxa"/>
            <w:vAlign w:val="center"/>
          </w:tcPr>
          <w:p w:rsidR="005926CB" w:rsidRPr="00D52CA0" w:rsidRDefault="005926CB" w:rsidP="005926CB">
            <w:pPr>
              <w:rPr>
                <w:b/>
                <w:sz w:val="20"/>
                <w:szCs w:val="20"/>
              </w:rPr>
            </w:pPr>
            <w:r w:rsidRPr="00D52CA0">
              <w:rPr>
                <w:b/>
                <w:sz w:val="20"/>
                <w:szCs w:val="20"/>
              </w:rPr>
              <w:t>НУЗ "Отделенческая больница  на ст.Белгород ОАО "РЖД"</w:t>
            </w:r>
          </w:p>
        </w:tc>
        <w:tc>
          <w:tcPr>
            <w:tcW w:w="3191" w:type="dxa"/>
            <w:vAlign w:val="center"/>
          </w:tcPr>
          <w:p w:rsidR="005926CB" w:rsidRPr="00D52CA0" w:rsidRDefault="005926CB" w:rsidP="005926CB">
            <w:pPr>
              <w:rPr>
                <w:sz w:val="20"/>
                <w:szCs w:val="20"/>
              </w:rPr>
            </w:pPr>
            <w:r w:rsidRPr="00D52CA0">
              <w:rPr>
                <w:sz w:val="20"/>
                <w:szCs w:val="20"/>
              </w:rPr>
              <w:t>Белгород г, Славы пр-кт, д.9</w:t>
            </w:r>
          </w:p>
          <w:p w:rsidR="005926CB" w:rsidRPr="00D52CA0" w:rsidRDefault="005926CB" w:rsidP="005926CB">
            <w:pPr>
              <w:rPr>
                <w:sz w:val="20"/>
                <w:szCs w:val="20"/>
              </w:rPr>
            </w:pPr>
            <w:r w:rsidRPr="00D52CA0">
              <w:rPr>
                <w:sz w:val="20"/>
                <w:szCs w:val="20"/>
              </w:rPr>
              <w:t>Белгородская обл, г Старый Оскол, Березовая ул, д.1А</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402EB2">
              <w:rPr>
                <w:lang w:val="en-US"/>
              </w:rPr>
              <w:t>69</w:t>
            </w:r>
            <w:r w:rsidRPr="00D52CA0">
              <w:t>.</w:t>
            </w:r>
          </w:p>
        </w:tc>
        <w:tc>
          <w:tcPr>
            <w:tcW w:w="3594" w:type="dxa"/>
            <w:vAlign w:val="center"/>
          </w:tcPr>
          <w:p w:rsidR="005926CB" w:rsidRPr="00D52CA0" w:rsidRDefault="005926CB" w:rsidP="005926CB">
            <w:pPr>
              <w:rPr>
                <w:b/>
                <w:sz w:val="20"/>
                <w:szCs w:val="20"/>
              </w:rPr>
            </w:pPr>
            <w:r w:rsidRPr="00D52CA0">
              <w:rPr>
                <w:b/>
                <w:sz w:val="20"/>
                <w:szCs w:val="20"/>
              </w:rPr>
              <w:t>НУЗ "Отделенческая больница на ст. Лиски ОАО "РЖД"</w:t>
            </w:r>
          </w:p>
        </w:tc>
        <w:tc>
          <w:tcPr>
            <w:tcW w:w="3191" w:type="dxa"/>
            <w:vAlign w:val="center"/>
            <w:hideMark/>
          </w:tcPr>
          <w:p w:rsidR="005926CB" w:rsidRPr="00D52CA0" w:rsidRDefault="005926CB" w:rsidP="005926CB">
            <w:pPr>
              <w:rPr>
                <w:sz w:val="20"/>
                <w:szCs w:val="20"/>
              </w:rPr>
            </w:pPr>
            <w:r w:rsidRPr="00D52CA0">
              <w:rPr>
                <w:sz w:val="20"/>
                <w:szCs w:val="20"/>
              </w:rPr>
              <w:t>Воронежская обл, Лискинский р-н, Лиски г, Сеченова ул, д.1</w:t>
            </w:r>
          </w:p>
        </w:tc>
        <w:tc>
          <w:tcPr>
            <w:tcW w:w="2135" w:type="dxa"/>
          </w:tcPr>
          <w:p w:rsidR="005926CB" w:rsidRPr="00D1331E" w:rsidRDefault="005926CB" w:rsidP="00AA02DE"/>
        </w:tc>
      </w:tr>
      <w:tr w:rsidR="005926CB" w:rsidRPr="00D1331E" w:rsidTr="0008033D">
        <w:trPr>
          <w:trHeight w:val="740"/>
          <w:jc w:val="center"/>
        </w:trPr>
        <w:tc>
          <w:tcPr>
            <w:tcW w:w="719" w:type="dxa"/>
          </w:tcPr>
          <w:p w:rsidR="005926CB" w:rsidRPr="00D52CA0" w:rsidRDefault="005926CB" w:rsidP="00402EB2">
            <w:r w:rsidRPr="00D52CA0">
              <w:t>1</w:t>
            </w:r>
            <w:r w:rsidR="00153848" w:rsidRPr="00D52CA0">
              <w:t>7</w:t>
            </w:r>
            <w:r w:rsidR="00402EB2">
              <w:rPr>
                <w:lang w:val="en-US"/>
              </w:rPr>
              <w:t>0</w:t>
            </w:r>
            <w:r w:rsidRPr="00D52CA0">
              <w:t>.</w:t>
            </w:r>
          </w:p>
        </w:tc>
        <w:tc>
          <w:tcPr>
            <w:tcW w:w="3594" w:type="dxa"/>
            <w:vAlign w:val="center"/>
            <w:hideMark/>
          </w:tcPr>
          <w:p w:rsidR="005926CB" w:rsidRPr="00D52CA0" w:rsidRDefault="005926CB" w:rsidP="005926CB">
            <w:pPr>
              <w:rPr>
                <w:b/>
                <w:sz w:val="20"/>
                <w:szCs w:val="20"/>
              </w:rPr>
            </w:pPr>
            <w:r w:rsidRPr="00D52CA0">
              <w:rPr>
                <w:b/>
                <w:sz w:val="20"/>
                <w:szCs w:val="20"/>
              </w:rPr>
              <w:t>НУЗ "Узловая больница на ст. Грязи-Воронежские ОАО "РЖД"</w:t>
            </w:r>
          </w:p>
        </w:tc>
        <w:tc>
          <w:tcPr>
            <w:tcW w:w="3191" w:type="dxa"/>
            <w:vAlign w:val="center"/>
            <w:hideMark/>
          </w:tcPr>
          <w:p w:rsidR="005926CB" w:rsidRPr="00D52CA0" w:rsidRDefault="005926CB" w:rsidP="005926CB">
            <w:pPr>
              <w:rPr>
                <w:sz w:val="20"/>
                <w:szCs w:val="20"/>
              </w:rPr>
            </w:pPr>
            <w:r w:rsidRPr="00D52CA0">
              <w:rPr>
                <w:sz w:val="20"/>
                <w:szCs w:val="20"/>
              </w:rPr>
              <w:t>Липецкая обл, Грязинский р-н, г Грязи, Хлебозаводская ул, д.26</w:t>
            </w:r>
          </w:p>
        </w:tc>
        <w:tc>
          <w:tcPr>
            <w:tcW w:w="2135" w:type="dxa"/>
          </w:tcPr>
          <w:p w:rsidR="005926CB" w:rsidRPr="00D1331E" w:rsidRDefault="005926CB" w:rsidP="00AA02DE"/>
        </w:tc>
      </w:tr>
      <w:tr w:rsidR="005926CB" w:rsidRPr="00D1331E" w:rsidTr="0008033D">
        <w:trPr>
          <w:trHeight w:val="549"/>
          <w:jc w:val="center"/>
        </w:trPr>
        <w:tc>
          <w:tcPr>
            <w:tcW w:w="719" w:type="dxa"/>
          </w:tcPr>
          <w:p w:rsidR="005926CB" w:rsidRPr="00D52CA0" w:rsidRDefault="005926CB" w:rsidP="00402EB2">
            <w:r w:rsidRPr="00D52CA0">
              <w:t>1</w:t>
            </w:r>
            <w:r w:rsidR="00153848" w:rsidRPr="00D52CA0">
              <w:t>7</w:t>
            </w:r>
            <w:r w:rsidR="00402EB2">
              <w:rPr>
                <w:lang w:val="en-US"/>
              </w:rPr>
              <w:t>1</w:t>
            </w:r>
            <w:r w:rsidRPr="00D52CA0">
              <w:t>.</w:t>
            </w:r>
          </w:p>
        </w:tc>
        <w:tc>
          <w:tcPr>
            <w:tcW w:w="3594" w:type="dxa"/>
            <w:vAlign w:val="center"/>
            <w:hideMark/>
          </w:tcPr>
          <w:p w:rsidR="005926CB" w:rsidRPr="00D52CA0" w:rsidRDefault="005926CB" w:rsidP="005926CB">
            <w:pPr>
              <w:rPr>
                <w:b/>
                <w:sz w:val="20"/>
                <w:szCs w:val="20"/>
              </w:rPr>
            </w:pPr>
            <w:r w:rsidRPr="00D52CA0">
              <w:rPr>
                <w:b/>
                <w:sz w:val="20"/>
                <w:szCs w:val="20"/>
              </w:rPr>
              <w:t>НУЗ "Отделенческая больница на ст. Мичуринск-Уральский ОАО РЖД"</w:t>
            </w:r>
          </w:p>
        </w:tc>
        <w:tc>
          <w:tcPr>
            <w:tcW w:w="3191" w:type="dxa"/>
            <w:vAlign w:val="center"/>
            <w:hideMark/>
          </w:tcPr>
          <w:p w:rsidR="005926CB" w:rsidRPr="00D52CA0" w:rsidRDefault="005926CB" w:rsidP="005926CB">
            <w:pPr>
              <w:rPr>
                <w:sz w:val="20"/>
                <w:szCs w:val="20"/>
              </w:rPr>
            </w:pPr>
            <w:r w:rsidRPr="00D52CA0">
              <w:rPr>
                <w:sz w:val="20"/>
                <w:szCs w:val="20"/>
              </w:rPr>
              <w:t>Мичуринск, ул Лаврова, д.242</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153848" w:rsidRPr="00D52CA0">
              <w:t>7</w:t>
            </w:r>
            <w:r w:rsidR="00402EB2">
              <w:rPr>
                <w:lang w:val="en-US"/>
              </w:rPr>
              <w:t>2</w:t>
            </w:r>
            <w:r w:rsidRPr="00D52CA0">
              <w:t>.</w:t>
            </w:r>
          </w:p>
        </w:tc>
        <w:tc>
          <w:tcPr>
            <w:tcW w:w="3594" w:type="dxa"/>
            <w:vAlign w:val="center"/>
            <w:hideMark/>
          </w:tcPr>
          <w:p w:rsidR="005926CB" w:rsidRPr="00D52CA0" w:rsidRDefault="005926CB" w:rsidP="005926CB">
            <w:pPr>
              <w:rPr>
                <w:b/>
                <w:sz w:val="20"/>
                <w:szCs w:val="20"/>
              </w:rPr>
            </w:pPr>
            <w:r w:rsidRPr="00D52CA0">
              <w:rPr>
                <w:b/>
                <w:sz w:val="20"/>
                <w:szCs w:val="20"/>
              </w:rPr>
              <w:t>НУЗ "Стоматологическая дорожная поликлиника на станции Отрожка ОАО "РЖД"</w:t>
            </w:r>
          </w:p>
        </w:tc>
        <w:tc>
          <w:tcPr>
            <w:tcW w:w="3191" w:type="dxa"/>
            <w:vAlign w:val="center"/>
          </w:tcPr>
          <w:p w:rsidR="005926CB" w:rsidRPr="00D52CA0" w:rsidRDefault="005926CB" w:rsidP="005926CB">
            <w:pPr>
              <w:rPr>
                <w:sz w:val="20"/>
                <w:szCs w:val="20"/>
              </w:rPr>
            </w:pPr>
            <w:r w:rsidRPr="00D52CA0">
              <w:rPr>
                <w:sz w:val="20"/>
                <w:szCs w:val="20"/>
              </w:rPr>
              <w:t>Воронеж, Маршала Одинцова ул, д.21 А</w:t>
            </w:r>
          </w:p>
          <w:p w:rsidR="005926CB" w:rsidRPr="00D52CA0" w:rsidRDefault="005926CB" w:rsidP="005926CB">
            <w:pPr>
              <w:rPr>
                <w:sz w:val="20"/>
                <w:szCs w:val="20"/>
              </w:rPr>
            </w:pPr>
            <w:r w:rsidRPr="00D52CA0">
              <w:rPr>
                <w:sz w:val="20"/>
                <w:szCs w:val="20"/>
              </w:rPr>
              <w:t>Воронеж, Плехановская ул, д.62</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153848" w:rsidRPr="00D52CA0">
              <w:t>7</w:t>
            </w:r>
            <w:r w:rsidR="00402EB2">
              <w:rPr>
                <w:lang w:val="en-US"/>
              </w:rPr>
              <w:t>3</w:t>
            </w:r>
            <w:r w:rsidRPr="00D52CA0">
              <w:t>.</w:t>
            </w:r>
          </w:p>
        </w:tc>
        <w:tc>
          <w:tcPr>
            <w:tcW w:w="3594" w:type="dxa"/>
            <w:vAlign w:val="center"/>
            <w:hideMark/>
          </w:tcPr>
          <w:p w:rsidR="005926CB" w:rsidRPr="00D52CA0" w:rsidRDefault="005926CB" w:rsidP="005926CB">
            <w:pPr>
              <w:rPr>
                <w:b/>
                <w:sz w:val="20"/>
                <w:szCs w:val="20"/>
              </w:rPr>
            </w:pPr>
            <w:r w:rsidRPr="00D52CA0">
              <w:rPr>
                <w:b/>
                <w:sz w:val="20"/>
                <w:szCs w:val="20"/>
              </w:rPr>
              <w:t>НУЗ "Стоматологическая дорожная поликлиника на станции Отрожка ОАО "РЖД"</w:t>
            </w:r>
          </w:p>
        </w:tc>
        <w:tc>
          <w:tcPr>
            <w:tcW w:w="3191" w:type="dxa"/>
            <w:vAlign w:val="center"/>
          </w:tcPr>
          <w:p w:rsidR="005926CB" w:rsidRPr="00D52CA0" w:rsidRDefault="005926CB" w:rsidP="005926CB">
            <w:pPr>
              <w:rPr>
                <w:sz w:val="20"/>
                <w:szCs w:val="20"/>
              </w:rPr>
            </w:pPr>
            <w:r w:rsidRPr="00D52CA0">
              <w:rPr>
                <w:sz w:val="20"/>
                <w:szCs w:val="20"/>
              </w:rPr>
              <w:t>Воронеж, Маршала Одинцова ул, д.21 А</w:t>
            </w:r>
          </w:p>
          <w:p w:rsidR="005926CB" w:rsidRPr="00D52CA0" w:rsidRDefault="005926CB" w:rsidP="005926CB">
            <w:pPr>
              <w:rPr>
                <w:sz w:val="20"/>
                <w:szCs w:val="20"/>
              </w:rPr>
            </w:pPr>
            <w:r w:rsidRPr="00D52CA0">
              <w:rPr>
                <w:sz w:val="20"/>
                <w:szCs w:val="20"/>
              </w:rPr>
              <w:t>Воронеж, Плехановская ул, д.62</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153848" w:rsidRPr="00D52CA0">
              <w:t>7</w:t>
            </w:r>
            <w:r w:rsidR="00402EB2">
              <w:rPr>
                <w:lang w:val="en-US"/>
              </w:rPr>
              <w:t>4</w:t>
            </w:r>
            <w:r w:rsidRPr="00D52CA0">
              <w:t>.</w:t>
            </w:r>
          </w:p>
        </w:tc>
        <w:tc>
          <w:tcPr>
            <w:tcW w:w="3594" w:type="dxa"/>
            <w:vAlign w:val="center"/>
          </w:tcPr>
          <w:p w:rsidR="005926CB" w:rsidRPr="00D52CA0" w:rsidRDefault="005926CB" w:rsidP="005926CB">
            <w:pPr>
              <w:rPr>
                <w:b/>
                <w:sz w:val="20"/>
                <w:szCs w:val="20"/>
              </w:rPr>
            </w:pPr>
            <w:r w:rsidRPr="00D52CA0">
              <w:rPr>
                <w:b/>
                <w:sz w:val="20"/>
                <w:szCs w:val="20"/>
              </w:rPr>
              <w:t xml:space="preserve">ГОУ ВПО Саратовский ГМУ им. </w:t>
            </w:r>
            <w:r w:rsidRPr="00D52CA0">
              <w:rPr>
                <w:b/>
                <w:sz w:val="20"/>
                <w:szCs w:val="20"/>
              </w:rPr>
              <w:lastRenderedPageBreak/>
              <w:t>Разумовского Росздрава</w:t>
            </w:r>
          </w:p>
        </w:tc>
        <w:tc>
          <w:tcPr>
            <w:tcW w:w="3191" w:type="dxa"/>
            <w:vAlign w:val="center"/>
          </w:tcPr>
          <w:p w:rsidR="005926CB" w:rsidRPr="00D52CA0" w:rsidRDefault="005926CB" w:rsidP="005926CB">
            <w:pPr>
              <w:rPr>
                <w:sz w:val="20"/>
                <w:szCs w:val="20"/>
              </w:rPr>
            </w:pPr>
            <w:r w:rsidRPr="00D52CA0">
              <w:rPr>
                <w:sz w:val="20"/>
                <w:szCs w:val="20"/>
              </w:rPr>
              <w:lastRenderedPageBreak/>
              <w:t xml:space="preserve">Саратов, ул Садовая Большая, д. </w:t>
            </w:r>
            <w:r w:rsidRPr="00D52CA0">
              <w:rPr>
                <w:sz w:val="20"/>
                <w:szCs w:val="20"/>
              </w:rPr>
              <w:lastRenderedPageBreak/>
              <w:t>137</w:t>
            </w:r>
          </w:p>
          <w:p w:rsidR="005926CB" w:rsidRPr="00D52CA0" w:rsidRDefault="005926CB" w:rsidP="005926CB">
            <w:pPr>
              <w:rPr>
                <w:sz w:val="20"/>
                <w:szCs w:val="20"/>
              </w:rPr>
            </w:pPr>
            <w:r w:rsidRPr="00D52CA0">
              <w:rPr>
                <w:sz w:val="20"/>
                <w:szCs w:val="20"/>
              </w:rPr>
              <w:t>Саратов, Вольская ул, д.12</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lastRenderedPageBreak/>
              <w:t>1</w:t>
            </w:r>
            <w:r w:rsidR="00402EB2">
              <w:rPr>
                <w:lang w:val="en-US"/>
              </w:rPr>
              <w:t>75</w:t>
            </w:r>
            <w:r w:rsidRPr="00D52CA0">
              <w:t>.</w:t>
            </w:r>
          </w:p>
        </w:tc>
        <w:tc>
          <w:tcPr>
            <w:tcW w:w="3594" w:type="dxa"/>
            <w:vAlign w:val="center"/>
          </w:tcPr>
          <w:p w:rsidR="005926CB" w:rsidRPr="00D52CA0" w:rsidRDefault="005926CB" w:rsidP="005926CB">
            <w:pPr>
              <w:rPr>
                <w:b/>
                <w:sz w:val="20"/>
                <w:szCs w:val="20"/>
              </w:rPr>
            </w:pPr>
            <w:r w:rsidRPr="00D52CA0">
              <w:rPr>
                <w:b/>
                <w:sz w:val="20"/>
                <w:szCs w:val="20"/>
              </w:rPr>
              <w:t>НУЗ "Дорожная клиническая больница на станции Саратов-II ОАО "РЖД"</w:t>
            </w:r>
          </w:p>
        </w:tc>
        <w:tc>
          <w:tcPr>
            <w:tcW w:w="3191" w:type="dxa"/>
            <w:vAlign w:val="center"/>
          </w:tcPr>
          <w:p w:rsidR="005926CB" w:rsidRPr="00D52CA0" w:rsidRDefault="005926CB" w:rsidP="005926CB">
            <w:pPr>
              <w:rPr>
                <w:sz w:val="20"/>
                <w:szCs w:val="20"/>
              </w:rPr>
            </w:pPr>
            <w:r w:rsidRPr="00D52CA0">
              <w:rPr>
                <w:sz w:val="20"/>
                <w:szCs w:val="20"/>
              </w:rPr>
              <w:t>Саратов, Станционный 1-й проезд, д.7</w:t>
            </w:r>
          </w:p>
          <w:p w:rsidR="005926CB" w:rsidRPr="00D52CA0" w:rsidRDefault="005926CB" w:rsidP="005926CB">
            <w:pPr>
              <w:rPr>
                <w:sz w:val="20"/>
                <w:szCs w:val="20"/>
              </w:rPr>
            </w:pPr>
            <w:r w:rsidRPr="00D52CA0">
              <w:rPr>
                <w:sz w:val="20"/>
                <w:szCs w:val="20"/>
              </w:rPr>
              <w:t>Саратов, Московская ул, д.8</w:t>
            </w:r>
          </w:p>
          <w:p w:rsidR="005926CB" w:rsidRPr="00D52CA0" w:rsidRDefault="005926CB" w:rsidP="005926CB">
            <w:pPr>
              <w:rPr>
                <w:sz w:val="20"/>
                <w:szCs w:val="20"/>
              </w:rPr>
            </w:pPr>
            <w:r w:rsidRPr="00D52CA0">
              <w:rPr>
                <w:sz w:val="20"/>
                <w:szCs w:val="20"/>
              </w:rPr>
              <w:t>Саратовская обл, Вольский р-н, Сенной рп, Спортивная ул, д.2а</w:t>
            </w:r>
          </w:p>
          <w:p w:rsidR="005926CB" w:rsidRPr="00D52CA0" w:rsidRDefault="005926CB" w:rsidP="005926CB">
            <w:pPr>
              <w:rPr>
                <w:sz w:val="20"/>
                <w:szCs w:val="20"/>
              </w:rPr>
            </w:pPr>
            <w:r w:rsidRPr="00D52CA0">
              <w:rPr>
                <w:sz w:val="20"/>
                <w:szCs w:val="20"/>
              </w:rPr>
              <w:t>Саратовская обл, г Аткарск, Чернышевского ул, д.40</w:t>
            </w:r>
          </w:p>
          <w:p w:rsidR="005926CB" w:rsidRPr="00D52CA0" w:rsidRDefault="005926CB" w:rsidP="005926CB">
            <w:pPr>
              <w:rPr>
                <w:sz w:val="20"/>
                <w:szCs w:val="20"/>
              </w:rPr>
            </w:pPr>
            <w:r w:rsidRPr="00D52CA0">
              <w:rPr>
                <w:sz w:val="20"/>
                <w:szCs w:val="20"/>
              </w:rPr>
              <w:t>Саратовская обл, Энгельсский р-н, Приволжский рп, Мясокомбинатская ул, д.1 А</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402EB2">
              <w:rPr>
                <w:lang w:val="en-US"/>
              </w:rPr>
              <w:t>76</w:t>
            </w:r>
            <w:r w:rsidRPr="00D52CA0">
              <w:t>.</w:t>
            </w:r>
          </w:p>
        </w:tc>
        <w:tc>
          <w:tcPr>
            <w:tcW w:w="3594" w:type="dxa"/>
            <w:vAlign w:val="center"/>
          </w:tcPr>
          <w:p w:rsidR="005926CB" w:rsidRPr="00D52CA0" w:rsidRDefault="005926CB" w:rsidP="005926CB">
            <w:pPr>
              <w:rPr>
                <w:b/>
                <w:sz w:val="20"/>
                <w:szCs w:val="20"/>
              </w:rPr>
            </w:pPr>
            <w:r w:rsidRPr="00D52CA0">
              <w:rPr>
                <w:b/>
                <w:sz w:val="20"/>
                <w:szCs w:val="20"/>
              </w:rPr>
              <w:t>МУЗ Городская клиническая больница №2 им. В.И. Разумовского</w:t>
            </w:r>
          </w:p>
        </w:tc>
        <w:tc>
          <w:tcPr>
            <w:tcW w:w="3191" w:type="dxa"/>
            <w:vAlign w:val="center"/>
          </w:tcPr>
          <w:p w:rsidR="005926CB" w:rsidRPr="00D52CA0" w:rsidRDefault="005926CB" w:rsidP="005926CB">
            <w:pPr>
              <w:rPr>
                <w:sz w:val="20"/>
                <w:szCs w:val="20"/>
              </w:rPr>
            </w:pPr>
            <w:r w:rsidRPr="00D52CA0">
              <w:rPr>
                <w:sz w:val="20"/>
                <w:szCs w:val="20"/>
              </w:rPr>
              <w:t>Саратов г, им Чернышевского Н.Г. ул, д.141</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402EB2">
              <w:rPr>
                <w:lang w:val="en-US"/>
              </w:rPr>
              <w:t>77</w:t>
            </w:r>
            <w:r w:rsidRPr="00D52CA0">
              <w:t>.</w:t>
            </w:r>
          </w:p>
        </w:tc>
        <w:tc>
          <w:tcPr>
            <w:tcW w:w="3594" w:type="dxa"/>
            <w:vAlign w:val="center"/>
          </w:tcPr>
          <w:p w:rsidR="005926CB" w:rsidRPr="00D52CA0" w:rsidRDefault="005926CB" w:rsidP="005926CB">
            <w:pPr>
              <w:outlineLvl w:val="0"/>
              <w:rPr>
                <w:b/>
                <w:sz w:val="20"/>
                <w:szCs w:val="20"/>
              </w:rPr>
            </w:pPr>
            <w:r w:rsidRPr="00D52CA0">
              <w:rPr>
                <w:b/>
                <w:sz w:val="20"/>
                <w:szCs w:val="20"/>
              </w:rPr>
              <w:t>НУЗ "Дорожная клиническая больница на станции Саратов-II ОАО "РЖД"</w:t>
            </w:r>
          </w:p>
        </w:tc>
        <w:tc>
          <w:tcPr>
            <w:tcW w:w="3191" w:type="dxa"/>
            <w:vAlign w:val="center"/>
          </w:tcPr>
          <w:p w:rsidR="005926CB" w:rsidRPr="00D52CA0" w:rsidRDefault="005926CB" w:rsidP="005926CB">
            <w:pPr>
              <w:rPr>
                <w:sz w:val="20"/>
                <w:szCs w:val="20"/>
              </w:rPr>
            </w:pPr>
            <w:r w:rsidRPr="00D52CA0">
              <w:rPr>
                <w:sz w:val="20"/>
                <w:szCs w:val="20"/>
              </w:rPr>
              <w:t>Саратов, Станционный 1-й проезд, д.7</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402EB2">
              <w:rPr>
                <w:lang w:val="en-US"/>
              </w:rPr>
              <w:t>78</w:t>
            </w:r>
            <w:r w:rsidRPr="00D52CA0">
              <w:t>.</w:t>
            </w:r>
          </w:p>
        </w:tc>
        <w:tc>
          <w:tcPr>
            <w:tcW w:w="3594" w:type="dxa"/>
            <w:vAlign w:val="center"/>
          </w:tcPr>
          <w:p w:rsidR="005926CB" w:rsidRPr="00D52CA0" w:rsidRDefault="005926CB" w:rsidP="005926CB">
            <w:pPr>
              <w:outlineLvl w:val="0"/>
              <w:rPr>
                <w:b/>
                <w:sz w:val="20"/>
                <w:szCs w:val="20"/>
              </w:rPr>
            </w:pPr>
            <w:r w:rsidRPr="00D52CA0">
              <w:rPr>
                <w:b/>
                <w:sz w:val="20"/>
                <w:szCs w:val="20"/>
              </w:rPr>
              <w:t>ГОУ ВПО Саратовский ГМУ им. В.И. Разумовского Росздрава</w:t>
            </w:r>
          </w:p>
        </w:tc>
        <w:tc>
          <w:tcPr>
            <w:tcW w:w="3191" w:type="dxa"/>
            <w:vAlign w:val="center"/>
          </w:tcPr>
          <w:p w:rsidR="005926CB" w:rsidRPr="00D52CA0" w:rsidRDefault="005926CB" w:rsidP="005926CB">
            <w:pPr>
              <w:rPr>
                <w:sz w:val="20"/>
                <w:szCs w:val="20"/>
              </w:rPr>
            </w:pPr>
            <w:r w:rsidRPr="00D52CA0">
              <w:rPr>
                <w:sz w:val="20"/>
                <w:szCs w:val="20"/>
              </w:rPr>
              <w:t>Саратов, Садовая Большая ул, д.137</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402EB2">
              <w:rPr>
                <w:lang w:val="en-US"/>
              </w:rPr>
              <w:t>79</w:t>
            </w:r>
            <w:r w:rsidRPr="00D52CA0">
              <w:t>.</w:t>
            </w:r>
          </w:p>
        </w:tc>
        <w:tc>
          <w:tcPr>
            <w:tcW w:w="3594" w:type="dxa"/>
            <w:vAlign w:val="center"/>
          </w:tcPr>
          <w:p w:rsidR="005926CB" w:rsidRPr="00D52CA0" w:rsidRDefault="005926CB" w:rsidP="005926CB">
            <w:pPr>
              <w:outlineLvl w:val="0"/>
              <w:rPr>
                <w:b/>
                <w:sz w:val="20"/>
                <w:szCs w:val="20"/>
              </w:rPr>
            </w:pPr>
            <w:r w:rsidRPr="00D52CA0">
              <w:rPr>
                <w:b/>
                <w:sz w:val="20"/>
                <w:szCs w:val="20"/>
              </w:rPr>
              <w:t>МУЗ Городская клиническая больница №2 им. В.И. Разумовского</w:t>
            </w:r>
          </w:p>
        </w:tc>
        <w:tc>
          <w:tcPr>
            <w:tcW w:w="3191" w:type="dxa"/>
            <w:vAlign w:val="center"/>
          </w:tcPr>
          <w:p w:rsidR="005926CB" w:rsidRPr="00D52CA0" w:rsidRDefault="005926CB" w:rsidP="005926CB">
            <w:pPr>
              <w:rPr>
                <w:sz w:val="20"/>
                <w:szCs w:val="20"/>
              </w:rPr>
            </w:pPr>
            <w:r w:rsidRPr="00D52CA0">
              <w:rPr>
                <w:sz w:val="20"/>
                <w:szCs w:val="20"/>
              </w:rPr>
              <w:t>Саратов г, им Чернышевского Н.Г. ул, д.141</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153848" w:rsidRPr="00D52CA0">
              <w:t>8</w:t>
            </w:r>
            <w:r w:rsidR="00402EB2">
              <w:rPr>
                <w:lang w:val="en-US"/>
              </w:rPr>
              <w:t>0</w:t>
            </w:r>
            <w:r w:rsidRPr="00D52CA0">
              <w:t>.</w:t>
            </w:r>
          </w:p>
        </w:tc>
        <w:tc>
          <w:tcPr>
            <w:tcW w:w="3594" w:type="dxa"/>
            <w:vAlign w:val="center"/>
          </w:tcPr>
          <w:p w:rsidR="005926CB" w:rsidRPr="00D52CA0" w:rsidRDefault="005926CB" w:rsidP="005926CB">
            <w:pPr>
              <w:rPr>
                <w:b/>
                <w:sz w:val="20"/>
                <w:szCs w:val="20"/>
              </w:rPr>
            </w:pPr>
            <w:r w:rsidRPr="00D52CA0">
              <w:rPr>
                <w:b/>
                <w:sz w:val="20"/>
                <w:szCs w:val="20"/>
              </w:rPr>
              <w:t>НУЗ "Отделенческая больница на ст. Астрахань 1 ОАО "РЖД"</w:t>
            </w:r>
          </w:p>
        </w:tc>
        <w:tc>
          <w:tcPr>
            <w:tcW w:w="3191" w:type="dxa"/>
            <w:vAlign w:val="center"/>
          </w:tcPr>
          <w:p w:rsidR="005926CB" w:rsidRPr="00D52CA0" w:rsidRDefault="005926CB" w:rsidP="005926CB">
            <w:pPr>
              <w:rPr>
                <w:sz w:val="20"/>
                <w:szCs w:val="20"/>
              </w:rPr>
            </w:pPr>
            <w:r w:rsidRPr="00D52CA0">
              <w:rPr>
                <w:sz w:val="20"/>
                <w:szCs w:val="20"/>
              </w:rPr>
              <w:t>Астрахань, Сун Ят-Сена ул, д.62</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153848" w:rsidRPr="00D52CA0">
              <w:t>8</w:t>
            </w:r>
            <w:r w:rsidR="00402EB2">
              <w:rPr>
                <w:lang w:val="en-US"/>
              </w:rPr>
              <w:t>1</w:t>
            </w:r>
            <w:r w:rsidRPr="00D52CA0">
              <w:t>.</w:t>
            </w:r>
          </w:p>
        </w:tc>
        <w:tc>
          <w:tcPr>
            <w:tcW w:w="3594" w:type="dxa"/>
            <w:vAlign w:val="center"/>
          </w:tcPr>
          <w:p w:rsidR="005926CB" w:rsidRPr="00D52CA0" w:rsidRDefault="005926CB" w:rsidP="005926CB">
            <w:pPr>
              <w:rPr>
                <w:b/>
                <w:sz w:val="20"/>
                <w:szCs w:val="20"/>
              </w:rPr>
            </w:pPr>
            <w:r w:rsidRPr="00D52CA0">
              <w:rPr>
                <w:b/>
                <w:sz w:val="20"/>
                <w:szCs w:val="20"/>
              </w:rPr>
              <w:t>НУЗ "Отделенческая клиническая больница  на ст.Волгоград-1 ОАО "РЖД"</w:t>
            </w:r>
          </w:p>
        </w:tc>
        <w:tc>
          <w:tcPr>
            <w:tcW w:w="3191" w:type="dxa"/>
            <w:vAlign w:val="center"/>
          </w:tcPr>
          <w:p w:rsidR="005926CB" w:rsidRPr="00D52CA0" w:rsidRDefault="005926CB" w:rsidP="005926CB">
            <w:pPr>
              <w:rPr>
                <w:sz w:val="20"/>
                <w:szCs w:val="20"/>
              </w:rPr>
            </w:pPr>
            <w:r w:rsidRPr="00D52CA0">
              <w:rPr>
                <w:sz w:val="20"/>
                <w:szCs w:val="20"/>
              </w:rPr>
              <w:t>Волгоград г, Коммунистическая ул, д.7</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153848" w:rsidRPr="00D52CA0">
              <w:t>8</w:t>
            </w:r>
            <w:r w:rsidR="00402EB2">
              <w:rPr>
                <w:lang w:val="en-US"/>
              </w:rPr>
              <w:t>2</w:t>
            </w:r>
            <w:r w:rsidRPr="00D52CA0">
              <w:t>.</w:t>
            </w:r>
          </w:p>
        </w:tc>
        <w:tc>
          <w:tcPr>
            <w:tcW w:w="3594" w:type="dxa"/>
            <w:vAlign w:val="center"/>
          </w:tcPr>
          <w:p w:rsidR="005926CB" w:rsidRPr="00D52CA0" w:rsidRDefault="005926CB" w:rsidP="005926CB">
            <w:pPr>
              <w:outlineLvl w:val="0"/>
              <w:rPr>
                <w:b/>
                <w:sz w:val="20"/>
                <w:szCs w:val="20"/>
              </w:rPr>
            </w:pPr>
            <w:r w:rsidRPr="00D52CA0">
              <w:rPr>
                <w:b/>
                <w:sz w:val="20"/>
                <w:szCs w:val="20"/>
              </w:rPr>
              <w:t>НУЗ "Отделенческая клиническая больница  на ст.Волгоград-1 ОАО "РЖД"</w:t>
            </w:r>
          </w:p>
        </w:tc>
        <w:tc>
          <w:tcPr>
            <w:tcW w:w="3191" w:type="dxa"/>
            <w:vAlign w:val="center"/>
          </w:tcPr>
          <w:p w:rsidR="005926CB" w:rsidRPr="00D52CA0" w:rsidRDefault="005926CB" w:rsidP="005926CB">
            <w:pPr>
              <w:rPr>
                <w:sz w:val="20"/>
                <w:szCs w:val="20"/>
              </w:rPr>
            </w:pPr>
            <w:r w:rsidRPr="00D52CA0">
              <w:rPr>
                <w:sz w:val="20"/>
                <w:szCs w:val="20"/>
              </w:rPr>
              <w:t>Волгоград г, Автотранспортная ул, д.75</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153848" w:rsidP="00402EB2">
            <w:r w:rsidRPr="00D52CA0">
              <w:t>18</w:t>
            </w:r>
            <w:r w:rsidR="00402EB2">
              <w:rPr>
                <w:lang w:val="en-US"/>
              </w:rPr>
              <w:t>3</w:t>
            </w:r>
            <w:r w:rsidR="005926CB" w:rsidRPr="00D52CA0">
              <w:t>.</w:t>
            </w:r>
          </w:p>
        </w:tc>
        <w:tc>
          <w:tcPr>
            <w:tcW w:w="3594" w:type="dxa"/>
            <w:vAlign w:val="center"/>
          </w:tcPr>
          <w:p w:rsidR="005926CB" w:rsidRPr="00D52CA0" w:rsidRDefault="005926CB" w:rsidP="005926CB">
            <w:pPr>
              <w:rPr>
                <w:b/>
                <w:sz w:val="20"/>
                <w:szCs w:val="20"/>
              </w:rPr>
            </w:pPr>
            <w:r w:rsidRPr="00D52CA0">
              <w:rPr>
                <w:b/>
                <w:sz w:val="20"/>
                <w:szCs w:val="20"/>
              </w:rPr>
              <w:t>НУЗ "Дорожная клиническая больница на станции Саратов-II ОАО "РЖД"</w:t>
            </w:r>
          </w:p>
        </w:tc>
        <w:tc>
          <w:tcPr>
            <w:tcW w:w="3191" w:type="dxa"/>
            <w:vAlign w:val="center"/>
          </w:tcPr>
          <w:p w:rsidR="005926CB" w:rsidRPr="00D52CA0" w:rsidRDefault="005926CB" w:rsidP="005926CB">
            <w:pPr>
              <w:rPr>
                <w:sz w:val="20"/>
                <w:szCs w:val="20"/>
              </w:rPr>
            </w:pPr>
            <w:r w:rsidRPr="00D52CA0">
              <w:rPr>
                <w:sz w:val="20"/>
                <w:szCs w:val="20"/>
              </w:rPr>
              <w:t>Саратов, Станционный 1-й проезд, д.7</w:t>
            </w:r>
          </w:p>
        </w:tc>
        <w:tc>
          <w:tcPr>
            <w:tcW w:w="2135" w:type="dxa"/>
          </w:tcPr>
          <w:p w:rsidR="005926CB" w:rsidRPr="00D1331E" w:rsidRDefault="005926CB" w:rsidP="00AA02DE"/>
        </w:tc>
      </w:tr>
      <w:tr w:rsidR="005926CB" w:rsidRPr="00D1331E" w:rsidTr="0008033D">
        <w:trPr>
          <w:jc w:val="center"/>
        </w:trPr>
        <w:tc>
          <w:tcPr>
            <w:tcW w:w="719" w:type="dxa"/>
          </w:tcPr>
          <w:p w:rsidR="005926CB" w:rsidRPr="00D52CA0" w:rsidRDefault="005926CB" w:rsidP="00402EB2">
            <w:r w:rsidRPr="00D52CA0">
              <w:t>1</w:t>
            </w:r>
            <w:r w:rsidR="00153848" w:rsidRPr="00D52CA0">
              <w:t>8</w:t>
            </w:r>
            <w:r w:rsidR="00402EB2">
              <w:rPr>
                <w:lang w:val="en-US"/>
              </w:rPr>
              <w:t>4</w:t>
            </w:r>
            <w:r w:rsidRPr="00D52CA0">
              <w:t>.</w:t>
            </w:r>
          </w:p>
        </w:tc>
        <w:tc>
          <w:tcPr>
            <w:tcW w:w="3594" w:type="dxa"/>
            <w:vAlign w:val="center"/>
            <w:hideMark/>
          </w:tcPr>
          <w:p w:rsidR="005926CB" w:rsidRPr="00D52CA0" w:rsidRDefault="005926CB" w:rsidP="005926CB">
            <w:pPr>
              <w:rPr>
                <w:b/>
                <w:sz w:val="20"/>
                <w:szCs w:val="20"/>
              </w:rPr>
            </w:pPr>
            <w:r w:rsidRPr="00D52CA0">
              <w:rPr>
                <w:b/>
                <w:sz w:val="20"/>
                <w:szCs w:val="20"/>
              </w:rPr>
              <w:t>ОАО Самарский диагностический центр</w:t>
            </w:r>
          </w:p>
        </w:tc>
        <w:tc>
          <w:tcPr>
            <w:tcW w:w="3191" w:type="dxa"/>
            <w:vAlign w:val="center"/>
            <w:hideMark/>
          </w:tcPr>
          <w:p w:rsidR="005926CB" w:rsidRPr="00D52CA0" w:rsidRDefault="005926CB" w:rsidP="005926CB">
            <w:pPr>
              <w:rPr>
                <w:sz w:val="20"/>
                <w:szCs w:val="20"/>
              </w:rPr>
            </w:pPr>
            <w:r w:rsidRPr="00D52CA0">
              <w:rPr>
                <w:sz w:val="20"/>
                <w:szCs w:val="20"/>
              </w:rPr>
              <w:t>Самара г, Мяги ул, д.7 А</w:t>
            </w:r>
          </w:p>
        </w:tc>
        <w:tc>
          <w:tcPr>
            <w:tcW w:w="2135" w:type="dxa"/>
          </w:tcPr>
          <w:p w:rsidR="005926CB" w:rsidRPr="00D1331E" w:rsidRDefault="005926CB" w:rsidP="00AA02DE"/>
        </w:tc>
      </w:tr>
      <w:tr w:rsidR="005926CB" w:rsidRPr="00D1331E" w:rsidTr="0008033D">
        <w:trPr>
          <w:trHeight w:val="587"/>
          <w:jc w:val="center"/>
        </w:trPr>
        <w:tc>
          <w:tcPr>
            <w:tcW w:w="719" w:type="dxa"/>
          </w:tcPr>
          <w:p w:rsidR="005926CB" w:rsidRPr="00D52CA0" w:rsidRDefault="00153848" w:rsidP="00402EB2">
            <w:r w:rsidRPr="00D52CA0">
              <w:t>1</w:t>
            </w:r>
            <w:r w:rsidR="00402EB2">
              <w:rPr>
                <w:lang w:val="en-US"/>
              </w:rPr>
              <w:t>85</w:t>
            </w:r>
            <w:r w:rsidR="005926CB" w:rsidRPr="00D52CA0">
              <w:t>.</w:t>
            </w:r>
          </w:p>
        </w:tc>
        <w:tc>
          <w:tcPr>
            <w:tcW w:w="3594" w:type="dxa"/>
            <w:vAlign w:val="center"/>
            <w:hideMark/>
          </w:tcPr>
          <w:p w:rsidR="005926CB" w:rsidRPr="00D52CA0" w:rsidRDefault="005926CB" w:rsidP="005926CB">
            <w:pPr>
              <w:rPr>
                <w:b/>
                <w:sz w:val="20"/>
                <w:szCs w:val="20"/>
              </w:rPr>
            </w:pPr>
            <w:r w:rsidRPr="00D52CA0">
              <w:rPr>
                <w:b/>
                <w:sz w:val="20"/>
                <w:szCs w:val="20"/>
              </w:rPr>
              <w:t>ГБОУ ВПО Самарский государственный медицинский университет Минздравсоцразвития РФ</w:t>
            </w:r>
          </w:p>
        </w:tc>
        <w:tc>
          <w:tcPr>
            <w:tcW w:w="3191" w:type="dxa"/>
            <w:vAlign w:val="center"/>
          </w:tcPr>
          <w:p w:rsidR="005926CB" w:rsidRPr="00D52CA0" w:rsidRDefault="005926CB" w:rsidP="005926CB">
            <w:pPr>
              <w:rPr>
                <w:sz w:val="20"/>
                <w:szCs w:val="20"/>
              </w:rPr>
            </w:pPr>
            <w:r w:rsidRPr="00D52CA0">
              <w:rPr>
                <w:sz w:val="20"/>
                <w:szCs w:val="20"/>
              </w:rPr>
              <w:t>Самара г, Карла Маркса пр-кт, д.165 Б</w:t>
            </w:r>
          </w:p>
        </w:tc>
        <w:tc>
          <w:tcPr>
            <w:tcW w:w="2135" w:type="dxa"/>
          </w:tcPr>
          <w:p w:rsidR="005926CB" w:rsidRPr="00D1331E" w:rsidRDefault="005926CB" w:rsidP="00AA02DE"/>
        </w:tc>
      </w:tr>
      <w:tr w:rsidR="005926CB" w:rsidRPr="00D1331E" w:rsidTr="0008033D">
        <w:trPr>
          <w:trHeight w:val="696"/>
          <w:jc w:val="center"/>
        </w:trPr>
        <w:tc>
          <w:tcPr>
            <w:tcW w:w="719" w:type="dxa"/>
          </w:tcPr>
          <w:p w:rsidR="005926CB" w:rsidRPr="00D52CA0" w:rsidRDefault="005926CB" w:rsidP="00402EB2">
            <w:r w:rsidRPr="00D52CA0">
              <w:t>1</w:t>
            </w:r>
            <w:r w:rsidR="00402EB2">
              <w:rPr>
                <w:lang w:val="en-US"/>
              </w:rPr>
              <w:t>85</w:t>
            </w:r>
            <w:r w:rsidRPr="00D52CA0">
              <w:t>.</w:t>
            </w:r>
          </w:p>
        </w:tc>
        <w:tc>
          <w:tcPr>
            <w:tcW w:w="3594" w:type="dxa"/>
            <w:vAlign w:val="center"/>
            <w:hideMark/>
          </w:tcPr>
          <w:p w:rsidR="005926CB" w:rsidRPr="00D52CA0" w:rsidRDefault="005926CB" w:rsidP="005926CB">
            <w:pPr>
              <w:rPr>
                <w:b/>
                <w:sz w:val="20"/>
                <w:szCs w:val="20"/>
              </w:rPr>
            </w:pPr>
            <w:r w:rsidRPr="00D52CA0">
              <w:rPr>
                <w:b/>
                <w:sz w:val="20"/>
                <w:szCs w:val="20"/>
              </w:rPr>
              <w:t>ГБУЗ Самарская областная клиническая больница им.В.Д.Середавина</w:t>
            </w:r>
          </w:p>
        </w:tc>
        <w:tc>
          <w:tcPr>
            <w:tcW w:w="3191" w:type="dxa"/>
            <w:vAlign w:val="center"/>
            <w:hideMark/>
          </w:tcPr>
          <w:p w:rsidR="005926CB" w:rsidRPr="00D52CA0" w:rsidRDefault="005926CB" w:rsidP="005926CB">
            <w:pPr>
              <w:rPr>
                <w:sz w:val="20"/>
                <w:szCs w:val="20"/>
              </w:rPr>
            </w:pPr>
            <w:r w:rsidRPr="00D52CA0">
              <w:rPr>
                <w:sz w:val="20"/>
                <w:szCs w:val="20"/>
              </w:rPr>
              <w:t>Самара, Ташкентская ул, д.159</w:t>
            </w:r>
          </w:p>
        </w:tc>
        <w:tc>
          <w:tcPr>
            <w:tcW w:w="2135" w:type="dxa"/>
          </w:tcPr>
          <w:p w:rsidR="005926CB" w:rsidRPr="00D1331E" w:rsidRDefault="005926CB" w:rsidP="00AA02DE"/>
        </w:tc>
      </w:tr>
      <w:tr w:rsidR="00A77B47" w:rsidRPr="00D1331E" w:rsidTr="0008033D">
        <w:trPr>
          <w:jc w:val="center"/>
        </w:trPr>
        <w:tc>
          <w:tcPr>
            <w:tcW w:w="719" w:type="dxa"/>
          </w:tcPr>
          <w:p w:rsidR="00A77B47" w:rsidRPr="00D52CA0" w:rsidRDefault="00A77B47" w:rsidP="00402EB2">
            <w:r w:rsidRPr="00D52CA0">
              <w:t>1</w:t>
            </w:r>
            <w:r w:rsidR="00402EB2">
              <w:rPr>
                <w:lang w:val="en-US"/>
              </w:rPr>
              <w:t>87</w:t>
            </w:r>
            <w:r w:rsidRPr="00D52CA0">
              <w:t>.</w:t>
            </w:r>
          </w:p>
        </w:tc>
        <w:tc>
          <w:tcPr>
            <w:tcW w:w="3594" w:type="dxa"/>
            <w:vAlign w:val="center"/>
            <w:hideMark/>
          </w:tcPr>
          <w:p w:rsidR="00A77B47" w:rsidRPr="00D52CA0" w:rsidRDefault="00A77B47" w:rsidP="00A77B47">
            <w:pPr>
              <w:rPr>
                <w:b/>
                <w:sz w:val="20"/>
                <w:szCs w:val="20"/>
              </w:rPr>
            </w:pPr>
            <w:r w:rsidRPr="00D52CA0">
              <w:rPr>
                <w:b/>
                <w:sz w:val="20"/>
                <w:szCs w:val="20"/>
              </w:rPr>
              <w:t>НУЗ "Дорожная клиническая больница на ст.Самара ОАО "РЖД"</w:t>
            </w:r>
          </w:p>
        </w:tc>
        <w:tc>
          <w:tcPr>
            <w:tcW w:w="3191" w:type="dxa"/>
            <w:vAlign w:val="center"/>
            <w:hideMark/>
          </w:tcPr>
          <w:p w:rsidR="00A77B47" w:rsidRPr="00D52CA0" w:rsidRDefault="00A77B47" w:rsidP="00A77B47">
            <w:pPr>
              <w:rPr>
                <w:sz w:val="20"/>
                <w:szCs w:val="20"/>
              </w:rPr>
            </w:pPr>
            <w:r w:rsidRPr="00D52CA0">
              <w:rPr>
                <w:sz w:val="20"/>
                <w:szCs w:val="20"/>
              </w:rPr>
              <w:t>Самара г, Агибалова ул, д.12</w:t>
            </w:r>
          </w:p>
          <w:p w:rsidR="00A77B47" w:rsidRPr="00D52CA0" w:rsidRDefault="00A77B47" w:rsidP="00A77B47">
            <w:pPr>
              <w:rPr>
                <w:sz w:val="20"/>
                <w:szCs w:val="20"/>
              </w:rPr>
            </w:pPr>
            <w:r w:rsidRPr="00D52CA0">
              <w:rPr>
                <w:sz w:val="20"/>
                <w:szCs w:val="20"/>
              </w:rPr>
              <w:t>Самарская обл, Октябрьск г, Гоголя ул, д.25 А, стр.1</w:t>
            </w:r>
          </w:p>
          <w:p w:rsidR="00A77B47" w:rsidRPr="00D52CA0" w:rsidRDefault="00A77B47" w:rsidP="00A77B47">
            <w:pPr>
              <w:rPr>
                <w:sz w:val="20"/>
                <w:szCs w:val="20"/>
              </w:rPr>
            </w:pPr>
            <w:r w:rsidRPr="00D52CA0">
              <w:rPr>
                <w:sz w:val="20"/>
                <w:szCs w:val="20"/>
              </w:rPr>
              <w:t>Самарская обл, Кинель г, Советская ул, д.11</w:t>
            </w:r>
          </w:p>
          <w:p w:rsidR="00A77B47" w:rsidRPr="00D52CA0" w:rsidRDefault="00A77B47" w:rsidP="00A77B47">
            <w:pPr>
              <w:rPr>
                <w:sz w:val="20"/>
                <w:szCs w:val="20"/>
              </w:rPr>
            </w:pPr>
            <w:r w:rsidRPr="00D52CA0">
              <w:rPr>
                <w:sz w:val="20"/>
                <w:szCs w:val="20"/>
              </w:rPr>
              <w:t>Самарская обл, Сызрань г, Октябрьская ул, д.3</w:t>
            </w:r>
          </w:p>
        </w:tc>
        <w:tc>
          <w:tcPr>
            <w:tcW w:w="2135" w:type="dxa"/>
          </w:tcPr>
          <w:p w:rsidR="00A77B47" w:rsidRPr="00D1331E" w:rsidRDefault="00A77B47" w:rsidP="00AA02DE"/>
        </w:tc>
      </w:tr>
      <w:tr w:rsidR="00A77B47" w:rsidRPr="00D1331E" w:rsidTr="0008033D">
        <w:trPr>
          <w:jc w:val="center"/>
        </w:trPr>
        <w:tc>
          <w:tcPr>
            <w:tcW w:w="719" w:type="dxa"/>
          </w:tcPr>
          <w:p w:rsidR="00A77B47" w:rsidRPr="00D52CA0" w:rsidRDefault="00A77B47" w:rsidP="00402EB2">
            <w:r w:rsidRPr="00D52CA0">
              <w:t>1</w:t>
            </w:r>
            <w:r w:rsidR="00402EB2">
              <w:rPr>
                <w:lang w:val="en-US"/>
              </w:rPr>
              <w:t>88</w:t>
            </w:r>
            <w:r w:rsidRPr="00D52CA0">
              <w:t>.</w:t>
            </w:r>
          </w:p>
        </w:tc>
        <w:tc>
          <w:tcPr>
            <w:tcW w:w="3594" w:type="dxa"/>
            <w:vAlign w:val="center"/>
            <w:hideMark/>
          </w:tcPr>
          <w:p w:rsidR="00A77B47" w:rsidRPr="00D52CA0" w:rsidRDefault="00A77B47" w:rsidP="00A77B47">
            <w:pPr>
              <w:outlineLvl w:val="0"/>
              <w:rPr>
                <w:b/>
                <w:sz w:val="20"/>
                <w:szCs w:val="20"/>
              </w:rPr>
            </w:pPr>
            <w:r w:rsidRPr="00D52CA0">
              <w:rPr>
                <w:b/>
                <w:sz w:val="20"/>
                <w:szCs w:val="20"/>
              </w:rPr>
              <w:t>НУЗ "Дорожная клиническая больница на ст.Самара ОАО "РЖД"</w:t>
            </w:r>
          </w:p>
        </w:tc>
        <w:tc>
          <w:tcPr>
            <w:tcW w:w="3191" w:type="dxa"/>
            <w:vAlign w:val="center"/>
            <w:hideMark/>
          </w:tcPr>
          <w:p w:rsidR="00A77B47" w:rsidRPr="00D52CA0" w:rsidRDefault="00A77B47" w:rsidP="00A77B47">
            <w:pPr>
              <w:rPr>
                <w:sz w:val="20"/>
                <w:szCs w:val="20"/>
              </w:rPr>
            </w:pPr>
            <w:r w:rsidRPr="00D52CA0">
              <w:rPr>
                <w:sz w:val="20"/>
                <w:szCs w:val="20"/>
              </w:rPr>
              <w:t>Самара г, Григория Аксакова ул, д.13</w:t>
            </w:r>
          </w:p>
          <w:p w:rsidR="00A77B47" w:rsidRPr="00D52CA0" w:rsidRDefault="00A77B47" w:rsidP="00A77B47">
            <w:pPr>
              <w:rPr>
                <w:sz w:val="20"/>
                <w:szCs w:val="20"/>
              </w:rPr>
            </w:pPr>
            <w:r w:rsidRPr="00D52CA0">
              <w:rPr>
                <w:sz w:val="20"/>
                <w:szCs w:val="20"/>
              </w:rPr>
              <w:t>Самара г, Ново-Садовая ул, д.176</w:t>
            </w:r>
          </w:p>
        </w:tc>
        <w:tc>
          <w:tcPr>
            <w:tcW w:w="2135" w:type="dxa"/>
          </w:tcPr>
          <w:p w:rsidR="00A77B47" w:rsidRPr="00D1331E" w:rsidRDefault="00A77B47" w:rsidP="00AA02DE"/>
        </w:tc>
      </w:tr>
      <w:tr w:rsidR="00A77B47" w:rsidRPr="00D1331E" w:rsidTr="0008033D">
        <w:trPr>
          <w:jc w:val="center"/>
        </w:trPr>
        <w:tc>
          <w:tcPr>
            <w:tcW w:w="719" w:type="dxa"/>
          </w:tcPr>
          <w:p w:rsidR="00A77B47" w:rsidRPr="00D52CA0" w:rsidRDefault="00A77B47" w:rsidP="00402EB2">
            <w:r w:rsidRPr="00D52CA0">
              <w:t>1</w:t>
            </w:r>
            <w:r w:rsidR="00402EB2">
              <w:rPr>
                <w:lang w:val="en-US"/>
              </w:rPr>
              <w:t>89</w:t>
            </w:r>
            <w:r w:rsidRPr="00D52CA0">
              <w:t>.</w:t>
            </w:r>
          </w:p>
        </w:tc>
        <w:tc>
          <w:tcPr>
            <w:tcW w:w="3594" w:type="dxa"/>
            <w:vAlign w:val="center"/>
            <w:hideMark/>
          </w:tcPr>
          <w:p w:rsidR="00A77B47" w:rsidRPr="00D52CA0" w:rsidRDefault="00A77B47" w:rsidP="00A77B47">
            <w:pPr>
              <w:outlineLvl w:val="0"/>
              <w:rPr>
                <w:b/>
                <w:sz w:val="20"/>
                <w:szCs w:val="20"/>
              </w:rPr>
            </w:pPr>
            <w:r w:rsidRPr="00D52CA0">
              <w:rPr>
                <w:b/>
                <w:sz w:val="20"/>
                <w:szCs w:val="20"/>
              </w:rPr>
              <w:t>ГБУЗ Самарская областная клиническая больница им.В.Д.Середавина</w:t>
            </w:r>
          </w:p>
        </w:tc>
        <w:tc>
          <w:tcPr>
            <w:tcW w:w="3191" w:type="dxa"/>
            <w:vAlign w:val="center"/>
          </w:tcPr>
          <w:p w:rsidR="00A77B47" w:rsidRPr="00D52CA0" w:rsidRDefault="00A77B47" w:rsidP="00A77B47">
            <w:pPr>
              <w:rPr>
                <w:sz w:val="20"/>
                <w:szCs w:val="20"/>
              </w:rPr>
            </w:pPr>
            <w:r w:rsidRPr="00D52CA0">
              <w:rPr>
                <w:sz w:val="20"/>
                <w:szCs w:val="20"/>
              </w:rPr>
              <w:t>Самара г, Ташкентская ул, д.159</w:t>
            </w:r>
          </w:p>
        </w:tc>
        <w:tc>
          <w:tcPr>
            <w:tcW w:w="2135" w:type="dxa"/>
          </w:tcPr>
          <w:p w:rsidR="00A77B47" w:rsidRPr="00D1331E" w:rsidRDefault="00A77B47" w:rsidP="00AA02DE"/>
        </w:tc>
      </w:tr>
      <w:tr w:rsidR="00A77B47" w:rsidRPr="00D1331E" w:rsidTr="0008033D">
        <w:trPr>
          <w:jc w:val="center"/>
        </w:trPr>
        <w:tc>
          <w:tcPr>
            <w:tcW w:w="719" w:type="dxa"/>
          </w:tcPr>
          <w:p w:rsidR="00A77B47" w:rsidRPr="00D52CA0" w:rsidRDefault="00153848" w:rsidP="00402EB2">
            <w:r w:rsidRPr="00D52CA0">
              <w:t>19</w:t>
            </w:r>
            <w:r w:rsidR="00402EB2">
              <w:rPr>
                <w:lang w:val="en-US"/>
              </w:rPr>
              <w:t>0</w:t>
            </w:r>
            <w:r w:rsidR="00A77B47" w:rsidRPr="00D52CA0">
              <w:t>.</w:t>
            </w:r>
          </w:p>
        </w:tc>
        <w:tc>
          <w:tcPr>
            <w:tcW w:w="3594" w:type="dxa"/>
            <w:vAlign w:val="center"/>
            <w:hideMark/>
          </w:tcPr>
          <w:p w:rsidR="00A77B47" w:rsidRPr="00D52CA0" w:rsidRDefault="00A77B47" w:rsidP="00A77B47">
            <w:pPr>
              <w:outlineLvl w:val="0"/>
              <w:rPr>
                <w:b/>
                <w:sz w:val="20"/>
                <w:szCs w:val="20"/>
              </w:rPr>
            </w:pPr>
            <w:r w:rsidRPr="00D52CA0">
              <w:rPr>
                <w:b/>
                <w:sz w:val="20"/>
                <w:szCs w:val="20"/>
              </w:rPr>
              <w:t>ГБОУ ВПО Самарский государственный медицинский университет Минздравсоцразвития РФ</w:t>
            </w:r>
          </w:p>
        </w:tc>
        <w:tc>
          <w:tcPr>
            <w:tcW w:w="3191" w:type="dxa"/>
            <w:vAlign w:val="center"/>
            <w:hideMark/>
          </w:tcPr>
          <w:p w:rsidR="00A77B47" w:rsidRPr="00D52CA0" w:rsidRDefault="00A77B47" w:rsidP="00A77B47">
            <w:pPr>
              <w:rPr>
                <w:sz w:val="20"/>
                <w:szCs w:val="20"/>
              </w:rPr>
            </w:pPr>
            <w:r w:rsidRPr="00D52CA0">
              <w:rPr>
                <w:sz w:val="20"/>
                <w:szCs w:val="20"/>
              </w:rPr>
              <w:t>Самара г, Карла Маркса пр-кт, д.165 Б</w:t>
            </w:r>
          </w:p>
        </w:tc>
        <w:tc>
          <w:tcPr>
            <w:tcW w:w="2135" w:type="dxa"/>
          </w:tcPr>
          <w:p w:rsidR="00A77B47" w:rsidRPr="00D1331E" w:rsidRDefault="00A77B47" w:rsidP="00AA02DE"/>
        </w:tc>
      </w:tr>
      <w:tr w:rsidR="00A77B47" w:rsidRPr="00D1331E" w:rsidTr="0008033D">
        <w:trPr>
          <w:jc w:val="center"/>
        </w:trPr>
        <w:tc>
          <w:tcPr>
            <w:tcW w:w="719" w:type="dxa"/>
          </w:tcPr>
          <w:p w:rsidR="00A77B47" w:rsidRPr="00D52CA0" w:rsidRDefault="00A77B47" w:rsidP="00275135">
            <w:r w:rsidRPr="00D52CA0">
              <w:t>1</w:t>
            </w:r>
            <w:r w:rsidR="00153848" w:rsidRPr="00D52CA0">
              <w:t>9</w:t>
            </w:r>
            <w:r w:rsidR="00275135">
              <w:rPr>
                <w:lang w:val="en-US"/>
              </w:rPr>
              <w:t>1</w:t>
            </w:r>
            <w:r w:rsidRPr="00D52CA0">
              <w:t>.</w:t>
            </w:r>
          </w:p>
        </w:tc>
        <w:tc>
          <w:tcPr>
            <w:tcW w:w="3594" w:type="dxa"/>
            <w:vAlign w:val="center"/>
            <w:hideMark/>
          </w:tcPr>
          <w:p w:rsidR="00A77B47" w:rsidRPr="00D52CA0" w:rsidRDefault="00A77B47" w:rsidP="00A77B47">
            <w:pPr>
              <w:rPr>
                <w:b/>
                <w:sz w:val="20"/>
                <w:szCs w:val="20"/>
              </w:rPr>
            </w:pPr>
            <w:r w:rsidRPr="00D52CA0">
              <w:rPr>
                <w:b/>
                <w:sz w:val="20"/>
                <w:szCs w:val="20"/>
              </w:rPr>
              <w:t>НУЗ "Отделенческая клиническая больница на ст. Пенза ОАО "РЖД"</w:t>
            </w:r>
          </w:p>
        </w:tc>
        <w:tc>
          <w:tcPr>
            <w:tcW w:w="3191" w:type="dxa"/>
            <w:vAlign w:val="center"/>
            <w:hideMark/>
          </w:tcPr>
          <w:p w:rsidR="00A77B47" w:rsidRPr="00D52CA0" w:rsidRDefault="00A77B47" w:rsidP="00A77B47">
            <w:pPr>
              <w:rPr>
                <w:sz w:val="20"/>
                <w:szCs w:val="20"/>
              </w:rPr>
            </w:pPr>
            <w:r w:rsidRPr="00D52CA0">
              <w:rPr>
                <w:sz w:val="20"/>
                <w:szCs w:val="20"/>
              </w:rPr>
              <w:t>Пенза г, Чехова ул, д.17</w:t>
            </w:r>
          </w:p>
        </w:tc>
        <w:tc>
          <w:tcPr>
            <w:tcW w:w="2135" w:type="dxa"/>
          </w:tcPr>
          <w:p w:rsidR="00A77B47" w:rsidRPr="00D1331E" w:rsidRDefault="00A77B47" w:rsidP="00AA02DE"/>
        </w:tc>
      </w:tr>
      <w:tr w:rsidR="00A77B47" w:rsidRPr="00D1331E" w:rsidTr="0008033D">
        <w:trPr>
          <w:jc w:val="center"/>
        </w:trPr>
        <w:tc>
          <w:tcPr>
            <w:tcW w:w="719" w:type="dxa"/>
          </w:tcPr>
          <w:p w:rsidR="00A77B47" w:rsidRPr="00D52CA0" w:rsidRDefault="00153848" w:rsidP="00275135">
            <w:r w:rsidRPr="00D52CA0">
              <w:t>19</w:t>
            </w:r>
            <w:r w:rsidR="00275135">
              <w:rPr>
                <w:lang w:val="en-US"/>
              </w:rPr>
              <w:t>2</w:t>
            </w:r>
            <w:r w:rsidR="00A77B47" w:rsidRPr="00D52CA0">
              <w:t>.</w:t>
            </w:r>
          </w:p>
        </w:tc>
        <w:tc>
          <w:tcPr>
            <w:tcW w:w="3594" w:type="dxa"/>
            <w:vAlign w:val="center"/>
          </w:tcPr>
          <w:p w:rsidR="00A77B47" w:rsidRPr="00D52CA0" w:rsidRDefault="00A77B47" w:rsidP="00A77B47">
            <w:pPr>
              <w:rPr>
                <w:b/>
                <w:sz w:val="20"/>
                <w:szCs w:val="20"/>
              </w:rPr>
            </w:pPr>
            <w:r w:rsidRPr="00D52CA0">
              <w:rPr>
                <w:b/>
                <w:sz w:val="20"/>
                <w:szCs w:val="20"/>
              </w:rPr>
              <w:t>НУЗ "Узловая поликлиника на ст. Абдулино ОАО "РЖД"</w:t>
            </w:r>
          </w:p>
        </w:tc>
        <w:tc>
          <w:tcPr>
            <w:tcW w:w="3191" w:type="dxa"/>
            <w:vAlign w:val="center"/>
            <w:hideMark/>
          </w:tcPr>
          <w:p w:rsidR="00A77B47" w:rsidRPr="00D52CA0" w:rsidRDefault="00A77B47" w:rsidP="00A77B47">
            <w:pPr>
              <w:rPr>
                <w:sz w:val="20"/>
                <w:szCs w:val="20"/>
              </w:rPr>
            </w:pPr>
            <w:r w:rsidRPr="00D52CA0">
              <w:rPr>
                <w:sz w:val="20"/>
                <w:szCs w:val="20"/>
              </w:rPr>
              <w:t xml:space="preserve">Оренбургская обл, Абдулинский р-н, г Абдулино, </w:t>
            </w:r>
            <w:r w:rsidRPr="00D52CA0">
              <w:rPr>
                <w:sz w:val="20"/>
                <w:szCs w:val="20"/>
              </w:rPr>
              <w:lastRenderedPageBreak/>
              <w:t>Коммунистическая ул, д.17</w:t>
            </w:r>
          </w:p>
        </w:tc>
        <w:tc>
          <w:tcPr>
            <w:tcW w:w="2135" w:type="dxa"/>
          </w:tcPr>
          <w:p w:rsidR="00A77B47" w:rsidRPr="00D1331E" w:rsidRDefault="00A77B47" w:rsidP="00AA02DE"/>
        </w:tc>
      </w:tr>
      <w:tr w:rsidR="00A77B47" w:rsidRPr="00D1331E" w:rsidTr="0008033D">
        <w:trPr>
          <w:jc w:val="center"/>
        </w:trPr>
        <w:tc>
          <w:tcPr>
            <w:tcW w:w="719" w:type="dxa"/>
          </w:tcPr>
          <w:p w:rsidR="00A77B47" w:rsidRPr="00D52CA0" w:rsidRDefault="00153848" w:rsidP="00275135">
            <w:r w:rsidRPr="00D52CA0">
              <w:lastRenderedPageBreak/>
              <w:t>19</w:t>
            </w:r>
            <w:r w:rsidR="00275135">
              <w:rPr>
                <w:lang w:val="en-US"/>
              </w:rPr>
              <w:t>3</w:t>
            </w:r>
            <w:r w:rsidR="00A77B47" w:rsidRPr="00D52CA0">
              <w:t>.</w:t>
            </w:r>
          </w:p>
        </w:tc>
        <w:tc>
          <w:tcPr>
            <w:tcW w:w="3594" w:type="dxa"/>
            <w:vAlign w:val="center"/>
          </w:tcPr>
          <w:p w:rsidR="00A77B47" w:rsidRPr="00D52CA0" w:rsidRDefault="00A77B47" w:rsidP="00A77B47">
            <w:pPr>
              <w:rPr>
                <w:b/>
                <w:sz w:val="20"/>
                <w:szCs w:val="20"/>
              </w:rPr>
            </w:pPr>
            <w:r w:rsidRPr="00D52CA0">
              <w:rPr>
                <w:b/>
                <w:sz w:val="20"/>
                <w:szCs w:val="20"/>
              </w:rPr>
              <w:t>НУЗ "Отделенческая больница на ст. Ульяновск ОАО "РЖД"</w:t>
            </w:r>
          </w:p>
        </w:tc>
        <w:tc>
          <w:tcPr>
            <w:tcW w:w="3191" w:type="dxa"/>
            <w:vAlign w:val="center"/>
            <w:hideMark/>
          </w:tcPr>
          <w:p w:rsidR="00A77B47" w:rsidRPr="00D52CA0" w:rsidRDefault="00A77B47" w:rsidP="00A77B47">
            <w:pPr>
              <w:rPr>
                <w:sz w:val="20"/>
                <w:szCs w:val="20"/>
              </w:rPr>
            </w:pPr>
            <w:r w:rsidRPr="00D52CA0">
              <w:rPr>
                <w:sz w:val="20"/>
                <w:szCs w:val="20"/>
              </w:rPr>
              <w:t>Ульяновск, Хрустальная ул, д.3</w:t>
            </w:r>
          </w:p>
        </w:tc>
        <w:tc>
          <w:tcPr>
            <w:tcW w:w="2135" w:type="dxa"/>
          </w:tcPr>
          <w:p w:rsidR="00A77B47" w:rsidRPr="00D1331E" w:rsidRDefault="00A77B47" w:rsidP="00AA02DE"/>
        </w:tc>
      </w:tr>
      <w:tr w:rsidR="00A77B47" w:rsidRPr="00D1331E" w:rsidTr="0008033D">
        <w:trPr>
          <w:jc w:val="center"/>
        </w:trPr>
        <w:tc>
          <w:tcPr>
            <w:tcW w:w="719" w:type="dxa"/>
          </w:tcPr>
          <w:p w:rsidR="00A77B47" w:rsidRPr="00D52CA0" w:rsidRDefault="00153848" w:rsidP="00275135">
            <w:r w:rsidRPr="00D52CA0">
              <w:t>19</w:t>
            </w:r>
            <w:r w:rsidR="00275135">
              <w:rPr>
                <w:lang w:val="en-US"/>
              </w:rPr>
              <w:t>4</w:t>
            </w:r>
            <w:r w:rsidRPr="00D52CA0">
              <w:t>.</w:t>
            </w:r>
          </w:p>
        </w:tc>
        <w:tc>
          <w:tcPr>
            <w:tcW w:w="3594" w:type="dxa"/>
            <w:vAlign w:val="center"/>
            <w:hideMark/>
          </w:tcPr>
          <w:p w:rsidR="00A77B47" w:rsidRPr="00D52CA0" w:rsidRDefault="00A77B47" w:rsidP="00A77B47">
            <w:pPr>
              <w:rPr>
                <w:b/>
                <w:sz w:val="20"/>
                <w:szCs w:val="20"/>
              </w:rPr>
            </w:pPr>
            <w:r w:rsidRPr="00D52CA0">
              <w:rPr>
                <w:b/>
                <w:sz w:val="20"/>
                <w:szCs w:val="20"/>
              </w:rPr>
              <w:t>НУЗ "Узловая больница на ст.Стерлитамак ОАО " РЖД"</w:t>
            </w:r>
          </w:p>
        </w:tc>
        <w:tc>
          <w:tcPr>
            <w:tcW w:w="3191" w:type="dxa"/>
            <w:vAlign w:val="center"/>
            <w:hideMark/>
          </w:tcPr>
          <w:p w:rsidR="00A77B47" w:rsidRPr="00D52CA0" w:rsidRDefault="00A77B47" w:rsidP="00A77B47">
            <w:pPr>
              <w:rPr>
                <w:sz w:val="20"/>
                <w:szCs w:val="20"/>
              </w:rPr>
            </w:pPr>
            <w:r w:rsidRPr="00D52CA0">
              <w:rPr>
                <w:sz w:val="20"/>
                <w:szCs w:val="20"/>
              </w:rPr>
              <w:t>Стерлитамак г, Нагуманова ул, д.54</w:t>
            </w:r>
          </w:p>
        </w:tc>
        <w:tc>
          <w:tcPr>
            <w:tcW w:w="2135" w:type="dxa"/>
          </w:tcPr>
          <w:p w:rsidR="00A77B47" w:rsidRPr="00D1331E" w:rsidRDefault="00A77B47" w:rsidP="00AA02DE"/>
        </w:tc>
      </w:tr>
      <w:tr w:rsidR="00A77B47" w:rsidRPr="00D1331E" w:rsidTr="0008033D">
        <w:trPr>
          <w:jc w:val="center"/>
        </w:trPr>
        <w:tc>
          <w:tcPr>
            <w:tcW w:w="719" w:type="dxa"/>
          </w:tcPr>
          <w:p w:rsidR="00A77B47" w:rsidRPr="00D52CA0" w:rsidRDefault="00275135" w:rsidP="00AA02DE">
            <w:r>
              <w:rPr>
                <w:lang w:val="en-US"/>
              </w:rPr>
              <w:t>195</w:t>
            </w:r>
            <w:r w:rsidR="00A77B47" w:rsidRPr="00D52CA0">
              <w:t>.</w:t>
            </w:r>
          </w:p>
        </w:tc>
        <w:tc>
          <w:tcPr>
            <w:tcW w:w="3594" w:type="dxa"/>
            <w:vAlign w:val="center"/>
            <w:hideMark/>
          </w:tcPr>
          <w:p w:rsidR="00A77B47" w:rsidRPr="00D52CA0" w:rsidRDefault="00A77B47" w:rsidP="00A77B47">
            <w:pPr>
              <w:rPr>
                <w:b/>
                <w:sz w:val="20"/>
                <w:szCs w:val="20"/>
              </w:rPr>
            </w:pPr>
            <w:r w:rsidRPr="00D52CA0">
              <w:rPr>
                <w:b/>
                <w:sz w:val="20"/>
                <w:szCs w:val="20"/>
              </w:rPr>
              <w:t>НУЗ "Отделенческая клиническая больница на ст. Уфа АОА "РЖД"</w:t>
            </w:r>
          </w:p>
        </w:tc>
        <w:tc>
          <w:tcPr>
            <w:tcW w:w="3191" w:type="dxa"/>
            <w:vAlign w:val="center"/>
            <w:hideMark/>
          </w:tcPr>
          <w:p w:rsidR="00A77B47" w:rsidRPr="00D52CA0" w:rsidRDefault="00A77B47" w:rsidP="00A77B47">
            <w:pPr>
              <w:rPr>
                <w:sz w:val="20"/>
                <w:szCs w:val="20"/>
              </w:rPr>
            </w:pPr>
            <w:r w:rsidRPr="00D52CA0">
              <w:rPr>
                <w:sz w:val="20"/>
                <w:szCs w:val="20"/>
              </w:rPr>
              <w:t>Уфа, Октября пр-кт, д.71/1</w:t>
            </w:r>
          </w:p>
        </w:tc>
        <w:tc>
          <w:tcPr>
            <w:tcW w:w="2135" w:type="dxa"/>
          </w:tcPr>
          <w:p w:rsidR="00A77B47" w:rsidRPr="00D1331E" w:rsidRDefault="00A77B47" w:rsidP="00AA02DE"/>
        </w:tc>
      </w:tr>
      <w:tr w:rsidR="00A77B47" w:rsidRPr="00D1331E" w:rsidTr="0008033D">
        <w:trPr>
          <w:jc w:val="center"/>
        </w:trPr>
        <w:tc>
          <w:tcPr>
            <w:tcW w:w="719" w:type="dxa"/>
          </w:tcPr>
          <w:p w:rsidR="00A77B47" w:rsidRPr="00275135" w:rsidRDefault="00275135" w:rsidP="00153848">
            <w:pPr>
              <w:rPr>
                <w:lang w:val="en-US"/>
              </w:rPr>
            </w:pPr>
            <w:r>
              <w:rPr>
                <w:lang w:val="en-US"/>
              </w:rPr>
              <w:t>196.</w:t>
            </w:r>
          </w:p>
        </w:tc>
        <w:tc>
          <w:tcPr>
            <w:tcW w:w="3594" w:type="dxa"/>
            <w:vAlign w:val="center"/>
            <w:hideMark/>
          </w:tcPr>
          <w:p w:rsidR="00A77B47" w:rsidRPr="00D52CA0" w:rsidRDefault="00A77B47" w:rsidP="00A77B47">
            <w:pPr>
              <w:rPr>
                <w:b/>
                <w:sz w:val="20"/>
                <w:szCs w:val="20"/>
              </w:rPr>
            </w:pPr>
            <w:r w:rsidRPr="00D52CA0">
              <w:rPr>
                <w:b/>
                <w:sz w:val="20"/>
                <w:szCs w:val="20"/>
              </w:rPr>
              <w:t>НУЗ "Отделенческая клиническая больница на ст.Пенза ОАО "РЖД"</w:t>
            </w:r>
          </w:p>
        </w:tc>
        <w:tc>
          <w:tcPr>
            <w:tcW w:w="3191" w:type="dxa"/>
            <w:vAlign w:val="center"/>
            <w:hideMark/>
          </w:tcPr>
          <w:p w:rsidR="00A77B47" w:rsidRPr="00D52CA0" w:rsidRDefault="00A77B47" w:rsidP="00A77B47">
            <w:pPr>
              <w:rPr>
                <w:sz w:val="20"/>
                <w:szCs w:val="20"/>
              </w:rPr>
            </w:pPr>
            <w:r w:rsidRPr="00D52CA0">
              <w:rPr>
                <w:sz w:val="20"/>
                <w:szCs w:val="20"/>
              </w:rPr>
              <w:t>Пенза г, Урицкого ул, д.118</w:t>
            </w:r>
          </w:p>
        </w:tc>
        <w:tc>
          <w:tcPr>
            <w:tcW w:w="2135" w:type="dxa"/>
          </w:tcPr>
          <w:p w:rsidR="00A77B47" w:rsidRPr="00D1331E" w:rsidRDefault="00A77B47" w:rsidP="00AA02DE"/>
        </w:tc>
      </w:tr>
      <w:tr w:rsidR="00A77B47" w:rsidRPr="00D1331E" w:rsidTr="0008033D">
        <w:trPr>
          <w:jc w:val="center"/>
        </w:trPr>
        <w:tc>
          <w:tcPr>
            <w:tcW w:w="719" w:type="dxa"/>
          </w:tcPr>
          <w:p w:rsidR="00A77B47" w:rsidRPr="00D52CA0" w:rsidRDefault="00275135" w:rsidP="00153848">
            <w:r>
              <w:rPr>
                <w:lang w:val="en-US"/>
              </w:rPr>
              <w:t>197</w:t>
            </w:r>
            <w:r w:rsidR="00A77B47" w:rsidRPr="00D52CA0">
              <w:t>.</w:t>
            </w:r>
          </w:p>
        </w:tc>
        <w:tc>
          <w:tcPr>
            <w:tcW w:w="3594" w:type="dxa"/>
            <w:vAlign w:val="center"/>
          </w:tcPr>
          <w:p w:rsidR="00A77B47" w:rsidRPr="00D52CA0" w:rsidRDefault="00A77B47" w:rsidP="00A77B47">
            <w:pPr>
              <w:rPr>
                <w:b/>
                <w:sz w:val="20"/>
                <w:szCs w:val="20"/>
              </w:rPr>
            </w:pPr>
            <w:r w:rsidRPr="00D52CA0">
              <w:rPr>
                <w:b/>
                <w:sz w:val="20"/>
                <w:szCs w:val="20"/>
              </w:rPr>
              <w:t>НУЗ "Дорожная больница на станции Свердловск-Пассажирский ОАО "РЖД"</w:t>
            </w:r>
          </w:p>
        </w:tc>
        <w:tc>
          <w:tcPr>
            <w:tcW w:w="3191" w:type="dxa"/>
            <w:vAlign w:val="center"/>
          </w:tcPr>
          <w:p w:rsidR="00A77B47" w:rsidRPr="00D52CA0" w:rsidRDefault="00A77B47" w:rsidP="00A77B47">
            <w:pPr>
              <w:rPr>
                <w:sz w:val="20"/>
                <w:szCs w:val="20"/>
              </w:rPr>
            </w:pPr>
            <w:r w:rsidRPr="00D52CA0">
              <w:rPr>
                <w:sz w:val="20"/>
                <w:szCs w:val="20"/>
              </w:rPr>
              <w:t>Екатеринбург г, Гражданская ул, д.9</w:t>
            </w:r>
          </w:p>
          <w:p w:rsidR="00A77B47" w:rsidRPr="00D52CA0" w:rsidRDefault="00A77B47" w:rsidP="00A77B47">
            <w:pPr>
              <w:rPr>
                <w:sz w:val="20"/>
                <w:szCs w:val="20"/>
              </w:rPr>
            </w:pPr>
            <w:r w:rsidRPr="00D52CA0">
              <w:rPr>
                <w:sz w:val="20"/>
                <w:szCs w:val="20"/>
              </w:rPr>
              <w:t>Екатеринбург, Байдукова ул, д.63</w:t>
            </w:r>
          </w:p>
          <w:p w:rsidR="00A77B47" w:rsidRPr="00D52CA0" w:rsidRDefault="00A77B47" w:rsidP="00A77B47">
            <w:pPr>
              <w:rPr>
                <w:sz w:val="20"/>
                <w:szCs w:val="20"/>
              </w:rPr>
            </w:pPr>
            <w:r w:rsidRPr="00D52CA0">
              <w:rPr>
                <w:sz w:val="20"/>
                <w:szCs w:val="20"/>
              </w:rPr>
              <w:t>Свердловская обл, г Нижний Тагил, Старатель ст</w:t>
            </w:r>
          </w:p>
          <w:p w:rsidR="00A77B47" w:rsidRPr="00D52CA0" w:rsidRDefault="00A77B47" w:rsidP="00A77B47">
            <w:pPr>
              <w:rPr>
                <w:sz w:val="20"/>
                <w:szCs w:val="20"/>
              </w:rPr>
            </w:pPr>
            <w:r w:rsidRPr="00D52CA0">
              <w:rPr>
                <w:sz w:val="20"/>
                <w:szCs w:val="20"/>
              </w:rPr>
              <w:t>Свердловская обл, г Нижний Тагил, Надеждинская ул, д.9 А</w:t>
            </w:r>
          </w:p>
        </w:tc>
        <w:tc>
          <w:tcPr>
            <w:tcW w:w="2135" w:type="dxa"/>
          </w:tcPr>
          <w:p w:rsidR="00A77B47" w:rsidRPr="00D1331E" w:rsidRDefault="00A77B47" w:rsidP="00AA02DE"/>
        </w:tc>
      </w:tr>
      <w:tr w:rsidR="00A77B47" w:rsidRPr="00D1331E" w:rsidTr="0008033D">
        <w:trPr>
          <w:jc w:val="center"/>
        </w:trPr>
        <w:tc>
          <w:tcPr>
            <w:tcW w:w="719" w:type="dxa"/>
          </w:tcPr>
          <w:p w:rsidR="00A77B47" w:rsidRPr="00D1331E" w:rsidRDefault="00275135" w:rsidP="008D7262">
            <w:r>
              <w:rPr>
                <w:lang w:val="en-US"/>
              </w:rPr>
              <w:t>198</w:t>
            </w:r>
            <w:r w:rsidR="00A77B47">
              <w:t>.</w:t>
            </w:r>
          </w:p>
        </w:tc>
        <w:tc>
          <w:tcPr>
            <w:tcW w:w="3594" w:type="dxa"/>
            <w:vAlign w:val="center"/>
          </w:tcPr>
          <w:p w:rsidR="00A77B47" w:rsidRPr="006B11F8" w:rsidRDefault="00A77B47" w:rsidP="00A77B47">
            <w:pPr>
              <w:rPr>
                <w:b/>
                <w:sz w:val="20"/>
                <w:szCs w:val="20"/>
              </w:rPr>
            </w:pPr>
            <w:r w:rsidRPr="006B11F8">
              <w:rPr>
                <w:b/>
                <w:sz w:val="20"/>
                <w:szCs w:val="20"/>
              </w:rPr>
              <w:t>МБУ Екатеринбургский консультативно-диагностический центр</w:t>
            </w:r>
          </w:p>
        </w:tc>
        <w:tc>
          <w:tcPr>
            <w:tcW w:w="3191" w:type="dxa"/>
            <w:vAlign w:val="center"/>
          </w:tcPr>
          <w:p w:rsidR="00A77B47" w:rsidRPr="006B11F8" w:rsidRDefault="00A77B47" w:rsidP="00A77B47">
            <w:pPr>
              <w:rPr>
                <w:sz w:val="20"/>
                <w:szCs w:val="20"/>
              </w:rPr>
            </w:pPr>
            <w:r w:rsidRPr="006B11F8">
              <w:rPr>
                <w:sz w:val="20"/>
                <w:szCs w:val="20"/>
              </w:rPr>
              <w:t>Екатеринбург г, Суворовский пер, д.5</w:t>
            </w:r>
          </w:p>
        </w:tc>
        <w:tc>
          <w:tcPr>
            <w:tcW w:w="2135" w:type="dxa"/>
          </w:tcPr>
          <w:p w:rsidR="00A77B47" w:rsidRPr="00D1331E" w:rsidRDefault="00A77B47" w:rsidP="00AA02DE"/>
        </w:tc>
      </w:tr>
      <w:tr w:rsidR="00A77B47" w:rsidRPr="00D1331E" w:rsidTr="0008033D">
        <w:trPr>
          <w:jc w:val="center"/>
        </w:trPr>
        <w:tc>
          <w:tcPr>
            <w:tcW w:w="719" w:type="dxa"/>
          </w:tcPr>
          <w:p w:rsidR="00A77B47" w:rsidRPr="00D1331E" w:rsidRDefault="00275135" w:rsidP="008D7262">
            <w:r>
              <w:rPr>
                <w:lang w:val="en-US"/>
              </w:rPr>
              <w:t>199</w:t>
            </w:r>
            <w:r w:rsidR="00A77B47">
              <w:t>.</w:t>
            </w:r>
          </w:p>
        </w:tc>
        <w:tc>
          <w:tcPr>
            <w:tcW w:w="3594" w:type="dxa"/>
            <w:vAlign w:val="center"/>
          </w:tcPr>
          <w:p w:rsidR="00A77B47" w:rsidRPr="006B11F8" w:rsidRDefault="00A77B47" w:rsidP="00A77B47">
            <w:pPr>
              <w:rPr>
                <w:b/>
                <w:sz w:val="20"/>
                <w:szCs w:val="20"/>
              </w:rPr>
            </w:pPr>
            <w:r w:rsidRPr="006B11F8">
              <w:rPr>
                <w:b/>
                <w:sz w:val="20"/>
                <w:szCs w:val="20"/>
              </w:rPr>
              <w:t>ГБУЗ Свердловская областная больница №2</w:t>
            </w:r>
          </w:p>
        </w:tc>
        <w:tc>
          <w:tcPr>
            <w:tcW w:w="3191" w:type="dxa"/>
            <w:vAlign w:val="center"/>
          </w:tcPr>
          <w:p w:rsidR="00A77B47" w:rsidRPr="006B11F8" w:rsidRDefault="00A77B47" w:rsidP="00A77B47">
            <w:pPr>
              <w:rPr>
                <w:sz w:val="20"/>
                <w:szCs w:val="20"/>
              </w:rPr>
            </w:pPr>
            <w:r w:rsidRPr="006B11F8">
              <w:rPr>
                <w:sz w:val="20"/>
                <w:szCs w:val="20"/>
              </w:rPr>
              <w:t>Екатеринбург г, Набережная рабочей молодежи ул, д.3</w:t>
            </w:r>
          </w:p>
        </w:tc>
        <w:tc>
          <w:tcPr>
            <w:tcW w:w="2135" w:type="dxa"/>
          </w:tcPr>
          <w:p w:rsidR="00A77B47" w:rsidRPr="00D1331E" w:rsidRDefault="00A77B47" w:rsidP="00AA02DE"/>
        </w:tc>
      </w:tr>
      <w:tr w:rsidR="00A77B47" w:rsidRPr="00D1331E" w:rsidTr="0008033D">
        <w:trPr>
          <w:jc w:val="center"/>
        </w:trPr>
        <w:tc>
          <w:tcPr>
            <w:tcW w:w="719" w:type="dxa"/>
          </w:tcPr>
          <w:p w:rsidR="00A77B47" w:rsidRPr="00D1331E" w:rsidRDefault="00A77B47" w:rsidP="00275135">
            <w:r>
              <w:t>2</w:t>
            </w:r>
            <w:r w:rsidR="008D7262">
              <w:t>0</w:t>
            </w:r>
            <w:r w:rsidR="00275135">
              <w:rPr>
                <w:lang w:val="en-US"/>
              </w:rPr>
              <w:t>0</w:t>
            </w:r>
            <w:r>
              <w:t>.</w:t>
            </w:r>
          </w:p>
        </w:tc>
        <w:tc>
          <w:tcPr>
            <w:tcW w:w="3594" w:type="dxa"/>
            <w:vAlign w:val="center"/>
          </w:tcPr>
          <w:p w:rsidR="00A77B47" w:rsidRPr="006B11F8" w:rsidRDefault="00A77B47" w:rsidP="00A77B47">
            <w:pPr>
              <w:rPr>
                <w:b/>
                <w:sz w:val="20"/>
                <w:szCs w:val="20"/>
              </w:rPr>
            </w:pPr>
            <w:r w:rsidRPr="006B11F8">
              <w:rPr>
                <w:b/>
                <w:sz w:val="20"/>
                <w:szCs w:val="20"/>
              </w:rPr>
              <w:t>МБУ "ЦГКБ №23"</w:t>
            </w:r>
          </w:p>
        </w:tc>
        <w:tc>
          <w:tcPr>
            <w:tcW w:w="3191" w:type="dxa"/>
            <w:vAlign w:val="center"/>
          </w:tcPr>
          <w:p w:rsidR="00A77B47" w:rsidRPr="006B11F8" w:rsidRDefault="00A77B47" w:rsidP="00A77B47">
            <w:pPr>
              <w:rPr>
                <w:sz w:val="20"/>
                <w:szCs w:val="20"/>
              </w:rPr>
            </w:pPr>
            <w:r w:rsidRPr="006B11F8">
              <w:rPr>
                <w:sz w:val="20"/>
                <w:szCs w:val="20"/>
              </w:rPr>
              <w:t>Екатеринбург г, Старых Большевиков ул, д.9</w:t>
            </w:r>
          </w:p>
        </w:tc>
        <w:tc>
          <w:tcPr>
            <w:tcW w:w="2135" w:type="dxa"/>
          </w:tcPr>
          <w:p w:rsidR="00A77B47" w:rsidRPr="00D1331E" w:rsidRDefault="00A77B47" w:rsidP="00AA02DE"/>
        </w:tc>
      </w:tr>
      <w:tr w:rsidR="00A77B47" w:rsidRPr="00D1331E" w:rsidTr="0008033D">
        <w:trPr>
          <w:jc w:val="center"/>
        </w:trPr>
        <w:tc>
          <w:tcPr>
            <w:tcW w:w="719" w:type="dxa"/>
          </w:tcPr>
          <w:p w:rsidR="00A77B47" w:rsidRPr="00D1331E" w:rsidRDefault="00A77B47" w:rsidP="00275135">
            <w:r>
              <w:t>2</w:t>
            </w:r>
            <w:r w:rsidR="008D7262">
              <w:t>0</w:t>
            </w:r>
            <w:r w:rsidR="00275135">
              <w:rPr>
                <w:lang w:val="en-US"/>
              </w:rPr>
              <w:t>1</w:t>
            </w:r>
            <w:r>
              <w:t>.</w:t>
            </w:r>
          </w:p>
        </w:tc>
        <w:tc>
          <w:tcPr>
            <w:tcW w:w="3594" w:type="dxa"/>
            <w:vAlign w:val="center"/>
          </w:tcPr>
          <w:p w:rsidR="00A77B47" w:rsidRPr="006B11F8" w:rsidRDefault="00A77B47" w:rsidP="00A77B47">
            <w:pPr>
              <w:rPr>
                <w:b/>
                <w:sz w:val="20"/>
                <w:szCs w:val="20"/>
              </w:rPr>
            </w:pPr>
            <w:r w:rsidRPr="006B11F8">
              <w:rPr>
                <w:b/>
                <w:sz w:val="20"/>
                <w:szCs w:val="20"/>
              </w:rPr>
              <w:t>МАУ "ГКБ № 40"</w:t>
            </w:r>
          </w:p>
        </w:tc>
        <w:tc>
          <w:tcPr>
            <w:tcW w:w="3191" w:type="dxa"/>
            <w:vAlign w:val="center"/>
          </w:tcPr>
          <w:p w:rsidR="00A77B47" w:rsidRPr="006B11F8" w:rsidRDefault="00A77B47" w:rsidP="00A77B47">
            <w:pPr>
              <w:rPr>
                <w:sz w:val="20"/>
                <w:szCs w:val="20"/>
              </w:rPr>
            </w:pPr>
            <w:r w:rsidRPr="006B11F8">
              <w:rPr>
                <w:sz w:val="20"/>
                <w:szCs w:val="20"/>
              </w:rPr>
              <w:t>Екатеринбург г, Волгоградская ул, д.189</w:t>
            </w:r>
          </w:p>
        </w:tc>
        <w:tc>
          <w:tcPr>
            <w:tcW w:w="2135" w:type="dxa"/>
          </w:tcPr>
          <w:p w:rsidR="00A77B47" w:rsidRPr="00D1331E" w:rsidRDefault="00A77B47" w:rsidP="00AA02DE"/>
        </w:tc>
      </w:tr>
      <w:tr w:rsidR="00A77B47" w:rsidRPr="00D1331E" w:rsidTr="0008033D">
        <w:trPr>
          <w:jc w:val="center"/>
        </w:trPr>
        <w:tc>
          <w:tcPr>
            <w:tcW w:w="719" w:type="dxa"/>
          </w:tcPr>
          <w:p w:rsidR="00A77B47" w:rsidRPr="00D1331E" w:rsidRDefault="00A77B47" w:rsidP="00275135">
            <w:r>
              <w:t>2</w:t>
            </w:r>
            <w:r w:rsidR="008D7262">
              <w:t>0</w:t>
            </w:r>
            <w:r w:rsidR="00275135">
              <w:rPr>
                <w:lang w:val="en-US"/>
              </w:rPr>
              <w:t>2</w:t>
            </w:r>
            <w:r>
              <w:t>.</w:t>
            </w:r>
          </w:p>
        </w:tc>
        <w:tc>
          <w:tcPr>
            <w:tcW w:w="3594" w:type="dxa"/>
            <w:vAlign w:val="center"/>
          </w:tcPr>
          <w:p w:rsidR="00A77B47" w:rsidRPr="006B11F8" w:rsidRDefault="00A77B47" w:rsidP="00A77B47">
            <w:pPr>
              <w:rPr>
                <w:b/>
                <w:sz w:val="20"/>
                <w:szCs w:val="20"/>
              </w:rPr>
            </w:pPr>
            <w:r w:rsidRPr="006B11F8">
              <w:rPr>
                <w:b/>
                <w:sz w:val="20"/>
                <w:szCs w:val="20"/>
              </w:rPr>
              <w:t>ООО "Екатеринбургский Деловой Мир"</w:t>
            </w:r>
          </w:p>
        </w:tc>
        <w:tc>
          <w:tcPr>
            <w:tcW w:w="3191" w:type="dxa"/>
            <w:vAlign w:val="center"/>
          </w:tcPr>
          <w:p w:rsidR="00A77B47" w:rsidRPr="006B11F8" w:rsidRDefault="00A77B47" w:rsidP="00A77B47">
            <w:pPr>
              <w:rPr>
                <w:sz w:val="20"/>
                <w:szCs w:val="20"/>
              </w:rPr>
            </w:pPr>
            <w:r w:rsidRPr="006B11F8">
              <w:rPr>
                <w:sz w:val="20"/>
                <w:szCs w:val="20"/>
              </w:rPr>
              <w:t>Екатеринбург г, Шевченко ул, д.9</w:t>
            </w:r>
          </w:p>
          <w:p w:rsidR="00A77B47" w:rsidRPr="006B11F8" w:rsidRDefault="00A77B47" w:rsidP="00A77B47">
            <w:pPr>
              <w:rPr>
                <w:sz w:val="20"/>
                <w:szCs w:val="20"/>
              </w:rPr>
            </w:pPr>
            <w:r w:rsidRPr="006B11F8">
              <w:rPr>
                <w:sz w:val="20"/>
                <w:szCs w:val="20"/>
              </w:rPr>
              <w:t>Екатеринбург г, Старых Большевиков ул, д.5</w:t>
            </w:r>
          </w:p>
          <w:p w:rsidR="00A77B47" w:rsidRPr="006B11F8" w:rsidRDefault="00A77B47" w:rsidP="00A77B47">
            <w:pPr>
              <w:rPr>
                <w:sz w:val="20"/>
                <w:szCs w:val="20"/>
              </w:rPr>
            </w:pPr>
            <w:r w:rsidRPr="006B11F8">
              <w:rPr>
                <w:sz w:val="20"/>
                <w:szCs w:val="20"/>
              </w:rPr>
              <w:t>Екатеринбург г, Белореченская ул, д.23/1</w:t>
            </w:r>
          </w:p>
        </w:tc>
        <w:tc>
          <w:tcPr>
            <w:tcW w:w="2135" w:type="dxa"/>
          </w:tcPr>
          <w:p w:rsidR="00A77B47" w:rsidRPr="00D1331E" w:rsidRDefault="00A77B47" w:rsidP="00AA02DE"/>
        </w:tc>
      </w:tr>
      <w:tr w:rsidR="00A77B47" w:rsidRPr="00D1331E" w:rsidTr="0008033D">
        <w:trPr>
          <w:jc w:val="center"/>
        </w:trPr>
        <w:tc>
          <w:tcPr>
            <w:tcW w:w="719" w:type="dxa"/>
          </w:tcPr>
          <w:p w:rsidR="00A77B47" w:rsidRPr="00D1331E" w:rsidRDefault="00A77B47" w:rsidP="00275135">
            <w:r>
              <w:t>2</w:t>
            </w:r>
            <w:r w:rsidR="008D7262">
              <w:t>0</w:t>
            </w:r>
            <w:r w:rsidR="00275135">
              <w:rPr>
                <w:lang w:val="en-US"/>
              </w:rPr>
              <w:t>3</w:t>
            </w:r>
            <w:r>
              <w:t>.</w:t>
            </w:r>
          </w:p>
        </w:tc>
        <w:tc>
          <w:tcPr>
            <w:tcW w:w="3594" w:type="dxa"/>
            <w:vAlign w:val="center"/>
          </w:tcPr>
          <w:p w:rsidR="00A77B47" w:rsidRPr="006B11F8" w:rsidRDefault="00A77B47" w:rsidP="00A77B47">
            <w:pPr>
              <w:rPr>
                <w:b/>
                <w:sz w:val="20"/>
                <w:szCs w:val="20"/>
              </w:rPr>
            </w:pPr>
            <w:r w:rsidRPr="006B11F8">
              <w:rPr>
                <w:b/>
                <w:sz w:val="20"/>
                <w:szCs w:val="20"/>
              </w:rPr>
              <w:t>Свердловская областная больница №2</w:t>
            </w:r>
          </w:p>
        </w:tc>
        <w:tc>
          <w:tcPr>
            <w:tcW w:w="3191" w:type="dxa"/>
            <w:vAlign w:val="center"/>
          </w:tcPr>
          <w:p w:rsidR="00A77B47" w:rsidRPr="006B11F8" w:rsidRDefault="00A77B47" w:rsidP="00A77B47">
            <w:pPr>
              <w:rPr>
                <w:sz w:val="20"/>
                <w:szCs w:val="20"/>
              </w:rPr>
            </w:pPr>
            <w:r w:rsidRPr="006B11F8">
              <w:rPr>
                <w:sz w:val="20"/>
                <w:szCs w:val="20"/>
              </w:rPr>
              <w:t>Екатеринбург г, 8 Марта ул, д.3</w:t>
            </w:r>
          </w:p>
        </w:tc>
        <w:tc>
          <w:tcPr>
            <w:tcW w:w="2135" w:type="dxa"/>
          </w:tcPr>
          <w:p w:rsidR="00A77B47" w:rsidRPr="00D1331E" w:rsidRDefault="00A77B47" w:rsidP="00AA02DE"/>
        </w:tc>
      </w:tr>
      <w:tr w:rsidR="00A77B47" w:rsidRPr="00D1331E" w:rsidTr="0008033D">
        <w:trPr>
          <w:jc w:val="center"/>
        </w:trPr>
        <w:tc>
          <w:tcPr>
            <w:tcW w:w="719" w:type="dxa"/>
          </w:tcPr>
          <w:p w:rsidR="00A77B47" w:rsidRPr="00D1331E" w:rsidRDefault="008D7262" w:rsidP="00275135">
            <w:r>
              <w:t>20</w:t>
            </w:r>
            <w:r w:rsidR="00275135">
              <w:rPr>
                <w:lang w:val="en-US"/>
              </w:rPr>
              <w:t>4</w:t>
            </w:r>
            <w:r w:rsidR="00A77B47">
              <w:t>.</w:t>
            </w:r>
          </w:p>
        </w:tc>
        <w:tc>
          <w:tcPr>
            <w:tcW w:w="3594" w:type="dxa"/>
            <w:vAlign w:val="center"/>
          </w:tcPr>
          <w:p w:rsidR="00A77B47" w:rsidRPr="006B11F8" w:rsidRDefault="00A77B47" w:rsidP="00A77B47">
            <w:pPr>
              <w:rPr>
                <w:b/>
                <w:sz w:val="20"/>
                <w:szCs w:val="20"/>
              </w:rPr>
            </w:pPr>
            <w:r w:rsidRPr="006B11F8">
              <w:rPr>
                <w:b/>
                <w:sz w:val="20"/>
                <w:szCs w:val="20"/>
              </w:rPr>
              <w:t>НУЗ "Дорожная больница на станции Свердловск-Пассажирский ОАО "РЖД"</w:t>
            </w:r>
          </w:p>
        </w:tc>
        <w:tc>
          <w:tcPr>
            <w:tcW w:w="3191" w:type="dxa"/>
            <w:vAlign w:val="center"/>
          </w:tcPr>
          <w:p w:rsidR="00A77B47" w:rsidRPr="006B11F8" w:rsidRDefault="00A77B47" w:rsidP="00A77B47">
            <w:pPr>
              <w:rPr>
                <w:sz w:val="20"/>
                <w:szCs w:val="20"/>
              </w:rPr>
            </w:pPr>
            <w:r w:rsidRPr="006B11F8">
              <w:rPr>
                <w:sz w:val="20"/>
                <w:szCs w:val="20"/>
              </w:rPr>
              <w:t>Екатеринбург г, Гражданская ул, д.9</w:t>
            </w:r>
          </w:p>
          <w:p w:rsidR="00A77B47" w:rsidRPr="006B11F8" w:rsidRDefault="00A77B47" w:rsidP="00A77B47">
            <w:pPr>
              <w:rPr>
                <w:sz w:val="20"/>
                <w:szCs w:val="20"/>
              </w:rPr>
            </w:pPr>
            <w:r w:rsidRPr="006B11F8">
              <w:rPr>
                <w:sz w:val="20"/>
                <w:szCs w:val="20"/>
              </w:rPr>
              <w:t>Екатеринбург, Байдукова ул, д.63</w:t>
            </w:r>
          </w:p>
          <w:p w:rsidR="00A77B47" w:rsidRPr="006B11F8" w:rsidRDefault="00A77B47" w:rsidP="00A77B47">
            <w:pPr>
              <w:rPr>
                <w:sz w:val="20"/>
                <w:szCs w:val="20"/>
              </w:rPr>
            </w:pPr>
            <w:r w:rsidRPr="006B11F8">
              <w:rPr>
                <w:sz w:val="20"/>
                <w:szCs w:val="20"/>
              </w:rPr>
              <w:t>Свердловская обл, г Нижний Тагил, Надеждинская ул, д.9 А</w:t>
            </w:r>
          </w:p>
          <w:p w:rsidR="00A77B47" w:rsidRPr="006B11F8" w:rsidRDefault="00A77B47" w:rsidP="00A77B47">
            <w:pPr>
              <w:rPr>
                <w:sz w:val="20"/>
                <w:szCs w:val="20"/>
              </w:rPr>
            </w:pPr>
            <w:r w:rsidRPr="006B11F8">
              <w:rPr>
                <w:sz w:val="20"/>
                <w:szCs w:val="20"/>
              </w:rPr>
              <w:t>Свердловская обл, г Нижний Тагил, Старатель ст</w:t>
            </w:r>
          </w:p>
        </w:tc>
        <w:tc>
          <w:tcPr>
            <w:tcW w:w="2135" w:type="dxa"/>
          </w:tcPr>
          <w:p w:rsidR="00A77B47" w:rsidRPr="00D1331E" w:rsidRDefault="00A77B47" w:rsidP="00AA02DE"/>
        </w:tc>
      </w:tr>
      <w:tr w:rsidR="00A77B47" w:rsidRPr="00D1331E" w:rsidTr="0008033D">
        <w:trPr>
          <w:jc w:val="center"/>
        </w:trPr>
        <w:tc>
          <w:tcPr>
            <w:tcW w:w="719" w:type="dxa"/>
          </w:tcPr>
          <w:p w:rsidR="00A77B47" w:rsidRPr="00D1331E" w:rsidRDefault="00A77B47" w:rsidP="00275135">
            <w:r>
              <w:t>2</w:t>
            </w:r>
            <w:r w:rsidR="008D7262">
              <w:t>0</w:t>
            </w:r>
            <w:r w:rsidR="00275135">
              <w:rPr>
                <w:lang w:val="en-US"/>
              </w:rPr>
              <w:t>5</w:t>
            </w:r>
            <w:r>
              <w:t>.</w:t>
            </w:r>
          </w:p>
        </w:tc>
        <w:tc>
          <w:tcPr>
            <w:tcW w:w="3594" w:type="dxa"/>
            <w:vAlign w:val="center"/>
          </w:tcPr>
          <w:p w:rsidR="00A77B47" w:rsidRPr="006B11F8" w:rsidRDefault="00A77B47" w:rsidP="00A77B47">
            <w:pPr>
              <w:outlineLvl w:val="0"/>
              <w:rPr>
                <w:b/>
                <w:sz w:val="20"/>
                <w:szCs w:val="20"/>
              </w:rPr>
            </w:pPr>
            <w:r w:rsidRPr="006B11F8">
              <w:rPr>
                <w:b/>
                <w:sz w:val="20"/>
                <w:szCs w:val="20"/>
              </w:rPr>
              <w:t>МБУ "ЦГКБ №23"</w:t>
            </w:r>
          </w:p>
        </w:tc>
        <w:tc>
          <w:tcPr>
            <w:tcW w:w="3191" w:type="dxa"/>
            <w:vAlign w:val="center"/>
          </w:tcPr>
          <w:p w:rsidR="00A77B47" w:rsidRPr="006B11F8" w:rsidRDefault="00A77B47" w:rsidP="00A77B47">
            <w:pPr>
              <w:rPr>
                <w:sz w:val="20"/>
                <w:szCs w:val="20"/>
              </w:rPr>
            </w:pPr>
            <w:r w:rsidRPr="006B11F8">
              <w:rPr>
                <w:sz w:val="20"/>
                <w:szCs w:val="20"/>
              </w:rPr>
              <w:t>Екатеринбург г, Старых Большевиков ул, д.9</w:t>
            </w:r>
          </w:p>
        </w:tc>
        <w:tc>
          <w:tcPr>
            <w:tcW w:w="2135" w:type="dxa"/>
          </w:tcPr>
          <w:p w:rsidR="00A77B47" w:rsidRPr="00D1331E" w:rsidRDefault="00A77B47" w:rsidP="00AA02DE"/>
        </w:tc>
      </w:tr>
      <w:tr w:rsidR="00A77B47" w:rsidRPr="00D1331E" w:rsidTr="0008033D">
        <w:trPr>
          <w:jc w:val="center"/>
        </w:trPr>
        <w:tc>
          <w:tcPr>
            <w:tcW w:w="719" w:type="dxa"/>
          </w:tcPr>
          <w:p w:rsidR="00A77B47" w:rsidRPr="00D1331E" w:rsidRDefault="00A77B47" w:rsidP="00275135">
            <w:r>
              <w:t>2</w:t>
            </w:r>
            <w:r w:rsidR="00275135">
              <w:rPr>
                <w:lang w:val="en-US"/>
              </w:rPr>
              <w:t>06</w:t>
            </w:r>
            <w:r>
              <w:t>.</w:t>
            </w:r>
          </w:p>
        </w:tc>
        <w:tc>
          <w:tcPr>
            <w:tcW w:w="3594" w:type="dxa"/>
            <w:vAlign w:val="center"/>
          </w:tcPr>
          <w:p w:rsidR="00A77B47" w:rsidRPr="006B11F8" w:rsidRDefault="00A77B47" w:rsidP="00A77B47">
            <w:pPr>
              <w:outlineLvl w:val="0"/>
              <w:rPr>
                <w:b/>
                <w:sz w:val="20"/>
                <w:szCs w:val="20"/>
              </w:rPr>
            </w:pPr>
            <w:r w:rsidRPr="006B11F8">
              <w:rPr>
                <w:b/>
                <w:sz w:val="20"/>
                <w:szCs w:val="20"/>
              </w:rPr>
              <w:t>МАУ "ГКБ № 40"</w:t>
            </w:r>
          </w:p>
        </w:tc>
        <w:tc>
          <w:tcPr>
            <w:tcW w:w="3191" w:type="dxa"/>
            <w:vAlign w:val="center"/>
          </w:tcPr>
          <w:p w:rsidR="00A77B47" w:rsidRPr="006B11F8" w:rsidRDefault="00A77B47" w:rsidP="00A77B47">
            <w:pPr>
              <w:rPr>
                <w:sz w:val="20"/>
                <w:szCs w:val="20"/>
              </w:rPr>
            </w:pPr>
            <w:r w:rsidRPr="006B11F8">
              <w:rPr>
                <w:sz w:val="20"/>
                <w:szCs w:val="20"/>
              </w:rPr>
              <w:t>Екатеринбург г, Волгоградская ул, д.189</w:t>
            </w:r>
          </w:p>
        </w:tc>
        <w:tc>
          <w:tcPr>
            <w:tcW w:w="2135" w:type="dxa"/>
          </w:tcPr>
          <w:p w:rsidR="00A77B47" w:rsidRPr="00D1331E" w:rsidRDefault="00A77B47" w:rsidP="00AA02DE"/>
        </w:tc>
      </w:tr>
      <w:tr w:rsidR="00A77B47" w:rsidRPr="00D1331E" w:rsidTr="0008033D">
        <w:trPr>
          <w:jc w:val="center"/>
        </w:trPr>
        <w:tc>
          <w:tcPr>
            <w:tcW w:w="719" w:type="dxa"/>
          </w:tcPr>
          <w:p w:rsidR="00A77B47" w:rsidRPr="00D1331E" w:rsidRDefault="00A77B47" w:rsidP="00275135">
            <w:r>
              <w:t>2</w:t>
            </w:r>
            <w:r w:rsidR="00275135">
              <w:rPr>
                <w:lang w:val="en-US"/>
              </w:rPr>
              <w:t>07</w:t>
            </w:r>
            <w:r>
              <w:t>.</w:t>
            </w:r>
          </w:p>
        </w:tc>
        <w:tc>
          <w:tcPr>
            <w:tcW w:w="3594" w:type="dxa"/>
            <w:vAlign w:val="center"/>
          </w:tcPr>
          <w:p w:rsidR="00A77B47" w:rsidRPr="006B11F8" w:rsidRDefault="00A77B47" w:rsidP="00A77B47">
            <w:pPr>
              <w:rPr>
                <w:b/>
                <w:sz w:val="20"/>
                <w:szCs w:val="20"/>
              </w:rPr>
            </w:pPr>
            <w:r w:rsidRPr="006B11F8">
              <w:rPr>
                <w:b/>
                <w:sz w:val="20"/>
                <w:szCs w:val="20"/>
              </w:rPr>
              <w:t>НУЗ "Дорожная больница на станции Свердловск-Пассажирский ОАО "РЖД"</w:t>
            </w:r>
          </w:p>
        </w:tc>
        <w:tc>
          <w:tcPr>
            <w:tcW w:w="3191" w:type="dxa"/>
            <w:vAlign w:val="center"/>
          </w:tcPr>
          <w:p w:rsidR="00A77B47" w:rsidRPr="006B11F8" w:rsidRDefault="00A77B47" w:rsidP="00A77B47">
            <w:pPr>
              <w:rPr>
                <w:sz w:val="20"/>
                <w:szCs w:val="20"/>
              </w:rPr>
            </w:pPr>
            <w:r w:rsidRPr="006B11F8">
              <w:rPr>
                <w:sz w:val="20"/>
                <w:szCs w:val="20"/>
              </w:rPr>
              <w:t>Свердловская обл, г Нижний Тагил, Старатель ст</w:t>
            </w:r>
          </w:p>
        </w:tc>
        <w:tc>
          <w:tcPr>
            <w:tcW w:w="2135" w:type="dxa"/>
          </w:tcPr>
          <w:p w:rsidR="00A77B47" w:rsidRPr="00D1331E" w:rsidRDefault="00A77B47" w:rsidP="00AA02DE"/>
        </w:tc>
      </w:tr>
      <w:tr w:rsidR="00A77B47" w:rsidRPr="00D1331E" w:rsidTr="0008033D">
        <w:trPr>
          <w:jc w:val="center"/>
        </w:trPr>
        <w:tc>
          <w:tcPr>
            <w:tcW w:w="719" w:type="dxa"/>
          </w:tcPr>
          <w:p w:rsidR="00A77B47" w:rsidRPr="00D1331E" w:rsidRDefault="00A77B47" w:rsidP="00275135">
            <w:r>
              <w:t>2</w:t>
            </w:r>
            <w:r w:rsidR="00275135">
              <w:rPr>
                <w:lang w:val="en-US"/>
              </w:rPr>
              <w:t>08</w:t>
            </w:r>
            <w:r>
              <w:t>.</w:t>
            </w:r>
          </w:p>
        </w:tc>
        <w:tc>
          <w:tcPr>
            <w:tcW w:w="3594" w:type="dxa"/>
            <w:vAlign w:val="center"/>
          </w:tcPr>
          <w:p w:rsidR="00A77B47" w:rsidRPr="006B11F8" w:rsidRDefault="00A77B47" w:rsidP="00A77B47">
            <w:pPr>
              <w:rPr>
                <w:b/>
                <w:sz w:val="20"/>
                <w:szCs w:val="20"/>
              </w:rPr>
            </w:pPr>
            <w:r w:rsidRPr="006B11F8">
              <w:rPr>
                <w:b/>
                <w:sz w:val="20"/>
                <w:szCs w:val="20"/>
              </w:rPr>
              <w:t>НУЗ "ОКБ на ст. Пермь-2 ОАО "РЖД"</w:t>
            </w:r>
          </w:p>
        </w:tc>
        <w:tc>
          <w:tcPr>
            <w:tcW w:w="3191" w:type="dxa"/>
            <w:vAlign w:val="center"/>
          </w:tcPr>
          <w:p w:rsidR="00A77B47" w:rsidRPr="006B11F8" w:rsidRDefault="00A77B47" w:rsidP="00A77B47">
            <w:pPr>
              <w:rPr>
                <w:sz w:val="20"/>
                <w:szCs w:val="20"/>
              </w:rPr>
            </w:pPr>
            <w:r w:rsidRPr="006B11F8">
              <w:rPr>
                <w:sz w:val="20"/>
                <w:szCs w:val="20"/>
              </w:rPr>
              <w:t>Пермь, Василия Каменского ул, д.1</w:t>
            </w:r>
          </w:p>
        </w:tc>
        <w:tc>
          <w:tcPr>
            <w:tcW w:w="2135" w:type="dxa"/>
          </w:tcPr>
          <w:p w:rsidR="00A77B47" w:rsidRPr="00D1331E" w:rsidRDefault="00A77B47" w:rsidP="00AA02DE"/>
        </w:tc>
      </w:tr>
      <w:tr w:rsidR="00A77B47" w:rsidRPr="00D1331E" w:rsidTr="0008033D">
        <w:trPr>
          <w:jc w:val="center"/>
        </w:trPr>
        <w:tc>
          <w:tcPr>
            <w:tcW w:w="719" w:type="dxa"/>
          </w:tcPr>
          <w:p w:rsidR="00A77B47" w:rsidRPr="00D1331E" w:rsidRDefault="00A77B47" w:rsidP="00275135">
            <w:r>
              <w:t>2</w:t>
            </w:r>
            <w:r w:rsidR="00275135">
              <w:rPr>
                <w:lang w:val="en-US"/>
              </w:rPr>
              <w:t>09</w:t>
            </w:r>
            <w:r>
              <w:t>.</w:t>
            </w:r>
          </w:p>
        </w:tc>
        <w:tc>
          <w:tcPr>
            <w:tcW w:w="3594" w:type="dxa"/>
            <w:vAlign w:val="center"/>
          </w:tcPr>
          <w:p w:rsidR="00A77B47" w:rsidRPr="006B11F8" w:rsidRDefault="00A77B47" w:rsidP="00A77B47">
            <w:pPr>
              <w:rPr>
                <w:b/>
                <w:sz w:val="20"/>
                <w:szCs w:val="20"/>
              </w:rPr>
            </w:pPr>
            <w:r w:rsidRPr="006B11F8">
              <w:rPr>
                <w:b/>
                <w:sz w:val="20"/>
                <w:szCs w:val="20"/>
              </w:rPr>
              <w:t>НУЗ "Дорожная больница на станции Свердловск-Пассажирский ОАО "РЖД"</w:t>
            </w:r>
          </w:p>
        </w:tc>
        <w:tc>
          <w:tcPr>
            <w:tcW w:w="3191" w:type="dxa"/>
            <w:vAlign w:val="center"/>
          </w:tcPr>
          <w:p w:rsidR="00A77B47" w:rsidRPr="006B11F8" w:rsidRDefault="00A77B47" w:rsidP="00A77B47">
            <w:pPr>
              <w:rPr>
                <w:sz w:val="20"/>
                <w:szCs w:val="20"/>
              </w:rPr>
            </w:pPr>
            <w:r w:rsidRPr="006B11F8">
              <w:rPr>
                <w:sz w:val="20"/>
                <w:szCs w:val="20"/>
              </w:rPr>
              <w:t>Екатеринбург г, Гражданская ул, д.9</w:t>
            </w:r>
          </w:p>
          <w:p w:rsidR="00A77B47" w:rsidRPr="006B11F8" w:rsidRDefault="00A77B47" w:rsidP="00A77B47">
            <w:pPr>
              <w:rPr>
                <w:sz w:val="20"/>
                <w:szCs w:val="20"/>
              </w:rPr>
            </w:pPr>
            <w:r w:rsidRPr="006B11F8">
              <w:rPr>
                <w:sz w:val="20"/>
                <w:szCs w:val="20"/>
              </w:rPr>
              <w:t>Екатеринбург, Байдукова ул, д.63</w:t>
            </w:r>
          </w:p>
          <w:p w:rsidR="00A77B47" w:rsidRPr="006B11F8" w:rsidRDefault="00A77B47" w:rsidP="00A77B47">
            <w:pPr>
              <w:rPr>
                <w:sz w:val="20"/>
                <w:szCs w:val="20"/>
              </w:rPr>
            </w:pPr>
            <w:r w:rsidRPr="006B11F8">
              <w:rPr>
                <w:sz w:val="20"/>
                <w:szCs w:val="20"/>
              </w:rPr>
              <w:t>Свердловская обл, г Нижний Тагил, Надеждинская ул, д.9 А</w:t>
            </w:r>
          </w:p>
        </w:tc>
        <w:tc>
          <w:tcPr>
            <w:tcW w:w="2135" w:type="dxa"/>
          </w:tcPr>
          <w:p w:rsidR="00A77B47" w:rsidRPr="00D1331E" w:rsidRDefault="00A77B47" w:rsidP="00AA02DE"/>
        </w:tc>
      </w:tr>
      <w:tr w:rsidR="00A77B47" w:rsidRPr="00D1331E" w:rsidTr="0008033D">
        <w:trPr>
          <w:jc w:val="center"/>
        </w:trPr>
        <w:tc>
          <w:tcPr>
            <w:tcW w:w="719" w:type="dxa"/>
          </w:tcPr>
          <w:p w:rsidR="00A77B47" w:rsidRPr="00D1331E" w:rsidRDefault="00A77B47" w:rsidP="00275135">
            <w:r>
              <w:t>2</w:t>
            </w:r>
            <w:r w:rsidR="008D7262">
              <w:t>1</w:t>
            </w:r>
            <w:r w:rsidR="00275135">
              <w:rPr>
                <w:lang w:val="en-US"/>
              </w:rPr>
              <w:t>0</w:t>
            </w:r>
            <w:r>
              <w:t>.</w:t>
            </w:r>
          </w:p>
        </w:tc>
        <w:tc>
          <w:tcPr>
            <w:tcW w:w="3594" w:type="dxa"/>
            <w:vAlign w:val="center"/>
          </w:tcPr>
          <w:p w:rsidR="00A77B47" w:rsidRPr="006B11F8" w:rsidRDefault="00A77B47" w:rsidP="00A77B47">
            <w:pPr>
              <w:rPr>
                <w:b/>
                <w:sz w:val="20"/>
                <w:szCs w:val="20"/>
              </w:rPr>
            </w:pPr>
            <w:r w:rsidRPr="006B11F8">
              <w:rPr>
                <w:b/>
                <w:sz w:val="20"/>
                <w:szCs w:val="20"/>
              </w:rPr>
              <w:t>НУЗ "Отделенческая клиническая больница на станции Сургут ОАО "РЖД</w:t>
            </w:r>
          </w:p>
        </w:tc>
        <w:tc>
          <w:tcPr>
            <w:tcW w:w="3191" w:type="dxa"/>
            <w:vAlign w:val="center"/>
          </w:tcPr>
          <w:p w:rsidR="00A77B47" w:rsidRPr="006B11F8" w:rsidRDefault="00A77B47" w:rsidP="00A77B47">
            <w:pPr>
              <w:rPr>
                <w:sz w:val="20"/>
                <w:szCs w:val="20"/>
              </w:rPr>
            </w:pPr>
            <w:r w:rsidRPr="006B11F8">
              <w:rPr>
                <w:sz w:val="20"/>
                <w:szCs w:val="20"/>
              </w:rPr>
              <w:t>Ханты-Мансийский Автономный округ - Югра АО, г Сургут, Мечникова ул, д.3</w:t>
            </w:r>
          </w:p>
        </w:tc>
        <w:tc>
          <w:tcPr>
            <w:tcW w:w="2135" w:type="dxa"/>
          </w:tcPr>
          <w:p w:rsidR="00A77B47" w:rsidRPr="00D1331E" w:rsidRDefault="00A77B47" w:rsidP="00AA02DE"/>
        </w:tc>
      </w:tr>
      <w:tr w:rsidR="00A77B47" w:rsidRPr="00D1331E" w:rsidTr="0008033D">
        <w:trPr>
          <w:trHeight w:val="740"/>
          <w:jc w:val="center"/>
        </w:trPr>
        <w:tc>
          <w:tcPr>
            <w:tcW w:w="719" w:type="dxa"/>
          </w:tcPr>
          <w:p w:rsidR="00A77B47" w:rsidRPr="00D1331E" w:rsidRDefault="00A77B47" w:rsidP="00275135">
            <w:r>
              <w:t>21</w:t>
            </w:r>
            <w:r w:rsidR="00275135">
              <w:rPr>
                <w:lang w:val="en-US"/>
              </w:rPr>
              <w:t>1</w:t>
            </w:r>
            <w:r>
              <w:t>.</w:t>
            </w:r>
          </w:p>
        </w:tc>
        <w:tc>
          <w:tcPr>
            <w:tcW w:w="3594" w:type="dxa"/>
            <w:vAlign w:val="center"/>
            <w:hideMark/>
          </w:tcPr>
          <w:p w:rsidR="00A77B47" w:rsidRPr="006B11F8" w:rsidRDefault="00A77B47" w:rsidP="00A77B47">
            <w:pPr>
              <w:rPr>
                <w:b/>
                <w:sz w:val="20"/>
                <w:szCs w:val="20"/>
              </w:rPr>
            </w:pPr>
            <w:r w:rsidRPr="006B11F8">
              <w:rPr>
                <w:b/>
                <w:sz w:val="20"/>
                <w:szCs w:val="20"/>
              </w:rPr>
              <w:t>НУЗ "Отделенческая больница на ст.Тюмень ОАО "РЖД"</w:t>
            </w:r>
          </w:p>
        </w:tc>
        <w:tc>
          <w:tcPr>
            <w:tcW w:w="3191" w:type="dxa"/>
            <w:vAlign w:val="center"/>
          </w:tcPr>
          <w:p w:rsidR="00A77B47" w:rsidRPr="006B11F8" w:rsidRDefault="00A77B47" w:rsidP="00A77B47">
            <w:pPr>
              <w:rPr>
                <w:sz w:val="20"/>
                <w:szCs w:val="20"/>
              </w:rPr>
            </w:pPr>
            <w:r w:rsidRPr="006B11F8">
              <w:rPr>
                <w:sz w:val="20"/>
                <w:szCs w:val="20"/>
              </w:rPr>
              <w:t>Тюмень, Магнитогорская ул, д.8</w:t>
            </w:r>
          </w:p>
        </w:tc>
        <w:tc>
          <w:tcPr>
            <w:tcW w:w="2135" w:type="dxa"/>
          </w:tcPr>
          <w:p w:rsidR="00A77B47" w:rsidRPr="00D1331E" w:rsidRDefault="00A77B47" w:rsidP="00AA02DE"/>
        </w:tc>
      </w:tr>
      <w:tr w:rsidR="00A77B47" w:rsidRPr="00D1331E" w:rsidTr="0008033D">
        <w:trPr>
          <w:trHeight w:val="696"/>
          <w:jc w:val="center"/>
        </w:trPr>
        <w:tc>
          <w:tcPr>
            <w:tcW w:w="719" w:type="dxa"/>
          </w:tcPr>
          <w:p w:rsidR="00A77B47" w:rsidRPr="00D1331E" w:rsidRDefault="00A77B47" w:rsidP="00275135">
            <w:r>
              <w:t>2</w:t>
            </w:r>
            <w:r w:rsidR="008D7262">
              <w:t>1</w:t>
            </w:r>
            <w:r w:rsidR="00275135">
              <w:rPr>
                <w:lang w:val="en-US"/>
              </w:rPr>
              <w:t>2</w:t>
            </w:r>
            <w:r>
              <w:t>.</w:t>
            </w:r>
          </w:p>
        </w:tc>
        <w:tc>
          <w:tcPr>
            <w:tcW w:w="3594" w:type="dxa"/>
            <w:vAlign w:val="center"/>
            <w:hideMark/>
          </w:tcPr>
          <w:p w:rsidR="00A77B47" w:rsidRPr="006B11F8" w:rsidRDefault="00A77B47" w:rsidP="00A77B47">
            <w:pPr>
              <w:rPr>
                <w:b/>
                <w:sz w:val="20"/>
                <w:szCs w:val="20"/>
              </w:rPr>
            </w:pPr>
            <w:r w:rsidRPr="006B11F8">
              <w:rPr>
                <w:b/>
                <w:sz w:val="20"/>
                <w:szCs w:val="20"/>
              </w:rPr>
              <w:t>НУЗ "Отделенческая больница на ст.Тюмень ОАО "РЖД"</w:t>
            </w:r>
          </w:p>
        </w:tc>
        <w:tc>
          <w:tcPr>
            <w:tcW w:w="3191" w:type="dxa"/>
            <w:vAlign w:val="center"/>
            <w:hideMark/>
          </w:tcPr>
          <w:p w:rsidR="00A77B47" w:rsidRPr="006B11F8" w:rsidRDefault="00A77B47" w:rsidP="00A77B47">
            <w:pPr>
              <w:rPr>
                <w:sz w:val="20"/>
                <w:szCs w:val="20"/>
              </w:rPr>
            </w:pPr>
            <w:r w:rsidRPr="006B11F8">
              <w:rPr>
                <w:sz w:val="20"/>
                <w:szCs w:val="20"/>
              </w:rPr>
              <w:t>Тюмень, Московский тракт ул, д.14/1</w:t>
            </w:r>
          </w:p>
        </w:tc>
        <w:tc>
          <w:tcPr>
            <w:tcW w:w="2135" w:type="dxa"/>
          </w:tcPr>
          <w:p w:rsidR="00A77B47" w:rsidRPr="00D1331E" w:rsidRDefault="00A77B47" w:rsidP="00AA02DE"/>
        </w:tc>
      </w:tr>
      <w:tr w:rsidR="00A77B47" w:rsidRPr="00D1331E" w:rsidTr="0008033D">
        <w:trPr>
          <w:trHeight w:val="696"/>
          <w:jc w:val="center"/>
        </w:trPr>
        <w:tc>
          <w:tcPr>
            <w:tcW w:w="719" w:type="dxa"/>
          </w:tcPr>
          <w:p w:rsidR="00A77B47" w:rsidRPr="00D1331E" w:rsidRDefault="00A77B47" w:rsidP="00275135">
            <w:r>
              <w:lastRenderedPageBreak/>
              <w:t>2</w:t>
            </w:r>
            <w:r w:rsidR="008D7262">
              <w:t>1</w:t>
            </w:r>
            <w:r w:rsidR="00275135">
              <w:rPr>
                <w:lang w:val="en-US"/>
              </w:rPr>
              <w:t>3</w:t>
            </w:r>
            <w:r>
              <w:t>.</w:t>
            </w:r>
          </w:p>
        </w:tc>
        <w:tc>
          <w:tcPr>
            <w:tcW w:w="3594" w:type="dxa"/>
            <w:vAlign w:val="center"/>
          </w:tcPr>
          <w:p w:rsidR="00A77B47" w:rsidRPr="006B11F8" w:rsidRDefault="00A77B47" w:rsidP="00A77B47">
            <w:pPr>
              <w:rPr>
                <w:b/>
                <w:sz w:val="20"/>
                <w:szCs w:val="20"/>
              </w:rPr>
            </w:pPr>
            <w:r w:rsidRPr="006B11F8">
              <w:rPr>
                <w:b/>
                <w:sz w:val="20"/>
                <w:szCs w:val="20"/>
              </w:rPr>
              <w:t>НУЗ "ОКБ на ст. Пермь-2 ОАО "РЖД"</w:t>
            </w:r>
          </w:p>
        </w:tc>
        <w:tc>
          <w:tcPr>
            <w:tcW w:w="3191" w:type="dxa"/>
            <w:vAlign w:val="center"/>
          </w:tcPr>
          <w:p w:rsidR="00A77B47" w:rsidRPr="006B11F8" w:rsidRDefault="00A77B47" w:rsidP="00A77B47">
            <w:pPr>
              <w:rPr>
                <w:sz w:val="20"/>
                <w:szCs w:val="20"/>
              </w:rPr>
            </w:pPr>
            <w:r w:rsidRPr="006B11F8">
              <w:rPr>
                <w:sz w:val="20"/>
                <w:szCs w:val="20"/>
              </w:rPr>
              <w:t>Пермь, Василия Каменского ул, д.1</w:t>
            </w:r>
          </w:p>
        </w:tc>
        <w:tc>
          <w:tcPr>
            <w:tcW w:w="2135" w:type="dxa"/>
          </w:tcPr>
          <w:p w:rsidR="00A77B47" w:rsidRPr="00D1331E" w:rsidRDefault="00A77B47" w:rsidP="00AA02DE"/>
        </w:tc>
      </w:tr>
      <w:tr w:rsidR="00A77B47" w:rsidRPr="00D1331E" w:rsidTr="0008033D">
        <w:trPr>
          <w:trHeight w:val="696"/>
          <w:jc w:val="center"/>
        </w:trPr>
        <w:tc>
          <w:tcPr>
            <w:tcW w:w="719" w:type="dxa"/>
          </w:tcPr>
          <w:p w:rsidR="00A77B47" w:rsidRPr="00D1331E" w:rsidRDefault="00A77B47" w:rsidP="00275135">
            <w:r>
              <w:t>2</w:t>
            </w:r>
            <w:r w:rsidR="008D7262">
              <w:t>1</w:t>
            </w:r>
            <w:r w:rsidR="00275135">
              <w:rPr>
                <w:lang w:val="en-US"/>
              </w:rPr>
              <w:t>4</w:t>
            </w:r>
            <w:r>
              <w:t>.</w:t>
            </w:r>
          </w:p>
        </w:tc>
        <w:tc>
          <w:tcPr>
            <w:tcW w:w="3594" w:type="dxa"/>
            <w:vAlign w:val="center"/>
          </w:tcPr>
          <w:p w:rsidR="00A77B47" w:rsidRPr="006B11F8" w:rsidRDefault="00A77B47" w:rsidP="00A77B47">
            <w:pPr>
              <w:rPr>
                <w:b/>
                <w:sz w:val="20"/>
                <w:szCs w:val="20"/>
              </w:rPr>
            </w:pPr>
            <w:r w:rsidRPr="006B11F8">
              <w:rPr>
                <w:b/>
                <w:sz w:val="20"/>
                <w:szCs w:val="20"/>
              </w:rPr>
              <w:t>НУЗ "Отделенческая клиническая больница на станции Сургут ОАО "РЖД"</w:t>
            </w:r>
          </w:p>
        </w:tc>
        <w:tc>
          <w:tcPr>
            <w:tcW w:w="3191" w:type="dxa"/>
            <w:vAlign w:val="center"/>
          </w:tcPr>
          <w:p w:rsidR="00A77B47" w:rsidRPr="006B11F8" w:rsidRDefault="00A77B47" w:rsidP="00A77B47">
            <w:pPr>
              <w:rPr>
                <w:sz w:val="20"/>
                <w:szCs w:val="20"/>
              </w:rPr>
            </w:pPr>
            <w:r w:rsidRPr="006B11F8">
              <w:rPr>
                <w:sz w:val="20"/>
                <w:szCs w:val="20"/>
              </w:rPr>
              <w:t>Ханты-Мансийский Автономный округ - Югра АО, г Сургут, Мечникова ул, д.3</w:t>
            </w:r>
          </w:p>
        </w:tc>
        <w:tc>
          <w:tcPr>
            <w:tcW w:w="2135" w:type="dxa"/>
          </w:tcPr>
          <w:p w:rsidR="00A77B47" w:rsidRPr="00D1331E" w:rsidRDefault="00A77B47" w:rsidP="00AA02DE"/>
        </w:tc>
      </w:tr>
      <w:tr w:rsidR="00A77B47" w:rsidRPr="00D1331E" w:rsidTr="0008033D">
        <w:trPr>
          <w:trHeight w:val="696"/>
          <w:jc w:val="center"/>
        </w:trPr>
        <w:tc>
          <w:tcPr>
            <w:tcW w:w="719" w:type="dxa"/>
          </w:tcPr>
          <w:p w:rsidR="00A77B47" w:rsidRPr="00D1331E" w:rsidRDefault="00A77B47" w:rsidP="00275135">
            <w:r>
              <w:t>2</w:t>
            </w:r>
            <w:r w:rsidR="00275135">
              <w:rPr>
                <w:lang w:val="en-US"/>
              </w:rPr>
              <w:t>15</w:t>
            </w:r>
            <w:r>
              <w:t>.</w:t>
            </w:r>
          </w:p>
        </w:tc>
        <w:tc>
          <w:tcPr>
            <w:tcW w:w="3594" w:type="dxa"/>
            <w:vAlign w:val="center"/>
          </w:tcPr>
          <w:p w:rsidR="00A77B47" w:rsidRPr="006B11F8" w:rsidRDefault="00A77B47" w:rsidP="00A77B47">
            <w:pPr>
              <w:outlineLvl w:val="0"/>
              <w:rPr>
                <w:b/>
                <w:sz w:val="20"/>
                <w:szCs w:val="20"/>
              </w:rPr>
            </w:pPr>
            <w:r w:rsidRPr="006B11F8">
              <w:rPr>
                <w:b/>
                <w:sz w:val="20"/>
                <w:szCs w:val="20"/>
              </w:rPr>
              <w:t>НУЗ "Отделенческая больница на ст.Тюмень ОАО "РЖД"</w:t>
            </w:r>
          </w:p>
        </w:tc>
        <w:tc>
          <w:tcPr>
            <w:tcW w:w="3191" w:type="dxa"/>
            <w:vAlign w:val="center"/>
          </w:tcPr>
          <w:p w:rsidR="00A77B47" w:rsidRPr="006B11F8" w:rsidRDefault="00A77B47" w:rsidP="00A77B47">
            <w:pPr>
              <w:rPr>
                <w:sz w:val="20"/>
                <w:szCs w:val="20"/>
              </w:rPr>
            </w:pPr>
            <w:r w:rsidRPr="006B11F8">
              <w:rPr>
                <w:sz w:val="20"/>
                <w:szCs w:val="20"/>
              </w:rPr>
              <w:t>Тюмень, Магнитогорская ул, д.8</w:t>
            </w:r>
          </w:p>
        </w:tc>
        <w:tc>
          <w:tcPr>
            <w:tcW w:w="2135" w:type="dxa"/>
          </w:tcPr>
          <w:p w:rsidR="00A77B47" w:rsidRPr="00D1331E" w:rsidRDefault="00A77B47" w:rsidP="00AA02DE"/>
        </w:tc>
      </w:tr>
      <w:tr w:rsidR="00A77B47" w:rsidRPr="00D1331E" w:rsidTr="0008033D">
        <w:trPr>
          <w:trHeight w:val="696"/>
          <w:jc w:val="center"/>
        </w:trPr>
        <w:tc>
          <w:tcPr>
            <w:tcW w:w="719" w:type="dxa"/>
          </w:tcPr>
          <w:p w:rsidR="00A77B47" w:rsidRPr="00D1331E" w:rsidRDefault="00A77B47" w:rsidP="00275135">
            <w:r>
              <w:t>2</w:t>
            </w:r>
            <w:r w:rsidR="008D7262">
              <w:t>1</w:t>
            </w:r>
            <w:r w:rsidR="00275135">
              <w:rPr>
                <w:lang w:val="en-US"/>
              </w:rPr>
              <w:t>6</w:t>
            </w:r>
            <w:r>
              <w:t>.</w:t>
            </w:r>
          </w:p>
        </w:tc>
        <w:tc>
          <w:tcPr>
            <w:tcW w:w="3594" w:type="dxa"/>
            <w:vAlign w:val="center"/>
          </w:tcPr>
          <w:p w:rsidR="00A77B47" w:rsidRPr="006B11F8" w:rsidRDefault="00A77B47" w:rsidP="00A77B47">
            <w:pPr>
              <w:rPr>
                <w:b/>
                <w:sz w:val="20"/>
                <w:szCs w:val="20"/>
              </w:rPr>
            </w:pPr>
            <w:r w:rsidRPr="006B11F8">
              <w:rPr>
                <w:b/>
                <w:sz w:val="20"/>
                <w:szCs w:val="20"/>
              </w:rPr>
              <w:t>НУЗ "Дорожная клиническая больница на ст.Челябинск ОАО "РЖД"</w:t>
            </w:r>
          </w:p>
        </w:tc>
        <w:tc>
          <w:tcPr>
            <w:tcW w:w="3191" w:type="dxa"/>
            <w:vAlign w:val="center"/>
          </w:tcPr>
          <w:p w:rsidR="00A77B47" w:rsidRPr="006B11F8" w:rsidRDefault="00A77B47" w:rsidP="00A77B47">
            <w:pPr>
              <w:rPr>
                <w:sz w:val="20"/>
                <w:szCs w:val="20"/>
              </w:rPr>
            </w:pPr>
            <w:r w:rsidRPr="006B11F8">
              <w:rPr>
                <w:sz w:val="20"/>
                <w:szCs w:val="20"/>
              </w:rPr>
              <w:t>Челябинск г, Цвиллинга ул, д.41</w:t>
            </w:r>
          </w:p>
        </w:tc>
        <w:tc>
          <w:tcPr>
            <w:tcW w:w="2135" w:type="dxa"/>
          </w:tcPr>
          <w:p w:rsidR="00A77B47" w:rsidRPr="00D1331E" w:rsidRDefault="00A77B47" w:rsidP="00AA02DE"/>
        </w:tc>
      </w:tr>
      <w:tr w:rsidR="00A77B47" w:rsidRPr="00D1331E" w:rsidTr="0008033D">
        <w:trPr>
          <w:trHeight w:val="696"/>
          <w:jc w:val="center"/>
        </w:trPr>
        <w:tc>
          <w:tcPr>
            <w:tcW w:w="719" w:type="dxa"/>
          </w:tcPr>
          <w:p w:rsidR="00A77B47" w:rsidRPr="00D1331E" w:rsidRDefault="00A77B47" w:rsidP="00275135">
            <w:r>
              <w:t>2</w:t>
            </w:r>
            <w:r w:rsidR="00275135">
              <w:rPr>
                <w:lang w:val="en-US"/>
              </w:rPr>
              <w:t>17</w:t>
            </w:r>
            <w:r>
              <w:t>.</w:t>
            </w:r>
          </w:p>
        </w:tc>
        <w:tc>
          <w:tcPr>
            <w:tcW w:w="3594" w:type="dxa"/>
            <w:vAlign w:val="center"/>
          </w:tcPr>
          <w:p w:rsidR="00A77B47" w:rsidRPr="006B11F8" w:rsidRDefault="00A77B47" w:rsidP="00A77B47">
            <w:pPr>
              <w:rPr>
                <w:b/>
                <w:sz w:val="20"/>
                <w:szCs w:val="20"/>
              </w:rPr>
            </w:pPr>
            <w:r w:rsidRPr="006B11F8">
              <w:rPr>
                <w:b/>
                <w:sz w:val="20"/>
                <w:szCs w:val="20"/>
              </w:rPr>
              <w:t>МАУ "Лечебно-реабилитационный центр"</w:t>
            </w:r>
          </w:p>
        </w:tc>
        <w:tc>
          <w:tcPr>
            <w:tcW w:w="3191" w:type="dxa"/>
            <w:vAlign w:val="center"/>
          </w:tcPr>
          <w:p w:rsidR="00A77B47" w:rsidRPr="006B11F8" w:rsidRDefault="00A77B47" w:rsidP="00A77B47">
            <w:pPr>
              <w:rPr>
                <w:sz w:val="20"/>
                <w:szCs w:val="20"/>
              </w:rPr>
            </w:pPr>
            <w:r w:rsidRPr="006B11F8">
              <w:rPr>
                <w:sz w:val="20"/>
                <w:szCs w:val="20"/>
              </w:rPr>
              <w:t>Челябинск г, Воровского ул, д.9А</w:t>
            </w:r>
          </w:p>
        </w:tc>
        <w:tc>
          <w:tcPr>
            <w:tcW w:w="2135" w:type="dxa"/>
          </w:tcPr>
          <w:p w:rsidR="00A77B47" w:rsidRPr="00D1331E" w:rsidRDefault="00A77B47" w:rsidP="00AA02DE"/>
        </w:tc>
      </w:tr>
      <w:tr w:rsidR="00A77B47" w:rsidRPr="00D1331E" w:rsidTr="0008033D">
        <w:trPr>
          <w:trHeight w:val="696"/>
          <w:jc w:val="center"/>
        </w:trPr>
        <w:tc>
          <w:tcPr>
            <w:tcW w:w="719" w:type="dxa"/>
          </w:tcPr>
          <w:p w:rsidR="00A77B47" w:rsidRPr="00D1331E" w:rsidRDefault="00A77B47" w:rsidP="00275135">
            <w:r>
              <w:t>2</w:t>
            </w:r>
            <w:r w:rsidR="00275135">
              <w:rPr>
                <w:lang w:val="en-US"/>
              </w:rPr>
              <w:t>18</w:t>
            </w:r>
            <w:r>
              <w:t>.</w:t>
            </w:r>
          </w:p>
        </w:tc>
        <w:tc>
          <w:tcPr>
            <w:tcW w:w="3594" w:type="dxa"/>
            <w:vAlign w:val="center"/>
          </w:tcPr>
          <w:p w:rsidR="00A77B47" w:rsidRPr="006B11F8" w:rsidRDefault="00A77B47" w:rsidP="00A77B47">
            <w:pPr>
              <w:rPr>
                <w:b/>
                <w:sz w:val="20"/>
                <w:szCs w:val="20"/>
              </w:rPr>
            </w:pPr>
            <w:r w:rsidRPr="006B11F8">
              <w:rPr>
                <w:b/>
                <w:sz w:val="20"/>
                <w:szCs w:val="20"/>
              </w:rPr>
              <w:t>ГБУЗ Челябинская областная клиническая больница</w:t>
            </w:r>
          </w:p>
        </w:tc>
        <w:tc>
          <w:tcPr>
            <w:tcW w:w="3191" w:type="dxa"/>
            <w:vAlign w:val="center"/>
          </w:tcPr>
          <w:p w:rsidR="00A77B47" w:rsidRPr="006B11F8" w:rsidRDefault="00A77B47" w:rsidP="00A77B47">
            <w:pPr>
              <w:rPr>
                <w:sz w:val="20"/>
                <w:szCs w:val="20"/>
              </w:rPr>
            </w:pPr>
            <w:r w:rsidRPr="006B11F8">
              <w:rPr>
                <w:sz w:val="20"/>
                <w:szCs w:val="20"/>
              </w:rPr>
              <w:t>Челябинск г, Воровского ул, д.70</w:t>
            </w:r>
          </w:p>
        </w:tc>
        <w:tc>
          <w:tcPr>
            <w:tcW w:w="2135" w:type="dxa"/>
          </w:tcPr>
          <w:p w:rsidR="00A77B47" w:rsidRPr="00D1331E" w:rsidRDefault="00A77B47" w:rsidP="00AA02DE"/>
        </w:tc>
      </w:tr>
      <w:tr w:rsidR="00A77B47" w:rsidRPr="00D1331E" w:rsidTr="0008033D">
        <w:trPr>
          <w:trHeight w:val="696"/>
          <w:jc w:val="center"/>
        </w:trPr>
        <w:tc>
          <w:tcPr>
            <w:tcW w:w="719" w:type="dxa"/>
          </w:tcPr>
          <w:p w:rsidR="00A77B47" w:rsidRPr="00D1331E" w:rsidRDefault="00A77B47" w:rsidP="00275135">
            <w:r>
              <w:t>2</w:t>
            </w:r>
            <w:r w:rsidR="00275135">
              <w:rPr>
                <w:lang w:val="en-US"/>
              </w:rPr>
              <w:t>19</w:t>
            </w:r>
            <w:r>
              <w:t>.</w:t>
            </w:r>
          </w:p>
        </w:tc>
        <w:tc>
          <w:tcPr>
            <w:tcW w:w="3594" w:type="dxa"/>
            <w:vAlign w:val="center"/>
          </w:tcPr>
          <w:p w:rsidR="00A77B47" w:rsidRPr="006B11F8" w:rsidRDefault="00A77B47" w:rsidP="00A77B47">
            <w:pPr>
              <w:rPr>
                <w:b/>
                <w:sz w:val="20"/>
                <w:szCs w:val="20"/>
              </w:rPr>
            </w:pPr>
            <w:r w:rsidRPr="006B11F8">
              <w:rPr>
                <w:b/>
                <w:sz w:val="20"/>
                <w:szCs w:val="20"/>
              </w:rPr>
              <w:t>НУЗ "Дорожная клиническая больница на ст.Челябинск ОАО "РЖД"</w:t>
            </w:r>
          </w:p>
        </w:tc>
        <w:tc>
          <w:tcPr>
            <w:tcW w:w="3191" w:type="dxa"/>
            <w:vAlign w:val="center"/>
          </w:tcPr>
          <w:p w:rsidR="00A77B47" w:rsidRPr="006B11F8" w:rsidRDefault="00A77B47" w:rsidP="00A77B47">
            <w:pPr>
              <w:rPr>
                <w:sz w:val="20"/>
                <w:szCs w:val="20"/>
              </w:rPr>
            </w:pPr>
            <w:r w:rsidRPr="006B11F8">
              <w:rPr>
                <w:sz w:val="20"/>
                <w:szCs w:val="20"/>
              </w:rPr>
              <w:t>Челябинск г, Доватора ул, д.23</w:t>
            </w:r>
          </w:p>
        </w:tc>
        <w:tc>
          <w:tcPr>
            <w:tcW w:w="2135" w:type="dxa"/>
          </w:tcPr>
          <w:p w:rsidR="00A77B47" w:rsidRPr="00D1331E" w:rsidRDefault="00A77B47" w:rsidP="00AA02DE"/>
        </w:tc>
      </w:tr>
      <w:tr w:rsidR="00A77B47" w:rsidRPr="00D1331E" w:rsidTr="0008033D">
        <w:trPr>
          <w:trHeight w:val="696"/>
          <w:jc w:val="center"/>
        </w:trPr>
        <w:tc>
          <w:tcPr>
            <w:tcW w:w="719" w:type="dxa"/>
          </w:tcPr>
          <w:p w:rsidR="00A77B47" w:rsidRDefault="00A77B47" w:rsidP="00AA02DE">
            <w:r>
              <w:t>2</w:t>
            </w:r>
            <w:r w:rsidR="008D7262">
              <w:t>2</w:t>
            </w:r>
            <w:r w:rsidR="00275135">
              <w:rPr>
                <w:lang w:val="en-US"/>
              </w:rPr>
              <w:t>0</w:t>
            </w:r>
            <w:r>
              <w:t>.</w:t>
            </w:r>
          </w:p>
          <w:p w:rsidR="00A77B47" w:rsidRPr="00D1331E" w:rsidRDefault="00A77B47" w:rsidP="00AA02DE"/>
        </w:tc>
        <w:tc>
          <w:tcPr>
            <w:tcW w:w="3594" w:type="dxa"/>
            <w:vAlign w:val="center"/>
          </w:tcPr>
          <w:p w:rsidR="00A77B47" w:rsidRPr="006B11F8" w:rsidRDefault="00A77B47" w:rsidP="00A77B47">
            <w:pPr>
              <w:rPr>
                <w:b/>
                <w:sz w:val="20"/>
                <w:szCs w:val="20"/>
              </w:rPr>
            </w:pPr>
            <w:r w:rsidRPr="006B11F8">
              <w:rPr>
                <w:b/>
                <w:sz w:val="20"/>
                <w:szCs w:val="20"/>
              </w:rPr>
              <w:t>ГБУЗ Челябинская областная клиническая больница</w:t>
            </w:r>
          </w:p>
        </w:tc>
        <w:tc>
          <w:tcPr>
            <w:tcW w:w="3191" w:type="dxa"/>
            <w:vAlign w:val="center"/>
          </w:tcPr>
          <w:p w:rsidR="00A77B47" w:rsidRPr="006B11F8" w:rsidRDefault="00A77B47" w:rsidP="00A77B47">
            <w:pPr>
              <w:rPr>
                <w:sz w:val="20"/>
                <w:szCs w:val="20"/>
              </w:rPr>
            </w:pPr>
            <w:r w:rsidRPr="006B11F8">
              <w:rPr>
                <w:sz w:val="20"/>
                <w:szCs w:val="20"/>
              </w:rPr>
              <w:t>Челябинск г, Воровского ул, д.70</w:t>
            </w:r>
          </w:p>
        </w:tc>
        <w:tc>
          <w:tcPr>
            <w:tcW w:w="2135" w:type="dxa"/>
          </w:tcPr>
          <w:p w:rsidR="00A77B47" w:rsidRPr="00D1331E" w:rsidRDefault="00A77B47" w:rsidP="00AA02DE"/>
        </w:tc>
      </w:tr>
      <w:tr w:rsidR="00A77B47" w:rsidRPr="00D1331E" w:rsidTr="0008033D">
        <w:trPr>
          <w:trHeight w:val="696"/>
          <w:jc w:val="center"/>
        </w:trPr>
        <w:tc>
          <w:tcPr>
            <w:tcW w:w="719" w:type="dxa"/>
          </w:tcPr>
          <w:p w:rsidR="00A77B47" w:rsidRPr="00D1331E" w:rsidRDefault="00A77B47" w:rsidP="00275135">
            <w:r>
              <w:t>2</w:t>
            </w:r>
            <w:r w:rsidR="008D7262">
              <w:t>2</w:t>
            </w:r>
            <w:r w:rsidR="00275135">
              <w:rPr>
                <w:lang w:val="en-US"/>
              </w:rPr>
              <w:t>1</w:t>
            </w:r>
            <w:r>
              <w:t>.</w:t>
            </w:r>
          </w:p>
        </w:tc>
        <w:tc>
          <w:tcPr>
            <w:tcW w:w="3594" w:type="dxa"/>
            <w:vAlign w:val="center"/>
          </w:tcPr>
          <w:p w:rsidR="00A77B47" w:rsidRPr="006B11F8" w:rsidRDefault="00A77B47" w:rsidP="00A77B47">
            <w:pPr>
              <w:rPr>
                <w:b/>
                <w:sz w:val="20"/>
                <w:szCs w:val="20"/>
              </w:rPr>
            </w:pPr>
            <w:r w:rsidRPr="006B11F8">
              <w:rPr>
                <w:b/>
                <w:sz w:val="20"/>
                <w:szCs w:val="20"/>
              </w:rPr>
              <w:t>НУЗ "Узловая больница на ст. Карталы ОАО "РЖД"</w:t>
            </w:r>
          </w:p>
        </w:tc>
        <w:tc>
          <w:tcPr>
            <w:tcW w:w="3191" w:type="dxa"/>
            <w:vAlign w:val="center"/>
          </w:tcPr>
          <w:p w:rsidR="00A77B47" w:rsidRPr="006B11F8" w:rsidRDefault="00A77B47" w:rsidP="00A77B47">
            <w:pPr>
              <w:rPr>
                <w:sz w:val="20"/>
                <w:szCs w:val="20"/>
              </w:rPr>
            </w:pPr>
            <w:r w:rsidRPr="006B11F8">
              <w:rPr>
                <w:sz w:val="20"/>
                <w:szCs w:val="20"/>
              </w:rPr>
              <w:t>Челябинская обл, Карталинский р-н, г Карталы, Калмыкова ул, д.5</w:t>
            </w:r>
          </w:p>
        </w:tc>
        <w:tc>
          <w:tcPr>
            <w:tcW w:w="2135" w:type="dxa"/>
          </w:tcPr>
          <w:p w:rsidR="00A77B47" w:rsidRPr="00D1331E" w:rsidRDefault="00A77B47" w:rsidP="00AA02DE"/>
        </w:tc>
      </w:tr>
      <w:tr w:rsidR="00A77B47" w:rsidRPr="00D1331E" w:rsidTr="0008033D">
        <w:trPr>
          <w:trHeight w:val="696"/>
          <w:jc w:val="center"/>
        </w:trPr>
        <w:tc>
          <w:tcPr>
            <w:tcW w:w="719" w:type="dxa"/>
          </w:tcPr>
          <w:p w:rsidR="00A77B47" w:rsidRPr="00D1331E" w:rsidRDefault="00A77B47" w:rsidP="00275135">
            <w:r>
              <w:t>22</w:t>
            </w:r>
            <w:r w:rsidR="00275135">
              <w:rPr>
                <w:lang w:val="en-US"/>
              </w:rPr>
              <w:t>2</w:t>
            </w:r>
            <w:r>
              <w:t>.</w:t>
            </w:r>
          </w:p>
        </w:tc>
        <w:tc>
          <w:tcPr>
            <w:tcW w:w="3594" w:type="dxa"/>
            <w:vAlign w:val="center"/>
          </w:tcPr>
          <w:p w:rsidR="00A77B47" w:rsidRPr="006B11F8" w:rsidRDefault="00A77B47" w:rsidP="00A77B47">
            <w:pPr>
              <w:rPr>
                <w:b/>
                <w:sz w:val="20"/>
                <w:szCs w:val="20"/>
              </w:rPr>
            </w:pPr>
            <w:r w:rsidRPr="006B11F8">
              <w:rPr>
                <w:b/>
                <w:sz w:val="20"/>
                <w:szCs w:val="20"/>
              </w:rPr>
              <w:t>НУЗ "Дорожная стоматологическая поликлиника на ст.Челябинск ОАО "РЖД"</w:t>
            </w:r>
          </w:p>
        </w:tc>
        <w:tc>
          <w:tcPr>
            <w:tcW w:w="3191" w:type="dxa"/>
            <w:vAlign w:val="center"/>
          </w:tcPr>
          <w:p w:rsidR="00A77B47" w:rsidRPr="006B11F8" w:rsidRDefault="00A77B47" w:rsidP="00A77B47">
            <w:pPr>
              <w:rPr>
                <w:sz w:val="20"/>
                <w:szCs w:val="20"/>
              </w:rPr>
            </w:pPr>
            <w:r w:rsidRPr="006B11F8">
              <w:rPr>
                <w:sz w:val="20"/>
                <w:szCs w:val="20"/>
              </w:rPr>
              <w:t>Челябинск, Овчинникова ул, д.6, стр.1</w:t>
            </w:r>
          </w:p>
          <w:p w:rsidR="00A77B47" w:rsidRPr="006B11F8" w:rsidRDefault="00A77B47" w:rsidP="00A77B47">
            <w:pPr>
              <w:rPr>
                <w:sz w:val="20"/>
                <w:szCs w:val="20"/>
              </w:rPr>
            </w:pPr>
            <w:r w:rsidRPr="006B11F8">
              <w:rPr>
                <w:sz w:val="20"/>
                <w:szCs w:val="20"/>
              </w:rPr>
              <w:t>Челябинск, Свободы ул, д.88, стр.5</w:t>
            </w:r>
          </w:p>
        </w:tc>
        <w:tc>
          <w:tcPr>
            <w:tcW w:w="2135" w:type="dxa"/>
          </w:tcPr>
          <w:p w:rsidR="00A77B47" w:rsidRPr="00D1331E" w:rsidRDefault="00A77B47" w:rsidP="00AA02DE"/>
        </w:tc>
      </w:tr>
      <w:tr w:rsidR="00A77B47" w:rsidRPr="00D1331E" w:rsidTr="0008033D">
        <w:trPr>
          <w:jc w:val="center"/>
        </w:trPr>
        <w:tc>
          <w:tcPr>
            <w:tcW w:w="719" w:type="dxa"/>
          </w:tcPr>
          <w:p w:rsidR="00A77B47" w:rsidRPr="00D1331E" w:rsidRDefault="008D7262" w:rsidP="00933860">
            <w:r>
              <w:t>22</w:t>
            </w:r>
            <w:r w:rsidR="00933860">
              <w:rPr>
                <w:lang w:val="en-US"/>
              </w:rPr>
              <w:t>3</w:t>
            </w:r>
            <w:r w:rsidR="00A77B47">
              <w:t>.</w:t>
            </w:r>
          </w:p>
        </w:tc>
        <w:tc>
          <w:tcPr>
            <w:tcW w:w="3594" w:type="dxa"/>
            <w:vAlign w:val="center"/>
            <w:hideMark/>
          </w:tcPr>
          <w:p w:rsidR="00A77B47" w:rsidRPr="006B11F8" w:rsidRDefault="00A77B47" w:rsidP="00A77B47">
            <w:pPr>
              <w:rPr>
                <w:b/>
                <w:sz w:val="20"/>
                <w:szCs w:val="20"/>
              </w:rPr>
            </w:pPr>
            <w:r w:rsidRPr="006B11F8">
              <w:rPr>
                <w:b/>
                <w:sz w:val="20"/>
                <w:szCs w:val="20"/>
              </w:rPr>
              <w:t>НУЗ "Отделенческая клиническая больница на ст. Оренбург ОАО "РЖД"</w:t>
            </w:r>
          </w:p>
        </w:tc>
        <w:tc>
          <w:tcPr>
            <w:tcW w:w="3191" w:type="dxa"/>
            <w:vAlign w:val="center"/>
          </w:tcPr>
          <w:p w:rsidR="00A77B47" w:rsidRPr="006B11F8" w:rsidRDefault="00A77B47" w:rsidP="00A77B47">
            <w:pPr>
              <w:rPr>
                <w:sz w:val="20"/>
                <w:szCs w:val="20"/>
              </w:rPr>
            </w:pPr>
            <w:r w:rsidRPr="006B11F8">
              <w:rPr>
                <w:sz w:val="20"/>
                <w:szCs w:val="20"/>
              </w:rPr>
              <w:t>Оренбург, Лабужского ул, д.8</w:t>
            </w:r>
          </w:p>
        </w:tc>
        <w:tc>
          <w:tcPr>
            <w:tcW w:w="2135" w:type="dxa"/>
          </w:tcPr>
          <w:p w:rsidR="00A77B47" w:rsidRPr="00D1331E" w:rsidRDefault="00A77B47" w:rsidP="00AA02DE"/>
        </w:tc>
      </w:tr>
      <w:tr w:rsidR="00A77B47" w:rsidRPr="00D1331E" w:rsidTr="0008033D">
        <w:trPr>
          <w:trHeight w:val="724"/>
          <w:jc w:val="center"/>
        </w:trPr>
        <w:tc>
          <w:tcPr>
            <w:tcW w:w="719" w:type="dxa"/>
          </w:tcPr>
          <w:p w:rsidR="00A77B47" w:rsidRPr="00D1331E" w:rsidRDefault="00A77B47" w:rsidP="00933860">
            <w:r>
              <w:t>2</w:t>
            </w:r>
            <w:r w:rsidR="008D7262">
              <w:t>2</w:t>
            </w:r>
            <w:r w:rsidR="00933860">
              <w:rPr>
                <w:lang w:val="en-US"/>
              </w:rPr>
              <w:t>4</w:t>
            </w:r>
            <w:r>
              <w:t>.</w:t>
            </w:r>
          </w:p>
        </w:tc>
        <w:tc>
          <w:tcPr>
            <w:tcW w:w="3594" w:type="dxa"/>
            <w:vAlign w:val="center"/>
            <w:hideMark/>
          </w:tcPr>
          <w:p w:rsidR="00A77B47" w:rsidRPr="006B11F8" w:rsidRDefault="00A77B47" w:rsidP="00A77B47">
            <w:pPr>
              <w:rPr>
                <w:b/>
                <w:sz w:val="20"/>
                <w:szCs w:val="20"/>
              </w:rPr>
            </w:pPr>
            <w:r w:rsidRPr="006B11F8">
              <w:rPr>
                <w:b/>
                <w:sz w:val="20"/>
                <w:szCs w:val="20"/>
              </w:rPr>
              <w:t>ГБУ "КОКБ"</w:t>
            </w:r>
          </w:p>
        </w:tc>
        <w:tc>
          <w:tcPr>
            <w:tcW w:w="3191" w:type="dxa"/>
            <w:vAlign w:val="center"/>
            <w:hideMark/>
          </w:tcPr>
          <w:p w:rsidR="00A77B47" w:rsidRPr="006B11F8" w:rsidRDefault="00A77B47" w:rsidP="00A77B47">
            <w:pPr>
              <w:rPr>
                <w:sz w:val="20"/>
                <w:szCs w:val="20"/>
              </w:rPr>
            </w:pPr>
            <w:r w:rsidRPr="006B11F8">
              <w:rPr>
                <w:sz w:val="20"/>
                <w:szCs w:val="20"/>
              </w:rPr>
              <w:t>Курган г, Томина ул, д.63</w:t>
            </w:r>
          </w:p>
        </w:tc>
        <w:tc>
          <w:tcPr>
            <w:tcW w:w="2135" w:type="dxa"/>
          </w:tcPr>
          <w:p w:rsidR="00A77B47" w:rsidRPr="00D1331E" w:rsidRDefault="00A77B47" w:rsidP="00AA02DE"/>
        </w:tc>
      </w:tr>
      <w:tr w:rsidR="00A77B47" w:rsidRPr="00D1331E" w:rsidTr="0008033D">
        <w:trPr>
          <w:trHeight w:val="696"/>
          <w:jc w:val="center"/>
        </w:trPr>
        <w:tc>
          <w:tcPr>
            <w:tcW w:w="719" w:type="dxa"/>
          </w:tcPr>
          <w:p w:rsidR="00A77B47" w:rsidRPr="00D1331E" w:rsidRDefault="00A77B47" w:rsidP="00933860">
            <w:r>
              <w:t>2</w:t>
            </w:r>
            <w:r w:rsidR="00933860">
              <w:rPr>
                <w:lang w:val="en-US"/>
              </w:rPr>
              <w:t>25</w:t>
            </w:r>
            <w:r>
              <w:t>.</w:t>
            </w:r>
          </w:p>
        </w:tc>
        <w:tc>
          <w:tcPr>
            <w:tcW w:w="3594" w:type="dxa"/>
            <w:vAlign w:val="center"/>
            <w:hideMark/>
          </w:tcPr>
          <w:p w:rsidR="00A77B47" w:rsidRPr="006B11F8" w:rsidRDefault="00A77B47" w:rsidP="00A77B47">
            <w:pPr>
              <w:rPr>
                <w:b/>
                <w:sz w:val="20"/>
                <w:szCs w:val="20"/>
              </w:rPr>
            </w:pPr>
            <w:r w:rsidRPr="006B11F8">
              <w:rPr>
                <w:b/>
                <w:sz w:val="20"/>
                <w:szCs w:val="20"/>
              </w:rPr>
              <w:t>НУЗ "Отделенческая клиническая больница на ст. Оренбург ОАО "РЖД"</w:t>
            </w:r>
          </w:p>
        </w:tc>
        <w:tc>
          <w:tcPr>
            <w:tcW w:w="3191" w:type="dxa"/>
            <w:vAlign w:val="center"/>
          </w:tcPr>
          <w:p w:rsidR="00A77B47" w:rsidRPr="006B11F8" w:rsidRDefault="00A77B47" w:rsidP="00A77B47">
            <w:pPr>
              <w:rPr>
                <w:sz w:val="20"/>
                <w:szCs w:val="20"/>
              </w:rPr>
            </w:pPr>
            <w:r w:rsidRPr="006B11F8">
              <w:rPr>
                <w:sz w:val="20"/>
                <w:szCs w:val="20"/>
              </w:rPr>
              <w:t>Оренбург, Народная ул, д.8/1</w:t>
            </w:r>
          </w:p>
        </w:tc>
        <w:tc>
          <w:tcPr>
            <w:tcW w:w="2135" w:type="dxa"/>
          </w:tcPr>
          <w:p w:rsidR="00A77B47" w:rsidRPr="00D1331E" w:rsidRDefault="00A77B47" w:rsidP="00AA02DE"/>
        </w:tc>
      </w:tr>
      <w:tr w:rsidR="00A77B47" w:rsidRPr="00D1331E" w:rsidTr="0008033D">
        <w:trPr>
          <w:trHeight w:val="892"/>
          <w:jc w:val="center"/>
        </w:trPr>
        <w:tc>
          <w:tcPr>
            <w:tcW w:w="719" w:type="dxa"/>
          </w:tcPr>
          <w:p w:rsidR="00A77B47" w:rsidRPr="00D1331E" w:rsidRDefault="00A77B47" w:rsidP="00933860">
            <w:r>
              <w:t>2</w:t>
            </w:r>
            <w:r w:rsidR="00933860">
              <w:rPr>
                <w:lang w:val="en-US"/>
              </w:rPr>
              <w:t>26</w:t>
            </w:r>
            <w:r>
              <w:t>.</w:t>
            </w:r>
          </w:p>
        </w:tc>
        <w:tc>
          <w:tcPr>
            <w:tcW w:w="3594" w:type="dxa"/>
            <w:vAlign w:val="center"/>
            <w:hideMark/>
          </w:tcPr>
          <w:p w:rsidR="00A77B47" w:rsidRPr="006B11F8" w:rsidRDefault="00A77B47" w:rsidP="00A77B47">
            <w:pPr>
              <w:outlineLvl w:val="0"/>
              <w:rPr>
                <w:b/>
                <w:sz w:val="20"/>
                <w:szCs w:val="20"/>
              </w:rPr>
            </w:pPr>
            <w:r w:rsidRPr="006B11F8">
              <w:rPr>
                <w:b/>
                <w:sz w:val="20"/>
                <w:szCs w:val="20"/>
              </w:rPr>
              <w:t xml:space="preserve">НУЗ "Узловая больница на ст. Карталы ОАО "РЖД" </w:t>
            </w:r>
          </w:p>
        </w:tc>
        <w:tc>
          <w:tcPr>
            <w:tcW w:w="3191" w:type="dxa"/>
            <w:vAlign w:val="center"/>
            <w:hideMark/>
          </w:tcPr>
          <w:p w:rsidR="00A77B47" w:rsidRPr="006B11F8" w:rsidRDefault="00A77B47" w:rsidP="00A77B47">
            <w:pPr>
              <w:rPr>
                <w:sz w:val="20"/>
                <w:szCs w:val="20"/>
              </w:rPr>
            </w:pPr>
            <w:r w:rsidRPr="006B11F8">
              <w:rPr>
                <w:sz w:val="20"/>
                <w:szCs w:val="20"/>
              </w:rPr>
              <w:t xml:space="preserve"> Челябинская обл, Карталинский р-н, г Карталы, Ленина ул, д.14 А</w:t>
            </w:r>
          </w:p>
          <w:p w:rsidR="00A77B47" w:rsidRPr="006B11F8" w:rsidRDefault="00A77B47" w:rsidP="00A77B47">
            <w:pPr>
              <w:rPr>
                <w:sz w:val="20"/>
                <w:szCs w:val="20"/>
              </w:rPr>
            </w:pPr>
            <w:r w:rsidRPr="006B11F8">
              <w:rPr>
                <w:sz w:val="20"/>
                <w:szCs w:val="20"/>
              </w:rPr>
              <w:t>Челябинская обл, Карталинский р-н, г Карталы, Ленина ул, д.17 В</w:t>
            </w:r>
          </w:p>
        </w:tc>
        <w:tc>
          <w:tcPr>
            <w:tcW w:w="2135" w:type="dxa"/>
          </w:tcPr>
          <w:p w:rsidR="00A77B47" w:rsidRPr="00D1331E" w:rsidRDefault="00A77B47" w:rsidP="00AA02DE"/>
        </w:tc>
      </w:tr>
      <w:tr w:rsidR="00A77B47" w:rsidRPr="00D1331E" w:rsidTr="0008033D">
        <w:trPr>
          <w:trHeight w:val="892"/>
          <w:jc w:val="center"/>
        </w:trPr>
        <w:tc>
          <w:tcPr>
            <w:tcW w:w="719" w:type="dxa"/>
          </w:tcPr>
          <w:p w:rsidR="00A77B47" w:rsidRPr="00D1331E" w:rsidRDefault="00A77B47" w:rsidP="00933860">
            <w:r>
              <w:t>2</w:t>
            </w:r>
            <w:r w:rsidR="008D7262">
              <w:t>2</w:t>
            </w:r>
            <w:r w:rsidR="00933860">
              <w:rPr>
                <w:lang w:val="en-US"/>
              </w:rPr>
              <w:t>7</w:t>
            </w:r>
            <w:r>
              <w:t>.</w:t>
            </w:r>
          </w:p>
        </w:tc>
        <w:tc>
          <w:tcPr>
            <w:tcW w:w="3594" w:type="dxa"/>
            <w:vAlign w:val="center"/>
          </w:tcPr>
          <w:p w:rsidR="00A77B47" w:rsidRPr="006B11F8" w:rsidRDefault="00A77B47" w:rsidP="00A77B47">
            <w:pPr>
              <w:rPr>
                <w:b/>
                <w:sz w:val="20"/>
                <w:szCs w:val="20"/>
              </w:rPr>
            </w:pPr>
            <w:r w:rsidRPr="006B11F8">
              <w:rPr>
                <w:b/>
                <w:sz w:val="20"/>
                <w:szCs w:val="20"/>
              </w:rPr>
              <w:t>НУЗ "Дорожная клиническая больница на ст. Новосибирск-Главный ОАО "РЖД"</w:t>
            </w:r>
          </w:p>
        </w:tc>
        <w:tc>
          <w:tcPr>
            <w:tcW w:w="3191" w:type="dxa"/>
            <w:vAlign w:val="center"/>
          </w:tcPr>
          <w:p w:rsidR="00A77B47" w:rsidRPr="006B11F8" w:rsidRDefault="00A77B47" w:rsidP="00A77B47">
            <w:pPr>
              <w:rPr>
                <w:sz w:val="20"/>
                <w:szCs w:val="20"/>
              </w:rPr>
            </w:pPr>
            <w:r w:rsidRPr="006B11F8">
              <w:rPr>
                <w:sz w:val="20"/>
                <w:szCs w:val="20"/>
              </w:rPr>
              <w:t>Новосибирск г, Владимировский спуск, д.2А</w:t>
            </w:r>
          </w:p>
          <w:p w:rsidR="00A77B47" w:rsidRPr="006B11F8" w:rsidRDefault="00A77B47" w:rsidP="00A77B47">
            <w:pPr>
              <w:rPr>
                <w:sz w:val="20"/>
                <w:szCs w:val="20"/>
              </w:rPr>
            </w:pPr>
            <w:r w:rsidRPr="006B11F8">
              <w:rPr>
                <w:sz w:val="20"/>
                <w:szCs w:val="20"/>
              </w:rPr>
              <w:t>Новосибирск, Героев Революции ул, д.3</w:t>
            </w:r>
          </w:p>
          <w:p w:rsidR="00A77B47" w:rsidRPr="006B11F8" w:rsidRDefault="00A77B47" w:rsidP="00A77B47">
            <w:pPr>
              <w:rPr>
                <w:sz w:val="20"/>
                <w:szCs w:val="20"/>
              </w:rPr>
            </w:pPr>
            <w:r w:rsidRPr="006B11F8">
              <w:rPr>
                <w:sz w:val="20"/>
                <w:szCs w:val="20"/>
              </w:rPr>
              <w:t>Новосибирск, Сибирская ул, д.21</w:t>
            </w:r>
          </w:p>
        </w:tc>
        <w:tc>
          <w:tcPr>
            <w:tcW w:w="2135" w:type="dxa"/>
          </w:tcPr>
          <w:p w:rsidR="00A77B47" w:rsidRPr="00D1331E" w:rsidRDefault="00A77B47" w:rsidP="00AA02DE"/>
        </w:tc>
      </w:tr>
      <w:tr w:rsidR="00A77B47" w:rsidRPr="00D1331E" w:rsidTr="0008033D">
        <w:trPr>
          <w:trHeight w:val="892"/>
          <w:jc w:val="center"/>
        </w:trPr>
        <w:tc>
          <w:tcPr>
            <w:tcW w:w="719" w:type="dxa"/>
          </w:tcPr>
          <w:p w:rsidR="00A77B47" w:rsidRPr="00D1331E" w:rsidRDefault="00A77B47" w:rsidP="00933860">
            <w:r>
              <w:t>2</w:t>
            </w:r>
            <w:r w:rsidR="00933860">
              <w:rPr>
                <w:lang w:val="en-US"/>
              </w:rPr>
              <w:t>28</w:t>
            </w:r>
            <w:r>
              <w:t>.</w:t>
            </w:r>
          </w:p>
        </w:tc>
        <w:tc>
          <w:tcPr>
            <w:tcW w:w="3594" w:type="dxa"/>
            <w:vAlign w:val="center"/>
          </w:tcPr>
          <w:p w:rsidR="00A77B47" w:rsidRPr="006B11F8" w:rsidRDefault="00A77B47" w:rsidP="00A77B47">
            <w:pPr>
              <w:rPr>
                <w:b/>
                <w:sz w:val="20"/>
                <w:szCs w:val="20"/>
              </w:rPr>
            </w:pPr>
            <w:r w:rsidRPr="006B11F8">
              <w:rPr>
                <w:b/>
                <w:sz w:val="20"/>
                <w:szCs w:val="20"/>
              </w:rPr>
              <w:t>ГБУЗ Государственный Новосибирский областной клинический диагностический центр</w:t>
            </w:r>
          </w:p>
        </w:tc>
        <w:tc>
          <w:tcPr>
            <w:tcW w:w="3191" w:type="dxa"/>
            <w:vAlign w:val="center"/>
          </w:tcPr>
          <w:p w:rsidR="00A77B47" w:rsidRPr="006B11F8" w:rsidRDefault="00A77B47" w:rsidP="00A77B47">
            <w:pPr>
              <w:rPr>
                <w:sz w:val="20"/>
                <w:szCs w:val="20"/>
              </w:rPr>
            </w:pPr>
            <w:r w:rsidRPr="006B11F8">
              <w:rPr>
                <w:sz w:val="20"/>
                <w:szCs w:val="20"/>
              </w:rPr>
              <w:t>Новосибирск, Залесского ул, д.6, корп.7</w:t>
            </w:r>
          </w:p>
        </w:tc>
        <w:tc>
          <w:tcPr>
            <w:tcW w:w="2135" w:type="dxa"/>
          </w:tcPr>
          <w:p w:rsidR="00A77B47" w:rsidRPr="00D1331E" w:rsidRDefault="00A77B47" w:rsidP="00AA02DE"/>
        </w:tc>
      </w:tr>
      <w:tr w:rsidR="00A77B47" w:rsidRPr="00D1331E" w:rsidTr="0008033D">
        <w:trPr>
          <w:trHeight w:val="495"/>
          <w:jc w:val="center"/>
        </w:trPr>
        <w:tc>
          <w:tcPr>
            <w:tcW w:w="719" w:type="dxa"/>
          </w:tcPr>
          <w:p w:rsidR="00A77B47" w:rsidRPr="00D1331E" w:rsidRDefault="00A77B47" w:rsidP="00933860">
            <w:r>
              <w:t>2</w:t>
            </w:r>
            <w:r w:rsidR="00933860">
              <w:rPr>
                <w:lang w:val="en-US"/>
              </w:rPr>
              <w:t>29</w:t>
            </w:r>
            <w:r>
              <w:t>.</w:t>
            </w:r>
          </w:p>
        </w:tc>
        <w:tc>
          <w:tcPr>
            <w:tcW w:w="3594" w:type="dxa"/>
            <w:vAlign w:val="center"/>
          </w:tcPr>
          <w:p w:rsidR="00A77B47" w:rsidRPr="006B11F8" w:rsidRDefault="00A77B47" w:rsidP="00A77B47">
            <w:pPr>
              <w:rPr>
                <w:b/>
                <w:sz w:val="20"/>
                <w:szCs w:val="20"/>
              </w:rPr>
            </w:pPr>
            <w:r w:rsidRPr="006B11F8">
              <w:rPr>
                <w:b/>
                <w:sz w:val="20"/>
                <w:szCs w:val="20"/>
              </w:rPr>
              <w:t>ГБУЗ Новосибирской области Государственная Новосибирская областная клиническая больница</w:t>
            </w:r>
          </w:p>
        </w:tc>
        <w:tc>
          <w:tcPr>
            <w:tcW w:w="3191" w:type="dxa"/>
            <w:vAlign w:val="center"/>
          </w:tcPr>
          <w:p w:rsidR="00A77B47" w:rsidRPr="006B11F8" w:rsidRDefault="00A77B47" w:rsidP="00A77B47">
            <w:pPr>
              <w:rPr>
                <w:sz w:val="20"/>
                <w:szCs w:val="20"/>
              </w:rPr>
            </w:pPr>
            <w:r w:rsidRPr="006B11F8">
              <w:rPr>
                <w:sz w:val="20"/>
                <w:szCs w:val="20"/>
              </w:rPr>
              <w:t>Новосибирск, Немировича-Данченко ул, д.130</w:t>
            </w:r>
          </w:p>
        </w:tc>
        <w:tc>
          <w:tcPr>
            <w:tcW w:w="2135" w:type="dxa"/>
          </w:tcPr>
          <w:p w:rsidR="00A77B47" w:rsidRPr="00D1331E" w:rsidRDefault="00A77B47" w:rsidP="00AA02DE"/>
        </w:tc>
      </w:tr>
      <w:tr w:rsidR="00A77B47" w:rsidRPr="00D1331E" w:rsidTr="0008033D">
        <w:trPr>
          <w:trHeight w:val="495"/>
          <w:jc w:val="center"/>
        </w:trPr>
        <w:tc>
          <w:tcPr>
            <w:tcW w:w="719" w:type="dxa"/>
          </w:tcPr>
          <w:p w:rsidR="00A77B47" w:rsidRPr="00D1331E" w:rsidRDefault="00A77B47" w:rsidP="00933860">
            <w:r>
              <w:t>2</w:t>
            </w:r>
            <w:r w:rsidR="00933860">
              <w:rPr>
                <w:lang w:val="en-US"/>
              </w:rPr>
              <w:t>30</w:t>
            </w:r>
            <w:r>
              <w:t>.</w:t>
            </w:r>
          </w:p>
        </w:tc>
        <w:tc>
          <w:tcPr>
            <w:tcW w:w="3594" w:type="dxa"/>
            <w:vAlign w:val="center"/>
          </w:tcPr>
          <w:p w:rsidR="00A77B47" w:rsidRPr="006B11F8" w:rsidRDefault="00A77B47" w:rsidP="00A77B47">
            <w:pPr>
              <w:rPr>
                <w:b/>
                <w:sz w:val="20"/>
                <w:szCs w:val="20"/>
              </w:rPr>
            </w:pPr>
            <w:r w:rsidRPr="006B11F8">
              <w:rPr>
                <w:b/>
                <w:sz w:val="20"/>
                <w:szCs w:val="20"/>
              </w:rPr>
              <w:t>ГАУЗ Городская клиническая поликлиника №1</w:t>
            </w:r>
          </w:p>
        </w:tc>
        <w:tc>
          <w:tcPr>
            <w:tcW w:w="3191" w:type="dxa"/>
            <w:vAlign w:val="center"/>
          </w:tcPr>
          <w:p w:rsidR="00A77B47" w:rsidRPr="006B11F8" w:rsidRDefault="00A77B47" w:rsidP="00A77B47">
            <w:pPr>
              <w:rPr>
                <w:sz w:val="20"/>
                <w:szCs w:val="20"/>
              </w:rPr>
            </w:pPr>
            <w:r w:rsidRPr="006B11F8">
              <w:rPr>
                <w:sz w:val="20"/>
                <w:szCs w:val="20"/>
              </w:rPr>
              <w:t>Новосибирск г, Серебренниковская ул, д.42</w:t>
            </w:r>
          </w:p>
          <w:p w:rsidR="00A77B47" w:rsidRPr="006B11F8" w:rsidRDefault="00A77B47" w:rsidP="00A77B47">
            <w:pPr>
              <w:rPr>
                <w:sz w:val="20"/>
                <w:szCs w:val="20"/>
              </w:rPr>
            </w:pPr>
            <w:r w:rsidRPr="006B11F8">
              <w:rPr>
                <w:sz w:val="20"/>
                <w:szCs w:val="20"/>
              </w:rPr>
              <w:t>Новосибирск, Лермонтова ул, д.38</w:t>
            </w:r>
          </w:p>
          <w:p w:rsidR="00A77B47" w:rsidRPr="006B11F8" w:rsidRDefault="00A77B47" w:rsidP="00A77B47">
            <w:pPr>
              <w:rPr>
                <w:sz w:val="20"/>
                <w:szCs w:val="20"/>
              </w:rPr>
            </w:pPr>
            <w:r w:rsidRPr="006B11F8">
              <w:rPr>
                <w:sz w:val="20"/>
                <w:szCs w:val="20"/>
              </w:rPr>
              <w:t>Новосибирск, Лермонтова ул, д.40</w:t>
            </w:r>
          </w:p>
          <w:p w:rsidR="00A77B47" w:rsidRPr="006B11F8" w:rsidRDefault="00A77B47" w:rsidP="00A77B47">
            <w:pPr>
              <w:rPr>
                <w:sz w:val="20"/>
                <w:szCs w:val="20"/>
              </w:rPr>
            </w:pPr>
            <w:r w:rsidRPr="006B11F8">
              <w:rPr>
                <w:sz w:val="20"/>
                <w:szCs w:val="20"/>
              </w:rPr>
              <w:t>Новосибирск, Ольги Жилиной ул, д.73</w:t>
            </w:r>
          </w:p>
        </w:tc>
        <w:tc>
          <w:tcPr>
            <w:tcW w:w="2135" w:type="dxa"/>
          </w:tcPr>
          <w:p w:rsidR="00A77B47" w:rsidRPr="00D1331E" w:rsidRDefault="00A77B47" w:rsidP="00AA02DE"/>
        </w:tc>
      </w:tr>
      <w:tr w:rsidR="00A77B47" w:rsidRPr="00D1331E" w:rsidTr="0008033D">
        <w:trPr>
          <w:trHeight w:val="495"/>
          <w:jc w:val="center"/>
        </w:trPr>
        <w:tc>
          <w:tcPr>
            <w:tcW w:w="719" w:type="dxa"/>
          </w:tcPr>
          <w:p w:rsidR="00A77B47" w:rsidRPr="00D1331E" w:rsidRDefault="00A77B47" w:rsidP="00933860">
            <w:r>
              <w:lastRenderedPageBreak/>
              <w:t>2</w:t>
            </w:r>
            <w:r w:rsidR="008D7262">
              <w:t>3</w:t>
            </w:r>
            <w:r w:rsidR="00933860">
              <w:rPr>
                <w:lang w:val="en-US"/>
              </w:rPr>
              <w:t>1</w:t>
            </w:r>
            <w:r>
              <w:t>.</w:t>
            </w:r>
          </w:p>
        </w:tc>
        <w:tc>
          <w:tcPr>
            <w:tcW w:w="3594" w:type="dxa"/>
            <w:vAlign w:val="center"/>
          </w:tcPr>
          <w:p w:rsidR="00A77B47" w:rsidRPr="006B11F8" w:rsidRDefault="00A77B47" w:rsidP="00A77B47">
            <w:pPr>
              <w:rPr>
                <w:b/>
                <w:sz w:val="20"/>
                <w:szCs w:val="20"/>
              </w:rPr>
            </w:pPr>
            <w:r w:rsidRPr="006B11F8">
              <w:rPr>
                <w:b/>
                <w:sz w:val="20"/>
                <w:szCs w:val="20"/>
              </w:rPr>
              <w:t>НУЗ "Дорожная клиническая больница на ст. Новосибирск-Главный ОАО "РЖД"</w:t>
            </w:r>
          </w:p>
        </w:tc>
        <w:tc>
          <w:tcPr>
            <w:tcW w:w="3191" w:type="dxa"/>
            <w:vAlign w:val="center"/>
          </w:tcPr>
          <w:p w:rsidR="00A77B47" w:rsidRPr="006B11F8" w:rsidRDefault="00A77B47" w:rsidP="00A77B47">
            <w:pPr>
              <w:rPr>
                <w:sz w:val="20"/>
                <w:szCs w:val="20"/>
              </w:rPr>
            </w:pPr>
            <w:r w:rsidRPr="006B11F8">
              <w:rPr>
                <w:sz w:val="20"/>
                <w:szCs w:val="20"/>
              </w:rPr>
              <w:t>Новосибирск, Салтыкова-Щедрина ул, д.1</w:t>
            </w:r>
          </w:p>
        </w:tc>
        <w:tc>
          <w:tcPr>
            <w:tcW w:w="2135" w:type="dxa"/>
          </w:tcPr>
          <w:p w:rsidR="00A77B47" w:rsidRPr="00D1331E" w:rsidRDefault="00A77B47" w:rsidP="00AA02DE"/>
        </w:tc>
      </w:tr>
      <w:tr w:rsidR="003C6367" w:rsidRPr="00D1331E" w:rsidTr="0008033D">
        <w:trPr>
          <w:trHeight w:val="495"/>
          <w:jc w:val="center"/>
        </w:trPr>
        <w:tc>
          <w:tcPr>
            <w:tcW w:w="719" w:type="dxa"/>
          </w:tcPr>
          <w:p w:rsidR="003C6367" w:rsidRPr="00D1331E" w:rsidRDefault="003C6367" w:rsidP="00933860">
            <w:r>
              <w:t>2</w:t>
            </w:r>
            <w:r w:rsidR="008D7262">
              <w:t>3</w:t>
            </w:r>
            <w:r w:rsidR="00933860">
              <w:rPr>
                <w:lang w:val="en-US"/>
              </w:rPr>
              <w:t>2</w:t>
            </w:r>
            <w:r>
              <w:t>.</w:t>
            </w:r>
          </w:p>
        </w:tc>
        <w:tc>
          <w:tcPr>
            <w:tcW w:w="3594" w:type="dxa"/>
            <w:vAlign w:val="center"/>
          </w:tcPr>
          <w:p w:rsidR="003C6367" w:rsidRPr="006B11F8" w:rsidRDefault="003C6367" w:rsidP="004F328B">
            <w:pPr>
              <w:rPr>
                <w:b/>
                <w:sz w:val="20"/>
                <w:szCs w:val="20"/>
              </w:rPr>
            </w:pPr>
            <w:r w:rsidRPr="006B11F8">
              <w:rPr>
                <w:b/>
                <w:sz w:val="20"/>
                <w:szCs w:val="20"/>
              </w:rPr>
              <w:t>НУЗ "Дорожная клиническая больница на ст. Новосибирск-Главный ОАО "РЖД"</w:t>
            </w:r>
          </w:p>
        </w:tc>
        <w:tc>
          <w:tcPr>
            <w:tcW w:w="3191" w:type="dxa"/>
            <w:vAlign w:val="center"/>
          </w:tcPr>
          <w:p w:rsidR="003C6367" w:rsidRPr="006B11F8" w:rsidRDefault="003C6367" w:rsidP="004F328B">
            <w:pPr>
              <w:rPr>
                <w:sz w:val="20"/>
                <w:szCs w:val="20"/>
              </w:rPr>
            </w:pPr>
            <w:r w:rsidRPr="006B11F8">
              <w:rPr>
                <w:sz w:val="20"/>
                <w:szCs w:val="20"/>
              </w:rPr>
              <w:t>Новосибирск г, Владимировский спуск, д.2А</w:t>
            </w:r>
          </w:p>
        </w:tc>
        <w:tc>
          <w:tcPr>
            <w:tcW w:w="2135" w:type="dxa"/>
          </w:tcPr>
          <w:p w:rsidR="003C6367" w:rsidRPr="00D1331E" w:rsidRDefault="003C6367" w:rsidP="00AA02DE"/>
        </w:tc>
      </w:tr>
      <w:tr w:rsidR="003C6367" w:rsidRPr="00D1331E" w:rsidTr="0008033D">
        <w:trPr>
          <w:trHeight w:val="495"/>
          <w:jc w:val="center"/>
        </w:trPr>
        <w:tc>
          <w:tcPr>
            <w:tcW w:w="719" w:type="dxa"/>
          </w:tcPr>
          <w:p w:rsidR="003C6367" w:rsidRPr="00D1331E" w:rsidRDefault="003C6367" w:rsidP="00933860">
            <w:r>
              <w:t>23</w:t>
            </w:r>
            <w:r w:rsidR="00933860">
              <w:rPr>
                <w:lang w:val="en-US"/>
              </w:rPr>
              <w:t>3</w:t>
            </w:r>
            <w:r>
              <w:t>.</w:t>
            </w:r>
          </w:p>
        </w:tc>
        <w:tc>
          <w:tcPr>
            <w:tcW w:w="3594" w:type="dxa"/>
            <w:vAlign w:val="center"/>
          </w:tcPr>
          <w:p w:rsidR="003C6367" w:rsidRPr="006B11F8" w:rsidRDefault="003C6367" w:rsidP="004F328B">
            <w:pPr>
              <w:rPr>
                <w:b/>
                <w:sz w:val="20"/>
                <w:szCs w:val="20"/>
              </w:rPr>
            </w:pPr>
            <w:r w:rsidRPr="006B11F8">
              <w:rPr>
                <w:b/>
                <w:sz w:val="20"/>
                <w:szCs w:val="20"/>
              </w:rPr>
              <w:t>ГБУЗ Новосибирской области Государственная Новосибирская областная клиническая больница</w:t>
            </w:r>
          </w:p>
        </w:tc>
        <w:tc>
          <w:tcPr>
            <w:tcW w:w="3191" w:type="dxa"/>
            <w:vAlign w:val="center"/>
          </w:tcPr>
          <w:p w:rsidR="003C6367" w:rsidRPr="006B11F8" w:rsidRDefault="003C6367" w:rsidP="004F328B">
            <w:pPr>
              <w:rPr>
                <w:sz w:val="20"/>
                <w:szCs w:val="20"/>
              </w:rPr>
            </w:pPr>
            <w:r w:rsidRPr="006B11F8">
              <w:rPr>
                <w:sz w:val="20"/>
                <w:szCs w:val="20"/>
              </w:rPr>
              <w:t>Новосибирск, Немировича-Данченко ул, д.130</w:t>
            </w:r>
          </w:p>
        </w:tc>
        <w:tc>
          <w:tcPr>
            <w:tcW w:w="2135" w:type="dxa"/>
          </w:tcPr>
          <w:p w:rsidR="003C6367" w:rsidRPr="00D1331E" w:rsidRDefault="003C6367" w:rsidP="00AA02DE"/>
        </w:tc>
      </w:tr>
      <w:tr w:rsidR="003C6367" w:rsidRPr="00D1331E" w:rsidTr="0008033D">
        <w:trPr>
          <w:trHeight w:val="495"/>
          <w:jc w:val="center"/>
        </w:trPr>
        <w:tc>
          <w:tcPr>
            <w:tcW w:w="719" w:type="dxa"/>
          </w:tcPr>
          <w:p w:rsidR="003C6367" w:rsidRPr="00D1331E" w:rsidRDefault="003C6367" w:rsidP="00933860">
            <w:r>
              <w:t>2</w:t>
            </w:r>
            <w:r w:rsidR="008D7262">
              <w:t>3</w:t>
            </w:r>
            <w:r w:rsidR="00933860">
              <w:rPr>
                <w:lang w:val="en-US"/>
              </w:rPr>
              <w:t>4</w:t>
            </w:r>
            <w:r>
              <w:t>.</w:t>
            </w:r>
          </w:p>
        </w:tc>
        <w:tc>
          <w:tcPr>
            <w:tcW w:w="3594" w:type="dxa"/>
            <w:vAlign w:val="center"/>
          </w:tcPr>
          <w:p w:rsidR="003C6367" w:rsidRPr="006B11F8" w:rsidRDefault="003C6367" w:rsidP="004F328B">
            <w:pPr>
              <w:rPr>
                <w:b/>
                <w:sz w:val="20"/>
                <w:szCs w:val="20"/>
              </w:rPr>
            </w:pPr>
            <w:r w:rsidRPr="006B11F8">
              <w:rPr>
                <w:b/>
                <w:sz w:val="20"/>
                <w:szCs w:val="20"/>
              </w:rPr>
              <w:t>НУЗ "Отделенческая клиническая больница на ст.Барнаул ОАО "РЖД"</w:t>
            </w:r>
          </w:p>
        </w:tc>
        <w:tc>
          <w:tcPr>
            <w:tcW w:w="3191" w:type="dxa"/>
            <w:vAlign w:val="center"/>
          </w:tcPr>
          <w:p w:rsidR="003C6367" w:rsidRPr="006B11F8" w:rsidRDefault="003C6367" w:rsidP="004F328B">
            <w:pPr>
              <w:rPr>
                <w:sz w:val="20"/>
                <w:szCs w:val="20"/>
              </w:rPr>
            </w:pPr>
            <w:r w:rsidRPr="006B11F8">
              <w:rPr>
                <w:sz w:val="20"/>
                <w:szCs w:val="20"/>
              </w:rPr>
              <w:t>Барнаул г, Строителей пр-кт, д.14</w:t>
            </w:r>
          </w:p>
          <w:p w:rsidR="003C6367" w:rsidRPr="006B11F8" w:rsidRDefault="003C6367" w:rsidP="004F328B">
            <w:pPr>
              <w:rPr>
                <w:sz w:val="20"/>
                <w:szCs w:val="20"/>
              </w:rPr>
            </w:pPr>
            <w:r w:rsidRPr="006B11F8">
              <w:rPr>
                <w:sz w:val="20"/>
                <w:szCs w:val="20"/>
              </w:rPr>
              <w:t>Бийск, В.Максимовой ул, д.56/1</w:t>
            </w:r>
          </w:p>
        </w:tc>
        <w:tc>
          <w:tcPr>
            <w:tcW w:w="2135" w:type="dxa"/>
          </w:tcPr>
          <w:p w:rsidR="003C6367" w:rsidRPr="00D1331E" w:rsidRDefault="003C6367" w:rsidP="00AA02DE"/>
        </w:tc>
      </w:tr>
      <w:tr w:rsidR="003C6367" w:rsidRPr="00D1331E" w:rsidTr="0008033D">
        <w:trPr>
          <w:jc w:val="center"/>
        </w:trPr>
        <w:tc>
          <w:tcPr>
            <w:tcW w:w="719" w:type="dxa"/>
          </w:tcPr>
          <w:p w:rsidR="003C6367" w:rsidRPr="00D1331E" w:rsidRDefault="003C6367" w:rsidP="00933860">
            <w:r>
              <w:t>2</w:t>
            </w:r>
            <w:r w:rsidR="00933860">
              <w:rPr>
                <w:lang w:val="en-US"/>
              </w:rPr>
              <w:t>35</w:t>
            </w:r>
            <w:r>
              <w:t>.</w:t>
            </w:r>
          </w:p>
        </w:tc>
        <w:tc>
          <w:tcPr>
            <w:tcW w:w="3594" w:type="dxa"/>
            <w:vAlign w:val="center"/>
            <w:hideMark/>
          </w:tcPr>
          <w:p w:rsidR="003C6367" w:rsidRPr="006B11F8" w:rsidRDefault="003C6367" w:rsidP="004F328B">
            <w:pPr>
              <w:rPr>
                <w:b/>
                <w:sz w:val="20"/>
                <w:szCs w:val="20"/>
              </w:rPr>
            </w:pPr>
            <w:r w:rsidRPr="006B11F8">
              <w:rPr>
                <w:b/>
                <w:sz w:val="20"/>
                <w:szCs w:val="20"/>
              </w:rPr>
              <w:t>НУЗ "Отделенческая больница на ст. Кемерово  ОАО "РЖД"</w:t>
            </w:r>
          </w:p>
        </w:tc>
        <w:tc>
          <w:tcPr>
            <w:tcW w:w="3191" w:type="dxa"/>
            <w:vAlign w:val="center"/>
          </w:tcPr>
          <w:p w:rsidR="003C6367" w:rsidRPr="006B11F8" w:rsidRDefault="003C6367" w:rsidP="004F328B">
            <w:pPr>
              <w:rPr>
                <w:sz w:val="20"/>
                <w:szCs w:val="20"/>
              </w:rPr>
            </w:pPr>
            <w:r w:rsidRPr="006B11F8">
              <w:rPr>
                <w:sz w:val="20"/>
                <w:szCs w:val="20"/>
              </w:rPr>
              <w:t>Кемерово, Сибиряков-Гвардейцев ул, д.9</w:t>
            </w:r>
          </w:p>
        </w:tc>
        <w:tc>
          <w:tcPr>
            <w:tcW w:w="2135" w:type="dxa"/>
          </w:tcPr>
          <w:p w:rsidR="003C6367" w:rsidRPr="00D1331E" w:rsidRDefault="003C6367" w:rsidP="00AA02DE"/>
        </w:tc>
      </w:tr>
      <w:tr w:rsidR="003C6367" w:rsidRPr="00D1331E" w:rsidTr="0008033D">
        <w:trPr>
          <w:trHeight w:val="740"/>
          <w:jc w:val="center"/>
        </w:trPr>
        <w:tc>
          <w:tcPr>
            <w:tcW w:w="719" w:type="dxa"/>
          </w:tcPr>
          <w:p w:rsidR="003C6367" w:rsidRPr="00D1331E" w:rsidRDefault="003C6367" w:rsidP="00933860">
            <w:r>
              <w:t>2</w:t>
            </w:r>
            <w:r w:rsidR="00933860">
              <w:rPr>
                <w:lang w:val="en-US"/>
              </w:rPr>
              <w:t>36</w:t>
            </w:r>
            <w:r>
              <w:t>.</w:t>
            </w:r>
          </w:p>
        </w:tc>
        <w:tc>
          <w:tcPr>
            <w:tcW w:w="3594" w:type="dxa"/>
            <w:vAlign w:val="center"/>
            <w:hideMark/>
          </w:tcPr>
          <w:p w:rsidR="003C6367" w:rsidRPr="006B11F8" w:rsidRDefault="003C6367" w:rsidP="004F328B">
            <w:pPr>
              <w:rPr>
                <w:b/>
                <w:sz w:val="20"/>
                <w:szCs w:val="20"/>
              </w:rPr>
            </w:pPr>
            <w:r w:rsidRPr="006B11F8">
              <w:rPr>
                <w:b/>
                <w:sz w:val="20"/>
                <w:szCs w:val="20"/>
              </w:rPr>
              <w:t>НУЗ "Узловая поликлиника на ст.Томск-2 ОАО "РЖД"</w:t>
            </w:r>
          </w:p>
        </w:tc>
        <w:tc>
          <w:tcPr>
            <w:tcW w:w="3191" w:type="dxa"/>
            <w:vAlign w:val="center"/>
          </w:tcPr>
          <w:p w:rsidR="003C6367" w:rsidRPr="006B11F8" w:rsidRDefault="003C6367" w:rsidP="004F328B">
            <w:pPr>
              <w:rPr>
                <w:sz w:val="20"/>
                <w:szCs w:val="20"/>
              </w:rPr>
            </w:pPr>
            <w:r w:rsidRPr="006B11F8">
              <w:rPr>
                <w:sz w:val="20"/>
                <w:szCs w:val="20"/>
              </w:rPr>
              <w:t>Томск, ул Рабочая, д. 21</w:t>
            </w:r>
          </w:p>
        </w:tc>
        <w:tc>
          <w:tcPr>
            <w:tcW w:w="2135" w:type="dxa"/>
          </w:tcPr>
          <w:p w:rsidR="003C6367" w:rsidRPr="00D1331E" w:rsidRDefault="003C6367" w:rsidP="00AA02DE"/>
        </w:tc>
      </w:tr>
      <w:tr w:rsidR="003C6367" w:rsidRPr="00D1331E" w:rsidTr="0008033D">
        <w:trPr>
          <w:trHeight w:val="696"/>
          <w:jc w:val="center"/>
        </w:trPr>
        <w:tc>
          <w:tcPr>
            <w:tcW w:w="719" w:type="dxa"/>
          </w:tcPr>
          <w:p w:rsidR="003C6367" w:rsidRPr="00D1331E" w:rsidRDefault="003C6367" w:rsidP="00933860">
            <w:r>
              <w:t>2</w:t>
            </w:r>
            <w:r w:rsidR="00933860">
              <w:rPr>
                <w:lang w:val="en-US"/>
              </w:rPr>
              <w:t>37</w:t>
            </w:r>
            <w:r>
              <w:t>.</w:t>
            </w:r>
          </w:p>
        </w:tc>
        <w:tc>
          <w:tcPr>
            <w:tcW w:w="3594" w:type="dxa"/>
            <w:vAlign w:val="center"/>
            <w:hideMark/>
          </w:tcPr>
          <w:p w:rsidR="003C6367" w:rsidRPr="006B11F8" w:rsidRDefault="003C6367" w:rsidP="004F328B">
            <w:pPr>
              <w:rPr>
                <w:b/>
                <w:sz w:val="20"/>
                <w:szCs w:val="20"/>
              </w:rPr>
            </w:pPr>
            <w:r w:rsidRPr="006B11F8">
              <w:rPr>
                <w:b/>
                <w:sz w:val="20"/>
                <w:szCs w:val="20"/>
              </w:rPr>
              <w:t>НУЗ "Отделенческая клиническая больница на ст.Омск-Пассажирский ОАО "РЖД"</w:t>
            </w:r>
          </w:p>
        </w:tc>
        <w:tc>
          <w:tcPr>
            <w:tcW w:w="3191" w:type="dxa"/>
            <w:vAlign w:val="center"/>
            <w:hideMark/>
          </w:tcPr>
          <w:p w:rsidR="003C6367" w:rsidRPr="006B11F8" w:rsidRDefault="003C6367" w:rsidP="004F328B">
            <w:pPr>
              <w:rPr>
                <w:sz w:val="20"/>
                <w:szCs w:val="20"/>
              </w:rPr>
            </w:pPr>
            <w:r w:rsidRPr="006B11F8">
              <w:rPr>
                <w:sz w:val="20"/>
                <w:szCs w:val="20"/>
              </w:rPr>
              <w:t>Омск, Карбышева ул, д.23</w:t>
            </w:r>
          </w:p>
          <w:p w:rsidR="003C6367" w:rsidRPr="006B11F8" w:rsidRDefault="003C6367" w:rsidP="004F328B">
            <w:pPr>
              <w:rPr>
                <w:sz w:val="20"/>
                <w:szCs w:val="20"/>
              </w:rPr>
            </w:pPr>
            <w:r w:rsidRPr="006B11F8">
              <w:rPr>
                <w:sz w:val="20"/>
                <w:szCs w:val="20"/>
              </w:rPr>
              <w:t>Омск, Волго-Донская ул, д.8 А</w:t>
            </w:r>
          </w:p>
        </w:tc>
        <w:tc>
          <w:tcPr>
            <w:tcW w:w="2135" w:type="dxa"/>
          </w:tcPr>
          <w:p w:rsidR="003C6367" w:rsidRPr="00D1331E" w:rsidRDefault="003C6367" w:rsidP="00AA02DE"/>
        </w:tc>
      </w:tr>
      <w:tr w:rsidR="003C6367" w:rsidRPr="00D1331E" w:rsidTr="0008033D">
        <w:trPr>
          <w:trHeight w:val="696"/>
          <w:jc w:val="center"/>
        </w:trPr>
        <w:tc>
          <w:tcPr>
            <w:tcW w:w="719" w:type="dxa"/>
          </w:tcPr>
          <w:p w:rsidR="003C6367" w:rsidRPr="00D1331E" w:rsidRDefault="003C6367" w:rsidP="00933860">
            <w:r>
              <w:t>2</w:t>
            </w:r>
            <w:r w:rsidR="008D7262">
              <w:t>3</w:t>
            </w:r>
            <w:r w:rsidR="00933860">
              <w:rPr>
                <w:lang w:val="en-US"/>
              </w:rPr>
              <w:t>8</w:t>
            </w:r>
            <w:r>
              <w:t>.</w:t>
            </w:r>
          </w:p>
        </w:tc>
        <w:tc>
          <w:tcPr>
            <w:tcW w:w="3594" w:type="dxa"/>
            <w:vAlign w:val="center"/>
            <w:hideMark/>
          </w:tcPr>
          <w:p w:rsidR="003C6367" w:rsidRPr="006B11F8" w:rsidRDefault="003C6367" w:rsidP="004F328B">
            <w:pPr>
              <w:rPr>
                <w:b/>
                <w:sz w:val="20"/>
                <w:szCs w:val="20"/>
              </w:rPr>
            </w:pPr>
            <w:r w:rsidRPr="006B11F8">
              <w:rPr>
                <w:b/>
                <w:sz w:val="20"/>
                <w:szCs w:val="20"/>
              </w:rPr>
              <w:t>НУЗ "Узловая больница на ст. Новокузнецк ОАО "РЖД"</w:t>
            </w:r>
          </w:p>
        </w:tc>
        <w:tc>
          <w:tcPr>
            <w:tcW w:w="3191" w:type="dxa"/>
            <w:vAlign w:val="center"/>
          </w:tcPr>
          <w:p w:rsidR="003C6367" w:rsidRPr="006B11F8" w:rsidRDefault="003C6367" w:rsidP="004F328B">
            <w:pPr>
              <w:rPr>
                <w:sz w:val="20"/>
                <w:szCs w:val="20"/>
              </w:rPr>
            </w:pPr>
            <w:r w:rsidRPr="006B11F8">
              <w:rPr>
                <w:sz w:val="20"/>
                <w:szCs w:val="20"/>
              </w:rPr>
              <w:t>Новокузнецк г, Кутузова ул, д.37</w:t>
            </w:r>
          </w:p>
        </w:tc>
        <w:tc>
          <w:tcPr>
            <w:tcW w:w="2135" w:type="dxa"/>
          </w:tcPr>
          <w:p w:rsidR="003C6367" w:rsidRPr="00D1331E" w:rsidRDefault="003C6367" w:rsidP="00AA02DE"/>
        </w:tc>
      </w:tr>
      <w:tr w:rsidR="003C6367" w:rsidRPr="00D1331E" w:rsidTr="0008033D">
        <w:trPr>
          <w:trHeight w:val="696"/>
          <w:jc w:val="center"/>
        </w:trPr>
        <w:tc>
          <w:tcPr>
            <w:tcW w:w="719" w:type="dxa"/>
          </w:tcPr>
          <w:p w:rsidR="003C6367" w:rsidRPr="00D1331E" w:rsidRDefault="003C6367" w:rsidP="00933860">
            <w:r>
              <w:t>2</w:t>
            </w:r>
            <w:r w:rsidR="00933860">
              <w:rPr>
                <w:lang w:val="en-US"/>
              </w:rPr>
              <w:t>39</w:t>
            </w:r>
            <w:r>
              <w:t>.</w:t>
            </w:r>
          </w:p>
        </w:tc>
        <w:tc>
          <w:tcPr>
            <w:tcW w:w="3594" w:type="dxa"/>
            <w:vAlign w:val="center"/>
          </w:tcPr>
          <w:p w:rsidR="003C6367" w:rsidRPr="006B11F8" w:rsidRDefault="003C6367" w:rsidP="004F328B">
            <w:pPr>
              <w:rPr>
                <w:b/>
                <w:sz w:val="20"/>
                <w:szCs w:val="20"/>
              </w:rPr>
            </w:pPr>
            <w:r w:rsidRPr="006B11F8">
              <w:rPr>
                <w:b/>
                <w:sz w:val="20"/>
                <w:szCs w:val="20"/>
              </w:rPr>
              <w:t>КГБУЗ "Городская больница №2, г. Рубцовск"</w:t>
            </w:r>
          </w:p>
        </w:tc>
        <w:tc>
          <w:tcPr>
            <w:tcW w:w="3191" w:type="dxa"/>
            <w:vAlign w:val="center"/>
          </w:tcPr>
          <w:p w:rsidR="003C6367" w:rsidRPr="006B11F8" w:rsidRDefault="003C6367" w:rsidP="004F328B">
            <w:pPr>
              <w:rPr>
                <w:sz w:val="20"/>
                <w:szCs w:val="20"/>
              </w:rPr>
            </w:pPr>
            <w:r w:rsidRPr="006B11F8">
              <w:rPr>
                <w:sz w:val="20"/>
                <w:szCs w:val="20"/>
              </w:rPr>
              <w:t>Рубцовск, Коммунистический пер, д.37</w:t>
            </w:r>
          </w:p>
        </w:tc>
        <w:tc>
          <w:tcPr>
            <w:tcW w:w="2135" w:type="dxa"/>
          </w:tcPr>
          <w:p w:rsidR="003C6367" w:rsidRPr="00D1331E" w:rsidRDefault="003C6367" w:rsidP="00AA02DE"/>
        </w:tc>
      </w:tr>
      <w:tr w:rsidR="003C6367" w:rsidRPr="00D1331E" w:rsidTr="0008033D">
        <w:trPr>
          <w:trHeight w:val="696"/>
          <w:jc w:val="center"/>
        </w:trPr>
        <w:tc>
          <w:tcPr>
            <w:tcW w:w="719" w:type="dxa"/>
          </w:tcPr>
          <w:p w:rsidR="003C6367" w:rsidRPr="00D1331E" w:rsidRDefault="003C6367" w:rsidP="00933860">
            <w:r>
              <w:t>2</w:t>
            </w:r>
            <w:r w:rsidR="008D7262">
              <w:t>4</w:t>
            </w:r>
            <w:r w:rsidR="00933860">
              <w:rPr>
                <w:lang w:val="en-US"/>
              </w:rPr>
              <w:t>0</w:t>
            </w:r>
            <w:r>
              <w:t>.</w:t>
            </w:r>
          </w:p>
        </w:tc>
        <w:tc>
          <w:tcPr>
            <w:tcW w:w="3594" w:type="dxa"/>
            <w:vAlign w:val="center"/>
          </w:tcPr>
          <w:p w:rsidR="003C6367" w:rsidRPr="006B11F8" w:rsidRDefault="003C6367" w:rsidP="004F328B">
            <w:pPr>
              <w:rPr>
                <w:b/>
                <w:sz w:val="20"/>
                <w:szCs w:val="20"/>
              </w:rPr>
            </w:pPr>
            <w:r w:rsidRPr="006B11F8">
              <w:rPr>
                <w:b/>
                <w:sz w:val="20"/>
                <w:szCs w:val="20"/>
              </w:rPr>
              <w:t>НУЗ "Дорожная клиническая больница на ст. Новосибирск-Главный ОАО "РЖД"</w:t>
            </w:r>
          </w:p>
        </w:tc>
        <w:tc>
          <w:tcPr>
            <w:tcW w:w="3191" w:type="dxa"/>
            <w:vAlign w:val="center"/>
          </w:tcPr>
          <w:p w:rsidR="003C6367" w:rsidRPr="006B11F8" w:rsidRDefault="003C6367" w:rsidP="004F328B">
            <w:pPr>
              <w:rPr>
                <w:sz w:val="20"/>
                <w:szCs w:val="20"/>
              </w:rPr>
            </w:pPr>
            <w:r w:rsidRPr="006B11F8">
              <w:rPr>
                <w:sz w:val="20"/>
                <w:szCs w:val="20"/>
              </w:rPr>
              <w:t>Новосибирск, Салтыкова-Щедрина ул, д.1</w:t>
            </w:r>
          </w:p>
        </w:tc>
        <w:tc>
          <w:tcPr>
            <w:tcW w:w="2135" w:type="dxa"/>
          </w:tcPr>
          <w:p w:rsidR="003C6367" w:rsidRPr="00D1331E" w:rsidRDefault="003C6367" w:rsidP="00AA02DE"/>
        </w:tc>
      </w:tr>
      <w:tr w:rsidR="003C6367" w:rsidRPr="00D1331E" w:rsidTr="0008033D">
        <w:trPr>
          <w:trHeight w:val="696"/>
          <w:jc w:val="center"/>
        </w:trPr>
        <w:tc>
          <w:tcPr>
            <w:tcW w:w="719" w:type="dxa"/>
          </w:tcPr>
          <w:p w:rsidR="003C6367" w:rsidRPr="00D1331E" w:rsidRDefault="003C6367" w:rsidP="00933860">
            <w:r>
              <w:t>2</w:t>
            </w:r>
            <w:r w:rsidR="008D7262">
              <w:t>4</w:t>
            </w:r>
            <w:r w:rsidR="00933860">
              <w:rPr>
                <w:lang w:val="en-US"/>
              </w:rPr>
              <w:t>1</w:t>
            </w:r>
            <w:r>
              <w:t>.</w:t>
            </w:r>
          </w:p>
        </w:tc>
        <w:tc>
          <w:tcPr>
            <w:tcW w:w="3594" w:type="dxa"/>
            <w:vAlign w:val="center"/>
          </w:tcPr>
          <w:p w:rsidR="003C6367" w:rsidRPr="006B11F8" w:rsidRDefault="003C6367" w:rsidP="004F328B">
            <w:pPr>
              <w:rPr>
                <w:b/>
                <w:sz w:val="20"/>
                <w:szCs w:val="20"/>
              </w:rPr>
            </w:pPr>
            <w:r w:rsidRPr="006B11F8">
              <w:rPr>
                <w:b/>
                <w:sz w:val="20"/>
                <w:szCs w:val="20"/>
              </w:rPr>
              <w:t>НУЗ "Отделенческая клиническая больница на ст.Омск-Пассажирский ОАО "РЖД"</w:t>
            </w:r>
          </w:p>
        </w:tc>
        <w:tc>
          <w:tcPr>
            <w:tcW w:w="3191" w:type="dxa"/>
            <w:vAlign w:val="center"/>
          </w:tcPr>
          <w:p w:rsidR="003C6367" w:rsidRPr="006B11F8" w:rsidRDefault="003C6367" w:rsidP="004F328B">
            <w:pPr>
              <w:rPr>
                <w:sz w:val="20"/>
                <w:szCs w:val="20"/>
              </w:rPr>
            </w:pPr>
            <w:r w:rsidRPr="006B11F8">
              <w:rPr>
                <w:sz w:val="20"/>
                <w:szCs w:val="20"/>
              </w:rPr>
              <w:t>Омск, Карбышева ул, д.41</w:t>
            </w:r>
          </w:p>
        </w:tc>
        <w:tc>
          <w:tcPr>
            <w:tcW w:w="2135" w:type="dxa"/>
          </w:tcPr>
          <w:p w:rsidR="003C6367" w:rsidRPr="00D1331E" w:rsidRDefault="003C6367" w:rsidP="00AA02DE"/>
        </w:tc>
      </w:tr>
      <w:tr w:rsidR="003C6367" w:rsidRPr="00D1331E" w:rsidTr="0008033D">
        <w:trPr>
          <w:trHeight w:val="696"/>
          <w:jc w:val="center"/>
        </w:trPr>
        <w:tc>
          <w:tcPr>
            <w:tcW w:w="719" w:type="dxa"/>
          </w:tcPr>
          <w:p w:rsidR="003C6367" w:rsidRPr="00D1331E" w:rsidRDefault="003C6367" w:rsidP="00933860">
            <w:r>
              <w:t>2</w:t>
            </w:r>
            <w:r w:rsidR="008D7262">
              <w:t>4</w:t>
            </w:r>
            <w:r w:rsidR="00933860">
              <w:rPr>
                <w:lang w:val="en-US"/>
              </w:rPr>
              <w:t>2</w:t>
            </w:r>
            <w:r>
              <w:t>.</w:t>
            </w:r>
          </w:p>
        </w:tc>
        <w:tc>
          <w:tcPr>
            <w:tcW w:w="3594" w:type="dxa"/>
            <w:vAlign w:val="center"/>
          </w:tcPr>
          <w:p w:rsidR="003C6367" w:rsidRPr="006B11F8" w:rsidRDefault="003C6367" w:rsidP="004F328B">
            <w:pPr>
              <w:outlineLvl w:val="0"/>
              <w:rPr>
                <w:b/>
                <w:sz w:val="20"/>
                <w:szCs w:val="20"/>
              </w:rPr>
            </w:pPr>
            <w:r w:rsidRPr="006B11F8">
              <w:rPr>
                <w:b/>
                <w:sz w:val="20"/>
                <w:szCs w:val="20"/>
              </w:rPr>
              <w:t>НУЗ "Узловая больница на ст. Новокузнецк ОАО "РЖД"</w:t>
            </w:r>
          </w:p>
        </w:tc>
        <w:tc>
          <w:tcPr>
            <w:tcW w:w="3191" w:type="dxa"/>
            <w:vAlign w:val="center"/>
          </w:tcPr>
          <w:p w:rsidR="003C6367" w:rsidRPr="006B11F8" w:rsidRDefault="003C6367" w:rsidP="004F328B">
            <w:pPr>
              <w:rPr>
                <w:sz w:val="20"/>
                <w:szCs w:val="20"/>
              </w:rPr>
            </w:pPr>
            <w:r w:rsidRPr="006B11F8">
              <w:rPr>
                <w:sz w:val="20"/>
                <w:szCs w:val="20"/>
              </w:rPr>
              <w:t>Новокузнецк г, Стальского ул, д.1</w:t>
            </w:r>
          </w:p>
        </w:tc>
        <w:tc>
          <w:tcPr>
            <w:tcW w:w="2135" w:type="dxa"/>
          </w:tcPr>
          <w:p w:rsidR="003C6367" w:rsidRPr="00D1331E" w:rsidRDefault="003C6367" w:rsidP="00AA02DE"/>
        </w:tc>
      </w:tr>
      <w:tr w:rsidR="003C6367" w:rsidRPr="00D1331E" w:rsidTr="0008033D">
        <w:trPr>
          <w:trHeight w:val="696"/>
          <w:jc w:val="center"/>
        </w:trPr>
        <w:tc>
          <w:tcPr>
            <w:tcW w:w="719" w:type="dxa"/>
          </w:tcPr>
          <w:p w:rsidR="003C6367" w:rsidRPr="00D1331E" w:rsidRDefault="003C6367" w:rsidP="00933860">
            <w:r>
              <w:t>2</w:t>
            </w:r>
            <w:r w:rsidR="008D7262">
              <w:t>4</w:t>
            </w:r>
            <w:r w:rsidR="00933860">
              <w:rPr>
                <w:lang w:val="en-US"/>
              </w:rPr>
              <w:t>3</w:t>
            </w:r>
            <w:r>
              <w:t>.</w:t>
            </w:r>
          </w:p>
        </w:tc>
        <w:tc>
          <w:tcPr>
            <w:tcW w:w="3594" w:type="dxa"/>
            <w:vAlign w:val="center"/>
          </w:tcPr>
          <w:p w:rsidR="003C6367" w:rsidRPr="006B11F8" w:rsidRDefault="003C6367" w:rsidP="004F328B">
            <w:pPr>
              <w:rPr>
                <w:b/>
                <w:sz w:val="20"/>
                <w:szCs w:val="20"/>
              </w:rPr>
            </w:pPr>
            <w:r w:rsidRPr="006B11F8">
              <w:rPr>
                <w:b/>
                <w:sz w:val="20"/>
                <w:szCs w:val="20"/>
              </w:rPr>
              <w:t>ООО "ЛДЦ МИБС Красноярск"</w:t>
            </w:r>
          </w:p>
        </w:tc>
        <w:tc>
          <w:tcPr>
            <w:tcW w:w="3191" w:type="dxa"/>
            <w:vAlign w:val="center"/>
          </w:tcPr>
          <w:p w:rsidR="003C6367" w:rsidRPr="006B11F8" w:rsidRDefault="003C6367" w:rsidP="004F328B">
            <w:pPr>
              <w:rPr>
                <w:sz w:val="20"/>
                <w:szCs w:val="20"/>
              </w:rPr>
            </w:pPr>
            <w:r w:rsidRPr="006B11F8">
              <w:rPr>
                <w:sz w:val="20"/>
                <w:szCs w:val="20"/>
              </w:rPr>
              <w:t>Красноярск г, Коломенская ул, д.26</w:t>
            </w:r>
          </w:p>
          <w:p w:rsidR="003C6367" w:rsidRPr="006B11F8" w:rsidRDefault="003C6367" w:rsidP="004F328B">
            <w:pPr>
              <w:rPr>
                <w:sz w:val="20"/>
                <w:szCs w:val="20"/>
              </w:rPr>
            </w:pPr>
            <w:r w:rsidRPr="006B11F8">
              <w:rPr>
                <w:sz w:val="20"/>
                <w:szCs w:val="20"/>
              </w:rPr>
              <w:t>Красноярск г, Вильского ул, д.11</w:t>
            </w:r>
          </w:p>
        </w:tc>
        <w:tc>
          <w:tcPr>
            <w:tcW w:w="2135" w:type="dxa"/>
          </w:tcPr>
          <w:p w:rsidR="003C6367" w:rsidRPr="00D1331E" w:rsidRDefault="003C6367" w:rsidP="00AA02DE"/>
        </w:tc>
      </w:tr>
      <w:tr w:rsidR="003C6367" w:rsidRPr="00D1331E" w:rsidTr="0008033D">
        <w:trPr>
          <w:trHeight w:val="696"/>
          <w:jc w:val="center"/>
        </w:trPr>
        <w:tc>
          <w:tcPr>
            <w:tcW w:w="719" w:type="dxa"/>
          </w:tcPr>
          <w:p w:rsidR="003C6367" w:rsidRPr="00D1331E" w:rsidRDefault="003C6367" w:rsidP="00933860">
            <w:r>
              <w:t>24</w:t>
            </w:r>
            <w:r w:rsidR="00933860">
              <w:rPr>
                <w:lang w:val="en-US"/>
              </w:rPr>
              <w:t>4</w:t>
            </w:r>
            <w:r>
              <w:t>.</w:t>
            </w:r>
          </w:p>
        </w:tc>
        <w:tc>
          <w:tcPr>
            <w:tcW w:w="3594" w:type="dxa"/>
            <w:vAlign w:val="center"/>
          </w:tcPr>
          <w:p w:rsidR="003C6367" w:rsidRPr="006B11F8" w:rsidRDefault="003C6367" w:rsidP="004F328B">
            <w:pPr>
              <w:rPr>
                <w:b/>
                <w:sz w:val="20"/>
                <w:szCs w:val="20"/>
              </w:rPr>
            </w:pPr>
            <w:r w:rsidRPr="006B11F8">
              <w:rPr>
                <w:b/>
                <w:sz w:val="20"/>
                <w:szCs w:val="20"/>
              </w:rPr>
              <w:t>НУЗ "Отделенческая поликлиника на ст. Абакан ОАО "РЖД"</w:t>
            </w:r>
          </w:p>
        </w:tc>
        <w:tc>
          <w:tcPr>
            <w:tcW w:w="3191" w:type="dxa"/>
            <w:vAlign w:val="center"/>
          </w:tcPr>
          <w:p w:rsidR="003C6367" w:rsidRPr="006B11F8" w:rsidRDefault="003C6367" w:rsidP="004F328B">
            <w:pPr>
              <w:rPr>
                <w:sz w:val="20"/>
                <w:szCs w:val="20"/>
              </w:rPr>
            </w:pPr>
            <w:r w:rsidRPr="006B11F8">
              <w:rPr>
                <w:sz w:val="20"/>
                <w:szCs w:val="20"/>
              </w:rPr>
              <w:t>Абакан г, Кошурникова ул, д.23А</w:t>
            </w:r>
          </w:p>
        </w:tc>
        <w:tc>
          <w:tcPr>
            <w:tcW w:w="2135" w:type="dxa"/>
          </w:tcPr>
          <w:p w:rsidR="003C6367" w:rsidRPr="00D1331E" w:rsidRDefault="003C6367" w:rsidP="00AA02DE"/>
        </w:tc>
      </w:tr>
      <w:tr w:rsidR="003C6367" w:rsidRPr="00D1331E" w:rsidTr="0008033D">
        <w:trPr>
          <w:jc w:val="center"/>
        </w:trPr>
        <w:tc>
          <w:tcPr>
            <w:tcW w:w="719" w:type="dxa"/>
          </w:tcPr>
          <w:p w:rsidR="003C6367" w:rsidRPr="00D1331E" w:rsidRDefault="003C6367" w:rsidP="00933860">
            <w:r>
              <w:t>2</w:t>
            </w:r>
            <w:r w:rsidR="00933860">
              <w:rPr>
                <w:lang w:val="en-US"/>
              </w:rPr>
              <w:t>45</w:t>
            </w:r>
            <w:r>
              <w:t>.</w:t>
            </w:r>
          </w:p>
        </w:tc>
        <w:tc>
          <w:tcPr>
            <w:tcW w:w="3594" w:type="dxa"/>
            <w:vAlign w:val="center"/>
            <w:hideMark/>
          </w:tcPr>
          <w:p w:rsidR="003C6367" w:rsidRPr="006B11F8" w:rsidRDefault="003C6367" w:rsidP="004F328B">
            <w:pPr>
              <w:rPr>
                <w:b/>
                <w:sz w:val="20"/>
                <w:szCs w:val="20"/>
              </w:rPr>
            </w:pPr>
            <w:r w:rsidRPr="006B11F8">
              <w:rPr>
                <w:b/>
                <w:sz w:val="20"/>
                <w:szCs w:val="20"/>
              </w:rPr>
              <w:t>КГБУЗ Краевая клиническая больница</w:t>
            </w:r>
          </w:p>
        </w:tc>
        <w:tc>
          <w:tcPr>
            <w:tcW w:w="3191" w:type="dxa"/>
            <w:vAlign w:val="center"/>
            <w:hideMark/>
          </w:tcPr>
          <w:p w:rsidR="003C6367" w:rsidRPr="006B11F8" w:rsidRDefault="003C6367" w:rsidP="004F328B">
            <w:pPr>
              <w:rPr>
                <w:sz w:val="20"/>
                <w:szCs w:val="20"/>
              </w:rPr>
            </w:pPr>
            <w:r w:rsidRPr="006B11F8">
              <w:rPr>
                <w:sz w:val="20"/>
                <w:szCs w:val="20"/>
              </w:rPr>
              <w:t>Красноярск, Партизана Железняка ул, д.3</w:t>
            </w:r>
          </w:p>
        </w:tc>
        <w:tc>
          <w:tcPr>
            <w:tcW w:w="2135" w:type="dxa"/>
          </w:tcPr>
          <w:p w:rsidR="003C6367" w:rsidRPr="00D1331E" w:rsidRDefault="003C6367" w:rsidP="00AA02DE"/>
        </w:tc>
      </w:tr>
      <w:tr w:rsidR="003C6367" w:rsidRPr="00D1331E" w:rsidTr="0008033D">
        <w:trPr>
          <w:trHeight w:val="740"/>
          <w:jc w:val="center"/>
        </w:trPr>
        <w:tc>
          <w:tcPr>
            <w:tcW w:w="719" w:type="dxa"/>
          </w:tcPr>
          <w:p w:rsidR="003C6367" w:rsidRPr="00D1331E" w:rsidRDefault="003C6367" w:rsidP="00933860">
            <w:r>
              <w:t>2</w:t>
            </w:r>
            <w:r w:rsidR="00933860">
              <w:rPr>
                <w:lang w:val="en-US"/>
              </w:rPr>
              <w:t>46</w:t>
            </w:r>
            <w:r>
              <w:t>.</w:t>
            </w:r>
          </w:p>
        </w:tc>
        <w:tc>
          <w:tcPr>
            <w:tcW w:w="3594" w:type="dxa"/>
            <w:vAlign w:val="center"/>
            <w:hideMark/>
          </w:tcPr>
          <w:p w:rsidR="003C6367" w:rsidRPr="006B11F8" w:rsidRDefault="003C6367" w:rsidP="004F328B">
            <w:pPr>
              <w:rPr>
                <w:b/>
                <w:sz w:val="20"/>
                <w:szCs w:val="20"/>
              </w:rPr>
            </w:pPr>
            <w:r w:rsidRPr="006B11F8">
              <w:rPr>
                <w:b/>
                <w:sz w:val="20"/>
                <w:szCs w:val="20"/>
              </w:rPr>
              <w:t>ФГБУЗ Сибирский клинический центр Федерального медико-биологического агентства России</w:t>
            </w:r>
          </w:p>
        </w:tc>
        <w:tc>
          <w:tcPr>
            <w:tcW w:w="3191" w:type="dxa"/>
            <w:vAlign w:val="center"/>
          </w:tcPr>
          <w:p w:rsidR="003C6367" w:rsidRPr="006B11F8" w:rsidRDefault="003C6367" w:rsidP="004F328B">
            <w:pPr>
              <w:rPr>
                <w:sz w:val="20"/>
                <w:szCs w:val="20"/>
              </w:rPr>
            </w:pPr>
            <w:r w:rsidRPr="006B11F8">
              <w:rPr>
                <w:sz w:val="20"/>
                <w:szCs w:val="20"/>
              </w:rPr>
              <w:t>Красноярск, Коломенская ул, д.26</w:t>
            </w:r>
          </w:p>
        </w:tc>
        <w:tc>
          <w:tcPr>
            <w:tcW w:w="2135" w:type="dxa"/>
          </w:tcPr>
          <w:p w:rsidR="003C6367" w:rsidRPr="00D1331E" w:rsidRDefault="003C6367" w:rsidP="00AA02DE"/>
        </w:tc>
      </w:tr>
      <w:tr w:rsidR="003C6367" w:rsidRPr="00D1331E" w:rsidTr="0008033D">
        <w:trPr>
          <w:trHeight w:val="559"/>
          <w:jc w:val="center"/>
        </w:trPr>
        <w:tc>
          <w:tcPr>
            <w:tcW w:w="719" w:type="dxa"/>
          </w:tcPr>
          <w:p w:rsidR="003C6367" w:rsidRPr="00D1331E" w:rsidRDefault="003C6367" w:rsidP="00933860">
            <w:r>
              <w:t>2</w:t>
            </w:r>
            <w:r w:rsidR="00933860">
              <w:rPr>
                <w:lang w:val="en-US"/>
              </w:rPr>
              <w:t>47</w:t>
            </w:r>
            <w:r>
              <w:t>.</w:t>
            </w:r>
          </w:p>
        </w:tc>
        <w:tc>
          <w:tcPr>
            <w:tcW w:w="3594" w:type="dxa"/>
            <w:vAlign w:val="center"/>
            <w:hideMark/>
          </w:tcPr>
          <w:p w:rsidR="003C6367" w:rsidRPr="006B11F8" w:rsidRDefault="003C6367" w:rsidP="004F328B">
            <w:pPr>
              <w:rPr>
                <w:b/>
                <w:sz w:val="20"/>
                <w:szCs w:val="20"/>
              </w:rPr>
            </w:pPr>
            <w:r w:rsidRPr="006B11F8">
              <w:rPr>
                <w:b/>
                <w:sz w:val="20"/>
                <w:szCs w:val="20"/>
              </w:rPr>
              <w:t>НУЗ "Дорожная клиническая больница на ст.Красноярск ОАО "РЖД"</w:t>
            </w:r>
          </w:p>
        </w:tc>
        <w:tc>
          <w:tcPr>
            <w:tcW w:w="3191" w:type="dxa"/>
            <w:vAlign w:val="center"/>
          </w:tcPr>
          <w:p w:rsidR="003C6367" w:rsidRPr="006B11F8" w:rsidRDefault="003C6367" w:rsidP="004F328B">
            <w:pPr>
              <w:rPr>
                <w:sz w:val="20"/>
                <w:szCs w:val="20"/>
              </w:rPr>
            </w:pPr>
            <w:r w:rsidRPr="006B11F8">
              <w:rPr>
                <w:sz w:val="20"/>
                <w:szCs w:val="20"/>
              </w:rPr>
              <w:t>Красноярск г, Ломоносова ул, д.26</w:t>
            </w:r>
          </w:p>
        </w:tc>
        <w:tc>
          <w:tcPr>
            <w:tcW w:w="2135" w:type="dxa"/>
          </w:tcPr>
          <w:p w:rsidR="003C6367" w:rsidRPr="00D1331E" w:rsidRDefault="003C6367" w:rsidP="00AA02DE"/>
        </w:tc>
      </w:tr>
      <w:tr w:rsidR="003C6367" w:rsidRPr="00D1331E" w:rsidTr="0008033D">
        <w:trPr>
          <w:trHeight w:val="559"/>
          <w:jc w:val="center"/>
        </w:trPr>
        <w:tc>
          <w:tcPr>
            <w:tcW w:w="719" w:type="dxa"/>
          </w:tcPr>
          <w:p w:rsidR="003C6367" w:rsidRPr="00D1331E" w:rsidRDefault="003C6367" w:rsidP="00933860">
            <w:r>
              <w:t>2</w:t>
            </w:r>
            <w:r w:rsidR="00933860">
              <w:rPr>
                <w:lang w:val="en-US"/>
              </w:rPr>
              <w:t>48</w:t>
            </w:r>
            <w:r>
              <w:t>.</w:t>
            </w:r>
          </w:p>
        </w:tc>
        <w:tc>
          <w:tcPr>
            <w:tcW w:w="3594" w:type="dxa"/>
            <w:vAlign w:val="center"/>
          </w:tcPr>
          <w:p w:rsidR="003C6367" w:rsidRPr="006B11F8" w:rsidRDefault="003C6367" w:rsidP="004F328B">
            <w:pPr>
              <w:rPr>
                <w:b/>
                <w:sz w:val="20"/>
                <w:szCs w:val="20"/>
              </w:rPr>
            </w:pPr>
            <w:r w:rsidRPr="006B11F8">
              <w:rPr>
                <w:b/>
                <w:sz w:val="20"/>
                <w:szCs w:val="20"/>
              </w:rPr>
              <w:t>НУЗ "Дорожная клиническая больница на ст.Красноярск ОАО" РЖД"</w:t>
            </w:r>
          </w:p>
        </w:tc>
        <w:tc>
          <w:tcPr>
            <w:tcW w:w="3191" w:type="dxa"/>
            <w:vAlign w:val="center"/>
          </w:tcPr>
          <w:p w:rsidR="003C6367" w:rsidRPr="006B11F8" w:rsidRDefault="003C6367" w:rsidP="004F328B">
            <w:pPr>
              <w:rPr>
                <w:sz w:val="20"/>
                <w:szCs w:val="20"/>
              </w:rPr>
            </w:pPr>
            <w:r w:rsidRPr="006B11F8">
              <w:rPr>
                <w:sz w:val="20"/>
                <w:szCs w:val="20"/>
              </w:rPr>
              <w:t>Красноярск г, Вокзальная ул, д.25</w:t>
            </w:r>
          </w:p>
        </w:tc>
        <w:tc>
          <w:tcPr>
            <w:tcW w:w="2135" w:type="dxa"/>
          </w:tcPr>
          <w:p w:rsidR="003C6367" w:rsidRPr="00D1331E" w:rsidRDefault="003C6367" w:rsidP="00AA02DE"/>
        </w:tc>
      </w:tr>
      <w:tr w:rsidR="0039594B" w:rsidRPr="00D1331E" w:rsidTr="0008033D">
        <w:trPr>
          <w:trHeight w:val="559"/>
          <w:jc w:val="center"/>
        </w:trPr>
        <w:tc>
          <w:tcPr>
            <w:tcW w:w="719" w:type="dxa"/>
          </w:tcPr>
          <w:p w:rsidR="0039594B" w:rsidRPr="00D1331E" w:rsidRDefault="0039594B" w:rsidP="00933860">
            <w:r>
              <w:t>2</w:t>
            </w:r>
            <w:r w:rsidR="00911474">
              <w:t>4</w:t>
            </w:r>
            <w:r w:rsidR="00933860">
              <w:rPr>
                <w:lang w:val="en-US"/>
              </w:rPr>
              <w:t>9</w:t>
            </w:r>
            <w:r>
              <w:t>.</w:t>
            </w:r>
          </w:p>
        </w:tc>
        <w:tc>
          <w:tcPr>
            <w:tcW w:w="3594" w:type="dxa"/>
            <w:vAlign w:val="bottom"/>
          </w:tcPr>
          <w:p w:rsidR="0039594B" w:rsidRPr="00397C85" w:rsidRDefault="0039594B" w:rsidP="005D4D80">
            <w:pPr>
              <w:rPr>
                <w:b/>
                <w:sz w:val="20"/>
                <w:szCs w:val="20"/>
              </w:rPr>
            </w:pPr>
            <w:r w:rsidRPr="00397C85">
              <w:rPr>
                <w:b/>
                <w:sz w:val="20"/>
                <w:szCs w:val="20"/>
              </w:rPr>
              <w:t>ООО «Смайл»</w:t>
            </w:r>
          </w:p>
        </w:tc>
        <w:tc>
          <w:tcPr>
            <w:tcW w:w="3191" w:type="dxa"/>
            <w:vAlign w:val="bottom"/>
          </w:tcPr>
          <w:p w:rsidR="0039594B" w:rsidRPr="00397C85" w:rsidRDefault="0039594B" w:rsidP="005D4D80">
            <w:pPr>
              <w:rPr>
                <w:sz w:val="20"/>
                <w:szCs w:val="20"/>
              </w:rPr>
            </w:pPr>
            <w:r w:rsidRPr="00397C85">
              <w:rPr>
                <w:sz w:val="20"/>
                <w:szCs w:val="20"/>
              </w:rPr>
              <w:t>Красноярский край, г Красноярск, Телевизорная ул, д.1</w:t>
            </w:r>
          </w:p>
        </w:tc>
        <w:tc>
          <w:tcPr>
            <w:tcW w:w="2135" w:type="dxa"/>
          </w:tcPr>
          <w:p w:rsidR="0039594B" w:rsidRPr="00D1331E" w:rsidRDefault="0039594B" w:rsidP="00AA02DE"/>
        </w:tc>
      </w:tr>
      <w:tr w:rsidR="003C6367" w:rsidRPr="00D1331E" w:rsidTr="0008033D">
        <w:trPr>
          <w:trHeight w:val="559"/>
          <w:jc w:val="center"/>
        </w:trPr>
        <w:tc>
          <w:tcPr>
            <w:tcW w:w="719" w:type="dxa"/>
          </w:tcPr>
          <w:p w:rsidR="003C6367" w:rsidRPr="00D1331E" w:rsidRDefault="003C6367" w:rsidP="00933860">
            <w:r>
              <w:t>2</w:t>
            </w:r>
            <w:r w:rsidR="00911474">
              <w:t>5</w:t>
            </w:r>
            <w:r w:rsidR="00933860">
              <w:rPr>
                <w:lang w:val="en-US"/>
              </w:rPr>
              <w:t>0</w:t>
            </w:r>
            <w:r>
              <w:t>.</w:t>
            </w:r>
          </w:p>
        </w:tc>
        <w:tc>
          <w:tcPr>
            <w:tcW w:w="3594" w:type="dxa"/>
            <w:vAlign w:val="center"/>
          </w:tcPr>
          <w:p w:rsidR="003C6367" w:rsidRPr="006B11F8" w:rsidRDefault="003C6367" w:rsidP="004F328B">
            <w:pPr>
              <w:rPr>
                <w:b/>
                <w:sz w:val="20"/>
                <w:szCs w:val="20"/>
              </w:rPr>
            </w:pPr>
            <w:r w:rsidRPr="006B11F8">
              <w:rPr>
                <w:b/>
                <w:sz w:val="20"/>
                <w:szCs w:val="20"/>
              </w:rPr>
              <w:t>НУЗ "Дорожная клиническая больница на ст. Красноярск ОАО "РЖД"</w:t>
            </w:r>
          </w:p>
        </w:tc>
        <w:tc>
          <w:tcPr>
            <w:tcW w:w="3191" w:type="dxa"/>
            <w:vAlign w:val="center"/>
          </w:tcPr>
          <w:p w:rsidR="003C6367" w:rsidRPr="006B11F8" w:rsidRDefault="003C6367" w:rsidP="004F328B">
            <w:pPr>
              <w:rPr>
                <w:sz w:val="20"/>
                <w:szCs w:val="20"/>
              </w:rPr>
            </w:pPr>
            <w:r w:rsidRPr="006B11F8">
              <w:rPr>
                <w:sz w:val="20"/>
                <w:szCs w:val="20"/>
              </w:rPr>
              <w:t>Красноярск г, Ломоносова ул, д.47</w:t>
            </w:r>
          </w:p>
        </w:tc>
        <w:tc>
          <w:tcPr>
            <w:tcW w:w="2135" w:type="dxa"/>
          </w:tcPr>
          <w:p w:rsidR="003C6367" w:rsidRPr="00D1331E" w:rsidRDefault="003C6367" w:rsidP="00AA02DE"/>
        </w:tc>
      </w:tr>
      <w:tr w:rsidR="003C6367" w:rsidRPr="00D1331E" w:rsidTr="0008033D">
        <w:trPr>
          <w:trHeight w:val="559"/>
          <w:jc w:val="center"/>
        </w:trPr>
        <w:tc>
          <w:tcPr>
            <w:tcW w:w="719" w:type="dxa"/>
          </w:tcPr>
          <w:p w:rsidR="003C6367" w:rsidRPr="00D1331E" w:rsidRDefault="003C6367" w:rsidP="00933860">
            <w:r>
              <w:t>2</w:t>
            </w:r>
            <w:r w:rsidR="00911474">
              <w:t>5</w:t>
            </w:r>
            <w:r w:rsidR="00933860">
              <w:rPr>
                <w:lang w:val="en-US"/>
              </w:rPr>
              <w:t>1</w:t>
            </w:r>
            <w:r>
              <w:t>.</w:t>
            </w:r>
          </w:p>
        </w:tc>
        <w:tc>
          <w:tcPr>
            <w:tcW w:w="3594" w:type="dxa"/>
            <w:vAlign w:val="center"/>
          </w:tcPr>
          <w:p w:rsidR="003C6367" w:rsidRPr="006B11F8" w:rsidRDefault="003C6367" w:rsidP="004F328B">
            <w:pPr>
              <w:rPr>
                <w:b/>
                <w:sz w:val="20"/>
                <w:szCs w:val="20"/>
              </w:rPr>
            </w:pPr>
            <w:r w:rsidRPr="006B11F8">
              <w:rPr>
                <w:b/>
                <w:sz w:val="20"/>
                <w:szCs w:val="20"/>
              </w:rPr>
              <w:t>КГБУЗ Краевая клиническая больница</w:t>
            </w:r>
          </w:p>
        </w:tc>
        <w:tc>
          <w:tcPr>
            <w:tcW w:w="3191" w:type="dxa"/>
            <w:vAlign w:val="center"/>
          </w:tcPr>
          <w:p w:rsidR="003C6367" w:rsidRPr="006B11F8" w:rsidRDefault="003C6367" w:rsidP="004F328B">
            <w:pPr>
              <w:rPr>
                <w:sz w:val="20"/>
                <w:szCs w:val="20"/>
              </w:rPr>
            </w:pPr>
            <w:r w:rsidRPr="006B11F8">
              <w:rPr>
                <w:sz w:val="20"/>
                <w:szCs w:val="20"/>
              </w:rPr>
              <w:t>Красноярск, Партизана Железняка ул, д.3</w:t>
            </w:r>
          </w:p>
        </w:tc>
        <w:tc>
          <w:tcPr>
            <w:tcW w:w="2135" w:type="dxa"/>
          </w:tcPr>
          <w:p w:rsidR="003C6367" w:rsidRPr="00D1331E" w:rsidRDefault="003C6367" w:rsidP="00AA02DE"/>
        </w:tc>
      </w:tr>
      <w:tr w:rsidR="003C6367" w:rsidRPr="00D1331E" w:rsidTr="0008033D">
        <w:trPr>
          <w:trHeight w:val="559"/>
          <w:jc w:val="center"/>
        </w:trPr>
        <w:tc>
          <w:tcPr>
            <w:tcW w:w="719" w:type="dxa"/>
          </w:tcPr>
          <w:p w:rsidR="003C6367" w:rsidRPr="00D1331E" w:rsidRDefault="003C6367" w:rsidP="00933860">
            <w:r>
              <w:lastRenderedPageBreak/>
              <w:t>2</w:t>
            </w:r>
            <w:r w:rsidR="00911474">
              <w:t>5</w:t>
            </w:r>
            <w:r w:rsidR="00933860">
              <w:rPr>
                <w:lang w:val="en-US"/>
              </w:rPr>
              <w:t>2</w:t>
            </w:r>
            <w:r>
              <w:t>.</w:t>
            </w:r>
          </w:p>
        </w:tc>
        <w:tc>
          <w:tcPr>
            <w:tcW w:w="3594" w:type="dxa"/>
            <w:vAlign w:val="center"/>
          </w:tcPr>
          <w:p w:rsidR="003C6367" w:rsidRPr="006B11F8" w:rsidRDefault="003C6367" w:rsidP="004F328B">
            <w:pPr>
              <w:outlineLvl w:val="0"/>
              <w:rPr>
                <w:b/>
                <w:sz w:val="20"/>
                <w:szCs w:val="20"/>
              </w:rPr>
            </w:pPr>
            <w:r w:rsidRPr="006B11F8">
              <w:rPr>
                <w:b/>
                <w:sz w:val="20"/>
                <w:szCs w:val="20"/>
              </w:rPr>
              <w:t>ФГБУЗ Сибирский клинический центр Федерального медико-биологического агентства России</w:t>
            </w:r>
          </w:p>
        </w:tc>
        <w:tc>
          <w:tcPr>
            <w:tcW w:w="3191" w:type="dxa"/>
            <w:vAlign w:val="center"/>
          </w:tcPr>
          <w:p w:rsidR="003C6367" w:rsidRPr="006B11F8" w:rsidRDefault="003C6367" w:rsidP="004F328B">
            <w:pPr>
              <w:rPr>
                <w:sz w:val="20"/>
                <w:szCs w:val="20"/>
              </w:rPr>
            </w:pPr>
            <w:r w:rsidRPr="006B11F8">
              <w:rPr>
                <w:sz w:val="20"/>
                <w:szCs w:val="20"/>
              </w:rPr>
              <w:t>Красноярск, Коломенская ул, д.26</w:t>
            </w:r>
          </w:p>
        </w:tc>
        <w:tc>
          <w:tcPr>
            <w:tcW w:w="2135" w:type="dxa"/>
          </w:tcPr>
          <w:p w:rsidR="003C6367" w:rsidRPr="00D1331E" w:rsidRDefault="003C6367" w:rsidP="00AA02DE"/>
        </w:tc>
      </w:tr>
      <w:tr w:rsidR="004F328B" w:rsidRPr="00D1331E" w:rsidTr="0008033D">
        <w:trPr>
          <w:trHeight w:val="559"/>
          <w:jc w:val="center"/>
        </w:trPr>
        <w:tc>
          <w:tcPr>
            <w:tcW w:w="719" w:type="dxa"/>
          </w:tcPr>
          <w:p w:rsidR="004F328B" w:rsidRPr="00D1331E" w:rsidRDefault="004F328B" w:rsidP="00933860">
            <w:r>
              <w:t>2</w:t>
            </w:r>
            <w:r w:rsidR="00911474">
              <w:t>5</w:t>
            </w:r>
            <w:r w:rsidR="00933860">
              <w:rPr>
                <w:lang w:val="en-US"/>
              </w:rPr>
              <w:t>3</w:t>
            </w:r>
            <w:r>
              <w:t>.</w:t>
            </w:r>
          </w:p>
        </w:tc>
        <w:tc>
          <w:tcPr>
            <w:tcW w:w="3594" w:type="dxa"/>
            <w:vAlign w:val="center"/>
          </w:tcPr>
          <w:p w:rsidR="004F328B" w:rsidRPr="006B11F8" w:rsidRDefault="004F328B" w:rsidP="004F328B">
            <w:pPr>
              <w:rPr>
                <w:b/>
                <w:sz w:val="20"/>
                <w:szCs w:val="20"/>
              </w:rPr>
            </w:pPr>
            <w:r w:rsidRPr="006B11F8">
              <w:rPr>
                <w:b/>
                <w:sz w:val="20"/>
                <w:szCs w:val="20"/>
              </w:rPr>
              <w:t>ООО "ЛДЦ МИБС Красноярск"</w:t>
            </w:r>
          </w:p>
        </w:tc>
        <w:tc>
          <w:tcPr>
            <w:tcW w:w="3191" w:type="dxa"/>
            <w:vAlign w:val="center"/>
          </w:tcPr>
          <w:p w:rsidR="004F328B" w:rsidRPr="006B11F8" w:rsidRDefault="004F328B" w:rsidP="004F328B">
            <w:pPr>
              <w:rPr>
                <w:sz w:val="20"/>
                <w:szCs w:val="20"/>
              </w:rPr>
            </w:pPr>
            <w:r w:rsidRPr="006B11F8">
              <w:rPr>
                <w:sz w:val="20"/>
                <w:szCs w:val="20"/>
              </w:rPr>
              <w:t>Красноярск г, Коломенская ул, д.26</w:t>
            </w:r>
          </w:p>
          <w:p w:rsidR="004F328B" w:rsidRPr="006B11F8" w:rsidRDefault="004F328B" w:rsidP="004F328B">
            <w:pPr>
              <w:rPr>
                <w:sz w:val="20"/>
                <w:szCs w:val="20"/>
              </w:rPr>
            </w:pPr>
            <w:r w:rsidRPr="006B11F8">
              <w:rPr>
                <w:sz w:val="20"/>
                <w:szCs w:val="20"/>
              </w:rPr>
              <w:t>Красноярск г, Вильского ул, д.11</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933860">
            <w:r>
              <w:t>2</w:t>
            </w:r>
            <w:r w:rsidR="00911474">
              <w:t>5</w:t>
            </w:r>
            <w:r w:rsidR="00933860">
              <w:rPr>
                <w:lang w:val="en-US"/>
              </w:rPr>
              <w:t>4</w:t>
            </w:r>
            <w:r>
              <w:t>.</w:t>
            </w:r>
          </w:p>
        </w:tc>
        <w:tc>
          <w:tcPr>
            <w:tcW w:w="3594" w:type="dxa"/>
            <w:vAlign w:val="center"/>
          </w:tcPr>
          <w:p w:rsidR="004F328B" w:rsidRPr="006B11F8" w:rsidRDefault="004F328B" w:rsidP="004F328B">
            <w:pPr>
              <w:rPr>
                <w:b/>
                <w:sz w:val="20"/>
                <w:szCs w:val="20"/>
              </w:rPr>
            </w:pPr>
            <w:r w:rsidRPr="006B11F8">
              <w:rPr>
                <w:b/>
                <w:sz w:val="20"/>
                <w:szCs w:val="20"/>
              </w:rPr>
              <w:t>ОГАУЗ Иркутский областной клинический консультативно-диагностический центр</w:t>
            </w:r>
          </w:p>
        </w:tc>
        <w:tc>
          <w:tcPr>
            <w:tcW w:w="3191" w:type="dxa"/>
            <w:vAlign w:val="center"/>
          </w:tcPr>
          <w:p w:rsidR="004F328B" w:rsidRPr="006B11F8" w:rsidRDefault="004F328B" w:rsidP="004F328B">
            <w:pPr>
              <w:rPr>
                <w:sz w:val="20"/>
                <w:szCs w:val="20"/>
              </w:rPr>
            </w:pPr>
            <w:r w:rsidRPr="006B11F8">
              <w:rPr>
                <w:sz w:val="20"/>
                <w:szCs w:val="20"/>
              </w:rPr>
              <w:t>Иркутск, Байкальская ул, д.109</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933860">
            <w:r>
              <w:t>2</w:t>
            </w:r>
            <w:r w:rsidR="00933860">
              <w:rPr>
                <w:lang w:val="en-US"/>
              </w:rPr>
              <w:t>55</w:t>
            </w:r>
            <w:r>
              <w:t>.</w:t>
            </w:r>
          </w:p>
        </w:tc>
        <w:tc>
          <w:tcPr>
            <w:tcW w:w="3594" w:type="dxa"/>
            <w:vAlign w:val="center"/>
          </w:tcPr>
          <w:p w:rsidR="004F328B" w:rsidRPr="006B11F8" w:rsidRDefault="004F328B" w:rsidP="004F328B">
            <w:pPr>
              <w:rPr>
                <w:b/>
                <w:sz w:val="20"/>
                <w:szCs w:val="20"/>
              </w:rPr>
            </w:pPr>
            <w:r w:rsidRPr="006B11F8">
              <w:rPr>
                <w:b/>
                <w:sz w:val="20"/>
                <w:szCs w:val="20"/>
              </w:rPr>
              <w:t>НУЗ "Дорожная клиническая больница на ст. Иркутск-Пассажирский ОАО "РЖД"</w:t>
            </w:r>
          </w:p>
        </w:tc>
        <w:tc>
          <w:tcPr>
            <w:tcW w:w="3191" w:type="dxa"/>
            <w:vAlign w:val="center"/>
          </w:tcPr>
          <w:p w:rsidR="004F328B" w:rsidRPr="006B11F8" w:rsidRDefault="004F328B" w:rsidP="004F328B">
            <w:pPr>
              <w:rPr>
                <w:sz w:val="20"/>
                <w:szCs w:val="20"/>
              </w:rPr>
            </w:pPr>
            <w:r w:rsidRPr="006B11F8">
              <w:rPr>
                <w:sz w:val="20"/>
                <w:szCs w:val="20"/>
              </w:rPr>
              <w:t>Иркутск, Боткина ул, д.10</w:t>
            </w:r>
          </w:p>
          <w:p w:rsidR="004F328B" w:rsidRPr="006B11F8" w:rsidRDefault="004F328B" w:rsidP="004F328B">
            <w:pPr>
              <w:rPr>
                <w:sz w:val="20"/>
                <w:szCs w:val="20"/>
              </w:rPr>
            </w:pPr>
            <w:r w:rsidRPr="006B11F8">
              <w:rPr>
                <w:sz w:val="20"/>
                <w:szCs w:val="20"/>
              </w:rPr>
              <w:t>Иркутск, Пушкина ул, д.8А</w:t>
            </w:r>
          </w:p>
          <w:p w:rsidR="004F328B" w:rsidRPr="006B11F8" w:rsidRDefault="004F328B" w:rsidP="004F328B">
            <w:pPr>
              <w:rPr>
                <w:sz w:val="20"/>
                <w:szCs w:val="20"/>
              </w:rPr>
            </w:pPr>
            <w:r w:rsidRPr="006B11F8">
              <w:rPr>
                <w:sz w:val="20"/>
                <w:szCs w:val="20"/>
              </w:rPr>
              <w:t>Иркутск, Образцова ул, д.27</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933860">
            <w:r>
              <w:t>2</w:t>
            </w:r>
            <w:r w:rsidR="00933860">
              <w:rPr>
                <w:lang w:val="en-US"/>
              </w:rPr>
              <w:t>56</w:t>
            </w:r>
            <w:r>
              <w:t>.</w:t>
            </w:r>
          </w:p>
        </w:tc>
        <w:tc>
          <w:tcPr>
            <w:tcW w:w="3594" w:type="dxa"/>
            <w:vAlign w:val="center"/>
          </w:tcPr>
          <w:p w:rsidR="004F328B" w:rsidRPr="006B11F8" w:rsidRDefault="004F328B" w:rsidP="004F328B">
            <w:pPr>
              <w:rPr>
                <w:b/>
                <w:sz w:val="20"/>
                <w:szCs w:val="20"/>
              </w:rPr>
            </w:pPr>
            <w:r w:rsidRPr="006B11F8">
              <w:rPr>
                <w:b/>
                <w:sz w:val="20"/>
                <w:szCs w:val="20"/>
              </w:rPr>
              <w:t>ОГАУЗ "ИГКБ №1"</w:t>
            </w:r>
          </w:p>
        </w:tc>
        <w:tc>
          <w:tcPr>
            <w:tcW w:w="3191" w:type="dxa"/>
            <w:vAlign w:val="center"/>
          </w:tcPr>
          <w:p w:rsidR="004F328B" w:rsidRPr="006B11F8" w:rsidRDefault="004F328B" w:rsidP="004F328B">
            <w:pPr>
              <w:rPr>
                <w:sz w:val="20"/>
                <w:szCs w:val="20"/>
              </w:rPr>
            </w:pPr>
            <w:r w:rsidRPr="006B11F8">
              <w:rPr>
                <w:sz w:val="20"/>
                <w:szCs w:val="20"/>
              </w:rPr>
              <w:t>Иркутск, Байкальская ул, д.118</w:t>
            </w:r>
          </w:p>
          <w:p w:rsidR="004F328B" w:rsidRPr="006B11F8" w:rsidRDefault="004F328B" w:rsidP="004F328B">
            <w:pPr>
              <w:rPr>
                <w:sz w:val="20"/>
                <w:szCs w:val="20"/>
              </w:rPr>
            </w:pPr>
            <w:r w:rsidRPr="006B11F8">
              <w:rPr>
                <w:sz w:val="20"/>
                <w:szCs w:val="20"/>
              </w:rPr>
              <w:t>Иркутск, Волжская ул, д.1</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933860">
            <w:r>
              <w:t>2</w:t>
            </w:r>
            <w:r w:rsidR="00933860">
              <w:rPr>
                <w:lang w:val="en-US"/>
              </w:rPr>
              <w:t>57</w:t>
            </w:r>
            <w:r>
              <w:t>.</w:t>
            </w:r>
          </w:p>
        </w:tc>
        <w:tc>
          <w:tcPr>
            <w:tcW w:w="3594" w:type="dxa"/>
            <w:vAlign w:val="center"/>
          </w:tcPr>
          <w:p w:rsidR="004F328B" w:rsidRPr="006B11F8" w:rsidRDefault="004F328B" w:rsidP="004F328B">
            <w:pPr>
              <w:rPr>
                <w:b/>
                <w:sz w:val="20"/>
                <w:szCs w:val="20"/>
              </w:rPr>
            </w:pPr>
            <w:r w:rsidRPr="006B11F8">
              <w:rPr>
                <w:b/>
                <w:sz w:val="20"/>
                <w:szCs w:val="20"/>
              </w:rPr>
              <w:t>ООО "МЦ "Элит"</w:t>
            </w:r>
          </w:p>
        </w:tc>
        <w:tc>
          <w:tcPr>
            <w:tcW w:w="3191" w:type="dxa"/>
            <w:vAlign w:val="center"/>
          </w:tcPr>
          <w:p w:rsidR="004F328B" w:rsidRPr="006B11F8" w:rsidRDefault="004F328B" w:rsidP="004F328B">
            <w:pPr>
              <w:rPr>
                <w:sz w:val="20"/>
                <w:szCs w:val="20"/>
              </w:rPr>
            </w:pPr>
            <w:r w:rsidRPr="006B11F8">
              <w:rPr>
                <w:sz w:val="20"/>
                <w:szCs w:val="20"/>
              </w:rPr>
              <w:t>Иркутск, Байкальская ул, д.120</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933860">
            <w:r>
              <w:t>2</w:t>
            </w:r>
            <w:r w:rsidR="00933860">
              <w:rPr>
                <w:lang w:val="en-US"/>
              </w:rPr>
              <w:t>58</w:t>
            </w:r>
            <w:r>
              <w:t>.</w:t>
            </w:r>
          </w:p>
        </w:tc>
        <w:tc>
          <w:tcPr>
            <w:tcW w:w="3594" w:type="dxa"/>
            <w:vAlign w:val="center"/>
          </w:tcPr>
          <w:p w:rsidR="004F328B" w:rsidRPr="006B11F8" w:rsidRDefault="004F328B" w:rsidP="004F328B">
            <w:pPr>
              <w:rPr>
                <w:b/>
                <w:sz w:val="20"/>
                <w:szCs w:val="20"/>
              </w:rPr>
            </w:pPr>
            <w:r w:rsidRPr="006B11F8">
              <w:rPr>
                <w:b/>
                <w:sz w:val="20"/>
                <w:szCs w:val="20"/>
              </w:rPr>
              <w:t>НУЗ "Дорожная клиническая больница на ст. Иркутск-Пассажирский ОАО "РЖД"</w:t>
            </w:r>
          </w:p>
        </w:tc>
        <w:tc>
          <w:tcPr>
            <w:tcW w:w="3191" w:type="dxa"/>
            <w:vAlign w:val="center"/>
          </w:tcPr>
          <w:p w:rsidR="004F328B" w:rsidRPr="006B11F8" w:rsidRDefault="004F328B" w:rsidP="004F328B">
            <w:pPr>
              <w:rPr>
                <w:sz w:val="20"/>
                <w:szCs w:val="20"/>
              </w:rPr>
            </w:pPr>
            <w:r w:rsidRPr="006B11F8">
              <w:rPr>
                <w:sz w:val="20"/>
                <w:szCs w:val="20"/>
              </w:rPr>
              <w:t>Иркутск, Боткина ул, д.10</w:t>
            </w:r>
          </w:p>
          <w:p w:rsidR="004F328B" w:rsidRPr="006B11F8" w:rsidRDefault="004F328B" w:rsidP="004F328B">
            <w:pPr>
              <w:rPr>
                <w:sz w:val="20"/>
                <w:szCs w:val="20"/>
              </w:rPr>
            </w:pPr>
            <w:r w:rsidRPr="006B11F8">
              <w:rPr>
                <w:sz w:val="20"/>
                <w:szCs w:val="20"/>
              </w:rPr>
              <w:t>Иркутск, Образцова ул, д.27</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933860">
            <w:r>
              <w:t>2</w:t>
            </w:r>
            <w:r w:rsidR="00933860">
              <w:rPr>
                <w:lang w:val="en-US"/>
              </w:rPr>
              <w:t>59</w:t>
            </w:r>
            <w:r>
              <w:t>.</w:t>
            </w:r>
          </w:p>
        </w:tc>
        <w:tc>
          <w:tcPr>
            <w:tcW w:w="3594" w:type="dxa"/>
            <w:vAlign w:val="center"/>
          </w:tcPr>
          <w:p w:rsidR="004F328B" w:rsidRPr="006B11F8" w:rsidRDefault="004F328B" w:rsidP="004F328B">
            <w:pPr>
              <w:rPr>
                <w:b/>
                <w:sz w:val="20"/>
                <w:szCs w:val="20"/>
              </w:rPr>
            </w:pPr>
            <w:r w:rsidRPr="006B11F8">
              <w:rPr>
                <w:b/>
                <w:sz w:val="20"/>
                <w:szCs w:val="20"/>
              </w:rPr>
              <w:t>ОГАУЗ "ИГКБ №1"</w:t>
            </w:r>
          </w:p>
        </w:tc>
        <w:tc>
          <w:tcPr>
            <w:tcW w:w="3191" w:type="dxa"/>
            <w:vAlign w:val="center"/>
          </w:tcPr>
          <w:p w:rsidR="004F328B" w:rsidRPr="006B11F8" w:rsidRDefault="004F328B" w:rsidP="004F328B">
            <w:pPr>
              <w:rPr>
                <w:sz w:val="20"/>
                <w:szCs w:val="20"/>
              </w:rPr>
            </w:pPr>
            <w:r w:rsidRPr="006B11F8">
              <w:rPr>
                <w:sz w:val="20"/>
                <w:szCs w:val="20"/>
              </w:rPr>
              <w:t>Иркутск г, Байкальская ул, д.118</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933860">
            <w:r>
              <w:t>2</w:t>
            </w:r>
            <w:r w:rsidR="00911474">
              <w:t>6</w:t>
            </w:r>
            <w:r w:rsidR="00933860">
              <w:rPr>
                <w:lang w:val="en-US"/>
              </w:rPr>
              <w:t>0</w:t>
            </w:r>
            <w:r>
              <w:t>.</w:t>
            </w:r>
          </w:p>
        </w:tc>
        <w:tc>
          <w:tcPr>
            <w:tcW w:w="3594" w:type="dxa"/>
            <w:vAlign w:val="center"/>
          </w:tcPr>
          <w:p w:rsidR="004F328B" w:rsidRPr="006B11F8" w:rsidRDefault="004F328B" w:rsidP="004F328B">
            <w:pPr>
              <w:rPr>
                <w:b/>
                <w:sz w:val="20"/>
                <w:szCs w:val="20"/>
              </w:rPr>
            </w:pPr>
            <w:r w:rsidRPr="006B11F8">
              <w:rPr>
                <w:b/>
                <w:sz w:val="20"/>
                <w:szCs w:val="20"/>
              </w:rPr>
              <w:t>НУЗ "Отделенческая поликлиника на ст. Тайшет ОАО "РЖД"</w:t>
            </w:r>
          </w:p>
        </w:tc>
        <w:tc>
          <w:tcPr>
            <w:tcW w:w="3191" w:type="dxa"/>
            <w:vAlign w:val="center"/>
          </w:tcPr>
          <w:p w:rsidR="004F328B" w:rsidRPr="006B11F8" w:rsidRDefault="004F328B" w:rsidP="004F328B">
            <w:pPr>
              <w:rPr>
                <w:sz w:val="20"/>
                <w:szCs w:val="20"/>
              </w:rPr>
            </w:pPr>
            <w:r w:rsidRPr="006B11F8">
              <w:rPr>
                <w:sz w:val="20"/>
                <w:szCs w:val="20"/>
              </w:rPr>
              <w:t>Иркутская обл, г Тайшет, Шевченко ул, д.10</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933860">
            <w:r>
              <w:t>2</w:t>
            </w:r>
            <w:r w:rsidR="00911474">
              <w:t>6</w:t>
            </w:r>
            <w:r w:rsidR="00933860">
              <w:rPr>
                <w:lang w:val="en-US"/>
              </w:rPr>
              <w:t>1</w:t>
            </w:r>
            <w:r>
              <w:t>.</w:t>
            </w:r>
          </w:p>
        </w:tc>
        <w:tc>
          <w:tcPr>
            <w:tcW w:w="3594" w:type="dxa"/>
            <w:vAlign w:val="center"/>
          </w:tcPr>
          <w:p w:rsidR="004F328B" w:rsidRPr="006B11F8" w:rsidRDefault="004F328B" w:rsidP="004F328B">
            <w:pPr>
              <w:rPr>
                <w:b/>
                <w:sz w:val="20"/>
                <w:szCs w:val="20"/>
              </w:rPr>
            </w:pPr>
            <w:r w:rsidRPr="006B11F8">
              <w:rPr>
                <w:b/>
                <w:sz w:val="20"/>
                <w:szCs w:val="20"/>
              </w:rPr>
              <w:t>НУЗ "Отделенческая клиническая больница на ст.Улан-Удэ ОАО "РЖД"</w:t>
            </w:r>
          </w:p>
        </w:tc>
        <w:tc>
          <w:tcPr>
            <w:tcW w:w="3191" w:type="dxa"/>
            <w:vAlign w:val="center"/>
          </w:tcPr>
          <w:p w:rsidR="004F328B" w:rsidRPr="006B11F8" w:rsidRDefault="004F328B" w:rsidP="004F328B">
            <w:pPr>
              <w:rPr>
                <w:sz w:val="20"/>
                <w:szCs w:val="20"/>
              </w:rPr>
            </w:pPr>
            <w:r w:rsidRPr="006B11F8">
              <w:rPr>
                <w:sz w:val="20"/>
                <w:szCs w:val="20"/>
              </w:rPr>
              <w:t>Улан-Удэ г, Комсомольская ул, д.1Б</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933860">
            <w:r>
              <w:t>2</w:t>
            </w:r>
            <w:r w:rsidR="00911474">
              <w:t>6</w:t>
            </w:r>
            <w:r w:rsidR="00933860">
              <w:rPr>
                <w:lang w:val="en-US"/>
              </w:rPr>
              <w:t>2</w:t>
            </w:r>
            <w:r>
              <w:t>.</w:t>
            </w:r>
          </w:p>
        </w:tc>
        <w:tc>
          <w:tcPr>
            <w:tcW w:w="3594" w:type="dxa"/>
            <w:vAlign w:val="center"/>
          </w:tcPr>
          <w:p w:rsidR="004F328B" w:rsidRPr="006B11F8" w:rsidRDefault="004F328B" w:rsidP="004F328B">
            <w:pPr>
              <w:rPr>
                <w:b/>
                <w:sz w:val="20"/>
                <w:szCs w:val="20"/>
              </w:rPr>
            </w:pPr>
            <w:r w:rsidRPr="006B11F8">
              <w:rPr>
                <w:b/>
                <w:sz w:val="20"/>
                <w:szCs w:val="20"/>
              </w:rPr>
              <w:t>НУЗ "Узловая поликлиника на ст.Зима ОАО "РЖД"</w:t>
            </w:r>
          </w:p>
        </w:tc>
        <w:tc>
          <w:tcPr>
            <w:tcW w:w="3191" w:type="dxa"/>
            <w:vAlign w:val="center"/>
          </w:tcPr>
          <w:p w:rsidR="004F328B" w:rsidRPr="006B11F8" w:rsidRDefault="004F328B" w:rsidP="004F328B">
            <w:pPr>
              <w:rPr>
                <w:sz w:val="20"/>
                <w:szCs w:val="20"/>
              </w:rPr>
            </w:pPr>
            <w:r w:rsidRPr="006B11F8">
              <w:rPr>
                <w:sz w:val="20"/>
                <w:szCs w:val="20"/>
              </w:rPr>
              <w:t>Иркутская обл, г Зима, Куйбышева ул, д.98</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933860">
            <w:r>
              <w:t>2</w:t>
            </w:r>
            <w:r w:rsidR="00911474">
              <w:t>6</w:t>
            </w:r>
            <w:r w:rsidR="00933860">
              <w:rPr>
                <w:lang w:val="en-US"/>
              </w:rPr>
              <w:t>3</w:t>
            </w:r>
            <w:r>
              <w:t>.</w:t>
            </w:r>
          </w:p>
        </w:tc>
        <w:tc>
          <w:tcPr>
            <w:tcW w:w="3594" w:type="dxa"/>
            <w:vAlign w:val="center"/>
          </w:tcPr>
          <w:p w:rsidR="004F328B" w:rsidRPr="006B11F8" w:rsidRDefault="004F328B" w:rsidP="004F328B">
            <w:pPr>
              <w:rPr>
                <w:b/>
                <w:sz w:val="20"/>
                <w:szCs w:val="20"/>
              </w:rPr>
            </w:pPr>
            <w:r w:rsidRPr="006B11F8">
              <w:rPr>
                <w:b/>
                <w:sz w:val="20"/>
                <w:szCs w:val="20"/>
              </w:rPr>
              <w:t>НУЗ "Узловая поликлиника на ст.Мысовая ОАО "РЖД"</w:t>
            </w:r>
          </w:p>
        </w:tc>
        <w:tc>
          <w:tcPr>
            <w:tcW w:w="3191" w:type="dxa"/>
            <w:vAlign w:val="center"/>
          </w:tcPr>
          <w:p w:rsidR="004F328B" w:rsidRPr="006B11F8" w:rsidRDefault="004F328B" w:rsidP="004F328B">
            <w:pPr>
              <w:rPr>
                <w:sz w:val="20"/>
                <w:szCs w:val="20"/>
              </w:rPr>
            </w:pPr>
            <w:r w:rsidRPr="006B11F8">
              <w:rPr>
                <w:sz w:val="20"/>
                <w:szCs w:val="20"/>
              </w:rPr>
              <w:t>Бурятия Респ, Кабанский р-н, Бабушкин г, Комсомольская ул, д.34</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933860">
            <w:r>
              <w:t>2</w:t>
            </w:r>
            <w:r w:rsidR="00911474">
              <w:t>6</w:t>
            </w:r>
            <w:r w:rsidR="00933860">
              <w:rPr>
                <w:lang w:val="en-US"/>
              </w:rPr>
              <w:t>4</w:t>
            </w:r>
            <w:r>
              <w:t>.</w:t>
            </w:r>
          </w:p>
        </w:tc>
        <w:tc>
          <w:tcPr>
            <w:tcW w:w="3594" w:type="dxa"/>
            <w:vAlign w:val="center"/>
          </w:tcPr>
          <w:p w:rsidR="004F328B" w:rsidRPr="006B11F8" w:rsidRDefault="004F328B" w:rsidP="004F328B">
            <w:pPr>
              <w:rPr>
                <w:b/>
                <w:sz w:val="20"/>
                <w:szCs w:val="20"/>
              </w:rPr>
            </w:pPr>
            <w:r w:rsidRPr="006B11F8">
              <w:rPr>
                <w:b/>
                <w:sz w:val="20"/>
                <w:szCs w:val="20"/>
              </w:rPr>
              <w:t>НУЗ "Узловая поликлиника на ст. Слюдянка ОАО "РЖД"</w:t>
            </w:r>
          </w:p>
        </w:tc>
        <w:tc>
          <w:tcPr>
            <w:tcW w:w="3191" w:type="dxa"/>
            <w:vAlign w:val="center"/>
          </w:tcPr>
          <w:p w:rsidR="004F328B" w:rsidRPr="006B11F8" w:rsidRDefault="004F328B" w:rsidP="004F328B">
            <w:pPr>
              <w:rPr>
                <w:sz w:val="20"/>
                <w:szCs w:val="20"/>
              </w:rPr>
            </w:pPr>
            <w:r w:rsidRPr="006B11F8">
              <w:rPr>
                <w:sz w:val="20"/>
                <w:szCs w:val="20"/>
              </w:rPr>
              <w:t>Иркутская обл, Слюдянский р-н, г Слюдянка, Советская ул, д.23</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2702C8">
            <w:r>
              <w:t>2</w:t>
            </w:r>
            <w:r w:rsidR="00933860">
              <w:rPr>
                <w:lang w:val="en-US"/>
              </w:rPr>
              <w:t>6</w:t>
            </w:r>
            <w:r w:rsidR="002702C8">
              <w:rPr>
                <w:lang w:val="en-US"/>
              </w:rPr>
              <w:t>5</w:t>
            </w:r>
            <w:r>
              <w:t>.</w:t>
            </w:r>
          </w:p>
        </w:tc>
        <w:tc>
          <w:tcPr>
            <w:tcW w:w="3594" w:type="dxa"/>
            <w:vAlign w:val="center"/>
          </w:tcPr>
          <w:p w:rsidR="004F328B" w:rsidRPr="006B11F8" w:rsidRDefault="004F328B" w:rsidP="004F328B">
            <w:pPr>
              <w:rPr>
                <w:b/>
                <w:sz w:val="20"/>
                <w:szCs w:val="20"/>
              </w:rPr>
            </w:pPr>
            <w:r w:rsidRPr="006B11F8">
              <w:rPr>
                <w:b/>
                <w:sz w:val="20"/>
                <w:szCs w:val="20"/>
              </w:rPr>
              <w:t>ГБОУ ВПО ЧГМА Минздрава России</w:t>
            </w:r>
          </w:p>
        </w:tc>
        <w:tc>
          <w:tcPr>
            <w:tcW w:w="3191" w:type="dxa"/>
            <w:vAlign w:val="center"/>
          </w:tcPr>
          <w:p w:rsidR="004F328B" w:rsidRPr="006B11F8" w:rsidRDefault="004F328B" w:rsidP="004F328B">
            <w:pPr>
              <w:rPr>
                <w:sz w:val="20"/>
                <w:szCs w:val="20"/>
              </w:rPr>
            </w:pPr>
            <w:r w:rsidRPr="006B11F8">
              <w:rPr>
                <w:sz w:val="20"/>
                <w:szCs w:val="20"/>
              </w:rPr>
              <w:t>Чита, Бабушкина ул, д.44</w:t>
            </w:r>
          </w:p>
          <w:p w:rsidR="004F328B" w:rsidRPr="006B11F8" w:rsidRDefault="004F328B" w:rsidP="004F328B">
            <w:pPr>
              <w:rPr>
                <w:sz w:val="20"/>
                <w:szCs w:val="20"/>
              </w:rPr>
            </w:pPr>
            <w:r w:rsidRPr="006B11F8">
              <w:rPr>
                <w:sz w:val="20"/>
                <w:szCs w:val="20"/>
              </w:rPr>
              <w:t>Чита, Бабушкина ул, д.46</w:t>
            </w:r>
          </w:p>
        </w:tc>
        <w:tc>
          <w:tcPr>
            <w:tcW w:w="2135" w:type="dxa"/>
          </w:tcPr>
          <w:p w:rsidR="004F328B" w:rsidRPr="00D1331E" w:rsidRDefault="004F328B" w:rsidP="00AA02DE"/>
        </w:tc>
      </w:tr>
      <w:tr w:rsidR="00E571B1" w:rsidRPr="00D1331E" w:rsidTr="0008033D">
        <w:trPr>
          <w:trHeight w:val="559"/>
          <w:jc w:val="center"/>
        </w:trPr>
        <w:tc>
          <w:tcPr>
            <w:tcW w:w="719" w:type="dxa"/>
          </w:tcPr>
          <w:p w:rsidR="00E571B1" w:rsidRPr="00E24FB8" w:rsidRDefault="00E571B1" w:rsidP="002702C8">
            <w:r w:rsidRPr="00E24FB8">
              <w:t>2</w:t>
            </w:r>
            <w:r w:rsidR="002702C8">
              <w:rPr>
                <w:lang w:val="en-US"/>
              </w:rPr>
              <w:t>66</w:t>
            </w:r>
            <w:r w:rsidRPr="00E24FB8">
              <w:t>.</w:t>
            </w:r>
          </w:p>
        </w:tc>
        <w:tc>
          <w:tcPr>
            <w:tcW w:w="3594" w:type="dxa"/>
            <w:vAlign w:val="center"/>
          </w:tcPr>
          <w:p w:rsidR="00E571B1" w:rsidRPr="00E24FB8" w:rsidRDefault="00E571B1" w:rsidP="00E571B1">
            <w:pPr>
              <w:rPr>
                <w:b/>
                <w:sz w:val="20"/>
                <w:szCs w:val="20"/>
              </w:rPr>
            </w:pPr>
            <w:r w:rsidRPr="00E24FB8">
              <w:rPr>
                <w:b/>
                <w:sz w:val="20"/>
                <w:szCs w:val="20"/>
              </w:rPr>
              <w:t>ГУЗ Забайкальский краевой консультативно-диагностический центр</w:t>
            </w:r>
          </w:p>
        </w:tc>
        <w:tc>
          <w:tcPr>
            <w:tcW w:w="3191" w:type="dxa"/>
            <w:vAlign w:val="center"/>
          </w:tcPr>
          <w:p w:rsidR="00E571B1" w:rsidRPr="00E24FB8" w:rsidRDefault="00E571B1" w:rsidP="00E571B1">
            <w:pPr>
              <w:rPr>
                <w:sz w:val="20"/>
                <w:szCs w:val="20"/>
              </w:rPr>
            </w:pPr>
            <w:r w:rsidRPr="00E24FB8">
              <w:rPr>
                <w:sz w:val="20"/>
                <w:szCs w:val="20"/>
              </w:rPr>
              <w:t>Чита г, Коханского ул, д.6</w:t>
            </w:r>
          </w:p>
        </w:tc>
        <w:tc>
          <w:tcPr>
            <w:tcW w:w="2135" w:type="dxa"/>
          </w:tcPr>
          <w:p w:rsidR="00E571B1" w:rsidRPr="00D1331E" w:rsidRDefault="00E571B1" w:rsidP="00E571B1"/>
        </w:tc>
      </w:tr>
      <w:tr w:rsidR="004F328B" w:rsidRPr="00D1331E" w:rsidTr="0008033D">
        <w:trPr>
          <w:trHeight w:val="559"/>
          <w:jc w:val="center"/>
        </w:trPr>
        <w:tc>
          <w:tcPr>
            <w:tcW w:w="719" w:type="dxa"/>
          </w:tcPr>
          <w:p w:rsidR="004F328B" w:rsidRPr="00E24FB8" w:rsidRDefault="004F328B" w:rsidP="002702C8">
            <w:r w:rsidRPr="00E24FB8">
              <w:t>2</w:t>
            </w:r>
            <w:r w:rsidR="002702C8">
              <w:rPr>
                <w:lang w:val="en-US"/>
              </w:rPr>
              <w:t>67</w:t>
            </w:r>
            <w:r w:rsidRPr="00E24FB8">
              <w:t>.</w:t>
            </w:r>
          </w:p>
        </w:tc>
        <w:tc>
          <w:tcPr>
            <w:tcW w:w="3594" w:type="dxa"/>
            <w:vAlign w:val="center"/>
          </w:tcPr>
          <w:p w:rsidR="004F328B" w:rsidRPr="00E24FB8" w:rsidRDefault="004F328B" w:rsidP="004F328B">
            <w:pPr>
              <w:rPr>
                <w:b/>
                <w:sz w:val="20"/>
                <w:szCs w:val="20"/>
              </w:rPr>
            </w:pPr>
            <w:r w:rsidRPr="00E24FB8">
              <w:rPr>
                <w:b/>
                <w:sz w:val="20"/>
                <w:szCs w:val="20"/>
              </w:rPr>
              <w:t>НУЗ "Дорожная клиническая больница на ст. Чита-2 ОАО "РЖД"</w:t>
            </w:r>
          </w:p>
        </w:tc>
        <w:tc>
          <w:tcPr>
            <w:tcW w:w="3191" w:type="dxa"/>
            <w:vAlign w:val="center"/>
          </w:tcPr>
          <w:p w:rsidR="004F328B" w:rsidRPr="00E24FB8" w:rsidRDefault="004F328B" w:rsidP="004F328B">
            <w:pPr>
              <w:rPr>
                <w:sz w:val="20"/>
                <w:szCs w:val="20"/>
              </w:rPr>
            </w:pPr>
            <w:r w:rsidRPr="00E24FB8">
              <w:rPr>
                <w:sz w:val="20"/>
                <w:szCs w:val="20"/>
              </w:rPr>
              <w:t>Чита г, Чкалова ул, д.117</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E24FB8" w:rsidRDefault="004F328B" w:rsidP="002702C8">
            <w:r w:rsidRPr="00E24FB8">
              <w:t>2</w:t>
            </w:r>
            <w:r w:rsidR="002702C8">
              <w:rPr>
                <w:lang w:val="en-US"/>
              </w:rPr>
              <w:t>68</w:t>
            </w:r>
            <w:r w:rsidRPr="00E24FB8">
              <w:t>.</w:t>
            </w:r>
          </w:p>
        </w:tc>
        <w:tc>
          <w:tcPr>
            <w:tcW w:w="3594" w:type="dxa"/>
            <w:vAlign w:val="center"/>
          </w:tcPr>
          <w:p w:rsidR="004F328B" w:rsidRPr="00E24FB8" w:rsidRDefault="004F328B" w:rsidP="004F328B">
            <w:pPr>
              <w:rPr>
                <w:b/>
                <w:sz w:val="20"/>
                <w:szCs w:val="20"/>
              </w:rPr>
            </w:pPr>
            <w:r w:rsidRPr="00E24FB8">
              <w:rPr>
                <w:b/>
                <w:sz w:val="20"/>
                <w:szCs w:val="20"/>
              </w:rPr>
              <w:t>НУЗ "Дорожная клиническая больница на ст. Чита-2 ОАО "РЖД"</w:t>
            </w:r>
          </w:p>
        </w:tc>
        <w:tc>
          <w:tcPr>
            <w:tcW w:w="3191" w:type="dxa"/>
            <w:vAlign w:val="center"/>
          </w:tcPr>
          <w:p w:rsidR="004F328B" w:rsidRPr="00E24FB8" w:rsidRDefault="004F328B" w:rsidP="004F328B">
            <w:pPr>
              <w:rPr>
                <w:sz w:val="20"/>
                <w:szCs w:val="20"/>
              </w:rPr>
            </w:pPr>
            <w:r w:rsidRPr="00E24FB8">
              <w:rPr>
                <w:sz w:val="20"/>
                <w:szCs w:val="20"/>
              </w:rPr>
              <w:t>Чита г, Горбунова ул, д.11</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2702C8">
            <w:r>
              <w:t>2</w:t>
            </w:r>
            <w:r w:rsidR="002702C8">
              <w:rPr>
                <w:lang w:val="en-US"/>
              </w:rPr>
              <w:t>69</w:t>
            </w:r>
            <w:r>
              <w:t>.</w:t>
            </w:r>
          </w:p>
        </w:tc>
        <w:tc>
          <w:tcPr>
            <w:tcW w:w="3594" w:type="dxa"/>
            <w:vAlign w:val="center"/>
          </w:tcPr>
          <w:p w:rsidR="004F328B" w:rsidRPr="006B11F8" w:rsidRDefault="004F328B" w:rsidP="004F328B">
            <w:pPr>
              <w:rPr>
                <w:b/>
                <w:sz w:val="20"/>
                <w:szCs w:val="20"/>
              </w:rPr>
            </w:pPr>
            <w:r w:rsidRPr="006B11F8">
              <w:rPr>
                <w:b/>
                <w:sz w:val="20"/>
                <w:szCs w:val="20"/>
              </w:rPr>
              <w:t>ГБОУ ВПО ЧГМА Минздрава России</w:t>
            </w:r>
          </w:p>
        </w:tc>
        <w:tc>
          <w:tcPr>
            <w:tcW w:w="3191" w:type="dxa"/>
            <w:vAlign w:val="center"/>
          </w:tcPr>
          <w:p w:rsidR="004F328B" w:rsidRPr="006B11F8" w:rsidRDefault="004F328B" w:rsidP="004F328B">
            <w:pPr>
              <w:rPr>
                <w:sz w:val="20"/>
                <w:szCs w:val="20"/>
              </w:rPr>
            </w:pPr>
            <w:r w:rsidRPr="006B11F8">
              <w:rPr>
                <w:sz w:val="20"/>
                <w:szCs w:val="20"/>
              </w:rPr>
              <w:t>Чита, Бабушкина ул, д.48</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2702C8">
            <w:r>
              <w:t>2</w:t>
            </w:r>
            <w:r w:rsidR="00911474">
              <w:t>7</w:t>
            </w:r>
            <w:r w:rsidR="002702C8">
              <w:rPr>
                <w:lang w:val="en-US"/>
              </w:rPr>
              <w:t>0</w:t>
            </w:r>
            <w:r>
              <w:t>.</w:t>
            </w:r>
          </w:p>
        </w:tc>
        <w:tc>
          <w:tcPr>
            <w:tcW w:w="3594" w:type="dxa"/>
            <w:vAlign w:val="center"/>
          </w:tcPr>
          <w:p w:rsidR="004F328B" w:rsidRPr="006B11F8" w:rsidRDefault="004F328B" w:rsidP="004F328B">
            <w:pPr>
              <w:rPr>
                <w:b/>
                <w:sz w:val="20"/>
                <w:szCs w:val="20"/>
              </w:rPr>
            </w:pPr>
            <w:r w:rsidRPr="006B11F8">
              <w:rPr>
                <w:b/>
                <w:sz w:val="20"/>
                <w:szCs w:val="20"/>
              </w:rPr>
              <w:t>НУЗ "Дорожная клиническая больница на ст. Чита-2 ОАО "РЖД"</w:t>
            </w:r>
          </w:p>
        </w:tc>
        <w:tc>
          <w:tcPr>
            <w:tcW w:w="3191" w:type="dxa"/>
            <w:vAlign w:val="center"/>
          </w:tcPr>
          <w:p w:rsidR="004F328B" w:rsidRPr="006B11F8" w:rsidRDefault="004F328B" w:rsidP="004F328B">
            <w:pPr>
              <w:rPr>
                <w:sz w:val="20"/>
                <w:szCs w:val="20"/>
              </w:rPr>
            </w:pPr>
            <w:r w:rsidRPr="006B11F8">
              <w:rPr>
                <w:sz w:val="20"/>
                <w:szCs w:val="20"/>
              </w:rPr>
              <w:t>Чита г, Ленина ул, д.4</w:t>
            </w:r>
          </w:p>
          <w:p w:rsidR="004F328B" w:rsidRPr="006B11F8" w:rsidRDefault="004F328B" w:rsidP="004F328B">
            <w:pPr>
              <w:rPr>
                <w:sz w:val="20"/>
                <w:szCs w:val="20"/>
              </w:rPr>
            </w:pPr>
            <w:r w:rsidRPr="006B11F8">
              <w:rPr>
                <w:sz w:val="20"/>
                <w:szCs w:val="20"/>
              </w:rPr>
              <w:t>Чита г, Горбунова ул, д.11</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2702C8">
            <w:r>
              <w:t>2</w:t>
            </w:r>
            <w:r w:rsidR="00911474">
              <w:t>7</w:t>
            </w:r>
            <w:r w:rsidR="002702C8">
              <w:rPr>
                <w:lang w:val="en-US"/>
              </w:rPr>
              <w:t>1</w:t>
            </w:r>
            <w:r>
              <w:t>.</w:t>
            </w:r>
          </w:p>
        </w:tc>
        <w:tc>
          <w:tcPr>
            <w:tcW w:w="3594" w:type="dxa"/>
            <w:vAlign w:val="center"/>
          </w:tcPr>
          <w:p w:rsidR="004F328B" w:rsidRPr="00E24FB8" w:rsidRDefault="004F328B" w:rsidP="004F328B">
            <w:pPr>
              <w:rPr>
                <w:b/>
                <w:sz w:val="20"/>
                <w:szCs w:val="20"/>
              </w:rPr>
            </w:pPr>
            <w:r w:rsidRPr="00E24FB8">
              <w:rPr>
                <w:b/>
                <w:sz w:val="20"/>
                <w:szCs w:val="20"/>
              </w:rPr>
              <w:t>ГУЗ Краевая клиническая больница</w:t>
            </w:r>
          </w:p>
        </w:tc>
        <w:tc>
          <w:tcPr>
            <w:tcW w:w="3191" w:type="dxa"/>
            <w:vAlign w:val="center"/>
          </w:tcPr>
          <w:p w:rsidR="004F328B" w:rsidRPr="00E24FB8" w:rsidRDefault="004F328B" w:rsidP="004F328B">
            <w:pPr>
              <w:rPr>
                <w:sz w:val="20"/>
                <w:szCs w:val="20"/>
              </w:rPr>
            </w:pPr>
            <w:r w:rsidRPr="00E24FB8">
              <w:rPr>
                <w:sz w:val="20"/>
                <w:szCs w:val="20"/>
              </w:rPr>
              <w:t>Чита г, Коханского ул, д.7</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2702C8">
            <w:r>
              <w:t>2</w:t>
            </w:r>
            <w:r w:rsidR="00911474">
              <w:t>7</w:t>
            </w:r>
            <w:r w:rsidR="002702C8">
              <w:rPr>
                <w:lang w:val="en-US"/>
              </w:rPr>
              <w:t>2</w:t>
            </w:r>
            <w:r>
              <w:t>.</w:t>
            </w:r>
          </w:p>
        </w:tc>
        <w:tc>
          <w:tcPr>
            <w:tcW w:w="3594" w:type="dxa"/>
            <w:vAlign w:val="center"/>
          </w:tcPr>
          <w:p w:rsidR="004F328B" w:rsidRPr="006B11F8" w:rsidRDefault="004F328B" w:rsidP="004F328B">
            <w:pPr>
              <w:rPr>
                <w:b/>
                <w:sz w:val="20"/>
                <w:szCs w:val="20"/>
              </w:rPr>
            </w:pPr>
            <w:r w:rsidRPr="006B11F8">
              <w:rPr>
                <w:b/>
                <w:sz w:val="20"/>
                <w:szCs w:val="20"/>
              </w:rPr>
              <w:t>НУЗ "Узловая поликлиника на ст. Борзя" ОАО "РЖД"</w:t>
            </w:r>
          </w:p>
        </w:tc>
        <w:tc>
          <w:tcPr>
            <w:tcW w:w="3191" w:type="dxa"/>
            <w:vAlign w:val="center"/>
          </w:tcPr>
          <w:p w:rsidR="004F328B" w:rsidRPr="006B11F8" w:rsidRDefault="004F328B" w:rsidP="004F328B">
            <w:pPr>
              <w:rPr>
                <w:sz w:val="20"/>
                <w:szCs w:val="20"/>
              </w:rPr>
            </w:pPr>
            <w:r w:rsidRPr="006B11F8">
              <w:rPr>
                <w:sz w:val="20"/>
                <w:szCs w:val="20"/>
              </w:rPr>
              <w:t>Забайкальский край, Борзинский р-н, г Борзя, Железнодорожная ул, д.14</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2702C8">
            <w:r>
              <w:t>2</w:t>
            </w:r>
            <w:r w:rsidR="00911474">
              <w:t>7</w:t>
            </w:r>
            <w:r w:rsidR="002702C8">
              <w:rPr>
                <w:lang w:val="en-US"/>
              </w:rPr>
              <w:t>3</w:t>
            </w:r>
            <w:r>
              <w:t>.</w:t>
            </w:r>
          </w:p>
        </w:tc>
        <w:tc>
          <w:tcPr>
            <w:tcW w:w="3594" w:type="dxa"/>
            <w:vAlign w:val="center"/>
          </w:tcPr>
          <w:p w:rsidR="004F328B" w:rsidRPr="006B11F8" w:rsidRDefault="004F328B" w:rsidP="004F328B">
            <w:pPr>
              <w:rPr>
                <w:b/>
                <w:sz w:val="20"/>
                <w:szCs w:val="20"/>
              </w:rPr>
            </w:pPr>
            <w:r w:rsidRPr="006B11F8">
              <w:rPr>
                <w:b/>
                <w:sz w:val="20"/>
                <w:szCs w:val="20"/>
              </w:rPr>
              <w:t>ФГКУ 301 Военный клинический госпиталь МО РФ</w:t>
            </w:r>
          </w:p>
        </w:tc>
        <w:tc>
          <w:tcPr>
            <w:tcW w:w="3191" w:type="dxa"/>
            <w:vAlign w:val="center"/>
          </w:tcPr>
          <w:p w:rsidR="004F328B" w:rsidRPr="006B11F8" w:rsidRDefault="004F328B" w:rsidP="004F328B">
            <w:pPr>
              <w:rPr>
                <w:sz w:val="20"/>
                <w:szCs w:val="20"/>
              </w:rPr>
            </w:pPr>
            <w:r w:rsidRPr="006B11F8">
              <w:rPr>
                <w:sz w:val="20"/>
                <w:szCs w:val="20"/>
              </w:rPr>
              <w:t>Хабаровск г, Серышева ул, д.1</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911474" w:rsidP="002702C8">
            <w:r>
              <w:t>27</w:t>
            </w:r>
            <w:r w:rsidR="002702C8">
              <w:rPr>
                <w:lang w:val="en-US"/>
              </w:rPr>
              <w:t>4</w:t>
            </w:r>
            <w:r w:rsidR="004F328B">
              <w:t>.</w:t>
            </w:r>
          </w:p>
        </w:tc>
        <w:tc>
          <w:tcPr>
            <w:tcW w:w="3594" w:type="dxa"/>
            <w:vAlign w:val="center"/>
          </w:tcPr>
          <w:p w:rsidR="004F328B" w:rsidRPr="006B11F8" w:rsidRDefault="004F328B" w:rsidP="004F328B">
            <w:pPr>
              <w:rPr>
                <w:b/>
                <w:sz w:val="20"/>
                <w:szCs w:val="20"/>
              </w:rPr>
            </w:pPr>
            <w:r w:rsidRPr="006B11F8">
              <w:rPr>
                <w:b/>
                <w:sz w:val="20"/>
                <w:szCs w:val="20"/>
              </w:rPr>
              <w:t>ГАУЗ Краевой клинический центр специализированных видов медицинской помощи</w:t>
            </w:r>
          </w:p>
        </w:tc>
        <w:tc>
          <w:tcPr>
            <w:tcW w:w="3191" w:type="dxa"/>
            <w:vAlign w:val="center"/>
          </w:tcPr>
          <w:p w:rsidR="004F328B" w:rsidRPr="006B11F8" w:rsidRDefault="004F328B" w:rsidP="004F328B">
            <w:pPr>
              <w:rPr>
                <w:sz w:val="20"/>
                <w:szCs w:val="20"/>
              </w:rPr>
            </w:pPr>
            <w:r w:rsidRPr="006B11F8">
              <w:rPr>
                <w:sz w:val="20"/>
                <w:szCs w:val="20"/>
              </w:rPr>
              <w:t>Владивосток г, Уборевича ул, д.30/37</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2702C8">
            <w:r>
              <w:lastRenderedPageBreak/>
              <w:t>2</w:t>
            </w:r>
            <w:r w:rsidR="002702C8">
              <w:rPr>
                <w:lang w:val="en-US"/>
              </w:rPr>
              <w:t>75</w:t>
            </w:r>
            <w:r>
              <w:t>.</w:t>
            </w:r>
          </w:p>
        </w:tc>
        <w:tc>
          <w:tcPr>
            <w:tcW w:w="3594" w:type="dxa"/>
            <w:vAlign w:val="center"/>
          </w:tcPr>
          <w:p w:rsidR="004F328B" w:rsidRPr="006B11F8" w:rsidRDefault="004F328B" w:rsidP="004F328B">
            <w:pPr>
              <w:rPr>
                <w:b/>
                <w:sz w:val="20"/>
                <w:szCs w:val="20"/>
              </w:rPr>
            </w:pPr>
            <w:r w:rsidRPr="006B11F8">
              <w:rPr>
                <w:b/>
                <w:sz w:val="20"/>
                <w:szCs w:val="20"/>
              </w:rPr>
              <w:t>НУЗ "Отделенческая поликлиника на станции Хабаровск-1 ОАО "РЖД"</w:t>
            </w:r>
          </w:p>
        </w:tc>
        <w:tc>
          <w:tcPr>
            <w:tcW w:w="3191" w:type="dxa"/>
            <w:vAlign w:val="center"/>
          </w:tcPr>
          <w:p w:rsidR="004F328B" w:rsidRPr="006B11F8" w:rsidRDefault="004F328B" w:rsidP="004F328B">
            <w:pPr>
              <w:rPr>
                <w:sz w:val="20"/>
                <w:szCs w:val="20"/>
              </w:rPr>
            </w:pPr>
            <w:r w:rsidRPr="006B11F8">
              <w:rPr>
                <w:sz w:val="20"/>
                <w:szCs w:val="20"/>
              </w:rPr>
              <w:t>Хабаровск, Джамбула ул, д.2</w:t>
            </w:r>
          </w:p>
          <w:p w:rsidR="004F328B" w:rsidRPr="006B11F8" w:rsidRDefault="004F328B" w:rsidP="004F328B">
            <w:pPr>
              <w:rPr>
                <w:sz w:val="20"/>
                <w:szCs w:val="20"/>
              </w:rPr>
            </w:pPr>
            <w:r w:rsidRPr="006B11F8">
              <w:rPr>
                <w:sz w:val="20"/>
                <w:szCs w:val="20"/>
              </w:rPr>
              <w:t>Хабаровск, Школьная ул, д.32а</w:t>
            </w:r>
          </w:p>
          <w:p w:rsidR="004F328B" w:rsidRPr="006B11F8" w:rsidRDefault="004F328B" w:rsidP="004F328B">
            <w:pPr>
              <w:rPr>
                <w:sz w:val="20"/>
                <w:szCs w:val="20"/>
              </w:rPr>
            </w:pPr>
            <w:r w:rsidRPr="006B11F8">
              <w:rPr>
                <w:sz w:val="20"/>
                <w:szCs w:val="20"/>
              </w:rPr>
              <w:t>Хабаровск, Клубная ул, д.23</w:t>
            </w:r>
          </w:p>
          <w:p w:rsidR="004F328B" w:rsidRPr="006B11F8" w:rsidRDefault="004F328B" w:rsidP="004F328B">
            <w:pPr>
              <w:rPr>
                <w:sz w:val="20"/>
                <w:szCs w:val="20"/>
              </w:rPr>
            </w:pPr>
            <w:r w:rsidRPr="006B11F8">
              <w:rPr>
                <w:sz w:val="20"/>
                <w:szCs w:val="20"/>
              </w:rPr>
              <w:t>Хабаровск, Станционная ул, д.31</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2702C8">
            <w:r>
              <w:t>2</w:t>
            </w:r>
            <w:r w:rsidR="002702C8">
              <w:rPr>
                <w:lang w:val="en-US"/>
              </w:rPr>
              <w:t>76</w:t>
            </w:r>
            <w:r>
              <w:t>.</w:t>
            </w:r>
          </w:p>
        </w:tc>
        <w:tc>
          <w:tcPr>
            <w:tcW w:w="3594" w:type="dxa"/>
            <w:vAlign w:val="center"/>
          </w:tcPr>
          <w:p w:rsidR="004F328B" w:rsidRPr="006B11F8" w:rsidRDefault="004F328B" w:rsidP="004F328B">
            <w:pPr>
              <w:rPr>
                <w:b/>
                <w:sz w:val="20"/>
                <w:szCs w:val="20"/>
              </w:rPr>
            </w:pPr>
            <w:r w:rsidRPr="006B11F8">
              <w:rPr>
                <w:b/>
                <w:sz w:val="20"/>
                <w:szCs w:val="20"/>
              </w:rPr>
              <w:t>ГАУЗ "ККЦ СВМП"</w:t>
            </w:r>
          </w:p>
        </w:tc>
        <w:tc>
          <w:tcPr>
            <w:tcW w:w="3191" w:type="dxa"/>
            <w:vAlign w:val="center"/>
          </w:tcPr>
          <w:p w:rsidR="004F328B" w:rsidRPr="006B11F8" w:rsidRDefault="004F328B" w:rsidP="004F328B">
            <w:pPr>
              <w:rPr>
                <w:sz w:val="20"/>
                <w:szCs w:val="20"/>
              </w:rPr>
            </w:pPr>
            <w:r w:rsidRPr="006B11F8">
              <w:rPr>
                <w:sz w:val="20"/>
                <w:szCs w:val="20"/>
              </w:rPr>
              <w:t>Владивосток г, Черемуховая ул, д.11</w:t>
            </w:r>
          </w:p>
          <w:p w:rsidR="004F328B" w:rsidRPr="006B11F8" w:rsidRDefault="004F328B" w:rsidP="004F328B">
            <w:pPr>
              <w:rPr>
                <w:sz w:val="20"/>
                <w:szCs w:val="20"/>
              </w:rPr>
            </w:pPr>
            <w:r w:rsidRPr="006B11F8">
              <w:rPr>
                <w:sz w:val="20"/>
                <w:szCs w:val="20"/>
              </w:rPr>
              <w:t>Владивосток г, Светланская ул, д.38</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2702C8">
            <w:r>
              <w:t>2</w:t>
            </w:r>
            <w:r w:rsidR="002702C8">
              <w:rPr>
                <w:lang w:val="en-US"/>
              </w:rPr>
              <w:t>77</w:t>
            </w:r>
            <w:r>
              <w:t>.</w:t>
            </w:r>
          </w:p>
        </w:tc>
        <w:tc>
          <w:tcPr>
            <w:tcW w:w="3594" w:type="dxa"/>
            <w:vAlign w:val="center"/>
          </w:tcPr>
          <w:p w:rsidR="004F328B" w:rsidRPr="006B11F8" w:rsidRDefault="004F328B" w:rsidP="004F328B">
            <w:pPr>
              <w:rPr>
                <w:b/>
                <w:sz w:val="20"/>
                <w:szCs w:val="20"/>
              </w:rPr>
            </w:pPr>
            <w:r w:rsidRPr="006B11F8">
              <w:rPr>
                <w:b/>
                <w:sz w:val="20"/>
                <w:szCs w:val="20"/>
              </w:rPr>
              <w:t>НУЗ "Отделенческая поликлиника на станции Хабаровск-1 ОАО "РЖД"</w:t>
            </w:r>
          </w:p>
        </w:tc>
        <w:tc>
          <w:tcPr>
            <w:tcW w:w="3191" w:type="dxa"/>
            <w:vAlign w:val="center"/>
          </w:tcPr>
          <w:p w:rsidR="004F328B" w:rsidRPr="006B11F8" w:rsidRDefault="004F328B" w:rsidP="004F328B">
            <w:pPr>
              <w:rPr>
                <w:sz w:val="20"/>
                <w:szCs w:val="20"/>
              </w:rPr>
            </w:pPr>
            <w:r w:rsidRPr="006B11F8">
              <w:rPr>
                <w:sz w:val="20"/>
                <w:szCs w:val="20"/>
              </w:rPr>
              <w:t>Хабаровск, Муравьева-Амурского ул, д.20</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2702C8">
            <w:r>
              <w:t>2</w:t>
            </w:r>
            <w:r w:rsidR="002702C8">
              <w:rPr>
                <w:lang w:val="en-US"/>
              </w:rPr>
              <w:t>7</w:t>
            </w:r>
            <w:r>
              <w:t>8.</w:t>
            </w:r>
          </w:p>
        </w:tc>
        <w:tc>
          <w:tcPr>
            <w:tcW w:w="3594" w:type="dxa"/>
            <w:vAlign w:val="center"/>
          </w:tcPr>
          <w:p w:rsidR="004F328B" w:rsidRPr="006B11F8" w:rsidRDefault="004F328B" w:rsidP="004F328B">
            <w:pPr>
              <w:rPr>
                <w:b/>
                <w:sz w:val="20"/>
                <w:szCs w:val="20"/>
              </w:rPr>
            </w:pPr>
            <w:r w:rsidRPr="006B11F8">
              <w:rPr>
                <w:b/>
                <w:sz w:val="20"/>
                <w:szCs w:val="20"/>
              </w:rPr>
              <w:t>КГБУЗ СП "Регион" (ранее МУЗ «Стоматологическая поликлиника №20»)</w:t>
            </w:r>
          </w:p>
        </w:tc>
        <w:tc>
          <w:tcPr>
            <w:tcW w:w="3191" w:type="dxa"/>
            <w:vAlign w:val="center"/>
          </w:tcPr>
          <w:p w:rsidR="004F328B" w:rsidRPr="006B11F8" w:rsidRDefault="004F328B" w:rsidP="004F328B">
            <w:pPr>
              <w:rPr>
                <w:sz w:val="20"/>
                <w:szCs w:val="20"/>
              </w:rPr>
            </w:pPr>
            <w:r w:rsidRPr="006B11F8">
              <w:rPr>
                <w:sz w:val="20"/>
                <w:szCs w:val="20"/>
              </w:rPr>
              <w:t>Хабаровск г, Калинина ул, д.76</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2702C8">
            <w:r>
              <w:t>2</w:t>
            </w:r>
            <w:r w:rsidR="002702C8">
              <w:rPr>
                <w:lang w:val="en-US"/>
              </w:rPr>
              <w:t>79</w:t>
            </w:r>
            <w:r>
              <w:t>.</w:t>
            </w:r>
          </w:p>
        </w:tc>
        <w:tc>
          <w:tcPr>
            <w:tcW w:w="3594" w:type="dxa"/>
            <w:vAlign w:val="center"/>
          </w:tcPr>
          <w:p w:rsidR="004F328B" w:rsidRPr="006B11F8" w:rsidRDefault="004F328B" w:rsidP="004F328B">
            <w:pPr>
              <w:rPr>
                <w:b/>
                <w:sz w:val="20"/>
                <w:szCs w:val="20"/>
              </w:rPr>
            </w:pPr>
            <w:r w:rsidRPr="006B11F8">
              <w:rPr>
                <w:b/>
                <w:sz w:val="20"/>
                <w:szCs w:val="20"/>
              </w:rPr>
              <w:t>ФГКУ "301 ВКГ"  МО РФ</w:t>
            </w:r>
          </w:p>
        </w:tc>
        <w:tc>
          <w:tcPr>
            <w:tcW w:w="3191" w:type="dxa"/>
            <w:vAlign w:val="center"/>
          </w:tcPr>
          <w:p w:rsidR="004F328B" w:rsidRPr="006B11F8" w:rsidRDefault="004F328B" w:rsidP="004F328B">
            <w:pPr>
              <w:rPr>
                <w:sz w:val="20"/>
                <w:szCs w:val="20"/>
              </w:rPr>
            </w:pPr>
            <w:r w:rsidRPr="006B11F8">
              <w:rPr>
                <w:sz w:val="20"/>
                <w:szCs w:val="20"/>
              </w:rPr>
              <w:t>Хабаровск г, Серышева ул, д.1</w:t>
            </w:r>
          </w:p>
        </w:tc>
        <w:tc>
          <w:tcPr>
            <w:tcW w:w="2135" w:type="dxa"/>
          </w:tcPr>
          <w:p w:rsidR="004F328B" w:rsidRPr="00D1331E" w:rsidRDefault="004F328B" w:rsidP="00AA02DE"/>
        </w:tc>
      </w:tr>
      <w:tr w:rsidR="004F328B" w:rsidRPr="00D1331E" w:rsidTr="0008033D">
        <w:trPr>
          <w:trHeight w:val="559"/>
          <w:jc w:val="center"/>
        </w:trPr>
        <w:tc>
          <w:tcPr>
            <w:tcW w:w="719" w:type="dxa"/>
          </w:tcPr>
          <w:p w:rsidR="004F328B" w:rsidRPr="00D1331E" w:rsidRDefault="004F328B" w:rsidP="002702C8">
            <w:r>
              <w:t>2</w:t>
            </w:r>
            <w:r w:rsidR="00911474">
              <w:t>8</w:t>
            </w:r>
            <w:r w:rsidR="002702C8">
              <w:rPr>
                <w:lang w:val="en-US"/>
              </w:rPr>
              <w:t>0</w:t>
            </w:r>
            <w:r>
              <w:t>.</w:t>
            </w:r>
          </w:p>
        </w:tc>
        <w:tc>
          <w:tcPr>
            <w:tcW w:w="3594" w:type="dxa"/>
            <w:vAlign w:val="center"/>
          </w:tcPr>
          <w:p w:rsidR="004F328B" w:rsidRPr="006B11F8" w:rsidRDefault="004F328B" w:rsidP="004F328B">
            <w:pPr>
              <w:rPr>
                <w:b/>
                <w:sz w:val="20"/>
                <w:szCs w:val="20"/>
              </w:rPr>
            </w:pPr>
            <w:r w:rsidRPr="006B11F8">
              <w:rPr>
                <w:b/>
                <w:sz w:val="20"/>
                <w:szCs w:val="20"/>
              </w:rPr>
              <w:t>ГАУЗ Краевой клинический центр специализированных видов медицинской помощи</w:t>
            </w:r>
          </w:p>
        </w:tc>
        <w:tc>
          <w:tcPr>
            <w:tcW w:w="3191" w:type="dxa"/>
            <w:vAlign w:val="center"/>
          </w:tcPr>
          <w:p w:rsidR="004F328B" w:rsidRPr="006B11F8" w:rsidRDefault="004F328B" w:rsidP="004F328B">
            <w:pPr>
              <w:rPr>
                <w:sz w:val="20"/>
                <w:szCs w:val="20"/>
              </w:rPr>
            </w:pPr>
            <w:r w:rsidRPr="006B11F8">
              <w:rPr>
                <w:sz w:val="20"/>
                <w:szCs w:val="20"/>
              </w:rPr>
              <w:t>Владивосток, ул.Уборевича, 30/37</w:t>
            </w:r>
          </w:p>
        </w:tc>
        <w:tc>
          <w:tcPr>
            <w:tcW w:w="2135" w:type="dxa"/>
          </w:tcPr>
          <w:p w:rsidR="004F328B" w:rsidRPr="00D1331E" w:rsidRDefault="004F328B" w:rsidP="00AA02DE"/>
        </w:tc>
      </w:tr>
      <w:tr w:rsidR="009D7E8D" w:rsidRPr="00D1331E" w:rsidTr="0008033D">
        <w:trPr>
          <w:trHeight w:val="559"/>
          <w:jc w:val="center"/>
        </w:trPr>
        <w:tc>
          <w:tcPr>
            <w:tcW w:w="719" w:type="dxa"/>
          </w:tcPr>
          <w:p w:rsidR="009D7E8D" w:rsidRPr="00D1331E" w:rsidRDefault="009D7E8D" w:rsidP="009F215C">
            <w:r>
              <w:t>2</w:t>
            </w:r>
            <w:r w:rsidR="00911474">
              <w:t>8</w:t>
            </w:r>
            <w:r w:rsidR="009F215C">
              <w:rPr>
                <w:lang w:val="en-US"/>
              </w:rPr>
              <w:t>1</w:t>
            </w:r>
            <w:r>
              <w:t>.</w:t>
            </w:r>
          </w:p>
        </w:tc>
        <w:tc>
          <w:tcPr>
            <w:tcW w:w="3594" w:type="dxa"/>
            <w:vAlign w:val="center"/>
          </w:tcPr>
          <w:p w:rsidR="009D7E8D" w:rsidRPr="006B11F8" w:rsidRDefault="009D7E8D" w:rsidP="002F32C3">
            <w:pPr>
              <w:rPr>
                <w:b/>
                <w:sz w:val="20"/>
                <w:szCs w:val="20"/>
              </w:rPr>
            </w:pPr>
            <w:r w:rsidRPr="006B11F8">
              <w:rPr>
                <w:b/>
                <w:sz w:val="20"/>
                <w:szCs w:val="20"/>
              </w:rPr>
              <w:t>НУЗ "Отделенческая клиническая больница на ст. Владивосток ОАО " РЖД"</w:t>
            </w:r>
          </w:p>
        </w:tc>
        <w:tc>
          <w:tcPr>
            <w:tcW w:w="3191" w:type="dxa"/>
            <w:vAlign w:val="center"/>
          </w:tcPr>
          <w:p w:rsidR="009D7E8D" w:rsidRPr="006B11F8" w:rsidRDefault="009D7E8D" w:rsidP="002F32C3">
            <w:pPr>
              <w:rPr>
                <w:sz w:val="20"/>
                <w:szCs w:val="20"/>
              </w:rPr>
            </w:pPr>
            <w:r w:rsidRPr="006B11F8">
              <w:rPr>
                <w:sz w:val="20"/>
                <w:szCs w:val="20"/>
              </w:rPr>
              <w:t>Владивосток г, Круговая 2-я ул, д.10</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911474">
            <w:r>
              <w:t>2</w:t>
            </w:r>
            <w:r w:rsidR="009F215C">
              <w:t>8</w:t>
            </w:r>
            <w:r w:rsidR="009F215C">
              <w:rPr>
                <w:lang w:val="en-US"/>
              </w:rPr>
              <w:t>2</w:t>
            </w:r>
            <w:r>
              <w:t>.</w:t>
            </w:r>
          </w:p>
        </w:tc>
        <w:tc>
          <w:tcPr>
            <w:tcW w:w="3594" w:type="dxa"/>
            <w:vAlign w:val="center"/>
          </w:tcPr>
          <w:p w:rsidR="009D7E8D" w:rsidRPr="006B11F8" w:rsidRDefault="009D7E8D" w:rsidP="002F32C3">
            <w:pPr>
              <w:rPr>
                <w:b/>
                <w:sz w:val="20"/>
                <w:szCs w:val="20"/>
              </w:rPr>
            </w:pPr>
            <w:r w:rsidRPr="006B11F8">
              <w:rPr>
                <w:b/>
                <w:sz w:val="20"/>
                <w:szCs w:val="20"/>
              </w:rPr>
              <w:t>НУЗ "Отделенческая больница на ст.Комсомольск ОАО "РЖД"</w:t>
            </w:r>
          </w:p>
        </w:tc>
        <w:tc>
          <w:tcPr>
            <w:tcW w:w="3191" w:type="dxa"/>
            <w:vAlign w:val="center"/>
          </w:tcPr>
          <w:p w:rsidR="009D7E8D" w:rsidRPr="006B11F8" w:rsidRDefault="009D7E8D" w:rsidP="002F32C3">
            <w:pPr>
              <w:rPr>
                <w:sz w:val="20"/>
                <w:szCs w:val="20"/>
              </w:rPr>
            </w:pPr>
            <w:r w:rsidRPr="006B11F8">
              <w:rPr>
                <w:sz w:val="20"/>
                <w:szCs w:val="20"/>
              </w:rPr>
              <w:t>Комсомольск-на-Амуре, Пирогова ул, д.11</w:t>
            </w:r>
          </w:p>
          <w:p w:rsidR="009D7E8D" w:rsidRPr="006B11F8" w:rsidRDefault="009D7E8D" w:rsidP="002F32C3">
            <w:pPr>
              <w:rPr>
                <w:sz w:val="20"/>
                <w:szCs w:val="20"/>
              </w:rPr>
            </w:pPr>
            <w:r w:rsidRPr="006B11F8">
              <w:rPr>
                <w:sz w:val="20"/>
                <w:szCs w:val="20"/>
              </w:rPr>
              <w:t>Хабаровский край, Верхнебуреинский р-н, Новый Ургал рп, Киевская ул, д.9</w:t>
            </w:r>
          </w:p>
          <w:p w:rsidR="009D7E8D" w:rsidRPr="006B11F8" w:rsidRDefault="009D7E8D" w:rsidP="002F32C3">
            <w:pPr>
              <w:rPr>
                <w:sz w:val="20"/>
                <w:szCs w:val="20"/>
              </w:rPr>
            </w:pPr>
            <w:r w:rsidRPr="006B11F8">
              <w:rPr>
                <w:sz w:val="20"/>
                <w:szCs w:val="20"/>
              </w:rPr>
              <w:t>Хабаровский край, Ванинский р-н, Октябрьский рп, Новодорожная ул, д.14</w:t>
            </w:r>
          </w:p>
          <w:p w:rsidR="009D7E8D" w:rsidRPr="006B11F8" w:rsidRDefault="009D7E8D" w:rsidP="002F32C3">
            <w:pPr>
              <w:rPr>
                <w:sz w:val="20"/>
                <w:szCs w:val="20"/>
              </w:rPr>
            </w:pPr>
            <w:r w:rsidRPr="006B11F8">
              <w:rPr>
                <w:sz w:val="20"/>
                <w:szCs w:val="20"/>
              </w:rPr>
              <w:t>Хабаровский край, Ванинский р-н, Высокогорный рп, 60 лет Октября ул, д.11 А</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9F215C">
            <w:r>
              <w:t>2</w:t>
            </w:r>
            <w:r w:rsidR="00911474">
              <w:t>8</w:t>
            </w:r>
            <w:r w:rsidR="009F215C">
              <w:rPr>
                <w:lang w:val="en-US"/>
              </w:rPr>
              <w:t>3</w:t>
            </w:r>
            <w:r>
              <w:t>.</w:t>
            </w:r>
          </w:p>
        </w:tc>
        <w:tc>
          <w:tcPr>
            <w:tcW w:w="3594" w:type="dxa"/>
            <w:vAlign w:val="center"/>
          </w:tcPr>
          <w:p w:rsidR="009D7E8D" w:rsidRPr="006B11F8" w:rsidRDefault="009D7E8D" w:rsidP="002F32C3">
            <w:pPr>
              <w:rPr>
                <w:b/>
                <w:sz w:val="20"/>
                <w:szCs w:val="20"/>
              </w:rPr>
            </w:pPr>
            <w:r w:rsidRPr="006B11F8">
              <w:rPr>
                <w:b/>
                <w:sz w:val="20"/>
                <w:szCs w:val="20"/>
              </w:rPr>
              <w:t>НУЗ "Узловая поликлиника на ст.Ружино ОАО "РЖД"</w:t>
            </w:r>
          </w:p>
        </w:tc>
        <w:tc>
          <w:tcPr>
            <w:tcW w:w="3191" w:type="dxa"/>
            <w:vAlign w:val="center"/>
          </w:tcPr>
          <w:p w:rsidR="009D7E8D" w:rsidRPr="006B11F8" w:rsidRDefault="009D7E8D" w:rsidP="002F32C3">
            <w:pPr>
              <w:rPr>
                <w:sz w:val="20"/>
                <w:szCs w:val="20"/>
              </w:rPr>
            </w:pPr>
            <w:r w:rsidRPr="006B11F8">
              <w:rPr>
                <w:sz w:val="20"/>
                <w:szCs w:val="20"/>
              </w:rPr>
              <w:t>Приморский край, г Лесозаводск, Октябрьская ул, д.77</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9F215C">
            <w:r>
              <w:t>2</w:t>
            </w:r>
            <w:r w:rsidR="00911474">
              <w:t>8</w:t>
            </w:r>
            <w:r w:rsidR="009F215C">
              <w:rPr>
                <w:lang w:val="en-US"/>
              </w:rPr>
              <w:t>4</w:t>
            </w:r>
            <w:r>
              <w:t>.</w:t>
            </w:r>
          </w:p>
        </w:tc>
        <w:tc>
          <w:tcPr>
            <w:tcW w:w="3594" w:type="dxa"/>
            <w:vAlign w:val="center"/>
          </w:tcPr>
          <w:p w:rsidR="009D7E8D" w:rsidRPr="006B11F8" w:rsidRDefault="009D7E8D" w:rsidP="002F32C3">
            <w:pPr>
              <w:rPr>
                <w:b/>
                <w:sz w:val="20"/>
                <w:szCs w:val="20"/>
              </w:rPr>
            </w:pPr>
            <w:r w:rsidRPr="006B11F8">
              <w:rPr>
                <w:b/>
                <w:sz w:val="20"/>
                <w:szCs w:val="20"/>
              </w:rPr>
              <w:t>НУЗ "Дорожная больница на ст. Южно-Сахалинск ОАО " РЖД"</w:t>
            </w:r>
          </w:p>
        </w:tc>
        <w:tc>
          <w:tcPr>
            <w:tcW w:w="3191" w:type="dxa"/>
            <w:vAlign w:val="center"/>
          </w:tcPr>
          <w:p w:rsidR="009D7E8D" w:rsidRPr="006B11F8" w:rsidRDefault="009D7E8D" w:rsidP="002F32C3">
            <w:pPr>
              <w:rPr>
                <w:sz w:val="20"/>
                <w:szCs w:val="20"/>
              </w:rPr>
            </w:pPr>
            <w:r w:rsidRPr="006B11F8">
              <w:rPr>
                <w:sz w:val="20"/>
                <w:szCs w:val="20"/>
              </w:rPr>
              <w:t>Сахалинская обл, Южно-Сахалинск г, Украинская ул, д.10</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9F215C">
            <w:r>
              <w:t>2</w:t>
            </w:r>
            <w:r w:rsidR="009F215C">
              <w:rPr>
                <w:lang w:val="en-US"/>
              </w:rPr>
              <w:t>85</w:t>
            </w:r>
            <w:r>
              <w:t>.</w:t>
            </w:r>
          </w:p>
        </w:tc>
        <w:tc>
          <w:tcPr>
            <w:tcW w:w="3594" w:type="dxa"/>
            <w:vAlign w:val="center"/>
          </w:tcPr>
          <w:p w:rsidR="009D7E8D" w:rsidRPr="006B11F8" w:rsidRDefault="009D7E8D" w:rsidP="002F32C3">
            <w:pPr>
              <w:rPr>
                <w:b/>
                <w:sz w:val="20"/>
                <w:szCs w:val="20"/>
              </w:rPr>
            </w:pPr>
            <w:r w:rsidRPr="006B11F8">
              <w:rPr>
                <w:b/>
                <w:sz w:val="20"/>
                <w:szCs w:val="20"/>
              </w:rPr>
              <w:t>НУЗ "Узловая больница на ст.Уссурийск ОАО "РЖД"</w:t>
            </w:r>
          </w:p>
        </w:tc>
        <w:tc>
          <w:tcPr>
            <w:tcW w:w="3191" w:type="dxa"/>
            <w:vAlign w:val="center"/>
          </w:tcPr>
          <w:p w:rsidR="009D7E8D" w:rsidRPr="006B11F8" w:rsidRDefault="009D7E8D" w:rsidP="002F32C3">
            <w:pPr>
              <w:rPr>
                <w:sz w:val="20"/>
                <w:szCs w:val="20"/>
              </w:rPr>
            </w:pPr>
            <w:r w:rsidRPr="006B11F8">
              <w:rPr>
                <w:sz w:val="20"/>
                <w:szCs w:val="20"/>
              </w:rPr>
              <w:t>Уссурийск г, Блюхера пр-кт, д.10</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9F215C">
            <w:r>
              <w:t>2</w:t>
            </w:r>
            <w:r w:rsidR="009F215C">
              <w:rPr>
                <w:lang w:val="en-US"/>
              </w:rPr>
              <w:t>86</w:t>
            </w:r>
            <w:r>
              <w:t>.</w:t>
            </w:r>
          </w:p>
        </w:tc>
        <w:tc>
          <w:tcPr>
            <w:tcW w:w="3594" w:type="dxa"/>
            <w:vAlign w:val="center"/>
          </w:tcPr>
          <w:p w:rsidR="009D7E8D" w:rsidRPr="006B11F8" w:rsidRDefault="009D7E8D" w:rsidP="002F32C3">
            <w:pPr>
              <w:outlineLvl w:val="0"/>
              <w:rPr>
                <w:b/>
                <w:sz w:val="20"/>
                <w:szCs w:val="20"/>
              </w:rPr>
            </w:pPr>
            <w:r w:rsidRPr="006B11F8">
              <w:rPr>
                <w:b/>
                <w:sz w:val="20"/>
                <w:szCs w:val="20"/>
              </w:rPr>
              <w:t>НУЗ "Отделенческая клиническая больница на ст. Владивосток ОАО "РЖД"</w:t>
            </w:r>
          </w:p>
        </w:tc>
        <w:tc>
          <w:tcPr>
            <w:tcW w:w="3191" w:type="dxa"/>
            <w:vAlign w:val="center"/>
          </w:tcPr>
          <w:p w:rsidR="009D7E8D" w:rsidRPr="006B11F8" w:rsidRDefault="009D7E8D" w:rsidP="002F32C3">
            <w:pPr>
              <w:rPr>
                <w:sz w:val="20"/>
                <w:szCs w:val="20"/>
              </w:rPr>
            </w:pPr>
            <w:r w:rsidRPr="006B11F8">
              <w:rPr>
                <w:sz w:val="20"/>
                <w:szCs w:val="20"/>
              </w:rPr>
              <w:t>Владивосток г, Верхнепортовая ул, д.25</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9F215C">
            <w:r>
              <w:t>2</w:t>
            </w:r>
            <w:r w:rsidR="009F215C">
              <w:rPr>
                <w:lang w:val="en-US"/>
              </w:rPr>
              <w:t>87</w:t>
            </w:r>
            <w:r>
              <w:t>.</w:t>
            </w:r>
          </w:p>
        </w:tc>
        <w:tc>
          <w:tcPr>
            <w:tcW w:w="3594" w:type="dxa"/>
            <w:vAlign w:val="center"/>
          </w:tcPr>
          <w:p w:rsidR="009D7E8D" w:rsidRPr="006B11F8" w:rsidRDefault="009D7E8D" w:rsidP="002F32C3">
            <w:pPr>
              <w:rPr>
                <w:b/>
                <w:sz w:val="20"/>
                <w:szCs w:val="20"/>
              </w:rPr>
            </w:pPr>
            <w:r w:rsidRPr="006B11F8">
              <w:rPr>
                <w:b/>
                <w:sz w:val="20"/>
                <w:szCs w:val="20"/>
              </w:rPr>
              <w:t>НУЗ "Отделенческая больница на ст.Комсомольск ОАО "РЖД"</w:t>
            </w:r>
          </w:p>
        </w:tc>
        <w:tc>
          <w:tcPr>
            <w:tcW w:w="3191" w:type="dxa"/>
            <w:vAlign w:val="center"/>
          </w:tcPr>
          <w:p w:rsidR="009D7E8D" w:rsidRPr="006B11F8" w:rsidRDefault="009D7E8D" w:rsidP="002F32C3">
            <w:pPr>
              <w:rPr>
                <w:sz w:val="20"/>
                <w:szCs w:val="20"/>
              </w:rPr>
            </w:pPr>
            <w:r w:rsidRPr="006B11F8">
              <w:rPr>
                <w:sz w:val="20"/>
                <w:szCs w:val="20"/>
              </w:rPr>
              <w:t>Комсомольск-на-Амуре, Пирогова ул, д.11</w:t>
            </w:r>
          </w:p>
          <w:p w:rsidR="009D7E8D" w:rsidRPr="006B11F8" w:rsidRDefault="009D7E8D" w:rsidP="002F32C3">
            <w:pPr>
              <w:rPr>
                <w:sz w:val="20"/>
                <w:szCs w:val="20"/>
              </w:rPr>
            </w:pPr>
            <w:r w:rsidRPr="006B11F8">
              <w:rPr>
                <w:sz w:val="20"/>
                <w:szCs w:val="20"/>
              </w:rPr>
              <w:t>Хабаровский край, Верхнебуреинский р-н, Новый Ургал рп, Киевская ул, д.9</w:t>
            </w:r>
          </w:p>
          <w:p w:rsidR="009D7E8D" w:rsidRPr="006B11F8" w:rsidRDefault="009D7E8D" w:rsidP="002F32C3">
            <w:pPr>
              <w:rPr>
                <w:sz w:val="20"/>
                <w:szCs w:val="20"/>
              </w:rPr>
            </w:pPr>
            <w:r w:rsidRPr="006B11F8">
              <w:rPr>
                <w:sz w:val="20"/>
                <w:szCs w:val="20"/>
              </w:rPr>
              <w:t>Хабаровский край, Ванинский р-н, Высокогорный рп, 60 лет Октября ул, д.11 А</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9F215C">
            <w:r>
              <w:t>2</w:t>
            </w:r>
            <w:r w:rsidR="009F215C">
              <w:rPr>
                <w:lang w:val="en-US"/>
              </w:rPr>
              <w:t>88</w:t>
            </w:r>
            <w:r>
              <w:t>.</w:t>
            </w:r>
          </w:p>
        </w:tc>
        <w:tc>
          <w:tcPr>
            <w:tcW w:w="3594" w:type="dxa"/>
            <w:vAlign w:val="center"/>
          </w:tcPr>
          <w:p w:rsidR="009D7E8D" w:rsidRPr="006B11F8" w:rsidRDefault="009D7E8D" w:rsidP="002F32C3">
            <w:pPr>
              <w:rPr>
                <w:b/>
                <w:sz w:val="20"/>
                <w:szCs w:val="20"/>
              </w:rPr>
            </w:pPr>
            <w:r w:rsidRPr="006B11F8">
              <w:rPr>
                <w:b/>
                <w:sz w:val="20"/>
                <w:szCs w:val="20"/>
              </w:rPr>
              <w:t>НУЗ "Узловая больница на ст.Уссурийск ОАО "РЖД"</w:t>
            </w:r>
          </w:p>
        </w:tc>
        <w:tc>
          <w:tcPr>
            <w:tcW w:w="3191" w:type="dxa"/>
            <w:vAlign w:val="center"/>
          </w:tcPr>
          <w:p w:rsidR="009D7E8D" w:rsidRPr="006B11F8" w:rsidRDefault="009D7E8D" w:rsidP="002F32C3">
            <w:pPr>
              <w:rPr>
                <w:sz w:val="20"/>
                <w:szCs w:val="20"/>
              </w:rPr>
            </w:pPr>
            <w:r w:rsidRPr="006B11F8">
              <w:rPr>
                <w:sz w:val="20"/>
                <w:szCs w:val="20"/>
              </w:rPr>
              <w:t>Уссурийск г, Блюхера пр-кт, д.10</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9F215C">
            <w:r>
              <w:t>2</w:t>
            </w:r>
            <w:r w:rsidR="009F215C">
              <w:rPr>
                <w:lang w:val="en-US"/>
              </w:rPr>
              <w:t>89</w:t>
            </w:r>
            <w:r>
              <w:t>.</w:t>
            </w:r>
          </w:p>
        </w:tc>
        <w:tc>
          <w:tcPr>
            <w:tcW w:w="3594" w:type="dxa"/>
            <w:vAlign w:val="center"/>
          </w:tcPr>
          <w:p w:rsidR="009D7E8D" w:rsidRPr="006B11F8" w:rsidRDefault="009D7E8D" w:rsidP="002F32C3">
            <w:pPr>
              <w:outlineLvl w:val="0"/>
              <w:rPr>
                <w:b/>
                <w:sz w:val="20"/>
                <w:szCs w:val="20"/>
              </w:rPr>
            </w:pPr>
            <w:r w:rsidRPr="006B11F8">
              <w:rPr>
                <w:b/>
                <w:sz w:val="20"/>
                <w:szCs w:val="20"/>
              </w:rPr>
              <w:t>НУЗ "Дорожная больница на ст. Южно-Сахалинск ОАО " РЖД"</w:t>
            </w:r>
          </w:p>
        </w:tc>
        <w:tc>
          <w:tcPr>
            <w:tcW w:w="3191" w:type="dxa"/>
            <w:vAlign w:val="center"/>
          </w:tcPr>
          <w:p w:rsidR="009D7E8D" w:rsidRPr="006B11F8" w:rsidRDefault="009D7E8D" w:rsidP="002F32C3">
            <w:pPr>
              <w:rPr>
                <w:sz w:val="20"/>
                <w:szCs w:val="20"/>
              </w:rPr>
            </w:pPr>
            <w:r w:rsidRPr="006B11F8">
              <w:rPr>
                <w:sz w:val="20"/>
                <w:szCs w:val="20"/>
              </w:rPr>
              <w:t>Сахалинская обл, Южно-Сахалинск г, Украинская ул, д.10</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11474" w:rsidP="009F215C">
            <w:r>
              <w:t>2</w:t>
            </w:r>
            <w:r w:rsidR="009F215C">
              <w:rPr>
                <w:lang w:val="en-US"/>
              </w:rPr>
              <w:t>90</w:t>
            </w:r>
            <w:r w:rsidR="009D7E8D">
              <w:t>.</w:t>
            </w:r>
          </w:p>
        </w:tc>
        <w:tc>
          <w:tcPr>
            <w:tcW w:w="3594" w:type="dxa"/>
          </w:tcPr>
          <w:p w:rsidR="009D7E8D" w:rsidRPr="006B11F8" w:rsidRDefault="009D7E8D" w:rsidP="002F32C3">
            <w:pPr>
              <w:rPr>
                <w:b/>
                <w:sz w:val="20"/>
                <w:szCs w:val="20"/>
              </w:rPr>
            </w:pPr>
            <w:r w:rsidRPr="006B11F8">
              <w:rPr>
                <w:sz w:val="20"/>
                <w:szCs w:val="20"/>
              </w:rPr>
              <w:t xml:space="preserve"> </w:t>
            </w:r>
            <w:r w:rsidRPr="006B11F8">
              <w:rPr>
                <w:b/>
                <w:sz w:val="20"/>
                <w:szCs w:val="20"/>
              </w:rPr>
              <w:t>ЗАО "Северо-Западный Центр доказательной медицины"</w:t>
            </w:r>
          </w:p>
        </w:tc>
        <w:tc>
          <w:tcPr>
            <w:tcW w:w="3191" w:type="dxa"/>
          </w:tcPr>
          <w:p w:rsidR="009D7E8D" w:rsidRPr="006B11F8" w:rsidRDefault="009D7E8D" w:rsidP="002F32C3">
            <w:pPr>
              <w:rPr>
                <w:sz w:val="20"/>
                <w:szCs w:val="20"/>
              </w:rPr>
            </w:pPr>
            <w:r w:rsidRPr="006B11F8">
              <w:rPr>
                <w:sz w:val="20"/>
                <w:szCs w:val="20"/>
              </w:rPr>
              <w:t>Санкт-Петербург г, Кондратьевский пр-кт, д.62</w:t>
            </w:r>
          </w:p>
          <w:p w:rsidR="009D7E8D" w:rsidRPr="006B11F8" w:rsidRDefault="009D7E8D" w:rsidP="002F32C3">
            <w:pPr>
              <w:rPr>
                <w:sz w:val="20"/>
                <w:szCs w:val="20"/>
              </w:rPr>
            </w:pPr>
            <w:r w:rsidRPr="006B11F8">
              <w:rPr>
                <w:sz w:val="20"/>
                <w:szCs w:val="20"/>
              </w:rPr>
              <w:t>Санкт-Петербург, Просвещения пр-кт, д.14, корп.4</w:t>
            </w:r>
          </w:p>
          <w:p w:rsidR="009D7E8D" w:rsidRPr="006B11F8" w:rsidRDefault="009D7E8D" w:rsidP="002F32C3">
            <w:pPr>
              <w:rPr>
                <w:sz w:val="20"/>
                <w:szCs w:val="20"/>
              </w:rPr>
            </w:pPr>
            <w:r w:rsidRPr="006B11F8">
              <w:rPr>
                <w:sz w:val="20"/>
                <w:szCs w:val="20"/>
              </w:rPr>
              <w:t>Санкт-Петербург, Реки Фонтанки наб, д.154</w:t>
            </w:r>
          </w:p>
          <w:p w:rsidR="009D7E8D" w:rsidRPr="006B11F8" w:rsidRDefault="009D7E8D" w:rsidP="002F32C3">
            <w:pPr>
              <w:rPr>
                <w:sz w:val="20"/>
                <w:szCs w:val="20"/>
              </w:rPr>
            </w:pPr>
            <w:r w:rsidRPr="006B11F8">
              <w:rPr>
                <w:sz w:val="20"/>
                <w:szCs w:val="20"/>
              </w:rPr>
              <w:lastRenderedPageBreak/>
              <w:t>Санкт-Петербург, Олеко Дундича ул, д.8/2</w:t>
            </w:r>
          </w:p>
          <w:p w:rsidR="009D7E8D" w:rsidRPr="006B11F8" w:rsidRDefault="009D7E8D" w:rsidP="002F32C3">
            <w:pPr>
              <w:rPr>
                <w:sz w:val="20"/>
                <w:szCs w:val="20"/>
              </w:rPr>
            </w:pPr>
            <w:r w:rsidRPr="006B11F8">
              <w:rPr>
                <w:sz w:val="20"/>
                <w:szCs w:val="20"/>
              </w:rPr>
              <w:t>Санкт-Петербург, Пражская ул, д.11</w:t>
            </w:r>
          </w:p>
          <w:p w:rsidR="009D7E8D" w:rsidRPr="006B11F8" w:rsidRDefault="009D7E8D" w:rsidP="002F32C3">
            <w:pPr>
              <w:rPr>
                <w:sz w:val="20"/>
                <w:szCs w:val="20"/>
              </w:rPr>
            </w:pPr>
            <w:r w:rsidRPr="006B11F8">
              <w:rPr>
                <w:sz w:val="20"/>
                <w:szCs w:val="20"/>
              </w:rPr>
              <w:t>Санкт-Петербург, Школьная ул, д.116, корп.1</w:t>
            </w:r>
          </w:p>
          <w:p w:rsidR="009D7E8D" w:rsidRPr="006B11F8" w:rsidRDefault="009D7E8D" w:rsidP="002F32C3">
            <w:pPr>
              <w:rPr>
                <w:sz w:val="20"/>
                <w:szCs w:val="20"/>
              </w:rPr>
            </w:pPr>
            <w:r w:rsidRPr="006B11F8">
              <w:rPr>
                <w:sz w:val="20"/>
                <w:szCs w:val="20"/>
              </w:rPr>
              <w:t>Санкт-Петербург, Авиаконструкторов пр-кт, д.47</w:t>
            </w:r>
          </w:p>
          <w:p w:rsidR="009D7E8D" w:rsidRPr="006B11F8" w:rsidRDefault="009D7E8D" w:rsidP="002F32C3">
            <w:pPr>
              <w:rPr>
                <w:sz w:val="20"/>
                <w:szCs w:val="20"/>
              </w:rPr>
            </w:pPr>
            <w:r w:rsidRPr="006B11F8">
              <w:rPr>
                <w:sz w:val="20"/>
                <w:szCs w:val="20"/>
              </w:rPr>
              <w:t>Санкт-Петербург, Наставников пр-кт, д.36, корп.2</w:t>
            </w:r>
          </w:p>
          <w:p w:rsidR="009D7E8D" w:rsidRPr="006B11F8" w:rsidRDefault="009D7E8D" w:rsidP="002F32C3">
            <w:pPr>
              <w:rPr>
                <w:sz w:val="20"/>
                <w:szCs w:val="20"/>
              </w:rPr>
            </w:pPr>
            <w:r w:rsidRPr="006B11F8">
              <w:rPr>
                <w:sz w:val="20"/>
                <w:szCs w:val="20"/>
              </w:rPr>
              <w:t>Санкт-Петербург, г Кронштадт, Ленина пр-кт, д.13А</w:t>
            </w:r>
          </w:p>
          <w:p w:rsidR="009D7E8D" w:rsidRPr="006B11F8" w:rsidRDefault="009D7E8D" w:rsidP="002F32C3">
            <w:pPr>
              <w:rPr>
                <w:sz w:val="20"/>
                <w:szCs w:val="20"/>
              </w:rPr>
            </w:pPr>
            <w:r w:rsidRPr="006B11F8">
              <w:rPr>
                <w:sz w:val="20"/>
                <w:szCs w:val="20"/>
              </w:rPr>
              <w:t>Санкт-Петербург, Ленинский пр-кт, д.88</w:t>
            </w:r>
          </w:p>
          <w:p w:rsidR="009D7E8D" w:rsidRPr="006B11F8" w:rsidRDefault="009D7E8D" w:rsidP="002F32C3">
            <w:pPr>
              <w:rPr>
                <w:sz w:val="20"/>
                <w:szCs w:val="20"/>
              </w:rPr>
            </w:pPr>
            <w:r w:rsidRPr="006B11F8">
              <w:rPr>
                <w:sz w:val="20"/>
                <w:szCs w:val="20"/>
              </w:rPr>
              <w:t>Санкт-Петербург, Коломяжский пр-кт, д.20</w:t>
            </w:r>
          </w:p>
          <w:p w:rsidR="009D7E8D" w:rsidRPr="006B11F8" w:rsidRDefault="009D7E8D" w:rsidP="002F32C3">
            <w:pPr>
              <w:rPr>
                <w:sz w:val="20"/>
                <w:szCs w:val="20"/>
              </w:rPr>
            </w:pPr>
            <w:r w:rsidRPr="006B11F8">
              <w:rPr>
                <w:sz w:val="20"/>
                <w:szCs w:val="20"/>
              </w:rPr>
              <w:t>Санкт-Петербург, Моисеенко ул, д.5</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11474" w:rsidP="009F215C">
            <w:r>
              <w:lastRenderedPageBreak/>
              <w:t>29</w:t>
            </w:r>
            <w:r w:rsidR="009F215C">
              <w:rPr>
                <w:lang w:val="en-US"/>
              </w:rPr>
              <w:t>1</w:t>
            </w:r>
            <w:r w:rsidR="009D7E8D">
              <w:t>.</w:t>
            </w:r>
          </w:p>
        </w:tc>
        <w:tc>
          <w:tcPr>
            <w:tcW w:w="3594" w:type="dxa"/>
          </w:tcPr>
          <w:p w:rsidR="009D7E8D" w:rsidRPr="006B11F8" w:rsidRDefault="009D7E8D" w:rsidP="002F32C3">
            <w:pPr>
              <w:rPr>
                <w:b/>
                <w:sz w:val="20"/>
                <w:szCs w:val="20"/>
              </w:rPr>
            </w:pPr>
            <w:r w:rsidRPr="006B11F8">
              <w:rPr>
                <w:b/>
                <w:sz w:val="20"/>
                <w:szCs w:val="20"/>
              </w:rPr>
              <w:t>ФГБУ "СПМЦ" Минздрава России</w:t>
            </w:r>
          </w:p>
        </w:tc>
        <w:tc>
          <w:tcPr>
            <w:tcW w:w="3191" w:type="dxa"/>
          </w:tcPr>
          <w:p w:rsidR="009D7E8D" w:rsidRPr="006B11F8" w:rsidRDefault="009D7E8D" w:rsidP="002F32C3">
            <w:pPr>
              <w:rPr>
                <w:sz w:val="20"/>
                <w:szCs w:val="20"/>
              </w:rPr>
            </w:pPr>
            <w:r w:rsidRPr="006B11F8">
              <w:rPr>
                <w:sz w:val="20"/>
                <w:szCs w:val="20"/>
              </w:rPr>
              <w:t xml:space="preserve">Санкт-Петербург г, Реки Фонтанки наб, д.154 </w:t>
            </w:r>
          </w:p>
          <w:p w:rsidR="009D7E8D" w:rsidRPr="006B11F8" w:rsidRDefault="009D7E8D" w:rsidP="002F32C3">
            <w:pPr>
              <w:rPr>
                <w:sz w:val="20"/>
                <w:szCs w:val="20"/>
              </w:rPr>
            </w:pPr>
            <w:r w:rsidRPr="006B11F8">
              <w:rPr>
                <w:sz w:val="20"/>
                <w:szCs w:val="20"/>
              </w:rPr>
              <w:t>Санкт-Петербург г, Циолковского ул, д.3</w:t>
            </w:r>
          </w:p>
          <w:p w:rsidR="009D7E8D" w:rsidRPr="006B11F8" w:rsidRDefault="009D7E8D" w:rsidP="002F32C3">
            <w:pPr>
              <w:rPr>
                <w:sz w:val="20"/>
                <w:szCs w:val="20"/>
              </w:rPr>
            </w:pPr>
            <w:r w:rsidRPr="006B11F8">
              <w:rPr>
                <w:sz w:val="20"/>
                <w:szCs w:val="20"/>
              </w:rPr>
              <w:t>Санкт-Петербург, Кадетская В.О. линия, д.13/15</w:t>
            </w:r>
          </w:p>
          <w:p w:rsidR="009D7E8D" w:rsidRPr="006B11F8" w:rsidRDefault="009D7E8D" w:rsidP="002F32C3">
            <w:pPr>
              <w:rPr>
                <w:sz w:val="20"/>
                <w:szCs w:val="20"/>
              </w:rPr>
            </w:pPr>
            <w:r w:rsidRPr="006B11F8">
              <w:rPr>
                <w:sz w:val="20"/>
                <w:szCs w:val="20"/>
              </w:rPr>
              <w:t>Санкт-Петербург, Кадетская В.О. линия, д.13-15 А</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11474" w:rsidP="009F215C">
            <w:r>
              <w:t>29</w:t>
            </w:r>
            <w:r w:rsidR="009F215C">
              <w:rPr>
                <w:lang w:val="en-US"/>
              </w:rPr>
              <w:t>2</w:t>
            </w:r>
            <w:r w:rsidR="009D7E8D">
              <w:t>.</w:t>
            </w:r>
          </w:p>
        </w:tc>
        <w:tc>
          <w:tcPr>
            <w:tcW w:w="3594" w:type="dxa"/>
          </w:tcPr>
          <w:p w:rsidR="009D7E8D" w:rsidRPr="006B11F8" w:rsidRDefault="009D7E8D" w:rsidP="002F32C3">
            <w:pPr>
              <w:rPr>
                <w:b/>
                <w:sz w:val="20"/>
                <w:szCs w:val="20"/>
              </w:rPr>
            </w:pPr>
            <w:r w:rsidRPr="006B11F8">
              <w:rPr>
                <w:b/>
                <w:sz w:val="20"/>
                <w:szCs w:val="20"/>
              </w:rPr>
              <w:t>ГБУЗ Городская многопрофильная больница №2</w:t>
            </w:r>
          </w:p>
        </w:tc>
        <w:tc>
          <w:tcPr>
            <w:tcW w:w="3191" w:type="dxa"/>
          </w:tcPr>
          <w:p w:rsidR="009D7E8D" w:rsidRPr="006B11F8" w:rsidRDefault="009D7E8D" w:rsidP="002F32C3">
            <w:pPr>
              <w:rPr>
                <w:sz w:val="20"/>
                <w:szCs w:val="20"/>
              </w:rPr>
            </w:pPr>
            <w:r w:rsidRPr="006B11F8">
              <w:rPr>
                <w:sz w:val="20"/>
                <w:szCs w:val="20"/>
              </w:rPr>
              <w:t>Санкт-Петербург г, Учебный пер, д.5</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11474" w:rsidP="009F215C">
            <w:r>
              <w:t>29</w:t>
            </w:r>
            <w:r w:rsidR="009F215C">
              <w:rPr>
                <w:lang w:val="en-US"/>
              </w:rPr>
              <w:t>3</w:t>
            </w:r>
            <w:r w:rsidR="009D7E8D">
              <w:t>.</w:t>
            </w:r>
          </w:p>
        </w:tc>
        <w:tc>
          <w:tcPr>
            <w:tcW w:w="3594" w:type="dxa"/>
          </w:tcPr>
          <w:p w:rsidR="009D7E8D" w:rsidRPr="006B11F8" w:rsidRDefault="009D7E8D" w:rsidP="002F32C3">
            <w:pPr>
              <w:rPr>
                <w:b/>
                <w:sz w:val="20"/>
                <w:szCs w:val="20"/>
              </w:rPr>
            </w:pPr>
            <w:r w:rsidRPr="006B11F8">
              <w:rPr>
                <w:b/>
                <w:sz w:val="20"/>
                <w:szCs w:val="20"/>
              </w:rPr>
              <w:t>СПб ГБУЗ "Городская клиническая больница №31"</w:t>
            </w:r>
          </w:p>
        </w:tc>
        <w:tc>
          <w:tcPr>
            <w:tcW w:w="3191" w:type="dxa"/>
          </w:tcPr>
          <w:p w:rsidR="009D7E8D" w:rsidRPr="006B11F8" w:rsidRDefault="009D7E8D" w:rsidP="002F32C3">
            <w:pPr>
              <w:rPr>
                <w:sz w:val="20"/>
                <w:szCs w:val="20"/>
              </w:rPr>
            </w:pPr>
            <w:r w:rsidRPr="006B11F8">
              <w:rPr>
                <w:sz w:val="20"/>
                <w:szCs w:val="20"/>
              </w:rPr>
              <w:t>Санкт-Петербург г, Динамо пр-кт, д.3</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11474" w:rsidP="009F215C">
            <w:r>
              <w:t>29</w:t>
            </w:r>
            <w:r w:rsidR="009F215C">
              <w:rPr>
                <w:lang w:val="en-US"/>
              </w:rPr>
              <w:t>4</w:t>
            </w:r>
            <w:r w:rsidR="009D7E8D">
              <w:t>.</w:t>
            </w:r>
          </w:p>
        </w:tc>
        <w:tc>
          <w:tcPr>
            <w:tcW w:w="3594" w:type="dxa"/>
          </w:tcPr>
          <w:p w:rsidR="009D7E8D" w:rsidRPr="006B11F8" w:rsidRDefault="009D7E8D" w:rsidP="002F32C3">
            <w:pPr>
              <w:rPr>
                <w:b/>
                <w:sz w:val="20"/>
                <w:szCs w:val="20"/>
              </w:rPr>
            </w:pPr>
            <w:r w:rsidRPr="006B11F8">
              <w:rPr>
                <w:b/>
                <w:sz w:val="20"/>
                <w:szCs w:val="20"/>
              </w:rPr>
              <w:t>ФГБУЗ КБ №122 им.Л.Г.Соколова ФМБА России</w:t>
            </w:r>
          </w:p>
        </w:tc>
        <w:tc>
          <w:tcPr>
            <w:tcW w:w="3191" w:type="dxa"/>
          </w:tcPr>
          <w:p w:rsidR="009D7E8D" w:rsidRPr="006B11F8" w:rsidRDefault="009D7E8D" w:rsidP="002F32C3">
            <w:pPr>
              <w:rPr>
                <w:sz w:val="20"/>
                <w:szCs w:val="20"/>
              </w:rPr>
            </w:pPr>
            <w:r w:rsidRPr="006B11F8">
              <w:rPr>
                <w:sz w:val="20"/>
                <w:szCs w:val="20"/>
              </w:rPr>
              <w:t>Санкт-Петербург г, Культуры пр-кт, д.4</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F215C" w:rsidP="00911474">
            <w:r>
              <w:rPr>
                <w:lang w:val="en-US"/>
              </w:rPr>
              <w:t>295</w:t>
            </w:r>
            <w:r w:rsidR="009D7E8D">
              <w:t>.</w:t>
            </w:r>
          </w:p>
        </w:tc>
        <w:tc>
          <w:tcPr>
            <w:tcW w:w="3594" w:type="dxa"/>
          </w:tcPr>
          <w:p w:rsidR="009D7E8D" w:rsidRPr="006B11F8" w:rsidRDefault="009D7E8D" w:rsidP="002F32C3">
            <w:pPr>
              <w:rPr>
                <w:b/>
                <w:sz w:val="20"/>
                <w:szCs w:val="20"/>
              </w:rPr>
            </w:pPr>
            <w:r w:rsidRPr="006B11F8">
              <w:rPr>
                <w:b/>
                <w:sz w:val="20"/>
                <w:szCs w:val="20"/>
              </w:rPr>
              <w:t>ООО "Эдкар"</w:t>
            </w:r>
          </w:p>
        </w:tc>
        <w:tc>
          <w:tcPr>
            <w:tcW w:w="3191" w:type="dxa"/>
          </w:tcPr>
          <w:p w:rsidR="009D7E8D" w:rsidRPr="006B11F8" w:rsidRDefault="009D7E8D" w:rsidP="002F32C3">
            <w:pPr>
              <w:rPr>
                <w:sz w:val="20"/>
                <w:szCs w:val="20"/>
              </w:rPr>
            </w:pPr>
            <w:r w:rsidRPr="006B11F8">
              <w:rPr>
                <w:sz w:val="20"/>
                <w:szCs w:val="20"/>
              </w:rPr>
              <w:t>Калининград г, Красноярская ул, д.2/4</w:t>
            </w:r>
          </w:p>
          <w:p w:rsidR="009D7E8D" w:rsidRPr="006B11F8" w:rsidRDefault="009D7E8D" w:rsidP="002F32C3">
            <w:pPr>
              <w:rPr>
                <w:sz w:val="20"/>
                <w:szCs w:val="20"/>
              </w:rPr>
            </w:pPr>
            <w:r w:rsidRPr="006B11F8">
              <w:rPr>
                <w:sz w:val="20"/>
                <w:szCs w:val="20"/>
              </w:rPr>
              <w:t>Калининград г, Красноярская ул, д.5</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F215C" w:rsidP="00911474">
            <w:r>
              <w:rPr>
                <w:lang w:val="en-US"/>
              </w:rPr>
              <w:t>296</w:t>
            </w:r>
            <w:r w:rsidR="009D7E8D">
              <w:t>.</w:t>
            </w:r>
          </w:p>
        </w:tc>
        <w:tc>
          <w:tcPr>
            <w:tcW w:w="3594" w:type="dxa"/>
          </w:tcPr>
          <w:p w:rsidR="009D7E8D" w:rsidRPr="006B11F8" w:rsidRDefault="009D7E8D" w:rsidP="002F32C3">
            <w:pPr>
              <w:rPr>
                <w:b/>
                <w:sz w:val="20"/>
                <w:szCs w:val="20"/>
              </w:rPr>
            </w:pPr>
            <w:r w:rsidRPr="006B11F8">
              <w:rPr>
                <w:b/>
                <w:sz w:val="20"/>
                <w:szCs w:val="20"/>
              </w:rPr>
              <w:t>ГБУЗ Областная клиническая больница Калининградской области</w:t>
            </w:r>
          </w:p>
        </w:tc>
        <w:tc>
          <w:tcPr>
            <w:tcW w:w="3191" w:type="dxa"/>
          </w:tcPr>
          <w:p w:rsidR="009D7E8D" w:rsidRPr="006B11F8" w:rsidRDefault="009D7E8D" w:rsidP="002F32C3">
            <w:pPr>
              <w:rPr>
                <w:sz w:val="20"/>
                <w:szCs w:val="20"/>
              </w:rPr>
            </w:pPr>
            <w:r w:rsidRPr="006B11F8">
              <w:rPr>
                <w:sz w:val="20"/>
                <w:szCs w:val="20"/>
              </w:rPr>
              <w:t>Калининград г, Клиническая ул, д.74</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F215C" w:rsidP="00911474">
            <w:r>
              <w:rPr>
                <w:lang w:val="en-US"/>
              </w:rPr>
              <w:t>297</w:t>
            </w:r>
            <w:r w:rsidR="009D7E8D">
              <w:t>.</w:t>
            </w:r>
          </w:p>
        </w:tc>
        <w:tc>
          <w:tcPr>
            <w:tcW w:w="3594" w:type="dxa"/>
          </w:tcPr>
          <w:p w:rsidR="009D7E8D" w:rsidRPr="006B11F8" w:rsidRDefault="009D7E8D" w:rsidP="002F32C3">
            <w:pPr>
              <w:rPr>
                <w:b/>
                <w:sz w:val="20"/>
                <w:szCs w:val="20"/>
              </w:rPr>
            </w:pPr>
            <w:r w:rsidRPr="006B11F8">
              <w:rPr>
                <w:b/>
                <w:sz w:val="20"/>
                <w:szCs w:val="20"/>
              </w:rPr>
              <w:t>НУЗ "Дорожная клиническая больница на ст. Новосибирск-Главный ОАО "РЖД"</w:t>
            </w:r>
          </w:p>
        </w:tc>
        <w:tc>
          <w:tcPr>
            <w:tcW w:w="3191" w:type="dxa"/>
          </w:tcPr>
          <w:p w:rsidR="009D7E8D" w:rsidRPr="006B11F8" w:rsidRDefault="009D7E8D" w:rsidP="002F32C3">
            <w:pPr>
              <w:rPr>
                <w:sz w:val="20"/>
                <w:szCs w:val="20"/>
              </w:rPr>
            </w:pPr>
            <w:r w:rsidRPr="006B11F8">
              <w:rPr>
                <w:sz w:val="20"/>
                <w:szCs w:val="20"/>
              </w:rPr>
              <w:t>Новосибирск г, Владимировский спуск, д.2А</w:t>
            </w:r>
          </w:p>
          <w:p w:rsidR="009D7E8D" w:rsidRPr="006B11F8" w:rsidRDefault="009D7E8D" w:rsidP="002F32C3">
            <w:pPr>
              <w:rPr>
                <w:sz w:val="20"/>
                <w:szCs w:val="20"/>
              </w:rPr>
            </w:pPr>
            <w:r w:rsidRPr="006B11F8">
              <w:rPr>
                <w:sz w:val="20"/>
                <w:szCs w:val="20"/>
              </w:rPr>
              <w:t>Новосибирск, Героев Революции ул, д.3</w:t>
            </w:r>
          </w:p>
          <w:p w:rsidR="009D7E8D" w:rsidRPr="006B11F8" w:rsidRDefault="009D7E8D" w:rsidP="002F32C3">
            <w:pPr>
              <w:rPr>
                <w:sz w:val="20"/>
                <w:szCs w:val="20"/>
              </w:rPr>
            </w:pPr>
            <w:r w:rsidRPr="006B11F8">
              <w:rPr>
                <w:sz w:val="20"/>
                <w:szCs w:val="20"/>
              </w:rPr>
              <w:t>Новосибирск, Салтыкова-Щедрина ул, д.1</w:t>
            </w:r>
          </w:p>
          <w:p w:rsidR="009D7E8D" w:rsidRPr="006B11F8" w:rsidRDefault="009D7E8D" w:rsidP="002F32C3">
            <w:pPr>
              <w:rPr>
                <w:sz w:val="20"/>
                <w:szCs w:val="20"/>
              </w:rPr>
            </w:pPr>
            <w:r w:rsidRPr="006B11F8">
              <w:rPr>
                <w:sz w:val="20"/>
                <w:szCs w:val="20"/>
              </w:rPr>
              <w:t>Новосибирск, Сибирская ул, д.21</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F215C" w:rsidP="00911474">
            <w:r>
              <w:rPr>
                <w:lang w:val="en-US"/>
              </w:rPr>
              <w:t>298</w:t>
            </w:r>
            <w:r w:rsidR="009D7E8D">
              <w:t>.</w:t>
            </w:r>
          </w:p>
        </w:tc>
        <w:tc>
          <w:tcPr>
            <w:tcW w:w="3594" w:type="dxa"/>
          </w:tcPr>
          <w:p w:rsidR="009D7E8D" w:rsidRPr="006B11F8" w:rsidRDefault="009D7E8D" w:rsidP="002F32C3">
            <w:pPr>
              <w:rPr>
                <w:b/>
                <w:sz w:val="20"/>
                <w:szCs w:val="20"/>
                <w:highlight w:val="yellow"/>
              </w:rPr>
            </w:pPr>
            <w:r w:rsidRPr="006B11F8">
              <w:rPr>
                <w:b/>
                <w:sz w:val="20"/>
                <w:szCs w:val="20"/>
              </w:rPr>
              <w:t>ГАУЗ Городская клиническая поликлиника №1</w:t>
            </w:r>
            <w:r w:rsidRPr="006B11F8">
              <w:rPr>
                <w:b/>
                <w:sz w:val="20"/>
                <w:szCs w:val="20"/>
                <w:highlight w:val="yellow"/>
              </w:rPr>
              <w:t xml:space="preserve"> </w:t>
            </w:r>
          </w:p>
          <w:p w:rsidR="009D7E8D" w:rsidRPr="006B11F8" w:rsidRDefault="009D7E8D" w:rsidP="002F32C3">
            <w:pPr>
              <w:rPr>
                <w:b/>
                <w:sz w:val="20"/>
                <w:szCs w:val="20"/>
                <w:highlight w:val="yellow"/>
              </w:rPr>
            </w:pPr>
          </w:p>
          <w:p w:rsidR="009D7E8D" w:rsidRPr="006B11F8" w:rsidRDefault="009D7E8D" w:rsidP="002F32C3">
            <w:pPr>
              <w:rPr>
                <w:b/>
                <w:sz w:val="20"/>
                <w:szCs w:val="20"/>
              </w:rPr>
            </w:pPr>
          </w:p>
        </w:tc>
        <w:tc>
          <w:tcPr>
            <w:tcW w:w="3191" w:type="dxa"/>
          </w:tcPr>
          <w:p w:rsidR="009D7E8D" w:rsidRPr="006B11F8" w:rsidRDefault="009D7E8D" w:rsidP="002F32C3">
            <w:pPr>
              <w:rPr>
                <w:sz w:val="20"/>
                <w:szCs w:val="20"/>
              </w:rPr>
            </w:pPr>
            <w:r w:rsidRPr="006B11F8">
              <w:rPr>
                <w:sz w:val="20"/>
                <w:szCs w:val="20"/>
              </w:rPr>
              <w:t>Новосибирск г, Серебренниковская ул, д.42</w:t>
            </w:r>
          </w:p>
          <w:p w:rsidR="009D7E8D" w:rsidRPr="006B11F8" w:rsidRDefault="009D7E8D" w:rsidP="002F32C3">
            <w:pPr>
              <w:rPr>
                <w:sz w:val="20"/>
                <w:szCs w:val="20"/>
              </w:rPr>
            </w:pPr>
            <w:r w:rsidRPr="006B11F8">
              <w:rPr>
                <w:sz w:val="20"/>
                <w:szCs w:val="20"/>
              </w:rPr>
              <w:t>Новосибирск, Лермонтова ул, д.38</w:t>
            </w:r>
          </w:p>
          <w:p w:rsidR="009D7E8D" w:rsidRPr="006B11F8" w:rsidRDefault="009D7E8D" w:rsidP="002F32C3">
            <w:pPr>
              <w:rPr>
                <w:sz w:val="20"/>
                <w:szCs w:val="20"/>
              </w:rPr>
            </w:pPr>
            <w:r w:rsidRPr="006B11F8">
              <w:rPr>
                <w:sz w:val="20"/>
                <w:szCs w:val="20"/>
              </w:rPr>
              <w:t>Новосибирск, Лермонтова ул, д.40</w:t>
            </w:r>
          </w:p>
          <w:p w:rsidR="009D7E8D" w:rsidRPr="006B11F8" w:rsidRDefault="009D7E8D" w:rsidP="002F32C3">
            <w:pPr>
              <w:rPr>
                <w:sz w:val="20"/>
                <w:szCs w:val="20"/>
              </w:rPr>
            </w:pPr>
            <w:r w:rsidRPr="006B11F8">
              <w:rPr>
                <w:sz w:val="20"/>
                <w:szCs w:val="20"/>
              </w:rPr>
              <w:t>Новосибирск, Ольги Жилиной ул, д.73</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F215C" w:rsidP="00911474">
            <w:r>
              <w:rPr>
                <w:lang w:val="en-US"/>
              </w:rPr>
              <w:t>299</w:t>
            </w:r>
            <w:r w:rsidR="009D7E8D">
              <w:t>.</w:t>
            </w:r>
          </w:p>
        </w:tc>
        <w:tc>
          <w:tcPr>
            <w:tcW w:w="3594" w:type="dxa"/>
          </w:tcPr>
          <w:p w:rsidR="009D7E8D" w:rsidRPr="006B11F8" w:rsidRDefault="009D7E8D" w:rsidP="002F32C3">
            <w:pPr>
              <w:rPr>
                <w:sz w:val="20"/>
                <w:szCs w:val="20"/>
              </w:rPr>
            </w:pPr>
            <w:r w:rsidRPr="006B11F8">
              <w:rPr>
                <w:b/>
                <w:sz w:val="20"/>
                <w:szCs w:val="20"/>
              </w:rPr>
              <w:t>ООО Новосибирский поликлинический центр</w:t>
            </w:r>
          </w:p>
        </w:tc>
        <w:tc>
          <w:tcPr>
            <w:tcW w:w="3191" w:type="dxa"/>
          </w:tcPr>
          <w:p w:rsidR="009D7E8D" w:rsidRPr="006B11F8" w:rsidRDefault="009D7E8D" w:rsidP="002F32C3">
            <w:pPr>
              <w:rPr>
                <w:sz w:val="20"/>
                <w:szCs w:val="20"/>
              </w:rPr>
            </w:pPr>
            <w:r w:rsidRPr="006B11F8">
              <w:rPr>
                <w:sz w:val="20"/>
                <w:szCs w:val="20"/>
              </w:rPr>
              <w:t>Новосибирск г, Серебренниковская ул, д.42</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9F215C">
            <w:r>
              <w:t>3</w:t>
            </w:r>
            <w:r w:rsidR="00911474">
              <w:t>0</w:t>
            </w:r>
            <w:r w:rsidR="009F215C">
              <w:rPr>
                <w:lang w:val="en-US"/>
              </w:rPr>
              <w:t>0</w:t>
            </w:r>
            <w:r>
              <w:t>.</w:t>
            </w:r>
          </w:p>
        </w:tc>
        <w:tc>
          <w:tcPr>
            <w:tcW w:w="3594" w:type="dxa"/>
          </w:tcPr>
          <w:p w:rsidR="009D7E8D" w:rsidRPr="006B11F8" w:rsidRDefault="009D7E8D" w:rsidP="002F32C3">
            <w:pPr>
              <w:rPr>
                <w:b/>
                <w:sz w:val="20"/>
                <w:szCs w:val="20"/>
              </w:rPr>
            </w:pPr>
            <w:r w:rsidRPr="006B11F8">
              <w:rPr>
                <w:b/>
                <w:sz w:val="20"/>
                <w:szCs w:val="20"/>
              </w:rPr>
              <w:t>ГБУЗ Государственный Новосибирский областной клинический диагностический центр</w:t>
            </w:r>
          </w:p>
        </w:tc>
        <w:tc>
          <w:tcPr>
            <w:tcW w:w="3191" w:type="dxa"/>
          </w:tcPr>
          <w:p w:rsidR="009D7E8D" w:rsidRPr="006B11F8" w:rsidRDefault="009D7E8D" w:rsidP="002F32C3">
            <w:pPr>
              <w:rPr>
                <w:sz w:val="20"/>
                <w:szCs w:val="20"/>
              </w:rPr>
            </w:pPr>
            <w:r w:rsidRPr="006B11F8">
              <w:rPr>
                <w:sz w:val="20"/>
                <w:szCs w:val="20"/>
              </w:rPr>
              <w:t>Новосибирск, Залесского ул, д.6, корп.7</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3D489C">
            <w:r>
              <w:t>3</w:t>
            </w:r>
            <w:r w:rsidR="00911474">
              <w:t>0</w:t>
            </w:r>
            <w:r w:rsidR="003D489C">
              <w:rPr>
                <w:lang w:val="en-US"/>
              </w:rPr>
              <w:t>1</w:t>
            </w:r>
            <w:r>
              <w:t>.</w:t>
            </w:r>
          </w:p>
        </w:tc>
        <w:tc>
          <w:tcPr>
            <w:tcW w:w="3594" w:type="dxa"/>
          </w:tcPr>
          <w:p w:rsidR="009D7E8D" w:rsidRPr="006B11F8" w:rsidRDefault="009D7E8D" w:rsidP="002F32C3">
            <w:pPr>
              <w:rPr>
                <w:b/>
                <w:sz w:val="20"/>
                <w:szCs w:val="20"/>
              </w:rPr>
            </w:pPr>
            <w:r w:rsidRPr="006B11F8">
              <w:rPr>
                <w:b/>
                <w:sz w:val="20"/>
                <w:szCs w:val="20"/>
              </w:rPr>
              <w:t>ГБУЗ Новосибирской области Государственная Новосибирская областная клиническая больница</w:t>
            </w:r>
          </w:p>
        </w:tc>
        <w:tc>
          <w:tcPr>
            <w:tcW w:w="3191" w:type="dxa"/>
          </w:tcPr>
          <w:p w:rsidR="009D7E8D" w:rsidRPr="006B11F8" w:rsidRDefault="009D7E8D" w:rsidP="002F32C3">
            <w:pPr>
              <w:rPr>
                <w:sz w:val="20"/>
                <w:szCs w:val="20"/>
              </w:rPr>
            </w:pPr>
            <w:r w:rsidRPr="006B11F8">
              <w:rPr>
                <w:sz w:val="20"/>
                <w:szCs w:val="20"/>
              </w:rPr>
              <w:t>Новосибирск, Немировича-Данченко ул, д.130</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3D489C">
            <w:r>
              <w:lastRenderedPageBreak/>
              <w:t>3</w:t>
            </w:r>
            <w:r w:rsidR="00911474">
              <w:t>0</w:t>
            </w:r>
            <w:r w:rsidR="003D489C">
              <w:rPr>
                <w:lang w:val="en-US"/>
              </w:rPr>
              <w:t>2</w:t>
            </w:r>
            <w:r>
              <w:t>.</w:t>
            </w:r>
          </w:p>
        </w:tc>
        <w:tc>
          <w:tcPr>
            <w:tcW w:w="3594" w:type="dxa"/>
          </w:tcPr>
          <w:p w:rsidR="009D7E8D" w:rsidRPr="006B11F8" w:rsidRDefault="009D7E8D" w:rsidP="002F32C3">
            <w:pPr>
              <w:rPr>
                <w:b/>
                <w:sz w:val="20"/>
                <w:szCs w:val="20"/>
              </w:rPr>
            </w:pPr>
            <w:r w:rsidRPr="006B11F8">
              <w:rPr>
                <w:b/>
                <w:sz w:val="20"/>
                <w:szCs w:val="20"/>
              </w:rPr>
              <w:t>ООО "Центр развития стоматологии "Садко"</w:t>
            </w:r>
          </w:p>
        </w:tc>
        <w:tc>
          <w:tcPr>
            <w:tcW w:w="3191" w:type="dxa"/>
          </w:tcPr>
          <w:p w:rsidR="009D7E8D" w:rsidRPr="006B11F8" w:rsidRDefault="009D7E8D" w:rsidP="002F32C3">
            <w:pPr>
              <w:rPr>
                <w:sz w:val="20"/>
                <w:szCs w:val="20"/>
              </w:rPr>
            </w:pPr>
            <w:r w:rsidRPr="006B11F8">
              <w:rPr>
                <w:sz w:val="20"/>
                <w:szCs w:val="20"/>
              </w:rPr>
              <w:t>Нижний Новгород, Бекетова ул, д.13</w:t>
            </w:r>
          </w:p>
          <w:p w:rsidR="009D7E8D" w:rsidRPr="006B11F8" w:rsidRDefault="009D7E8D" w:rsidP="002F32C3">
            <w:pPr>
              <w:rPr>
                <w:sz w:val="20"/>
                <w:szCs w:val="20"/>
              </w:rPr>
            </w:pPr>
            <w:r w:rsidRPr="006B11F8">
              <w:rPr>
                <w:sz w:val="20"/>
                <w:szCs w:val="20"/>
              </w:rPr>
              <w:t>Нижний Новгород, Сормовское ш, д.20</w:t>
            </w:r>
          </w:p>
          <w:p w:rsidR="009D7E8D" w:rsidRPr="006B11F8" w:rsidRDefault="009D7E8D" w:rsidP="002F32C3">
            <w:pPr>
              <w:rPr>
                <w:sz w:val="20"/>
                <w:szCs w:val="20"/>
              </w:rPr>
            </w:pPr>
            <w:r w:rsidRPr="006B11F8">
              <w:rPr>
                <w:sz w:val="20"/>
                <w:szCs w:val="20"/>
              </w:rPr>
              <w:t>Нижний Новгород, Белинского ул, д.71/1</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3D489C">
            <w:r>
              <w:t>3</w:t>
            </w:r>
            <w:r w:rsidR="00911474">
              <w:t>0</w:t>
            </w:r>
            <w:r w:rsidR="003D489C">
              <w:rPr>
                <w:lang w:val="en-US"/>
              </w:rPr>
              <w:t>3</w:t>
            </w:r>
            <w:r>
              <w:t>.</w:t>
            </w:r>
          </w:p>
        </w:tc>
        <w:tc>
          <w:tcPr>
            <w:tcW w:w="3594" w:type="dxa"/>
          </w:tcPr>
          <w:p w:rsidR="009D7E8D" w:rsidRPr="006B11F8" w:rsidRDefault="009D7E8D" w:rsidP="002F32C3">
            <w:pPr>
              <w:rPr>
                <w:b/>
                <w:sz w:val="20"/>
                <w:szCs w:val="20"/>
              </w:rPr>
            </w:pPr>
            <w:r w:rsidRPr="006B11F8">
              <w:rPr>
                <w:b/>
                <w:sz w:val="20"/>
                <w:szCs w:val="20"/>
              </w:rPr>
              <w:t>ООО "Клиника современных технологий "Садко"</w:t>
            </w:r>
          </w:p>
        </w:tc>
        <w:tc>
          <w:tcPr>
            <w:tcW w:w="3191" w:type="dxa"/>
          </w:tcPr>
          <w:p w:rsidR="009D7E8D" w:rsidRPr="006B11F8" w:rsidRDefault="009D7E8D" w:rsidP="002F32C3">
            <w:pPr>
              <w:rPr>
                <w:sz w:val="20"/>
                <w:szCs w:val="20"/>
              </w:rPr>
            </w:pPr>
            <w:r w:rsidRPr="006B11F8">
              <w:rPr>
                <w:sz w:val="20"/>
                <w:szCs w:val="20"/>
              </w:rPr>
              <w:t>Нижний Новгород г, Бекетова ул, д.13, корп.6</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3D489C">
            <w:r>
              <w:t>3</w:t>
            </w:r>
            <w:r w:rsidR="00911474">
              <w:t>0</w:t>
            </w:r>
            <w:r w:rsidR="003D489C">
              <w:rPr>
                <w:lang w:val="en-US"/>
              </w:rPr>
              <w:t>4</w:t>
            </w:r>
            <w:r>
              <w:t>.</w:t>
            </w:r>
          </w:p>
        </w:tc>
        <w:tc>
          <w:tcPr>
            <w:tcW w:w="3594" w:type="dxa"/>
          </w:tcPr>
          <w:p w:rsidR="009D7E8D" w:rsidRPr="006B11F8" w:rsidRDefault="009D7E8D" w:rsidP="002F32C3">
            <w:pPr>
              <w:rPr>
                <w:b/>
                <w:sz w:val="20"/>
                <w:szCs w:val="20"/>
              </w:rPr>
            </w:pPr>
            <w:r w:rsidRPr="006B11F8">
              <w:rPr>
                <w:b/>
                <w:sz w:val="20"/>
                <w:szCs w:val="20"/>
              </w:rPr>
              <w:t>ГБУЗ Клинический диагностический центр</w:t>
            </w:r>
          </w:p>
        </w:tc>
        <w:tc>
          <w:tcPr>
            <w:tcW w:w="3191" w:type="dxa"/>
          </w:tcPr>
          <w:p w:rsidR="009D7E8D" w:rsidRPr="006B11F8" w:rsidRDefault="009D7E8D" w:rsidP="002F32C3">
            <w:pPr>
              <w:rPr>
                <w:sz w:val="20"/>
                <w:szCs w:val="20"/>
              </w:rPr>
            </w:pPr>
            <w:r w:rsidRPr="006B11F8">
              <w:rPr>
                <w:sz w:val="20"/>
                <w:szCs w:val="20"/>
              </w:rPr>
              <w:t>Нижний Новгород г, Решетниковская ул, д.2</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3D489C" w:rsidP="00911474">
            <w:r>
              <w:rPr>
                <w:lang w:val="en-US"/>
              </w:rPr>
              <w:t>305</w:t>
            </w:r>
            <w:r w:rsidR="009D7E8D">
              <w:t>.</w:t>
            </w:r>
          </w:p>
        </w:tc>
        <w:tc>
          <w:tcPr>
            <w:tcW w:w="3594" w:type="dxa"/>
          </w:tcPr>
          <w:p w:rsidR="009D7E8D" w:rsidRPr="006B11F8" w:rsidRDefault="009D7E8D" w:rsidP="002F32C3">
            <w:pPr>
              <w:rPr>
                <w:b/>
                <w:sz w:val="20"/>
                <w:szCs w:val="20"/>
              </w:rPr>
            </w:pPr>
            <w:r w:rsidRPr="006B11F8">
              <w:rPr>
                <w:b/>
                <w:sz w:val="20"/>
                <w:szCs w:val="20"/>
              </w:rPr>
              <w:t>ООО "Имидж стоматология"</w:t>
            </w:r>
          </w:p>
        </w:tc>
        <w:tc>
          <w:tcPr>
            <w:tcW w:w="3191" w:type="dxa"/>
          </w:tcPr>
          <w:p w:rsidR="009D7E8D" w:rsidRPr="006B11F8" w:rsidRDefault="009D7E8D" w:rsidP="002F32C3">
            <w:pPr>
              <w:rPr>
                <w:sz w:val="20"/>
                <w:szCs w:val="20"/>
              </w:rPr>
            </w:pPr>
            <w:r w:rsidRPr="006B11F8">
              <w:rPr>
                <w:sz w:val="20"/>
                <w:szCs w:val="20"/>
              </w:rPr>
              <w:t>Нижний Новгород г, Пискунова ул, д.21/2</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3D489C">
            <w:r>
              <w:t>3</w:t>
            </w:r>
            <w:r w:rsidR="003D489C">
              <w:rPr>
                <w:lang w:val="en-US"/>
              </w:rPr>
              <w:t>06</w:t>
            </w:r>
            <w:r>
              <w:t>.</w:t>
            </w:r>
          </w:p>
        </w:tc>
        <w:tc>
          <w:tcPr>
            <w:tcW w:w="3594" w:type="dxa"/>
          </w:tcPr>
          <w:p w:rsidR="009D7E8D" w:rsidRPr="006B11F8" w:rsidRDefault="009D7E8D" w:rsidP="002F32C3">
            <w:pPr>
              <w:rPr>
                <w:b/>
                <w:sz w:val="20"/>
                <w:szCs w:val="20"/>
              </w:rPr>
            </w:pPr>
            <w:r w:rsidRPr="006B11F8">
              <w:rPr>
                <w:b/>
                <w:sz w:val="20"/>
                <w:szCs w:val="20"/>
              </w:rPr>
              <w:t>МУЗ Городская клиническая больница №2 им. В.И. Разумовского</w:t>
            </w:r>
          </w:p>
        </w:tc>
        <w:tc>
          <w:tcPr>
            <w:tcW w:w="3191" w:type="dxa"/>
          </w:tcPr>
          <w:p w:rsidR="009D7E8D" w:rsidRPr="006B11F8" w:rsidRDefault="009D7E8D" w:rsidP="002F32C3">
            <w:pPr>
              <w:rPr>
                <w:sz w:val="20"/>
                <w:szCs w:val="20"/>
              </w:rPr>
            </w:pPr>
            <w:r w:rsidRPr="006B11F8">
              <w:rPr>
                <w:sz w:val="20"/>
                <w:szCs w:val="20"/>
              </w:rPr>
              <w:t>Саратов г, им Чернышевского Н.Г. ул, д.141</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3D489C" w:rsidP="003D489C">
            <w:r>
              <w:t>3</w:t>
            </w:r>
            <w:r>
              <w:rPr>
                <w:lang w:val="en-US"/>
              </w:rPr>
              <w:t>07</w:t>
            </w:r>
            <w:r w:rsidR="009D7E8D">
              <w:t>.</w:t>
            </w:r>
          </w:p>
        </w:tc>
        <w:tc>
          <w:tcPr>
            <w:tcW w:w="3594" w:type="dxa"/>
          </w:tcPr>
          <w:p w:rsidR="009D7E8D" w:rsidRPr="006B11F8" w:rsidRDefault="009D7E8D" w:rsidP="002F32C3">
            <w:pPr>
              <w:rPr>
                <w:b/>
                <w:sz w:val="20"/>
                <w:szCs w:val="20"/>
              </w:rPr>
            </w:pPr>
            <w:r w:rsidRPr="006B11F8">
              <w:rPr>
                <w:b/>
                <w:sz w:val="20"/>
                <w:szCs w:val="20"/>
              </w:rPr>
              <w:t>ГБУЗ Волгоградский областной клинический кардиологический центр</w:t>
            </w:r>
          </w:p>
        </w:tc>
        <w:tc>
          <w:tcPr>
            <w:tcW w:w="3191" w:type="dxa"/>
          </w:tcPr>
          <w:p w:rsidR="009D7E8D" w:rsidRPr="006B11F8" w:rsidRDefault="009D7E8D" w:rsidP="002F32C3">
            <w:pPr>
              <w:rPr>
                <w:sz w:val="20"/>
                <w:szCs w:val="20"/>
              </w:rPr>
            </w:pPr>
            <w:r w:rsidRPr="006B11F8">
              <w:rPr>
                <w:sz w:val="20"/>
                <w:szCs w:val="20"/>
              </w:rPr>
              <w:t>Волгоград г, Университетская ул, д.106</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812C53">
              <w:rPr>
                <w:lang w:val="en-US"/>
              </w:rPr>
              <w:t>08</w:t>
            </w:r>
            <w:r>
              <w:t>.</w:t>
            </w:r>
          </w:p>
        </w:tc>
        <w:tc>
          <w:tcPr>
            <w:tcW w:w="3594" w:type="dxa"/>
          </w:tcPr>
          <w:p w:rsidR="009D7E8D" w:rsidRPr="006B11F8" w:rsidRDefault="009D7E8D" w:rsidP="002F32C3">
            <w:pPr>
              <w:rPr>
                <w:b/>
                <w:sz w:val="20"/>
                <w:szCs w:val="20"/>
              </w:rPr>
            </w:pPr>
            <w:r w:rsidRPr="006B11F8">
              <w:rPr>
                <w:b/>
                <w:sz w:val="20"/>
                <w:szCs w:val="20"/>
              </w:rPr>
              <w:t>ООО "Стоматологическая поликлиника "Лазурь-Элит"</w:t>
            </w:r>
          </w:p>
        </w:tc>
        <w:tc>
          <w:tcPr>
            <w:tcW w:w="3191" w:type="dxa"/>
          </w:tcPr>
          <w:p w:rsidR="009D7E8D" w:rsidRPr="006B11F8" w:rsidRDefault="009D7E8D" w:rsidP="002F32C3">
            <w:pPr>
              <w:rPr>
                <w:sz w:val="20"/>
                <w:szCs w:val="20"/>
              </w:rPr>
            </w:pPr>
            <w:r w:rsidRPr="006B11F8">
              <w:rPr>
                <w:sz w:val="20"/>
                <w:szCs w:val="20"/>
              </w:rPr>
              <w:t>Волгоград, Коммунистическая ул, д.10А</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812C53">
              <w:rPr>
                <w:lang w:val="en-US"/>
              </w:rPr>
              <w:t>09</w:t>
            </w:r>
            <w:r>
              <w:t>.</w:t>
            </w:r>
          </w:p>
        </w:tc>
        <w:tc>
          <w:tcPr>
            <w:tcW w:w="3594" w:type="dxa"/>
          </w:tcPr>
          <w:p w:rsidR="009D7E8D" w:rsidRPr="006B11F8" w:rsidRDefault="009D7E8D" w:rsidP="002F32C3">
            <w:pPr>
              <w:rPr>
                <w:b/>
                <w:sz w:val="20"/>
                <w:szCs w:val="20"/>
              </w:rPr>
            </w:pPr>
            <w:r w:rsidRPr="006B11F8">
              <w:rPr>
                <w:b/>
                <w:sz w:val="20"/>
                <w:szCs w:val="20"/>
              </w:rPr>
              <w:t>ООО "ЭМПО"</w:t>
            </w:r>
          </w:p>
        </w:tc>
        <w:tc>
          <w:tcPr>
            <w:tcW w:w="3191" w:type="dxa"/>
          </w:tcPr>
          <w:p w:rsidR="009D7E8D" w:rsidRPr="006B11F8" w:rsidRDefault="009D7E8D" w:rsidP="002F32C3">
            <w:pPr>
              <w:rPr>
                <w:sz w:val="20"/>
                <w:szCs w:val="20"/>
              </w:rPr>
            </w:pPr>
            <w:r w:rsidRPr="006B11F8">
              <w:rPr>
                <w:sz w:val="20"/>
                <w:szCs w:val="20"/>
              </w:rPr>
              <w:t>Волгоград г, им Калинина ул, д.13</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911474">
              <w:t>1</w:t>
            </w:r>
            <w:r w:rsidR="00812C53">
              <w:rPr>
                <w:lang w:val="en-US"/>
              </w:rPr>
              <w:t>0</w:t>
            </w:r>
            <w:r>
              <w:t>.</w:t>
            </w:r>
          </w:p>
        </w:tc>
        <w:tc>
          <w:tcPr>
            <w:tcW w:w="3594" w:type="dxa"/>
          </w:tcPr>
          <w:p w:rsidR="009D7E8D" w:rsidRPr="006B11F8" w:rsidRDefault="009D7E8D" w:rsidP="002F32C3">
            <w:pPr>
              <w:rPr>
                <w:b/>
                <w:sz w:val="20"/>
                <w:szCs w:val="20"/>
              </w:rPr>
            </w:pPr>
            <w:r w:rsidRPr="006B11F8">
              <w:rPr>
                <w:b/>
                <w:sz w:val="20"/>
                <w:szCs w:val="20"/>
              </w:rPr>
              <w:t>ФГБУ "МНТК "Микрохирургия глаза" им.акад. С.Н.Федорова" Минздрава России</w:t>
            </w:r>
          </w:p>
        </w:tc>
        <w:tc>
          <w:tcPr>
            <w:tcW w:w="3191" w:type="dxa"/>
          </w:tcPr>
          <w:p w:rsidR="009D7E8D" w:rsidRPr="006B11F8" w:rsidRDefault="009D7E8D" w:rsidP="002F32C3">
            <w:pPr>
              <w:rPr>
                <w:sz w:val="20"/>
                <w:szCs w:val="20"/>
              </w:rPr>
            </w:pPr>
            <w:r w:rsidRPr="006B11F8">
              <w:rPr>
                <w:sz w:val="20"/>
                <w:szCs w:val="20"/>
              </w:rPr>
              <w:t>Волгоград г, им Землячки ул, д.80</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31</w:t>
            </w:r>
            <w:r w:rsidR="00812C53">
              <w:rPr>
                <w:lang w:val="en-US"/>
              </w:rPr>
              <w:t>1</w:t>
            </w:r>
            <w:r>
              <w:t>.</w:t>
            </w:r>
          </w:p>
        </w:tc>
        <w:tc>
          <w:tcPr>
            <w:tcW w:w="3594" w:type="dxa"/>
          </w:tcPr>
          <w:p w:rsidR="009D7E8D" w:rsidRPr="006B11F8" w:rsidRDefault="009D7E8D" w:rsidP="002F32C3">
            <w:pPr>
              <w:rPr>
                <w:b/>
                <w:sz w:val="20"/>
                <w:szCs w:val="20"/>
              </w:rPr>
            </w:pPr>
            <w:r w:rsidRPr="006B11F8">
              <w:rPr>
                <w:b/>
                <w:sz w:val="20"/>
                <w:szCs w:val="20"/>
              </w:rPr>
              <w:t>ООО МЦ "Ориго"</w:t>
            </w:r>
          </w:p>
        </w:tc>
        <w:tc>
          <w:tcPr>
            <w:tcW w:w="3191" w:type="dxa"/>
          </w:tcPr>
          <w:p w:rsidR="009D7E8D" w:rsidRPr="006B11F8" w:rsidRDefault="009D7E8D" w:rsidP="002F32C3">
            <w:pPr>
              <w:rPr>
                <w:sz w:val="20"/>
                <w:szCs w:val="20"/>
              </w:rPr>
            </w:pPr>
            <w:r w:rsidRPr="006B11F8">
              <w:rPr>
                <w:sz w:val="20"/>
                <w:szCs w:val="20"/>
              </w:rPr>
              <w:t>Астрахань, Лычманова ул, д.76 , стр.Л</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911474">
              <w:t>1</w:t>
            </w:r>
            <w:r w:rsidR="00812C53">
              <w:rPr>
                <w:lang w:val="en-US"/>
              </w:rPr>
              <w:t>2</w:t>
            </w:r>
            <w:r>
              <w:t>.</w:t>
            </w:r>
          </w:p>
        </w:tc>
        <w:tc>
          <w:tcPr>
            <w:tcW w:w="3594" w:type="dxa"/>
          </w:tcPr>
          <w:p w:rsidR="009D7E8D" w:rsidRPr="006B11F8" w:rsidRDefault="009D7E8D" w:rsidP="002F32C3">
            <w:pPr>
              <w:rPr>
                <w:b/>
                <w:sz w:val="20"/>
                <w:szCs w:val="20"/>
              </w:rPr>
            </w:pPr>
            <w:r w:rsidRPr="006B11F8">
              <w:rPr>
                <w:b/>
                <w:sz w:val="20"/>
                <w:szCs w:val="20"/>
              </w:rPr>
              <w:t>ОАО Самарский диагностический центр</w:t>
            </w:r>
          </w:p>
        </w:tc>
        <w:tc>
          <w:tcPr>
            <w:tcW w:w="3191" w:type="dxa"/>
          </w:tcPr>
          <w:p w:rsidR="009D7E8D" w:rsidRPr="006B11F8" w:rsidRDefault="009D7E8D" w:rsidP="002F32C3">
            <w:pPr>
              <w:rPr>
                <w:sz w:val="20"/>
                <w:szCs w:val="20"/>
              </w:rPr>
            </w:pPr>
            <w:r w:rsidRPr="006B11F8">
              <w:rPr>
                <w:sz w:val="20"/>
                <w:szCs w:val="20"/>
              </w:rPr>
              <w:t>Самара г, Мяги ул, д.7 А</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911474">
              <w:t>1</w:t>
            </w:r>
            <w:r w:rsidR="00812C53">
              <w:rPr>
                <w:lang w:val="en-US"/>
              </w:rPr>
              <w:t>3</w:t>
            </w:r>
            <w:r>
              <w:t>.</w:t>
            </w:r>
          </w:p>
        </w:tc>
        <w:tc>
          <w:tcPr>
            <w:tcW w:w="3594" w:type="dxa"/>
          </w:tcPr>
          <w:p w:rsidR="009D7E8D" w:rsidRPr="006B11F8" w:rsidRDefault="009D7E8D" w:rsidP="002F32C3">
            <w:pPr>
              <w:rPr>
                <w:b/>
                <w:sz w:val="20"/>
                <w:szCs w:val="20"/>
              </w:rPr>
            </w:pPr>
            <w:r w:rsidRPr="006B11F8">
              <w:rPr>
                <w:b/>
                <w:sz w:val="20"/>
                <w:szCs w:val="20"/>
              </w:rPr>
              <w:t>ГБУЗ Самарская областная клиническая больница им.В.Д.Середавина</w:t>
            </w:r>
          </w:p>
        </w:tc>
        <w:tc>
          <w:tcPr>
            <w:tcW w:w="3191" w:type="dxa"/>
          </w:tcPr>
          <w:p w:rsidR="009D7E8D" w:rsidRPr="006B11F8" w:rsidRDefault="009D7E8D" w:rsidP="002F32C3">
            <w:pPr>
              <w:rPr>
                <w:sz w:val="20"/>
                <w:szCs w:val="20"/>
              </w:rPr>
            </w:pPr>
            <w:r w:rsidRPr="006B11F8">
              <w:rPr>
                <w:sz w:val="20"/>
                <w:szCs w:val="20"/>
              </w:rPr>
              <w:t>Самара, Ташкентская ул, д.159</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911474">
              <w:t>1</w:t>
            </w:r>
            <w:r w:rsidR="00812C53">
              <w:rPr>
                <w:lang w:val="en-US"/>
              </w:rPr>
              <w:t>4</w:t>
            </w:r>
            <w:r>
              <w:t>.</w:t>
            </w:r>
          </w:p>
        </w:tc>
        <w:tc>
          <w:tcPr>
            <w:tcW w:w="3594" w:type="dxa"/>
          </w:tcPr>
          <w:p w:rsidR="009D7E8D" w:rsidRPr="006B11F8" w:rsidRDefault="009D7E8D" w:rsidP="002F32C3">
            <w:pPr>
              <w:rPr>
                <w:b/>
                <w:sz w:val="20"/>
                <w:szCs w:val="20"/>
              </w:rPr>
            </w:pPr>
            <w:r w:rsidRPr="006B11F8">
              <w:rPr>
                <w:b/>
                <w:sz w:val="20"/>
                <w:szCs w:val="20"/>
              </w:rPr>
              <w:t>ГБОУ ВПО Самарский государственный медицинский университет Минздравсоцразвития РФ</w:t>
            </w:r>
          </w:p>
        </w:tc>
        <w:tc>
          <w:tcPr>
            <w:tcW w:w="3191" w:type="dxa"/>
          </w:tcPr>
          <w:p w:rsidR="009D7E8D" w:rsidRPr="006B11F8" w:rsidRDefault="009D7E8D" w:rsidP="002F32C3">
            <w:pPr>
              <w:rPr>
                <w:sz w:val="20"/>
                <w:szCs w:val="20"/>
              </w:rPr>
            </w:pPr>
            <w:r w:rsidRPr="006B11F8">
              <w:rPr>
                <w:sz w:val="20"/>
                <w:szCs w:val="20"/>
              </w:rPr>
              <w:t>Самара г, Карла Маркса пр-кт, д.165 Б</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812C53">
              <w:rPr>
                <w:lang w:val="en-US"/>
              </w:rPr>
              <w:t>15</w:t>
            </w:r>
            <w:r>
              <w:t>.</w:t>
            </w:r>
          </w:p>
        </w:tc>
        <w:tc>
          <w:tcPr>
            <w:tcW w:w="3594" w:type="dxa"/>
          </w:tcPr>
          <w:p w:rsidR="009D7E8D" w:rsidRPr="006B11F8" w:rsidRDefault="009D7E8D" w:rsidP="002F32C3">
            <w:pPr>
              <w:rPr>
                <w:b/>
                <w:sz w:val="20"/>
                <w:szCs w:val="20"/>
              </w:rPr>
            </w:pPr>
            <w:r w:rsidRPr="006B11F8">
              <w:rPr>
                <w:b/>
                <w:sz w:val="20"/>
                <w:szCs w:val="20"/>
              </w:rPr>
              <w:t xml:space="preserve">ЗАО "Стоматологическая поликлиника "АлСтом" </w:t>
            </w:r>
          </w:p>
        </w:tc>
        <w:tc>
          <w:tcPr>
            <w:tcW w:w="3191" w:type="dxa"/>
          </w:tcPr>
          <w:p w:rsidR="009D7E8D" w:rsidRPr="006B11F8" w:rsidRDefault="009D7E8D" w:rsidP="002F32C3">
            <w:pPr>
              <w:rPr>
                <w:sz w:val="20"/>
                <w:szCs w:val="20"/>
              </w:rPr>
            </w:pPr>
            <w:r w:rsidRPr="006B11F8">
              <w:rPr>
                <w:sz w:val="20"/>
                <w:szCs w:val="20"/>
              </w:rPr>
              <w:t>Елабуга, Пролетарская ул, д.4</w:t>
            </w:r>
          </w:p>
          <w:p w:rsidR="009D7E8D" w:rsidRPr="006B11F8" w:rsidRDefault="009D7E8D" w:rsidP="002F32C3">
            <w:pPr>
              <w:rPr>
                <w:sz w:val="20"/>
                <w:szCs w:val="20"/>
              </w:rPr>
            </w:pPr>
            <w:r w:rsidRPr="006B11F8">
              <w:rPr>
                <w:sz w:val="20"/>
                <w:szCs w:val="20"/>
              </w:rPr>
              <w:t>Елабуга, Строителей ул, д.9</w:t>
            </w:r>
          </w:p>
          <w:p w:rsidR="009D7E8D" w:rsidRPr="006B11F8" w:rsidRDefault="009D7E8D" w:rsidP="002F32C3">
            <w:pPr>
              <w:rPr>
                <w:sz w:val="20"/>
                <w:szCs w:val="20"/>
              </w:rPr>
            </w:pPr>
            <w:r w:rsidRPr="006B11F8">
              <w:rPr>
                <w:sz w:val="20"/>
                <w:szCs w:val="20"/>
              </w:rPr>
              <w:t>Елабуга, Чулман ул, д.43/23</w:t>
            </w:r>
          </w:p>
          <w:p w:rsidR="009D7E8D" w:rsidRPr="006B11F8" w:rsidRDefault="009D7E8D" w:rsidP="002F32C3">
            <w:pPr>
              <w:rPr>
                <w:sz w:val="20"/>
                <w:szCs w:val="20"/>
              </w:rPr>
            </w:pPr>
            <w:r w:rsidRPr="006B11F8">
              <w:rPr>
                <w:sz w:val="20"/>
                <w:szCs w:val="20"/>
              </w:rPr>
              <w:t>Казань, Даурская ул, д.24 А</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911474">
              <w:t>1</w:t>
            </w:r>
            <w:r w:rsidR="00812C53">
              <w:rPr>
                <w:lang w:val="en-US"/>
              </w:rPr>
              <w:t>6</w:t>
            </w:r>
            <w:r>
              <w:t>.</w:t>
            </w:r>
          </w:p>
        </w:tc>
        <w:tc>
          <w:tcPr>
            <w:tcW w:w="3594" w:type="dxa"/>
          </w:tcPr>
          <w:p w:rsidR="009D7E8D" w:rsidRPr="006B11F8" w:rsidRDefault="009D7E8D" w:rsidP="002F32C3">
            <w:pPr>
              <w:rPr>
                <w:b/>
                <w:sz w:val="20"/>
                <w:szCs w:val="20"/>
              </w:rPr>
            </w:pPr>
            <w:r w:rsidRPr="006B11F8">
              <w:rPr>
                <w:b/>
                <w:sz w:val="20"/>
                <w:szCs w:val="20"/>
              </w:rPr>
              <w:t>ООО "Фитон"</w:t>
            </w:r>
          </w:p>
        </w:tc>
        <w:tc>
          <w:tcPr>
            <w:tcW w:w="3191" w:type="dxa"/>
          </w:tcPr>
          <w:p w:rsidR="009D7E8D" w:rsidRPr="006B11F8" w:rsidRDefault="009D7E8D" w:rsidP="002F32C3">
            <w:pPr>
              <w:rPr>
                <w:sz w:val="20"/>
                <w:szCs w:val="20"/>
              </w:rPr>
            </w:pPr>
            <w:r w:rsidRPr="006B11F8">
              <w:rPr>
                <w:sz w:val="20"/>
                <w:szCs w:val="20"/>
              </w:rPr>
              <w:t>Нижнекамск, Менделеева ул, д.41</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812C53">
              <w:rPr>
                <w:lang w:val="en-US"/>
              </w:rPr>
              <w:t>17</w:t>
            </w:r>
            <w:r>
              <w:t>.</w:t>
            </w:r>
          </w:p>
        </w:tc>
        <w:tc>
          <w:tcPr>
            <w:tcW w:w="3594" w:type="dxa"/>
          </w:tcPr>
          <w:p w:rsidR="009D7E8D" w:rsidRPr="006B11F8" w:rsidRDefault="009D7E8D" w:rsidP="002F32C3">
            <w:pPr>
              <w:rPr>
                <w:b/>
                <w:sz w:val="20"/>
                <w:szCs w:val="20"/>
              </w:rPr>
            </w:pPr>
            <w:r w:rsidRPr="006B11F8">
              <w:rPr>
                <w:b/>
                <w:sz w:val="20"/>
                <w:szCs w:val="20"/>
              </w:rPr>
              <w:t>ГБУЗ СО "СОКБ №1"</w:t>
            </w:r>
          </w:p>
        </w:tc>
        <w:tc>
          <w:tcPr>
            <w:tcW w:w="3191" w:type="dxa"/>
          </w:tcPr>
          <w:p w:rsidR="009D7E8D" w:rsidRPr="006B11F8" w:rsidRDefault="009D7E8D" w:rsidP="002F32C3">
            <w:pPr>
              <w:rPr>
                <w:sz w:val="20"/>
                <w:szCs w:val="20"/>
              </w:rPr>
            </w:pPr>
            <w:r w:rsidRPr="006B11F8">
              <w:rPr>
                <w:sz w:val="20"/>
                <w:szCs w:val="20"/>
              </w:rPr>
              <w:t>Екатеринбург г, Волгоградская ул, д.185</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812C53">
              <w:rPr>
                <w:lang w:val="en-US"/>
              </w:rPr>
              <w:t>18</w:t>
            </w:r>
            <w:r>
              <w:t>.</w:t>
            </w:r>
          </w:p>
        </w:tc>
        <w:tc>
          <w:tcPr>
            <w:tcW w:w="3594" w:type="dxa"/>
          </w:tcPr>
          <w:p w:rsidR="009D7E8D" w:rsidRPr="006B11F8" w:rsidRDefault="009D7E8D" w:rsidP="002F32C3">
            <w:pPr>
              <w:rPr>
                <w:b/>
                <w:sz w:val="20"/>
                <w:szCs w:val="20"/>
              </w:rPr>
            </w:pPr>
            <w:r w:rsidRPr="006B11F8">
              <w:rPr>
                <w:b/>
                <w:sz w:val="20"/>
                <w:szCs w:val="20"/>
              </w:rPr>
              <w:t>МАУ Городская клиническая больница №40</w:t>
            </w:r>
          </w:p>
        </w:tc>
        <w:tc>
          <w:tcPr>
            <w:tcW w:w="3191" w:type="dxa"/>
          </w:tcPr>
          <w:p w:rsidR="009D7E8D" w:rsidRPr="006B11F8" w:rsidRDefault="009D7E8D" w:rsidP="002F32C3">
            <w:pPr>
              <w:rPr>
                <w:sz w:val="20"/>
                <w:szCs w:val="20"/>
              </w:rPr>
            </w:pPr>
            <w:r w:rsidRPr="006B11F8">
              <w:rPr>
                <w:sz w:val="20"/>
                <w:szCs w:val="20"/>
              </w:rPr>
              <w:t>Екатеринбург г, Волгоградская ул, д.189</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812C53">
              <w:rPr>
                <w:lang w:val="en-US"/>
              </w:rPr>
              <w:t>19</w:t>
            </w:r>
            <w:r>
              <w:t>.</w:t>
            </w:r>
          </w:p>
        </w:tc>
        <w:tc>
          <w:tcPr>
            <w:tcW w:w="3594" w:type="dxa"/>
          </w:tcPr>
          <w:p w:rsidR="009D7E8D" w:rsidRPr="006B11F8" w:rsidRDefault="009D7E8D" w:rsidP="002F32C3">
            <w:pPr>
              <w:rPr>
                <w:b/>
                <w:sz w:val="20"/>
                <w:szCs w:val="20"/>
              </w:rPr>
            </w:pPr>
            <w:r w:rsidRPr="006B11F8">
              <w:rPr>
                <w:b/>
                <w:sz w:val="20"/>
                <w:szCs w:val="20"/>
              </w:rPr>
              <w:t>МБУ Екатеринбургский консультативно-диагностический центр</w:t>
            </w:r>
          </w:p>
        </w:tc>
        <w:tc>
          <w:tcPr>
            <w:tcW w:w="3191" w:type="dxa"/>
          </w:tcPr>
          <w:p w:rsidR="009D7E8D" w:rsidRPr="006B11F8" w:rsidRDefault="009D7E8D" w:rsidP="002F32C3">
            <w:pPr>
              <w:rPr>
                <w:sz w:val="20"/>
                <w:szCs w:val="20"/>
              </w:rPr>
            </w:pPr>
            <w:r w:rsidRPr="006B11F8">
              <w:rPr>
                <w:sz w:val="20"/>
                <w:szCs w:val="20"/>
              </w:rPr>
              <w:t>Екатеринбург г, Суворовский пер, д.5</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911474">
              <w:t>2</w:t>
            </w:r>
            <w:r w:rsidR="00812C53">
              <w:rPr>
                <w:lang w:val="en-US"/>
              </w:rPr>
              <w:t>0</w:t>
            </w:r>
            <w:r>
              <w:t>.</w:t>
            </w:r>
          </w:p>
        </w:tc>
        <w:tc>
          <w:tcPr>
            <w:tcW w:w="3594" w:type="dxa"/>
          </w:tcPr>
          <w:p w:rsidR="009D7E8D" w:rsidRPr="006B11F8" w:rsidRDefault="009D7E8D" w:rsidP="002F32C3">
            <w:pPr>
              <w:rPr>
                <w:b/>
                <w:sz w:val="20"/>
                <w:szCs w:val="20"/>
              </w:rPr>
            </w:pPr>
            <w:r w:rsidRPr="006B11F8">
              <w:rPr>
                <w:b/>
                <w:sz w:val="20"/>
                <w:szCs w:val="20"/>
              </w:rPr>
              <w:t>ЗАО Екатеринбургский центр МНТК Микрохирургия глаза</w:t>
            </w:r>
          </w:p>
        </w:tc>
        <w:tc>
          <w:tcPr>
            <w:tcW w:w="3191" w:type="dxa"/>
          </w:tcPr>
          <w:p w:rsidR="009D7E8D" w:rsidRPr="006B11F8" w:rsidRDefault="009D7E8D" w:rsidP="002F32C3">
            <w:pPr>
              <w:rPr>
                <w:sz w:val="20"/>
                <w:szCs w:val="20"/>
              </w:rPr>
            </w:pPr>
            <w:r w:rsidRPr="006B11F8">
              <w:rPr>
                <w:sz w:val="20"/>
                <w:szCs w:val="20"/>
              </w:rPr>
              <w:t>Екатеринбург г, Академика Бардина ул, д.4А</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911474">
              <w:t>2</w:t>
            </w:r>
            <w:r w:rsidR="00812C53">
              <w:rPr>
                <w:lang w:val="en-US"/>
              </w:rPr>
              <w:t>1</w:t>
            </w:r>
            <w:r>
              <w:t>.</w:t>
            </w:r>
          </w:p>
        </w:tc>
        <w:tc>
          <w:tcPr>
            <w:tcW w:w="3594" w:type="dxa"/>
          </w:tcPr>
          <w:p w:rsidR="009D7E8D" w:rsidRPr="006B11F8" w:rsidRDefault="009D7E8D" w:rsidP="002F32C3">
            <w:pPr>
              <w:rPr>
                <w:b/>
                <w:sz w:val="20"/>
                <w:szCs w:val="20"/>
              </w:rPr>
            </w:pPr>
            <w:r w:rsidRPr="006B11F8">
              <w:rPr>
                <w:b/>
                <w:sz w:val="20"/>
                <w:szCs w:val="20"/>
              </w:rPr>
              <w:t>ФГБУ Уральский научно-исследовательский институт травматологии и ортопедии имени В.Д.Чаклина Министерства здравоохранения Российской Федерации</w:t>
            </w:r>
          </w:p>
        </w:tc>
        <w:tc>
          <w:tcPr>
            <w:tcW w:w="3191" w:type="dxa"/>
          </w:tcPr>
          <w:p w:rsidR="009D7E8D" w:rsidRPr="006B11F8" w:rsidRDefault="009D7E8D" w:rsidP="002F32C3">
            <w:pPr>
              <w:rPr>
                <w:sz w:val="20"/>
                <w:szCs w:val="20"/>
              </w:rPr>
            </w:pPr>
            <w:r w:rsidRPr="006B11F8">
              <w:rPr>
                <w:sz w:val="20"/>
                <w:szCs w:val="20"/>
              </w:rPr>
              <w:t>Екатеринбург, Банковский пер, д.7</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lastRenderedPageBreak/>
              <w:t>32</w:t>
            </w:r>
            <w:r w:rsidR="00812C53">
              <w:rPr>
                <w:lang w:val="en-US"/>
              </w:rPr>
              <w:t>2</w:t>
            </w:r>
            <w:r>
              <w:t>.</w:t>
            </w:r>
          </w:p>
        </w:tc>
        <w:tc>
          <w:tcPr>
            <w:tcW w:w="3594" w:type="dxa"/>
          </w:tcPr>
          <w:p w:rsidR="009D7E8D" w:rsidRPr="006B11F8" w:rsidRDefault="009D7E8D" w:rsidP="002F32C3">
            <w:pPr>
              <w:rPr>
                <w:b/>
                <w:sz w:val="20"/>
                <w:szCs w:val="20"/>
              </w:rPr>
            </w:pPr>
            <w:r w:rsidRPr="006B11F8">
              <w:rPr>
                <w:b/>
                <w:sz w:val="20"/>
                <w:szCs w:val="20"/>
              </w:rPr>
              <w:t>ООО "Яхонт-98"</w:t>
            </w:r>
          </w:p>
        </w:tc>
        <w:tc>
          <w:tcPr>
            <w:tcW w:w="3191" w:type="dxa"/>
          </w:tcPr>
          <w:p w:rsidR="009D7E8D" w:rsidRPr="006B11F8" w:rsidRDefault="009D7E8D" w:rsidP="002F32C3">
            <w:pPr>
              <w:rPr>
                <w:sz w:val="20"/>
                <w:szCs w:val="20"/>
              </w:rPr>
            </w:pPr>
            <w:r w:rsidRPr="006B11F8">
              <w:rPr>
                <w:sz w:val="20"/>
                <w:szCs w:val="20"/>
              </w:rPr>
              <w:t>Екатеринбург г, 8 Марта ул, д.185/4</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911474">
              <w:t>2</w:t>
            </w:r>
            <w:r w:rsidR="00812C53">
              <w:rPr>
                <w:lang w:val="en-US"/>
              </w:rPr>
              <w:t>3</w:t>
            </w:r>
            <w:r>
              <w:t>.</w:t>
            </w:r>
          </w:p>
        </w:tc>
        <w:tc>
          <w:tcPr>
            <w:tcW w:w="3594" w:type="dxa"/>
          </w:tcPr>
          <w:p w:rsidR="009D7E8D" w:rsidRPr="006B11F8" w:rsidRDefault="009D7E8D" w:rsidP="002F32C3">
            <w:pPr>
              <w:rPr>
                <w:b/>
                <w:sz w:val="20"/>
                <w:szCs w:val="20"/>
              </w:rPr>
            </w:pPr>
            <w:r w:rsidRPr="006B11F8">
              <w:rPr>
                <w:b/>
                <w:sz w:val="20"/>
                <w:szCs w:val="20"/>
              </w:rPr>
              <w:t>ФГБУ Уральский научно-исследовательский институт дерматовенерологии и иммунопатологии Министерства здравоохранения и социального развития Российской Федерации</w:t>
            </w:r>
          </w:p>
        </w:tc>
        <w:tc>
          <w:tcPr>
            <w:tcW w:w="3191" w:type="dxa"/>
          </w:tcPr>
          <w:p w:rsidR="009D7E8D" w:rsidRPr="006B11F8" w:rsidRDefault="009D7E8D" w:rsidP="002F32C3">
            <w:pPr>
              <w:rPr>
                <w:sz w:val="20"/>
                <w:szCs w:val="20"/>
              </w:rPr>
            </w:pPr>
            <w:r w:rsidRPr="006B11F8">
              <w:rPr>
                <w:sz w:val="20"/>
                <w:szCs w:val="20"/>
              </w:rPr>
              <w:t>Екатеринбург, Щербакова ул, д.8</w:t>
            </w:r>
          </w:p>
          <w:p w:rsidR="009D7E8D" w:rsidRPr="006B11F8" w:rsidRDefault="009D7E8D" w:rsidP="002F32C3">
            <w:pPr>
              <w:rPr>
                <w:sz w:val="20"/>
                <w:szCs w:val="20"/>
              </w:rPr>
            </w:pP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911474">
              <w:t>2</w:t>
            </w:r>
            <w:r w:rsidR="00812C53">
              <w:rPr>
                <w:lang w:val="en-US"/>
              </w:rPr>
              <w:t>4</w:t>
            </w:r>
            <w:r>
              <w:t>.</w:t>
            </w:r>
          </w:p>
        </w:tc>
        <w:tc>
          <w:tcPr>
            <w:tcW w:w="3594" w:type="dxa"/>
          </w:tcPr>
          <w:p w:rsidR="009D7E8D" w:rsidRPr="006B11F8" w:rsidRDefault="009D7E8D" w:rsidP="002F32C3">
            <w:pPr>
              <w:rPr>
                <w:b/>
                <w:sz w:val="20"/>
                <w:szCs w:val="20"/>
              </w:rPr>
            </w:pPr>
            <w:r w:rsidRPr="006B11F8">
              <w:rPr>
                <w:b/>
                <w:sz w:val="20"/>
                <w:szCs w:val="20"/>
              </w:rPr>
              <w:t>ООО "Стоматологическая клиника Приор-М"</w:t>
            </w:r>
          </w:p>
        </w:tc>
        <w:tc>
          <w:tcPr>
            <w:tcW w:w="3191" w:type="dxa"/>
          </w:tcPr>
          <w:p w:rsidR="009D7E8D" w:rsidRPr="006B11F8" w:rsidRDefault="009D7E8D" w:rsidP="002F32C3">
            <w:pPr>
              <w:rPr>
                <w:sz w:val="20"/>
                <w:szCs w:val="20"/>
              </w:rPr>
            </w:pPr>
            <w:r w:rsidRPr="006B11F8">
              <w:rPr>
                <w:sz w:val="20"/>
                <w:szCs w:val="20"/>
              </w:rPr>
              <w:t>Екатеринбург, Малышева ул, д.84</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812C53">
              <w:rPr>
                <w:lang w:val="en-US"/>
              </w:rPr>
              <w:t>25</w:t>
            </w:r>
            <w:r>
              <w:t>.</w:t>
            </w:r>
          </w:p>
        </w:tc>
        <w:tc>
          <w:tcPr>
            <w:tcW w:w="3594" w:type="dxa"/>
          </w:tcPr>
          <w:p w:rsidR="009D7E8D" w:rsidRPr="006B11F8" w:rsidRDefault="009D7E8D" w:rsidP="002F32C3">
            <w:pPr>
              <w:rPr>
                <w:b/>
                <w:sz w:val="20"/>
                <w:szCs w:val="20"/>
              </w:rPr>
            </w:pPr>
            <w:r w:rsidRPr="006B11F8">
              <w:rPr>
                <w:b/>
                <w:sz w:val="20"/>
                <w:szCs w:val="20"/>
              </w:rPr>
              <w:t>ООО Стоматологическая поликлиника №2</w:t>
            </w:r>
          </w:p>
        </w:tc>
        <w:tc>
          <w:tcPr>
            <w:tcW w:w="3191" w:type="dxa"/>
          </w:tcPr>
          <w:p w:rsidR="009D7E8D" w:rsidRPr="006B11F8" w:rsidRDefault="009D7E8D" w:rsidP="002F32C3">
            <w:pPr>
              <w:rPr>
                <w:sz w:val="20"/>
                <w:szCs w:val="20"/>
              </w:rPr>
            </w:pPr>
            <w:r w:rsidRPr="006B11F8">
              <w:rPr>
                <w:sz w:val="20"/>
                <w:szCs w:val="20"/>
              </w:rPr>
              <w:t>Челябинск г, Курчатова ул, д.28</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812C53">
              <w:rPr>
                <w:lang w:val="en-US"/>
              </w:rPr>
              <w:t>26</w:t>
            </w:r>
            <w:r>
              <w:t>.</w:t>
            </w:r>
          </w:p>
        </w:tc>
        <w:tc>
          <w:tcPr>
            <w:tcW w:w="3594" w:type="dxa"/>
          </w:tcPr>
          <w:p w:rsidR="009D7E8D" w:rsidRPr="006B11F8" w:rsidRDefault="009D7E8D" w:rsidP="002F32C3">
            <w:pPr>
              <w:rPr>
                <w:b/>
                <w:sz w:val="20"/>
                <w:szCs w:val="20"/>
              </w:rPr>
            </w:pPr>
            <w:r w:rsidRPr="006B11F8">
              <w:rPr>
                <w:b/>
                <w:sz w:val="20"/>
                <w:szCs w:val="20"/>
              </w:rPr>
              <w:t>ООО МЦ "Наедине-Н"</w:t>
            </w:r>
          </w:p>
        </w:tc>
        <w:tc>
          <w:tcPr>
            <w:tcW w:w="3191" w:type="dxa"/>
          </w:tcPr>
          <w:p w:rsidR="009D7E8D" w:rsidRPr="006B11F8" w:rsidRDefault="009D7E8D" w:rsidP="002F32C3">
            <w:pPr>
              <w:rPr>
                <w:sz w:val="20"/>
                <w:szCs w:val="20"/>
              </w:rPr>
            </w:pPr>
            <w:r w:rsidRPr="006B11F8">
              <w:rPr>
                <w:sz w:val="20"/>
                <w:szCs w:val="20"/>
              </w:rPr>
              <w:t>Новосибирск, Депутатская ул, д.48</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911474">
              <w:t>2</w:t>
            </w:r>
            <w:r w:rsidR="00812C53">
              <w:rPr>
                <w:lang w:val="en-US"/>
              </w:rPr>
              <w:t>7</w:t>
            </w:r>
            <w:r>
              <w:t>.</w:t>
            </w:r>
          </w:p>
        </w:tc>
        <w:tc>
          <w:tcPr>
            <w:tcW w:w="3594" w:type="dxa"/>
          </w:tcPr>
          <w:p w:rsidR="009D7E8D" w:rsidRPr="006B11F8" w:rsidRDefault="009D7E8D" w:rsidP="002F32C3">
            <w:pPr>
              <w:rPr>
                <w:b/>
                <w:sz w:val="20"/>
                <w:szCs w:val="20"/>
              </w:rPr>
            </w:pPr>
            <w:r w:rsidRPr="006B11F8">
              <w:rPr>
                <w:b/>
                <w:sz w:val="20"/>
                <w:szCs w:val="20"/>
              </w:rPr>
              <w:t>ЗАО Медицинский центр  "АВИЦЕННА"</w:t>
            </w:r>
          </w:p>
        </w:tc>
        <w:tc>
          <w:tcPr>
            <w:tcW w:w="3191" w:type="dxa"/>
          </w:tcPr>
          <w:p w:rsidR="009D7E8D" w:rsidRPr="006B11F8" w:rsidRDefault="009D7E8D" w:rsidP="002F32C3">
            <w:pPr>
              <w:rPr>
                <w:sz w:val="20"/>
                <w:szCs w:val="20"/>
              </w:rPr>
            </w:pPr>
            <w:r w:rsidRPr="006B11F8">
              <w:rPr>
                <w:sz w:val="20"/>
                <w:szCs w:val="20"/>
              </w:rPr>
              <w:t>Новосибирск г, Красный пр-кт, д.35</w:t>
            </w:r>
          </w:p>
          <w:p w:rsidR="009D7E8D" w:rsidRPr="006B11F8" w:rsidRDefault="009D7E8D" w:rsidP="002F32C3">
            <w:pPr>
              <w:rPr>
                <w:sz w:val="20"/>
                <w:szCs w:val="20"/>
              </w:rPr>
            </w:pPr>
            <w:r w:rsidRPr="006B11F8">
              <w:rPr>
                <w:sz w:val="20"/>
                <w:szCs w:val="20"/>
              </w:rPr>
              <w:t>Новосибирск г, Димитрова пр-кт, д.7</w:t>
            </w:r>
          </w:p>
          <w:p w:rsidR="009D7E8D" w:rsidRPr="006B11F8" w:rsidRDefault="009D7E8D" w:rsidP="002F32C3">
            <w:pPr>
              <w:rPr>
                <w:sz w:val="20"/>
                <w:szCs w:val="20"/>
              </w:rPr>
            </w:pPr>
            <w:r w:rsidRPr="006B11F8">
              <w:rPr>
                <w:sz w:val="20"/>
                <w:szCs w:val="20"/>
              </w:rPr>
              <w:t>Новосибирск г, Коммунистическая ул, д.17</w:t>
            </w:r>
          </w:p>
        </w:tc>
        <w:tc>
          <w:tcPr>
            <w:tcW w:w="2135" w:type="dxa"/>
          </w:tcPr>
          <w:p w:rsidR="009D7E8D" w:rsidRPr="00D1331E" w:rsidRDefault="009D7E8D" w:rsidP="00AA02DE"/>
        </w:tc>
      </w:tr>
      <w:tr w:rsidR="009D7E8D" w:rsidRPr="00D1331E" w:rsidTr="0008033D">
        <w:trPr>
          <w:trHeight w:val="559"/>
          <w:jc w:val="center"/>
        </w:trPr>
        <w:tc>
          <w:tcPr>
            <w:tcW w:w="719" w:type="dxa"/>
          </w:tcPr>
          <w:p w:rsidR="009D7E8D" w:rsidRPr="00D1331E" w:rsidRDefault="009D7E8D" w:rsidP="00812C53">
            <w:r>
              <w:t>3</w:t>
            </w:r>
            <w:r w:rsidR="00812C53">
              <w:rPr>
                <w:lang w:val="en-US"/>
              </w:rPr>
              <w:t>28</w:t>
            </w:r>
            <w:r>
              <w:t>.</w:t>
            </w:r>
          </w:p>
        </w:tc>
        <w:tc>
          <w:tcPr>
            <w:tcW w:w="3594" w:type="dxa"/>
          </w:tcPr>
          <w:p w:rsidR="009D7E8D" w:rsidRPr="006B11F8" w:rsidRDefault="009D7E8D" w:rsidP="002F32C3">
            <w:pPr>
              <w:rPr>
                <w:b/>
                <w:sz w:val="20"/>
                <w:szCs w:val="20"/>
              </w:rPr>
            </w:pPr>
            <w:r w:rsidRPr="006B11F8">
              <w:rPr>
                <w:b/>
                <w:sz w:val="20"/>
                <w:szCs w:val="20"/>
              </w:rPr>
              <w:t>Клиники ГБОУ ВПО ИГМУ Минздравсоцразвития России</w:t>
            </w:r>
          </w:p>
        </w:tc>
        <w:tc>
          <w:tcPr>
            <w:tcW w:w="3191" w:type="dxa"/>
          </w:tcPr>
          <w:p w:rsidR="009D7E8D" w:rsidRPr="006B11F8" w:rsidRDefault="009D7E8D" w:rsidP="002F32C3">
            <w:pPr>
              <w:rPr>
                <w:sz w:val="20"/>
                <w:szCs w:val="20"/>
              </w:rPr>
            </w:pPr>
            <w:r w:rsidRPr="006B11F8">
              <w:rPr>
                <w:sz w:val="20"/>
                <w:szCs w:val="20"/>
              </w:rPr>
              <w:t>Иркутск, Гагарина б-р, д.18</w:t>
            </w:r>
          </w:p>
          <w:p w:rsidR="009D7E8D" w:rsidRPr="006B11F8" w:rsidRDefault="009D7E8D" w:rsidP="002F32C3">
            <w:pPr>
              <w:rPr>
                <w:sz w:val="20"/>
                <w:szCs w:val="20"/>
              </w:rPr>
            </w:pPr>
            <w:r w:rsidRPr="006B11F8">
              <w:rPr>
                <w:sz w:val="20"/>
                <w:szCs w:val="20"/>
              </w:rPr>
              <w:t>Иркутск, Российская ул, д.16</w:t>
            </w:r>
          </w:p>
          <w:p w:rsidR="009D7E8D" w:rsidRPr="006B11F8" w:rsidRDefault="009D7E8D" w:rsidP="002F32C3">
            <w:pPr>
              <w:rPr>
                <w:sz w:val="20"/>
                <w:szCs w:val="20"/>
              </w:rPr>
            </w:pPr>
            <w:r w:rsidRPr="006B11F8">
              <w:rPr>
                <w:sz w:val="20"/>
                <w:szCs w:val="20"/>
              </w:rPr>
              <w:t>Иркутск, Свердлова ул, д.14</w:t>
            </w:r>
          </w:p>
          <w:p w:rsidR="009D7E8D" w:rsidRPr="006B11F8" w:rsidRDefault="009D7E8D" w:rsidP="002F32C3">
            <w:pPr>
              <w:rPr>
                <w:sz w:val="20"/>
                <w:szCs w:val="20"/>
              </w:rPr>
            </w:pPr>
            <w:r w:rsidRPr="006B11F8">
              <w:rPr>
                <w:sz w:val="20"/>
                <w:szCs w:val="20"/>
              </w:rPr>
              <w:t>Иркутск, Красноармейская ул, д.1</w:t>
            </w:r>
          </w:p>
        </w:tc>
        <w:tc>
          <w:tcPr>
            <w:tcW w:w="2135" w:type="dxa"/>
          </w:tcPr>
          <w:p w:rsidR="009D7E8D" w:rsidRPr="006B11F8" w:rsidRDefault="009D7E8D" w:rsidP="002F32C3">
            <w:pPr>
              <w:rPr>
                <w:b/>
                <w:sz w:val="20"/>
                <w:szCs w:val="20"/>
              </w:rPr>
            </w:pPr>
            <w:r w:rsidRPr="006B11F8">
              <w:rPr>
                <w:b/>
                <w:sz w:val="20"/>
                <w:szCs w:val="20"/>
              </w:rPr>
              <w:t>Клиники ГБОУ ВПО ИГМУ Минздравсоцразвития России</w:t>
            </w:r>
          </w:p>
        </w:tc>
      </w:tr>
      <w:tr w:rsidR="009D7E8D" w:rsidRPr="00D1331E" w:rsidTr="0008033D">
        <w:trPr>
          <w:trHeight w:val="559"/>
          <w:jc w:val="center"/>
        </w:trPr>
        <w:tc>
          <w:tcPr>
            <w:tcW w:w="719" w:type="dxa"/>
          </w:tcPr>
          <w:p w:rsidR="009D7E8D" w:rsidRPr="00D1331E" w:rsidRDefault="009D7E8D" w:rsidP="00812C53">
            <w:r>
              <w:t>3</w:t>
            </w:r>
            <w:r w:rsidR="00812C53">
              <w:rPr>
                <w:lang w:val="en-US"/>
              </w:rPr>
              <w:t>29</w:t>
            </w:r>
            <w:r>
              <w:t>.</w:t>
            </w:r>
          </w:p>
        </w:tc>
        <w:tc>
          <w:tcPr>
            <w:tcW w:w="3594" w:type="dxa"/>
          </w:tcPr>
          <w:p w:rsidR="009D7E8D" w:rsidRPr="006B11F8" w:rsidRDefault="009D7E8D" w:rsidP="002F32C3">
            <w:pPr>
              <w:rPr>
                <w:b/>
                <w:sz w:val="20"/>
                <w:szCs w:val="20"/>
              </w:rPr>
            </w:pPr>
            <w:r w:rsidRPr="006B11F8">
              <w:rPr>
                <w:b/>
                <w:sz w:val="20"/>
                <w:szCs w:val="20"/>
              </w:rPr>
              <w:t>ОГАУЗ Иркутский областной клинический консультативно-диагностический центр</w:t>
            </w:r>
          </w:p>
        </w:tc>
        <w:tc>
          <w:tcPr>
            <w:tcW w:w="3191" w:type="dxa"/>
          </w:tcPr>
          <w:p w:rsidR="009D7E8D" w:rsidRPr="006B11F8" w:rsidRDefault="009D7E8D" w:rsidP="002F32C3">
            <w:pPr>
              <w:rPr>
                <w:sz w:val="20"/>
                <w:szCs w:val="20"/>
              </w:rPr>
            </w:pPr>
            <w:r w:rsidRPr="006B11F8">
              <w:rPr>
                <w:sz w:val="20"/>
                <w:szCs w:val="20"/>
              </w:rPr>
              <w:t>Иркутск, Байкальская ул, д.109</w:t>
            </w:r>
          </w:p>
        </w:tc>
        <w:tc>
          <w:tcPr>
            <w:tcW w:w="2135" w:type="dxa"/>
          </w:tcPr>
          <w:p w:rsidR="009D7E8D" w:rsidRPr="006B11F8" w:rsidRDefault="009D7E8D" w:rsidP="002F32C3">
            <w:pPr>
              <w:rPr>
                <w:b/>
                <w:sz w:val="20"/>
                <w:szCs w:val="20"/>
              </w:rPr>
            </w:pPr>
            <w:r w:rsidRPr="006B11F8">
              <w:rPr>
                <w:b/>
                <w:sz w:val="20"/>
                <w:szCs w:val="20"/>
              </w:rPr>
              <w:t>ОГАУЗ Иркутский областной клинический консультативно-диагностический центр</w:t>
            </w:r>
          </w:p>
        </w:tc>
      </w:tr>
      <w:tr w:rsidR="009D7E8D" w:rsidRPr="00D1331E" w:rsidTr="0008033D">
        <w:trPr>
          <w:trHeight w:val="559"/>
          <w:jc w:val="center"/>
        </w:trPr>
        <w:tc>
          <w:tcPr>
            <w:tcW w:w="719" w:type="dxa"/>
          </w:tcPr>
          <w:p w:rsidR="009D7E8D" w:rsidRPr="00812C53" w:rsidRDefault="00911474" w:rsidP="00812C53">
            <w:pPr>
              <w:rPr>
                <w:lang w:val="en-US"/>
              </w:rPr>
            </w:pPr>
            <w:r>
              <w:t>3</w:t>
            </w:r>
            <w:r w:rsidR="00812C53">
              <w:rPr>
                <w:lang w:val="en-US"/>
              </w:rPr>
              <w:t>30</w:t>
            </w:r>
          </w:p>
        </w:tc>
        <w:tc>
          <w:tcPr>
            <w:tcW w:w="3594" w:type="dxa"/>
          </w:tcPr>
          <w:p w:rsidR="009D7E8D" w:rsidRPr="006B11F8" w:rsidRDefault="009D7E8D" w:rsidP="002F32C3">
            <w:pPr>
              <w:rPr>
                <w:b/>
                <w:sz w:val="20"/>
                <w:szCs w:val="20"/>
              </w:rPr>
            </w:pPr>
            <w:r w:rsidRPr="006B11F8">
              <w:rPr>
                <w:b/>
                <w:sz w:val="20"/>
                <w:szCs w:val="20"/>
              </w:rPr>
              <w:t>ФГБУ "МНТК "Микрохирургия глаза" им. акад. С.Н. Федорова</w:t>
            </w:r>
          </w:p>
        </w:tc>
        <w:tc>
          <w:tcPr>
            <w:tcW w:w="3191" w:type="dxa"/>
          </w:tcPr>
          <w:p w:rsidR="009D7E8D" w:rsidRPr="006B11F8" w:rsidRDefault="009D7E8D" w:rsidP="002F32C3">
            <w:pPr>
              <w:rPr>
                <w:sz w:val="20"/>
                <w:szCs w:val="20"/>
              </w:rPr>
            </w:pPr>
            <w:r w:rsidRPr="006B11F8">
              <w:rPr>
                <w:sz w:val="20"/>
                <w:szCs w:val="20"/>
              </w:rPr>
              <w:t xml:space="preserve">Иркутск, Лермонтова ул, д.337 </w:t>
            </w:r>
          </w:p>
          <w:p w:rsidR="009D7E8D" w:rsidRPr="006B11F8" w:rsidRDefault="009D7E8D" w:rsidP="002F32C3">
            <w:pPr>
              <w:rPr>
                <w:sz w:val="20"/>
                <w:szCs w:val="20"/>
              </w:rPr>
            </w:pPr>
            <w:r w:rsidRPr="006B11F8">
              <w:rPr>
                <w:sz w:val="20"/>
                <w:szCs w:val="20"/>
              </w:rPr>
              <w:t>Иркутск, Лермонтова ул, д.337</w:t>
            </w:r>
          </w:p>
        </w:tc>
        <w:tc>
          <w:tcPr>
            <w:tcW w:w="2135" w:type="dxa"/>
          </w:tcPr>
          <w:p w:rsidR="009D7E8D" w:rsidRPr="006B11F8" w:rsidRDefault="009D7E8D" w:rsidP="002F32C3">
            <w:pPr>
              <w:rPr>
                <w:b/>
                <w:sz w:val="20"/>
                <w:szCs w:val="20"/>
              </w:rPr>
            </w:pPr>
            <w:r w:rsidRPr="006B11F8">
              <w:rPr>
                <w:b/>
                <w:sz w:val="20"/>
                <w:szCs w:val="20"/>
              </w:rPr>
              <w:t>ФГБУ "МНТК "Микрохирургия глаза" им. акад. С.Н. Федорова</w:t>
            </w:r>
          </w:p>
        </w:tc>
      </w:tr>
      <w:tr w:rsidR="009D7E8D" w:rsidRPr="00D1331E" w:rsidTr="0008033D">
        <w:trPr>
          <w:trHeight w:val="559"/>
          <w:jc w:val="center"/>
        </w:trPr>
        <w:tc>
          <w:tcPr>
            <w:tcW w:w="719" w:type="dxa"/>
          </w:tcPr>
          <w:p w:rsidR="009D7E8D" w:rsidRDefault="00911474" w:rsidP="00812C53">
            <w:r>
              <w:t>3</w:t>
            </w:r>
            <w:r w:rsidR="00812C53">
              <w:rPr>
                <w:lang w:val="en-US"/>
              </w:rPr>
              <w:t>31</w:t>
            </w:r>
            <w:r>
              <w:t>.</w:t>
            </w:r>
          </w:p>
        </w:tc>
        <w:tc>
          <w:tcPr>
            <w:tcW w:w="3594" w:type="dxa"/>
          </w:tcPr>
          <w:p w:rsidR="009D7E8D" w:rsidRPr="006B11F8" w:rsidRDefault="009D7E8D" w:rsidP="002F32C3">
            <w:pPr>
              <w:rPr>
                <w:b/>
                <w:sz w:val="20"/>
                <w:szCs w:val="20"/>
              </w:rPr>
            </w:pPr>
            <w:r w:rsidRPr="006B11F8">
              <w:rPr>
                <w:b/>
                <w:sz w:val="20"/>
                <w:szCs w:val="20"/>
              </w:rPr>
              <w:t>ГБУЗ Иркутская ордена Знак почета областная клиническая больница</w:t>
            </w:r>
          </w:p>
        </w:tc>
        <w:tc>
          <w:tcPr>
            <w:tcW w:w="3191" w:type="dxa"/>
          </w:tcPr>
          <w:p w:rsidR="009D7E8D" w:rsidRPr="006B11F8" w:rsidRDefault="009D7E8D" w:rsidP="002F32C3">
            <w:pPr>
              <w:rPr>
                <w:sz w:val="20"/>
                <w:szCs w:val="20"/>
              </w:rPr>
            </w:pPr>
            <w:r w:rsidRPr="006B11F8">
              <w:rPr>
                <w:sz w:val="20"/>
                <w:szCs w:val="20"/>
              </w:rPr>
              <w:t xml:space="preserve">Иркутск г, Юбилейный мкр, д.100 </w:t>
            </w:r>
          </w:p>
        </w:tc>
        <w:tc>
          <w:tcPr>
            <w:tcW w:w="2135" w:type="dxa"/>
          </w:tcPr>
          <w:p w:rsidR="009D7E8D" w:rsidRPr="006B11F8" w:rsidRDefault="009D7E8D" w:rsidP="002F32C3">
            <w:pPr>
              <w:rPr>
                <w:b/>
                <w:sz w:val="20"/>
                <w:szCs w:val="20"/>
              </w:rPr>
            </w:pPr>
            <w:r w:rsidRPr="006B11F8">
              <w:rPr>
                <w:b/>
                <w:sz w:val="20"/>
                <w:szCs w:val="20"/>
              </w:rPr>
              <w:t>ГБУЗ Иркутская ордена Знак почета областная клиническая больница</w:t>
            </w:r>
          </w:p>
        </w:tc>
      </w:tr>
      <w:tr w:rsidR="009D7E8D" w:rsidRPr="00D1331E" w:rsidTr="0008033D">
        <w:trPr>
          <w:trHeight w:val="559"/>
          <w:jc w:val="center"/>
        </w:trPr>
        <w:tc>
          <w:tcPr>
            <w:tcW w:w="719" w:type="dxa"/>
          </w:tcPr>
          <w:p w:rsidR="009D7E8D" w:rsidRPr="00D1331E" w:rsidRDefault="00812C53" w:rsidP="00AA02DE">
            <w:r>
              <w:t>3</w:t>
            </w:r>
            <w:r w:rsidR="00911474">
              <w:t>3</w:t>
            </w:r>
            <w:r>
              <w:rPr>
                <w:lang w:val="en-US"/>
              </w:rPr>
              <w:t>2</w:t>
            </w:r>
            <w:r w:rsidR="00911474">
              <w:t>.</w:t>
            </w:r>
          </w:p>
        </w:tc>
        <w:tc>
          <w:tcPr>
            <w:tcW w:w="3594" w:type="dxa"/>
          </w:tcPr>
          <w:p w:rsidR="009D7E8D" w:rsidRPr="006B11F8" w:rsidRDefault="009D7E8D" w:rsidP="002F32C3">
            <w:pPr>
              <w:rPr>
                <w:b/>
                <w:sz w:val="20"/>
                <w:szCs w:val="20"/>
              </w:rPr>
            </w:pPr>
            <w:r w:rsidRPr="006B11F8">
              <w:rPr>
                <w:b/>
                <w:sz w:val="20"/>
                <w:szCs w:val="20"/>
              </w:rPr>
              <w:t>ФГБУ "МНТК "Микрохирургия глаза" им.акад.С.Н. Федорова" Минздрава России</w:t>
            </w:r>
          </w:p>
        </w:tc>
        <w:tc>
          <w:tcPr>
            <w:tcW w:w="3191" w:type="dxa"/>
          </w:tcPr>
          <w:p w:rsidR="009D7E8D" w:rsidRPr="006B11F8" w:rsidRDefault="009D7E8D" w:rsidP="002F32C3">
            <w:pPr>
              <w:rPr>
                <w:sz w:val="20"/>
                <w:szCs w:val="20"/>
              </w:rPr>
            </w:pPr>
            <w:r w:rsidRPr="006B11F8">
              <w:rPr>
                <w:sz w:val="20"/>
                <w:szCs w:val="20"/>
              </w:rPr>
              <w:t>Хабаровск, Тихоокеанская ул, д.211</w:t>
            </w:r>
          </w:p>
        </w:tc>
        <w:tc>
          <w:tcPr>
            <w:tcW w:w="2135" w:type="dxa"/>
          </w:tcPr>
          <w:p w:rsidR="009D7E8D" w:rsidRPr="006B11F8" w:rsidRDefault="009D7E8D" w:rsidP="002F32C3">
            <w:pPr>
              <w:rPr>
                <w:b/>
                <w:sz w:val="20"/>
                <w:szCs w:val="20"/>
              </w:rPr>
            </w:pPr>
            <w:r w:rsidRPr="006B11F8">
              <w:rPr>
                <w:b/>
                <w:sz w:val="20"/>
                <w:szCs w:val="20"/>
              </w:rPr>
              <w:t>ФГБУ "МНТК "Микрохирургия глаза" им.акад.С.Н. Федорова" Минздрава России</w:t>
            </w:r>
          </w:p>
        </w:tc>
      </w:tr>
      <w:tr w:rsidR="009D7E8D" w:rsidRPr="00D1331E" w:rsidTr="0008033D">
        <w:trPr>
          <w:trHeight w:val="559"/>
          <w:jc w:val="center"/>
        </w:trPr>
        <w:tc>
          <w:tcPr>
            <w:tcW w:w="719" w:type="dxa"/>
          </w:tcPr>
          <w:p w:rsidR="009D7E8D" w:rsidRDefault="00911474" w:rsidP="00812C53">
            <w:r>
              <w:t>3</w:t>
            </w:r>
            <w:r w:rsidR="00812C53">
              <w:rPr>
                <w:lang w:val="en-US"/>
              </w:rPr>
              <w:t>33</w:t>
            </w:r>
            <w:r>
              <w:t>.</w:t>
            </w:r>
          </w:p>
        </w:tc>
        <w:tc>
          <w:tcPr>
            <w:tcW w:w="3594" w:type="dxa"/>
          </w:tcPr>
          <w:p w:rsidR="009D7E8D" w:rsidRPr="006B11F8" w:rsidRDefault="009D7E8D" w:rsidP="002F32C3">
            <w:pPr>
              <w:rPr>
                <w:b/>
                <w:sz w:val="20"/>
                <w:szCs w:val="20"/>
              </w:rPr>
            </w:pPr>
            <w:r w:rsidRPr="006B11F8">
              <w:rPr>
                <w:b/>
                <w:sz w:val="20"/>
                <w:szCs w:val="20"/>
              </w:rPr>
              <w:t>ФГКУ "301 ВКГ" МО РФ</w:t>
            </w:r>
          </w:p>
        </w:tc>
        <w:tc>
          <w:tcPr>
            <w:tcW w:w="3191" w:type="dxa"/>
          </w:tcPr>
          <w:p w:rsidR="009D7E8D" w:rsidRPr="006B11F8" w:rsidRDefault="009D7E8D" w:rsidP="002F32C3">
            <w:pPr>
              <w:rPr>
                <w:sz w:val="20"/>
                <w:szCs w:val="20"/>
              </w:rPr>
            </w:pPr>
            <w:r w:rsidRPr="006B11F8">
              <w:rPr>
                <w:sz w:val="20"/>
                <w:szCs w:val="20"/>
              </w:rPr>
              <w:t>Хабаровск г, Серышева ул, д.1</w:t>
            </w:r>
          </w:p>
        </w:tc>
        <w:tc>
          <w:tcPr>
            <w:tcW w:w="2135" w:type="dxa"/>
          </w:tcPr>
          <w:p w:rsidR="009D7E8D" w:rsidRPr="006B11F8" w:rsidRDefault="009D7E8D" w:rsidP="002F32C3">
            <w:pPr>
              <w:rPr>
                <w:b/>
                <w:sz w:val="20"/>
                <w:szCs w:val="20"/>
              </w:rPr>
            </w:pPr>
            <w:r w:rsidRPr="006B11F8">
              <w:rPr>
                <w:b/>
                <w:sz w:val="20"/>
                <w:szCs w:val="20"/>
              </w:rPr>
              <w:t>ФГКУ "301 ВКГ" МО РФ</w:t>
            </w:r>
          </w:p>
        </w:tc>
      </w:tr>
      <w:tr w:rsidR="009D7E8D" w:rsidRPr="00D1331E" w:rsidTr="0008033D">
        <w:trPr>
          <w:trHeight w:val="559"/>
          <w:jc w:val="center"/>
        </w:trPr>
        <w:tc>
          <w:tcPr>
            <w:tcW w:w="719" w:type="dxa"/>
          </w:tcPr>
          <w:p w:rsidR="009D7E8D" w:rsidRDefault="00911474" w:rsidP="00812C53">
            <w:r>
              <w:t>3</w:t>
            </w:r>
            <w:r w:rsidR="00812C53">
              <w:rPr>
                <w:lang w:val="en-US"/>
              </w:rPr>
              <w:t>3</w:t>
            </w:r>
            <w:r>
              <w:t>4.</w:t>
            </w:r>
          </w:p>
        </w:tc>
        <w:tc>
          <w:tcPr>
            <w:tcW w:w="3594" w:type="dxa"/>
          </w:tcPr>
          <w:p w:rsidR="009D7E8D" w:rsidRPr="006B11F8" w:rsidRDefault="009D7E8D" w:rsidP="002F32C3">
            <w:pPr>
              <w:rPr>
                <w:b/>
                <w:sz w:val="20"/>
                <w:szCs w:val="20"/>
              </w:rPr>
            </w:pPr>
            <w:r w:rsidRPr="006B11F8">
              <w:rPr>
                <w:b/>
                <w:sz w:val="20"/>
                <w:szCs w:val="20"/>
              </w:rPr>
              <w:t>ГАУЗ Амурской области Амурская областная клиническая больница</w:t>
            </w:r>
          </w:p>
        </w:tc>
        <w:tc>
          <w:tcPr>
            <w:tcW w:w="3191" w:type="dxa"/>
          </w:tcPr>
          <w:p w:rsidR="009D7E8D" w:rsidRPr="006B11F8" w:rsidRDefault="009D7E8D" w:rsidP="002F32C3">
            <w:pPr>
              <w:rPr>
                <w:sz w:val="20"/>
                <w:szCs w:val="20"/>
              </w:rPr>
            </w:pPr>
            <w:r w:rsidRPr="006B11F8">
              <w:rPr>
                <w:sz w:val="20"/>
                <w:szCs w:val="20"/>
              </w:rPr>
              <w:t>Благовещенск, Воронкова ул, д.26</w:t>
            </w:r>
          </w:p>
        </w:tc>
        <w:tc>
          <w:tcPr>
            <w:tcW w:w="2135" w:type="dxa"/>
          </w:tcPr>
          <w:p w:rsidR="009D7E8D" w:rsidRPr="006B11F8" w:rsidRDefault="009D7E8D" w:rsidP="002F32C3">
            <w:pPr>
              <w:rPr>
                <w:b/>
                <w:sz w:val="20"/>
                <w:szCs w:val="20"/>
              </w:rPr>
            </w:pPr>
            <w:r w:rsidRPr="006B11F8">
              <w:rPr>
                <w:b/>
                <w:sz w:val="20"/>
                <w:szCs w:val="20"/>
              </w:rPr>
              <w:t>ГАУЗ Амурской области Амурская областная клиническая больница</w:t>
            </w:r>
          </w:p>
        </w:tc>
      </w:tr>
      <w:tr w:rsidR="009D7E8D" w:rsidRPr="00D1331E" w:rsidTr="0008033D">
        <w:trPr>
          <w:trHeight w:val="559"/>
          <w:jc w:val="center"/>
        </w:trPr>
        <w:tc>
          <w:tcPr>
            <w:tcW w:w="719" w:type="dxa"/>
          </w:tcPr>
          <w:p w:rsidR="009D7E8D" w:rsidRDefault="00911474" w:rsidP="00812C53">
            <w:r>
              <w:t>3</w:t>
            </w:r>
            <w:r w:rsidR="00812C53">
              <w:rPr>
                <w:lang w:val="en-US"/>
              </w:rPr>
              <w:t>35</w:t>
            </w:r>
            <w:r>
              <w:t>.</w:t>
            </w:r>
          </w:p>
        </w:tc>
        <w:tc>
          <w:tcPr>
            <w:tcW w:w="3594" w:type="dxa"/>
          </w:tcPr>
          <w:p w:rsidR="009D7E8D" w:rsidRPr="006B11F8" w:rsidRDefault="009D7E8D" w:rsidP="002F32C3">
            <w:pPr>
              <w:rPr>
                <w:b/>
                <w:sz w:val="20"/>
                <w:szCs w:val="20"/>
              </w:rPr>
            </w:pPr>
            <w:r w:rsidRPr="006B11F8">
              <w:rPr>
                <w:b/>
                <w:sz w:val="20"/>
                <w:szCs w:val="20"/>
              </w:rPr>
              <w:t>ООО Лечебно-диагностический центр Анкор</w:t>
            </w:r>
          </w:p>
        </w:tc>
        <w:tc>
          <w:tcPr>
            <w:tcW w:w="3191" w:type="dxa"/>
          </w:tcPr>
          <w:p w:rsidR="009D7E8D" w:rsidRPr="006B11F8" w:rsidRDefault="009D7E8D" w:rsidP="002F32C3">
            <w:pPr>
              <w:rPr>
                <w:sz w:val="20"/>
                <w:szCs w:val="20"/>
              </w:rPr>
            </w:pPr>
            <w:r w:rsidRPr="006B11F8">
              <w:rPr>
                <w:sz w:val="20"/>
                <w:szCs w:val="20"/>
              </w:rPr>
              <w:t>Благовещенск г, Трудовая ул, д.19</w:t>
            </w:r>
          </w:p>
        </w:tc>
        <w:tc>
          <w:tcPr>
            <w:tcW w:w="2135" w:type="dxa"/>
          </w:tcPr>
          <w:p w:rsidR="009D7E8D" w:rsidRPr="006B11F8" w:rsidRDefault="009D7E8D" w:rsidP="002F32C3">
            <w:pPr>
              <w:rPr>
                <w:b/>
                <w:sz w:val="20"/>
                <w:szCs w:val="20"/>
              </w:rPr>
            </w:pPr>
            <w:r w:rsidRPr="006B11F8">
              <w:rPr>
                <w:b/>
                <w:sz w:val="20"/>
                <w:szCs w:val="20"/>
              </w:rPr>
              <w:t>ООО Лечебно-диагностический центр Анкор</w:t>
            </w:r>
          </w:p>
        </w:tc>
      </w:tr>
    </w:tbl>
    <w:p w:rsidR="005F5C4C" w:rsidRDefault="005F5C4C" w:rsidP="00F95F58"/>
    <w:p w:rsidR="005F5C4C" w:rsidRDefault="005F5C4C" w:rsidP="005F5C4C"/>
    <w:p w:rsidR="00812C53" w:rsidRPr="00E2236D" w:rsidRDefault="00812C53" w:rsidP="00F95F58">
      <w:pPr>
        <w:jc w:val="center"/>
        <w:rPr>
          <w:b/>
        </w:rPr>
      </w:pPr>
    </w:p>
    <w:p w:rsidR="00F95F58" w:rsidRPr="0082785C" w:rsidRDefault="00F95F58" w:rsidP="00F95F58">
      <w:pPr>
        <w:jc w:val="center"/>
        <w:rPr>
          <w:b/>
        </w:rPr>
      </w:pPr>
      <w:r w:rsidRPr="0082785C">
        <w:rPr>
          <w:b/>
        </w:rPr>
        <w:t>ДОПОЛНИТЕЛЬНЫЙ ПЕРЕЧЕНЬ МЕДИЦИНСКИХ УЧРЕЖДЕНИЙ</w:t>
      </w:r>
    </w:p>
    <w:p w:rsidR="00F95F58" w:rsidRPr="00D1331E" w:rsidRDefault="00F95F58" w:rsidP="00F95F58"/>
    <w:tbl>
      <w:tblPr>
        <w:tblpPr w:leftFromText="180" w:rightFromText="180" w:vertAnchor="text"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662"/>
        <w:gridCol w:w="3251"/>
        <w:gridCol w:w="2173"/>
      </w:tblGrid>
      <w:tr w:rsidR="00F95F58" w:rsidRPr="00D1331E" w:rsidTr="00AA02DE">
        <w:trPr>
          <w:cantSplit/>
          <w:jc w:val="center"/>
        </w:trPr>
        <w:tc>
          <w:tcPr>
            <w:tcW w:w="553" w:type="dxa"/>
          </w:tcPr>
          <w:p w:rsidR="00F95F58" w:rsidRPr="0082785C" w:rsidRDefault="00F95F58" w:rsidP="00AA02DE">
            <w:pPr>
              <w:jc w:val="center"/>
              <w:rPr>
                <w:b/>
              </w:rPr>
            </w:pPr>
            <w:r w:rsidRPr="0082785C">
              <w:rPr>
                <w:b/>
              </w:rPr>
              <w:lastRenderedPageBreak/>
              <w:t>№</w:t>
            </w:r>
          </w:p>
        </w:tc>
        <w:tc>
          <w:tcPr>
            <w:tcW w:w="3662" w:type="dxa"/>
          </w:tcPr>
          <w:p w:rsidR="00F95F58" w:rsidRPr="0082785C" w:rsidRDefault="00F95F58" w:rsidP="00AA02DE">
            <w:pPr>
              <w:jc w:val="center"/>
              <w:rPr>
                <w:b/>
              </w:rPr>
            </w:pPr>
            <w:r w:rsidRPr="0082785C">
              <w:rPr>
                <w:b/>
              </w:rPr>
              <w:t>Медицинское учреждение</w:t>
            </w:r>
          </w:p>
        </w:tc>
        <w:tc>
          <w:tcPr>
            <w:tcW w:w="3251" w:type="dxa"/>
          </w:tcPr>
          <w:p w:rsidR="00F95F58" w:rsidRPr="0082785C" w:rsidRDefault="00F95F58" w:rsidP="00AA02DE">
            <w:pPr>
              <w:jc w:val="center"/>
              <w:rPr>
                <w:b/>
              </w:rPr>
            </w:pPr>
            <w:r w:rsidRPr="0082785C">
              <w:rPr>
                <w:b/>
              </w:rPr>
              <w:t>Адрес</w:t>
            </w:r>
          </w:p>
        </w:tc>
        <w:tc>
          <w:tcPr>
            <w:tcW w:w="2173" w:type="dxa"/>
          </w:tcPr>
          <w:p w:rsidR="00F95F58" w:rsidRPr="0082785C" w:rsidRDefault="00F95F58" w:rsidP="00AA02DE">
            <w:pPr>
              <w:jc w:val="center"/>
              <w:rPr>
                <w:b/>
              </w:rPr>
            </w:pPr>
            <w:r w:rsidRPr="0082785C">
              <w:rPr>
                <w:b/>
              </w:rPr>
              <w:t>Номер договора и дата заключения договора</w:t>
            </w:r>
          </w:p>
        </w:tc>
      </w:tr>
      <w:tr w:rsidR="00F95F58" w:rsidRPr="00D1331E" w:rsidTr="00AA02DE">
        <w:trPr>
          <w:cantSplit/>
          <w:jc w:val="center"/>
        </w:trPr>
        <w:tc>
          <w:tcPr>
            <w:tcW w:w="553" w:type="dxa"/>
          </w:tcPr>
          <w:p w:rsidR="00F95F58" w:rsidRPr="00D1331E" w:rsidRDefault="00F95F58" w:rsidP="00AA02DE"/>
        </w:tc>
        <w:tc>
          <w:tcPr>
            <w:tcW w:w="3662" w:type="dxa"/>
          </w:tcPr>
          <w:p w:rsidR="00F95F58" w:rsidRPr="00D1331E" w:rsidRDefault="00F95F58" w:rsidP="00AA02DE"/>
        </w:tc>
        <w:tc>
          <w:tcPr>
            <w:tcW w:w="3251" w:type="dxa"/>
          </w:tcPr>
          <w:p w:rsidR="00F95F58" w:rsidRPr="00D1331E" w:rsidRDefault="00F95F58" w:rsidP="00AA02DE"/>
        </w:tc>
        <w:tc>
          <w:tcPr>
            <w:tcW w:w="2173" w:type="dxa"/>
          </w:tcPr>
          <w:p w:rsidR="00F95F58" w:rsidRPr="00D1331E" w:rsidRDefault="00F95F58" w:rsidP="00AA02DE"/>
        </w:tc>
      </w:tr>
      <w:tr w:rsidR="00F95F58" w:rsidRPr="00D1331E" w:rsidTr="00AA02DE">
        <w:trPr>
          <w:cantSplit/>
          <w:jc w:val="center"/>
        </w:trPr>
        <w:tc>
          <w:tcPr>
            <w:tcW w:w="553" w:type="dxa"/>
          </w:tcPr>
          <w:p w:rsidR="00F95F58" w:rsidRPr="00D1331E" w:rsidRDefault="00F95F58" w:rsidP="00AA02DE"/>
        </w:tc>
        <w:tc>
          <w:tcPr>
            <w:tcW w:w="3662" w:type="dxa"/>
          </w:tcPr>
          <w:p w:rsidR="00F95F58" w:rsidRPr="00D1331E" w:rsidRDefault="00F95F58" w:rsidP="00AA02DE"/>
        </w:tc>
        <w:tc>
          <w:tcPr>
            <w:tcW w:w="3251" w:type="dxa"/>
          </w:tcPr>
          <w:p w:rsidR="00F95F58" w:rsidRPr="00D1331E" w:rsidRDefault="00F95F58" w:rsidP="00AA02DE"/>
        </w:tc>
        <w:tc>
          <w:tcPr>
            <w:tcW w:w="2173" w:type="dxa"/>
          </w:tcPr>
          <w:p w:rsidR="00F95F58" w:rsidRPr="00D1331E" w:rsidRDefault="00F95F58" w:rsidP="00AA02DE"/>
        </w:tc>
      </w:tr>
      <w:tr w:rsidR="00F95F58" w:rsidRPr="00D1331E" w:rsidTr="00AA02DE">
        <w:trPr>
          <w:cantSplit/>
          <w:jc w:val="center"/>
        </w:trPr>
        <w:tc>
          <w:tcPr>
            <w:tcW w:w="553" w:type="dxa"/>
          </w:tcPr>
          <w:p w:rsidR="00F95F58" w:rsidRPr="00D1331E" w:rsidRDefault="00F95F58" w:rsidP="00AA02DE"/>
        </w:tc>
        <w:tc>
          <w:tcPr>
            <w:tcW w:w="3662" w:type="dxa"/>
          </w:tcPr>
          <w:p w:rsidR="00F95F58" w:rsidRPr="00D1331E" w:rsidRDefault="00F95F58" w:rsidP="00AA02DE"/>
        </w:tc>
        <w:tc>
          <w:tcPr>
            <w:tcW w:w="3251" w:type="dxa"/>
          </w:tcPr>
          <w:p w:rsidR="00F95F58" w:rsidRPr="00D1331E" w:rsidRDefault="00F95F58" w:rsidP="00AA02DE"/>
        </w:tc>
        <w:tc>
          <w:tcPr>
            <w:tcW w:w="2173" w:type="dxa"/>
          </w:tcPr>
          <w:p w:rsidR="00F95F58" w:rsidRPr="00D1331E" w:rsidRDefault="00F95F58" w:rsidP="00AA02DE"/>
        </w:tc>
      </w:tr>
      <w:tr w:rsidR="00F95F58" w:rsidRPr="00D1331E" w:rsidTr="00AA02DE">
        <w:trPr>
          <w:cantSplit/>
          <w:jc w:val="center"/>
        </w:trPr>
        <w:tc>
          <w:tcPr>
            <w:tcW w:w="553" w:type="dxa"/>
          </w:tcPr>
          <w:p w:rsidR="00F95F58" w:rsidRPr="00D1331E" w:rsidRDefault="00F95F58" w:rsidP="00AA02DE"/>
        </w:tc>
        <w:tc>
          <w:tcPr>
            <w:tcW w:w="3662" w:type="dxa"/>
          </w:tcPr>
          <w:p w:rsidR="00F95F58" w:rsidRPr="00D1331E" w:rsidRDefault="00F95F58" w:rsidP="00AA02DE"/>
        </w:tc>
        <w:tc>
          <w:tcPr>
            <w:tcW w:w="3251" w:type="dxa"/>
          </w:tcPr>
          <w:p w:rsidR="00F95F58" w:rsidRPr="00D1331E" w:rsidRDefault="00F95F58" w:rsidP="00AA02DE"/>
        </w:tc>
        <w:tc>
          <w:tcPr>
            <w:tcW w:w="2173" w:type="dxa"/>
          </w:tcPr>
          <w:p w:rsidR="00F95F58" w:rsidRPr="00D1331E" w:rsidRDefault="00F95F58" w:rsidP="00AA02DE"/>
        </w:tc>
      </w:tr>
    </w:tbl>
    <w:p w:rsidR="002576B8" w:rsidRDefault="002576B8" w:rsidP="00864553">
      <w:pPr>
        <w:pStyle w:val="afb"/>
        <w:ind w:firstLine="0"/>
        <w:jc w:val="center"/>
        <w:rPr>
          <w:sz w:val="28"/>
          <w:szCs w:val="28"/>
        </w:rPr>
      </w:pPr>
    </w:p>
    <w:p w:rsidR="00B614AF" w:rsidRDefault="00B614AF" w:rsidP="005F5C4C">
      <w:pPr>
        <w:pStyle w:val="19"/>
        <w:ind w:firstLine="0"/>
        <w:rPr>
          <w:b/>
        </w:rPr>
      </w:pPr>
    </w:p>
    <w:p w:rsidR="005F5C4C" w:rsidRPr="005A4AEC" w:rsidRDefault="005F5C4C" w:rsidP="005F5C4C">
      <w:pPr>
        <w:pStyle w:val="19"/>
        <w:ind w:firstLine="0"/>
        <w:rPr>
          <w:b/>
        </w:rPr>
      </w:pPr>
      <w:r w:rsidRPr="005A4AEC">
        <w:rPr>
          <w:b/>
        </w:rPr>
        <w:t>Представитель, имеющий полномочия подписать Заявку на участие в Открытом конкурсе от имени</w:t>
      </w:r>
      <w:r>
        <w:rPr>
          <w:b/>
        </w:rPr>
        <w:t xml:space="preserve"> _______________</w:t>
      </w:r>
      <w:r w:rsidRPr="005A4AEC">
        <w:rPr>
          <w:b/>
        </w:rPr>
        <w:t>__________________________</w:t>
      </w:r>
    </w:p>
    <w:p w:rsidR="005F5C4C" w:rsidRPr="007415F9" w:rsidRDefault="005F5C4C" w:rsidP="005F5C4C">
      <w:pPr>
        <w:tabs>
          <w:tab w:val="left" w:pos="8640"/>
        </w:tabs>
        <w:jc w:val="center"/>
        <w:rPr>
          <w:i/>
        </w:rPr>
      </w:pPr>
      <w:r>
        <w:rPr>
          <w:i/>
        </w:rPr>
        <w:t xml:space="preserve">                                                  </w:t>
      </w:r>
      <w:r w:rsidRPr="007415F9">
        <w:rPr>
          <w:i/>
        </w:rPr>
        <w:t>(наименование претендента)</w:t>
      </w:r>
    </w:p>
    <w:p w:rsidR="005F5C4C" w:rsidRPr="00445DDD" w:rsidRDefault="005F5C4C" w:rsidP="005F5C4C">
      <w:pPr>
        <w:pStyle w:val="33"/>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5F5C4C" w:rsidRPr="007415F9" w:rsidRDefault="005F5C4C" w:rsidP="005F5C4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F5C4C" w:rsidRDefault="005F5C4C" w:rsidP="005F5C4C">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5F5C4C" w:rsidRPr="00B614AF" w:rsidRDefault="005F5C4C" w:rsidP="005F5C4C">
      <w:pPr>
        <w:suppressAutoHyphens w:val="0"/>
        <w:jc w:val="right"/>
        <w:outlineLvl w:val="0"/>
        <w:rPr>
          <w:rFonts w:eastAsia="MS Mincho"/>
          <w:sz w:val="28"/>
          <w:szCs w:val="28"/>
        </w:rPr>
      </w:pPr>
      <w:r w:rsidRPr="00571F40">
        <w:rPr>
          <w:rFonts w:eastAsia="MS Mincho"/>
          <w:sz w:val="28"/>
          <w:szCs w:val="28"/>
        </w:rPr>
        <w:lastRenderedPageBreak/>
        <w:t xml:space="preserve">Приложение № </w:t>
      </w:r>
      <w:r w:rsidR="00B614AF">
        <w:rPr>
          <w:rFonts w:eastAsia="MS Mincho"/>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Pr="00B614AF" w:rsidRDefault="000954FB" w:rsidP="000954FB">
      <w:pPr>
        <w:pStyle w:val="afb"/>
        <w:ind w:firstLine="0"/>
        <w:jc w:val="center"/>
        <w:rPr>
          <w:b/>
          <w:sz w:val="40"/>
          <w:szCs w:val="40"/>
          <w:highlight w:val="cyan"/>
        </w:rPr>
      </w:pPr>
    </w:p>
    <w:p w:rsidR="000954FB" w:rsidRPr="00B614AF" w:rsidRDefault="000954FB" w:rsidP="00166642">
      <w:pPr>
        <w:pStyle w:val="afb"/>
        <w:ind w:firstLine="0"/>
        <w:jc w:val="center"/>
        <w:outlineLvl w:val="2"/>
        <w:rPr>
          <w:rFonts w:eastAsia="Times New Roman"/>
          <w:b/>
          <w:bCs/>
          <w:sz w:val="48"/>
          <w:szCs w:val="48"/>
        </w:rPr>
      </w:pPr>
      <w:r w:rsidRPr="00B614AF">
        <w:rPr>
          <w:rFonts w:eastAsia="Times New Roman"/>
          <w:b/>
          <w:bCs/>
          <w:sz w:val="48"/>
          <w:szCs w:val="48"/>
        </w:rPr>
        <w:t>ПРОЕКТ ДОГОВОРА</w:t>
      </w:r>
    </w:p>
    <w:p w:rsidR="000136A9" w:rsidRDefault="000136A9" w:rsidP="000954FB">
      <w:pPr>
        <w:rPr>
          <w:b/>
          <w:i/>
          <w:sz w:val="28"/>
          <w:szCs w:val="28"/>
          <w:highlight w:val="magenta"/>
        </w:rPr>
      </w:pPr>
    </w:p>
    <w:p w:rsidR="00CE6F1F" w:rsidRPr="002A41B3" w:rsidRDefault="00CE6F1F" w:rsidP="00CE6F1F">
      <w:pPr>
        <w:widowControl w:val="0"/>
        <w:jc w:val="center"/>
        <w:rPr>
          <w:b/>
          <w:bCs/>
          <w:sz w:val="28"/>
        </w:rPr>
      </w:pPr>
      <w:r w:rsidRPr="002A41B3">
        <w:rPr>
          <w:b/>
          <w:bCs/>
          <w:sz w:val="28"/>
        </w:rPr>
        <w:t>Договор добровольного медицинского страхования</w:t>
      </w:r>
    </w:p>
    <w:p w:rsidR="00CE6F1F" w:rsidRPr="002A41B3" w:rsidRDefault="00CE6F1F" w:rsidP="00CE6F1F">
      <w:pPr>
        <w:widowControl w:val="0"/>
        <w:jc w:val="center"/>
        <w:rPr>
          <w:b/>
          <w:bCs/>
          <w:sz w:val="28"/>
        </w:rPr>
      </w:pPr>
      <w:r w:rsidRPr="002A41B3">
        <w:rPr>
          <w:b/>
          <w:bCs/>
          <w:sz w:val="28"/>
        </w:rPr>
        <w:t xml:space="preserve">№ </w:t>
      </w:r>
      <w:r>
        <w:rPr>
          <w:b/>
          <w:bCs/>
          <w:sz w:val="28"/>
        </w:rPr>
        <w:t>___________</w:t>
      </w:r>
    </w:p>
    <w:p w:rsidR="00CE6F1F" w:rsidRPr="002A41B3" w:rsidRDefault="00CE6F1F" w:rsidP="00CE6F1F">
      <w:pPr>
        <w:widowControl w:val="0"/>
        <w:rPr>
          <w:b/>
          <w:bCs/>
        </w:rPr>
      </w:pPr>
    </w:p>
    <w:tbl>
      <w:tblPr>
        <w:tblW w:w="0" w:type="auto"/>
        <w:tblLook w:val="01E0" w:firstRow="1" w:lastRow="1" w:firstColumn="1" w:lastColumn="1" w:noHBand="0" w:noVBand="0"/>
      </w:tblPr>
      <w:tblGrid>
        <w:gridCol w:w="4629"/>
        <w:gridCol w:w="5225"/>
      </w:tblGrid>
      <w:tr w:rsidR="00CE6F1F" w:rsidRPr="002A41B3" w:rsidTr="00AA02DE">
        <w:tc>
          <w:tcPr>
            <w:tcW w:w="4785" w:type="dxa"/>
          </w:tcPr>
          <w:p w:rsidR="00CE6F1F" w:rsidRPr="002A41B3" w:rsidRDefault="00CE6F1F" w:rsidP="00AA02DE">
            <w:pPr>
              <w:widowControl w:val="0"/>
              <w:jc w:val="both"/>
              <w:rPr>
                <w:bCs/>
              </w:rPr>
            </w:pPr>
            <w:r w:rsidRPr="002A41B3">
              <w:rPr>
                <w:bCs/>
              </w:rPr>
              <w:t>г. Москва</w:t>
            </w:r>
          </w:p>
        </w:tc>
        <w:tc>
          <w:tcPr>
            <w:tcW w:w="5403" w:type="dxa"/>
          </w:tcPr>
          <w:p w:rsidR="00CE6F1F" w:rsidRPr="002A41B3" w:rsidRDefault="00CE6F1F" w:rsidP="00CE6F1F">
            <w:pPr>
              <w:widowControl w:val="0"/>
              <w:jc w:val="right"/>
              <w:rPr>
                <w:bCs/>
              </w:rPr>
            </w:pPr>
            <w:r w:rsidRPr="002A41B3">
              <w:rPr>
                <w:bCs/>
              </w:rPr>
              <w:t>«</w:t>
            </w:r>
            <w:r>
              <w:rPr>
                <w:bCs/>
              </w:rPr>
              <w:t>___</w:t>
            </w:r>
            <w:r w:rsidRPr="002A41B3">
              <w:rPr>
                <w:bCs/>
              </w:rPr>
              <w:t xml:space="preserve">» </w:t>
            </w:r>
            <w:r>
              <w:rPr>
                <w:bCs/>
              </w:rPr>
              <w:t>_______</w:t>
            </w:r>
            <w:r w:rsidRPr="002A41B3">
              <w:rPr>
                <w:bCs/>
              </w:rPr>
              <w:t xml:space="preserve"> 201</w:t>
            </w:r>
            <w:r>
              <w:rPr>
                <w:bCs/>
              </w:rPr>
              <w:t>_</w:t>
            </w:r>
            <w:r w:rsidRPr="002A41B3">
              <w:rPr>
                <w:bCs/>
              </w:rPr>
              <w:t xml:space="preserve"> г.</w:t>
            </w:r>
          </w:p>
        </w:tc>
      </w:tr>
    </w:tbl>
    <w:p w:rsidR="00CE6F1F" w:rsidRPr="002A41B3" w:rsidRDefault="00CE6F1F" w:rsidP="00CE6F1F">
      <w:pPr>
        <w:widowControl w:val="0"/>
        <w:jc w:val="both"/>
        <w:rPr>
          <w:bCs/>
        </w:rPr>
      </w:pPr>
    </w:p>
    <w:p w:rsidR="00CE6F1F" w:rsidRPr="002A41B3" w:rsidRDefault="009E739B" w:rsidP="00CE6F1F">
      <w:pPr>
        <w:pStyle w:val="afb"/>
        <w:widowControl w:val="0"/>
        <w:rPr>
          <w:sz w:val="24"/>
        </w:rPr>
      </w:pPr>
      <w:r>
        <w:rPr>
          <w:sz w:val="24"/>
        </w:rPr>
        <w:t>___________________________________</w:t>
      </w:r>
      <w:r w:rsidR="00CE6F1F" w:rsidRPr="002A41B3">
        <w:rPr>
          <w:sz w:val="24"/>
        </w:rPr>
        <w:t xml:space="preserve">, имеющее лицензию на осуществление страхования </w:t>
      </w:r>
      <w:r>
        <w:rPr>
          <w:sz w:val="24"/>
        </w:rPr>
        <w:t>___________________________</w:t>
      </w:r>
      <w:r w:rsidR="00CE6F1F" w:rsidRPr="002A41B3">
        <w:rPr>
          <w:sz w:val="24"/>
        </w:rPr>
        <w:t xml:space="preserve">, именуемое в дальнейшем «Страховщик», в лице </w:t>
      </w:r>
      <w:r w:rsidR="0065463F">
        <w:rPr>
          <w:sz w:val="24"/>
        </w:rPr>
        <w:t>___________________________________________</w:t>
      </w:r>
      <w:r w:rsidR="00CE6F1F" w:rsidRPr="002A41B3">
        <w:rPr>
          <w:noProof/>
          <w:sz w:val="24"/>
        </w:rPr>
        <w:t>,</w:t>
      </w:r>
      <w:r w:rsidR="00CE6F1F" w:rsidRPr="002A41B3">
        <w:rPr>
          <w:sz w:val="24"/>
        </w:rPr>
        <w:t xml:space="preserve"> действующего на основании </w:t>
      </w:r>
      <w:r w:rsidR="0065463F">
        <w:rPr>
          <w:sz w:val="24"/>
        </w:rPr>
        <w:t>____________________________________________________</w:t>
      </w:r>
      <w:r w:rsidR="00CE6F1F" w:rsidRPr="002A41B3">
        <w:rPr>
          <w:noProof/>
          <w:sz w:val="24"/>
        </w:rPr>
        <w:t xml:space="preserve">, с одной стороны, и публичное акционерное </w:t>
      </w:r>
      <w:r w:rsidR="00CE6F1F">
        <w:rPr>
          <w:noProof/>
          <w:sz w:val="24"/>
        </w:rPr>
        <w:t>общество</w:t>
      </w:r>
      <w:r w:rsidR="00CE6F1F" w:rsidRPr="002A41B3">
        <w:rPr>
          <w:sz w:val="24"/>
        </w:rPr>
        <w:t xml:space="preserve"> «Центр по перевозке грузов в контейнерах «ТрансКонтейнер», именуемое в дальнейшем «Страхователь», в лице </w:t>
      </w:r>
      <w:r w:rsidR="0065463F">
        <w:rPr>
          <w:sz w:val="24"/>
        </w:rPr>
        <w:t>____________________________</w:t>
      </w:r>
      <w:r w:rsidR="00CE6F1F" w:rsidRPr="002A41B3">
        <w:rPr>
          <w:sz w:val="24"/>
        </w:rPr>
        <w:t xml:space="preserve">, действующего на основании Доверенности № </w:t>
      </w:r>
      <w:r w:rsidR="0065463F">
        <w:rPr>
          <w:sz w:val="24"/>
        </w:rPr>
        <w:t>______</w:t>
      </w:r>
      <w:r w:rsidR="00CE6F1F" w:rsidRPr="002A41B3">
        <w:rPr>
          <w:sz w:val="24"/>
        </w:rPr>
        <w:t xml:space="preserve"> от </w:t>
      </w:r>
      <w:r w:rsidR="0065463F">
        <w:rPr>
          <w:sz w:val="24"/>
        </w:rPr>
        <w:t>__</w:t>
      </w:r>
      <w:r w:rsidR="00CE6F1F" w:rsidRPr="002A41B3">
        <w:rPr>
          <w:sz w:val="24"/>
        </w:rPr>
        <w:t>.</w:t>
      </w:r>
      <w:r w:rsidR="0065463F">
        <w:rPr>
          <w:sz w:val="24"/>
        </w:rPr>
        <w:t>__</w:t>
      </w:r>
      <w:r w:rsidR="00CE6F1F" w:rsidRPr="002A41B3">
        <w:rPr>
          <w:sz w:val="24"/>
        </w:rPr>
        <w:t>.201</w:t>
      </w:r>
      <w:r w:rsidR="0065463F">
        <w:rPr>
          <w:sz w:val="24"/>
        </w:rPr>
        <w:t>_</w:t>
      </w:r>
      <w:r w:rsidR="00CE6F1F" w:rsidRPr="002A41B3">
        <w:rPr>
          <w:sz w:val="24"/>
        </w:rPr>
        <w:t xml:space="preserve"> г., с другой стороны, далее вместе именуемые «Стороны», в соответствии с Правилами добровольного медицинского страхования от </w:t>
      </w:r>
      <w:r w:rsidR="00231C2A">
        <w:rPr>
          <w:sz w:val="24"/>
        </w:rPr>
        <w:t>__</w:t>
      </w:r>
      <w:r w:rsidR="00CE6F1F" w:rsidRPr="002A41B3">
        <w:rPr>
          <w:sz w:val="24"/>
        </w:rPr>
        <w:t>.</w:t>
      </w:r>
      <w:r w:rsidR="00231C2A">
        <w:rPr>
          <w:sz w:val="24"/>
        </w:rPr>
        <w:t>__</w:t>
      </w:r>
      <w:r w:rsidR="00CE6F1F" w:rsidRPr="002A41B3">
        <w:rPr>
          <w:sz w:val="24"/>
        </w:rPr>
        <w:t>.</w:t>
      </w:r>
      <w:r w:rsidR="00231C2A">
        <w:rPr>
          <w:sz w:val="24"/>
        </w:rPr>
        <w:t>__</w:t>
      </w:r>
      <w:r w:rsidR="00CE6F1F" w:rsidRPr="002A41B3">
        <w:rPr>
          <w:sz w:val="24"/>
        </w:rPr>
        <w:t xml:space="preserve"> (далее по тексту – «Правила») (приложение № 1 к настоящему Договору), заключили настоящий Договор о нижеследующем:</w:t>
      </w:r>
    </w:p>
    <w:p w:rsidR="00CE6F1F" w:rsidRPr="002A41B3" w:rsidRDefault="00CE6F1F" w:rsidP="00CE6F1F">
      <w:pPr>
        <w:widowControl w:val="0"/>
        <w:rPr>
          <w:bCs/>
        </w:rPr>
      </w:pPr>
    </w:p>
    <w:p w:rsidR="00CE6F1F" w:rsidRPr="002A41B3" w:rsidRDefault="00CE6F1F" w:rsidP="00CE6F1F">
      <w:pPr>
        <w:widowControl w:val="0"/>
        <w:numPr>
          <w:ilvl w:val="0"/>
          <w:numId w:val="34"/>
        </w:numPr>
        <w:suppressAutoHyphens w:val="0"/>
        <w:autoSpaceDE w:val="0"/>
        <w:autoSpaceDN w:val="0"/>
        <w:ind w:left="0" w:firstLine="0"/>
        <w:jc w:val="center"/>
        <w:rPr>
          <w:b/>
          <w:bCs/>
        </w:rPr>
      </w:pPr>
      <w:r w:rsidRPr="002A41B3">
        <w:rPr>
          <w:b/>
          <w:bCs/>
        </w:rPr>
        <w:t>ПРЕДМЕТ ДОГОВОРА</w:t>
      </w:r>
    </w:p>
    <w:p w:rsidR="00CE6F1F" w:rsidRPr="002A41B3" w:rsidRDefault="00CE6F1F" w:rsidP="00CE6F1F">
      <w:pPr>
        <w:pStyle w:val="afff3"/>
        <w:jc w:val="both"/>
        <w:rPr>
          <w:sz w:val="24"/>
          <w:szCs w:val="24"/>
        </w:rPr>
      </w:pPr>
      <w:r w:rsidRPr="002A41B3">
        <w:rPr>
          <w:noProof/>
          <w:sz w:val="24"/>
          <w:szCs w:val="24"/>
        </w:rPr>
        <w:t>1.1.</w:t>
      </w:r>
      <w:r w:rsidRPr="002A41B3">
        <w:rPr>
          <w:sz w:val="24"/>
          <w:szCs w:val="24"/>
        </w:rPr>
        <w:t xml:space="preserve"> Предметом настоящего Договора является обязанность Страхователя уплатить страховую премию в размере, порядке и сроки, установленные в настоящем Договоре, и обязанность Страховщика  при наступлении страховых случаев организовать и финансировать предоставление Застрахованным лицам медицинских и иных услуг в согласованных сторонами Договора страхования медицинских учреждениях (приложение № 3 к настоящему Договору) или в медицинском учреждении, помимо предусмотренных Договором страхования, если это обращение организовано и/или согласовано Страховщиком, в соответствии с согласованной Сторонами Программой добровольного медицинского страхования (далее по тексту – Программа ДМС) (приложение № 2 к настоящему Договору). </w:t>
      </w:r>
    </w:p>
    <w:p w:rsidR="00CE6F1F" w:rsidRPr="002A41B3" w:rsidRDefault="00CE6F1F" w:rsidP="00CE6F1F">
      <w:pPr>
        <w:widowControl w:val="0"/>
        <w:jc w:val="both"/>
      </w:pPr>
      <w:r w:rsidRPr="002A41B3">
        <w:t xml:space="preserve">1.2. Общая численность Застрахованных лиц на дату заключения настоящего Договора составляет </w:t>
      </w:r>
      <w:r w:rsidR="00C92761">
        <w:t>____</w:t>
      </w:r>
      <w:r w:rsidRPr="002A41B3">
        <w:t xml:space="preserve"> (</w:t>
      </w:r>
      <w:r w:rsidR="00C92761">
        <w:t>____________</w:t>
      </w:r>
      <w:r w:rsidRPr="002A41B3">
        <w:t>) человек согласно Списку  Застрахованных лиц  и Списку по численности Застрахованных лиц по структурным подразделениям (приложение №4 и № 5 к настоящему Договору), в т.ч. по Вариантам страхования:</w:t>
      </w:r>
    </w:p>
    <w:tbl>
      <w:tblPr>
        <w:tblStyle w:val="afff4"/>
        <w:tblW w:w="4980" w:type="pct"/>
        <w:tblLook w:val="04A0" w:firstRow="1" w:lastRow="0" w:firstColumn="1" w:lastColumn="0" w:noHBand="0" w:noVBand="1"/>
      </w:tblPr>
      <w:tblGrid>
        <w:gridCol w:w="8141"/>
        <w:gridCol w:w="1674"/>
      </w:tblGrid>
      <w:tr w:rsidR="00CE6F1F" w:rsidRPr="002A41B3" w:rsidTr="00AA02DE">
        <w:trPr>
          <w:trHeight w:val="388"/>
        </w:trPr>
        <w:tc>
          <w:tcPr>
            <w:tcW w:w="4147" w:type="pct"/>
            <w:vMerge w:val="restart"/>
            <w:vAlign w:val="center"/>
            <w:hideMark/>
          </w:tcPr>
          <w:p w:rsidR="00CE6F1F" w:rsidRPr="002A41B3" w:rsidRDefault="00CE6F1F" w:rsidP="00AA02DE">
            <w:pPr>
              <w:widowControl w:val="0"/>
              <w:jc w:val="center"/>
              <w:rPr>
                <w:b/>
                <w:bCs/>
              </w:rPr>
            </w:pPr>
            <w:r w:rsidRPr="002A41B3">
              <w:rPr>
                <w:b/>
                <w:bCs/>
              </w:rPr>
              <w:t>Вариант страхования</w:t>
            </w:r>
          </w:p>
        </w:tc>
        <w:tc>
          <w:tcPr>
            <w:tcW w:w="853" w:type="pct"/>
            <w:vMerge w:val="restart"/>
            <w:vAlign w:val="center"/>
            <w:hideMark/>
          </w:tcPr>
          <w:p w:rsidR="00CE6F1F" w:rsidRPr="002A41B3" w:rsidRDefault="00CE6F1F" w:rsidP="00AA02DE">
            <w:pPr>
              <w:widowControl w:val="0"/>
              <w:jc w:val="center"/>
              <w:rPr>
                <w:noProof/>
              </w:rPr>
            </w:pPr>
            <w:r w:rsidRPr="002A41B3">
              <w:rPr>
                <w:b/>
                <w:bCs/>
              </w:rPr>
              <w:t>Численность</w:t>
            </w:r>
          </w:p>
        </w:tc>
      </w:tr>
      <w:tr w:rsidR="00CE6F1F" w:rsidRPr="002A41B3" w:rsidTr="00AA02DE">
        <w:trPr>
          <w:trHeight w:val="600"/>
        </w:trPr>
        <w:tc>
          <w:tcPr>
            <w:tcW w:w="4147" w:type="pct"/>
            <w:vMerge/>
            <w:vAlign w:val="center"/>
            <w:hideMark/>
          </w:tcPr>
          <w:p w:rsidR="00CE6F1F" w:rsidRPr="002A41B3" w:rsidRDefault="00CE6F1F" w:rsidP="00AA02DE">
            <w:pPr>
              <w:pStyle w:val="FR2"/>
              <w:spacing w:line="240" w:lineRule="auto"/>
              <w:ind w:firstLine="0"/>
              <w:jc w:val="left"/>
              <w:rPr>
                <w:noProof/>
                <w:sz w:val="24"/>
              </w:rPr>
            </w:pPr>
          </w:p>
        </w:tc>
        <w:tc>
          <w:tcPr>
            <w:tcW w:w="853" w:type="pct"/>
            <w:vMerge/>
            <w:vAlign w:val="center"/>
            <w:hideMark/>
          </w:tcPr>
          <w:p w:rsidR="00CE6F1F" w:rsidRPr="002A41B3" w:rsidRDefault="00CE6F1F" w:rsidP="00AA02DE">
            <w:pPr>
              <w:pStyle w:val="FR2"/>
              <w:spacing w:line="240" w:lineRule="auto"/>
              <w:ind w:firstLine="0"/>
              <w:jc w:val="center"/>
              <w:rPr>
                <w:noProof/>
                <w:sz w:val="24"/>
              </w:rPr>
            </w:pPr>
          </w:p>
        </w:tc>
      </w:tr>
      <w:tr w:rsidR="00CE6F1F" w:rsidRPr="002A41B3" w:rsidTr="00AA02DE">
        <w:trPr>
          <w:trHeight w:val="310"/>
        </w:trPr>
        <w:tc>
          <w:tcPr>
            <w:tcW w:w="4147" w:type="pct"/>
            <w:vMerge/>
            <w:vAlign w:val="center"/>
            <w:hideMark/>
          </w:tcPr>
          <w:p w:rsidR="00CE6F1F" w:rsidRPr="002A41B3" w:rsidRDefault="00CE6F1F" w:rsidP="00AA02DE">
            <w:pPr>
              <w:pStyle w:val="FR2"/>
              <w:spacing w:line="240" w:lineRule="auto"/>
              <w:ind w:firstLine="0"/>
              <w:jc w:val="left"/>
              <w:rPr>
                <w:noProof/>
                <w:sz w:val="24"/>
              </w:rPr>
            </w:pPr>
          </w:p>
        </w:tc>
        <w:tc>
          <w:tcPr>
            <w:tcW w:w="853" w:type="pct"/>
            <w:vMerge/>
            <w:vAlign w:val="center"/>
            <w:hideMark/>
          </w:tcPr>
          <w:p w:rsidR="00CE6F1F" w:rsidRPr="002A41B3" w:rsidRDefault="00CE6F1F" w:rsidP="00AA02DE">
            <w:pPr>
              <w:pStyle w:val="FR2"/>
              <w:spacing w:line="240" w:lineRule="auto"/>
              <w:ind w:firstLine="0"/>
              <w:jc w:val="center"/>
              <w:rPr>
                <w:noProof/>
                <w:sz w:val="24"/>
              </w:rPr>
            </w:pPr>
          </w:p>
        </w:tc>
      </w:tr>
      <w:tr w:rsidR="00CE6F1F" w:rsidRPr="002A41B3" w:rsidTr="00AA02DE">
        <w:trPr>
          <w:trHeight w:val="255"/>
        </w:trPr>
        <w:tc>
          <w:tcPr>
            <w:tcW w:w="4147" w:type="pct"/>
            <w:vAlign w:val="center"/>
            <w:hideMark/>
          </w:tcPr>
          <w:p w:rsidR="00CE6F1F" w:rsidRPr="002A41B3" w:rsidRDefault="00CE6F1F" w:rsidP="00AA02DE">
            <w:pPr>
              <w:pStyle w:val="FR2"/>
              <w:spacing w:line="240" w:lineRule="auto"/>
              <w:ind w:firstLine="0"/>
              <w:jc w:val="left"/>
              <w:rPr>
                <w:noProof/>
                <w:sz w:val="24"/>
              </w:rPr>
            </w:pPr>
          </w:p>
        </w:tc>
        <w:tc>
          <w:tcPr>
            <w:tcW w:w="853" w:type="pct"/>
            <w:vAlign w:val="center"/>
            <w:hideMark/>
          </w:tcPr>
          <w:p w:rsidR="00CE6F1F" w:rsidRPr="002A41B3" w:rsidRDefault="00CE6F1F" w:rsidP="00AA02DE">
            <w:pPr>
              <w:pStyle w:val="FR2"/>
              <w:spacing w:line="240" w:lineRule="auto"/>
              <w:ind w:firstLine="0"/>
              <w:jc w:val="center"/>
              <w:rPr>
                <w:b/>
                <w:bCs/>
                <w:noProof/>
                <w:sz w:val="24"/>
              </w:rPr>
            </w:pPr>
          </w:p>
        </w:tc>
      </w:tr>
      <w:tr w:rsidR="00CE6F1F" w:rsidRPr="002A41B3" w:rsidTr="00AA02DE">
        <w:trPr>
          <w:trHeight w:val="255"/>
        </w:trPr>
        <w:tc>
          <w:tcPr>
            <w:tcW w:w="4147" w:type="pct"/>
            <w:vAlign w:val="center"/>
            <w:hideMark/>
          </w:tcPr>
          <w:p w:rsidR="00CE6F1F" w:rsidRPr="002A41B3" w:rsidRDefault="00CE6F1F" w:rsidP="00AA02DE">
            <w:pPr>
              <w:pStyle w:val="FR2"/>
              <w:spacing w:line="240" w:lineRule="auto"/>
              <w:ind w:firstLine="0"/>
              <w:jc w:val="left"/>
              <w:rPr>
                <w:noProof/>
                <w:sz w:val="24"/>
              </w:rPr>
            </w:pPr>
          </w:p>
        </w:tc>
        <w:tc>
          <w:tcPr>
            <w:tcW w:w="853" w:type="pct"/>
            <w:vAlign w:val="center"/>
            <w:hideMark/>
          </w:tcPr>
          <w:p w:rsidR="00CE6F1F" w:rsidRPr="002A41B3" w:rsidRDefault="00CE6F1F" w:rsidP="00AA02DE">
            <w:pPr>
              <w:pStyle w:val="FR2"/>
              <w:spacing w:line="240" w:lineRule="auto"/>
              <w:ind w:firstLine="0"/>
              <w:jc w:val="center"/>
              <w:rPr>
                <w:b/>
                <w:bCs/>
                <w:noProof/>
                <w:sz w:val="24"/>
              </w:rPr>
            </w:pPr>
          </w:p>
        </w:tc>
      </w:tr>
      <w:tr w:rsidR="00CE6F1F" w:rsidRPr="002A41B3" w:rsidTr="00AA02DE">
        <w:trPr>
          <w:trHeight w:val="255"/>
        </w:trPr>
        <w:tc>
          <w:tcPr>
            <w:tcW w:w="4147" w:type="pct"/>
            <w:vAlign w:val="center"/>
            <w:hideMark/>
          </w:tcPr>
          <w:p w:rsidR="00CE6F1F" w:rsidRPr="002A41B3" w:rsidRDefault="00CE6F1F" w:rsidP="00AA02DE">
            <w:pPr>
              <w:pStyle w:val="FR2"/>
              <w:spacing w:line="240" w:lineRule="auto"/>
              <w:ind w:firstLine="0"/>
              <w:jc w:val="left"/>
              <w:rPr>
                <w:noProof/>
                <w:sz w:val="24"/>
              </w:rPr>
            </w:pPr>
          </w:p>
        </w:tc>
        <w:tc>
          <w:tcPr>
            <w:tcW w:w="853" w:type="pct"/>
            <w:vAlign w:val="center"/>
            <w:hideMark/>
          </w:tcPr>
          <w:p w:rsidR="00CE6F1F" w:rsidRPr="002A41B3" w:rsidRDefault="00CE6F1F" w:rsidP="00AA02DE">
            <w:pPr>
              <w:pStyle w:val="FR2"/>
              <w:spacing w:line="240" w:lineRule="auto"/>
              <w:ind w:firstLine="0"/>
              <w:jc w:val="center"/>
              <w:rPr>
                <w:b/>
                <w:bCs/>
                <w:noProof/>
                <w:sz w:val="24"/>
              </w:rPr>
            </w:pPr>
          </w:p>
        </w:tc>
      </w:tr>
      <w:tr w:rsidR="00CE6F1F" w:rsidRPr="002A41B3" w:rsidTr="00AA02DE">
        <w:trPr>
          <w:trHeight w:val="255"/>
        </w:trPr>
        <w:tc>
          <w:tcPr>
            <w:tcW w:w="4147" w:type="pct"/>
            <w:vAlign w:val="center"/>
            <w:hideMark/>
          </w:tcPr>
          <w:p w:rsidR="00CE6F1F" w:rsidRPr="002A41B3" w:rsidRDefault="00CE6F1F" w:rsidP="00AA02DE">
            <w:pPr>
              <w:pStyle w:val="FR2"/>
              <w:spacing w:line="240" w:lineRule="auto"/>
              <w:ind w:firstLine="0"/>
              <w:jc w:val="left"/>
              <w:rPr>
                <w:noProof/>
                <w:sz w:val="24"/>
              </w:rPr>
            </w:pPr>
          </w:p>
        </w:tc>
        <w:tc>
          <w:tcPr>
            <w:tcW w:w="853" w:type="pct"/>
            <w:vAlign w:val="center"/>
            <w:hideMark/>
          </w:tcPr>
          <w:p w:rsidR="00CE6F1F" w:rsidRPr="002A41B3" w:rsidRDefault="00CE6F1F" w:rsidP="00AA02DE">
            <w:pPr>
              <w:pStyle w:val="FR2"/>
              <w:spacing w:line="240" w:lineRule="auto"/>
              <w:ind w:firstLine="0"/>
              <w:jc w:val="center"/>
              <w:rPr>
                <w:b/>
                <w:bCs/>
                <w:noProof/>
                <w:sz w:val="24"/>
              </w:rPr>
            </w:pPr>
          </w:p>
        </w:tc>
      </w:tr>
      <w:tr w:rsidR="00CE6F1F" w:rsidRPr="002A41B3" w:rsidTr="00AA02DE">
        <w:trPr>
          <w:trHeight w:val="255"/>
        </w:trPr>
        <w:tc>
          <w:tcPr>
            <w:tcW w:w="4147" w:type="pct"/>
            <w:vAlign w:val="center"/>
            <w:hideMark/>
          </w:tcPr>
          <w:p w:rsidR="00CE6F1F" w:rsidRPr="002A41B3" w:rsidRDefault="00CE6F1F" w:rsidP="00AA02DE">
            <w:pPr>
              <w:pStyle w:val="FR2"/>
              <w:spacing w:line="240" w:lineRule="auto"/>
              <w:ind w:firstLine="0"/>
              <w:jc w:val="left"/>
              <w:rPr>
                <w:noProof/>
                <w:sz w:val="24"/>
              </w:rPr>
            </w:pPr>
          </w:p>
        </w:tc>
        <w:tc>
          <w:tcPr>
            <w:tcW w:w="853" w:type="pct"/>
            <w:vAlign w:val="center"/>
            <w:hideMark/>
          </w:tcPr>
          <w:p w:rsidR="00CE6F1F" w:rsidRPr="002A41B3" w:rsidRDefault="00CE6F1F" w:rsidP="00AA02DE">
            <w:pPr>
              <w:pStyle w:val="FR2"/>
              <w:spacing w:line="240" w:lineRule="auto"/>
              <w:ind w:firstLine="0"/>
              <w:jc w:val="center"/>
              <w:rPr>
                <w:b/>
                <w:bCs/>
                <w:noProof/>
                <w:sz w:val="24"/>
              </w:rPr>
            </w:pPr>
          </w:p>
        </w:tc>
      </w:tr>
    </w:tbl>
    <w:p w:rsidR="00CE6F1F" w:rsidRPr="002A41B3" w:rsidRDefault="00CE6F1F" w:rsidP="00CE6F1F">
      <w:pPr>
        <w:widowControl w:val="0"/>
        <w:jc w:val="both"/>
      </w:pPr>
    </w:p>
    <w:p w:rsidR="00CE6F1F" w:rsidRPr="002A41B3" w:rsidRDefault="00CE6F1F" w:rsidP="00CE6F1F">
      <w:pPr>
        <w:widowControl w:val="0"/>
        <w:jc w:val="both"/>
      </w:pPr>
      <w:r w:rsidRPr="002A41B3">
        <w:rPr>
          <w:noProof/>
        </w:rPr>
        <w:t>1.3.</w:t>
      </w:r>
      <w:r w:rsidRPr="002A41B3">
        <w:t xml:space="preserve"> Перечень медицинских и иных услуг, которые по условиям настоящего Договора могут быть предоставлены Застрахованным лицам, определяется Программой ДМС, прилагаемой к настоящему Договору и являющейся его неотъемлемой частью (приложение № 2 к </w:t>
      </w:r>
      <w:r w:rsidRPr="002A41B3">
        <w:lastRenderedPageBreak/>
        <w:t>настоящему Договору).</w:t>
      </w:r>
    </w:p>
    <w:p w:rsidR="00CE6F1F" w:rsidRPr="002A41B3" w:rsidRDefault="00CE6F1F" w:rsidP="00CE6F1F">
      <w:pPr>
        <w:widowControl w:val="0"/>
        <w:numPr>
          <w:ilvl w:val="0"/>
          <w:numId w:val="34"/>
        </w:numPr>
        <w:suppressAutoHyphens w:val="0"/>
        <w:autoSpaceDE w:val="0"/>
        <w:autoSpaceDN w:val="0"/>
        <w:ind w:left="0" w:firstLine="0"/>
        <w:jc w:val="center"/>
        <w:rPr>
          <w:b/>
          <w:bCs/>
        </w:rPr>
      </w:pPr>
      <w:r w:rsidRPr="002A41B3">
        <w:rPr>
          <w:b/>
          <w:bCs/>
        </w:rPr>
        <w:t>СТРАХОВЫЕ СЛУЧАИ</w:t>
      </w:r>
    </w:p>
    <w:p w:rsidR="00CE6F1F" w:rsidRPr="002A41B3" w:rsidRDefault="00CE6F1F" w:rsidP="00CE6F1F">
      <w:pPr>
        <w:widowControl w:val="0"/>
        <w:jc w:val="both"/>
      </w:pPr>
      <w:r w:rsidRPr="002A41B3">
        <w:rPr>
          <w:noProof/>
        </w:rPr>
        <w:t>2.1. </w:t>
      </w:r>
      <w:r w:rsidRPr="002A41B3">
        <w:t>Страховым случаем является свершившееся событие, предусмотренное настоящим Договором, с наступлением которого возникает обязанность Страховщика произвести страховую выплату.</w:t>
      </w:r>
    </w:p>
    <w:p w:rsidR="00CE6F1F" w:rsidRPr="002A41B3" w:rsidRDefault="00CE6F1F" w:rsidP="00CE6F1F">
      <w:pPr>
        <w:widowControl w:val="0"/>
        <w:jc w:val="both"/>
      </w:pPr>
      <w:r w:rsidRPr="002A41B3">
        <w:t>2.2. По настоящему Договору страховыми случаями признаются факты обращения Застрахованного лица в течение срока действия Договора страхования в медицинские организации из числа предусмотренных Договором страхования (приложение № 3 к настоящему Договору) за получением медицинской помощи, предусмотренной Программой ДМС (приложение № 2 к настоящему Договору), и повлекшее возникновение обязательств Страховщика произвести оплату медицинских и иных услуг.</w:t>
      </w:r>
    </w:p>
    <w:p w:rsidR="00CE6F1F" w:rsidRPr="002A41B3" w:rsidRDefault="00CE6F1F" w:rsidP="00CE6F1F">
      <w:pPr>
        <w:widowControl w:val="0"/>
        <w:jc w:val="both"/>
      </w:pPr>
      <w:r w:rsidRPr="002A41B3">
        <w:t xml:space="preserve">2.3.Не признаются страховыми случаями события, связанные с: </w:t>
      </w:r>
    </w:p>
    <w:p w:rsidR="00CE6F1F" w:rsidRPr="002A41B3" w:rsidRDefault="00CE6F1F" w:rsidP="00CE6F1F">
      <w:pPr>
        <w:widowControl w:val="0"/>
        <w:jc w:val="both"/>
      </w:pPr>
      <w:r w:rsidRPr="002A41B3">
        <w:t>2.3.1. нахождением Застрахованного лица в состоянии алкогольного, наркотического или токсического опьянения или в результате совершения им противоправных действий, находящихся в прямой связи со страховым случаем;</w:t>
      </w:r>
    </w:p>
    <w:p w:rsidR="00CE6F1F" w:rsidRPr="002A41B3" w:rsidRDefault="00CE6F1F" w:rsidP="00CE6F1F">
      <w:pPr>
        <w:widowControl w:val="0"/>
        <w:jc w:val="both"/>
      </w:pPr>
      <w:r w:rsidRPr="002A41B3">
        <w:t xml:space="preserve">2.3.2. преднамеренным самоповреждением и его последствиями, суицидальными попытками, за исключением тех случаев, когда Страхователь (Застрахованное лицо) был доведен до такого состояния противоправными действиями третьих лиц, что подтверждено соответствующими судебными решениями; </w:t>
      </w:r>
    </w:p>
    <w:p w:rsidR="00CE6F1F" w:rsidRPr="002A41B3" w:rsidRDefault="00CE6F1F" w:rsidP="00CE6F1F">
      <w:pPr>
        <w:widowControl w:val="0"/>
        <w:jc w:val="both"/>
      </w:pPr>
      <w:r w:rsidRPr="002A41B3">
        <w:t>2.3.3. получением медицинской помощи, не предусмотренной настоящим Договором или выполняемой по желанию Застрахованного лица без назначения лечащим врачом;</w:t>
      </w:r>
    </w:p>
    <w:p w:rsidR="00CE6F1F" w:rsidRPr="002A41B3" w:rsidRDefault="00CE6F1F" w:rsidP="00CE6F1F">
      <w:pPr>
        <w:widowControl w:val="0"/>
        <w:jc w:val="both"/>
      </w:pPr>
      <w:r w:rsidRPr="002A41B3">
        <w:t>2.3.4. получением медицинской помощи в медицинских организациях, обращение в которые не было организовано и/или согласовано со Страховщиком, за исключением случаев, предусмотренных подпунктами 4.3.8. и 4.6.8. настоящего Договора.</w:t>
      </w:r>
    </w:p>
    <w:p w:rsidR="00CE6F1F" w:rsidRPr="002A41B3" w:rsidRDefault="00CE6F1F" w:rsidP="00CE6F1F">
      <w:pPr>
        <w:widowControl w:val="0"/>
        <w:jc w:val="both"/>
        <w:rPr>
          <w:bCs/>
        </w:rPr>
      </w:pPr>
      <w:r w:rsidRPr="002A41B3">
        <w:t>2.4.</w:t>
      </w:r>
      <w:r w:rsidRPr="002A41B3">
        <w:rPr>
          <w:bCs/>
        </w:rPr>
        <w:t>Страховщик освобождается от страховой выплаты, когда страховой случай наступил вследствие причин, указанных в п. 4.7., 9.7. Правил.</w:t>
      </w:r>
    </w:p>
    <w:p w:rsidR="00CE6F1F" w:rsidRPr="002A41B3" w:rsidRDefault="00CE6F1F" w:rsidP="00CE6F1F">
      <w:pPr>
        <w:widowControl w:val="0"/>
        <w:jc w:val="center"/>
        <w:rPr>
          <w:b/>
          <w:bCs/>
          <w:noProof/>
        </w:rPr>
      </w:pPr>
    </w:p>
    <w:p w:rsidR="00CE6F1F" w:rsidRPr="002A41B3" w:rsidRDefault="00CE6F1F" w:rsidP="00CE6F1F">
      <w:pPr>
        <w:widowControl w:val="0"/>
        <w:numPr>
          <w:ilvl w:val="0"/>
          <w:numId w:val="34"/>
        </w:numPr>
        <w:suppressAutoHyphens w:val="0"/>
        <w:autoSpaceDE w:val="0"/>
        <w:autoSpaceDN w:val="0"/>
        <w:ind w:left="0" w:firstLine="0"/>
        <w:jc w:val="center"/>
        <w:rPr>
          <w:b/>
          <w:bCs/>
        </w:rPr>
      </w:pPr>
      <w:r w:rsidRPr="002A41B3">
        <w:rPr>
          <w:b/>
          <w:bCs/>
        </w:rPr>
        <w:t>СТРАХОВАЯ СУММА И СТРАХОВАЯ ПРЕМИЯ</w:t>
      </w:r>
    </w:p>
    <w:p w:rsidR="00CE6F1F" w:rsidRPr="002A41B3" w:rsidRDefault="00CE6F1F" w:rsidP="00CE6F1F">
      <w:pPr>
        <w:pStyle w:val="FR2"/>
        <w:spacing w:line="240" w:lineRule="auto"/>
        <w:ind w:firstLine="0"/>
        <w:rPr>
          <w:noProof/>
          <w:sz w:val="24"/>
        </w:rPr>
      </w:pPr>
      <w:r w:rsidRPr="002A41B3">
        <w:rPr>
          <w:sz w:val="24"/>
        </w:rPr>
        <w:t>3.1. И</w:t>
      </w:r>
      <w:r w:rsidRPr="002A41B3">
        <w:rPr>
          <w:noProof/>
          <w:sz w:val="24"/>
        </w:rPr>
        <w:t xml:space="preserve">ндивидуальная страховая сумма и </w:t>
      </w:r>
      <w:r w:rsidRPr="002A41B3">
        <w:rPr>
          <w:sz w:val="24"/>
        </w:rPr>
        <w:t xml:space="preserve">страховая премия </w:t>
      </w:r>
      <w:r w:rsidRPr="002A41B3">
        <w:rPr>
          <w:noProof/>
          <w:sz w:val="24"/>
        </w:rPr>
        <w:t>на 1 (Одно) Застрахованное лицо по настоящему Договору составляет:</w:t>
      </w:r>
    </w:p>
    <w:p w:rsidR="00CE6F1F" w:rsidRPr="002A41B3" w:rsidRDefault="00CE6F1F" w:rsidP="00CE6F1F">
      <w:pPr>
        <w:pStyle w:val="FR2"/>
        <w:spacing w:line="240" w:lineRule="auto"/>
        <w:ind w:firstLine="0"/>
        <w:rPr>
          <w:noProof/>
          <w:sz w:val="24"/>
        </w:rPr>
      </w:pPr>
    </w:p>
    <w:tbl>
      <w:tblPr>
        <w:tblW w:w="9447" w:type="dxa"/>
        <w:tblInd w:w="98" w:type="dxa"/>
        <w:tblLook w:val="04A0" w:firstRow="1" w:lastRow="0" w:firstColumn="1" w:lastColumn="0" w:noHBand="0" w:noVBand="1"/>
      </w:tblPr>
      <w:tblGrid>
        <w:gridCol w:w="4688"/>
        <w:gridCol w:w="2693"/>
        <w:gridCol w:w="2066"/>
      </w:tblGrid>
      <w:tr w:rsidR="00CE6F1F" w:rsidRPr="002A41B3" w:rsidTr="00AA02DE">
        <w:trPr>
          <w:trHeight w:val="973"/>
        </w:trPr>
        <w:tc>
          <w:tcPr>
            <w:tcW w:w="468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E6F1F" w:rsidRPr="002A41B3" w:rsidRDefault="00CE6F1F" w:rsidP="00AA02DE">
            <w:pPr>
              <w:widowControl w:val="0"/>
              <w:jc w:val="center"/>
              <w:rPr>
                <w:b/>
                <w:bCs/>
              </w:rPr>
            </w:pPr>
            <w:r w:rsidRPr="002A41B3">
              <w:rPr>
                <w:b/>
                <w:bCs/>
              </w:rPr>
              <w:t>Вариант страхования</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CE6F1F" w:rsidRPr="002A41B3" w:rsidRDefault="00CE6F1F" w:rsidP="00AA02DE">
            <w:pPr>
              <w:widowControl w:val="0"/>
              <w:jc w:val="center"/>
              <w:rPr>
                <w:b/>
                <w:bCs/>
              </w:rPr>
            </w:pPr>
            <w:r w:rsidRPr="002A41B3">
              <w:rPr>
                <w:b/>
                <w:bCs/>
              </w:rPr>
              <w:t>Индивидуальная страховая сумма на 1 застрахованного в год (руб.)</w:t>
            </w:r>
          </w:p>
        </w:tc>
        <w:tc>
          <w:tcPr>
            <w:tcW w:w="2066" w:type="dxa"/>
            <w:tcBorders>
              <w:top w:val="single" w:sz="8" w:space="0" w:color="auto"/>
              <w:left w:val="nil"/>
              <w:bottom w:val="single" w:sz="4" w:space="0" w:color="auto"/>
              <w:right w:val="single" w:sz="4" w:space="0" w:color="auto"/>
            </w:tcBorders>
            <w:shd w:val="clear" w:color="auto" w:fill="auto"/>
            <w:vAlign w:val="center"/>
            <w:hideMark/>
          </w:tcPr>
          <w:p w:rsidR="00CE6F1F" w:rsidRPr="002A41B3" w:rsidRDefault="00CE6F1F" w:rsidP="00AA02DE">
            <w:pPr>
              <w:widowControl w:val="0"/>
              <w:jc w:val="center"/>
              <w:rPr>
                <w:b/>
                <w:bCs/>
              </w:rPr>
            </w:pPr>
            <w:r w:rsidRPr="002A41B3">
              <w:rPr>
                <w:b/>
                <w:bCs/>
              </w:rPr>
              <w:t>Страховая премия на 1 застрахованного  в год (руб.)</w:t>
            </w:r>
          </w:p>
        </w:tc>
      </w:tr>
      <w:tr w:rsidR="00CE6F1F" w:rsidRPr="002A41B3" w:rsidTr="00AA02DE">
        <w:trPr>
          <w:trHeight w:val="300"/>
        </w:trPr>
        <w:tc>
          <w:tcPr>
            <w:tcW w:w="4688" w:type="dxa"/>
            <w:tcBorders>
              <w:top w:val="nil"/>
              <w:left w:val="single" w:sz="8" w:space="0" w:color="auto"/>
              <w:bottom w:val="single" w:sz="4" w:space="0" w:color="auto"/>
              <w:right w:val="single" w:sz="4" w:space="0" w:color="auto"/>
            </w:tcBorders>
            <w:shd w:val="clear" w:color="auto" w:fill="auto"/>
            <w:noWrap/>
            <w:vAlign w:val="center"/>
          </w:tcPr>
          <w:p w:rsidR="00CE6F1F" w:rsidRPr="002A41B3" w:rsidRDefault="00CE6F1F" w:rsidP="00AA02DE">
            <w:pPr>
              <w:pStyle w:val="FR2"/>
              <w:spacing w:line="240" w:lineRule="auto"/>
              <w:ind w:firstLine="0"/>
              <w:jc w:val="left"/>
              <w:rPr>
                <w:noProof/>
                <w:sz w:val="24"/>
              </w:rPr>
            </w:pPr>
          </w:p>
        </w:tc>
        <w:tc>
          <w:tcPr>
            <w:tcW w:w="2693" w:type="dxa"/>
            <w:tcBorders>
              <w:top w:val="nil"/>
              <w:left w:val="nil"/>
              <w:bottom w:val="single" w:sz="4" w:space="0" w:color="auto"/>
              <w:right w:val="single" w:sz="4" w:space="0" w:color="auto"/>
            </w:tcBorders>
            <w:shd w:val="clear" w:color="auto" w:fill="auto"/>
            <w:noWrap/>
            <w:vAlign w:val="center"/>
          </w:tcPr>
          <w:p w:rsidR="00CE6F1F" w:rsidRPr="002A41B3" w:rsidRDefault="00CE6F1F" w:rsidP="00AA02DE">
            <w:pPr>
              <w:jc w:val="center"/>
            </w:pPr>
          </w:p>
        </w:tc>
        <w:tc>
          <w:tcPr>
            <w:tcW w:w="2066" w:type="dxa"/>
            <w:tcBorders>
              <w:top w:val="nil"/>
              <w:left w:val="nil"/>
              <w:bottom w:val="single" w:sz="4" w:space="0" w:color="auto"/>
              <w:right w:val="single" w:sz="4" w:space="0" w:color="auto"/>
            </w:tcBorders>
            <w:shd w:val="clear" w:color="auto" w:fill="auto"/>
            <w:noWrap/>
            <w:vAlign w:val="center"/>
          </w:tcPr>
          <w:p w:rsidR="00CE6F1F" w:rsidRPr="002A41B3" w:rsidRDefault="00CE6F1F" w:rsidP="00AA02DE">
            <w:pPr>
              <w:jc w:val="center"/>
            </w:pPr>
          </w:p>
        </w:tc>
      </w:tr>
      <w:tr w:rsidR="00CE6F1F" w:rsidRPr="002A41B3" w:rsidTr="00AA02D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F1F" w:rsidRPr="002A41B3" w:rsidRDefault="00CE6F1F" w:rsidP="00AA02DE">
            <w:pPr>
              <w:pStyle w:val="FR2"/>
              <w:spacing w:line="240" w:lineRule="auto"/>
              <w:ind w:firstLine="0"/>
              <w:jc w:val="left"/>
              <w:rPr>
                <w:noProof/>
                <w:sz w:val="24"/>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CE6F1F" w:rsidRPr="002A41B3" w:rsidRDefault="00CE6F1F" w:rsidP="00AA02D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CE6F1F" w:rsidRPr="002A41B3" w:rsidRDefault="00CE6F1F" w:rsidP="00AA02DE">
            <w:pPr>
              <w:jc w:val="center"/>
            </w:pPr>
          </w:p>
        </w:tc>
      </w:tr>
      <w:tr w:rsidR="00CE6F1F" w:rsidRPr="002A41B3" w:rsidTr="00AA02D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F1F" w:rsidRPr="002A41B3" w:rsidRDefault="00CE6F1F" w:rsidP="00AA02DE">
            <w:pPr>
              <w:pStyle w:val="FR2"/>
              <w:spacing w:line="240" w:lineRule="auto"/>
              <w:ind w:firstLine="0"/>
              <w:jc w:val="left"/>
              <w:rPr>
                <w:noProof/>
                <w:sz w:val="24"/>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CE6F1F" w:rsidRPr="002A41B3" w:rsidRDefault="00CE6F1F" w:rsidP="00AA02D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CE6F1F" w:rsidRPr="002A41B3" w:rsidRDefault="00CE6F1F" w:rsidP="00AA02DE">
            <w:pPr>
              <w:jc w:val="center"/>
            </w:pPr>
          </w:p>
        </w:tc>
      </w:tr>
      <w:tr w:rsidR="00CE6F1F" w:rsidRPr="002A41B3" w:rsidTr="00AA02D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F1F" w:rsidRPr="002A41B3" w:rsidRDefault="00CE6F1F" w:rsidP="00AA02DE">
            <w:pPr>
              <w:pStyle w:val="FR2"/>
              <w:spacing w:line="240" w:lineRule="auto"/>
              <w:ind w:firstLine="0"/>
              <w:jc w:val="left"/>
              <w:rPr>
                <w:noProof/>
                <w:sz w:val="24"/>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CE6F1F" w:rsidRPr="002A41B3" w:rsidRDefault="00CE6F1F" w:rsidP="00AA02D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CE6F1F" w:rsidRPr="002A41B3" w:rsidRDefault="00CE6F1F" w:rsidP="00AA02DE">
            <w:pPr>
              <w:jc w:val="center"/>
            </w:pPr>
          </w:p>
        </w:tc>
      </w:tr>
      <w:tr w:rsidR="00CE6F1F" w:rsidRPr="002A41B3" w:rsidTr="00AA02DE">
        <w:trPr>
          <w:trHeight w:val="300"/>
        </w:trPr>
        <w:tc>
          <w:tcPr>
            <w:tcW w:w="4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F1F" w:rsidRPr="002A41B3" w:rsidRDefault="00CE6F1F" w:rsidP="00AA02DE">
            <w:pPr>
              <w:pStyle w:val="FR2"/>
              <w:spacing w:line="240" w:lineRule="auto"/>
              <w:ind w:firstLine="0"/>
              <w:jc w:val="left"/>
              <w:rPr>
                <w:noProof/>
                <w:sz w:val="24"/>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CE6F1F" w:rsidRPr="002A41B3" w:rsidRDefault="00CE6F1F" w:rsidP="00AA02DE">
            <w:pPr>
              <w:jc w:val="center"/>
            </w:pPr>
          </w:p>
        </w:tc>
        <w:tc>
          <w:tcPr>
            <w:tcW w:w="2066" w:type="dxa"/>
            <w:tcBorders>
              <w:top w:val="single" w:sz="4" w:space="0" w:color="auto"/>
              <w:left w:val="nil"/>
              <w:bottom w:val="single" w:sz="4" w:space="0" w:color="auto"/>
              <w:right w:val="single" w:sz="4" w:space="0" w:color="auto"/>
            </w:tcBorders>
            <w:shd w:val="clear" w:color="auto" w:fill="auto"/>
            <w:noWrap/>
            <w:vAlign w:val="center"/>
          </w:tcPr>
          <w:p w:rsidR="00CE6F1F" w:rsidRPr="002A41B3" w:rsidRDefault="00CE6F1F" w:rsidP="00AA02DE">
            <w:pPr>
              <w:jc w:val="center"/>
            </w:pPr>
          </w:p>
        </w:tc>
      </w:tr>
    </w:tbl>
    <w:p w:rsidR="00CE6F1F" w:rsidRPr="002A41B3" w:rsidRDefault="00CE6F1F" w:rsidP="00CE6F1F">
      <w:pPr>
        <w:pStyle w:val="FR2"/>
        <w:spacing w:line="240" w:lineRule="auto"/>
        <w:ind w:firstLine="0"/>
        <w:rPr>
          <w:noProof/>
          <w:sz w:val="24"/>
        </w:rPr>
      </w:pPr>
    </w:p>
    <w:p w:rsidR="00CE6F1F" w:rsidRPr="002A41B3" w:rsidRDefault="00CE6F1F" w:rsidP="00CE6F1F">
      <w:pPr>
        <w:pStyle w:val="FR2"/>
        <w:spacing w:line="240" w:lineRule="auto"/>
        <w:ind w:firstLine="0"/>
        <w:rPr>
          <w:sz w:val="24"/>
        </w:rPr>
      </w:pPr>
      <w:r w:rsidRPr="002A41B3">
        <w:rPr>
          <w:noProof/>
          <w:sz w:val="24"/>
        </w:rPr>
        <w:t xml:space="preserve">3.2. </w:t>
      </w:r>
      <w:r w:rsidRPr="002A41B3">
        <w:rPr>
          <w:sz w:val="24"/>
        </w:rPr>
        <w:t xml:space="preserve">Общая страховая сумма по настоящему Договору составляет </w:t>
      </w:r>
      <w:r w:rsidR="00C92761">
        <w:rPr>
          <w:b/>
          <w:sz w:val="24"/>
        </w:rPr>
        <w:t>_________</w:t>
      </w:r>
      <w:r w:rsidRPr="002A41B3">
        <w:rPr>
          <w:b/>
          <w:sz w:val="24"/>
        </w:rPr>
        <w:t xml:space="preserve"> (</w:t>
      </w:r>
      <w:r w:rsidR="00C92761">
        <w:rPr>
          <w:sz w:val="24"/>
        </w:rPr>
        <w:t>_________</w:t>
      </w:r>
      <w:r w:rsidRPr="002A41B3">
        <w:rPr>
          <w:sz w:val="24"/>
        </w:rPr>
        <w:t xml:space="preserve">) рублей </w:t>
      </w:r>
      <w:r w:rsidR="00C92761">
        <w:rPr>
          <w:sz w:val="24"/>
        </w:rPr>
        <w:t>__</w:t>
      </w:r>
      <w:r w:rsidRPr="002A41B3">
        <w:rPr>
          <w:sz w:val="24"/>
        </w:rPr>
        <w:t xml:space="preserve"> копеек.</w:t>
      </w:r>
    </w:p>
    <w:p w:rsidR="00CE6F1F" w:rsidRDefault="00CE6F1F" w:rsidP="00CE6F1F">
      <w:pPr>
        <w:pStyle w:val="afb"/>
        <w:widowControl w:val="0"/>
        <w:ind w:firstLine="0"/>
        <w:rPr>
          <w:noProof/>
          <w:sz w:val="24"/>
        </w:rPr>
      </w:pPr>
      <w:r w:rsidRPr="002A41B3">
        <w:rPr>
          <w:noProof/>
          <w:sz w:val="24"/>
        </w:rPr>
        <w:t xml:space="preserve">3.3. Общая страховая премия по настоящему Договору составляет </w:t>
      </w:r>
      <w:r w:rsidR="00C92761">
        <w:rPr>
          <w:b/>
          <w:sz w:val="24"/>
        </w:rPr>
        <w:t>______</w:t>
      </w:r>
      <w:r w:rsidRPr="002A41B3">
        <w:rPr>
          <w:noProof/>
          <w:sz w:val="24"/>
        </w:rPr>
        <w:t xml:space="preserve"> (</w:t>
      </w:r>
      <w:r w:rsidR="00C92761">
        <w:rPr>
          <w:noProof/>
          <w:sz w:val="24"/>
        </w:rPr>
        <w:t>_________</w:t>
      </w:r>
      <w:r w:rsidRPr="002A41B3">
        <w:rPr>
          <w:noProof/>
          <w:sz w:val="24"/>
        </w:rPr>
        <w:t xml:space="preserve">) рублей </w:t>
      </w:r>
      <w:r w:rsidR="00C92761">
        <w:rPr>
          <w:noProof/>
          <w:sz w:val="24"/>
        </w:rPr>
        <w:t>__</w:t>
      </w:r>
      <w:r w:rsidRPr="002A41B3">
        <w:rPr>
          <w:noProof/>
          <w:sz w:val="24"/>
        </w:rPr>
        <w:t xml:space="preserve"> копеек </w:t>
      </w:r>
      <w:r w:rsidRPr="00C92761">
        <w:rPr>
          <w:noProof/>
          <w:sz w:val="24"/>
        </w:rPr>
        <w:t>и уплачивается Страхователем в рассрочку ежемесячно не позднее последнего рабочего дня очередного месяца на основании счетов, выставленных Страховщиком.</w:t>
      </w:r>
      <w:r w:rsidRPr="002A41B3">
        <w:rPr>
          <w:noProof/>
          <w:sz w:val="24"/>
        </w:rPr>
        <w:t>  Размер ежемесячной страховой премии рассчитывается из фактического количества дней месяца за который производится оплата.</w:t>
      </w:r>
      <w:r>
        <w:rPr>
          <w:noProof/>
          <w:sz w:val="24"/>
        </w:rPr>
        <w:t xml:space="preserve"> Оплата происходит согласно графику платежей:</w:t>
      </w:r>
    </w:p>
    <w:p w:rsidR="00CE6F1F" w:rsidRPr="00CE5603" w:rsidRDefault="00CE6F1F" w:rsidP="00CE6F1F">
      <w:pPr>
        <w:pStyle w:val="afb"/>
        <w:widowControl w:val="0"/>
        <w:spacing w:before="40"/>
        <w:ind w:firstLine="0"/>
        <w:rPr>
          <w:noProof/>
          <w:sz w:val="24"/>
        </w:rPr>
      </w:pPr>
      <w:r w:rsidRPr="00CE5603">
        <w:rPr>
          <w:noProof/>
          <w:sz w:val="24"/>
        </w:rPr>
        <w:t xml:space="preserve">- </w:t>
      </w:r>
      <w:r w:rsidRPr="00CE5603">
        <w:rPr>
          <w:i/>
          <w:noProof/>
          <w:sz w:val="24"/>
        </w:rPr>
        <w:t>первый</w:t>
      </w:r>
      <w:r w:rsidRPr="00CE5603">
        <w:rPr>
          <w:noProof/>
          <w:sz w:val="24"/>
        </w:rPr>
        <w:t xml:space="preserve"> страховой взнос за период </w:t>
      </w:r>
      <w:bookmarkStart w:id="3" w:name="yyyyy66"/>
      <w:r w:rsidRPr="00CE5603">
        <w:rPr>
          <w:noProof/>
          <w:sz w:val="24"/>
        </w:rPr>
        <w:t>с 01.08.201</w:t>
      </w:r>
      <w:r w:rsidR="0085728A">
        <w:rPr>
          <w:noProof/>
          <w:sz w:val="24"/>
        </w:rPr>
        <w:t>6</w:t>
      </w:r>
      <w:r w:rsidRPr="00CE5603">
        <w:rPr>
          <w:noProof/>
          <w:sz w:val="24"/>
        </w:rPr>
        <w:t xml:space="preserve"> по 31.08.201</w:t>
      </w:r>
      <w:r w:rsidR="0085728A">
        <w:rPr>
          <w:noProof/>
          <w:sz w:val="24"/>
        </w:rPr>
        <w:t>6</w:t>
      </w:r>
      <w:r w:rsidRPr="00CE5603">
        <w:rPr>
          <w:noProof/>
          <w:sz w:val="24"/>
        </w:rPr>
        <w:t xml:space="preserve"> (31 день) – в размере </w:t>
      </w:r>
      <w:r>
        <w:rPr>
          <w:noProof/>
          <w:sz w:val="24"/>
        </w:rPr>
        <w:t xml:space="preserve">          </w:t>
      </w:r>
      <w:r w:rsidR="00C92761">
        <w:rPr>
          <w:b/>
          <w:noProof/>
          <w:sz w:val="24"/>
        </w:rPr>
        <w:t>_____</w:t>
      </w:r>
      <w:r>
        <w:rPr>
          <w:noProof/>
          <w:sz w:val="24"/>
        </w:rPr>
        <w:t xml:space="preserve"> (</w:t>
      </w:r>
      <w:r w:rsidR="00C92761">
        <w:rPr>
          <w:noProof/>
          <w:sz w:val="24"/>
        </w:rPr>
        <w:t>_____</w:t>
      </w:r>
      <w:r>
        <w:rPr>
          <w:noProof/>
          <w:sz w:val="24"/>
        </w:rPr>
        <w:t xml:space="preserve"> рубль </w:t>
      </w:r>
      <w:r w:rsidR="00C92761">
        <w:rPr>
          <w:noProof/>
          <w:sz w:val="24"/>
        </w:rPr>
        <w:t>__</w:t>
      </w:r>
      <w:r>
        <w:rPr>
          <w:noProof/>
          <w:sz w:val="24"/>
        </w:rPr>
        <w:t xml:space="preserve"> копеек</w:t>
      </w:r>
      <w:r w:rsidRPr="00CE5603">
        <w:rPr>
          <w:noProof/>
          <w:sz w:val="24"/>
        </w:rPr>
        <w:t>)</w:t>
      </w:r>
      <w:bookmarkEnd w:id="3"/>
      <w:r w:rsidRPr="00CE5603">
        <w:rPr>
          <w:noProof/>
          <w:sz w:val="24"/>
        </w:rPr>
        <w:t>;</w:t>
      </w:r>
    </w:p>
    <w:p w:rsidR="00CE6F1F" w:rsidRPr="00CE5603" w:rsidRDefault="00CE6F1F" w:rsidP="00CE6F1F">
      <w:pPr>
        <w:pStyle w:val="afb"/>
        <w:widowControl w:val="0"/>
        <w:spacing w:before="40"/>
        <w:ind w:firstLine="0"/>
        <w:rPr>
          <w:noProof/>
          <w:sz w:val="24"/>
        </w:rPr>
      </w:pPr>
      <w:r w:rsidRPr="00CE5603">
        <w:rPr>
          <w:noProof/>
          <w:sz w:val="24"/>
        </w:rPr>
        <w:lastRenderedPageBreak/>
        <w:t xml:space="preserve">- </w:t>
      </w:r>
      <w:r w:rsidRPr="00CE5603">
        <w:rPr>
          <w:i/>
          <w:noProof/>
          <w:sz w:val="24"/>
        </w:rPr>
        <w:t>второй</w:t>
      </w:r>
      <w:r w:rsidRPr="00CE5603">
        <w:rPr>
          <w:noProof/>
          <w:sz w:val="24"/>
        </w:rPr>
        <w:t xml:space="preserve"> страховой взнос за период </w:t>
      </w:r>
      <w:bookmarkStart w:id="4" w:name="yyyyy61"/>
      <w:r w:rsidRPr="00CE5603">
        <w:rPr>
          <w:noProof/>
          <w:sz w:val="24"/>
        </w:rPr>
        <w:t>с 01.09.201</w:t>
      </w:r>
      <w:r w:rsidR="0085728A">
        <w:rPr>
          <w:noProof/>
          <w:sz w:val="24"/>
        </w:rPr>
        <w:t>6</w:t>
      </w:r>
      <w:r w:rsidRPr="00CE5603">
        <w:rPr>
          <w:noProof/>
          <w:sz w:val="24"/>
        </w:rPr>
        <w:t xml:space="preserve"> по 30.09.201</w:t>
      </w:r>
      <w:r w:rsidR="0085728A">
        <w:rPr>
          <w:noProof/>
          <w:sz w:val="24"/>
        </w:rPr>
        <w:t>6</w:t>
      </w:r>
      <w:r w:rsidRPr="00CE5603">
        <w:rPr>
          <w:noProof/>
          <w:sz w:val="24"/>
        </w:rPr>
        <w:t xml:space="preserve"> (30 дней) – </w:t>
      </w:r>
      <w:bookmarkEnd w:id="4"/>
      <w:r w:rsidR="00854640" w:rsidRPr="00CE5603">
        <w:rPr>
          <w:noProof/>
          <w:sz w:val="24"/>
        </w:rPr>
        <w:t xml:space="preserve">в размере </w:t>
      </w:r>
      <w:r w:rsidR="00854640">
        <w:rPr>
          <w:noProof/>
          <w:sz w:val="24"/>
        </w:rPr>
        <w:t xml:space="preserve">          </w:t>
      </w:r>
      <w:r w:rsidR="00854640">
        <w:rPr>
          <w:b/>
          <w:noProof/>
          <w:sz w:val="24"/>
        </w:rPr>
        <w:t>_____</w:t>
      </w:r>
      <w:r w:rsidR="00854640">
        <w:rPr>
          <w:noProof/>
          <w:sz w:val="24"/>
        </w:rPr>
        <w:t xml:space="preserve"> (_____ рубль __ копеек</w:t>
      </w:r>
      <w:r w:rsidR="00854640" w:rsidRPr="00CE5603">
        <w:rPr>
          <w:noProof/>
          <w:sz w:val="24"/>
        </w:rPr>
        <w:t>);</w:t>
      </w:r>
    </w:p>
    <w:p w:rsidR="00CE6F1F" w:rsidRPr="00CE5603" w:rsidRDefault="00CE6F1F" w:rsidP="00CE6F1F">
      <w:pPr>
        <w:pStyle w:val="afb"/>
        <w:widowControl w:val="0"/>
        <w:spacing w:before="40"/>
        <w:ind w:firstLine="0"/>
        <w:rPr>
          <w:noProof/>
          <w:sz w:val="24"/>
        </w:rPr>
      </w:pPr>
      <w:r w:rsidRPr="00CE5603">
        <w:rPr>
          <w:noProof/>
          <w:sz w:val="24"/>
        </w:rPr>
        <w:t xml:space="preserve">- </w:t>
      </w:r>
      <w:r w:rsidRPr="00CE5603">
        <w:rPr>
          <w:i/>
          <w:noProof/>
          <w:sz w:val="24"/>
        </w:rPr>
        <w:t>третий</w:t>
      </w:r>
      <w:r w:rsidRPr="00CE5603">
        <w:rPr>
          <w:noProof/>
          <w:sz w:val="24"/>
        </w:rPr>
        <w:t xml:space="preserve"> страховой взнос за период с 01.10.201</w:t>
      </w:r>
      <w:r w:rsidR="0085728A">
        <w:rPr>
          <w:noProof/>
          <w:sz w:val="24"/>
        </w:rPr>
        <w:t>6</w:t>
      </w:r>
      <w:r w:rsidRPr="00CE5603">
        <w:rPr>
          <w:noProof/>
          <w:sz w:val="24"/>
        </w:rPr>
        <w:t xml:space="preserve"> по 31.10.201</w:t>
      </w:r>
      <w:r w:rsidR="0085728A">
        <w:rPr>
          <w:noProof/>
          <w:sz w:val="24"/>
        </w:rPr>
        <w:t>6</w:t>
      </w:r>
      <w:r w:rsidRPr="00CE5603">
        <w:rPr>
          <w:noProof/>
          <w:sz w:val="24"/>
        </w:rPr>
        <w:t xml:space="preserve"> (31 день) – </w:t>
      </w:r>
      <w:r w:rsidR="00854640" w:rsidRPr="00CE5603">
        <w:rPr>
          <w:noProof/>
          <w:sz w:val="24"/>
        </w:rPr>
        <w:t xml:space="preserve">в размере </w:t>
      </w:r>
      <w:r w:rsidR="00854640">
        <w:rPr>
          <w:noProof/>
          <w:sz w:val="24"/>
        </w:rPr>
        <w:t xml:space="preserve">          </w:t>
      </w:r>
      <w:r w:rsidR="00854640">
        <w:rPr>
          <w:b/>
          <w:noProof/>
          <w:sz w:val="24"/>
        </w:rPr>
        <w:t>_____</w:t>
      </w:r>
      <w:r w:rsidR="00854640">
        <w:rPr>
          <w:noProof/>
          <w:sz w:val="24"/>
        </w:rPr>
        <w:t xml:space="preserve"> (_____ рубль __ копеек</w:t>
      </w:r>
      <w:r w:rsidR="00854640" w:rsidRPr="00CE5603">
        <w:rPr>
          <w:noProof/>
          <w:sz w:val="24"/>
        </w:rPr>
        <w:t>);</w:t>
      </w:r>
    </w:p>
    <w:p w:rsidR="00CE6F1F" w:rsidRDefault="00CE6F1F" w:rsidP="00CE6F1F">
      <w:pPr>
        <w:pStyle w:val="afb"/>
        <w:widowControl w:val="0"/>
        <w:spacing w:before="40"/>
        <w:ind w:firstLine="0"/>
        <w:rPr>
          <w:noProof/>
          <w:sz w:val="24"/>
        </w:rPr>
      </w:pPr>
      <w:r w:rsidRPr="00CE5603">
        <w:rPr>
          <w:noProof/>
          <w:sz w:val="24"/>
        </w:rPr>
        <w:t xml:space="preserve">- </w:t>
      </w:r>
      <w:r w:rsidRPr="00CE5603">
        <w:rPr>
          <w:i/>
          <w:noProof/>
          <w:sz w:val="24"/>
        </w:rPr>
        <w:t>четвертый</w:t>
      </w:r>
      <w:r w:rsidRPr="00CE5603">
        <w:rPr>
          <w:noProof/>
          <w:sz w:val="24"/>
        </w:rPr>
        <w:t xml:space="preserve"> страховой взнос за период </w:t>
      </w:r>
      <w:bookmarkStart w:id="5" w:name="yyyyy62"/>
      <w:r w:rsidRPr="00CE5603">
        <w:rPr>
          <w:noProof/>
          <w:sz w:val="24"/>
        </w:rPr>
        <w:t>с 01.11.201</w:t>
      </w:r>
      <w:r w:rsidR="0085728A">
        <w:rPr>
          <w:noProof/>
          <w:sz w:val="24"/>
        </w:rPr>
        <w:t>6</w:t>
      </w:r>
      <w:r w:rsidRPr="00CE5603">
        <w:rPr>
          <w:noProof/>
          <w:sz w:val="24"/>
        </w:rPr>
        <w:t xml:space="preserve"> по 30.11.201</w:t>
      </w:r>
      <w:r w:rsidR="0085728A">
        <w:rPr>
          <w:noProof/>
          <w:sz w:val="24"/>
        </w:rPr>
        <w:t>6</w:t>
      </w:r>
      <w:r w:rsidRPr="00CE5603">
        <w:rPr>
          <w:noProof/>
          <w:sz w:val="24"/>
        </w:rPr>
        <w:t xml:space="preserve"> (30 дней) – </w:t>
      </w:r>
      <w:bookmarkEnd w:id="5"/>
      <w:r w:rsidR="00854640" w:rsidRPr="00CE5603">
        <w:rPr>
          <w:noProof/>
          <w:sz w:val="24"/>
        </w:rPr>
        <w:t xml:space="preserve">в размере </w:t>
      </w:r>
      <w:r w:rsidR="00854640">
        <w:rPr>
          <w:noProof/>
          <w:sz w:val="24"/>
        </w:rPr>
        <w:t xml:space="preserve">          </w:t>
      </w:r>
      <w:r w:rsidR="00854640">
        <w:rPr>
          <w:b/>
          <w:noProof/>
          <w:sz w:val="24"/>
        </w:rPr>
        <w:t>_____</w:t>
      </w:r>
      <w:r w:rsidR="00854640">
        <w:rPr>
          <w:noProof/>
          <w:sz w:val="24"/>
        </w:rPr>
        <w:t xml:space="preserve"> (_____ рубль __ копеек</w:t>
      </w:r>
      <w:r w:rsidR="00854640" w:rsidRPr="00CE5603">
        <w:rPr>
          <w:noProof/>
          <w:sz w:val="24"/>
        </w:rPr>
        <w:t>);</w:t>
      </w:r>
    </w:p>
    <w:p w:rsidR="00CE6F1F" w:rsidRDefault="00CE6F1F" w:rsidP="00CE6F1F">
      <w:pPr>
        <w:pStyle w:val="afb"/>
        <w:widowControl w:val="0"/>
        <w:spacing w:before="40"/>
        <w:ind w:firstLine="0"/>
        <w:rPr>
          <w:noProof/>
          <w:sz w:val="24"/>
        </w:rPr>
      </w:pPr>
      <w:r w:rsidRPr="00CE5603">
        <w:rPr>
          <w:noProof/>
          <w:sz w:val="24"/>
        </w:rPr>
        <w:t xml:space="preserve">- </w:t>
      </w:r>
      <w:r w:rsidRPr="00CE5603">
        <w:rPr>
          <w:i/>
          <w:noProof/>
          <w:sz w:val="24"/>
        </w:rPr>
        <w:t>пятый</w:t>
      </w:r>
      <w:r w:rsidRPr="00CE5603">
        <w:rPr>
          <w:noProof/>
          <w:sz w:val="24"/>
        </w:rPr>
        <w:t xml:space="preserve"> страховой взнос за период с 01.12.201</w:t>
      </w:r>
      <w:r w:rsidR="0085728A">
        <w:rPr>
          <w:noProof/>
          <w:sz w:val="24"/>
        </w:rPr>
        <w:t>6</w:t>
      </w:r>
      <w:r w:rsidRPr="00CE5603">
        <w:rPr>
          <w:noProof/>
          <w:sz w:val="24"/>
        </w:rPr>
        <w:t xml:space="preserve"> по 31.12.201</w:t>
      </w:r>
      <w:r w:rsidR="0085728A">
        <w:rPr>
          <w:noProof/>
          <w:sz w:val="24"/>
        </w:rPr>
        <w:t>6</w:t>
      </w:r>
      <w:r w:rsidRPr="00CE5603">
        <w:rPr>
          <w:noProof/>
          <w:sz w:val="24"/>
        </w:rPr>
        <w:t xml:space="preserve"> (31 день) – </w:t>
      </w:r>
      <w:r w:rsidR="00854640" w:rsidRPr="00CE5603">
        <w:rPr>
          <w:noProof/>
          <w:sz w:val="24"/>
        </w:rPr>
        <w:t xml:space="preserve">в размере </w:t>
      </w:r>
      <w:r w:rsidR="00854640">
        <w:rPr>
          <w:noProof/>
          <w:sz w:val="24"/>
        </w:rPr>
        <w:t xml:space="preserve">          </w:t>
      </w:r>
      <w:r w:rsidR="00854640">
        <w:rPr>
          <w:b/>
          <w:noProof/>
          <w:sz w:val="24"/>
        </w:rPr>
        <w:t>_____</w:t>
      </w:r>
      <w:r w:rsidR="00854640">
        <w:rPr>
          <w:noProof/>
          <w:sz w:val="24"/>
        </w:rPr>
        <w:t xml:space="preserve"> (_____ рубль __ копеек</w:t>
      </w:r>
      <w:r w:rsidR="00854640" w:rsidRPr="00CE5603">
        <w:rPr>
          <w:noProof/>
          <w:sz w:val="24"/>
        </w:rPr>
        <w:t>);</w:t>
      </w:r>
    </w:p>
    <w:p w:rsidR="00CE6F1F" w:rsidRPr="00CE5603" w:rsidRDefault="00CE6F1F" w:rsidP="00CE6F1F">
      <w:pPr>
        <w:pStyle w:val="afb"/>
        <w:widowControl w:val="0"/>
        <w:spacing w:before="40"/>
        <w:ind w:firstLine="0"/>
        <w:rPr>
          <w:noProof/>
          <w:sz w:val="24"/>
        </w:rPr>
      </w:pPr>
      <w:r w:rsidRPr="00CE5603">
        <w:rPr>
          <w:noProof/>
          <w:sz w:val="24"/>
        </w:rPr>
        <w:t xml:space="preserve">- </w:t>
      </w:r>
      <w:r w:rsidRPr="00CE5603">
        <w:rPr>
          <w:i/>
          <w:noProof/>
          <w:sz w:val="24"/>
        </w:rPr>
        <w:t>шестой</w:t>
      </w:r>
      <w:r w:rsidRPr="00CE5603">
        <w:rPr>
          <w:noProof/>
          <w:sz w:val="24"/>
        </w:rPr>
        <w:t xml:space="preserve"> страховой взнос за период с 01.01.201</w:t>
      </w:r>
      <w:r w:rsidR="0085728A">
        <w:rPr>
          <w:noProof/>
          <w:sz w:val="24"/>
        </w:rPr>
        <w:t>7</w:t>
      </w:r>
      <w:r w:rsidRPr="00CE5603">
        <w:rPr>
          <w:noProof/>
          <w:sz w:val="24"/>
        </w:rPr>
        <w:t xml:space="preserve"> по 31.01.201</w:t>
      </w:r>
      <w:r w:rsidR="0085728A">
        <w:rPr>
          <w:noProof/>
          <w:sz w:val="24"/>
        </w:rPr>
        <w:t>7</w:t>
      </w:r>
      <w:r w:rsidRPr="00CE5603">
        <w:rPr>
          <w:noProof/>
          <w:sz w:val="24"/>
        </w:rPr>
        <w:t xml:space="preserve"> (31 день) – </w:t>
      </w:r>
      <w:r w:rsidR="00854640" w:rsidRPr="00CE5603">
        <w:rPr>
          <w:noProof/>
          <w:sz w:val="24"/>
        </w:rPr>
        <w:t xml:space="preserve">в размере </w:t>
      </w:r>
      <w:r w:rsidR="00854640">
        <w:rPr>
          <w:noProof/>
          <w:sz w:val="24"/>
        </w:rPr>
        <w:t xml:space="preserve">          </w:t>
      </w:r>
      <w:r w:rsidR="00854640">
        <w:rPr>
          <w:b/>
          <w:noProof/>
          <w:sz w:val="24"/>
        </w:rPr>
        <w:t>_____</w:t>
      </w:r>
      <w:r w:rsidR="00854640">
        <w:rPr>
          <w:noProof/>
          <w:sz w:val="24"/>
        </w:rPr>
        <w:t xml:space="preserve"> (_____ рубль __ копеек</w:t>
      </w:r>
      <w:r w:rsidR="00854640" w:rsidRPr="00CE5603">
        <w:rPr>
          <w:noProof/>
          <w:sz w:val="24"/>
        </w:rPr>
        <w:t>);</w:t>
      </w:r>
    </w:p>
    <w:p w:rsidR="00CE6F1F" w:rsidRPr="00CE5603" w:rsidRDefault="00CE6F1F" w:rsidP="00CE6F1F">
      <w:pPr>
        <w:pStyle w:val="afb"/>
        <w:widowControl w:val="0"/>
        <w:spacing w:before="40"/>
        <w:ind w:firstLine="0"/>
        <w:rPr>
          <w:noProof/>
          <w:sz w:val="24"/>
        </w:rPr>
      </w:pPr>
      <w:r w:rsidRPr="00CE5603">
        <w:rPr>
          <w:noProof/>
          <w:sz w:val="24"/>
        </w:rPr>
        <w:t xml:space="preserve">- </w:t>
      </w:r>
      <w:r w:rsidRPr="00CE5603">
        <w:rPr>
          <w:i/>
          <w:noProof/>
          <w:sz w:val="24"/>
        </w:rPr>
        <w:t>седьмой</w:t>
      </w:r>
      <w:r w:rsidRPr="00CE5603">
        <w:rPr>
          <w:noProof/>
          <w:sz w:val="24"/>
        </w:rPr>
        <w:t xml:space="preserve"> страховой взнос за период с 01.02.201</w:t>
      </w:r>
      <w:r w:rsidR="0085728A">
        <w:rPr>
          <w:noProof/>
          <w:sz w:val="24"/>
        </w:rPr>
        <w:t>7</w:t>
      </w:r>
      <w:r w:rsidRPr="00CE5603">
        <w:rPr>
          <w:noProof/>
          <w:sz w:val="24"/>
        </w:rPr>
        <w:t xml:space="preserve"> по 29.02.201</w:t>
      </w:r>
      <w:r w:rsidR="0085728A">
        <w:rPr>
          <w:noProof/>
          <w:sz w:val="24"/>
        </w:rPr>
        <w:t>7</w:t>
      </w:r>
      <w:r w:rsidRPr="00CE5603">
        <w:rPr>
          <w:noProof/>
          <w:sz w:val="24"/>
        </w:rPr>
        <w:t xml:space="preserve"> (2</w:t>
      </w:r>
      <w:r w:rsidR="0085728A">
        <w:rPr>
          <w:noProof/>
          <w:sz w:val="24"/>
        </w:rPr>
        <w:t>8</w:t>
      </w:r>
      <w:r w:rsidRPr="00CE5603">
        <w:rPr>
          <w:noProof/>
          <w:sz w:val="24"/>
        </w:rPr>
        <w:t xml:space="preserve"> дней) – </w:t>
      </w:r>
      <w:r w:rsidR="00854640" w:rsidRPr="00CE5603">
        <w:rPr>
          <w:noProof/>
          <w:sz w:val="24"/>
        </w:rPr>
        <w:t xml:space="preserve">в размере </w:t>
      </w:r>
      <w:r w:rsidR="00854640">
        <w:rPr>
          <w:noProof/>
          <w:sz w:val="24"/>
        </w:rPr>
        <w:t xml:space="preserve">          </w:t>
      </w:r>
      <w:r w:rsidR="00854640">
        <w:rPr>
          <w:b/>
          <w:noProof/>
          <w:sz w:val="24"/>
        </w:rPr>
        <w:t>_____</w:t>
      </w:r>
      <w:r w:rsidR="00854640">
        <w:rPr>
          <w:noProof/>
          <w:sz w:val="24"/>
        </w:rPr>
        <w:t xml:space="preserve"> (_____ рубль __ копеек</w:t>
      </w:r>
      <w:r w:rsidR="00854640" w:rsidRPr="00CE5603">
        <w:rPr>
          <w:noProof/>
          <w:sz w:val="24"/>
        </w:rPr>
        <w:t>);</w:t>
      </w:r>
    </w:p>
    <w:p w:rsidR="00CE6F1F" w:rsidRPr="00CE5603" w:rsidRDefault="00CE6F1F" w:rsidP="00CE6F1F">
      <w:pPr>
        <w:pStyle w:val="afb"/>
        <w:widowControl w:val="0"/>
        <w:spacing w:before="40"/>
        <w:ind w:firstLine="0"/>
        <w:rPr>
          <w:noProof/>
          <w:sz w:val="24"/>
        </w:rPr>
      </w:pPr>
      <w:r w:rsidRPr="00CE5603">
        <w:rPr>
          <w:noProof/>
          <w:sz w:val="24"/>
        </w:rPr>
        <w:t xml:space="preserve">- </w:t>
      </w:r>
      <w:r w:rsidRPr="00CE5603">
        <w:rPr>
          <w:i/>
          <w:noProof/>
          <w:sz w:val="24"/>
        </w:rPr>
        <w:t>восьмой</w:t>
      </w:r>
      <w:r w:rsidRPr="00CE5603">
        <w:rPr>
          <w:noProof/>
          <w:sz w:val="24"/>
        </w:rPr>
        <w:t xml:space="preserve"> страховой взнос за период с 01.03.201</w:t>
      </w:r>
      <w:r w:rsidR="00594DAE">
        <w:rPr>
          <w:noProof/>
          <w:sz w:val="24"/>
        </w:rPr>
        <w:t>7</w:t>
      </w:r>
      <w:r w:rsidRPr="00CE5603">
        <w:rPr>
          <w:noProof/>
          <w:sz w:val="24"/>
        </w:rPr>
        <w:t xml:space="preserve"> по 31.03.201</w:t>
      </w:r>
      <w:r w:rsidR="00594DAE">
        <w:rPr>
          <w:noProof/>
          <w:sz w:val="24"/>
        </w:rPr>
        <w:t>7</w:t>
      </w:r>
      <w:r w:rsidRPr="00CE5603">
        <w:rPr>
          <w:noProof/>
          <w:sz w:val="24"/>
        </w:rPr>
        <w:t xml:space="preserve"> (31 день) – </w:t>
      </w:r>
      <w:r w:rsidR="00854640" w:rsidRPr="00CE5603">
        <w:rPr>
          <w:noProof/>
          <w:sz w:val="24"/>
        </w:rPr>
        <w:t xml:space="preserve">в размере </w:t>
      </w:r>
      <w:r w:rsidR="00854640">
        <w:rPr>
          <w:noProof/>
          <w:sz w:val="24"/>
        </w:rPr>
        <w:t xml:space="preserve">          </w:t>
      </w:r>
      <w:r w:rsidR="00854640">
        <w:rPr>
          <w:b/>
          <w:noProof/>
          <w:sz w:val="24"/>
        </w:rPr>
        <w:t>_____</w:t>
      </w:r>
      <w:r w:rsidR="00854640">
        <w:rPr>
          <w:noProof/>
          <w:sz w:val="24"/>
        </w:rPr>
        <w:t xml:space="preserve"> (_____ рубль __ копеек</w:t>
      </w:r>
      <w:r w:rsidR="00854640" w:rsidRPr="00CE5603">
        <w:rPr>
          <w:noProof/>
          <w:sz w:val="24"/>
        </w:rPr>
        <w:t>);</w:t>
      </w:r>
    </w:p>
    <w:p w:rsidR="00CE6F1F" w:rsidRPr="00CE5603" w:rsidRDefault="00CE6F1F" w:rsidP="00CE6F1F">
      <w:pPr>
        <w:pStyle w:val="afb"/>
        <w:widowControl w:val="0"/>
        <w:spacing w:before="40"/>
        <w:ind w:firstLine="0"/>
        <w:rPr>
          <w:noProof/>
          <w:sz w:val="24"/>
        </w:rPr>
      </w:pPr>
      <w:r w:rsidRPr="00CE5603">
        <w:rPr>
          <w:noProof/>
          <w:sz w:val="24"/>
        </w:rPr>
        <w:t xml:space="preserve">- </w:t>
      </w:r>
      <w:r w:rsidRPr="00CE5603">
        <w:rPr>
          <w:i/>
          <w:noProof/>
          <w:sz w:val="24"/>
        </w:rPr>
        <w:t>девятый</w:t>
      </w:r>
      <w:r w:rsidRPr="00CE5603">
        <w:rPr>
          <w:noProof/>
          <w:sz w:val="24"/>
        </w:rPr>
        <w:t xml:space="preserve"> страховой взнос за период с 01.04.201</w:t>
      </w:r>
      <w:r w:rsidR="00594DAE">
        <w:rPr>
          <w:noProof/>
          <w:sz w:val="24"/>
        </w:rPr>
        <w:t>7</w:t>
      </w:r>
      <w:r w:rsidRPr="00CE5603">
        <w:rPr>
          <w:noProof/>
          <w:sz w:val="24"/>
        </w:rPr>
        <w:t xml:space="preserve"> по 30.04.201</w:t>
      </w:r>
      <w:r w:rsidR="00594DAE">
        <w:rPr>
          <w:noProof/>
          <w:sz w:val="24"/>
        </w:rPr>
        <w:t>7</w:t>
      </w:r>
      <w:r w:rsidRPr="00CE5603">
        <w:rPr>
          <w:noProof/>
          <w:sz w:val="24"/>
        </w:rPr>
        <w:t xml:space="preserve"> (30 дней) – </w:t>
      </w:r>
      <w:r w:rsidR="00854640" w:rsidRPr="00CE5603">
        <w:rPr>
          <w:noProof/>
          <w:sz w:val="24"/>
        </w:rPr>
        <w:t xml:space="preserve">в размере </w:t>
      </w:r>
      <w:r w:rsidR="00854640">
        <w:rPr>
          <w:noProof/>
          <w:sz w:val="24"/>
        </w:rPr>
        <w:t xml:space="preserve">          </w:t>
      </w:r>
      <w:r w:rsidR="00854640">
        <w:rPr>
          <w:b/>
          <w:noProof/>
          <w:sz w:val="24"/>
        </w:rPr>
        <w:t>_____</w:t>
      </w:r>
      <w:r w:rsidR="00854640">
        <w:rPr>
          <w:noProof/>
          <w:sz w:val="24"/>
        </w:rPr>
        <w:t xml:space="preserve"> (_____ рубль __ копеек</w:t>
      </w:r>
      <w:r w:rsidR="00854640" w:rsidRPr="00CE5603">
        <w:rPr>
          <w:noProof/>
          <w:sz w:val="24"/>
        </w:rPr>
        <w:t>);</w:t>
      </w:r>
    </w:p>
    <w:p w:rsidR="00CE6F1F" w:rsidRPr="00CE5603" w:rsidRDefault="00CE6F1F" w:rsidP="00CE6F1F">
      <w:pPr>
        <w:pStyle w:val="afb"/>
        <w:widowControl w:val="0"/>
        <w:spacing w:before="40"/>
        <w:ind w:firstLine="0"/>
        <w:rPr>
          <w:noProof/>
          <w:sz w:val="24"/>
        </w:rPr>
      </w:pPr>
      <w:r w:rsidRPr="00CE5603">
        <w:rPr>
          <w:noProof/>
          <w:sz w:val="24"/>
        </w:rPr>
        <w:t xml:space="preserve">- </w:t>
      </w:r>
      <w:r w:rsidRPr="00CE5603">
        <w:rPr>
          <w:i/>
          <w:noProof/>
          <w:sz w:val="24"/>
        </w:rPr>
        <w:t>десятый</w:t>
      </w:r>
      <w:r w:rsidRPr="00CE5603">
        <w:rPr>
          <w:noProof/>
          <w:sz w:val="24"/>
        </w:rPr>
        <w:t xml:space="preserve"> страховой взнос за период с 01.05.201</w:t>
      </w:r>
      <w:r w:rsidR="00594DAE">
        <w:rPr>
          <w:noProof/>
          <w:sz w:val="24"/>
        </w:rPr>
        <w:t>7</w:t>
      </w:r>
      <w:r w:rsidRPr="00CE5603">
        <w:rPr>
          <w:noProof/>
          <w:sz w:val="24"/>
        </w:rPr>
        <w:t xml:space="preserve"> по 31.05.201</w:t>
      </w:r>
      <w:r w:rsidR="00594DAE">
        <w:rPr>
          <w:noProof/>
          <w:sz w:val="24"/>
        </w:rPr>
        <w:t>7</w:t>
      </w:r>
      <w:r w:rsidRPr="00CE5603">
        <w:rPr>
          <w:noProof/>
          <w:sz w:val="24"/>
        </w:rPr>
        <w:t xml:space="preserve"> (31 день) – </w:t>
      </w:r>
      <w:r w:rsidR="00854640" w:rsidRPr="00CE5603">
        <w:rPr>
          <w:noProof/>
          <w:sz w:val="24"/>
        </w:rPr>
        <w:t xml:space="preserve">в размере </w:t>
      </w:r>
      <w:r w:rsidR="00854640">
        <w:rPr>
          <w:noProof/>
          <w:sz w:val="24"/>
        </w:rPr>
        <w:t xml:space="preserve">          </w:t>
      </w:r>
      <w:r w:rsidR="00854640">
        <w:rPr>
          <w:b/>
          <w:noProof/>
          <w:sz w:val="24"/>
        </w:rPr>
        <w:t>_____</w:t>
      </w:r>
      <w:r w:rsidR="00854640">
        <w:rPr>
          <w:noProof/>
          <w:sz w:val="24"/>
        </w:rPr>
        <w:t xml:space="preserve"> (_____ рубль __ копеек</w:t>
      </w:r>
      <w:r w:rsidR="00854640" w:rsidRPr="00CE5603">
        <w:rPr>
          <w:noProof/>
          <w:sz w:val="24"/>
        </w:rPr>
        <w:t>);</w:t>
      </w:r>
    </w:p>
    <w:p w:rsidR="00CE6F1F" w:rsidRDefault="00CE6F1F" w:rsidP="00CE6F1F">
      <w:pPr>
        <w:pStyle w:val="afb"/>
        <w:widowControl w:val="0"/>
        <w:spacing w:before="40"/>
        <w:ind w:firstLine="0"/>
        <w:rPr>
          <w:noProof/>
          <w:sz w:val="24"/>
        </w:rPr>
      </w:pPr>
      <w:r w:rsidRPr="00CE5603">
        <w:rPr>
          <w:noProof/>
          <w:sz w:val="24"/>
        </w:rPr>
        <w:t xml:space="preserve">- </w:t>
      </w:r>
      <w:r w:rsidRPr="00CE5603">
        <w:rPr>
          <w:i/>
          <w:noProof/>
          <w:sz w:val="24"/>
        </w:rPr>
        <w:t>одиннадцатый</w:t>
      </w:r>
      <w:r w:rsidRPr="00CE5603">
        <w:rPr>
          <w:noProof/>
          <w:sz w:val="24"/>
        </w:rPr>
        <w:t xml:space="preserve"> страховой взнос за период с 01.06.201</w:t>
      </w:r>
      <w:r w:rsidR="00594DAE">
        <w:rPr>
          <w:noProof/>
          <w:sz w:val="24"/>
        </w:rPr>
        <w:t>7</w:t>
      </w:r>
      <w:r w:rsidRPr="00CE5603">
        <w:rPr>
          <w:noProof/>
          <w:sz w:val="24"/>
        </w:rPr>
        <w:t xml:space="preserve"> по 30.06.201</w:t>
      </w:r>
      <w:r w:rsidR="00594DAE">
        <w:rPr>
          <w:noProof/>
          <w:sz w:val="24"/>
        </w:rPr>
        <w:t>7</w:t>
      </w:r>
      <w:r w:rsidRPr="00CE5603">
        <w:rPr>
          <w:noProof/>
          <w:sz w:val="24"/>
        </w:rPr>
        <w:t xml:space="preserve"> (30 дней) – </w:t>
      </w:r>
      <w:r w:rsidR="00854640" w:rsidRPr="00CE5603">
        <w:rPr>
          <w:noProof/>
          <w:sz w:val="24"/>
        </w:rPr>
        <w:t xml:space="preserve">в размере </w:t>
      </w:r>
      <w:r w:rsidR="00854640">
        <w:rPr>
          <w:noProof/>
          <w:sz w:val="24"/>
        </w:rPr>
        <w:t xml:space="preserve">          </w:t>
      </w:r>
      <w:r w:rsidR="00854640">
        <w:rPr>
          <w:b/>
          <w:noProof/>
          <w:sz w:val="24"/>
        </w:rPr>
        <w:t>_____</w:t>
      </w:r>
      <w:r w:rsidR="00854640">
        <w:rPr>
          <w:noProof/>
          <w:sz w:val="24"/>
        </w:rPr>
        <w:t xml:space="preserve"> (_____ рубль __ копеек</w:t>
      </w:r>
      <w:r w:rsidR="00854640" w:rsidRPr="00CE5603">
        <w:rPr>
          <w:noProof/>
          <w:sz w:val="24"/>
        </w:rPr>
        <w:t>);</w:t>
      </w:r>
    </w:p>
    <w:p w:rsidR="00CE6F1F" w:rsidRPr="00CE5603" w:rsidRDefault="00CE6F1F" w:rsidP="00CE6F1F">
      <w:pPr>
        <w:pStyle w:val="afb"/>
        <w:widowControl w:val="0"/>
        <w:spacing w:after="40"/>
        <w:ind w:firstLine="0"/>
        <w:rPr>
          <w:noProof/>
          <w:sz w:val="24"/>
        </w:rPr>
      </w:pPr>
      <w:r w:rsidRPr="00CE5603">
        <w:rPr>
          <w:noProof/>
          <w:sz w:val="24"/>
        </w:rPr>
        <w:t xml:space="preserve">- </w:t>
      </w:r>
      <w:r w:rsidRPr="00CE5603">
        <w:rPr>
          <w:i/>
          <w:noProof/>
          <w:sz w:val="24"/>
        </w:rPr>
        <w:t>двенадцатый</w:t>
      </w:r>
      <w:r w:rsidRPr="00CE5603">
        <w:rPr>
          <w:noProof/>
          <w:sz w:val="24"/>
        </w:rPr>
        <w:t xml:space="preserve"> страховой взнос за период с 01.07.201</w:t>
      </w:r>
      <w:r w:rsidR="00594DAE">
        <w:rPr>
          <w:noProof/>
          <w:sz w:val="24"/>
        </w:rPr>
        <w:t>7</w:t>
      </w:r>
      <w:r w:rsidRPr="00CE5603">
        <w:rPr>
          <w:noProof/>
          <w:sz w:val="24"/>
        </w:rPr>
        <w:t xml:space="preserve"> по 31.07.201</w:t>
      </w:r>
      <w:r w:rsidR="00594DAE">
        <w:rPr>
          <w:noProof/>
          <w:sz w:val="24"/>
        </w:rPr>
        <w:t>7</w:t>
      </w:r>
      <w:r w:rsidRPr="00CE5603">
        <w:rPr>
          <w:noProof/>
          <w:sz w:val="24"/>
        </w:rPr>
        <w:t xml:space="preserve"> (31 день) – </w:t>
      </w:r>
      <w:r w:rsidR="00854640" w:rsidRPr="00CE5603">
        <w:rPr>
          <w:noProof/>
          <w:sz w:val="24"/>
        </w:rPr>
        <w:t xml:space="preserve">в размере </w:t>
      </w:r>
      <w:r w:rsidR="00854640">
        <w:rPr>
          <w:noProof/>
          <w:sz w:val="24"/>
        </w:rPr>
        <w:t xml:space="preserve">          </w:t>
      </w:r>
      <w:r w:rsidR="00854640">
        <w:rPr>
          <w:b/>
          <w:noProof/>
          <w:sz w:val="24"/>
        </w:rPr>
        <w:t>_____</w:t>
      </w:r>
      <w:r w:rsidR="00854640">
        <w:rPr>
          <w:noProof/>
          <w:sz w:val="24"/>
        </w:rPr>
        <w:t xml:space="preserve"> (_____ рубль __ копеек</w:t>
      </w:r>
      <w:r w:rsidR="00854640" w:rsidRPr="00CE5603">
        <w:rPr>
          <w:noProof/>
          <w:sz w:val="24"/>
        </w:rPr>
        <w:t>);</w:t>
      </w:r>
    </w:p>
    <w:p w:rsidR="00CE6F1F" w:rsidRPr="002A41B3" w:rsidRDefault="00CE6F1F" w:rsidP="00CE6F1F">
      <w:pPr>
        <w:pStyle w:val="afb"/>
        <w:widowControl w:val="0"/>
        <w:ind w:firstLine="0"/>
        <w:rPr>
          <w:noProof/>
          <w:sz w:val="24"/>
        </w:rPr>
      </w:pPr>
      <w:r w:rsidRPr="002A41B3">
        <w:rPr>
          <w:noProof/>
          <w:sz w:val="24"/>
        </w:rPr>
        <w:t xml:space="preserve">3.4. При неуплате или уплате взносов страховой премии в сумме меньшей, чем установлено в п. 3.3. настоящего Договора, Страховщик вправе расторгнуть настоящий Договор в одностороннем порядке, установленном </w:t>
      </w:r>
      <w:r>
        <w:rPr>
          <w:noProof/>
          <w:sz w:val="24"/>
        </w:rPr>
        <w:t xml:space="preserve">п.п. 5.15., </w:t>
      </w:r>
      <w:r w:rsidRPr="00A30A35">
        <w:rPr>
          <w:noProof/>
          <w:sz w:val="24"/>
        </w:rPr>
        <w:t xml:space="preserve">6.22. Правил </w:t>
      </w:r>
      <w:r w:rsidRPr="002A41B3">
        <w:rPr>
          <w:noProof/>
          <w:sz w:val="24"/>
        </w:rPr>
        <w:t>(приложение № 1 к настоящему Договору).</w:t>
      </w:r>
    </w:p>
    <w:p w:rsidR="00CE6F1F" w:rsidRPr="002A41B3" w:rsidRDefault="00CE6F1F" w:rsidP="00CE6F1F">
      <w:pPr>
        <w:widowControl w:val="0"/>
        <w:numPr>
          <w:ilvl w:val="12"/>
          <w:numId w:val="0"/>
        </w:numPr>
        <w:tabs>
          <w:tab w:val="left" w:pos="576"/>
          <w:tab w:val="left" w:pos="720"/>
          <w:tab w:val="left" w:pos="1008"/>
          <w:tab w:val="left" w:pos="3024"/>
          <w:tab w:val="left" w:pos="3600"/>
        </w:tabs>
        <w:jc w:val="both"/>
      </w:pPr>
      <w:r w:rsidRPr="002A41B3">
        <w:rPr>
          <w:noProof/>
        </w:rPr>
        <w:t xml:space="preserve">3.5. </w:t>
      </w:r>
      <w:r w:rsidRPr="002A41B3">
        <w:t>В случае увеличения численности Застрахованных лиц, указанной в п.1.2. настоящего Договора,  Страхователь уплачивает дополнительную страховую премию за новых Застрахованных лиц, исходя из страховой премии на 1 (Одно) Застрахованное лицо, в зависимости от Варианта страхования, рассчитанной пропорционально дням оставшегося  срока действия настоящего Договора в отношении данных Застрахованных лиц.</w:t>
      </w:r>
    </w:p>
    <w:p w:rsidR="00CE6F1F" w:rsidRPr="002A41B3" w:rsidRDefault="00CE6F1F" w:rsidP="00CE6F1F">
      <w:pPr>
        <w:widowControl w:val="0"/>
        <w:numPr>
          <w:ilvl w:val="12"/>
          <w:numId w:val="0"/>
        </w:numPr>
        <w:tabs>
          <w:tab w:val="left" w:pos="576"/>
          <w:tab w:val="left" w:pos="720"/>
          <w:tab w:val="left" w:pos="1008"/>
          <w:tab w:val="left" w:pos="3024"/>
          <w:tab w:val="left" w:pos="3600"/>
        </w:tabs>
        <w:jc w:val="both"/>
      </w:pPr>
      <w:r>
        <w:tab/>
      </w:r>
      <w:r w:rsidRPr="002A41B3">
        <w:t xml:space="preserve">При сокращении численности Застрахованных лиц, указанной в п.1.2. настоящего Договора, Страховщик производит перерасчет страховой премии за данных Застрахованных лиц, исходя из страховой премии на 1 (Одно) Застрахованное лицо, </w:t>
      </w:r>
      <w:bookmarkStart w:id="6" w:name="OLE_LINK1"/>
      <w:bookmarkStart w:id="7" w:name="OLE_LINK2"/>
      <w:r w:rsidRPr="002A41B3">
        <w:t xml:space="preserve">в зависимости от Варианта страхования, </w:t>
      </w:r>
      <w:bookmarkEnd w:id="6"/>
      <w:bookmarkEnd w:id="7"/>
      <w:r w:rsidRPr="002A41B3">
        <w:t>рассчитанной пропорционально дням неистекшего  срока действия настоящего Договора в отношении данных Застрахованных лиц.</w:t>
      </w:r>
    </w:p>
    <w:p w:rsidR="00CE6F1F" w:rsidRPr="002A41B3" w:rsidRDefault="00CE6F1F" w:rsidP="00CE6F1F">
      <w:pPr>
        <w:widowControl w:val="0"/>
        <w:numPr>
          <w:ilvl w:val="12"/>
          <w:numId w:val="0"/>
        </w:numPr>
        <w:tabs>
          <w:tab w:val="left" w:pos="576"/>
          <w:tab w:val="left" w:pos="720"/>
          <w:tab w:val="left" w:pos="1008"/>
          <w:tab w:val="left" w:pos="3024"/>
          <w:tab w:val="left" w:pos="3600"/>
        </w:tabs>
        <w:ind w:firstLine="709"/>
        <w:jc w:val="both"/>
      </w:pPr>
      <w:r w:rsidRPr="002A41B3">
        <w:t>В случае изменения численности Застрахованных лиц Страхователь направляет в адрес Страховщика подписанное уполномоченным лицом письменное уведомление, составленное в соответствии подпунктом 4.1.5. настоящего Договора, а Страховщик производит перерасчет страховой премии и направляет в адрес Страхователя  соответствующий счет с приложением перерасчета страховой премии, подписанного уполномоченным лицом в течении 10 (Десяти) рабочих дней со дня получения уведомления.</w:t>
      </w:r>
    </w:p>
    <w:p w:rsidR="00CE6F1F" w:rsidRPr="002A41B3" w:rsidRDefault="00CE6F1F" w:rsidP="00CE6F1F">
      <w:pPr>
        <w:widowControl w:val="0"/>
        <w:numPr>
          <w:ilvl w:val="12"/>
          <w:numId w:val="0"/>
        </w:numPr>
        <w:tabs>
          <w:tab w:val="left" w:pos="576"/>
          <w:tab w:val="left" w:pos="720"/>
          <w:tab w:val="left" w:pos="1008"/>
          <w:tab w:val="left" w:pos="3024"/>
          <w:tab w:val="left" w:pos="3600"/>
        </w:tabs>
        <w:ind w:firstLine="709"/>
        <w:jc w:val="both"/>
      </w:pPr>
      <w:r w:rsidRPr="002A41B3">
        <w:t>Сумма страховой премии, подлежащая возврату, может учитываться в дальнейших взаиморасчетах Сторон по настоящему Договору, либо возвращаться на расчетный счет Страхователя в течение  30 (Тридцати) банковских дней со дня получения Страховщиком письменного уведомления Страхователя, указанного в настоящем пункте Договора.</w:t>
      </w:r>
    </w:p>
    <w:p w:rsidR="00CE6F1F" w:rsidRPr="002A41B3" w:rsidRDefault="00CE6F1F" w:rsidP="00CE6F1F">
      <w:pPr>
        <w:widowControl w:val="0"/>
        <w:numPr>
          <w:ilvl w:val="12"/>
          <w:numId w:val="0"/>
        </w:numPr>
        <w:tabs>
          <w:tab w:val="left" w:pos="576"/>
          <w:tab w:val="left" w:pos="720"/>
          <w:tab w:val="left" w:pos="1008"/>
          <w:tab w:val="left" w:pos="3024"/>
          <w:tab w:val="left" w:pos="3600"/>
        </w:tabs>
        <w:jc w:val="both"/>
      </w:pPr>
      <w:r w:rsidRPr="002A41B3">
        <w:t>3.6. Замена одного Застрахованного на другого с одинаковой датой замены в рамках одного Варианта страхования производится без уплаты дополнительной страховой премии.</w:t>
      </w:r>
    </w:p>
    <w:p w:rsidR="00CE6F1F" w:rsidRPr="002A41B3" w:rsidRDefault="00CE6F1F" w:rsidP="00CE6F1F">
      <w:pPr>
        <w:widowControl w:val="0"/>
        <w:numPr>
          <w:ilvl w:val="12"/>
          <w:numId w:val="0"/>
        </w:numPr>
        <w:tabs>
          <w:tab w:val="left" w:pos="576"/>
          <w:tab w:val="left" w:pos="720"/>
          <w:tab w:val="left" w:pos="1008"/>
          <w:tab w:val="left" w:pos="3024"/>
          <w:tab w:val="left" w:pos="3600"/>
        </w:tabs>
        <w:jc w:val="both"/>
      </w:pPr>
      <w:r w:rsidRPr="002A41B3">
        <w:t>3.7. Изменение перечня медицинских услуг, медицинских организаций,  изменение Варианта страхования по настоящему Договору оформляется Сторонами  путем подписания соответствующего дополнительного соглашения  к Договору.</w:t>
      </w:r>
    </w:p>
    <w:p w:rsidR="00CE6F1F" w:rsidRPr="002A41B3" w:rsidRDefault="00CE6F1F" w:rsidP="00CE6F1F">
      <w:pPr>
        <w:pStyle w:val="FR2"/>
        <w:spacing w:line="240" w:lineRule="auto"/>
        <w:ind w:firstLine="0"/>
        <w:rPr>
          <w:noProof/>
          <w:sz w:val="24"/>
        </w:rPr>
      </w:pPr>
    </w:p>
    <w:p w:rsidR="00CE6F1F" w:rsidRPr="002A41B3" w:rsidRDefault="00CE6F1F" w:rsidP="00CE6F1F">
      <w:pPr>
        <w:widowControl w:val="0"/>
        <w:numPr>
          <w:ilvl w:val="0"/>
          <w:numId w:val="35"/>
        </w:numPr>
        <w:suppressAutoHyphens w:val="0"/>
        <w:autoSpaceDE w:val="0"/>
        <w:autoSpaceDN w:val="0"/>
        <w:ind w:left="0"/>
        <w:jc w:val="center"/>
        <w:rPr>
          <w:b/>
          <w:bCs/>
        </w:rPr>
      </w:pPr>
      <w:r w:rsidRPr="002A41B3">
        <w:rPr>
          <w:b/>
          <w:bCs/>
        </w:rPr>
        <w:t>ПРАВА И ОБЯЗАННОСТИ СТОРОН</w:t>
      </w:r>
    </w:p>
    <w:p w:rsidR="00CE6F1F" w:rsidRPr="002A41B3" w:rsidRDefault="00CE6F1F" w:rsidP="00CE6F1F">
      <w:pPr>
        <w:pStyle w:val="FR2"/>
        <w:numPr>
          <w:ilvl w:val="1"/>
          <w:numId w:val="35"/>
        </w:numPr>
        <w:spacing w:line="240" w:lineRule="auto"/>
        <w:rPr>
          <w:b/>
          <w:sz w:val="24"/>
        </w:rPr>
      </w:pPr>
      <w:r w:rsidRPr="002A41B3">
        <w:rPr>
          <w:b/>
          <w:sz w:val="24"/>
        </w:rPr>
        <w:t>Страхователь имеет право:</w:t>
      </w:r>
    </w:p>
    <w:p w:rsidR="00CE6F1F" w:rsidRPr="002A41B3" w:rsidRDefault="00CE6F1F" w:rsidP="00CE6F1F">
      <w:pPr>
        <w:widowControl w:val="0"/>
        <w:jc w:val="both"/>
      </w:pPr>
      <w:r w:rsidRPr="002A41B3">
        <w:t>4.1.1. получить от Страховщика Правила;</w:t>
      </w:r>
    </w:p>
    <w:p w:rsidR="00CE6F1F" w:rsidRPr="002A41B3" w:rsidRDefault="00CE6F1F" w:rsidP="00CE6F1F">
      <w:pPr>
        <w:widowControl w:val="0"/>
        <w:jc w:val="both"/>
      </w:pPr>
      <w:r w:rsidRPr="002A41B3">
        <w:t>4.1.2. заключить настоящий Договор через своего представителя, имеющего документально подтвержденные полномочия;</w:t>
      </w:r>
    </w:p>
    <w:p w:rsidR="00CE6F1F" w:rsidRPr="002A41B3" w:rsidRDefault="00CE6F1F" w:rsidP="00CE6F1F">
      <w:pPr>
        <w:widowControl w:val="0"/>
        <w:jc w:val="both"/>
      </w:pPr>
      <w:r w:rsidRPr="002A41B3">
        <w:t>4.1.3. досрочно расторгнуть настоящий Договор в соответствии с условиями настоящего Договора и законодательством Российской Федерации;</w:t>
      </w:r>
    </w:p>
    <w:p w:rsidR="00CE6F1F" w:rsidRPr="002A41B3" w:rsidRDefault="00CE6F1F" w:rsidP="00CE6F1F">
      <w:pPr>
        <w:widowControl w:val="0"/>
        <w:jc w:val="both"/>
      </w:pPr>
      <w:r w:rsidRPr="002A41B3">
        <w:t xml:space="preserve">4.1.4. требовать предоставления Застрахованным лицам медицинских и иных услуг, определенных в настоящем Договоре, в соответствии с условиями страхования и Программой ДМС. В случае </w:t>
      </w:r>
      <w:r w:rsidRPr="002A41B3">
        <w:tab/>
        <w:t>непредставления таких услуг Страхователь или Застрахованное лицо должен немедленно поставить в известность об этом Страховщика. При отсутствии у Страхователя возможности сообщить об этом Страховщику, информировать Страховщика может любое уполномоченное Страхователем лицо;</w:t>
      </w:r>
    </w:p>
    <w:p w:rsidR="00CE6F1F" w:rsidRPr="002A41B3" w:rsidRDefault="00CE6F1F" w:rsidP="00CE6F1F">
      <w:pPr>
        <w:widowControl w:val="0"/>
        <w:numPr>
          <w:ilvl w:val="12"/>
          <w:numId w:val="0"/>
        </w:numPr>
        <w:tabs>
          <w:tab w:val="left" w:pos="576"/>
          <w:tab w:val="left" w:pos="720"/>
          <w:tab w:val="left" w:pos="1008"/>
          <w:tab w:val="left" w:pos="3024"/>
          <w:tab w:val="left" w:pos="3600"/>
        </w:tabs>
        <w:jc w:val="both"/>
      </w:pPr>
      <w:r w:rsidRPr="002A41B3">
        <w:t>4.1.5. ежемесячно вносить изменения в список Застрахованных лиц путем направления письменного уведомления с указанием сведений об исключаемых из списка и включаемых в него лицах.</w:t>
      </w:r>
    </w:p>
    <w:p w:rsidR="00CE6F1F" w:rsidRPr="002A41B3" w:rsidRDefault="00CE6F1F" w:rsidP="00CE6F1F">
      <w:pPr>
        <w:widowControl w:val="0"/>
        <w:numPr>
          <w:ilvl w:val="12"/>
          <w:numId w:val="0"/>
        </w:numPr>
        <w:tabs>
          <w:tab w:val="left" w:pos="576"/>
          <w:tab w:val="left" w:pos="720"/>
          <w:tab w:val="left" w:pos="1008"/>
          <w:tab w:val="left" w:pos="3024"/>
          <w:tab w:val="left" w:pos="3600"/>
        </w:tabs>
        <w:jc w:val="both"/>
      </w:pPr>
      <w:r w:rsidRPr="002A41B3">
        <w:t>4.1.6. расширить или сократить перечень медицинских и иных услуг, а также перечень медицинских организаций (изменить Вариант страхования), гарантируемых по настоящему Договору страхования, заключив соответствующее дополнительное соглашение  к настоящему Договору.</w:t>
      </w:r>
    </w:p>
    <w:p w:rsidR="00CE6F1F" w:rsidRPr="002A41B3" w:rsidRDefault="00CE6F1F" w:rsidP="00CE6F1F">
      <w:pPr>
        <w:widowControl w:val="0"/>
        <w:jc w:val="both"/>
      </w:pPr>
      <w:r w:rsidRPr="002A41B3">
        <w:t xml:space="preserve">4.2. </w:t>
      </w:r>
      <w:r w:rsidRPr="002A41B3">
        <w:rPr>
          <w:b/>
        </w:rPr>
        <w:t>Застрахованное лицо имеет право:</w:t>
      </w:r>
    </w:p>
    <w:p w:rsidR="00CE6F1F" w:rsidRPr="002A41B3" w:rsidRDefault="00CE6F1F" w:rsidP="00CE6F1F">
      <w:pPr>
        <w:widowControl w:val="0"/>
        <w:jc w:val="both"/>
        <w:rPr>
          <w:i/>
        </w:rPr>
      </w:pPr>
      <w:r w:rsidRPr="002A41B3">
        <w:t>4.2.1. требовать предоставления медицинских и иных услуг в соответствии с условиями настоящего Договора;</w:t>
      </w:r>
    </w:p>
    <w:p w:rsidR="00CE6F1F" w:rsidRPr="002A41B3" w:rsidRDefault="00CE6F1F" w:rsidP="00CE6F1F">
      <w:pPr>
        <w:widowControl w:val="0"/>
        <w:jc w:val="both"/>
      </w:pPr>
      <w:r w:rsidRPr="002A41B3">
        <w:t>4.2.2. обращаться к Страховщику за разъяснениями по особенностям медицинского страхования, для получения медико-организационной помощи, а также при возникновении спорных ситуаций, связанных с оказанием медицинской помощи;</w:t>
      </w:r>
    </w:p>
    <w:p w:rsidR="00CE6F1F" w:rsidRPr="002A41B3" w:rsidRDefault="00CE6F1F" w:rsidP="00CE6F1F">
      <w:pPr>
        <w:widowControl w:val="0"/>
        <w:jc w:val="both"/>
      </w:pPr>
      <w:r w:rsidRPr="002A41B3">
        <w:t>4.2.3. получить дубликат полиса добровольного медицинского страхования (далее по тексту – полис ДМС) и/или индивидуальной страховой карточки  в случае их утраты;</w:t>
      </w:r>
    </w:p>
    <w:p w:rsidR="00CE6F1F" w:rsidRPr="002A41B3" w:rsidRDefault="00CE6F1F" w:rsidP="00CE6F1F">
      <w:pPr>
        <w:widowControl w:val="0"/>
        <w:jc w:val="both"/>
        <w:rPr>
          <w:b/>
        </w:rPr>
      </w:pPr>
      <w:r w:rsidRPr="002A41B3">
        <w:t xml:space="preserve">4.3. </w:t>
      </w:r>
      <w:r w:rsidRPr="002A41B3">
        <w:rPr>
          <w:b/>
        </w:rPr>
        <w:t>Страховщик имеет право:</w:t>
      </w:r>
    </w:p>
    <w:p w:rsidR="00CE6F1F" w:rsidRPr="002A41B3" w:rsidRDefault="00CE6F1F" w:rsidP="00CE6F1F">
      <w:pPr>
        <w:widowControl w:val="0"/>
        <w:jc w:val="both"/>
      </w:pPr>
      <w:r w:rsidRPr="002A41B3">
        <w:t>4.3.1. требовать медицинского обследования Застрахованного лица;</w:t>
      </w:r>
    </w:p>
    <w:p w:rsidR="00CE6F1F" w:rsidRPr="002A41B3" w:rsidRDefault="00CE6F1F" w:rsidP="00CE6F1F">
      <w:pPr>
        <w:widowControl w:val="0"/>
        <w:jc w:val="both"/>
      </w:pPr>
      <w:r w:rsidRPr="002A41B3">
        <w:t>4.3.2. проверить сообщенную Страхователем информацию, а также выполнение Страхователем и Застрахованным лицом требований настоящего Договора;</w:t>
      </w:r>
    </w:p>
    <w:p w:rsidR="00CE6F1F" w:rsidRPr="002A41B3" w:rsidRDefault="00CE6F1F" w:rsidP="00CE6F1F">
      <w:pPr>
        <w:widowControl w:val="0"/>
        <w:jc w:val="both"/>
      </w:pPr>
      <w:r w:rsidRPr="002A41B3">
        <w:t>4.3.3. отказать в оплате медицинских и иных услуг при обстоятельствах, предусмотренных настоящим Договором;</w:t>
      </w:r>
    </w:p>
    <w:p w:rsidR="00CE6F1F" w:rsidRPr="002A41B3" w:rsidRDefault="00CE6F1F" w:rsidP="00CE6F1F">
      <w:pPr>
        <w:widowControl w:val="0"/>
        <w:jc w:val="both"/>
      </w:pPr>
      <w:r w:rsidRPr="002A41B3">
        <w:t>4.3.4. требовать признания настоящего Договора недействительным, если после заключения настоящего Договора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w:t>
      </w:r>
    </w:p>
    <w:p w:rsidR="00CE6F1F" w:rsidRPr="002A41B3" w:rsidRDefault="00CE6F1F" w:rsidP="00CE6F1F">
      <w:pPr>
        <w:widowControl w:val="0"/>
        <w:tabs>
          <w:tab w:val="left" w:pos="720"/>
        </w:tabs>
        <w:jc w:val="both"/>
      </w:pPr>
      <w:r w:rsidRPr="002A41B3">
        <w:t>Существенными признаются обстоятельства, определенно оговоренные Страховщиком в настоящем Договоре или в его письменном запросе (заявлении на страхование, анкете и т.п.);</w:t>
      </w:r>
    </w:p>
    <w:p w:rsidR="00CE6F1F" w:rsidRPr="002A41B3" w:rsidRDefault="00CE6F1F" w:rsidP="00CE6F1F">
      <w:pPr>
        <w:widowControl w:val="0"/>
        <w:jc w:val="both"/>
      </w:pPr>
      <w:r w:rsidRPr="002A41B3">
        <w:t>4.3.5. требовать изменения условий настоящего Договора, в том числе уплаты дополнительной страховой премии соразмерно увеличению степени риска;</w:t>
      </w:r>
    </w:p>
    <w:p w:rsidR="00CE6F1F" w:rsidRPr="002A41B3" w:rsidRDefault="00CE6F1F" w:rsidP="00CE6F1F">
      <w:pPr>
        <w:widowControl w:val="0"/>
        <w:jc w:val="both"/>
      </w:pPr>
      <w:r w:rsidRPr="002A41B3">
        <w:t>4.3.6. досрочно расторгнуть настоящий Договор при несоблюдении Страхователем и/или Застрахованным лицом  своих обязанностей по настоящему Договору с письменным уведомлением Страхователя о причинах расторжения настоящего Договора, в том числе в отношении данного Застрахованного лица,  не менее чем за 30 (Тридцать) календарных дней до предполагаемого расторжения;</w:t>
      </w:r>
    </w:p>
    <w:p w:rsidR="00CE6F1F" w:rsidRPr="002A41B3" w:rsidRDefault="00CE6F1F" w:rsidP="00CE6F1F">
      <w:pPr>
        <w:widowControl w:val="0"/>
        <w:jc w:val="both"/>
      </w:pPr>
      <w:r w:rsidRPr="002A41B3">
        <w:t>4.3.7. требовать выполнения иных условий, предусмотренных законодательством Российской Федерации и настоящим Договором;</w:t>
      </w:r>
    </w:p>
    <w:p w:rsidR="00CE6F1F" w:rsidRPr="002A41B3" w:rsidRDefault="00CE6F1F" w:rsidP="00CE6F1F">
      <w:pPr>
        <w:widowControl w:val="0"/>
        <w:jc w:val="both"/>
      </w:pPr>
      <w:r w:rsidRPr="002A41B3">
        <w:t xml:space="preserve">4.3.8. организовать предоставление Застрахованному лицу необходимого объема </w:t>
      </w:r>
      <w:r w:rsidRPr="002A41B3">
        <w:lastRenderedPageBreak/>
        <w:t>медицинской помощи в иных медицинских организациях соответствующего профиля, определенных по усмотрению Страховщика, в случае отсутствия возможности предоставления таких услуг в медицинских организациях, определенных Договором страхования.</w:t>
      </w:r>
    </w:p>
    <w:p w:rsidR="00CE6F1F" w:rsidRPr="002A41B3" w:rsidRDefault="00CE6F1F" w:rsidP="00CE6F1F">
      <w:pPr>
        <w:widowControl w:val="0"/>
        <w:jc w:val="both"/>
      </w:pPr>
      <w:r w:rsidRPr="002A41B3">
        <w:t>4.4.</w:t>
      </w:r>
      <w:r w:rsidRPr="002A41B3">
        <w:rPr>
          <w:b/>
        </w:rPr>
        <w:t>Страхователь обязан:</w:t>
      </w:r>
    </w:p>
    <w:p w:rsidR="00CE6F1F" w:rsidRPr="002A41B3" w:rsidRDefault="00CE6F1F" w:rsidP="00CE6F1F">
      <w:pPr>
        <w:widowControl w:val="0"/>
        <w:jc w:val="both"/>
      </w:pPr>
      <w:r w:rsidRPr="002A41B3">
        <w:t>4.4.1. своевременно и в полном объеме уплачивать страховые взносы в размере и порядке, определенном настоящим Договором;</w:t>
      </w:r>
    </w:p>
    <w:p w:rsidR="00CE6F1F" w:rsidRPr="002A41B3" w:rsidRDefault="00CE6F1F" w:rsidP="00CE6F1F">
      <w:pPr>
        <w:widowControl w:val="0"/>
        <w:jc w:val="both"/>
      </w:pPr>
      <w:r w:rsidRPr="002A41B3">
        <w:t>4.4.2. при заключении настоящего Договора сообщать Страховщику обо всех известных ему обстоятельствах, имеющих значение для оценки страхового риска;</w:t>
      </w:r>
    </w:p>
    <w:p w:rsidR="00CE6F1F" w:rsidRPr="002A41B3" w:rsidRDefault="00CE6F1F" w:rsidP="00CE6F1F">
      <w:pPr>
        <w:widowControl w:val="0"/>
        <w:jc w:val="both"/>
      </w:pPr>
      <w:r w:rsidRPr="002A41B3">
        <w:t xml:space="preserve">4.4.3. разъяснить Застрахованным лицам их права и обязанности, предусмотренные настоящим Договором, довести до сведения Застрахованных лиц условия страхования и разъяснить последствия их несоблюдения, а также получить согласие Застрахованных лиц на обработку Страховщиком их персональных данных; </w:t>
      </w:r>
    </w:p>
    <w:p w:rsidR="00CE6F1F" w:rsidRPr="002A41B3" w:rsidRDefault="00CE6F1F" w:rsidP="00CE6F1F">
      <w:pPr>
        <w:widowControl w:val="0"/>
        <w:jc w:val="both"/>
      </w:pPr>
      <w:r w:rsidRPr="002A41B3">
        <w:t>4.4.4. после получения от Страховщика страховых полисов ДМС и/или индивидуальных страховых карточек (пластиковых карточек) передать их каждому Застрахованному лицу;</w:t>
      </w:r>
    </w:p>
    <w:p w:rsidR="00CE6F1F" w:rsidRPr="002A41B3" w:rsidRDefault="00CE6F1F" w:rsidP="00CE6F1F">
      <w:pPr>
        <w:widowControl w:val="0"/>
        <w:jc w:val="both"/>
      </w:pPr>
      <w:r w:rsidRPr="002A41B3">
        <w:t xml:space="preserve">4.4.5. сообщать Страховщику об изменении персональных данных Застрахованных лиц. </w:t>
      </w:r>
    </w:p>
    <w:p w:rsidR="00CE6F1F" w:rsidRPr="002A41B3" w:rsidRDefault="00CE6F1F" w:rsidP="00CE6F1F">
      <w:pPr>
        <w:widowControl w:val="0"/>
        <w:jc w:val="both"/>
      </w:pPr>
      <w:r w:rsidRPr="002A41B3">
        <w:t>4.4.6. предоставить Страховщику надлежащим образом заверенный список лиц, уполномоченных подписывать уведомления об изменении численности Застрахованных лиц (в том числе по территориальным подразделениям Страхователя).</w:t>
      </w:r>
    </w:p>
    <w:p w:rsidR="00CE6F1F" w:rsidRPr="002A41B3" w:rsidRDefault="00CE6F1F" w:rsidP="00CE6F1F">
      <w:pPr>
        <w:widowControl w:val="0"/>
        <w:jc w:val="both"/>
      </w:pPr>
      <w:r w:rsidRPr="002A41B3">
        <w:t xml:space="preserve">4.5. </w:t>
      </w:r>
      <w:r w:rsidRPr="002A41B3">
        <w:rPr>
          <w:b/>
        </w:rPr>
        <w:t>Застрахованные лица обязаны:</w:t>
      </w:r>
    </w:p>
    <w:p w:rsidR="00CE6F1F" w:rsidRPr="002A41B3" w:rsidRDefault="00CE6F1F" w:rsidP="00CE6F1F">
      <w:pPr>
        <w:widowControl w:val="0"/>
        <w:jc w:val="both"/>
      </w:pPr>
      <w:r w:rsidRPr="002A41B3">
        <w:t>4.5.1. соблюдать предписания лечащего врача, полученные в ходе предоставления медицинской помощи, соблюдать правила внутреннего распорядка, установленные медицинской организацией;</w:t>
      </w:r>
    </w:p>
    <w:p w:rsidR="00CE6F1F" w:rsidRPr="002A41B3" w:rsidRDefault="00CE6F1F" w:rsidP="00CE6F1F">
      <w:pPr>
        <w:widowControl w:val="0"/>
        <w:jc w:val="both"/>
      </w:pPr>
      <w:r w:rsidRPr="002A41B3">
        <w:t>4.5.2. заботиться о сохранности выданных полисов ДМС и/или индивидуальных страховых карточек и не передавать их третьим лицам. Если будет установлено, что Страхователь (Застрахованное лицо) передал другому лицу полис ДМС и/или индивидуальную страховую карточку с целью получения ими медицинских и иных услуг по настоящему Договору, Страховщик имеет право досрочно прекратить действие настоящего Договора в отношении данного Застрахованного лица. Возврат страховой премии в этом случае не производится;</w:t>
      </w:r>
    </w:p>
    <w:p w:rsidR="00CE6F1F" w:rsidRPr="002A41B3" w:rsidRDefault="00CE6F1F" w:rsidP="00CE6F1F">
      <w:pPr>
        <w:widowControl w:val="0"/>
        <w:jc w:val="both"/>
      </w:pPr>
      <w:r w:rsidRPr="002A41B3">
        <w:t>4.5.3. во всех случаях  прекращения настоящего Договора возвращать Страхователю для передачи Страховщику полисы ДМС и/или индивидуальные страховые карточки, действие которых прекращается с момента прекращения страхования.</w:t>
      </w:r>
    </w:p>
    <w:p w:rsidR="00CE6F1F" w:rsidRPr="002A41B3" w:rsidRDefault="00CE6F1F" w:rsidP="00CE6F1F">
      <w:pPr>
        <w:widowControl w:val="0"/>
        <w:jc w:val="both"/>
        <w:rPr>
          <w:b/>
        </w:rPr>
      </w:pPr>
      <w:r w:rsidRPr="002A41B3">
        <w:t xml:space="preserve">4.6. </w:t>
      </w:r>
      <w:r w:rsidRPr="002A41B3">
        <w:rPr>
          <w:b/>
        </w:rPr>
        <w:t>Страховщик обязан:</w:t>
      </w:r>
    </w:p>
    <w:p w:rsidR="00CE6F1F" w:rsidRPr="002A41B3" w:rsidRDefault="00CE6F1F" w:rsidP="00CE6F1F">
      <w:pPr>
        <w:pStyle w:val="FR2"/>
        <w:spacing w:line="240" w:lineRule="auto"/>
        <w:ind w:firstLine="0"/>
        <w:rPr>
          <w:sz w:val="24"/>
        </w:rPr>
      </w:pPr>
      <w:r w:rsidRPr="002A41B3">
        <w:rPr>
          <w:sz w:val="24"/>
        </w:rPr>
        <w:t>4.6.1. обеспечить передачу полисов ДМС, с приложением к ним Программой ДМС и перечня медицинских организаций, Страхователю для целей передачи Застрахованным лицам в течение 10-ти рабочих дней с даты вступления настоящего Договора в силу;</w:t>
      </w:r>
    </w:p>
    <w:p w:rsidR="00CE6F1F" w:rsidRPr="002A41B3" w:rsidRDefault="00CE6F1F" w:rsidP="00CE6F1F">
      <w:pPr>
        <w:pStyle w:val="FR2"/>
        <w:spacing w:line="240" w:lineRule="auto"/>
        <w:ind w:firstLine="0"/>
        <w:rPr>
          <w:sz w:val="24"/>
        </w:rPr>
      </w:pPr>
      <w:r w:rsidRPr="002A41B3">
        <w:rPr>
          <w:sz w:val="24"/>
        </w:rPr>
        <w:t>4.6.2. вручить Страхователю Правила;</w:t>
      </w:r>
    </w:p>
    <w:p w:rsidR="00CE6F1F" w:rsidRPr="002A41B3" w:rsidRDefault="00CE6F1F" w:rsidP="00CE6F1F">
      <w:pPr>
        <w:widowControl w:val="0"/>
        <w:jc w:val="both"/>
      </w:pPr>
      <w:r w:rsidRPr="002A41B3">
        <w:t>4.6.3. обеспечить предоставление Застрахованным медицинских и иных услуг, определенных настоящим Договором;</w:t>
      </w:r>
    </w:p>
    <w:p w:rsidR="00CE6F1F" w:rsidRPr="002A41B3" w:rsidRDefault="00CE6F1F" w:rsidP="00CE6F1F">
      <w:pPr>
        <w:widowControl w:val="0"/>
        <w:jc w:val="both"/>
      </w:pPr>
      <w:r w:rsidRPr="002A41B3">
        <w:t xml:space="preserve">4.6.4. произвести в соответствии с договором на предоставление медицинских услуг, заключенным между Страховщиком и медицинской организацией, оплату медицинских и иных услуг, предусмотренных настоящим Договором, организации, оказавшей такую услугу; </w:t>
      </w:r>
    </w:p>
    <w:p w:rsidR="00CE6F1F" w:rsidRPr="002A41B3" w:rsidRDefault="00CE6F1F" w:rsidP="00CE6F1F">
      <w:pPr>
        <w:widowControl w:val="0"/>
        <w:jc w:val="both"/>
      </w:pPr>
      <w:r w:rsidRPr="002A41B3">
        <w:t>4.6.5. контролировать объем, сроки и качество медицинской помощи, оказываемой Застрахованным лицам;</w:t>
      </w:r>
    </w:p>
    <w:p w:rsidR="00CE6F1F" w:rsidRPr="002A41B3" w:rsidRDefault="00CE6F1F" w:rsidP="00CE6F1F">
      <w:pPr>
        <w:widowControl w:val="0"/>
        <w:jc w:val="both"/>
      </w:pPr>
      <w:r w:rsidRPr="002A41B3">
        <w:t>4.6.6. сохранять конфиденциальность информации, полученной в ходе исполнения настоящего Договора, в том числе сведения о Страхователе (персональных данных Застрахованных лиц).</w:t>
      </w:r>
    </w:p>
    <w:p w:rsidR="00CE6F1F" w:rsidRPr="002A41B3" w:rsidRDefault="00CE6F1F" w:rsidP="00CE6F1F">
      <w:pPr>
        <w:widowControl w:val="0"/>
        <w:ind w:firstLine="709"/>
        <w:jc w:val="both"/>
      </w:pPr>
      <w:r w:rsidRPr="002A41B3">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Страхователя, независимо от причины прекращения действия настоящего Договора.</w:t>
      </w:r>
    </w:p>
    <w:p w:rsidR="00CE6F1F" w:rsidRPr="002A41B3" w:rsidRDefault="00CE6F1F" w:rsidP="00CE6F1F">
      <w:pPr>
        <w:widowControl w:val="0"/>
        <w:ind w:firstLine="709"/>
        <w:jc w:val="both"/>
      </w:pPr>
      <w:r w:rsidRPr="002A41B3">
        <w:t xml:space="preserve">Страховщик не несет ответственности в случае передачи им информации государственным органам, имеющим право ее затребовать в соответствии с </w:t>
      </w:r>
      <w:r w:rsidRPr="002A41B3">
        <w:lastRenderedPageBreak/>
        <w:t>законодательством Российской Федерации, если он предварительно уведомит Страхователя об обращении за информацией соответствующих государственных органов.</w:t>
      </w:r>
    </w:p>
    <w:p w:rsidR="00CE6F1F" w:rsidRPr="002A41B3" w:rsidRDefault="00CE6F1F" w:rsidP="00CE6F1F">
      <w:pPr>
        <w:widowControl w:val="0"/>
        <w:jc w:val="both"/>
      </w:pPr>
      <w:r w:rsidRPr="002A41B3">
        <w:t>4.6.7. защищать права Страхователя (Застрахованного лица) в отношениях с  медицинскими организациями в рамках настоящего Договора;</w:t>
      </w:r>
    </w:p>
    <w:p w:rsidR="00CE6F1F" w:rsidRPr="002A41B3" w:rsidRDefault="00CE6F1F" w:rsidP="00CE6F1F">
      <w:pPr>
        <w:widowControl w:val="0"/>
        <w:jc w:val="both"/>
      </w:pPr>
      <w:r w:rsidRPr="002A41B3">
        <w:t>4.6.8. при невозможности  оказания медицинской помощи Застрахованным  лицам в медицинских организациях, указанных в приложении № 3 к настоящему Договору, организовать оказание медицинской помощи в других медицинских учреждениях соответствующего профиля по согласованию Сторон.</w:t>
      </w:r>
    </w:p>
    <w:p w:rsidR="00CE6F1F" w:rsidRPr="002A41B3" w:rsidRDefault="00CE6F1F" w:rsidP="00CE6F1F">
      <w:pPr>
        <w:widowControl w:val="0"/>
        <w:jc w:val="both"/>
      </w:pPr>
    </w:p>
    <w:p w:rsidR="00CE6F1F" w:rsidRPr="002A41B3" w:rsidRDefault="00CE6F1F" w:rsidP="00CE6F1F">
      <w:pPr>
        <w:widowControl w:val="0"/>
        <w:numPr>
          <w:ilvl w:val="0"/>
          <w:numId w:val="35"/>
        </w:numPr>
        <w:suppressAutoHyphens w:val="0"/>
        <w:autoSpaceDE w:val="0"/>
        <w:autoSpaceDN w:val="0"/>
        <w:ind w:left="0" w:firstLine="0"/>
        <w:jc w:val="center"/>
        <w:rPr>
          <w:b/>
          <w:noProof/>
        </w:rPr>
      </w:pPr>
      <w:r w:rsidRPr="002A41B3">
        <w:rPr>
          <w:b/>
          <w:noProof/>
        </w:rPr>
        <w:t>ОБРАБОТКА СТРАХОВЩИКОМ ПЕРСОНАЛЬНЫХ ДАННЫХ ЗАСТРАХОВАННЫХ ЛИЦ</w:t>
      </w:r>
    </w:p>
    <w:p w:rsidR="00CE6F1F" w:rsidRPr="002A41B3" w:rsidRDefault="00CE6F1F" w:rsidP="00CE6F1F">
      <w:pPr>
        <w:widowControl w:val="0"/>
        <w:jc w:val="both"/>
      </w:pPr>
      <w:r w:rsidRPr="002A41B3">
        <w:t>5.1. Заключая настоящий Договор, Страхователь выражает свое согласие на осуществление Страховщиком обработки персональных данных Застрахованных лиц.</w:t>
      </w:r>
    </w:p>
    <w:p w:rsidR="00CE6F1F" w:rsidRPr="002A41B3" w:rsidRDefault="00CE6F1F" w:rsidP="00CE6F1F">
      <w:pPr>
        <w:widowControl w:val="0"/>
        <w:jc w:val="both"/>
      </w:pPr>
      <w:r w:rsidRPr="002A41B3">
        <w:t>5.2. Страхователь несет ответственность за предоставление согласия Застрахованного лица на обработку их персональных данных.</w:t>
      </w:r>
    </w:p>
    <w:p w:rsidR="00CE6F1F" w:rsidRPr="002A41B3" w:rsidRDefault="00CE6F1F" w:rsidP="00CE6F1F">
      <w:pPr>
        <w:widowControl w:val="0"/>
        <w:jc w:val="both"/>
      </w:pPr>
      <w:r w:rsidRPr="002A41B3">
        <w:t>5.3. Под обработкой персональных данных в настоящем Договоре понимается: сбор, систематизация, накопление, хранение, уточнение (обновление, изменение), извлечение, использование, обезличивание, блокирование, уничтожение, персональных данных Застрахованных лиц в статистических  целях.</w:t>
      </w:r>
    </w:p>
    <w:p w:rsidR="00CE6F1F" w:rsidRPr="002A41B3" w:rsidRDefault="00CE6F1F" w:rsidP="00CE6F1F">
      <w:pPr>
        <w:widowControl w:val="0"/>
        <w:jc w:val="both"/>
      </w:pPr>
      <w:r w:rsidRPr="002A41B3">
        <w:t>5.4. В целях исполнения настоящего Договора  Страховщик имеет право передавать персональные данные, ставшие ему известными в связи с заключением и исполнением настоящего Договора, медицинским организациям, с которыми у Страховщика заключены договоры на предоставление медицинских услуг.</w:t>
      </w:r>
    </w:p>
    <w:p w:rsidR="00CE6F1F" w:rsidRPr="002A41B3" w:rsidRDefault="00CE6F1F" w:rsidP="00CE6F1F">
      <w:pPr>
        <w:widowControl w:val="0"/>
        <w:jc w:val="both"/>
      </w:pPr>
      <w:r w:rsidRPr="002A41B3">
        <w:t>5.5. Страховщик обязуется обеспечивать сохранность и неразглашение персональных данных Застрахованного лица в целях иных, нежели предусмотренных настоящим Договором.</w:t>
      </w:r>
    </w:p>
    <w:p w:rsidR="00CE6F1F" w:rsidRPr="002A41B3" w:rsidRDefault="00CE6F1F" w:rsidP="00CE6F1F">
      <w:pPr>
        <w:widowControl w:val="0"/>
        <w:jc w:val="both"/>
      </w:pPr>
      <w:r w:rsidRPr="002A41B3">
        <w:t>5.6. Застрахованные лица вправе отозвать свое согласие на обработку персональных данных путем направления письменного заявления Страховщику.</w:t>
      </w:r>
    </w:p>
    <w:p w:rsidR="00CE6F1F" w:rsidRPr="002A41B3" w:rsidRDefault="00CE6F1F" w:rsidP="00CE6F1F">
      <w:pPr>
        <w:widowControl w:val="0"/>
        <w:jc w:val="both"/>
      </w:pPr>
      <w:r w:rsidRPr="002A41B3">
        <w:t>5.7. В случае отзыва Застрахованным лицом своего согласия на обработку персональных данных действие Договора в отношении такого лица прекращается.</w:t>
      </w:r>
    </w:p>
    <w:p w:rsidR="00CE6F1F" w:rsidRPr="002A41B3" w:rsidRDefault="00CE6F1F" w:rsidP="00CE6F1F">
      <w:pPr>
        <w:widowControl w:val="0"/>
        <w:jc w:val="both"/>
      </w:pPr>
      <w:r w:rsidRPr="002A41B3">
        <w:t>5.8. После прекращения действия настоящего Договора (в том числе при его расторжении), а также в случае отзыва Застрахованным лицом согласия на обработку своих персональных данных, Страховщик обязуется уничтожить такие персональные данные в срок, установленный законодательством Российской Федерации.</w:t>
      </w:r>
    </w:p>
    <w:p w:rsidR="00CE6F1F" w:rsidRPr="002A41B3" w:rsidRDefault="00CE6F1F" w:rsidP="00CE6F1F">
      <w:pPr>
        <w:widowControl w:val="0"/>
        <w:jc w:val="both"/>
        <w:rPr>
          <w:b/>
          <w:bCs/>
          <w:noProof/>
        </w:rPr>
      </w:pPr>
    </w:p>
    <w:p w:rsidR="00CE6F1F" w:rsidRPr="002A41B3" w:rsidRDefault="00CE6F1F" w:rsidP="00CE6F1F">
      <w:pPr>
        <w:widowControl w:val="0"/>
        <w:numPr>
          <w:ilvl w:val="0"/>
          <w:numId w:val="36"/>
        </w:numPr>
        <w:suppressAutoHyphens w:val="0"/>
        <w:autoSpaceDE w:val="0"/>
        <w:autoSpaceDN w:val="0"/>
        <w:ind w:left="0"/>
        <w:jc w:val="center"/>
        <w:rPr>
          <w:b/>
          <w:bCs/>
        </w:rPr>
      </w:pPr>
      <w:r w:rsidRPr="002A41B3">
        <w:rPr>
          <w:b/>
          <w:bCs/>
        </w:rPr>
        <w:t>ОТВЕТСТВЕННОСТЬ СТОРОН</w:t>
      </w:r>
    </w:p>
    <w:p w:rsidR="00CE6F1F" w:rsidRPr="002A41B3" w:rsidRDefault="00CE6F1F" w:rsidP="00CE6F1F">
      <w:pPr>
        <w:pStyle w:val="FR2"/>
        <w:spacing w:line="240" w:lineRule="auto"/>
        <w:ind w:firstLine="0"/>
        <w:rPr>
          <w:noProof/>
          <w:sz w:val="24"/>
        </w:rPr>
      </w:pPr>
      <w:r w:rsidRPr="002A41B3">
        <w:rPr>
          <w:noProof/>
          <w:sz w:val="24"/>
        </w:rPr>
        <w:t>6.</w:t>
      </w:r>
      <w:r>
        <w:rPr>
          <w:noProof/>
          <w:sz w:val="24"/>
        </w:rPr>
        <w:t>1</w:t>
      </w:r>
      <w:r>
        <w:rPr>
          <w:noProof/>
          <w:sz w:val="24"/>
        </w:rPr>
        <w:tab/>
      </w:r>
      <w:r w:rsidRPr="002A41B3">
        <w:rPr>
          <w:noProof/>
          <w:sz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9030D" w:rsidRPr="002A41B3" w:rsidRDefault="00B9030D" w:rsidP="00CE6F1F">
      <w:pPr>
        <w:widowControl w:val="0"/>
        <w:rPr>
          <w:b/>
          <w:bCs/>
        </w:rPr>
      </w:pPr>
    </w:p>
    <w:p w:rsidR="00CE6F1F" w:rsidRPr="002A41B3" w:rsidRDefault="00CE6F1F" w:rsidP="00CE6F1F">
      <w:pPr>
        <w:widowControl w:val="0"/>
        <w:numPr>
          <w:ilvl w:val="0"/>
          <w:numId w:val="36"/>
        </w:numPr>
        <w:suppressAutoHyphens w:val="0"/>
        <w:autoSpaceDE w:val="0"/>
        <w:autoSpaceDN w:val="0"/>
        <w:ind w:left="0" w:firstLine="0"/>
        <w:jc w:val="center"/>
        <w:rPr>
          <w:b/>
          <w:bCs/>
        </w:rPr>
      </w:pPr>
      <w:r w:rsidRPr="002A41B3">
        <w:rPr>
          <w:b/>
          <w:bCs/>
        </w:rPr>
        <w:t xml:space="preserve"> СРОК ДЕЙСТВИЯ ДОГОВОРА</w:t>
      </w:r>
    </w:p>
    <w:p w:rsidR="00CE6F1F" w:rsidRPr="0063461E" w:rsidRDefault="00CE6F1F" w:rsidP="00CE6F1F">
      <w:pPr>
        <w:pStyle w:val="aff9"/>
        <w:widowControl w:val="0"/>
        <w:numPr>
          <w:ilvl w:val="0"/>
          <w:numId w:val="33"/>
        </w:numPr>
        <w:jc w:val="both"/>
        <w:rPr>
          <w:vanish/>
        </w:rPr>
      </w:pPr>
    </w:p>
    <w:p w:rsidR="00CE6F1F" w:rsidRPr="0063461E" w:rsidRDefault="00CE6F1F" w:rsidP="00CE6F1F">
      <w:pPr>
        <w:pStyle w:val="aff9"/>
        <w:widowControl w:val="0"/>
        <w:numPr>
          <w:ilvl w:val="0"/>
          <w:numId w:val="33"/>
        </w:numPr>
        <w:jc w:val="both"/>
        <w:rPr>
          <w:vanish/>
        </w:rPr>
      </w:pPr>
    </w:p>
    <w:p w:rsidR="00CE6F1F" w:rsidRPr="0063461E" w:rsidRDefault="00CE6F1F" w:rsidP="00CE6F1F">
      <w:pPr>
        <w:pStyle w:val="aff9"/>
        <w:widowControl w:val="0"/>
        <w:numPr>
          <w:ilvl w:val="0"/>
          <w:numId w:val="33"/>
        </w:numPr>
        <w:jc w:val="both"/>
        <w:rPr>
          <w:vanish/>
        </w:rPr>
      </w:pPr>
    </w:p>
    <w:p w:rsidR="00CE6F1F" w:rsidRPr="0063461E" w:rsidRDefault="00CE6F1F" w:rsidP="00CE6F1F">
      <w:pPr>
        <w:pStyle w:val="aff9"/>
        <w:widowControl w:val="0"/>
        <w:numPr>
          <w:ilvl w:val="0"/>
          <w:numId w:val="33"/>
        </w:numPr>
        <w:jc w:val="both"/>
        <w:rPr>
          <w:vanish/>
        </w:rPr>
      </w:pPr>
    </w:p>
    <w:p w:rsidR="00CE6F1F" w:rsidRPr="0063461E" w:rsidRDefault="00CE6F1F" w:rsidP="00CE6F1F">
      <w:pPr>
        <w:pStyle w:val="aff9"/>
        <w:widowControl w:val="0"/>
        <w:numPr>
          <w:ilvl w:val="0"/>
          <w:numId w:val="33"/>
        </w:numPr>
        <w:jc w:val="both"/>
        <w:rPr>
          <w:vanish/>
        </w:rPr>
      </w:pPr>
    </w:p>
    <w:p w:rsidR="00CE6F1F" w:rsidRPr="0063461E" w:rsidRDefault="00CE6F1F" w:rsidP="00CE6F1F">
      <w:pPr>
        <w:pStyle w:val="aff9"/>
        <w:widowControl w:val="0"/>
        <w:numPr>
          <w:ilvl w:val="0"/>
          <w:numId w:val="33"/>
        </w:numPr>
        <w:jc w:val="both"/>
        <w:rPr>
          <w:vanish/>
        </w:rPr>
      </w:pPr>
    </w:p>
    <w:p w:rsidR="00CE6F1F" w:rsidRPr="0063461E" w:rsidRDefault="00CE6F1F" w:rsidP="00CE6F1F">
      <w:pPr>
        <w:pStyle w:val="aff9"/>
        <w:widowControl w:val="0"/>
        <w:numPr>
          <w:ilvl w:val="0"/>
          <w:numId w:val="33"/>
        </w:numPr>
        <w:jc w:val="both"/>
        <w:rPr>
          <w:vanish/>
        </w:rPr>
      </w:pPr>
    </w:p>
    <w:p w:rsidR="00CE6F1F" w:rsidRPr="002A41B3" w:rsidRDefault="00CE6F1F" w:rsidP="00CE6F1F">
      <w:pPr>
        <w:pStyle w:val="aff9"/>
        <w:widowControl w:val="0"/>
        <w:numPr>
          <w:ilvl w:val="1"/>
          <w:numId w:val="33"/>
        </w:numPr>
        <w:ind w:left="0" w:firstLine="0"/>
        <w:jc w:val="both"/>
      </w:pPr>
      <w:r w:rsidRPr="002A41B3">
        <w:t xml:space="preserve">Настоящий </w:t>
      </w:r>
      <w:r w:rsidRPr="0063461E">
        <w:t>Договор заключается сроком на 12 месяцев и действует с 00 часов   «</w:t>
      </w:r>
      <w:r w:rsidR="00CA53A6">
        <w:t>__</w:t>
      </w:r>
      <w:r w:rsidRPr="0063461E">
        <w:t xml:space="preserve">» </w:t>
      </w:r>
      <w:r w:rsidR="00CA53A6">
        <w:t>______</w:t>
      </w:r>
      <w:r w:rsidRPr="0063461E">
        <w:t xml:space="preserve"> 201</w:t>
      </w:r>
      <w:r w:rsidR="00CA53A6">
        <w:t>_</w:t>
      </w:r>
      <w:r w:rsidRPr="0063461E">
        <w:t xml:space="preserve"> года до 24 часов  «</w:t>
      </w:r>
      <w:r w:rsidR="00CA53A6">
        <w:t>__</w:t>
      </w:r>
      <w:r w:rsidRPr="0063461E">
        <w:t xml:space="preserve">» </w:t>
      </w:r>
      <w:r w:rsidR="00CA53A6">
        <w:t>______</w:t>
      </w:r>
      <w:r w:rsidRPr="0063461E">
        <w:t xml:space="preserve"> 201</w:t>
      </w:r>
      <w:r w:rsidR="00CA53A6">
        <w:t>_</w:t>
      </w:r>
      <w:r w:rsidRPr="0063461E">
        <w:t xml:space="preserve"> года.</w:t>
      </w:r>
    </w:p>
    <w:p w:rsidR="00CE6F1F" w:rsidRPr="002A41B3" w:rsidRDefault="00CE6F1F" w:rsidP="00CE6F1F">
      <w:pPr>
        <w:widowControl w:val="0"/>
        <w:jc w:val="center"/>
        <w:rPr>
          <w:b/>
          <w:bCs/>
        </w:rPr>
      </w:pPr>
    </w:p>
    <w:p w:rsidR="00CE6F1F" w:rsidRPr="002A41B3" w:rsidRDefault="00CE6F1F" w:rsidP="00CE6F1F">
      <w:pPr>
        <w:widowControl w:val="0"/>
        <w:numPr>
          <w:ilvl w:val="0"/>
          <w:numId w:val="36"/>
        </w:numPr>
        <w:suppressAutoHyphens w:val="0"/>
        <w:autoSpaceDE w:val="0"/>
        <w:autoSpaceDN w:val="0"/>
        <w:ind w:left="0" w:firstLine="0"/>
        <w:jc w:val="center"/>
        <w:rPr>
          <w:b/>
          <w:bCs/>
        </w:rPr>
      </w:pPr>
      <w:r w:rsidRPr="002A41B3">
        <w:rPr>
          <w:b/>
          <w:bCs/>
        </w:rPr>
        <w:t>ПОРЯДОК ОСУЩЕСТВЛЕНИЯ СТРАХОВЫХ ВЫПЛАТ</w:t>
      </w:r>
    </w:p>
    <w:p w:rsidR="00CE6F1F" w:rsidRPr="002A41B3" w:rsidRDefault="00CE6F1F" w:rsidP="00CE6F1F">
      <w:pPr>
        <w:widowControl w:val="0"/>
        <w:jc w:val="both"/>
      </w:pPr>
      <w:r w:rsidRPr="002A41B3">
        <w:t>8.1. Страховой выплатой по настоящему Договору является оплата медицинских и иных услуг, предусмотренных Вариантом страхования, медицинским организациям, перечисленным в настоящем Договоре.</w:t>
      </w:r>
    </w:p>
    <w:p w:rsidR="00CE6F1F" w:rsidRPr="002A41B3" w:rsidRDefault="00CE6F1F" w:rsidP="00CE6F1F">
      <w:pPr>
        <w:widowControl w:val="0"/>
        <w:jc w:val="both"/>
      </w:pPr>
      <w:r w:rsidRPr="002A41B3">
        <w:t>8.2. Страховщик производит оплату медицинских и иных услуг только по тем страховым случаям, которые предусмотрены настоящим Договором, при предоставлении соответствующих документов.</w:t>
      </w:r>
    </w:p>
    <w:p w:rsidR="00CE6F1F" w:rsidRPr="002A41B3" w:rsidRDefault="00CE6F1F" w:rsidP="00CE6F1F">
      <w:pPr>
        <w:widowControl w:val="0"/>
        <w:jc w:val="both"/>
      </w:pPr>
      <w:r w:rsidRPr="002A41B3">
        <w:t xml:space="preserve">8.3. Размер страховой выплаты определяется стоимостью медицинских и иных услуг, предоставленных Застрахованным лицам медицинской организацией, но не может </w:t>
      </w:r>
      <w:r w:rsidRPr="002A41B3">
        <w:lastRenderedPageBreak/>
        <w:t xml:space="preserve">превышать страховой суммы, установленной настоящим Договором. </w:t>
      </w:r>
    </w:p>
    <w:p w:rsidR="00CE6F1F" w:rsidRPr="002A41B3" w:rsidRDefault="00CE6F1F" w:rsidP="00CE6F1F">
      <w:pPr>
        <w:widowControl w:val="0"/>
        <w:jc w:val="both"/>
        <w:rPr>
          <w:i/>
        </w:rPr>
      </w:pPr>
      <w:r w:rsidRPr="002A41B3">
        <w:t>8.4. Медицинские и иные услуги Застрахованному лицу оказываются медицинскими организациями при условии предъявления им полиса ДМС и/или индивидуальной страховой карточки (пластиковой карточки), документа, удостоверяющего личность, а также пропуска в медицинскую организацию, если это предусмотрено условиями договора, заключенного с медицинской организацией</w:t>
      </w:r>
      <w:r w:rsidRPr="002A41B3">
        <w:rPr>
          <w:i/>
        </w:rPr>
        <w:t>.</w:t>
      </w:r>
    </w:p>
    <w:p w:rsidR="00CE6F1F" w:rsidRPr="002A41B3" w:rsidRDefault="00CE6F1F" w:rsidP="00CE6F1F">
      <w:pPr>
        <w:widowControl w:val="0"/>
        <w:jc w:val="both"/>
      </w:pPr>
      <w:r w:rsidRPr="002A41B3">
        <w:t>8.5. Страховые выплаты медицинским организациям за медицинские и иные услуги, оказанные Застрахованным лицам, осуществляются в порядке и на условиях, установленных договором между Страховщиком и медицинской организацией.</w:t>
      </w:r>
    </w:p>
    <w:p w:rsidR="00CE6F1F" w:rsidRPr="002A41B3" w:rsidRDefault="00CE6F1F" w:rsidP="00CE6F1F">
      <w:pPr>
        <w:widowControl w:val="0"/>
        <w:jc w:val="both"/>
      </w:pPr>
      <w:r w:rsidRPr="002A41B3">
        <w:t>8.6. Не оплачиваются Страховщиком:</w:t>
      </w:r>
    </w:p>
    <w:p w:rsidR="00CE6F1F" w:rsidRPr="002A41B3" w:rsidRDefault="00CE6F1F" w:rsidP="00CE6F1F">
      <w:pPr>
        <w:widowControl w:val="0"/>
        <w:jc w:val="both"/>
      </w:pPr>
      <w:r w:rsidRPr="002A41B3">
        <w:t>а) медицинские и иные услуги, не предусмотренные настоящим Договором;</w:t>
      </w:r>
    </w:p>
    <w:p w:rsidR="00CE6F1F" w:rsidRPr="002A41B3" w:rsidRDefault="00CE6F1F" w:rsidP="00CE6F1F">
      <w:pPr>
        <w:widowControl w:val="0"/>
        <w:jc w:val="both"/>
      </w:pPr>
      <w:r w:rsidRPr="002A41B3">
        <w:t>б) медицинские услуги, оказанные Застрахованным лицам в медицинских организациях, не указанных в настоящем Договоре, кроме случаев организации медицинской помощи Страховщиком;</w:t>
      </w:r>
    </w:p>
    <w:p w:rsidR="00CE6F1F" w:rsidRPr="002A41B3" w:rsidRDefault="00CE6F1F" w:rsidP="00CE6F1F">
      <w:pPr>
        <w:widowControl w:val="0"/>
        <w:jc w:val="both"/>
      </w:pPr>
      <w:r w:rsidRPr="002A41B3">
        <w:t>в) в случае нарушения Застрахованным лицом медицинских предписаний и рекомендаций врачебного персонала и правил внутреннего распорядка, установленных в медицинском учреждении. Медицинское учреждение в данном случае вправе прекратить поликлиническое обслуживание Застрахованного лица или выписать его из стационара, сделав соответствующую отметку.</w:t>
      </w:r>
    </w:p>
    <w:p w:rsidR="00CE6F1F" w:rsidRPr="002A41B3" w:rsidRDefault="00CE6F1F" w:rsidP="00CE6F1F">
      <w:pPr>
        <w:widowControl w:val="0"/>
        <w:jc w:val="both"/>
      </w:pPr>
      <w:r w:rsidRPr="002A41B3">
        <w:t>При этом Страховщик оставляет за собой право приостановить выполнение своих обязательств либо расторгнуть настоящий Договор  в отношении данного Застрахованного лица.</w:t>
      </w:r>
    </w:p>
    <w:p w:rsidR="00CE6F1F" w:rsidRPr="002A41B3" w:rsidRDefault="00CE6F1F" w:rsidP="00CE6F1F">
      <w:pPr>
        <w:widowControl w:val="0"/>
        <w:jc w:val="both"/>
      </w:pPr>
    </w:p>
    <w:p w:rsidR="00CE6F1F" w:rsidRPr="002A41B3" w:rsidRDefault="00CE6F1F" w:rsidP="00CE6F1F">
      <w:pPr>
        <w:widowControl w:val="0"/>
        <w:numPr>
          <w:ilvl w:val="0"/>
          <w:numId w:val="36"/>
        </w:numPr>
        <w:suppressAutoHyphens w:val="0"/>
        <w:autoSpaceDE w:val="0"/>
        <w:autoSpaceDN w:val="0"/>
        <w:ind w:left="0"/>
        <w:jc w:val="center"/>
        <w:rPr>
          <w:b/>
          <w:bCs/>
        </w:rPr>
      </w:pPr>
      <w:r w:rsidRPr="002A41B3">
        <w:rPr>
          <w:b/>
          <w:bCs/>
        </w:rPr>
        <w:t>ОБСТОЯТЕЛЬСТВА НЕПРЕОДОЛИМОЙ СИЛЫ</w:t>
      </w:r>
    </w:p>
    <w:p w:rsidR="00CE6F1F" w:rsidRPr="002A41B3" w:rsidRDefault="00CE6F1F" w:rsidP="00CE6F1F">
      <w:pPr>
        <w:widowControl w:val="0"/>
        <w:jc w:val="both"/>
      </w:pPr>
      <w:r w:rsidRPr="002A41B3">
        <w:rPr>
          <w:bCs/>
        </w:rPr>
        <w:t xml:space="preserve">9.1. </w:t>
      </w:r>
      <w:r w:rsidRPr="002A41B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E6F1F" w:rsidRPr="002A41B3" w:rsidRDefault="00CE6F1F" w:rsidP="00CE6F1F">
      <w:pPr>
        <w:widowControl w:val="0"/>
        <w:jc w:val="both"/>
      </w:pPr>
      <w:r w:rsidRPr="002A41B3">
        <w:rPr>
          <w:bCs/>
        </w:rPr>
        <w:t>9</w:t>
      </w:r>
      <w:r w:rsidRPr="002A41B3">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E6F1F" w:rsidRPr="002A41B3" w:rsidRDefault="00CE6F1F" w:rsidP="00CE6F1F">
      <w:pPr>
        <w:widowControl w:val="0"/>
        <w:jc w:val="both"/>
      </w:pPr>
      <w:r w:rsidRPr="002A41B3">
        <w:rPr>
          <w:bCs/>
        </w:rPr>
        <w:t>9</w:t>
      </w:r>
      <w:r w:rsidRPr="002A41B3">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E6F1F" w:rsidRPr="002A41B3" w:rsidRDefault="00CE6F1F" w:rsidP="00CE6F1F">
      <w:pPr>
        <w:widowControl w:val="0"/>
        <w:jc w:val="both"/>
      </w:pPr>
      <w:r w:rsidRPr="002A41B3">
        <w:rPr>
          <w:bCs/>
        </w:rPr>
        <w:t>9.</w:t>
      </w:r>
      <w:r w:rsidRPr="002A41B3">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E6F1F" w:rsidRPr="002A41B3" w:rsidRDefault="00CE6F1F" w:rsidP="00CE6F1F">
      <w:pPr>
        <w:widowControl w:val="0"/>
        <w:jc w:val="both"/>
      </w:pPr>
    </w:p>
    <w:p w:rsidR="00CE6F1F" w:rsidRPr="002A41B3" w:rsidRDefault="00CE6F1F" w:rsidP="00CE6F1F">
      <w:pPr>
        <w:widowControl w:val="0"/>
        <w:numPr>
          <w:ilvl w:val="0"/>
          <w:numId w:val="36"/>
        </w:numPr>
        <w:suppressAutoHyphens w:val="0"/>
        <w:autoSpaceDE w:val="0"/>
        <w:autoSpaceDN w:val="0"/>
        <w:ind w:left="0"/>
        <w:jc w:val="center"/>
        <w:rPr>
          <w:b/>
        </w:rPr>
      </w:pPr>
      <w:r w:rsidRPr="002A41B3">
        <w:rPr>
          <w:b/>
        </w:rPr>
        <w:t xml:space="preserve"> РАСТОРЖЕНИЕ ДОГОВОРА</w:t>
      </w:r>
    </w:p>
    <w:p w:rsidR="00CE6F1F" w:rsidRPr="002A41B3" w:rsidRDefault="00CE6F1F" w:rsidP="00CE6F1F">
      <w:pPr>
        <w:widowControl w:val="0"/>
        <w:jc w:val="both"/>
      </w:pPr>
      <w:r w:rsidRPr="002A41B3">
        <w:t xml:space="preserve">10.1. Расторжение  настоящего Договора осуществляется в случаях, предусмотренных настоящим Договором и законодательством Российской Федерации. </w:t>
      </w:r>
    </w:p>
    <w:p w:rsidR="00CE6F1F" w:rsidRPr="002A41B3" w:rsidRDefault="00CE6F1F" w:rsidP="00CE6F1F">
      <w:pPr>
        <w:widowControl w:val="0"/>
        <w:jc w:val="both"/>
      </w:pPr>
      <w:r w:rsidRPr="002A41B3">
        <w:t xml:space="preserve">10.2. Страхователь имеет право расторгнуть настоящий Договор в одностороннем порядке. Страхователь обязан направить письменное уведомление о намерении расторгнуть настоящий Договор Страховщику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CE6F1F" w:rsidRPr="002A41B3" w:rsidRDefault="00CE6F1F" w:rsidP="00CE6F1F">
      <w:pPr>
        <w:jc w:val="both"/>
      </w:pPr>
      <w:r w:rsidRPr="002A41B3">
        <w:t xml:space="preserve">10.3. В случае досрочного расторжения настоящего Договора Страховщик обязуется вернуть Страхователю страховую премию за вычетом страховой премии пропорционально времени, </w:t>
      </w:r>
      <w:r w:rsidRPr="002A41B3">
        <w:lastRenderedPageBreak/>
        <w:t xml:space="preserve">в течение которого действовало страхование, в течение                5 (пяти) банковских дней с даты расторжения Договора. </w:t>
      </w:r>
    </w:p>
    <w:p w:rsidR="00CE6F1F" w:rsidRPr="002A41B3" w:rsidRDefault="00CE6F1F" w:rsidP="00CE6F1F">
      <w:pPr>
        <w:widowControl w:val="0"/>
        <w:numPr>
          <w:ilvl w:val="0"/>
          <w:numId w:val="37"/>
        </w:numPr>
        <w:suppressAutoHyphens w:val="0"/>
        <w:autoSpaceDE w:val="0"/>
        <w:autoSpaceDN w:val="0"/>
        <w:ind w:left="0"/>
        <w:jc w:val="center"/>
        <w:rPr>
          <w:b/>
          <w:bCs/>
        </w:rPr>
      </w:pPr>
      <w:r w:rsidRPr="002A41B3">
        <w:rPr>
          <w:b/>
          <w:bCs/>
        </w:rPr>
        <w:t>ПРОЧИЕ УСЛОВИЯ ДОГОВОРА</w:t>
      </w:r>
    </w:p>
    <w:p w:rsidR="00CE6F1F" w:rsidRPr="002A41B3" w:rsidRDefault="00CE6F1F" w:rsidP="00CE6F1F">
      <w:pPr>
        <w:pStyle w:val="aff9"/>
        <w:widowControl w:val="0"/>
        <w:ind w:left="0"/>
        <w:jc w:val="both"/>
      </w:pPr>
      <w:r w:rsidRPr="002A41B3">
        <w:rPr>
          <w:rFonts w:eastAsia="Calibri"/>
          <w:bCs/>
          <w:lang w:eastAsia="en-US"/>
        </w:rPr>
        <w:t>11.1.</w:t>
      </w:r>
      <w:r w:rsidRPr="002A41B3">
        <w:rPr>
          <w:rFonts w:eastAsia="Calibri"/>
          <w:b/>
          <w:bCs/>
          <w:lang w:eastAsia="en-US"/>
        </w:rPr>
        <w:t xml:space="preserve">  </w:t>
      </w:r>
      <w:r w:rsidRPr="002A41B3">
        <w:t>Все изменения и дополнения к настоящему Договору оформляются письменно, подписываются двумя Сторонами и являются неотъемлемыми частями настоящего Договора.  Порядок изменения численности Застрахованных лиц определен в  пункте 3.5, подпункте 4.1.5. настоящего Договора.</w:t>
      </w:r>
    </w:p>
    <w:p w:rsidR="00CE6F1F" w:rsidRPr="002A41B3" w:rsidRDefault="00CE6F1F" w:rsidP="00CE6F1F">
      <w:pPr>
        <w:pStyle w:val="aff9"/>
        <w:widowControl w:val="0"/>
        <w:ind w:left="0"/>
        <w:jc w:val="both"/>
      </w:pPr>
      <w:r w:rsidRPr="002A41B3">
        <w:t>11.2. Стороны должны своевременно сообщать друг другу об изменении банковских реквизитов, юридического и фактического места нахождения, номеров контактных телефонов.</w:t>
      </w:r>
    </w:p>
    <w:p w:rsidR="00CE6F1F" w:rsidRPr="002A41B3" w:rsidRDefault="00CE6F1F" w:rsidP="00CE6F1F">
      <w:pPr>
        <w:widowControl w:val="0"/>
        <w:rPr>
          <w:b/>
          <w:bCs/>
        </w:rPr>
      </w:pPr>
    </w:p>
    <w:p w:rsidR="00CE6F1F" w:rsidRPr="002A41B3" w:rsidRDefault="00CE6F1F" w:rsidP="00CE6F1F">
      <w:pPr>
        <w:widowControl w:val="0"/>
        <w:numPr>
          <w:ilvl w:val="0"/>
          <w:numId w:val="37"/>
        </w:numPr>
        <w:suppressAutoHyphens w:val="0"/>
        <w:autoSpaceDE w:val="0"/>
        <w:autoSpaceDN w:val="0"/>
        <w:ind w:left="0"/>
        <w:jc w:val="center"/>
        <w:rPr>
          <w:b/>
          <w:bCs/>
        </w:rPr>
      </w:pPr>
      <w:r w:rsidRPr="002A41B3">
        <w:rPr>
          <w:b/>
          <w:bCs/>
        </w:rPr>
        <w:t>ПОРЯДОК РАЗРЕШЕНИЯ СПОРОВ</w:t>
      </w:r>
    </w:p>
    <w:p w:rsidR="00CE6F1F" w:rsidRPr="002A41B3" w:rsidRDefault="00CE6F1F" w:rsidP="00CE6F1F">
      <w:pPr>
        <w:widowControl w:val="0"/>
        <w:jc w:val="both"/>
      </w:pPr>
      <w:r w:rsidRPr="002A41B3">
        <w:t>12.1. Разрешение споров и разногласий по настоящему Договору производится путем проведения Сторонами переговоров.</w:t>
      </w:r>
    </w:p>
    <w:p w:rsidR="00CE6F1F" w:rsidRPr="002A41B3" w:rsidRDefault="00CE6F1F" w:rsidP="00CE6F1F">
      <w:pPr>
        <w:widowControl w:val="0"/>
        <w:jc w:val="both"/>
      </w:pPr>
      <w:r w:rsidRPr="002A41B3">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E6F1F" w:rsidRPr="002A41B3" w:rsidRDefault="00CE6F1F" w:rsidP="00CE6F1F">
      <w:pPr>
        <w:widowControl w:val="0"/>
        <w:jc w:val="both"/>
      </w:pPr>
      <w:r w:rsidRPr="002A41B3">
        <w:t>12.3. Споры, не решенные Сторонами путем переговоров и в претензионном порядке, подлежат разрешению в арбитражном суде г. Москвы  в соответствии с законодательством Российской Федерации.</w:t>
      </w:r>
    </w:p>
    <w:p w:rsidR="00CE6F1F" w:rsidRPr="002A41B3" w:rsidRDefault="00CE6F1F" w:rsidP="00CE6F1F">
      <w:pPr>
        <w:widowControl w:val="0"/>
        <w:jc w:val="both"/>
      </w:pPr>
    </w:p>
    <w:p w:rsidR="00CE6F1F" w:rsidRPr="002A41B3" w:rsidRDefault="00CE6F1F" w:rsidP="00CE6F1F">
      <w:pPr>
        <w:widowControl w:val="0"/>
        <w:numPr>
          <w:ilvl w:val="12"/>
          <w:numId w:val="0"/>
        </w:numPr>
        <w:tabs>
          <w:tab w:val="left" w:pos="144"/>
          <w:tab w:val="left" w:pos="576"/>
          <w:tab w:val="left" w:pos="3600"/>
          <w:tab w:val="left" w:pos="5760"/>
        </w:tabs>
        <w:jc w:val="both"/>
      </w:pPr>
      <w:r w:rsidRPr="002A41B3">
        <w:t xml:space="preserve">Приложения </w:t>
      </w:r>
      <w:r w:rsidRPr="002A41B3">
        <w:rPr>
          <w:i/>
        </w:rPr>
        <w:t>(являются неотъемлемой частью настоящего Договора):</w:t>
      </w:r>
    </w:p>
    <w:p w:rsidR="00CE6F1F" w:rsidRPr="002A41B3" w:rsidRDefault="00CE6F1F" w:rsidP="00CE6F1F">
      <w:pPr>
        <w:widowControl w:val="0"/>
        <w:tabs>
          <w:tab w:val="left" w:pos="144"/>
          <w:tab w:val="left" w:pos="576"/>
        </w:tabs>
        <w:jc w:val="both"/>
      </w:pPr>
      <w:r w:rsidRPr="002A41B3">
        <w:t>1. Правила добровольного медицинского страхования</w:t>
      </w:r>
      <w:r>
        <w:t xml:space="preserve"> от </w:t>
      </w:r>
      <w:r w:rsidR="00CA53A6">
        <w:t xml:space="preserve">«__» ___ </w:t>
      </w:r>
      <w:r>
        <w:t>201</w:t>
      </w:r>
      <w:r w:rsidR="00CA53A6">
        <w:t>__</w:t>
      </w:r>
      <w:r>
        <w:t xml:space="preserve"> г.</w:t>
      </w:r>
      <w:r w:rsidRPr="002A41B3">
        <w:t>;</w:t>
      </w:r>
    </w:p>
    <w:p w:rsidR="00CE6F1F" w:rsidRPr="002A41B3" w:rsidRDefault="00CE6F1F" w:rsidP="00CE6F1F">
      <w:pPr>
        <w:widowControl w:val="0"/>
        <w:tabs>
          <w:tab w:val="left" w:pos="144"/>
          <w:tab w:val="left" w:pos="576"/>
        </w:tabs>
        <w:jc w:val="both"/>
      </w:pPr>
      <w:r w:rsidRPr="002A41B3">
        <w:t>2. Программы  ДМС;</w:t>
      </w:r>
    </w:p>
    <w:p w:rsidR="00CE6F1F" w:rsidRPr="002A41B3" w:rsidRDefault="00CE6F1F" w:rsidP="00CE6F1F">
      <w:pPr>
        <w:widowControl w:val="0"/>
        <w:tabs>
          <w:tab w:val="left" w:pos="144"/>
          <w:tab w:val="left" w:pos="576"/>
        </w:tabs>
        <w:jc w:val="both"/>
      </w:pPr>
      <w:r w:rsidRPr="002A41B3">
        <w:t>3. Перечень медицинских организаций</w:t>
      </w:r>
      <w:r>
        <w:t xml:space="preserve"> для Вариантов страхования</w:t>
      </w:r>
      <w:r w:rsidRPr="002A41B3">
        <w:t>;</w:t>
      </w:r>
    </w:p>
    <w:p w:rsidR="00CE6F1F" w:rsidRPr="002A41B3" w:rsidRDefault="00CE6F1F" w:rsidP="00CE6F1F">
      <w:pPr>
        <w:widowControl w:val="0"/>
        <w:tabs>
          <w:tab w:val="left" w:pos="144"/>
          <w:tab w:val="left" w:pos="576"/>
        </w:tabs>
        <w:jc w:val="both"/>
      </w:pPr>
      <w:r w:rsidRPr="002A41B3">
        <w:t>4. Список Застрахованных лиц;</w:t>
      </w:r>
    </w:p>
    <w:p w:rsidR="00CE6F1F" w:rsidRPr="002A41B3" w:rsidRDefault="00CE6F1F" w:rsidP="00CE6F1F">
      <w:pPr>
        <w:pStyle w:val="27"/>
        <w:widowControl w:val="0"/>
        <w:tabs>
          <w:tab w:val="left" w:pos="5700"/>
        </w:tabs>
        <w:spacing w:after="0" w:line="240" w:lineRule="auto"/>
      </w:pPr>
      <w:r w:rsidRPr="002A41B3">
        <w:t>5. Список по численности Застрахованных лиц.</w:t>
      </w:r>
    </w:p>
    <w:p w:rsidR="00CE6F1F" w:rsidRPr="002A41B3" w:rsidRDefault="00CE6F1F" w:rsidP="00CE6F1F">
      <w:pPr>
        <w:pStyle w:val="27"/>
        <w:widowControl w:val="0"/>
        <w:tabs>
          <w:tab w:val="left" w:pos="5700"/>
        </w:tabs>
        <w:spacing w:after="0" w:line="240" w:lineRule="auto"/>
        <w:jc w:val="both"/>
      </w:pPr>
    </w:p>
    <w:p w:rsidR="00CE6F1F" w:rsidRPr="002A41B3" w:rsidRDefault="00CE6F1F" w:rsidP="00CE6F1F">
      <w:pPr>
        <w:widowControl w:val="0"/>
        <w:numPr>
          <w:ilvl w:val="0"/>
          <w:numId w:val="37"/>
        </w:numPr>
        <w:suppressAutoHyphens w:val="0"/>
        <w:autoSpaceDE w:val="0"/>
        <w:autoSpaceDN w:val="0"/>
        <w:ind w:left="0" w:firstLine="0"/>
        <w:jc w:val="center"/>
        <w:rPr>
          <w:b/>
        </w:rPr>
      </w:pPr>
      <w:r w:rsidRPr="002A41B3">
        <w:rPr>
          <w:b/>
        </w:rPr>
        <w:t xml:space="preserve"> АДРЕСА, РЕКВИЗИТЫ И ПОДПИСИ СТОРОН</w:t>
      </w:r>
    </w:p>
    <w:p w:rsidR="00CE6F1F" w:rsidRPr="002A41B3" w:rsidRDefault="00CE6F1F" w:rsidP="00CE6F1F">
      <w:pPr>
        <w:widowControl w:val="0"/>
        <w:jc w:val="center"/>
        <w:rPr>
          <w:b/>
        </w:rPr>
      </w:pPr>
    </w:p>
    <w:tbl>
      <w:tblPr>
        <w:tblW w:w="0" w:type="auto"/>
        <w:tblLayout w:type="fixed"/>
        <w:tblLook w:val="0000" w:firstRow="0" w:lastRow="0" w:firstColumn="0" w:lastColumn="0" w:noHBand="0" w:noVBand="0"/>
      </w:tblPr>
      <w:tblGrid>
        <w:gridCol w:w="4878"/>
        <w:gridCol w:w="4878"/>
      </w:tblGrid>
      <w:tr w:rsidR="00CE6F1F" w:rsidRPr="002205A1" w:rsidTr="00AA02DE">
        <w:tc>
          <w:tcPr>
            <w:tcW w:w="4878" w:type="dxa"/>
          </w:tcPr>
          <w:p w:rsidR="00CE6F1F" w:rsidRPr="002A41B3" w:rsidRDefault="00CE6F1F" w:rsidP="00AA02DE">
            <w:pPr>
              <w:widowControl w:val="0"/>
              <w:tabs>
                <w:tab w:val="left" w:pos="1134"/>
                <w:tab w:val="left" w:leader="underscore" w:pos="4536"/>
                <w:tab w:val="left" w:leader="underscore" w:pos="5670"/>
                <w:tab w:val="left" w:leader="underscore" w:pos="8222"/>
                <w:tab w:val="left" w:pos="8505"/>
              </w:tabs>
              <w:rPr>
                <w:b/>
                <w:bCs/>
              </w:rPr>
            </w:pPr>
            <w:r w:rsidRPr="002A41B3">
              <w:rPr>
                <w:b/>
                <w:bCs/>
              </w:rPr>
              <w:t xml:space="preserve">Страхователь: </w:t>
            </w:r>
          </w:p>
          <w:p w:rsidR="00CE6F1F" w:rsidRDefault="00CE6F1F" w:rsidP="00AA02DE">
            <w:pPr>
              <w:widowControl w:val="0"/>
              <w:tabs>
                <w:tab w:val="left" w:pos="1134"/>
                <w:tab w:val="left" w:leader="underscore" w:pos="4536"/>
                <w:tab w:val="left" w:leader="underscore" w:pos="5670"/>
                <w:tab w:val="left" w:leader="underscore" w:pos="8222"/>
                <w:tab w:val="left" w:pos="8505"/>
              </w:tabs>
              <w:rPr>
                <w:b/>
                <w:bCs/>
              </w:rPr>
            </w:pPr>
            <w:r w:rsidRPr="00D20F3E">
              <w:rPr>
                <w:b/>
                <w:bCs/>
              </w:rPr>
              <w:t>ПАО «ТрансКонтейнер»</w:t>
            </w:r>
          </w:p>
          <w:p w:rsidR="00CE6F1F" w:rsidRPr="002A41B3" w:rsidRDefault="00CE6F1F" w:rsidP="00AA02DE">
            <w:pPr>
              <w:widowControl w:val="0"/>
              <w:tabs>
                <w:tab w:val="left" w:pos="1134"/>
                <w:tab w:val="left" w:leader="underscore" w:pos="4536"/>
                <w:tab w:val="left" w:leader="underscore" w:pos="5670"/>
                <w:tab w:val="left" w:leader="underscore" w:pos="8222"/>
                <w:tab w:val="left" w:pos="8505"/>
              </w:tabs>
              <w:rPr>
                <w:b/>
                <w:bCs/>
              </w:rPr>
            </w:pPr>
          </w:p>
          <w:p w:rsidR="00CE6F1F" w:rsidRPr="002A41B3" w:rsidRDefault="00CE6F1F" w:rsidP="00AA02DE">
            <w:pPr>
              <w:widowControl w:val="0"/>
              <w:tabs>
                <w:tab w:val="left" w:pos="1134"/>
                <w:tab w:val="left" w:leader="underscore" w:pos="4536"/>
                <w:tab w:val="left" w:leader="underscore" w:pos="5670"/>
                <w:tab w:val="left" w:leader="underscore" w:pos="8222"/>
                <w:tab w:val="left" w:pos="8505"/>
              </w:tabs>
              <w:rPr>
                <w:bCs/>
              </w:rPr>
            </w:pPr>
            <w:r w:rsidRPr="002A41B3">
              <w:rPr>
                <w:bCs/>
              </w:rPr>
              <w:t>Адрес местонахождения: Российская Федерация, 125047, Москва, Оружейный пер., 19,</w:t>
            </w:r>
          </w:p>
          <w:p w:rsidR="00CE6F1F" w:rsidRPr="002A41B3" w:rsidRDefault="00CE6F1F" w:rsidP="00AA02DE">
            <w:pPr>
              <w:widowControl w:val="0"/>
              <w:tabs>
                <w:tab w:val="left" w:pos="1134"/>
                <w:tab w:val="left" w:leader="underscore" w:pos="4536"/>
                <w:tab w:val="left" w:leader="underscore" w:pos="5670"/>
                <w:tab w:val="left" w:leader="underscore" w:pos="8222"/>
                <w:tab w:val="left" w:pos="8505"/>
              </w:tabs>
              <w:rPr>
                <w:bCs/>
              </w:rPr>
            </w:pPr>
            <w:r w:rsidRPr="002A41B3">
              <w:rPr>
                <w:bCs/>
              </w:rPr>
              <w:t xml:space="preserve">Почтовый адрес: 125047, Москва, Оружейный пер., 19, </w:t>
            </w:r>
          </w:p>
          <w:p w:rsidR="00CE6F1F" w:rsidRPr="002A41B3" w:rsidRDefault="00CE6F1F" w:rsidP="00AA02DE">
            <w:pPr>
              <w:widowControl w:val="0"/>
              <w:tabs>
                <w:tab w:val="left" w:pos="1134"/>
                <w:tab w:val="left" w:leader="underscore" w:pos="4536"/>
                <w:tab w:val="left" w:leader="underscore" w:pos="5670"/>
                <w:tab w:val="left" w:leader="underscore" w:pos="8222"/>
                <w:tab w:val="left" w:pos="8505"/>
              </w:tabs>
              <w:rPr>
                <w:bCs/>
              </w:rPr>
            </w:pPr>
            <w:r w:rsidRPr="002A41B3">
              <w:rPr>
                <w:bCs/>
              </w:rPr>
              <w:t xml:space="preserve">ОКПО 94421386, </w:t>
            </w:r>
          </w:p>
          <w:p w:rsidR="00CE6F1F" w:rsidRPr="002A41B3" w:rsidRDefault="00CE6F1F" w:rsidP="00AA02DE">
            <w:pPr>
              <w:widowControl w:val="0"/>
              <w:tabs>
                <w:tab w:val="left" w:pos="1134"/>
                <w:tab w:val="left" w:leader="underscore" w:pos="4536"/>
                <w:tab w:val="left" w:leader="underscore" w:pos="5670"/>
                <w:tab w:val="left" w:leader="underscore" w:pos="8222"/>
                <w:tab w:val="left" w:pos="8505"/>
              </w:tabs>
              <w:rPr>
                <w:bCs/>
              </w:rPr>
            </w:pPr>
            <w:r w:rsidRPr="002A41B3">
              <w:rPr>
                <w:bCs/>
              </w:rPr>
              <w:t>ИНН 7708591995, КПП 997650001</w:t>
            </w:r>
          </w:p>
          <w:p w:rsidR="00CE6F1F" w:rsidRPr="002A41B3" w:rsidRDefault="00CE6F1F" w:rsidP="00AA02DE">
            <w:pPr>
              <w:widowControl w:val="0"/>
              <w:tabs>
                <w:tab w:val="left" w:pos="1134"/>
                <w:tab w:val="left" w:leader="underscore" w:pos="4536"/>
                <w:tab w:val="left" w:leader="underscore" w:pos="5670"/>
                <w:tab w:val="left" w:leader="underscore" w:pos="8222"/>
                <w:tab w:val="left" w:pos="8505"/>
              </w:tabs>
              <w:rPr>
                <w:bCs/>
              </w:rPr>
            </w:pPr>
            <w:r w:rsidRPr="002A41B3">
              <w:rPr>
                <w:bCs/>
              </w:rPr>
              <w:t>БИК 044525187</w:t>
            </w:r>
          </w:p>
          <w:p w:rsidR="00CE6F1F" w:rsidRPr="002A41B3" w:rsidRDefault="00CE6F1F" w:rsidP="00AA02DE">
            <w:pPr>
              <w:widowControl w:val="0"/>
              <w:tabs>
                <w:tab w:val="left" w:pos="1134"/>
                <w:tab w:val="left" w:leader="underscore" w:pos="4536"/>
                <w:tab w:val="left" w:leader="underscore" w:pos="5670"/>
                <w:tab w:val="left" w:leader="underscore" w:pos="8222"/>
                <w:tab w:val="left" w:pos="8505"/>
              </w:tabs>
              <w:rPr>
                <w:bCs/>
              </w:rPr>
            </w:pPr>
            <w:r w:rsidRPr="002A41B3">
              <w:rPr>
                <w:bCs/>
              </w:rPr>
              <w:t>ОГРН 1067746341024</w:t>
            </w:r>
          </w:p>
          <w:p w:rsidR="00CE6F1F" w:rsidRPr="002A41B3" w:rsidRDefault="00CE6F1F" w:rsidP="00AA02DE">
            <w:pPr>
              <w:widowControl w:val="0"/>
              <w:tabs>
                <w:tab w:val="left" w:pos="1134"/>
                <w:tab w:val="left" w:leader="underscore" w:pos="4536"/>
                <w:tab w:val="left" w:leader="underscore" w:pos="5670"/>
                <w:tab w:val="left" w:leader="underscore" w:pos="8222"/>
                <w:tab w:val="left" w:pos="8505"/>
              </w:tabs>
              <w:rPr>
                <w:bCs/>
              </w:rPr>
            </w:pPr>
            <w:r w:rsidRPr="002A41B3">
              <w:rPr>
                <w:bCs/>
              </w:rPr>
              <w:t>в Банк ВТБ</w:t>
            </w:r>
            <w:r w:rsidRPr="00D06E43">
              <w:rPr>
                <w:bCs/>
              </w:rPr>
              <w:t xml:space="preserve"> (</w:t>
            </w:r>
            <w:r>
              <w:rPr>
                <w:bCs/>
              </w:rPr>
              <w:t>ПАО)</w:t>
            </w:r>
            <w:r w:rsidRPr="002A41B3">
              <w:rPr>
                <w:bCs/>
              </w:rPr>
              <w:t>,</w:t>
            </w:r>
          </w:p>
          <w:p w:rsidR="00CE6F1F" w:rsidRPr="002A41B3" w:rsidRDefault="00CE6F1F" w:rsidP="00AA02DE">
            <w:pPr>
              <w:widowControl w:val="0"/>
              <w:tabs>
                <w:tab w:val="left" w:pos="1134"/>
                <w:tab w:val="left" w:leader="underscore" w:pos="4536"/>
                <w:tab w:val="left" w:leader="underscore" w:pos="5670"/>
                <w:tab w:val="left" w:leader="underscore" w:pos="8222"/>
                <w:tab w:val="left" w:pos="8505"/>
              </w:tabs>
              <w:rPr>
                <w:bCs/>
              </w:rPr>
            </w:pPr>
            <w:r w:rsidRPr="002A41B3">
              <w:rPr>
                <w:bCs/>
              </w:rPr>
              <w:t>р/сч 40702810200030004399</w:t>
            </w:r>
          </w:p>
          <w:p w:rsidR="00CE6F1F" w:rsidRPr="002A41B3" w:rsidRDefault="00CE6F1F" w:rsidP="00AA02DE">
            <w:pPr>
              <w:widowControl w:val="0"/>
              <w:tabs>
                <w:tab w:val="left" w:pos="1134"/>
                <w:tab w:val="left" w:leader="underscore" w:pos="4536"/>
                <w:tab w:val="left" w:leader="underscore" w:pos="5670"/>
                <w:tab w:val="left" w:leader="underscore" w:pos="8222"/>
                <w:tab w:val="left" w:pos="8505"/>
              </w:tabs>
              <w:rPr>
                <w:bCs/>
              </w:rPr>
            </w:pPr>
            <w:r w:rsidRPr="002A41B3">
              <w:rPr>
                <w:bCs/>
              </w:rPr>
              <w:t>кор/сч 30101810700000000187</w:t>
            </w:r>
          </w:p>
          <w:p w:rsidR="00CE6F1F" w:rsidRPr="002A41B3" w:rsidRDefault="00CE6F1F" w:rsidP="00AA02DE">
            <w:pPr>
              <w:widowControl w:val="0"/>
              <w:tabs>
                <w:tab w:val="left" w:pos="1134"/>
                <w:tab w:val="left" w:leader="underscore" w:pos="4536"/>
                <w:tab w:val="left" w:leader="underscore" w:pos="5670"/>
                <w:tab w:val="left" w:leader="underscore" w:pos="8222"/>
                <w:tab w:val="left" w:pos="8505"/>
              </w:tabs>
              <w:rPr>
                <w:bCs/>
              </w:rPr>
            </w:pPr>
            <w:r w:rsidRPr="002A41B3">
              <w:rPr>
                <w:bCs/>
              </w:rPr>
              <w:t xml:space="preserve">конт. тел. 8 (495) 788-17-17, </w:t>
            </w:r>
          </w:p>
          <w:p w:rsidR="00CE6F1F" w:rsidRPr="002A41B3" w:rsidRDefault="00CE6F1F" w:rsidP="00AA02DE">
            <w:pPr>
              <w:widowControl w:val="0"/>
              <w:tabs>
                <w:tab w:val="left" w:pos="1134"/>
                <w:tab w:val="left" w:leader="underscore" w:pos="4536"/>
                <w:tab w:val="left" w:leader="underscore" w:pos="5670"/>
                <w:tab w:val="left" w:leader="underscore" w:pos="8222"/>
                <w:tab w:val="left" w:pos="8505"/>
              </w:tabs>
              <w:rPr>
                <w:b/>
                <w:bCs/>
              </w:rPr>
            </w:pPr>
            <w:r w:rsidRPr="002A41B3">
              <w:rPr>
                <w:bCs/>
              </w:rPr>
              <w:t>факс 8 (499) 262-75-78</w:t>
            </w:r>
          </w:p>
        </w:tc>
        <w:tc>
          <w:tcPr>
            <w:tcW w:w="4878" w:type="dxa"/>
          </w:tcPr>
          <w:p w:rsidR="00CE6F1F" w:rsidRPr="002A41B3" w:rsidRDefault="00CE6F1F" w:rsidP="00AA02DE">
            <w:pPr>
              <w:widowControl w:val="0"/>
              <w:tabs>
                <w:tab w:val="left" w:pos="1134"/>
                <w:tab w:val="left" w:leader="underscore" w:pos="4536"/>
                <w:tab w:val="left" w:leader="underscore" w:pos="5670"/>
                <w:tab w:val="left" w:leader="underscore" w:pos="8222"/>
                <w:tab w:val="left" w:pos="8505"/>
              </w:tabs>
              <w:rPr>
                <w:b/>
                <w:bCs/>
              </w:rPr>
            </w:pPr>
            <w:r w:rsidRPr="002A41B3">
              <w:rPr>
                <w:b/>
                <w:bCs/>
              </w:rPr>
              <w:t>Страховщик:</w:t>
            </w:r>
          </w:p>
          <w:p w:rsidR="00CE6F1F" w:rsidRDefault="003C21A9" w:rsidP="00AA02DE">
            <w:pPr>
              <w:widowControl w:val="0"/>
              <w:tabs>
                <w:tab w:val="left" w:pos="1134"/>
                <w:tab w:val="left" w:leader="underscore" w:pos="4536"/>
                <w:tab w:val="left" w:leader="underscore" w:pos="5670"/>
                <w:tab w:val="left" w:leader="underscore" w:pos="8222"/>
                <w:tab w:val="left" w:pos="8505"/>
              </w:tabs>
              <w:rPr>
                <w:b/>
                <w:bCs/>
              </w:rPr>
            </w:pPr>
            <w:r>
              <w:rPr>
                <w:b/>
                <w:bCs/>
              </w:rPr>
              <w:t>________________</w:t>
            </w:r>
          </w:p>
          <w:p w:rsidR="00CE6F1F" w:rsidRPr="0063461E" w:rsidRDefault="00CE6F1F" w:rsidP="00AA02DE">
            <w:pPr>
              <w:widowControl w:val="0"/>
              <w:tabs>
                <w:tab w:val="left" w:pos="1134"/>
                <w:tab w:val="left" w:leader="underscore" w:pos="4536"/>
                <w:tab w:val="left" w:leader="underscore" w:pos="5670"/>
                <w:tab w:val="left" w:leader="underscore" w:pos="8222"/>
                <w:tab w:val="left" w:pos="8505"/>
              </w:tabs>
              <w:rPr>
                <w:b/>
                <w:bCs/>
              </w:rPr>
            </w:pPr>
          </w:p>
          <w:p w:rsidR="00CE6F1F" w:rsidRPr="0063461E" w:rsidRDefault="00CE6F1F" w:rsidP="00AA02DE">
            <w:pPr>
              <w:widowControl w:val="0"/>
              <w:tabs>
                <w:tab w:val="left" w:pos="1134"/>
                <w:tab w:val="left" w:leader="underscore" w:pos="4536"/>
                <w:tab w:val="left" w:leader="underscore" w:pos="5670"/>
                <w:tab w:val="left" w:leader="underscore" w:pos="8222"/>
                <w:tab w:val="left" w:pos="8505"/>
              </w:tabs>
              <w:rPr>
                <w:bCs/>
              </w:rPr>
            </w:pPr>
            <w:r w:rsidRPr="002A41B3">
              <w:rPr>
                <w:bCs/>
              </w:rPr>
              <w:t xml:space="preserve">Адрес местонахождения: </w:t>
            </w:r>
            <w:r w:rsidR="003C21A9">
              <w:rPr>
                <w:bCs/>
              </w:rPr>
              <w:t>______________</w:t>
            </w:r>
          </w:p>
          <w:p w:rsidR="00CE6F1F" w:rsidRDefault="00CE6F1F" w:rsidP="00AA02DE">
            <w:pPr>
              <w:widowControl w:val="0"/>
              <w:tabs>
                <w:tab w:val="left" w:pos="1134"/>
                <w:tab w:val="left" w:leader="underscore" w:pos="4536"/>
                <w:tab w:val="left" w:leader="underscore" w:pos="5670"/>
                <w:tab w:val="left" w:leader="underscore" w:pos="8222"/>
                <w:tab w:val="left" w:pos="8505"/>
              </w:tabs>
              <w:rPr>
                <w:bCs/>
              </w:rPr>
            </w:pPr>
            <w:r w:rsidRPr="0063461E">
              <w:rPr>
                <w:bCs/>
              </w:rPr>
              <w:t xml:space="preserve">Почтовый адрес: </w:t>
            </w:r>
            <w:r w:rsidR="003C21A9">
              <w:rPr>
                <w:bCs/>
              </w:rPr>
              <w:t>___________</w:t>
            </w:r>
          </w:p>
          <w:p w:rsidR="003C21A9" w:rsidRDefault="003C21A9" w:rsidP="00AA02DE">
            <w:pPr>
              <w:widowControl w:val="0"/>
              <w:tabs>
                <w:tab w:val="left" w:pos="1134"/>
                <w:tab w:val="left" w:leader="underscore" w:pos="4536"/>
                <w:tab w:val="left" w:leader="underscore" w:pos="5670"/>
                <w:tab w:val="left" w:leader="underscore" w:pos="8222"/>
                <w:tab w:val="left" w:pos="8505"/>
              </w:tabs>
              <w:rPr>
                <w:bCs/>
              </w:rPr>
            </w:pPr>
          </w:p>
          <w:p w:rsidR="003C21A9" w:rsidRDefault="003C21A9" w:rsidP="00AA02DE">
            <w:pPr>
              <w:widowControl w:val="0"/>
              <w:tabs>
                <w:tab w:val="left" w:pos="1134"/>
                <w:tab w:val="left" w:leader="underscore" w:pos="4536"/>
                <w:tab w:val="left" w:leader="underscore" w:pos="5670"/>
                <w:tab w:val="left" w:leader="underscore" w:pos="8222"/>
                <w:tab w:val="left" w:pos="8505"/>
              </w:tabs>
              <w:rPr>
                <w:bCs/>
              </w:rPr>
            </w:pPr>
          </w:p>
          <w:p w:rsidR="00CE6F1F" w:rsidRDefault="00CE6F1F" w:rsidP="00AA02DE">
            <w:pPr>
              <w:widowControl w:val="0"/>
              <w:tabs>
                <w:tab w:val="left" w:pos="1134"/>
                <w:tab w:val="left" w:leader="underscore" w:pos="4536"/>
                <w:tab w:val="left" w:leader="underscore" w:pos="5670"/>
                <w:tab w:val="left" w:leader="underscore" w:pos="8222"/>
                <w:tab w:val="left" w:pos="8505"/>
              </w:tabs>
              <w:rPr>
                <w:bCs/>
              </w:rPr>
            </w:pPr>
            <w:r w:rsidRPr="0063461E">
              <w:rPr>
                <w:bCs/>
              </w:rPr>
              <w:t xml:space="preserve">ОКПО </w:t>
            </w:r>
            <w:r w:rsidR="003C21A9">
              <w:rPr>
                <w:bCs/>
              </w:rPr>
              <w:t xml:space="preserve">_______ </w:t>
            </w:r>
            <w:r w:rsidR="003C21A9" w:rsidRPr="0063461E">
              <w:rPr>
                <w:bCs/>
              </w:rPr>
              <w:t xml:space="preserve">ОКВЭД  </w:t>
            </w:r>
            <w:r w:rsidR="003C21A9">
              <w:rPr>
                <w:bCs/>
              </w:rPr>
              <w:t>___</w:t>
            </w:r>
          </w:p>
          <w:p w:rsidR="00CE6F1F" w:rsidRPr="0063461E" w:rsidRDefault="00CE6F1F" w:rsidP="00AA02DE">
            <w:pPr>
              <w:widowControl w:val="0"/>
              <w:tabs>
                <w:tab w:val="left" w:pos="1134"/>
                <w:tab w:val="left" w:leader="underscore" w:pos="4536"/>
                <w:tab w:val="left" w:leader="underscore" w:pos="5670"/>
                <w:tab w:val="left" w:leader="underscore" w:pos="8222"/>
                <w:tab w:val="left" w:pos="8505"/>
              </w:tabs>
              <w:rPr>
                <w:bCs/>
              </w:rPr>
            </w:pPr>
            <w:r w:rsidRPr="0063461E">
              <w:rPr>
                <w:bCs/>
              </w:rPr>
              <w:t xml:space="preserve">ИНН </w:t>
            </w:r>
            <w:r w:rsidR="003C21A9">
              <w:rPr>
                <w:bCs/>
              </w:rPr>
              <w:t>______</w:t>
            </w:r>
            <w:r w:rsidRPr="0063461E">
              <w:rPr>
                <w:bCs/>
              </w:rPr>
              <w:t xml:space="preserve">    КПП  </w:t>
            </w:r>
            <w:r w:rsidR="003C21A9">
              <w:rPr>
                <w:bCs/>
              </w:rPr>
              <w:t>________</w:t>
            </w:r>
          </w:p>
          <w:p w:rsidR="00CE6F1F" w:rsidRPr="0063461E" w:rsidRDefault="00CE6F1F" w:rsidP="00AA02DE">
            <w:pPr>
              <w:widowControl w:val="0"/>
              <w:tabs>
                <w:tab w:val="left" w:pos="1134"/>
                <w:tab w:val="left" w:leader="underscore" w:pos="4536"/>
                <w:tab w:val="left" w:leader="underscore" w:pos="5670"/>
                <w:tab w:val="left" w:leader="underscore" w:pos="8222"/>
                <w:tab w:val="left" w:pos="8505"/>
              </w:tabs>
              <w:rPr>
                <w:bCs/>
              </w:rPr>
            </w:pPr>
            <w:r w:rsidRPr="0063461E">
              <w:rPr>
                <w:bCs/>
              </w:rPr>
              <w:t xml:space="preserve">ОГРН </w:t>
            </w:r>
            <w:r w:rsidR="003C21A9">
              <w:rPr>
                <w:bCs/>
              </w:rPr>
              <w:t>_____________</w:t>
            </w:r>
          </w:p>
          <w:p w:rsidR="003C21A9" w:rsidRDefault="003C21A9" w:rsidP="00AA02DE">
            <w:pPr>
              <w:widowControl w:val="0"/>
              <w:tabs>
                <w:tab w:val="left" w:pos="1134"/>
                <w:tab w:val="left" w:leader="underscore" w:pos="4536"/>
                <w:tab w:val="left" w:leader="underscore" w:pos="5670"/>
                <w:tab w:val="left" w:leader="underscore" w:pos="8222"/>
                <w:tab w:val="left" w:pos="8505"/>
              </w:tabs>
              <w:rPr>
                <w:bCs/>
              </w:rPr>
            </w:pPr>
            <w:r w:rsidRPr="002A41B3">
              <w:rPr>
                <w:bCs/>
              </w:rPr>
              <w:t>БИК</w:t>
            </w:r>
            <w:r>
              <w:rPr>
                <w:bCs/>
              </w:rPr>
              <w:t xml:space="preserve"> ___________</w:t>
            </w:r>
          </w:p>
          <w:p w:rsidR="00CE6F1F" w:rsidRPr="0063461E" w:rsidRDefault="00CE6F1F" w:rsidP="00AA02DE">
            <w:pPr>
              <w:widowControl w:val="0"/>
              <w:tabs>
                <w:tab w:val="left" w:pos="1134"/>
                <w:tab w:val="left" w:leader="underscore" w:pos="4536"/>
                <w:tab w:val="left" w:leader="underscore" w:pos="5670"/>
                <w:tab w:val="left" w:leader="underscore" w:pos="8222"/>
                <w:tab w:val="left" w:pos="8505"/>
              </w:tabs>
              <w:rPr>
                <w:bCs/>
              </w:rPr>
            </w:pPr>
            <w:r w:rsidRPr="0063461E">
              <w:rPr>
                <w:bCs/>
              </w:rPr>
              <w:t xml:space="preserve">Р/с  </w:t>
            </w:r>
            <w:r w:rsidR="003C21A9">
              <w:rPr>
                <w:bCs/>
              </w:rPr>
              <w:t>_________________</w:t>
            </w:r>
          </w:p>
          <w:p w:rsidR="00CE6F1F" w:rsidRPr="0063461E" w:rsidRDefault="00CE6F1F" w:rsidP="00AA02DE">
            <w:pPr>
              <w:widowControl w:val="0"/>
              <w:tabs>
                <w:tab w:val="left" w:pos="1134"/>
                <w:tab w:val="left" w:leader="underscore" w:pos="4536"/>
                <w:tab w:val="left" w:leader="underscore" w:pos="5670"/>
                <w:tab w:val="left" w:leader="underscore" w:pos="8222"/>
                <w:tab w:val="left" w:pos="8505"/>
              </w:tabs>
              <w:rPr>
                <w:bCs/>
              </w:rPr>
            </w:pPr>
            <w:r w:rsidRPr="0063461E">
              <w:rPr>
                <w:bCs/>
              </w:rPr>
              <w:t xml:space="preserve">К/с  </w:t>
            </w:r>
            <w:r w:rsidR="003C21A9">
              <w:rPr>
                <w:bCs/>
              </w:rPr>
              <w:t>__________________</w:t>
            </w:r>
          </w:p>
          <w:p w:rsidR="00CE6F1F" w:rsidRPr="0063461E" w:rsidRDefault="003C21A9" w:rsidP="00AA02DE">
            <w:pPr>
              <w:widowControl w:val="0"/>
              <w:tabs>
                <w:tab w:val="left" w:pos="1134"/>
                <w:tab w:val="left" w:leader="underscore" w:pos="4536"/>
                <w:tab w:val="left" w:leader="underscore" w:pos="5670"/>
                <w:tab w:val="left" w:leader="underscore" w:pos="8222"/>
                <w:tab w:val="left" w:pos="8505"/>
              </w:tabs>
              <w:rPr>
                <w:bCs/>
              </w:rPr>
            </w:pPr>
            <w:r>
              <w:rPr>
                <w:bCs/>
              </w:rPr>
              <w:t>в Банк ____________________</w:t>
            </w:r>
          </w:p>
          <w:p w:rsidR="00CE6F1F" w:rsidRPr="0063461E" w:rsidRDefault="00CE6F1F" w:rsidP="00AA02DE">
            <w:pPr>
              <w:widowControl w:val="0"/>
              <w:tabs>
                <w:tab w:val="left" w:pos="1134"/>
                <w:tab w:val="left" w:leader="underscore" w:pos="4536"/>
                <w:tab w:val="left" w:leader="underscore" w:pos="5670"/>
                <w:tab w:val="left" w:leader="underscore" w:pos="8222"/>
                <w:tab w:val="left" w:pos="8505"/>
              </w:tabs>
              <w:rPr>
                <w:bCs/>
              </w:rPr>
            </w:pPr>
            <w:r w:rsidRPr="0063461E">
              <w:rPr>
                <w:bCs/>
              </w:rPr>
              <w:t xml:space="preserve">ОКАТО </w:t>
            </w:r>
            <w:r w:rsidR="003C21A9">
              <w:rPr>
                <w:bCs/>
              </w:rPr>
              <w:t>____</w:t>
            </w:r>
            <w:r w:rsidRPr="0063461E">
              <w:rPr>
                <w:bCs/>
              </w:rPr>
              <w:t xml:space="preserve"> </w:t>
            </w:r>
          </w:p>
          <w:p w:rsidR="00CE6F1F" w:rsidRPr="0063461E" w:rsidRDefault="00CE6F1F" w:rsidP="00AA02DE">
            <w:pPr>
              <w:widowControl w:val="0"/>
              <w:tabs>
                <w:tab w:val="left" w:pos="1134"/>
                <w:tab w:val="left" w:leader="underscore" w:pos="4536"/>
                <w:tab w:val="left" w:leader="underscore" w:pos="5670"/>
                <w:tab w:val="left" w:leader="underscore" w:pos="8222"/>
                <w:tab w:val="left" w:pos="8505"/>
              </w:tabs>
              <w:rPr>
                <w:bCs/>
              </w:rPr>
            </w:pPr>
            <w:r w:rsidRPr="0063461E">
              <w:rPr>
                <w:bCs/>
              </w:rPr>
              <w:t>Телефон/факс:</w:t>
            </w:r>
            <w:r>
              <w:rPr>
                <w:bCs/>
              </w:rPr>
              <w:t xml:space="preserve"> 8</w:t>
            </w:r>
            <w:r w:rsidRPr="0063461E">
              <w:rPr>
                <w:bCs/>
              </w:rPr>
              <w:t xml:space="preserve"> (</w:t>
            </w:r>
            <w:r w:rsidR="00A10B1F">
              <w:rPr>
                <w:bCs/>
              </w:rPr>
              <w:t>___</w:t>
            </w:r>
            <w:r w:rsidRPr="0063461E">
              <w:rPr>
                <w:bCs/>
              </w:rPr>
              <w:t xml:space="preserve">) </w:t>
            </w:r>
            <w:r w:rsidR="00A10B1F">
              <w:rPr>
                <w:bCs/>
              </w:rPr>
              <w:t>__________</w:t>
            </w:r>
          </w:p>
          <w:p w:rsidR="00CE6F1F" w:rsidRPr="002205A1" w:rsidRDefault="00CE6F1F" w:rsidP="00AA02DE">
            <w:pPr>
              <w:widowControl w:val="0"/>
              <w:tabs>
                <w:tab w:val="left" w:pos="1134"/>
                <w:tab w:val="left" w:leader="underscore" w:pos="4536"/>
                <w:tab w:val="left" w:leader="underscore" w:pos="5670"/>
                <w:tab w:val="left" w:leader="underscore" w:pos="8222"/>
                <w:tab w:val="left" w:pos="8505"/>
              </w:tabs>
              <w:rPr>
                <w:b/>
                <w:bCs/>
              </w:rPr>
            </w:pPr>
          </w:p>
        </w:tc>
      </w:tr>
      <w:tr w:rsidR="00CE6F1F" w:rsidRPr="002205A1" w:rsidTr="00AA02DE">
        <w:tc>
          <w:tcPr>
            <w:tcW w:w="4878" w:type="dxa"/>
          </w:tcPr>
          <w:p w:rsidR="00CE6F1F" w:rsidRPr="0063461E" w:rsidRDefault="00CE6F1F" w:rsidP="00AA02DE">
            <w:pPr>
              <w:widowControl w:val="0"/>
              <w:tabs>
                <w:tab w:val="left" w:pos="1134"/>
                <w:tab w:val="left" w:leader="underscore" w:pos="4536"/>
                <w:tab w:val="left" w:leader="underscore" w:pos="5670"/>
                <w:tab w:val="left" w:leader="underscore" w:pos="8222"/>
                <w:tab w:val="left" w:pos="8505"/>
              </w:tabs>
              <w:rPr>
                <w:bCs/>
              </w:rPr>
            </w:pPr>
            <w:r w:rsidRPr="0063461E">
              <w:rPr>
                <w:bCs/>
              </w:rPr>
              <w:t>От имени Страхователя:</w:t>
            </w:r>
          </w:p>
          <w:p w:rsidR="00CE6F1F" w:rsidRDefault="00473959" w:rsidP="00AA02DE">
            <w:pPr>
              <w:widowControl w:val="0"/>
              <w:tabs>
                <w:tab w:val="left" w:pos="1134"/>
                <w:tab w:val="left" w:leader="underscore" w:pos="4536"/>
                <w:tab w:val="left" w:leader="underscore" w:pos="5670"/>
                <w:tab w:val="left" w:leader="underscore" w:pos="8222"/>
                <w:tab w:val="left" w:pos="8505"/>
              </w:tabs>
              <w:rPr>
                <w:bCs/>
              </w:rPr>
            </w:pPr>
            <w:r>
              <w:rPr>
                <w:bCs/>
              </w:rPr>
              <w:t>__________________________</w:t>
            </w:r>
          </w:p>
          <w:p w:rsidR="00CE6F1F" w:rsidRDefault="00CE6F1F" w:rsidP="00AA02DE">
            <w:pPr>
              <w:widowControl w:val="0"/>
              <w:tabs>
                <w:tab w:val="left" w:pos="1134"/>
                <w:tab w:val="left" w:leader="underscore" w:pos="4536"/>
                <w:tab w:val="left" w:leader="underscore" w:pos="5670"/>
                <w:tab w:val="left" w:leader="underscore" w:pos="8222"/>
                <w:tab w:val="left" w:pos="8505"/>
              </w:tabs>
              <w:rPr>
                <w:bCs/>
              </w:rPr>
            </w:pPr>
            <w:r w:rsidRPr="00935DD9">
              <w:rPr>
                <w:bCs/>
              </w:rPr>
              <w:t>ПАО «ТрансКонтейнер»</w:t>
            </w:r>
          </w:p>
          <w:p w:rsidR="00CE6F1F" w:rsidRPr="0063461E" w:rsidRDefault="00CE6F1F" w:rsidP="00AA02DE">
            <w:pPr>
              <w:widowControl w:val="0"/>
              <w:tabs>
                <w:tab w:val="left" w:pos="1134"/>
                <w:tab w:val="left" w:leader="underscore" w:pos="4536"/>
                <w:tab w:val="left" w:leader="underscore" w:pos="5670"/>
                <w:tab w:val="left" w:leader="underscore" w:pos="8222"/>
                <w:tab w:val="left" w:pos="8505"/>
              </w:tabs>
              <w:rPr>
                <w:bCs/>
              </w:rPr>
            </w:pPr>
          </w:p>
          <w:p w:rsidR="00CE6F1F" w:rsidRPr="0063461E" w:rsidRDefault="00473959" w:rsidP="00473959">
            <w:pPr>
              <w:widowControl w:val="0"/>
              <w:tabs>
                <w:tab w:val="left" w:pos="1134"/>
                <w:tab w:val="left" w:leader="underscore" w:pos="4536"/>
                <w:tab w:val="left" w:leader="underscore" w:pos="5670"/>
                <w:tab w:val="left" w:leader="underscore" w:pos="8222"/>
                <w:tab w:val="left" w:pos="8505"/>
              </w:tabs>
              <w:rPr>
                <w:bCs/>
              </w:rPr>
            </w:pPr>
            <w:r>
              <w:rPr>
                <w:bCs/>
              </w:rPr>
              <w:t xml:space="preserve">______________ </w:t>
            </w:r>
            <w:r w:rsidR="00CE6F1F" w:rsidRPr="0063461E">
              <w:rPr>
                <w:bCs/>
              </w:rPr>
              <w:t xml:space="preserve"> </w:t>
            </w:r>
            <w:r>
              <w:rPr>
                <w:bCs/>
              </w:rPr>
              <w:t>_____________</w:t>
            </w:r>
          </w:p>
        </w:tc>
        <w:tc>
          <w:tcPr>
            <w:tcW w:w="4878" w:type="dxa"/>
          </w:tcPr>
          <w:p w:rsidR="00CE6F1F" w:rsidRPr="00935DD9" w:rsidRDefault="00CE6F1F" w:rsidP="00AA02DE">
            <w:pPr>
              <w:widowControl w:val="0"/>
              <w:tabs>
                <w:tab w:val="left" w:pos="1134"/>
                <w:tab w:val="left" w:leader="underscore" w:pos="4536"/>
                <w:tab w:val="left" w:leader="underscore" w:pos="5670"/>
                <w:tab w:val="left" w:leader="underscore" w:pos="8222"/>
                <w:tab w:val="left" w:pos="8505"/>
              </w:tabs>
              <w:rPr>
                <w:bCs/>
              </w:rPr>
            </w:pPr>
            <w:r w:rsidRPr="00935DD9">
              <w:rPr>
                <w:bCs/>
              </w:rPr>
              <w:t xml:space="preserve">От имени Страховщика: </w:t>
            </w:r>
          </w:p>
          <w:p w:rsidR="00CE6F1F" w:rsidRDefault="003C21A9" w:rsidP="00AA02DE">
            <w:pPr>
              <w:widowControl w:val="0"/>
              <w:tabs>
                <w:tab w:val="left" w:pos="1134"/>
                <w:tab w:val="left" w:leader="underscore" w:pos="4536"/>
                <w:tab w:val="left" w:leader="underscore" w:pos="5670"/>
                <w:tab w:val="left" w:leader="underscore" w:pos="8222"/>
                <w:tab w:val="left" w:pos="8505"/>
              </w:tabs>
            </w:pPr>
            <w:r>
              <w:t>_________________</w:t>
            </w:r>
          </w:p>
          <w:p w:rsidR="003C21A9" w:rsidRPr="00935DD9" w:rsidRDefault="003C21A9" w:rsidP="00AA02DE">
            <w:pPr>
              <w:widowControl w:val="0"/>
              <w:tabs>
                <w:tab w:val="left" w:pos="1134"/>
                <w:tab w:val="left" w:leader="underscore" w:pos="4536"/>
                <w:tab w:val="left" w:leader="underscore" w:pos="5670"/>
                <w:tab w:val="left" w:leader="underscore" w:pos="8222"/>
                <w:tab w:val="left" w:pos="8505"/>
              </w:tabs>
              <w:rPr>
                <w:bCs/>
              </w:rPr>
            </w:pPr>
          </w:p>
          <w:p w:rsidR="00CE6F1F" w:rsidRDefault="00CE6F1F" w:rsidP="00AA02DE">
            <w:pPr>
              <w:widowControl w:val="0"/>
              <w:tabs>
                <w:tab w:val="left" w:pos="1134"/>
                <w:tab w:val="left" w:leader="underscore" w:pos="4536"/>
                <w:tab w:val="left" w:leader="underscore" w:pos="5670"/>
                <w:tab w:val="left" w:leader="underscore" w:pos="8222"/>
                <w:tab w:val="left" w:pos="8505"/>
              </w:tabs>
              <w:rPr>
                <w:bCs/>
              </w:rPr>
            </w:pPr>
          </w:p>
          <w:p w:rsidR="00CE6F1F" w:rsidRPr="0063461E" w:rsidRDefault="003C21A9" w:rsidP="003C21A9">
            <w:pPr>
              <w:widowControl w:val="0"/>
              <w:tabs>
                <w:tab w:val="left" w:pos="1134"/>
                <w:tab w:val="left" w:leader="underscore" w:pos="4536"/>
                <w:tab w:val="left" w:leader="underscore" w:pos="5670"/>
                <w:tab w:val="left" w:leader="underscore" w:pos="8222"/>
                <w:tab w:val="left" w:pos="8505"/>
              </w:tabs>
              <w:rPr>
                <w:bCs/>
              </w:rPr>
            </w:pPr>
            <w:r>
              <w:rPr>
                <w:bCs/>
              </w:rPr>
              <w:t>___________________</w:t>
            </w:r>
            <w:r w:rsidR="00CE6F1F" w:rsidRPr="00935DD9">
              <w:rPr>
                <w:bCs/>
              </w:rPr>
              <w:t xml:space="preserve"> </w:t>
            </w:r>
            <w:r>
              <w:rPr>
                <w:bCs/>
              </w:rPr>
              <w:t xml:space="preserve"> ______________</w:t>
            </w:r>
          </w:p>
        </w:tc>
      </w:tr>
    </w:tbl>
    <w:p w:rsidR="00B614AF" w:rsidRPr="00B614AF" w:rsidRDefault="00B614AF" w:rsidP="00B614AF">
      <w:pPr>
        <w:suppressAutoHyphens w:val="0"/>
        <w:jc w:val="right"/>
        <w:outlineLvl w:val="0"/>
        <w:rPr>
          <w:rFonts w:eastAsia="MS Mincho"/>
          <w:sz w:val="28"/>
          <w:szCs w:val="28"/>
        </w:rPr>
      </w:pPr>
      <w:r w:rsidRPr="00571F40">
        <w:rPr>
          <w:rFonts w:eastAsia="MS Mincho"/>
          <w:sz w:val="28"/>
          <w:szCs w:val="28"/>
        </w:rPr>
        <w:lastRenderedPageBreak/>
        <w:t xml:space="preserve">Приложение № </w:t>
      </w:r>
      <w:r>
        <w:rPr>
          <w:rFonts w:eastAsia="MS Mincho"/>
          <w:sz w:val="28"/>
          <w:szCs w:val="28"/>
        </w:rPr>
        <w:t>6</w:t>
      </w:r>
    </w:p>
    <w:p w:rsidR="008354EE" w:rsidRPr="00313A8C" w:rsidRDefault="008354EE" w:rsidP="008354EE">
      <w:pPr>
        <w:pStyle w:val="afb"/>
        <w:ind w:firstLine="0"/>
        <w:jc w:val="right"/>
        <w:rPr>
          <w:sz w:val="28"/>
          <w:szCs w:val="28"/>
        </w:rPr>
      </w:pPr>
      <w:r w:rsidRPr="00313A8C">
        <w:rPr>
          <w:sz w:val="28"/>
          <w:szCs w:val="28"/>
        </w:rPr>
        <w:t>к документации о закупке</w:t>
      </w:r>
    </w:p>
    <w:p w:rsidR="008354EE" w:rsidRPr="00085F91" w:rsidRDefault="008354EE" w:rsidP="008354EE">
      <w:pPr>
        <w:pStyle w:val="afb"/>
        <w:tabs>
          <w:tab w:val="left" w:pos="7788"/>
        </w:tabs>
        <w:jc w:val="left"/>
        <w:rPr>
          <w:b/>
          <w:i/>
          <w:sz w:val="28"/>
          <w:szCs w:val="28"/>
        </w:rPr>
      </w:pPr>
      <w:r w:rsidRPr="00085F91">
        <w:rPr>
          <w:b/>
          <w:i/>
          <w:sz w:val="28"/>
          <w:szCs w:val="28"/>
        </w:rPr>
        <w:tab/>
      </w:r>
    </w:p>
    <w:p w:rsidR="008354EE" w:rsidRPr="00313A8C" w:rsidRDefault="008354EE" w:rsidP="008354EE">
      <w:pPr>
        <w:pStyle w:val="afb"/>
        <w:jc w:val="left"/>
        <w:rPr>
          <w:b/>
          <w:i/>
          <w:sz w:val="28"/>
          <w:szCs w:val="28"/>
          <w:highlight w:val="cyan"/>
        </w:rPr>
      </w:pPr>
    </w:p>
    <w:p w:rsidR="008354EE" w:rsidRPr="00B614AF" w:rsidRDefault="008354EE" w:rsidP="00166642">
      <w:pPr>
        <w:widowControl w:val="0"/>
        <w:tabs>
          <w:tab w:val="left" w:pos="567"/>
        </w:tabs>
        <w:jc w:val="center"/>
        <w:outlineLvl w:val="2"/>
        <w:rPr>
          <w:b/>
          <w:bCs/>
          <w:sz w:val="32"/>
          <w:szCs w:val="32"/>
        </w:rPr>
      </w:pPr>
      <w:r w:rsidRPr="00B614AF">
        <w:rPr>
          <w:b/>
          <w:bCs/>
          <w:sz w:val="32"/>
          <w:szCs w:val="32"/>
        </w:rPr>
        <w:t>Сведения об опыте оказания услуг по добровольному медицинскому страхованию</w:t>
      </w:r>
    </w:p>
    <w:p w:rsidR="008354EE" w:rsidRPr="00313A8C" w:rsidRDefault="008354EE" w:rsidP="008354EE">
      <w:pPr>
        <w:widowControl w:val="0"/>
        <w:tabs>
          <w:tab w:val="left" w:pos="567"/>
        </w:tabs>
        <w:rPr>
          <w:i/>
          <w:iCs/>
          <w:sz w:val="28"/>
          <w:szCs w:val="28"/>
          <w:u w:val="single"/>
        </w:rPr>
      </w:pPr>
    </w:p>
    <w:p w:rsidR="008354EE" w:rsidRPr="00313A8C" w:rsidRDefault="008354EE" w:rsidP="008354EE">
      <w:pPr>
        <w:widowControl w:val="0"/>
        <w:tabs>
          <w:tab w:val="left" w:pos="567"/>
        </w:tabs>
        <w:rPr>
          <w:i/>
          <w:iCs/>
          <w:sz w:val="28"/>
          <w:szCs w:val="28"/>
          <w:u w:val="single"/>
        </w:rPr>
      </w:pPr>
      <w:r w:rsidRPr="00313A8C">
        <w:rPr>
          <w:i/>
          <w:iCs/>
          <w:sz w:val="28"/>
          <w:szCs w:val="28"/>
          <w:u w:val="single"/>
        </w:rPr>
        <w:t xml:space="preserve">                                                                                                                                       </w:t>
      </w:r>
    </w:p>
    <w:p w:rsidR="008354EE" w:rsidRPr="00313A8C" w:rsidRDefault="008354EE" w:rsidP="008354EE">
      <w:pPr>
        <w:widowControl w:val="0"/>
        <w:tabs>
          <w:tab w:val="left" w:pos="567"/>
        </w:tabs>
        <w:jc w:val="center"/>
        <w:rPr>
          <w:b/>
          <w:bCs/>
        </w:rPr>
      </w:pPr>
      <w:r w:rsidRPr="00313A8C">
        <w:rPr>
          <w:i/>
          <w:iCs/>
        </w:rPr>
        <w:t>(наименование претендента)</w:t>
      </w:r>
    </w:p>
    <w:p w:rsidR="008354EE" w:rsidRPr="00313A8C" w:rsidRDefault="008354EE" w:rsidP="008354EE">
      <w:pPr>
        <w:widowControl w:val="0"/>
        <w:tabs>
          <w:tab w:val="left" w:pos="567"/>
        </w:tabs>
        <w:ind w:left="2127"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2729"/>
        <w:gridCol w:w="2555"/>
        <w:gridCol w:w="3203"/>
      </w:tblGrid>
      <w:tr w:rsidR="008354EE" w:rsidRPr="00313A8C" w:rsidTr="00AA02DE">
        <w:tc>
          <w:tcPr>
            <w:tcW w:w="1259" w:type="dxa"/>
          </w:tcPr>
          <w:p w:rsidR="008354EE" w:rsidRPr="00313A8C" w:rsidRDefault="008354EE" w:rsidP="00AA02DE">
            <w:pPr>
              <w:widowControl w:val="0"/>
              <w:tabs>
                <w:tab w:val="left" w:pos="567"/>
              </w:tabs>
              <w:jc w:val="center"/>
              <w:rPr>
                <w:sz w:val="28"/>
                <w:szCs w:val="28"/>
              </w:rPr>
            </w:pPr>
            <w:r w:rsidRPr="00313A8C">
              <w:rPr>
                <w:szCs w:val="20"/>
              </w:rPr>
              <w:t>Отчетный период</w:t>
            </w:r>
          </w:p>
        </w:tc>
        <w:tc>
          <w:tcPr>
            <w:tcW w:w="2729" w:type="dxa"/>
          </w:tcPr>
          <w:p w:rsidR="008354EE" w:rsidRPr="00313A8C" w:rsidRDefault="008354EE" w:rsidP="00AA02DE">
            <w:pPr>
              <w:widowControl w:val="0"/>
              <w:tabs>
                <w:tab w:val="left" w:pos="567"/>
              </w:tabs>
              <w:jc w:val="center"/>
              <w:rPr>
                <w:sz w:val="28"/>
                <w:szCs w:val="28"/>
              </w:rPr>
            </w:pPr>
            <w:r w:rsidRPr="00313A8C">
              <w:rPr>
                <w:szCs w:val="20"/>
              </w:rPr>
              <w:t>Сумма страховой премии по добровольному медицинскому страхованию (в соответствии с данными, указанными по форме №1-СК), млн. руб.</w:t>
            </w:r>
          </w:p>
        </w:tc>
        <w:tc>
          <w:tcPr>
            <w:tcW w:w="2555" w:type="dxa"/>
          </w:tcPr>
          <w:p w:rsidR="008354EE" w:rsidRPr="00313A8C" w:rsidRDefault="008354EE" w:rsidP="00AA02DE">
            <w:pPr>
              <w:widowControl w:val="0"/>
              <w:tabs>
                <w:tab w:val="left" w:pos="567"/>
              </w:tabs>
              <w:jc w:val="center"/>
              <w:rPr>
                <w:szCs w:val="20"/>
              </w:rPr>
            </w:pPr>
            <w:r w:rsidRPr="00313A8C">
              <w:rPr>
                <w:szCs w:val="20"/>
              </w:rPr>
              <w:t>Сумма выплат по добровольному медицинскому страхованию (в соответствии с данными, указанными по форме №1-СК), млн. руб.</w:t>
            </w:r>
          </w:p>
        </w:tc>
        <w:tc>
          <w:tcPr>
            <w:tcW w:w="3203" w:type="dxa"/>
          </w:tcPr>
          <w:p w:rsidR="008354EE" w:rsidRPr="00313A8C" w:rsidRDefault="008354EE" w:rsidP="00AA02DE">
            <w:pPr>
              <w:widowControl w:val="0"/>
              <w:tabs>
                <w:tab w:val="left" w:pos="567"/>
              </w:tabs>
              <w:jc w:val="center"/>
              <w:rPr>
                <w:szCs w:val="20"/>
              </w:rPr>
            </w:pPr>
            <w:r w:rsidRPr="00313A8C">
              <w:rPr>
                <w:szCs w:val="20"/>
              </w:rPr>
              <w:t xml:space="preserve">Количество застрахованных лиц по добровольному медицинскому страхованию по состоянию </w:t>
            </w:r>
          </w:p>
          <w:p w:rsidR="008354EE" w:rsidRPr="00313A8C" w:rsidRDefault="008354EE" w:rsidP="00AA02DE">
            <w:pPr>
              <w:widowControl w:val="0"/>
              <w:tabs>
                <w:tab w:val="left" w:pos="567"/>
              </w:tabs>
              <w:jc w:val="center"/>
              <w:rPr>
                <w:sz w:val="28"/>
                <w:szCs w:val="28"/>
              </w:rPr>
            </w:pPr>
            <w:r w:rsidRPr="00313A8C">
              <w:rPr>
                <w:szCs w:val="20"/>
              </w:rPr>
              <w:t>на 31 декабря отчетного периода (календарный год), чел.</w:t>
            </w:r>
          </w:p>
        </w:tc>
      </w:tr>
      <w:tr w:rsidR="008354EE" w:rsidRPr="00313A8C" w:rsidTr="00AA02DE">
        <w:tc>
          <w:tcPr>
            <w:tcW w:w="1259" w:type="dxa"/>
          </w:tcPr>
          <w:p w:rsidR="008354EE" w:rsidRPr="00313A8C" w:rsidRDefault="008354EE" w:rsidP="008354EE">
            <w:pPr>
              <w:widowControl w:val="0"/>
              <w:tabs>
                <w:tab w:val="left" w:pos="567"/>
              </w:tabs>
              <w:jc w:val="center"/>
            </w:pPr>
            <w:r w:rsidRPr="00313A8C">
              <w:t>201</w:t>
            </w:r>
            <w:r>
              <w:t>3</w:t>
            </w:r>
            <w:r w:rsidRPr="00313A8C">
              <w:t xml:space="preserve"> год</w:t>
            </w:r>
          </w:p>
        </w:tc>
        <w:tc>
          <w:tcPr>
            <w:tcW w:w="2729" w:type="dxa"/>
          </w:tcPr>
          <w:p w:rsidR="008354EE" w:rsidRPr="00313A8C" w:rsidRDefault="008354EE" w:rsidP="00AA02DE">
            <w:pPr>
              <w:widowControl w:val="0"/>
              <w:tabs>
                <w:tab w:val="left" w:pos="567"/>
              </w:tabs>
              <w:jc w:val="both"/>
              <w:rPr>
                <w:sz w:val="28"/>
                <w:szCs w:val="28"/>
              </w:rPr>
            </w:pPr>
          </w:p>
        </w:tc>
        <w:tc>
          <w:tcPr>
            <w:tcW w:w="2555" w:type="dxa"/>
          </w:tcPr>
          <w:p w:rsidR="008354EE" w:rsidRPr="00313A8C" w:rsidRDefault="008354EE" w:rsidP="00AA02DE">
            <w:pPr>
              <w:widowControl w:val="0"/>
              <w:tabs>
                <w:tab w:val="left" w:pos="567"/>
              </w:tabs>
              <w:jc w:val="both"/>
              <w:rPr>
                <w:sz w:val="28"/>
                <w:szCs w:val="28"/>
              </w:rPr>
            </w:pPr>
          </w:p>
        </w:tc>
        <w:tc>
          <w:tcPr>
            <w:tcW w:w="3203" w:type="dxa"/>
          </w:tcPr>
          <w:p w:rsidR="008354EE" w:rsidRPr="00313A8C" w:rsidRDefault="008354EE" w:rsidP="00AA02DE">
            <w:pPr>
              <w:widowControl w:val="0"/>
              <w:tabs>
                <w:tab w:val="left" w:pos="567"/>
              </w:tabs>
              <w:jc w:val="both"/>
              <w:rPr>
                <w:sz w:val="28"/>
                <w:szCs w:val="28"/>
              </w:rPr>
            </w:pPr>
          </w:p>
        </w:tc>
      </w:tr>
      <w:tr w:rsidR="008354EE" w:rsidRPr="00313A8C" w:rsidTr="00AA02DE">
        <w:tc>
          <w:tcPr>
            <w:tcW w:w="1259" w:type="dxa"/>
          </w:tcPr>
          <w:p w:rsidR="008354EE" w:rsidRPr="00313A8C" w:rsidRDefault="008354EE" w:rsidP="00AA02DE">
            <w:pPr>
              <w:widowControl w:val="0"/>
              <w:tabs>
                <w:tab w:val="left" w:pos="567"/>
              </w:tabs>
              <w:jc w:val="center"/>
            </w:pPr>
            <w:r w:rsidRPr="00313A8C">
              <w:t>201</w:t>
            </w:r>
            <w:r>
              <w:t>4</w:t>
            </w:r>
            <w:r w:rsidRPr="00313A8C">
              <w:t xml:space="preserve"> год</w:t>
            </w:r>
          </w:p>
        </w:tc>
        <w:tc>
          <w:tcPr>
            <w:tcW w:w="2729" w:type="dxa"/>
          </w:tcPr>
          <w:p w:rsidR="008354EE" w:rsidRPr="00313A8C" w:rsidRDefault="008354EE" w:rsidP="00AA02DE">
            <w:pPr>
              <w:widowControl w:val="0"/>
              <w:tabs>
                <w:tab w:val="left" w:pos="567"/>
              </w:tabs>
              <w:jc w:val="both"/>
              <w:rPr>
                <w:sz w:val="28"/>
                <w:szCs w:val="28"/>
              </w:rPr>
            </w:pPr>
          </w:p>
        </w:tc>
        <w:tc>
          <w:tcPr>
            <w:tcW w:w="2555" w:type="dxa"/>
          </w:tcPr>
          <w:p w:rsidR="008354EE" w:rsidRPr="00313A8C" w:rsidRDefault="008354EE" w:rsidP="00AA02DE">
            <w:pPr>
              <w:widowControl w:val="0"/>
              <w:tabs>
                <w:tab w:val="left" w:pos="567"/>
              </w:tabs>
              <w:jc w:val="both"/>
              <w:rPr>
                <w:sz w:val="28"/>
                <w:szCs w:val="28"/>
              </w:rPr>
            </w:pPr>
          </w:p>
        </w:tc>
        <w:tc>
          <w:tcPr>
            <w:tcW w:w="3203" w:type="dxa"/>
          </w:tcPr>
          <w:p w:rsidR="008354EE" w:rsidRPr="00313A8C" w:rsidRDefault="008354EE" w:rsidP="00AA02DE">
            <w:pPr>
              <w:widowControl w:val="0"/>
              <w:tabs>
                <w:tab w:val="left" w:pos="567"/>
              </w:tabs>
              <w:jc w:val="both"/>
              <w:rPr>
                <w:sz w:val="28"/>
                <w:szCs w:val="28"/>
              </w:rPr>
            </w:pPr>
          </w:p>
        </w:tc>
      </w:tr>
      <w:tr w:rsidR="008354EE" w:rsidRPr="00313A8C" w:rsidTr="00AA02DE">
        <w:tc>
          <w:tcPr>
            <w:tcW w:w="1259" w:type="dxa"/>
          </w:tcPr>
          <w:p w:rsidR="008354EE" w:rsidRPr="00313A8C" w:rsidRDefault="008354EE" w:rsidP="008354EE">
            <w:pPr>
              <w:widowControl w:val="0"/>
              <w:tabs>
                <w:tab w:val="left" w:pos="567"/>
              </w:tabs>
              <w:jc w:val="center"/>
            </w:pPr>
            <w:r w:rsidRPr="00313A8C">
              <w:t>201</w:t>
            </w:r>
            <w:r>
              <w:t>5</w:t>
            </w:r>
            <w:r w:rsidRPr="00313A8C">
              <w:t xml:space="preserve"> год</w:t>
            </w:r>
          </w:p>
        </w:tc>
        <w:tc>
          <w:tcPr>
            <w:tcW w:w="2729" w:type="dxa"/>
          </w:tcPr>
          <w:p w:rsidR="008354EE" w:rsidRPr="00313A8C" w:rsidRDefault="008354EE" w:rsidP="00AA02DE">
            <w:pPr>
              <w:widowControl w:val="0"/>
              <w:tabs>
                <w:tab w:val="left" w:pos="567"/>
              </w:tabs>
              <w:jc w:val="both"/>
              <w:rPr>
                <w:szCs w:val="20"/>
              </w:rPr>
            </w:pPr>
          </w:p>
        </w:tc>
        <w:tc>
          <w:tcPr>
            <w:tcW w:w="2555" w:type="dxa"/>
          </w:tcPr>
          <w:p w:rsidR="008354EE" w:rsidRPr="00313A8C" w:rsidRDefault="008354EE" w:rsidP="00AA02DE">
            <w:pPr>
              <w:widowControl w:val="0"/>
              <w:tabs>
                <w:tab w:val="left" w:pos="567"/>
              </w:tabs>
              <w:jc w:val="both"/>
              <w:rPr>
                <w:sz w:val="28"/>
                <w:szCs w:val="28"/>
              </w:rPr>
            </w:pPr>
          </w:p>
        </w:tc>
        <w:tc>
          <w:tcPr>
            <w:tcW w:w="3203" w:type="dxa"/>
          </w:tcPr>
          <w:p w:rsidR="008354EE" w:rsidRPr="00313A8C" w:rsidRDefault="008354EE" w:rsidP="00AA02DE">
            <w:pPr>
              <w:widowControl w:val="0"/>
              <w:tabs>
                <w:tab w:val="left" w:pos="567"/>
              </w:tabs>
              <w:jc w:val="both"/>
              <w:rPr>
                <w:sz w:val="28"/>
                <w:szCs w:val="28"/>
              </w:rPr>
            </w:pPr>
          </w:p>
        </w:tc>
      </w:tr>
      <w:tr w:rsidR="008354EE" w:rsidRPr="00313A8C" w:rsidTr="00AA02DE">
        <w:tc>
          <w:tcPr>
            <w:tcW w:w="1259" w:type="dxa"/>
          </w:tcPr>
          <w:p w:rsidR="008354EE" w:rsidRPr="00313A8C" w:rsidRDefault="008354EE" w:rsidP="00AA02DE">
            <w:pPr>
              <w:widowControl w:val="0"/>
              <w:tabs>
                <w:tab w:val="left" w:pos="567"/>
              </w:tabs>
              <w:jc w:val="center"/>
            </w:pPr>
            <w:r w:rsidRPr="00313A8C">
              <w:t>Всего:</w:t>
            </w:r>
          </w:p>
        </w:tc>
        <w:tc>
          <w:tcPr>
            <w:tcW w:w="2729" w:type="dxa"/>
          </w:tcPr>
          <w:p w:rsidR="008354EE" w:rsidRPr="00313A8C" w:rsidRDefault="008354EE" w:rsidP="00AA02DE">
            <w:pPr>
              <w:widowControl w:val="0"/>
              <w:tabs>
                <w:tab w:val="left" w:pos="567"/>
              </w:tabs>
              <w:jc w:val="both"/>
              <w:rPr>
                <w:sz w:val="28"/>
                <w:szCs w:val="28"/>
              </w:rPr>
            </w:pPr>
          </w:p>
        </w:tc>
        <w:tc>
          <w:tcPr>
            <w:tcW w:w="2555" w:type="dxa"/>
          </w:tcPr>
          <w:p w:rsidR="008354EE" w:rsidRPr="00313A8C" w:rsidRDefault="008354EE" w:rsidP="00AA02DE">
            <w:pPr>
              <w:widowControl w:val="0"/>
              <w:tabs>
                <w:tab w:val="left" w:pos="567"/>
              </w:tabs>
              <w:jc w:val="both"/>
              <w:rPr>
                <w:sz w:val="28"/>
                <w:szCs w:val="28"/>
              </w:rPr>
            </w:pPr>
          </w:p>
        </w:tc>
        <w:tc>
          <w:tcPr>
            <w:tcW w:w="3203" w:type="dxa"/>
          </w:tcPr>
          <w:p w:rsidR="008354EE" w:rsidRPr="00313A8C" w:rsidRDefault="008354EE" w:rsidP="00AA02DE">
            <w:pPr>
              <w:widowControl w:val="0"/>
              <w:tabs>
                <w:tab w:val="left" w:pos="567"/>
              </w:tabs>
              <w:jc w:val="both"/>
              <w:rPr>
                <w:sz w:val="28"/>
                <w:szCs w:val="28"/>
              </w:rPr>
            </w:pPr>
          </w:p>
        </w:tc>
      </w:tr>
    </w:tbl>
    <w:p w:rsidR="008354EE" w:rsidRPr="005F5C4C" w:rsidRDefault="008354EE" w:rsidP="005F5C4C">
      <w:pPr>
        <w:pStyle w:val="33"/>
        <w:suppressAutoHyphens/>
        <w:spacing w:after="0"/>
        <w:rPr>
          <w:sz w:val="28"/>
          <w:szCs w:val="28"/>
        </w:rPr>
      </w:pPr>
    </w:p>
    <w:p w:rsidR="008354EE" w:rsidRPr="005F5C4C" w:rsidRDefault="008354EE" w:rsidP="005F5C4C">
      <w:pPr>
        <w:pStyle w:val="33"/>
        <w:suppressAutoHyphens/>
        <w:spacing w:after="0"/>
        <w:rPr>
          <w:sz w:val="28"/>
          <w:szCs w:val="28"/>
        </w:rPr>
      </w:pPr>
    </w:p>
    <w:p w:rsidR="005F5C4C" w:rsidRPr="005A4AEC" w:rsidRDefault="005F5C4C" w:rsidP="005F5C4C">
      <w:pPr>
        <w:pStyle w:val="19"/>
        <w:ind w:firstLine="0"/>
        <w:rPr>
          <w:b/>
        </w:rPr>
      </w:pPr>
      <w:r w:rsidRPr="005A4AEC">
        <w:rPr>
          <w:b/>
        </w:rPr>
        <w:t>Представитель, имеющий полномочия подписать Заявку на участие в Открытом конкурсе от имени</w:t>
      </w:r>
      <w:r>
        <w:rPr>
          <w:b/>
        </w:rPr>
        <w:t xml:space="preserve"> _______________</w:t>
      </w:r>
      <w:r w:rsidRPr="005A4AEC">
        <w:rPr>
          <w:b/>
        </w:rPr>
        <w:t>__________________________</w:t>
      </w:r>
    </w:p>
    <w:p w:rsidR="005F5C4C" w:rsidRPr="007415F9" w:rsidRDefault="005F5C4C" w:rsidP="005F5C4C">
      <w:pPr>
        <w:tabs>
          <w:tab w:val="left" w:pos="8640"/>
        </w:tabs>
        <w:jc w:val="center"/>
        <w:rPr>
          <w:i/>
        </w:rPr>
      </w:pPr>
      <w:r>
        <w:rPr>
          <w:i/>
        </w:rPr>
        <w:t xml:space="preserve">                                                  </w:t>
      </w:r>
      <w:r w:rsidRPr="007415F9">
        <w:rPr>
          <w:i/>
        </w:rPr>
        <w:t>(наименование претендента)</w:t>
      </w:r>
    </w:p>
    <w:p w:rsidR="005F5C4C" w:rsidRPr="00445DDD" w:rsidRDefault="005F5C4C" w:rsidP="005F5C4C">
      <w:pPr>
        <w:pStyle w:val="33"/>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5F5C4C" w:rsidRPr="007415F9" w:rsidRDefault="005F5C4C" w:rsidP="005F5C4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354EE" w:rsidRPr="005F5C4C" w:rsidRDefault="005F5C4C" w:rsidP="005F5C4C">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sectPr w:rsidR="008354EE" w:rsidRPr="005F5C4C" w:rsidSect="00B614AF">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BA" w:rsidRDefault="00F918BA">
      <w:r>
        <w:separator/>
      </w:r>
    </w:p>
  </w:endnote>
  <w:endnote w:type="continuationSeparator" w:id="0">
    <w:p w:rsidR="00F918BA" w:rsidRDefault="00F9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BA" w:rsidRDefault="00F918BA"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918BA" w:rsidRDefault="00F918BA"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BA" w:rsidRPr="00650EC2" w:rsidRDefault="00F918BA" w:rsidP="00650EC2">
    <w:pPr>
      <w:pStyle w:val="aff"/>
      <w:tabs>
        <w:tab w:val="left" w:pos="1430"/>
      </w:tabs>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BA" w:rsidRDefault="00F918BA">
      <w:r>
        <w:separator/>
      </w:r>
    </w:p>
  </w:footnote>
  <w:footnote w:type="continuationSeparator" w:id="0">
    <w:p w:rsidR="00F918BA" w:rsidRDefault="00F91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BA" w:rsidRDefault="00F918BA">
    <w:pPr>
      <w:pStyle w:val="afd"/>
      <w:jc w:val="center"/>
    </w:pPr>
    <w:r>
      <w:fldChar w:fldCharType="begin"/>
    </w:r>
    <w:r>
      <w:instrText xml:space="preserve"> PAGE   \* MERGEFORMAT </w:instrText>
    </w:r>
    <w:r>
      <w:fldChar w:fldCharType="separate"/>
    </w:r>
    <w:r w:rsidR="008D3BF8">
      <w:rPr>
        <w:noProof/>
      </w:rPr>
      <w:t>82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667A46"/>
    <w:multiLevelType w:val="multilevel"/>
    <w:tmpl w:val="A544D19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939"/>
        </w:tabs>
        <w:ind w:left="1939" w:hanging="1230"/>
      </w:pPr>
      <w:rPr>
        <w:rFonts w:cs="Times New Roman" w:hint="default"/>
      </w:rPr>
    </w:lvl>
    <w:lvl w:ilvl="2">
      <w:start w:val="1"/>
      <w:numFmt w:val="decimal"/>
      <w:isLgl/>
      <w:lvlText w:val="%1.%2.%3."/>
      <w:lvlJc w:val="left"/>
      <w:pPr>
        <w:tabs>
          <w:tab w:val="num" w:pos="2288"/>
        </w:tabs>
        <w:ind w:left="2288" w:hanging="1230"/>
      </w:pPr>
      <w:rPr>
        <w:rFonts w:cs="Times New Roman" w:hint="default"/>
      </w:rPr>
    </w:lvl>
    <w:lvl w:ilvl="3">
      <w:start w:val="1"/>
      <w:numFmt w:val="decimal"/>
      <w:isLgl/>
      <w:lvlText w:val="%1.%2.%3.%4."/>
      <w:lvlJc w:val="left"/>
      <w:pPr>
        <w:tabs>
          <w:tab w:val="num" w:pos="2637"/>
        </w:tabs>
        <w:ind w:left="2637" w:hanging="1230"/>
      </w:pPr>
      <w:rPr>
        <w:rFonts w:cs="Times New Roman" w:hint="default"/>
      </w:rPr>
    </w:lvl>
    <w:lvl w:ilvl="4">
      <w:start w:val="1"/>
      <w:numFmt w:val="decimal"/>
      <w:isLgl/>
      <w:lvlText w:val="%1.%2.%3.%4.%5."/>
      <w:lvlJc w:val="left"/>
      <w:pPr>
        <w:tabs>
          <w:tab w:val="num" w:pos="2986"/>
        </w:tabs>
        <w:ind w:left="2986" w:hanging="123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24">
    <w:nsid w:val="02C20BB0"/>
    <w:multiLevelType w:val="hybridMultilevel"/>
    <w:tmpl w:val="33B04E36"/>
    <w:lvl w:ilvl="0" w:tplc="94D2CD24">
      <w:start w:val="1"/>
      <w:numFmt w:val="decimal"/>
      <w:lvlText w:val="%1."/>
      <w:lvlJc w:val="left"/>
      <w:pPr>
        <w:tabs>
          <w:tab w:val="num" w:pos="720"/>
        </w:tabs>
        <w:ind w:left="720" w:hanging="360"/>
      </w:pPr>
      <w:rPr>
        <w:rFonts w:cs="Times New Roman"/>
      </w:rPr>
    </w:lvl>
    <w:lvl w:ilvl="1" w:tplc="9AA05626" w:tentative="1">
      <w:start w:val="1"/>
      <w:numFmt w:val="lowerLetter"/>
      <w:lvlText w:val="%2."/>
      <w:lvlJc w:val="left"/>
      <w:pPr>
        <w:tabs>
          <w:tab w:val="num" w:pos="1440"/>
        </w:tabs>
        <w:ind w:left="1440" w:hanging="360"/>
      </w:pPr>
      <w:rPr>
        <w:rFonts w:cs="Times New Roman"/>
      </w:rPr>
    </w:lvl>
    <w:lvl w:ilvl="2" w:tplc="5908E432" w:tentative="1">
      <w:start w:val="1"/>
      <w:numFmt w:val="lowerRoman"/>
      <w:lvlText w:val="%3."/>
      <w:lvlJc w:val="right"/>
      <w:pPr>
        <w:tabs>
          <w:tab w:val="num" w:pos="2160"/>
        </w:tabs>
        <w:ind w:left="2160" w:hanging="180"/>
      </w:pPr>
      <w:rPr>
        <w:rFonts w:cs="Times New Roman"/>
      </w:rPr>
    </w:lvl>
    <w:lvl w:ilvl="3" w:tplc="F8AEBAFA" w:tentative="1">
      <w:start w:val="1"/>
      <w:numFmt w:val="decimal"/>
      <w:lvlText w:val="%4."/>
      <w:lvlJc w:val="left"/>
      <w:pPr>
        <w:tabs>
          <w:tab w:val="num" w:pos="2880"/>
        </w:tabs>
        <w:ind w:left="2880" w:hanging="360"/>
      </w:pPr>
      <w:rPr>
        <w:rFonts w:cs="Times New Roman"/>
      </w:rPr>
    </w:lvl>
    <w:lvl w:ilvl="4" w:tplc="BB843E88" w:tentative="1">
      <w:start w:val="1"/>
      <w:numFmt w:val="lowerLetter"/>
      <w:lvlText w:val="%5."/>
      <w:lvlJc w:val="left"/>
      <w:pPr>
        <w:tabs>
          <w:tab w:val="num" w:pos="3600"/>
        </w:tabs>
        <w:ind w:left="3600" w:hanging="360"/>
      </w:pPr>
      <w:rPr>
        <w:rFonts w:cs="Times New Roman"/>
      </w:rPr>
    </w:lvl>
    <w:lvl w:ilvl="5" w:tplc="4C0CDABC" w:tentative="1">
      <w:start w:val="1"/>
      <w:numFmt w:val="lowerRoman"/>
      <w:lvlText w:val="%6."/>
      <w:lvlJc w:val="right"/>
      <w:pPr>
        <w:tabs>
          <w:tab w:val="num" w:pos="4320"/>
        </w:tabs>
        <w:ind w:left="4320" w:hanging="180"/>
      </w:pPr>
      <w:rPr>
        <w:rFonts w:cs="Times New Roman"/>
      </w:rPr>
    </w:lvl>
    <w:lvl w:ilvl="6" w:tplc="F480908C" w:tentative="1">
      <w:start w:val="1"/>
      <w:numFmt w:val="decimal"/>
      <w:lvlText w:val="%7."/>
      <w:lvlJc w:val="left"/>
      <w:pPr>
        <w:tabs>
          <w:tab w:val="num" w:pos="5040"/>
        </w:tabs>
        <w:ind w:left="5040" w:hanging="360"/>
      </w:pPr>
      <w:rPr>
        <w:rFonts w:cs="Times New Roman"/>
      </w:rPr>
    </w:lvl>
    <w:lvl w:ilvl="7" w:tplc="ADF41726" w:tentative="1">
      <w:start w:val="1"/>
      <w:numFmt w:val="lowerLetter"/>
      <w:lvlText w:val="%8."/>
      <w:lvlJc w:val="left"/>
      <w:pPr>
        <w:tabs>
          <w:tab w:val="num" w:pos="5760"/>
        </w:tabs>
        <w:ind w:left="5760" w:hanging="360"/>
      </w:pPr>
      <w:rPr>
        <w:rFonts w:cs="Times New Roman"/>
      </w:rPr>
    </w:lvl>
    <w:lvl w:ilvl="8" w:tplc="631A57AE" w:tentative="1">
      <w:start w:val="1"/>
      <w:numFmt w:val="lowerRoman"/>
      <w:lvlText w:val="%9."/>
      <w:lvlJc w:val="right"/>
      <w:pPr>
        <w:tabs>
          <w:tab w:val="num" w:pos="6480"/>
        </w:tabs>
        <w:ind w:left="6480" w:hanging="180"/>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3D03580"/>
    <w:multiLevelType w:val="hybridMultilevel"/>
    <w:tmpl w:val="9BF6DA96"/>
    <w:lvl w:ilvl="0" w:tplc="9ABA386C">
      <w:start w:val="1"/>
      <w:numFmt w:val="decimal"/>
      <w:lvlText w:val="%1."/>
      <w:lvlJc w:val="left"/>
      <w:pPr>
        <w:tabs>
          <w:tab w:val="num" w:pos="1080"/>
        </w:tabs>
        <w:ind w:left="1080" w:hanging="360"/>
      </w:pPr>
      <w:rPr>
        <w:rFonts w:cs="Times New Roman"/>
      </w:rPr>
    </w:lvl>
    <w:lvl w:ilvl="1" w:tplc="D2DA84E6">
      <w:start w:val="1"/>
      <w:numFmt w:val="lowerLetter"/>
      <w:lvlText w:val="%2."/>
      <w:lvlJc w:val="left"/>
      <w:pPr>
        <w:tabs>
          <w:tab w:val="num" w:pos="1800"/>
        </w:tabs>
        <w:ind w:left="1800" w:hanging="360"/>
      </w:pPr>
      <w:rPr>
        <w:rFonts w:cs="Times New Roman"/>
      </w:rPr>
    </w:lvl>
    <w:lvl w:ilvl="2" w:tplc="04190001">
      <w:start w:val="1"/>
      <w:numFmt w:val="bullet"/>
      <w:lvlText w:val=""/>
      <w:lvlJc w:val="left"/>
      <w:pPr>
        <w:ind w:left="1633" w:hanging="1065"/>
      </w:pPr>
      <w:rPr>
        <w:rFonts w:ascii="Symbol" w:hAnsi="Symbol" w:hint="default"/>
      </w:rPr>
    </w:lvl>
    <w:lvl w:ilvl="3" w:tplc="6BA063C8">
      <w:start w:val="2"/>
      <w:numFmt w:val="decimal"/>
      <w:lvlText w:val="%4)"/>
      <w:lvlJc w:val="left"/>
      <w:pPr>
        <w:ind w:left="3240" w:hanging="360"/>
      </w:pPr>
      <w:rPr>
        <w:rFonts w:hint="default"/>
        <w:b w:val="0"/>
      </w:rPr>
    </w:lvl>
    <w:lvl w:ilvl="4" w:tplc="7B502C2A" w:tentative="1">
      <w:start w:val="1"/>
      <w:numFmt w:val="lowerLetter"/>
      <w:lvlText w:val="%5."/>
      <w:lvlJc w:val="left"/>
      <w:pPr>
        <w:tabs>
          <w:tab w:val="num" w:pos="3960"/>
        </w:tabs>
        <w:ind w:left="3960" w:hanging="360"/>
      </w:pPr>
      <w:rPr>
        <w:rFonts w:cs="Times New Roman"/>
      </w:rPr>
    </w:lvl>
    <w:lvl w:ilvl="5" w:tplc="CC345D2A" w:tentative="1">
      <w:start w:val="1"/>
      <w:numFmt w:val="lowerRoman"/>
      <w:lvlText w:val="%6."/>
      <w:lvlJc w:val="right"/>
      <w:pPr>
        <w:tabs>
          <w:tab w:val="num" w:pos="4680"/>
        </w:tabs>
        <w:ind w:left="4680" w:hanging="180"/>
      </w:pPr>
      <w:rPr>
        <w:rFonts w:cs="Times New Roman"/>
      </w:rPr>
    </w:lvl>
    <w:lvl w:ilvl="6" w:tplc="A474A9B6" w:tentative="1">
      <w:start w:val="1"/>
      <w:numFmt w:val="decimal"/>
      <w:lvlText w:val="%7."/>
      <w:lvlJc w:val="left"/>
      <w:pPr>
        <w:tabs>
          <w:tab w:val="num" w:pos="5400"/>
        </w:tabs>
        <w:ind w:left="5400" w:hanging="360"/>
      </w:pPr>
      <w:rPr>
        <w:rFonts w:cs="Times New Roman"/>
      </w:rPr>
    </w:lvl>
    <w:lvl w:ilvl="7" w:tplc="368E3544" w:tentative="1">
      <w:start w:val="1"/>
      <w:numFmt w:val="lowerLetter"/>
      <w:lvlText w:val="%8."/>
      <w:lvlJc w:val="left"/>
      <w:pPr>
        <w:tabs>
          <w:tab w:val="num" w:pos="6120"/>
        </w:tabs>
        <w:ind w:left="6120" w:hanging="360"/>
      </w:pPr>
      <w:rPr>
        <w:rFonts w:cs="Times New Roman"/>
      </w:rPr>
    </w:lvl>
    <w:lvl w:ilvl="8" w:tplc="BA420560" w:tentative="1">
      <w:start w:val="1"/>
      <w:numFmt w:val="lowerRoman"/>
      <w:lvlText w:val="%9."/>
      <w:lvlJc w:val="right"/>
      <w:pPr>
        <w:tabs>
          <w:tab w:val="num" w:pos="6840"/>
        </w:tabs>
        <w:ind w:left="6840" w:hanging="180"/>
      </w:pPr>
      <w:rPr>
        <w:rFonts w:cs="Times New Roman"/>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C785E84"/>
    <w:multiLevelType w:val="hybridMultilevel"/>
    <w:tmpl w:val="6B6EC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D34C3B"/>
    <w:multiLevelType w:val="hybridMultilevel"/>
    <w:tmpl w:val="A3741F8E"/>
    <w:lvl w:ilvl="0" w:tplc="1E7CF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C90031"/>
    <w:multiLevelType w:val="multilevel"/>
    <w:tmpl w:val="0AD01F06"/>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4E3018"/>
    <w:multiLevelType w:val="hybridMultilevel"/>
    <w:tmpl w:val="D69A4E2A"/>
    <w:lvl w:ilvl="0" w:tplc="5226CE68">
      <w:start w:val="1"/>
      <w:numFmt w:val="bullet"/>
      <w:lvlText w:val=""/>
      <w:lvlJc w:val="left"/>
      <w:pPr>
        <w:tabs>
          <w:tab w:val="num" w:pos="795"/>
        </w:tabs>
        <w:ind w:left="795" w:hanging="360"/>
      </w:pPr>
      <w:rPr>
        <w:rFonts w:ascii="Symbol" w:hAnsi="Symbol" w:hint="default"/>
      </w:rPr>
    </w:lvl>
    <w:lvl w:ilvl="1" w:tplc="ECFC01CA">
      <w:start w:val="1"/>
      <w:numFmt w:val="decimal"/>
      <w:lvlText w:val="%2."/>
      <w:lvlJc w:val="left"/>
      <w:pPr>
        <w:tabs>
          <w:tab w:val="num" w:pos="1515"/>
        </w:tabs>
        <w:ind w:left="1515" w:hanging="360"/>
      </w:pPr>
      <w:rPr>
        <w:rFonts w:cs="Times New Roman" w:hint="default"/>
      </w:rPr>
    </w:lvl>
    <w:lvl w:ilvl="2" w:tplc="DAF0BFC2">
      <w:start w:val="3"/>
      <w:numFmt w:val="decimal"/>
      <w:lvlText w:val="%3)"/>
      <w:lvlJc w:val="left"/>
      <w:pPr>
        <w:ind w:left="2235" w:hanging="360"/>
      </w:pPr>
      <w:rPr>
        <w:rFonts w:hint="default"/>
        <w:b/>
      </w:rPr>
    </w:lvl>
    <w:lvl w:ilvl="3" w:tplc="09F42446" w:tentative="1">
      <w:start w:val="1"/>
      <w:numFmt w:val="bullet"/>
      <w:lvlText w:val=""/>
      <w:lvlJc w:val="left"/>
      <w:pPr>
        <w:tabs>
          <w:tab w:val="num" w:pos="2955"/>
        </w:tabs>
        <w:ind w:left="2955" w:hanging="360"/>
      </w:pPr>
      <w:rPr>
        <w:rFonts w:ascii="Symbol" w:hAnsi="Symbol" w:hint="default"/>
      </w:rPr>
    </w:lvl>
    <w:lvl w:ilvl="4" w:tplc="DD96626A" w:tentative="1">
      <w:start w:val="1"/>
      <w:numFmt w:val="bullet"/>
      <w:lvlText w:val="o"/>
      <w:lvlJc w:val="left"/>
      <w:pPr>
        <w:tabs>
          <w:tab w:val="num" w:pos="3675"/>
        </w:tabs>
        <w:ind w:left="3675" w:hanging="360"/>
      </w:pPr>
      <w:rPr>
        <w:rFonts w:ascii="Courier New" w:hAnsi="Courier New" w:hint="default"/>
      </w:rPr>
    </w:lvl>
    <w:lvl w:ilvl="5" w:tplc="EDAEC0B2" w:tentative="1">
      <w:start w:val="1"/>
      <w:numFmt w:val="bullet"/>
      <w:lvlText w:val=""/>
      <w:lvlJc w:val="left"/>
      <w:pPr>
        <w:tabs>
          <w:tab w:val="num" w:pos="4395"/>
        </w:tabs>
        <w:ind w:left="4395" w:hanging="360"/>
      </w:pPr>
      <w:rPr>
        <w:rFonts w:ascii="Wingdings" w:hAnsi="Wingdings" w:hint="default"/>
      </w:rPr>
    </w:lvl>
    <w:lvl w:ilvl="6" w:tplc="282CA1E0" w:tentative="1">
      <w:start w:val="1"/>
      <w:numFmt w:val="bullet"/>
      <w:lvlText w:val=""/>
      <w:lvlJc w:val="left"/>
      <w:pPr>
        <w:tabs>
          <w:tab w:val="num" w:pos="5115"/>
        </w:tabs>
        <w:ind w:left="5115" w:hanging="360"/>
      </w:pPr>
      <w:rPr>
        <w:rFonts w:ascii="Symbol" w:hAnsi="Symbol" w:hint="default"/>
      </w:rPr>
    </w:lvl>
    <w:lvl w:ilvl="7" w:tplc="82C2CBEE" w:tentative="1">
      <w:start w:val="1"/>
      <w:numFmt w:val="bullet"/>
      <w:lvlText w:val="o"/>
      <w:lvlJc w:val="left"/>
      <w:pPr>
        <w:tabs>
          <w:tab w:val="num" w:pos="5835"/>
        </w:tabs>
        <w:ind w:left="5835" w:hanging="360"/>
      </w:pPr>
      <w:rPr>
        <w:rFonts w:ascii="Courier New" w:hAnsi="Courier New" w:hint="default"/>
      </w:rPr>
    </w:lvl>
    <w:lvl w:ilvl="8" w:tplc="F2428AE6" w:tentative="1">
      <w:start w:val="1"/>
      <w:numFmt w:val="bullet"/>
      <w:lvlText w:val=""/>
      <w:lvlJc w:val="left"/>
      <w:pPr>
        <w:tabs>
          <w:tab w:val="num" w:pos="6555"/>
        </w:tabs>
        <w:ind w:left="6555" w:hanging="360"/>
      </w:pPr>
      <w:rPr>
        <w:rFonts w:ascii="Wingdings" w:hAnsi="Wingdings" w:hint="default"/>
      </w:r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3570102"/>
    <w:multiLevelType w:val="multilevel"/>
    <w:tmpl w:val="01E279FC"/>
    <w:lvl w:ilvl="0">
      <w:start w:val="11"/>
      <w:numFmt w:val="decimal"/>
      <w:lvlText w:val="%1."/>
      <w:lvlJc w:val="left"/>
      <w:pPr>
        <w:ind w:left="735" w:hanging="375"/>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80" w:hanging="720"/>
      </w:pPr>
      <w:rPr>
        <w:rFonts w:cs="Times New Roman" w:hint="default"/>
      </w:rPr>
    </w:lvl>
    <w:lvl w:ilvl="3">
      <w:start w:val="1"/>
      <w:numFmt w:val="decimal"/>
      <w:isLgl/>
      <w:lvlText w:val="%1.%2.%3.%4."/>
      <w:lvlJc w:val="left"/>
      <w:pPr>
        <w:ind w:left="2040" w:hanging="1080"/>
      </w:pPr>
      <w:rPr>
        <w:rFonts w:cs="Times New Roman" w:hint="default"/>
      </w:rPr>
    </w:lvl>
    <w:lvl w:ilvl="4">
      <w:start w:val="1"/>
      <w:numFmt w:val="decimal"/>
      <w:isLgl/>
      <w:lvlText w:val="%1.%2.%3.%4.%5."/>
      <w:lvlJc w:val="left"/>
      <w:pPr>
        <w:ind w:left="2240" w:hanging="1080"/>
      </w:pPr>
      <w:rPr>
        <w:rFonts w:cs="Times New Roman" w:hint="default"/>
      </w:rPr>
    </w:lvl>
    <w:lvl w:ilvl="5">
      <w:start w:val="1"/>
      <w:numFmt w:val="decimal"/>
      <w:isLgl/>
      <w:lvlText w:val="%1.%2.%3.%4.%5.%6."/>
      <w:lvlJc w:val="left"/>
      <w:pPr>
        <w:ind w:left="2800" w:hanging="1440"/>
      </w:pPr>
      <w:rPr>
        <w:rFonts w:cs="Times New Roman" w:hint="default"/>
      </w:rPr>
    </w:lvl>
    <w:lvl w:ilvl="6">
      <w:start w:val="1"/>
      <w:numFmt w:val="decimal"/>
      <w:isLgl/>
      <w:lvlText w:val="%1.%2.%3.%4.%5.%6.%7."/>
      <w:lvlJc w:val="left"/>
      <w:pPr>
        <w:ind w:left="3360" w:hanging="1800"/>
      </w:pPr>
      <w:rPr>
        <w:rFonts w:cs="Times New Roman" w:hint="default"/>
      </w:rPr>
    </w:lvl>
    <w:lvl w:ilvl="7">
      <w:start w:val="1"/>
      <w:numFmt w:val="decimal"/>
      <w:isLgl/>
      <w:lvlText w:val="%1.%2.%3.%4.%5.%6.%7.%8."/>
      <w:lvlJc w:val="left"/>
      <w:pPr>
        <w:ind w:left="3560" w:hanging="1800"/>
      </w:pPr>
      <w:rPr>
        <w:rFonts w:cs="Times New Roman" w:hint="default"/>
      </w:rPr>
    </w:lvl>
    <w:lvl w:ilvl="8">
      <w:start w:val="1"/>
      <w:numFmt w:val="decimal"/>
      <w:isLgl/>
      <w:lvlText w:val="%1.%2.%3.%4.%5.%6.%7.%8.%9."/>
      <w:lvlJc w:val="left"/>
      <w:pPr>
        <w:ind w:left="4120" w:hanging="2160"/>
      </w:pPr>
      <w:rPr>
        <w:rFonts w:cs="Times New Roman"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0E6162"/>
    <w:multiLevelType w:val="multilevel"/>
    <w:tmpl w:val="598CD92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nsid w:val="5A966679"/>
    <w:multiLevelType w:val="hybridMultilevel"/>
    <w:tmpl w:val="17186F1C"/>
    <w:lvl w:ilvl="0" w:tplc="743487E8">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5CA72AD8"/>
    <w:multiLevelType w:val="hybridMultilevel"/>
    <w:tmpl w:val="A998A1F4"/>
    <w:lvl w:ilvl="0" w:tplc="04190005">
      <w:start w:val="1"/>
      <w:numFmt w:val="decimal"/>
      <w:lvlText w:val="%1."/>
      <w:lvlJc w:val="left"/>
      <w:pPr>
        <w:tabs>
          <w:tab w:val="num" w:pos="1080"/>
        </w:tabs>
        <w:ind w:left="1080" w:hanging="360"/>
      </w:pPr>
      <w:rPr>
        <w:rFonts w:cs="Times New Roman"/>
      </w:rPr>
    </w:lvl>
    <w:lvl w:ilvl="1" w:tplc="04190005">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5">
    <w:nsid w:val="5F7711D5"/>
    <w:multiLevelType w:val="hybridMultilevel"/>
    <w:tmpl w:val="301E405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1366969"/>
    <w:multiLevelType w:val="hybridMultilevel"/>
    <w:tmpl w:val="5C8CF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0"/>
  </w:num>
  <w:num w:numId="11">
    <w:abstractNumId w:val="27"/>
  </w:num>
  <w:num w:numId="12">
    <w:abstractNumId w:val="41"/>
  </w:num>
  <w:num w:numId="13">
    <w:abstractNumId w:val="39"/>
  </w:num>
  <w:num w:numId="14">
    <w:abstractNumId w:val="25"/>
  </w:num>
  <w:num w:numId="15">
    <w:abstractNumId w:val="36"/>
  </w:num>
  <w:num w:numId="16">
    <w:abstractNumId w:val="46"/>
  </w:num>
  <w:num w:numId="17">
    <w:abstractNumId w:val="38"/>
  </w:num>
  <w:num w:numId="18">
    <w:abstractNumId w:val="47"/>
  </w:num>
  <w:num w:numId="19">
    <w:abstractNumId w:val="29"/>
  </w:num>
  <w:num w:numId="20">
    <w:abstractNumId w:val="32"/>
  </w:num>
  <w:num w:numId="21">
    <w:abstractNumId w:val="51"/>
  </w:num>
  <w:num w:numId="22">
    <w:abstractNumId w:val="35"/>
  </w:num>
  <w:num w:numId="23">
    <w:abstractNumId w:val="37"/>
  </w:num>
  <w:num w:numId="24">
    <w:abstractNumId w:val="34"/>
  </w:num>
  <w:num w:numId="25">
    <w:abstractNumId w:val="33"/>
  </w:num>
  <w:num w:numId="26">
    <w:abstractNumId w:val="24"/>
  </w:num>
  <w:num w:numId="27">
    <w:abstractNumId w:val="44"/>
  </w:num>
  <w:num w:numId="28">
    <w:abstractNumId w:val="28"/>
  </w:num>
  <w:num w:numId="29">
    <w:abstractNumId w:val="26"/>
  </w:num>
  <w:num w:numId="30">
    <w:abstractNumId w:val="49"/>
  </w:num>
  <w:num w:numId="31">
    <w:abstractNumId w:val="30"/>
  </w:num>
  <w:num w:numId="32">
    <w:abstractNumId w:val="43"/>
  </w:num>
  <w:num w:numId="33">
    <w:abstractNumId w:val="42"/>
  </w:num>
  <w:num w:numId="34">
    <w:abstractNumId w:val="23"/>
  </w:num>
  <w:num w:numId="35">
    <w:abstractNumId w:val="31"/>
  </w:num>
  <w:num w:numId="36">
    <w:abstractNumId w:val="45"/>
  </w:num>
  <w:num w:numId="37">
    <w:abstractNumId w:val="40"/>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4F48"/>
    <w:rsid w:val="000058BC"/>
    <w:rsid w:val="00006894"/>
    <w:rsid w:val="00010BE3"/>
    <w:rsid w:val="000111FC"/>
    <w:rsid w:val="000136A9"/>
    <w:rsid w:val="00014402"/>
    <w:rsid w:val="00014C0B"/>
    <w:rsid w:val="0001556E"/>
    <w:rsid w:val="0001557C"/>
    <w:rsid w:val="000162DF"/>
    <w:rsid w:val="00016C10"/>
    <w:rsid w:val="00017130"/>
    <w:rsid w:val="000224FB"/>
    <w:rsid w:val="000236C9"/>
    <w:rsid w:val="000266C7"/>
    <w:rsid w:val="00026CE5"/>
    <w:rsid w:val="00027BD0"/>
    <w:rsid w:val="00032BDE"/>
    <w:rsid w:val="00034376"/>
    <w:rsid w:val="00034E6C"/>
    <w:rsid w:val="000362F0"/>
    <w:rsid w:val="000374AB"/>
    <w:rsid w:val="000427BC"/>
    <w:rsid w:val="00044646"/>
    <w:rsid w:val="000454C8"/>
    <w:rsid w:val="0004653B"/>
    <w:rsid w:val="00047535"/>
    <w:rsid w:val="0005366B"/>
    <w:rsid w:val="000557B3"/>
    <w:rsid w:val="0006056A"/>
    <w:rsid w:val="00060D59"/>
    <w:rsid w:val="000624D6"/>
    <w:rsid w:val="00066A62"/>
    <w:rsid w:val="00067DAA"/>
    <w:rsid w:val="00070E40"/>
    <w:rsid w:val="0007159E"/>
    <w:rsid w:val="000728C1"/>
    <w:rsid w:val="00074EC3"/>
    <w:rsid w:val="000753BB"/>
    <w:rsid w:val="00075A23"/>
    <w:rsid w:val="00076630"/>
    <w:rsid w:val="00076F66"/>
    <w:rsid w:val="0007720B"/>
    <w:rsid w:val="0008033D"/>
    <w:rsid w:val="00082A2E"/>
    <w:rsid w:val="00083039"/>
    <w:rsid w:val="0008355A"/>
    <w:rsid w:val="000846BC"/>
    <w:rsid w:val="00086074"/>
    <w:rsid w:val="00086F67"/>
    <w:rsid w:val="00087679"/>
    <w:rsid w:val="000877E5"/>
    <w:rsid w:val="00090344"/>
    <w:rsid w:val="00092D66"/>
    <w:rsid w:val="00093F19"/>
    <w:rsid w:val="000954FB"/>
    <w:rsid w:val="000978CE"/>
    <w:rsid w:val="000A0092"/>
    <w:rsid w:val="000A15E5"/>
    <w:rsid w:val="000A21E9"/>
    <w:rsid w:val="000A2B5E"/>
    <w:rsid w:val="000A2D97"/>
    <w:rsid w:val="000A3B81"/>
    <w:rsid w:val="000A4915"/>
    <w:rsid w:val="000A574E"/>
    <w:rsid w:val="000A679F"/>
    <w:rsid w:val="000A6B43"/>
    <w:rsid w:val="000B1FA3"/>
    <w:rsid w:val="000B5302"/>
    <w:rsid w:val="000C7CAF"/>
    <w:rsid w:val="000D5F3B"/>
    <w:rsid w:val="000E2086"/>
    <w:rsid w:val="000E5B2C"/>
    <w:rsid w:val="000E5BB8"/>
    <w:rsid w:val="000E6A9D"/>
    <w:rsid w:val="000E7429"/>
    <w:rsid w:val="000E7EF7"/>
    <w:rsid w:val="000F024D"/>
    <w:rsid w:val="000F1048"/>
    <w:rsid w:val="000F1455"/>
    <w:rsid w:val="000F6875"/>
    <w:rsid w:val="000F7342"/>
    <w:rsid w:val="00107C51"/>
    <w:rsid w:val="00110975"/>
    <w:rsid w:val="00112512"/>
    <w:rsid w:val="00116BFD"/>
    <w:rsid w:val="0011722E"/>
    <w:rsid w:val="001174EB"/>
    <w:rsid w:val="0012029A"/>
    <w:rsid w:val="00120404"/>
    <w:rsid w:val="00120A5C"/>
    <w:rsid w:val="00123257"/>
    <w:rsid w:val="001242D3"/>
    <w:rsid w:val="0012610C"/>
    <w:rsid w:val="00126E37"/>
    <w:rsid w:val="00126EAC"/>
    <w:rsid w:val="00126F0B"/>
    <w:rsid w:val="00133BC6"/>
    <w:rsid w:val="00134C04"/>
    <w:rsid w:val="001356F1"/>
    <w:rsid w:val="0013760D"/>
    <w:rsid w:val="00146CC2"/>
    <w:rsid w:val="00150594"/>
    <w:rsid w:val="00153848"/>
    <w:rsid w:val="00164D0C"/>
    <w:rsid w:val="0016528F"/>
    <w:rsid w:val="00166642"/>
    <w:rsid w:val="00166B33"/>
    <w:rsid w:val="00167695"/>
    <w:rsid w:val="0016795D"/>
    <w:rsid w:val="00171FEC"/>
    <w:rsid w:val="00172294"/>
    <w:rsid w:val="001722C6"/>
    <w:rsid w:val="001749AE"/>
    <w:rsid w:val="00174FFE"/>
    <w:rsid w:val="00175830"/>
    <w:rsid w:val="00175A7B"/>
    <w:rsid w:val="00177D5C"/>
    <w:rsid w:val="00180C03"/>
    <w:rsid w:val="00183EB1"/>
    <w:rsid w:val="0018682A"/>
    <w:rsid w:val="00187922"/>
    <w:rsid w:val="00187DEC"/>
    <w:rsid w:val="0019760E"/>
    <w:rsid w:val="001A1342"/>
    <w:rsid w:val="001A23A1"/>
    <w:rsid w:val="001A3224"/>
    <w:rsid w:val="001A3423"/>
    <w:rsid w:val="001A364E"/>
    <w:rsid w:val="001A386A"/>
    <w:rsid w:val="001A3B21"/>
    <w:rsid w:val="001A4DF7"/>
    <w:rsid w:val="001A544E"/>
    <w:rsid w:val="001A61AB"/>
    <w:rsid w:val="001B150C"/>
    <w:rsid w:val="001B1658"/>
    <w:rsid w:val="001B36FC"/>
    <w:rsid w:val="001B5653"/>
    <w:rsid w:val="001B6982"/>
    <w:rsid w:val="001C08FD"/>
    <w:rsid w:val="001C09D8"/>
    <w:rsid w:val="001C75ED"/>
    <w:rsid w:val="001D5289"/>
    <w:rsid w:val="001E0B8E"/>
    <w:rsid w:val="001E2F9C"/>
    <w:rsid w:val="001E3E36"/>
    <w:rsid w:val="001E6511"/>
    <w:rsid w:val="001E6E80"/>
    <w:rsid w:val="001F1AD2"/>
    <w:rsid w:val="001F21DA"/>
    <w:rsid w:val="001F2F0D"/>
    <w:rsid w:val="001F32B2"/>
    <w:rsid w:val="001F516F"/>
    <w:rsid w:val="001F53E8"/>
    <w:rsid w:val="001F7CBA"/>
    <w:rsid w:val="00201764"/>
    <w:rsid w:val="0020341D"/>
    <w:rsid w:val="00204CB4"/>
    <w:rsid w:val="00211C0D"/>
    <w:rsid w:val="00214105"/>
    <w:rsid w:val="00214302"/>
    <w:rsid w:val="00214965"/>
    <w:rsid w:val="00215919"/>
    <w:rsid w:val="00215A9D"/>
    <w:rsid w:val="00216C08"/>
    <w:rsid w:val="002212A0"/>
    <w:rsid w:val="002212EA"/>
    <w:rsid w:val="00221BE8"/>
    <w:rsid w:val="00222142"/>
    <w:rsid w:val="002247A2"/>
    <w:rsid w:val="00224BCC"/>
    <w:rsid w:val="00231215"/>
    <w:rsid w:val="00231C2A"/>
    <w:rsid w:val="002326E3"/>
    <w:rsid w:val="002376E6"/>
    <w:rsid w:val="002378E3"/>
    <w:rsid w:val="002379A3"/>
    <w:rsid w:val="00237EE7"/>
    <w:rsid w:val="002410DF"/>
    <w:rsid w:val="00242A1E"/>
    <w:rsid w:val="00243F0F"/>
    <w:rsid w:val="002463F7"/>
    <w:rsid w:val="00250548"/>
    <w:rsid w:val="00250A36"/>
    <w:rsid w:val="00251830"/>
    <w:rsid w:val="0025270E"/>
    <w:rsid w:val="002540E1"/>
    <w:rsid w:val="002543D3"/>
    <w:rsid w:val="00254538"/>
    <w:rsid w:val="00256133"/>
    <w:rsid w:val="002572B2"/>
    <w:rsid w:val="002576B8"/>
    <w:rsid w:val="00257F85"/>
    <w:rsid w:val="00261326"/>
    <w:rsid w:val="00265B2B"/>
    <w:rsid w:val="002678C1"/>
    <w:rsid w:val="00267AAB"/>
    <w:rsid w:val="00267B9C"/>
    <w:rsid w:val="002702C8"/>
    <w:rsid w:val="00275135"/>
    <w:rsid w:val="00276912"/>
    <w:rsid w:val="00277587"/>
    <w:rsid w:val="002810F4"/>
    <w:rsid w:val="0028168C"/>
    <w:rsid w:val="00282B03"/>
    <w:rsid w:val="00282D09"/>
    <w:rsid w:val="002910EA"/>
    <w:rsid w:val="00291899"/>
    <w:rsid w:val="00293CE8"/>
    <w:rsid w:val="00294125"/>
    <w:rsid w:val="002A1180"/>
    <w:rsid w:val="002A2796"/>
    <w:rsid w:val="002A4D3C"/>
    <w:rsid w:val="002A71D9"/>
    <w:rsid w:val="002B41FD"/>
    <w:rsid w:val="002B482F"/>
    <w:rsid w:val="002B6325"/>
    <w:rsid w:val="002C28E6"/>
    <w:rsid w:val="002C2ADC"/>
    <w:rsid w:val="002C3FF9"/>
    <w:rsid w:val="002C56A0"/>
    <w:rsid w:val="002C7848"/>
    <w:rsid w:val="002D2D73"/>
    <w:rsid w:val="002D45E8"/>
    <w:rsid w:val="002D5869"/>
    <w:rsid w:val="002E18D3"/>
    <w:rsid w:val="002E2310"/>
    <w:rsid w:val="002E3DBF"/>
    <w:rsid w:val="002E66D4"/>
    <w:rsid w:val="002E6913"/>
    <w:rsid w:val="002F0C81"/>
    <w:rsid w:val="002F1275"/>
    <w:rsid w:val="002F32C3"/>
    <w:rsid w:val="002F345D"/>
    <w:rsid w:val="002F40A7"/>
    <w:rsid w:val="002F40DE"/>
    <w:rsid w:val="002F4DC7"/>
    <w:rsid w:val="002F543C"/>
    <w:rsid w:val="002F6A6B"/>
    <w:rsid w:val="0030151C"/>
    <w:rsid w:val="003024A8"/>
    <w:rsid w:val="00303BEC"/>
    <w:rsid w:val="00304B5A"/>
    <w:rsid w:val="003072B4"/>
    <w:rsid w:val="00311A92"/>
    <w:rsid w:val="00312EBD"/>
    <w:rsid w:val="00313385"/>
    <w:rsid w:val="003135B5"/>
    <w:rsid w:val="00313F83"/>
    <w:rsid w:val="00316809"/>
    <w:rsid w:val="00320312"/>
    <w:rsid w:val="00331930"/>
    <w:rsid w:val="00334292"/>
    <w:rsid w:val="00335079"/>
    <w:rsid w:val="00335F0B"/>
    <w:rsid w:val="0033715C"/>
    <w:rsid w:val="00337FFD"/>
    <w:rsid w:val="00343C35"/>
    <w:rsid w:val="0034635B"/>
    <w:rsid w:val="0034648F"/>
    <w:rsid w:val="003570D8"/>
    <w:rsid w:val="0035715F"/>
    <w:rsid w:val="003571CE"/>
    <w:rsid w:val="00357415"/>
    <w:rsid w:val="00360607"/>
    <w:rsid w:val="003612F8"/>
    <w:rsid w:val="0036291B"/>
    <w:rsid w:val="003630DE"/>
    <w:rsid w:val="003653CD"/>
    <w:rsid w:val="003657D7"/>
    <w:rsid w:val="003663BC"/>
    <w:rsid w:val="003673B5"/>
    <w:rsid w:val="00370C44"/>
    <w:rsid w:val="00371504"/>
    <w:rsid w:val="00375A62"/>
    <w:rsid w:val="00381EAC"/>
    <w:rsid w:val="00383B8A"/>
    <w:rsid w:val="00383BC0"/>
    <w:rsid w:val="00386F7E"/>
    <w:rsid w:val="00387834"/>
    <w:rsid w:val="00391D03"/>
    <w:rsid w:val="003934B6"/>
    <w:rsid w:val="00395664"/>
    <w:rsid w:val="0039587F"/>
    <w:rsid w:val="0039594B"/>
    <w:rsid w:val="00397C85"/>
    <w:rsid w:val="003A0695"/>
    <w:rsid w:val="003A17CC"/>
    <w:rsid w:val="003A3A53"/>
    <w:rsid w:val="003A3FF8"/>
    <w:rsid w:val="003A4DA8"/>
    <w:rsid w:val="003A7044"/>
    <w:rsid w:val="003A741B"/>
    <w:rsid w:val="003B1163"/>
    <w:rsid w:val="003B2C49"/>
    <w:rsid w:val="003B3FE8"/>
    <w:rsid w:val="003C21A9"/>
    <w:rsid w:val="003C30F3"/>
    <w:rsid w:val="003C6367"/>
    <w:rsid w:val="003D0AAE"/>
    <w:rsid w:val="003D23C9"/>
    <w:rsid w:val="003D2759"/>
    <w:rsid w:val="003D3596"/>
    <w:rsid w:val="003D485E"/>
    <w:rsid w:val="003D489C"/>
    <w:rsid w:val="003E2C12"/>
    <w:rsid w:val="003E4FE0"/>
    <w:rsid w:val="003F06E7"/>
    <w:rsid w:val="003F31F2"/>
    <w:rsid w:val="003F7136"/>
    <w:rsid w:val="00400975"/>
    <w:rsid w:val="00402EB2"/>
    <w:rsid w:val="00410B56"/>
    <w:rsid w:val="004127BF"/>
    <w:rsid w:val="00412CCD"/>
    <w:rsid w:val="00414034"/>
    <w:rsid w:val="0042174B"/>
    <w:rsid w:val="004224C0"/>
    <w:rsid w:val="00425EB0"/>
    <w:rsid w:val="00426ED7"/>
    <w:rsid w:val="004272B0"/>
    <w:rsid w:val="004314C8"/>
    <w:rsid w:val="00432CF8"/>
    <w:rsid w:val="0043423C"/>
    <w:rsid w:val="0043596D"/>
    <w:rsid w:val="00435A9A"/>
    <w:rsid w:val="00437B00"/>
    <w:rsid w:val="00443169"/>
    <w:rsid w:val="00443BAC"/>
    <w:rsid w:val="0044442A"/>
    <w:rsid w:val="00444F6A"/>
    <w:rsid w:val="00445695"/>
    <w:rsid w:val="00454ECC"/>
    <w:rsid w:val="004634C8"/>
    <w:rsid w:val="00463B52"/>
    <w:rsid w:val="00464392"/>
    <w:rsid w:val="0046442D"/>
    <w:rsid w:val="00464BB5"/>
    <w:rsid w:val="004708CA"/>
    <w:rsid w:val="0047093B"/>
    <w:rsid w:val="00470EDD"/>
    <w:rsid w:val="004727D3"/>
    <w:rsid w:val="00473172"/>
    <w:rsid w:val="00473959"/>
    <w:rsid w:val="004745C7"/>
    <w:rsid w:val="00475935"/>
    <w:rsid w:val="0047650E"/>
    <w:rsid w:val="004765EC"/>
    <w:rsid w:val="004774A6"/>
    <w:rsid w:val="004774CF"/>
    <w:rsid w:val="0047759E"/>
    <w:rsid w:val="004808B9"/>
    <w:rsid w:val="00485841"/>
    <w:rsid w:val="004874C1"/>
    <w:rsid w:val="00493AB2"/>
    <w:rsid w:val="004A0B79"/>
    <w:rsid w:val="004A13B5"/>
    <w:rsid w:val="004A25F0"/>
    <w:rsid w:val="004A66FA"/>
    <w:rsid w:val="004B0D75"/>
    <w:rsid w:val="004B3482"/>
    <w:rsid w:val="004B4B1F"/>
    <w:rsid w:val="004C0A7F"/>
    <w:rsid w:val="004C2235"/>
    <w:rsid w:val="004C4517"/>
    <w:rsid w:val="004C5087"/>
    <w:rsid w:val="004C7528"/>
    <w:rsid w:val="004D165C"/>
    <w:rsid w:val="004D44D7"/>
    <w:rsid w:val="004D4E4A"/>
    <w:rsid w:val="004D4FA2"/>
    <w:rsid w:val="004D5121"/>
    <w:rsid w:val="004D6625"/>
    <w:rsid w:val="004E0C1C"/>
    <w:rsid w:val="004E13F0"/>
    <w:rsid w:val="004E1725"/>
    <w:rsid w:val="004E202E"/>
    <w:rsid w:val="004E3757"/>
    <w:rsid w:val="004E3AC2"/>
    <w:rsid w:val="004F0AEF"/>
    <w:rsid w:val="004F2ABB"/>
    <w:rsid w:val="004F328B"/>
    <w:rsid w:val="004F4C38"/>
    <w:rsid w:val="004F4D22"/>
    <w:rsid w:val="004F550B"/>
    <w:rsid w:val="004F5E74"/>
    <w:rsid w:val="004F6737"/>
    <w:rsid w:val="00500C0D"/>
    <w:rsid w:val="00500C7F"/>
    <w:rsid w:val="00503311"/>
    <w:rsid w:val="00505622"/>
    <w:rsid w:val="00505842"/>
    <w:rsid w:val="005058F1"/>
    <w:rsid w:val="00506989"/>
    <w:rsid w:val="0050702D"/>
    <w:rsid w:val="005078EB"/>
    <w:rsid w:val="0051006B"/>
    <w:rsid w:val="005102A2"/>
    <w:rsid w:val="00510C5D"/>
    <w:rsid w:val="00511914"/>
    <w:rsid w:val="00511EDC"/>
    <w:rsid w:val="005129E1"/>
    <w:rsid w:val="00514DA3"/>
    <w:rsid w:val="0051529F"/>
    <w:rsid w:val="005171A2"/>
    <w:rsid w:val="00521353"/>
    <w:rsid w:val="00521F95"/>
    <w:rsid w:val="0052390C"/>
    <w:rsid w:val="005242ED"/>
    <w:rsid w:val="00527AB7"/>
    <w:rsid w:val="005307B9"/>
    <w:rsid w:val="0053291E"/>
    <w:rsid w:val="00532AE9"/>
    <w:rsid w:val="00534697"/>
    <w:rsid w:val="00534D53"/>
    <w:rsid w:val="005373EF"/>
    <w:rsid w:val="00544668"/>
    <w:rsid w:val="005478A1"/>
    <w:rsid w:val="005508EC"/>
    <w:rsid w:val="00551655"/>
    <w:rsid w:val="0056027E"/>
    <w:rsid w:val="00562186"/>
    <w:rsid w:val="0056426C"/>
    <w:rsid w:val="00565202"/>
    <w:rsid w:val="00567173"/>
    <w:rsid w:val="0056733D"/>
    <w:rsid w:val="005716FC"/>
    <w:rsid w:val="00571D62"/>
    <w:rsid w:val="005738CF"/>
    <w:rsid w:val="00575E36"/>
    <w:rsid w:val="005775B5"/>
    <w:rsid w:val="005834BA"/>
    <w:rsid w:val="00590A1B"/>
    <w:rsid w:val="005926CB"/>
    <w:rsid w:val="00593786"/>
    <w:rsid w:val="00594DAE"/>
    <w:rsid w:val="005A0E3B"/>
    <w:rsid w:val="005A2B08"/>
    <w:rsid w:val="005A2DFB"/>
    <w:rsid w:val="005A4AEC"/>
    <w:rsid w:val="005A6CE9"/>
    <w:rsid w:val="005B12F9"/>
    <w:rsid w:val="005B19C9"/>
    <w:rsid w:val="005B5FF8"/>
    <w:rsid w:val="005C0069"/>
    <w:rsid w:val="005C3C55"/>
    <w:rsid w:val="005C4417"/>
    <w:rsid w:val="005C6744"/>
    <w:rsid w:val="005D0613"/>
    <w:rsid w:val="005D4D80"/>
    <w:rsid w:val="005D6190"/>
    <w:rsid w:val="005D64F1"/>
    <w:rsid w:val="005D6803"/>
    <w:rsid w:val="005D77E9"/>
    <w:rsid w:val="005E0074"/>
    <w:rsid w:val="005E0B21"/>
    <w:rsid w:val="005E1BE4"/>
    <w:rsid w:val="005E6CAE"/>
    <w:rsid w:val="005F2D24"/>
    <w:rsid w:val="005F5726"/>
    <w:rsid w:val="005F5C4C"/>
    <w:rsid w:val="0060219A"/>
    <w:rsid w:val="00611190"/>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08F1"/>
    <w:rsid w:val="00650EC2"/>
    <w:rsid w:val="0065463F"/>
    <w:rsid w:val="00655AEA"/>
    <w:rsid w:val="0065657D"/>
    <w:rsid w:val="006575DD"/>
    <w:rsid w:val="00660E3C"/>
    <w:rsid w:val="00664449"/>
    <w:rsid w:val="00670FD8"/>
    <w:rsid w:val="006719DD"/>
    <w:rsid w:val="00674404"/>
    <w:rsid w:val="00677EA3"/>
    <w:rsid w:val="006801C2"/>
    <w:rsid w:val="00681C65"/>
    <w:rsid w:val="00685056"/>
    <w:rsid w:val="00685340"/>
    <w:rsid w:val="006863B5"/>
    <w:rsid w:val="00687B2D"/>
    <w:rsid w:val="00690B2B"/>
    <w:rsid w:val="00693668"/>
    <w:rsid w:val="006966F8"/>
    <w:rsid w:val="00697FD7"/>
    <w:rsid w:val="006A1CB3"/>
    <w:rsid w:val="006A380C"/>
    <w:rsid w:val="006A6A23"/>
    <w:rsid w:val="006A6E08"/>
    <w:rsid w:val="006A6E7D"/>
    <w:rsid w:val="006A70DF"/>
    <w:rsid w:val="006A76EE"/>
    <w:rsid w:val="006B3895"/>
    <w:rsid w:val="006B3974"/>
    <w:rsid w:val="006B3BD2"/>
    <w:rsid w:val="006B4ADB"/>
    <w:rsid w:val="006C10C4"/>
    <w:rsid w:val="006C1555"/>
    <w:rsid w:val="006C32B9"/>
    <w:rsid w:val="006C3A69"/>
    <w:rsid w:val="006C4984"/>
    <w:rsid w:val="006C5D24"/>
    <w:rsid w:val="006C7DC1"/>
    <w:rsid w:val="006D08CE"/>
    <w:rsid w:val="006D150B"/>
    <w:rsid w:val="006D3659"/>
    <w:rsid w:val="006D5695"/>
    <w:rsid w:val="006D5733"/>
    <w:rsid w:val="006D65BE"/>
    <w:rsid w:val="006D69DD"/>
    <w:rsid w:val="006D7AD9"/>
    <w:rsid w:val="006E08A0"/>
    <w:rsid w:val="006E4289"/>
    <w:rsid w:val="006E634E"/>
    <w:rsid w:val="006E67B8"/>
    <w:rsid w:val="006E7589"/>
    <w:rsid w:val="006F1466"/>
    <w:rsid w:val="006F2C73"/>
    <w:rsid w:val="006F33C0"/>
    <w:rsid w:val="006F3F9D"/>
    <w:rsid w:val="006F4522"/>
    <w:rsid w:val="006F4F60"/>
    <w:rsid w:val="00700A24"/>
    <w:rsid w:val="00701BE5"/>
    <w:rsid w:val="007046B2"/>
    <w:rsid w:val="00706C8C"/>
    <w:rsid w:val="00712267"/>
    <w:rsid w:val="0072064C"/>
    <w:rsid w:val="00722AFD"/>
    <w:rsid w:val="00723E5E"/>
    <w:rsid w:val="0072463F"/>
    <w:rsid w:val="00725483"/>
    <w:rsid w:val="0072632D"/>
    <w:rsid w:val="007274E7"/>
    <w:rsid w:val="00727B51"/>
    <w:rsid w:val="00727D3C"/>
    <w:rsid w:val="00730FED"/>
    <w:rsid w:val="00732193"/>
    <w:rsid w:val="007336B5"/>
    <w:rsid w:val="00733ADD"/>
    <w:rsid w:val="00734160"/>
    <w:rsid w:val="007341C2"/>
    <w:rsid w:val="00734273"/>
    <w:rsid w:val="007354CF"/>
    <w:rsid w:val="007357C3"/>
    <w:rsid w:val="00736D40"/>
    <w:rsid w:val="00737675"/>
    <w:rsid w:val="00737B78"/>
    <w:rsid w:val="00741AE0"/>
    <w:rsid w:val="00742DAA"/>
    <w:rsid w:val="007434C0"/>
    <w:rsid w:val="00744920"/>
    <w:rsid w:val="00746E8D"/>
    <w:rsid w:val="00751B93"/>
    <w:rsid w:val="00752221"/>
    <w:rsid w:val="00752FEB"/>
    <w:rsid w:val="00754AD8"/>
    <w:rsid w:val="00760ECD"/>
    <w:rsid w:val="0076195D"/>
    <w:rsid w:val="007636B9"/>
    <w:rsid w:val="00763BD4"/>
    <w:rsid w:val="00763E45"/>
    <w:rsid w:val="00763EDB"/>
    <w:rsid w:val="007655D4"/>
    <w:rsid w:val="00765DAB"/>
    <w:rsid w:val="00765E71"/>
    <w:rsid w:val="00766BA1"/>
    <w:rsid w:val="0077096E"/>
    <w:rsid w:val="0077115E"/>
    <w:rsid w:val="007747B6"/>
    <w:rsid w:val="007768E4"/>
    <w:rsid w:val="00780CDF"/>
    <w:rsid w:val="00780DF2"/>
    <w:rsid w:val="00782E92"/>
    <w:rsid w:val="00783AD5"/>
    <w:rsid w:val="00791462"/>
    <w:rsid w:val="007920EB"/>
    <w:rsid w:val="007926EA"/>
    <w:rsid w:val="00792811"/>
    <w:rsid w:val="00794B0F"/>
    <w:rsid w:val="00794B4F"/>
    <w:rsid w:val="00795770"/>
    <w:rsid w:val="0079756E"/>
    <w:rsid w:val="007A0078"/>
    <w:rsid w:val="007A0346"/>
    <w:rsid w:val="007A38EF"/>
    <w:rsid w:val="007A4852"/>
    <w:rsid w:val="007A58E3"/>
    <w:rsid w:val="007A6FD8"/>
    <w:rsid w:val="007B2101"/>
    <w:rsid w:val="007B26E8"/>
    <w:rsid w:val="007B2B9F"/>
    <w:rsid w:val="007B3568"/>
    <w:rsid w:val="007B36CE"/>
    <w:rsid w:val="007B3AC4"/>
    <w:rsid w:val="007B4040"/>
    <w:rsid w:val="007B5E17"/>
    <w:rsid w:val="007B66C4"/>
    <w:rsid w:val="007C1052"/>
    <w:rsid w:val="007C2562"/>
    <w:rsid w:val="007C51E1"/>
    <w:rsid w:val="007D00C3"/>
    <w:rsid w:val="007D4580"/>
    <w:rsid w:val="007D50EE"/>
    <w:rsid w:val="007D5AEA"/>
    <w:rsid w:val="007D6548"/>
    <w:rsid w:val="007D7358"/>
    <w:rsid w:val="007E0ED4"/>
    <w:rsid w:val="007E3383"/>
    <w:rsid w:val="007E34AB"/>
    <w:rsid w:val="007E48BC"/>
    <w:rsid w:val="007E5B43"/>
    <w:rsid w:val="007E72CC"/>
    <w:rsid w:val="007F1071"/>
    <w:rsid w:val="007F2163"/>
    <w:rsid w:val="007F2173"/>
    <w:rsid w:val="007F222B"/>
    <w:rsid w:val="008035D3"/>
    <w:rsid w:val="00804946"/>
    <w:rsid w:val="00806AAF"/>
    <w:rsid w:val="008075B1"/>
    <w:rsid w:val="008076CC"/>
    <w:rsid w:val="0080771C"/>
    <w:rsid w:val="008102B0"/>
    <w:rsid w:val="00810737"/>
    <w:rsid w:val="00810A32"/>
    <w:rsid w:val="00812285"/>
    <w:rsid w:val="00812B17"/>
    <w:rsid w:val="00812C53"/>
    <w:rsid w:val="00814F46"/>
    <w:rsid w:val="008223A6"/>
    <w:rsid w:val="00823878"/>
    <w:rsid w:val="008248B0"/>
    <w:rsid w:val="008260A3"/>
    <w:rsid w:val="008314C4"/>
    <w:rsid w:val="00834551"/>
    <w:rsid w:val="008354EE"/>
    <w:rsid w:val="00835CB1"/>
    <w:rsid w:val="008370AF"/>
    <w:rsid w:val="00837423"/>
    <w:rsid w:val="008377C6"/>
    <w:rsid w:val="0084076D"/>
    <w:rsid w:val="008437AD"/>
    <w:rsid w:val="00847C9D"/>
    <w:rsid w:val="00850BB4"/>
    <w:rsid w:val="008524EB"/>
    <w:rsid w:val="00854640"/>
    <w:rsid w:val="0085471E"/>
    <w:rsid w:val="0085728A"/>
    <w:rsid w:val="008577DF"/>
    <w:rsid w:val="00860529"/>
    <w:rsid w:val="008613BE"/>
    <w:rsid w:val="008614B4"/>
    <w:rsid w:val="00861659"/>
    <w:rsid w:val="00861B45"/>
    <w:rsid w:val="00861D29"/>
    <w:rsid w:val="0086287A"/>
    <w:rsid w:val="008643A6"/>
    <w:rsid w:val="00864553"/>
    <w:rsid w:val="0087017E"/>
    <w:rsid w:val="00871748"/>
    <w:rsid w:val="008717F8"/>
    <w:rsid w:val="00874017"/>
    <w:rsid w:val="0087611C"/>
    <w:rsid w:val="00880FE9"/>
    <w:rsid w:val="008821FB"/>
    <w:rsid w:val="008825E9"/>
    <w:rsid w:val="00885A1F"/>
    <w:rsid w:val="008860E3"/>
    <w:rsid w:val="0088700D"/>
    <w:rsid w:val="00891AB9"/>
    <w:rsid w:val="0089720B"/>
    <w:rsid w:val="008A10F4"/>
    <w:rsid w:val="008A664B"/>
    <w:rsid w:val="008A66CB"/>
    <w:rsid w:val="008A79FB"/>
    <w:rsid w:val="008B16B6"/>
    <w:rsid w:val="008B3819"/>
    <w:rsid w:val="008B7A42"/>
    <w:rsid w:val="008B7FB1"/>
    <w:rsid w:val="008C1BC9"/>
    <w:rsid w:val="008C4183"/>
    <w:rsid w:val="008C7700"/>
    <w:rsid w:val="008D04DC"/>
    <w:rsid w:val="008D0DD1"/>
    <w:rsid w:val="008D1FAC"/>
    <w:rsid w:val="008D2E20"/>
    <w:rsid w:val="008D2F7D"/>
    <w:rsid w:val="008D3BF8"/>
    <w:rsid w:val="008D57CB"/>
    <w:rsid w:val="008D67F8"/>
    <w:rsid w:val="008D6AA7"/>
    <w:rsid w:val="008D7262"/>
    <w:rsid w:val="008E22A1"/>
    <w:rsid w:val="008E5CBE"/>
    <w:rsid w:val="008E5FFE"/>
    <w:rsid w:val="008E60E5"/>
    <w:rsid w:val="008F356D"/>
    <w:rsid w:val="008F462C"/>
    <w:rsid w:val="00901E6E"/>
    <w:rsid w:val="00903379"/>
    <w:rsid w:val="00903FBC"/>
    <w:rsid w:val="009068D2"/>
    <w:rsid w:val="00910B09"/>
    <w:rsid w:val="00911474"/>
    <w:rsid w:val="00914122"/>
    <w:rsid w:val="00914446"/>
    <w:rsid w:val="00914E3D"/>
    <w:rsid w:val="00920884"/>
    <w:rsid w:val="0092198F"/>
    <w:rsid w:val="0092359B"/>
    <w:rsid w:val="00925034"/>
    <w:rsid w:val="00926992"/>
    <w:rsid w:val="009271A2"/>
    <w:rsid w:val="0093234E"/>
    <w:rsid w:val="00933860"/>
    <w:rsid w:val="00935236"/>
    <w:rsid w:val="009370AF"/>
    <w:rsid w:val="00940169"/>
    <w:rsid w:val="00940FA2"/>
    <w:rsid w:val="009411A9"/>
    <w:rsid w:val="00943743"/>
    <w:rsid w:val="00944152"/>
    <w:rsid w:val="00945B21"/>
    <w:rsid w:val="0094610A"/>
    <w:rsid w:val="00956252"/>
    <w:rsid w:val="00956DC0"/>
    <w:rsid w:val="00960F11"/>
    <w:rsid w:val="00961216"/>
    <w:rsid w:val="00962580"/>
    <w:rsid w:val="00962B04"/>
    <w:rsid w:val="00964188"/>
    <w:rsid w:val="00965E63"/>
    <w:rsid w:val="009660FA"/>
    <w:rsid w:val="009661E4"/>
    <w:rsid w:val="00972FF3"/>
    <w:rsid w:val="0097413F"/>
    <w:rsid w:val="00975F02"/>
    <w:rsid w:val="00982C6F"/>
    <w:rsid w:val="009830CC"/>
    <w:rsid w:val="0098468A"/>
    <w:rsid w:val="0098473B"/>
    <w:rsid w:val="0098553E"/>
    <w:rsid w:val="0098627F"/>
    <w:rsid w:val="00991BDD"/>
    <w:rsid w:val="00991DEB"/>
    <w:rsid w:val="009939D4"/>
    <w:rsid w:val="00993F29"/>
    <w:rsid w:val="00994EDF"/>
    <w:rsid w:val="00995886"/>
    <w:rsid w:val="00997B7D"/>
    <w:rsid w:val="009A1114"/>
    <w:rsid w:val="009A1683"/>
    <w:rsid w:val="009A2536"/>
    <w:rsid w:val="009A7C6C"/>
    <w:rsid w:val="009B071C"/>
    <w:rsid w:val="009B0A27"/>
    <w:rsid w:val="009B1826"/>
    <w:rsid w:val="009B43DB"/>
    <w:rsid w:val="009B4838"/>
    <w:rsid w:val="009C03A4"/>
    <w:rsid w:val="009C15AA"/>
    <w:rsid w:val="009C211A"/>
    <w:rsid w:val="009C64C5"/>
    <w:rsid w:val="009C6B14"/>
    <w:rsid w:val="009D01E1"/>
    <w:rsid w:val="009D3A40"/>
    <w:rsid w:val="009D4112"/>
    <w:rsid w:val="009D561F"/>
    <w:rsid w:val="009D6E1A"/>
    <w:rsid w:val="009D71FD"/>
    <w:rsid w:val="009D7E8D"/>
    <w:rsid w:val="009E0C31"/>
    <w:rsid w:val="009E1C60"/>
    <w:rsid w:val="009E64D8"/>
    <w:rsid w:val="009E739B"/>
    <w:rsid w:val="009F215C"/>
    <w:rsid w:val="009F3A9A"/>
    <w:rsid w:val="009F4371"/>
    <w:rsid w:val="009F4C89"/>
    <w:rsid w:val="009F7E18"/>
    <w:rsid w:val="00A00A8B"/>
    <w:rsid w:val="00A023CD"/>
    <w:rsid w:val="00A03147"/>
    <w:rsid w:val="00A10B1F"/>
    <w:rsid w:val="00A13F75"/>
    <w:rsid w:val="00A153F5"/>
    <w:rsid w:val="00A161F5"/>
    <w:rsid w:val="00A17803"/>
    <w:rsid w:val="00A2183E"/>
    <w:rsid w:val="00A2216F"/>
    <w:rsid w:val="00A23026"/>
    <w:rsid w:val="00A2358C"/>
    <w:rsid w:val="00A23E47"/>
    <w:rsid w:val="00A26820"/>
    <w:rsid w:val="00A2745B"/>
    <w:rsid w:val="00A33235"/>
    <w:rsid w:val="00A34231"/>
    <w:rsid w:val="00A34895"/>
    <w:rsid w:val="00A34D07"/>
    <w:rsid w:val="00A35381"/>
    <w:rsid w:val="00A4055F"/>
    <w:rsid w:val="00A41050"/>
    <w:rsid w:val="00A43EF5"/>
    <w:rsid w:val="00A50264"/>
    <w:rsid w:val="00A517C7"/>
    <w:rsid w:val="00A52300"/>
    <w:rsid w:val="00A543C0"/>
    <w:rsid w:val="00A561D9"/>
    <w:rsid w:val="00A564C5"/>
    <w:rsid w:val="00A57342"/>
    <w:rsid w:val="00A60D93"/>
    <w:rsid w:val="00A616F9"/>
    <w:rsid w:val="00A62751"/>
    <w:rsid w:val="00A62C1E"/>
    <w:rsid w:val="00A647EF"/>
    <w:rsid w:val="00A65B10"/>
    <w:rsid w:val="00A65B59"/>
    <w:rsid w:val="00A67169"/>
    <w:rsid w:val="00A6781A"/>
    <w:rsid w:val="00A7012D"/>
    <w:rsid w:val="00A7753A"/>
    <w:rsid w:val="00A77B47"/>
    <w:rsid w:val="00A81242"/>
    <w:rsid w:val="00A845C7"/>
    <w:rsid w:val="00A856EA"/>
    <w:rsid w:val="00A86053"/>
    <w:rsid w:val="00A862C6"/>
    <w:rsid w:val="00A87054"/>
    <w:rsid w:val="00A876EA"/>
    <w:rsid w:val="00A94F0F"/>
    <w:rsid w:val="00A95C94"/>
    <w:rsid w:val="00A9691F"/>
    <w:rsid w:val="00A97308"/>
    <w:rsid w:val="00AA02DE"/>
    <w:rsid w:val="00AA1DDF"/>
    <w:rsid w:val="00AA3E8E"/>
    <w:rsid w:val="00AA4048"/>
    <w:rsid w:val="00AA4A21"/>
    <w:rsid w:val="00AA4A64"/>
    <w:rsid w:val="00AB0224"/>
    <w:rsid w:val="00AB0496"/>
    <w:rsid w:val="00AB066A"/>
    <w:rsid w:val="00AB0929"/>
    <w:rsid w:val="00AB0CF6"/>
    <w:rsid w:val="00AB265F"/>
    <w:rsid w:val="00AB5378"/>
    <w:rsid w:val="00AB67FE"/>
    <w:rsid w:val="00AB727D"/>
    <w:rsid w:val="00AB7676"/>
    <w:rsid w:val="00AC0792"/>
    <w:rsid w:val="00AC0B4A"/>
    <w:rsid w:val="00AC2828"/>
    <w:rsid w:val="00AD18C4"/>
    <w:rsid w:val="00AD25FF"/>
    <w:rsid w:val="00AD319D"/>
    <w:rsid w:val="00AD3767"/>
    <w:rsid w:val="00AD39CE"/>
    <w:rsid w:val="00AD5880"/>
    <w:rsid w:val="00AD7048"/>
    <w:rsid w:val="00AE2756"/>
    <w:rsid w:val="00AE468E"/>
    <w:rsid w:val="00AE635B"/>
    <w:rsid w:val="00AE660B"/>
    <w:rsid w:val="00AF40B9"/>
    <w:rsid w:val="00AF4CAE"/>
    <w:rsid w:val="00AF4E47"/>
    <w:rsid w:val="00AF6ABE"/>
    <w:rsid w:val="00B02654"/>
    <w:rsid w:val="00B11396"/>
    <w:rsid w:val="00B11EBC"/>
    <w:rsid w:val="00B129CC"/>
    <w:rsid w:val="00B152B6"/>
    <w:rsid w:val="00B20C51"/>
    <w:rsid w:val="00B21171"/>
    <w:rsid w:val="00B211C1"/>
    <w:rsid w:val="00B22346"/>
    <w:rsid w:val="00B226D3"/>
    <w:rsid w:val="00B22B90"/>
    <w:rsid w:val="00B24553"/>
    <w:rsid w:val="00B25998"/>
    <w:rsid w:val="00B304A9"/>
    <w:rsid w:val="00B31747"/>
    <w:rsid w:val="00B346F5"/>
    <w:rsid w:val="00B40B9B"/>
    <w:rsid w:val="00B4236E"/>
    <w:rsid w:val="00B42C10"/>
    <w:rsid w:val="00B43492"/>
    <w:rsid w:val="00B4382C"/>
    <w:rsid w:val="00B4765F"/>
    <w:rsid w:val="00B5040A"/>
    <w:rsid w:val="00B51C2D"/>
    <w:rsid w:val="00B52CCB"/>
    <w:rsid w:val="00B5438E"/>
    <w:rsid w:val="00B55C29"/>
    <w:rsid w:val="00B55FE0"/>
    <w:rsid w:val="00B60E20"/>
    <w:rsid w:val="00B614AF"/>
    <w:rsid w:val="00B61733"/>
    <w:rsid w:val="00B61E06"/>
    <w:rsid w:val="00B63139"/>
    <w:rsid w:val="00B64084"/>
    <w:rsid w:val="00B654BE"/>
    <w:rsid w:val="00B708A7"/>
    <w:rsid w:val="00B7159F"/>
    <w:rsid w:val="00B7520F"/>
    <w:rsid w:val="00B75801"/>
    <w:rsid w:val="00B7639C"/>
    <w:rsid w:val="00B77F30"/>
    <w:rsid w:val="00B9030D"/>
    <w:rsid w:val="00B924BD"/>
    <w:rsid w:val="00B9303D"/>
    <w:rsid w:val="00B938CD"/>
    <w:rsid w:val="00BA1508"/>
    <w:rsid w:val="00BA1CC8"/>
    <w:rsid w:val="00BA316C"/>
    <w:rsid w:val="00BA72DB"/>
    <w:rsid w:val="00BB21E3"/>
    <w:rsid w:val="00BB306F"/>
    <w:rsid w:val="00BB3C30"/>
    <w:rsid w:val="00BB5B51"/>
    <w:rsid w:val="00BB6073"/>
    <w:rsid w:val="00BC0296"/>
    <w:rsid w:val="00BC1922"/>
    <w:rsid w:val="00BC2C99"/>
    <w:rsid w:val="00BC3E20"/>
    <w:rsid w:val="00BC48D1"/>
    <w:rsid w:val="00BD1075"/>
    <w:rsid w:val="00BD59BC"/>
    <w:rsid w:val="00BD5B44"/>
    <w:rsid w:val="00BD7DE5"/>
    <w:rsid w:val="00BE0412"/>
    <w:rsid w:val="00BE06D9"/>
    <w:rsid w:val="00BE5571"/>
    <w:rsid w:val="00BE6C32"/>
    <w:rsid w:val="00BF3FA8"/>
    <w:rsid w:val="00BF5C0A"/>
    <w:rsid w:val="00BF6892"/>
    <w:rsid w:val="00C029EE"/>
    <w:rsid w:val="00C02A04"/>
    <w:rsid w:val="00C103CF"/>
    <w:rsid w:val="00C10C7D"/>
    <w:rsid w:val="00C132A3"/>
    <w:rsid w:val="00C13A71"/>
    <w:rsid w:val="00C159C6"/>
    <w:rsid w:val="00C15C57"/>
    <w:rsid w:val="00C15ED1"/>
    <w:rsid w:val="00C213FC"/>
    <w:rsid w:val="00C21D57"/>
    <w:rsid w:val="00C227AF"/>
    <w:rsid w:val="00C24829"/>
    <w:rsid w:val="00C264D5"/>
    <w:rsid w:val="00C2793E"/>
    <w:rsid w:val="00C318D3"/>
    <w:rsid w:val="00C3191F"/>
    <w:rsid w:val="00C324AA"/>
    <w:rsid w:val="00C3623A"/>
    <w:rsid w:val="00C3633B"/>
    <w:rsid w:val="00C376C1"/>
    <w:rsid w:val="00C4228A"/>
    <w:rsid w:val="00C46EEA"/>
    <w:rsid w:val="00C50043"/>
    <w:rsid w:val="00C51709"/>
    <w:rsid w:val="00C53FE9"/>
    <w:rsid w:val="00C5583D"/>
    <w:rsid w:val="00C55B25"/>
    <w:rsid w:val="00C574F0"/>
    <w:rsid w:val="00C576D0"/>
    <w:rsid w:val="00C576DD"/>
    <w:rsid w:val="00C57DC1"/>
    <w:rsid w:val="00C6065C"/>
    <w:rsid w:val="00C60714"/>
    <w:rsid w:val="00C6181A"/>
    <w:rsid w:val="00C61887"/>
    <w:rsid w:val="00C6363B"/>
    <w:rsid w:val="00C638FB"/>
    <w:rsid w:val="00C677F5"/>
    <w:rsid w:val="00C74777"/>
    <w:rsid w:val="00C802A0"/>
    <w:rsid w:val="00C80BCB"/>
    <w:rsid w:val="00C82913"/>
    <w:rsid w:val="00C848D9"/>
    <w:rsid w:val="00C8721E"/>
    <w:rsid w:val="00C872F8"/>
    <w:rsid w:val="00C87B99"/>
    <w:rsid w:val="00C92761"/>
    <w:rsid w:val="00C93A24"/>
    <w:rsid w:val="00CA131C"/>
    <w:rsid w:val="00CA4698"/>
    <w:rsid w:val="00CA53A6"/>
    <w:rsid w:val="00CA673D"/>
    <w:rsid w:val="00CB0819"/>
    <w:rsid w:val="00CB3BBA"/>
    <w:rsid w:val="00CB5E99"/>
    <w:rsid w:val="00CB6670"/>
    <w:rsid w:val="00CB6F62"/>
    <w:rsid w:val="00CB7448"/>
    <w:rsid w:val="00CB7AC8"/>
    <w:rsid w:val="00CC0CD4"/>
    <w:rsid w:val="00CC2A31"/>
    <w:rsid w:val="00CC3790"/>
    <w:rsid w:val="00CD0923"/>
    <w:rsid w:val="00CD0F32"/>
    <w:rsid w:val="00CD1067"/>
    <w:rsid w:val="00CD2102"/>
    <w:rsid w:val="00CE149D"/>
    <w:rsid w:val="00CE6F1F"/>
    <w:rsid w:val="00CE7EB4"/>
    <w:rsid w:val="00CF1DCB"/>
    <w:rsid w:val="00CF401E"/>
    <w:rsid w:val="00CF66F1"/>
    <w:rsid w:val="00D01C16"/>
    <w:rsid w:val="00D03894"/>
    <w:rsid w:val="00D04833"/>
    <w:rsid w:val="00D10A40"/>
    <w:rsid w:val="00D11463"/>
    <w:rsid w:val="00D11ED5"/>
    <w:rsid w:val="00D126A9"/>
    <w:rsid w:val="00D12DC8"/>
    <w:rsid w:val="00D13938"/>
    <w:rsid w:val="00D14048"/>
    <w:rsid w:val="00D14AAB"/>
    <w:rsid w:val="00D1503F"/>
    <w:rsid w:val="00D17BAC"/>
    <w:rsid w:val="00D20A9E"/>
    <w:rsid w:val="00D21339"/>
    <w:rsid w:val="00D217C4"/>
    <w:rsid w:val="00D22E8C"/>
    <w:rsid w:val="00D231AA"/>
    <w:rsid w:val="00D25549"/>
    <w:rsid w:val="00D272EA"/>
    <w:rsid w:val="00D32FFA"/>
    <w:rsid w:val="00D33BE3"/>
    <w:rsid w:val="00D36F20"/>
    <w:rsid w:val="00D40CB1"/>
    <w:rsid w:val="00D412F3"/>
    <w:rsid w:val="00D4178C"/>
    <w:rsid w:val="00D42A23"/>
    <w:rsid w:val="00D42E30"/>
    <w:rsid w:val="00D43873"/>
    <w:rsid w:val="00D4516A"/>
    <w:rsid w:val="00D468B0"/>
    <w:rsid w:val="00D46DAB"/>
    <w:rsid w:val="00D52779"/>
    <w:rsid w:val="00D52CA0"/>
    <w:rsid w:val="00D53408"/>
    <w:rsid w:val="00D57C3F"/>
    <w:rsid w:val="00D60B58"/>
    <w:rsid w:val="00D60EEC"/>
    <w:rsid w:val="00D6187B"/>
    <w:rsid w:val="00D64EB5"/>
    <w:rsid w:val="00D650F9"/>
    <w:rsid w:val="00D65E96"/>
    <w:rsid w:val="00D6739A"/>
    <w:rsid w:val="00D703B6"/>
    <w:rsid w:val="00D726D2"/>
    <w:rsid w:val="00D74FA8"/>
    <w:rsid w:val="00D75986"/>
    <w:rsid w:val="00D75F03"/>
    <w:rsid w:val="00D7766E"/>
    <w:rsid w:val="00D776A2"/>
    <w:rsid w:val="00D816B2"/>
    <w:rsid w:val="00D86EFD"/>
    <w:rsid w:val="00D91431"/>
    <w:rsid w:val="00D919C8"/>
    <w:rsid w:val="00D94307"/>
    <w:rsid w:val="00D953A5"/>
    <w:rsid w:val="00D963B6"/>
    <w:rsid w:val="00D97449"/>
    <w:rsid w:val="00D974D3"/>
    <w:rsid w:val="00DA113A"/>
    <w:rsid w:val="00DA3326"/>
    <w:rsid w:val="00DA58D6"/>
    <w:rsid w:val="00DA7BC0"/>
    <w:rsid w:val="00DB2C47"/>
    <w:rsid w:val="00DB30D0"/>
    <w:rsid w:val="00DB6989"/>
    <w:rsid w:val="00DB7A63"/>
    <w:rsid w:val="00DC0783"/>
    <w:rsid w:val="00DC16C5"/>
    <w:rsid w:val="00DC4097"/>
    <w:rsid w:val="00DC427E"/>
    <w:rsid w:val="00DC58D5"/>
    <w:rsid w:val="00DC5D58"/>
    <w:rsid w:val="00DC60D9"/>
    <w:rsid w:val="00DC6D82"/>
    <w:rsid w:val="00DD00D7"/>
    <w:rsid w:val="00DD0516"/>
    <w:rsid w:val="00DD09A8"/>
    <w:rsid w:val="00DD1DA5"/>
    <w:rsid w:val="00DD3B11"/>
    <w:rsid w:val="00DD4105"/>
    <w:rsid w:val="00DD498D"/>
    <w:rsid w:val="00DD6C72"/>
    <w:rsid w:val="00DD75A6"/>
    <w:rsid w:val="00DD7B26"/>
    <w:rsid w:val="00DE0796"/>
    <w:rsid w:val="00DE0A47"/>
    <w:rsid w:val="00DE3BCD"/>
    <w:rsid w:val="00DF031E"/>
    <w:rsid w:val="00DF185F"/>
    <w:rsid w:val="00DF18B9"/>
    <w:rsid w:val="00DF27E8"/>
    <w:rsid w:val="00DF58F1"/>
    <w:rsid w:val="00DF69CD"/>
    <w:rsid w:val="00DF6AE3"/>
    <w:rsid w:val="00DF7C35"/>
    <w:rsid w:val="00E05035"/>
    <w:rsid w:val="00E050F0"/>
    <w:rsid w:val="00E11B6E"/>
    <w:rsid w:val="00E123E5"/>
    <w:rsid w:val="00E1270E"/>
    <w:rsid w:val="00E131C5"/>
    <w:rsid w:val="00E135E4"/>
    <w:rsid w:val="00E140EC"/>
    <w:rsid w:val="00E145DA"/>
    <w:rsid w:val="00E14C0C"/>
    <w:rsid w:val="00E14CA3"/>
    <w:rsid w:val="00E14F30"/>
    <w:rsid w:val="00E15467"/>
    <w:rsid w:val="00E156F7"/>
    <w:rsid w:val="00E1780F"/>
    <w:rsid w:val="00E17854"/>
    <w:rsid w:val="00E211DF"/>
    <w:rsid w:val="00E21378"/>
    <w:rsid w:val="00E2236D"/>
    <w:rsid w:val="00E24288"/>
    <w:rsid w:val="00E24379"/>
    <w:rsid w:val="00E24FB8"/>
    <w:rsid w:val="00E305EC"/>
    <w:rsid w:val="00E31CCE"/>
    <w:rsid w:val="00E347BF"/>
    <w:rsid w:val="00E34FFB"/>
    <w:rsid w:val="00E35BF3"/>
    <w:rsid w:val="00E3769D"/>
    <w:rsid w:val="00E40597"/>
    <w:rsid w:val="00E409C9"/>
    <w:rsid w:val="00E41C06"/>
    <w:rsid w:val="00E424CE"/>
    <w:rsid w:val="00E42B25"/>
    <w:rsid w:val="00E43DAA"/>
    <w:rsid w:val="00E47C93"/>
    <w:rsid w:val="00E54056"/>
    <w:rsid w:val="00E55954"/>
    <w:rsid w:val="00E571B1"/>
    <w:rsid w:val="00E572A9"/>
    <w:rsid w:val="00E6258A"/>
    <w:rsid w:val="00E62A0A"/>
    <w:rsid w:val="00E63C3D"/>
    <w:rsid w:val="00E674A6"/>
    <w:rsid w:val="00E7210E"/>
    <w:rsid w:val="00E7257D"/>
    <w:rsid w:val="00E746D4"/>
    <w:rsid w:val="00E751DF"/>
    <w:rsid w:val="00E7590F"/>
    <w:rsid w:val="00E779AC"/>
    <w:rsid w:val="00E80FEF"/>
    <w:rsid w:val="00E81704"/>
    <w:rsid w:val="00E83DBB"/>
    <w:rsid w:val="00E845C6"/>
    <w:rsid w:val="00E90BB5"/>
    <w:rsid w:val="00E91758"/>
    <w:rsid w:val="00E91B56"/>
    <w:rsid w:val="00E91C23"/>
    <w:rsid w:val="00E92117"/>
    <w:rsid w:val="00E92155"/>
    <w:rsid w:val="00E9491F"/>
    <w:rsid w:val="00E95D99"/>
    <w:rsid w:val="00EA4E5F"/>
    <w:rsid w:val="00EB002C"/>
    <w:rsid w:val="00EB1B7D"/>
    <w:rsid w:val="00EB37F5"/>
    <w:rsid w:val="00EB5114"/>
    <w:rsid w:val="00EB75F0"/>
    <w:rsid w:val="00EC35CE"/>
    <w:rsid w:val="00EC42AC"/>
    <w:rsid w:val="00EC4BDA"/>
    <w:rsid w:val="00ED09C7"/>
    <w:rsid w:val="00ED157A"/>
    <w:rsid w:val="00ED42D3"/>
    <w:rsid w:val="00ED7B3B"/>
    <w:rsid w:val="00EE35FA"/>
    <w:rsid w:val="00EE3988"/>
    <w:rsid w:val="00EE42BF"/>
    <w:rsid w:val="00EE7139"/>
    <w:rsid w:val="00EF1C6A"/>
    <w:rsid w:val="00EF2E59"/>
    <w:rsid w:val="00EF475A"/>
    <w:rsid w:val="00EF4899"/>
    <w:rsid w:val="00EF571B"/>
    <w:rsid w:val="00EF6353"/>
    <w:rsid w:val="00EF779C"/>
    <w:rsid w:val="00EF7D58"/>
    <w:rsid w:val="00F04862"/>
    <w:rsid w:val="00F05A3A"/>
    <w:rsid w:val="00F05F07"/>
    <w:rsid w:val="00F06609"/>
    <w:rsid w:val="00F067D9"/>
    <w:rsid w:val="00F06C24"/>
    <w:rsid w:val="00F07540"/>
    <w:rsid w:val="00F101B7"/>
    <w:rsid w:val="00F12426"/>
    <w:rsid w:val="00F12682"/>
    <w:rsid w:val="00F13901"/>
    <w:rsid w:val="00F1460E"/>
    <w:rsid w:val="00F15C48"/>
    <w:rsid w:val="00F1717B"/>
    <w:rsid w:val="00F2152A"/>
    <w:rsid w:val="00F2335B"/>
    <w:rsid w:val="00F23E06"/>
    <w:rsid w:val="00F253AD"/>
    <w:rsid w:val="00F31C55"/>
    <w:rsid w:val="00F31DFE"/>
    <w:rsid w:val="00F3440E"/>
    <w:rsid w:val="00F34B34"/>
    <w:rsid w:val="00F35D78"/>
    <w:rsid w:val="00F3711E"/>
    <w:rsid w:val="00F3754B"/>
    <w:rsid w:val="00F40E31"/>
    <w:rsid w:val="00F4187B"/>
    <w:rsid w:val="00F41AE2"/>
    <w:rsid w:val="00F43070"/>
    <w:rsid w:val="00F445D9"/>
    <w:rsid w:val="00F509D4"/>
    <w:rsid w:val="00F52EDC"/>
    <w:rsid w:val="00F53BD9"/>
    <w:rsid w:val="00F554EF"/>
    <w:rsid w:val="00F56776"/>
    <w:rsid w:val="00F57E52"/>
    <w:rsid w:val="00F60F53"/>
    <w:rsid w:val="00F63A19"/>
    <w:rsid w:val="00F65CDB"/>
    <w:rsid w:val="00F71203"/>
    <w:rsid w:val="00F727F2"/>
    <w:rsid w:val="00F75159"/>
    <w:rsid w:val="00F76448"/>
    <w:rsid w:val="00F76669"/>
    <w:rsid w:val="00F77D26"/>
    <w:rsid w:val="00F804A4"/>
    <w:rsid w:val="00F805DC"/>
    <w:rsid w:val="00F829FC"/>
    <w:rsid w:val="00F83F34"/>
    <w:rsid w:val="00F84C65"/>
    <w:rsid w:val="00F85117"/>
    <w:rsid w:val="00F85698"/>
    <w:rsid w:val="00F86FAA"/>
    <w:rsid w:val="00F87826"/>
    <w:rsid w:val="00F918BA"/>
    <w:rsid w:val="00F91C4C"/>
    <w:rsid w:val="00F935EB"/>
    <w:rsid w:val="00F9427B"/>
    <w:rsid w:val="00F95696"/>
    <w:rsid w:val="00F95F58"/>
    <w:rsid w:val="00F97E18"/>
    <w:rsid w:val="00FA3C13"/>
    <w:rsid w:val="00FA40D7"/>
    <w:rsid w:val="00FA44EB"/>
    <w:rsid w:val="00FA59D0"/>
    <w:rsid w:val="00FA6A0C"/>
    <w:rsid w:val="00FA6A0D"/>
    <w:rsid w:val="00FA7527"/>
    <w:rsid w:val="00FB06DC"/>
    <w:rsid w:val="00FB1133"/>
    <w:rsid w:val="00FB1D5C"/>
    <w:rsid w:val="00FB34CC"/>
    <w:rsid w:val="00FB3EF7"/>
    <w:rsid w:val="00FB75C5"/>
    <w:rsid w:val="00FB7A85"/>
    <w:rsid w:val="00FC019E"/>
    <w:rsid w:val="00FC0CBF"/>
    <w:rsid w:val="00FC1471"/>
    <w:rsid w:val="00FC53A5"/>
    <w:rsid w:val="00FC5B98"/>
    <w:rsid w:val="00FC63B6"/>
    <w:rsid w:val="00FC73B0"/>
    <w:rsid w:val="00FD1A51"/>
    <w:rsid w:val="00FD1EEA"/>
    <w:rsid w:val="00FD49D2"/>
    <w:rsid w:val="00FD5127"/>
    <w:rsid w:val="00FD528B"/>
    <w:rsid w:val="00FE2342"/>
    <w:rsid w:val="00FE3BF1"/>
    <w:rsid w:val="00FE7029"/>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Reset numbering"/>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e"/>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0"/>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
    <w:next w:val="1f"/>
    <w:link w:val="1f2"/>
    <w:uiPriority w:val="99"/>
    <w:rsid w:val="00F76448"/>
    <w:rPr>
      <w:b/>
      <w:bCs/>
    </w:rPr>
  </w:style>
  <w:style w:type="paragraph" w:styleId="aff8">
    <w:name w:val="Balloon Text"/>
    <w:basedOn w:val="a0"/>
    <w:link w:val="1f3"/>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b"/>
    <w:uiPriority w:val="99"/>
    <w:unhideWhenUsed/>
    <w:rsid w:val="009C211A"/>
    <w:rPr>
      <w:sz w:val="20"/>
      <w:szCs w:val="20"/>
    </w:rPr>
  </w:style>
  <w:style w:type="character" w:customStyle="1" w:styleId="1fb">
    <w:name w:val="Текст примечания Знак1"/>
    <w:basedOn w:val="a1"/>
    <w:link w:val="afff3"/>
    <w:uiPriority w:val="99"/>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2"/>
    <w:basedOn w:val="a0"/>
    <w:link w:val="28"/>
    <w:unhideWhenUsed/>
    <w:rsid w:val="00532AE9"/>
    <w:pPr>
      <w:spacing w:after="120" w:line="480" w:lineRule="auto"/>
    </w:pPr>
  </w:style>
  <w:style w:type="character" w:customStyle="1" w:styleId="28">
    <w:name w:val="Основной текст 2 Знак"/>
    <w:basedOn w:val="a1"/>
    <w:link w:val="27"/>
    <w:rsid w:val="00532AE9"/>
    <w:rPr>
      <w:sz w:val="24"/>
      <w:szCs w:val="24"/>
      <w:lang w:eastAsia="ar-SA"/>
    </w:rPr>
  </w:style>
  <w:style w:type="paragraph" w:customStyle="1" w:styleId="Iniiaiieoaeno">
    <w:name w:val="!Iniiaiie oaeno"/>
    <w:basedOn w:val="a0"/>
    <w:rsid w:val="00532AE9"/>
    <w:pPr>
      <w:suppressAutoHyphens w:val="0"/>
      <w:overflowPunct w:val="0"/>
      <w:autoSpaceDE w:val="0"/>
      <w:autoSpaceDN w:val="0"/>
      <w:adjustRightInd w:val="0"/>
      <w:ind w:firstLine="709"/>
      <w:jc w:val="both"/>
    </w:pPr>
    <w:rPr>
      <w:rFonts w:ascii="Times New Roman CYR" w:hAnsi="Times New Roman CYR"/>
      <w:szCs w:val="20"/>
      <w:lang w:eastAsia="ru-RU"/>
    </w:rPr>
  </w:style>
  <w:style w:type="character" w:customStyle="1" w:styleId="1b">
    <w:name w:val="Верхний колонтитул Знак1"/>
    <w:basedOn w:val="a1"/>
    <w:link w:val="afd"/>
    <w:uiPriority w:val="99"/>
    <w:locked/>
    <w:rsid w:val="00532AE9"/>
    <w:rPr>
      <w:sz w:val="24"/>
      <w:szCs w:val="24"/>
      <w:lang w:eastAsia="ar-SA"/>
    </w:rPr>
  </w:style>
  <w:style w:type="paragraph" w:customStyle="1" w:styleId="FR4">
    <w:name w:val="FR4"/>
    <w:uiPriority w:val="99"/>
    <w:rsid w:val="00532AE9"/>
    <w:pPr>
      <w:widowControl w:val="0"/>
      <w:autoSpaceDE w:val="0"/>
      <w:autoSpaceDN w:val="0"/>
      <w:jc w:val="center"/>
    </w:pPr>
  </w:style>
  <w:style w:type="paragraph" w:styleId="af3">
    <w:name w:val="Plain Text"/>
    <w:basedOn w:val="a0"/>
    <w:link w:val="af2"/>
    <w:uiPriority w:val="99"/>
    <w:unhideWhenUsed/>
    <w:rsid w:val="00532AE9"/>
    <w:pPr>
      <w:suppressAutoHyphens w:val="0"/>
    </w:pPr>
    <w:rPr>
      <w:rFonts w:eastAsia="MS Mincho"/>
      <w:spacing w:val="-2"/>
      <w:sz w:val="26"/>
      <w:szCs w:val="20"/>
      <w:lang w:eastAsia="ru-RU"/>
    </w:rPr>
  </w:style>
  <w:style w:type="character" w:customStyle="1" w:styleId="1fc">
    <w:name w:val="Текст Знак1"/>
    <w:basedOn w:val="a1"/>
    <w:uiPriority w:val="99"/>
    <w:semiHidden/>
    <w:rsid w:val="00532AE9"/>
    <w:rPr>
      <w:rFonts w:ascii="Consolas" w:hAnsi="Consolas"/>
      <w:sz w:val="21"/>
      <w:szCs w:val="21"/>
      <w:lang w:eastAsia="ar-SA"/>
    </w:rPr>
  </w:style>
  <w:style w:type="paragraph" w:customStyle="1" w:styleId="afff6">
    <w:name w:val="Пункт"/>
    <w:basedOn w:val="a0"/>
    <w:link w:val="1fd"/>
    <w:rsid w:val="00532AE9"/>
    <w:pPr>
      <w:suppressAutoHyphens w:val="0"/>
      <w:ind w:left="1422" w:hanging="720"/>
      <w:jc w:val="both"/>
    </w:pPr>
    <w:rPr>
      <w:sz w:val="28"/>
      <w:lang w:eastAsia="ru-RU"/>
    </w:rPr>
  </w:style>
  <w:style w:type="character" w:customStyle="1" w:styleId="1fd">
    <w:name w:val="Пункт Знак1"/>
    <w:link w:val="afff6"/>
    <w:locked/>
    <w:rsid w:val="00532AE9"/>
    <w:rPr>
      <w:sz w:val="28"/>
      <w:szCs w:val="24"/>
    </w:rPr>
  </w:style>
  <w:style w:type="paragraph" w:customStyle="1" w:styleId="Times12">
    <w:name w:val="Times 12"/>
    <w:basedOn w:val="a0"/>
    <w:rsid w:val="00E9491F"/>
    <w:pPr>
      <w:suppressAutoHyphens w:val="0"/>
      <w:overflowPunct w:val="0"/>
      <w:autoSpaceDE w:val="0"/>
      <w:autoSpaceDN w:val="0"/>
      <w:adjustRightInd w:val="0"/>
      <w:ind w:firstLine="567"/>
      <w:jc w:val="both"/>
    </w:pPr>
    <w:rPr>
      <w:bCs/>
      <w:szCs w:val="22"/>
      <w:lang w:eastAsia="ru-RU"/>
    </w:rPr>
  </w:style>
  <w:style w:type="character" w:customStyle="1" w:styleId="20">
    <w:name w:val="Заголовок 2 Знак"/>
    <w:aliases w:val="Гоник_Заголовок 2 Знак,h2 Знак,H2 Знак,Reset numbering Знак"/>
    <w:basedOn w:val="a1"/>
    <w:link w:val="2"/>
    <w:rsid w:val="00E9491F"/>
    <w:rPr>
      <w:rFonts w:cs="Arial"/>
      <w:b/>
      <w:bCs/>
      <w:i/>
      <w:iCs/>
      <w:sz w:val="28"/>
      <w:szCs w:val="28"/>
      <w:lang w:eastAsia="ar-SA"/>
    </w:rPr>
  </w:style>
  <w:style w:type="character" w:customStyle="1" w:styleId="1fe">
    <w:name w:val="Основной текст с отступом Знак1"/>
    <w:basedOn w:val="a1"/>
    <w:uiPriority w:val="99"/>
    <w:rsid w:val="00E9491F"/>
    <w:rPr>
      <w:rFonts w:ascii="Times New Roman" w:eastAsia="Times New Roman" w:hAnsi="Times New Roman" w:cs="Times New Roman"/>
      <w:sz w:val="28"/>
      <w:szCs w:val="20"/>
      <w:lang w:eastAsia="ar-SA"/>
    </w:rPr>
  </w:style>
  <w:style w:type="character" w:customStyle="1" w:styleId="1c">
    <w:name w:val="Нижний колонтитул Знак1"/>
    <w:basedOn w:val="a1"/>
    <w:link w:val="aff"/>
    <w:uiPriority w:val="99"/>
    <w:rsid w:val="00E9491F"/>
    <w:rPr>
      <w:rFonts w:eastAsia="MS Mincho"/>
      <w:spacing w:val="-2"/>
      <w:sz w:val="24"/>
      <w:szCs w:val="24"/>
      <w:lang w:eastAsia="ar-SA"/>
    </w:rPr>
  </w:style>
  <w:style w:type="character" w:customStyle="1" w:styleId="1e">
    <w:name w:val="Текст сноски Знак1"/>
    <w:basedOn w:val="a1"/>
    <w:link w:val="aff0"/>
    <w:rsid w:val="00E9491F"/>
    <w:rPr>
      <w:lang w:eastAsia="ar-SA"/>
    </w:rPr>
  </w:style>
  <w:style w:type="character" w:customStyle="1" w:styleId="aff4">
    <w:name w:val="Название Знак"/>
    <w:basedOn w:val="a1"/>
    <w:link w:val="aff2"/>
    <w:rsid w:val="00E9491F"/>
    <w:rPr>
      <w:rFonts w:ascii="Arial" w:hAnsi="Arial" w:cs="Arial"/>
      <w:b/>
      <w:bCs/>
      <w:kern w:val="1"/>
      <w:sz w:val="32"/>
      <w:szCs w:val="32"/>
      <w:lang w:eastAsia="ar-SA"/>
    </w:rPr>
  </w:style>
  <w:style w:type="character" w:customStyle="1" w:styleId="1f0">
    <w:name w:val="Подзаголовок Знак1"/>
    <w:basedOn w:val="a1"/>
    <w:link w:val="aff3"/>
    <w:rsid w:val="00E9491F"/>
    <w:rPr>
      <w:b/>
      <w:bCs/>
      <w:sz w:val="24"/>
      <w:szCs w:val="24"/>
      <w:lang w:eastAsia="ar-SA"/>
    </w:rPr>
  </w:style>
  <w:style w:type="character" w:customStyle="1" w:styleId="1f2">
    <w:name w:val="Тема примечания Знак1"/>
    <w:basedOn w:val="1fb"/>
    <w:link w:val="aff7"/>
    <w:uiPriority w:val="99"/>
    <w:rsid w:val="00E9491F"/>
    <w:rPr>
      <w:b/>
      <w:bCs/>
      <w:lang w:eastAsia="ar-SA"/>
    </w:rPr>
  </w:style>
  <w:style w:type="character" w:customStyle="1" w:styleId="1f3">
    <w:name w:val="Текст выноски Знак1"/>
    <w:basedOn w:val="a1"/>
    <w:link w:val="aff8"/>
    <w:uiPriority w:val="99"/>
    <w:rsid w:val="00E9491F"/>
    <w:rPr>
      <w:rFonts w:ascii="Tahoma" w:hAnsi="Tahoma"/>
      <w:sz w:val="16"/>
      <w:szCs w:val="16"/>
      <w:lang w:eastAsia="ar-SA"/>
    </w:rPr>
  </w:style>
  <w:style w:type="character" w:customStyle="1" w:styleId="1fa">
    <w:name w:val="Текст концевой сноски Знак1"/>
    <w:basedOn w:val="a1"/>
    <w:link w:val="affe"/>
    <w:rsid w:val="00E9491F"/>
    <w:rPr>
      <w:lang w:eastAsia="ar-SA"/>
    </w:rPr>
  </w:style>
  <w:style w:type="paragraph" w:customStyle="1" w:styleId="FR2">
    <w:name w:val="FR2"/>
    <w:uiPriority w:val="99"/>
    <w:rsid w:val="00E9491F"/>
    <w:pPr>
      <w:widowControl w:val="0"/>
      <w:autoSpaceDE w:val="0"/>
      <w:autoSpaceDN w:val="0"/>
      <w:spacing w:line="300" w:lineRule="auto"/>
      <w:ind w:firstLine="720"/>
      <w:jc w:val="both"/>
    </w:pPr>
    <w:rPr>
      <w:szCs w:val="24"/>
    </w:rPr>
  </w:style>
  <w:style w:type="character" w:customStyle="1" w:styleId="31">
    <w:name w:val="Заголовок 3 Знак1"/>
    <w:aliases w:val="Гоник_Заголовок 3 Знак,H3 Знак,h3 Знак"/>
    <w:basedOn w:val="a1"/>
    <w:link w:val="3"/>
    <w:locked/>
    <w:rsid w:val="00E9491F"/>
    <w:rPr>
      <w:rFonts w:ascii="Arial" w:hAnsi="Arial"/>
      <w:b/>
      <w:bCs/>
      <w:sz w:val="26"/>
      <w:szCs w:val="26"/>
      <w:lang w:eastAsia="ar-SA"/>
    </w:rPr>
  </w:style>
  <w:style w:type="paragraph" w:styleId="afff7">
    <w:name w:val="Revision"/>
    <w:hidden/>
    <w:uiPriority w:val="99"/>
    <w:semiHidden/>
    <w:rsid w:val="00E9491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67746864">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intranet.trcont.ru/Docs/DocLib6/&#1064;&#1072;&#1073;&#1083;&#1086;&#1085;&#1099;/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ShishikinaEA@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lushkovVV@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FBD3CFC-D699-4167-81F8-945784CA7F8D}">
  <ds:schemaRefs>
    <ds:schemaRef ds:uri="http://schemas.openxmlformats.org/officeDocument/2006/bibliography"/>
  </ds:schemaRefs>
</ds:datastoreItem>
</file>

<file path=customXml/itemProps4.xml><?xml version="1.0" encoding="utf-8"?>
<ds:datastoreItem xmlns:ds="http://schemas.openxmlformats.org/officeDocument/2006/customXml" ds:itemID="{24206D54-D7E3-4A00-AD56-999AE00DBD20}">
  <ds:schemaRefs>
    <ds:schemaRef ds:uri="http://schemas.openxmlformats.org/officeDocument/2006/bibliography"/>
  </ds:schemaRefs>
</ds:datastoreItem>
</file>

<file path=customXml/itemProps5.xml><?xml version="1.0" encoding="utf-8"?>
<ds:datastoreItem xmlns:ds="http://schemas.openxmlformats.org/officeDocument/2006/customXml" ds:itemID="{AF1FA718-E3F6-4198-9BDE-9267CE3E34C9}">
  <ds:schemaRefs>
    <ds:schemaRef ds:uri="http://schemas.openxmlformats.org/officeDocument/2006/bibliography"/>
  </ds:schemaRefs>
</ds:datastoreItem>
</file>

<file path=customXml/itemProps6.xml><?xml version="1.0" encoding="utf-8"?>
<ds:datastoreItem xmlns:ds="http://schemas.openxmlformats.org/officeDocument/2006/customXml" ds:itemID="{0C9AEBBB-8374-4799-A356-EB1877B0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124</Pages>
  <Words>46145</Words>
  <Characters>263030</Characters>
  <Application>Microsoft Office Word</Application>
  <DocSecurity>0</DocSecurity>
  <Lines>2191</Lines>
  <Paragraphs>617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308558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Курицын Александр Евгеньевич</cp:lastModifiedBy>
  <cp:revision>52</cp:revision>
  <cp:lastPrinted>2016-06-17T09:07:00Z</cp:lastPrinted>
  <dcterms:created xsi:type="dcterms:W3CDTF">2016-06-15T16:54:00Z</dcterms:created>
  <dcterms:modified xsi:type="dcterms:W3CDTF">2016-06-20T16:18:00Z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