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ED2E65" w:rsidRPr="00ED2E65" w:rsidRDefault="00ED2E65" w:rsidP="00ED2E65">
      <w:pPr>
        <w:ind w:left="3970" w:firstLine="397"/>
        <w:jc w:val="center"/>
        <w:rPr>
          <w:b/>
          <w:sz w:val="28"/>
          <w:szCs w:val="28"/>
        </w:rPr>
      </w:pPr>
      <w:r>
        <w:rPr>
          <w:b/>
          <w:color w:val="000000"/>
          <w:sz w:val="28"/>
          <w:szCs w:val="28"/>
        </w:rPr>
        <w:t xml:space="preserve">   </w:t>
      </w:r>
      <w:r w:rsidRPr="00ED2E65">
        <w:rPr>
          <w:b/>
          <w:color w:val="000000"/>
          <w:sz w:val="28"/>
          <w:szCs w:val="28"/>
        </w:rPr>
        <w:t>Председатель</w:t>
      </w:r>
      <w:r w:rsidRPr="00ED2E65">
        <w:rPr>
          <w:b/>
        </w:rPr>
        <w:t xml:space="preserve">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D6548" w:rsidRPr="00ED2E65" w:rsidRDefault="00ED2E65" w:rsidP="00ED2E65">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007D6548" w:rsidRPr="00ED2E65">
        <w:rPr>
          <w:b/>
          <w:bCs/>
          <w:sz w:val="28"/>
          <w:szCs w:val="28"/>
        </w:rPr>
        <w:t xml:space="preserve"> </w:t>
      </w:r>
    </w:p>
    <w:p w:rsidR="007D6548" w:rsidRPr="009C2F17" w:rsidRDefault="007D6548"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ED2E65">
        <w:rPr>
          <w:b/>
          <w:bCs/>
          <w:sz w:val="28"/>
          <w:szCs w:val="28"/>
        </w:rPr>
        <w:t>Шиба</w:t>
      </w:r>
      <w:r w:rsidR="009C2F17" w:rsidRPr="009C2F17">
        <w:rPr>
          <w:b/>
          <w:bCs/>
          <w:sz w:val="28"/>
          <w:szCs w:val="28"/>
        </w:rPr>
        <w:t xml:space="preserve">ев </w:t>
      </w:r>
      <w:r w:rsidR="00ED2E65">
        <w:rPr>
          <w:b/>
          <w:bCs/>
          <w:sz w:val="28"/>
          <w:szCs w:val="28"/>
        </w:rPr>
        <w:t>С</w:t>
      </w:r>
      <w:r w:rsidR="009C2F17" w:rsidRPr="009C2F17">
        <w:rPr>
          <w:b/>
          <w:bCs/>
          <w:sz w:val="28"/>
          <w:szCs w:val="28"/>
        </w:rPr>
        <w:t>.</w:t>
      </w:r>
      <w:r w:rsidR="00ED2E65">
        <w:rPr>
          <w:b/>
          <w:bCs/>
          <w:sz w:val="28"/>
          <w:szCs w:val="28"/>
        </w:rPr>
        <w:t>С</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BF4A1A">
        <w:rPr>
          <w:b/>
          <w:bCs/>
          <w:sz w:val="28"/>
        </w:rPr>
        <w:t>_____</w:t>
      </w:r>
      <w:r w:rsidR="001A7BE5">
        <w:rPr>
          <w:b/>
          <w:bCs/>
          <w:sz w:val="28"/>
        </w:rPr>
        <w:t xml:space="preserve">»  </w:t>
      </w:r>
      <w:r w:rsidR="00BF4A1A">
        <w:rPr>
          <w:b/>
          <w:bCs/>
          <w:sz w:val="28"/>
        </w:rPr>
        <w:t>_____________</w:t>
      </w:r>
      <w:r w:rsidR="001A7BE5">
        <w:rPr>
          <w:b/>
          <w:bCs/>
          <w:sz w:val="28"/>
        </w:rPr>
        <w:t xml:space="preserve">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D2E65">
        <w:rPr>
          <w:szCs w:val="28"/>
        </w:rPr>
        <w:t xml:space="preserve">№ </w:t>
      </w:r>
      <w:r w:rsidR="00ED2E65" w:rsidRPr="00BF10CB">
        <w:rPr>
          <w:szCs w:val="28"/>
        </w:rPr>
        <w:t>ОК-МСП-С</w:t>
      </w:r>
      <w:r w:rsidR="001A7BE5">
        <w:rPr>
          <w:szCs w:val="28"/>
        </w:rPr>
        <w:t>ВЕРД</w:t>
      </w:r>
      <w:r w:rsidR="00ED2E65" w:rsidRPr="00BF10CB">
        <w:rPr>
          <w:szCs w:val="28"/>
        </w:rPr>
        <w:t>-16-</w:t>
      </w:r>
      <w:r w:rsidR="00ED2E65">
        <w:rPr>
          <w:szCs w:val="28"/>
        </w:rPr>
        <w:t>00</w:t>
      </w:r>
      <w:r w:rsidR="00AB1E3C">
        <w:rPr>
          <w:szCs w:val="28"/>
        </w:rPr>
        <w:t>14</w:t>
      </w:r>
      <w:r w:rsidR="00ED2E65" w:rsidRPr="008C7D27">
        <w:rPr>
          <w:szCs w:val="28"/>
        </w:rPr>
        <w:t xml:space="preserve"> </w:t>
      </w:r>
      <w:r w:rsidR="00EF571B" w:rsidRPr="008C7D27">
        <w:rPr>
          <w:szCs w:val="28"/>
        </w:rPr>
        <w:t>(далее – Открытый конкурс)</w:t>
      </w:r>
      <w:r w:rsidR="007D6548" w:rsidRPr="008C7D27">
        <w:rPr>
          <w:szCs w:val="28"/>
        </w:rPr>
        <w:t>.</w:t>
      </w:r>
    </w:p>
    <w:p w:rsidR="009C2F17" w:rsidRPr="00ED2E65" w:rsidRDefault="007D6548" w:rsidP="009C2F17">
      <w:pPr>
        <w:pStyle w:val="19"/>
        <w:numPr>
          <w:ilvl w:val="2"/>
          <w:numId w:val="1"/>
        </w:numPr>
        <w:ind w:left="0" w:firstLine="720"/>
        <w:rPr>
          <w:szCs w:val="28"/>
        </w:rPr>
      </w:pPr>
      <w:r w:rsidRPr="00ED2E65">
        <w:rPr>
          <w:szCs w:val="28"/>
        </w:rPr>
        <w:t xml:space="preserve">Предметом настоящего </w:t>
      </w:r>
      <w:r w:rsidR="008C4183" w:rsidRPr="00ED2E65">
        <w:rPr>
          <w:szCs w:val="28"/>
        </w:rPr>
        <w:t>Открытого конкурса</w:t>
      </w:r>
      <w:r w:rsidRPr="00ED2E65">
        <w:rPr>
          <w:szCs w:val="28"/>
        </w:rPr>
        <w:t xml:space="preserve"> является право на заключение договора </w:t>
      </w:r>
      <w:r w:rsidR="009C2F17" w:rsidRPr="00ED2E65">
        <w:rPr>
          <w:szCs w:val="28"/>
        </w:rPr>
        <w:t xml:space="preserve">на выполнение работ по </w:t>
      </w:r>
      <w:r w:rsidR="00AB1E3C">
        <w:rPr>
          <w:szCs w:val="28"/>
        </w:rPr>
        <w:t>с</w:t>
      </w:r>
      <w:r w:rsidR="00AB1E3C" w:rsidRPr="00AB1E3C">
        <w:rPr>
          <w:szCs w:val="28"/>
        </w:rPr>
        <w:t>троительств</w:t>
      </w:r>
      <w:r w:rsidR="00AB1E3C">
        <w:rPr>
          <w:szCs w:val="28"/>
        </w:rPr>
        <w:t>у</w:t>
      </w:r>
      <w:r w:rsidR="00AB1E3C" w:rsidRPr="00AB1E3C">
        <w:rPr>
          <w:szCs w:val="28"/>
        </w:rPr>
        <w:t xml:space="preserve"> эстакады для осмотра контейнеров и вагонов на объекте:</w:t>
      </w:r>
      <w:r w:rsidR="00AB1E3C">
        <w:rPr>
          <w:szCs w:val="28"/>
        </w:rPr>
        <w:t xml:space="preserve"> «Т</w:t>
      </w:r>
      <w:r w:rsidR="00AB1E3C" w:rsidRPr="00AB1E3C">
        <w:rPr>
          <w:szCs w:val="28"/>
        </w:rPr>
        <w:t xml:space="preserve">ерритория механизированной площадки </w:t>
      </w:r>
      <w:r w:rsidR="00D21B7B">
        <w:rPr>
          <w:szCs w:val="28"/>
        </w:rPr>
        <w:t>(литер Г5) инв.№ 009/01/00000571</w:t>
      </w:r>
      <w:r w:rsidR="00AB1E3C">
        <w:rPr>
          <w:szCs w:val="28"/>
        </w:rPr>
        <w:t>»</w:t>
      </w:r>
      <w:r w:rsidR="00BF4A1A">
        <w:rPr>
          <w:szCs w:val="28"/>
        </w:rPr>
        <w:t xml:space="preserve"> контейнерного терминала </w:t>
      </w:r>
      <w:r w:rsidR="00BF4A1A">
        <w:rPr>
          <w:szCs w:val="28"/>
        </w:rPr>
        <w:lastRenderedPageBreak/>
        <w:t>Блочная</w:t>
      </w:r>
      <w:r w:rsidR="00BF4A1A" w:rsidRPr="00ED2E65">
        <w:rPr>
          <w:szCs w:val="28"/>
        </w:rPr>
        <w:t xml:space="preserve"> </w:t>
      </w:r>
      <w:r w:rsidR="00ED2E65" w:rsidRPr="00ED2E65">
        <w:rPr>
          <w:szCs w:val="28"/>
        </w:rPr>
        <w:t>филиала ПАО «ТрансКонтейнер» на Свердловской железной дороге</w:t>
      </w:r>
      <w:r w:rsidR="009C2F17" w:rsidRPr="00ED2E65">
        <w:rPr>
          <w:szCs w:val="28"/>
        </w:rPr>
        <w:t xml:space="preserve">, расположенного по адресу: г. </w:t>
      </w:r>
      <w:r w:rsidR="00BF4A1A">
        <w:rPr>
          <w:szCs w:val="28"/>
        </w:rPr>
        <w:t>Пермь</w:t>
      </w:r>
      <w:r w:rsidR="009C2F17" w:rsidRPr="00ED2E65">
        <w:rPr>
          <w:szCs w:val="28"/>
        </w:rPr>
        <w:t xml:space="preserve">, </w:t>
      </w:r>
      <w:r w:rsidR="00ED2E65" w:rsidRPr="00ED2E65">
        <w:rPr>
          <w:szCs w:val="28"/>
        </w:rPr>
        <w:t xml:space="preserve">ул. </w:t>
      </w:r>
      <w:r w:rsidR="00BF4A1A">
        <w:rPr>
          <w:szCs w:val="28"/>
        </w:rPr>
        <w:t>Докучаева,</w:t>
      </w:r>
      <w:r w:rsidR="009C2F17" w:rsidRPr="00ED2E65">
        <w:rPr>
          <w:szCs w:val="28"/>
        </w:rPr>
        <w:t xml:space="preserve"> д.</w:t>
      </w:r>
      <w:r w:rsidR="00BF4A1A">
        <w:rPr>
          <w:szCs w:val="28"/>
        </w:rPr>
        <w:t>60</w:t>
      </w:r>
      <w:r w:rsidR="00ED2E65" w:rsidRPr="00ED2E65">
        <w:rPr>
          <w:szCs w:val="28"/>
        </w:rPr>
        <w:t>.</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w:t>
      </w:r>
      <w:r w:rsidR="00760ECD">
        <w:rPr>
          <w:sz w:val="28"/>
          <w:szCs w:val="28"/>
        </w:rPr>
        <w:lastRenderedPageBreak/>
        <w:t>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lastRenderedPageBreak/>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017B9"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31709" w:rsidRPr="007E6DE4" w:rsidRDefault="00331709" w:rsidP="000954FB">
                  <w:pPr>
                    <w:jc w:val="center"/>
                    <w:rPr>
                      <w:b/>
                      <w:sz w:val="28"/>
                      <w:szCs w:val="28"/>
                    </w:rPr>
                  </w:pPr>
                  <w:r w:rsidRPr="007E6DE4">
                    <w:rPr>
                      <w:b/>
                      <w:sz w:val="28"/>
                      <w:szCs w:val="28"/>
                    </w:rPr>
                    <w:t xml:space="preserve">_____________________________________________, </w:t>
                  </w:r>
                </w:p>
                <w:p w:rsidR="00331709" w:rsidRDefault="0033170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31709" w:rsidRPr="007E6DE4" w:rsidRDefault="00331709" w:rsidP="000954FB">
                  <w:pPr>
                    <w:jc w:val="center"/>
                    <w:rPr>
                      <w:b/>
                      <w:sz w:val="28"/>
                      <w:szCs w:val="28"/>
                    </w:rPr>
                  </w:pPr>
                  <w:r w:rsidRPr="007E6DE4">
                    <w:rPr>
                      <w:b/>
                      <w:sz w:val="28"/>
                      <w:szCs w:val="28"/>
                    </w:rPr>
                    <w:t>________________________________________</w:t>
                  </w:r>
                </w:p>
                <w:p w:rsidR="00331709" w:rsidRPr="007E6DE4" w:rsidRDefault="00331709" w:rsidP="000954FB">
                  <w:pPr>
                    <w:jc w:val="center"/>
                    <w:rPr>
                      <w:i/>
                      <w:sz w:val="20"/>
                      <w:szCs w:val="20"/>
                    </w:rPr>
                  </w:pPr>
                  <w:r w:rsidRPr="007E6DE4">
                    <w:rPr>
                      <w:i/>
                      <w:sz w:val="20"/>
                      <w:szCs w:val="20"/>
                    </w:rPr>
                    <w:t>государство регистрации претендента</w:t>
                  </w:r>
                </w:p>
                <w:p w:rsidR="00331709" w:rsidRPr="007E6DE4" w:rsidRDefault="00331709" w:rsidP="000954FB">
                  <w:pPr>
                    <w:jc w:val="center"/>
                    <w:rPr>
                      <w:b/>
                      <w:sz w:val="28"/>
                      <w:szCs w:val="28"/>
                    </w:rPr>
                  </w:pPr>
                  <w:r w:rsidRPr="007E6DE4">
                    <w:rPr>
                      <w:b/>
                      <w:sz w:val="28"/>
                      <w:szCs w:val="28"/>
                    </w:rPr>
                    <w:t>_____________________________</w:t>
                  </w:r>
                  <w:r>
                    <w:rPr>
                      <w:b/>
                      <w:sz w:val="28"/>
                      <w:szCs w:val="28"/>
                    </w:rPr>
                    <w:t>__________________</w:t>
                  </w:r>
                </w:p>
                <w:p w:rsidR="00331709" w:rsidRPr="007E6DE4" w:rsidRDefault="00331709" w:rsidP="000954FB">
                  <w:pPr>
                    <w:jc w:val="center"/>
                    <w:rPr>
                      <w:i/>
                      <w:sz w:val="20"/>
                      <w:szCs w:val="20"/>
                    </w:rPr>
                  </w:pPr>
                  <w:r w:rsidRPr="007E6DE4">
                    <w:rPr>
                      <w:i/>
                      <w:sz w:val="20"/>
                      <w:szCs w:val="20"/>
                    </w:rPr>
                    <w:t>ИНН претендента (для претендентов-резидентов Российской Федерации)</w:t>
                  </w:r>
                </w:p>
                <w:p w:rsidR="00331709" w:rsidRDefault="00331709" w:rsidP="000954FB">
                  <w:pPr>
                    <w:jc w:val="both"/>
                  </w:pPr>
                </w:p>
                <w:p w:rsidR="00331709" w:rsidRDefault="00331709"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331709" w:rsidRPr="00923E2D" w:rsidRDefault="00331709" w:rsidP="000954FB">
                  <w:pPr>
                    <w:jc w:val="center"/>
                    <w:rPr>
                      <w:b/>
                    </w:rPr>
                  </w:pPr>
                </w:p>
                <w:p w:rsidR="00331709" w:rsidRPr="00923E2D" w:rsidRDefault="0033170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BF4A1A">
      <w:pPr>
        <w:pStyle w:val="Default"/>
        <w:ind w:firstLine="709"/>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C2F17">
        <w:rPr>
          <w:b w:val="0"/>
          <w:i w:val="0"/>
        </w:rPr>
        <w:lastRenderedPageBreak/>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r w:rsidRPr="0056758D">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ED2E65" w:rsidRPr="00ED2E65" w:rsidRDefault="00ED2E65" w:rsidP="00ED2E65"/>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w:t>
      </w:r>
      <w:r w:rsidR="00AB1E3C">
        <w:rPr>
          <w:szCs w:val="28"/>
        </w:rPr>
        <w:t>с</w:t>
      </w:r>
      <w:r w:rsidR="00AB1E3C" w:rsidRPr="00AB1E3C">
        <w:rPr>
          <w:szCs w:val="28"/>
        </w:rPr>
        <w:t>троительств</w:t>
      </w:r>
      <w:r w:rsidR="00AB1E3C">
        <w:rPr>
          <w:szCs w:val="28"/>
        </w:rPr>
        <w:t>у</w:t>
      </w:r>
      <w:r w:rsidR="00AB1E3C" w:rsidRPr="00AB1E3C">
        <w:rPr>
          <w:szCs w:val="28"/>
        </w:rPr>
        <w:t xml:space="preserve"> эстакады для осмотра контейнеров и вагонов на объекте:</w:t>
      </w:r>
      <w:r w:rsidR="00AB1E3C">
        <w:rPr>
          <w:szCs w:val="28"/>
        </w:rPr>
        <w:t xml:space="preserve"> «Т</w:t>
      </w:r>
      <w:r w:rsidR="00AB1E3C" w:rsidRPr="00AB1E3C">
        <w:rPr>
          <w:szCs w:val="28"/>
        </w:rPr>
        <w:t xml:space="preserve">ерритория механизированной площадки </w:t>
      </w:r>
      <w:r w:rsidR="00AB1E3C">
        <w:rPr>
          <w:szCs w:val="28"/>
        </w:rPr>
        <w:t>(литер Г5) инв.№ 009/01/00000571»</w:t>
      </w:r>
      <w:r w:rsidR="00BF4A1A">
        <w:rPr>
          <w:szCs w:val="28"/>
        </w:rPr>
        <w:t xml:space="preserve"> контейнерного терминала Блочная</w:t>
      </w:r>
      <w:r w:rsidR="00ED2E65">
        <w:rPr>
          <w:szCs w:val="28"/>
        </w:rPr>
        <w:t xml:space="preserve"> филиала </w:t>
      </w:r>
      <w:r w:rsidR="00AB1E3C">
        <w:rPr>
          <w:szCs w:val="28"/>
        </w:rPr>
        <w:t xml:space="preserve">            </w:t>
      </w:r>
      <w:r w:rsidR="00ED2E65">
        <w:rPr>
          <w:szCs w:val="28"/>
        </w:rPr>
        <w:t>ПАО «ТрансКонтейнер» на Свердловской железной дороге</w:t>
      </w:r>
      <w:r w:rsidRPr="009C2F17">
        <w:rPr>
          <w:szCs w:val="28"/>
        </w:rPr>
        <w:t xml:space="preserve">, расположенного по адресу: г. </w:t>
      </w:r>
      <w:r w:rsidR="00BF4A1A">
        <w:rPr>
          <w:szCs w:val="28"/>
        </w:rPr>
        <w:t>Пермь</w:t>
      </w:r>
      <w:r w:rsidR="00ED2E65">
        <w:rPr>
          <w:szCs w:val="28"/>
        </w:rPr>
        <w:t>,</w:t>
      </w:r>
      <w:r w:rsidRPr="009C2F17">
        <w:rPr>
          <w:szCs w:val="28"/>
        </w:rPr>
        <w:t xml:space="preserve"> </w:t>
      </w:r>
      <w:r w:rsidR="00ED2E65">
        <w:rPr>
          <w:szCs w:val="28"/>
        </w:rPr>
        <w:t xml:space="preserve">ул. </w:t>
      </w:r>
      <w:r w:rsidR="00BF4A1A">
        <w:rPr>
          <w:szCs w:val="28"/>
        </w:rPr>
        <w:t>Докучаева</w:t>
      </w:r>
      <w:r w:rsidRPr="009C2F17">
        <w:rPr>
          <w:szCs w:val="28"/>
        </w:rPr>
        <w:t>, д.</w:t>
      </w:r>
      <w:r w:rsidR="00BF4A1A">
        <w:rPr>
          <w:szCs w:val="28"/>
        </w:rPr>
        <w:t xml:space="preserve"> 60</w:t>
      </w:r>
      <w:r w:rsidR="00ED2E65">
        <w:rPr>
          <w:szCs w:val="28"/>
        </w:rPr>
        <w:t>.</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4.2.2</w:t>
      </w:r>
      <w:r w:rsidR="00ED2E65">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Начальная максимальная цена договор</w:t>
      </w:r>
      <w:r w:rsidR="00ED2E65">
        <w:rPr>
          <w:rFonts w:ascii="Times New Roman" w:hAnsi="Times New Roman"/>
          <w:sz w:val="28"/>
          <w:szCs w:val="28"/>
        </w:rPr>
        <w:t>а</w:t>
      </w:r>
      <w:r w:rsidRPr="000371CA">
        <w:rPr>
          <w:rFonts w:ascii="Times New Roman" w:hAnsi="Times New Roman"/>
          <w:sz w:val="28"/>
          <w:szCs w:val="28"/>
        </w:rPr>
        <w:t xml:space="preserve"> составляет                            </w:t>
      </w:r>
      <w:r w:rsidR="00D21B7B">
        <w:rPr>
          <w:rFonts w:ascii="Times New Roman" w:hAnsi="Times New Roman"/>
          <w:sz w:val="28"/>
          <w:szCs w:val="28"/>
        </w:rPr>
        <w:t>2</w:t>
      </w:r>
      <w:r w:rsidR="002F51FD">
        <w:rPr>
          <w:rFonts w:ascii="Times New Roman" w:hAnsi="Times New Roman"/>
          <w:sz w:val="28"/>
          <w:szCs w:val="28"/>
        </w:rPr>
        <w:t> </w:t>
      </w:r>
      <w:r w:rsidR="00ED2E65">
        <w:rPr>
          <w:rFonts w:ascii="Times New Roman" w:hAnsi="Times New Roman"/>
          <w:sz w:val="28"/>
          <w:szCs w:val="28"/>
        </w:rPr>
        <w:t>0</w:t>
      </w:r>
      <w:r w:rsidR="002F51FD">
        <w:rPr>
          <w:rFonts w:ascii="Times New Roman" w:hAnsi="Times New Roman"/>
          <w:sz w:val="28"/>
          <w:szCs w:val="28"/>
        </w:rPr>
        <w:t>00 000,00</w:t>
      </w:r>
      <w:r w:rsidRPr="000371CA">
        <w:rPr>
          <w:rFonts w:ascii="Times New Roman" w:hAnsi="Times New Roman"/>
          <w:sz w:val="28"/>
          <w:szCs w:val="28"/>
        </w:rPr>
        <w:t xml:space="preserve"> (</w:t>
      </w:r>
      <w:r w:rsidR="00D21B7B">
        <w:rPr>
          <w:rFonts w:ascii="Times New Roman" w:hAnsi="Times New Roman"/>
          <w:sz w:val="28"/>
          <w:szCs w:val="28"/>
        </w:rPr>
        <w:t>два</w:t>
      </w:r>
      <w:r w:rsidR="0019420D">
        <w:rPr>
          <w:rFonts w:ascii="Times New Roman" w:hAnsi="Times New Roman"/>
          <w:sz w:val="28"/>
          <w:szCs w:val="28"/>
        </w:rPr>
        <w:t xml:space="preserve"> миллион</w:t>
      </w:r>
      <w:r w:rsidR="00D21B7B">
        <w:rPr>
          <w:rFonts w:ascii="Times New Roman" w:hAnsi="Times New Roman"/>
          <w:sz w:val="28"/>
          <w:szCs w:val="28"/>
        </w:rPr>
        <w:t>а</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56758D" w:rsidRDefault="0056758D"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w:t>
      </w:r>
      <w:r w:rsidR="00ED2E65">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освидетельства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Default="0056758D" w:rsidP="0056758D">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w:t>
      </w:r>
      <w:r w:rsidR="004708B8" w:rsidRPr="00095F43">
        <w:rPr>
          <w:sz w:val="28"/>
          <w:szCs w:val="28"/>
        </w:rPr>
        <w:t xml:space="preserve">направляет Исполнителю </w:t>
      </w:r>
      <w:r w:rsidR="004708B8">
        <w:rPr>
          <w:sz w:val="28"/>
          <w:szCs w:val="28"/>
        </w:rPr>
        <w:t xml:space="preserve">подписанные </w:t>
      </w:r>
      <w:r w:rsidRPr="00095F43">
        <w:rPr>
          <w:sz w:val="28"/>
          <w:szCs w:val="28"/>
        </w:rPr>
        <w:t>акт</w:t>
      </w:r>
      <w:r w:rsidR="004708B8">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 xml:space="preserve">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w:t>
      </w:r>
      <w:r w:rsidRPr="00095F43">
        <w:rPr>
          <w:sz w:val="28"/>
          <w:szCs w:val="28"/>
        </w:rPr>
        <w:lastRenderedPageBreak/>
        <w:t>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0481" w:rsidRPr="00D24E80" w:rsidRDefault="004D0481" w:rsidP="0056758D">
      <w:pPr>
        <w:pStyle w:val="afa"/>
        <w:ind w:firstLine="720"/>
        <w:rPr>
          <w:sz w:val="28"/>
          <w:szCs w:val="28"/>
        </w:rPr>
      </w:pPr>
      <w:r>
        <w:rPr>
          <w:sz w:val="28"/>
          <w:szCs w:val="28"/>
        </w:rPr>
        <w:t xml:space="preserve">4.4.3. Исполнитель в течение 3 (трех) календарных дней с даты получения направляет </w:t>
      </w:r>
      <w:r w:rsidR="002E4D3D">
        <w:rPr>
          <w:sz w:val="28"/>
          <w:szCs w:val="28"/>
        </w:rPr>
        <w:t xml:space="preserve">Заказчику </w:t>
      </w:r>
      <w:r>
        <w:rPr>
          <w:sz w:val="28"/>
          <w:szCs w:val="28"/>
        </w:rPr>
        <w:t xml:space="preserve">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 xml:space="preserve">В течение </w:t>
      </w:r>
      <w:r w:rsidR="00AB1E3C">
        <w:rPr>
          <w:sz w:val="28"/>
          <w:szCs w:val="28"/>
        </w:rPr>
        <w:t>60</w:t>
      </w:r>
      <w:r w:rsidRPr="00C24745">
        <w:rPr>
          <w:sz w:val="28"/>
          <w:szCs w:val="28"/>
        </w:rPr>
        <w:t xml:space="preserve"> (</w:t>
      </w:r>
      <w:r w:rsidR="00AB1E3C">
        <w:rPr>
          <w:sz w:val="28"/>
          <w:szCs w:val="28"/>
        </w:rPr>
        <w:t>шестидесяти</w:t>
      </w:r>
      <w:r w:rsidRPr="00C24745">
        <w:rPr>
          <w:sz w:val="28"/>
          <w:szCs w:val="28"/>
        </w:rPr>
        <w:t>) календарных д</w:t>
      </w:r>
      <w:r w:rsidR="002F51FD" w:rsidRPr="00C24745">
        <w:rPr>
          <w:sz w:val="28"/>
          <w:szCs w:val="28"/>
        </w:rPr>
        <w:t>ней с даты заключения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 xml:space="preserve">Российская Федерация,  г. </w:t>
      </w:r>
      <w:r w:rsidR="00BF4A1A">
        <w:rPr>
          <w:rFonts w:eastAsia="MS Mincho"/>
          <w:sz w:val="28"/>
          <w:szCs w:val="28"/>
        </w:rPr>
        <w:t>Пермь</w:t>
      </w:r>
      <w:r w:rsidRPr="00475D28">
        <w:rPr>
          <w:rFonts w:eastAsia="MS Mincho"/>
          <w:sz w:val="28"/>
          <w:szCs w:val="28"/>
        </w:rPr>
        <w:t xml:space="preserve">, </w:t>
      </w:r>
      <w:r w:rsidR="00ED2E65">
        <w:rPr>
          <w:rFonts w:eastAsia="MS Mincho"/>
          <w:sz w:val="28"/>
          <w:szCs w:val="28"/>
        </w:rPr>
        <w:t xml:space="preserve">ул. </w:t>
      </w:r>
      <w:r w:rsidR="00BF4A1A">
        <w:rPr>
          <w:rFonts w:eastAsia="MS Mincho"/>
          <w:sz w:val="28"/>
          <w:szCs w:val="28"/>
        </w:rPr>
        <w:t>Докучаева</w:t>
      </w:r>
      <w:r w:rsidRPr="00475D28">
        <w:rPr>
          <w:rFonts w:eastAsia="MS Mincho"/>
          <w:sz w:val="28"/>
          <w:szCs w:val="28"/>
        </w:rPr>
        <w:t>, д.</w:t>
      </w:r>
      <w:r w:rsidR="00BF4A1A">
        <w:rPr>
          <w:rFonts w:eastAsia="MS Mincho"/>
          <w:sz w:val="28"/>
          <w:szCs w:val="28"/>
        </w:rPr>
        <w:t xml:space="preserve"> 60</w:t>
      </w:r>
      <w:r w:rsidRPr="00475D28">
        <w:rPr>
          <w:rFonts w:eastAsia="MS Mincho"/>
          <w:sz w:val="28"/>
          <w:szCs w:val="28"/>
        </w:rPr>
        <w:t>.</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51A1C" w:rsidRDefault="0056758D" w:rsidP="0056758D">
      <w:pPr>
        <w:pStyle w:val="affa"/>
        <w:ind w:firstLine="709"/>
        <w:jc w:val="both"/>
        <w:rPr>
          <w:rFonts w:ascii="Times New Roman" w:hAnsi="Times New Roman"/>
          <w:sz w:val="28"/>
          <w:szCs w:val="28"/>
        </w:rPr>
      </w:pPr>
      <w:r w:rsidRPr="00B51A1C">
        <w:rPr>
          <w:rFonts w:ascii="Times New Roman" w:hAnsi="Times New Roman"/>
          <w:sz w:val="28"/>
          <w:szCs w:val="28"/>
        </w:rPr>
        <w:t>Будничные</w:t>
      </w:r>
      <w:r w:rsidR="00B51A1C" w:rsidRPr="00B51A1C">
        <w:rPr>
          <w:rFonts w:ascii="Times New Roman" w:hAnsi="Times New Roman"/>
          <w:sz w:val="28"/>
          <w:szCs w:val="28"/>
        </w:rPr>
        <w:t>,</w:t>
      </w:r>
      <w:r w:rsidRPr="00B51A1C">
        <w:rPr>
          <w:rFonts w:ascii="Times New Roman" w:hAnsi="Times New Roman"/>
          <w:sz w:val="28"/>
          <w:szCs w:val="28"/>
        </w:rPr>
        <w:t xml:space="preserve"> </w:t>
      </w:r>
      <w:r w:rsidR="00B51A1C" w:rsidRPr="00B51A1C">
        <w:rPr>
          <w:rFonts w:ascii="Times New Roman" w:hAnsi="Times New Roman"/>
          <w:sz w:val="28"/>
          <w:szCs w:val="28"/>
        </w:rPr>
        <w:t>в</w:t>
      </w:r>
      <w:r w:rsidRPr="00B51A1C">
        <w:rPr>
          <w:rFonts w:ascii="Times New Roman" w:hAnsi="Times New Roman"/>
          <w:sz w:val="28"/>
          <w:szCs w:val="28"/>
        </w:rPr>
        <w:t>ыходные и праздничные дни – с 08.00 до 24.00</w:t>
      </w:r>
      <w:r w:rsidR="00BF4A1A">
        <w:rPr>
          <w:rFonts w:ascii="Times New Roman" w:hAnsi="Times New Roman"/>
          <w:sz w:val="28"/>
          <w:szCs w:val="28"/>
        </w:rPr>
        <w:t xml:space="preserve"> ч.</w:t>
      </w:r>
    </w:p>
    <w:p w:rsidR="0056758D" w:rsidRDefault="0056758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w:t>
      </w:r>
      <w:r w:rsidR="00B51A1C">
        <w:rPr>
          <w:sz w:val="28"/>
          <w:szCs w:val="28"/>
        </w:rPr>
        <w:t>1</w:t>
      </w:r>
      <w:r w:rsidRPr="00F530AF">
        <w:rPr>
          <w:sz w:val="28"/>
          <w:szCs w:val="28"/>
        </w:rPr>
        <w:t xml:space="preserve">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w:t>
      </w:r>
      <w:r w:rsidRPr="006C1334">
        <w:rPr>
          <w:sz w:val="28"/>
          <w:szCs w:val="28"/>
        </w:rPr>
        <w:lastRenderedPageBreak/>
        <w:t>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56758D" w:rsidRPr="00475D28" w:rsidRDefault="0056758D" w:rsidP="0056758D">
      <w:pPr>
        <w:pStyle w:val="afa"/>
        <w:ind w:firstLine="851"/>
        <w:rPr>
          <w:rFonts w:eastAsia="Times New Roman"/>
          <w:sz w:val="28"/>
          <w:szCs w:val="28"/>
        </w:rPr>
      </w:pPr>
    </w:p>
    <w:p w:rsidR="0056758D" w:rsidRDefault="0056758D" w:rsidP="0056758D">
      <w:pPr>
        <w:ind w:firstLine="709"/>
        <w:jc w:val="both"/>
        <w:rPr>
          <w:rFonts w:eastAsia="MS Mincho"/>
          <w:b/>
          <w:sz w:val="28"/>
          <w:szCs w:val="28"/>
        </w:rPr>
      </w:pPr>
      <w:r>
        <w:rPr>
          <w:rFonts w:eastAsia="MS Mincho"/>
          <w:b/>
          <w:sz w:val="28"/>
          <w:szCs w:val="28"/>
        </w:rPr>
        <w:t>4.1</w:t>
      </w:r>
      <w:r w:rsidR="00B51A1C">
        <w:rPr>
          <w:rFonts w:eastAsia="MS Mincho"/>
          <w:b/>
          <w:sz w:val="28"/>
          <w:szCs w:val="28"/>
        </w:rPr>
        <w:t>1</w:t>
      </w:r>
      <w:r w:rsidRPr="00475D28">
        <w:rPr>
          <w:rFonts w:eastAsia="MS Mincho"/>
          <w:b/>
          <w:sz w:val="28"/>
          <w:szCs w:val="28"/>
        </w:rPr>
        <w:t xml:space="preserve">.  Наименования и виды работ </w:t>
      </w:r>
    </w:p>
    <w:p w:rsidR="00C15D9B" w:rsidRDefault="00C15D9B" w:rsidP="0056758D">
      <w:pPr>
        <w:ind w:firstLine="709"/>
        <w:jc w:val="both"/>
        <w:rPr>
          <w:rFonts w:eastAsia="MS Mincho"/>
          <w:b/>
          <w:sz w:val="28"/>
          <w:szCs w:val="28"/>
        </w:rPr>
      </w:pPr>
    </w:p>
    <w:tbl>
      <w:tblPr>
        <w:tblW w:w="9651" w:type="dxa"/>
        <w:tblInd w:w="93" w:type="dxa"/>
        <w:tblLook w:val="04A0"/>
      </w:tblPr>
      <w:tblGrid>
        <w:gridCol w:w="721"/>
        <w:gridCol w:w="6521"/>
        <w:gridCol w:w="1134"/>
        <w:gridCol w:w="1275"/>
      </w:tblGrid>
      <w:tr w:rsidR="00D728F5" w:rsidRPr="00B06143" w:rsidTr="00D728F5">
        <w:trPr>
          <w:trHeight w:val="57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Наименование работ и затрат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Кол-во</w:t>
            </w:r>
          </w:p>
        </w:tc>
      </w:tr>
      <w:tr w:rsidR="00D728F5" w:rsidRPr="00B06143" w:rsidTr="00D728F5">
        <w:trPr>
          <w:trHeight w:val="345"/>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1</w:t>
            </w:r>
          </w:p>
        </w:tc>
        <w:tc>
          <w:tcPr>
            <w:tcW w:w="6521"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3</w:t>
            </w:r>
          </w:p>
        </w:tc>
        <w:tc>
          <w:tcPr>
            <w:tcW w:w="1275" w:type="dxa"/>
            <w:tcBorders>
              <w:top w:val="nil"/>
              <w:left w:val="nil"/>
              <w:bottom w:val="single" w:sz="4" w:space="0" w:color="000000"/>
              <w:right w:val="single" w:sz="4" w:space="0" w:color="000000"/>
            </w:tcBorders>
            <w:shd w:val="clear" w:color="auto" w:fill="auto"/>
            <w:vAlign w:val="center"/>
            <w:hideMark/>
          </w:tcPr>
          <w:p w:rsidR="00D728F5" w:rsidRPr="00B06143" w:rsidRDefault="00D728F5" w:rsidP="00AB1E3C">
            <w:pPr>
              <w:jc w:val="center"/>
              <w:rPr>
                <w:color w:val="000000"/>
                <w:lang w:eastAsia="ru-RU"/>
              </w:rPr>
            </w:pPr>
            <w:r w:rsidRPr="00B06143">
              <w:rPr>
                <w:color w:val="000000"/>
                <w:lang w:eastAsia="ru-RU"/>
              </w:rPr>
              <w:t>4</w:t>
            </w:r>
          </w:p>
        </w:tc>
      </w:tr>
      <w:tr w:rsidR="00453E91" w:rsidRPr="00B06143" w:rsidTr="00453E91">
        <w:trPr>
          <w:trHeight w:val="345"/>
        </w:trPr>
        <w:tc>
          <w:tcPr>
            <w:tcW w:w="9651" w:type="dxa"/>
            <w:gridSpan w:val="4"/>
            <w:tcBorders>
              <w:top w:val="nil"/>
              <w:left w:val="single" w:sz="4" w:space="0" w:color="000000"/>
              <w:bottom w:val="single" w:sz="4" w:space="0" w:color="000000"/>
              <w:right w:val="single" w:sz="4" w:space="0" w:color="000000"/>
            </w:tcBorders>
            <w:shd w:val="clear" w:color="auto" w:fill="auto"/>
            <w:vAlign w:val="center"/>
            <w:hideMark/>
          </w:tcPr>
          <w:p w:rsidR="00453E91" w:rsidRPr="00B06143" w:rsidRDefault="00453E91" w:rsidP="00453E91">
            <w:pPr>
              <w:rPr>
                <w:color w:val="000000"/>
                <w:lang w:eastAsia="ru-RU"/>
              </w:rPr>
            </w:pPr>
            <w:r w:rsidRPr="00453E91">
              <w:rPr>
                <w:color w:val="000000"/>
                <w:lang w:eastAsia="ru-RU"/>
              </w:rPr>
              <w:t>Раздел 1. Свайное поле.</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Шнековое бурение скважин станками типа ЛБУ-50 глубиной бурения до 10 м в грунтах группы 3</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197,2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2</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Погружение дизель-молотом копровой установки на базе трактора стальных свай шпунтового ряда массой 1 м свыше 70 кг, длиной до 8 м в грунты группы 2</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т</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5,52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3</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Трубы стальные электросварные прямошовные со снятой фаской из стали марок БСт2кп-БСт4кп и БСт2пс-БСт4пс наружный диаметр 159 мм, толщина стенки 6 мм</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199,172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4</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Шнековое бурение скважин станками типа ЛБУ-50 глубиной бурения до 10 м в грунтах группы 3 (под колесоотбойник)</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1,1542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5</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Заполнение бетоном полых свай и свай-оболочек диаметром до 80 см</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м3</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6,96</w:t>
            </w:r>
          </w:p>
        </w:tc>
      </w:tr>
      <w:tr w:rsidR="00C15D9B" w:rsidRPr="00B06143" w:rsidTr="00C15D9B">
        <w:trPr>
          <w:trHeight w:val="345"/>
        </w:trPr>
        <w:tc>
          <w:tcPr>
            <w:tcW w:w="9651" w:type="dxa"/>
            <w:gridSpan w:val="4"/>
            <w:tcBorders>
              <w:top w:val="nil"/>
              <w:left w:val="single" w:sz="4" w:space="0" w:color="000000"/>
              <w:bottom w:val="single" w:sz="4" w:space="0" w:color="auto"/>
              <w:right w:val="single" w:sz="4" w:space="0" w:color="000000"/>
            </w:tcBorders>
            <w:shd w:val="clear" w:color="auto" w:fill="auto"/>
            <w:vAlign w:val="center"/>
            <w:hideMark/>
          </w:tcPr>
          <w:p w:rsidR="00C15D9B" w:rsidRPr="00B06143" w:rsidRDefault="00C15D9B" w:rsidP="00C15D9B">
            <w:pPr>
              <w:rPr>
                <w:color w:val="000000"/>
                <w:lang w:eastAsia="ru-RU"/>
              </w:rPr>
            </w:pPr>
            <w:r w:rsidRPr="00C15D9B">
              <w:rPr>
                <w:color w:val="000000"/>
                <w:lang w:eastAsia="ru-RU"/>
              </w:rPr>
              <w:t>Раздел 2. Монтаж металлоконструкций</w:t>
            </w:r>
          </w:p>
        </w:tc>
      </w:tr>
      <w:tr w:rsidR="00C15D9B" w:rsidRPr="00C15D9B" w:rsidTr="00C15D9B">
        <w:trPr>
          <w:trHeight w:val="345"/>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C15D9B" w:rsidRPr="00C15D9B" w:rsidRDefault="00C15D9B">
            <w:pPr>
              <w:jc w:val="center"/>
            </w:pPr>
            <w:r w:rsidRPr="00C15D9B">
              <w:lastRenderedPageBreak/>
              <w:t>6</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15D9B" w:rsidRPr="00C15D9B" w:rsidRDefault="00C15D9B">
            <w:r w:rsidRPr="00C15D9B">
              <w:t>Монтаж площадок с настилом и ограждением из листовой, рифленой, просечной и круглой стали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5D9B" w:rsidRPr="00C15D9B" w:rsidRDefault="00C15D9B">
            <w:pPr>
              <w:jc w:val="center"/>
            </w:pPr>
            <w:r w:rsidRPr="00C15D9B">
              <w:t>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15D9B" w:rsidRPr="00C15D9B" w:rsidRDefault="00C15D9B" w:rsidP="00C15D9B">
            <w:pPr>
              <w:jc w:val="center"/>
            </w:pPr>
            <w:r>
              <w:t>17,14</w:t>
            </w:r>
          </w:p>
        </w:tc>
      </w:tr>
      <w:tr w:rsidR="00C15D9B" w:rsidRPr="00C15D9B" w:rsidTr="00C15D9B">
        <w:trPr>
          <w:trHeight w:val="345"/>
        </w:trPr>
        <w:tc>
          <w:tcPr>
            <w:tcW w:w="721" w:type="dxa"/>
            <w:tcBorders>
              <w:top w:val="single" w:sz="4" w:space="0" w:color="auto"/>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7</w:t>
            </w:r>
          </w:p>
        </w:tc>
        <w:tc>
          <w:tcPr>
            <w:tcW w:w="6521" w:type="dxa"/>
            <w:tcBorders>
              <w:top w:val="single" w:sz="4" w:space="0" w:color="auto"/>
              <w:left w:val="nil"/>
              <w:bottom w:val="single" w:sz="4" w:space="0" w:color="000000"/>
              <w:right w:val="single" w:sz="4" w:space="0" w:color="000000"/>
            </w:tcBorders>
            <w:shd w:val="clear" w:color="auto" w:fill="auto"/>
            <w:hideMark/>
          </w:tcPr>
          <w:p w:rsidR="00C15D9B" w:rsidRPr="00C15D9B" w:rsidRDefault="00C15D9B">
            <w:r w:rsidRPr="00C15D9B">
              <w:t>Монтаж лестниц прямолинейных и криволинейных, пожарных с ограждением</w:t>
            </w:r>
          </w:p>
        </w:tc>
        <w:tc>
          <w:tcPr>
            <w:tcW w:w="1134" w:type="dxa"/>
            <w:tcBorders>
              <w:top w:val="single" w:sz="4" w:space="0" w:color="auto"/>
              <w:left w:val="nil"/>
              <w:bottom w:val="single" w:sz="4" w:space="0" w:color="000000"/>
              <w:right w:val="single" w:sz="4" w:space="0" w:color="000000"/>
            </w:tcBorders>
            <w:shd w:val="clear" w:color="auto" w:fill="auto"/>
            <w:hideMark/>
          </w:tcPr>
          <w:p w:rsidR="00C15D9B" w:rsidRPr="00C15D9B" w:rsidRDefault="00C15D9B">
            <w:pPr>
              <w:jc w:val="center"/>
            </w:pPr>
            <w:r w:rsidRPr="00C15D9B">
              <w:t>т</w:t>
            </w:r>
          </w:p>
        </w:tc>
        <w:tc>
          <w:tcPr>
            <w:tcW w:w="1275" w:type="dxa"/>
            <w:tcBorders>
              <w:top w:val="single" w:sz="4" w:space="0" w:color="auto"/>
              <w:left w:val="nil"/>
              <w:bottom w:val="single" w:sz="4" w:space="0" w:color="000000"/>
              <w:right w:val="single" w:sz="4" w:space="0" w:color="000000"/>
            </w:tcBorders>
            <w:shd w:val="clear" w:color="auto" w:fill="auto"/>
            <w:hideMark/>
          </w:tcPr>
          <w:p w:rsidR="00C15D9B" w:rsidRPr="00C15D9B" w:rsidRDefault="00C15D9B" w:rsidP="00C15D9B">
            <w:pPr>
              <w:jc w:val="center"/>
            </w:pPr>
            <w:r>
              <w:t>1,99</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8</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Монтаж конструкций стопорных устройств и ограждений поворотов подвесных путей (Колесоотбойник Ко1)</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т</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2,91</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9</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Эстакады открытые под мостовые краны: колонны, опорные плиты, подкрановые балки с тормозными конструкциями, тупики, детали крепления рельсов, связи по колоннам</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т</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22,05</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10</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Болты с гайками и шайбами строительные, Шпильки  с гайками и шайбами</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т</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0,2755</w:t>
            </w:r>
          </w:p>
        </w:tc>
      </w:tr>
      <w:tr w:rsidR="00C15D9B" w:rsidRPr="00B06143" w:rsidTr="00C15D9B">
        <w:trPr>
          <w:trHeight w:val="345"/>
        </w:trPr>
        <w:tc>
          <w:tcPr>
            <w:tcW w:w="9651" w:type="dxa"/>
            <w:gridSpan w:val="4"/>
            <w:tcBorders>
              <w:top w:val="nil"/>
              <w:left w:val="single" w:sz="4" w:space="0" w:color="000000"/>
              <w:bottom w:val="single" w:sz="4" w:space="0" w:color="000000"/>
              <w:right w:val="single" w:sz="4" w:space="0" w:color="000000"/>
            </w:tcBorders>
            <w:shd w:val="clear" w:color="auto" w:fill="auto"/>
            <w:vAlign w:val="center"/>
            <w:hideMark/>
          </w:tcPr>
          <w:p w:rsidR="00C15D9B" w:rsidRPr="00B06143" w:rsidRDefault="00C15D9B" w:rsidP="00C15D9B">
            <w:pPr>
              <w:rPr>
                <w:color w:val="000000"/>
                <w:lang w:eastAsia="ru-RU"/>
              </w:rPr>
            </w:pPr>
            <w:r w:rsidRPr="00C15D9B">
              <w:rPr>
                <w:color w:val="000000"/>
                <w:lang w:eastAsia="ru-RU"/>
              </w:rPr>
              <w:t>Раздел 3. Антикоррозийная защита</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11</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Очистка поверхности щетками</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м2</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507,152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12</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Обеспыливание поверхности</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м2</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507,152</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13</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Огрунтовка металлических поверхностей за один раз грунтовкой ГФ-021</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м2</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8,0715</w:t>
            </w:r>
          </w:p>
        </w:tc>
      </w:tr>
      <w:tr w:rsidR="00C15D9B" w:rsidRPr="00C15D9B" w:rsidTr="00C15D9B">
        <w:trPr>
          <w:trHeight w:val="345"/>
        </w:trPr>
        <w:tc>
          <w:tcPr>
            <w:tcW w:w="721" w:type="dxa"/>
            <w:tcBorders>
              <w:top w:val="nil"/>
              <w:left w:val="single" w:sz="4" w:space="0" w:color="000000"/>
              <w:bottom w:val="single" w:sz="4" w:space="0" w:color="000000"/>
              <w:right w:val="single" w:sz="4" w:space="0" w:color="000000"/>
            </w:tcBorders>
            <w:shd w:val="clear" w:color="auto" w:fill="auto"/>
            <w:hideMark/>
          </w:tcPr>
          <w:p w:rsidR="00C15D9B" w:rsidRPr="00C15D9B" w:rsidRDefault="00C15D9B">
            <w:pPr>
              <w:jc w:val="center"/>
            </w:pPr>
            <w:r w:rsidRPr="00C15D9B">
              <w:t>14</w:t>
            </w:r>
          </w:p>
        </w:tc>
        <w:tc>
          <w:tcPr>
            <w:tcW w:w="6521" w:type="dxa"/>
            <w:tcBorders>
              <w:top w:val="nil"/>
              <w:left w:val="nil"/>
              <w:bottom w:val="single" w:sz="4" w:space="0" w:color="000000"/>
              <w:right w:val="single" w:sz="4" w:space="0" w:color="000000"/>
            </w:tcBorders>
            <w:shd w:val="clear" w:color="auto" w:fill="auto"/>
            <w:hideMark/>
          </w:tcPr>
          <w:p w:rsidR="00C15D9B" w:rsidRPr="00C15D9B" w:rsidRDefault="00C15D9B">
            <w:r w:rsidRPr="00C15D9B">
              <w:t xml:space="preserve">Окраска металлических огрунтованных поверхностей эмалью ПФ-115 за 2 раза </w:t>
            </w:r>
          </w:p>
        </w:tc>
        <w:tc>
          <w:tcPr>
            <w:tcW w:w="1134" w:type="dxa"/>
            <w:tcBorders>
              <w:top w:val="nil"/>
              <w:left w:val="nil"/>
              <w:bottom w:val="single" w:sz="4" w:space="0" w:color="000000"/>
              <w:right w:val="single" w:sz="4" w:space="0" w:color="000000"/>
            </w:tcBorders>
            <w:shd w:val="clear" w:color="auto" w:fill="auto"/>
            <w:hideMark/>
          </w:tcPr>
          <w:p w:rsidR="00C15D9B" w:rsidRPr="00C15D9B" w:rsidRDefault="00C15D9B">
            <w:pPr>
              <w:jc w:val="center"/>
            </w:pPr>
            <w:r w:rsidRPr="00C15D9B">
              <w:t>м2</w:t>
            </w:r>
          </w:p>
        </w:tc>
        <w:tc>
          <w:tcPr>
            <w:tcW w:w="1275" w:type="dxa"/>
            <w:tcBorders>
              <w:top w:val="nil"/>
              <w:left w:val="nil"/>
              <w:bottom w:val="single" w:sz="4" w:space="0" w:color="000000"/>
              <w:right w:val="single" w:sz="4" w:space="0" w:color="000000"/>
            </w:tcBorders>
            <w:shd w:val="clear" w:color="auto" w:fill="auto"/>
            <w:hideMark/>
          </w:tcPr>
          <w:p w:rsidR="00C15D9B" w:rsidRPr="00C15D9B" w:rsidRDefault="00C15D9B" w:rsidP="00C15D9B">
            <w:pPr>
              <w:jc w:val="center"/>
            </w:pPr>
            <w:r>
              <w:t>8,0715</w:t>
            </w:r>
          </w:p>
        </w:tc>
      </w:tr>
      <w:tr w:rsidR="00C15D9B" w:rsidRPr="00D2399B" w:rsidTr="00D7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51" w:type="dxa"/>
            <w:gridSpan w:val="4"/>
            <w:shd w:val="clear" w:color="auto" w:fill="auto"/>
            <w:hideMark/>
          </w:tcPr>
          <w:p w:rsidR="00C15D9B" w:rsidRPr="00D2399B" w:rsidRDefault="00C15D9B" w:rsidP="005A7085">
            <w:pPr>
              <w:suppressAutoHyphens w:val="0"/>
              <w:rPr>
                <w:color w:val="000000"/>
                <w:sz w:val="23"/>
                <w:szCs w:val="23"/>
                <w:lang w:eastAsia="ru-RU"/>
              </w:rPr>
            </w:pPr>
            <w:r>
              <w:rPr>
                <w:color w:val="000000"/>
                <w:sz w:val="23"/>
                <w:szCs w:val="23"/>
                <w:lang w:eastAsia="ru-RU"/>
              </w:rPr>
              <w:t>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оборудованя или движения технологического транспорта.</w:t>
            </w:r>
          </w:p>
        </w:tc>
      </w:tr>
    </w:tbl>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D08FA">
        <w:trPr>
          <w:trHeight w:val="960"/>
        </w:trPr>
        <w:tc>
          <w:tcPr>
            <w:tcW w:w="534" w:type="dxa"/>
            <w:vAlign w:val="center"/>
          </w:tcPr>
          <w:p w:rsidR="002E18D3" w:rsidRPr="00F86FAA" w:rsidRDefault="002E18D3" w:rsidP="004D08FA">
            <w:pPr>
              <w:pStyle w:val="Default"/>
              <w:jc w:val="center"/>
              <w:rPr>
                <w:b/>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1.</w:t>
            </w:r>
          </w:p>
        </w:tc>
        <w:tc>
          <w:tcPr>
            <w:tcW w:w="2551" w:type="dxa"/>
          </w:tcPr>
          <w:p w:rsidR="004D08FA" w:rsidRPr="00F86FAA" w:rsidRDefault="004D08FA">
            <w:pPr>
              <w:pStyle w:val="Default"/>
              <w:rPr>
                <w:b/>
                <w:color w:val="auto"/>
              </w:rPr>
            </w:pPr>
            <w:r w:rsidRPr="00F86FAA">
              <w:rPr>
                <w:b/>
                <w:color w:val="auto"/>
              </w:rPr>
              <w:t xml:space="preserve">Предмет </w:t>
            </w:r>
            <w:r>
              <w:rPr>
                <w:b/>
                <w:color w:val="auto"/>
              </w:rPr>
              <w:t>Открытого конкурса</w:t>
            </w:r>
          </w:p>
          <w:p w:rsidR="004D08FA" w:rsidRPr="00F86FAA" w:rsidRDefault="004D08FA">
            <w:pPr>
              <w:pStyle w:val="Default"/>
              <w:rPr>
                <w:b/>
                <w:color w:val="auto"/>
              </w:rPr>
            </w:pPr>
          </w:p>
        </w:tc>
        <w:tc>
          <w:tcPr>
            <w:tcW w:w="6768" w:type="dxa"/>
          </w:tcPr>
          <w:p w:rsidR="004D08FA" w:rsidRPr="006B3BD2" w:rsidRDefault="004D08FA" w:rsidP="00C15D9B">
            <w:pPr>
              <w:pStyle w:val="19"/>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C0213A">
              <w:rPr>
                <w:sz w:val="24"/>
                <w:szCs w:val="24"/>
                <w:shd w:val="clear" w:color="auto" w:fill="FFFF00"/>
              </w:rPr>
              <w:t>-С</w:t>
            </w:r>
            <w:r w:rsidR="001A7BE5">
              <w:rPr>
                <w:sz w:val="24"/>
                <w:szCs w:val="24"/>
                <w:shd w:val="clear" w:color="auto" w:fill="FFFF00"/>
              </w:rPr>
              <w:t>ВЕРД</w:t>
            </w:r>
            <w:r w:rsidRPr="00C0213A">
              <w:rPr>
                <w:sz w:val="24"/>
                <w:szCs w:val="24"/>
                <w:shd w:val="clear" w:color="auto" w:fill="FFFF00"/>
              </w:rPr>
              <w:t>-16-00</w:t>
            </w:r>
            <w:r w:rsidR="00C15D9B">
              <w:rPr>
                <w:sz w:val="24"/>
                <w:szCs w:val="24"/>
                <w:shd w:val="clear" w:color="auto" w:fill="FFFF00"/>
              </w:rPr>
              <w:t>14</w:t>
            </w:r>
            <w:r w:rsidRPr="00F86FAA">
              <w:rPr>
                <w:sz w:val="24"/>
                <w:szCs w:val="24"/>
              </w:rPr>
              <w:t xml:space="preserve"> на право заключения договора </w:t>
            </w:r>
            <w:r w:rsidR="00C15D9B" w:rsidRPr="00C15D9B">
              <w:rPr>
                <w:sz w:val="24"/>
                <w:szCs w:val="24"/>
              </w:rPr>
              <w:t>выполнение работ по строительству эстакады для осмотра контейнеров и вагонов на объекте: «Территория механизированной площадки (литер Г5) инв.№ 009/01/00000571»</w:t>
            </w:r>
            <w:r w:rsidR="004F0B67" w:rsidRPr="00D21B7B">
              <w:rPr>
                <w:sz w:val="24"/>
                <w:szCs w:val="24"/>
              </w:rPr>
              <w:t xml:space="preserve"> </w:t>
            </w:r>
            <w:r w:rsidR="004F0B67" w:rsidRPr="004F0B67">
              <w:rPr>
                <w:sz w:val="24"/>
                <w:szCs w:val="24"/>
              </w:rPr>
              <w:t>контейнерного терминала Блочная</w:t>
            </w:r>
            <w:r w:rsidRPr="004F0B67">
              <w:rPr>
                <w:sz w:val="24"/>
                <w:szCs w:val="24"/>
              </w:rPr>
              <w:t xml:space="preserve"> </w:t>
            </w:r>
            <w:r w:rsidRPr="00C0213A">
              <w:rPr>
                <w:sz w:val="24"/>
                <w:szCs w:val="24"/>
              </w:rPr>
              <w:t>филиала ПАО «ТрансКонтейнер» на Свердловской железной дороге.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2.</w:t>
            </w:r>
          </w:p>
        </w:tc>
        <w:tc>
          <w:tcPr>
            <w:tcW w:w="2551" w:type="dxa"/>
          </w:tcPr>
          <w:p w:rsidR="004D08FA" w:rsidRPr="00F86FAA" w:rsidRDefault="004D08F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D08FA" w:rsidRDefault="004D08FA" w:rsidP="005F587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08FA" w:rsidRPr="00761C80" w:rsidRDefault="004D08FA" w:rsidP="005F587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4D08FA" w:rsidRDefault="004D08FA" w:rsidP="005F5876">
            <w:pPr>
              <w:pStyle w:val="19"/>
              <w:ind w:firstLine="0"/>
              <w:rPr>
                <w:sz w:val="24"/>
                <w:szCs w:val="24"/>
              </w:rPr>
            </w:pPr>
            <w:r w:rsidRPr="00761C80">
              <w:rPr>
                <w:sz w:val="24"/>
                <w:szCs w:val="24"/>
              </w:rPr>
              <w:t xml:space="preserve">Контактное(ые) лицо(а) Заказчика: </w:t>
            </w:r>
          </w:p>
          <w:p w:rsidR="004D08FA" w:rsidRDefault="004D08FA" w:rsidP="005F587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45 (доб.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t>,</w:t>
            </w:r>
            <w:r w:rsidRPr="00C16F65">
              <w:rPr>
                <w:color w:val="000000"/>
                <w:sz w:val="24"/>
                <w:szCs w:val="24"/>
              </w:rPr>
              <w:t xml:space="preserve"> факс +7 (343)380-12-00 (доб.5007)</w:t>
            </w:r>
          </w:p>
          <w:p w:rsidR="004D08FA" w:rsidRDefault="004D08FA" w:rsidP="005F5876">
            <w:pPr>
              <w:pStyle w:val="19"/>
              <w:ind w:firstLine="0"/>
              <w:rPr>
                <w:sz w:val="24"/>
                <w:szCs w:val="24"/>
              </w:rPr>
            </w:pPr>
            <w:r w:rsidRPr="00761C80">
              <w:rPr>
                <w:sz w:val="24"/>
                <w:szCs w:val="24"/>
              </w:rPr>
              <w:lastRenderedPageBreak/>
              <w:t xml:space="preserve">Контактное(ые) лицо(а) Организатора: </w:t>
            </w:r>
          </w:p>
          <w:p w:rsidR="004D08FA" w:rsidRPr="00F86FAA" w:rsidRDefault="004D08FA" w:rsidP="005F587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380-12-45 (доб. 5050), электронный адрес </w:t>
            </w:r>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r w:rsidRPr="00C16F65">
              <w:rPr>
                <w:color w:val="000000"/>
                <w:sz w:val="24"/>
                <w:szCs w:val="24"/>
              </w:rPr>
              <w:t>, факс +7 (343)380-12-00 (доб.5007)</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lastRenderedPageBreak/>
              <w:t>3.</w:t>
            </w:r>
          </w:p>
        </w:tc>
        <w:tc>
          <w:tcPr>
            <w:tcW w:w="2551" w:type="dxa"/>
          </w:tcPr>
          <w:p w:rsidR="004D08FA" w:rsidRPr="00F86FAA" w:rsidRDefault="004D08F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D08FA" w:rsidRPr="00F86FAA" w:rsidRDefault="004D08FA" w:rsidP="00C15D9B">
            <w:pPr>
              <w:pStyle w:val="19"/>
              <w:ind w:firstLine="0"/>
              <w:rPr>
                <w:b/>
                <w:sz w:val="24"/>
                <w:szCs w:val="24"/>
              </w:rPr>
            </w:pPr>
            <w:r w:rsidRPr="00F86FAA">
              <w:rPr>
                <w:sz w:val="24"/>
                <w:szCs w:val="24"/>
                <w:shd w:val="clear" w:color="auto" w:fill="FFFF00"/>
              </w:rPr>
              <w:t>«</w:t>
            </w:r>
            <w:r w:rsidR="00D728F5">
              <w:rPr>
                <w:sz w:val="24"/>
                <w:szCs w:val="24"/>
                <w:shd w:val="clear" w:color="auto" w:fill="FFFF00"/>
              </w:rPr>
              <w:t xml:space="preserve"> </w:t>
            </w:r>
            <w:r w:rsidR="00C15D9B">
              <w:rPr>
                <w:sz w:val="24"/>
                <w:szCs w:val="24"/>
                <w:shd w:val="clear" w:color="auto" w:fill="FFFF00"/>
              </w:rPr>
              <w:t>30</w:t>
            </w:r>
            <w:r w:rsidRPr="00F86FAA">
              <w:rPr>
                <w:sz w:val="24"/>
                <w:szCs w:val="24"/>
                <w:shd w:val="clear" w:color="auto" w:fill="FFFF00"/>
              </w:rPr>
              <w:t xml:space="preserve"> » </w:t>
            </w:r>
            <w:r w:rsidR="00C15D9B">
              <w:rPr>
                <w:sz w:val="24"/>
                <w:szCs w:val="24"/>
                <w:shd w:val="clear" w:color="auto" w:fill="FFFF00"/>
              </w:rPr>
              <w:t>июн</w:t>
            </w:r>
            <w:r w:rsidR="00D728F5">
              <w:rPr>
                <w:sz w:val="24"/>
                <w:szCs w:val="24"/>
                <w:shd w:val="clear" w:color="auto" w:fill="FFFF00"/>
              </w:rPr>
              <w:t>я</w:t>
            </w:r>
            <w:r w:rsidRPr="00F86FAA">
              <w:rPr>
                <w:sz w:val="24"/>
                <w:szCs w:val="24"/>
                <w:shd w:val="clear" w:color="auto" w:fill="FFFF00"/>
              </w:rPr>
              <w:t xml:space="preserve"> </w:t>
            </w:r>
            <w:r>
              <w:rPr>
                <w:sz w:val="24"/>
                <w:szCs w:val="24"/>
                <w:shd w:val="clear" w:color="auto" w:fill="FFFF00"/>
              </w:rPr>
              <w:t>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E97B40" w:rsidRPr="0019420D" w:rsidRDefault="001356F1" w:rsidP="004D08F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w:t>
            </w:r>
            <w:r w:rsidR="0019420D">
              <w:rPr>
                <w:sz w:val="24"/>
                <w:szCs w:val="24"/>
              </w:rPr>
              <w:t>щенной в установленном порядке.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5.</w:t>
            </w:r>
          </w:p>
        </w:tc>
        <w:tc>
          <w:tcPr>
            <w:tcW w:w="2551" w:type="dxa"/>
          </w:tcPr>
          <w:p w:rsidR="004D08FA" w:rsidRPr="00F86FAA" w:rsidRDefault="004D08FA">
            <w:pPr>
              <w:pStyle w:val="Default"/>
              <w:rPr>
                <w:b/>
                <w:color w:val="auto"/>
              </w:rPr>
            </w:pPr>
            <w:r w:rsidRPr="00F86FAA">
              <w:rPr>
                <w:b/>
                <w:color w:val="auto"/>
              </w:rPr>
              <w:t>Начальная (максимальная) цена договора/ цена лота</w:t>
            </w:r>
          </w:p>
        </w:tc>
        <w:tc>
          <w:tcPr>
            <w:tcW w:w="6768" w:type="dxa"/>
          </w:tcPr>
          <w:p w:rsidR="004D08FA" w:rsidRPr="00C81E37" w:rsidRDefault="004D08FA" w:rsidP="00D21B7B">
            <w:pPr>
              <w:pStyle w:val="19"/>
              <w:ind w:firstLine="0"/>
              <w:rPr>
                <w:sz w:val="24"/>
                <w:szCs w:val="24"/>
              </w:rPr>
            </w:pPr>
            <w:r w:rsidRPr="00C81E37">
              <w:rPr>
                <w:sz w:val="24"/>
                <w:szCs w:val="24"/>
              </w:rPr>
              <w:t xml:space="preserve">Начальная (максимальная) цена договора составляет </w:t>
            </w:r>
            <w:r w:rsidR="00D21B7B">
              <w:rPr>
                <w:sz w:val="24"/>
                <w:szCs w:val="24"/>
              </w:rPr>
              <w:t>2</w:t>
            </w:r>
            <w:r>
              <w:rPr>
                <w:sz w:val="24"/>
                <w:szCs w:val="24"/>
              </w:rPr>
              <w:t> 000 000 (</w:t>
            </w:r>
            <w:r w:rsidR="00D21B7B">
              <w:rPr>
                <w:sz w:val="24"/>
                <w:szCs w:val="24"/>
              </w:rPr>
              <w:t>два</w:t>
            </w:r>
            <w:r>
              <w:rPr>
                <w:sz w:val="24"/>
                <w:szCs w:val="24"/>
              </w:rPr>
              <w:t xml:space="preserve"> миллион</w:t>
            </w:r>
            <w:r w:rsidR="00D21B7B">
              <w:rPr>
                <w:sz w:val="24"/>
                <w:szCs w:val="24"/>
              </w:rPr>
              <w:t>а</w:t>
            </w:r>
            <w:r>
              <w:rPr>
                <w:sz w:val="24"/>
                <w:szCs w:val="24"/>
              </w:rPr>
              <w:t>)</w:t>
            </w:r>
            <w:r w:rsidRPr="00C81E37">
              <w:rPr>
                <w:sz w:val="24"/>
                <w:szCs w:val="24"/>
              </w:rPr>
              <w:t xml:space="preserve"> рублей с учетом всех налогов (кроме НДС), стоимости материалов, изделий, конструкций и оборудования,</w:t>
            </w:r>
            <w:r>
              <w:rPr>
                <w:sz w:val="24"/>
                <w:szCs w:val="24"/>
              </w:rPr>
              <w:t xml:space="preserve"> </w:t>
            </w:r>
            <w:r w:rsidRPr="00C81E37">
              <w:rPr>
                <w:sz w:val="24"/>
                <w:szCs w:val="24"/>
              </w:rPr>
              <w:t>затрат</w:t>
            </w:r>
            <w:r>
              <w:rPr>
                <w:sz w:val="24"/>
                <w:szCs w:val="24"/>
              </w:rPr>
              <w:t>,</w:t>
            </w:r>
            <w:r w:rsidRPr="00C81E37">
              <w:rPr>
                <w:sz w:val="24"/>
                <w:szCs w:val="24"/>
              </w:rPr>
              <w:t xml:space="preserve"> связанных с доставкой на объект, хранением,</w:t>
            </w:r>
            <w:r>
              <w:rPr>
                <w:sz w:val="24"/>
                <w:szCs w:val="24"/>
              </w:rPr>
              <w:t xml:space="preserve"> </w:t>
            </w:r>
            <w:r w:rsidRPr="00C81E37">
              <w:rPr>
                <w:sz w:val="24"/>
                <w:szCs w:val="24"/>
              </w:rPr>
              <w:t>погрузочно-разгрузочными работами, по выполнению всех установленных таможенных процедур, а также всех затрат, расходов</w:t>
            </w:r>
            <w:r>
              <w:rPr>
                <w:sz w:val="24"/>
                <w:szCs w:val="24"/>
              </w:rPr>
              <w:t>,</w:t>
            </w:r>
            <w:r w:rsidRPr="00C81E37">
              <w:rPr>
                <w:sz w:val="24"/>
                <w:szCs w:val="24"/>
              </w:rPr>
              <w:t xml:space="preserve"> связанных с выполнением работ, оказанием услуг, в том числе  подрядных (указывается соответствующее определение).</w:t>
            </w:r>
            <w:r>
              <w:rPr>
                <w:sz w:val="24"/>
                <w:szCs w:val="24"/>
              </w:rPr>
              <w:t xml:space="preserve"> </w:t>
            </w:r>
            <w:r w:rsidRPr="00C81E37">
              <w:rPr>
                <w:sz w:val="24"/>
                <w:szCs w:val="24"/>
              </w:rPr>
              <w:t>Сумма НДС и условия начисления определяются в соответствии с законодательством Российской Федерации.</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6.</w:t>
            </w:r>
          </w:p>
        </w:tc>
        <w:tc>
          <w:tcPr>
            <w:tcW w:w="2551" w:type="dxa"/>
          </w:tcPr>
          <w:p w:rsidR="004D08FA" w:rsidRPr="00F86FAA" w:rsidRDefault="004D08F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D08FA" w:rsidRPr="008C1BC9" w:rsidRDefault="004D08FA" w:rsidP="00C15D9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C15D9B">
              <w:rPr>
                <w:sz w:val="24"/>
                <w:szCs w:val="24"/>
                <w:shd w:val="clear" w:color="auto" w:fill="FFFF00"/>
              </w:rPr>
              <w:t>20</w:t>
            </w:r>
            <w:r>
              <w:rPr>
                <w:sz w:val="24"/>
                <w:szCs w:val="24"/>
                <w:shd w:val="clear" w:color="auto" w:fill="FFFF00"/>
              </w:rPr>
              <w:t xml:space="preserve"> » </w:t>
            </w:r>
            <w:r w:rsidR="00C15D9B">
              <w:rPr>
                <w:sz w:val="24"/>
                <w:szCs w:val="24"/>
                <w:shd w:val="clear" w:color="auto" w:fill="FFFF00"/>
              </w:rPr>
              <w:t>июл</w:t>
            </w:r>
            <w:r w:rsidR="00D728F5">
              <w:rPr>
                <w:sz w:val="24"/>
                <w:szCs w:val="24"/>
                <w:shd w:val="clear" w:color="auto" w:fill="FFFF00"/>
              </w:rPr>
              <w:t>я</w:t>
            </w:r>
            <w:r>
              <w:rPr>
                <w:sz w:val="24"/>
                <w:szCs w:val="24"/>
                <w:shd w:val="clear" w:color="auto" w:fill="FFFF00"/>
              </w:rPr>
              <w:t xml:space="preserve">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7.</w:t>
            </w:r>
          </w:p>
        </w:tc>
        <w:tc>
          <w:tcPr>
            <w:tcW w:w="2551" w:type="dxa"/>
          </w:tcPr>
          <w:p w:rsidR="004D08FA" w:rsidRPr="00F86FAA" w:rsidRDefault="004D08F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D08FA" w:rsidRPr="00F86FAA" w:rsidRDefault="004D08FA" w:rsidP="00C15D9B">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C15D9B">
              <w:rPr>
                <w:sz w:val="24"/>
                <w:szCs w:val="24"/>
                <w:shd w:val="clear" w:color="auto" w:fill="FFFF00"/>
              </w:rPr>
              <w:t>20</w:t>
            </w:r>
            <w:r>
              <w:rPr>
                <w:sz w:val="24"/>
                <w:szCs w:val="24"/>
                <w:shd w:val="clear" w:color="auto" w:fill="FFFF00"/>
              </w:rPr>
              <w:t xml:space="preserve"> » </w:t>
            </w:r>
            <w:r w:rsidR="00C15D9B">
              <w:rPr>
                <w:sz w:val="24"/>
                <w:szCs w:val="24"/>
                <w:shd w:val="clear" w:color="auto" w:fill="FFFF00"/>
              </w:rPr>
              <w:t>июл</w:t>
            </w:r>
            <w:r w:rsidR="00D728F5">
              <w:rPr>
                <w:sz w:val="24"/>
                <w:szCs w:val="24"/>
                <w:shd w:val="clear" w:color="auto" w:fill="FFFF00"/>
              </w:rPr>
              <w:t>я</w:t>
            </w:r>
            <w:r>
              <w:rPr>
                <w:sz w:val="24"/>
                <w:szCs w:val="24"/>
                <w:shd w:val="clear" w:color="auto" w:fill="FFFF00"/>
              </w:rPr>
              <w:t xml:space="preserve">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lastRenderedPageBreak/>
              <w:t xml:space="preserve">8. </w:t>
            </w:r>
          </w:p>
        </w:tc>
        <w:tc>
          <w:tcPr>
            <w:tcW w:w="2551" w:type="dxa"/>
          </w:tcPr>
          <w:p w:rsidR="004D08FA" w:rsidRPr="00F86FAA" w:rsidRDefault="004D08F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D08FA" w:rsidRPr="00F86FAA" w:rsidRDefault="004D08FA" w:rsidP="00C15D9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C15D9B">
              <w:rPr>
                <w:sz w:val="24"/>
                <w:szCs w:val="24"/>
                <w:shd w:val="clear" w:color="auto" w:fill="FFFF00"/>
              </w:rPr>
              <w:t>22</w:t>
            </w:r>
            <w:r>
              <w:rPr>
                <w:sz w:val="24"/>
                <w:szCs w:val="24"/>
                <w:shd w:val="clear" w:color="auto" w:fill="FFFF00"/>
              </w:rPr>
              <w:t xml:space="preserve"> » </w:t>
            </w:r>
            <w:r w:rsidR="00D728F5">
              <w:rPr>
                <w:sz w:val="24"/>
                <w:szCs w:val="24"/>
                <w:shd w:val="clear" w:color="auto" w:fill="FFFF00"/>
              </w:rPr>
              <w:t>ию</w:t>
            </w:r>
            <w:r w:rsidR="00C15D9B">
              <w:rPr>
                <w:sz w:val="24"/>
                <w:szCs w:val="24"/>
                <w:shd w:val="clear" w:color="auto" w:fill="FFFF00"/>
              </w:rPr>
              <w:t>л</w:t>
            </w:r>
            <w:r w:rsidR="00D728F5">
              <w:rPr>
                <w:sz w:val="24"/>
                <w:szCs w:val="24"/>
                <w:shd w:val="clear" w:color="auto" w:fill="FFFF00"/>
              </w:rPr>
              <w:t>я</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9.</w:t>
            </w:r>
          </w:p>
        </w:tc>
        <w:tc>
          <w:tcPr>
            <w:tcW w:w="2551" w:type="dxa"/>
          </w:tcPr>
          <w:p w:rsidR="004D08FA" w:rsidRPr="00F86FAA" w:rsidRDefault="004D08FA" w:rsidP="008035D3">
            <w:pPr>
              <w:pStyle w:val="Default"/>
              <w:rPr>
                <w:b/>
                <w:color w:val="auto"/>
              </w:rPr>
            </w:pPr>
            <w:r>
              <w:rPr>
                <w:b/>
                <w:color w:val="auto"/>
              </w:rPr>
              <w:t>Конкурсная комиссия</w:t>
            </w:r>
          </w:p>
        </w:tc>
        <w:tc>
          <w:tcPr>
            <w:tcW w:w="6768" w:type="dxa"/>
          </w:tcPr>
          <w:p w:rsidR="004D08FA" w:rsidRDefault="004D08FA" w:rsidP="005F587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w:t>
            </w:r>
            <w:r w:rsidR="004F0B67">
              <w:rPr>
                <w:sz w:val="24"/>
                <w:szCs w:val="24"/>
              </w:rPr>
              <w:t xml:space="preserve">филиала </w:t>
            </w:r>
            <w:r>
              <w:rPr>
                <w:sz w:val="24"/>
                <w:szCs w:val="24"/>
              </w:rPr>
              <w:t>ПАО «ТрансКонтейнер»</w:t>
            </w:r>
            <w:r w:rsidR="004F0B67">
              <w:rPr>
                <w:sz w:val="24"/>
                <w:szCs w:val="24"/>
              </w:rPr>
              <w:t xml:space="preserve"> на Свердловской железной дороге</w:t>
            </w:r>
            <w:r>
              <w:rPr>
                <w:sz w:val="24"/>
                <w:szCs w:val="24"/>
              </w:rPr>
              <w:t>.</w:t>
            </w:r>
          </w:p>
          <w:p w:rsidR="004D08FA" w:rsidRPr="009830CC" w:rsidRDefault="004D08FA" w:rsidP="004F0B67">
            <w:pPr>
              <w:pStyle w:val="19"/>
              <w:ind w:firstLine="0"/>
              <w:rPr>
                <w:sz w:val="24"/>
                <w:szCs w:val="24"/>
                <w:highlight w:val="cyan"/>
              </w:rPr>
            </w:pPr>
            <w:r>
              <w:rPr>
                <w:sz w:val="24"/>
                <w:szCs w:val="24"/>
              </w:rPr>
              <w:t xml:space="preserve">Адрес: </w:t>
            </w:r>
            <w:r w:rsidR="004F0B67">
              <w:rPr>
                <w:sz w:val="24"/>
                <w:szCs w:val="24"/>
              </w:rPr>
              <w:t>620027</w:t>
            </w:r>
            <w:r w:rsidRPr="00F86FAA">
              <w:rPr>
                <w:sz w:val="24"/>
                <w:szCs w:val="24"/>
              </w:rPr>
              <w:t xml:space="preserve">, </w:t>
            </w:r>
            <w:r w:rsidR="004F0B67">
              <w:rPr>
                <w:sz w:val="24"/>
                <w:szCs w:val="24"/>
              </w:rPr>
              <w:t>г. Екатеринбург</w:t>
            </w:r>
            <w:r w:rsidRPr="00F86FAA">
              <w:rPr>
                <w:sz w:val="24"/>
                <w:szCs w:val="24"/>
              </w:rPr>
              <w:t xml:space="preserve">, </w:t>
            </w:r>
            <w:r w:rsidR="004F0B67">
              <w:rPr>
                <w:sz w:val="24"/>
                <w:szCs w:val="24"/>
              </w:rPr>
              <w:t>ул. Николая Никонова</w:t>
            </w:r>
            <w:r w:rsidRPr="00F86FAA">
              <w:rPr>
                <w:sz w:val="24"/>
                <w:szCs w:val="24"/>
              </w:rPr>
              <w:t>, д.</w:t>
            </w:r>
            <w:r w:rsidR="004F0B67">
              <w:rPr>
                <w:sz w:val="24"/>
                <w:szCs w:val="24"/>
              </w:rPr>
              <w:t xml:space="preserve"> 8</w:t>
            </w:r>
            <w:r>
              <w:rPr>
                <w:sz w:val="24"/>
                <w:szCs w:val="24"/>
              </w:rPr>
              <w:t>.</w:t>
            </w:r>
            <w:r w:rsidRPr="009830CC">
              <w:rPr>
                <w:sz w:val="24"/>
                <w:szCs w:val="24"/>
              </w:rPr>
              <w:t xml:space="preserve"> </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10.</w:t>
            </w:r>
          </w:p>
        </w:tc>
        <w:tc>
          <w:tcPr>
            <w:tcW w:w="2551" w:type="dxa"/>
          </w:tcPr>
          <w:p w:rsidR="004D08FA" w:rsidRPr="00F86FAA" w:rsidRDefault="004D08FA" w:rsidP="008035D3">
            <w:pPr>
              <w:pStyle w:val="Default"/>
              <w:rPr>
                <w:b/>
                <w:color w:val="auto"/>
              </w:rPr>
            </w:pPr>
            <w:r>
              <w:rPr>
                <w:b/>
                <w:color w:val="auto"/>
              </w:rPr>
              <w:t>Подведение итогов</w:t>
            </w:r>
          </w:p>
        </w:tc>
        <w:tc>
          <w:tcPr>
            <w:tcW w:w="6768" w:type="dxa"/>
          </w:tcPr>
          <w:p w:rsidR="004D08FA" w:rsidRPr="00F86FAA" w:rsidRDefault="004D08FA" w:rsidP="00C15D9B">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sidR="00C15D9B">
              <w:rPr>
                <w:sz w:val="24"/>
                <w:szCs w:val="24"/>
                <w:shd w:val="clear" w:color="auto" w:fill="FFFF00"/>
              </w:rPr>
              <w:t>26</w:t>
            </w:r>
            <w:r>
              <w:rPr>
                <w:sz w:val="24"/>
                <w:szCs w:val="24"/>
                <w:shd w:val="clear" w:color="auto" w:fill="FFFF00"/>
              </w:rPr>
              <w:t xml:space="preserve"> » </w:t>
            </w:r>
            <w:r w:rsidR="00D728F5">
              <w:rPr>
                <w:sz w:val="24"/>
                <w:szCs w:val="24"/>
                <w:shd w:val="clear" w:color="auto" w:fill="FFFF00"/>
              </w:rPr>
              <w:t>ию</w:t>
            </w:r>
            <w:r w:rsidR="00C15D9B">
              <w:rPr>
                <w:sz w:val="24"/>
                <w:szCs w:val="24"/>
                <w:shd w:val="clear" w:color="auto" w:fill="FFFF00"/>
              </w:rPr>
              <w:t>л</w:t>
            </w:r>
            <w:r w:rsidR="00D728F5">
              <w:rPr>
                <w:sz w:val="24"/>
                <w:szCs w:val="24"/>
                <w:shd w:val="clear" w:color="auto" w:fill="FFFF00"/>
              </w:rPr>
              <w:t>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E97B40" w:rsidRPr="00F86FAA" w:rsidRDefault="0019420D" w:rsidP="004D08FA">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rsidR="00C15D9B">
              <w:t>60</w:t>
            </w:r>
            <w:r w:rsidRPr="00C24745">
              <w:t xml:space="preserve"> (</w:t>
            </w:r>
            <w:r w:rsidR="00C15D9B">
              <w:t>шестидес</w:t>
            </w:r>
            <w:r w:rsidR="00D728F5">
              <w:t>яти</w:t>
            </w:r>
            <w:r w:rsidRPr="00C24745">
              <w:t>) календарных дней с даты заключения договора.</w:t>
            </w:r>
          </w:p>
          <w:p w:rsidR="00E97B40" w:rsidRPr="00F86FAA" w:rsidRDefault="0019420D" w:rsidP="004F0B67">
            <w:pPr>
              <w:pStyle w:val="Default"/>
              <w:jc w:val="both"/>
              <w:rPr>
                <w:b/>
                <w:color w:val="auto"/>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sidR="004F0B67">
              <w:rPr>
                <w:rFonts w:eastAsia="Times New Roman"/>
              </w:rPr>
              <w:t>Пермь</w:t>
            </w:r>
            <w:r w:rsidRPr="00AD1E6A">
              <w:rPr>
                <w:rFonts w:eastAsia="Times New Roman"/>
              </w:rPr>
              <w:t xml:space="preserve">, </w:t>
            </w:r>
            <w:r w:rsidR="004D08FA">
              <w:rPr>
                <w:rFonts w:eastAsia="Times New Roman"/>
              </w:rPr>
              <w:t xml:space="preserve">ул. </w:t>
            </w:r>
            <w:r w:rsidR="004F0B67">
              <w:rPr>
                <w:rFonts w:eastAsia="Times New Roman"/>
              </w:rPr>
              <w:t>Докучаева</w:t>
            </w:r>
            <w:r w:rsidR="004D08FA">
              <w:rPr>
                <w:rFonts w:eastAsia="Times New Roman"/>
              </w:rPr>
              <w:t>,</w:t>
            </w:r>
            <w:r w:rsidRPr="00AD1E6A">
              <w:rPr>
                <w:rFonts w:eastAsia="Times New Roman"/>
              </w:rPr>
              <w:t xml:space="preserve"> д.</w:t>
            </w:r>
            <w:r w:rsidR="004F0B67">
              <w:rPr>
                <w:rFonts w:eastAsia="Times New Roman"/>
              </w:rPr>
              <w:t xml:space="preserve"> 60</w:t>
            </w:r>
            <w:r w:rsidR="004D08FA">
              <w:rPr>
                <w:rFonts w:eastAsia="Times New Roman"/>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4D08FA">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Default="006602D5" w:rsidP="00D42FCC">
            <w:pPr>
              <w:pStyle w:val="afa"/>
              <w:ind w:firstLine="539"/>
              <w:rPr>
                <w:rFonts w:eastAsia="Times New Roman"/>
                <w:color w:val="000000"/>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w:t>
            </w:r>
            <w:r w:rsidR="00C15D9B">
              <w:rPr>
                <w:sz w:val="24"/>
              </w:rPr>
              <w:t xml:space="preserve">строительству </w:t>
            </w:r>
            <w:r w:rsidR="00C15D9B">
              <w:rPr>
                <w:sz w:val="24"/>
              </w:rPr>
              <w:lastRenderedPageBreak/>
              <w:t>сооружений</w:t>
            </w:r>
            <w:r w:rsidR="00D42FCC" w:rsidRPr="00C24745">
              <w:rPr>
                <w:sz w:val="24"/>
              </w:rPr>
              <w:t xml:space="preserve">)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w:t>
            </w:r>
            <w:r w:rsidR="003B33E6">
              <w:rPr>
                <w:rFonts w:eastAsia="Times New Roman"/>
                <w:color w:val="000000"/>
                <w:sz w:val="24"/>
              </w:rPr>
              <w:t>сот) тысяч рублей без учета НДС;</w:t>
            </w:r>
          </w:p>
          <w:p w:rsidR="003B33E6" w:rsidRDefault="003B33E6" w:rsidP="00D42FCC">
            <w:pPr>
              <w:pStyle w:val="afa"/>
              <w:ind w:firstLine="539"/>
              <w:rPr>
                <w:rFonts w:eastAsia="Times New Roman"/>
                <w:color w:val="000000"/>
                <w:sz w:val="24"/>
              </w:rPr>
            </w:pPr>
            <w:r>
              <w:rPr>
                <w:rFonts w:eastAsia="Times New Roman"/>
                <w:color w:val="000000"/>
                <w:sz w:val="24"/>
              </w:rPr>
              <w:t>1.4. является членом саморегулируемой организации.</w:t>
            </w:r>
          </w:p>
          <w:p w:rsidR="006602D5" w:rsidRPr="004E7D54" w:rsidRDefault="006602D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4D08FA" w:rsidP="004D08FA">
            <w:pPr>
              <w:pStyle w:val="afa"/>
              <w:tabs>
                <w:tab w:val="left" w:pos="0"/>
                <w:tab w:val="left" w:pos="1440"/>
              </w:tabs>
              <w:ind w:firstLine="0"/>
              <w:rPr>
                <w:color w:val="000000"/>
                <w:sz w:val="23"/>
                <w:szCs w:val="23"/>
              </w:rPr>
            </w:pPr>
            <w:r>
              <w:rPr>
                <w:sz w:val="24"/>
              </w:rPr>
              <w:t xml:space="preserve">          </w:t>
            </w:r>
            <w:r w:rsidR="006602D5" w:rsidRPr="009A4793">
              <w:rPr>
                <w:sz w:val="24"/>
              </w:rPr>
              <w:t xml:space="preserve">2.2 </w:t>
            </w:r>
            <w:r w:rsidR="00083C85" w:rsidRPr="00CF770E">
              <w:rPr>
                <w:color w:val="000000"/>
                <w:sz w:val="23"/>
                <w:szCs w:val="23"/>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B33E6" w:rsidRDefault="003B33E6" w:rsidP="004D08FA">
            <w:pPr>
              <w:pStyle w:val="afa"/>
              <w:tabs>
                <w:tab w:val="left" w:pos="0"/>
                <w:tab w:val="left" w:pos="1440"/>
              </w:tabs>
              <w:ind w:firstLine="0"/>
              <w:rPr>
                <w:sz w:val="24"/>
              </w:rPr>
            </w:pPr>
            <w:r>
              <w:rPr>
                <w:sz w:val="24"/>
              </w:rPr>
              <w:t xml:space="preserve">          2.3 </w:t>
            </w:r>
            <w:r w:rsidR="003A789B">
              <w:rPr>
                <w:sz w:val="24"/>
              </w:rPr>
              <w:t xml:space="preserve">Копию </w:t>
            </w:r>
            <w:r w:rsidR="003A789B">
              <w:rPr>
                <w:rFonts w:eastAsia="Times New Roman"/>
                <w:color w:val="000000"/>
                <w:sz w:val="24"/>
              </w:rPr>
              <w:t xml:space="preserve">свидетельства </w:t>
            </w:r>
            <w:r w:rsidR="00331709">
              <w:rPr>
                <w:rFonts w:eastAsia="Times New Roman"/>
                <w:color w:val="000000"/>
                <w:sz w:val="24"/>
              </w:rPr>
              <w:t xml:space="preserve">СРО </w:t>
            </w:r>
            <w:r w:rsidR="003A789B">
              <w:rPr>
                <w:rFonts w:eastAsia="Times New Roman"/>
                <w:color w:val="000000"/>
                <w:sz w:val="24"/>
              </w:rPr>
              <w:t xml:space="preserve">о допуске к </w:t>
            </w:r>
            <w:r w:rsidR="00331709" w:rsidRPr="00331709">
              <w:rPr>
                <w:spacing w:val="-2"/>
                <w:sz w:val="24"/>
              </w:rPr>
              <w:t>особо опасным и технически сложным объектам</w:t>
            </w:r>
            <w:r w:rsidR="00331709">
              <w:rPr>
                <w:spacing w:val="-2"/>
                <w:sz w:val="24"/>
              </w:rPr>
              <w:t>,</w:t>
            </w:r>
            <w:r w:rsidR="00331709">
              <w:rPr>
                <w:rFonts w:eastAsia="Times New Roman"/>
                <w:color w:val="000000"/>
                <w:sz w:val="24"/>
              </w:rPr>
              <w:t xml:space="preserve"> которые оказывают влияние на безопасность объектов капитального строительства</w:t>
            </w:r>
            <w:r w:rsidR="003A789B">
              <w:rPr>
                <w:rFonts w:eastAsia="Times New Roman"/>
                <w:color w:val="000000"/>
                <w:sz w:val="24"/>
              </w:rPr>
              <w:t>;</w:t>
            </w:r>
          </w:p>
          <w:p w:rsidR="004D08FA" w:rsidRDefault="004D08FA" w:rsidP="004D08FA">
            <w:pPr>
              <w:pStyle w:val="afa"/>
              <w:tabs>
                <w:tab w:val="left" w:pos="0"/>
                <w:tab w:val="left" w:pos="1440"/>
              </w:tabs>
              <w:ind w:firstLine="0"/>
              <w:rPr>
                <w:sz w:val="24"/>
              </w:rPr>
            </w:pPr>
            <w:r>
              <w:rPr>
                <w:sz w:val="24"/>
              </w:rPr>
              <w:t xml:space="preserve">          </w:t>
            </w:r>
            <w:r w:rsidR="00083C85">
              <w:rPr>
                <w:sz w:val="24"/>
              </w:rPr>
              <w:t>2.</w:t>
            </w:r>
            <w:r w:rsidR="003A789B">
              <w:rPr>
                <w:sz w:val="24"/>
              </w:rPr>
              <w:t>4</w:t>
            </w:r>
            <w:r w:rsidR="00083C85">
              <w:rPr>
                <w:sz w:val="24"/>
              </w:rPr>
              <w:t xml:space="preserve">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4</w:t>
            </w:r>
            <w:r>
              <w:rPr>
                <w:sz w:val="24"/>
              </w:rPr>
              <w:t xml:space="preserve"> </w:t>
            </w:r>
            <w:r w:rsidR="000A118B">
              <w:rPr>
                <w:sz w:val="24"/>
              </w:rPr>
              <w:t xml:space="preserve">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r w:rsidR="006602D5" w:rsidRPr="009A4793">
              <w:rPr>
                <w:sz w:val="24"/>
              </w:rPr>
              <w:t>, выступающего на стороне одного претендента);</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w:t>
            </w:r>
            <w:r w:rsidR="003A789B">
              <w:rPr>
                <w:sz w:val="24"/>
              </w:rPr>
              <w:t>5</w:t>
            </w:r>
            <w:r w:rsidR="006602D5"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4D08F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4D08FA">
            <w:pPr>
              <w:pStyle w:val="afa"/>
              <w:tabs>
                <w:tab w:val="left" w:pos="0"/>
                <w:tab w:val="left" w:pos="1440"/>
              </w:tabs>
              <w:ind w:firstLine="601"/>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w:t>
            </w:r>
            <w:r w:rsidRPr="009A4793">
              <w:rPr>
                <w:sz w:val="24"/>
              </w:rPr>
              <w:lastRenderedPageBreak/>
              <w:t>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4D08FA">
            <w:pPr>
              <w:pStyle w:val="afa"/>
              <w:tabs>
                <w:tab w:val="left" w:pos="0"/>
                <w:tab w:val="left" w:pos="1440"/>
              </w:tabs>
              <w:ind w:firstLine="601"/>
              <w:rPr>
                <w:sz w:val="24"/>
              </w:rPr>
            </w:pPr>
            <w:r w:rsidRPr="009A4793">
              <w:rPr>
                <w:sz w:val="24"/>
              </w:rPr>
              <w:t>2.</w:t>
            </w:r>
            <w:r w:rsidR="003A789B">
              <w:rPr>
                <w:sz w:val="24"/>
              </w:rPr>
              <w:t>6</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4D08FA">
            <w:pPr>
              <w:pStyle w:val="afa"/>
              <w:tabs>
                <w:tab w:val="left" w:pos="1418"/>
              </w:tabs>
              <w:ind w:firstLine="601"/>
              <w:rPr>
                <w:sz w:val="24"/>
              </w:rPr>
            </w:pPr>
            <w:r w:rsidRPr="00D469D9">
              <w:rPr>
                <w:sz w:val="24"/>
              </w:rPr>
              <w:t>2.</w:t>
            </w:r>
            <w:r w:rsidR="003A789B">
              <w:rPr>
                <w:sz w:val="24"/>
              </w:rPr>
              <w:t>7</w:t>
            </w:r>
            <w:r w:rsidRPr="00D469D9">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w:t>
            </w:r>
            <w:r w:rsidR="00763CF8">
              <w:rPr>
                <w:sz w:val="24"/>
              </w:rPr>
              <w:t>строительству сооружений</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w:t>
            </w:r>
            <w:r w:rsidR="004D08FA">
              <w:rPr>
                <w:sz w:val="24"/>
              </w:rPr>
              <w:t>риложенном договоре (договорах);</w:t>
            </w:r>
            <w:r w:rsidRPr="00D469D9">
              <w:rPr>
                <w:sz w:val="24"/>
              </w:rPr>
              <w:t xml:space="preserve"> </w:t>
            </w:r>
          </w:p>
          <w:p w:rsidR="006602D5" w:rsidRDefault="006602D5" w:rsidP="004D08FA">
            <w:pPr>
              <w:pStyle w:val="afa"/>
              <w:ind w:firstLine="601"/>
              <w:rPr>
                <w:sz w:val="24"/>
              </w:rPr>
            </w:pPr>
            <w:r w:rsidRPr="00D469D9">
              <w:rPr>
                <w:sz w:val="24"/>
              </w:rPr>
              <w:t>2.</w:t>
            </w:r>
            <w:r w:rsidR="003A789B">
              <w:rPr>
                <w:sz w:val="24"/>
              </w:rPr>
              <w:t>8</w:t>
            </w:r>
            <w:r w:rsidR="00D469D9" w:rsidRPr="00D469D9">
              <w:rPr>
                <w:sz w:val="24"/>
              </w:rPr>
              <w:t xml:space="preserve"> </w:t>
            </w:r>
            <w:r w:rsidRPr="00D469D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w:t>
            </w:r>
            <w:r w:rsidRPr="00D469D9">
              <w:rPr>
                <w:sz w:val="24"/>
              </w:rPr>
              <w:lastRenderedPageBreak/>
              <w:t>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D469D9">
              <w:rPr>
                <w:sz w:val="24"/>
              </w:rPr>
              <w:t>.</w:t>
            </w:r>
          </w:p>
          <w:p w:rsidR="004A4A1B" w:rsidRPr="00D469D9" w:rsidRDefault="004A4A1B" w:rsidP="004D08FA">
            <w:pPr>
              <w:pStyle w:val="afa"/>
              <w:ind w:firstLine="601"/>
              <w:rPr>
                <w:sz w:val="24"/>
              </w:rPr>
            </w:pPr>
            <w:r>
              <w:rPr>
                <w:sz w:val="24"/>
              </w:rPr>
              <w:t>В случае если такого одобрения не требуется, претендент представляет соответствующее обоснованное заявление.</w:t>
            </w:r>
          </w:p>
          <w:p w:rsidR="00E97B40" w:rsidRPr="00D469D9" w:rsidRDefault="00083C85" w:rsidP="003A789B">
            <w:pPr>
              <w:pStyle w:val="afa"/>
              <w:ind w:firstLine="601"/>
              <w:rPr>
                <w:i/>
                <w:sz w:val="24"/>
                <w:highlight w:val="cyan"/>
              </w:rPr>
            </w:pPr>
            <w:r w:rsidRPr="00095F43">
              <w:rPr>
                <w:rFonts w:eastAsia="Times New Roman"/>
                <w:color w:val="000000"/>
                <w:sz w:val="23"/>
                <w:szCs w:val="23"/>
              </w:rPr>
              <w:t>2.</w:t>
            </w:r>
            <w:r w:rsidR="003A789B">
              <w:rPr>
                <w:rFonts w:eastAsia="Times New Roman"/>
                <w:color w:val="000000"/>
                <w:sz w:val="23"/>
                <w:szCs w:val="23"/>
              </w:rPr>
              <w:t>9</w:t>
            </w:r>
            <w:r w:rsidRPr="00095F43">
              <w:rPr>
                <w:rFonts w:eastAsia="Times New Roman"/>
                <w:color w:val="000000"/>
                <w:sz w:val="23"/>
                <w:szCs w:val="23"/>
              </w:rPr>
              <w:t xml:space="preserve">. </w:t>
            </w:r>
            <w:r w:rsidRPr="00CF770E">
              <w:rPr>
                <w:rFonts w:eastAsia="Times New Roman"/>
                <w:color w:val="000000"/>
                <w:sz w:val="23"/>
                <w:szCs w:val="23"/>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E97B40" w:rsidRPr="00F86FAA" w:rsidRDefault="004B6D94" w:rsidP="004D08FA">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D469D9" w:rsidRDefault="00D469D9"/>
          <w:tbl>
            <w:tblPr>
              <w:tblStyle w:val="afff2"/>
              <w:tblW w:w="6266" w:type="dxa"/>
              <w:tblLayout w:type="fixed"/>
              <w:tblLook w:val="04A0"/>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Значение Кз</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Изменения могут касаться только положений договора, которые не были одним из оценочных критериев для выбора </w:t>
            </w:r>
            <w:r w:rsidRPr="00D469D9">
              <w:rPr>
                <w:sz w:val="24"/>
              </w:rPr>
              <w:lastRenderedPageBreak/>
              <w:t>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усмотрению</w:t>
            </w:r>
            <w:r w:rsidR="00DF69CD" w:rsidRPr="00D469D9">
              <w:rPr>
                <w:sz w:val="24"/>
              </w:rPr>
              <w:t>Заказчика</w:t>
            </w:r>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97B40" w:rsidRPr="00F86FAA" w:rsidRDefault="00DF40D3" w:rsidP="004D08F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7B40" w:rsidRPr="00F86FAA" w:rsidRDefault="001356F1" w:rsidP="004D08FA">
            <w:pPr>
              <w:pStyle w:val="19"/>
              <w:ind w:firstLine="0"/>
              <w:rPr>
                <w:i/>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bookmarkStart w:id="2" w:name="_GoBack"/>
            <w:bookmarkEnd w:id="2"/>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п/п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(поставке товаров, выполнению работ,оказанием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4D08F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6"/>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 )</w:t>
            </w:r>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4D08FA">
            <w:pPr>
              <w:tabs>
                <w:tab w:val="left" w:pos="8640"/>
              </w:tabs>
              <w:jc w:val="right"/>
              <w:rPr>
                <w:sz w:val="20"/>
              </w:rPr>
            </w:pPr>
            <w:r w:rsidRPr="00740F37">
              <w:rPr>
                <w:sz w:val="20"/>
              </w:rPr>
              <w:t>Всего за период</w:t>
            </w:r>
            <w:r w:rsidR="004D08FA">
              <w:rPr>
                <w:sz w:val="20"/>
              </w:rPr>
              <w:t xml:space="preserve"> </w:t>
            </w:r>
            <w:r w:rsidRPr="00740F37">
              <w:rPr>
                <w:sz w:val="20"/>
              </w:rPr>
              <w:t xml:space="preserve">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4D08FA">
      <w:pPr>
        <w:jc w:val="both"/>
      </w:pPr>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w:t>
      </w:r>
      <w:r w:rsidR="004D08FA">
        <w:rPr>
          <w:rFonts w:ascii="Times New Roman" w:hAnsi="Times New Roman"/>
          <w:b/>
        </w:rPr>
        <w:t xml:space="preserve"> НКП СВЖДд</w:t>
      </w:r>
      <w:r w:rsidR="00764E21">
        <w:rPr>
          <w:rFonts w:ascii="Times New Roman" w:hAnsi="Times New Roman"/>
          <w:b/>
        </w:rPr>
        <w:t>-</w:t>
      </w:r>
      <w:r w:rsidRPr="006A5CB3">
        <w:rPr>
          <w:rFonts w:ascii="Times New Roman" w:hAnsi="Times New Roman"/>
          <w:b/>
        </w:rPr>
        <w:t>1</w:t>
      </w:r>
      <w:r w:rsidR="00764E21">
        <w:rPr>
          <w:rFonts w:ascii="Times New Roman" w:hAnsi="Times New Roman"/>
          <w:b/>
        </w:rPr>
        <w:t>_</w:t>
      </w:r>
      <w:r w:rsidRPr="006A5CB3">
        <w:rPr>
          <w:rFonts w:ascii="Times New Roman" w:hAnsi="Times New Roman"/>
          <w:b/>
        </w:rPr>
        <w:t>/___/___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r w:rsidRPr="006A5CB3">
        <w:t>г.</w:t>
      </w:r>
      <w:r w:rsidR="00764E21">
        <w:t xml:space="preserve"> Екатеринбург                                 </w:t>
      </w:r>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Pr="006A5CB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sidR="00764E21">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764E21">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lastRenderedPageBreak/>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764E21">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r>
        <w:t xml:space="preserve">освидетельства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2E4D3D" w:rsidRPr="002E4D3D" w:rsidRDefault="00DF40D3" w:rsidP="002E4D3D">
      <w:pPr>
        <w:pStyle w:val="afa"/>
        <w:ind w:firstLine="851"/>
        <w:rPr>
          <w:sz w:val="24"/>
        </w:rPr>
      </w:pPr>
      <w:r w:rsidRPr="00CC5C7E">
        <w:rPr>
          <w:sz w:val="24"/>
        </w:rPr>
        <w:t>3.2. Заказчик в течение __ (___________)</w:t>
      </w:r>
      <w:r w:rsidR="002E4D3D">
        <w:rPr>
          <w:sz w:val="24"/>
        </w:rPr>
        <w:t xml:space="preserve"> </w:t>
      </w:r>
      <w:r w:rsidR="002E4D3D" w:rsidRPr="002E4D3D">
        <w:rPr>
          <w:sz w:val="24"/>
        </w:rPr>
        <w:t xml:space="preserve">календарных дней с даты получения направляет Исполнителю подписанные акты приемки выполненных Работ </w:t>
      </w:r>
      <w:r w:rsidR="002E4D3D" w:rsidRPr="002E4D3D">
        <w:rPr>
          <w:i/>
          <w:iCs/>
          <w:sz w:val="24"/>
        </w:rPr>
        <w:t xml:space="preserve">(этапа Работ) </w:t>
      </w:r>
      <w:r w:rsidR="002E4D3D"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4D3D" w:rsidRPr="002E4D3D" w:rsidRDefault="002E4D3D" w:rsidP="002E4D3D">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DF40D3" w:rsidRPr="00CC5C7E" w:rsidRDefault="00DF40D3" w:rsidP="002E4D3D">
      <w:pPr>
        <w:pStyle w:val="afa"/>
        <w:ind w:firstLine="851"/>
        <w:rPr>
          <w:sz w:val="24"/>
        </w:rPr>
      </w:pPr>
      <w:r w:rsidRPr="00CC5C7E">
        <w:rPr>
          <w:sz w:val="24"/>
        </w:rPr>
        <w:t>3.</w:t>
      </w:r>
      <w:r w:rsidR="002E4D3D">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2E4D3D" w:rsidP="00DF40D3">
      <w:pPr>
        <w:pStyle w:val="affa"/>
        <w:ind w:firstLine="851"/>
        <w:jc w:val="both"/>
        <w:rPr>
          <w:rFonts w:ascii="Times New Roman" w:hAnsi="Times New Roman"/>
          <w:sz w:val="24"/>
          <w:szCs w:val="24"/>
        </w:rPr>
      </w:pPr>
      <w:r>
        <w:rPr>
          <w:rFonts w:ascii="Times New Roman" w:hAnsi="Times New Roman"/>
          <w:sz w:val="24"/>
          <w:szCs w:val="24"/>
        </w:rPr>
        <w:t>3.5</w:t>
      </w:r>
      <w:r w:rsidR="00DF40D3"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4E21" w:rsidRPr="00B1015D" w:rsidRDefault="00DF40D3" w:rsidP="00764E21">
      <w:pPr>
        <w:ind w:firstLine="851"/>
        <w:jc w:val="both"/>
      </w:pPr>
      <w:r w:rsidRPr="006A5CB3">
        <w:t>4.1.5. Гарантийный срок на результаты Работ по настоящему Договору - ____ (____________) месяцев с даты п</w:t>
      </w:r>
      <w:r>
        <w:t xml:space="preserve">одписания  обеими сторонами акта о приеме-сдаче </w:t>
      </w:r>
      <w:r w:rsidR="00764E21" w:rsidRPr="006A5CB3">
        <w:rPr>
          <w:vertAlign w:val="superscript"/>
        </w:rPr>
        <w:t xml:space="preserve"> (цифрами) (прописью с маленькой буквы)</w:t>
      </w:r>
    </w:p>
    <w:p w:rsidR="00DF40D3" w:rsidRDefault="00DF40D3" w:rsidP="00764E21">
      <w:pPr>
        <w:jc w:val="both"/>
      </w:pPr>
      <w:r w:rsidRPr="00E27484">
        <w:lastRenderedPageBreak/>
        <w:t>отремонтированных, реконструированных, модернизированных объектов основных средств формы ОС-3</w:t>
      </w:r>
      <w:r>
        <w:t>.</w:t>
      </w:r>
    </w:p>
    <w:p w:rsidR="00DF40D3" w:rsidRPr="006A5CB3" w:rsidRDefault="00DF40D3" w:rsidP="00DF40D3">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6.3. Сторона, которая не исполняет свои обязательства вследствие действия </w:t>
      </w:r>
      <w:r w:rsidRPr="006A5CB3">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 xml:space="preserve">арбитражный суд </w:t>
      </w:r>
      <w:r w:rsidR="004708B8">
        <w:rPr>
          <w:rFonts w:ascii="Times New Roman" w:hAnsi="Times New Roman"/>
          <w:sz w:val="24"/>
          <w:szCs w:val="24"/>
        </w:rPr>
        <w:t>Свердловской области</w:t>
      </w:r>
      <w:r>
        <w:rPr>
          <w:rFonts w:ascii="Times New Roman" w:hAnsi="Times New Roman"/>
          <w:sz w:val="24"/>
          <w:szCs w:val="24"/>
        </w:rPr>
        <w:t>.</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w:t>
      </w:r>
      <w:r w:rsidR="00764E21">
        <w:rPr>
          <w:rFonts w:ascii="Times New Roman" w:hAnsi="Times New Roman"/>
          <w:i/>
          <w:iCs/>
          <w:sz w:val="24"/>
          <w:szCs w:val="24"/>
        </w:rPr>
        <w:t>6</w:t>
      </w:r>
      <w:r w:rsidRPr="006A5CB3">
        <w:rPr>
          <w:rFonts w:ascii="Times New Roman" w:hAnsi="Times New Roman"/>
          <w:i/>
          <w:iCs/>
          <w:sz w:val="24"/>
          <w:szCs w:val="24"/>
        </w:rPr>
        <w:t xml:space="preserve">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DF40D3" w:rsidRPr="00764E21" w:rsidRDefault="00DF40D3" w:rsidP="00DF40D3">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sidR="00764E21">
        <w:rPr>
          <w:sz w:val="24"/>
          <w:szCs w:val="24"/>
        </w:rPr>
        <w:t xml:space="preserve">                           </w:t>
      </w:r>
      <w:r w:rsidRPr="00764E21">
        <w:rPr>
          <w:sz w:val="24"/>
          <w:szCs w:val="24"/>
        </w:rPr>
        <w:t xml:space="preserve">     </w:t>
      </w:r>
      <w:r w:rsidRPr="00764E21">
        <w:rPr>
          <w:i/>
          <w:iCs/>
          <w:sz w:val="24"/>
          <w:szCs w:val="24"/>
        </w:rPr>
        <w:t>(например:  5 (пяти)</w:t>
      </w:r>
      <w:r w:rsidR="00764E21">
        <w:rPr>
          <w:i/>
          <w:iCs/>
          <w:sz w:val="24"/>
          <w:szCs w:val="24"/>
        </w:rPr>
        <w:t>)</w:t>
      </w:r>
    </w:p>
    <w:p w:rsidR="00DF40D3" w:rsidRPr="006A5CB3" w:rsidRDefault="00DF40D3" w:rsidP="00764E21">
      <w:pPr>
        <w:pStyle w:val="19"/>
        <w:ind w:firstLine="0"/>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7"/>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lastRenderedPageBreak/>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764E21" w:rsidRPr="00BA54BB" w:rsidRDefault="00764E21" w:rsidP="00764E21">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64E21" w:rsidRDefault="00764E21" w:rsidP="00764E21">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ИНН 7708591995, КПП 997650001</w:t>
      </w:r>
    </w:p>
    <w:p w:rsidR="00764E21" w:rsidRPr="00BA54BB" w:rsidRDefault="00764E21" w:rsidP="00764E21">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64E21" w:rsidRPr="00BA54BB" w:rsidRDefault="00764E21" w:rsidP="00764E21">
      <w:pPr>
        <w:shd w:val="clear" w:color="auto" w:fill="FFFFFF"/>
        <w:tabs>
          <w:tab w:val="left" w:pos="5098"/>
        </w:tabs>
        <w:snapToGrid w:val="0"/>
        <w:rPr>
          <w:spacing w:val="3"/>
        </w:rPr>
      </w:pPr>
      <w:r w:rsidRPr="00BA54BB">
        <w:rPr>
          <w:spacing w:val="3"/>
        </w:rPr>
        <w:t>ИНН 7708591995   КПП 665945001</w:t>
      </w:r>
    </w:p>
    <w:p w:rsidR="00764E21" w:rsidRPr="00BA54BB" w:rsidRDefault="00764E21" w:rsidP="00764E21">
      <w:pPr>
        <w:shd w:val="clear" w:color="auto" w:fill="FFFFFF"/>
        <w:tabs>
          <w:tab w:val="left" w:pos="5098"/>
        </w:tabs>
        <w:snapToGrid w:val="0"/>
        <w:rPr>
          <w:spacing w:val="3"/>
        </w:rPr>
      </w:pPr>
      <w:r w:rsidRPr="00BA54BB">
        <w:rPr>
          <w:spacing w:val="3"/>
        </w:rPr>
        <w:t>ОГРН 1067746341024  ОКПО 96417242</w:t>
      </w:r>
    </w:p>
    <w:p w:rsidR="00764E21" w:rsidRPr="00BA54BB" w:rsidRDefault="00764E21" w:rsidP="00764E21">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64E21" w:rsidRPr="00BA54BB" w:rsidRDefault="00764E21" w:rsidP="00764E21">
      <w:pPr>
        <w:shd w:val="clear" w:color="auto" w:fill="FFFFFF"/>
        <w:tabs>
          <w:tab w:val="left" w:pos="5098"/>
        </w:tabs>
        <w:rPr>
          <w:spacing w:val="3"/>
        </w:rPr>
      </w:pPr>
      <w:r w:rsidRPr="00BA54BB">
        <w:rPr>
          <w:spacing w:val="3"/>
        </w:rPr>
        <w:t>Банковские реквизиты:</w:t>
      </w:r>
    </w:p>
    <w:p w:rsidR="00764E21" w:rsidRPr="00BA54BB" w:rsidRDefault="00764E21" w:rsidP="00764E21">
      <w:pPr>
        <w:shd w:val="clear" w:color="auto" w:fill="FFFFFF"/>
        <w:tabs>
          <w:tab w:val="left" w:pos="5098"/>
        </w:tabs>
        <w:rPr>
          <w:spacing w:val="3"/>
        </w:rPr>
      </w:pPr>
      <w:r w:rsidRPr="00BA54BB">
        <w:rPr>
          <w:spacing w:val="3"/>
        </w:rPr>
        <w:t xml:space="preserve">БИК </w:t>
      </w:r>
      <w:r w:rsidRPr="00F300D3">
        <w:t>046577952</w:t>
      </w:r>
    </w:p>
    <w:p w:rsidR="00764E21" w:rsidRPr="00BA54BB" w:rsidRDefault="00764E21" w:rsidP="00764E21">
      <w:pPr>
        <w:shd w:val="clear" w:color="auto" w:fill="FFFFFF"/>
        <w:tabs>
          <w:tab w:val="left" w:pos="5098"/>
        </w:tabs>
        <w:rPr>
          <w:spacing w:val="3"/>
        </w:rPr>
      </w:pPr>
      <w:r w:rsidRPr="00BA54BB">
        <w:rPr>
          <w:spacing w:val="3"/>
        </w:rPr>
        <w:t xml:space="preserve">р/сч </w:t>
      </w:r>
      <w:r w:rsidRPr="00F300D3">
        <w:t>40702810600280107758</w:t>
      </w:r>
    </w:p>
    <w:p w:rsidR="00764E21" w:rsidRPr="00BA54BB" w:rsidRDefault="00764E21" w:rsidP="00764E21">
      <w:pPr>
        <w:shd w:val="clear" w:color="auto" w:fill="FFFFFF"/>
        <w:tabs>
          <w:tab w:val="left" w:pos="5098"/>
        </w:tabs>
        <w:rPr>
          <w:spacing w:val="3"/>
        </w:rPr>
      </w:pPr>
      <w:r w:rsidRPr="00BA54BB">
        <w:rPr>
          <w:spacing w:val="3"/>
        </w:rPr>
        <w:t xml:space="preserve">к/сч </w:t>
      </w:r>
      <w:r w:rsidRPr="00F300D3">
        <w:t>30101810400000000952</w:t>
      </w:r>
    </w:p>
    <w:p w:rsidR="00764E21" w:rsidRDefault="00764E21" w:rsidP="00764E21">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в г. Екатеринбурге</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sidR="00764E21">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sidR="00764E21">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sidR="00764E21">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sidR="00764E21">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sidR="00764E21">
        <w:rPr>
          <w:rFonts w:ascii="Times New Roman" w:hAnsi="Times New Roman"/>
          <w:color w:val="000000"/>
          <w:spacing w:val="5"/>
          <w:sz w:val="24"/>
          <w:szCs w:val="24"/>
        </w:rPr>
        <w:t>(доб.5007)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1" w:history="1">
        <w:r w:rsidR="00684768" w:rsidRPr="007E34DA">
          <w:rPr>
            <w:rStyle w:val="a8"/>
            <w:rFonts w:ascii="Arial" w:hAnsi="Arial" w:cs="Arial"/>
            <w:sz w:val="18"/>
            <w:szCs w:val="18"/>
          </w:rPr>
          <w:t xml:space="preserve"> </w:t>
        </w:r>
        <w:r w:rsidR="00684768" w:rsidRPr="007E34DA">
          <w:rPr>
            <w:rStyle w:val="a8"/>
            <w:rFonts w:ascii="Times New Roman" w:hAnsi="Times New Roman"/>
            <w:sz w:val="24"/>
            <w:szCs w:val="24"/>
            <w:lang w:val="en-US"/>
          </w:rPr>
          <w:t>svzd</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trcont</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 xml:space="preserve">КПП ______________ , </w:t>
      </w:r>
    </w:p>
    <w:p w:rsidR="00DF40D3" w:rsidRPr="00CC5C7E" w:rsidRDefault="00DF40D3" w:rsidP="00DF40D3">
      <w:pPr>
        <w:pStyle w:val="affa"/>
        <w:rPr>
          <w:rFonts w:ascii="Times New Roman" w:hAnsi="Times New Roman"/>
          <w:i/>
          <w:iCs/>
          <w:sz w:val="24"/>
          <w:szCs w:val="24"/>
        </w:rPr>
      </w:pPr>
      <w:r w:rsidRPr="00CC5C7E">
        <w:rPr>
          <w:rFonts w:ascii="Times New Roman" w:hAnsi="Times New Roman"/>
          <w:i/>
          <w:iCs/>
          <w:sz w:val="24"/>
          <w:szCs w:val="24"/>
        </w:rPr>
        <w:t xml:space="preserve">р/счет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DF40D3" w:rsidRPr="00CC5C7E" w:rsidTr="00764E21">
        <w:trPr>
          <w:trHeight w:val="68"/>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lastRenderedPageBreak/>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r w:rsidRPr="00DF40D3">
              <w:t>В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lastRenderedPageBreak/>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48" w:rsidRDefault="00FC3A48">
      <w:r>
        <w:separator/>
      </w:r>
    </w:p>
  </w:endnote>
  <w:endnote w:type="continuationSeparator" w:id="1">
    <w:p w:rsidR="00FC3A48" w:rsidRDefault="00FC3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09" w:rsidRDefault="005017B9" w:rsidP="00BF6892">
    <w:pPr>
      <w:pStyle w:val="afe"/>
      <w:framePr w:wrap="around" w:vAnchor="text" w:hAnchor="margin" w:xAlign="right" w:y="1"/>
      <w:rPr>
        <w:rStyle w:val="a6"/>
      </w:rPr>
    </w:pPr>
    <w:r>
      <w:rPr>
        <w:rStyle w:val="a6"/>
      </w:rPr>
      <w:fldChar w:fldCharType="begin"/>
    </w:r>
    <w:r w:rsidR="00331709">
      <w:rPr>
        <w:rStyle w:val="a6"/>
      </w:rPr>
      <w:instrText xml:space="preserve">PAGE  </w:instrText>
    </w:r>
    <w:r>
      <w:rPr>
        <w:rStyle w:val="a6"/>
      </w:rPr>
      <w:fldChar w:fldCharType="separate"/>
    </w:r>
    <w:r w:rsidR="00331709">
      <w:rPr>
        <w:rStyle w:val="a6"/>
        <w:noProof/>
      </w:rPr>
      <w:t>28</w:t>
    </w:r>
    <w:r>
      <w:rPr>
        <w:rStyle w:val="a6"/>
      </w:rPr>
      <w:fldChar w:fldCharType="end"/>
    </w:r>
  </w:p>
  <w:p w:rsidR="00331709" w:rsidRDefault="003317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09" w:rsidRDefault="00331709">
    <w:pPr>
      <w:pStyle w:val="afe"/>
      <w:jc w:val="center"/>
    </w:pPr>
  </w:p>
  <w:p w:rsidR="00331709" w:rsidRDefault="003317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48" w:rsidRDefault="00FC3A48">
      <w:r>
        <w:separator/>
      </w:r>
    </w:p>
  </w:footnote>
  <w:footnote w:type="continuationSeparator" w:id="1">
    <w:p w:rsidR="00FC3A48" w:rsidRDefault="00FC3A48">
      <w:r>
        <w:continuationSeparator/>
      </w:r>
    </w:p>
  </w:footnote>
  <w:footnote w:id="2">
    <w:p w:rsidR="00331709" w:rsidRDefault="00331709"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331709" w:rsidRDefault="0033170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331709" w:rsidRDefault="00331709"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331709" w:rsidRDefault="00331709">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331709" w:rsidRDefault="00331709"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7">
    <w:p w:rsidR="00331709" w:rsidRDefault="00331709" w:rsidP="00DF40D3">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09" w:rsidRDefault="005017B9" w:rsidP="00C177CB">
    <w:pPr>
      <w:pStyle w:val="afc"/>
      <w:jc w:val="center"/>
    </w:pPr>
    <w:fldSimple w:instr=" PAGE   \* MERGEFORMAT ">
      <w:r w:rsidR="00332D3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6A4"/>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A7BE5"/>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4D3D"/>
    <w:rsid w:val="002E66D4"/>
    <w:rsid w:val="002F05DD"/>
    <w:rsid w:val="002F1275"/>
    <w:rsid w:val="002F345D"/>
    <w:rsid w:val="002F40DE"/>
    <w:rsid w:val="002F51FD"/>
    <w:rsid w:val="002F543C"/>
    <w:rsid w:val="002F6A6B"/>
    <w:rsid w:val="0030151C"/>
    <w:rsid w:val="003072B4"/>
    <w:rsid w:val="00311A92"/>
    <w:rsid w:val="00313385"/>
    <w:rsid w:val="00313F83"/>
    <w:rsid w:val="00331709"/>
    <w:rsid w:val="00331930"/>
    <w:rsid w:val="00332D34"/>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A789B"/>
    <w:rsid w:val="003B33E6"/>
    <w:rsid w:val="003B3FE8"/>
    <w:rsid w:val="003C30F3"/>
    <w:rsid w:val="003C34DE"/>
    <w:rsid w:val="003D2759"/>
    <w:rsid w:val="003D3596"/>
    <w:rsid w:val="003E2C12"/>
    <w:rsid w:val="003E4FE0"/>
    <w:rsid w:val="003F06DE"/>
    <w:rsid w:val="003F31F2"/>
    <w:rsid w:val="00400975"/>
    <w:rsid w:val="00400B1B"/>
    <w:rsid w:val="00403113"/>
    <w:rsid w:val="00410B56"/>
    <w:rsid w:val="004165D3"/>
    <w:rsid w:val="004224C0"/>
    <w:rsid w:val="004272B0"/>
    <w:rsid w:val="004314C8"/>
    <w:rsid w:val="00431B5B"/>
    <w:rsid w:val="00432CF8"/>
    <w:rsid w:val="00432F9F"/>
    <w:rsid w:val="0043423C"/>
    <w:rsid w:val="0043596D"/>
    <w:rsid w:val="00435A9A"/>
    <w:rsid w:val="00435BA2"/>
    <w:rsid w:val="00443169"/>
    <w:rsid w:val="00444F6A"/>
    <w:rsid w:val="00445397"/>
    <w:rsid w:val="00445695"/>
    <w:rsid w:val="00453E91"/>
    <w:rsid w:val="00454ECC"/>
    <w:rsid w:val="004559AF"/>
    <w:rsid w:val="00457202"/>
    <w:rsid w:val="004634C8"/>
    <w:rsid w:val="0046442D"/>
    <w:rsid w:val="0047033B"/>
    <w:rsid w:val="004708B8"/>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2235"/>
    <w:rsid w:val="004C7528"/>
    <w:rsid w:val="004D0481"/>
    <w:rsid w:val="004D08FA"/>
    <w:rsid w:val="004D44D7"/>
    <w:rsid w:val="004D4FA2"/>
    <w:rsid w:val="004D6625"/>
    <w:rsid w:val="004E13F0"/>
    <w:rsid w:val="004E1725"/>
    <w:rsid w:val="004E202E"/>
    <w:rsid w:val="004E3757"/>
    <w:rsid w:val="004E3AC2"/>
    <w:rsid w:val="004F0B67"/>
    <w:rsid w:val="004F2ABB"/>
    <w:rsid w:val="004F3FB0"/>
    <w:rsid w:val="004F5E74"/>
    <w:rsid w:val="004F6737"/>
    <w:rsid w:val="005017B9"/>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4668"/>
    <w:rsid w:val="00545B89"/>
    <w:rsid w:val="005508EC"/>
    <w:rsid w:val="00551655"/>
    <w:rsid w:val="0056027E"/>
    <w:rsid w:val="005628EF"/>
    <w:rsid w:val="0056426C"/>
    <w:rsid w:val="00565202"/>
    <w:rsid w:val="00565CFE"/>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5F587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6720"/>
    <w:rsid w:val="00677EA3"/>
    <w:rsid w:val="006801C2"/>
    <w:rsid w:val="00681C65"/>
    <w:rsid w:val="00684768"/>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CF8"/>
    <w:rsid w:val="00763EDB"/>
    <w:rsid w:val="00764E21"/>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472"/>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4564"/>
    <w:rsid w:val="008C7D27"/>
    <w:rsid w:val="008D04DC"/>
    <w:rsid w:val="008D1FAC"/>
    <w:rsid w:val="008D2E20"/>
    <w:rsid w:val="008D2F7D"/>
    <w:rsid w:val="008D36E9"/>
    <w:rsid w:val="008D67F8"/>
    <w:rsid w:val="008E22A1"/>
    <w:rsid w:val="008E5FFE"/>
    <w:rsid w:val="008E60E5"/>
    <w:rsid w:val="009001A0"/>
    <w:rsid w:val="00901E6E"/>
    <w:rsid w:val="00903FBC"/>
    <w:rsid w:val="009068D2"/>
    <w:rsid w:val="00910B09"/>
    <w:rsid w:val="00912AC4"/>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C763A"/>
    <w:rsid w:val="009D14A2"/>
    <w:rsid w:val="009D3A40"/>
    <w:rsid w:val="009D4112"/>
    <w:rsid w:val="009E0BD8"/>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1E3C"/>
    <w:rsid w:val="00AB265F"/>
    <w:rsid w:val="00AB5378"/>
    <w:rsid w:val="00AB67FE"/>
    <w:rsid w:val="00AB727D"/>
    <w:rsid w:val="00AB7676"/>
    <w:rsid w:val="00AC0792"/>
    <w:rsid w:val="00AC0B4A"/>
    <w:rsid w:val="00AC2828"/>
    <w:rsid w:val="00AC4EE5"/>
    <w:rsid w:val="00AD18C4"/>
    <w:rsid w:val="00AD39CE"/>
    <w:rsid w:val="00AD7F44"/>
    <w:rsid w:val="00AE2756"/>
    <w:rsid w:val="00AE44DB"/>
    <w:rsid w:val="00AE660B"/>
    <w:rsid w:val="00AF4CAE"/>
    <w:rsid w:val="00AF6ABE"/>
    <w:rsid w:val="00B00452"/>
    <w:rsid w:val="00B02654"/>
    <w:rsid w:val="00B11F06"/>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A1C"/>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2378"/>
    <w:rsid w:val="00BB306F"/>
    <w:rsid w:val="00BB3C30"/>
    <w:rsid w:val="00BB5B51"/>
    <w:rsid w:val="00BC1922"/>
    <w:rsid w:val="00BC3BE2"/>
    <w:rsid w:val="00BC3E20"/>
    <w:rsid w:val="00BD59BC"/>
    <w:rsid w:val="00BD5B44"/>
    <w:rsid w:val="00BE06D9"/>
    <w:rsid w:val="00BE5571"/>
    <w:rsid w:val="00BF4A1A"/>
    <w:rsid w:val="00BF5C0A"/>
    <w:rsid w:val="00BF6892"/>
    <w:rsid w:val="00C13A71"/>
    <w:rsid w:val="00C159C6"/>
    <w:rsid w:val="00C15C57"/>
    <w:rsid w:val="00C15D9B"/>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1B7B"/>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28F5"/>
    <w:rsid w:val="00D7766E"/>
    <w:rsid w:val="00D82445"/>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2E65"/>
    <w:rsid w:val="00ED7B3B"/>
    <w:rsid w:val="00EE35FA"/>
    <w:rsid w:val="00EE3988"/>
    <w:rsid w:val="00EE42BF"/>
    <w:rsid w:val="00EE7139"/>
    <w:rsid w:val="00EF151D"/>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2B9"/>
    <w:rsid w:val="00F509D4"/>
    <w:rsid w:val="00F52EDC"/>
    <w:rsid w:val="00F53BD9"/>
    <w:rsid w:val="00F554EF"/>
    <w:rsid w:val="00F63269"/>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445"/>
    <w:rsid w:val="00FA6A0D"/>
    <w:rsid w:val="00FA7187"/>
    <w:rsid w:val="00FB06DC"/>
    <w:rsid w:val="00FB1D5C"/>
    <w:rsid w:val="00FB34CC"/>
    <w:rsid w:val="00FB3EF7"/>
    <w:rsid w:val="00FB75C5"/>
    <w:rsid w:val="00FC019E"/>
    <w:rsid w:val="00FC3A48"/>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24730125">
      <w:bodyDiv w:val="1"/>
      <w:marLeft w:val="0"/>
      <w:marRight w:val="0"/>
      <w:marTop w:val="0"/>
      <w:marBottom w:val="0"/>
      <w:divBdr>
        <w:top w:val="none" w:sz="0" w:space="0" w:color="auto"/>
        <w:left w:val="none" w:sz="0" w:space="0" w:color="auto"/>
        <w:bottom w:val="none" w:sz="0" w:space="0" w:color="auto"/>
        <w:right w:val="none" w:sz="0" w:space="0" w:color="auto"/>
      </w:divBdr>
    </w:div>
    <w:div w:id="202462217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sv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10A8-38E9-4A85-8E2C-2C9BEBB916A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3D0E4-9724-4A50-AA02-0CD69898ECB1}">
  <ds:schemaRefs>
    <ds:schemaRef ds:uri="http://schemas.openxmlformats.org/officeDocument/2006/bibliography"/>
  </ds:schemaRefs>
</ds:datastoreItem>
</file>

<file path=customXml/itemProps5.xml><?xml version="1.0" encoding="utf-8"?>
<ds:datastoreItem xmlns:ds="http://schemas.openxmlformats.org/officeDocument/2006/customXml" ds:itemID="{F4583107-EEE1-43B7-BABF-F968E4945F02}">
  <ds:schemaRefs>
    <ds:schemaRef ds:uri="http://schemas.openxmlformats.org/officeDocument/2006/bibliography"/>
  </ds:schemaRefs>
</ds:datastoreItem>
</file>

<file path=customXml/itemProps6.xml><?xml version="1.0" encoding="utf-8"?>
<ds:datastoreItem xmlns:ds="http://schemas.openxmlformats.org/officeDocument/2006/customXml" ds:itemID="{307E7512-093D-4995-9F5A-465C9330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15856</Words>
  <Characters>90380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106024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KuznetcovaNav</cp:lastModifiedBy>
  <cp:revision>2</cp:revision>
  <cp:lastPrinted>2016-06-29T11:25:00Z</cp:lastPrinted>
  <dcterms:created xsi:type="dcterms:W3CDTF">2016-06-30T10:01:00Z</dcterms:created>
  <dcterms:modified xsi:type="dcterms:W3CDTF">2016-06-30T10:01:00Z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