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6712" w:rsidRPr="0023691A" w:rsidRDefault="00B56712" w:rsidP="00B56712">
      <w:pPr>
        <w:tabs>
          <w:tab w:val="left" w:pos="4962"/>
        </w:tabs>
        <w:ind w:left="4820"/>
        <w:rPr>
          <w:b/>
          <w:bCs/>
          <w:sz w:val="28"/>
          <w:szCs w:val="28"/>
        </w:rPr>
      </w:pPr>
      <w:r w:rsidRPr="0023691A">
        <w:rPr>
          <w:b/>
          <w:bCs/>
          <w:sz w:val="28"/>
          <w:szCs w:val="28"/>
        </w:rPr>
        <w:t>УТВЕРЖДАЮ</w:t>
      </w:r>
    </w:p>
    <w:p w:rsidR="00B56712" w:rsidRPr="0023691A" w:rsidRDefault="00B56712" w:rsidP="00B56712">
      <w:pPr>
        <w:tabs>
          <w:tab w:val="left" w:pos="4962"/>
        </w:tabs>
        <w:ind w:left="4820"/>
        <w:rPr>
          <w:rFonts w:eastAsia="Arial Unicode MS"/>
          <w:b/>
          <w:bCs/>
          <w:sz w:val="28"/>
          <w:szCs w:val="28"/>
        </w:rPr>
      </w:pPr>
    </w:p>
    <w:p w:rsidR="00B56712" w:rsidRPr="0023691A" w:rsidRDefault="00B56712" w:rsidP="00B56712">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Pr>
          <w:b/>
          <w:bCs/>
          <w:sz w:val="28"/>
          <w:szCs w:val="28"/>
        </w:rPr>
        <w:t>П</w:t>
      </w:r>
      <w:r w:rsidRPr="0023691A">
        <w:rPr>
          <w:b/>
          <w:bCs/>
          <w:sz w:val="28"/>
          <w:szCs w:val="28"/>
        </w:rPr>
        <w:t>АО «</w:t>
      </w:r>
      <w:proofErr w:type="spellStart"/>
      <w:r w:rsidRPr="0023691A">
        <w:rPr>
          <w:b/>
          <w:bCs/>
          <w:sz w:val="28"/>
          <w:szCs w:val="28"/>
        </w:rPr>
        <w:t>ТрансКонт</w:t>
      </w:r>
      <w:r>
        <w:rPr>
          <w:b/>
          <w:bCs/>
          <w:sz w:val="28"/>
          <w:szCs w:val="28"/>
        </w:rPr>
        <w:t>ейнер</w:t>
      </w:r>
      <w:proofErr w:type="spellEnd"/>
      <w:r>
        <w:rPr>
          <w:b/>
          <w:bCs/>
          <w:sz w:val="28"/>
          <w:szCs w:val="28"/>
        </w:rPr>
        <w:t>» на             Дальневосточной</w:t>
      </w:r>
      <w:r w:rsidRPr="0023691A">
        <w:rPr>
          <w:b/>
          <w:bCs/>
          <w:sz w:val="28"/>
          <w:szCs w:val="28"/>
        </w:rPr>
        <w:t xml:space="preserve"> железной дороге</w:t>
      </w:r>
    </w:p>
    <w:p w:rsidR="00B56712" w:rsidRPr="0023691A" w:rsidRDefault="00B56712" w:rsidP="00B56712">
      <w:pPr>
        <w:tabs>
          <w:tab w:val="left" w:pos="4962"/>
        </w:tabs>
        <w:ind w:left="4820"/>
        <w:rPr>
          <w:b/>
          <w:bCs/>
          <w:sz w:val="28"/>
          <w:szCs w:val="28"/>
        </w:rPr>
      </w:pPr>
    </w:p>
    <w:p w:rsidR="00B56712" w:rsidRPr="0023691A" w:rsidRDefault="00B56712" w:rsidP="00B56712">
      <w:pPr>
        <w:tabs>
          <w:tab w:val="left" w:pos="4962"/>
        </w:tabs>
        <w:ind w:left="4820"/>
        <w:rPr>
          <w:bCs/>
          <w:i/>
          <w:sz w:val="28"/>
          <w:szCs w:val="28"/>
        </w:rPr>
      </w:pPr>
      <w:r>
        <w:rPr>
          <w:b/>
          <w:bCs/>
          <w:sz w:val="28"/>
          <w:szCs w:val="28"/>
        </w:rPr>
        <w:t>_______________________П.С. Силин</w:t>
      </w:r>
      <w:r w:rsidRPr="0023691A">
        <w:rPr>
          <w:b/>
          <w:bCs/>
          <w:sz w:val="28"/>
          <w:szCs w:val="28"/>
        </w:rPr>
        <w:t xml:space="preserve"> </w:t>
      </w:r>
    </w:p>
    <w:p w:rsidR="00B56712" w:rsidRPr="0023691A" w:rsidRDefault="00B56712" w:rsidP="00B56712">
      <w:pPr>
        <w:tabs>
          <w:tab w:val="left" w:pos="4962"/>
        </w:tabs>
        <w:ind w:left="4820"/>
        <w:rPr>
          <w:b/>
          <w:bCs/>
          <w:sz w:val="28"/>
          <w:szCs w:val="28"/>
        </w:rPr>
      </w:pPr>
    </w:p>
    <w:p w:rsidR="00B56712" w:rsidRDefault="00B56712" w:rsidP="00B56712">
      <w:pPr>
        <w:tabs>
          <w:tab w:val="left" w:pos="4962"/>
        </w:tabs>
        <w:ind w:left="4820"/>
        <w:rPr>
          <w:b/>
          <w:bCs/>
          <w:sz w:val="28"/>
        </w:rPr>
      </w:pPr>
      <w:r>
        <w:rPr>
          <w:b/>
          <w:bCs/>
          <w:sz w:val="28"/>
        </w:rPr>
        <w:t xml:space="preserve"> «_____»____________________ 2016</w:t>
      </w:r>
      <w:r w:rsidRPr="0023691A">
        <w:rPr>
          <w:b/>
          <w:bCs/>
          <w:sz w:val="28"/>
        </w:rPr>
        <w:t xml:space="preserve"> г.</w:t>
      </w:r>
    </w:p>
    <w:p w:rsidR="00B56712" w:rsidRDefault="00B56712" w:rsidP="00B56712">
      <w:pPr>
        <w:ind w:firstLine="709"/>
        <w:rPr>
          <w:b/>
          <w:bCs/>
          <w:spacing w:val="20"/>
          <w:sz w:val="28"/>
          <w:szCs w:val="28"/>
        </w:rPr>
      </w:pPr>
    </w:p>
    <w:p w:rsidR="00B56712" w:rsidRDefault="00B56712" w:rsidP="00B56712">
      <w:pPr>
        <w:spacing w:after="120"/>
        <w:jc w:val="center"/>
        <w:rPr>
          <w:b/>
          <w:bCs/>
          <w:sz w:val="40"/>
          <w:szCs w:val="40"/>
        </w:rPr>
      </w:pPr>
    </w:p>
    <w:p w:rsidR="00B56712" w:rsidRDefault="00B56712" w:rsidP="00B56712">
      <w:pPr>
        <w:spacing w:after="120"/>
        <w:jc w:val="center"/>
        <w:rPr>
          <w:b/>
          <w:bCs/>
          <w:sz w:val="40"/>
          <w:szCs w:val="40"/>
        </w:rPr>
      </w:pPr>
      <w:r>
        <w:rPr>
          <w:b/>
          <w:bCs/>
          <w:sz w:val="40"/>
          <w:szCs w:val="40"/>
        </w:rPr>
        <w:t>ДОКУМЕНТАЦИЯ О ЗАКУПКЕ</w:t>
      </w:r>
    </w:p>
    <w:p w:rsidR="00B56712" w:rsidRDefault="00B56712" w:rsidP="00B5671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w:t>
      </w:r>
      <w:proofErr w:type="spellStart"/>
      <w:r w:rsidR="007D6548" w:rsidRPr="008C7D27">
        <w:rPr>
          <w:szCs w:val="28"/>
        </w:rPr>
        <w:t>ТрансКонтейнер</w:t>
      </w:r>
      <w:proofErr w:type="spellEnd"/>
      <w:r w:rsidR="007D6548" w:rsidRPr="008C7D27">
        <w:rPr>
          <w:szCs w:val="28"/>
        </w:rPr>
        <w:t>» (</w:t>
      </w:r>
      <w:r w:rsidRPr="008C7D27">
        <w:rPr>
          <w:szCs w:val="28"/>
        </w:rPr>
        <w:t>ПАО</w:t>
      </w:r>
      <w:r w:rsidR="007D6548" w:rsidRPr="008C7D27">
        <w:rPr>
          <w:szCs w:val="28"/>
        </w:rPr>
        <w:t xml:space="preserve"> «</w:t>
      </w:r>
      <w:proofErr w:type="spellStart"/>
      <w:r w:rsidR="007D6548" w:rsidRPr="008C7D27">
        <w:rPr>
          <w:szCs w:val="28"/>
        </w:rPr>
        <w:t>ТрансКонтейнер</w:t>
      </w:r>
      <w:proofErr w:type="spellEnd"/>
      <w:r w:rsidR="007D6548" w:rsidRPr="008C7D27">
        <w:rPr>
          <w:szCs w:val="28"/>
        </w:rPr>
        <w:t>»)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Положением о порядке закупки товаров, работ, услуг для нужд ПАО</w:t>
      </w:r>
      <w:r w:rsidR="00164405" w:rsidRPr="00164405" w:rsidDel="00164405">
        <w:rPr>
          <w:szCs w:val="28"/>
        </w:rPr>
        <w:t xml:space="preserve"> </w:t>
      </w:r>
      <w:r w:rsidR="00164405">
        <w:rPr>
          <w:szCs w:val="28"/>
        </w:rPr>
        <w:t xml:space="preserve"> </w:t>
      </w:r>
      <w:r w:rsidRPr="008C7D27">
        <w:rPr>
          <w:szCs w:val="28"/>
        </w:rPr>
        <w:t>«</w:t>
      </w:r>
      <w:proofErr w:type="spellStart"/>
      <w:r w:rsidRPr="008C7D27">
        <w:rPr>
          <w:szCs w:val="28"/>
        </w:rPr>
        <w:t>ТрансКонтейнер</w:t>
      </w:r>
      <w:proofErr w:type="spellEnd"/>
      <w:r w:rsidRPr="008C7D27">
        <w:rPr>
          <w:szCs w:val="28"/>
        </w:rPr>
        <w:t>»</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164405">
        <w:rPr>
          <w:szCs w:val="28"/>
        </w:rPr>
        <w:t>П</w:t>
      </w:r>
      <w:r w:rsidR="00164405" w:rsidRPr="008C7D27">
        <w:rPr>
          <w:szCs w:val="28"/>
        </w:rPr>
        <w:t xml:space="preserve">АО </w:t>
      </w:r>
      <w:r w:rsidR="0051529F" w:rsidRPr="008C7D27">
        <w:rPr>
          <w:szCs w:val="28"/>
        </w:rPr>
        <w:t>«</w:t>
      </w:r>
      <w:proofErr w:type="spellStart"/>
      <w:r w:rsidR="0051529F" w:rsidRPr="008C7D27">
        <w:rPr>
          <w:szCs w:val="28"/>
        </w:rPr>
        <w:t>ТрансКонтейнер</w:t>
      </w:r>
      <w:proofErr w:type="spellEnd"/>
      <w:r w:rsidR="0051529F" w:rsidRPr="008C7D27">
        <w:rPr>
          <w:szCs w:val="28"/>
        </w:rPr>
        <w:t>»</w:t>
      </w:r>
      <w:r w:rsidR="003C7620" w:rsidRPr="003C7620">
        <w:rPr>
          <w:szCs w:val="28"/>
        </w:rPr>
        <w:t xml:space="preserve"> </w:t>
      </w:r>
      <w:r w:rsidR="0051529F" w:rsidRPr="008C7D27">
        <w:rPr>
          <w:szCs w:val="28"/>
        </w:rPr>
        <w:t>от</w:t>
      </w:r>
      <w:r w:rsidR="003C7620" w:rsidRPr="003C7620">
        <w:rPr>
          <w:szCs w:val="28"/>
        </w:rPr>
        <w:t xml:space="preserve"> </w:t>
      </w:r>
      <w:r w:rsidR="00164405">
        <w:rPr>
          <w:szCs w:val="28"/>
        </w:rPr>
        <w:t>08</w:t>
      </w:r>
      <w:r w:rsidR="00164405" w:rsidRPr="008C7D27">
        <w:rPr>
          <w:szCs w:val="28"/>
        </w:rPr>
        <w:t xml:space="preserve"> </w:t>
      </w:r>
      <w:r w:rsidR="00164405">
        <w:rPr>
          <w:szCs w:val="28"/>
        </w:rPr>
        <w:t>июля</w:t>
      </w:r>
      <w:r w:rsidR="00164405" w:rsidRPr="008C7D27">
        <w:rPr>
          <w:szCs w:val="28"/>
        </w:rPr>
        <w:t xml:space="preserve"> 201</w:t>
      </w:r>
      <w:r w:rsidR="00164405">
        <w:rPr>
          <w:szCs w:val="28"/>
        </w:rPr>
        <w:t>6</w:t>
      </w:r>
      <w:r w:rsidR="00164405" w:rsidRPr="008C7D27">
        <w:rPr>
          <w:szCs w:val="28"/>
        </w:rPr>
        <w:t xml:space="preserve"> </w:t>
      </w:r>
      <w:r w:rsidR="0051529F" w:rsidRPr="008C7D27">
        <w:rPr>
          <w:szCs w:val="28"/>
        </w:rPr>
        <w:t xml:space="preserve">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CA7553" w:rsidRPr="00E83DDC">
        <w:rPr>
          <w:szCs w:val="28"/>
        </w:rPr>
        <w:t xml:space="preserve">№ </w:t>
      </w:r>
      <w:r w:rsidR="00CA7553" w:rsidRPr="009073C1">
        <w:rPr>
          <w:szCs w:val="28"/>
          <w:highlight w:val="yellow"/>
        </w:rPr>
        <w:t>ОК-МСП-НКПДВЖД-16-001</w:t>
      </w:r>
      <w:r w:rsidR="009E6357">
        <w:rPr>
          <w:szCs w:val="28"/>
        </w:rPr>
        <w:t>4</w:t>
      </w:r>
      <w:r w:rsidR="00CA7553" w:rsidRPr="00E83DDC">
        <w:rPr>
          <w:szCs w:val="28"/>
        </w:rPr>
        <w:t xml:space="preserve"> </w:t>
      </w:r>
      <w:r w:rsidR="00EF571B" w:rsidRPr="008C7D27">
        <w:rPr>
          <w:szCs w:val="28"/>
        </w:rPr>
        <w:t>(далее – Открытый конкурс)</w:t>
      </w:r>
      <w:r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proofErr w:type="spellStart"/>
      <w:proofErr w:type="gramStart"/>
      <w:r w:rsidR="00CA7553" w:rsidRPr="00294990">
        <w:rPr>
          <w:szCs w:val="28"/>
          <w:highlight w:val="cyan"/>
        </w:rPr>
        <w:t>на</w:t>
      </w:r>
      <w:proofErr w:type="spellEnd"/>
      <w:proofErr w:type="gramEnd"/>
      <w:r w:rsidR="00CA7553" w:rsidRPr="00294990">
        <w:rPr>
          <w:szCs w:val="28"/>
          <w:highlight w:val="cyan"/>
        </w:rPr>
        <w:t xml:space="preserve"> охрану объектов заказчика в г. </w:t>
      </w:r>
      <w:r w:rsidR="00294990" w:rsidRPr="00294990">
        <w:rPr>
          <w:szCs w:val="28"/>
          <w:highlight w:val="cyan"/>
        </w:rPr>
        <w:t>Хабаровск</w:t>
      </w:r>
      <w:r w:rsidR="00CA7553" w:rsidRPr="00294990">
        <w:rPr>
          <w:szCs w:val="28"/>
          <w:highlight w:val="cyan"/>
        </w:rPr>
        <w:t>.</w:t>
      </w:r>
      <w:r w:rsidR="004E3AC2">
        <w:rPr>
          <w:i/>
          <w:sz w:val="24"/>
          <w:szCs w:val="24"/>
        </w:rPr>
        <w:t xml:space="preserve"> </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w:t>
      </w:r>
      <w:r w:rsidRPr="00D32FFA">
        <w:rPr>
          <w:szCs w:val="24"/>
        </w:rPr>
        <w:lastRenderedPageBreak/>
        <w:t xml:space="preserve">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xml:space="preserve">, в </w:t>
      </w:r>
      <w:r w:rsidRPr="00D32FFA">
        <w:rPr>
          <w:sz w:val="28"/>
          <w:szCs w:val="28"/>
        </w:rPr>
        <w:lastRenderedPageBreak/>
        <w:t>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 xml:space="preserve">с отметкой (подписью и печатью) инспекции Федеральной </w:t>
      </w:r>
      <w:r w:rsidRPr="00E135E4">
        <w:rPr>
          <w:sz w:val="28"/>
          <w:szCs w:val="28"/>
        </w:rPr>
        <w:lastRenderedPageBreak/>
        <w:t>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w:t>
      </w:r>
      <w:r w:rsidR="009E6357">
        <w:rPr>
          <w:sz w:val="28"/>
          <w:szCs w:val="28"/>
        </w:rPr>
        <w:t>копия заверенная претендентом</w:t>
      </w:r>
      <w:r w:rsidRPr="00D32FFA">
        <w:rPr>
          <w:sz w:val="28"/>
          <w:szCs w:val="28"/>
        </w:rPr>
        <w:t>);</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lastRenderedPageBreak/>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lastRenderedPageBreak/>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lastRenderedPageBreak/>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 xml:space="preserve">квалификационным </w:t>
      </w:r>
      <w:r w:rsidRPr="00D32FFA">
        <w:rPr>
          <w:sz w:val="28"/>
          <w:szCs w:val="28"/>
        </w:rPr>
        <w:lastRenderedPageBreak/>
        <w:t>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sidR="008C671C">
        <w:rPr>
          <w:sz w:val="28"/>
          <w:szCs w:val="28"/>
        </w:rPr>
        <w:t>Официальном сайт</w:t>
      </w:r>
      <w:r w:rsidR="009B734C" w:rsidRPr="009B734C">
        <w:rPr>
          <w:sz w:val="28"/>
          <w:szCs w:val="28"/>
        </w:rPr>
        <w:t xml:space="preserve">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proofErr w:type="gramStart"/>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(выписки из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w:t>
      </w:r>
      <w:r w:rsidR="00356DEF">
        <w:rPr>
          <w:sz w:val="28"/>
          <w:szCs w:val="28"/>
        </w:rPr>
        <w:lastRenderedPageBreak/>
        <w:t xml:space="preserve">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proofErr w:type="gramEnd"/>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w:t>
      </w:r>
      <w:r w:rsidR="006402DD" w:rsidRPr="00D32FFA">
        <w:rPr>
          <w:sz w:val="28"/>
          <w:szCs w:val="28"/>
        </w:rPr>
        <w:lastRenderedPageBreak/>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7C08F3"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466F2" w:rsidRPr="007E6DE4" w:rsidRDefault="008466F2" w:rsidP="000954FB">
                  <w:pPr>
                    <w:jc w:val="center"/>
                    <w:rPr>
                      <w:b/>
                      <w:sz w:val="28"/>
                      <w:szCs w:val="28"/>
                    </w:rPr>
                  </w:pPr>
                  <w:r w:rsidRPr="007E6DE4">
                    <w:rPr>
                      <w:b/>
                      <w:sz w:val="28"/>
                      <w:szCs w:val="28"/>
                    </w:rPr>
                    <w:t xml:space="preserve">_____________________________________________, </w:t>
                  </w:r>
                </w:p>
                <w:p w:rsidR="008466F2" w:rsidRDefault="008466F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466F2" w:rsidRPr="007E6DE4" w:rsidRDefault="008466F2" w:rsidP="000954FB">
                  <w:pPr>
                    <w:jc w:val="center"/>
                    <w:rPr>
                      <w:b/>
                      <w:sz w:val="28"/>
                      <w:szCs w:val="28"/>
                    </w:rPr>
                  </w:pPr>
                  <w:r w:rsidRPr="007E6DE4">
                    <w:rPr>
                      <w:b/>
                      <w:sz w:val="28"/>
                      <w:szCs w:val="28"/>
                    </w:rPr>
                    <w:t>________________________________________</w:t>
                  </w:r>
                </w:p>
                <w:p w:rsidR="008466F2" w:rsidRPr="007E6DE4" w:rsidRDefault="008466F2" w:rsidP="000954FB">
                  <w:pPr>
                    <w:jc w:val="center"/>
                    <w:rPr>
                      <w:i/>
                      <w:sz w:val="20"/>
                      <w:szCs w:val="20"/>
                    </w:rPr>
                  </w:pPr>
                  <w:r w:rsidRPr="007E6DE4">
                    <w:rPr>
                      <w:i/>
                      <w:sz w:val="20"/>
                      <w:szCs w:val="20"/>
                    </w:rPr>
                    <w:t>государство регистрации претендента</w:t>
                  </w:r>
                </w:p>
                <w:p w:rsidR="008466F2" w:rsidRPr="007E6DE4" w:rsidRDefault="008466F2" w:rsidP="000954FB">
                  <w:pPr>
                    <w:jc w:val="center"/>
                    <w:rPr>
                      <w:b/>
                      <w:sz w:val="28"/>
                      <w:szCs w:val="28"/>
                    </w:rPr>
                  </w:pPr>
                  <w:r w:rsidRPr="007E6DE4">
                    <w:rPr>
                      <w:b/>
                      <w:sz w:val="28"/>
                      <w:szCs w:val="28"/>
                    </w:rPr>
                    <w:t>_____________________________</w:t>
                  </w:r>
                  <w:r>
                    <w:rPr>
                      <w:b/>
                      <w:sz w:val="28"/>
                      <w:szCs w:val="28"/>
                    </w:rPr>
                    <w:t>__________________</w:t>
                  </w:r>
                </w:p>
                <w:p w:rsidR="008466F2" w:rsidRPr="007E6DE4" w:rsidRDefault="008466F2" w:rsidP="000954FB">
                  <w:pPr>
                    <w:jc w:val="center"/>
                    <w:rPr>
                      <w:i/>
                      <w:sz w:val="20"/>
                      <w:szCs w:val="20"/>
                    </w:rPr>
                  </w:pPr>
                  <w:r w:rsidRPr="007E6DE4">
                    <w:rPr>
                      <w:i/>
                      <w:sz w:val="20"/>
                      <w:szCs w:val="20"/>
                    </w:rPr>
                    <w:t>ИНН претендента (для претендентов-резидентов Российской Федерации)</w:t>
                  </w:r>
                </w:p>
                <w:p w:rsidR="008466F2" w:rsidRDefault="008466F2" w:rsidP="000954FB">
                  <w:pPr>
                    <w:jc w:val="both"/>
                  </w:pPr>
                </w:p>
                <w:p w:rsidR="008466F2" w:rsidRDefault="008466F2" w:rsidP="00421E9C">
                  <w:pPr>
                    <w:jc w:val="center"/>
                    <w:rPr>
                      <w:b/>
                    </w:rPr>
                  </w:pPr>
                  <w:r w:rsidRPr="00923E2D">
                    <w:rPr>
                      <w:b/>
                    </w:rPr>
                    <w:t xml:space="preserve">ЗАЯВКА НА УЧАСТИЕ В </w:t>
                  </w:r>
                  <w:r>
                    <w:rPr>
                      <w:b/>
                    </w:rPr>
                    <w:t xml:space="preserve">ОТКРЫТОМ КОНКУРСЕ </w:t>
                  </w:r>
                </w:p>
                <w:p w:rsidR="008466F2" w:rsidRPr="00923E2D" w:rsidRDefault="008466F2" w:rsidP="00421E9C">
                  <w:pPr>
                    <w:jc w:val="center"/>
                    <w:rPr>
                      <w:b/>
                    </w:rPr>
                  </w:pPr>
                  <w:r w:rsidRPr="00E83DDC">
                    <w:rPr>
                      <w:b/>
                    </w:rPr>
                    <w:t>№ ОК-МСП-НКПДВЖД-16-001</w:t>
                  </w:r>
                  <w:r>
                    <w:rPr>
                      <w:b/>
                    </w:rPr>
                    <w:t>4</w:t>
                  </w:r>
                </w:p>
                <w:p w:rsidR="008466F2" w:rsidRPr="00923E2D" w:rsidRDefault="008466F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lastRenderedPageBreak/>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421E9C" w:rsidRPr="009A1114" w:rsidRDefault="00421E9C" w:rsidP="00421E9C">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421E9C" w:rsidRPr="009A1114" w:rsidRDefault="00421E9C" w:rsidP="00421E9C">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421E9C" w:rsidRPr="009A1114" w:rsidRDefault="00421E9C" w:rsidP="00421E9C">
      <w:pPr>
        <w:pStyle w:val="a"/>
        <w:rPr>
          <w:b w:val="0"/>
          <w:i w:val="0"/>
        </w:rPr>
      </w:pPr>
      <w:r w:rsidRPr="009A1114">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421E9C" w:rsidRPr="009A1114" w:rsidRDefault="00421E9C" w:rsidP="00421E9C">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Pr>
          <w:b w:val="0"/>
          <w:i w:val="0"/>
        </w:rPr>
        <w:t>,</w:t>
      </w:r>
      <w:r w:rsidRPr="0037055E">
        <w:rPr>
          <w:b w:val="0"/>
          <w:i w:val="0"/>
        </w:rPr>
        <w:t xml:space="preserve"> </w:t>
      </w:r>
      <w:r w:rsidRPr="009A1114">
        <w:rPr>
          <w:b w:val="0"/>
          <w:i w:val="0"/>
        </w:rPr>
        <w:t xml:space="preserve">в том числе </w:t>
      </w:r>
      <w:r>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421E9C" w:rsidRPr="009A1114" w:rsidRDefault="00421E9C" w:rsidP="00421E9C">
      <w:pPr>
        <w:pStyle w:val="a"/>
        <w:numPr>
          <w:ilvl w:val="0"/>
          <w:numId w:val="0"/>
        </w:numPr>
        <w:ind w:firstLine="709"/>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421E9C" w:rsidRPr="00BF14A5" w:rsidRDefault="00421E9C" w:rsidP="00421E9C">
      <w:pPr>
        <w:pStyle w:val="a"/>
        <w:rPr>
          <w:b w:val="0"/>
          <w:i w:val="0"/>
        </w:rPr>
      </w:pPr>
      <w:r w:rsidRPr="00BF14A5">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421E9C" w:rsidRPr="009A1114" w:rsidRDefault="00421E9C" w:rsidP="00421E9C">
      <w:pPr>
        <w:pStyle w:val="a"/>
        <w:numPr>
          <w:ilvl w:val="0"/>
          <w:numId w:val="0"/>
        </w:numPr>
        <w:rPr>
          <w:b w:val="0"/>
          <w:i w:val="0"/>
        </w:rPr>
      </w:pPr>
      <w:r w:rsidRPr="00BF14A5">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BF14A5">
        <w:rPr>
          <w:b w:val="0"/>
          <w:i w:val="0"/>
        </w:rPr>
        <w:t xml:space="preserve"> Ф</w:t>
      </w:r>
      <w:proofErr w:type="gramEnd"/>
      <w:r w:rsidRPr="00BF14A5">
        <w:rPr>
          <w:b w:val="0"/>
          <w:i w:val="0"/>
        </w:rPr>
        <w:t>инансово - коммерческому предложению.</w:t>
      </w:r>
    </w:p>
    <w:p w:rsidR="00421E9C" w:rsidRPr="009A1114" w:rsidRDefault="00421E9C" w:rsidP="00421E9C">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rsidR="00421E9C" w:rsidRDefault="00421E9C" w:rsidP="00421E9C">
      <w:pPr>
        <w:pStyle w:val="a"/>
        <w:numPr>
          <w:ilvl w:val="0"/>
          <w:numId w:val="0"/>
        </w:numPr>
        <w:ind w:left="709"/>
      </w:pPr>
    </w:p>
    <w:p w:rsidR="00421E9C" w:rsidRDefault="00421E9C" w:rsidP="00421E9C">
      <w:pPr>
        <w:pStyle w:val="1"/>
        <w:spacing w:before="0" w:after="0"/>
        <w:ind w:left="0" w:firstLine="0"/>
        <w:jc w:val="center"/>
      </w:pPr>
      <w:r w:rsidRPr="00C177CB">
        <w:t xml:space="preserve">Раздел 4. </w:t>
      </w:r>
    </w:p>
    <w:p w:rsidR="00421E9C" w:rsidRPr="00C177CB" w:rsidRDefault="00421E9C" w:rsidP="00421E9C">
      <w:pPr>
        <w:pStyle w:val="1"/>
        <w:spacing w:before="0" w:after="0"/>
        <w:ind w:left="0" w:firstLine="0"/>
        <w:jc w:val="center"/>
      </w:pPr>
      <w:r w:rsidRPr="00C177CB">
        <w:t>Техническое задание</w:t>
      </w:r>
    </w:p>
    <w:p w:rsidR="00421E9C" w:rsidRPr="002C3FF9" w:rsidRDefault="00421E9C" w:rsidP="00421E9C">
      <w:pPr>
        <w:ind w:firstLine="709"/>
        <w:jc w:val="both"/>
        <w:rPr>
          <w:b/>
          <w:sz w:val="28"/>
          <w:szCs w:val="28"/>
          <w:highlight w:val="cyan"/>
        </w:rPr>
      </w:pPr>
    </w:p>
    <w:p w:rsidR="00421E9C" w:rsidRPr="00D41511" w:rsidRDefault="00421E9C" w:rsidP="00421E9C">
      <w:pPr>
        <w:pStyle w:val="2"/>
        <w:keepNext w:val="0"/>
        <w:widowControl w:val="0"/>
        <w:numPr>
          <w:ilvl w:val="0"/>
          <w:numId w:val="0"/>
        </w:numPr>
        <w:spacing w:before="0" w:after="0"/>
        <w:ind w:left="1260"/>
      </w:pPr>
      <w:r>
        <w:rPr>
          <w:rFonts w:eastAsia="MS Mincho"/>
          <w:i w:val="0"/>
        </w:rPr>
        <w:t xml:space="preserve">4.1. </w:t>
      </w:r>
      <w:r w:rsidRPr="00D41511">
        <w:rPr>
          <w:rFonts w:eastAsia="MS Mincho"/>
          <w:i w:val="0"/>
        </w:rPr>
        <w:t>Общие</w:t>
      </w:r>
      <w:r w:rsidRPr="00D41511">
        <w:t xml:space="preserve"> требования.</w:t>
      </w:r>
    </w:p>
    <w:p w:rsidR="00421E9C" w:rsidRPr="00D41511" w:rsidRDefault="00421E9C" w:rsidP="00421E9C">
      <w:pPr>
        <w:pStyle w:val="aff7"/>
        <w:ind w:left="705"/>
        <w:contextualSpacing/>
        <w:rPr>
          <w:b/>
          <w:sz w:val="28"/>
          <w:szCs w:val="28"/>
        </w:rPr>
      </w:pPr>
    </w:p>
    <w:p w:rsidR="00421E9C" w:rsidRDefault="00421E9C" w:rsidP="00421E9C">
      <w:pPr>
        <w:ind w:firstLine="720"/>
        <w:jc w:val="both"/>
        <w:rPr>
          <w:sz w:val="28"/>
          <w:szCs w:val="28"/>
        </w:rPr>
      </w:pPr>
      <w:r w:rsidRPr="00D41511">
        <w:rPr>
          <w:sz w:val="28"/>
          <w:szCs w:val="28"/>
        </w:rPr>
        <w:t>4.1</w:t>
      </w:r>
      <w:r>
        <w:rPr>
          <w:sz w:val="28"/>
          <w:szCs w:val="28"/>
        </w:rPr>
        <w:t>.1.</w:t>
      </w:r>
      <w:r w:rsidRPr="00D41511">
        <w:rPr>
          <w:sz w:val="28"/>
          <w:szCs w:val="28"/>
        </w:rPr>
        <w:t xml:space="preserve">  Под охрану принимаются 2 (два) объекта Заказчика:</w:t>
      </w:r>
    </w:p>
    <w:p w:rsidR="00294990" w:rsidRPr="00294990" w:rsidRDefault="00294990" w:rsidP="00294990">
      <w:pPr>
        <w:pStyle w:val="38"/>
        <w:spacing w:after="0"/>
        <w:ind w:left="0" w:firstLine="709"/>
        <w:jc w:val="both"/>
        <w:rPr>
          <w:sz w:val="28"/>
          <w:szCs w:val="28"/>
          <w:highlight w:val="cyan"/>
        </w:rPr>
      </w:pPr>
      <w:r w:rsidRPr="00294990">
        <w:rPr>
          <w:sz w:val="28"/>
          <w:szCs w:val="28"/>
          <w:highlight w:val="cyan"/>
        </w:rPr>
        <w:t xml:space="preserve">а) Контейнерный терминал Хабаровск-2, расположенный по адресу: </w:t>
      </w:r>
      <w:proofErr w:type="gramStart"/>
      <w:r w:rsidRPr="00294990">
        <w:rPr>
          <w:sz w:val="28"/>
          <w:szCs w:val="28"/>
          <w:highlight w:val="cyan"/>
        </w:rPr>
        <w:t>Хабаровский край, г. Хабаровск, ул. 3-й путевой переулок д. 8;</w:t>
      </w:r>
      <w:proofErr w:type="gramEnd"/>
    </w:p>
    <w:p w:rsidR="00294990" w:rsidRPr="00294990" w:rsidRDefault="00294990" w:rsidP="00294990">
      <w:pPr>
        <w:pStyle w:val="38"/>
        <w:spacing w:after="0"/>
        <w:ind w:left="0" w:firstLine="709"/>
        <w:jc w:val="both"/>
        <w:rPr>
          <w:sz w:val="28"/>
          <w:szCs w:val="28"/>
        </w:rPr>
      </w:pPr>
      <w:r w:rsidRPr="00294990">
        <w:rPr>
          <w:sz w:val="28"/>
          <w:szCs w:val="28"/>
          <w:highlight w:val="cyan"/>
        </w:rPr>
        <w:t xml:space="preserve">б) Офис, расположенный по адресу </w:t>
      </w:r>
      <w:r w:rsidRPr="00294990">
        <w:rPr>
          <w:rStyle w:val="FontStyle21"/>
          <w:rFonts w:eastAsia="Calibri"/>
          <w:sz w:val="28"/>
          <w:szCs w:val="28"/>
        </w:rPr>
        <w:t xml:space="preserve">Хабаровский край, </w:t>
      </w:r>
      <w:proofErr w:type="gramStart"/>
      <w:r w:rsidRPr="00294990">
        <w:rPr>
          <w:sz w:val="28"/>
          <w:szCs w:val="28"/>
          <w:highlight w:val="cyan"/>
        </w:rPr>
        <w:t>г</w:t>
      </w:r>
      <w:proofErr w:type="gramEnd"/>
      <w:r w:rsidRPr="00294990">
        <w:rPr>
          <w:sz w:val="28"/>
          <w:szCs w:val="28"/>
          <w:highlight w:val="cyan"/>
        </w:rPr>
        <w:t>. Хабаровск, ул. Дзержинского д.65, 3 этаж.</w:t>
      </w:r>
    </w:p>
    <w:p w:rsidR="00421E9C" w:rsidRPr="00D41511" w:rsidRDefault="00421E9C" w:rsidP="00421E9C">
      <w:pPr>
        <w:ind w:firstLine="720"/>
        <w:jc w:val="both"/>
        <w:rPr>
          <w:sz w:val="28"/>
          <w:szCs w:val="28"/>
        </w:rPr>
      </w:pPr>
      <w:r w:rsidRPr="00D41511">
        <w:rPr>
          <w:sz w:val="28"/>
          <w:szCs w:val="28"/>
        </w:rPr>
        <w:t>Пределы охраняемых территорий – территория контейнерных площадок, помещения КПП, административного здания и прилегающие к ним территории.</w:t>
      </w:r>
    </w:p>
    <w:p w:rsidR="00421E9C" w:rsidRPr="00D41511" w:rsidRDefault="00421E9C" w:rsidP="00421E9C">
      <w:pPr>
        <w:ind w:firstLine="720"/>
        <w:jc w:val="both"/>
        <w:rPr>
          <w:sz w:val="28"/>
          <w:szCs w:val="28"/>
        </w:rPr>
      </w:pPr>
      <w:r w:rsidRPr="00D41511">
        <w:rPr>
          <w:bCs/>
          <w:sz w:val="28"/>
          <w:szCs w:val="28"/>
        </w:rPr>
        <w:t>4.</w:t>
      </w:r>
      <w:r>
        <w:rPr>
          <w:bCs/>
          <w:sz w:val="28"/>
          <w:szCs w:val="28"/>
        </w:rPr>
        <w:t>1.</w:t>
      </w:r>
      <w:r w:rsidRPr="00D41511">
        <w:rPr>
          <w:bCs/>
          <w:sz w:val="28"/>
          <w:szCs w:val="28"/>
        </w:rPr>
        <w:t xml:space="preserve">2. Срок </w:t>
      </w:r>
      <w:r w:rsidRPr="00D41511">
        <w:rPr>
          <w:sz w:val="28"/>
          <w:szCs w:val="28"/>
        </w:rPr>
        <w:t>оказания услуг: 12 месяцев со дня начала оказания услуг, указанного в договоре (с 1 января 2017 года по 31 декабря 2017 года).</w:t>
      </w:r>
    </w:p>
    <w:p w:rsidR="00421E9C" w:rsidRPr="00D41511" w:rsidRDefault="00421E9C" w:rsidP="00421E9C">
      <w:pPr>
        <w:ind w:firstLine="709"/>
        <w:jc w:val="both"/>
        <w:rPr>
          <w:sz w:val="28"/>
          <w:szCs w:val="28"/>
        </w:rPr>
      </w:pPr>
      <w:r w:rsidRPr="00D41511">
        <w:rPr>
          <w:sz w:val="28"/>
          <w:szCs w:val="28"/>
        </w:rPr>
        <w:t>4.</w:t>
      </w:r>
      <w:r>
        <w:rPr>
          <w:sz w:val="28"/>
          <w:szCs w:val="28"/>
        </w:rPr>
        <w:t>1.</w:t>
      </w:r>
      <w:r w:rsidRPr="00D41511">
        <w:rPr>
          <w:sz w:val="28"/>
          <w:szCs w:val="28"/>
        </w:rPr>
        <w:t xml:space="preserve">3. Оплата Услуг производится в течение 30 календарных дней после подписания Сторонами акта сдачи-приемки оказанных </w:t>
      </w:r>
      <w:proofErr w:type="gramStart"/>
      <w:r w:rsidRPr="00D41511">
        <w:rPr>
          <w:sz w:val="28"/>
          <w:szCs w:val="28"/>
        </w:rPr>
        <w:t>Услуг</w:t>
      </w:r>
      <w:proofErr w:type="gramEnd"/>
      <w:r w:rsidRPr="00D41511">
        <w:rPr>
          <w:sz w:val="28"/>
          <w:szCs w:val="28"/>
        </w:rPr>
        <w:t xml:space="preserve"> на основании </w:t>
      </w:r>
      <w:r w:rsidRPr="00D41511">
        <w:rPr>
          <w:sz w:val="28"/>
          <w:szCs w:val="28"/>
        </w:rPr>
        <w:lastRenderedPageBreak/>
        <w:t>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421E9C" w:rsidRPr="00D41511" w:rsidRDefault="00421E9C" w:rsidP="00421E9C">
      <w:pPr>
        <w:ind w:firstLine="709"/>
        <w:jc w:val="both"/>
        <w:rPr>
          <w:sz w:val="28"/>
          <w:szCs w:val="28"/>
        </w:rPr>
      </w:pPr>
    </w:p>
    <w:p w:rsidR="00421E9C" w:rsidRPr="00D41511" w:rsidRDefault="00421E9C" w:rsidP="00421E9C">
      <w:pPr>
        <w:pStyle w:val="afd"/>
        <w:ind w:firstLine="0"/>
        <w:jc w:val="center"/>
        <w:rPr>
          <w:b/>
          <w:szCs w:val="28"/>
        </w:rPr>
      </w:pPr>
      <w:r>
        <w:rPr>
          <w:b/>
          <w:bCs/>
          <w:szCs w:val="28"/>
        </w:rPr>
        <w:t>4.2</w:t>
      </w:r>
      <w:r w:rsidRPr="00D41511">
        <w:rPr>
          <w:b/>
          <w:bCs/>
          <w:szCs w:val="28"/>
        </w:rPr>
        <w:t xml:space="preserve">. </w:t>
      </w:r>
      <w:r w:rsidRPr="00D41511">
        <w:rPr>
          <w:b/>
          <w:szCs w:val="28"/>
        </w:rPr>
        <w:t>Требования к количественным и качественным характеристикам</w:t>
      </w:r>
      <w:r>
        <w:rPr>
          <w:b/>
          <w:szCs w:val="28"/>
        </w:rPr>
        <w:t xml:space="preserve"> </w:t>
      </w:r>
      <w:r w:rsidRPr="00D41511">
        <w:rPr>
          <w:b/>
          <w:szCs w:val="28"/>
        </w:rPr>
        <w:t>оказания услуг, требования к безопасности услуг:</w:t>
      </w:r>
    </w:p>
    <w:p w:rsidR="00421E9C" w:rsidRPr="00D41511" w:rsidRDefault="00421E9C" w:rsidP="00421E9C">
      <w:pPr>
        <w:ind w:firstLine="709"/>
        <w:jc w:val="both"/>
        <w:rPr>
          <w:color w:val="000000"/>
          <w:sz w:val="28"/>
          <w:szCs w:val="28"/>
        </w:rPr>
      </w:pPr>
      <w:r>
        <w:rPr>
          <w:sz w:val="28"/>
          <w:szCs w:val="28"/>
        </w:rPr>
        <w:t>4</w:t>
      </w:r>
      <w:r w:rsidRPr="00D41511">
        <w:rPr>
          <w:sz w:val="28"/>
          <w:szCs w:val="28"/>
        </w:rPr>
        <w:t>.</w:t>
      </w:r>
      <w:r>
        <w:rPr>
          <w:sz w:val="28"/>
          <w:szCs w:val="28"/>
        </w:rPr>
        <w:t>2.</w:t>
      </w:r>
      <w:r w:rsidRPr="00D41511">
        <w:rPr>
          <w:sz w:val="28"/>
          <w:szCs w:val="28"/>
        </w:rPr>
        <w:t xml:space="preserve">1. </w:t>
      </w:r>
      <w:r w:rsidRPr="00D41511">
        <w:rPr>
          <w:color w:val="000000"/>
          <w:sz w:val="28"/>
          <w:szCs w:val="28"/>
        </w:rPr>
        <w:t>Исполнитель должен:</w:t>
      </w:r>
    </w:p>
    <w:p w:rsidR="00421E9C" w:rsidRPr="00B844C4" w:rsidRDefault="00421E9C" w:rsidP="00421E9C">
      <w:pPr>
        <w:ind w:firstLine="709"/>
        <w:jc w:val="both"/>
        <w:rPr>
          <w:sz w:val="28"/>
          <w:szCs w:val="28"/>
        </w:rPr>
      </w:pPr>
      <w:proofErr w:type="gramStart"/>
      <w:r w:rsidRPr="00B844C4">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w:t>
      </w:r>
      <w:r w:rsidR="005B1F63">
        <w:rPr>
          <w:sz w:val="28"/>
          <w:szCs w:val="28"/>
        </w:rPr>
        <w:t>нотариально заверенная копия</w:t>
      </w:r>
      <w:r w:rsidRPr="00B844C4">
        <w:rPr>
          <w:sz w:val="28"/>
          <w:szCs w:val="28"/>
        </w:rPr>
        <w:t>),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B844C4">
        <w:rPr>
          <w:sz w:val="28"/>
          <w:szCs w:val="28"/>
        </w:rPr>
        <w:t xml:space="preserve"> «О ведомственной охране», и/или Федеральным законом от 07 февраля 2011 г. № 3-ФЗ «О полиции» (для охранных организаций иных форм собственности) (</w:t>
      </w:r>
      <w:r w:rsidR="005B1F63">
        <w:rPr>
          <w:sz w:val="28"/>
          <w:szCs w:val="28"/>
        </w:rPr>
        <w:t>нотариально заверенная копия</w:t>
      </w:r>
      <w:r w:rsidRPr="00B844C4">
        <w:rPr>
          <w:sz w:val="28"/>
          <w:szCs w:val="28"/>
        </w:rPr>
        <w:t>);</w:t>
      </w:r>
    </w:p>
    <w:p w:rsidR="00421E9C" w:rsidRPr="00B844C4" w:rsidRDefault="00421E9C" w:rsidP="00421E9C">
      <w:pPr>
        <w:pStyle w:val="28"/>
        <w:widowControl/>
        <w:spacing w:before="0" w:after="0"/>
        <w:ind w:firstLine="709"/>
        <w:rPr>
          <w:sz w:val="28"/>
          <w:szCs w:val="28"/>
        </w:rPr>
      </w:pPr>
      <w:r w:rsidRPr="00B844C4">
        <w:rPr>
          <w:sz w:val="28"/>
          <w:szCs w:val="28"/>
        </w:rPr>
        <w:t>-  иметь опыт оказания услуг по физической охране объектов, не менее 2 лет.</w:t>
      </w:r>
    </w:p>
    <w:p w:rsidR="00421E9C" w:rsidRPr="00B844C4" w:rsidRDefault="00421E9C" w:rsidP="00421E9C">
      <w:pPr>
        <w:pStyle w:val="28"/>
        <w:widowControl/>
        <w:spacing w:before="0" w:after="0"/>
        <w:ind w:firstLine="709"/>
        <w:rPr>
          <w:sz w:val="28"/>
          <w:szCs w:val="28"/>
        </w:rPr>
      </w:pPr>
      <w:r w:rsidRPr="00B844C4">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421E9C" w:rsidRPr="00B844C4" w:rsidRDefault="00421E9C" w:rsidP="00421E9C">
      <w:pPr>
        <w:ind w:firstLine="709"/>
        <w:jc w:val="both"/>
        <w:rPr>
          <w:sz w:val="28"/>
          <w:szCs w:val="28"/>
        </w:rPr>
      </w:pPr>
      <w:r w:rsidRPr="00B844C4">
        <w:rPr>
          <w:sz w:val="28"/>
          <w:szCs w:val="28"/>
        </w:rPr>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421E9C" w:rsidRPr="00B844C4" w:rsidRDefault="00421E9C" w:rsidP="00421E9C">
      <w:pPr>
        <w:ind w:firstLine="709"/>
        <w:jc w:val="both"/>
        <w:rPr>
          <w:sz w:val="28"/>
          <w:szCs w:val="28"/>
        </w:rPr>
      </w:pPr>
      <w:proofErr w:type="gramStart"/>
      <w:r w:rsidRPr="00B844C4">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B844C4">
        <w:rPr>
          <w:sz w:val="28"/>
          <w:szCs w:val="28"/>
        </w:rPr>
        <w:t xml:space="preserve"> С целью подтверждения знаний охранников прием зачетов у них осуществляется не реже одного раза в квартал.</w:t>
      </w:r>
    </w:p>
    <w:p w:rsidR="00421E9C" w:rsidRPr="00B844C4" w:rsidRDefault="00421E9C" w:rsidP="00421E9C">
      <w:pPr>
        <w:ind w:firstLine="709"/>
        <w:jc w:val="both"/>
        <w:rPr>
          <w:sz w:val="28"/>
          <w:szCs w:val="28"/>
        </w:rPr>
      </w:pPr>
      <w:proofErr w:type="gramStart"/>
      <w:r w:rsidRPr="00B844C4">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End"/>
    </w:p>
    <w:p w:rsidR="00421E9C" w:rsidRPr="00B844C4" w:rsidRDefault="00421E9C" w:rsidP="00421E9C">
      <w:pPr>
        <w:pStyle w:val="28"/>
        <w:widowControl/>
        <w:spacing w:before="0" w:after="0"/>
        <w:ind w:firstLine="709"/>
        <w:rPr>
          <w:sz w:val="28"/>
          <w:szCs w:val="28"/>
        </w:rPr>
      </w:pPr>
      <w:r w:rsidRPr="00B844C4">
        <w:rPr>
          <w:color w:val="000000"/>
          <w:sz w:val="28"/>
          <w:szCs w:val="28"/>
        </w:rPr>
        <w:t xml:space="preserve">- </w:t>
      </w:r>
      <w:r w:rsidRPr="00B844C4">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421E9C" w:rsidRPr="00B844C4" w:rsidRDefault="00421E9C" w:rsidP="00421E9C">
      <w:pPr>
        <w:pStyle w:val="28"/>
        <w:widowControl/>
        <w:spacing w:before="0" w:after="0"/>
        <w:ind w:firstLine="709"/>
        <w:rPr>
          <w:sz w:val="28"/>
          <w:szCs w:val="28"/>
        </w:rPr>
      </w:pPr>
      <w:r w:rsidRPr="00B844C4">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421E9C" w:rsidRPr="00B844C4" w:rsidRDefault="00421E9C" w:rsidP="00421E9C">
      <w:pPr>
        <w:ind w:firstLine="709"/>
        <w:jc w:val="both"/>
        <w:rPr>
          <w:sz w:val="28"/>
          <w:szCs w:val="28"/>
        </w:rPr>
      </w:pPr>
      <w:r w:rsidRPr="00B844C4">
        <w:rPr>
          <w:sz w:val="28"/>
          <w:szCs w:val="28"/>
        </w:rPr>
        <w:lastRenderedPageBreak/>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и средствами мобильной связи, приобретаемыми за счет претендента;</w:t>
      </w:r>
    </w:p>
    <w:p w:rsidR="00421E9C" w:rsidRPr="00B844C4" w:rsidRDefault="00421E9C" w:rsidP="00421E9C">
      <w:pPr>
        <w:ind w:firstLine="709"/>
        <w:jc w:val="both"/>
        <w:rPr>
          <w:sz w:val="28"/>
          <w:szCs w:val="28"/>
        </w:rPr>
      </w:pPr>
      <w:r w:rsidRPr="00B844C4">
        <w:rPr>
          <w:sz w:val="28"/>
          <w:szCs w:val="28"/>
        </w:rPr>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421E9C" w:rsidRPr="00B844C4" w:rsidRDefault="00421E9C" w:rsidP="00421E9C">
      <w:pPr>
        <w:ind w:firstLine="709"/>
        <w:jc w:val="both"/>
        <w:rPr>
          <w:sz w:val="28"/>
          <w:szCs w:val="28"/>
        </w:rPr>
      </w:pPr>
      <w:r w:rsidRPr="00B844C4">
        <w:rPr>
          <w:sz w:val="28"/>
          <w:szCs w:val="28"/>
        </w:rPr>
        <w:t xml:space="preserve">4.2.5. предпочтительна принадлежность к </w:t>
      </w:r>
      <w:r w:rsidRPr="00B844C4">
        <w:rPr>
          <w:color w:val="333333"/>
          <w:sz w:val="28"/>
          <w:szCs w:val="28"/>
        </w:rPr>
        <w:t>некоммерческой организации,</w:t>
      </w:r>
      <w:r w:rsidRPr="00B844C4">
        <w:rPr>
          <w:sz w:val="28"/>
          <w:szCs w:val="28"/>
        </w:rPr>
        <w:t xml:space="preserve"> общественному объединению охранных структур.</w:t>
      </w:r>
    </w:p>
    <w:p w:rsidR="00421E9C" w:rsidRPr="00B844C4" w:rsidRDefault="00421E9C" w:rsidP="00421E9C">
      <w:pPr>
        <w:ind w:firstLine="709"/>
        <w:jc w:val="both"/>
        <w:rPr>
          <w:sz w:val="28"/>
          <w:szCs w:val="28"/>
        </w:rPr>
      </w:pPr>
      <w:r w:rsidRPr="00B844C4">
        <w:rPr>
          <w:sz w:val="28"/>
          <w:szCs w:val="28"/>
        </w:rPr>
        <w:t xml:space="preserve">4.2.6. охранники должны: </w:t>
      </w:r>
    </w:p>
    <w:p w:rsidR="00421E9C" w:rsidRPr="00B844C4" w:rsidRDefault="00421E9C" w:rsidP="00421E9C">
      <w:pPr>
        <w:ind w:firstLine="709"/>
        <w:jc w:val="both"/>
        <w:rPr>
          <w:sz w:val="28"/>
          <w:szCs w:val="28"/>
        </w:rPr>
      </w:pPr>
      <w:r w:rsidRPr="00B844C4">
        <w:rPr>
          <w:sz w:val="28"/>
          <w:szCs w:val="28"/>
        </w:rPr>
        <w:t>- уметь обращаться с системами видеонаблюдения, контроля и управления доступом, средствами охранно-пожарной сигнализации;</w:t>
      </w:r>
    </w:p>
    <w:p w:rsidR="00421E9C" w:rsidRPr="00B844C4" w:rsidRDefault="00421E9C" w:rsidP="00421E9C">
      <w:pPr>
        <w:ind w:firstLine="709"/>
        <w:jc w:val="both"/>
        <w:rPr>
          <w:sz w:val="28"/>
          <w:szCs w:val="28"/>
        </w:rPr>
      </w:pPr>
      <w:r w:rsidRPr="00B844C4">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421E9C" w:rsidRPr="00B844C4" w:rsidRDefault="00421E9C" w:rsidP="00421E9C">
      <w:pPr>
        <w:ind w:firstLine="709"/>
        <w:jc w:val="both"/>
        <w:rPr>
          <w:color w:val="000000"/>
          <w:sz w:val="28"/>
          <w:szCs w:val="28"/>
        </w:rPr>
      </w:pPr>
      <w:r w:rsidRPr="00B844C4">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421E9C" w:rsidRPr="00B844C4" w:rsidRDefault="00421E9C" w:rsidP="00421E9C">
      <w:pPr>
        <w:ind w:firstLine="709"/>
        <w:jc w:val="both"/>
        <w:rPr>
          <w:sz w:val="28"/>
          <w:szCs w:val="28"/>
        </w:rPr>
      </w:pPr>
      <w:r w:rsidRPr="00B844C4">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B844C4">
        <w:rPr>
          <w:sz w:val="28"/>
          <w:szCs w:val="28"/>
        </w:rPr>
        <w:t>;</w:t>
      </w:r>
    </w:p>
    <w:p w:rsidR="00421E9C" w:rsidRPr="00D41511" w:rsidRDefault="00421E9C" w:rsidP="00421E9C">
      <w:pPr>
        <w:ind w:firstLine="709"/>
        <w:jc w:val="both"/>
        <w:rPr>
          <w:color w:val="000000"/>
          <w:sz w:val="28"/>
          <w:szCs w:val="28"/>
        </w:rPr>
      </w:pPr>
      <w:r w:rsidRPr="00B844C4">
        <w:rPr>
          <w:sz w:val="28"/>
          <w:szCs w:val="28"/>
        </w:rPr>
        <w:t>- не разглашать сведения о Заказчике любого характера, ставшие ему известными в процессе переговоров или работы с ним</w:t>
      </w:r>
      <w:r w:rsidRPr="00B844C4">
        <w:rPr>
          <w:color w:val="000000"/>
          <w:sz w:val="28"/>
          <w:szCs w:val="28"/>
        </w:rPr>
        <w:t>.</w:t>
      </w:r>
    </w:p>
    <w:p w:rsidR="00421E9C" w:rsidRPr="00D41511" w:rsidRDefault="00421E9C" w:rsidP="00421E9C">
      <w:pPr>
        <w:ind w:firstLine="709"/>
        <w:jc w:val="both"/>
        <w:rPr>
          <w:color w:val="000000"/>
          <w:sz w:val="28"/>
          <w:szCs w:val="28"/>
        </w:rPr>
      </w:pPr>
    </w:p>
    <w:p w:rsidR="00421E9C" w:rsidRPr="00D41511" w:rsidRDefault="00421E9C" w:rsidP="00421E9C">
      <w:pPr>
        <w:pStyle w:val="afd"/>
        <w:ind w:firstLine="0"/>
        <w:jc w:val="center"/>
        <w:rPr>
          <w:b/>
          <w:szCs w:val="28"/>
        </w:rPr>
      </w:pPr>
      <w:r>
        <w:rPr>
          <w:b/>
          <w:szCs w:val="28"/>
        </w:rPr>
        <w:t>4.3</w:t>
      </w:r>
      <w:r w:rsidRPr="00D41511">
        <w:rPr>
          <w:b/>
          <w:szCs w:val="28"/>
        </w:rPr>
        <w:t>. Объемы оказания услуг.</w:t>
      </w:r>
      <w:r>
        <w:rPr>
          <w:b/>
          <w:szCs w:val="28"/>
        </w:rPr>
        <w:t xml:space="preserve"> </w:t>
      </w:r>
    </w:p>
    <w:p w:rsidR="00421E9C" w:rsidRPr="00D41511" w:rsidRDefault="00421E9C" w:rsidP="00421E9C">
      <w:pPr>
        <w:pStyle w:val="afd"/>
        <w:jc w:val="both"/>
        <w:rPr>
          <w:b/>
          <w:szCs w:val="28"/>
        </w:rPr>
      </w:pPr>
    </w:p>
    <w:p w:rsidR="00421E9C" w:rsidRPr="00D41511" w:rsidRDefault="00421E9C" w:rsidP="00421E9C">
      <w:pPr>
        <w:jc w:val="both"/>
        <w:rPr>
          <w:sz w:val="28"/>
          <w:szCs w:val="28"/>
        </w:rPr>
      </w:pPr>
      <w:r w:rsidRPr="00D41511">
        <w:rPr>
          <w:sz w:val="28"/>
          <w:szCs w:val="28"/>
        </w:rPr>
        <w:t xml:space="preserve">          </w:t>
      </w:r>
      <w:r>
        <w:rPr>
          <w:sz w:val="28"/>
          <w:szCs w:val="28"/>
        </w:rPr>
        <w:t>4.3</w:t>
      </w:r>
      <w:r w:rsidRPr="00D41511">
        <w:rPr>
          <w:sz w:val="28"/>
          <w:szCs w:val="28"/>
        </w:rPr>
        <w:t xml:space="preserve">.1  </w:t>
      </w:r>
      <w:r w:rsidR="00E579F1" w:rsidRPr="00D41511">
        <w:rPr>
          <w:sz w:val="28"/>
          <w:szCs w:val="28"/>
        </w:rPr>
        <w:t xml:space="preserve">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w:t>
      </w:r>
      <w:r w:rsidR="00E579F1">
        <w:rPr>
          <w:sz w:val="28"/>
          <w:szCs w:val="28"/>
        </w:rPr>
        <w:t xml:space="preserve">находящиеся на праве собственности или ином законном праве у Заказчика, а также имущество </w:t>
      </w:r>
      <w:proofErr w:type="spellStart"/>
      <w:r w:rsidR="00E579F1">
        <w:rPr>
          <w:sz w:val="28"/>
          <w:szCs w:val="28"/>
        </w:rPr>
        <w:t>тетьих</w:t>
      </w:r>
      <w:proofErr w:type="spellEnd"/>
      <w:r w:rsidR="00E579F1">
        <w:rPr>
          <w:sz w:val="28"/>
          <w:szCs w:val="28"/>
        </w:rPr>
        <w:t xml:space="preserve"> лиц, находящееся </w:t>
      </w:r>
      <w:proofErr w:type="gramStart"/>
      <w:r w:rsidR="00E579F1">
        <w:rPr>
          <w:sz w:val="28"/>
          <w:szCs w:val="28"/>
        </w:rPr>
        <w:t>на</w:t>
      </w:r>
      <w:proofErr w:type="gramEnd"/>
      <w:r w:rsidR="00E579F1">
        <w:rPr>
          <w:sz w:val="28"/>
          <w:szCs w:val="28"/>
        </w:rPr>
        <w:t xml:space="preserve"> охраняемых </w:t>
      </w:r>
      <w:proofErr w:type="spellStart"/>
      <w:r w:rsidR="00E579F1">
        <w:rPr>
          <w:sz w:val="28"/>
          <w:szCs w:val="28"/>
        </w:rPr>
        <w:t>обьектах</w:t>
      </w:r>
      <w:proofErr w:type="spellEnd"/>
      <w:r w:rsidR="00E579F1" w:rsidRPr="00D41511">
        <w:rPr>
          <w:sz w:val="28"/>
          <w:szCs w:val="28"/>
        </w:rPr>
        <w:t>. Личные вещи сотрудников охраняемых объектов предметом охраны не являются</w:t>
      </w:r>
      <w:r w:rsidRPr="00D41511">
        <w:rPr>
          <w:sz w:val="28"/>
          <w:szCs w:val="28"/>
        </w:rPr>
        <w:t xml:space="preserve">.                </w:t>
      </w:r>
    </w:p>
    <w:p w:rsidR="00421E9C" w:rsidRPr="00D41511" w:rsidRDefault="00421E9C" w:rsidP="00421E9C">
      <w:pPr>
        <w:jc w:val="both"/>
        <w:rPr>
          <w:sz w:val="28"/>
          <w:szCs w:val="28"/>
        </w:rPr>
      </w:pPr>
      <w:r w:rsidRPr="00D41511">
        <w:rPr>
          <w:sz w:val="28"/>
          <w:szCs w:val="28"/>
        </w:rPr>
        <w:t xml:space="preserve">         </w:t>
      </w:r>
      <w:r>
        <w:rPr>
          <w:sz w:val="28"/>
          <w:szCs w:val="28"/>
        </w:rPr>
        <w:t>4.3</w:t>
      </w:r>
      <w:r w:rsidRPr="00D41511">
        <w:rPr>
          <w:sz w:val="28"/>
          <w:szCs w:val="28"/>
        </w:rPr>
        <w:t xml:space="preserve">.2 Обеспечение </w:t>
      </w:r>
      <w:proofErr w:type="gramStart"/>
      <w:r w:rsidRPr="00D41511">
        <w:rPr>
          <w:sz w:val="28"/>
          <w:szCs w:val="28"/>
        </w:rPr>
        <w:t>пропускного</w:t>
      </w:r>
      <w:proofErr w:type="gramEnd"/>
      <w:r w:rsidRPr="00D41511">
        <w:rPr>
          <w:sz w:val="28"/>
          <w:szCs w:val="28"/>
        </w:rPr>
        <w:t xml:space="preserve"> и </w:t>
      </w:r>
      <w:proofErr w:type="spellStart"/>
      <w:r w:rsidRPr="00D41511">
        <w:rPr>
          <w:sz w:val="28"/>
          <w:szCs w:val="28"/>
        </w:rPr>
        <w:t>внутриобъектового</w:t>
      </w:r>
      <w:proofErr w:type="spellEnd"/>
      <w:r w:rsidRPr="00D41511">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D41511">
        <w:rPr>
          <w:sz w:val="28"/>
          <w:szCs w:val="28"/>
        </w:rPr>
        <w:t>внутриобъектовым</w:t>
      </w:r>
      <w:proofErr w:type="spellEnd"/>
      <w:r w:rsidRPr="00D41511">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421E9C" w:rsidRPr="00D41511" w:rsidRDefault="00421E9C" w:rsidP="00421E9C">
      <w:pPr>
        <w:pStyle w:val="afa"/>
        <w:ind w:firstLine="720"/>
        <w:rPr>
          <w:sz w:val="28"/>
          <w:szCs w:val="28"/>
        </w:rPr>
      </w:pPr>
      <w:r>
        <w:rPr>
          <w:sz w:val="28"/>
          <w:szCs w:val="28"/>
        </w:rPr>
        <w:lastRenderedPageBreak/>
        <w:t>4.3</w:t>
      </w:r>
      <w:r w:rsidRPr="00D41511">
        <w:rPr>
          <w:sz w:val="28"/>
          <w:szCs w:val="28"/>
        </w:rPr>
        <w:t xml:space="preserve">.3 Осуществление </w:t>
      </w:r>
      <w:proofErr w:type="gramStart"/>
      <w:r w:rsidRPr="00D41511">
        <w:rPr>
          <w:sz w:val="28"/>
          <w:szCs w:val="28"/>
        </w:rPr>
        <w:t>контроля за</w:t>
      </w:r>
      <w:proofErr w:type="gramEnd"/>
      <w:r w:rsidRPr="00D41511">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421E9C" w:rsidRPr="00D41511" w:rsidRDefault="00421E9C" w:rsidP="00421E9C">
      <w:pPr>
        <w:pStyle w:val="afa"/>
        <w:ind w:firstLine="720"/>
        <w:rPr>
          <w:sz w:val="28"/>
          <w:szCs w:val="28"/>
        </w:rPr>
      </w:pPr>
      <w:r>
        <w:rPr>
          <w:sz w:val="28"/>
          <w:szCs w:val="28"/>
        </w:rPr>
        <w:t>4.3</w:t>
      </w:r>
      <w:r w:rsidRPr="00D41511">
        <w:rPr>
          <w:sz w:val="28"/>
          <w:szCs w:val="28"/>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421E9C" w:rsidRPr="00D41511" w:rsidRDefault="00421E9C" w:rsidP="00421E9C">
      <w:pPr>
        <w:pStyle w:val="afa"/>
        <w:ind w:firstLine="720"/>
        <w:rPr>
          <w:sz w:val="28"/>
          <w:szCs w:val="28"/>
        </w:rPr>
      </w:pPr>
      <w:r>
        <w:rPr>
          <w:sz w:val="28"/>
          <w:szCs w:val="28"/>
        </w:rPr>
        <w:t>4.3</w:t>
      </w:r>
      <w:r w:rsidRPr="00D41511">
        <w:rPr>
          <w:sz w:val="28"/>
          <w:szCs w:val="28"/>
        </w:rPr>
        <w:t>.5 Консультирование и подготовка рекомендаций Заказчику по вопросам правомерной защиты от противоправных посягательств.</w:t>
      </w:r>
    </w:p>
    <w:p w:rsidR="00421E9C" w:rsidRPr="00D41511" w:rsidRDefault="00421E9C" w:rsidP="00421E9C">
      <w:pPr>
        <w:pStyle w:val="27"/>
        <w:spacing w:after="0" w:line="240" w:lineRule="auto"/>
        <w:jc w:val="center"/>
        <w:rPr>
          <w:b/>
          <w:sz w:val="28"/>
          <w:szCs w:val="28"/>
        </w:rPr>
      </w:pPr>
    </w:p>
    <w:p w:rsidR="00421E9C" w:rsidRPr="00D41511" w:rsidRDefault="00421E9C" w:rsidP="00421E9C">
      <w:pPr>
        <w:pStyle w:val="27"/>
        <w:spacing w:after="0" w:line="240" w:lineRule="auto"/>
        <w:ind w:left="0"/>
        <w:jc w:val="center"/>
        <w:rPr>
          <w:b/>
          <w:sz w:val="28"/>
          <w:szCs w:val="28"/>
        </w:rPr>
      </w:pPr>
      <w:r>
        <w:rPr>
          <w:b/>
          <w:sz w:val="28"/>
          <w:szCs w:val="28"/>
        </w:rPr>
        <w:t>4.4.</w:t>
      </w:r>
      <w:r w:rsidRPr="00D41511">
        <w:rPr>
          <w:b/>
          <w:sz w:val="28"/>
          <w:szCs w:val="28"/>
        </w:rPr>
        <w:t xml:space="preserve"> Расположение постов  и их характеристика.</w:t>
      </w:r>
    </w:p>
    <w:p w:rsidR="00421E9C" w:rsidRPr="00D41511" w:rsidRDefault="00421E9C" w:rsidP="00421E9C">
      <w:pPr>
        <w:pStyle w:val="27"/>
        <w:spacing w:after="0" w:line="240" w:lineRule="auto"/>
        <w:jc w:val="center"/>
        <w:rPr>
          <w:b/>
          <w:sz w:val="28"/>
          <w:szCs w:val="28"/>
          <w:u w:val="single"/>
        </w:rPr>
      </w:pPr>
    </w:p>
    <w:p w:rsidR="00294990" w:rsidRPr="00DF6092" w:rsidRDefault="00294990" w:rsidP="00294990">
      <w:pPr>
        <w:pStyle w:val="afa"/>
        <w:jc w:val="center"/>
        <w:rPr>
          <w:b/>
          <w:sz w:val="28"/>
          <w:szCs w:val="28"/>
        </w:rPr>
      </w:pPr>
      <w:r w:rsidRPr="00DF6092">
        <w:rPr>
          <w:b/>
          <w:sz w:val="28"/>
          <w:szCs w:val="28"/>
        </w:rPr>
        <w:t>Контейнерный терминал Хабаровск -2  (г. Хабаровск,  ул. 3-й путевой переулок д. 8)</w:t>
      </w:r>
    </w:p>
    <w:p w:rsidR="00294990" w:rsidRPr="00DF6092" w:rsidRDefault="00294990" w:rsidP="00294990">
      <w:pPr>
        <w:pStyle w:val="afa"/>
        <w:jc w:val="center"/>
        <w:rPr>
          <w:b/>
          <w:sz w:val="28"/>
          <w:szCs w:val="28"/>
          <w:u w:val="single"/>
        </w:rPr>
      </w:pPr>
    </w:p>
    <w:p w:rsidR="00294990" w:rsidRPr="00DF6092" w:rsidRDefault="00294990" w:rsidP="00294990">
      <w:pPr>
        <w:pStyle w:val="afa"/>
        <w:jc w:val="left"/>
        <w:rPr>
          <w:sz w:val="28"/>
          <w:szCs w:val="28"/>
        </w:rPr>
      </w:pPr>
      <w:r w:rsidRPr="00DF6092">
        <w:rPr>
          <w:sz w:val="28"/>
          <w:szCs w:val="28"/>
        </w:rPr>
        <w:t>Охрана объекта осуществляется выставлением 5(пяти) суточных постов охраны.</w:t>
      </w:r>
    </w:p>
    <w:p w:rsidR="00294990" w:rsidRPr="00DF6092" w:rsidRDefault="00294990" w:rsidP="00294990">
      <w:pPr>
        <w:pStyle w:val="afa"/>
        <w:jc w:val="left"/>
        <w:rPr>
          <w:sz w:val="28"/>
          <w:szCs w:val="28"/>
        </w:rPr>
      </w:pPr>
    </w:p>
    <w:p w:rsidR="00294990" w:rsidRPr="00DF6092" w:rsidRDefault="00294990" w:rsidP="00294990">
      <w:pPr>
        <w:ind w:firstLine="720"/>
        <w:jc w:val="both"/>
        <w:rPr>
          <w:sz w:val="28"/>
          <w:szCs w:val="28"/>
        </w:rPr>
      </w:pPr>
      <w:r w:rsidRPr="00DF6092">
        <w:rPr>
          <w:b/>
          <w:bCs/>
          <w:sz w:val="28"/>
          <w:szCs w:val="28"/>
        </w:rPr>
        <w:t xml:space="preserve">Пост охраны № 1 (КПП «въездные ворота) </w:t>
      </w:r>
      <w:r w:rsidRPr="00DF6092">
        <w:rPr>
          <w:bCs/>
          <w:sz w:val="28"/>
          <w:szCs w:val="28"/>
        </w:rPr>
        <w:t>кругло</w:t>
      </w:r>
      <w:r w:rsidRPr="00DF6092">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DF6092">
        <w:rPr>
          <w:b/>
          <w:bCs/>
          <w:sz w:val="28"/>
          <w:szCs w:val="28"/>
        </w:rPr>
        <w:t xml:space="preserve"> </w:t>
      </w:r>
      <w:r w:rsidRPr="00DF6092">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w:t>
      </w:r>
      <w:r w:rsidR="00DF6092">
        <w:rPr>
          <w:sz w:val="28"/>
          <w:szCs w:val="28"/>
        </w:rPr>
        <w:t xml:space="preserve">контейнеров и/или </w:t>
      </w:r>
      <w:r w:rsidRPr="00DF6092">
        <w:rPr>
          <w:sz w:val="28"/>
          <w:szCs w:val="28"/>
        </w:rPr>
        <w:t>груза</w:t>
      </w:r>
      <w:r w:rsidR="00616CEC">
        <w:rPr>
          <w:sz w:val="28"/>
          <w:szCs w:val="28"/>
        </w:rPr>
        <w:t xml:space="preserve"> в контейнерах</w:t>
      </w:r>
      <w:r w:rsidRPr="00DF6092">
        <w:rPr>
          <w:sz w:val="28"/>
          <w:szCs w:val="28"/>
        </w:rPr>
        <w:t xml:space="preserve">, недопущение прохода на территорию объекта посторонних лиц, наблюдение за прилегающей территорией. </w:t>
      </w:r>
    </w:p>
    <w:p w:rsidR="00294990" w:rsidRPr="00DF6092" w:rsidRDefault="00294990" w:rsidP="00294990">
      <w:pPr>
        <w:ind w:firstLine="720"/>
        <w:jc w:val="both"/>
        <w:rPr>
          <w:sz w:val="28"/>
          <w:szCs w:val="28"/>
        </w:rPr>
      </w:pPr>
      <w:r w:rsidRPr="00DF6092">
        <w:rPr>
          <w:sz w:val="28"/>
          <w:szCs w:val="28"/>
        </w:rPr>
        <w:t xml:space="preserve">Осуществляет контроль въезда на территорию объекта автотранспортных средств, ввоз </w:t>
      </w:r>
      <w:r w:rsidR="00744254">
        <w:rPr>
          <w:sz w:val="28"/>
          <w:szCs w:val="28"/>
        </w:rPr>
        <w:t xml:space="preserve">контейнеров и/или </w:t>
      </w:r>
      <w:r w:rsidR="00744254" w:rsidRPr="00DF6092">
        <w:rPr>
          <w:sz w:val="28"/>
          <w:szCs w:val="28"/>
        </w:rPr>
        <w:t>груза</w:t>
      </w:r>
      <w:r w:rsidR="00744254">
        <w:rPr>
          <w:sz w:val="28"/>
          <w:szCs w:val="28"/>
        </w:rPr>
        <w:t xml:space="preserve"> </w:t>
      </w:r>
      <w:r w:rsidR="00616CEC">
        <w:rPr>
          <w:sz w:val="28"/>
          <w:szCs w:val="28"/>
        </w:rPr>
        <w:t xml:space="preserve">в контейнерах </w:t>
      </w:r>
      <w:r w:rsidRPr="00DF6092">
        <w:rPr>
          <w:sz w:val="28"/>
          <w:szCs w:val="28"/>
        </w:rPr>
        <w:t>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294990" w:rsidRPr="00DF6092" w:rsidRDefault="00294990" w:rsidP="00294990">
      <w:pPr>
        <w:ind w:firstLine="720"/>
        <w:jc w:val="both"/>
        <w:rPr>
          <w:sz w:val="28"/>
          <w:szCs w:val="28"/>
        </w:rPr>
      </w:pPr>
      <w:r w:rsidRPr="00DF6092">
        <w:rPr>
          <w:sz w:val="28"/>
          <w:szCs w:val="28"/>
        </w:rPr>
        <w:t>1 охранник в смену.</w:t>
      </w:r>
    </w:p>
    <w:p w:rsidR="00294990" w:rsidRPr="00DF6092" w:rsidRDefault="00294990" w:rsidP="00294990">
      <w:pPr>
        <w:ind w:firstLine="720"/>
        <w:jc w:val="both"/>
        <w:rPr>
          <w:sz w:val="28"/>
          <w:szCs w:val="28"/>
        </w:rPr>
      </w:pPr>
      <w:r w:rsidRPr="00DF6092">
        <w:rPr>
          <w:sz w:val="28"/>
          <w:szCs w:val="28"/>
        </w:rPr>
        <w:t>Экипировка: форменное обмундирование</w:t>
      </w:r>
    </w:p>
    <w:p w:rsidR="00294990" w:rsidRPr="00DF6092" w:rsidRDefault="00294990" w:rsidP="00294990">
      <w:pPr>
        <w:ind w:firstLine="720"/>
        <w:jc w:val="both"/>
        <w:rPr>
          <w:sz w:val="28"/>
          <w:szCs w:val="28"/>
        </w:rPr>
      </w:pPr>
      <w:r w:rsidRPr="00DF6092">
        <w:rPr>
          <w:sz w:val="28"/>
          <w:szCs w:val="28"/>
        </w:rPr>
        <w:t xml:space="preserve">специальные средства </w:t>
      </w:r>
    </w:p>
    <w:p w:rsidR="00294990" w:rsidRPr="00DF6092" w:rsidRDefault="00294990" w:rsidP="00294990">
      <w:pPr>
        <w:ind w:firstLine="720"/>
        <w:jc w:val="both"/>
        <w:rPr>
          <w:sz w:val="28"/>
          <w:szCs w:val="28"/>
        </w:rPr>
      </w:pPr>
      <w:r w:rsidRPr="00DF6092">
        <w:rPr>
          <w:sz w:val="28"/>
          <w:szCs w:val="28"/>
        </w:rPr>
        <w:t>-палка резинова</w:t>
      </w:r>
      <w:proofErr w:type="gramStart"/>
      <w:r w:rsidRPr="00DF6092">
        <w:rPr>
          <w:sz w:val="28"/>
          <w:szCs w:val="28"/>
        </w:rPr>
        <w:t>я(</w:t>
      </w:r>
      <w:proofErr w:type="gramEnd"/>
      <w:r w:rsidRPr="00DF6092">
        <w:rPr>
          <w:sz w:val="28"/>
          <w:szCs w:val="28"/>
        </w:rPr>
        <w:t>ПРК);</w:t>
      </w:r>
    </w:p>
    <w:p w:rsidR="00294990" w:rsidRPr="00DF6092" w:rsidRDefault="00294990" w:rsidP="00294990">
      <w:pPr>
        <w:ind w:firstLine="720"/>
        <w:jc w:val="both"/>
        <w:rPr>
          <w:sz w:val="28"/>
          <w:szCs w:val="28"/>
        </w:rPr>
      </w:pPr>
      <w:r w:rsidRPr="00DF6092">
        <w:rPr>
          <w:sz w:val="28"/>
          <w:szCs w:val="28"/>
        </w:rPr>
        <w:t>-наручники (БРС).</w:t>
      </w:r>
    </w:p>
    <w:p w:rsidR="00294990" w:rsidRPr="00DF6092" w:rsidRDefault="00294990" w:rsidP="00294990">
      <w:pPr>
        <w:ind w:firstLine="720"/>
        <w:jc w:val="both"/>
        <w:rPr>
          <w:sz w:val="28"/>
          <w:szCs w:val="28"/>
        </w:rPr>
      </w:pPr>
      <w:r w:rsidRPr="00DF6092">
        <w:rPr>
          <w:sz w:val="28"/>
          <w:szCs w:val="28"/>
        </w:rPr>
        <w:t>Оснащение: носимая радиостанция, мобильный телефон.</w:t>
      </w:r>
    </w:p>
    <w:p w:rsidR="00294990" w:rsidRPr="00DF6092" w:rsidRDefault="00294990" w:rsidP="00294990">
      <w:pPr>
        <w:ind w:firstLine="720"/>
        <w:jc w:val="both"/>
        <w:rPr>
          <w:sz w:val="28"/>
          <w:szCs w:val="28"/>
        </w:rPr>
      </w:pPr>
      <w:r w:rsidRPr="00DF6092">
        <w:rPr>
          <w:sz w:val="28"/>
          <w:szCs w:val="28"/>
        </w:rPr>
        <w:t>Место дислокации: на «въездном» КПП</w:t>
      </w:r>
    </w:p>
    <w:p w:rsidR="00294990" w:rsidRPr="00DF6092" w:rsidRDefault="00294990" w:rsidP="00294990">
      <w:pPr>
        <w:ind w:firstLine="720"/>
        <w:jc w:val="both"/>
        <w:rPr>
          <w:sz w:val="28"/>
          <w:szCs w:val="28"/>
        </w:rPr>
      </w:pPr>
    </w:p>
    <w:p w:rsidR="00294990" w:rsidRPr="00DF6092" w:rsidRDefault="00294990" w:rsidP="00294990">
      <w:pPr>
        <w:ind w:firstLine="720"/>
        <w:jc w:val="both"/>
        <w:rPr>
          <w:sz w:val="28"/>
          <w:szCs w:val="28"/>
        </w:rPr>
      </w:pPr>
      <w:r w:rsidRPr="00DF6092">
        <w:rPr>
          <w:b/>
          <w:bCs/>
          <w:sz w:val="28"/>
          <w:szCs w:val="28"/>
        </w:rPr>
        <w:t xml:space="preserve">Пост охраны № 2 (КПП «выездные ворота) </w:t>
      </w:r>
      <w:r w:rsidRPr="00DF6092">
        <w:rPr>
          <w:bCs/>
          <w:sz w:val="28"/>
          <w:szCs w:val="28"/>
        </w:rPr>
        <w:t>кругло</w:t>
      </w:r>
      <w:r w:rsidRPr="00DF6092">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DF6092">
        <w:rPr>
          <w:b/>
          <w:bCs/>
          <w:sz w:val="28"/>
          <w:szCs w:val="28"/>
        </w:rPr>
        <w:t xml:space="preserve"> </w:t>
      </w:r>
      <w:r w:rsidRPr="00DF6092">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w:t>
      </w:r>
      <w:r w:rsidR="00744254">
        <w:rPr>
          <w:sz w:val="28"/>
          <w:szCs w:val="28"/>
        </w:rPr>
        <w:t xml:space="preserve">контейнеров и/или </w:t>
      </w:r>
      <w:r w:rsidR="00744254" w:rsidRPr="00DF6092">
        <w:rPr>
          <w:sz w:val="28"/>
          <w:szCs w:val="28"/>
        </w:rPr>
        <w:t>груза</w:t>
      </w:r>
      <w:r w:rsidR="00616CEC">
        <w:rPr>
          <w:sz w:val="28"/>
          <w:szCs w:val="28"/>
        </w:rPr>
        <w:t xml:space="preserve"> в контейнерах</w:t>
      </w:r>
      <w:r w:rsidRPr="00DF6092">
        <w:rPr>
          <w:sz w:val="28"/>
          <w:szCs w:val="28"/>
        </w:rPr>
        <w:t xml:space="preserve">, недопущение прохода на территорию объекта посторонних лиц, наблюдение за прилегающей территорией. </w:t>
      </w:r>
    </w:p>
    <w:p w:rsidR="00294990" w:rsidRPr="00DF6092" w:rsidRDefault="00294990" w:rsidP="00294990">
      <w:pPr>
        <w:ind w:firstLine="720"/>
        <w:jc w:val="both"/>
        <w:rPr>
          <w:sz w:val="28"/>
          <w:szCs w:val="28"/>
        </w:rPr>
      </w:pPr>
      <w:r w:rsidRPr="00DF6092">
        <w:rPr>
          <w:sz w:val="28"/>
          <w:szCs w:val="28"/>
        </w:rPr>
        <w:lastRenderedPageBreak/>
        <w:t xml:space="preserve">Осуществляет контроль выезда с территории объекта автотранспортных средств, вывоз </w:t>
      </w:r>
      <w:r w:rsidR="00744254">
        <w:rPr>
          <w:sz w:val="28"/>
          <w:szCs w:val="28"/>
        </w:rPr>
        <w:t xml:space="preserve">контейнеров и/или </w:t>
      </w:r>
      <w:r w:rsidR="00744254" w:rsidRPr="00DF6092">
        <w:rPr>
          <w:sz w:val="28"/>
          <w:szCs w:val="28"/>
        </w:rPr>
        <w:t>груза</w:t>
      </w:r>
      <w:r w:rsidR="00616CEC">
        <w:rPr>
          <w:sz w:val="28"/>
          <w:szCs w:val="28"/>
        </w:rPr>
        <w:t xml:space="preserve"> в контейнерах</w:t>
      </w:r>
      <w:r w:rsidR="00744254">
        <w:rPr>
          <w:sz w:val="28"/>
          <w:szCs w:val="28"/>
        </w:rPr>
        <w:t xml:space="preserve"> </w:t>
      </w:r>
      <w:r w:rsidRPr="00DF6092">
        <w:rPr>
          <w:sz w:val="28"/>
          <w:szCs w:val="28"/>
        </w:rPr>
        <w:t>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294990" w:rsidRPr="00DF6092" w:rsidRDefault="00294990" w:rsidP="00294990">
      <w:pPr>
        <w:ind w:firstLine="720"/>
        <w:jc w:val="both"/>
        <w:rPr>
          <w:sz w:val="28"/>
          <w:szCs w:val="28"/>
        </w:rPr>
      </w:pPr>
      <w:r w:rsidRPr="00DF6092">
        <w:rPr>
          <w:sz w:val="28"/>
          <w:szCs w:val="28"/>
        </w:rPr>
        <w:t>1 охранник в смену.</w:t>
      </w:r>
    </w:p>
    <w:p w:rsidR="00294990" w:rsidRPr="00DF6092" w:rsidRDefault="00294990" w:rsidP="00294990">
      <w:pPr>
        <w:ind w:firstLine="720"/>
        <w:jc w:val="both"/>
        <w:rPr>
          <w:sz w:val="28"/>
          <w:szCs w:val="28"/>
        </w:rPr>
      </w:pPr>
      <w:r w:rsidRPr="00DF6092">
        <w:rPr>
          <w:sz w:val="28"/>
          <w:szCs w:val="28"/>
        </w:rPr>
        <w:t>Экипировка: форменное обмундирование</w:t>
      </w:r>
    </w:p>
    <w:p w:rsidR="00294990" w:rsidRPr="00DF6092" w:rsidRDefault="00294990" w:rsidP="00294990">
      <w:pPr>
        <w:ind w:firstLine="720"/>
        <w:jc w:val="both"/>
        <w:rPr>
          <w:sz w:val="28"/>
          <w:szCs w:val="28"/>
        </w:rPr>
      </w:pPr>
      <w:r w:rsidRPr="00DF6092">
        <w:rPr>
          <w:sz w:val="28"/>
          <w:szCs w:val="28"/>
        </w:rPr>
        <w:t xml:space="preserve">специальные средства </w:t>
      </w:r>
    </w:p>
    <w:p w:rsidR="00294990" w:rsidRPr="00DF6092" w:rsidRDefault="00294990" w:rsidP="00294990">
      <w:pPr>
        <w:ind w:firstLine="720"/>
        <w:jc w:val="both"/>
        <w:rPr>
          <w:sz w:val="28"/>
          <w:szCs w:val="28"/>
        </w:rPr>
      </w:pPr>
      <w:r w:rsidRPr="00DF6092">
        <w:rPr>
          <w:sz w:val="28"/>
          <w:szCs w:val="28"/>
        </w:rPr>
        <w:t>-палка резиновая (ПРК);</w:t>
      </w:r>
    </w:p>
    <w:p w:rsidR="00294990" w:rsidRPr="00DF6092" w:rsidRDefault="00294990" w:rsidP="00294990">
      <w:pPr>
        <w:ind w:firstLine="720"/>
        <w:jc w:val="both"/>
        <w:rPr>
          <w:sz w:val="28"/>
          <w:szCs w:val="28"/>
        </w:rPr>
      </w:pPr>
      <w:r w:rsidRPr="00DF6092">
        <w:rPr>
          <w:sz w:val="28"/>
          <w:szCs w:val="28"/>
        </w:rPr>
        <w:t>-наручники (БРС).</w:t>
      </w:r>
    </w:p>
    <w:p w:rsidR="00294990" w:rsidRPr="00DF6092" w:rsidRDefault="00294990" w:rsidP="00294990">
      <w:pPr>
        <w:ind w:firstLine="720"/>
        <w:jc w:val="both"/>
        <w:rPr>
          <w:sz w:val="28"/>
          <w:szCs w:val="28"/>
        </w:rPr>
      </w:pPr>
      <w:r w:rsidRPr="00DF6092">
        <w:rPr>
          <w:sz w:val="28"/>
          <w:szCs w:val="28"/>
        </w:rPr>
        <w:t>Оснащение: носимая радиостанция, мобильный телефон.</w:t>
      </w:r>
    </w:p>
    <w:p w:rsidR="00294990" w:rsidRPr="00DF6092" w:rsidRDefault="00294990" w:rsidP="00294990">
      <w:pPr>
        <w:ind w:firstLine="720"/>
        <w:jc w:val="both"/>
        <w:rPr>
          <w:sz w:val="28"/>
          <w:szCs w:val="28"/>
        </w:rPr>
      </w:pPr>
      <w:r w:rsidRPr="00DF6092">
        <w:rPr>
          <w:sz w:val="28"/>
          <w:szCs w:val="28"/>
        </w:rPr>
        <w:t>Место дислокации: на «выездном» КПП</w:t>
      </w:r>
    </w:p>
    <w:p w:rsidR="00294990" w:rsidRPr="00DF6092" w:rsidRDefault="00294990" w:rsidP="00294990">
      <w:pPr>
        <w:ind w:firstLine="720"/>
        <w:jc w:val="both"/>
        <w:rPr>
          <w:sz w:val="28"/>
          <w:szCs w:val="28"/>
        </w:rPr>
      </w:pPr>
    </w:p>
    <w:p w:rsidR="00294990" w:rsidRPr="00DF6092" w:rsidRDefault="00294990" w:rsidP="00294990">
      <w:pPr>
        <w:pStyle w:val="afa"/>
        <w:ind w:firstLine="720"/>
        <w:rPr>
          <w:sz w:val="28"/>
          <w:szCs w:val="28"/>
        </w:rPr>
      </w:pPr>
      <w:r w:rsidRPr="00DF6092">
        <w:rPr>
          <w:b/>
          <w:sz w:val="28"/>
          <w:szCs w:val="28"/>
        </w:rPr>
        <w:t xml:space="preserve">Пост охраны № 3 (Патрулирование площадок с контейнерами) </w:t>
      </w:r>
      <w:r w:rsidRPr="00DF6092">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294990" w:rsidRPr="00DF6092" w:rsidRDefault="00294990" w:rsidP="00294990">
      <w:pPr>
        <w:pStyle w:val="afa"/>
        <w:ind w:firstLine="720"/>
        <w:rPr>
          <w:sz w:val="28"/>
          <w:szCs w:val="28"/>
        </w:rPr>
      </w:pPr>
      <w:r w:rsidRPr="00DF6092">
        <w:rPr>
          <w:sz w:val="28"/>
          <w:szCs w:val="28"/>
        </w:rPr>
        <w:t xml:space="preserve">Под охраной находится имущество Заказчика, находящееся на охраняемом объекте. Отвечает за сохранность </w:t>
      </w:r>
      <w:r w:rsidR="00616CEC">
        <w:rPr>
          <w:sz w:val="28"/>
          <w:szCs w:val="28"/>
        </w:rPr>
        <w:t xml:space="preserve">контейнеров и/или </w:t>
      </w:r>
      <w:r w:rsidR="00616CEC" w:rsidRPr="00DF6092">
        <w:rPr>
          <w:sz w:val="28"/>
          <w:szCs w:val="28"/>
        </w:rPr>
        <w:t>груза</w:t>
      </w:r>
      <w:r w:rsidR="00616CEC">
        <w:rPr>
          <w:sz w:val="28"/>
          <w:szCs w:val="28"/>
        </w:rPr>
        <w:t xml:space="preserve"> в контейнерах</w:t>
      </w:r>
      <w:r w:rsidRPr="00DF6092">
        <w:rPr>
          <w:sz w:val="28"/>
          <w:szCs w:val="28"/>
        </w:rPr>
        <w:t xml:space="preserve">, строений, поддержание </w:t>
      </w:r>
      <w:proofErr w:type="spellStart"/>
      <w:r w:rsidRPr="00DF6092">
        <w:rPr>
          <w:sz w:val="28"/>
          <w:szCs w:val="28"/>
        </w:rPr>
        <w:t>внутриобъектового</w:t>
      </w:r>
      <w:proofErr w:type="spellEnd"/>
      <w:r w:rsidRPr="00DF6092">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294990" w:rsidRPr="00DF6092" w:rsidRDefault="00294990" w:rsidP="00294990">
      <w:pPr>
        <w:pStyle w:val="afa"/>
        <w:ind w:firstLine="720"/>
        <w:rPr>
          <w:sz w:val="28"/>
          <w:szCs w:val="28"/>
        </w:rPr>
      </w:pPr>
      <w:r w:rsidRPr="00DF6092">
        <w:rPr>
          <w:sz w:val="28"/>
          <w:szCs w:val="28"/>
        </w:rPr>
        <w:t>1 охранник в смену.</w:t>
      </w:r>
    </w:p>
    <w:p w:rsidR="00294990" w:rsidRPr="00DF6092" w:rsidRDefault="00294990" w:rsidP="00294990">
      <w:pPr>
        <w:ind w:firstLine="720"/>
        <w:jc w:val="both"/>
        <w:rPr>
          <w:sz w:val="28"/>
          <w:szCs w:val="28"/>
        </w:rPr>
      </w:pPr>
      <w:r w:rsidRPr="00DF6092">
        <w:rPr>
          <w:sz w:val="28"/>
          <w:szCs w:val="28"/>
        </w:rPr>
        <w:t>Экипировка: форменное обмундирование</w:t>
      </w:r>
    </w:p>
    <w:p w:rsidR="00294990" w:rsidRPr="00DF6092" w:rsidRDefault="00294990" w:rsidP="00294990">
      <w:pPr>
        <w:ind w:firstLine="720"/>
        <w:jc w:val="both"/>
        <w:rPr>
          <w:sz w:val="28"/>
          <w:szCs w:val="28"/>
        </w:rPr>
      </w:pPr>
      <w:r w:rsidRPr="00DF6092">
        <w:rPr>
          <w:sz w:val="28"/>
          <w:szCs w:val="28"/>
        </w:rPr>
        <w:t>специальные средства</w:t>
      </w:r>
    </w:p>
    <w:p w:rsidR="00294990" w:rsidRPr="00DF6092" w:rsidRDefault="00294990" w:rsidP="00294990">
      <w:pPr>
        <w:ind w:firstLine="720"/>
        <w:jc w:val="both"/>
        <w:rPr>
          <w:sz w:val="28"/>
          <w:szCs w:val="28"/>
        </w:rPr>
      </w:pPr>
      <w:r w:rsidRPr="00DF6092">
        <w:rPr>
          <w:sz w:val="28"/>
          <w:szCs w:val="28"/>
        </w:rPr>
        <w:t>-палка резиновая (ПРК)</w:t>
      </w:r>
    </w:p>
    <w:p w:rsidR="00294990" w:rsidRPr="00DF6092" w:rsidRDefault="00294990" w:rsidP="00294990">
      <w:pPr>
        <w:ind w:firstLine="720"/>
        <w:jc w:val="both"/>
        <w:rPr>
          <w:sz w:val="28"/>
          <w:szCs w:val="28"/>
        </w:rPr>
      </w:pPr>
      <w:r w:rsidRPr="00DF6092">
        <w:rPr>
          <w:sz w:val="28"/>
          <w:szCs w:val="28"/>
        </w:rPr>
        <w:t>-наручник</w:t>
      </w:r>
      <w:proofErr w:type="gramStart"/>
      <w:r w:rsidRPr="00DF6092">
        <w:rPr>
          <w:sz w:val="28"/>
          <w:szCs w:val="28"/>
        </w:rPr>
        <w:t>и(</w:t>
      </w:r>
      <w:proofErr w:type="gramEnd"/>
      <w:r w:rsidRPr="00DF6092">
        <w:rPr>
          <w:sz w:val="28"/>
          <w:szCs w:val="28"/>
        </w:rPr>
        <w:t xml:space="preserve"> БРС).</w:t>
      </w:r>
    </w:p>
    <w:p w:rsidR="00294990" w:rsidRPr="00DF6092" w:rsidRDefault="00294990" w:rsidP="00294990">
      <w:pPr>
        <w:ind w:firstLine="720"/>
        <w:jc w:val="both"/>
        <w:rPr>
          <w:sz w:val="28"/>
          <w:szCs w:val="28"/>
        </w:rPr>
      </w:pPr>
      <w:r w:rsidRPr="00DF6092">
        <w:rPr>
          <w:sz w:val="28"/>
          <w:szCs w:val="28"/>
        </w:rPr>
        <w:t>Оснащение: носимая радиостанция, мобильный телефон.</w:t>
      </w:r>
    </w:p>
    <w:p w:rsidR="00294990" w:rsidRPr="00DF6092" w:rsidRDefault="00294990" w:rsidP="00294990">
      <w:pPr>
        <w:ind w:firstLine="720"/>
        <w:jc w:val="both"/>
        <w:rPr>
          <w:sz w:val="28"/>
          <w:szCs w:val="28"/>
        </w:rPr>
      </w:pPr>
      <w:r w:rsidRPr="00DF6092">
        <w:rPr>
          <w:sz w:val="28"/>
          <w:szCs w:val="28"/>
        </w:rPr>
        <w:t>Место дислокации: на «выездном» КПП</w:t>
      </w:r>
    </w:p>
    <w:p w:rsidR="00294990" w:rsidRPr="00DF6092" w:rsidRDefault="00294990" w:rsidP="00294990">
      <w:pPr>
        <w:ind w:firstLine="720"/>
        <w:jc w:val="both"/>
        <w:rPr>
          <w:sz w:val="28"/>
          <w:szCs w:val="28"/>
        </w:rPr>
      </w:pPr>
    </w:p>
    <w:p w:rsidR="00294990" w:rsidRPr="00DF6092" w:rsidRDefault="00294990" w:rsidP="00294990">
      <w:pPr>
        <w:pStyle w:val="afa"/>
        <w:ind w:firstLine="720"/>
        <w:rPr>
          <w:sz w:val="28"/>
          <w:szCs w:val="28"/>
        </w:rPr>
      </w:pPr>
      <w:r w:rsidRPr="00DF6092">
        <w:rPr>
          <w:b/>
          <w:sz w:val="28"/>
          <w:szCs w:val="28"/>
        </w:rPr>
        <w:t xml:space="preserve">Пост охраны № 4 (Старший смены) </w:t>
      </w:r>
      <w:r w:rsidRPr="00DF6092">
        <w:rPr>
          <w:sz w:val="28"/>
          <w:szCs w:val="28"/>
        </w:rPr>
        <w:t xml:space="preserve">- круглосуточный, подвижный в пределах территории ответственности и маршрутов патрулирования. Осуществляет руководство, контроль и  организацию  охранных мероприятий, соблюдение </w:t>
      </w:r>
      <w:proofErr w:type="spellStart"/>
      <w:r w:rsidRPr="00DF6092">
        <w:rPr>
          <w:sz w:val="28"/>
          <w:szCs w:val="28"/>
        </w:rPr>
        <w:t>внутриобъектового</w:t>
      </w:r>
      <w:proofErr w:type="spellEnd"/>
      <w:r w:rsidRPr="00DF6092">
        <w:rPr>
          <w:sz w:val="28"/>
          <w:szCs w:val="28"/>
        </w:rPr>
        <w:t xml:space="preserve"> режима и патрулирования территории объекта по утвержденным маршрутам.</w:t>
      </w:r>
    </w:p>
    <w:p w:rsidR="00294990" w:rsidRPr="00DF6092" w:rsidRDefault="00294990" w:rsidP="00294990">
      <w:pPr>
        <w:pStyle w:val="afa"/>
        <w:ind w:firstLine="720"/>
        <w:rPr>
          <w:sz w:val="28"/>
          <w:szCs w:val="28"/>
        </w:rPr>
      </w:pPr>
      <w:r w:rsidRPr="00DF6092">
        <w:rPr>
          <w:sz w:val="28"/>
          <w:szCs w:val="28"/>
        </w:rPr>
        <w:t xml:space="preserve">Отвечает за организацию и контроль работы постов, сохранность </w:t>
      </w:r>
      <w:r w:rsidR="0054364B">
        <w:rPr>
          <w:sz w:val="28"/>
          <w:szCs w:val="28"/>
        </w:rPr>
        <w:t xml:space="preserve">контейнеров и/или </w:t>
      </w:r>
      <w:r w:rsidR="0054364B" w:rsidRPr="00DF6092">
        <w:rPr>
          <w:sz w:val="28"/>
          <w:szCs w:val="28"/>
        </w:rPr>
        <w:t>груза</w:t>
      </w:r>
      <w:r w:rsidR="0054364B">
        <w:rPr>
          <w:sz w:val="28"/>
          <w:szCs w:val="28"/>
        </w:rPr>
        <w:t xml:space="preserve"> в контейнерах</w:t>
      </w:r>
      <w:r w:rsidRPr="00DF6092">
        <w:rPr>
          <w:sz w:val="28"/>
          <w:szCs w:val="28"/>
        </w:rPr>
        <w:t xml:space="preserve">, строений, помещений, имущества Заказчика, поддержание </w:t>
      </w:r>
      <w:proofErr w:type="spellStart"/>
      <w:r w:rsidRPr="00DF6092">
        <w:rPr>
          <w:sz w:val="28"/>
          <w:szCs w:val="28"/>
        </w:rPr>
        <w:t>внутриобъектового</w:t>
      </w:r>
      <w:proofErr w:type="spellEnd"/>
      <w:r w:rsidRPr="00DF6092">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294990" w:rsidRPr="00DF6092" w:rsidRDefault="00294990" w:rsidP="00294990">
      <w:pPr>
        <w:pStyle w:val="afa"/>
        <w:ind w:firstLine="720"/>
        <w:rPr>
          <w:sz w:val="28"/>
          <w:szCs w:val="28"/>
        </w:rPr>
      </w:pPr>
      <w:r w:rsidRPr="00DF6092">
        <w:rPr>
          <w:sz w:val="28"/>
          <w:szCs w:val="28"/>
        </w:rPr>
        <w:t>1 охранник в смену.</w:t>
      </w:r>
    </w:p>
    <w:p w:rsidR="00294990" w:rsidRPr="00DF6092" w:rsidRDefault="00294990" w:rsidP="00294990">
      <w:pPr>
        <w:ind w:firstLine="720"/>
        <w:jc w:val="both"/>
        <w:rPr>
          <w:sz w:val="28"/>
          <w:szCs w:val="28"/>
        </w:rPr>
      </w:pPr>
      <w:r w:rsidRPr="00DF6092">
        <w:rPr>
          <w:sz w:val="28"/>
          <w:szCs w:val="28"/>
        </w:rPr>
        <w:t>Экипировка: форменное обмундирование</w:t>
      </w:r>
    </w:p>
    <w:p w:rsidR="00294990" w:rsidRPr="00DF6092" w:rsidRDefault="00294990" w:rsidP="00294990">
      <w:pPr>
        <w:ind w:firstLine="720"/>
        <w:jc w:val="both"/>
        <w:rPr>
          <w:sz w:val="28"/>
          <w:szCs w:val="28"/>
        </w:rPr>
      </w:pPr>
      <w:r w:rsidRPr="00DF6092">
        <w:rPr>
          <w:sz w:val="28"/>
          <w:szCs w:val="28"/>
        </w:rPr>
        <w:t>Оснащение: носимая радиостанция, мобильный телефон.</w:t>
      </w:r>
    </w:p>
    <w:p w:rsidR="00294990" w:rsidRPr="00DF6092" w:rsidRDefault="00294990" w:rsidP="00294990">
      <w:pPr>
        <w:ind w:firstLine="720"/>
        <w:jc w:val="both"/>
        <w:rPr>
          <w:sz w:val="28"/>
          <w:szCs w:val="28"/>
        </w:rPr>
      </w:pPr>
      <w:r w:rsidRPr="00DF6092">
        <w:rPr>
          <w:sz w:val="28"/>
          <w:szCs w:val="28"/>
        </w:rPr>
        <w:t>Место дислокации: на «выездном» КПП</w:t>
      </w:r>
    </w:p>
    <w:p w:rsidR="00294990" w:rsidRPr="00DF6092" w:rsidRDefault="00294990" w:rsidP="00294990">
      <w:pPr>
        <w:ind w:firstLine="720"/>
        <w:jc w:val="both"/>
        <w:rPr>
          <w:sz w:val="28"/>
          <w:szCs w:val="28"/>
        </w:rPr>
      </w:pPr>
    </w:p>
    <w:p w:rsidR="00294990" w:rsidRPr="00DF6092" w:rsidRDefault="00294990" w:rsidP="00294990">
      <w:pPr>
        <w:pStyle w:val="afa"/>
        <w:ind w:firstLine="720"/>
        <w:rPr>
          <w:sz w:val="28"/>
          <w:szCs w:val="28"/>
        </w:rPr>
      </w:pPr>
      <w:r w:rsidRPr="00DF6092">
        <w:rPr>
          <w:b/>
          <w:sz w:val="28"/>
          <w:szCs w:val="28"/>
        </w:rPr>
        <w:t xml:space="preserve">Пост охраны № 5 (административно-служебные помещения здания товарной конторы агентства) </w:t>
      </w:r>
      <w:r w:rsidRPr="00DF6092">
        <w:rPr>
          <w:sz w:val="28"/>
          <w:szCs w:val="28"/>
        </w:rPr>
        <w:t xml:space="preserve">- суточный, внутренний. Режим работы с 8.00 до 8.00. </w:t>
      </w:r>
      <w:proofErr w:type="gramStart"/>
      <w:r w:rsidRPr="00DF6092">
        <w:rPr>
          <w:sz w:val="28"/>
          <w:szCs w:val="28"/>
        </w:rPr>
        <w:t>Расположен</w:t>
      </w:r>
      <w:proofErr w:type="gramEnd"/>
      <w:r w:rsidRPr="00DF6092">
        <w:rPr>
          <w:sz w:val="28"/>
          <w:szCs w:val="28"/>
        </w:rPr>
        <w:t xml:space="preserve"> на 2–м этаже административного здания.</w:t>
      </w:r>
    </w:p>
    <w:p w:rsidR="00294990" w:rsidRPr="00DF6092" w:rsidRDefault="00294990" w:rsidP="00294990">
      <w:pPr>
        <w:pStyle w:val="afa"/>
        <w:ind w:firstLine="720"/>
        <w:rPr>
          <w:sz w:val="28"/>
          <w:szCs w:val="28"/>
        </w:rPr>
      </w:pPr>
      <w:r w:rsidRPr="00DF6092">
        <w:rPr>
          <w:sz w:val="28"/>
          <w:szCs w:val="28"/>
        </w:rPr>
        <w:lastRenderedPageBreak/>
        <w:t>Под охраной находится имущество Заказчика, находящееся на охраняемом объекте.  Отвечает за охрану участка поста</w:t>
      </w:r>
      <w:r w:rsidRPr="00DF6092">
        <w:rPr>
          <w:b/>
          <w:bCs/>
          <w:sz w:val="28"/>
          <w:szCs w:val="28"/>
        </w:rPr>
        <w:t xml:space="preserve"> </w:t>
      </w:r>
      <w:r w:rsidRPr="00DF6092">
        <w:rPr>
          <w:sz w:val="28"/>
          <w:szCs w:val="28"/>
        </w:rPr>
        <w:t xml:space="preserve">от противоправных посягательств, обеспечение пропускного режима по правилам, установленным Заказчиком, </w:t>
      </w:r>
      <w:proofErr w:type="gramStart"/>
      <w:r w:rsidRPr="00DF6092">
        <w:rPr>
          <w:sz w:val="28"/>
          <w:szCs w:val="28"/>
        </w:rPr>
        <w:t>контроль за</w:t>
      </w:r>
      <w:proofErr w:type="gramEnd"/>
      <w:r w:rsidRPr="00DF6092">
        <w:rPr>
          <w:sz w:val="28"/>
          <w:szCs w:val="28"/>
        </w:rPr>
        <w:t xml:space="preserve"> проходом сотрудников и  посетителей в помещения товарной конторы агентства филиала ПАО «</w:t>
      </w:r>
      <w:proofErr w:type="spellStart"/>
      <w:r w:rsidRPr="00DF6092">
        <w:rPr>
          <w:sz w:val="28"/>
          <w:szCs w:val="28"/>
        </w:rPr>
        <w:t>ТрансКонтейнер</w:t>
      </w:r>
      <w:proofErr w:type="spellEnd"/>
      <w:r w:rsidRPr="00DF6092">
        <w:rPr>
          <w:sz w:val="28"/>
          <w:szCs w:val="28"/>
        </w:rPr>
        <w:t xml:space="preserve">» на Дальневосточной железной дороге, недопущение посторонних лиц на охраняемый объект, выносом (вносом) материальных ценностей. </w:t>
      </w:r>
    </w:p>
    <w:p w:rsidR="00294990" w:rsidRPr="00DF6092" w:rsidRDefault="00294990" w:rsidP="00294990">
      <w:pPr>
        <w:pStyle w:val="afa"/>
        <w:ind w:firstLine="720"/>
        <w:rPr>
          <w:sz w:val="28"/>
          <w:szCs w:val="28"/>
        </w:rPr>
      </w:pPr>
      <w:r w:rsidRPr="00DF6092">
        <w:rPr>
          <w:sz w:val="28"/>
          <w:szCs w:val="28"/>
        </w:rPr>
        <w:t>1 охранник в смену.</w:t>
      </w:r>
    </w:p>
    <w:p w:rsidR="00294990" w:rsidRPr="00DF6092" w:rsidRDefault="00294990" w:rsidP="00294990">
      <w:pPr>
        <w:ind w:firstLine="720"/>
        <w:jc w:val="both"/>
        <w:rPr>
          <w:sz w:val="28"/>
          <w:szCs w:val="28"/>
        </w:rPr>
      </w:pPr>
      <w:r w:rsidRPr="00DF6092">
        <w:rPr>
          <w:sz w:val="28"/>
          <w:szCs w:val="28"/>
        </w:rPr>
        <w:t>Экипировка: форменная одежда</w:t>
      </w:r>
    </w:p>
    <w:p w:rsidR="00294990" w:rsidRPr="00DF6092" w:rsidRDefault="00294990" w:rsidP="00294990">
      <w:pPr>
        <w:ind w:firstLine="720"/>
        <w:jc w:val="both"/>
        <w:rPr>
          <w:sz w:val="28"/>
          <w:szCs w:val="28"/>
        </w:rPr>
      </w:pPr>
    </w:p>
    <w:p w:rsidR="00294990" w:rsidRPr="00DF6092" w:rsidRDefault="00294990" w:rsidP="00294990">
      <w:pPr>
        <w:pStyle w:val="afa"/>
        <w:ind w:firstLine="0"/>
        <w:jc w:val="center"/>
        <w:rPr>
          <w:b/>
          <w:sz w:val="28"/>
          <w:szCs w:val="28"/>
        </w:rPr>
      </w:pPr>
      <w:r w:rsidRPr="00DF6092">
        <w:rPr>
          <w:b/>
          <w:sz w:val="28"/>
          <w:szCs w:val="28"/>
        </w:rPr>
        <w:t>Офис филиала (</w:t>
      </w:r>
      <w:proofErr w:type="gramStart"/>
      <w:r w:rsidRPr="00DF6092">
        <w:rPr>
          <w:b/>
          <w:sz w:val="28"/>
          <w:szCs w:val="28"/>
        </w:rPr>
        <w:t>г</w:t>
      </w:r>
      <w:proofErr w:type="gramEnd"/>
      <w:r w:rsidRPr="00DF6092">
        <w:rPr>
          <w:b/>
          <w:sz w:val="28"/>
          <w:szCs w:val="28"/>
        </w:rPr>
        <w:t>. Хабаровск, ул. Дзержинского, д. 65, 3-й этаж)</w:t>
      </w:r>
    </w:p>
    <w:p w:rsidR="00294990" w:rsidRPr="00DF6092" w:rsidRDefault="00294990" w:rsidP="00294990">
      <w:pPr>
        <w:pStyle w:val="afa"/>
        <w:ind w:firstLine="0"/>
        <w:rPr>
          <w:b/>
          <w:sz w:val="28"/>
          <w:szCs w:val="28"/>
        </w:rPr>
      </w:pPr>
    </w:p>
    <w:p w:rsidR="00294990" w:rsidRPr="00DF6092" w:rsidRDefault="00294990" w:rsidP="00294990">
      <w:pPr>
        <w:pStyle w:val="afa"/>
        <w:jc w:val="left"/>
        <w:rPr>
          <w:sz w:val="28"/>
          <w:szCs w:val="28"/>
        </w:rPr>
      </w:pPr>
      <w:r w:rsidRPr="00DF6092">
        <w:rPr>
          <w:sz w:val="28"/>
          <w:szCs w:val="28"/>
        </w:rPr>
        <w:t>Охрана объекта осуществляется выставлением 1 (одного) суточного поста охраны.</w:t>
      </w:r>
    </w:p>
    <w:p w:rsidR="00294990" w:rsidRPr="00DF6092" w:rsidRDefault="00294990" w:rsidP="00294990">
      <w:pPr>
        <w:pStyle w:val="afa"/>
        <w:ind w:firstLine="0"/>
        <w:jc w:val="left"/>
        <w:rPr>
          <w:sz w:val="28"/>
          <w:szCs w:val="28"/>
        </w:rPr>
      </w:pPr>
    </w:p>
    <w:p w:rsidR="00294990" w:rsidRPr="00DF6092" w:rsidRDefault="00294990" w:rsidP="00294990">
      <w:pPr>
        <w:pStyle w:val="afa"/>
        <w:rPr>
          <w:sz w:val="28"/>
          <w:szCs w:val="28"/>
        </w:rPr>
      </w:pPr>
      <w:r w:rsidRPr="00DF6092">
        <w:rPr>
          <w:b/>
          <w:sz w:val="28"/>
          <w:szCs w:val="28"/>
        </w:rPr>
        <w:t xml:space="preserve">Пост охраны № 1 (административно-служебные помещения центрального офиса филиала) </w:t>
      </w:r>
      <w:r w:rsidRPr="00DF6092">
        <w:rPr>
          <w:sz w:val="28"/>
          <w:szCs w:val="28"/>
        </w:rPr>
        <w:t xml:space="preserve">- суточный,  внутренний. Режим работы с 8.00 до 8.00.  </w:t>
      </w:r>
      <w:proofErr w:type="gramStart"/>
      <w:r w:rsidRPr="00DF6092">
        <w:rPr>
          <w:sz w:val="28"/>
          <w:szCs w:val="28"/>
        </w:rPr>
        <w:t>Расположен</w:t>
      </w:r>
      <w:proofErr w:type="gramEnd"/>
      <w:r w:rsidRPr="00DF6092">
        <w:rPr>
          <w:sz w:val="28"/>
          <w:szCs w:val="28"/>
        </w:rPr>
        <w:t xml:space="preserve"> на 3–ем этаже административного офисного здания.</w:t>
      </w:r>
    </w:p>
    <w:p w:rsidR="00294990" w:rsidRPr="00DF6092" w:rsidRDefault="00294990" w:rsidP="00294990">
      <w:pPr>
        <w:pStyle w:val="afa"/>
        <w:ind w:firstLine="720"/>
        <w:rPr>
          <w:sz w:val="28"/>
          <w:szCs w:val="28"/>
        </w:rPr>
      </w:pPr>
      <w:r w:rsidRPr="00DF6092">
        <w:rPr>
          <w:sz w:val="28"/>
          <w:szCs w:val="28"/>
        </w:rPr>
        <w:t>Под охраной находится имущество Заказчика, находящееся на охраняемом объекте.  Отвечает за охрану участка поста</w:t>
      </w:r>
      <w:r w:rsidRPr="00DF6092">
        <w:rPr>
          <w:b/>
          <w:bCs/>
          <w:sz w:val="28"/>
          <w:szCs w:val="28"/>
        </w:rPr>
        <w:t xml:space="preserve"> </w:t>
      </w:r>
      <w:r w:rsidRPr="00DF6092">
        <w:rPr>
          <w:sz w:val="28"/>
          <w:szCs w:val="28"/>
        </w:rPr>
        <w:t xml:space="preserve">от противоправных посягательств, обеспечение пропускного режима по правилам, установленным Заказчиком, </w:t>
      </w:r>
      <w:proofErr w:type="gramStart"/>
      <w:r w:rsidRPr="00DF6092">
        <w:rPr>
          <w:sz w:val="28"/>
          <w:szCs w:val="28"/>
        </w:rPr>
        <w:t>контроль за</w:t>
      </w:r>
      <w:proofErr w:type="gramEnd"/>
      <w:r w:rsidRPr="00DF6092">
        <w:rPr>
          <w:sz w:val="28"/>
          <w:szCs w:val="28"/>
        </w:rPr>
        <w:t xml:space="preserve"> проходом сотрудников и  посетителей в помещения офиса филиала ПАО «</w:t>
      </w:r>
      <w:proofErr w:type="spellStart"/>
      <w:r w:rsidRPr="00DF6092">
        <w:rPr>
          <w:sz w:val="28"/>
          <w:szCs w:val="28"/>
        </w:rPr>
        <w:t>ТрансКонтейнер</w:t>
      </w:r>
      <w:proofErr w:type="spellEnd"/>
      <w:r w:rsidRPr="00DF6092">
        <w:rPr>
          <w:sz w:val="28"/>
          <w:szCs w:val="28"/>
        </w:rPr>
        <w:t xml:space="preserve">» на Дальневосточной железной дороге, недопущение посторонних лиц на охраняемый объект, выносом (вносом) материальных ценностей. </w:t>
      </w:r>
    </w:p>
    <w:p w:rsidR="00294990" w:rsidRPr="00DF6092" w:rsidRDefault="00294990" w:rsidP="00294990">
      <w:pPr>
        <w:pStyle w:val="afa"/>
        <w:ind w:firstLine="720"/>
        <w:rPr>
          <w:sz w:val="28"/>
          <w:szCs w:val="28"/>
        </w:rPr>
      </w:pPr>
      <w:r w:rsidRPr="00DF6092">
        <w:rPr>
          <w:sz w:val="28"/>
          <w:szCs w:val="28"/>
        </w:rPr>
        <w:t>1 охранник в смену.</w:t>
      </w:r>
    </w:p>
    <w:p w:rsidR="00294990" w:rsidRPr="00DF6092" w:rsidRDefault="00294990" w:rsidP="00294990">
      <w:pPr>
        <w:ind w:firstLine="720"/>
        <w:jc w:val="both"/>
        <w:rPr>
          <w:sz w:val="28"/>
          <w:szCs w:val="28"/>
        </w:rPr>
      </w:pPr>
      <w:r w:rsidRPr="00DF6092">
        <w:rPr>
          <w:sz w:val="28"/>
          <w:szCs w:val="28"/>
        </w:rPr>
        <w:t>Экипировка: форменная одежда</w:t>
      </w:r>
    </w:p>
    <w:p w:rsidR="00294990" w:rsidRPr="00294990" w:rsidRDefault="00294990" w:rsidP="00294990">
      <w:pPr>
        <w:jc w:val="both"/>
        <w:rPr>
          <w:sz w:val="28"/>
          <w:szCs w:val="28"/>
        </w:rPr>
      </w:pPr>
      <w:r w:rsidRPr="00DF6092">
        <w:rPr>
          <w:sz w:val="28"/>
          <w:szCs w:val="28"/>
        </w:rPr>
        <w:t>Оснащение: носимая радиостанция или мобильный телефон.</w:t>
      </w:r>
    </w:p>
    <w:p w:rsidR="00D21392" w:rsidRDefault="00D21392">
      <w:pPr>
        <w:suppressAutoHyphens w:val="0"/>
        <w:rPr>
          <w:rFonts w:eastAsia="MS Mincho" w:cs="Arial"/>
          <w:b/>
          <w:bCs/>
          <w:kern w:val="1"/>
          <w:sz w:val="32"/>
          <w:szCs w:val="32"/>
        </w:rPr>
      </w:pPr>
      <w:r>
        <w:br w:type="page"/>
      </w:r>
    </w:p>
    <w:p w:rsidR="00421E9C" w:rsidRDefault="00421E9C" w:rsidP="00421E9C">
      <w:pPr>
        <w:pStyle w:val="1"/>
        <w:spacing w:before="0" w:after="0"/>
        <w:ind w:left="0" w:firstLine="0"/>
        <w:jc w:val="center"/>
      </w:pPr>
      <w:r w:rsidRPr="00C177CB">
        <w:lastRenderedPageBreak/>
        <w:t xml:space="preserve">Раздел 5. </w:t>
      </w:r>
    </w:p>
    <w:p w:rsidR="00421E9C" w:rsidRDefault="00421E9C" w:rsidP="00421E9C">
      <w:pPr>
        <w:pStyle w:val="1"/>
        <w:spacing w:before="0" w:after="0"/>
        <w:ind w:left="0" w:firstLine="0"/>
        <w:jc w:val="center"/>
      </w:pPr>
      <w:r w:rsidRPr="00C177CB">
        <w:t xml:space="preserve">Информационная карта </w:t>
      </w:r>
    </w:p>
    <w:p w:rsidR="00421E9C" w:rsidRPr="00C177CB" w:rsidRDefault="00421E9C" w:rsidP="00421E9C"/>
    <w:p w:rsidR="00421E9C" w:rsidRPr="00C177CB" w:rsidRDefault="00421E9C" w:rsidP="00421E9C">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421E9C" w:rsidRDefault="00421E9C" w:rsidP="00421E9C">
      <w:pPr>
        <w:pStyle w:val="19"/>
        <w:ind w:firstLine="0"/>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229"/>
      </w:tblGrid>
      <w:tr w:rsidR="00421E9C" w:rsidRPr="00F86FAA" w:rsidTr="00294990">
        <w:trPr>
          <w:trHeight w:val="780"/>
        </w:trPr>
        <w:tc>
          <w:tcPr>
            <w:tcW w:w="534" w:type="dxa"/>
            <w:vAlign w:val="center"/>
          </w:tcPr>
          <w:p w:rsidR="00421E9C" w:rsidRPr="004D12C1" w:rsidRDefault="00421E9C" w:rsidP="00294990">
            <w:pPr>
              <w:pStyle w:val="Default"/>
              <w:jc w:val="center"/>
              <w:rPr>
                <w:b/>
                <w:color w:val="auto"/>
              </w:rPr>
            </w:pPr>
            <w:r w:rsidRPr="00F86FAA">
              <w:rPr>
                <w:b/>
                <w:color w:val="auto"/>
              </w:rPr>
              <w:t xml:space="preserve">№ </w:t>
            </w:r>
            <w:proofErr w:type="spellStart"/>
            <w:proofErr w:type="gramStart"/>
            <w:r w:rsidRPr="00B67998">
              <w:rPr>
                <w:color w:val="auto"/>
              </w:rPr>
              <w:t>п</w:t>
            </w:r>
            <w:proofErr w:type="spellEnd"/>
            <w:proofErr w:type="gramEnd"/>
            <w:r w:rsidRPr="00B67998">
              <w:rPr>
                <w:color w:val="auto"/>
              </w:rPr>
              <w:t>/</w:t>
            </w:r>
            <w:proofErr w:type="spellStart"/>
            <w:r w:rsidRPr="00B67998">
              <w:rPr>
                <w:color w:val="auto"/>
              </w:rPr>
              <w:t>п</w:t>
            </w:r>
            <w:proofErr w:type="spellEnd"/>
          </w:p>
        </w:tc>
        <w:tc>
          <w:tcPr>
            <w:tcW w:w="2551" w:type="dxa"/>
            <w:vAlign w:val="center"/>
          </w:tcPr>
          <w:p w:rsidR="00421E9C" w:rsidRPr="00F86FAA" w:rsidRDefault="00421E9C" w:rsidP="00294990">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7229" w:type="dxa"/>
            <w:vAlign w:val="center"/>
          </w:tcPr>
          <w:p w:rsidR="00421E9C" w:rsidRPr="00F86FAA" w:rsidRDefault="00421E9C" w:rsidP="00294990">
            <w:pPr>
              <w:pStyle w:val="Default"/>
              <w:jc w:val="center"/>
              <w:rPr>
                <w:b/>
                <w:color w:val="auto"/>
              </w:rPr>
            </w:pPr>
            <w:r w:rsidRPr="00F86FAA">
              <w:rPr>
                <w:b/>
                <w:color w:val="auto"/>
              </w:rPr>
              <w:t>Содержание</w:t>
            </w:r>
            <w:r w:rsidRPr="00F86FAA">
              <w:rPr>
                <w:i/>
                <w:color w:val="auto"/>
              </w:rPr>
              <w:t xml:space="preserve"> </w:t>
            </w:r>
          </w:p>
        </w:tc>
      </w:tr>
      <w:tr w:rsidR="00421E9C" w:rsidRPr="00403F63" w:rsidTr="00294990">
        <w:tc>
          <w:tcPr>
            <w:tcW w:w="534" w:type="dxa"/>
          </w:tcPr>
          <w:p w:rsidR="00421E9C" w:rsidRPr="00F86FAA" w:rsidRDefault="00421E9C" w:rsidP="00294990">
            <w:pPr>
              <w:pStyle w:val="19"/>
              <w:ind w:firstLine="0"/>
              <w:rPr>
                <w:b/>
                <w:sz w:val="24"/>
                <w:szCs w:val="24"/>
              </w:rPr>
            </w:pPr>
            <w:r w:rsidRPr="00F86FAA">
              <w:rPr>
                <w:b/>
                <w:sz w:val="24"/>
                <w:szCs w:val="24"/>
              </w:rPr>
              <w:t>1.</w:t>
            </w:r>
          </w:p>
        </w:tc>
        <w:tc>
          <w:tcPr>
            <w:tcW w:w="2551" w:type="dxa"/>
          </w:tcPr>
          <w:p w:rsidR="00421E9C" w:rsidRPr="00F86FAA" w:rsidRDefault="00421E9C" w:rsidP="00294990">
            <w:pPr>
              <w:pStyle w:val="Default"/>
              <w:rPr>
                <w:b/>
                <w:color w:val="auto"/>
              </w:rPr>
            </w:pPr>
            <w:r w:rsidRPr="00F86FAA">
              <w:rPr>
                <w:b/>
                <w:color w:val="auto"/>
              </w:rPr>
              <w:t xml:space="preserve">Предмет </w:t>
            </w:r>
            <w:r>
              <w:rPr>
                <w:b/>
                <w:color w:val="auto"/>
              </w:rPr>
              <w:t>Открытого конкурса</w:t>
            </w:r>
          </w:p>
          <w:p w:rsidR="00421E9C" w:rsidRPr="00F86FAA" w:rsidRDefault="00421E9C" w:rsidP="00294990">
            <w:pPr>
              <w:pStyle w:val="Default"/>
              <w:rPr>
                <w:b/>
                <w:color w:val="auto"/>
              </w:rPr>
            </w:pPr>
          </w:p>
        </w:tc>
        <w:tc>
          <w:tcPr>
            <w:tcW w:w="7229" w:type="dxa"/>
          </w:tcPr>
          <w:p w:rsidR="00421E9C" w:rsidRPr="00982796" w:rsidRDefault="00421E9C" w:rsidP="009B72A6">
            <w:pPr>
              <w:pStyle w:val="19"/>
              <w:ind w:firstLine="0"/>
              <w:rPr>
                <w:sz w:val="24"/>
                <w:szCs w:val="24"/>
              </w:rPr>
            </w:pPr>
            <w:r w:rsidRPr="00982796">
              <w:rPr>
                <w:sz w:val="24"/>
                <w:szCs w:val="24"/>
              </w:rPr>
              <w:t>Открытый конкурс № ОК-МСП-НКПДВЖД-16-001</w:t>
            </w:r>
            <w:r w:rsidR="009B72A6" w:rsidRPr="00982796">
              <w:rPr>
                <w:sz w:val="24"/>
                <w:szCs w:val="24"/>
              </w:rPr>
              <w:t>4</w:t>
            </w:r>
            <w:r w:rsidRPr="00982796">
              <w:rPr>
                <w:sz w:val="24"/>
                <w:szCs w:val="24"/>
              </w:rPr>
              <w:t xml:space="preserve"> право на заключение договора на охрану объектов заказчика в </w:t>
            </w:r>
            <w:proofErr w:type="gramStart"/>
            <w:r w:rsidRPr="00982796">
              <w:rPr>
                <w:sz w:val="24"/>
                <w:szCs w:val="24"/>
              </w:rPr>
              <w:t>г</w:t>
            </w:r>
            <w:proofErr w:type="gramEnd"/>
            <w:r w:rsidRPr="00982796">
              <w:rPr>
                <w:sz w:val="24"/>
                <w:szCs w:val="24"/>
              </w:rPr>
              <w:t xml:space="preserve">. </w:t>
            </w:r>
            <w:r w:rsidR="00294990" w:rsidRPr="00982796">
              <w:rPr>
                <w:sz w:val="24"/>
                <w:szCs w:val="24"/>
              </w:rPr>
              <w:t>Хабаровск</w:t>
            </w:r>
          </w:p>
        </w:tc>
      </w:tr>
      <w:tr w:rsidR="00421E9C" w:rsidRPr="00403F63" w:rsidTr="00294990">
        <w:tc>
          <w:tcPr>
            <w:tcW w:w="534" w:type="dxa"/>
          </w:tcPr>
          <w:p w:rsidR="00421E9C" w:rsidRPr="00F86FAA" w:rsidRDefault="00421E9C" w:rsidP="00294990">
            <w:pPr>
              <w:pStyle w:val="19"/>
              <w:ind w:firstLine="0"/>
              <w:rPr>
                <w:b/>
                <w:sz w:val="24"/>
                <w:szCs w:val="24"/>
              </w:rPr>
            </w:pPr>
            <w:r w:rsidRPr="00F86FAA">
              <w:rPr>
                <w:b/>
                <w:sz w:val="24"/>
                <w:szCs w:val="24"/>
              </w:rPr>
              <w:t>2.</w:t>
            </w:r>
          </w:p>
        </w:tc>
        <w:tc>
          <w:tcPr>
            <w:tcW w:w="2551" w:type="dxa"/>
          </w:tcPr>
          <w:p w:rsidR="00421E9C" w:rsidRPr="00F86FAA" w:rsidRDefault="00421E9C" w:rsidP="00294990">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7229" w:type="dxa"/>
          </w:tcPr>
          <w:p w:rsidR="00421E9C" w:rsidRPr="00982796" w:rsidRDefault="00421E9C" w:rsidP="00294990">
            <w:pPr>
              <w:pStyle w:val="19"/>
              <w:ind w:firstLine="0"/>
              <w:rPr>
                <w:sz w:val="24"/>
                <w:szCs w:val="24"/>
              </w:rPr>
            </w:pPr>
            <w:r w:rsidRPr="00982796">
              <w:rPr>
                <w:sz w:val="24"/>
                <w:szCs w:val="24"/>
              </w:rPr>
              <w:t>Организатором является ПАО «</w:t>
            </w:r>
            <w:proofErr w:type="spellStart"/>
            <w:r w:rsidRPr="00982796">
              <w:rPr>
                <w:sz w:val="24"/>
                <w:szCs w:val="24"/>
              </w:rPr>
              <w:t>ТрансКонтейнер</w:t>
            </w:r>
            <w:proofErr w:type="spellEnd"/>
            <w:r w:rsidRPr="00982796">
              <w:rPr>
                <w:sz w:val="24"/>
                <w:szCs w:val="24"/>
              </w:rPr>
              <w:t>». Функции Организатора выполняет Постоянная рабочая группа Конкурсной комиссии филиала ПАО «</w:t>
            </w:r>
            <w:proofErr w:type="spellStart"/>
            <w:r w:rsidRPr="00982796">
              <w:rPr>
                <w:sz w:val="24"/>
                <w:szCs w:val="24"/>
              </w:rPr>
              <w:t>ТрансКонтейнер</w:t>
            </w:r>
            <w:proofErr w:type="spellEnd"/>
            <w:r w:rsidRPr="00982796">
              <w:rPr>
                <w:sz w:val="24"/>
                <w:szCs w:val="24"/>
              </w:rPr>
              <w:t>» на Дальневосточной железной дороге</w:t>
            </w:r>
          </w:p>
          <w:p w:rsidR="00421E9C" w:rsidRPr="00982796" w:rsidRDefault="00421E9C" w:rsidP="00294990">
            <w:pPr>
              <w:pStyle w:val="19"/>
              <w:ind w:firstLine="0"/>
              <w:rPr>
                <w:sz w:val="24"/>
                <w:szCs w:val="24"/>
              </w:rPr>
            </w:pPr>
            <w:r w:rsidRPr="00982796">
              <w:rPr>
                <w:sz w:val="24"/>
                <w:szCs w:val="24"/>
              </w:rPr>
              <w:t xml:space="preserve">Адрес: </w:t>
            </w:r>
            <w:proofErr w:type="gramStart"/>
            <w:r w:rsidRPr="00982796">
              <w:rPr>
                <w:sz w:val="24"/>
                <w:szCs w:val="24"/>
              </w:rPr>
              <w:t>Российская Федерация, 680000, г. Хабаровск, ул. Дзержинского, д. 65, 3-й этаж.</w:t>
            </w:r>
            <w:proofErr w:type="gramEnd"/>
          </w:p>
          <w:p w:rsidR="00421E9C" w:rsidRPr="00982796" w:rsidRDefault="00421E9C" w:rsidP="00294990">
            <w:pPr>
              <w:jc w:val="both"/>
            </w:pPr>
            <w:r w:rsidRPr="00982796">
              <w:t>Контактное лицо Заказчика: Синенький Игорь Васильевич</w:t>
            </w:r>
          </w:p>
          <w:p w:rsidR="00421E9C" w:rsidRPr="00982796" w:rsidRDefault="00421E9C" w:rsidP="00294990">
            <w:pPr>
              <w:jc w:val="both"/>
              <w:rPr>
                <w:color w:val="0070C0"/>
              </w:rPr>
            </w:pPr>
            <w:r w:rsidRPr="00982796">
              <w:t xml:space="preserve">Адрес электронной почты: </w:t>
            </w:r>
            <w:r w:rsidRPr="00982796">
              <w:rPr>
                <w:color w:val="0000FF"/>
                <w:u w:val="single"/>
              </w:rPr>
              <w:t>SinenkiyIV@trcont.ru</w:t>
            </w:r>
            <w:r w:rsidRPr="00982796">
              <w:t xml:space="preserve"> </w:t>
            </w:r>
          </w:p>
          <w:p w:rsidR="00421E9C" w:rsidRPr="00982796" w:rsidRDefault="00421E9C" w:rsidP="00294990">
            <w:pPr>
              <w:jc w:val="both"/>
            </w:pPr>
            <w:r w:rsidRPr="00982796">
              <w:t xml:space="preserve">Телефон: (4212) 38-58-43, Факс: (4212)  38-55-08. </w:t>
            </w:r>
          </w:p>
        </w:tc>
      </w:tr>
      <w:tr w:rsidR="00421E9C" w:rsidRPr="00913D3C" w:rsidTr="00294990">
        <w:tc>
          <w:tcPr>
            <w:tcW w:w="534" w:type="dxa"/>
          </w:tcPr>
          <w:p w:rsidR="00421E9C" w:rsidRPr="00F86FAA" w:rsidRDefault="00421E9C" w:rsidP="00294990">
            <w:pPr>
              <w:pStyle w:val="19"/>
              <w:ind w:firstLine="0"/>
              <w:rPr>
                <w:b/>
                <w:sz w:val="24"/>
                <w:szCs w:val="24"/>
              </w:rPr>
            </w:pPr>
            <w:r w:rsidRPr="00F86FAA">
              <w:rPr>
                <w:b/>
                <w:sz w:val="24"/>
                <w:szCs w:val="24"/>
              </w:rPr>
              <w:t>3.</w:t>
            </w:r>
          </w:p>
        </w:tc>
        <w:tc>
          <w:tcPr>
            <w:tcW w:w="2551" w:type="dxa"/>
          </w:tcPr>
          <w:p w:rsidR="00421E9C" w:rsidRPr="00F86FAA" w:rsidRDefault="00421E9C" w:rsidP="0029499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7229" w:type="dxa"/>
            <w:vAlign w:val="center"/>
          </w:tcPr>
          <w:p w:rsidR="00421E9C" w:rsidRPr="00982796" w:rsidRDefault="00421E9C" w:rsidP="00E61E44">
            <w:pPr>
              <w:pStyle w:val="19"/>
              <w:ind w:firstLine="0"/>
              <w:jc w:val="left"/>
              <w:rPr>
                <w:b/>
                <w:sz w:val="24"/>
                <w:szCs w:val="24"/>
              </w:rPr>
            </w:pPr>
            <w:r w:rsidRPr="00982796">
              <w:rPr>
                <w:sz w:val="24"/>
                <w:szCs w:val="24"/>
              </w:rPr>
              <w:t>« 2</w:t>
            </w:r>
            <w:r w:rsidR="00E61E44" w:rsidRPr="00982796">
              <w:rPr>
                <w:sz w:val="24"/>
                <w:szCs w:val="24"/>
              </w:rPr>
              <w:t>9</w:t>
            </w:r>
            <w:r w:rsidRPr="00982796">
              <w:rPr>
                <w:sz w:val="24"/>
                <w:szCs w:val="24"/>
              </w:rPr>
              <w:t xml:space="preserve"> » июля 2016 г.</w:t>
            </w:r>
          </w:p>
        </w:tc>
      </w:tr>
      <w:tr w:rsidR="00421E9C" w:rsidRPr="000A25B3" w:rsidTr="00294990">
        <w:tc>
          <w:tcPr>
            <w:tcW w:w="534" w:type="dxa"/>
          </w:tcPr>
          <w:p w:rsidR="00421E9C" w:rsidRPr="00F86FAA" w:rsidRDefault="00421E9C" w:rsidP="00294990">
            <w:pPr>
              <w:pStyle w:val="19"/>
              <w:ind w:firstLine="0"/>
              <w:rPr>
                <w:b/>
                <w:sz w:val="24"/>
                <w:szCs w:val="24"/>
              </w:rPr>
            </w:pPr>
            <w:r w:rsidRPr="00F86FAA">
              <w:rPr>
                <w:b/>
                <w:sz w:val="24"/>
                <w:szCs w:val="24"/>
              </w:rPr>
              <w:t>4.</w:t>
            </w:r>
          </w:p>
        </w:tc>
        <w:tc>
          <w:tcPr>
            <w:tcW w:w="2551" w:type="dxa"/>
          </w:tcPr>
          <w:p w:rsidR="00421E9C" w:rsidRDefault="00421E9C" w:rsidP="0029499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421E9C" w:rsidRPr="00F86FAA" w:rsidRDefault="00421E9C" w:rsidP="00294990">
            <w:pPr>
              <w:pStyle w:val="Default"/>
              <w:rPr>
                <w:b/>
                <w:color w:val="auto"/>
              </w:rPr>
            </w:pPr>
          </w:p>
        </w:tc>
        <w:tc>
          <w:tcPr>
            <w:tcW w:w="7229" w:type="dxa"/>
          </w:tcPr>
          <w:p w:rsidR="00421E9C" w:rsidRPr="00982796" w:rsidRDefault="00421E9C" w:rsidP="00294990">
            <w:pPr>
              <w:pStyle w:val="19"/>
              <w:ind w:firstLine="0"/>
              <w:rPr>
                <w:sz w:val="24"/>
                <w:szCs w:val="24"/>
              </w:rPr>
            </w:pPr>
            <w:proofErr w:type="gramStart"/>
            <w:r w:rsidRPr="00982796">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982796">
              <w:rPr>
                <w:sz w:val="24"/>
                <w:szCs w:val="24"/>
              </w:rPr>
              <w:br/>
              <w:t>ПАО «</w:t>
            </w:r>
            <w:proofErr w:type="spellStart"/>
            <w:r w:rsidRPr="00982796">
              <w:rPr>
                <w:sz w:val="24"/>
                <w:szCs w:val="24"/>
              </w:rPr>
              <w:t>ТрансКонтейнер</w:t>
            </w:r>
            <w:proofErr w:type="spellEnd"/>
            <w:r w:rsidRPr="00982796">
              <w:rPr>
                <w:sz w:val="24"/>
                <w:szCs w:val="24"/>
              </w:rPr>
              <w:t>» (</w:t>
            </w:r>
            <w:hyperlink r:id="rId14" w:history="1">
              <w:r w:rsidRPr="00982796">
                <w:rPr>
                  <w:rStyle w:val="a8"/>
                  <w:sz w:val="24"/>
                  <w:szCs w:val="24"/>
                </w:rPr>
                <w:t>http://www.trcont.ru</w:t>
              </w:r>
            </w:hyperlink>
            <w:r w:rsidRPr="00982796">
              <w:rPr>
                <w:sz w:val="24"/>
                <w:szCs w:val="24"/>
              </w:rPr>
              <w:t>) и,</w:t>
            </w:r>
            <w:r w:rsidRPr="00982796">
              <w:rPr>
                <w:color w:val="000000"/>
                <w:sz w:val="24"/>
                <w:szCs w:val="24"/>
                <w:shd w:val="clear" w:color="auto" w:fill="FFFFFF"/>
              </w:rPr>
              <w:t xml:space="preserve"> </w:t>
            </w:r>
            <w:r w:rsidRPr="00982796">
              <w:rPr>
                <w:sz w:val="24"/>
                <w:szCs w:val="24"/>
              </w:rPr>
              <w:t>в предусмотренных законодательством Российской Федерации случаях</w:t>
            </w:r>
            <w:proofErr w:type="gramEnd"/>
            <w:r w:rsidRPr="00982796">
              <w:rPr>
                <w:sz w:val="24"/>
                <w:szCs w:val="24"/>
              </w:rPr>
              <w:t>, на официальном сайте единой информационной системы в сфере закупок в информационно-телекоммуникационной сети «Интернет» (</w:t>
            </w:r>
            <w:hyperlink r:id="rId15" w:history="1">
              <w:r w:rsidRPr="00982796">
                <w:rPr>
                  <w:rStyle w:val="a8"/>
                  <w:sz w:val="24"/>
                  <w:szCs w:val="24"/>
                </w:rPr>
                <w:t>www.zakupki.gov.ru</w:t>
              </w:r>
            </w:hyperlink>
            <w:r w:rsidRPr="00982796">
              <w:rPr>
                <w:sz w:val="24"/>
                <w:szCs w:val="24"/>
              </w:rPr>
              <w:t>) (далее – Официальный сайт).</w:t>
            </w:r>
          </w:p>
          <w:p w:rsidR="00421E9C" w:rsidRPr="00982796" w:rsidRDefault="00421E9C" w:rsidP="00294990">
            <w:pPr>
              <w:pStyle w:val="19"/>
              <w:rPr>
                <w:sz w:val="24"/>
                <w:szCs w:val="24"/>
              </w:rPr>
            </w:pPr>
            <w:proofErr w:type="gramStart"/>
            <w:r w:rsidRPr="00982796">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982796">
              <w:rPr>
                <w:sz w:val="24"/>
                <w:szCs w:val="24"/>
              </w:rPr>
              <w:t>ТрансКонтейнер</w:t>
            </w:r>
            <w:proofErr w:type="spellEnd"/>
            <w:r w:rsidRPr="00982796">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982796">
              <w:rPr>
                <w:sz w:val="24"/>
                <w:szCs w:val="24"/>
              </w:rPr>
              <w:t xml:space="preserve"> считается размещенной в установленном порядке.</w:t>
            </w:r>
          </w:p>
          <w:p w:rsidR="00421E9C" w:rsidRPr="00982796" w:rsidRDefault="00421E9C" w:rsidP="00294990">
            <w:pPr>
              <w:pStyle w:val="19"/>
              <w:rPr>
                <w:i/>
                <w:sz w:val="24"/>
                <w:szCs w:val="24"/>
              </w:rPr>
            </w:pPr>
            <w:r w:rsidRPr="00982796">
              <w:rPr>
                <w:i/>
                <w:sz w:val="24"/>
                <w:szCs w:val="24"/>
              </w:rPr>
              <w:t>В случае</w:t>
            </w:r>
            <w:proofErr w:type="gramStart"/>
            <w:r w:rsidRPr="00982796">
              <w:rPr>
                <w:i/>
                <w:sz w:val="24"/>
                <w:szCs w:val="24"/>
              </w:rPr>
              <w:t>,</w:t>
            </w:r>
            <w:proofErr w:type="gramEnd"/>
            <w:r w:rsidRPr="00982796">
              <w:rPr>
                <w:i/>
                <w:sz w:val="24"/>
                <w:szCs w:val="24"/>
              </w:rPr>
              <w:t xml:space="preserve">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421E9C" w:rsidRPr="00CE6507" w:rsidTr="00294990">
        <w:tc>
          <w:tcPr>
            <w:tcW w:w="534" w:type="dxa"/>
          </w:tcPr>
          <w:p w:rsidR="00421E9C" w:rsidRPr="00F86FAA" w:rsidRDefault="00421E9C" w:rsidP="00294990">
            <w:pPr>
              <w:pStyle w:val="19"/>
              <w:ind w:firstLine="0"/>
              <w:rPr>
                <w:b/>
                <w:sz w:val="24"/>
                <w:szCs w:val="24"/>
              </w:rPr>
            </w:pPr>
            <w:r w:rsidRPr="00F86FAA">
              <w:rPr>
                <w:b/>
                <w:sz w:val="24"/>
                <w:szCs w:val="24"/>
              </w:rPr>
              <w:lastRenderedPageBreak/>
              <w:t>5.</w:t>
            </w:r>
          </w:p>
        </w:tc>
        <w:tc>
          <w:tcPr>
            <w:tcW w:w="2551" w:type="dxa"/>
          </w:tcPr>
          <w:p w:rsidR="00421E9C" w:rsidRPr="00F86FAA" w:rsidRDefault="00421E9C" w:rsidP="00294990">
            <w:pPr>
              <w:pStyle w:val="Default"/>
              <w:rPr>
                <w:b/>
                <w:color w:val="auto"/>
              </w:rPr>
            </w:pPr>
            <w:r w:rsidRPr="00F86FAA">
              <w:rPr>
                <w:b/>
                <w:color w:val="auto"/>
              </w:rPr>
              <w:t>Начальная (максимальная) цена договора/ цена лота</w:t>
            </w:r>
          </w:p>
        </w:tc>
        <w:tc>
          <w:tcPr>
            <w:tcW w:w="7229" w:type="dxa"/>
          </w:tcPr>
          <w:p w:rsidR="00421E9C" w:rsidRPr="00982796" w:rsidRDefault="00BB750C" w:rsidP="00926B11">
            <w:pPr>
              <w:pStyle w:val="19"/>
              <w:ind w:firstLine="0"/>
              <w:rPr>
                <w:i/>
                <w:sz w:val="24"/>
                <w:szCs w:val="24"/>
              </w:rPr>
            </w:pPr>
            <w:proofErr w:type="gramStart"/>
            <w:r w:rsidRPr="00982796">
              <w:rPr>
                <w:sz w:val="24"/>
                <w:szCs w:val="24"/>
              </w:rPr>
              <w:t>Начальная (максимальная) цена договора: 7 191 414,00 (семь миллионов сто девяносто одна тысяча четыреста четырнадцать)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roofErr w:type="gramEnd"/>
          </w:p>
        </w:tc>
      </w:tr>
      <w:tr w:rsidR="00421E9C" w:rsidTr="00294990">
        <w:trPr>
          <w:trHeight w:val="2022"/>
        </w:trPr>
        <w:tc>
          <w:tcPr>
            <w:tcW w:w="534" w:type="dxa"/>
          </w:tcPr>
          <w:p w:rsidR="00421E9C" w:rsidRPr="00F86FAA" w:rsidRDefault="00421E9C" w:rsidP="00294990">
            <w:pPr>
              <w:pStyle w:val="19"/>
              <w:ind w:firstLine="0"/>
              <w:rPr>
                <w:b/>
                <w:sz w:val="24"/>
                <w:szCs w:val="24"/>
              </w:rPr>
            </w:pPr>
            <w:r w:rsidRPr="00F86FAA">
              <w:rPr>
                <w:b/>
                <w:sz w:val="24"/>
                <w:szCs w:val="24"/>
              </w:rPr>
              <w:t>6.</w:t>
            </w:r>
          </w:p>
        </w:tc>
        <w:tc>
          <w:tcPr>
            <w:tcW w:w="2551" w:type="dxa"/>
          </w:tcPr>
          <w:p w:rsidR="00421E9C" w:rsidRPr="00F86FAA" w:rsidRDefault="00421E9C" w:rsidP="00294990">
            <w:pPr>
              <w:pStyle w:val="Default"/>
              <w:rPr>
                <w:b/>
                <w:color w:val="auto"/>
              </w:rPr>
            </w:pPr>
            <w:r w:rsidRPr="00F86FAA">
              <w:rPr>
                <w:b/>
                <w:color w:val="auto"/>
              </w:rPr>
              <w:t xml:space="preserve">Место, дата начала и окончания подачи Заявок </w:t>
            </w:r>
          </w:p>
        </w:tc>
        <w:tc>
          <w:tcPr>
            <w:tcW w:w="7229" w:type="dxa"/>
          </w:tcPr>
          <w:p w:rsidR="00421E9C" w:rsidRPr="00982796" w:rsidRDefault="00421E9C" w:rsidP="00294990">
            <w:pPr>
              <w:pStyle w:val="19"/>
              <w:ind w:firstLine="0"/>
              <w:rPr>
                <w:b/>
                <w:sz w:val="24"/>
                <w:szCs w:val="24"/>
              </w:rPr>
            </w:pPr>
            <w:proofErr w:type="gramStart"/>
            <w:r w:rsidRPr="00982796">
              <w:rPr>
                <w:sz w:val="24"/>
                <w:szCs w:val="24"/>
              </w:rPr>
              <w:t>Заявки принимаются по рабочим дням с 08 часов 30 минут до 12 часов 00 минут и с 13 часов 00 минут до 17 часов 00 минут, в выходные и предпраздничные дни с 08 часов 30 минут до 12 часов 00 минут и с 13 часов 00 минут до 16 часов 00 минут местного времени с даты, указанной в пункте 3</w:t>
            </w:r>
            <w:proofErr w:type="gramEnd"/>
            <w:r w:rsidRPr="00982796">
              <w:rPr>
                <w:sz w:val="24"/>
                <w:szCs w:val="24"/>
              </w:rPr>
              <w:t xml:space="preserve"> Информационной карты до </w:t>
            </w:r>
            <w:r w:rsidRPr="00982796">
              <w:rPr>
                <w:b/>
                <w:sz w:val="24"/>
                <w:szCs w:val="24"/>
              </w:rPr>
              <w:t>«5» сентября 2016</w:t>
            </w:r>
            <w:r w:rsidRPr="00982796">
              <w:rPr>
                <w:sz w:val="24"/>
                <w:szCs w:val="24"/>
              </w:rPr>
              <w:t xml:space="preserve"> г. по адресу, указанному в пункте 2 настоящей Информационной карты.</w:t>
            </w:r>
          </w:p>
        </w:tc>
      </w:tr>
      <w:tr w:rsidR="00421E9C" w:rsidRPr="00913D3C" w:rsidTr="00294990">
        <w:tc>
          <w:tcPr>
            <w:tcW w:w="534" w:type="dxa"/>
          </w:tcPr>
          <w:p w:rsidR="00421E9C" w:rsidRPr="00F86FAA" w:rsidRDefault="00421E9C" w:rsidP="00294990">
            <w:pPr>
              <w:pStyle w:val="19"/>
              <w:ind w:firstLine="0"/>
              <w:rPr>
                <w:b/>
                <w:sz w:val="24"/>
                <w:szCs w:val="24"/>
              </w:rPr>
            </w:pPr>
            <w:r w:rsidRPr="00F86FAA">
              <w:rPr>
                <w:b/>
                <w:sz w:val="24"/>
                <w:szCs w:val="24"/>
              </w:rPr>
              <w:t>7.</w:t>
            </w:r>
          </w:p>
        </w:tc>
        <w:tc>
          <w:tcPr>
            <w:tcW w:w="2551" w:type="dxa"/>
          </w:tcPr>
          <w:p w:rsidR="00421E9C" w:rsidRPr="00F86FAA" w:rsidRDefault="00421E9C" w:rsidP="00294990">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7229" w:type="dxa"/>
          </w:tcPr>
          <w:p w:rsidR="00421E9C" w:rsidRPr="00982796" w:rsidRDefault="00421E9C" w:rsidP="00294990">
            <w:pPr>
              <w:jc w:val="both"/>
              <w:rPr>
                <w:b/>
              </w:rPr>
            </w:pPr>
            <w:r w:rsidRPr="00982796">
              <w:t xml:space="preserve">Вскрытие Заявок состоится </w:t>
            </w:r>
            <w:r w:rsidRPr="00982796">
              <w:rPr>
                <w:b/>
                <w:szCs w:val="28"/>
              </w:rPr>
              <w:t>« 6 »</w:t>
            </w:r>
            <w:r w:rsidRPr="00982796">
              <w:rPr>
                <w:szCs w:val="28"/>
              </w:rPr>
              <w:t xml:space="preserve"> </w:t>
            </w:r>
            <w:r w:rsidRPr="00982796">
              <w:rPr>
                <w:b/>
              </w:rPr>
              <w:t>сентября 2016 г.</w:t>
            </w:r>
            <w:r w:rsidRPr="00982796">
              <w:t xml:space="preserve"> 16 час.00 мин. местного времени по адресу, указанному в пункте 2 настоящей Информационной карты.</w:t>
            </w:r>
          </w:p>
        </w:tc>
      </w:tr>
      <w:tr w:rsidR="00421E9C" w:rsidRPr="00913D3C" w:rsidTr="00294990">
        <w:tc>
          <w:tcPr>
            <w:tcW w:w="534" w:type="dxa"/>
          </w:tcPr>
          <w:p w:rsidR="00421E9C" w:rsidRPr="00F86FAA" w:rsidRDefault="00421E9C" w:rsidP="00294990">
            <w:pPr>
              <w:pStyle w:val="19"/>
              <w:ind w:firstLine="0"/>
              <w:rPr>
                <w:b/>
                <w:sz w:val="24"/>
                <w:szCs w:val="24"/>
              </w:rPr>
            </w:pPr>
            <w:r w:rsidRPr="00F86FAA">
              <w:rPr>
                <w:b/>
                <w:sz w:val="24"/>
                <w:szCs w:val="24"/>
              </w:rPr>
              <w:t xml:space="preserve">8. </w:t>
            </w:r>
          </w:p>
        </w:tc>
        <w:tc>
          <w:tcPr>
            <w:tcW w:w="2551" w:type="dxa"/>
          </w:tcPr>
          <w:p w:rsidR="00421E9C" w:rsidRPr="00F86FAA" w:rsidRDefault="00421E9C" w:rsidP="00294990">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7229" w:type="dxa"/>
          </w:tcPr>
          <w:p w:rsidR="00421E9C" w:rsidRPr="00982796" w:rsidRDefault="00421E9C" w:rsidP="00294990">
            <w:pPr>
              <w:jc w:val="both"/>
              <w:rPr>
                <w:b/>
              </w:rPr>
            </w:pPr>
            <w:r w:rsidRPr="00982796">
              <w:t xml:space="preserve">Оценка и сопоставление Заявок состоится </w:t>
            </w:r>
            <w:r w:rsidRPr="00982796">
              <w:br/>
            </w:r>
            <w:r w:rsidRPr="00982796">
              <w:rPr>
                <w:b/>
                <w:szCs w:val="28"/>
              </w:rPr>
              <w:t xml:space="preserve">« 15 » </w:t>
            </w:r>
            <w:r w:rsidRPr="00982796">
              <w:rPr>
                <w:b/>
              </w:rPr>
              <w:t>сентября 2016 г</w:t>
            </w:r>
            <w:r w:rsidRPr="00982796">
              <w:rPr>
                <w:szCs w:val="28"/>
              </w:rPr>
              <w:t>.</w:t>
            </w:r>
            <w:r w:rsidRPr="00982796">
              <w:t xml:space="preserve"> 16 час. 00 мин. местного времени по адресу, указанному в пункте 2 настоящей Информационной карты.</w:t>
            </w:r>
          </w:p>
        </w:tc>
      </w:tr>
      <w:tr w:rsidR="00421E9C" w:rsidRPr="00913D3C" w:rsidTr="00294990">
        <w:tc>
          <w:tcPr>
            <w:tcW w:w="534" w:type="dxa"/>
          </w:tcPr>
          <w:p w:rsidR="00421E9C" w:rsidRPr="00F86FAA" w:rsidRDefault="00421E9C" w:rsidP="00294990">
            <w:pPr>
              <w:pStyle w:val="19"/>
              <w:ind w:firstLine="0"/>
              <w:rPr>
                <w:b/>
                <w:sz w:val="24"/>
                <w:szCs w:val="24"/>
              </w:rPr>
            </w:pPr>
            <w:r>
              <w:rPr>
                <w:b/>
                <w:sz w:val="24"/>
                <w:szCs w:val="24"/>
              </w:rPr>
              <w:t>9.</w:t>
            </w:r>
          </w:p>
        </w:tc>
        <w:tc>
          <w:tcPr>
            <w:tcW w:w="2551" w:type="dxa"/>
          </w:tcPr>
          <w:p w:rsidR="00421E9C" w:rsidRPr="00F86FAA" w:rsidRDefault="00421E9C" w:rsidP="00294990">
            <w:pPr>
              <w:pStyle w:val="Default"/>
              <w:rPr>
                <w:b/>
                <w:color w:val="auto"/>
              </w:rPr>
            </w:pPr>
            <w:r>
              <w:rPr>
                <w:b/>
                <w:color w:val="auto"/>
              </w:rPr>
              <w:t>Конкурсная комиссия</w:t>
            </w:r>
          </w:p>
        </w:tc>
        <w:tc>
          <w:tcPr>
            <w:tcW w:w="7229" w:type="dxa"/>
          </w:tcPr>
          <w:p w:rsidR="00421E9C" w:rsidRPr="00982796" w:rsidRDefault="00421E9C" w:rsidP="00294990">
            <w:r w:rsidRPr="00982796">
              <w:rPr>
                <w:color w:val="000000"/>
              </w:rPr>
              <w:t>Решение об итогах Открытого конкурса принимается Конкурсной комиссией аппарата управления ПАО «</w:t>
            </w:r>
            <w:proofErr w:type="spellStart"/>
            <w:r w:rsidRPr="00982796">
              <w:rPr>
                <w:color w:val="000000"/>
              </w:rPr>
              <w:t>ТрансКонтейнер</w:t>
            </w:r>
            <w:proofErr w:type="spellEnd"/>
            <w:r w:rsidRPr="00982796">
              <w:rPr>
                <w:color w:val="000000"/>
              </w:rPr>
              <w:t>»</w:t>
            </w:r>
          </w:p>
          <w:p w:rsidR="00421E9C" w:rsidRPr="00982796" w:rsidRDefault="00421E9C" w:rsidP="00294990">
            <w:pPr>
              <w:pStyle w:val="19"/>
              <w:ind w:firstLine="0"/>
              <w:rPr>
                <w:sz w:val="24"/>
                <w:szCs w:val="24"/>
              </w:rPr>
            </w:pPr>
            <w:r w:rsidRPr="00982796">
              <w:rPr>
                <w:color w:val="000000"/>
                <w:sz w:val="24"/>
                <w:szCs w:val="24"/>
              </w:rPr>
              <w:t>Адрес: 107228, г. Москва, Оружейный переулок, 19.</w:t>
            </w:r>
          </w:p>
        </w:tc>
      </w:tr>
      <w:tr w:rsidR="00421E9C" w:rsidRPr="00913D3C" w:rsidTr="00294990">
        <w:tc>
          <w:tcPr>
            <w:tcW w:w="534" w:type="dxa"/>
          </w:tcPr>
          <w:p w:rsidR="00421E9C" w:rsidRPr="00F86FAA" w:rsidRDefault="00421E9C" w:rsidP="00294990">
            <w:pPr>
              <w:pStyle w:val="19"/>
              <w:ind w:firstLine="0"/>
              <w:rPr>
                <w:b/>
                <w:sz w:val="24"/>
                <w:szCs w:val="24"/>
              </w:rPr>
            </w:pPr>
            <w:r>
              <w:rPr>
                <w:b/>
                <w:sz w:val="24"/>
                <w:szCs w:val="24"/>
              </w:rPr>
              <w:t>10.</w:t>
            </w:r>
          </w:p>
        </w:tc>
        <w:tc>
          <w:tcPr>
            <w:tcW w:w="2551" w:type="dxa"/>
          </w:tcPr>
          <w:p w:rsidR="00421E9C" w:rsidRPr="00F86FAA" w:rsidRDefault="00421E9C" w:rsidP="00294990">
            <w:pPr>
              <w:pStyle w:val="Default"/>
              <w:rPr>
                <w:b/>
                <w:color w:val="auto"/>
              </w:rPr>
            </w:pPr>
            <w:r>
              <w:rPr>
                <w:b/>
                <w:color w:val="auto"/>
              </w:rPr>
              <w:t>Подведение итогов</w:t>
            </w:r>
          </w:p>
        </w:tc>
        <w:tc>
          <w:tcPr>
            <w:tcW w:w="7229" w:type="dxa"/>
          </w:tcPr>
          <w:p w:rsidR="00421E9C" w:rsidRPr="00982796" w:rsidRDefault="00421E9C" w:rsidP="00E61E44">
            <w:pPr>
              <w:jc w:val="both"/>
            </w:pPr>
            <w:r w:rsidRPr="00982796">
              <w:rPr>
                <w:color w:val="000000"/>
              </w:rPr>
              <w:t xml:space="preserve">Подведение итогов состоится не позднее </w:t>
            </w:r>
            <w:r w:rsidRPr="00982796">
              <w:rPr>
                <w:b/>
                <w:szCs w:val="28"/>
              </w:rPr>
              <w:t xml:space="preserve">« </w:t>
            </w:r>
            <w:r w:rsidR="00E61E44" w:rsidRPr="00982796">
              <w:rPr>
                <w:b/>
                <w:szCs w:val="28"/>
              </w:rPr>
              <w:t>06</w:t>
            </w:r>
            <w:r w:rsidRPr="00982796">
              <w:rPr>
                <w:b/>
                <w:szCs w:val="28"/>
              </w:rPr>
              <w:t xml:space="preserve"> » </w:t>
            </w:r>
            <w:r w:rsidR="00E61E44" w:rsidRPr="00982796">
              <w:rPr>
                <w:b/>
                <w:szCs w:val="28"/>
              </w:rPr>
              <w:t>октября</w:t>
            </w:r>
            <w:r w:rsidRPr="00982796">
              <w:rPr>
                <w:b/>
                <w:szCs w:val="28"/>
              </w:rPr>
              <w:t xml:space="preserve"> 2016</w:t>
            </w:r>
            <w:r w:rsidRPr="00982796">
              <w:rPr>
                <w:szCs w:val="28"/>
              </w:rPr>
              <w:t xml:space="preserve"> г.</w:t>
            </w:r>
            <w:r w:rsidRPr="00982796">
              <w:t xml:space="preserve"> </w:t>
            </w:r>
            <w:r w:rsidRPr="00982796">
              <w:rPr>
                <w:color w:val="000000"/>
              </w:rPr>
              <w:t>в 10 часов 00 минут местного времени по адресу, указанному в пункте 9 Информационной карты.</w:t>
            </w:r>
          </w:p>
        </w:tc>
      </w:tr>
      <w:tr w:rsidR="00421E9C" w:rsidRPr="006A14E2" w:rsidTr="00294990">
        <w:tc>
          <w:tcPr>
            <w:tcW w:w="534" w:type="dxa"/>
          </w:tcPr>
          <w:p w:rsidR="00421E9C" w:rsidRPr="00F86FAA" w:rsidRDefault="00421E9C" w:rsidP="00294990">
            <w:pPr>
              <w:pStyle w:val="19"/>
              <w:ind w:firstLine="0"/>
              <w:rPr>
                <w:b/>
                <w:sz w:val="24"/>
                <w:szCs w:val="24"/>
              </w:rPr>
            </w:pPr>
            <w:r>
              <w:rPr>
                <w:b/>
                <w:sz w:val="24"/>
                <w:szCs w:val="24"/>
              </w:rPr>
              <w:t>11</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Условия оплаты за товар, выполнение работ, оказание услуг</w:t>
            </w:r>
          </w:p>
        </w:tc>
        <w:tc>
          <w:tcPr>
            <w:tcW w:w="7229" w:type="dxa"/>
          </w:tcPr>
          <w:p w:rsidR="00421E9C" w:rsidRPr="00982796" w:rsidRDefault="00421E9C" w:rsidP="00294990">
            <w:pPr>
              <w:jc w:val="both"/>
            </w:pPr>
            <w:r w:rsidRPr="00982796">
              <w:t>Оплата Услуг производится в течение 30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421E9C" w:rsidRPr="00F86FAA" w:rsidTr="00294990">
        <w:tc>
          <w:tcPr>
            <w:tcW w:w="534" w:type="dxa"/>
          </w:tcPr>
          <w:p w:rsidR="00421E9C" w:rsidRPr="00F86FAA" w:rsidRDefault="00421E9C" w:rsidP="00294990">
            <w:pPr>
              <w:pStyle w:val="19"/>
              <w:ind w:firstLine="0"/>
              <w:rPr>
                <w:b/>
                <w:sz w:val="24"/>
                <w:szCs w:val="24"/>
              </w:rPr>
            </w:pPr>
            <w:r>
              <w:rPr>
                <w:b/>
                <w:sz w:val="24"/>
                <w:szCs w:val="24"/>
              </w:rPr>
              <w:t>12</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 xml:space="preserve">Количество лотов </w:t>
            </w:r>
          </w:p>
        </w:tc>
        <w:tc>
          <w:tcPr>
            <w:tcW w:w="7229" w:type="dxa"/>
          </w:tcPr>
          <w:p w:rsidR="00421E9C" w:rsidRPr="00982796" w:rsidRDefault="00421E9C" w:rsidP="00294990">
            <w:pPr>
              <w:pStyle w:val="19"/>
              <w:ind w:firstLine="0"/>
              <w:rPr>
                <w:b/>
                <w:sz w:val="24"/>
                <w:szCs w:val="24"/>
              </w:rPr>
            </w:pPr>
            <w:r w:rsidRPr="00982796">
              <w:rPr>
                <w:sz w:val="24"/>
                <w:szCs w:val="24"/>
              </w:rPr>
              <w:t>Один</w:t>
            </w:r>
          </w:p>
        </w:tc>
      </w:tr>
      <w:tr w:rsidR="00421E9C" w:rsidTr="00294990">
        <w:tc>
          <w:tcPr>
            <w:tcW w:w="534" w:type="dxa"/>
          </w:tcPr>
          <w:p w:rsidR="00421E9C" w:rsidRPr="00F86FAA" w:rsidRDefault="00421E9C" w:rsidP="00294990">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7229" w:type="dxa"/>
          </w:tcPr>
          <w:p w:rsidR="00421E9C" w:rsidRPr="00982796" w:rsidRDefault="00421E9C" w:rsidP="00294990">
            <w:pPr>
              <w:jc w:val="both"/>
            </w:pPr>
            <w:r w:rsidRPr="00982796">
              <w:t xml:space="preserve">Срок оказания услуг: </w:t>
            </w:r>
            <w:r w:rsidRPr="00982796">
              <w:rPr>
                <w:iCs/>
                <w:u w:val="single"/>
              </w:rPr>
              <w:t>с 00 часов 00 минут «01» января 2017 г.</w:t>
            </w:r>
            <w:r w:rsidRPr="00982796">
              <w:rPr>
                <w:u w:val="single"/>
              </w:rPr>
              <w:t>,  до  24 часов 00 минут «31» декабря  2017 года</w:t>
            </w:r>
            <w:r w:rsidRPr="00982796">
              <w:t xml:space="preserve"> </w:t>
            </w:r>
          </w:p>
          <w:p w:rsidR="00421E9C" w:rsidRPr="00982796" w:rsidRDefault="00421E9C" w:rsidP="00294990">
            <w:pPr>
              <w:jc w:val="both"/>
            </w:pPr>
            <w:r w:rsidRPr="00982796">
              <w:t xml:space="preserve">Место оказания услуг: </w:t>
            </w:r>
          </w:p>
          <w:p w:rsidR="009B72A6" w:rsidRPr="00982796" w:rsidRDefault="00421E9C" w:rsidP="009B72A6">
            <w:pPr>
              <w:pStyle w:val="38"/>
              <w:spacing w:after="0"/>
              <w:ind w:left="0"/>
              <w:jc w:val="both"/>
              <w:rPr>
                <w:sz w:val="24"/>
                <w:szCs w:val="24"/>
              </w:rPr>
            </w:pPr>
            <w:r w:rsidRPr="00982796">
              <w:rPr>
                <w:sz w:val="24"/>
                <w:szCs w:val="24"/>
              </w:rPr>
              <w:t xml:space="preserve">690002, Российская Федерация, </w:t>
            </w:r>
            <w:r w:rsidR="00294990" w:rsidRPr="00982796">
              <w:rPr>
                <w:sz w:val="24"/>
                <w:szCs w:val="24"/>
              </w:rPr>
              <w:t xml:space="preserve">Хабаровский край, </w:t>
            </w:r>
            <w:proofErr w:type="gramStart"/>
            <w:r w:rsidR="00294990" w:rsidRPr="00982796">
              <w:rPr>
                <w:sz w:val="24"/>
                <w:szCs w:val="24"/>
              </w:rPr>
              <w:t>г</w:t>
            </w:r>
            <w:proofErr w:type="gramEnd"/>
            <w:r w:rsidR="00294990" w:rsidRPr="00982796">
              <w:rPr>
                <w:sz w:val="24"/>
                <w:szCs w:val="24"/>
              </w:rPr>
              <w:t>. Хабаровск, ул. 3-й путевой переулок д. 8</w:t>
            </w:r>
            <w:r w:rsidR="009B72A6" w:rsidRPr="00982796">
              <w:rPr>
                <w:sz w:val="24"/>
                <w:szCs w:val="24"/>
              </w:rPr>
              <w:t xml:space="preserve"> </w:t>
            </w:r>
            <w:r w:rsidRPr="00982796">
              <w:rPr>
                <w:sz w:val="24"/>
                <w:szCs w:val="24"/>
              </w:rPr>
              <w:t xml:space="preserve"> (контейнерный терминал </w:t>
            </w:r>
            <w:r w:rsidR="00926B11" w:rsidRPr="00982796">
              <w:rPr>
                <w:sz w:val="24"/>
                <w:szCs w:val="24"/>
              </w:rPr>
              <w:t>Хабаровск-2</w:t>
            </w:r>
            <w:r w:rsidRPr="00982796">
              <w:rPr>
                <w:sz w:val="24"/>
                <w:szCs w:val="24"/>
              </w:rPr>
              <w:t>)</w:t>
            </w:r>
            <w:r w:rsidR="009B72A6" w:rsidRPr="00982796">
              <w:rPr>
                <w:sz w:val="24"/>
                <w:szCs w:val="24"/>
              </w:rPr>
              <w:t xml:space="preserve">; </w:t>
            </w:r>
          </w:p>
          <w:p w:rsidR="00421E9C" w:rsidRPr="00982796" w:rsidRDefault="00926B11" w:rsidP="009B72A6">
            <w:pPr>
              <w:pStyle w:val="38"/>
              <w:spacing w:after="0"/>
              <w:ind w:left="0"/>
              <w:jc w:val="both"/>
              <w:rPr>
                <w:sz w:val="28"/>
                <w:szCs w:val="28"/>
              </w:rPr>
            </w:pPr>
            <w:r w:rsidRPr="00982796">
              <w:rPr>
                <w:sz w:val="24"/>
                <w:szCs w:val="24"/>
              </w:rPr>
              <w:t xml:space="preserve"> Офис управления филиала, расположенный по адресу </w:t>
            </w:r>
            <w:r w:rsidRPr="00982796">
              <w:t xml:space="preserve">Хабаровский край, </w:t>
            </w:r>
            <w:proofErr w:type="gramStart"/>
            <w:r w:rsidRPr="00982796">
              <w:rPr>
                <w:sz w:val="24"/>
                <w:szCs w:val="24"/>
              </w:rPr>
              <w:t>г</w:t>
            </w:r>
            <w:proofErr w:type="gramEnd"/>
            <w:r w:rsidRPr="00982796">
              <w:rPr>
                <w:sz w:val="24"/>
                <w:szCs w:val="24"/>
              </w:rPr>
              <w:t>. Хабаровск, ул. Дзержинского д.65, 3 этаж.</w:t>
            </w:r>
          </w:p>
        </w:tc>
      </w:tr>
      <w:tr w:rsidR="00421E9C" w:rsidRPr="006A14E2" w:rsidTr="00294990">
        <w:tc>
          <w:tcPr>
            <w:tcW w:w="534" w:type="dxa"/>
          </w:tcPr>
          <w:p w:rsidR="00421E9C" w:rsidRPr="00F86FAA" w:rsidRDefault="00421E9C" w:rsidP="00294990">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Состав и количество (объем) товара, работ, услуг</w:t>
            </w:r>
          </w:p>
        </w:tc>
        <w:tc>
          <w:tcPr>
            <w:tcW w:w="7229" w:type="dxa"/>
            <w:vAlign w:val="center"/>
          </w:tcPr>
          <w:p w:rsidR="00421E9C" w:rsidRPr="00982796" w:rsidRDefault="00421E9C" w:rsidP="00294990">
            <w:pPr>
              <w:pStyle w:val="19"/>
              <w:ind w:firstLine="0"/>
              <w:rPr>
                <w:sz w:val="24"/>
                <w:szCs w:val="24"/>
              </w:rPr>
            </w:pPr>
            <w:r w:rsidRPr="00982796">
              <w:rPr>
                <w:sz w:val="24"/>
                <w:szCs w:val="24"/>
              </w:rPr>
              <w:t>Состав и объем услуг определен в разделе 4 «Техническое задание».</w:t>
            </w:r>
          </w:p>
        </w:tc>
      </w:tr>
      <w:tr w:rsidR="00421E9C" w:rsidRPr="006A14E2" w:rsidTr="00294990">
        <w:tc>
          <w:tcPr>
            <w:tcW w:w="534" w:type="dxa"/>
          </w:tcPr>
          <w:p w:rsidR="00421E9C" w:rsidRPr="00F86FAA" w:rsidRDefault="00421E9C" w:rsidP="00294990">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 xml:space="preserve">Официальный язык </w:t>
            </w:r>
          </w:p>
        </w:tc>
        <w:tc>
          <w:tcPr>
            <w:tcW w:w="7229" w:type="dxa"/>
            <w:vAlign w:val="center"/>
          </w:tcPr>
          <w:p w:rsidR="00421E9C" w:rsidRPr="00982796" w:rsidRDefault="00421E9C" w:rsidP="00294990">
            <w:pPr>
              <w:pStyle w:val="aff"/>
              <w:jc w:val="both"/>
              <w:rPr>
                <w:sz w:val="24"/>
                <w:szCs w:val="24"/>
              </w:rPr>
            </w:pPr>
            <w:r w:rsidRPr="00982796">
              <w:rPr>
                <w:sz w:val="24"/>
                <w:szCs w:val="24"/>
              </w:rPr>
              <w:t xml:space="preserve">Русский язык. Вся переписка, связанная с проведением Открытого конкурса, ведется на русском языке. </w:t>
            </w:r>
          </w:p>
        </w:tc>
      </w:tr>
      <w:tr w:rsidR="00421E9C" w:rsidRPr="006A14E2" w:rsidTr="00294990">
        <w:tc>
          <w:tcPr>
            <w:tcW w:w="534" w:type="dxa"/>
          </w:tcPr>
          <w:p w:rsidR="00421E9C" w:rsidRPr="00F86FAA" w:rsidRDefault="00421E9C" w:rsidP="00294990">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7229" w:type="dxa"/>
            <w:vAlign w:val="center"/>
          </w:tcPr>
          <w:p w:rsidR="00421E9C" w:rsidRPr="00982796" w:rsidRDefault="00421E9C" w:rsidP="00294990">
            <w:pPr>
              <w:pStyle w:val="19"/>
              <w:ind w:firstLine="0"/>
              <w:rPr>
                <w:b/>
                <w:sz w:val="24"/>
                <w:szCs w:val="24"/>
              </w:rPr>
            </w:pPr>
            <w:r w:rsidRPr="00982796">
              <w:rPr>
                <w:sz w:val="24"/>
                <w:szCs w:val="24"/>
              </w:rPr>
              <w:t>Российский рубль</w:t>
            </w:r>
          </w:p>
        </w:tc>
      </w:tr>
      <w:tr w:rsidR="00421E9C" w:rsidRPr="00B1010B" w:rsidTr="00294990">
        <w:tc>
          <w:tcPr>
            <w:tcW w:w="534" w:type="dxa"/>
          </w:tcPr>
          <w:p w:rsidR="00421E9C" w:rsidRPr="00F86FAA" w:rsidRDefault="00421E9C" w:rsidP="00294990">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7229" w:type="dxa"/>
          </w:tcPr>
          <w:p w:rsidR="00421E9C" w:rsidRPr="00982796" w:rsidRDefault="00421E9C" w:rsidP="00294990">
            <w:pPr>
              <w:jc w:val="both"/>
            </w:pPr>
            <w:r w:rsidRPr="00982796">
              <w:rPr>
                <w:b/>
                <w:color w:val="000000"/>
              </w:rPr>
              <w:t>1. Помимо указанных в пунктах 2.1 и 2.2 настоящей документации о закупке требований к претенденту, участнику предъявляются следующие требования:</w:t>
            </w:r>
          </w:p>
          <w:p w:rsidR="00421E9C" w:rsidRPr="00982796" w:rsidRDefault="00421E9C" w:rsidP="00294990">
            <w:pPr>
              <w:tabs>
                <w:tab w:val="left" w:pos="1080"/>
              </w:tabs>
              <w:jc w:val="both"/>
              <w:rPr>
                <w:rFonts w:eastAsia="MS Mincho"/>
              </w:rPr>
            </w:pPr>
            <w:r w:rsidRPr="00982796">
              <w:rPr>
                <w:rFonts w:eastAsia="MS Mincho"/>
              </w:rPr>
              <w:t xml:space="preserve">1.1. </w:t>
            </w:r>
            <w:proofErr w:type="gramStart"/>
            <w:r w:rsidRPr="00982796">
              <w:rPr>
                <w:rFonts w:eastAsia="MS Mincho"/>
              </w:rPr>
              <w:t xml:space="preserve">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w:t>
            </w:r>
            <w:r w:rsidRPr="00982796">
              <w:rPr>
                <w:rFonts w:eastAsia="MS Mincho"/>
              </w:rPr>
              <w:lastRenderedPageBreak/>
              <w:t>(для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982796">
              <w:rPr>
                <w:rFonts w:eastAsia="MS Mincho"/>
              </w:rPr>
              <w:t xml:space="preserve"> охране», и/или Федеральным законом от 07 февраля 2011 г. № 3-ФЗ «О полиции» (для охранных организаций иных форм собственности);</w:t>
            </w:r>
          </w:p>
          <w:p w:rsidR="00421E9C" w:rsidRPr="00982796" w:rsidRDefault="00421E9C" w:rsidP="00294990">
            <w:pPr>
              <w:jc w:val="both"/>
              <w:rPr>
                <w:rFonts w:eastAsia="MS Mincho"/>
              </w:rPr>
            </w:pPr>
            <w:r w:rsidRPr="00982796">
              <w:rPr>
                <w:rFonts w:eastAsia="MS Mincho"/>
              </w:rPr>
              <w:t xml:space="preserve">1.2. </w:t>
            </w:r>
            <w:r w:rsidRPr="00982796">
              <w:t xml:space="preserve"> </w:t>
            </w:r>
            <w:proofErr w:type="gramStart"/>
            <w:r w:rsidRPr="00982796">
              <w:rPr>
                <w:rFonts w:eastAsia="MS Mincho"/>
              </w:rPr>
              <w:t xml:space="preserve">Претендент должен иметь опыт оказания услуг по физической охране объектов, не менее 2 лет, в подтверждение чего, он предоставляет копии договоров и копии актов оказания услуг и/или иных документов, подтверждающих факт оказания охранных услуг за </w:t>
            </w:r>
            <w:r w:rsidRPr="00982796">
              <w:t>два последних завершенных отчетных периода (2014, 2015г.)</w:t>
            </w:r>
            <w:r w:rsidRPr="00982796">
              <w:rPr>
                <w:rFonts w:eastAsia="MS Mincho"/>
              </w:rPr>
              <w:t>,  в соответствие требованиями с п.п.2.8. п.17 информационной карты.</w:t>
            </w:r>
            <w:proofErr w:type="gramEnd"/>
          </w:p>
          <w:p w:rsidR="00421E9C" w:rsidRPr="00982796" w:rsidRDefault="00421E9C" w:rsidP="00294990">
            <w:pPr>
              <w:tabs>
                <w:tab w:val="left" w:pos="1080"/>
              </w:tabs>
              <w:jc w:val="both"/>
            </w:pPr>
            <w:r w:rsidRPr="00982796">
              <w:rPr>
                <w:rFonts w:eastAsia="MS Mincho"/>
              </w:rPr>
              <w:t xml:space="preserve">1.3. </w:t>
            </w:r>
            <w:proofErr w:type="gramStart"/>
            <w:r w:rsidRPr="00982796">
              <w:t>Претендент должен иметь дежурную службу и группы  быстрого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не менее 50% охранников, имеющих разрешение на хранение и ношение при использовании служебных обязанностей служебного оружия (выданного в соответствии с приказом МВД России от 12.04.1999г. № 288</w:t>
            </w:r>
            <w:proofErr w:type="gramEnd"/>
            <w:r w:rsidRPr="00982796">
              <w:t xml:space="preserve"> «</w:t>
            </w:r>
            <w:proofErr w:type="gramStart"/>
            <w:r w:rsidRPr="00982796">
              <w:t>О мерах по реализации постановления Правительства РФ от 21.07.1998г. № 814) и соглашения о взаимодействии с органами МВД;</w:t>
            </w:r>
            <w:proofErr w:type="gramEnd"/>
          </w:p>
          <w:p w:rsidR="00421E9C" w:rsidRPr="00982796" w:rsidRDefault="00421E9C" w:rsidP="00294990">
            <w:pPr>
              <w:tabs>
                <w:tab w:val="left" w:pos="1134"/>
              </w:tabs>
              <w:autoSpaceDE w:val="0"/>
              <w:jc w:val="both"/>
            </w:pPr>
            <w:r w:rsidRPr="00982796">
              <w:t xml:space="preserve">1.4. Претендент должен иметь на балансе средства связи; </w:t>
            </w:r>
          </w:p>
          <w:p w:rsidR="00421E9C" w:rsidRPr="00982796" w:rsidRDefault="00421E9C" w:rsidP="00294990">
            <w:pPr>
              <w:tabs>
                <w:tab w:val="left" w:pos="1134"/>
              </w:tabs>
              <w:autoSpaceDE w:val="0"/>
              <w:jc w:val="both"/>
            </w:pPr>
            <w:r w:rsidRPr="00982796">
              <w:t>1.5.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21E9C" w:rsidRPr="00982796" w:rsidRDefault="00421E9C" w:rsidP="00294990">
            <w:pPr>
              <w:jc w:val="both"/>
            </w:pPr>
            <w:r w:rsidRPr="00982796">
              <w:t>1.6. Отсутствие за последние три года просроченной задолженности перед ПАО «</w:t>
            </w:r>
            <w:proofErr w:type="spellStart"/>
            <w:r w:rsidRPr="00982796">
              <w:t>ТрансКонтейнер</w:t>
            </w:r>
            <w:proofErr w:type="spellEnd"/>
            <w:r w:rsidRPr="00982796">
              <w:t>», фактов невыполнения обязательств перед ПАО «</w:t>
            </w:r>
            <w:proofErr w:type="spellStart"/>
            <w:r w:rsidRPr="00982796">
              <w:t>ТрансКонтейнер</w:t>
            </w:r>
            <w:proofErr w:type="spellEnd"/>
            <w:r w:rsidRPr="00982796">
              <w:t>» и причинения вреда имуществу ПАО «</w:t>
            </w:r>
            <w:proofErr w:type="spellStart"/>
            <w:r w:rsidRPr="00982796">
              <w:t>ТрансКонтейнер</w:t>
            </w:r>
            <w:proofErr w:type="spellEnd"/>
            <w:r w:rsidRPr="00982796">
              <w:t>».</w:t>
            </w:r>
          </w:p>
          <w:p w:rsidR="00421E9C" w:rsidRPr="00982796" w:rsidRDefault="00421E9C" w:rsidP="00294990">
            <w:pPr>
              <w:jc w:val="both"/>
            </w:pPr>
            <w:r w:rsidRPr="00982796">
              <w:t xml:space="preserve">1.7.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421E9C" w:rsidRPr="00982796" w:rsidRDefault="00421E9C" w:rsidP="00294990">
            <w:pPr>
              <w:jc w:val="both"/>
            </w:pPr>
            <w:r w:rsidRPr="00982796">
              <w:t xml:space="preserve">1.8. </w:t>
            </w:r>
            <w:proofErr w:type="gramStart"/>
            <w:r w:rsidRPr="00982796">
              <w:t>В случае отсутствия у победителя опыта охраны железнодорожных контейнерных терминалов, его работники обязаны в течение 20 (двадцати) дней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982796">
              <w:t xml:space="preserve"> С целью подтверждения знаний охранников прием зачетов у них осуществляется не реже одного раза в квартал.</w:t>
            </w:r>
          </w:p>
          <w:p w:rsidR="00421E9C" w:rsidRPr="00982796" w:rsidRDefault="00421E9C" w:rsidP="00294990">
            <w:pPr>
              <w:ind w:firstLine="709"/>
              <w:jc w:val="both"/>
            </w:pPr>
            <w:proofErr w:type="gramStart"/>
            <w:r w:rsidRPr="00982796">
              <w:t xml:space="preserve">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w:t>
            </w:r>
            <w:r w:rsidRPr="00982796">
              <w:lastRenderedPageBreak/>
              <w:t>второй номер;</w:t>
            </w:r>
            <w:proofErr w:type="gramEnd"/>
          </w:p>
          <w:p w:rsidR="00421E9C" w:rsidRPr="00982796" w:rsidRDefault="00421E9C" w:rsidP="00294990">
            <w:pPr>
              <w:spacing w:before="120"/>
              <w:jc w:val="both"/>
              <w:rPr>
                <w:b/>
                <w:color w:val="000000"/>
              </w:rPr>
            </w:pPr>
            <w:r w:rsidRPr="00982796">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нотариально, либо подписью и печатью претендент</w:t>
            </w:r>
            <w:proofErr w:type="gramStart"/>
            <w:r w:rsidRPr="00982796">
              <w:rPr>
                <w:b/>
                <w:color w:val="000000"/>
              </w:rPr>
              <w:t>а(</w:t>
            </w:r>
            <w:proofErr w:type="gramEnd"/>
            <w:r w:rsidRPr="00982796">
              <w:rPr>
                <w:b/>
                <w:color w:val="000000"/>
              </w:rPr>
              <w:t>по тексту):</w:t>
            </w:r>
          </w:p>
          <w:p w:rsidR="00421E9C" w:rsidRPr="00982796" w:rsidRDefault="00421E9C" w:rsidP="00294990">
            <w:pPr>
              <w:jc w:val="both"/>
              <w:rPr>
                <w:color w:val="000000"/>
              </w:rPr>
            </w:pPr>
            <w:r w:rsidRPr="00982796">
              <w:t xml:space="preserve">2.1. </w:t>
            </w:r>
            <w:proofErr w:type="gramStart"/>
            <w:r w:rsidRPr="00982796">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w:t>
            </w:r>
            <w:r w:rsidR="005B1F63" w:rsidRPr="00982796">
              <w:rPr>
                <w:color w:val="000000"/>
              </w:rPr>
              <w:t>нотариально заверенная копия</w:t>
            </w:r>
            <w:r w:rsidRPr="00982796">
              <w:rPr>
                <w:color w:val="000000"/>
              </w:rPr>
              <w:t>),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982796">
              <w:rPr>
                <w:color w:val="000000"/>
              </w:rPr>
              <w:t xml:space="preserve"> охране», и/или Федеральным законом от 07 февраля 2011 г. № 3-ФЗ «О полиции» (для охранных организаций иных форм собственности) (</w:t>
            </w:r>
            <w:r w:rsidR="005B1F63" w:rsidRPr="00982796">
              <w:rPr>
                <w:color w:val="000000"/>
              </w:rPr>
              <w:t>нотариально заверенная копия</w:t>
            </w:r>
            <w:r w:rsidRPr="00982796">
              <w:rPr>
                <w:color w:val="000000"/>
              </w:rPr>
              <w:t>);</w:t>
            </w:r>
          </w:p>
          <w:p w:rsidR="00421E9C" w:rsidRPr="00982796" w:rsidRDefault="00421E9C" w:rsidP="00294990">
            <w:pPr>
              <w:pStyle w:val="afa"/>
              <w:tabs>
                <w:tab w:val="left" w:pos="0"/>
                <w:tab w:val="left" w:pos="1440"/>
              </w:tabs>
              <w:spacing w:before="120"/>
              <w:ind w:firstLine="0"/>
              <w:rPr>
                <w:color w:val="000000"/>
                <w:sz w:val="24"/>
              </w:rPr>
            </w:pPr>
            <w:r w:rsidRPr="00982796">
              <w:rPr>
                <w:color w:val="000000"/>
              </w:rPr>
              <w:t>2.2</w:t>
            </w:r>
            <w:r w:rsidRPr="00982796">
              <w:rPr>
                <w:color w:val="000000"/>
                <w:sz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21E9C" w:rsidRPr="00982796" w:rsidRDefault="00421E9C" w:rsidP="00294990">
            <w:pPr>
              <w:pStyle w:val="afa"/>
              <w:tabs>
                <w:tab w:val="left" w:pos="0"/>
                <w:tab w:val="left" w:pos="1440"/>
              </w:tabs>
              <w:spacing w:before="120" w:after="120"/>
              <w:ind w:firstLine="0"/>
              <w:rPr>
                <w:sz w:val="24"/>
              </w:rPr>
            </w:pPr>
            <w:proofErr w:type="gramStart"/>
            <w:r w:rsidRPr="00982796">
              <w:rPr>
                <w:color w:val="000000"/>
              </w:rPr>
              <w:t>2.3</w:t>
            </w:r>
            <w:r w:rsidRPr="00982796">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982796">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982796">
              <w:rPr>
                <w:sz w:val="24"/>
              </w:rPr>
              <w:t>отстутствия</w:t>
            </w:r>
            <w:proofErr w:type="spellEnd"/>
            <w:r w:rsidRPr="00982796">
              <w:rPr>
                <w:sz w:val="24"/>
              </w:rPr>
              <w:t>. Предоставляется копия документа от каждого субъекта МСП, выступающего на стороне одного претендента;</w:t>
            </w:r>
          </w:p>
          <w:p w:rsidR="00421E9C" w:rsidRPr="00982796" w:rsidRDefault="00421E9C" w:rsidP="00294990">
            <w:pPr>
              <w:pStyle w:val="afa"/>
              <w:tabs>
                <w:tab w:val="left" w:pos="0"/>
                <w:tab w:val="left" w:pos="1440"/>
              </w:tabs>
              <w:spacing w:before="120"/>
              <w:ind w:firstLine="0"/>
              <w:rPr>
                <w:sz w:val="24"/>
              </w:rPr>
            </w:pPr>
            <w:r w:rsidRPr="00982796">
              <w:rPr>
                <w:sz w:val="24"/>
              </w:rPr>
              <w:t>2.4</w:t>
            </w:r>
            <w:proofErr w:type="gramStart"/>
            <w:r w:rsidRPr="00982796">
              <w:rPr>
                <w:sz w:val="24"/>
              </w:rPr>
              <w:t xml:space="preserve"> В</w:t>
            </w:r>
            <w:proofErr w:type="gramEnd"/>
            <w:r w:rsidRPr="00982796">
              <w:rPr>
                <w:sz w:val="24"/>
              </w:rPr>
              <w:t xml:space="preserve">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21E9C" w:rsidRPr="00982796" w:rsidRDefault="00421E9C" w:rsidP="00294990">
            <w:pPr>
              <w:pStyle w:val="afa"/>
              <w:tabs>
                <w:tab w:val="left" w:pos="0"/>
                <w:tab w:val="left" w:pos="1440"/>
              </w:tabs>
              <w:rPr>
                <w:sz w:val="24"/>
              </w:rPr>
            </w:pPr>
            <w:r w:rsidRPr="00982796">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21E9C" w:rsidRPr="00982796" w:rsidRDefault="00421E9C" w:rsidP="00294990">
            <w:pPr>
              <w:pStyle w:val="afa"/>
              <w:tabs>
                <w:tab w:val="left" w:pos="0"/>
                <w:tab w:val="left" w:pos="1440"/>
              </w:tabs>
              <w:rPr>
                <w:sz w:val="24"/>
              </w:rPr>
            </w:pPr>
            <w:proofErr w:type="gramStart"/>
            <w:r w:rsidRPr="00982796">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w:t>
            </w:r>
            <w:r w:rsidRPr="00982796">
              <w:rPr>
                <w:sz w:val="24"/>
              </w:rPr>
              <w:lastRenderedPageBreak/>
              <w:t>налоговую отчетность более года» (https://service.nalog.ru/zd.do));</w:t>
            </w:r>
            <w:proofErr w:type="gramEnd"/>
          </w:p>
          <w:p w:rsidR="00421E9C" w:rsidRPr="00982796" w:rsidRDefault="00421E9C" w:rsidP="00294990">
            <w:pPr>
              <w:pStyle w:val="afa"/>
              <w:tabs>
                <w:tab w:val="left" w:pos="0"/>
                <w:tab w:val="left" w:pos="1440"/>
              </w:tabs>
              <w:spacing w:before="120"/>
              <w:ind w:firstLine="0"/>
              <w:rPr>
                <w:sz w:val="24"/>
              </w:rPr>
            </w:pPr>
            <w:proofErr w:type="gramStart"/>
            <w:r w:rsidRPr="00982796">
              <w:rPr>
                <w:sz w:val="24"/>
              </w:rPr>
              <w:t xml:space="preserve">2.5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82796">
              <w:rPr>
                <w:sz w:val="24"/>
              </w:rPr>
              <w:t>неприостановлении</w:t>
            </w:r>
            <w:proofErr w:type="spellEnd"/>
            <w:r w:rsidRPr="00982796">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82796">
              <w:rPr>
                <w:sz w:val="24"/>
              </w:rPr>
              <w:t>), а также информации в едином Федеральном реестре сведений о фактах деятельности юридических лиц http://www.fedresurs.ru/companies/IsSearching.</w:t>
            </w:r>
          </w:p>
          <w:p w:rsidR="00421E9C" w:rsidRPr="00982796" w:rsidRDefault="00421E9C" w:rsidP="00294990">
            <w:pPr>
              <w:pStyle w:val="afa"/>
              <w:tabs>
                <w:tab w:val="left" w:pos="0"/>
                <w:tab w:val="left" w:pos="1440"/>
              </w:tabs>
              <w:rPr>
                <w:sz w:val="24"/>
              </w:rPr>
            </w:pPr>
            <w:r w:rsidRPr="00982796">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80736C" w:rsidRPr="00982796">
              <w:rPr>
                <w:sz w:val="24"/>
              </w:rPr>
              <w:t>копии</w:t>
            </w:r>
            <w:r w:rsidRPr="00982796">
              <w:rPr>
                <w:sz w:val="24"/>
              </w:rPr>
              <w:t xml:space="preserve"> постановления о прекращении исполнительного производства</w:t>
            </w:r>
            <w:r w:rsidR="0080736C" w:rsidRPr="00982796">
              <w:rPr>
                <w:sz w:val="24"/>
              </w:rPr>
              <w:t>, заверенные претендентом</w:t>
            </w:r>
            <w:r w:rsidRPr="00982796">
              <w:rPr>
                <w:sz w:val="24"/>
              </w:rPr>
              <w:t xml:space="preserve"> и т.п.).</w:t>
            </w:r>
          </w:p>
          <w:p w:rsidR="00421E9C" w:rsidRPr="00982796" w:rsidRDefault="00421E9C" w:rsidP="00294990">
            <w:pPr>
              <w:pStyle w:val="afa"/>
              <w:tabs>
                <w:tab w:val="left" w:pos="0"/>
                <w:tab w:val="left" w:pos="1418"/>
              </w:tabs>
              <w:rPr>
                <w:sz w:val="24"/>
              </w:rPr>
            </w:pPr>
            <w:r w:rsidRPr="00982796">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82796">
              <w:rPr>
                <w:sz w:val="24"/>
              </w:rPr>
              <w:t>неприостановлении</w:t>
            </w:r>
            <w:proofErr w:type="spellEnd"/>
            <w:r w:rsidRPr="00982796">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21E9C" w:rsidRPr="00982796" w:rsidRDefault="00421E9C" w:rsidP="00294990">
            <w:pPr>
              <w:spacing w:before="60"/>
              <w:jc w:val="both"/>
              <w:rPr>
                <w:color w:val="000000"/>
              </w:rPr>
            </w:pPr>
            <w:r w:rsidRPr="00982796">
              <w:rPr>
                <w:color w:val="000000"/>
              </w:rPr>
              <w:t>2.6.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21E9C" w:rsidRPr="00982796" w:rsidRDefault="00421E9C" w:rsidP="00294990">
            <w:pPr>
              <w:spacing w:before="60"/>
              <w:jc w:val="both"/>
              <w:rPr>
                <w:color w:val="000000"/>
              </w:rPr>
            </w:pPr>
            <w:r w:rsidRPr="00982796">
              <w:rPr>
                <w:color w:val="000000"/>
              </w:rPr>
              <w:t xml:space="preserve">2.7.   документ по форме приложения № 4 к документации о </w:t>
            </w:r>
            <w:proofErr w:type="gramStart"/>
            <w:r w:rsidRPr="00982796">
              <w:rPr>
                <w:color w:val="000000"/>
              </w:rPr>
              <w:t>закупке</w:t>
            </w:r>
            <w:proofErr w:type="gramEnd"/>
            <w:r w:rsidRPr="00982796">
              <w:rPr>
                <w:color w:val="000000"/>
              </w:rPr>
              <w:t xml:space="preserve"> о наличии опыта поставки товара, выполнения работ, оказания услуг </w:t>
            </w:r>
            <w:r w:rsidRPr="00982796">
              <w:t>за два последних завершенных отчетных периода (2014, 2015г.),</w:t>
            </w:r>
            <w:r w:rsidRPr="00982796">
              <w:rPr>
                <w:color w:val="000000"/>
              </w:rPr>
              <w:t xml:space="preserve"> с предметом, аналогичным предмету Открытого конкурса (Оказание услуг по охране объектов Заказчика.) </w:t>
            </w:r>
          </w:p>
          <w:p w:rsidR="00421E9C" w:rsidRPr="00982796" w:rsidRDefault="00421E9C" w:rsidP="00294990">
            <w:pPr>
              <w:spacing w:before="60"/>
              <w:jc w:val="both"/>
              <w:rPr>
                <w:color w:val="000000"/>
              </w:rPr>
            </w:pPr>
            <w:r w:rsidRPr="00982796">
              <w:rPr>
                <w:color w:val="000000"/>
              </w:rPr>
              <w:t>К приложению № 4  документации о закупке прикладываются соответствующие подписанные сторонами копии договоров с предметом, аналогичным предмету Открытого конкурса (физическая охрана объектов заказчиков) и копий актов передачи (актов сдачи-приемки, накладных), 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О</w:t>
            </w:r>
            <w:r w:rsidRPr="00982796">
              <w:t xml:space="preserve">тзывы и/или иные документы от контрагентов по договорам, </w:t>
            </w:r>
            <w:r w:rsidRPr="00982796">
              <w:rPr>
                <w:color w:val="000000"/>
              </w:rPr>
              <w:t>с предметом, аналогичным предмету Открытого конкурса</w:t>
            </w:r>
            <w:r w:rsidRPr="00982796">
              <w:t>, подтверждающие качество предоставленных услуг.</w:t>
            </w:r>
          </w:p>
          <w:p w:rsidR="00421E9C" w:rsidRPr="00982796" w:rsidRDefault="00421E9C" w:rsidP="00294990">
            <w:pPr>
              <w:spacing w:before="60"/>
              <w:jc w:val="both"/>
            </w:pPr>
            <w:r w:rsidRPr="00982796">
              <w:rPr>
                <w:color w:val="000000"/>
              </w:rPr>
              <w:t xml:space="preserve">2.9. </w:t>
            </w:r>
            <w:proofErr w:type="gramStart"/>
            <w:r w:rsidRPr="00982796">
              <w:rPr>
                <w:color w:val="000000"/>
              </w:rPr>
              <w:t xml:space="preserve">В случае отсутствия у претендента опыта оказания услуг по </w:t>
            </w:r>
            <w:r w:rsidRPr="00982796">
              <w:rPr>
                <w:color w:val="000000"/>
              </w:rPr>
              <w:lastRenderedPageBreak/>
              <w:t xml:space="preserve">охране железнодорожных контейнерных терминалов, предоставляется гарантийное письмо о согласии изучения в установленные Документацией сроки </w:t>
            </w:r>
            <w:r w:rsidRPr="00982796">
              <w:t>основных требований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982796">
              <w:t xml:space="preserve"> Отказ от предоставления гарантийного письма является основанием для отклонения претендента от участия в конкурсе;</w:t>
            </w:r>
          </w:p>
          <w:p w:rsidR="00421E9C" w:rsidRPr="00982796" w:rsidRDefault="00421E9C" w:rsidP="00294990">
            <w:pPr>
              <w:spacing w:before="60"/>
              <w:jc w:val="both"/>
              <w:rPr>
                <w:color w:val="000000"/>
              </w:rPr>
            </w:pPr>
            <w:r w:rsidRPr="00982796">
              <w:t xml:space="preserve">2.10. </w:t>
            </w:r>
            <w:r w:rsidRPr="00982796">
              <w:rPr>
                <w:color w:val="000000"/>
              </w:rPr>
              <w:t xml:space="preserve">сведения о производственном персонале по форме приложения № 6 к настоящей документации о закупке, с приложением копий </w:t>
            </w:r>
            <w:proofErr w:type="spellStart"/>
            <w:r w:rsidRPr="00982796">
              <w:rPr>
                <w:color w:val="000000"/>
              </w:rPr>
              <w:t>удостверений</w:t>
            </w:r>
            <w:proofErr w:type="spellEnd"/>
            <w:r w:rsidRPr="00982796">
              <w:rPr>
                <w:color w:val="000000"/>
              </w:rPr>
              <w:t xml:space="preserve">, подтверждающих разряд, заверенные печатью Претендента. </w:t>
            </w:r>
          </w:p>
          <w:p w:rsidR="00421E9C" w:rsidRPr="00982796" w:rsidRDefault="00421E9C" w:rsidP="00294990">
            <w:pPr>
              <w:spacing w:before="60"/>
              <w:jc w:val="both"/>
              <w:rPr>
                <w:color w:val="000000"/>
              </w:rPr>
            </w:pPr>
            <w:r w:rsidRPr="00982796">
              <w:rPr>
                <w:color w:val="000000"/>
              </w:rPr>
              <w:t>2.11.    документы (копии документов), подтверждающие 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421E9C" w:rsidRPr="00982796" w:rsidRDefault="00421E9C" w:rsidP="00294990">
            <w:pPr>
              <w:spacing w:before="60"/>
              <w:jc w:val="both"/>
              <w:rPr>
                <w:color w:val="000000"/>
              </w:rPr>
            </w:pPr>
            <w:r w:rsidRPr="00982796">
              <w:rPr>
                <w:color w:val="000000"/>
              </w:rPr>
              <w:t>2.12. соглашение о взаимодействии с органами МВД (копия заверенная претендентом);</w:t>
            </w:r>
          </w:p>
          <w:p w:rsidR="00421E9C" w:rsidRPr="00982796" w:rsidRDefault="00421E9C" w:rsidP="00294990">
            <w:pPr>
              <w:spacing w:before="60"/>
              <w:jc w:val="both"/>
              <w:rPr>
                <w:color w:val="000000"/>
              </w:rPr>
            </w:pPr>
            <w:r w:rsidRPr="00982796">
              <w:rPr>
                <w:color w:val="000000"/>
              </w:rPr>
              <w:t>2.13.      документы (копии документов), подтверждающие наличие у претендента сре</w:t>
            </w:r>
            <w:proofErr w:type="gramStart"/>
            <w:r w:rsidRPr="00982796">
              <w:rPr>
                <w:color w:val="000000"/>
              </w:rPr>
              <w:t>дств св</w:t>
            </w:r>
            <w:proofErr w:type="gramEnd"/>
            <w:r w:rsidRPr="00982796">
              <w:rPr>
                <w:color w:val="000000"/>
              </w:rPr>
              <w:t xml:space="preserve">язи, автомобилей, помещений, оружия, дежурных смен, заверенные печатью Претендента; </w:t>
            </w:r>
          </w:p>
          <w:p w:rsidR="00421E9C" w:rsidRPr="00982796" w:rsidRDefault="00421E9C" w:rsidP="00294990">
            <w:pPr>
              <w:spacing w:before="60"/>
              <w:jc w:val="both"/>
            </w:pPr>
            <w:r w:rsidRPr="00982796">
              <w:rPr>
                <w:color w:val="000000"/>
              </w:rPr>
              <w:t>2.14. Копия договора (заверенная печатью претендента)</w:t>
            </w:r>
            <w:r w:rsidRPr="00982796">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или гарантийное письмо о заключении такого Договора и предоставлении копии заказчику </w:t>
            </w:r>
            <w:r w:rsidRPr="00982796">
              <w:rPr>
                <w:color w:val="000000"/>
              </w:rPr>
              <w:t>в установленные Документацией сроки</w:t>
            </w:r>
            <w:r w:rsidRPr="00982796">
              <w:t>. Отказ от предоставления копии договора или гарантийного письма является основанием для отклонения претендента от участия в конкурсе;</w:t>
            </w:r>
          </w:p>
        </w:tc>
      </w:tr>
      <w:tr w:rsidR="00421E9C" w:rsidRPr="00F86FAA" w:rsidTr="00294990">
        <w:tc>
          <w:tcPr>
            <w:tcW w:w="534" w:type="dxa"/>
          </w:tcPr>
          <w:p w:rsidR="00421E9C" w:rsidRPr="00F86FAA" w:rsidRDefault="00421E9C" w:rsidP="00294990">
            <w:pPr>
              <w:pStyle w:val="19"/>
              <w:ind w:firstLine="0"/>
              <w:rPr>
                <w:b/>
                <w:sz w:val="24"/>
                <w:szCs w:val="24"/>
              </w:rPr>
            </w:pPr>
            <w:r>
              <w:rPr>
                <w:b/>
                <w:sz w:val="24"/>
                <w:szCs w:val="24"/>
              </w:rPr>
              <w:lastRenderedPageBreak/>
              <w:t>18.</w:t>
            </w:r>
          </w:p>
        </w:tc>
        <w:tc>
          <w:tcPr>
            <w:tcW w:w="2551" w:type="dxa"/>
          </w:tcPr>
          <w:p w:rsidR="00421E9C" w:rsidRPr="00F86FAA" w:rsidRDefault="00421E9C" w:rsidP="00294990">
            <w:pPr>
              <w:pStyle w:val="Default"/>
              <w:rPr>
                <w:b/>
                <w:color w:val="auto"/>
              </w:rPr>
            </w:pPr>
            <w:r>
              <w:rPr>
                <w:b/>
                <w:color w:val="auto"/>
              </w:rPr>
              <w:t>Срок заключения договора</w:t>
            </w:r>
          </w:p>
        </w:tc>
        <w:tc>
          <w:tcPr>
            <w:tcW w:w="7229" w:type="dxa"/>
          </w:tcPr>
          <w:p w:rsidR="00421E9C" w:rsidRPr="00F86FAA" w:rsidRDefault="00421E9C" w:rsidP="00294990">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21E9C" w:rsidRPr="00F86FAA" w:rsidTr="00294990">
        <w:tc>
          <w:tcPr>
            <w:tcW w:w="534" w:type="dxa"/>
          </w:tcPr>
          <w:p w:rsidR="00421E9C" w:rsidRPr="00F86FAA" w:rsidRDefault="00421E9C" w:rsidP="00294990">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7229"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559"/>
            </w:tblGrid>
            <w:tr w:rsidR="00421E9C" w:rsidTr="00294990">
              <w:trPr>
                <w:trHeight w:val="84"/>
              </w:trPr>
              <w:tc>
                <w:tcPr>
                  <w:tcW w:w="5557" w:type="dxa"/>
                </w:tcPr>
                <w:p w:rsidR="00421E9C" w:rsidRDefault="00421E9C" w:rsidP="00294990">
                  <w:r>
                    <w:rPr>
                      <w:b/>
                      <w:color w:val="000000"/>
                    </w:rPr>
                    <w:t>Критерии оценки</w:t>
                  </w:r>
                </w:p>
              </w:tc>
              <w:tc>
                <w:tcPr>
                  <w:tcW w:w="1559" w:type="dxa"/>
                </w:tcPr>
                <w:p w:rsidR="00421E9C" w:rsidRDefault="00421E9C" w:rsidP="00294990">
                  <w:r>
                    <w:rPr>
                      <w:b/>
                      <w:color w:val="000000"/>
                    </w:rPr>
                    <w:t xml:space="preserve">Значение </w:t>
                  </w:r>
                  <w:proofErr w:type="spellStart"/>
                  <w:r>
                    <w:rPr>
                      <w:b/>
                      <w:color w:val="000000"/>
                    </w:rPr>
                    <w:t>Кз</w:t>
                  </w:r>
                  <w:proofErr w:type="spellEnd"/>
                </w:p>
              </w:tc>
            </w:tr>
            <w:tr w:rsidR="00421E9C" w:rsidRPr="00F85A99" w:rsidTr="00294990">
              <w:trPr>
                <w:trHeight w:val="80"/>
              </w:trPr>
              <w:tc>
                <w:tcPr>
                  <w:tcW w:w="5557" w:type="dxa"/>
                </w:tcPr>
                <w:p w:rsidR="00421E9C" w:rsidRPr="00282623" w:rsidRDefault="00421E9C" w:rsidP="00294990">
                  <w:pPr>
                    <w:jc w:val="both"/>
                    <w:rPr>
                      <w:b/>
                    </w:rPr>
                  </w:pPr>
                  <w:r w:rsidRPr="00282623">
                    <w:rPr>
                      <w:b/>
                      <w:color w:val="000000"/>
                    </w:rPr>
                    <w:t xml:space="preserve">Цена договора </w:t>
                  </w:r>
                </w:p>
              </w:tc>
              <w:tc>
                <w:tcPr>
                  <w:tcW w:w="1559" w:type="dxa"/>
                  <w:vAlign w:val="center"/>
                </w:tcPr>
                <w:p w:rsidR="00421E9C" w:rsidRPr="00282623" w:rsidRDefault="00421E9C" w:rsidP="00294990">
                  <w:pPr>
                    <w:jc w:val="center"/>
                    <w:rPr>
                      <w:b/>
                    </w:rPr>
                  </w:pPr>
                  <w:r w:rsidRPr="00282623">
                    <w:rPr>
                      <w:b/>
                      <w:color w:val="000000"/>
                    </w:rPr>
                    <w:t>0,5</w:t>
                  </w:r>
                </w:p>
              </w:tc>
            </w:tr>
            <w:tr w:rsidR="00421E9C" w:rsidRPr="00F85A99" w:rsidTr="00294990">
              <w:trPr>
                <w:trHeight w:val="80"/>
              </w:trPr>
              <w:tc>
                <w:tcPr>
                  <w:tcW w:w="5557" w:type="dxa"/>
                </w:tcPr>
                <w:p w:rsidR="00421E9C" w:rsidRPr="00282623" w:rsidRDefault="00421E9C" w:rsidP="00294990">
                  <w:pPr>
                    <w:jc w:val="both"/>
                    <w:rPr>
                      <w:b/>
                    </w:rPr>
                  </w:pPr>
                  <w:r w:rsidRPr="00282623">
                    <w:rPr>
                      <w:b/>
                    </w:rPr>
                    <w:t xml:space="preserve">Профессиональная квалификация, оснащенность, трудовые ресурсы (в т.ч.): </w:t>
                  </w:r>
                  <w:r w:rsidRPr="00282623" w:rsidDel="00062E3E">
                    <w:rPr>
                      <w:b/>
                      <w:color w:val="000000"/>
                    </w:rPr>
                    <w:t xml:space="preserve"> </w:t>
                  </w:r>
                </w:p>
              </w:tc>
              <w:tc>
                <w:tcPr>
                  <w:tcW w:w="1559" w:type="dxa"/>
                  <w:vAlign w:val="center"/>
                </w:tcPr>
                <w:p w:rsidR="00421E9C" w:rsidRPr="00282623" w:rsidRDefault="00421E9C" w:rsidP="00294990">
                  <w:pPr>
                    <w:jc w:val="center"/>
                    <w:rPr>
                      <w:b/>
                    </w:rPr>
                  </w:pPr>
                  <w:r w:rsidRPr="00282623">
                    <w:rPr>
                      <w:b/>
                      <w:color w:val="000000"/>
                    </w:rPr>
                    <w:t>0,2</w:t>
                  </w:r>
                </w:p>
              </w:tc>
            </w:tr>
            <w:tr w:rsidR="00421E9C" w:rsidRPr="00F85A99" w:rsidTr="00294990">
              <w:trPr>
                <w:trHeight w:val="80"/>
              </w:trPr>
              <w:tc>
                <w:tcPr>
                  <w:tcW w:w="5557" w:type="dxa"/>
                </w:tcPr>
                <w:p w:rsidR="00421E9C" w:rsidRPr="00EA3447" w:rsidRDefault="00421E9C" w:rsidP="00294990">
                  <w:pPr>
                    <w:ind w:left="488" w:hanging="142"/>
                    <w:jc w:val="both"/>
                    <w:rPr>
                      <w:color w:val="000000"/>
                      <w:highlight w:val="yellow"/>
                    </w:rPr>
                  </w:pPr>
                  <w:r>
                    <w:t>- количество лицензированных охранников с разбивкой по категориям</w:t>
                  </w:r>
                </w:p>
              </w:tc>
              <w:tc>
                <w:tcPr>
                  <w:tcW w:w="1559" w:type="dxa"/>
                  <w:vAlign w:val="center"/>
                </w:tcPr>
                <w:p w:rsidR="00421E9C" w:rsidRPr="00F85A99" w:rsidRDefault="00421E9C" w:rsidP="00294990">
                  <w:pPr>
                    <w:jc w:val="center"/>
                    <w:rPr>
                      <w:color w:val="000000"/>
                    </w:rPr>
                  </w:pPr>
                  <w:r>
                    <w:rPr>
                      <w:color w:val="000000"/>
                    </w:rPr>
                    <w:t>0,10</w:t>
                  </w:r>
                </w:p>
              </w:tc>
            </w:tr>
            <w:tr w:rsidR="00421E9C" w:rsidRPr="002B43E5" w:rsidTr="00294990">
              <w:trPr>
                <w:trHeight w:val="80"/>
              </w:trPr>
              <w:tc>
                <w:tcPr>
                  <w:tcW w:w="5557" w:type="dxa"/>
                </w:tcPr>
                <w:p w:rsidR="00421E9C" w:rsidRPr="00BC45A1" w:rsidDel="00EC4209" w:rsidRDefault="00421E9C" w:rsidP="00294990">
                  <w:pPr>
                    <w:ind w:left="346"/>
                    <w:jc w:val="both"/>
                  </w:pPr>
                  <w:r>
                    <w:t>- количество о</w:t>
                  </w:r>
                  <w:r w:rsidRPr="003D6DEE">
                    <w:t>ружи</w:t>
                  </w:r>
                  <w:r>
                    <w:t>я, спецсредств</w:t>
                  </w:r>
                </w:p>
              </w:tc>
              <w:tc>
                <w:tcPr>
                  <w:tcW w:w="1559" w:type="dxa"/>
                  <w:vAlign w:val="center"/>
                </w:tcPr>
                <w:p w:rsidR="00421E9C" w:rsidRPr="00F85A99" w:rsidDel="00EC4209" w:rsidRDefault="00421E9C" w:rsidP="00294990">
                  <w:pPr>
                    <w:jc w:val="center"/>
                    <w:rPr>
                      <w:color w:val="000000"/>
                    </w:rPr>
                  </w:pPr>
                  <w:r>
                    <w:rPr>
                      <w:color w:val="000000"/>
                    </w:rPr>
                    <w:t>0,05</w:t>
                  </w:r>
                </w:p>
              </w:tc>
            </w:tr>
            <w:tr w:rsidR="00421E9C" w:rsidRPr="002B43E5" w:rsidTr="00294990">
              <w:trPr>
                <w:trHeight w:val="80"/>
              </w:trPr>
              <w:tc>
                <w:tcPr>
                  <w:tcW w:w="5557" w:type="dxa"/>
                </w:tcPr>
                <w:p w:rsidR="00421E9C" w:rsidRPr="00BC45A1" w:rsidRDefault="00421E9C" w:rsidP="00294990">
                  <w:pPr>
                    <w:ind w:left="346"/>
                    <w:jc w:val="both"/>
                  </w:pPr>
                  <w:r>
                    <w:t>- количество автомобильной</w:t>
                  </w:r>
                  <w:r w:rsidRPr="003D6DEE">
                    <w:t xml:space="preserve"> техник</w:t>
                  </w:r>
                  <w:r>
                    <w:t>и</w:t>
                  </w:r>
                </w:p>
              </w:tc>
              <w:tc>
                <w:tcPr>
                  <w:tcW w:w="1559" w:type="dxa"/>
                  <w:vAlign w:val="center"/>
                </w:tcPr>
                <w:p w:rsidR="00421E9C" w:rsidRPr="00F85A99" w:rsidRDefault="00421E9C" w:rsidP="00294990">
                  <w:pPr>
                    <w:jc w:val="center"/>
                    <w:rPr>
                      <w:color w:val="000000"/>
                    </w:rPr>
                  </w:pPr>
                  <w:r>
                    <w:rPr>
                      <w:color w:val="000000"/>
                    </w:rPr>
                    <w:t>0,05</w:t>
                  </w:r>
                </w:p>
              </w:tc>
            </w:tr>
            <w:tr w:rsidR="00421E9C" w:rsidRPr="002B43E5" w:rsidTr="00294990">
              <w:trPr>
                <w:trHeight w:val="80"/>
              </w:trPr>
              <w:tc>
                <w:tcPr>
                  <w:tcW w:w="5557" w:type="dxa"/>
                </w:tcPr>
                <w:p w:rsidR="00421E9C" w:rsidRPr="00282623" w:rsidRDefault="00421E9C" w:rsidP="00294990">
                  <w:pPr>
                    <w:jc w:val="both"/>
                    <w:rPr>
                      <w:b/>
                    </w:rPr>
                  </w:pPr>
                  <w:r w:rsidRPr="00282623">
                    <w:rPr>
                      <w:b/>
                    </w:rPr>
                    <w:t xml:space="preserve">Опыт участника наличие договоров </w:t>
                  </w:r>
                  <w:r w:rsidRPr="00282623">
                    <w:rPr>
                      <w:b/>
                    </w:rPr>
                    <w:lastRenderedPageBreak/>
                    <w:t>соответствующих предмету настоящего открытого конкурса за 2014, 2015г.г. (в т.ч.):</w:t>
                  </w:r>
                </w:p>
              </w:tc>
              <w:tc>
                <w:tcPr>
                  <w:tcW w:w="1559" w:type="dxa"/>
                  <w:vAlign w:val="center"/>
                </w:tcPr>
                <w:p w:rsidR="00421E9C" w:rsidRPr="00282623" w:rsidRDefault="00421E9C" w:rsidP="00294990">
                  <w:pPr>
                    <w:jc w:val="center"/>
                    <w:rPr>
                      <w:b/>
                    </w:rPr>
                  </w:pPr>
                  <w:r w:rsidRPr="00282623">
                    <w:rPr>
                      <w:b/>
                    </w:rPr>
                    <w:lastRenderedPageBreak/>
                    <w:t>0,2</w:t>
                  </w:r>
                </w:p>
              </w:tc>
            </w:tr>
            <w:tr w:rsidR="00421E9C" w:rsidRPr="002B43E5" w:rsidTr="00294990">
              <w:trPr>
                <w:trHeight w:val="80"/>
              </w:trPr>
              <w:tc>
                <w:tcPr>
                  <w:tcW w:w="5557" w:type="dxa"/>
                </w:tcPr>
                <w:p w:rsidR="00421E9C" w:rsidRPr="00B87A23" w:rsidRDefault="00421E9C" w:rsidP="00294990">
                  <w:pPr>
                    <w:ind w:left="488" w:hanging="142"/>
                    <w:jc w:val="both"/>
                  </w:pPr>
                  <w:r>
                    <w:lastRenderedPageBreak/>
                    <w:t>- количество договоров</w:t>
                  </w:r>
                  <w:r w:rsidRPr="00B87A23">
                    <w:t xml:space="preserve"> </w:t>
                  </w:r>
                </w:p>
              </w:tc>
              <w:tc>
                <w:tcPr>
                  <w:tcW w:w="1559" w:type="dxa"/>
                  <w:vAlign w:val="center"/>
                </w:tcPr>
                <w:p w:rsidR="00421E9C" w:rsidRPr="00F85A99" w:rsidRDefault="00421E9C" w:rsidP="00294990">
                  <w:pPr>
                    <w:jc w:val="center"/>
                    <w:rPr>
                      <w:color w:val="000000"/>
                    </w:rPr>
                  </w:pPr>
                  <w:r>
                    <w:rPr>
                      <w:color w:val="000000"/>
                    </w:rPr>
                    <w:t>0,1</w:t>
                  </w:r>
                </w:p>
              </w:tc>
            </w:tr>
            <w:tr w:rsidR="00421E9C" w:rsidRPr="002B43E5" w:rsidTr="00294990">
              <w:trPr>
                <w:trHeight w:val="80"/>
              </w:trPr>
              <w:tc>
                <w:tcPr>
                  <w:tcW w:w="5557" w:type="dxa"/>
                </w:tcPr>
                <w:p w:rsidR="00421E9C" w:rsidRPr="00360656" w:rsidRDefault="00421E9C" w:rsidP="00294990">
                  <w:pPr>
                    <w:ind w:left="488" w:hanging="142"/>
                    <w:jc w:val="both"/>
                    <w:rPr>
                      <w:color w:val="000000"/>
                    </w:rPr>
                  </w:pPr>
                  <w:r w:rsidRPr="00F74CAB">
                    <w:t xml:space="preserve">- наличие договоров </w:t>
                  </w:r>
                  <w:r>
                    <w:t xml:space="preserve">охраны </w:t>
                  </w:r>
                  <w:proofErr w:type="spellStart"/>
                  <w:r>
                    <w:t>ж</w:t>
                  </w:r>
                  <w:proofErr w:type="gramStart"/>
                  <w:r>
                    <w:t>.д</w:t>
                  </w:r>
                  <w:proofErr w:type="spellEnd"/>
                  <w:proofErr w:type="gramEnd"/>
                  <w:r>
                    <w:t xml:space="preserve"> контейнерных терминалов</w:t>
                  </w:r>
                </w:p>
              </w:tc>
              <w:tc>
                <w:tcPr>
                  <w:tcW w:w="1559" w:type="dxa"/>
                  <w:vAlign w:val="center"/>
                </w:tcPr>
                <w:p w:rsidR="00421E9C" w:rsidRPr="00F85A99" w:rsidRDefault="00421E9C" w:rsidP="00294990">
                  <w:pPr>
                    <w:jc w:val="center"/>
                    <w:rPr>
                      <w:color w:val="000000"/>
                    </w:rPr>
                  </w:pPr>
                  <w:r>
                    <w:rPr>
                      <w:color w:val="000000"/>
                    </w:rPr>
                    <w:t>0,1</w:t>
                  </w:r>
                </w:p>
              </w:tc>
            </w:tr>
            <w:tr w:rsidR="00421E9C" w:rsidRPr="002B43E5" w:rsidTr="00294990">
              <w:trPr>
                <w:trHeight w:val="80"/>
              </w:trPr>
              <w:tc>
                <w:tcPr>
                  <w:tcW w:w="5557" w:type="dxa"/>
                </w:tcPr>
                <w:p w:rsidR="00421E9C" w:rsidRPr="00282623" w:rsidRDefault="00421E9C" w:rsidP="00294990">
                  <w:pPr>
                    <w:jc w:val="both"/>
                    <w:rPr>
                      <w:b/>
                    </w:rPr>
                  </w:pPr>
                  <w:r w:rsidRPr="00282623">
                    <w:rPr>
                      <w:b/>
                    </w:rPr>
                    <w:t xml:space="preserve">Количество Групп быстрого реагирования (ГБР), для усиления охраны объектов Заказчика, их оснащение.  </w:t>
                  </w:r>
                </w:p>
              </w:tc>
              <w:tc>
                <w:tcPr>
                  <w:tcW w:w="1559" w:type="dxa"/>
                  <w:vAlign w:val="center"/>
                </w:tcPr>
                <w:p w:rsidR="00421E9C" w:rsidRPr="00282623" w:rsidRDefault="00421E9C" w:rsidP="00294990">
                  <w:pPr>
                    <w:jc w:val="center"/>
                    <w:rPr>
                      <w:b/>
                      <w:color w:val="000000"/>
                    </w:rPr>
                  </w:pPr>
                </w:p>
                <w:p w:rsidR="00421E9C" w:rsidRPr="00282623" w:rsidRDefault="00421E9C" w:rsidP="00294990">
                  <w:pPr>
                    <w:jc w:val="center"/>
                    <w:rPr>
                      <w:b/>
                      <w:color w:val="000000"/>
                    </w:rPr>
                  </w:pPr>
                </w:p>
                <w:p w:rsidR="00421E9C" w:rsidRPr="00282623" w:rsidRDefault="00421E9C" w:rsidP="00294990">
                  <w:pPr>
                    <w:jc w:val="center"/>
                    <w:rPr>
                      <w:b/>
                      <w:color w:val="000000"/>
                    </w:rPr>
                  </w:pPr>
                  <w:r w:rsidRPr="00282623">
                    <w:rPr>
                      <w:b/>
                      <w:color w:val="000000"/>
                    </w:rPr>
                    <w:t>0,1</w:t>
                  </w:r>
                </w:p>
              </w:tc>
            </w:tr>
          </w:tbl>
          <w:p w:rsidR="00421E9C" w:rsidRPr="00F86FAA" w:rsidRDefault="00421E9C" w:rsidP="00294990">
            <w:pPr>
              <w:pStyle w:val="afa"/>
              <w:rPr>
                <w:b/>
                <w:i/>
                <w:sz w:val="24"/>
              </w:rPr>
            </w:pPr>
          </w:p>
        </w:tc>
      </w:tr>
      <w:tr w:rsidR="00421E9C" w:rsidRPr="006A14E2" w:rsidTr="00294990">
        <w:tc>
          <w:tcPr>
            <w:tcW w:w="534" w:type="dxa"/>
          </w:tcPr>
          <w:p w:rsidR="00421E9C" w:rsidRPr="00F86FAA" w:rsidRDefault="00421E9C" w:rsidP="00294990">
            <w:pPr>
              <w:pStyle w:val="19"/>
              <w:ind w:firstLine="0"/>
              <w:rPr>
                <w:b/>
                <w:sz w:val="24"/>
                <w:szCs w:val="24"/>
              </w:rPr>
            </w:pPr>
            <w:r>
              <w:rPr>
                <w:b/>
                <w:sz w:val="24"/>
                <w:szCs w:val="24"/>
              </w:rPr>
              <w:lastRenderedPageBreak/>
              <w:t>20</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Особенности заключения договора</w:t>
            </w:r>
          </w:p>
        </w:tc>
        <w:tc>
          <w:tcPr>
            <w:tcW w:w="7229" w:type="dxa"/>
            <w:vAlign w:val="center"/>
          </w:tcPr>
          <w:p w:rsidR="00421E9C" w:rsidRPr="007C2D6D" w:rsidRDefault="00421E9C" w:rsidP="00294990">
            <w:pPr>
              <w:jc w:val="both"/>
            </w:pPr>
            <w:r w:rsidRPr="007C2D6D">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21E9C" w:rsidRPr="007C2D6D" w:rsidRDefault="00421E9C" w:rsidP="00294990">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21E9C" w:rsidRPr="007C2D6D" w:rsidRDefault="00421E9C" w:rsidP="00294990">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21E9C" w:rsidRPr="006A14E2" w:rsidRDefault="00421E9C" w:rsidP="00294990">
            <w:pPr>
              <w:pStyle w:val="-3"/>
              <w:numPr>
                <w:ilvl w:val="2"/>
                <w:numId w:val="0"/>
              </w:numPr>
              <w:tabs>
                <w:tab w:val="num" w:pos="1985"/>
              </w:tabs>
              <w:suppressAutoHyphens/>
              <w:ind w:firstLine="709"/>
              <w:rPr>
                <w:sz w:val="24"/>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421E9C" w:rsidRPr="006A14E2" w:rsidTr="00294990">
        <w:tc>
          <w:tcPr>
            <w:tcW w:w="534" w:type="dxa"/>
          </w:tcPr>
          <w:p w:rsidR="00421E9C" w:rsidRPr="00F86FAA" w:rsidRDefault="00421E9C" w:rsidP="00294990">
            <w:pPr>
              <w:pStyle w:val="19"/>
              <w:ind w:firstLine="0"/>
              <w:rPr>
                <w:b/>
                <w:sz w:val="24"/>
                <w:szCs w:val="24"/>
              </w:rPr>
            </w:pPr>
            <w:r>
              <w:rPr>
                <w:b/>
                <w:sz w:val="24"/>
                <w:szCs w:val="24"/>
              </w:rPr>
              <w:t>21</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Привлечение субподрядчиков, соисполнителей</w:t>
            </w:r>
          </w:p>
        </w:tc>
        <w:tc>
          <w:tcPr>
            <w:tcW w:w="7229" w:type="dxa"/>
            <w:vAlign w:val="center"/>
          </w:tcPr>
          <w:p w:rsidR="00421E9C" w:rsidRPr="006A14E2" w:rsidRDefault="00421E9C" w:rsidP="00294990">
            <w:pPr>
              <w:pStyle w:val="19"/>
              <w:ind w:firstLine="397"/>
              <w:jc w:val="left"/>
              <w:rPr>
                <w:sz w:val="24"/>
                <w:szCs w:val="24"/>
              </w:rPr>
            </w:pPr>
            <w:r w:rsidRPr="003263DE">
              <w:rPr>
                <w:sz w:val="24"/>
                <w:szCs w:val="24"/>
              </w:rPr>
              <w:t>Привлечение субподрядчиков не допускается.</w:t>
            </w:r>
          </w:p>
        </w:tc>
      </w:tr>
      <w:tr w:rsidR="00421E9C" w:rsidRPr="006A14E2" w:rsidTr="00294990">
        <w:tc>
          <w:tcPr>
            <w:tcW w:w="534" w:type="dxa"/>
          </w:tcPr>
          <w:p w:rsidR="00421E9C" w:rsidRPr="00F86FAA" w:rsidRDefault="00421E9C" w:rsidP="00294990">
            <w:pPr>
              <w:pStyle w:val="19"/>
              <w:ind w:firstLine="0"/>
              <w:rPr>
                <w:b/>
                <w:sz w:val="24"/>
                <w:szCs w:val="24"/>
              </w:rPr>
            </w:pPr>
            <w:r>
              <w:rPr>
                <w:b/>
                <w:sz w:val="24"/>
                <w:szCs w:val="24"/>
              </w:rPr>
              <w:t>22</w:t>
            </w:r>
            <w:r w:rsidRPr="00F86FAA">
              <w:rPr>
                <w:b/>
                <w:sz w:val="24"/>
                <w:szCs w:val="24"/>
              </w:rPr>
              <w:t>.</w:t>
            </w:r>
          </w:p>
        </w:tc>
        <w:tc>
          <w:tcPr>
            <w:tcW w:w="2551" w:type="dxa"/>
          </w:tcPr>
          <w:p w:rsidR="00421E9C" w:rsidRPr="00F86FAA" w:rsidRDefault="00421E9C" w:rsidP="00294990">
            <w:pPr>
              <w:pStyle w:val="Default"/>
              <w:rPr>
                <w:b/>
                <w:color w:val="auto"/>
              </w:rPr>
            </w:pPr>
            <w:r w:rsidRPr="003D2759">
              <w:rPr>
                <w:b/>
                <w:color w:val="auto"/>
              </w:rPr>
              <w:t>Срок действия Заявки</w:t>
            </w:r>
            <w:r w:rsidRPr="003D2759">
              <w:rPr>
                <w:b/>
                <w:color w:val="auto"/>
              </w:rPr>
              <w:tab/>
            </w:r>
          </w:p>
        </w:tc>
        <w:tc>
          <w:tcPr>
            <w:tcW w:w="7229" w:type="dxa"/>
            <w:vAlign w:val="center"/>
          </w:tcPr>
          <w:p w:rsidR="00421E9C" w:rsidRPr="006A14E2" w:rsidRDefault="00421E9C" w:rsidP="00294990">
            <w:pPr>
              <w:pStyle w:val="19"/>
              <w:ind w:firstLine="35"/>
              <w:rPr>
                <w:i/>
                <w:sz w:val="24"/>
                <w:szCs w:val="24"/>
              </w:rPr>
            </w:pPr>
            <w:r w:rsidRPr="006A14E2">
              <w:rPr>
                <w:sz w:val="24"/>
                <w:szCs w:val="24"/>
              </w:rPr>
              <w:t>Заяв</w:t>
            </w:r>
            <w:r>
              <w:rPr>
                <w:sz w:val="24"/>
                <w:szCs w:val="24"/>
              </w:rPr>
              <w:t>ка должна действовать не менее 9</w:t>
            </w:r>
            <w:r w:rsidRPr="006A14E2">
              <w:rPr>
                <w:sz w:val="24"/>
                <w:szCs w:val="24"/>
              </w:rPr>
              <w:t xml:space="preserve">0 календарных дней </w:t>
            </w:r>
            <w:proofErr w:type="gramStart"/>
            <w:r w:rsidRPr="006A14E2">
              <w:rPr>
                <w:sz w:val="24"/>
                <w:szCs w:val="24"/>
              </w:rPr>
              <w:t>с даты окончания</w:t>
            </w:r>
            <w:proofErr w:type="gramEnd"/>
            <w:r w:rsidRPr="006A14E2">
              <w:rPr>
                <w:sz w:val="24"/>
                <w:szCs w:val="24"/>
              </w:rPr>
              <w:t xml:space="preserve"> срока подачи Заявок (пункт 6 настоящей Информационной карты).</w:t>
            </w:r>
          </w:p>
        </w:tc>
      </w:tr>
      <w:tr w:rsidR="00421E9C" w:rsidRPr="006A14E2" w:rsidTr="00294990">
        <w:tc>
          <w:tcPr>
            <w:tcW w:w="534" w:type="dxa"/>
          </w:tcPr>
          <w:p w:rsidR="00421E9C" w:rsidRPr="00F86FAA" w:rsidRDefault="00421E9C" w:rsidP="00294990">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21E9C" w:rsidRPr="00F86FAA" w:rsidRDefault="00421E9C" w:rsidP="00294990">
            <w:pPr>
              <w:pStyle w:val="Default"/>
              <w:rPr>
                <w:b/>
                <w:color w:val="auto"/>
              </w:rPr>
            </w:pPr>
            <w:r>
              <w:rPr>
                <w:b/>
                <w:color w:val="auto"/>
              </w:rPr>
              <w:t>Обеспечение З</w:t>
            </w:r>
            <w:r w:rsidRPr="00F86FAA">
              <w:rPr>
                <w:b/>
                <w:color w:val="auto"/>
              </w:rPr>
              <w:t>аявки</w:t>
            </w:r>
          </w:p>
        </w:tc>
        <w:tc>
          <w:tcPr>
            <w:tcW w:w="7229" w:type="dxa"/>
            <w:vAlign w:val="center"/>
          </w:tcPr>
          <w:p w:rsidR="00421E9C" w:rsidRPr="006A14E2" w:rsidRDefault="00421E9C" w:rsidP="00294990">
            <w:pPr>
              <w:pStyle w:val="19"/>
              <w:ind w:firstLine="397"/>
              <w:jc w:val="left"/>
              <w:rPr>
                <w:sz w:val="24"/>
                <w:szCs w:val="24"/>
              </w:rPr>
            </w:pPr>
            <w:r w:rsidRPr="006A14E2">
              <w:rPr>
                <w:sz w:val="24"/>
                <w:szCs w:val="24"/>
              </w:rPr>
              <w:t>Не предусмотрено</w:t>
            </w:r>
          </w:p>
        </w:tc>
      </w:tr>
      <w:tr w:rsidR="00421E9C" w:rsidRPr="006A14E2" w:rsidTr="00294990">
        <w:tc>
          <w:tcPr>
            <w:tcW w:w="534" w:type="dxa"/>
          </w:tcPr>
          <w:p w:rsidR="00421E9C" w:rsidRPr="00F86FAA" w:rsidRDefault="00421E9C" w:rsidP="00294990">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Обеспечение исполнения договора</w:t>
            </w:r>
          </w:p>
        </w:tc>
        <w:tc>
          <w:tcPr>
            <w:tcW w:w="7229" w:type="dxa"/>
            <w:vAlign w:val="center"/>
          </w:tcPr>
          <w:p w:rsidR="00421E9C" w:rsidRPr="006A14E2" w:rsidRDefault="00421E9C" w:rsidP="00294990">
            <w:pPr>
              <w:pStyle w:val="19"/>
              <w:ind w:firstLine="397"/>
              <w:jc w:val="left"/>
              <w:rPr>
                <w:sz w:val="24"/>
                <w:szCs w:val="24"/>
              </w:rPr>
            </w:pPr>
            <w:r w:rsidRPr="006A14E2">
              <w:rPr>
                <w:sz w:val="24"/>
                <w:szCs w:val="24"/>
              </w:rPr>
              <w:t>Не предусмотрено</w:t>
            </w:r>
          </w:p>
        </w:tc>
      </w:tr>
    </w:tbl>
    <w:p w:rsidR="00D57C3F" w:rsidRDefault="000954FB" w:rsidP="00421E9C">
      <w:pPr>
        <w:pStyle w:val="1"/>
        <w:spacing w:before="0" w:after="0"/>
        <w:ind w:left="0" w:firstLine="0"/>
        <w:jc w:val="center"/>
        <w:rPr>
          <w:szCs w:val="28"/>
        </w:rPr>
      </w:pPr>
      <w:r>
        <w:rPr>
          <w:szCs w:val="28"/>
        </w:rPr>
        <w:br w:type="page"/>
      </w:r>
    </w:p>
    <w:p w:rsidR="00193D5D" w:rsidRPr="00131B88" w:rsidRDefault="00193D5D" w:rsidP="00421E9C">
      <w:pPr>
        <w:suppressAutoHyphens w:val="0"/>
        <w:jc w:val="right"/>
        <w:rPr>
          <w:iCs/>
        </w:rPr>
      </w:pPr>
      <w:r w:rsidRPr="00131B88">
        <w:rPr>
          <w:iCs/>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w:t>
      </w:r>
      <w:r w:rsidR="00E47C93">
        <w:rPr>
          <w:sz w:val="28"/>
          <w:szCs w:val="20"/>
        </w:rPr>
        <w:lastRenderedPageBreak/>
        <w:t>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005112E9">
        <w:rPr>
          <w:sz w:val="28"/>
          <w:highlight w:val="yellow"/>
        </w:rPr>
        <w:t>более</w:t>
      </w:r>
      <w:r w:rsidR="00E071EA" w:rsidRPr="005112E9">
        <w:rPr>
          <w:sz w:val="28"/>
          <w:highlight w:val="yellow"/>
        </w:rPr>
        <w:t xml:space="preserve"> 1000 руб.</w:t>
      </w:r>
      <w:r w:rsidR="00E071EA">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lastRenderedPageBreak/>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lastRenderedPageBreak/>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9B19BE" w:rsidRPr="001E086B" w:rsidRDefault="009B19BE" w:rsidP="009B19BE">
      <w:pPr>
        <w:pStyle w:val="2"/>
        <w:spacing w:before="0" w:after="0"/>
        <w:jc w:val="right"/>
        <w:rPr>
          <w:rFonts w:cs="Times New Roman"/>
          <w:i w:val="0"/>
          <w:iCs w:val="0"/>
        </w:rPr>
      </w:pPr>
      <w:r w:rsidRPr="001E086B">
        <w:rPr>
          <w:rFonts w:cs="Times New Roman"/>
          <w:i w:val="0"/>
          <w:iCs w:val="0"/>
        </w:rPr>
        <w:t>Приложение № 3</w:t>
      </w:r>
    </w:p>
    <w:p w:rsidR="009B19BE" w:rsidRPr="00193D5D" w:rsidRDefault="009B19BE" w:rsidP="009B19BE">
      <w:pPr>
        <w:pStyle w:val="2"/>
        <w:spacing w:before="0" w:after="0"/>
        <w:jc w:val="right"/>
        <w:rPr>
          <w:rFonts w:cs="Times New Roman"/>
          <w:i w:val="0"/>
          <w:iCs w:val="0"/>
        </w:rPr>
      </w:pPr>
      <w:r w:rsidRPr="001E086B">
        <w:rPr>
          <w:rFonts w:cs="Times New Roman"/>
          <w:i w:val="0"/>
          <w:iCs w:val="0"/>
        </w:rPr>
        <w:t>к документации о закупке</w:t>
      </w:r>
    </w:p>
    <w:p w:rsidR="009B19BE" w:rsidRDefault="009B19BE" w:rsidP="009B19BE">
      <w:pPr>
        <w:pStyle w:val="2"/>
        <w:spacing w:before="0" w:after="0"/>
        <w:jc w:val="center"/>
        <w:rPr>
          <w:rFonts w:cs="Times New Roman"/>
          <w:iCs w:val="0"/>
        </w:rPr>
      </w:pPr>
    </w:p>
    <w:p w:rsidR="009B19BE" w:rsidRPr="00193D5D" w:rsidRDefault="009B19BE" w:rsidP="009B19BE">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9B19BE" w:rsidRPr="00C72FD7" w:rsidRDefault="009B19BE" w:rsidP="009B19BE"/>
    <w:p w:rsidR="009B19BE" w:rsidRDefault="009B19BE" w:rsidP="009B19BE">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w:t>
      </w:r>
      <w:r w:rsidRPr="00AB21F4">
        <w:rPr>
          <w:sz w:val="28"/>
          <w:szCs w:val="28"/>
        </w:rPr>
        <w:t xml:space="preserve">_ </w:t>
      </w:r>
      <w:r>
        <w:rPr>
          <w:sz w:val="28"/>
          <w:szCs w:val="28"/>
        </w:rPr>
        <w:t xml:space="preserve"> </w:t>
      </w:r>
    </w:p>
    <w:p w:rsidR="009B19BE" w:rsidRPr="00C33B09" w:rsidRDefault="009B19BE" w:rsidP="009B19B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B19BE" w:rsidRPr="008F1253" w:rsidRDefault="009B19BE" w:rsidP="009B19BE">
      <w:pPr>
        <w:jc w:val="right"/>
        <w:rPr>
          <w:bCs/>
          <w:i/>
        </w:rPr>
      </w:pPr>
      <w:r w:rsidRPr="008F1253">
        <w:rPr>
          <w:bCs/>
          <w:i/>
        </w:rPr>
        <w:t>Указывается  при необходимости</w:t>
      </w:r>
    </w:p>
    <w:p w:rsidR="009B19BE" w:rsidRDefault="009B19BE" w:rsidP="009B19BE"/>
    <w:p w:rsidR="009B19BE" w:rsidRPr="0065769F" w:rsidRDefault="009B19BE" w:rsidP="009B19BE">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9B19BE" w:rsidRPr="003E7259" w:rsidRDefault="009B19BE" w:rsidP="009B19BE">
      <w:pPr>
        <w:ind w:firstLine="3"/>
        <w:jc w:val="center"/>
        <w:rPr>
          <w:bCs/>
          <w:i/>
        </w:rPr>
      </w:pPr>
      <w:r w:rsidRPr="003E7259">
        <w:rPr>
          <w:bCs/>
          <w:i/>
        </w:rPr>
        <w:t>(Полное наименование п</w:t>
      </w:r>
      <w:r w:rsidRPr="003E7259">
        <w:rPr>
          <w:i/>
        </w:rPr>
        <w:t>ретендента</w:t>
      </w:r>
      <w:r w:rsidRPr="003E7259">
        <w:rPr>
          <w:bCs/>
          <w:i/>
        </w:rPr>
        <w:t>)</w:t>
      </w:r>
    </w:p>
    <w:p w:rsidR="009B19BE" w:rsidRPr="0065769F" w:rsidRDefault="009B19BE" w:rsidP="009B19BE">
      <w:pPr>
        <w:ind w:firstLine="708"/>
        <w:rPr>
          <w:bCs/>
          <w:sz w:val="28"/>
          <w:szCs w:val="28"/>
        </w:rPr>
      </w:pPr>
    </w:p>
    <w:tbl>
      <w:tblPr>
        <w:tblW w:w="5158" w:type="pct"/>
        <w:tblLayout w:type="fixed"/>
        <w:tblLook w:val="0000"/>
      </w:tblPr>
      <w:tblGrid>
        <w:gridCol w:w="542"/>
        <w:gridCol w:w="1351"/>
        <w:gridCol w:w="1493"/>
        <w:gridCol w:w="1758"/>
        <w:gridCol w:w="1794"/>
        <w:gridCol w:w="1921"/>
        <w:gridCol w:w="1745"/>
      </w:tblGrid>
      <w:tr w:rsidR="009B19BE" w:rsidRPr="00384CDC" w:rsidTr="00294990">
        <w:trPr>
          <w:trHeight w:val="1561"/>
        </w:trPr>
        <w:tc>
          <w:tcPr>
            <w:tcW w:w="255" w:type="pct"/>
            <w:tcBorders>
              <w:top w:val="single" w:sz="4" w:space="0" w:color="auto"/>
              <w:left w:val="single" w:sz="4" w:space="0" w:color="auto"/>
              <w:bottom w:val="single" w:sz="4" w:space="0" w:color="auto"/>
              <w:right w:val="single" w:sz="4" w:space="0" w:color="auto"/>
            </w:tcBorders>
            <w:vAlign w:val="center"/>
          </w:tcPr>
          <w:p w:rsidR="009B19BE" w:rsidRPr="00384CDC" w:rsidRDefault="009B19BE" w:rsidP="00294990">
            <w:pPr>
              <w:jc w:val="center"/>
            </w:pPr>
            <w:r w:rsidRPr="00384CDC">
              <w:lastRenderedPageBreak/>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37" w:type="pct"/>
            <w:tcBorders>
              <w:top w:val="single" w:sz="4" w:space="0" w:color="auto"/>
              <w:left w:val="single" w:sz="4" w:space="0" w:color="auto"/>
              <w:bottom w:val="single" w:sz="4" w:space="0" w:color="auto"/>
              <w:right w:val="single" w:sz="4" w:space="0" w:color="auto"/>
            </w:tcBorders>
            <w:vAlign w:val="center"/>
          </w:tcPr>
          <w:p w:rsidR="009B19BE" w:rsidRPr="00384CDC" w:rsidRDefault="009B19BE" w:rsidP="00294990">
            <w:pPr>
              <w:jc w:val="center"/>
            </w:pPr>
            <w:r w:rsidRPr="00384CDC">
              <w:t xml:space="preserve">Наименование </w:t>
            </w:r>
            <w:r>
              <w:t xml:space="preserve">услуги (затраты) </w:t>
            </w:r>
          </w:p>
          <w:p w:rsidR="009B19BE" w:rsidRPr="00384CDC" w:rsidRDefault="009B19BE" w:rsidP="00294990">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9B19BE" w:rsidRPr="00384CDC" w:rsidRDefault="009B19BE" w:rsidP="00294990">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9B19BE" w:rsidRPr="00384CDC" w:rsidRDefault="009B19BE" w:rsidP="00294990">
            <w:pPr>
              <w:jc w:val="center"/>
            </w:pPr>
            <w:r w:rsidRPr="00384CDC">
              <w:t>Количество поставляемых услуг</w:t>
            </w:r>
            <w:r>
              <w:t xml:space="preserve"> (постов)</w:t>
            </w:r>
          </w:p>
        </w:tc>
        <w:tc>
          <w:tcPr>
            <w:tcW w:w="846" w:type="pct"/>
            <w:tcBorders>
              <w:top w:val="single" w:sz="4" w:space="0" w:color="auto"/>
              <w:left w:val="single" w:sz="4" w:space="0" w:color="auto"/>
              <w:bottom w:val="single" w:sz="4" w:space="0" w:color="auto"/>
              <w:right w:val="single" w:sz="4" w:space="0" w:color="auto"/>
            </w:tcBorders>
            <w:vAlign w:val="center"/>
          </w:tcPr>
          <w:p w:rsidR="009B19BE" w:rsidRPr="00384CDC" w:rsidRDefault="009B19BE" w:rsidP="00294990">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9B19BE" w:rsidRPr="00384CDC" w:rsidRDefault="009B19BE" w:rsidP="00294990">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9B19BE" w:rsidRPr="00384CDC" w:rsidRDefault="009B19BE" w:rsidP="00294990">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9B19BE" w:rsidRPr="00384CDC" w:rsidTr="00294990">
        <w:trPr>
          <w:trHeight w:val="255"/>
        </w:trPr>
        <w:tc>
          <w:tcPr>
            <w:tcW w:w="255" w:type="pct"/>
            <w:tcBorders>
              <w:top w:val="nil"/>
              <w:left w:val="single" w:sz="4" w:space="0" w:color="auto"/>
              <w:bottom w:val="single" w:sz="4" w:space="0" w:color="auto"/>
              <w:right w:val="single" w:sz="4" w:space="0" w:color="auto"/>
            </w:tcBorders>
            <w:noWrap/>
            <w:vAlign w:val="bottom"/>
          </w:tcPr>
          <w:p w:rsidR="009B19BE" w:rsidRPr="00384CDC" w:rsidRDefault="009B19BE" w:rsidP="00294990">
            <w:pPr>
              <w:jc w:val="center"/>
            </w:pPr>
            <w:r w:rsidRPr="00384CDC">
              <w:t>1</w:t>
            </w:r>
          </w:p>
        </w:tc>
        <w:tc>
          <w:tcPr>
            <w:tcW w:w="637" w:type="pct"/>
            <w:tcBorders>
              <w:top w:val="nil"/>
              <w:left w:val="nil"/>
              <w:bottom w:val="single" w:sz="4" w:space="0" w:color="auto"/>
              <w:right w:val="single" w:sz="4" w:space="0" w:color="auto"/>
            </w:tcBorders>
            <w:noWrap/>
            <w:vAlign w:val="bottom"/>
          </w:tcPr>
          <w:p w:rsidR="009B19BE" w:rsidRPr="00384CDC" w:rsidRDefault="009B19BE" w:rsidP="00294990">
            <w:pPr>
              <w:jc w:val="center"/>
            </w:pPr>
            <w:r w:rsidRPr="00384CDC">
              <w:t>2</w:t>
            </w:r>
          </w:p>
        </w:tc>
        <w:tc>
          <w:tcPr>
            <w:tcW w:w="704" w:type="pct"/>
            <w:tcBorders>
              <w:top w:val="single" w:sz="4" w:space="0" w:color="auto"/>
              <w:left w:val="nil"/>
              <w:bottom w:val="single" w:sz="4" w:space="0" w:color="auto"/>
              <w:right w:val="single" w:sz="4" w:space="0" w:color="auto"/>
            </w:tcBorders>
          </w:tcPr>
          <w:p w:rsidR="009B19BE" w:rsidRPr="00384CDC" w:rsidRDefault="009B19BE" w:rsidP="00294990">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9B19BE" w:rsidRPr="00384CDC" w:rsidRDefault="009B19BE" w:rsidP="00294990">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384CDC" w:rsidRDefault="009B19BE" w:rsidP="00294990">
            <w:pPr>
              <w:jc w:val="center"/>
            </w:pPr>
            <w:r w:rsidRPr="00384CDC">
              <w:t>5</w:t>
            </w:r>
          </w:p>
        </w:tc>
        <w:tc>
          <w:tcPr>
            <w:tcW w:w="906" w:type="pct"/>
            <w:tcBorders>
              <w:top w:val="single" w:sz="4" w:space="0" w:color="auto"/>
              <w:left w:val="nil"/>
              <w:bottom w:val="single" w:sz="4" w:space="0" w:color="auto"/>
              <w:right w:val="single" w:sz="4" w:space="0" w:color="auto"/>
            </w:tcBorders>
          </w:tcPr>
          <w:p w:rsidR="009B19BE" w:rsidRPr="00384CDC" w:rsidRDefault="009B19BE" w:rsidP="00294990">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384CDC" w:rsidRDefault="009B19BE" w:rsidP="00294990">
            <w:pPr>
              <w:jc w:val="center"/>
            </w:pPr>
            <w:r>
              <w:t>7</w:t>
            </w:r>
          </w:p>
        </w:tc>
      </w:tr>
      <w:tr w:rsidR="009B19BE" w:rsidRPr="00384CDC" w:rsidTr="00294990">
        <w:trPr>
          <w:trHeight w:val="315"/>
        </w:trPr>
        <w:tc>
          <w:tcPr>
            <w:tcW w:w="255" w:type="pct"/>
            <w:tcBorders>
              <w:top w:val="nil"/>
              <w:left w:val="single" w:sz="4" w:space="0" w:color="auto"/>
              <w:bottom w:val="single" w:sz="4" w:space="0" w:color="auto"/>
              <w:right w:val="single" w:sz="4" w:space="0" w:color="auto"/>
            </w:tcBorders>
            <w:noWrap/>
            <w:vAlign w:val="bottom"/>
          </w:tcPr>
          <w:p w:rsidR="009B19BE" w:rsidRPr="00384CDC" w:rsidRDefault="009B19BE" w:rsidP="00294990">
            <w:pPr>
              <w:jc w:val="center"/>
            </w:pPr>
          </w:p>
        </w:tc>
        <w:tc>
          <w:tcPr>
            <w:tcW w:w="637" w:type="pct"/>
            <w:tcBorders>
              <w:top w:val="nil"/>
              <w:left w:val="nil"/>
              <w:bottom w:val="single" w:sz="4" w:space="0" w:color="auto"/>
              <w:right w:val="single" w:sz="4" w:space="0" w:color="auto"/>
            </w:tcBorders>
            <w:noWrap/>
            <w:vAlign w:val="bottom"/>
          </w:tcPr>
          <w:p w:rsidR="009B19BE" w:rsidRPr="00384CDC" w:rsidRDefault="009B19BE" w:rsidP="00294990">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9B19BE" w:rsidRPr="00384CDC"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384CDC"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384CDC"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384CDC" w:rsidRDefault="009B19BE" w:rsidP="00294990">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384CDC" w:rsidRDefault="009B19BE" w:rsidP="00294990">
            <w:pPr>
              <w:jc w:val="center"/>
            </w:pPr>
          </w:p>
        </w:tc>
      </w:tr>
      <w:tr w:rsidR="009B19BE" w:rsidRPr="00384CDC" w:rsidTr="00294990">
        <w:trPr>
          <w:trHeight w:val="315"/>
        </w:trPr>
        <w:tc>
          <w:tcPr>
            <w:tcW w:w="255" w:type="pct"/>
            <w:tcBorders>
              <w:top w:val="nil"/>
              <w:left w:val="single" w:sz="4" w:space="0" w:color="auto"/>
              <w:bottom w:val="single" w:sz="4" w:space="0" w:color="auto"/>
              <w:right w:val="single" w:sz="4" w:space="0" w:color="auto"/>
            </w:tcBorders>
            <w:noWrap/>
            <w:vAlign w:val="bottom"/>
          </w:tcPr>
          <w:p w:rsidR="009B19BE" w:rsidRPr="00384CDC" w:rsidRDefault="009B19BE" w:rsidP="00294990">
            <w:pPr>
              <w:jc w:val="center"/>
            </w:pPr>
          </w:p>
        </w:tc>
        <w:tc>
          <w:tcPr>
            <w:tcW w:w="637" w:type="pct"/>
            <w:tcBorders>
              <w:top w:val="nil"/>
              <w:left w:val="nil"/>
              <w:bottom w:val="single" w:sz="4" w:space="0" w:color="auto"/>
              <w:right w:val="single" w:sz="4" w:space="0" w:color="auto"/>
            </w:tcBorders>
            <w:noWrap/>
            <w:vAlign w:val="bottom"/>
          </w:tcPr>
          <w:p w:rsidR="009B19BE" w:rsidRPr="00384CDC" w:rsidRDefault="009B19BE" w:rsidP="00294990">
            <w:pPr>
              <w:jc w:val="center"/>
            </w:pPr>
          </w:p>
        </w:tc>
        <w:tc>
          <w:tcPr>
            <w:tcW w:w="704" w:type="pct"/>
            <w:tcBorders>
              <w:top w:val="single" w:sz="4" w:space="0" w:color="auto"/>
              <w:left w:val="nil"/>
              <w:bottom w:val="single" w:sz="4" w:space="0" w:color="auto"/>
              <w:right w:val="single" w:sz="4" w:space="0" w:color="auto"/>
            </w:tcBorders>
          </w:tcPr>
          <w:p w:rsidR="009B19BE" w:rsidRPr="00384CDC"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384CDC"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384CDC"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384CDC" w:rsidRDefault="009B19BE" w:rsidP="00294990">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384CDC" w:rsidRDefault="009B19BE" w:rsidP="00294990">
            <w:pPr>
              <w:jc w:val="center"/>
            </w:pPr>
          </w:p>
        </w:tc>
      </w:tr>
      <w:tr w:rsidR="009B19BE" w:rsidRPr="00384CDC" w:rsidTr="00294990">
        <w:trPr>
          <w:trHeight w:val="335"/>
        </w:trPr>
        <w:tc>
          <w:tcPr>
            <w:tcW w:w="891" w:type="pct"/>
            <w:gridSpan w:val="2"/>
            <w:tcBorders>
              <w:top w:val="nil"/>
              <w:left w:val="single" w:sz="4" w:space="0" w:color="auto"/>
              <w:bottom w:val="single" w:sz="4" w:space="0" w:color="auto"/>
              <w:right w:val="single" w:sz="4" w:space="0" w:color="auto"/>
            </w:tcBorders>
            <w:noWrap/>
            <w:vAlign w:val="bottom"/>
          </w:tcPr>
          <w:p w:rsidR="009B19BE" w:rsidRPr="00384CDC" w:rsidRDefault="009B19BE" w:rsidP="00294990">
            <w:pPr>
              <w:jc w:val="right"/>
            </w:pPr>
            <w:r w:rsidRPr="00384CDC">
              <w:t>Итого:</w:t>
            </w:r>
          </w:p>
        </w:tc>
        <w:tc>
          <w:tcPr>
            <w:tcW w:w="704" w:type="pct"/>
            <w:tcBorders>
              <w:top w:val="single" w:sz="4" w:space="0" w:color="auto"/>
              <w:left w:val="nil"/>
              <w:bottom w:val="single" w:sz="4" w:space="0" w:color="auto"/>
              <w:right w:val="single" w:sz="4" w:space="0" w:color="auto"/>
            </w:tcBorders>
          </w:tcPr>
          <w:p w:rsidR="009B19BE" w:rsidRPr="00384CDC"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384CDC"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9B19BE" w:rsidRPr="00384CDC"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384CDC" w:rsidRDefault="009B19BE" w:rsidP="00294990">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9B19BE" w:rsidRPr="00384CDC" w:rsidRDefault="009B19BE" w:rsidP="00294990">
            <w:pPr>
              <w:jc w:val="center"/>
            </w:pPr>
            <w:r w:rsidRPr="00384CDC">
              <w:t>-</w:t>
            </w:r>
          </w:p>
        </w:tc>
      </w:tr>
    </w:tbl>
    <w:p w:rsidR="009B19BE" w:rsidRPr="0065769F" w:rsidRDefault="009B19BE" w:rsidP="009B19BE">
      <w:pPr>
        <w:ind w:firstLine="708"/>
        <w:rPr>
          <w:bCs/>
          <w:sz w:val="28"/>
          <w:szCs w:val="28"/>
        </w:rPr>
      </w:pPr>
    </w:p>
    <w:p w:rsidR="009B19BE" w:rsidRDefault="009B19BE" w:rsidP="009B19BE">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9B19BE" w:rsidRDefault="009B19BE" w:rsidP="009B19BE">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9B19BE" w:rsidRDefault="009B19BE" w:rsidP="009B19BE">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B19BE" w:rsidRPr="00721D0D" w:rsidRDefault="009B19BE" w:rsidP="009B19BE">
      <w:pPr>
        <w:pStyle w:val="afd"/>
        <w:jc w:val="center"/>
        <w:rPr>
          <w:i/>
          <w:sz w:val="24"/>
          <w:szCs w:val="24"/>
        </w:rPr>
      </w:pPr>
      <w:r w:rsidRPr="00721D0D">
        <w:rPr>
          <w:i/>
          <w:sz w:val="24"/>
          <w:szCs w:val="24"/>
        </w:rPr>
        <w:t>(заполняется претендентом при необходимости).</w:t>
      </w:r>
    </w:p>
    <w:p w:rsidR="009B19BE" w:rsidRPr="00205668" w:rsidRDefault="009B19BE" w:rsidP="009B19BE">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9B19BE" w:rsidRPr="00205668" w:rsidRDefault="009B19BE" w:rsidP="009B19BE">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B19BE" w:rsidRPr="00205668" w:rsidRDefault="009B19BE" w:rsidP="009B19BE">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9B19BE" w:rsidRPr="00205668" w:rsidRDefault="009B19BE" w:rsidP="009B19BE">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9B19BE" w:rsidRPr="00205668" w:rsidRDefault="009B19BE" w:rsidP="009B19BE">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B19BE" w:rsidRPr="005D49A1" w:rsidRDefault="009B19BE" w:rsidP="009B19BE">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9B19BE" w:rsidRPr="005D49A1" w:rsidRDefault="009B19BE" w:rsidP="009B19BE">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9B19BE" w:rsidRDefault="009B19BE" w:rsidP="009B19BE">
      <w:pPr>
        <w:pStyle w:val="afa"/>
        <w:ind w:firstLine="0"/>
        <w:jc w:val="left"/>
        <w:rPr>
          <w:rFonts w:eastAsia="Times New Roman"/>
          <w:sz w:val="28"/>
          <w:szCs w:val="28"/>
        </w:rPr>
      </w:pPr>
    </w:p>
    <w:p w:rsidR="009B19BE" w:rsidRPr="00205668" w:rsidRDefault="009B19BE" w:rsidP="009B19BE">
      <w:pPr>
        <w:pStyle w:val="afa"/>
        <w:ind w:firstLine="0"/>
        <w:jc w:val="left"/>
        <w:rPr>
          <w:rFonts w:eastAsia="Times New Roman"/>
          <w:sz w:val="28"/>
          <w:szCs w:val="28"/>
        </w:rPr>
      </w:pPr>
    </w:p>
    <w:p w:rsidR="009B19BE" w:rsidRPr="007415F9" w:rsidRDefault="009B19BE" w:rsidP="009B19BE">
      <w:pPr>
        <w:pStyle w:val="3"/>
        <w:spacing w:before="0" w:after="0"/>
        <w:ind w:left="0" w:firstLine="706"/>
        <w:jc w:val="both"/>
        <w:rPr>
          <w:b w:val="0"/>
          <w:sz w:val="28"/>
          <w:szCs w:val="28"/>
        </w:rPr>
      </w:pPr>
      <w:r w:rsidRPr="00445DDD">
        <w:rPr>
          <w:rFonts w:ascii="Times New Roman" w:hAnsi="Times New Roman"/>
          <w:sz w:val="28"/>
          <w:szCs w:val="28"/>
        </w:rPr>
        <w:lastRenderedPageBreak/>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B19BE" w:rsidRPr="007415F9" w:rsidRDefault="009B19BE" w:rsidP="009B19BE">
      <w:pPr>
        <w:tabs>
          <w:tab w:val="left" w:pos="8640"/>
        </w:tabs>
        <w:jc w:val="center"/>
        <w:rPr>
          <w:i/>
        </w:rPr>
      </w:pPr>
      <w:r w:rsidRPr="007415F9">
        <w:rPr>
          <w:i/>
        </w:rPr>
        <w:t>(наименование претендента)</w:t>
      </w:r>
    </w:p>
    <w:p w:rsidR="009B19BE" w:rsidRPr="00445DDD" w:rsidRDefault="009B19BE" w:rsidP="009B19BE">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B19BE" w:rsidRPr="007415F9" w:rsidRDefault="009B19BE" w:rsidP="009B19B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B19BE" w:rsidRDefault="009B19BE" w:rsidP="009B19BE">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B19BE" w:rsidRDefault="009B19BE">
      <w:pPr>
        <w:suppressAutoHyphens w:val="0"/>
        <w:rPr>
          <w:sz w:val="28"/>
          <w:szCs w:val="28"/>
        </w:rPr>
      </w:pPr>
      <w:r>
        <w:rPr>
          <w:sz w:val="28"/>
          <w:szCs w:val="28"/>
        </w:rPr>
        <w:br w:type="page"/>
      </w:r>
    </w:p>
    <w:p w:rsidR="006A6E7D" w:rsidRPr="00205668" w:rsidRDefault="006A6E7D" w:rsidP="006A6E7D">
      <w:pPr>
        <w:pStyle w:val="afa"/>
        <w:ind w:firstLine="0"/>
        <w:jc w:val="left"/>
        <w:rPr>
          <w:rFonts w:eastAsia="Times New Roman"/>
          <w:sz w:val="28"/>
          <w:szCs w:val="28"/>
        </w:rPr>
      </w:pPr>
    </w:p>
    <w:p w:rsidR="009B19BE" w:rsidRDefault="009B19BE" w:rsidP="009B19BE">
      <w:pPr>
        <w:suppressAutoHyphens w:val="0"/>
        <w:jc w:val="center"/>
        <w:rPr>
          <w:b/>
        </w:rPr>
      </w:pPr>
      <w:r>
        <w:rPr>
          <w:b/>
        </w:rPr>
        <w:t>Калькуляция стоимости услуг</w:t>
      </w:r>
    </w:p>
    <w:p w:rsidR="009B19BE" w:rsidRDefault="009B19BE" w:rsidP="009B19BE">
      <w:pPr>
        <w:jc w:val="center"/>
        <w:rPr>
          <w:b/>
        </w:rPr>
      </w:pPr>
    </w:p>
    <w:p w:rsidR="009B19BE" w:rsidRDefault="009B19BE" w:rsidP="009B19BE">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9B19BE" w:rsidRPr="00FE67B3" w:rsidTr="00294990">
        <w:tc>
          <w:tcPr>
            <w:tcW w:w="9571" w:type="dxa"/>
            <w:gridSpan w:val="4"/>
            <w:shd w:val="clear" w:color="auto" w:fill="auto"/>
          </w:tcPr>
          <w:p w:rsidR="009B19BE" w:rsidRPr="00FE67B3" w:rsidRDefault="009B19BE" w:rsidP="00294990">
            <w:pPr>
              <w:jc w:val="center"/>
              <w:rPr>
                <w:b/>
              </w:rPr>
            </w:pPr>
            <w:r w:rsidRPr="00FE67B3">
              <w:rPr>
                <w:b/>
              </w:rPr>
              <w:t>Затраты на один круглосуточный пост охраны/руб.</w:t>
            </w:r>
          </w:p>
        </w:tc>
      </w:tr>
      <w:tr w:rsidR="009B19BE" w:rsidRPr="00FE67B3" w:rsidTr="00294990">
        <w:tc>
          <w:tcPr>
            <w:tcW w:w="3708" w:type="dxa"/>
            <w:vMerge w:val="restart"/>
            <w:shd w:val="clear" w:color="auto" w:fill="auto"/>
          </w:tcPr>
          <w:p w:rsidR="009B19BE" w:rsidRPr="0043527D" w:rsidRDefault="009B19BE" w:rsidP="00294990">
            <w:r>
              <w:t xml:space="preserve">1. </w:t>
            </w:r>
            <w:r w:rsidRPr="0043527D">
              <w:t>Заработная плата охранника</w:t>
            </w:r>
          </w:p>
        </w:tc>
        <w:tc>
          <w:tcPr>
            <w:tcW w:w="2672" w:type="dxa"/>
            <w:shd w:val="clear" w:color="auto" w:fill="auto"/>
          </w:tcPr>
          <w:p w:rsidR="009B19BE" w:rsidRPr="0043527D" w:rsidRDefault="009B19BE" w:rsidP="00294990">
            <w:pPr>
              <w:jc w:val="center"/>
            </w:pPr>
            <w:r>
              <w:t>Один час работы</w:t>
            </w:r>
          </w:p>
        </w:tc>
        <w:tc>
          <w:tcPr>
            <w:tcW w:w="3191" w:type="dxa"/>
            <w:gridSpan w:val="2"/>
            <w:shd w:val="clear" w:color="auto" w:fill="auto"/>
          </w:tcPr>
          <w:p w:rsidR="009B19BE" w:rsidRPr="0043527D" w:rsidRDefault="009B19BE" w:rsidP="00294990">
            <w:pPr>
              <w:jc w:val="center"/>
            </w:pPr>
          </w:p>
        </w:tc>
      </w:tr>
      <w:tr w:rsidR="009B19BE" w:rsidRPr="00FE67B3" w:rsidTr="00294990">
        <w:tc>
          <w:tcPr>
            <w:tcW w:w="3708" w:type="dxa"/>
            <w:vMerge/>
            <w:shd w:val="clear" w:color="auto" w:fill="auto"/>
          </w:tcPr>
          <w:p w:rsidR="009B19BE" w:rsidRPr="00FE67B3" w:rsidRDefault="009B19BE" w:rsidP="00294990">
            <w:pPr>
              <w:rPr>
                <w:b/>
              </w:rPr>
            </w:pPr>
          </w:p>
        </w:tc>
        <w:tc>
          <w:tcPr>
            <w:tcW w:w="2672" w:type="dxa"/>
            <w:shd w:val="clear" w:color="auto" w:fill="auto"/>
          </w:tcPr>
          <w:p w:rsidR="009B19BE" w:rsidRPr="0043527D" w:rsidRDefault="009B19BE" w:rsidP="00294990">
            <w:pPr>
              <w:jc w:val="center"/>
            </w:pPr>
            <w:r>
              <w:t>Сутки работы</w:t>
            </w:r>
          </w:p>
        </w:tc>
        <w:tc>
          <w:tcPr>
            <w:tcW w:w="3191" w:type="dxa"/>
            <w:gridSpan w:val="2"/>
            <w:shd w:val="clear" w:color="auto" w:fill="auto"/>
          </w:tcPr>
          <w:p w:rsidR="009B19BE" w:rsidRPr="0043527D" w:rsidRDefault="009B19BE" w:rsidP="00294990">
            <w:pPr>
              <w:jc w:val="center"/>
            </w:pPr>
          </w:p>
        </w:tc>
      </w:tr>
      <w:tr w:rsidR="009B19BE" w:rsidRPr="00FE67B3" w:rsidTr="00294990">
        <w:tc>
          <w:tcPr>
            <w:tcW w:w="3708" w:type="dxa"/>
            <w:vMerge/>
            <w:shd w:val="clear" w:color="auto" w:fill="auto"/>
          </w:tcPr>
          <w:p w:rsidR="009B19BE" w:rsidRPr="00FE67B3" w:rsidRDefault="009B19BE" w:rsidP="00294990">
            <w:pPr>
              <w:rPr>
                <w:b/>
              </w:rPr>
            </w:pPr>
          </w:p>
        </w:tc>
        <w:tc>
          <w:tcPr>
            <w:tcW w:w="2672" w:type="dxa"/>
            <w:shd w:val="clear" w:color="auto" w:fill="auto"/>
          </w:tcPr>
          <w:p w:rsidR="009B19BE" w:rsidRPr="0043527D" w:rsidRDefault="009B19BE" w:rsidP="00294990">
            <w:pPr>
              <w:jc w:val="center"/>
            </w:pPr>
            <w:r w:rsidRPr="0043527D">
              <w:t>Месяц работы</w:t>
            </w:r>
          </w:p>
        </w:tc>
        <w:tc>
          <w:tcPr>
            <w:tcW w:w="1595" w:type="dxa"/>
            <w:shd w:val="clear" w:color="auto" w:fill="auto"/>
          </w:tcPr>
          <w:p w:rsidR="009B19BE" w:rsidRPr="0043527D" w:rsidRDefault="009B19BE" w:rsidP="00294990">
            <w:pPr>
              <w:jc w:val="center"/>
            </w:pPr>
            <w:r>
              <w:t>Итого:</w:t>
            </w:r>
          </w:p>
        </w:tc>
        <w:tc>
          <w:tcPr>
            <w:tcW w:w="1596" w:type="dxa"/>
            <w:shd w:val="clear" w:color="auto" w:fill="auto"/>
          </w:tcPr>
          <w:p w:rsidR="009B19BE" w:rsidRPr="0043527D" w:rsidRDefault="009B19BE" w:rsidP="00294990">
            <w:pPr>
              <w:jc w:val="center"/>
            </w:pPr>
          </w:p>
        </w:tc>
      </w:tr>
      <w:tr w:rsidR="009B19BE" w:rsidRPr="00FE67B3" w:rsidTr="00294990">
        <w:trPr>
          <w:trHeight w:val="322"/>
        </w:trPr>
        <w:tc>
          <w:tcPr>
            <w:tcW w:w="3708" w:type="dxa"/>
            <w:shd w:val="clear" w:color="auto" w:fill="auto"/>
          </w:tcPr>
          <w:p w:rsidR="009B19BE" w:rsidRPr="00433DA5" w:rsidRDefault="009B19BE" w:rsidP="00294990">
            <w:r>
              <w:t>2. Страховые взносы с ФОТ</w:t>
            </w:r>
            <w:proofErr w:type="gramStart"/>
            <w:r>
              <w:t xml:space="preserve"> (___%)</w:t>
            </w:r>
            <w:proofErr w:type="gramEnd"/>
          </w:p>
        </w:tc>
        <w:tc>
          <w:tcPr>
            <w:tcW w:w="5863" w:type="dxa"/>
            <w:gridSpan w:val="3"/>
            <w:shd w:val="clear" w:color="auto" w:fill="auto"/>
          </w:tcPr>
          <w:p w:rsidR="009B19BE" w:rsidRPr="00433DA5" w:rsidRDefault="009B19BE" w:rsidP="00294990">
            <w:pPr>
              <w:jc w:val="center"/>
            </w:pPr>
          </w:p>
        </w:tc>
      </w:tr>
      <w:tr w:rsidR="009B19BE" w:rsidRPr="00FE67B3" w:rsidTr="00294990">
        <w:tc>
          <w:tcPr>
            <w:tcW w:w="3708" w:type="dxa"/>
            <w:shd w:val="clear" w:color="auto" w:fill="auto"/>
          </w:tcPr>
          <w:p w:rsidR="009B19BE" w:rsidRPr="00433DA5" w:rsidRDefault="009B19BE" w:rsidP="00294990">
            <w:r>
              <w:t>3. Затраты на форменное обмундирование</w:t>
            </w:r>
          </w:p>
        </w:tc>
        <w:tc>
          <w:tcPr>
            <w:tcW w:w="5863" w:type="dxa"/>
            <w:gridSpan w:val="3"/>
            <w:shd w:val="clear" w:color="auto" w:fill="auto"/>
          </w:tcPr>
          <w:p w:rsidR="009B19BE" w:rsidRPr="000C40AC" w:rsidRDefault="009B19BE" w:rsidP="00294990">
            <w:pPr>
              <w:jc w:val="center"/>
              <w:rPr>
                <w:lang w:val="en-US"/>
              </w:rPr>
            </w:pPr>
          </w:p>
        </w:tc>
      </w:tr>
      <w:tr w:rsidR="009B19BE" w:rsidRPr="00FE67B3" w:rsidTr="00294990">
        <w:tc>
          <w:tcPr>
            <w:tcW w:w="3708" w:type="dxa"/>
            <w:shd w:val="clear" w:color="auto" w:fill="auto"/>
          </w:tcPr>
          <w:p w:rsidR="009B19BE" w:rsidRPr="00433DA5" w:rsidRDefault="009B19BE" w:rsidP="00294990">
            <w:r>
              <w:t>4. Материальные расходы</w:t>
            </w:r>
          </w:p>
        </w:tc>
        <w:tc>
          <w:tcPr>
            <w:tcW w:w="5863" w:type="dxa"/>
            <w:gridSpan w:val="3"/>
            <w:shd w:val="clear" w:color="auto" w:fill="auto"/>
          </w:tcPr>
          <w:p w:rsidR="009B19BE" w:rsidRPr="00433DA5" w:rsidRDefault="009B19BE" w:rsidP="00294990">
            <w:pPr>
              <w:jc w:val="center"/>
            </w:pPr>
          </w:p>
        </w:tc>
      </w:tr>
      <w:tr w:rsidR="009B19BE" w:rsidRPr="00FE67B3" w:rsidTr="00294990">
        <w:tc>
          <w:tcPr>
            <w:tcW w:w="3708" w:type="dxa"/>
            <w:shd w:val="clear" w:color="auto" w:fill="auto"/>
          </w:tcPr>
          <w:p w:rsidR="009B19BE" w:rsidRPr="00433DA5" w:rsidRDefault="009B19BE" w:rsidP="00294990">
            <w:r>
              <w:t>5. Подготовка и переподготовка кадров</w:t>
            </w:r>
          </w:p>
        </w:tc>
        <w:tc>
          <w:tcPr>
            <w:tcW w:w="5863" w:type="dxa"/>
            <w:gridSpan w:val="3"/>
            <w:shd w:val="clear" w:color="auto" w:fill="auto"/>
          </w:tcPr>
          <w:p w:rsidR="009B19BE" w:rsidRPr="00433DA5" w:rsidRDefault="009B19BE" w:rsidP="00294990">
            <w:pPr>
              <w:jc w:val="center"/>
            </w:pPr>
          </w:p>
        </w:tc>
      </w:tr>
      <w:tr w:rsidR="009B19BE" w:rsidRPr="00FE67B3" w:rsidTr="00294990">
        <w:tc>
          <w:tcPr>
            <w:tcW w:w="3708" w:type="dxa"/>
            <w:shd w:val="clear" w:color="auto" w:fill="auto"/>
          </w:tcPr>
          <w:p w:rsidR="009B19BE" w:rsidRPr="00433DA5" w:rsidRDefault="009B19BE" w:rsidP="00294990">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9B19BE" w:rsidRPr="00433DA5" w:rsidRDefault="009B19BE" w:rsidP="00294990">
            <w:pPr>
              <w:jc w:val="center"/>
            </w:pPr>
          </w:p>
        </w:tc>
      </w:tr>
      <w:tr w:rsidR="009B19BE" w:rsidRPr="00433DA5" w:rsidTr="00294990">
        <w:tc>
          <w:tcPr>
            <w:tcW w:w="3708" w:type="dxa"/>
            <w:shd w:val="clear" w:color="auto" w:fill="auto"/>
          </w:tcPr>
          <w:p w:rsidR="009B19BE" w:rsidRPr="00433DA5" w:rsidRDefault="009B19BE" w:rsidP="00294990">
            <w:r>
              <w:t>6. Медицинское обслуживание</w:t>
            </w:r>
          </w:p>
        </w:tc>
        <w:tc>
          <w:tcPr>
            <w:tcW w:w="5863" w:type="dxa"/>
            <w:gridSpan w:val="3"/>
            <w:shd w:val="clear" w:color="auto" w:fill="auto"/>
          </w:tcPr>
          <w:p w:rsidR="009B19BE" w:rsidRPr="00433DA5" w:rsidRDefault="009B19BE" w:rsidP="00294990">
            <w:pPr>
              <w:jc w:val="center"/>
            </w:pPr>
          </w:p>
        </w:tc>
      </w:tr>
      <w:tr w:rsidR="009B19BE" w:rsidRPr="00FE67B3" w:rsidTr="00294990">
        <w:tc>
          <w:tcPr>
            <w:tcW w:w="3708" w:type="dxa"/>
            <w:shd w:val="clear" w:color="auto" w:fill="auto"/>
          </w:tcPr>
          <w:p w:rsidR="009B19BE" w:rsidRPr="00433DA5" w:rsidRDefault="009B19BE" w:rsidP="00294990">
            <w:r>
              <w:t>7. Рентабельность</w:t>
            </w:r>
          </w:p>
        </w:tc>
        <w:tc>
          <w:tcPr>
            <w:tcW w:w="5863" w:type="dxa"/>
            <w:gridSpan w:val="3"/>
            <w:shd w:val="clear" w:color="auto" w:fill="auto"/>
          </w:tcPr>
          <w:p w:rsidR="009B19BE" w:rsidRPr="00433DA5" w:rsidRDefault="009B19BE" w:rsidP="00294990">
            <w:pPr>
              <w:jc w:val="center"/>
            </w:pPr>
          </w:p>
        </w:tc>
      </w:tr>
      <w:tr w:rsidR="009B19BE" w:rsidRPr="00FE67B3" w:rsidTr="00294990">
        <w:trPr>
          <w:trHeight w:val="592"/>
        </w:trPr>
        <w:tc>
          <w:tcPr>
            <w:tcW w:w="3708" w:type="dxa"/>
            <w:shd w:val="clear" w:color="auto" w:fill="auto"/>
          </w:tcPr>
          <w:p w:rsidR="009B19BE" w:rsidRDefault="009B19BE" w:rsidP="00294990">
            <w:pPr>
              <w:rPr>
                <w:b/>
              </w:rPr>
            </w:pPr>
          </w:p>
          <w:p w:rsidR="009B19BE" w:rsidRPr="00FE67B3" w:rsidRDefault="009B19BE" w:rsidP="00294990">
            <w:pPr>
              <w:rPr>
                <w:b/>
              </w:rPr>
            </w:pPr>
            <w:r w:rsidRPr="00FE67B3">
              <w:rPr>
                <w:b/>
              </w:rPr>
              <w:t>Итого</w:t>
            </w:r>
            <w:r>
              <w:rPr>
                <w:b/>
              </w:rPr>
              <w:t xml:space="preserve"> за период оказания услуг</w:t>
            </w:r>
          </w:p>
        </w:tc>
        <w:tc>
          <w:tcPr>
            <w:tcW w:w="5863" w:type="dxa"/>
            <w:gridSpan w:val="3"/>
            <w:shd w:val="clear" w:color="auto" w:fill="auto"/>
          </w:tcPr>
          <w:p w:rsidR="009B19BE" w:rsidRPr="001606D4" w:rsidRDefault="009B19BE" w:rsidP="00294990">
            <w:pPr>
              <w:jc w:val="center"/>
              <w:rPr>
                <w:b/>
              </w:rPr>
            </w:pPr>
          </w:p>
        </w:tc>
      </w:tr>
    </w:tbl>
    <w:p w:rsidR="009B19BE" w:rsidRDefault="009B19BE" w:rsidP="009B19BE">
      <w:pPr>
        <w:suppressAutoHyphens w:val="0"/>
        <w:rPr>
          <w:rFonts w:eastAsia="MS Mincho"/>
          <w:sz w:val="28"/>
          <w:szCs w:val="28"/>
        </w:rPr>
      </w:pPr>
    </w:p>
    <w:p w:rsidR="009B19BE" w:rsidRPr="007B7E05" w:rsidRDefault="009B19BE" w:rsidP="009B19BE">
      <w:pPr>
        <w:jc w:val="both"/>
        <w:rPr>
          <w:b/>
        </w:rPr>
      </w:pPr>
      <w:r w:rsidRPr="003A525F">
        <w:rPr>
          <w:b/>
        </w:rPr>
        <w:t xml:space="preserve">Стоимость охраны в месяц </w:t>
      </w:r>
      <w:r>
        <w:rPr>
          <w:b/>
        </w:rPr>
        <w:t>6</w:t>
      </w:r>
      <w:r w:rsidRPr="003A525F">
        <w:rPr>
          <w:b/>
        </w:rPr>
        <w:t xml:space="preserve"> суточных постов </w:t>
      </w:r>
      <w:proofErr w:type="gramStart"/>
      <w:r>
        <w:rPr>
          <w:b/>
        </w:rPr>
        <w:t xml:space="preserve">( </w:t>
      </w:r>
      <w:proofErr w:type="gramEnd"/>
      <w:r>
        <w:rPr>
          <w:b/>
        </w:rPr>
        <w:t>___</w:t>
      </w:r>
      <w:r w:rsidRPr="003A525F">
        <w:rPr>
          <w:b/>
        </w:rPr>
        <w:t xml:space="preserve"> человек</w:t>
      </w:r>
      <w:r>
        <w:rPr>
          <w:b/>
        </w:rPr>
        <w:t xml:space="preserve"> в смену)</w:t>
      </w:r>
      <w:r w:rsidRPr="003A525F">
        <w:rPr>
          <w:b/>
        </w:rPr>
        <w:t xml:space="preserve"> </w:t>
      </w:r>
      <w:r>
        <w:rPr>
          <w:b/>
        </w:rPr>
        <w:t>_____</w:t>
      </w:r>
      <w:r w:rsidRPr="007B7E05">
        <w:rPr>
          <w:b/>
        </w:rPr>
        <w:t>,00 (</w:t>
      </w:r>
      <w:r>
        <w:rPr>
          <w:b/>
        </w:rPr>
        <w:t>______________</w:t>
      </w:r>
      <w:r w:rsidRPr="007B7E05">
        <w:rPr>
          <w:b/>
        </w:rPr>
        <w:t>) рублей 00 копеек.</w:t>
      </w:r>
    </w:p>
    <w:p w:rsidR="009B19BE" w:rsidRPr="003A525F" w:rsidRDefault="009B19BE" w:rsidP="009B19BE">
      <w:pPr>
        <w:jc w:val="both"/>
        <w:rPr>
          <w:b/>
        </w:rPr>
      </w:pPr>
      <w:r>
        <w:rPr>
          <w:b/>
        </w:rPr>
        <w:t>Стоимость охраны за 12 месяцев 6</w:t>
      </w:r>
      <w:r w:rsidRPr="003A525F">
        <w:rPr>
          <w:b/>
        </w:rPr>
        <w:t xml:space="preserve"> суточных постов </w:t>
      </w:r>
      <w:proofErr w:type="gramStart"/>
      <w:r>
        <w:rPr>
          <w:b/>
        </w:rPr>
        <w:t xml:space="preserve">( </w:t>
      </w:r>
      <w:proofErr w:type="gramEnd"/>
      <w:r>
        <w:rPr>
          <w:b/>
        </w:rPr>
        <w:t>___</w:t>
      </w:r>
      <w:r w:rsidRPr="003A525F">
        <w:rPr>
          <w:b/>
        </w:rPr>
        <w:t xml:space="preserve"> человек</w:t>
      </w:r>
      <w:r>
        <w:rPr>
          <w:b/>
        </w:rPr>
        <w:t xml:space="preserve"> в смену)</w:t>
      </w:r>
      <w:r w:rsidRPr="003A525F">
        <w:rPr>
          <w:b/>
        </w:rPr>
        <w:t xml:space="preserve"> </w:t>
      </w:r>
      <w:r>
        <w:rPr>
          <w:b/>
        </w:rPr>
        <w:t>______</w:t>
      </w:r>
      <w:r w:rsidRPr="003A525F">
        <w:rPr>
          <w:b/>
        </w:rPr>
        <w:t>,00 (</w:t>
      </w:r>
      <w:r>
        <w:rPr>
          <w:b/>
        </w:rPr>
        <w:t>________________</w:t>
      </w:r>
      <w:r w:rsidRPr="003A525F">
        <w:rPr>
          <w:b/>
        </w:rPr>
        <w:t>) рублей.</w:t>
      </w:r>
    </w:p>
    <w:p w:rsidR="009B19BE" w:rsidRDefault="009B19BE" w:rsidP="009B19BE">
      <w:pPr>
        <w:jc w:val="both"/>
      </w:pPr>
    </w:p>
    <w:p w:rsidR="009B19BE" w:rsidRPr="008457E2" w:rsidRDefault="009B19BE" w:rsidP="009B19BE">
      <w:pPr>
        <w:pStyle w:val="3"/>
        <w:spacing w:before="0" w:after="0"/>
        <w:ind w:left="0" w:firstLine="706"/>
        <w:jc w:val="both"/>
        <w:rPr>
          <w:b w:val="0"/>
          <w:sz w:val="28"/>
          <w:szCs w:val="28"/>
        </w:rPr>
      </w:pPr>
    </w:p>
    <w:p w:rsidR="009B19BE" w:rsidRPr="008457E2" w:rsidRDefault="009B19BE" w:rsidP="009B19BE">
      <w:pPr>
        <w:pStyle w:val="3"/>
        <w:spacing w:before="0" w:after="0"/>
        <w:ind w:left="0" w:firstLine="706"/>
        <w:jc w:val="both"/>
        <w:rPr>
          <w:b w:val="0"/>
          <w:sz w:val="28"/>
          <w:szCs w:val="28"/>
        </w:rPr>
      </w:pPr>
    </w:p>
    <w:p w:rsidR="009B19BE" w:rsidRPr="00CF5C6E" w:rsidRDefault="009B19BE" w:rsidP="009B19BE">
      <w:pPr>
        <w:pStyle w:val="3"/>
        <w:spacing w:before="0" w:after="0"/>
        <w:ind w:left="0" w:firstLine="706"/>
        <w:jc w:val="both"/>
        <w:rPr>
          <w:b w:val="0"/>
          <w:sz w:val="28"/>
          <w:szCs w:val="28"/>
        </w:rPr>
      </w:pPr>
      <w:r w:rsidRPr="00CF5C6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B19BE" w:rsidRPr="00CF5C6E" w:rsidRDefault="009B19BE" w:rsidP="009B19BE">
      <w:pPr>
        <w:tabs>
          <w:tab w:val="left" w:pos="8640"/>
        </w:tabs>
        <w:jc w:val="center"/>
        <w:rPr>
          <w:i/>
        </w:rPr>
      </w:pPr>
      <w:r w:rsidRPr="00CF5C6E">
        <w:rPr>
          <w:i/>
        </w:rPr>
        <w:t>(наименование претендента)</w:t>
      </w:r>
    </w:p>
    <w:p w:rsidR="009B19BE" w:rsidRPr="00CF5C6E" w:rsidRDefault="009B19BE" w:rsidP="009B19BE">
      <w:pPr>
        <w:pStyle w:val="33"/>
        <w:suppressAutoHyphens/>
        <w:spacing w:after="0"/>
        <w:rPr>
          <w:sz w:val="28"/>
          <w:szCs w:val="28"/>
        </w:rPr>
      </w:pPr>
      <w:r w:rsidRPr="00CF5C6E">
        <w:rPr>
          <w:sz w:val="28"/>
          <w:szCs w:val="28"/>
        </w:rPr>
        <w:t>____________________________________________________________________</w:t>
      </w:r>
    </w:p>
    <w:p w:rsidR="009B19BE" w:rsidRPr="00CF5C6E" w:rsidRDefault="009B19BE" w:rsidP="009B19BE">
      <w:pPr>
        <w:rPr>
          <w:i/>
        </w:rPr>
      </w:pPr>
      <w:r w:rsidRPr="00CF5C6E">
        <w:rPr>
          <w:i/>
        </w:rPr>
        <w:t xml:space="preserve">       Печать</w:t>
      </w:r>
      <w:r w:rsidRPr="00CF5C6E">
        <w:rPr>
          <w:i/>
        </w:rPr>
        <w:tab/>
      </w:r>
      <w:r w:rsidRPr="00CF5C6E">
        <w:rPr>
          <w:i/>
        </w:rPr>
        <w:tab/>
      </w:r>
      <w:r w:rsidRPr="00CF5C6E">
        <w:rPr>
          <w:i/>
        </w:rPr>
        <w:tab/>
        <w:t>(должность, подпись, ФИО)</w:t>
      </w:r>
    </w:p>
    <w:p w:rsidR="009B19BE" w:rsidRDefault="009B19BE" w:rsidP="009B19BE">
      <w:pPr>
        <w:pStyle w:val="33"/>
        <w:suppressAutoHyphens/>
        <w:spacing w:after="0"/>
        <w:rPr>
          <w:sz w:val="28"/>
          <w:szCs w:val="28"/>
        </w:rPr>
      </w:pPr>
      <w:r w:rsidRPr="00CF5C6E">
        <w:rPr>
          <w:sz w:val="28"/>
          <w:szCs w:val="28"/>
        </w:rPr>
        <w:t>"____" _________ 201__ г.</w:t>
      </w:r>
    </w:p>
    <w:p w:rsidR="009B19BE" w:rsidRDefault="009B19BE" w:rsidP="009B19BE">
      <w:pPr>
        <w:suppressAutoHyphens w:val="0"/>
        <w:rPr>
          <w:rFonts w:eastAsia="MS Mincho"/>
          <w:sz w:val="28"/>
          <w:szCs w:val="28"/>
        </w:rPr>
      </w:pPr>
    </w:p>
    <w:p w:rsidR="009B19BE" w:rsidRDefault="009B19BE" w:rsidP="009B19BE">
      <w:pPr>
        <w:rPr>
          <w:rFonts w:eastAsia="MS Mincho"/>
          <w:sz w:val="28"/>
          <w:szCs w:val="28"/>
        </w:rPr>
      </w:pPr>
      <w:r>
        <w:rPr>
          <w:sz w:val="28"/>
          <w:szCs w:val="28"/>
        </w:rPr>
        <w:br w:type="page"/>
      </w:r>
    </w:p>
    <w:p w:rsidR="009B19BE" w:rsidRDefault="009B19BE" w:rsidP="009B19BE">
      <w:pPr>
        <w:suppressAutoHyphens w:val="0"/>
        <w:rPr>
          <w:rFonts w:cs="Arial"/>
          <w:b/>
          <w:bCs/>
          <w:i/>
          <w:iCs/>
          <w:sz w:val="28"/>
          <w:szCs w:val="28"/>
        </w:rPr>
      </w:pPr>
    </w:p>
    <w:p w:rsidR="009B19BE" w:rsidRPr="00D43A3B" w:rsidRDefault="009B19BE" w:rsidP="009B19BE">
      <w:pPr>
        <w:pStyle w:val="2"/>
        <w:spacing w:before="0" w:after="0"/>
        <w:jc w:val="right"/>
        <w:rPr>
          <w:b w:val="0"/>
        </w:rPr>
      </w:pPr>
      <w:r w:rsidRPr="00D43A3B">
        <w:rPr>
          <w:rFonts w:cs="Times New Roman"/>
          <w:b w:val="0"/>
          <w:i w:val="0"/>
          <w:iCs w:val="0"/>
        </w:rPr>
        <w:t>Приложение № 4</w:t>
      </w:r>
    </w:p>
    <w:p w:rsidR="009B19BE" w:rsidRPr="00D43A3B" w:rsidRDefault="009B19BE" w:rsidP="009B19BE">
      <w:pPr>
        <w:pStyle w:val="2"/>
        <w:spacing w:before="0" w:after="0"/>
        <w:jc w:val="right"/>
        <w:rPr>
          <w:b w:val="0"/>
        </w:rPr>
      </w:pPr>
      <w:r w:rsidRPr="00D43A3B">
        <w:rPr>
          <w:rFonts w:cs="Times New Roman"/>
          <w:b w:val="0"/>
          <w:i w:val="0"/>
          <w:iCs w:val="0"/>
        </w:rPr>
        <w:t>к документации о закупке</w:t>
      </w:r>
    </w:p>
    <w:p w:rsidR="009B19BE" w:rsidRPr="00C97E49" w:rsidRDefault="009B19BE" w:rsidP="009B19BE">
      <w:pPr>
        <w:pStyle w:val="afa"/>
        <w:ind w:firstLine="0"/>
        <w:jc w:val="left"/>
        <w:rPr>
          <w:sz w:val="28"/>
          <w:szCs w:val="28"/>
        </w:rPr>
      </w:pPr>
    </w:p>
    <w:p w:rsidR="009B19BE" w:rsidRPr="00C97E49" w:rsidRDefault="009B19BE" w:rsidP="009B19BE">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9B19BE" w:rsidRPr="007415F9" w:rsidRDefault="009B19BE" w:rsidP="009B19BE">
      <w:pPr>
        <w:jc w:val="center"/>
        <w:rPr>
          <w:i/>
        </w:rPr>
      </w:pPr>
      <w:r w:rsidRPr="007415F9">
        <w:rPr>
          <w:i/>
        </w:rPr>
        <w:t xml:space="preserve">                                                           (наименование претендента)</w:t>
      </w:r>
    </w:p>
    <w:tbl>
      <w:tblPr>
        <w:tblpPr w:leftFromText="180" w:rightFromText="180" w:vertAnchor="text" w:horzAnchor="margin" w:tblpXSpec="center" w:tblpY="13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95"/>
        <w:gridCol w:w="2665"/>
        <w:gridCol w:w="1735"/>
        <w:gridCol w:w="2281"/>
        <w:gridCol w:w="2090"/>
      </w:tblGrid>
      <w:tr w:rsidR="009B19BE" w:rsidRPr="00C97E49" w:rsidTr="0029499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r w:rsidRPr="00C97E49">
              <w:t xml:space="preserve"> Наименование </w:t>
            </w:r>
            <w:r>
              <w:t>контрагента</w:t>
            </w:r>
            <w:r w:rsidRPr="00E96FF5">
              <w:t xml:space="preserve">  </w:t>
            </w:r>
          </w:p>
        </w:tc>
        <w:tc>
          <w:tcPr>
            <w:tcW w:w="2281" w:type="dxa"/>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r>
              <w:t xml:space="preserve"> Наименование </w:t>
            </w:r>
            <w:proofErr w:type="gramStart"/>
            <w:r>
              <w:t>охраняемого</w:t>
            </w:r>
            <w:proofErr w:type="gramEnd"/>
            <w:r>
              <w:t xml:space="preserve"> </w:t>
            </w:r>
            <w:proofErr w:type="spellStart"/>
            <w:r>
              <w:t>обьекта</w:t>
            </w:r>
            <w:proofErr w:type="spellEnd"/>
            <w:r w:rsidRPr="00C97E49">
              <w:t xml:space="preserve">  </w:t>
            </w:r>
          </w:p>
        </w:tc>
        <w:tc>
          <w:tcPr>
            <w:tcW w:w="2090" w:type="dxa"/>
            <w:tcBorders>
              <w:top w:val="single" w:sz="4" w:space="0" w:color="auto"/>
              <w:left w:val="single" w:sz="4" w:space="0" w:color="auto"/>
              <w:bottom w:val="single" w:sz="4" w:space="0" w:color="auto"/>
              <w:right w:val="single" w:sz="4" w:space="0" w:color="auto"/>
            </w:tcBorders>
            <w:vAlign w:val="center"/>
          </w:tcPr>
          <w:p w:rsidR="009B19BE" w:rsidRPr="005049BC" w:rsidRDefault="009B19BE" w:rsidP="00294990">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9B19BE" w:rsidRPr="00C97E49" w:rsidTr="00294990">
        <w:trPr>
          <w:trHeight w:val="274"/>
        </w:trPr>
        <w:tc>
          <w:tcPr>
            <w:tcW w:w="0" w:type="auto"/>
            <w:tcBorders>
              <w:top w:val="single" w:sz="4" w:space="0" w:color="auto"/>
              <w:left w:val="single" w:sz="4" w:space="0" w:color="auto"/>
              <w:bottom w:val="single" w:sz="4" w:space="0" w:color="auto"/>
              <w:right w:val="single" w:sz="4" w:space="0" w:color="auto"/>
            </w:tcBorders>
          </w:tcPr>
          <w:p w:rsidR="009B19BE" w:rsidRPr="00C97E49" w:rsidRDefault="009B19BE" w:rsidP="00294990">
            <w:r>
              <w:t>1.</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p>
        </w:tc>
        <w:tc>
          <w:tcPr>
            <w:tcW w:w="2665"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1735"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2281"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r>
      <w:tr w:rsidR="009B19BE" w:rsidRPr="00C97E49" w:rsidTr="00294990">
        <w:trPr>
          <w:trHeight w:val="262"/>
        </w:trPr>
        <w:tc>
          <w:tcPr>
            <w:tcW w:w="0" w:type="auto"/>
            <w:tcBorders>
              <w:top w:val="single" w:sz="4" w:space="0" w:color="auto"/>
              <w:left w:val="single" w:sz="4" w:space="0" w:color="auto"/>
              <w:bottom w:val="single" w:sz="4" w:space="0" w:color="auto"/>
              <w:right w:val="single" w:sz="4" w:space="0" w:color="auto"/>
            </w:tcBorders>
          </w:tcPr>
          <w:p w:rsidR="009B19BE" w:rsidRPr="00C97E49" w:rsidRDefault="009B19BE" w:rsidP="00294990">
            <w:r>
              <w:t>2.</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p>
        </w:tc>
        <w:tc>
          <w:tcPr>
            <w:tcW w:w="2665"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1735"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2281"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r>
      <w:tr w:rsidR="009B19BE" w:rsidRPr="00C97E49" w:rsidTr="00294990">
        <w:trPr>
          <w:trHeight w:val="207"/>
        </w:trPr>
        <w:tc>
          <w:tcPr>
            <w:tcW w:w="0" w:type="auto"/>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0" w:type="auto"/>
            <w:gridSpan w:val="3"/>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r>
              <w:t>Итого:</w:t>
            </w:r>
          </w:p>
        </w:tc>
        <w:tc>
          <w:tcPr>
            <w:tcW w:w="2281"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r>
    </w:tbl>
    <w:p w:rsidR="009B19BE" w:rsidRDefault="009B19BE" w:rsidP="009B19BE">
      <w:pPr>
        <w:jc w:val="center"/>
      </w:pPr>
    </w:p>
    <w:p w:rsidR="009B19BE" w:rsidRDefault="009B19BE" w:rsidP="009B19BE">
      <w:r w:rsidRPr="005049BC">
        <w:t xml:space="preserve">Приложение: </w:t>
      </w:r>
      <w:r>
        <w:t>1. копия договора</w:t>
      </w:r>
      <w:r w:rsidRPr="005049BC">
        <w:t xml:space="preserve"> на ____ листах.</w:t>
      </w:r>
    </w:p>
    <w:p w:rsidR="009B19BE" w:rsidRPr="005049BC" w:rsidRDefault="009B19BE" w:rsidP="009B19BE">
      <w:r>
        <w:tab/>
      </w:r>
      <w:r>
        <w:tab/>
      </w:r>
      <w:r>
        <w:tab/>
        <w:t xml:space="preserve">    2. копия акта на </w:t>
      </w:r>
      <w:r>
        <w:tab/>
      </w:r>
      <w:r w:rsidRPr="00657A06">
        <w:t>____ листах</w:t>
      </w:r>
      <w:r>
        <w:t>.</w:t>
      </w:r>
    </w:p>
    <w:p w:rsidR="009B19BE" w:rsidRDefault="009B19BE" w:rsidP="009B19BE">
      <w:pPr>
        <w:jc w:val="center"/>
        <w:rPr>
          <w:b/>
          <w:szCs w:val="28"/>
        </w:rPr>
      </w:pPr>
    </w:p>
    <w:p w:rsidR="009B19BE" w:rsidRDefault="009B19BE" w:rsidP="009B19BE"/>
    <w:p w:rsidR="009B19BE" w:rsidRDefault="009B19BE" w:rsidP="009B19BE"/>
    <w:p w:rsidR="009B19BE" w:rsidRPr="00C20080" w:rsidRDefault="009B19BE" w:rsidP="009B19BE">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B19BE" w:rsidRPr="00C20080" w:rsidRDefault="009B19BE" w:rsidP="009B19BE">
      <w:pPr>
        <w:tabs>
          <w:tab w:val="left" w:pos="8640"/>
        </w:tabs>
        <w:jc w:val="center"/>
        <w:rPr>
          <w:i/>
        </w:rPr>
      </w:pPr>
      <w:r w:rsidRPr="00C20080">
        <w:rPr>
          <w:i/>
        </w:rPr>
        <w:t>(наименование претендента)</w:t>
      </w:r>
    </w:p>
    <w:p w:rsidR="009B19BE" w:rsidRPr="00C20080" w:rsidRDefault="009B19BE" w:rsidP="009B19BE">
      <w:pPr>
        <w:rPr>
          <w:sz w:val="28"/>
          <w:szCs w:val="28"/>
          <w:lang w:eastAsia="ru-RU"/>
        </w:rPr>
      </w:pPr>
      <w:r w:rsidRPr="00C20080">
        <w:rPr>
          <w:sz w:val="28"/>
          <w:szCs w:val="28"/>
          <w:lang w:eastAsia="ru-RU"/>
        </w:rPr>
        <w:t>____________________________________________________________________</w:t>
      </w:r>
    </w:p>
    <w:p w:rsidR="009B19BE" w:rsidRPr="00C20080" w:rsidRDefault="009B19BE" w:rsidP="009B19BE">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B19BE" w:rsidRPr="00C20080" w:rsidRDefault="009B19BE" w:rsidP="009B19BE">
      <w:pPr>
        <w:rPr>
          <w:sz w:val="28"/>
          <w:szCs w:val="28"/>
          <w:lang w:eastAsia="ru-RU"/>
        </w:rPr>
      </w:pPr>
      <w:r w:rsidRPr="00C20080">
        <w:rPr>
          <w:sz w:val="28"/>
          <w:szCs w:val="28"/>
          <w:lang w:eastAsia="ru-RU"/>
        </w:rPr>
        <w:t>"____" _________ 201__ г.</w:t>
      </w:r>
    </w:p>
    <w:p w:rsidR="009B19BE" w:rsidRPr="007415F9" w:rsidRDefault="009B19BE" w:rsidP="009B19BE"/>
    <w:p w:rsidR="009B19BE" w:rsidRDefault="009B19BE" w:rsidP="009B19BE">
      <w:pPr>
        <w:suppressAutoHyphens w:val="0"/>
        <w:rPr>
          <w:rFonts w:cs="Arial"/>
          <w:b/>
          <w:bCs/>
          <w:i/>
          <w:iCs/>
          <w:sz w:val="28"/>
          <w:szCs w:val="28"/>
        </w:rPr>
      </w:pPr>
      <w:r>
        <w:br w:type="page"/>
      </w:r>
    </w:p>
    <w:p w:rsidR="009701B9" w:rsidRPr="001E086B" w:rsidRDefault="009701B9" w:rsidP="009701B9">
      <w:pPr>
        <w:pStyle w:val="2"/>
        <w:spacing w:before="0" w:after="0"/>
        <w:jc w:val="right"/>
      </w:pPr>
      <w:r w:rsidRPr="001E086B">
        <w:rPr>
          <w:rFonts w:cs="Times New Roman"/>
          <w:i w:val="0"/>
          <w:iCs w:val="0"/>
        </w:rPr>
        <w:lastRenderedPageBreak/>
        <w:t>Приложение № 5</w:t>
      </w:r>
    </w:p>
    <w:p w:rsidR="009701B9" w:rsidRPr="001E086B" w:rsidRDefault="009701B9" w:rsidP="009701B9">
      <w:pPr>
        <w:pStyle w:val="2"/>
        <w:spacing w:before="0" w:after="0"/>
        <w:jc w:val="right"/>
      </w:pPr>
      <w:r w:rsidRPr="001E086B">
        <w:rPr>
          <w:rFonts w:cs="Times New Roman"/>
          <w:i w:val="0"/>
          <w:iCs w:val="0"/>
        </w:rPr>
        <w:t>к документации о закупке</w:t>
      </w:r>
    </w:p>
    <w:p w:rsidR="009701B9" w:rsidRDefault="009701B9" w:rsidP="009701B9">
      <w:pPr>
        <w:pStyle w:val="afa"/>
        <w:ind w:firstLine="0"/>
        <w:jc w:val="left"/>
        <w:rPr>
          <w:sz w:val="28"/>
          <w:szCs w:val="28"/>
        </w:rPr>
      </w:pPr>
    </w:p>
    <w:p w:rsidR="009701B9" w:rsidRPr="00E10899" w:rsidRDefault="009701B9" w:rsidP="009701B9">
      <w:pPr>
        <w:pStyle w:val="afa"/>
        <w:ind w:firstLine="0"/>
        <w:jc w:val="center"/>
        <w:rPr>
          <w:b/>
          <w:sz w:val="60"/>
          <w:szCs w:val="60"/>
        </w:rPr>
      </w:pPr>
      <w:r w:rsidRPr="00CB0819">
        <w:rPr>
          <w:b/>
          <w:sz w:val="60"/>
          <w:szCs w:val="60"/>
          <w:highlight w:val="cyan"/>
        </w:rPr>
        <w:t>ПРОЕКТ ДОГОВОРА</w:t>
      </w:r>
    </w:p>
    <w:p w:rsidR="009701B9" w:rsidRDefault="009701B9" w:rsidP="009701B9">
      <w:pPr>
        <w:pStyle w:val="afa"/>
        <w:ind w:firstLine="0"/>
        <w:jc w:val="center"/>
        <w:rPr>
          <w:b/>
          <w:sz w:val="24"/>
        </w:rPr>
      </w:pPr>
    </w:p>
    <w:p w:rsidR="009701B9" w:rsidRPr="006A14E2" w:rsidRDefault="009701B9" w:rsidP="009701B9">
      <w:pPr>
        <w:pStyle w:val="afa"/>
        <w:ind w:firstLine="0"/>
        <w:rPr>
          <w:sz w:val="24"/>
        </w:rPr>
      </w:pPr>
    </w:p>
    <w:p w:rsidR="009701B9" w:rsidRPr="00A849E9" w:rsidRDefault="009701B9" w:rsidP="009701B9">
      <w:pPr>
        <w:pStyle w:val="afa"/>
        <w:ind w:left="426" w:firstLine="0"/>
        <w:jc w:val="center"/>
        <w:rPr>
          <w:b/>
          <w:sz w:val="25"/>
          <w:szCs w:val="25"/>
        </w:rPr>
      </w:pPr>
      <w:r w:rsidRPr="00A849E9">
        <w:rPr>
          <w:b/>
          <w:sz w:val="25"/>
          <w:szCs w:val="25"/>
        </w:rPr>
        <w:t>ДОГОВОР № _______</w:t>
      </w:r>
    </w:p>
    <w:p w:rsidR="009701B9" w:rsidRPr="00A849E9" w:rsidRDefault="009701B9" w:rsidP="009701B9">
      <w:pPr>
        <w:pStyle w:val="afa"/>
        <w:ind w:left="426" w:firstLine="0"/>
        <w:jc w:val="center"/>
        <w:rPr>
          <w:b/>
          <w:sz w:val="25"/>
          <w:szCs w:val="25"/>
        </w:rPr>
      </w:pPr>
      <w:r w:rsidRPr="00A849E9">
        <w:rPr>
          <w:b/>
          <w:sz w:val="25"/>
          <w:szCs w:val="25"/>
        </w:rPr>
        <w:t>на оказание охранных услуг</w:t>
      </w:r>
    </w:p>
    <w:p w:rsidR="009701B9" w:rsidRPr="00A849E9" w:rsidRDefault="009701B9" w:rsidP="009701B9">
      <w:pPr>
        <w:autoSpaceDE w:val="0"/>
        <w:autoSpaceDN w:val="0"/>
        <w:adjustRightInd w:val="0"/>
        <w:ind w:left="426"/>
        <w:rPr>
          <w:b/>
          <w:sz w:val="25"/>
          <w:szCs w:val="25"/>
        </w:rPr>
      </w:pPr>
    </w:p>
    <w:p w:rsidR="009701B9" w:rsidRPr="00A849E9" w:rsidRDefault="009701B9" w:rsidP="009701B9">
      <w:pPr>
        <w:autoSpaceDE w:val="0"/>
        <w:autoSpaceDN w:val="0"/>
        <w:adjustRightInd w:val="0"/>
        <w:ind w:left="426"/>
        <w:jc w:val="both"/>
        <w:rPr>
          <w:sz w:val="25"/>
          <w:szCs w:val="25"/>
        </w:rPr>
      </w:pPr>
      <w:r w:rsidRPr="00A849E9">
        <w:rPr>
          <w:sz w:val="25"/>
          <w:szCs w:val="25"/>
        </w:rPr>
        <w:t>г.  Хабаровск</w:t>
      </w:r>
      <w:r w:rsidRPr="00A849E9">
        <w:rPr>
          <w:sz w:val="25"/>
          <w:szCs w:val="25"/>
        </w:rPr>
        <w:tab/>
      </w:r>
      <w:r w:rsidRPr="00A849E9">
        <w:rPr>
          <w:sz w:val="25"/>
          <w:szCs w:val="25"/>
        </w:rPr>
        <w:tab/>
      </w:r>
      <w:r w:rsidRPr="00A849E9">
        <w:rPr>
          <w:sz w:val="25"/>
          <w:szCs w:val="25"/>
        </w:rPr>
        <w:tab/>
      </w:r>
      <w:r w:rsidRPr="00A849E9">
        <w:rPr>
          <w:sz w:val="25"/>
          <w:szCs w:val="25"/>
        </w:rPr>
        <w:tab/>
        <w:t xml:space="preserve">                                                                        «__» ______  2016 г.</w:t>
      </w:r>
    </w:p>
    <w:p w:rsidR="009701B9" w:rsidRPr="00A849E9" w:rsidRDefault="009701B9" w:rsidP="009701B9">
      <w:pPr>
        <w:autoSpaceDE w:val="0"/>
        <w:autoSpaceDN w:val="0"/>
        <w:adjustRightInd w:val="0"/>
        <w:ind w:left="426"/>
        <w:jc w:val="both"/>
        <w:rPr>
          <w:sz w:val="25"/>
          <w:szCs w:val="25"/>
        </w:rPr>
      </w:pPr>
      <w:r w:rsidRPr="00A849E9">
        <w:rPr>
          <w:sz w:val="25"/>
          <w:szCs w:val="25"/>
        </w:rPr>
        <w:t xml:space="preserve"> </w:t>
      </w:r>
    </w:p>
    <w:p w:rsidR="009701B9" w:rsidRPr="00A849E9" w:rsidRDefault="009701B9" w:rsidP="009701B9">
      <w:pPr>
        <w:autoSpaceDE w:val="0"/>
        <w:autoSpaceDN w:val="0"/>
        <w:adjustRightInd w:val="0"/>
        <w:ind w:left="426" w:firstLine="5400"/>
        <w:jc w:val="both"/>
        <w:rPr>
          <w:sz w:val="25"/>
          <w:szCs w:val="25"/>
        </w:rPr>
      </w:pPr>
    </w:p>
    <w:p w:rsidR="009701B9" w:rsidRPr="00A849E9" w:rsidRDefault="009701B9" w:rsidP="009701B9">
      <w:pPr>
        <w:ind w:left="426" w:firstLine="708"/>
        <w:jc w:val="both"/>
        <w:rPr>
          <w:sz w:val="25"/>
          <w:szCs w:val="25"/>
        </w:rPr>
      </w:pPr>
      <w:proofErr w:type="gramStart"/>
      <w:r w:rsidRPr="00A849E9">
        <w:rPr>
          <w:b/>
          <w:sz w:val="25"/>
          <w:szCs w:val="25"/>
        </w:rPr>
        <w:t>Публичное акционерное общество «Центр по перевозке грузов в контейнерах «</w:t>
      </w:r>
      <w:proofErr w:type="spellStart"/>
      <w:r w:rsidRPr="00A849E9">
        <w:rPr>
          <w:b/>
          <w:sz w:val="25"/>
          <w:szCs w:val="25"/>
        </w:rPr>
        <w:t>ТрансКонтейнер</w:t>
      </w:r>
      <w:proofErr w:type="spellEnd"/>
      <w:r w:rsidRPr="00A849E9">
        <w:rPr>
          <w:b/>
          <w:sz w:val="25"/>
          <w:szCs w:val="25"/>
        </w:rPr>
        <w:t>»</w:t>
      </w:r>
      <w:r w:rsidRPr="00A849E9">
        <w:rPr>
          <w:sz w:val="25"/>
          <w:szCs w:val="25"/>
        </w:rPr>
        <w:t xml:space="preserve"> именуемое в дальнейшем </w:t>
      </w:r>
      <w:r w:rsidRPr="00A849E9">
        <w:rPr>
          <w:b/>
          <w:sz w:val="25"/>
          <w:szCs w:val="25"/>
        </w:rPr>
        <w:t>«Заказчик»</w:t>
      </w:r>
      <w:r w:rsidRPr="00A849E9">
        <w:rPr>
          <w:sz w:val="25"/>
          <w:szCs w:val="25"/>
        </w:rPr>
        <w:t>, в лице Директора филиала ПАО «</w:t>
      </w:r>
      <w:proofErr w:type="spellStart"/>
      <w:r w:rsidRPr="00A849E9">
        <w:rPr>
          <w:sz w:val="25"/>
          <w:szCs w:val="25"/>
        </w:rPr>
        <w:t>ТрансКонтейнер</w:t>
      </w:r>
      <w:proofErr w:type="spellEnd"/>
      <w:r w:rsidRPr="00A849E9">
        <w:rPr>
          <w:sz w:val="25"/>
          <w:szCs w:val="25"/>
        </w:rPr>
        <w:t>» на Дальневосточной железной дороге Силина Петра Сергеевича</w:t>
      </w:r>
      <w:r w:rsidRPr="00A849E9">
        <w:rPr>
          <w:b/>
          <w:sz w:val="25"/>
          <w:szCs w:val="25"/>
        </w:rPr>
        <w:t xml:space="preserve">, </w:t>
      </w:r>
      <w:r w:rsidRPr="00A849E9">
        <w:rPr>
          <w:sz w:val="25"/>
          <w:szCs w:val="25"/>
        </w:rPr>
        <w:t>действующего на основании доверенности № __________ от ______ г., с одной стороны, и</w:t>
      </w:r>
      <w:r w:rsidRPr="00A849E9">
        <w:rPr>
          <w:color w:val="000000"/>
          <w:sz w:val="25"/>
          <w:szCs w:val="25"/>
        </w:rPr>
        <w:t xml:space="preserve"> </w:t>
      </w:r>
      <w:r w:rsidRPr="00A849E9">
        <w:rPr>
          <w:b/>
          <w:color w:val="000000"/>
          <w:sz w:val="25"/>
          <w:szCs w:val="25"/>
        </w:rPr>
        <w:t>Общество с ограниченной ответственностью «___________________</w:t>
      </w:r>
      <w:r w:rsidRPr="00A849E9">
        <w:rPr>
          <w:color w:val="000000"/>
          <w:sz w:val="25"/>
          <w:szCs w:val="25"/>
        </w:rPr>
        <w:t>»</w:t>
      </w:r>
      <w:r w:rsidRPr="00A849E9">
        <w:rPr>
          <w:sz w:val="25"/>
          <w:szCs w:val="25"/>
        </w:rPr>
        <w:t xml:space="preserve">, именуемое в дальнейшем </w:t>
      </w:r>
      <w:r w:rsidRPr="00A849E9">
        <w:rPr>
          <w:b/>
          <w:sz w:val="25"/>
          <w:szCs w:val="25"/>
        </w:rPr>
        <w:t>«Исполнитель»</w:t>
      </w:r>
      <w:r w:rsidRPr="00A849E9">
        <w:rPr>
          <w:sz w:val="25"/>
          <w:szCs w:val="25"/>
        </w:rPr>
        <w:t>, в лице Директора _________________, действующего на основании Устава и лицензии № _____ от «___» ______ 20__ года на частную охранную</w:t>
      </w:r>
      <w:proofErr w:type="gramEnd"/>
      <w:r w:rsidRPr="00A849E9">
        <w:rPr>
          <w:sz w:val="25"/>
          <w:szCs w:val="25"/>
        </w:rPr>
        <w:t xml:space="preserve"> деятельность, с другой стороны, именуемые в дальнейшем «Стороны», заключили настоящий договор (далее Договор) о нижеследующем.</w:t>
      </w:r>
    </w:p>
    <w:p w:rsidR="009701B9" w:rsidRPr="00A849E9" w:rsidRDefault="009701B9" w:rsidP="009701B9">
      <w:pPr>
        <w:tabs>
          <w:tab w:val="num" w:pos="360"/>
        </w:tabs>
        <w:ind w:left="426"/>
        <w:rPr>
          <w:sz w:val="25"/>
          <w:szCs w:val="25"/>
        </w:rPr>
      </w:pPr>
    </w:p>
    <w:p w:rsidR="009701B9" w:rsidRPr="00A849E9" w:rsidRDefault="009701B9" w:rsidP="009701B9">
      <w:pPr>
        <w:numPr>
          <w:ilvl w:val="0"/>
          <w:numId w:val="32"/>
        </w:numPr>
        <w:suppressAutoHyphens w:val="0"/>
        <w:ind w:left="426"/>
        <w:jc w:val="center"/>
        <w:rPr>
          <w:b/>
          <w:sz w:val="25"/>
          <w:szCs w:val="25"/>
        </w:rPr>
      </w:pPr>
      <w:r w:rsidRPr="00A849E9">
        <w:rPr>
          <w:b/>
          <w:sz w:val="25"/>
          <w:szCs w:val="25"/>
        </w:rPr>
        <w:t>ПРЕДМЕТ ДОГОВОРА</w:t>
      </w:r>
    </w:p>
    <w:p w:rsidR="009701B9" w:rsidRPr="00A849E9" w:rsidRDefault="009701B9" w:rsidP="009701B9">
      <w:pPr>
        <w:numPr>
          <w:ilvl w:val="1"/>
          <w:numId w:val="33"/>
        </w:numPr>
        <w:tabs>
          <w:tab w:val="clear" w:pos="792"/>
          <w:tab w:val="num" w:pos="0"/>
        </w:tabs>
        <w:ind w:left="426" w:firstLine="567"/>
        <w:jc w:val="both"/>
        <w:rPr>
          <w:sz w:val="25"/>
          <w:szCs w:val="25"/>
        </w:rPr>
      </w:pPr>
      <w:r w:rsidRPr="00A849E9">
        <w:rPr>
          <w:sz w:val="25"/>
          <w:szCs w:val="25"/>
        </w:rPr>
        <w:t xml:space="preserve">Заказчик поручает, а Исполнитель принимает на себя обязательства по оказанию услуг по охране объектов в городе Владивосток согласно </w:t>
      </w:r>
      <w:proofErr w:type="spellStart"/>
      <w:proofErr w:type="gramStart"/>
      <w:r w:rsidR="0042269E" w:rsidRPr="002A2C06">
        <w:rPr>
          <w:sz w:val="25"/>
          <w:szCs w:val="25"/>
        </w:rPr>
        <w:t>согласно</w:t>
      </w:r>
      <w:proofErr w:type="spellEnd"/>
      <w:proofErr w:type="gramEnd"/>
      <w:r w:rsidR="0042269E" w:rsidRPr="002A2C06">
        <w:rPr>
          <w:sz w:val="25"/>
          <w:szCs w:val="25"/>
        </w:rPr>
        <w:t xml:space="preserve"> перечню объектов</w:t>
      </w:r>
      <w:r w:rsidR="0042269E">
        <w:rPr>
          <w:sz w:val="25"/>
          <w:szCs w:val="25"/>
        </w:rPr>
        <w:t xml:space="preserve"> указанных в п. 4.1. Технического задания (Приложение 3)</w:t>
      </w:r>
      <w:r w:rsidRPr="00A849E9">
        <w:rPr>
          <w:sz w:val="25"/>
          <w:szCs w:val="25"/>
        </w:rPr>
        <w:t>, передаваемых под охрану Исполнителю с расположенным на охраняемых Объектах имуществом, находящимся на праве собственности или законном праве у Заказчика на филиале ПАО «</w:t>
      </w:r>
      <w:proofErr w:type="spellStart"/>
      <w:r w:rsidRPr="00A849E9">
        <w:rPr>
          <w:sz w:val="25"/>
          <w:szCs w:val="25"/>
        </w:rPr>
        <w:t>ТрансКонтейнер</w:t>
      </w:r>
      <w:proofErr w:type="spellEnd"/>
      <w:r w:rsidRPr="00A849E9">
        <w:rPr>
          <w:sz w:val="25"/>
          <w:szCs w:val="25"/>
        </w:rPr>
        <w:t>» на Дальневосточной железной дороге (далее – Услуги).</w:t>
      </w:r>
    </w:p>
    <w:p w:rsidR="009701B9" w:rsidRPr="00A849E9" w:rsidRDefault="009701B9" w:rsidP="009701B9">
      <w:pPr>
        <w:ind w:left="426"/>
        <w:jc w:val="both"/>
        <w:rPr>
          <w:rStyle w:val="FontStyle21"/>
          <w:rFonts w:eastAsia="Calibri"/>
          <w:sz w:val="25"/>
          <w:szCs w:val="25"/>
        </w:rPr>
      </w:pPr>
      <w:r w:rsidRPr="00A849E9">
        <w:rPr>
          <w:sz w:val="25"/>
          <w:szCs w:val="25"/>
        </w:rPr>
        <w:t>Количество (объем) услуг определяется в соответствии с Техническим заданием.</w:t>
      </w:r>
    </w:p>
    <w:p w:rsidR="009701B9" w:rsidRPr="00A849E9" w:rsidRDefault="009701B9" w:rsidP="009701B9">
      <w:pPr>
        <w:ind w:left="426" w:firstLine="567"/>
        <w:jc w:val="both"/>
        <w:rPr>
          <w:rStyle w:val="FontStyle21"/>
          <w:rFonts w:eastAsia="Calibri"/>
          <w:sz w:val="25"/>
          <w:szCs w:val="25"/>
        </w:rPr>
      </w:pPr>
      <w:r w:rsidRPr="00A849E9">
        <w:rPr>
          <w:rStyle w:val="FontStyle21"/>
          <w:rFonts w:eastAsia="Calibri"/>
          <w:sz w:val="25"/>
          <w:szCs w:val="25"/>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 Техническим заданием.</w:t>
      </w:r>
    </w:p>
    <w:p w:rsidR="00D26EB8" w:rsidRPr="00D26EB8" w:rsidRDefault="009701B9" w:rsidP="00D26EB8">
      <w:pPr>
        <w:pStyle w:val="aff7"/>
        <w:numPr>
          <w:ilvl w:val="1"/>
          <w:numId w:val="33"/>
        </w:numPr>
        <w:tabs>
          <w:tab w:val="clear" w:pos="792"/>
          <w:tab w:val="num" w:pos="426"/>
        </w:tabs>
        <w:ind w:firstLine="201"/>
        <w:jc w:val="both"/>
        <w:rPr>
          <w:b/>
          <w:sz w:val="25"/>
          <w:szCs w:val="25"/>
        </w:rPr>
      </w:pPr>
      <w:r w:rsidRPr="00D26EB8">
        <w:rPr>
          <w:b/>
          <w:sz w:val="25"/>
          <w:szCs w:val="25"/>
        </w:rPr>
        <w:t>Место оказания услуг:</w:t>
      </w:r>
    </w:p>
    <w:p w:rsidR="00D26EB8" w:rsidRPr="00D26EB8" w:rsidRDefault="00D26EB8" w:rsidP="00D26EB8">
      <w:pPr>
        <w:pStyle w:val="aff7"/>
        <w:ind w:left="360"/>
        <w:jc w:val="both"/>
        <w:rPr>
          <w:highlight w:val="cyan"/>
        </w:rPr>
      </w:pPr>
      <w:r w:rsidRPr="00D26EB8">
        <w:rPr>
          <w:rStyle w:val="FontStyle21"/>
          <w:rFonts w:eastAsia="Calibri"/>
          <w:highlight w:val="cyan"/>
        </w:rPr>
        <w:t xml:space="preserve">- Хабаровский край, </w:t>
      </w:r>
      <w:r w:rsidRPr="00D26EB8">
        <w:rPr>
          <w:highlight w:val="cyan"/>
        </w:rPr>
        <w:t>г. Хабаровск, ул</w:t>
      </w:r>
      <w:proofErr w:type="gramStart"/>
      <w:r w:rsidRPr="00D26EB8">
        <w:rPr>
          <w:highlight w:val="cyan"/>
        </w:rPr>
        <w:t>.Д</w:t>
      </w:r>
      <w:proofErr w:type="gramEnd"/>
      <w:r w:rsidRPr="00D26EB8">
        <w:rPr>
          <w:highlight w:val="cyan"/>
        </w:rPr>
        <w:t>зержинского д.65, 3 этаж, Офис филиала;</w:t>
      </w:r>
    </w:p>
    <w:p w:rsidR="00D26EB8" w:rsidRPr="009634C6" w:rsidRDefault="00D26EB8" w:rsidP="00D26EB8">
      <w:pPr>
        <w:pStyle w:val="aff7"/>
        <w:ind w:left="426"/>
        <w:jc w:val="both"/>
      </w:pPr>
      <w:r w:rsidRPr="00D26EB8">
        <w:rPr>
          <w:highlight w:val="cyan"/>
        </w:rPr>
        <w:t xml:space="preserve">- </w:t>
      </w:r>
      <w:r w:rsidRPr="00D26EB8">
        <w:rPr>
          <w:rStyle w:val="FontStyle21"/>
          <w:rFonts w:eastAsia="Calibri"/>
          <w:highlight w:val="cyan"/>
        </w:rPr>
        <w:t xml:space="preserve">Хабаровский край, </w:t>
      </w:r>
      <w:proofErr w:type="gramStart"/>
      <w:r w:rsidRPr="00D26EB8">
        <w:rPr>
          <w:highlight w:val="cyan"/>
        </w:rPr>
        <w:t>г</w:t>
      </w:r>
      <w:proofErr w:type="gramEnd"/>
      <w:r w:rsidRPr="00D26EB8">
        <w:rPr>
          <w:highlight w:val="cyan"/>
        </w:rPr>
        <w:t>. Хабаровск, ул. 3-ий путевой переулок д.8, Контейнерный терминал Хабаровск-2;</w:t>
      </w:r>
    </w:p>
    <w:p w:rsidR="009701B9" w:rsidRPr="00A849E9" w:rsidRDefault="009701B9" w:rsidP="009701B9">
      <w:pPr>
        <w:ind w:left="426" w:firstLine="567"/>
        <w:jc w:val="both"/>
        <w:rPr>
          <w:iCs/>
          <w:sz w:val="25"/>
          <w:szCs w:val="25"/>
          <w:u w:val="single"/>
        </w:rPr>
      </w:pPr>
      <w:r w:rsidRPr="00D26EB8">
        <w:rPr>
          <w:b/>
          <w:sz w:val="25"/>
          <w:szCs w:val="25"/>
        </w:rPr>
        <w:t>1.3.</w:t>
      </w:r>
      <w:r w:rsidRPr="00A849E9">
        <w:rPr>
          <w:sz w:val="25"/>
          <w:szCs w:val="25"/>
        </w:rPr>
        <w:t xml:space="preserve"> </w:t>
      </w:r>
      <w:r w:rsidRPr="00A849E9">
        <w:rPr>
          <w:b/>
          <w:sz w:val="25"/>
          <w:szCs w:val="25"/>
        </w:rPr>
        <w:t>Срок оказания услуг:</w:t>
      </w:r>
      <w:r w:rsidRPr="00A849E9">
        <w:rPr>
          <w:sz w:val="25"/>
          <w:szCs w:val="25"/>
        </w:rPr>
        <w:t xml:space="preserve"> </w:t>
      </w:r>
      <w:r w:rsidRPr="00A849E9">
        <w:rPr>
          <w:iCs/>
          <w:sz w:val="25"/>
          <w:szCs w:val="25"/>
          <w:u w:val="single"/>
        </w:rPr>
        <w:t>с 00 часов 00 минут «01» января 2017 г.</w:t>
      </w:r>
      <w:r w:rsidRPr="00A849E9">
        <w:rPr>
          <w:sz w:val="25"/>
          <w:szCs w:val="25"/>
          <w:u w:val="single"/>
        </w:rPr>
        <w:t>,  до  24 часов 00 минут «31» декабря 2017 года.</w:t>
      </w:r>
    </w:p>
    <w:p w:rsidR="009701B9" w:rsidRPr="00A849E9" w:rsidRDefault="009701B9" w:rsidP="009701B9">
      <w:pPr>
        <w:shd w:val="clear" w:color="auto" w:fill="FFFFFF"/>
        <w:tabs>
          <w:tab w:val="left" w:pos="1277"/>
        </w:tabs>
        <w:ind w:left="426" w:firstLine="567"/>
        <w:jc w:val="both"/>
        <w:rPr>
          <w:sz w:val="25"/>
          <w:szCs w:val="25"/>
        </w:rPr>
      </w:pPr>
    </w:p>
    <w:p w:rsidR="009701B9" w:rsidRPr="00A849E9" w:rsidRDefault="009701B9" w:rsidP="009701B9">
      <w:pPr>
        <w:shd w:val="clear" w:color="auto" w:fill="FFFFFF"/>
        <w:tabs>
          <w:tab w:val="left" w:pos="1277"/>
        </w:tabs>
        <w:ind w:left="426" w:firstLine="567"/>
        <w:jc w:val="both"/>
        <w:rPr>
          <w:sz w:val="25"/>
          <w:szCs w:val="25"/>
        </w:rPr>
      </w:pPr>
    </w:p>
    <w:p w:rsidR="009701B9" w:rsidRPr="00A849E9" w:rsidRDefault="009701B9" w:rsidP="009701B9">
      <w:pPr>
        <w:ind w:left="426"/>
        <w:jc w:val="center"/>
        <w:rPr>
          <w:sz w:val="25"/>
          <w:szCs w:val="25"/>
        </w:rPr>
      </w:pPr>
      <w:r w:rsidRPr="00A849E9">
        <w:rPr>
          <w:b/>
          <w:sz w:val="25"/>
          <w:szCs w:val="25"/>
        </w:rPr>
        <w:t>2. ПРАВА И ОБЯЗАННОСТИ ИСПОЛНИТЕЛЯ</w:t>
      </w:r>
    </w:p>
    <w:p w:rsidR="009701B9" w:rsidRPr="00A849E9" w:rsidRDefault="009701B9" w:rsidP="009701B9">
      <w:pPr>
        <w:ind w:left="426" w:firstLine="709"/>
        <w:jc w:val="both"/>
        <w:rPr>
          <w:b/>
          <w:sz w:val="25"/>
          <w:szCs w:val="25"/>
        </w:rPr>
      </w:pPr>
      <w:r w:rsidRPr="00A849E9">
        <w:rPr>
          <w:b/>
          <w:sz w:val="25"/>
          <w:szCs w:val="25"/>
        </w:rPr>
        <w:t>2.1. Исполнитель обязан:</w:t>
      </w:r>
    </w:p>
    <w:p w:rsidR="009701B9" w:rsidRPr="00A849E9" w:rsidRDefault="009701B9" w:rsidP="009701B9">
      <w:pPr>
        <w:ind w:left="426" w:firstLine="709"/>
        <w:jc w:val="both"/>
        <w:rPr>
          <w:sz w:val="25"/>
          <w:szCs w:val="25"/>
        </w:rPr>
      </w:pPr>
      <w:r w:rsidRPr="00A849E9">
        <w:rPr>
          <w:sz w:val="25"/>
          <w:szCs w:val="25"/>
        </w:rPr>
        <w:t>2.1.1. Осуществлять охрану объектов и находящегося на нем имущества (далее – Объекты) в соответствии с законодательством Российской Федерации и условиями настоящего Договора;</w:t>
      </w:r>
    </w:p>
    <w:p w:rsidR="009701B9" w:rsidRPr="00A849E9" w:rsidRDefault="009701B9" w:rsidP="009701B9">
      <w:pPr>
        <w:ind w:left="426" w:firstLine="709"/>
        <w:jc w:val="both"/>
        <w:rPr>
          <w:sz w:val="25"/>
          <w:szCs w:val="25"/>
        </w:rPr>
      </w:pPr>
      <w:r w:rsidRPr="00A849E9">
        <w:rPr>
          <w:sz w:val="25"/>
          <w:szCs w:val="25"/>
        </w:rPr>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9701B9" w:rsidRPr="00A849E9" w:rsidRDefault="009701B9" w:rsidP="009701B9">
      <w:pPr>
        <w:ind w:left="426" w:firstLine="709"/>
        <w:jc w:val="both"/>
        <w:rPr>
          <w:sz w:val="25"/>
          <w:szCs w:val="25"/>
        </w:rPr>
      </w:pPr>
      <w:r w:rsidRPr="00A849E9">
        <w:rPr>
          <w:sz w:val="25"/>
          <w:szCs w:val="25"/>
        </w:rPr>
        <w:lastRenderedPageBreak/>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9701B9" w:rsidRPr="00A849E9" w:rsidRDefault="009701B9" w:rsidP="009701B9">
      <w:pPr>
        <w:ind w:left="426" w:firstLine="709"/>
        <w:jc w:val="both"/>
        <w:rPr>
          <w:sz w:val="25"/>
          <w:szCs w:val="25"/>
        </w:rPr>
      </w:pPr>
      <w:r w:rsidRPr="00A849E9">
        <w:rPr>
          <w:sz w:val="25"/>
          <w:szCs w:val="25"/>
        </w:rPr>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9701B9" w:rsidRPr="00A849E9" w:rsidRDefault="009701B9" w:rsidP="009701B9">
      <w:pPr>
        <w:ind w:left="426" w:firstLine="709"/>
        <w:jc w:val="both"/>
        <w:rPr>
          <w:sz w:val="25"/>
          <w:szCs w:val="25"/>
        </w:rPr>
      </w:pPr>
      <w:r w:rsidRPr="00A849E9">
        <w:rPr>
          <w:sz w:val="25"/>
          <w:szCs w:val="25"/>
        </w:rPr>
        <w:t xml:space="preserve">2.1.5. Обеспечивать на охраняемых Объектах пропускной и </w:t>
      </w:r>
      <w:proofErr w:type="spellStart"/>
      <w:r w:rsidRPr="00A849E9">
        <w:rPr>
          <w:sz w:val="25"/>
          <w:szCs w:val="25"/>
        </w:rPr>
        <w:t>внутриобъектовый</w:t>
      </w:r>
      <w:proofErr w:type="spellEnd"/>
      <w:r w:rsidRPr="00A849E9">
        <w:rPr>
          <w:sz w:val="25"/>
          <w:szCs w:val="25"/>
        </w:rPr>
        <w:t xml:space="preserve"> режимы в соответствии с установленными Заказчиком правилами, согласованными с Исполнителем;</w:t>
      </w:r>
    </w:p>
    <w:p w:rsidR="009701B9" w:rsidRPr="00A849E9" w:rsidRDefault="009701B9" w:rsidP="009701B9">
      <w:pPr>
        <w:ind w:left="426" w:firstLine="709"/>
        <w:jc w:val="both"/>
        <w:rPr>
          <w:sz w:val="25"/>
          <w:szCs w:val="25"/>
        </w:rPr>
      </w:pPr>
      <w:r w:rsidRPr="00A849E9">
        <w:rPr>
          <w:sz w:val="25"/>
          <w:szCs w:val="25"/>
        </w:rPr>
        <w:t>2.1.6. Осуществлять контроль над эксплуатацией технических средств охраны и противопожарной защиты на охраняемых Объектах Заказчика;</w:t>
      </w:r>
    </w:p>
    <w:p w:rsidR="009701B9" w:rsidRPr="00A849E9" w:rsidRDefault="009701B9" w:rsidP="009701B9">
      <w:pPr>
        <w:ind w:left="426" w:firstLine="709"/>
        <w:jc w:val="both"/>
        <w:rPr>
          <w:sz w:val="25"/>
          <w:szCs w:val="25"/>
        </w:rPr>
      </w:pPr>
      <w:r w:rsidRPr="00A849E9">
        <w:rPr>
          <w:sz w:val="25"/>
          <w:szCs w:val="25"/>
        </w:rPr>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9701B9" w:rsidRPr="00A849E9" w:rsidRDefault="009701B9" w:rsidP="009701B9">
      <w:pPr>
        <w:ind w:left="426" w:firstLine="709"/>
        <w:jc w:val="both"/>
        <w:rPr>
          <w:sz w:val="25"/>
          <w:szCs w:val="25"/>
        </w:rPr>
      </w:pPr>
      <w:r w:rsidRPr="00A849E9">
        <w:rPr>
          <w:sz w:val="25"/>
          <w:szCs w:val="25"/>
        </w:rPr>
        <w:t>2.1.8. Представлять Заказчику письменный отчет о результатах проделанной работы;</w:t>
      </w:r>
    </w:p>
    <w:p w:rsidR="009701B9" w:rsidRPr="00A849E9" w:rsidRDefault="009701B9" w:rsidP="009701B9">
      <w:pPr>
        <w:ind w:left="426" w:firstLine="709"/>
        <w:jc w:val="both"/>
        <w:rPr>
          <w:sz w:val="25"/>
          <w:szCs w:val="25"/>
        </w:rPr>
      </w:pPr>
      <w:r w:rsidRPr="00A849E9">
        <w:rPr>
          <w:sz w:val="25"/>
          <w:szCs w:val="25"/>
        </w:rPr>
        <w:t xml:space="preserve">2.1.9. Оперативно информировать Заказчика о нарушениях правил пожарной безопасности, пропускного и </w:t>
      </w:r>
      <w:proofErr w:type="spellStart"/>
      <w:r w:rsidRPr="00A849E9">
        <w:rPr>
          <w:sz w:val="25"/>
          <w:szCs w:val="25"/>
        </w:rPr>
        <w:t>внутриобъектового</w:t>
      </w:r>
      <w:proofErr w:type="spellEnd"/>
      <w:r w:rsidRPr="00A849E9">
        <w:rPr>
          <w:sz w:val="25"/>
          <w:szCs w:val="25"/>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9701B9" w:rsidRPr="00A849E9" w:rsidRDefault="009701B9" w:rsidP="009701B9">
      <w:pPr>
        <w:ind w:left="426" w:firstLine="709"/>
        <w:jc w:val="both"/>
        <w:rPr>
          <w:sz w:val="25"/>
          <w:szCs w:val="25"/>
        </w:rPr>
      </w:pPr>
      <w:r w:rsidRPr="00A849E9">
        <w:rPr>
          <w:sz w:val="25"/>
          <w:szCs w:val="25"/>
        </w:rPr>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9701B9" w:rsidRPr="00A849E9" w:rsidRDefault="009701B9" w:rsidP="009701B9">
      <w:pPr>
        <w:ind w:left="426" w:firstLine="709"/>
        <w:jc w:val="both"/>
        <w:rPr>
          <w:sz w:val="25"/>
          <w:szCs w:val="25"/>
        </w:rPr>
      </w:pPr>
      <w:r w:rsidRPr="00A849E9">
        <w:rPr>
          <w:sz w:val="25"/>
          <w:szCs w:val="25"/>
        </w:rPr>
        <w:t>2.1.11. Контролировать соблюдение установленных Заказчиком правил внутреннего распорядка;</w:t>
      </w:r>
    </w:p>
    <w:p w:rsidR="009701B9" w:rsidRPr="00A849E9" w:rsidRDefault="009701B9" w:rsidP="009701B9">
      <w:pPr>
        <w:ind w:left="426" w:firstLine="709"/>
        <w:jc w:val="both"/>
        <w:rPr>
          <w:sz w:val="25"/>
          <w:szCs w:val="25"/>
        </w:rPr>
      </w:pPr>
      <w:r w:rsidRPr="00A849E9">
        <w:rPr>
          <w:sz w:val="25"/>
          <w:szCs w:val="25"/>
        </w:rPr>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9701B9" w:rsidRPr="00A849E9" w:rsidRDefault="009701B9" w:rsidP="009701B9">
      <w:pPr>
        <w:ind w:left="426" w:firstLine="709"/>
        <w:jc w:val="both"/>
        <w:rPr>
          <w:sz w:val="25"/>
          <w:szCs w:val="25"/>
        </w:rPr>
      </w:pPr>
      <w:r w:rsidRPr="00A849E9">
        <w:rPr>
          <w:sz w:val="25"/>
          <w:szCs w:val="25"/>
        </w:rPr>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9701B9" w:rsidRPr="00A849E9" w:rsidRDefault="009701B9" w:rsidP="009701B9">
      <w:pPr>
        <w:ind w:left="426" w:firstLine="709"/>
        <w:jc w:val="both"/>
        <w:rPr>
          <w:sz w:val="25"/>
          <w:szCs w:val="25"/>
        </w:rPr>
      </w:pPr>
      <w:r w:rsidRPr="00A849E9">
        <w:rPr>
          <w:sz w:val="25"/>
          <w:szCs w:val="25"/>
        </w:rPr>
        <w:t>2.1.14. Оказывать содействие правоохранительным органам в обеспечении правопорядка на территории охраняемых Объектов;</w:t>
      </w:r>
    </w:p>
    <w:p w:rsidR="009701B9" w:rsidRPr="00A849E9" w:rsidRDefault="009701B9" w:rsidP="009701B9">
      <w:pPr>
        <w:ind w:left="426" w:firstLine="709"/>
        <w:jc w:val="both"/>
        <w:rPr>
          <w:sz w:val="25"/>
          <w:szCs w:val="25"/>
        </w:rPr>
      </w:pPr>
      <w:r w:rsidRPr="00A849E9">
        <w:rPr>
          <w:sz w:val="25"/>
          <w:szCs w:val="25"/>
        </w:rPr>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9701B9" w:rsidRPr="00A849E9" w:rsidRDefault="009701B9" w:rsidP="009701B9">
      <w:pPr>
        <w:ind w:left="426" w:firstLine="709"/>
        <w:jc w:val="both"/>
        <w:rPr>
          <w:b/>
          <w:sz w:val="25"/>
          <w:szCs w:val="25"/>
        </w:rPr>
      </w:pPr>
      <w:r w:rsidRPr="00A849E9">
        <w:rPr>
          <w:b/>
          <w:sz w:val="25"/>
          <w:szCs w:val="25"/>
        </w:rPr>
        <w:t>2.2. Исполнитель имеет право:</w:t>
      </w:r>
    </w:p>
    <w:p w:rsidR="009701B9" w:rsidRPr="00A849E9" w:rsidRDefault="009701B9" w:rsidP="009701B9">
      <w:pPr>
        <w:ind w:left="426" w:firstLine="709"/>
        <w:jc w:val="both"/>
        <w:rPr>
          <w:sz w:val="25"/>
          <w:szCs w:val="25"/>
        </w:rPr>
      </w:pPr>
      <w:r w:rsidRPr="00A849E9">
        <w:rPr>
          <w:sz w:val="25"/>
          <w:szCs w:val="25"/>
        </w:rPr>
        <w:t>2.2.1. Получать от Заказчика информацию, необходимую для качественного исполнения своих обязательств по настоящему Договору.</w:t>
      </w:r>
    </w:p>
    <w:p w:rsidR="009701B9" w:rsidRPr="00A849E9" w:rsidRDefault="009701B9" w:rsidP="009701B9">
      <w:pPr>
        <w:ind w:left="426" w:firstLine="709"/>
        <w:jc w:val="both"/>
        <w:rPr>
          <w:sz w:val="25"/>
          <w:szCs w:val="25"/>
        </w:rPr>
      </w:pPr>
      <w:r w:rsidRPr="00A849E9">
        <w:rPr>
          <w:sz w:val="25"/>
          <w:szCs w:val="25"/>
        </w:rPr>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9701B9" w:rsidRPr="00A849E9" w:rsidRDefault="009701B9" w:rsidP="009701B9">
      <w:pPr>
        <w:ind w:left="426" w:firstLine="709"/>
        <w:jc w:val="both"/>
        <w:rPr>
          <w:sz w:val="25"/>
          <w:szCs w:val="25"/>
        </w:rPr>
      </w:pPr>
      <w:r w:rsidRPr="00A849E9">
        <w:rPr>
          <w:sz w:val="25"/>
          <w:szCs w:val="25"/>
        </w:rPr>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9701B9" w:rsidRPr="00A849E9" w:rsidRDefault="009701B9" w:rsidP="009701B9">
      <w:pPr>
        <w:ind w:left="426"/>
        <w:jc w:val="center"/>
        <w:rPr>
          <w:b/>
          <w:sz w:val="25"/>
          <w:szCs w:val="25"/>
        </w:rPr>
      </w:pPr>
    </w:p>
    <w:p w:rsidR="009701B9" w:rsidRPr="00A849E9" w:rsidRDefault="009701B9" w:rsidP="009701B9">
      <w:pPr>
        <w:ind w:left="426"/>
        <w:jc w:val="center"/>
        <w:rPr>
          <w:sz w:val="25"/>
          <w:szCs w:val="25"/>
        </w:rPr>
      </w:pPr>
      <w:r w:rsidRPr="00A849E9">
        <w:rPr>
          <w:b/>
          <w:sz w:val="25"/>
          <w:szCs w:val="25"/>
        </w:rPr>
        <w:t>3. ПРАВА И ОБЯЗАННОСТИ ЗАКАЗЧИКА</w:t>
      </w:r>
    </w:p>
    <w:p w:rsidR="009701B9" w:rsidRPr="00A849E9" w:rsidRDefault="009701B9" w:rsidP="009701B9">
      <w:pPr>
        <w:ind w:left="426" w:firstLine="709"/>
        <w:rPr>
          <w:b/>
          <w:sz w:val="25"/>
          <w:szCs w:val="25"/>
        </w:rPr>
      </w:pPr>
      <w:r w:rsidRPr="00A849E9">
        <w:rPr>
          <w:b/>
          <w:sz w:val="25"/>
          <w:szCs w:val="25"/>
        </w:rPr>
        <w:t>3.1 Заказчик обязан:</w:t>
      </w:r>
    </w:p>
    <w:p w:rsidR="009701B9" w:rsidRPr="00A849E9" w:rsidRDefault="009701B9" w:rsidP="009701B9">
      <w:pPr>
        <w:ind w:left="426" w:firstLine="709"/>
        <w:jc w:val="both"/>
        <w:rPr>
          <w:sz w:val="25"/>
          <w:szCs w:val="25"/>
        </w:rPr>
      </w:pPr>
      <w:r w:rsidRPr="00A849E9">
        <w:rPr>
          <w:sz w:val="25"/>
          <w:szCs w:val="25"/>
        </w:rPr>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9701B9" w:rsidRPr="00A849E9" w:rsidRDefault="009701B9" w:rsidP="009701B9">
      <w:pPr>
        <w:ind w:left="426" w:firstLine="709"/>
        <w:jc w:val="both"/>
        <w:rPr>
          <w:sz w:val="25"/>
          <w:szCs w:val="25"/>
        </w:rPr>
      </w:pPr>
      <w:r w:rsidRPr="00A849E9">
        <w:rPr>
          <w:sz w:val="25"/>
          <w:szCs w:val="25"/>
        </w:rPr>
        <w:lastRenderedPageBreak/>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9701B9" w:rsidRPr="00A849E9" w:rsidRDefault="009701B9" w:rsidP="009701B9">
      <w:pPr>
        <w:ind w:left="426" w:firstLine="709"/>
        <w:jc w:val="both"/>
        <w:rPr>
          <w:sz w:val="25"/>
          <w:szCs w:val="25"/>
        </w:rPr>
      </w:pPr>
      <w:r w:rsidRPr="00A849E9">
        <w:rPr>
          <w:sz w:val="25"/>
          <w:szCs w:val="25"/>
        </w:rPr>
        <w:t xml:space="preserve">3.1.3. Обеспечить Исполнителя необходимой документацией и своевременно информировать </w:t>
      </w:r>
      <w:proofErr w:type="gramStart"/>
      <w:r w:rsidRPr="00A849E9">
        <w:rPr>
          <w:sz w:val="25"/>
          <w:szCs w:val="25"/>
        </w:rPr>
        <w:t>о</w:t>
      </w:r>
      <w:proofErr w:type="gramEnd"/>
      <w:r w:rsidRPr="00A849E9">
        <w:rPr>
          <w:sz w:val="25"/>
          <w:szCs w:val="25"/>
        </w:rPr>
        <w:t xml:space="preserve"> всех изменениях установленного порядка;</w:t>
      </w:r>
    </w:p>
    <w:p w:rsidR="009701B9" w:rsidRPr="00A849E9" w:rsidRDefault="009701B9" w:rsidP="009701B9">
      <w:pPr>
        <w:ind w:left="426" w:firstLine="709"/>
        <w:jc w:val="both"/>
        <w:rPr>
          <w:sz w:val="25"/>
          <w:szCs w:val="25"/>
        </w:rPr>
      </w:pPr>
      <w:r w:rsidRPr="00A849E9">
        <w:rPr>
          <w:sz w:val="25"/>
          <w:szCs w:val="25"/>
        </w:rPr>
        <w:t>3.1.4. Создать надлежащие условия для обеспечения сохранности имущества Заказчика, в частности:</w:t>
      </w:r>
    </w:p>
    <w:p w:rsidR="009701B9" w:rsidRPr="00A849E9" w:rsidRDefault="009701B9" w:rsidP="009701B9">
      <w:pPr>
        <w:ind w:left="426" w:firstLine="709"/>
        <w:jc w:val="both"/>
        <w:rPr>
          <w:sz w:val="25"/>
          <w:szCs w:val="25"/>
        </w:rPr>
      </w:pPr>
      <w:r w:rsidRPr="00A849E9">
        <w:rPr>
          <w:sz w:val="25"/>
          <w:szCs w:val="25"/>
        </w:rPr>
        <w:t>-обеспечивать исправное состояние заборов, ограждений,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9701B9" w:rsidRPr="00A849E9" w:rsidRDefault="009701B9" w:rsidP="009701B9">
      <w:pPr>
        <w:ind w:left="426" w:firstLine="709"/>
        <w:jc w:val="both"/>
        <w:rPr>
          <w:sz w:val="25"/>
          <w:szCs w:val="25"/>
        </w:rPr>
      </w:pPr>
      <w:r w:rsidRPr="00A849E9">
        <w:rPr>
          <w:sz w:val="25"/>
          <w:szCs w:val="25"/>
        </w:rPr>
        <w:t>-обеспечить охраняемые Объекты достаточным освещением для несения службы в ночное время;</w:t>
      </w:r>
    </w:p>
    <w:p w:rsidR="009701B9" w:rsidRPr="00A849E9" w:rsidRDefault="009701B9" w:rsidP="009701B9">
      <w:pPr>
        <w:ind w:left="426" w:firstLine="709"/>
        <w:jc w:val="both"/>
        <w:rPr>
          <w:sz w:val="25"/>
          <w:szCs w:val="25"/>
        </w:rPr>
      </w:pPr>
      <w:r w:rsidRPr="00A849E9">
        <w:rPr>
          <w:sz w:val="25"/>
          <w:szCs w:val="25"/>
        </w:rP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9701B9" w:rsidRPr="00A849E9" w:rsidRDefault="009701B9" w:rsidP="009701B9">
      <w:pPr>
        <w:ind w:left="426" w:firstLine="709"/>
        <w:jc w:val="both"/>
        <w:rPr>
          <w:sz w:val="25"/>
          <w:szCs w:val="25"/>
        </w:rPr>
      </w:pPr>
      <w:r w:rsidRPr="00A849E9">
        <w:rPr>
          <w:sz w:val="25"/>
          <w:szCs w:val="25"/>
        </w:rPr>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9701B9" w:rsidRPr="00A849E9" w:rsidRDefault="009701B9" w:rsidP="009701B9">
      <w:pPr>
        <w:ind w:left="426" w:firstLine="709"/>
        <w:jc w:val="both"/>
        <w:rPr>
          <w:sz w:val="25"/>
          <w:szCs w:val="25"/>
        </w:rPr>
      </w:pPr>
      <w:r w:rsidRPr="00A849E9">
        <w:rPr>
          <w:sz w:val="25"/>
          <w:szCs w:val="25"/>
        </w:rPr>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9701B9" w:rsidRPr="00A849E9" w:rsidRDefault="009701B9" w:rsidP="009701B9">
      <w:pPr>
        <w:ind w:left="426" w:firstLine="709"/>
        <w:jc w:val="both"/>
        <w:rPr>
          <w:sz w:val="25"/>
          <w:szCs w:val="25"/>
        </w:rPr>
      </w:pPr>
      <w:r w:rsidRPr="00A849E9">
        <w:rPr>
          <w:sz w:val="25"/>
          <w:szCs w:val="25"/>
        </w:rPr>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9701B9" w:rsidRPr="00A849E9" w:rsidRDefault="009701B9" w:rsidP="009701B9">
      <w:pPr>
        <w:ind w:left="426" w:firstLine="709"/>
        <w:jc w:val="both"/>
        <w:rPr>
          <w:sz w:val="25"/>
          <w:szCs w:val="25"/>
        </w:rPr>
      </w:pPr>
      <w:r w:rsidRPr="00A849E9">
        <w:rPr>
          <w:sz w:val="25"/>
          <w:szCs w:val="25"/>
        </w:rPr>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9701B9" w:rsidRPr="00A849E9" w:rsidRDefault="009701B9" w:rsidP="009701B9">
      <w:pPr>
        <w:ind w:left="426" w:firstLine="709"/>
        <w:jc w:val="both"/>
        <w:rPr>
          <w:sz w:val="25"/>
          <w:szCs w:val="25"/>
        </w:rPr>
      </w:pPr>
      <w:r w:rsidRPr="00A849E9">
        <w:rPr>
          <w:sz w:val="25"/>
          <w:szCs w:val="25"/>
        </w:rPr>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9701B9" w:rsidRPr="00A849E9" w:rsidRDefault="009701B9" w:rsidP="009701B9">
      <w:pPr>
        <w:ind w:left="426" w:firstLine="709"/>
        <w:jc w:val="both"/>
        <w:rPr>
          <w:sz w:val="25"/>
          <w:szCs w:val="25"/>
        </w:rPr>
      </w:pPr>
      <w:r w:rsidRPr="00A849E9">
        <w:rPr>
          <w:sz w:val="25"/>
          <w:szCs w:val="25"/>
        </w:rPr>
        <w:t>3.1.10. Немедленно информировать Исполнителя о возникновении угрозы противоправных посягательств со стороны третьих лиц.</w:t>
      </w:r>
    </w:p>
    <w:p w:rsidR="009701B9" w:rsidRPr="00A849E9" w:rsidRDefault="009701B9" w:rsidP="009701B9">
      <w:pPr>
        <w:ind w:left="426" w:firstLine="709"/>
        <w:rPr>
          <w:b/>
          <w:sz w:val="25"/>
          <w:szCs w:val="25"/>
        </w:rPr>
      </w:pPr>
      <w:r w:rsidRPr="00A849E9">
        <w:rPr>
          <w:b/>
          <w:sz w:val="25"/>
          <w:szCs w:val="25"/>
        </w:rPr>
        <w:t xml:space="preserve">3.2. Заказчик имеет право: </w:t>
      </w:r>
    </w:p>
    <w:p w:rsidR="009701B9" w:rsidRPr="00A849E9" w:rsidRDefault="009701B9" w:rsidP="009701B9">
      <w:pPr>
        <w:ind w:left="426" w:firstLine="709"/>
        <w:jc w:val="both"/>
        <w:rPr>
          <w:sz w:val="25"/>
          <w:szCs w:val="25"/>
        </w:rPr>
      </w:pPr>
      <w:r w:rsidRPr="00A849E9">
        <w:rPr>
          <w:sz w:val="25"/>
          <w:szCs w:val="25"/>
        </w:rPr>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9701B9" w:rsidRPr="00A849E9" w:rsidRDefault="009701B9" w:rsidP="009701B9">
      <w:pPr>
        <w:ind w:left="426" w:firstLine="709"/>
        <w:jc w:val="both"/>
        <w:rPr>
          <w:sz w:val="25"/>
          <w:szCs w:val="25"/>
        </w:rPr>
      </w:pPr>
      <w:r w:rsidRPr="00A849E9">
        <w:rPr>
          <w:sz w:val="25"/>
          <w:szCs w:val="25"/>
        </w:rPr>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9701B9" w:rsidRPr="00A849E9" w:rsidRDefault="009701B9" w:rsidP="009701B9">
      <w:pPr>
        <w:ind w:left="426" w:firstLine="709"/>
        <w:jc w:val="both"/>
        <w:rPr>
          <w:sz w:val="25"/>
          <w:szCs w:val="25"/>
        </w:rPr>
      </w:pPr>
      <w:r w:rsidRPr="00A849E9">
        <w:rPr>
          <w:sz w:val="25"/>
          <w:szCs w:val="25"/>
        </w:rPr>
        <w:t>3.2.3. При наличии оснований Заказчик вправе требовать от Исполнителя замены охранника, осуществляющего дежурство на Объекте.</w:t>
      </w:r>
    </w:p>
    <w:p w:rsidR="009701B9" w:rsidRPr="00A849E9" w:rsidRDefault="009701B9" w:rsidP="009701B9">
      <w:pPr>
        <w:ind w:left="426" w:firstLine="709"/>
        <w:jc w:val="both"/>
        <w:rPr>
          <w:sz w:val="25"/>
          <w:szCs w:val="25"/>
        </w:rPr>
      </w:pPr>
      <w:r w:rsidRPr="00A849E9">
        <w:rPr>
          <w:sz w:val="25"/>
          <w:szCs w:val="25"/>
        </w:rPr>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9701B9" w:rsidRPr="00A849E9" w:rsidRDefault="009701B9" w:rsidP="009701B9">
      <w:pPr>
        <w:ind w:left="426"/>
        <w:jc w:val="center"/>
        <w:rPr>
          <w:b/>
          <w:bCs/>
          <w:sz w:val="25"/>
          <w:szCs w:val="25"/>
        </w:rPr>
      </w:pPr>
      <w:r w:rsidRPr="00A849E9">
        <w:rPr>
          <w:b/>
          <w:bCs/>
          <w:sz w:val="25"/>
          <w:szCs w:val="25"/>
        </w:rPr>
        <w:t>4. ПОРЯДОК РАСЧЁТОВ, СДАЧИ И ПРИЕМА РАБОТ</w:t>
      </w:r>
    </w:p>
    <w:p w:rsidR="009701B9" w:rsidRPr="00A849E9" w:rsidRDefault="009701B9" w:rsidP="009701B9">
      <w:pPr>
        <w:autoSpaceDE w:val="0"/>
        <w:autoSpaceDN w:val="0"/>
        <w:adjustRightInd w:val="0"/>
        <w:ind w:left="426" w:firstLine="709"/>
        <w:jc w:val="both"/>
        <w:rPr>
          <w:sz w:val="25"/>
          <w:szCs w:val="25"/>
          <w:lang w:eastAsia="ru-RU"/>
        </w:rPr>
      </w:pPr>
      <w:r w:rsidRPr="00A849E9">
        <w:rPr>
          <w:sz w:val="25"/>
          <w:szCs w:val="25"/>
          <w:lang w:eastAsia="ru-RU"/>
        </w:rPr>
        <w:lastRenderedPageBreak/>
        <w:t>4.1.</w:t>
      </w:r>
      <w:r w:rsidRPr="00A849E9">
        <w:rPr>
          <w:sz w:val="25"/>
          <w:szCs w:val="25"/>
          <w:lang w:eastAsia="ru-RU"/>
        </w:rPr>
        <w:tab/>
        <w:t xml:space="preserve">По завершению каждого календарного месяца не позднее пятого числа месяца, следующего за </w:t>
      </w:r>
      <w:proofErr w:type="gramStart"/>
      <w:r w:rsidRPr="00A849E9">
        <w:rPr>
          <w:sz w:val="25"/>
          <w:szCs w:val="25"/>
          <w:lang w:eastAsia="ru-RU"/>
        </w:rPr>
        <w:t>отчётным</w:t>
      </w:r>
      <w:proofErr w:type="gramEnd"/>
      <w:r w:rsidRPr="00A849E9">
        <w:rPr>
          <w:sz w:val="25"/>
          <w:szCs w:val="25"/>
          <w:lang w:eastAsia="ru-RU"/>
        </w:rPr>
        <w:t>, Исполнитель предоставляет Заказчику акт сдачи-приемки оказанных услуг (далее - Акт).</w:t>
      </w:r>
    </w:p>
    <w:p w:rsidR="009701B9" w:rsidRPr="00A849E9" w:rsidRDefault="009701B9" w:rsidP="009701B9">
      <w:pPr>
        <w:numPr>
          <w:ilvl w:val="0"/>
          <w:numId w:val="34"/>
        </w:numPr>
        <w:autoSpaceDE w:val="0"/>
        <w:autoSpaceDN w:val="0"/>
        <w:adjustRightInd w:val="0"/>
        <w:ind w:firstLine="709"/>
        <w:jc w:val="both"/>
        <w:rPr>
          <w:sz w:val="25"/>
          <w:szCs w:val="25"/>
          <w:lang w:eastAsia="ru-RU"/>
        </w:rPr>
      </w:pPr>
      <w:r w:rsidRPr="00A849E9">
        <w:rPr>
          <w:sz w:val="25"/>
          <w:szCs w:val="25"/>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701B9" w:rsidRPr="00A849E9" w:rsidRDefault="009701B9" w:rsidP="009701B9">
      <w:pPr>
        <w:ind w:left="426" w:firstLine="709"/>
        <w:jc w:val="both"/>
        <w:rPr>
          <w:sz w:val="25"/>
          <w:szCs w:val="25"/>
        </w:rPr>
      </w:pPr>
      <w:r w:rsidRPr="00A849E9">
        <w:rPr>
          <w:sz w:val="25"/>
          <w:szCs w:val="25"/>
        </w:rPr>
        <w:t xml:space="preserve"> 4.3. Подписанный обеими Сторонами Акт является основанием для выставления Исполнителем счета-фактуры и расчетов между Сторонами.</w:t>
      </w:r>
    </w:p>
    <w:p w:rsidR="009701B9" w:rsidRPr="00A849E9" w:rsidRDefault="009701B9" w:rsidP="009701B9">
      <w:pPr>
        <w:ind w:left="426"/>
        <w:jc w:val="center"/>
        <w:rPr>
          <w:b/>
          <w:sz w:val="25"/>
          <w:szCs w:val="25"/>
        </w:rPr>
      </w:pPr>
      <w:r w:rsidRPr="00A849E9">
        <w:rPr>
          <w:b/>
          <w:sz w:val="25"/>
          <w:szCs w:val="25"/>
        </w:rPr>
        <w:t>5. ЦЕНА УСЛУГ И ПОРЯДОК РАСЧЁТОВ</w:t>
      </w:r>
    </w:p>
    <w:p w:rsidR="00296B01" w:rsidRPr="002A2C06" w:rsidRDefault="009701B9" w:rsidP="00296B01">
      <w:pPr>
        <w:pStyle w:val="19"/>
        <w:ind w:left="426" w:firstLine="708"/>
        <w:rPr>
          <w:sz w:val="25"/>
          <w:szCs w:val="25"/>
        </w:rPr>
      </w:pPr>
      <w:proofErr w:type="gramStart"/>
      <w:r w:rsidRPr="00A849E9">
        <w:rPr>
          <w:sz w:val="25"/>
          <w:szCs w:val="25"/>
        </w:rPr>
        <w:t>5.1</w:t>
      </w:r>
      <w:r w:rsidR="00296B01" w:rsidRPr="00296B01">
        <w:rPr>
          <w:sz w:val="25"/>
          <w:szCs w:val="25"/>
        </w:rPr>
        <w:t xml:space="preserve"> </w:t>
      </w:r>
      <w:r w:rsidR="00296B01" w:rsidRPr="002A2C06">
        <w:rPr>
          <w:sz w:val="25"/>
          <w:szCs w:val="25"/>
        </w:rPr>
        <w:t xml:space="preserve">За оказанные по настоящему Договору услуги Заказчик, в соответствии с Протоколом согласования договорной цены (Приложение № 2), являющейся неотъемлемой частью настоящего Договора, обязуется оплатить Исполнителю ___________,00 руб. </w:t>
      </w:r>
      <w:r w:rsidR="00296B01" w:rsidRPr="002A2C06">
        <w:rPr>
          <w:b/>
          <w:color w:val="000000"/>
          <w:sz w:val="25"/>
          <w:szCs w:val="25"/>
        </w:rPr>
        <w:t xml:space="preserve">(________________) </w:t>
      </w:r>
      <w:r w:rsidR="00296B01" w:rsidRPr="00636307">
        <w:rPr>
          <w:color w:val="000000"/>
          <w:sz w:val="25"/>
          <w:szCs w:val="25"/>
        </w:rPr>
        <w:t>рублей 00 копеек</w:t>
      </w:r>
      <w:r w:rsidR="00296B01">
        <w:rPr>
          <w:color w:val="000000"/>
          <w:sz w:val="25"/>
          <w:szCs w:val="25"/>
        </w:rPr>
        <w:t>,</w:t>
      </w:r>
      <w:r w:rsidR="00296B01" w:rsidRPr="002A2C06">
        <w:rPr>
          <w:b/>
          <w:color w:val="000000"/>
          <w:sz w:val="25"/>
          <w:szCs w:val="25"/>
        </w:rPr>
        <w:t xml:space="preserve"> </w:t>
      </w:r>
      <w:r w:rsidR="00296B01" w:rsidRPr="002A2C06">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w:t>
      </w:r>
      <w:proofErr w:type="gramEnd"/>
      <w:r w:rsidR="00296B01" w:rsidRPr="002A2C06">
        <w:rPr>
          <w:sz w:val="24"/>
          <w:szCs w:val="24"/>
        </w:rPr>
        <w:t xml:space="preserve"> затрат, расходов связанных с выполнением работ, оказанием услуг.</w:t>
      </w:r>
      <w:r w:rsidR="00296B01">
        <w:rPr>
          <w:b/>
          <w:color w:val="000000"/>
          <w:sz w:val="25"/>
          <w:szCs w:val="25"/>
        </w:rPr>
        <w:t xml:space="preserve"> </w:t>
      </w:r>
      <w:r w:rsidR="00296B01" w:rsidRPr="002A2C06">
        <w:rPr>
          <w:sz w:val="25"/>
          <w:szCs w:val="25"/>
        </w:rPr>
        <w:t>НДС начисляется в соответствии с законодательством Российской Федерации.</w:t>
      </w:r>
    </w:p>
    <w:p w:rsidR="00296B01" w:rsidRPr="002A2C06" w:rsidRDefault="00296B01" w:rsidP="00296B01">
      <w:pPr>
        <w:shd w:val="clear" w:color="auto" w:fill="FFFFFF"/>
        <w:spacing w:line="274" w:lineRule="exact"/>
        <w:ind w:left="426" w:firstLine="708"/>
        <w:jc w:val="both"/>
        <w:rPr>
          <w:sz w:val="25"/>
          <w:szCs w:val="25"/>
        </w:rPr>
      </w:pPr>
      <w:r w:rsidRPr="002A2C06">
        <w:rPr>
          <w:sz w:val="25"/>
          <w:szCs w:val="25"/>
        </w:rPr>
        <w:t>Стоимость услуг в месяц: ___________,00 руб</w:t>
      </w:r>
      <w:proofErr w:type="gramStart"/>
      <w:r w:rsidRPr="002A2C06">
        <w:rPr>
          <w:sz w:val="25"/>
          <w:szCs w:val="25"/>
        </w:rPr>
        <w:t xml:space="preserve">. (_______________________) </w:t>
      </w:r>
      <w:proofErr w:type="gramEnd"/>
      <w:r w:rsidRPr="002A2C06">
        <w:rPr>
          <w:sz w:val="25"/>
          <w:szCs w:val="25"/>
        </w:rPr>
        <w:t>рублей 00 копеек, без учета НДС. НДС начисляется в соответствии с законодательством Российской Федерации.</w:t>
      </w:r>
    </w:p>
    <w:p w:rsidR="009701B9" w:rsidRPr="00A849E9" w:rsidRDefault="009701B9" w:rsidP="00296B01">
      <w:pPr>
        <w:pStyle w:val="19"/>
        <w:ind w:left="426" w:firstLine="708"/>
        <w:rPr>
          <w:sz w:val="25"/>
          <w:szCs w:val="25"/>
        </w:rPr>
      </w:pPr>
      <w:r w:rsidRPr="00A849E9">
        <w:rPr>
          <w:sz w:val="25"/>
          <w:szCs w:val="25"/>
        </w:rPr>
        <w:t>Единичные расценки: в соответствии с Приложением № 1 к Договору «Калькуляция стоимости охранных услуг на объектах Контейнерного терминала</w:t>
      </w:r>
      <w:proofErr w:type="gramStart"/>
      <w:r w:rsidRPr="00A849E9">
        <w:rPr>
          <w:sz w:val="25"/>
          <w:szCs w:val="25"/>
        </w:rPr>
        <w:t xml:space="preserve"> П</w:t>
      </w:r>
      <w:proofErr w:type="gramEnd"/>
      <w:r w:rsidRPr="00A849E9">
        <w:rPr>
          <w:sz w:val="25"/>
          <w:szCs w:val="25"/>
        </w:rPr>
        <w:t>ервая Речка филиала ПАО «</w:t>
      </w:r>
      <w:proofErr w:type="spellStart"/>
      <w:r w:rsidRPr="00A849E9">
        <w:rPr>
          <w:sz w:val="25"/>
          <w:szCs w:val="25"/>
        </w:rPr>
        <w:t>ТрансКонтейнер</w:t>
      </w:r>
      <w:proofErr w:type="spellEnd"/>
      <w:r w:rsidRPr="00A849E9">
        <w:rPr>
          <w:sz w:val="25"/>
          <w:szCs w:val="25"/>
        </w:rPr>
        <w:t>» на Дальневосточной железной дороге.</w:t>
      </w:r>
    </w:p>
    <w:p w:rsidR="00984D14" w:rsidRPr="0002060F" w:rsidRDefault="009701B9" w:rsidP="00984D14">
      <w:pPr>
        <w:ind w:left="426" w:firstLine="708"/>
        <w:jc w:val="both"/>
        <w:rPr>
          <w:rFonts w:eastAsia="MS Mincho"/>
          <w:bCs/>
          <w:sz w:val="25"/>
          <w:szCs w:val="25"/>
        </w:rPr>
      </w:pPr>
      <w:r w:rsidRPr="00A849E9">
        <w:rPr>
          <w:sz w:val="25"/>
          <w:szCs w:val="25"/>
        </w:rPr>
        <w:t xml:space="preserve">5.2. </w:t>
      </w:r>
      <w:r w:rsidR="00984D14" w:rsidRPr="0002060F">
        <w:rPr>
          <w:sz w:val="25"/>
          <w:szCs w:val="25"/>
        </w:rPr>
        <w:t xml:space="preserve">Оплата Услуг производится в течение 30 календарных дней после подписания Сторонами акта сдачи-приемки оказанных </w:t>
      </w:r>
      <w:proofErr w:type="gramStart"/>
      <w:r w:rsidR="00984D14" w:rsidRPr="0002060F">
        <w:rPr>
          <w:sz w:val="25"/>
          <w:szCs w:val="25"/>
        </w:rPr>
        <w:t>Услуг</w:t>
      </w:r>
      <w:proofErr w:type="gramEnd"/>
      <w:r w:rsidR="00984D14" w:rsidRPr="0002060F">
        <w:rPr>
          <w:sz w:val="25"/>
          <w:szCs w:val="25"/>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984D14" w:rsidRPr="002A2C06" w:rsidRDefault="00984D14" w:rsidP="00984D14">
      <w:pPr>
        <w:spacing w:before="120"/>
        <w:ind w:left="425"/>
        <w:jc w:val="center"/>
        <w:rPr>
          <w:b/>
          <w:bCs/>
          <w:sz w:val="25"/>
          <w:szCs w:val="25"/>
        </w:rPr>
      </w:pPr>
      <w:r w:rsidRPr="002A2C06">
        <w:rPr>
          <w:b/>
          <w:bCs/>
          <w:sz w:val="25"/>
          <w:szCs w:val="25"/>
        </w:rPr>
        <w:t>6. ОТВЕТСТВЕННОСТЬ СТОРОН</w:t>
      </w:r>
    </w:p>
    <w:p w:rsidR="00984D14" w:rsidRPr="00984D14" w:rsidRDefault="00984D14" w:rsidP="00984D14">
      <w:pPr>
        <w:ind w:left="426" w:firstLine="709"/>
        <w:jc w:val="both"/>
        <w:rPr>
          <w:sz w:val="25"/>
          <w:szCs w:val="25"/>
        </w:rPr>
      </w:pPr>
      <w:r w:rsidRPr="002A2C06">
        <w:rPr>
          <w:sz w:val="25"/>
          <w:szCs w:val="25"/>
        </w:rPr>
        <w:t>6.1</w:t>
      </w:r>
      <w:r w:rsidRPr="00984D14">
        <w:rPr>
          <w:sz w:val="25"/>
          <w:szCs w:val="25"/>
        </w:rPr>
        <w:t xml:space="preserve">. </w:t>
      </w:r>
      <w:proofErr w:type="gramStart"/>
      <w:r w:rsidRPr="00984D14">
        <w:rPr>
          <w:sz w:val="25"/>
          <w:szCs w:val="25"/>
        </w:rPr>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proofErr w:type="gramEnd"/>
      <w:r w:rsidRPr="00984D14">
        <w:rPr>
          <w:sz w:val="25"/>
          <w:szCs w:val="25"/>
        </w:rPr>
        <w:t xml:space="preserve"> Исполнитель несет ответственность за любые убытки Заказчика, возникающие вследствие ненадлежащего выполнения Исполнителем условий настоящего договора.</w:t>
      </w:r>
    </w:p>
    <w:p w:rsidR="00984D14" w:rsidRPr="00984D14" w:rsidRDefault="00984D14" w:rsidP="00984D14">
      <w:pPr>
        <w:ind w:left="426" w:firstLine="709"/>
        <w:jc w:val="both"/>
        <w:rPr>
          <w:sz w:val="25"/>
          <w:szCs w:val="25"/>
        </w:rPr>
      </w:pPr>
      <w:r w:rsidRPr="00984D14">
        <w:rPr>
          <w:sz w:val="25"/>
          <w:szCs w:val="25"/>
        </w:rPr>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984D14" w:rsidRPr="00984D14" w:rsidRDefault="00984D14" w:rsidP="00984D14">
      <w:pPr>
        <w:ind w:left="426" w:firstLine="709"/>
        <w:jc w:val="both"/>
        <w:rPr>
          <w:sz w:val="25"/>
          <w:szCs w:val="25"/>
        </w:rPr>
      </w:pPr>
      <w:r w:rsidRPr="00984D14">
        <w:rPr>
          <w:sz w:val="25"/>
          <w:szCs w:val="25"/>
        </w:rPr>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984D14" w:rsidRPr="00984D14" w:rsidRDefault="00984D14" w:rsidP="00984D14">
      <w:pPr>
        <w:ind w:left="426" w:firstLine="709"/>
        <w:jc w:val="both"/>
        <w:rPr>
          <w:sz w:val="25"/>
          <w:szCs w:val="25"/>
        </w:rPr>
      </w:pPr>
      <w:r w:rsidRPr="00984D14">
        <w:rPr>
          <w:sz w:val="25"/>
          <w:szCs w:val="25"/>
        </w:rPr>
        <w:t>6.4.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9701B9" w:rsidRPr="00984D14" w:rsidRDefault="00984D14" w:rsidP="00984D14">
      <w:pPr>
        <w:ind w:left="426" w:firstLine="708"/>
        <w:jc w:val="both"/>
        <w:rPr>
          <w:sz w:val="25"/>
          <w:szCs w:val="25"/>
        </w:rPr>
      </w:pPr>
      <w:r w:rsidRPr="00984D14">
        <w:rPr>
          <w:i/>
          <w:sz w:val="25"/>
          <w:szCs w:val="25"/>
        </w:rPr>
        <w:t>Примечание:</w:t>
      </w:r>
      <w:r w:rsidRPr="00984D14">
        <w:rPr>
          <w:sz w:val="25"/>
          <w:szCs w:val="25"/>
        </w:rPr>
        <w:t xml:space="preserve"> В целях толкования условий раздела 6 Договора, стороны пришли к соглашению, что под имуществом понимается  - здания, помещения, иные материальные средства и документы, находящиеся на праве собственности или ином законном праве у </w:t>
      </w:r>
      <w:r w:rsidRPr="00984D14">
        <w:rPr>
          <w:sz w:val="25"/>
          <w:szCs w:val="25"/>
        </w:rPr>
        <w:lastRenderedPageBreak/>
        <w:t xml:space="preserve">Заказчика, а также имущество </w:t>
      </w:r>
      <w:proofErr w:type="spellStart"/>
      <w:r w:rsidRPr="00984D14">
        <w:rPr>
          <w:sz w:val="25"/>
          <w:szCs w:val="25"/>
        </w:rPr>
        <w:t>тетьих</w:t>
      </w:r>
      <w:proofErr w:type="spellEnd"/>
      <w:r w:rsidRPr="00984D14">
        <w:rPr>
          <w:sz w:val="25"/>
          <w:szCs w:val="25"/>
        </w:rPr>
        <w:t xml:space="preserve"> лиц, находящееся </w:t>
      </w:r>
      <w:proofErr w:type="gramStart"/>
      <w:r w:rsidRPr="00984D14">
        <w:rPr>
          <w:sz w:val="25"/>
          <w:szCs w:val="25"/>
        </w:rPr>
        <w:t>на</w:t>
      </w:r>
      <w:proofErr w:type="gramEnd"/>
      <w:r w:rsidRPr="00984D14">
        <w:rPr>
          <w:sz w:val="25"/>
          <w:szCs w:val="25"/>
        </w:rPr>
        <w:t xml:space="preserve"> охраняемых </w:t>
      </w:r>
      <w:proofErr w:type="spellStart"/>
      <w:r w:rsidRPr="00984D14">
        <w:rPr>
          <w:sz w:val="25"/>
          <w:szCs w:val="25"/>
        </w:rPr>
        <w:t>обьектах</w:t>
      </w:r>
      <w:proofErr w:type="spellEnd"/>
      <w:r w:rsidRPr="00984D14">
        <w:rPr>
          <w:sz w:val="25"/>
          <w:szCs w:val="25"/>
        </w:rPr>
        <w:t>. Личные вещи сотрудников охраняемых объектов, предметом охраны не являются.</w:t>
      </w:r>
    </w:p>
    <w:p w:rsidR="009701B9" w:rsidRPr="00A849E9" w:rsidRDefault="009701B9" w:rsidP="009701B9">
      <w:pPr>
        <w:tabs>
          <w:tab w:val="num" w:pos="-720"/>
          <w:tab w:val="num" w:pos="0"/>
        </w:tabs>
        <w:ind w:left="426" w:firstLine="180"/>
        <w:jc w:val="center"/>
        <w:rPr>
          <w:b/>
          <w:bCs/>
          <w:sz w:val="25"/>
          <w:szCs w:val="25"/>
        </w:rPr>
      </w:pPr>
    </w:p>
    <w:p w:rsidR="009701B9" w:rsidRPr="00A849E9" w:rsidRDefault="009701B9" w:rsidP="009701B9">
      <w:pPr>
        <w:tabs>
          <w:tab w:val="num" w:pos="-720"/>
          <w:tab w:val="num" w:pos="0"/>
        </w:tabs>
        <w:ind w:left="426"/>
        <w:jc w:val="center"/>
        <w:rPr>
          <w:b/>
          <w:bCs/>
          <w:sz w:val="25"/>
          <w:szCs w:val="25"/>
        </w:rPr>
      </w:pPr>
      <w:r w:rsidRPr="00A849E9">
        <w:rPr>
          <w:b/>
          <w:bCs/>
          <w:sz w:val="25"/>
          <w:szCs w:val="25"/>
        </w:rPr>
        <w:t>7. СРОК ДЕЙСТВИЯ ДОГОВОРА</w:t>
      </w:r>
    </w:p>
    <w:p w:rsidR="009701B9" w:rsidRPr="00A849E9" w:rsidRDefault="009701B9" w:rsidP="009701B9">
      <w:pPr>
        <w:tabs>
          <w:tab w:val="num" w:pos="-720"/>
        </w:tabs>
        <w:ind w:left="426" w:firstLine="709"/>
        <w:jc w:val="both"/>
        <w:rPr>
          <w:snapToGrid w:val="0"/>
          <w:sz w:val="25"/>
          <w:szCs w:val="25"/>
        </w:rPr>
      </w:pPr>
      <w:r w:rsidRPr="00A849E9">
        <w:rPr>
          <w:sz w:val="25"/>
          <w:szCs w:val="25"/>
        </w:rPr>
        <w:t xml:space="preserve">7.1. Настоящий Договор вступает в силу </w:t>
      </w:r>
      <w:proofErr w:type="gramStart"/>
      <w:r w:rsidRPr="00A849E9">
        <w:rPr>
          <w:sz w:val="25"/>
          <w:szCs w:val="25"/>
        </w:rPr>
        <w:t>с даты</w:t>
      </w:r>
      <w:proofErr w:type="gramEnd"/>
      <w:r w:rsidRPr="00A849E9">
        <w:rPr>
          <w:sz w:val="25"/>
          <w:szCs w:val="25"/>
        </w:rPr>
        <w:t xml:space="preserve"> его подписания и действует до полного исполнения Сторонами </w:t>
      </w:r>
      <w:r w:rsidRPr="00A849E9">
        <w:rPr>
          <w:snapToGrid w:val="0"/>
          <w:sz w:val="25"/>
          <w:szCs w:val="25"/>
        </w:rPr>
        <w:t>своих обязательств по договору.</w:t>
      </w:r>
    </w:p>
    <w:p w:rsidR="009701B9" w:rsidRPr="00A849E9" w:rsidRDefault="009701B9" w:rsidP="009701B9">
      <w:pPr>
        <w:tabs>
          <w:tab w:val="num" w:pos="-720"/>
        </w:tabs>
        <w:ind w:left="426"/>
        <w:jc w:val="both"/>
        <w:rPr>
          <w:sz w:val="25"/>
          <w:szCs w:val="25"/>
        </w:rPr>
      </w:pPr>
    </w:p>
    <w:p w:rsidR="009701B9" w:rsidRPr="00A849E9" w:rsidRDefault="009701B9" w:rsidP="009701B9">
      <w:pPr>
        <w:ind w:left="426"/>
        <w:jc w:val="center"/>
        <w:rPr>
          <w:sz w:val="25"/>
          <w:szCs w:val="25"/>
        </w:rPr>
      </w:pPr>
      <w:r w:rsidRPr="00A849E9">
        <w:rPr>
          <w:b/>
          <w:sz w:val="25"/>
          <w:szCs w:val="25"/>
        </w:rPr>
        <w:t>8. КОНФИДЕНЦИАЛЬНОСТЬ</w:t>
      </w:r>
    </w:p>
    <w:p w:rsidR="009701B9" w:rsidRPr="00A849E9" w:rsidRDefault="009701B9" w:rsidP="009701B9">
      <w:pPr>
        <w:tabs>
          <w:tab w:val="num" w:pos="-720"/>
        </w:tabs>
        <w:ind w:left="426" w:firstLine="709"/>
        <w:jc w:val="both"/>
        <w:rPr>
          <w:sz w:val="25"/>
          <w:szCs w:val="25"/>
        </w:rPr>
      </w:pPr>
      <w:r w:rsidRPr="00A849E9">
        <w:rPr>
          <w:sz w:val="25"/>
          <w:szCs w:val="25"/>
        </w:rPr>
        <w:t>8.1 Стороны обязаны сохранять  конфиденциальность информации, полученной в ходе исполнения настоящего Договора;</w:t>
      </w:r>
    </w:p>
    <w:p w:rsidR="009701B9" w:rsidRPr="00A849E9" w:rsidRDefault="009701B9" w:rsidP="009701B9">
      <w:pPr>
        <w:tabs>
          <w:tab w:val="num" w:pos="-720"/>
        </w:tabs>
        <w:ind w:left="426" w:firstLine="709"/>
        <w:jc w:val="both"/>
        <w:rPr>
          <w:sz w:val="25"/>
          <w:szCs w:val="25"/>
        </w:rPr>
      </w:pPr>
      <w:r w:rsidRPr="00A849E9">
        <w:rPr>
          <w:sz w:val="25"/>
          <w:szCs w:val="25"/>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9701B9" w:rsidRPr="00A849E9" w:rsidRDefault="009701B9" w:rsidP="009701B9">
      <w:pPr>
        <w:tabs>
          <w:tab w:val="num" w:pos="-720"/>
        </w:tabs>
        <w:ind w:left="426" w:firstLine="709"/>
        <w:jc w:val="both"/>
        <w:rPr>
          <w:sz w:val="25"/>
          <w:szCs w:val="25"/>
        </w:rPr>
      </w:pPr>
      <w:r w:rsidRPr="00A849E9">
        <w:rPr>
          <w:sz w:val="25"/>
          <w:szCs w:val="25"/>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9701B9" w:rsidRPr="00A849E9" w:rsidRDefault="009701B9" w:rsidP="009701B9">
      <w:pPr>
        <w:tabs>
          <w:tab w:val="num" w:pos="-720"/>
        </w:tabs>
        <w:ind w:left="426"/>
        <w:jc w:val="both"/>
        <w:rPr>
          <w:sz w:val="25"/>
          <w:szCs w:val="25"/>
        </w:rPr>
      </w:pPr>
    </w:p>
    <w:p w:rsidR="009701B9" w:rsidRPr="00A849E9" w:rsidRDefault="009701B9" w:rsidP="009701B9">
      <w:pPr>
        <w:ind w:left="426"/>
        <w:jc w:val="center"/>
        <w:rPr>
          <w:b/>
          <w:sz w:val="25"/>
          <w:szCs w:val="25"/>
        </w:rPr>
      </w:pPr>
      <w:r w:rsidRPr="00A849E9">
        <w:rPr>
          <w:b/>
          <w:sz w:val="25"/>
          <w:szCs w:val="25"/>
        </w:rPr>
        <w:t>9. ОБСТОЯТЕЛЬСТВА НЕПРЕОДОЛИМОЙ СИЛЫ</w:t>
      </w:r>
    </w:p>
    <w:p w:rsidR="009701B9" w:rsidRPr="00A849E9" w:rsidRDefault="009701B9" w:rsidP="009701B9">
      <w:pPr>
        <w:ind w:left="426" w:firstLine="709"/>
        <w:jc w:val="both"/>
        <w:rPr>
          <w:sz w:val="25"/>
          <w:szCs w:val="25"/>
        </w:rPr>
      </w:pPr>
      <w:r w:rsidRPr="00A849E9">
        <w:rPr>
          <w:sz w:val="25"/>
          <w:szCs w:val="25"/>
        </w:rPr>
        <w:t xml:space="preserve">9.1. </w:t>
      </w:r>
      <w:proofErr w:type="gramStart"/>
      <w:r w:rsidRPr="00A849E9">
        <w:rPr>
          <w:sz w:val="25"/>
          <w:szCs w:val="25"/>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9701B9" w:rsidRPr="00A849E9" w:rsidRDefault="009701B9" w:rsidP="009701B9">
      <w:pPr>
        <w:ind w:left="426" w:firstLine="709"/>
        <w:jc w:val="both"/>
        <w:rPr>
          <w:sz w:val="25"/>
          <w:szCs w:val="25"/>
        </w:rPr>
      </w:pPr>
      <w:r w:rsidRPr="00A849E9">
        <w:rPr>
          <w:sz w:val="25"/>
          <w:szCs w:val="25"/>
        </w:rPr>
        <w:t>9.2. Свидетельство, выданное торгово-промышленной палатой или иным компетентным органом, является</w:t>
      </w:r>
      <w:r w:rsidRPr="00A849E9">
        <w:rPr>
          <w:sz w:val="25"/>
          <w:szCs w:val="25"/>
        </w:rPr>
        <w:tab/>
        <w:t>достаточным,  подтверждающим наличие и продолжительности действия обстоятельств непреодолимой силы.</w:t>
      </w:r>
    </w:p>
    <w:p w:rsidR="009701B9" w:rsidRPr="00A849E9" w:rsidRDefault="009701B9" w:rsidP="009701B9">
      <w:pPr>
        <w:ind w:left="426" w:firstLine="709"/>
        <w:jc w:val="both"/>
        <w:rPr>
          <w:sz w:val="25"/>
          <w:szCs w:val="25"/>
        </w:rPr>
      </w:pPr>
      <w:r w:rsidRPr="00A849E9">
        <w:rPr>
          <w:sz w:val="25"/>
          <w:szCs w:val="25"/>
        </w:rP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01B9" w:rsidRPr="00A849E9" w:rsidRDefault="009701B9" w:rsidP="009701B9">
      <w:pPr>
        <w:ind w:left="426" w:firstLine="709"/>
        <w:jc w:val="both"/>
        <w:rPr>
          <w:sz w:val="25"/>
          <w:szCs w:val="25"/>
        </w:rPr>
      </w:pPr>
      <w:r w:rsidRPr="00A849E9">
        <w:rPr>
          <w:sz w:val="25"/>
          <w:szCs w:val="25"/>
        </w:rPr>
        <w:t xml:space="preserve">9.4. Если обстоятельства непреодолимой силы действуют на протяжении 3 (трех) последовательных месяцев, настоящий </w:t>
      </w:r>
      <w:proofErr w:type="gramStart"/>
      <w:r w:rsidRPr="00A849E9">
        <w:rPr>
          <w:sz w:val="25"/>
          <w:szCs w:val="25"/>
        </w:rPr>
        <w:t>Договор</w:t>
      </w:r>
      <w:proofErr w:type="gramEnd"/>
      <w:r w:rsidRPr="00A849E9">
        <w:rPr>
          <w:sz w:val="25"/>
          <w:szCs w:val="25"/>
        </w:rPr>
        <w:t xml:space="preserve"> может быть расторгнут по соглашению Сторон, либо в порядке, установленном пунктом 10.3 настоящего Договора.</w:t>
      </w:r>
    </w:p>
    <w:p w:rsidR="009701B9" w:rsidRPr="00A849E9" w:rsidRDefault="009701B9" w:rsidP="009701B9">
      <w:pPr>
        <w:ind w:left="426"/>
        <w:jc w:val="center"/>
        <w:rPr>
          <w:sz w:val="25"/>
          <w:szCs w:val="25"/>
        </w:rPr>
      </w:pPr>
    </w:p>
    <w:p w:rsidR="009701B9" w:rsidRPr="00A849E9" w:rsidRDefault="009701B9" w:rsidP="009701B9">
      <w:pPr>
        <w:ind w:left="426"/>
        <w:jc w:val="center"/>
        <w:rPr>
          <w:b/>
          <w:sz w:val="25"/>
          <w:szCs w:val="25"/>
        </w:rPr>
      </w:pPr>
      <w:r w:rsidRPr="00A849E9">
        <w:rPr>
          <w:b/>
          <w:sz w:val="25"/>
          <w:szCs w:val="25"/>
        </w:rPr>
        <w:t>10. ПОРЯДОК ВНЕСЕНИЯ ИЗМЕНЕНИЙ, ДОПОЛНЕНИЙ В ДОГОВОР И ЕГО РАСТОРЖЕНИЯ</w:t>
      </w:r>
    </w:p>
    <w:p w:rsidR="009701B9" w:rsidRPr="00A849E9" w:rsidRDefault="009701B9" w:rsidP="009701B9">
      <w:pPr>
        <w:ind w:left="426" w:firstLine="709"/>
        <w:jc w:val="both"/>
        <w:rPr>
          <w:sz w:val="25"/>
          <w:szCs w:val="25"/>
        </w:rPr>
      </w:pPr>
      <w:r w:rsidRPr="00A849E9">
        <w:rPr>
          <w:sz w:val="25"/>
          <w:szCs w:val="25"/>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01B9" w:rsidRPr="00A849E9" w:rsidRDefault="009701B9" w:rsidP="009701B9">
      <w:pPr>
        <w:ind w:left="426" w:firstLine="709"/>
        <w:jc w:val="both"/>
        <w:rPr>
          <w:sz w:val="25"/>
          <w:szCs w:val="25"/>
        </w:rPr>
      </w:pPr>
      <w:r w:rsidRPr="00A849E9">
        <w:rPr>
          <w:sz w:val="25"/>
          <w:szCs w:val="25"/>
        </w:rPr>
        <w:t xml:space="preserve">10.2. Настоящий Договор </w:t>
      </w:r>
      <w:proofErr w:type="gramStart"/>
      <w:r w:rsidRPr="00A849E9">
        <w:rPr>
          <w:sz w:val="25"/>
          <w:szCs w:val="25"/>
        </w:rPr>
        <w:t>может быть досрочно расторгнут</w:t>
      </w:r>
      <w:proofErr w:type="gramEnd"/>
      <w:r w:rsidRPr="00A849E9">
        <w:rPr>
          <w:sz w:val="25"/>
          <w:szCs w:val="25"/>
        </w:rPr>
        <w:t xml:space="preserve"> по основаниям, предусмотренным законодательством Российской Федерации и настоящим Договором.</w:t>
      </w:r>
    </w:p>
    <w:p w:rsidR="009701B9" w:rsidRPr="00A849E9" w:rsidRDefault="009701B9" w:rsidP="009701B9">
      <w:pPr>
        <w:ind w:left="426" w:firstLine="709"/>
        <w:jc w:val="both"/>
        <w:rPr>
          <w:sz w:val="25"/>
          <w:szCs w:val="25"/>
        </w:rPr>
      </w:pPr>
      <w:r w:rsidRPr="00A849E9">
        <w:rPr>
          <w:sz w:val="25"/>
          <w:szCs w:val="25"/>
        </w:rPr>
        <w:t xml:space="preserve">10.3. Расторжение настоящего Договора в одностороннем порядке (отказ от исполнения настоящего Договора) осуществляется </w:t>
      </w:r>
      <w:r w:rsidRPr="00A849E9">
        <w:rPr>
          <w:b/>
          <w:sz w:val="25"/>
          <w:szCs w:val="25"/>
        </w:rPr>
        <w:t>«Заказчиком»</w:t>
      </w:r>
      <w:r w:rsidRPr="00A849E9">
        <w:rPr>
          <w:sz w:val="25"/>
          <w:szCs w:val="25"/>
        </w:rPr>
        <w:t xml:space="preserve"> путем направления письменного уведомления об этом </w:t>
      </w:r>
      <w:r w:rsidRPr="00A849E9">
        <w:rPr>
          <w:b/>
          <w:sz w:val="25"/>
          <w:szCs w:val="25"/>
        </w:rPr>
        <w:t>«Исполнителю»</w:t>
      </w:r>
      <w:r w:rsidRPr="00A849E9">
        <w:rPr>
          <w:sz w:val="25"/>
          <w:szCs w:val="25"/>
        </w:rPr>
        <w:t xml:space="preserve"> не позднее, чем за 15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9701B9" w:rsidRPr="00A849E9" w:rsidRDefault="009701B9" w:rsidP="009701B9">
      <w:pPr>
        <w:ind w:left="426"/>
        <w:jc w:val="center"/>
        <w:rPr>
          <w:b/>
          <w:sz w:val="25"/>
          <w:szCs w:val="25"/>
        </w:rPr>
      </w:pPr>
    </w:p>
    <w:p w:rsidR="009701B9" w:rsidRPr="00A849E9" w:rsidRDefault="009701B9" w:rsidP="009701B9">
      <w:pPr>
        <w:ind w:left="426"/>
        <w:jc w:val="center"/>
        <w:rPr>
          <w:b/>
          <w:sz w:val="25"/>
          <w:szCs w:val="25"/>
        </w:rPr>
      </w:pPr>
      <w:r w:rsidRPr="00A849E9">
        <w:rPr>
          <w:b/>
          <w:sz w:val="25"/>
          <w:szCs w:val="25"/>
        </w:rPr>
        <w:t>11. РАЗРЕШЕНИЕ СПОРОВ</w:t>
      </w:r>
    </w:p>
    <w:p w:rsidR="009701B9" w:rsidRPr="00A849E9" w:rsidRDefault="009701B9" w:rsidP="009701B9">
      <w:pPr>
        <w:ind w:left="426" w:firstLine="709"/>
        <w:jc w:val="both"/>
        <w:rPr>
          <w:sz w:val="25"/>
          <w:szCs w:val="25"/>
        </w:rPr>
      </w:pPr>
      <w:r w:rsidRPr="00A849E9">
        <w:rPr>
          <w:sz w:val="25"/>
          <w:szCs w:val="25"/>
        </w:rPr>
        <w:lastRenderedPageBreak/>
        <w:t>11.1. Все споры, возникающие при исполнении настоящего Договора, решаются Сторонами путем переговоров.</w:t>
      </w:r>
    </w:p>
    <w:p w:rsidR="009701B9" w:rsidRPr="00A849E9" w:rsidRDefault="009701B9" w:rsidP="009701B9">
      <w:pPr>
        <w:ind w:left="426" w:firstLine="709"/>
        <w:jc w:val="both"/>
        <w:rPr>
          <w:sz w:val="25"/>
          <w:szCs w:val="25"/>
        </w:rPr>
      </w:pPr>
      <w:r w:rsidRPr="00A849E9">
        <w:rPr>
          <w:sz w:val="25"/>
          <w:szCs w:val="25"/>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849E9">
        <w:rPr>
          <w:sz w:val="25"/>
          <w:szCs w:val="25"/>
        </w:rPr>
        <w:t>с даты получения</w:t>
      </w:r>
      <w:proofErr w:type="gramEnd"/>
      <w:r w:rsidRPr="00A849E9">
        <w:rPr>
          <w:sz w:val="25"/>
          <w:szCs w:val="25"/>
        </w:rPr>
        <w:t xml:space="preserve"> претензии.</w:t>
      </w:r>
    </w:p>
    <w:p w:rsidR="009701B9" w:rsidRPr="00A849E9" w:rsidRDefault="009701B9" w:rsidP="009701B9">
      <w:pPr>
        <w:ind w:left="426" w:firstLine="709"/>
        <w:jc w:val="both"/>
        <w:rPr>
          <w:sz w:val="25"/>
          <w:szCs w:val="25"/>
        </w:rPr>
      </w:pPr>
      <w:r w:rsidRPr="00A849E9">
        <w:rPr>
          <w:sz w:val="25"/>
          <w:szCs w:val="25"/>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 </w:t>
      </w:r>
    </w:p>
    <w:p w:rsidR="009701B9" w:rsidRPr="00A849E9" w:rsidRDefault="009701B9" w:rsidP="009701B9">
      <w:pPr>
        <w:ind w:left="426" w:firstLine="709"/>
        <w:jc w:val="both"/>
        <w:rPr>
          <w:sz w:val="25"/>
          <w:szCs w:val="25"/>
        </w:rPr>
      </w:pPr>
    </w:p>
    <w:p w:rsidR="009701B9" w:rsidRPr="00A849E9" w:rsidRDefault="009701B9" w:rsidP="009701B9">
      <w:pPr>
        <w:ind w:left="426"/>
        <w:jc w:val="center"/>
        <w:rPr>
          <w:b/>
          <w:sz w:val="25"/>
          <w:szCs w:val="25"/>
        </w:rPr>
      </w:pPr>
      <w:r w:rsidRPr="00A849E9">
        <w:rPr>
          <w:b/>
          <w:sz w:val="25"/>
          <w:szCs w:val="25"/>
        </w:rPr>
        <w:t>12. ПРОЧИЕ УСЛОВИЯ</w:t>
      </w:r>
    </w:p>
    <w:p w:rsidR="009701B9" w:rsidRPr="00A849E9" w:rsidRDefault="009701B9" w:rsidP="009701B9">
      <w:pPr>
        <w:ind w:left="426" w:firstLine="709"/>
        <w:jc w:val="both"/>
        <w:rPr>
          <w:sz w:val="25"/>
          <w:szCs w:val="25"/>
        </w:rPr>
      </w:pPr>
      <w:r w:rsidRPr="00A849E9">
        <w:rPr>
          <w:sz w:val="25"/>
          <w:szCs w:val="25"/>
        </w:rPr>
        <w:t xml:space="preserve">12.1. В случае изменения у </w:t>
      </w:r>
      <w:proofErr w:type="gramStart"/>
      <w:r w:rsidRPr="00A849E9">
        <w:rPr>
          <w:sz w:val="25"/>
          <w:szCs w:val="25"/>
        </w:rPr>
        <w:t>какой-либо</w:t>
      </w:r>
      <w:proofErr w:type="gramEnd"/>
      <w:r w:rsidRPr="00A849E9">
        <w:rPr>
          <w:sz w:val="25"/>
          <w:szCs w:val="25"/>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701B9" w:rsidRPr="00A849E9" w:rsidRDefault="009701B9" w:rsidP="009701B9">
      <w:pPr>
        <w:ind w:left="426" w:firstLine="709"/>
        <w:jc w:val="both"/>
        <w:rPr>
          <w:sz w:val="25"/>
          <w:szCs w:val="25"/>
        </w:rPr>
      </w:pPr>
      <w:r w:rsidRPr="00A849E9">
        <w:rPr>
          <w:sz w:val="25"/>
          <w:szCs w:val="25"/>
        </w:rPr>
        <w:t xml:space="preserve">12.2. Все приложения к настоящему Договору являются его неотъемлемой частью.  </w:t>
      </w:r>
    </w:p>
    <w:p w:rsidR="009701B9" w:rsidRPr="00A849E9" w:rsidRDefault="009701B9" w:rsidP="009701B9">
      <w:pPr>
        <w:ind w:left="426" w:firstLine="709"/>
        <w:jc w:val="both"/>
        <w:rPr>
          <w:sz w:val="25"/>
          <w:szCs w:val="25"/>
        </w:rPr>
      </w:pPr>
      <w:r w:rsidRPr="00A849E9">
        <w:rPr>
          <w:sz w:val="25"/>
          <w:szCs w:val="25"/>
        </w:rPr>
        <w:t>12.3.Все вопросы, не предусмотренные настоящим Договором, регулируются законодательством Российской Федерации.</w:t>
      </w:r>
    </w:p>
    <w:p w:rsidR="009701B9" w:rsidRPr="00A849E9" w:rsidRDefault="009701B9" w:rsidP="009701B9">
      <w:pPr>
        <w:ind w:left="426" w:firstLine="709"/>
        <w:jc w:val="both"/>
        <w:rPr>
          <w:sz w:val="25"/>
          <w:szCs w:val="25"/>
        </w:rPr>
      </w:pPr>
      <w:r w:rsidRPr="00A849E9">
        <w:rPr>
          <w:sz w:val="25"/>
          <w:szCs w:val="25"/>
        </w:rPr>
        <w:t>12.4. Настоящий Договор составлен в двух экземплярах, имеющих одинаковую силу. По одному для каждой из Сторон.</w:t>
      </w:r>
    </w:p>
    <w:p w:rsidR="009701B9" w:rsidRPr="00A849E9" w:rsidRDefault="009701B9" w:rsidP="009701B9">
      <w:pPr>
        <w:ind w:left="426" w:firstLine="709"/>
        <w:jc w:val="both"/>
        <w:rPr>
          <w:sz w:val="25"/>
          <w:szCs w:val="25"/>
        </w:rPr>
      </w:pPr>
      <w:r w:rsidRPr="00A849E9">
        <w:rPr>
          <w:sz w:val="25"/>
          <w:szCs w:val="25"/>
        </w:rPr>
        <w:t>12.5. К настоящему Договору прилагаются:</w:t>
      </w:r>
    </w:p>
    <w:p w:rsidR="009701B9" w:rsidRPr="00A849E9" w:rsidRDefault="009701B9" w:rsidP="009701B9">
      <w:pPr>
        <w:ind w:left="426" w:firstLine="708"/>
        <w:jc w:val="both"/>
        <w:rPr>
          <w:sz w:val="25"/>
          <w:szCs w:val="25"/>
        </w:rPr>
      </w:pPr>
      <w:r w:rsidRPr="00A849E9">
        <w:rPr>
          <w:sz w:val="25"/>
          <w:szCs w:val="25"/>
        </w:rPr>
        <w:t>12.5.1. Калькуляция стоимости охранных услуг (Приложение № 1).</w:t>
      </w:r>
    </w:p>
    <w:p w:rsidR="009701B9" w:rsidRPr="00A849E9" w:rsidRDefault="009701B9" w:rsidP="009701B9">
      <w:pPr>
        <w:ind w:left="426" w:firstLine="708"/>
        <w:jc w:val="both"/>
        <w:rPr>
          <w:sz w:val="25"/>
          <w:szCs w:val="25"/>
        </w:rPr>
      </w:pPr>
      <w:r w:rsidRPr="00A849E9">
        <w:rPr>
          <w:sz w:val="25"/>
          <w:szCs w:val="25"/>
        </w:rPr>
        <w:t>12.5.2. Протокол согласования договорной цены (Приложение № 2).</w:t>
      </w:r>
    </w:p>
    <w:p w:rsidR="009701B9" w:rsidRPr="00A849E9" w:rsidRDefault="009701B9" w:rsidP="009701B9">
      <w:pPr>
        <w:ind w:left="426" w:firstLine="708"/>
        <w:jc w:val="both"/>
        <w:rPr>
          <w:sz w:val="25"/>
          <w:szCs w:val="25"/>
        </w:rPr>
      </w:pPr>
      <w:r w:rsidRPr="00A849E9">
        <w:rPr>
          <w:sz w:val="25"/>
          <w:szCs w:val="25"/>
        </w:rPr>
        <w:t>12.5.3. Техническое задание (приложение № 3).</w:t>
      </w:r>
    </w:p>
    <w:p w:rsidR="009701B9" w:rsidRPr="00A849E9" w:rsidRDefault="009701B9" w:rsidP="009701B9">
      <w:pPr>
        <w:ind w:left="426" w:firstLine="708"/>
        <w:jc w:val="both"/>
        <w:rPr>
          <w:sz w:val="25"/>
          <w:szCs w:val="25"/>
        </w:rPr>
      </w:pPr>
      <w:r w:rsidRPr="00A849E9">
        <w:rPr>
          <w:sz w:val="25"/>
          <w:szCs w:val="25"/>
        </w:rPr>
        <w:t>12.5.4. Инструкция сотрудникам охраны ИСПОЛНИТЕЛЯ при несении службы по охране Объектов Заказчика филиала ПАО «</w:t>
      </w:r>
      <w:proofErr w:type="spellStart"/>
      <w:r w:rsidRPr="00A849E9">
        <w:rPr>
          <w:sz w:val="25"/>
          <w:szCs w:val="25"/>
        </w:rPr>
        <w:t>ТрансКонтейнер</w:t>
      </w:r>
      <w:proofErr w:type="spellEnd"/>
      <w:r w:rsidRPr="00A849E9">
        <w:rPr>
          <w:sz w:val="25"/>
          <w:szCs w:val="25"/>
        </w:rPr>
        <w:t>» на Дальневосточной железной дороге (Приложение № 4</w:t>
      </w:r>
      <w:r w:rsidRPr="00D26EB8">
        <w:rPr>
          <w:sz w:val="25"/>
          <w:szCs w:val="25"/>
          <w:highlight w:val="cyan"/>
        </w:rPr>
        <w:t>),</w:t>
      </w:r>
      <w:r w:rsidR="00F05555" w:rsidRPr="00D26EB8">
        <w:rPr>
          <w:sz w:val="25"/>
          <w:szCs w:val="25"/>
          <w:highlight w:val="cyan"/>
        </w:rPr>
        <w:t xml:space="preserve"> </w:t>
      </w:r>
      <w:r w:rsidRPr="00D26EB8">
        <w:rPr>
          <w:sz w:val="25"/>
          <w:szCs w:val="25"/>
          <w:highlight w:val="cyan"/>
        </w:rPr>
        <w:t xml:space="preserve">(разрабатывается заказчиком после </w:t>
      </w:r>
      <w:r w:rsidR="00C24990" w:rsidRPr="00D26EB8">
        <w:rPr>
          <w:sz w:val="25"/>
          <w:szCs w:val="25"/>
          <w:highlight w:val="cyan"/>
        </w:rPr>
        <w:t>определения победителя</w:t>
      </w:r>
      <w:r w:rsidRPr="00D26EB8">
        <w:rPr>
          <w:sz w:val="25"/>
          <w:szCs w:val="25"/>
          <w:highlight w:val="cyan"/>
        </w:rPr>
        <w:t>).</w:t>
      </w:r>
    </w:p>
    <w:p w:rsidR="009701B9" w:rsidRPr="00A849E9" w:rsidRDefault="009701B9" w:rsidP="009701B9">
      <w:pPr>
        <w:ind w:left="426" w:firstLine="708"/>
        <w:jc w:val="both"/>
        <w:rPr>
          <w:sz w:val="25"/>
          <w:szCs w:val="25"/>
        </w:rPr>
      </w:pPr>
      <w:r w:rsidRPr="00A849E9">
        <w:rPr>
          <w:sz w:val="25"/>
          <w:szCs w:val="25"/>
        </w:rPr>
        <w:t>12.5.</w:t>
      </w:r>
      <w:r w:rsidR="00F05555">
        <w:rPr>
          <w:sz w:val="25"/>
          <w:szCs w:val="25"/>
        </w:rPr>
        <w:t>5</w:t>
      </w:r>
      <w:r w:rsidRPr="00A849E9">
        <w:rPr>
          <w:sz w:val="25"/>
          <w:szCs w:val="25"/>
        </w:rPr>
        <w:t>. Правила пропускного режима на контейнерном терминале ПА</w:t>
      </w:r>
      <w:proofErr w:type="gramStart"/>
      <w:r w:rsidRPr="00A849E9">
        <w:rPr>
          <w:sz w:val="25"/>
          <w:szCs w:val="25"/>
        </w:rPr>
        <w:t>О«</w:t>
      </w:r>
      <w:proofErr w:type="spellStart"/>
      <w:proofErr w:type="gramEnd"/>
      <w:r w:rsidRPr="00A849E9">
        <w:rPr>
          <w:sz w:val="25"/>
          <w:szCs w:val="25"/>
        </w:rPr>
        <w:t>ТрансКонтейнер</w:t>
      </w:r>
      <w:proofErr w:type="spellEnd"/>
      <w:r w:rsidRPr="00A849E9">
        <w:rPr>
          <w:sz w:val="25"/>
          <w:szCs w:val="25"/>
        </w:rPr>
        <w:t xml:space="preserve">» </w:t>
      </w:r>
      <w:r w:rsidRPr="00D26EB8">
        <w:rPr>
          <w:sz w:val="25"/>
          <w:szCs w:val="25"/>
          <w:highlight w:val="cyan"/>
        </w:rPr>
        <w:t>ст.</w:t>
      </w:r>
      <w:r w:rsidR="00D26EB8" w:rsidRPr="00D26EB8">
        <w:rPr>
          <w:sz w:val="25"/>
          <w:szCs w:val="25"/>
          <w:highlight w:val="cyan"/>
        </w:rPr>
        <w:t xml:space="preserve"> Хабаровск - 2</w:t>
      </w:r>
      <w:r w:rsidRPr="00A849E9">
        <w:rPr>
          <w:sz w:val="25"/>
          <w:szCs w:val="25"/>
        </w:rPr>
        <w:t xml:space="preserve"> (Приложение № </w:t>
      </w:r>
      <w:r w:rsidR="00F05555">
        <w:rPr>
          <w:sz w:val="25"/>
          <w:szCs w:val="25"/>
        </w:rPr>
        <w:t>5</w:t>
      </w:r>
      <w:r w:rsidRPr="00A849E9">
        <w:rPr>
          <w:sz w:val="25"/>
          <w:szCs w:val="25"/>
        </w:rPr>
        <w:t>)</w:t>
      </w:r>
      <w:r>
        <w:rPr>
          <w:sz w:val="25"/>
          <w:szCs w:val="25"/>
        </w:rPr>
        <w:t>,</w:t>
      </w:r>
      <w:r w:rsidRPr="007213D8">
        <w:rPr>
          <w:sz w:val="25"/>
          <w:szCs w:val="25"/>
          <w:highlight w:val="green"/>
        </w:rPr>
        <w:t xml:space="preserve"> </w:t>
      </w:r>
      <w:r w:rsidRPr="00D26EB8">
        <w:rPr>
          <w:sz w:val="25"/>
          <w:szCs w:val="25"/>
          <w:highlight w:val="cyan"/>
        </w:rPr>
        <w:t xml:space="preserve">(разрабатывается заказчиком после </w:t>
      </w:r>
      <w:r w:rsidR="00C24990" w:rsidRPr="00D26EB8">
        <w:rPr>
          <w:sz w:val="25"/>
          <w:szCs w:val="25"/>
          <w:highlight w:val="cyan"/>
        </w:rPr>
        <w:t>определения победителя</w:t>
      </w:r>
      <w:r w:rsidRPr="00D26EB8">
        <w:rPr>
          <w:sz w:val="25"/>
          <w:szCs w:val="25"/>
          <w:highlight w:val="cyan"/>
        </w:rPr>
        <w:t>).</w:t>
      </w:r>
    </w:p>
    <w:p w:rsidR="009701B9" w:rsidRPr="00A849E9" w:rsidRDefault="009701B9" w:rsidP="009701B9">
      <w:pPr>
        <w:ind w:left="426" w:firstLine="708"/>
        <w:jc w:val="both"/>
        <w:rPr>
          <w:sz w:val="25"/>
          <w:szCs w:val="25"/>
        </w:rPr>
      </w:pPr>
    </w:p>
    <w:p w:rsidR="009701B9" w:rsidRPr="00A849E9" w:rsidRDefault="009701B9" w:rsidP="009701B9">
      <w:pPr>
        <w:ind w:left="426"/>
        <w:contextualSpacing/>
        <w:rPr>
          <w:bCs/>
          <w:color w:val="FF0000"/>
          <w:sz w:val="25"/>
          <w:szCs w:val="25"/>
        </w:rPr>
      </w:pPr>
    </w:p>
    <w:p w:rsidR="009701B9" w:rsidRPr="00A849E9" w:rsidRDefault="009701B9" w:rsidP="009701B9">
      <w:pPr>
        <w:pStyle w:val="ConsNormal"/>
        <w:ind w:left="426" w:firstLine="0"/>
        <w:jc w:val="center"/>
        <w:rPr>
          <w:rFonts w:ascii="Times New Roman" w:hAnsi="Times New Roman" w:cs="Times New Roman"/>
          <w:b/>
          <w:sz w:val="25"/>
          <w:szCs w:val="25"/>
        </w:rPr>
      </w:pPr>
      <w:r w:rsidRPr="00A849E9">
        <w:rPr>
          <w:rFonts w:ascii="Times New Roman" w:hAnsi="Times New Roman" w:cs="Times New Roman"/>
          <w:b/>
          <w:bCs/>
          <w:sz w:val="25"/>
          <w:szCs w:val="25"/>
        </w:rPr>
        <w:t xml:space="preserve">13. </w:t>
      </w:r>
      <w:r w:rsidRPr="00A849E9">
        <w:rPr>
          <w:rFonts w:ascii="Times New Roman" w:hAnsi="Times New Roman" w:cs="Times New Roman"/>
          <w:b/>
          <w:sz w:val="25"/>
          <w:szCs w:val="25"/>
        </w:rPr>
        <w:t>ЮРИДИЧЕСКИЕ АДРЕСА И ПЛАТЕЖНЫЕ РЕКВИЗИТЫ СТОРОН</w:t>
      </w:r>
    </w:p>
    <w:p w:rsidR="009701B9" w:rsidRPr="00A849E9" w:rsidRDefault="009701B9" w:rsidP="009701B9">
      <w:pPr>
        <w:pStyle w:val="ConsNormal"/>
        <w:ind w:left="426" w:firstLine="0"/>
        <w:jc w:val="center"/>
        <w:rPr>
          <w:rFonts w:ascii="Times New Roman" w:hAnsi="Times New Roman" w:cs="Times New Roman"/>
          <w:b/>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9701B9" w:rsidRPr="00157CFD" w:rsidTr="00294990">
        <w:trPr>
          <w:trHeight w:val="5538"/>
        </w:trPr>
        <w:tc>
          <w:tcPr>
            <w:tcW w:w="4677" w:type="dxa"/>
          </w:tcPr>
          <w:p w:rsidR="009701B9" w:rsidRPr="0075506D" w:rsidRDefault="009701B9" w:rsidP="00294990">
            <w:pPr>
              <w:pStyle w:val="afd"/>
              <w:ind w:firstLine="0"/>
              <w:rPr>
                <w:sz w:val="24"/>
                <w:szCs w:val="24"/>
              </w:rPr>
            </w:pPr>
            <w:r w:rsidRPr="0075506D">
              <w:rPr>
                <w:b/>
                <w:sz w:val="24"/>
                <w:szCs w:val="24"/>
              </w:rPr>
              <w:t xml:space="preserve">Заказчик: </w:t>
            </w:r>
            <w:r w:rsidRPr="0075506D">
              <w:rPr>
                <w:sz w:val="24"/>
                <w:szCs w:val="24"/>
              </w:rPr>
              <w:t xml:space="preserve"> </w:t>
            </w:r>
          </w:p>
          <w:p w:rsidR="009701B9" w:rsidRPr="0075506D" w:rsidRDefault="009701B9" w:rsidP="00294990">
            <w:pPr>
              <w:shd w:val="clear" w:color="auto" w:fill="FFFFFF"/>
              <w:spacing w:line="274" w:lineRule="exact"/>
              <w:rPr>
                <w:b/>
                <w:bCs/>
                <w:color w:val="000000"/>
              </w:rPr>
            </w:pPr>
            <w:r w:rsidRPr="0075506D">
              <w:rPr>
                <w:b/>
                <w:bCs/>
                <w:color w:val="000000"/>
              </w:rPr>
              <w:t>ПАО «Центр по перевозке грузов в контейнерах «</w:t>
            </w:r>
            <w:proofErr w:type="spellStart"/>
            <w:r w:rsidRPr="0075506D">
              <w:rPr>
                <w:b/>
                <w:bCs/>
                <w:color w:val="000000"/>
              </w:rPr>
              <w:t>ТрансКонтейнер</w:t>
            </w:r>
            <w:proofErr w:type="spellEnd"/>
            <w:r w:rsidRPr="0075506D">
              <w:rPr>
                <w:b/>
                <w:bCs/>
                <w:color w:val="000000"/>
              </w:rPr>
              <w:t>»</w:t>
            </w:r>
          </w:p>
          <w:p w:rsidR="009701B9" w:rsidRPr="0075506D" w:rsidRDefault="009701B9" w:rsidP="00294990">
            <w:pPr>
              <w:shd w:val="clear" w:color="auto" w:fill="FFFFFF"/>
              <w:spacing w:line="274" w:lineRule="exact"/>
            </w:pPr>
            <w:r w:rsidRPr="0075506D">
              <w:rPr>
                <w:color w:val="000000"/>
                <w:u w:val="single"/>
              </w:rPr>
              <w:t>Юридический адрес</w:t>
            </w:r>
            <w:r w:rsidRPr="0075506D">
              <w:rPr>
                <w:color w:val="000000"/>
              </w:rPr>
              <w:t xml:space="preserve">: </w:t>
            </w:r>
            <w:r w:rsidRPr="0075506D">
              <w:t xml:space="preserve">РФ, </w:t>
            </w:r>
            <w:r w:rsidRPr="0075506D">
              <w:rPr>
                <w:color w:val="000000"/>
              </w:rPr>
              <w:t>125047, г</w:t>
            </w:r>
            <w:proofErr w:type="gramStart"/>
            <w:r w:rsidRPr="0075506D">
              <w:rPr>
                <w:color w:val="000000"/>
              </w:rPr>
              <w:t>.М</w:t>
            </w:r>
            <w:proofErr w:type="gramEnd"/>
            <w:r w:rsidRPr="0075506D">
              <w:rPr>
                <w:color w:val="000000"/>
              </w:rPr>
              <w:t>осква, Оружейный пер, д. 19</w:t>
            </w:r>
          </w:p>
          <w:p w:rsidR="009701B9" w:rsidRPr="0075506D" w:rsidRDefault="009701B9" w:rsidP="00294990">
            <w:pPr>
              <w:shd w:val="clear" w:color="auto" w:fill="FFFFFF"/>
              <w:spacing w:line="274" w:lineRule="exact"/>
            </w:pPr>
            <w:r w:rsidRPr="0075506D">
              <w:rPr>
                <w:color w:val="000000"/>
              </w:rPr>
              <w:t>ИНН/КПП: 7708591995/997650001</w:t>
            </w:r>
          </w:p>
          <w:p w:rsidR="009701B9" w:rsidRPr="0075506D" w:rsidRDefault="009701B9" w:rsidP="00294990">
            <w:r w:rsidRPr="0075506D">
              <w:t>ОКПО ПАО «</w:t>
            </w:r>
            <w:proofErr w:type="spellStart"/>
            <w:r w:rsidRPr="0075506D">
              <w:t>ТрансКонтейнер</w:t>
            </w:r>
            <w:proofErr w:type="spellEnd"/>
            <w:r w:rsidRPr="0075506D">
              <w:t>»  94421386</w:t>
            </w:r>
          </w:p>
          <w:p w:rsidR="009701B9" w:rsidRPr="0075506D" w:rsidRDefault="009701B9" w:rsidP="00294990">
            <w:pPr>
              <w:pStyle w:val="ConsNonformat"/>
              <w:widowControl/>
              <w:rPr>
                <w:rFonts w:ascii="Times New Roman" w:hAnsi="Times New Roman"/>
                <w:b/>
                <w:sz w:val="24"/>
                <w:szCs w:val="24"/>
              </w:rPr>
            </w:pPr>
            <w:r w:rsidRPr="0075506D">
              <w:rPr>
                <w:rFonts w:ascii="Times New Roman" w:hAnsi="Times New Roman"/>
                <w:b/>
                <w:sz w:val="24"/>
                <w:szCs w:val="24"/>
              </w:rPr>
              <w:t>Филиал ПАО «</w:t>
            </w:r>
            <w:proofErr w:type="spellStart"/>
            <w:r w:rsidRPr="0075506D">
              <w:rPr>
                <w:rFonts w:ascii="Times New Roman" w:hAnsi="Times New Roman"/>
                <w:b/>
                <w:sz w:val="24"/>
                <w:szCs w:val="24"/>
              </w:rPr>
              <w:t>ТрансКонтейнер</w:t>
            </w:r>
            <w:proofErr w:type="spellEnd"/>
            <w:r w:rsidRPr="0075506D">
              <w:rPr>
                <w:rFonts w:ascii="Times New Roman" w:hAnsi="Times New Roman"/>
                <w:b/>
                <w:sz w:val="24"/>
                <w:szCs w:val="24"/>
              </w:rPr>
              <w:t>» на Дальневосточной железной дороге</w:t>
            </w:r>
          </w:p>
          <w:p w:rsidR="009701B9" w:rsidRPr="0075506D" w:rsidRDefault="009701B9" w:rsidP="00294990">
            <w:pPr>
              <w:shd w:val="clear" w:color="auto" w:fill="FFFFFF"/>
              <w:spacing w:line="274" w:lineRule="exact"/>
              <w:rPr>
                <w:color w:val="000000"/>
              </w:rPr>
            </w:pPr>
            <w:r w:rsidRPr="0075506D">
              <w:rPr>
                <w:color w:val="000000"/>
                <w:u w:val="single"/>
              </w:rPr>
              <w:t>Почтовый адрес</w:t>
            </w:r>
            <w:r w:rsidRPr="0075506D">
              <w:rPr>
                <w:color w:val="000000"/>
              </w:rPr>
              <w:t xml:space="preserve">: </w:t>
            </w:r>
            <w:r w:rsidRPr="0075506D">
              <w:t>РФ,</w:t>
            </w:r>
            <w:r w:rsidRPr="0075506D">
              <w:rPr>
                <w:color w:val="000000"/>
              </w:rPr>
              <w:t xml:space="preserve"> 680000 г. Хабаровск, </w:t>
            </w:r>
          </w:p>
          <w:p w:rsidR="009701B9" w:rsidRPr="0075506D" w:rsidRDefault="009701B9" w:rsidP="00294990">
            <w:pPr>
              <w:shd w:val="clear" w:color="auto" w:fill="FFFFFF"/>
              <w:spacing w:line="274" w:lineRule="exact"/>
            </w:pPr>
            <w:r w:rsidRPr="0075506D">
              <w:rPr>
                <w:color w:val="000000"/>
              </w:rPr>
              <w:t>ул. Дзержинского, 65, 3 этаж</w:t>
            </w:r>
          </w:p>
          <w:p w:rsidR="009701B9" w:rsidRPr="0075506D" w:rsidRDefault="009701B9" w:rsidP="00294990">
            <w:proofErr w:type="gramStart"/>
            <w:r w:rsidRPr="0075506D">
              <w:t>Р</w:t>
            </w:r>
            <w:proofErr w:type="gramEnd"/>
            <w:r w:rsidRPr="0075506D">
              <w:t xml:space="preserve">/с 40702810000020008790 в Филиале </w:t>
            </w:r>
            <w:r>
              <w:t>П</w:t>
            </w:r>
            <w:r w:rsidRPr="0075506D">
              <w:t>АО Банк ВТБ в г. Хабаровске</w:t>
            </w:r>
          </w:p>
          <w:p w:rsidR="009701B9" w:rsidRPr="0075506D" w:rsidRDefault="009701B9" w:rsidP="00294990">
            <w:pPr>
              <w:autoSpaceDE w:val="0"/>
              <w:autoSpaceDN w:val="0"/>
              <w:adjustRightInd w:val="0"/>
            </w:pPr>
            <w:proofErr w:type="gramStart"/>
            <w:r w:rsidRPr="0075506D">
              <w:t>К</w:t>
            </w:r>
            <w:proofErr w:type="gramEnd"/>
            <w:r w:rsidRPr="0075506D">
              <w:t>/с 30101810400000000727 в ГРКЦ г. Хабаровска</w:t>
            </w:r>
          </w:p>
          <w:p w:rsidR="009701B9" w:rsidRPr="0075506D" w:rsidRDefault="009701B9" w:rsidP="00294990">
            <w:r w:rsidRPr="0075506D">
              <w:t>БИК 040813727 / ОГРН 1067746341024</w:t>
            </w:r>
          </w:p>
          <w:p w:rsidR="009701B9" w:rsidRPr="0075506D" w:rsidRDefault="009701B9" w:rsidP="00294990">
            <w:pPr>
              <w:shd w:val="clear" w:color="auto" w:fill="FFFFFF"/>
              <w:spacing w:line="274" w:lineRule="exact"/>
            </w:pPr>
            <w:r w:rsidRPr="0075506D">
              <w:rPr>
                <w:color w:val="000000"/>
              </w:rPr>
              <w:t>ОКПО (филиала) 95252715</w:t>
            </w:r>
          </w:p>
          <w:p w:rsidR="009701B9" w:rsidRPr="0075506D" w:rsidRDefault="009701B9" w:rsidP="00294990">
            <w:pPr>
              <w:shd w:val="clear" w:color="auto" w:fill="FFFFFF"/>
              <w:spacing w:line="274" w:lineRule="exact"/>
              <w:rPr>
                <w:color w:val="000000"/>
              </w:rPr>
            </w:pPr>
            <w:r w:rsidRPr="0075506D">
              <w:rPr>
                <w:color w:val="000000"/>
              </w:rPr>
              <w:t>т. 8 (4212) 45-12-10</w:t>
            </w:r>
          </w:p>
          <w:p w:rsidR="009701B9" w:rsidRPr="0075506D" w:rsidRDefault="009701B9" w:rsidP="00294990">
            <w:pPr>
              <w:shd w:val="clear" w:color="auto" w:fill="FFFFFF"/>
              <w:spacing w:line="274" w:lineRule="exact"/>
              <w:rPr>
                <w:color w:val="000000"/>
                <w:lang w:val="en-US"/>
              </w:rPr>
            </w:pPr>
            <w:r w:rsidRPr="0075506D">
              <w:rPr>
                <w:lang w:val="en-US"/>
              </w:rPr>
              <w:t>E-mail: secretar_dvgd@trcont.ru</w:t>
            </w:r>
          </w:p>
        </w:tc>
        <w:tc>
          <w:tcPr>
            <w:tcW w:w="4786" w:type="dxa"/>
          </w:tcPr>
          <w:p w:rsidR="009701B9" w:rsidRPr="0075506D" w:rsidRDefault="009701B9" w:rsidP="00294990">
            <w:pPr>
              <w:pStyle w:val="ConsNormal"/>
              <w:ind w:firstLine="0"/>
              <w:rPr>
                <w:rFonts w:ascii="Times New Roman" w:hAnsi="Times New Roman" w:cs="Times New Roman"/>
                <w:b/>
                <w:sz w:val="24"/>
                <w:szCs w:val="24"/>
              </w:rPr>
            </w:pPr>
            <w:r w:rsidRPr="0075506D">
              <w:rPr>
                <w:rFonts w:ascii="Times New Roman" w:hAnsi="Times New Roman" w:cs="Times New Roman"/>
                <w:b/>
                <w:sz w:val="24"/>
                <w:szCs w:val="24"/>
              </w:rPr>
              <w:t xml:space="preserve">Исполнитель: </w:t>
            </w:r>
          </w:p>
          <w:p w:rsidR="009701B9" w:rsidRPr="0075506D" w:rsidRDefault="009701B9" w:rsidP="00294990">
            <w:pPr>
              <w:pStyle w:val="ConsNormal"/>
              <w:ind w:firstLine="0"/>
              <w:rPr>
                <w:rFonts w:ascii="Times New Roman" w:hAnsi="Times New Roman" w:cs="Times New Roman"/>
                <w:b/>
                <w:sz w:val="24"/>
                <w:szCs w:val="24"/>
              </w:rPr>
            </w:pPr>
            <w:r w:rsidRPr="0075506D">
              <w:rPr>
                <w:rFonts w:ascii="Times New Roman" w:hAnsi="Times New Roman" w:cs="Times New Roman"/>
                <w:b/>
                <w:sz w:val="24"/>
                <w:szCs w:val="24"/>
              </w:rPr>
              <w:t>ООО «</w:t>
            </w:r>
            <w:r>
              <w:rPr>
                <w:rFonts w:ascii="Times New Roman" w:hAnsi="Times New Roman" w:cs="Times New Roman"/>
                <w:b/>
                <w:sz w:val="24"/>
                <w:szCs w:val="24"/>
              </w:rPr>
              <w:t>______________</w:t>
            </w:r>
            <w:r w:rsidRPr="0075506D">
              <w:rPr>
                <w:rFonts w:ascii="Times New Roman" w:hAnsi="Times New Roman" w:cs="Times New Roman"/>
                <w:b/>
                <w:sz w:val="24"/>
                <w:szCs w:val="24"/>
              </w:rPr>
              <w:t>»</w:t>
            </w:r>
          </w:p>
          <w:p w:rsidR="009701B9" w:rsidRPr="0075506D" w:rsidRDefault="009701B9" w:rsidP="00294990">
            <w:pPr>
              <w:pStyle w:val="ConsNormal"/>
              <w:ind w:firstLine="0"/>
              <w:rPr>
                <w:rFonts w:ascii="Times New Roman" w:hAnsi="Times New Roman" w:cs="Times New Roman"/>
                <w:sz w:val="24"/>
                <w:szCs w:val="24"/>
                <w:u w:val="single"/>
              </w:rPr>
            </w:pPr>
            <w:r w:rsidRPr="0075506D">
              <w:rPr>
                <w:rFonts w:ascii="Times New Roman" w:hAnsi="Times New Roman" w:cs="Times New Roman"/>
                <w:color w:val="000000"/>
                <w:spacing w:val="5"/>
                <w:sz w:val="24"/>
                <w:szCs w:val="24"/>
                <w:u w:val="single"/>
              </w:rPr>
              <w:t xml:space="preserve">Юридический адрес: / </w:t>
            </w:r>
            <w:r w:rsidRPr="0075506D">
              <w:rPr>
                <w:rFonts w:ascii="Times New Roman" w:hAnsi="Times New Roman" w:cs="Times New Roman"/>
                <w:sz w:val="24"/>
                <w:szCs w:val="24"/>
                <w:u w:val="single"/>
              </w:rPr>
              <w:t>Почтовый адрес:</w:t>
            </w:r>
          </w:p>
          <w:p w:rsidR="009701B9" w:rsidRPr="0075506D" w:rsidRDefault="009701B9" w:rsidP="00294990">
            <w:pPr>
              <w:pStyle w:val="ConsNormal"/>
              <w:ind w:firstLine="0"/>
              <w:rPr>
                <w:rFonts w:ascii="Times New Roman" w:hAnsi="Times New Roman" w:cs="Times New Roman"/>
                <w:sz w:val="24"/>
                <w:szCs w:val="24"/>
              </w:rPr>
            </w:pPr>
            <w:r>
              <w:rPr>
                <w:rFonts w:ascii="Times New Roman" w:hAnsi="Times New Roman" w:cs="Times New Roman"/>
                <w:sz w:val="24"/>
                <w:szCs w:val="24"/>
              </w:rPr>
              <w:t>___________________</w:t>
            </w:r>
          </w:p>
          <w:p w:rsidR="009701B9" w:rsidRPr="0075506D" w:rsidRDefault="009701B9" w:rsidP="00294990">
            <w:pPr>
              <w:pStyle w:val="ConsNormal"/>
              <w:ind w:firstLine="0"/>
              <w:rPr>
                <w:rFonts w:ascii="Times New Roman" w:hAnsi="Times New Roman" w:cs="Times New Roman"/>
                <w:b/>
                <w:sz w:val="24"/>
                <w:szCs w:val="24"/>
              </w:rPr>
            </w:pPr>
            <w:r>
              <w:rPr>
                <w:rFonts w:ascii="Times New Roman" w:hAnsi="Times New Roman" w:cs="Times New Roman"/>
                <w:sz w:val="24"/>
                <w:szCs w:val="24"/>
              </w:rPr>
              <w:t>___________________</w:t>
            </w:r>
          </w:p>
          <w:p w:rsidR="009701B9" w:rsidRPr="0075506D" w:rsidRDefault="009701B9" w:rsidP="00294990">
            <w:pPr>
              <w:pStyle w:val="afd"/>
              <w:ind w:right="-5" w:firstLine="0"/>
              <w:rPr>
                <w:sz w:val="24"/>
                <w:szCs w:val="24"/>
              </w:rPr>
            </w:pPr>
            <w:r w:rsidRPr="0075506D">
              <w:rPr>
                <w:sz w:val="24"/>
                <w:szCs w:val="24"/>
              </w:rPr>
              <w:t xml:space="preserve">ОГРН </w:t>
            </w:r>
            <w:r>
              <w:rPr>
                <w:sz w:val="24"/>
                <w:szCs w:val="24"/>
              </w:rPr>
              <w:t>________</w:t>
            </w:r>
            <w:r w:rsidRPr="0075506D">
              <w:rPr>
                <w:sz w:val="24"/>
                <w:szCs w:val="24"/>
              </w:rPr>
              <w:t xml:space="preserve"> / ИНН </w:t>
            </w:r>
            <w:r>
              <w:rPr>
                <w:sz w:val="24"/>
                <w:szCs w:val="24"/>
              </w:rPr>
              <w:t>________</w:t>
            </w:r>
          </w:p>
          <w:p w:rsidR="009701B9" w:rsidRPr="0075506D" w:rsidRDefault="009701B9" w:rsidP="00294990">
            <w:pPr>
              <w:pStyle w:val="afd"/>
              <w:ind w:right="-5" w:firstLine="0"/>
              <w:rPr>
                <w:sz w:val="24"/>
                <w:szCs w:val="24"/>
              </w:rPr>
            </w:pPr>
            <w:r w:rsidRPr="0075506D">
              <w:rPr>
                <w:sz w:val="24"/>
                <w:szCs w:val="24"/>
              </w:rPr>
              <w:t xml:space="preserve">ОКПО </w:t>
            </w:r>
            <w:r>
              <w:rPr>
                <w:sz w:val="24"/>
                <w:szCs w:val="24"/>
              </w:rPr>
              <w:t>_______</w:t>
            </w:r>
            <w:r w:rsidRPr="0075506D">
              <w:rPr>
                <w:sz w:val="24"/>
                <w:szCs w:val="24"/>
              </w:rPr>
              <w:t xml:space="preserve"> / КПП </w:t>
            </w:r>
            <w:r>
              <w:rPr>
                <w:sz w:val="24"/>
                <w:szCs w:val="24"/>
              </w:rPr>
              <w:t>_________</w:t>
            </w:r>
          </w:p>
          <w:p w:rsidR="009701B9" w:rsidRPr="0075506D" w:rsidRDefault="009701B9" w:rsidP="00294990">
            <w:pPr>
              <w:pStyle w:val="afd"/>
              <w:ind w:right="-5" w:firstLine="0"/>
              <w:rPr>
                <w:sz w:val="24"/>
                <w:szCs w:val="24"/>
              </w:rPr>
            </w:pPr>
            <w:proofErr w:type="spellStart"/>
            <w:proofErr w:type="gramStart"/>
            <w:r w:rsidRPr="0075506D">
              <w:rPr>
                <w:sz w:val="24"/>
                <w:szCs w:val="24"/>
              </w:rPr>
              <w:t>р</w:t>
            </w:r>
            <w:proofErr w:type="spellEnd"/>
            <w:proofErr w:type="gramEnd"/>
            <w:r w:rsidRPr="0075506D">
              <w:rPr>
                <w:sz w:val="24"/>
                <w:szCs w:val="24"/>
              </w:rPr>
              <w:t xml:space="preserve">/счет </w:t>
            </w:r>
            <w:r>
              <w:rPr>
                <w:sz w:val="24"/>
                <w:szCs w:val="24"/>
              </w:rPr>
              <w:t>_______________________</w:t>
            </w:r>
          </w:p>
          <w:p w:rsidR="009701B9" w:rsidRPr="0075506D" w:rsidRDefault="009701B9" w:rsidP="00294990">
            <w:pPr>
              <w:pStyle w:val="afd"/>
              <w:ind w:right="-5" w:firstLine="0"/>
              <w:rPr>
                <w:sz w:val="24"/>
                <w:szCs w:val="24"/>
              </w:rPr>
            </w:pPr>
            <w:r w:rsidRPr="0075506D">
              <w:rPr>
                <w:sz w:val="24"/>
                <w:szCs w:val="24"/>
              </w:rPr>
              <w:t xml:space="preserve">в </w:t>
            </w:r>
            <w:r>
              <w:rPr>
                <w:sz w:val="24"/>
                <w:szCs w:val="24"/>
              </w:rPr>
              <w:t>__________________</w:t>
            </w:r>
            <w:r w:rsidRPr="0075506D">
              <w:rPr>
                <w:sz w:val="24"/>
                <w:szCs w:val="24"/>
              </w:rPr>
              <w:t xml:space="preserve"> </w:t>
            </w:r>
            <w:proofErr w:type="gramStart"/>
            <w:r w:rsidRPr="0075506D">
              <w:rPr>
                <w:sz w:val="24"/>
                <w:szCs w:val="24"/>
              </w:rPr>
              <w:t>г</w:t>
            </w:r>
            <w:proofErr w:type="gramEnd"/>
            <w:r w:rsidRPr="0075506D">
              <w:rPr>
                <w:sz w:val="24"/>
                <w:szCs w:val="24"/>
              </w:rPr>
              <w:t>. Хабаровск</w:t>
            </w:r>
          </w:p>
          <w:p w:rsidR="009701B9" w:rsidRPr="0075506D" w:rsidRDefault="009701B9" w:rsidP="00294990">
            <w:pPr>
              <w:pStyle w:val="afa"/>
              <w:ind w:right="-5" w:firstLine="0"/>
              <w:rPr>
                <w:sz w:val="24"/>
              </w:rPr>
            </w:pPr>
            <w:proofErr w:type="gramStart"/>
            <w:r w:rsidRPr="0075506D">
              <w:rPr>
                <w:sz w:val="24"/>
              </w:rPr>
              <w:t>к</w:t>
            </w:r>
            <w:proofErr w:type="gramEnd"/>
            <w:r w:rsidRPr="0075506D">
              <w:rPr>
                <w:sz w:val="24"/>
              </w:rPr>
              <w:t xml:space="preserve">/счет </w:t>
            </w:r>
            <w:r>
              <w:rPr>
                <w:sz w:val="24"/>
              </w:rPr>
              <w:t>__________________</w:t>
            </w:r>
          </w:p>
          <w:p w:rsidR="009701B9" w:rsidRPr="0075506D" w:rsidRDefault="009701B9" w:rsidP="00294990">
            <w:pPr>
              <w:pStyle w:val="afa"/>
              <w:ind w:right="-5" w:firstLine="0"/>
              <w:rPr>
                <w:sz w:val="24"/>
              </w:rPr>
            </w:pPr>
            <w:r w:rsidRPr="0075506D">
              <w:rPr>
                <w:sz w:val="24"/>
              </w:rPr>
              <w:t xml:space="preserve">БИК </w:t>
            </w:r>
            <w:r>
              <w:rPr>
                <w:sz w:val="24"/>
              </w:rPr>
              <w:t>__________________</w:t>
            </w:r>
            <w:r w:rsidRPr="0075506D">
              <w:rPr>
                <w:sz w:val="24"/>
              </w:rPr>
              <w:t xml:space="preserve">,  </w:t>
            </w:r>
          </w:p>
          <w:p w:rsidR="009701B9" w:rsidRPr="0075506D" w:rsidRDefault="009701B9" w:rsidP="00294990">
            <w:pPr>
              <w:pStyle w:val="afa"/>
              <w:ind w:right="-5" w:firstLine="0"/>
              <w:rPr>
                <w:sz w:val="24"/>
              </w:rPr>
            </w:pPr>
            <w:r w:rsidRPr="0075506D">
              <w:rPr>
                <w:sz w:val="24"/>
              </w:rPr>
              <w:t>тел. 8(42622)</w:t>
            </w:r>
            <w:r>
              <w:rPr>
                <w:sz w:val="24"/>
              </w:rPr>
              <w:t>_______</w:t>
            </w:r>
            <w:r w:rsidRPr="0075506D">
              <w:rPr>
                <w:sz w:val="24"/>
              </w:rPr>
              <w:t>, факс 8(42622)</w:t>
            </w:r>
            <w:r>
              <w:rPr>
                <w:sz w:val="24"/>
              </w:rPr>
              <w:t>______</w:t>
            </w:r>
          </w:p>
          <w:p w:rsidR="009701B9" w:rsidRPr="00620BFD" w:rsidRDefault="009701B9" w:rsidP="00294990">
            <w:pPr>
              <w:pStyle w:val="afa"/>
              <w:ind w:right="-5" w:firstLine="0"/>
              <w:rPr>
                <w:sz w:val="24"/>
              </w:rPr>
            </w:pPr>
            <w:r w:rsidRPr="0075506D">
              <w:rPr>
                <w:sz w:val="24"/>
                <w:lang w:val="en-US"/>
              </w:rPr>
              <w:t>E</w:t>
            </w:r>
            <w:r w:rsidRPr="00786DAC">
              <w:rPr>
                <w:sz w:val="24"/>
              </w:rPr>
              <w:t>-</w:t>
            </w:r>
            <w:r w:rsidRPr="0075506D">
              <w:rPr>
                <w:sz w:val="24"/>
                <w:lang w:val="en-US"/>
              </w:rPr>
              <w:t>mail</w:t>
            </w:r>
            <w:r w:rsidRPr="00786DAC">
              <w:rPr>
                <w:sz w:val="24"/>
              </w:rPr>
              <w:t>:</w:t>
            </w:r>
          </w:p>
        </w:tc>
      </w:tr>
      <w:tr w:rsidR="009701B9" w:rsidRPr="0075506D" w:rsidTr="00294990">
        <w:trPr>
          <w:trHeight w:val="750"/>
        </w:trPr>
        <w:tc>
          <w:tcPr>
            <w:tcW w:w="4677" w:type="dxa"/>
          </w:tcPr>
          <w:p w:rsidR="009701B9" w:rsidRPr="0075506D" w:rsidRDefault="009701B9" w:rsidP="00294990">
            <w:pPr>
              <w:shd w:val="clear" w:color="auto" w:fill="FFFFFF"/>
              <w:spacing w:line="274" w:lineRule="exact"/>
              <w:rPr>
                <w:b/>
                <w:bCs/>
                <w:color w:val="000000"/>
              </w:rPr>
            </w:pPr>
            <w:r w:rsidRPr="0075506D">
              <w:rPr>
                <w:b/>
                <w:bCs/>
                <w:color w:val="000000"/>
              </w:rPr>
              <w:lastRenderedPageBreak/>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Pr>
                <w:b/>
                <w:bCs/>
                <w:color w:val="000000"/>
              </w:rPr>
              <w:t>Дальневосточной железной дороге</w:t>
            </w:r>
          </w:p>
          <w:p w:rsidR="009701B9" w:rsidRPr="0075506D" w:rsidRDefault="009701B9" w:rsidP="00294990">
            <w:pPr>
              <w:shd w:val="clear" w:color="auto" w:fill="FFFFFF"/>
              <w:spacing w:line="274" w:lineRule="exact"/>
              <w:rPr>
                <w:b/>
                <w:bCs/>
                <w:color w:val="000000"/>
              </w:rPr>
            </w:pPr>
          </w:p>
          <w:p w:rsidR="009701B9" w:rsidRPr="0075506D" w:rsidRDefault="009701B9" w:rsidP="00294990">
            <w:pPr>
              <w:shd w:val="clear" w:color="auto" w:fill="FFFFFF"/>
              <w:spacing w:line="274" w:lineRule="exact"/>
              <w:jc w:val="both"/>
              <w:rPr>
                <w:bCs/>
                <w:color w:val="000000"/>
              </w:rPr>
            </w:pPr>
            <w:r w:rsidRPr="0075506D">
              <w:rPr>
                <w:bCs/>
                <w:color w:val="000000"/>
              </w:rPr>
              <w:t>___________________  П.С. Силин</w:t>
            </w:r>
          </w:p>
          <w:p w:rsidR="009701B9" w:rsidRPr="0075506D" w:rsidRDefault="009701B9" w:rsidP="00294990">
            <w:pPr>
              <w:pStyle w:val="afd"/>
              <w:rPr>
                <w:b/>
                <w:sz w:val="24"/>
                <w:szCs w:val="24"/>
              </w:rPr>
            </w:pPr>
          </w:p>
        </w:tc>
        <w:tc>
          <w:tcPr>
            <w:tcW w:w="4786" w:type="dxa"/>
          </w:tcPr>
          <w:p w:rsidR="009701B9" w:rsidRPr="0075506D" w:rsidRDefault="009701B9" w:rsidP="00294990">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____________</w:t>
            </w:r>
            <w:r w:rsidRPr="0075506D">
              <w:rPr>
                <w:b/>
                <w:bCs/>
                <w:color w:val="000000"/>
              </w:rPr>
              <w:t>»</w:t>
            </w:r>
          </w:p>
          <w:p w:rsidR="009701B9" w:rsidRPr="0075506D" w:rsidRDefault="009701B9" w:rsidP="00294990">
            <w:pPr>
              <w:shd w:val="clear" w:color="auto" w:fill="FFFFFF"/>
              <w:spacing w:line="274" w:lineRule="exact"/>
              <w:rPr>
                <w:b/>
                <w:bCs/>
                <w:color w:val="000000"/>
              </w:rPr>
            </w:pPr>
          </w:p>
          <w:p w:rsidR="009701B9" w:rsidRDefault="009701B9" w:rsidP="00294990">
            <w:pPr>
              <w:shd w:val="clear" w:color="auto" w:fill="FFFFFF"/>
              <w:spacing w:line="274" w:lineRule="exact"/>
              <w:jc w:val="both"/>
              <w:rPr>
                <w:bCs/>
                <w:color w:val="000000"/>
              </w:rPr>
            </w:pPr>
          </w:p>
          <w:p w:rsidR="009701B9" w:rsidRPr="0075506D" w:rsidRDefault="009701B9" w:rsidP="00294990">
            <w:pPr>
              <w:shd w:val="clear" w:color="auto" w:fill="FFFFFF"/>
              <w:spacing w:line="274" w:lineRule="exact"/>
              <w:jc w:val="both"/>
              <w:rPr>
                <w:b/>
              </w:rPr>
            </w:pPr>
            <w:r w:rsidRPr="0075506D">
              <w:rPr>
                <w:bCs/>
                <w:color w:val="000000"/>
              </w:rPr>
              <w:t xml:space="preserve">___________________ </w:t>
            </w:r>
          </w:p>
        </w:tc>
      </w:tr>
    </w:tbl>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suppressAutoHyphens w:val="0"/>
        <w:rPr>
          <w:b/>
        </w:rPr>
      </w:pPr>
    </w:p>
    <w:p w:rsidR="009701B9" w:rsidRPr="008F05BC" w:rsidRDefault="009701B9" w:rsidP="009701B9">
      <w:pPr>
        <w:ind w:firstLine="5040"/>
        <w:jc w:val="right"/>
        <w:rPr>
          <w:b/>
        </w:rPr>
      </w:pPr>
      <w:r w:rsidRPr="008F05BC">
        <w:rPr>
          <w:b/>
        </w:rPr>
        <w:t xml:space="preserve">Приложение № </w:t>
      </w:r>
      <w:r>
        <w:rPr>
          <w:b/>
        </w:rPr>
        <w:t>1</w:t>
      </w:r>
    </w:p>
    <w:p w:rsidR="009701B9" w:rsidRPr="008F05BC" w:rsidRDefault="009701B9" w:rsidP="009701B9">
      <w:pPr>
        <w:ind w:firstLine="5040"/>
        <w:jc w:val="right"/>
        <w:rPr>
          <w:b/>
        </w:rPr>
      </w:pPr>
      <w:r w:rsidRPr="008F05BC">
        <w:rPr>
          <w:b/>
        </w:rPr>
        <w:t xml:space="preserve">к Договору № </w:t>
      </w:r>
      <w:r>
        <w:rPr>
          <w:b/>
        </w:rPr>
        <w:t>__________</w:t>
      </w:r>
    </w:p>
    <w:p w:rsidR="009701B9" w:rsidRPr="008F05BC" w:rsidRDefault="009701B9" w:rsidP="009701B9">
      <w:pPr>
        <w:ind w:firstLine="5040"/>
        <w:jc w:val="right"/>
        <w:rPr>
          <w:b/>
        </w:rPr>
      </w:pPr>
      <w:r w:rsidRPr="008F05BC">
        <w:rPr>
          <w:b/>
        </w:rPr>
        <w:t xml:space="preserve"> от «</w:t>
      </w:r>
      <w:r>
        <w:rPr>
          <w:b/>
        </w:rPr>
        <w:t>__</w:t>
      </w:r>
      <w:r w:rsidRPr="008F05BC">
        <w:rPr>
          <w:b/>
        </w:rPr>
        <w:t xml:space="preserve">» </w:t>
      </w:r>
      <w:r>
        <w:rPr>
          <w:b/>
        </w:rPr>
        <w:t>_______</w:t>
      </w:r>
      <w:r w:rsidRPr="008F05BC">
        <w:rPr>
          <w:b/>
        </w:rPr>
        <w:t xml:space="preserve"> 2016г.</w:t>
      </w:r>
    </w:p>
    <w:p w:rsidR="009701B9" w:rsidRDefault="009701B9" w:rsidP="009701B9">
      <w:pPr>
        <w:ind w:firstLine="5040"/>
        <w:jc w:val="right"/>
        <w:rPr>
          <w:b/>
        </w:rPr>
      </w:pPr>
    </w:p>
    <w:p w:rsidR="009701B9" w:rsidRDefault="009701B9" w:rsidP="009701B9">
      <w:pPr>
        <w:jc w:val="center"/>
        <w:rPr>
          <w:b/>
        </w:rPr>
      </w:pPr>
    </w:p>
    <w:p w:rsidR="009701B9" w:rsidRDefault="009701B9" w:rsidP="009701B9">
      <w:pPr>
        <w:jc w:val="center"/>
        <w:rPr>
          <w:b/>
        </w:rPr>
      </w:pPr>
    </w:p>
    <w:p w:rsidR="009701B9" w:rsidRDefault="009701B9" w:rsidP="009701B9">
      <w:pPr>
        <w:jc w:val="center"/>
        <w:rPr>
          <w:b/>
        </w:rPr>
      </w:pPr>
    </w:p>
    <w:p w:rsidR="009701B9" w:rsidRDefault="009701B9" w:rsidP="009701B9">
      <w:pPr>
        <w:jc w:val="center"/>
        <w:rPr>
          <w:b/>
        </w:rPr>
      </w:pPr>
    </w:p>
    <w:p w:rsidR="009701B9" w:rsidRDefault="009701B9" w:rsidP="009701B9">
      <w:pPr>
        <w:jc w:val="center"/>
        <w:rPr>
          <w:b/>
        </w:rPr>
      </w:pPr>
    </w:p>
    <w:p w:rsidR="00D26EB8" w:rsidRPr="0042269E" w:rsidRDefault="00D26EB8" w:rsidP="00D26EB8">
      <w:pPr>
        <w:jc w:val="center"/>
        <w:rPr>
          <w:b/>
        </w:rPr>
      </w:pPr>
      <w:r w:rsidRPr="0042269E">
        <w:rPr>
          <w:b/>
        </w:rPr>
        <w:t>Калькуляция стоимости охранных услуг</w:t>
      </w:r>
    </w:p>
    <w:p w:rsidR="00D26EB8" w:rsidRPr="0042269E" w:rsidRDefault="00D26EB8" w:rsidP="00D26EB8">
      <w:pPr>
        <w:jc w:val="center"/>
        <w:rPr>
          <w:b/>
        </w:rPr>
      </w:pPr>
      <w:r w:rsidRPr="0042269E">
        <w:rPr>
          <w:b/>
        </w:rPr>
        <w:t>на объектах  филиала ПАО «</w:t>
      </w:r>
      <w:proofErr w:type="spellStart"/>
      <w:r w:rsidRPr="0042269E">
        <w:rPr>
          <w:b/>
        </w:rPr>
        <w:t>ТрансКонтейнер</w:t>
      </w:r>
      <w:proofErr w:type="spellEnd"/>
      <w:r w:rsidRPr="0042269E">
        <w:rPr>
          <w:b/>
        </w:rPr>
        <w:t xml:space="preserve">» на </w:t>
      </w:r>
      <w:proofErr w:type="gramStart"/>
      <w:r w:rsidRPr="0042269E">
        <w:rPr>
          <w:b/>
        </w:rPr>
        <w:t>Дальневосточной</w:t>
      </w:r>
      <w:proofErr w:type="gramEnd"/>
      <w:r w:rsidRPr="0042269E">
        <w:rPr>
          <w:b/>
        </w:rPr>
        <w:t xml:space="preserve"> железной </w:t>
      </w:r>
    </w:p>
    <w:p w:rsidR="00D26EB8" w:rsidRPr="0081186D" w:rsidRDefault="00D26EB8" w:rsidP="00D26EB8">
      <w:pPr>
        <w:jc w:val="center"/>
        <w:rPr>
          <w:b/>
        </w:rPr>
      </w:pPr>
      <w:r w:rsidRPr="0042269E">
        <w:rPr>
          <w:b/>
        </w:rPr>
        <w:t xml:space="preserve">дороге в </w:t>
      </w:r>
      <w:proofErr w:type="gramStart"/>
      <w:r w:rsidRPr="0042269E">
        <w:rPr>
          <w:b/>
        </w:rPr>
        <w:t>г</w:t>
      </w:r>
      <w:proofErr w:type="gramEnd"/>
      <w:r w:rsidRPr="0042269E">
        <w:rPr>
          <w:b/>
        </w:rPr>
        <w:t>. Хабаровск</w:t>
      </w:r>
    </w:p>
    <w:p w:rsidR="009701B9" w:rsidRPr="0081186D" w:rsidRDefault="009701B9" w:rsidP="009701B9">
      <w:pPr>
        <w:jc w:val="center"/>
        <w:rPr>
          <w:b/>
        </w:rPr>
      </w:pPr>
    </w:p>
    <w:tbl>
      <w:tblPr>
        <w:tblW w:w="10348" w:type="dxa"/>
        <w:tblInd w:w="-102" w:type="dxa"/>
        <w:tblLayout w:type="fixed"/>
        <w:tblCellMar>
          <w:left w:w="40" w:type="dxa"/>
          <w:right w:w="40" w:type="dxa"/>
        </w:tblCellMar>
        <w:tblLook w:val="0000"/>
      </w:tblPr>
      <w:tblGrid>
        <w:gridCol w:w="3977"/>
        <w:gridCol w:w="2674"/>
        <w:gridCol w:w="3697"/>
      </w:tblGrid>
      <w:tr w:rsidR="009701B9" w:rsidTr="00294990">
        <w:trPr>
          <w:trHeight w:hRule="exact" w:val="298"/>
        </w:trPr>
        <w:tc>
          <w:tcPr>
            <w:tcW w:w="10348" w:type="dxa"/>
            <w:gridSpan w:val="3"/>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ind w:left="1349"/>
            </w:pPr>
            <w:r>
              <w:rPr>
                <w:b/>
                <w:bCs/>
              </w:rPr>
              <w:t>Затраты на одного круглосуточного сотрудника охраны/руб.</w:t>
            </w:r>
          </w:p>
        </w:tc>
      </w:tr>
      <w:tr w:rsidR="009701B9" w:rsidTr="00294990">
        <w:trPr>
          <w:trHeight w:hRule="exact" w:val="288"/>
        </w:trPr>
        <w:tc>
          <w:tcPr>
            <w:tcW w:w="3977" w:type="dxa"/>
            <w:tcBorders>
              <w:top w:val="single" w:sz="6" w:space="0" w:color="auto"/>
              <w:left w:val="single" w:sz="4" w:space="0" w:color="auto"/>
              <w:bottom w:val="nil"/>
              <w:right w:val="single" w:sz="6" w:space="0" w:color="auto"/>
            </w:tcBorders>
            <w:shd w:val="clear" w:color="auto" w:fill="FFFFFF"/>
          </w:tcPr>
          <w:p w:rsidR="009701B9" w:rsidRDefault="009701B9" w:rsidP="00294990">
            <w:pPr>
              <w:shd w:val="clear" w:color="auto" w:fill="FFFFFF"/>
              <w:ind w:left="24"/>
            </w:pPr>
            <w:r>
              <w:rPr>
                <w:spacing w:val="-3"/>
              </w:rPr>
              <w:t>1. Заработная плата охранника</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r>
              <w:rPr>
                <w:spacing w:val="-3"/>
              </w:rPr>
              <w:t>Один час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ind w:left="1229"/>
            </w:pPr>
          </w:p>
        </w:tc>
      </w:tr>
      <w:tr w:rsidR="009701B9" w:rsidTr="00294990">
        <w:trPr>
          <w:trHeight w:hRule="exact" w:val="283"/>
        </w:trPr>
        <w:tc>
          <w:tcPr>
            <w:tcW w:w="3977" w:type="dxa"/>
            <w:tcBorders>
              <w:top w:val="nil"/>
              <w:left w:val="single" w:sz="4" w:space="0" w:color="auto"/>
              <w:bottom w:val="nil"/>
              <w:right w:val="single" w:sz="6" w:space="0" w:color="auto"/>
            </w:tcBorders>
            <w:shd w:val="clear" w:color="auto" w:fill="FFFFFF"/>
          </w:tcPr>
          <w:p w:rsidR="009701B9" w:rsidRDefault="009701B9" w:rsidP="00294990"/>
          <w:p w:rsidR="009701B9" w:rsidRDefault="009701B9" w:rsidP="00294990"/>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r>
              <w:t>Сутки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ind w:left="1123"/>
            </w:pPr>
          </w:p>
        </w:tc>
      </w:tr>
      <w:tr w:rsidR="009701B9" w:rsidTr="00294990">
        <w:trPr>
          <w:trHeight w:hRule="exact" w:val="283"/>
        </w:trPr>
        <w:tc>
          <w:tcPr>
            <w:tcW w:w="3977" w:type="dxa"/>
            <w:tcBorders>
              <w:top w:val="nil"/>
              <w:left w:val="single" w:sz="4" w:space="0" w:color="auto"/>
              <w:bottom w:val="single" w:sz="6" w:space="0" w:color="auto"/>
              <w:right w:val="single" w:sz="6" w:space="0" w:color="auto"/>
            </w:tcBorders>
            <w:shd w:val="clear" w:color="auto" w:fill="FFFFFF"/>
          </w:tcPr>
          <w:p w:rsidR="009701B9" w:rsidRDefault="009701B9" w:rsidP="00294990"/>
          <w:p w:rsidR="009701B9" w:rsidRDefault="009701B9" w:rsidP="00294990"/>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r>
              <w:t>Месяц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ind w:left="350"/>
            </w:pPr>
            <w:r>
              <w:t xml:space="preserve">Итого:         </w:t>
            </w:r>
          </w:p>
        </w:tc>
      </w:tr>
      <w:tr w:rsidR="009701B9"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spacing w:line="278" w:lineRule="exact"/>
              <w:ind w:left="5" w:right="614"/>
            </w:pPr>
            <w:r>
              <w:rPr>
                <w:spacing w:val="-3"/>
              </w:rPr>
              <w:t xml:space="preserve">2. Страховые взносы с ФОТ </w:t>
            </w:r>
            <w:r>
              <w:t>(30,2%)</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r w:rsidR="009701B9" w:rsidTr="00294990">
        <w:trPr>
          <w:trHeight w:hRule="exact" w:val="557"/>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spacing w:line="278" w:lineRule="exact"/>
              <w:ind w:left="5" w:right="931" w:firstLine="5"/>
            </w:pPr>
            <w:r>
              <w:t>3. Затраты на форменное обмундирование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r w:rsidR="009701B9" w:rsidTr="00294990">
        <w:trPr>
          <w:trHeight w:hRule="exact" w:val="288"/>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pPr>
            <w:r>
              <w:t>4. Материальные расходы</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r w:rsidR="009701B9"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spacing w:line="274" w:lineRule="exact"/>
              <w:ind w:left="5" w:right="182" w:firstLine="10"/>
            </w:pPr>
            <w:r>
              <w:rPr>
                <w:spacing w:val="-3"/>
              </w:rPr>
              <w:t xml:space="preserve">5. Подготовка и переподготовка </w:t>
            </w:r>
            <w:r>
              <w:t>кадров</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r w:rsidR="009701B9"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spacing w:line="274" w:lineRule="exact"/>
              <w:ind w:left="5" w:right="542"/>
            </w:pPr>
            <w:r>
              <w:rPr>
                <w:spacing w:val="-3"/>
              </w:rPr>
              <w:t>6. Страхование  (в том числе медицинское)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r w:rsidR="009701B9" w:rsidTr="00294990">
        <w:trPr>
          <w:trHeight w:hRule="exact" w:val="288"/>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ind w:left="14"/>
            </w:pPr>
            <w:r>
              <w:rPr>
                <w:spacing w:val="-3"/>
              </w:rPr>
              <w:t>7. Медицинское обслуживание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r w:rsidR="009701B9" w:rsidTr="00294990">
        <w:trPr>
          <w:trHeight w:hRule="exact" w:val="28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ind w:left="24"/>
            </w:pPr>
            <w:r>
              <w:t xml:space="preserve">7. Рентабельность </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r w:rsidR="009701B9" w:rsidTr="00294990">
        <w:trPr>
          <w:trHeight w:hRule="exact" w:val="29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ind w:left="34"/>
            </w:pPr>
            <w:r>
              <w:t xml:space="preserve"> </w:t>
            </w:r>
            <w:r>
              <w:rPr>
                <w:b/>
                <w:bCs/>
              </w:rPr>
              <w:t>Итого:</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bl>
    <w:p w:rsidR="009701B9" w:rsidRDefault="009701B9" w:rsidP="009701B9"/>
    <w:p w:rsidR="009701B9" w:rsidRPr="007B7E05" w:rsidRDefault="009701B9" w:rsidP="009701B9">
      <w:pPr>
        <w:jc w:val="both"/>
        <w:rPr>
          <w:b/>
        </w:rPr>
      </w:pPr>
      <w:r w:rsidRPr="003A525F">
        <w:rPr>
          <w:b/>
        </w:rPr>
        <w:t xml:space="preserve">Стоимость охраны в месяц </w:t>
      </w:r>
      <w:r>
        <w:rPr>
          <w:b/>
        </w:rPr>
        <w:t>6</w:t>
      </w:r>
      <w:r w:rsidRPr="003A525F">
        <w:rPr>
          <w:b/>
        </w:rPr>
        <w:t xml:space="preserve"> суточных постов </w:t>
      </w:r>
      <w:proofErr w:type="gramStart"/>
      <w:r>
        <w:rPr>
          <w:b/>
        </w:rPr>
        <w:t xml:space="preserve">( </w:t>
      </w:r>
      <w:proofErr w:type="gramEnd"/>
      <w:r>
        <w:rPr>
          <w:b/>
        </w:rPr>
        <w:t>___</w:t>
      </w:r>
      <w:r w:rsidRPr="003A525F">
        <w:rPr>
          <w:b/>
        </w:rPr>
        <w:t xml:space="preserve"> человек</w:t>
      </w:r>
      <w:r>
        <w:rPr>
          <w:b/>
        </w:rPr>
        <w:t xml:space="preserve"> в смену)</w:t>
      </w:r>
      <w:r w:rsidRPr="003A525F">
        <w:rPr>
          <w:b/>
        </w:rPr>
        <w:t xml:space="preserve"> </w:t>
      </w:r>
      <w:r>
        <w:rPr>
          <w:b/>
        </w:rPr>
        <w:t>_____</w:t>
      </w:r>
      <w:r w:rsidRPr="007B7E05">
        <w:rPr>
          <w:b/>
        </w:rPr>
        <w:t>,00 (</w:t>
      </w:r>
      <w:r>
        <w:rPr>
          <w:b/>
        </w:rPr>
        <w:t>______________</w:t>
      </w:r>
      <w:r w:rsidRPr="007B7E05">
        <w:rPr>
          <w:b/>
        </w:rPr>
        <w:t>) рублей 00 копеек.</w:t>
      </w:r>
    </w:p>
    <w:p w:rsidR="009701B9" w:rsidRPr="003A525F" w:rsidRDefault="009701B9" w:rsidP="009701B9">
      <w:pPr>
        <w:jc w:val="both"/>
        <w:rPr>
          <w:b/>
        </w:rPr>
      </w:pPr>
      <w:r>
        <w:rPr>
          <w:b/>
        </w:rPr>
        <w:t>Стоимость охраны за 12 месяцев 6</w:t>
      </w:r>
      <w:r w:rsidRPr="003A525F">
        <w:rPr>
          <w:b/>
        </w:rPr>
        <w:t xml:space="preserve"> суточных постов </w:t>
      </w:r>
      <w:r>
        <w:rPr>
          <w:b/>
        </w:rPr>
        <w:t>(___</w:t>
      </w:r>
      <w:r w:rsidRPr="003A525F">
        <w:rPr>
          <w:b/>
        </w:rPr>
        <w:t xml:space="preserve"> человек</w:t>
      </w:r>
      <w:r>
        <w:rPr>
          <w:b/>
        </w:rPr>
        <w:t xml:space="preserve"> в смену)</w:t>
      </w:r>
      <w:r w:rsidRPr="003A525F">
        <w:rPr>
          <w:b/>
        </w:rPr>
        <w:t xml:space="preserve"> </w:t>
      </w:r>
      <w:r>
        <w:rPr>
          <w:b/>
        </w:rPr>
        <w:t>______</w:t>
      </w:r>
      <w:r w:rsidRPr="003A525F">
        <w:rPr>
          <w:b/>
        </w:rPr>
        <w:t>,00 (</w:t>
      </w:r>
      <w:r>
        <w:rPr>
          <w:b/>
        </w:rPr>
        <w:t>________________</w:t>
      </w:r>
      <w:r w:rsidRPr="003A525F">
        <w:rPr>
          <w:b/>
        </w:rPr>
        <w:t>) рублей.</w:t>
      </w:r>
    </w:p>
    <w:p w:rsidR="009701B9" w:rsidRDefault="009701B9" w:rsidP="009701B9">
      <w:pPr>
        <w:jc w:val="both"/>
      </w:pPr>
    </w:p>
    <w:p w:rsidR="009701B9" w:rsidRDefault="009701B9" w:rsidP="009701B9"/>
    <w:p w:rsidR="009701B9" w:rsidRDefault="009701B9" w:rsidP="009701B9"/>
    <w:p w:rsidR="009701B9" w:rsidRPr="0081186D" w:rsidRDefault="009701B9" w:rsidP="009701B9">
      <w:pPr>
        <w:jc w:val="center"/>
        <w:rPr>
          <w:b/>
        </w:rPr>
      </w:pPr>
      <w:r w:rsidRPr="0081186D">
        <w:rPr>
          <w:b/>
        </w:rPr>
        <w:t>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C226D5" w:rsidTr="00294990">
        <w:trPr>
          <w:trHeight w:val="476"/>
        </w:trPr>
        <w:tc>
          <w:tcPr>
            <w:tcW w:w="5328" w:type="dxa"/>
          </w:tcPr>
          <w:p w:rsidR="009701B9" w:rsidRPr="0081186D" w:rsidRDefault="009701B9" w:rsidP="00294990">
            <w:pPr>
              <w:rPr>
                <w:b/>
              </w:rPr>
            </w:pPr>
            <w:r w:rsidRPr="0081186D">
              <w:rPr>
                <w:b/>
              </w:rPr>
              <w:t xml:space="preserve">от Заказчика                        </w:t>
            </w:r>
            <w:r>
              <w:rPr>
                <w:b/>
              </w:rPr>
              <w:t xml:space="preserve">              </w:t>
            </w:r>
            <w:r w:rsidRPr="0081186D">
              <w:rPr>
                <w:b/>
              </w:rPr>
              <w:t xml:space="preserve">                  </w:t>
            </w:r>
            <w:r>
              <w:rPr>
                <w:b/>
              </w:rPr>
              <w:t xml:space="preserve">                     </w:t>
            </w:r>
          </w:p>
          <w:p w:rsidR="009701B9" w:rsidRPr="00C226D5" w:rsidRDefault="009701B9" w:rsidP="00294990">
            <w:pPr>
              <w:jc w:val="both"/>
            </w:pPr>
          </w:p>
        </w:tc>
        <w:tc>
          <w:tcPr>
            <w:tcW w:w="5040" w:type="dxa"/>
          </w:tcPr>
          <w:p w:rsidR="009701B9" w:rsidRPr="00C226D5" w:rsidRDefault="009701B9" w:rsidP="00294990">
            <w:pPr>
              <w:ind w:hanging="30"/>
              <w:jc w:val="both"/>
              <w:rPr>
                <w:lang w:eastAsia="en-US"/>
              </w:rPr>
            </w:pPr>
            <w:r w:rsidRPr="0081186D">
              <w:rPr>
                <w:b/>
              </w:rPr>
              <w:t>от Исполнителя</w:t>
            </w:r>
          </w:p>
        </w:tc>
      </w:tr>
      <w:tr w:rsidR="009701B9" w:rsidRPr="00C226D5" w:rsidTr="00294990">
        <w:trPr>
          <w:trHeight w:val="1162"/>
        </w:trPr>
        <w:tc>
          <w:tcPr>
            <w:tcW w:w="5328" w:type="dxa"/>
          </w:tcPr>
          <w:p w:rsidR="009701B9" w:rsidRPr="00C226D5" w:rsidRDefault="009701B9" w:rsidP="00294990">
            <w:pPr>
              <w:rPr>
                <w:b/>
              </w:rPr>
            </w:pPr>
            <w:r w:rsidRPr="0075506D">
              <w:rPr>
                <w:b/>
                <w:bCs/>
                <w:color w:val="000000"/>
              </w:rPr>
              <w:lastRenderedPageBreak/>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9701B9" w:rsidRPr="0075506D" w:rsidRDefault="009701B9" w:rsidP="00294990">
            <w:pPr>
              <w:shd w:val="clear" w:color="auto" w:fill="FFFFFF"/>
              <w:spacing w:line="274" w:lineRule="exact"/>
              <w:rPr>
                <w:b/>
                <w:bCs/>
                <w:color w:val="000000"/>
              </w:rPr>
            </w:pPr>
          </w:p>
          <w:p w:rsidR="009701B9" w:rsidRPr="0075506D" w:rsidRDefault="009701B9" w:rsidP="00294990">
            <w:pPr>
              <w:shd w:val="clear" w:color="auto" w:fill="FFFFFF"/>
              <w:spacing w:line="274" w:lineRule="exact"/>
              <w:jc w:val="both"/>
              <w:rPr>
                <w:bCs/>
                <w:color w:val="000000"/>
              </w:rPr>
            </w:pPr>
            <w:r w:rsidRPr="0075506D">
              <w:rPr>
                <w:bCs/>
                <w:color w:val="000000"/>
              </w:rPr>
              <w:t>___________________  П.С. Силин</w:t>
            </w:r>
          </w:p>
          <w:p w:rsidR="009701B9" w:rsidRPr="00C226D5" w:rsidRDefault="009701B9" w:rsidP="00294990">
            <w:pPr>
              <w:jc w:val="both"/>
              <w:rPr>
                <w:spacing w:val="-6"/>
              </w:rPr>
            </w:pPr>
          </w:p>
        </w:tc>
        <w:tc>
          <w:tcPr>
            <w:tcW w:w="5040" w:type="dxa"/>
          </w:tcPr>
          <w:p w:rsidR="009701B9" w:rsidRPr="0075506D" w:rsidRDefault="009701B9" w:rsidP="00294990">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_____________</w:t>
            </w:r>
            <w:r w:rsidRPr="0075506D">
              <w:rPr>
                <w:b/>
                <w:bCs/>
                <w:color w:val="000000"/>
              </w:rPr>
              <w:t>»</w:t>
            </w:r>
          </w:p>
          <w:p w:rsidR="009701B9" w:rsidRPr="0075506D" w:rsidRDefault="009701B9" w:rsidP="00294990">
            <w:pPr>
              <w:shd w:val="clear" w:color="auto" w:fill="FFFFFF"/>
              <w:spacing w:line="274" w:lineRule="exact"/>
              <w:rPr>
                <w:b/>
                <w:bCs/>
                <w:color w:val="000000"/>
              </w:rPr>
            </w:pPr>
          </w:p>
          <w:p w:rsidR="009701B9" w:rsidRPr="00C226D5" w:rsidRDefault="009701B9" w:rsidP="00294990">
            <w:pPr>
              <w:jc w:val="both"/>
            </w:pPr>
            <w:r w:rsidRPr="0075506D">
              <w:rPr>
                <w:bCs/>
                <w:color w:val="000000"/>
              </w:rPr>
              <w:t xml:space="preserve">___________________ </w:t>
            </w:r>
          </w:p>
        </w:tc>
      </w:tr>
    </w:tbl>
    <w:p w:rsidR="009701B9" w:rsidRDefault="009701B9" w:rsidP="009701B9">
      <w:pPr>
        <w:jc w:val="right"/>
      </w:pPr>
      <w:r w:rsidRPr="006A14E2">
        <w:t xml:space="preserve">                                                             </w:t>
      </w:r>
    </w:p>
    <w:p w:rsidR="009701B9" w:rsidRDefault="009701B9" w:rsidP="009701B9">
      <w:pPr>
        <w:jc w:val="right"/>
      </w:pPr>
    </w:p>
    <w:p w:rsidR="009701B9" w:rsidRDefault="009701B9" w:rsidP="009701B9">
      <w:pPr>
        <w:jc w:val="right"/>
      </w:pPr>
      <w:r w:rsidRPr="006A14E2">
        <w:t xml:space="preserve"> </w:t>
      </w:r>
    </w:p>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ind w:firstLine="5040"/>
        <w:jc w:val="right"/>
        <w:rPr>
          <w:b/>
        </w:rPr>
      </w:pPr>
    </w:p>
    <w:p w:rsidR="009701B9" w:rsidRPr="0081186D" w:rsidRDefault="009701B9" w:rsidP="009701B9">
      <w:pPr>
        <w:ind w:firstLine="5040"/>
        <w:jc w:val="right"/>
        <w:rPr>
          <w:b/>
        </w:rPr>
      </w:pPr>
      <w:r w:rsidRPr="0081186D">
        <w:rPr>
          <w:b/>
        </w:rPr>
        <w:t xml:space="preserve">Приложение № </w:t>
      </w:r>
      <w:r>
        <w:rPr>
          <w:b/>
        </w:rPr>
        <w:t>2</w:t>
      </w:r>
    </w:p>
    <w:p w:rsidR="009701B9" w:rsidRPr="0081186D" w:rsidRDefault="009701B9" w:rsidP="009701B9">
      <w:pPr>
        <w:ind w:firstLine="5040"/>
        <w:jc w:val="right"/>
        <w:rPr>
          <w:b/>
        </w:rPr>
      </w:pPr>
      <w:r w:rsidRPr="0081186D">
        <w:rPr>
          <w:b/>
        </w:rPr>
        <w:t xml:space="preserve">к Договору № </w:t>
      </w:r>
      <w:r>
        <w:rPr>
          <w:b/>
        </w:rPr>
        <w:t>__________</w:t>
      </w:r>
    </w:p>
    <w:p w:rsidR="009701B9" w:rsidRPr="0081186D" w:rsidRDefault="009701B9" w:rsidP="009701B9">
      <w:pPr>
        <w:ind w:firstLine="5040"/>
        <w:jc w:val="right"/>
        <w:rPr>
          <w:b/>
        </w:rPr>
      </w:pPr>
      <w:r w:rsidRPr="0081186D">
        <w:rPr>
          <w:b/>
        </w:rPr>
        <w:t xml:space="preserve"> от «</w:t>
      </w:r>
      <w:r>
        <w:rPr>
          <w:b/>
        </w:rPr>
        <w:t>____</w:t>
      </w:r>
      <w:r w:rsidRPr="0081186D">
        <w:rPr>
          <w:b/>
        </w:rPr>
        <w:t>»</w:t>
      </w:r>
      <w:r>
        <w:rPr>
          <w:b/>
        </w:rPr>
        <w:t xml:space="preserve"> </w:t>
      </w:r>
      <w:proofErr w:type="spellStart"/>
      <w:r>
        <w:rPr>
          <w:b/>
        </w:rPr>
        <w:t>_______а</w:t>
      </w:r>
      <w:proofErr w:type="spellEnd"/>
      <w:r>
        <w:rPr>
          <w:b/>
        </w:rPr>
        <w:t xml:space="preserve"> </w:t>
      </w:r>
      <w:r w:rsidRPr="0081186D">
        <w:rPr>
          <w:b/>
        </w:rPr>
        <w:t>20</w:t>
      </w:r>
      <w:r>
        <w:rPr>
          <w:b/>
        </w:rPr>
        <w:t>16</w:t>
      </w:r>
      <w:r w:rsidRPr="0081186D">
        <w:rPr>
          <w:b/>
        </w:rPr>
        <w:t xml:space="preserve">г. </w:t>
      </w:r>
      <w:r w:rsidRPr="0081186D">
        <w:rPr>
          <w:b/>
          <w:u w:val="single"/>
        </w:rPr>
        <w:t xml:space="preserve"> </w:t>
      </w:r>
    </w:p>
    <w:p w:rsidR="009701B9" w:rsidRPr="0081186D" w:rsidRDefault="009701B9" w:rsidP="009701B9">
      <w:pPr>
        <w:ind w:firstLine="5040"/>
        <w:jc w:val="right"/>
        <w:rPr>
          <w:b/>
        </w:rPr>
      </w:pPr>
    </w:p>
    <w:p w:rsidR="009701B9" w:rsidRPr="0081186D" w:rsidRDefault="009701B9" w:rsidP="009701B9">
      <w:pPr>
        <w:rPr>
          <w:b/>
        </w:rPr>
      </w:pPr>
      <w:r w:rsidRPr="0081186D">
        <w:rPr>
          <w:b/>
        </w:rPr>
        <w:t xml:space="preserve"> </w:t>
      </w:r>
    </w:p>
    <w:p w:rsidR="009701B9" w:rsidRPr="0081186D" w:rsidRDefault="009701B9" w:rsidP="009701B9">
      <w:pPr>
        <w:rPr>
          <w:b/>
        </w:rPr>
      </w:pPr>
    </w:p>
    <w:p w:rsidR="009701B9" w:rsidRPr="0081186D" w:rsidRDefault="009701B9" w:rsidP="009701B9">
      <w:pPr>
        <w:rPr>
          <w:b/>
        </w:rPr>
      </w:pPr>
    </w:p>
    <w:p w:rsidR="009701B9" w:rsidRPr="0081186D" w:rsidRDefault="009701B9" w:rsidP="009701B9">
      <w:pPr>
        <w:jc w:val="center"/>
        <w:rPr>
          <w:b/>
        </w:rPr>
      </w:pPr>
      <w:r w:rsidRPr="0081186D">
        <w:rPr>
          <w:b/>
        </w:rPr>
        <w:t>Протокол</w:t>
      </w:r>
    </w:p>
    <w:p w:rsidR="009701B9" w:rsidRPr="0081186D" w:rsidRDefault="009701B9" w:rsidP="009701B9">
      <w:pPr>
        <w:jc w:val="center"/>
        <w:rPr>
          <w:b/>
        </w:rPr>
      </w:pPr>
      <w:r w:rsidRPr="0081186D">
        <w:rPr>
          <w:b/>
        </w:rPr>
        <w:t>согласования договорной цены</w:t>
      </w:r>
    </w:p>
    <w:p w:rsidR="009701B9" w:rsidRPr="0081186D" w:rsidRDefault="009701B9" w:rsidP="009701B9">
      <w:pPr>
        <w:jc w:val="center"/>
      </w:pPr>
    </w:p>
    <w:p w:rsidR="009701B9" w:rsidRPr="001124D1" w:rsidRDefault="009701B9" w:rsidP="009701B9">
      <w:pPr>
        <w:ind w:firstLine="709"/>
        <w:jc w:val="both"/>
      </w:pPr>
      <w:r w:rsidRPr="008F05BC">
        <w:t xml:space="preserve">Мы, </w:t>
      </w:r>
      <w:r w:rsidRPr="001124D1">
        <w:t>нижеподписавшиеся, Директор филиала Публичного акционерного общества «Центр по перевозке грузов в контейнерах «</w:t>
      </w:r>
      <w:proofErr w:type="spellStart"/>
      <w:r w:rsidRPr="001124D1">
        <w:t>ТрансКонтейнер</w:t>
      </w:r>
      <w:proofErr w:type="spellEnd"/>
      <w:r w:rsidRPr="001124D1">
        <w:t>» (ПАО «</w:t>
      </w:r>
      <w:proofErr w:type="spellStart"/>
      <w:r w:rsidRPr="001124D1">
        <w:t>ТрансКонтейнер</w:t>
      </w:r>
      <w:proofErr w:type="spellEnd"/>
      <w:r w:rsidRPr="001124D1">
        <w:t xml:space="preserve">») на Дальневосточной железной дороге Силин Петр Сергеевич, действующий на основании доверенности № </w:t>
      </w:r>
      <w:r>
        <w:t>__________________</w:t>
      </w:r>
      <w:r w:rsidRPr="001124D1">
        <w:t xml:space="preserve"> от </w:t>
      </w:r>
      <w:r>
        <w:t>__.___</w:t>
      </w:r>
      <w:r w:rsidRPr="001124D1">
        <w:t>.2016 года от лица «Заказчика», с одной стороны,</w:t>
      </w:r>
    </w:p>
    <w:p w:rsidR="009701B9" w:rsidRDefault="009701B9" w:rsidP="009701B9">
      <w:pPr>
        <w:ind w:firstLine="708"/>
        <w:jc w:val="both"/>
      </w:pPr>
      <w:proofErr w:type="gramStart"/>
      <w:r w:rsidRPr="001124D1">
        <w:t xml:space="preserve">и </w:t>
      </w:r>
      <w:r>
        <w:t>_________________________</w:t>
      </w:r>
      <w:r w:rsidRPr="001124D1">
        <w:t xml:space="preserve"> «</w:t>
      </w:r>
      <w:r>
        <w:t>_____________</w:t>
      </w:r>
      <w:r w:rsidRPr="001124D1">
        <w:t xml:space="preserve">» </w:t>
      </w:r>
      <w:r>
        <w:t>_________________</w:t>
      </w:r>
      <w:r w:rsidRPr="001124D1">
        <w:t>, действующий на основании Устава и лицензии на частную охранную деятельность, выданной «</w:t>
      </w:r>
      <w:r>
        <w:t>__</w:t>
      </w:r>
      <w:r w:rsidRPr="001124D1">
        <w:t xml:space="preserve">» </w:t>
      </w:r>
      <w:r>
        <w:t>______ 20_</w:t>
      </w:r>
      <w:r w:rsidRPr="001124D1">
        <w:t xml:space="preserve">7 г. № </w:t>
      </w:r>
      <w:r>
        <w:t>______</w:t>
      </w:r>
      <w:r w:rsidRPr="001124D1">
        <w:t xml:space="preserve">, от лица «Исполнителя», удостоверяем, что Сторонами достигнуто соглашение о величине договорной цены по договору № </w:t>
      </w:r>
      <w:r>
        <w:t>________</w:t>
      </w:r>
      <w:r w:rsidRPr="001124D1">
        <w:t xml:space="preserve"> от «</w:t>
      </w:r>
      <w:r>
        <w:t>__</w:t>
      </w:r>
      <w:r w:rsidRPr="001124D1">
        <w:t xml:space="preserve">» </w:t>
      </w:r>
      <w:r>
        <w:t>_____</w:t>
      </w:r>
      <w:r w:rsidRPr="001124D1">
        <w:t xml:space="preserve"> 2016г. в сумме </w:t>
      </w:r>
      <w:r>
        <w:t>________</w:t>
      </w:r>
      <w:r w:rsidRPr="001124D1">
        <w:t>,00 (</w:t>
      </w:r>
      <w:r>
        <w:t>___________________</w:t>
      </w:r>
      <w:r w:rsidRPr="001124D1">
        <w:t xml:space="preserve">) рублей 00 копеек, </w:t>
      </w:r>
      <w:r>
        <w:t>с учетом всех налогов (кроме</w:t>
      </w:r>
      <w:r w:rsidRPr="008F05BC">
        <w:t xml:space="preserve"> НДС</w:t>
      </w:r>
      <w:r>
        <w:t>) и любых расходов, которые возникнут или могут возникнуть в процессе исполнения договора</w:t>
      </w:r>
      <w:r w:rsidRPr="008F05BC">
        <w:t xml:space="preserve">. </w:t>
      </w:r>
      <w:proofErr w:type="gramEnd"/>
    </w:p>
    <w:p w:rsidR="009701B9" w:rsidRPr="008F05BC" w:rsidRDefault="009701B9" w:rsidP="009701B9"/>
    <w:p w:rsidR="009701B9" w:rsidRPr="008F05BC" w:rsidRDefault="009701B9" w:rsidP="009701B9">
      <w:pPr>
        <w:ind w:firstLine="708"/>
        <w:jc w:val="both"/>
      </w:pPr>
      <w:r w:rsidRPr="008F05BC">
        <w:t>Настоящий протокол является основанием для проведения расчетов и платежей между Заказчиком и Исполнителем.</w:t>
      </w:r>
    </w:p>
    <w:p w:rsidR="009701B9" w:rsidRPr="0081186D" w:rsidRDefault="009701B9" w:rsidP="009701B9"/>
    <w:p w:rsidR="009701B9" w:rsidRPr="0081186D" w:rsidRDefault="009701B9" w:rsidP="009701B9"/>
    <w:p w:rsidR="009701B9" w:rsidRPr="0081186D" w:rsidRDefault="009701B9" w:rsidP="009701B9">
      <w:pPr>
        <w:jc w:val="center"/>
        <w:rPr>
          <w:b/>
        </w:rPr>
      </w:pPr>
      <w:r w:rsidRPr="0081186D">
        <w:rPr>
          <w:b/>
        </w:rPr>
        <w:t>Подписи Сторон</w:t>
      </w:r>
    </w:p>
    <w:p w:rsidR="009701B9" w:rsidRPr="0081186D" w:rsidRDefault="009701B9" w:rsidP="009701B9">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C226D5" w:rsidTr="00294990">
        <w:trPr>
          <w:trHeight w:val="476"/>
        </w:trPr>
        <w:tc>
          <w:tcPr>
            <w:tcW w:w="5328" w:type="dxa"/>
          </w:tcPr>
          <w:p w:rsidR="009701B9" w:rsidRPr="0081186D" w:rsidRDefault="009701B9" w:rsidP="00294990">
            <w:pPr>
              <w:rPr>
                <w:b/>
              </w:rPr>
            </w:pPr>
            <w:r w:rsidRPr="0081186D">
              <w:rPr>
                <w:b/>
              </w:rPr>
              <w:t>от Заказчика</w:t>
            </w:r>
          </w:p>
          <w:p w:rsidR="009701B9" w:rsidRPr="00C226D5" w:rsidRDefault="009701B9" w:rsidP="00294990">
            <w:pPr>
              <w:jc w:val="both"/>
            </w:pPr>
          </w:p>
        </w:tc>
        <w:tc>
          <w:tcPr>
            <w:tcW w:w="5040" w:type="dxa"/>
          </w:tcPr>
          <w:p w:rsidR="009701B9" w:rsidRPr="00C226D5" w:rsidRDefault="009701B9" w:rsidP="00294990">
            <w:pPr>
              <w:ind w:hanging="30"/>
              <w:jc w:val="both"/>
              <w:rPr>
                <w:lang w:eastAsia="en-US"/>
              </w:rPr>
            </w:pPr>
            <w:r w:rsidRPr="0081186D">
              <w:rPr>
                <w:b/>
              </w:rPr>
              <w:t>от Исполнителя</w:t>
            </w:r>
          </w:p>
        </w:tc>
      </w:tr>
      <w:tr w:rsidR="009701B9" w:rsidRPr="00C226D5" w:rsidTr="00294990">
        <w:trPr>
          <w:trHeight w:val="1162"/>
        </w:trPr>
        <w:tc>
          <w:tcPr>
            <w:tcW w:w="5328" w:type="dxa"/>
          </w:tcPr>
          <w:p w:rsidR="009701B9" w:rsidRPr="00C226D5" w:rsidRDefault="009701B9" w:rsidP="00294990">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9701B9" w:rsidRPr="00C226D5" w:rsidRDefault="009701B9" w:rsidP="00294990">
            <w:pPr>
              <w:rPr>
                <w:b/>
              </w:rPr>
            </w:pPr>
          </w:p>
          <w:p w:rsidR="009701B9" w:rsidRPr="0075506D" w:rsidRDefault="009701B9" w:rsidP="00294990">
            <w:pPr>
              <w:shd w:val="clear" w:color="auto" w:fill="FFFFFF"/>
              <w:spacing w:line="274" w:lineRule="exact"/>
              <w:rPr>
                <w:b/>
                <w:bCs/>
                <w:color w:val="000000"/>
              </w:rPr>
            </w:pPr>
          </w:p>
          <w:p w:rsidR="009701B9" w:rsidRPr="0075506D" w:rsidRDefault="009701B9" w:rsidP="00294990">
            <w:pPr>
              <w:shd w:val="clear" w:color="auto" w:fill="FFFFFF"/>
              <w:spacing w:line="274" w:lineRule="exact"/>
              <w:jc w:val="both"/>
              <w:rPr>
                <w:bCs/>
                <w:color w:val="000000"/>
              </w:rPr>
            </w:pPr>
            <w:r w:rsidRPr="0075506D">
              <w:rPr>
                <w:bCs/>
                <w:color w:val="000000"/>
              </w:rPr>
              <w:t>___________________  П.С. Силин</w:t>
            </w:r>
          </w:p>
          <w:p w:rsidR="009701B9" w:rsidRPr="00C226D5" w:rsidRDefault="009701B9" w:rsidP="00294990">
            <w:pPr>
              <w:jc w:val="both"/>
              <w:rPr>
                <w:spacing w:val="-6"/>
              </w:rPr>
            </w:pPr>
          </w:p>
        </w:tc>
        <w:tc>
          <w:tcPr>
            <w:tcW w:w="5040" w:type="dxa"/>
          </w:tcPr>
          <w:p w:rsidR="009701B9" w:rsidRPr="0075506D" w:rsidRDefault="009701B9" w:rsidP="00294990">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__________</w:t>
            </w:r>
            <w:r w:rsidRPr="0075506D">
              <w:rPr>
                <w:b/>
                <w:bCs/>
                <w:color w:val="000000"/>
              </w:rPr>
              <w:t>»</w:t>
            </w:r>
          </w:p>
          <w:p w:rsidR="009701B9" w:rsidRPr="0075506D" w:rsidRDefault="009701B9" w:rsidP="00294990">
            <w:pPr>
              <w:shd w:val="clear" w:color="auto" w:fill="FFFFFF"/>
              <w:spacing w:line="274" w:lineRule="exact"/>
              <w:rPr>
                <w:b/>
                <w:bCs/>
                <w:color w:val="000000"/>
              </w:rPr>
            </w:pPr>
          </w:p>
          <w:p w:rsidR="009701B9" w:rsidRDefault="009701B9" w:rsidP="00294990">
            <w:pPr>
              <w:shd w:val="clear" w:color="auto" w:fill="FFFFFF"/>
              <w:spacing w:line="274" w:lineRule="exact"/>
              <w:jc w:val="both"/>
              <w:rPr>
                <w:bCs/>
                <w:color w:val="000000"/>
              </w:rPr>
            </w:pPr>
          </w:p>
          <w:p w:rsidR="009701B9" w:rsidRPr="00C226D5" w:rsidRDefault="009701B9" w:rsidP="00294990">
            <w:pPr>
              <w:jc w:val="both"/>
            </w:pPr>
            <w:r w:rsidRPr="0075506D">
              <w:rPr>
                <w:bCs/>
                <w:color w:val="000000"/>
              </w:rPr>
              <w:t xml:space="preserve">___________________ </w:t>
            </w:r>
          </w:p>
        </w:tc>
      </w:tr>
    </w:tbl>
    <w:p w:rsidR="009701B9" w:rsidRDefault="009701B9" w:rsidP="009701B9">
      <w:pPr>
        <w:ind w:firstLine="5220"/>
        <w:jc w:val="right"/>
        <w:rPr>
          <w:b/>
        </w:rPr>
      </w:pPr>
      <w:r w:rsidRPr="0081186D">
        <w:rPr>
          <w:b/>
        </w:rPr>
        <w:br w:type="page"/>
      </w:r>
    </w:p>
    <w:p w:rsidR="009701B9" w:rsidRPr="0081186D" w:rsidRDefault="009701B9" w:rsidP="009701B9">
      <w:pPr>
        <w:ind w:firstLine="5040"/>
        <w:jc w:val="right"/>
        <w:rPr>
          <w:b/>
        </w:rPr>
      </w:pPr>
      <w:r w:rsidRPr="0081186D">
        <w:rPr>
          <w:b/>
        </w:rPr>
        <w:lastRenderedPageBreak/>
        <w:t xml:space="preserve">Приложение № </w:t>
      </w:r>
      <w:r>
        <w:rPr>
          <w:b/>
        </w:rPr>
        <w:t>3</w:t>
      </w:r>
    </w:p>
    <w:p w:rsidR="009701B9" w:rsidRPr="0081186D" w:rsidRDefault="009701B9" w:rsidP="009701B9">
      <w:pPr>
        <w:ind w:firstLine="5040"/>
        <w:jc w:val="right"/>
        <w:rPr>
          <w:b/>
        </w:rPr>
      </w:pPr>
      <w:r w:rsidRPr="0081186D">
        <w:rPr>
          <w:b/>
        </w:rPr>
        <w:t xml:space="preserve">к Договору № </w:t>
      </w:r>
      <w:r>
        <w:rPr>
          <w:b/>
        </w:rPr>
        <w:t>________</w:t>
      </w:r>
    </w:p>
    <w:p w:rsidR="009701B9" w:rsidRPr="0081186D" w:rsidRDefault="009701B9" w:rsidP="009701B9">
      <w:pPr>
        <w:ind w:firstLine="5040"/>
        <w:jc w:val="right"/>
        <w:rPr>
          <w:b/>
        </w:rPr>
      </w:pPr>
      <w:r w:rsidRPr="0081186D">
        <w:rPr>
          <w:b/>
        </w:rPr>
        <w:t xml:space="preserve"> от «</w:t>
      </w:r>
      <w:r>
        <w:rPr>
          <w:b/>
        </w:rPr>
        <w:t xml:space="preserve">__» _______ </w:t>
      </w:r>
      <w:r w:rsidRPr="0081186D">
        <w:rPr>
          <w:b/>
        </w:rPr>
        <w:t>20</w:t>
      </w:r>
      <w:r>
        <w:rPr>
          <w:b/>
        </w:rPr>
        <w:t>16</w:t>
      </w:r>
      <w:r w:rsidRPr="0081186D">
        <w:rPr>
          <w:b/>
        </w:rPr>
        <w:t xml:space="preserve">г. </w:t>
      </w:r>
      <w:r w:rsidRPr="0081186D">
        <w:rPr>
          <w:b/>
          <w:u w:val="single"/>
        </w:rPr>
        <w:t xml:space="preserve"> </w:t>
      </w:r>
    </w:p>
    <w:p w:rsidR="009701B9" w:rsidRPr="009D29F7" w:rsidRDefault="009701B9" w:rsidP="009701B9">
      <w:pPr>
        <w:pStyle w:val="4"/>
        <w:jc w:val="center"/>
        <w:rPr>
          <w:sz w:val="24"/>
          <w:szCs w:val="24"/>
        </w:rPr>
      </w:pPr>
      <w:r w:rsidRPr="009D29F7">
        <w:rPr>
          <w:sz w:val="24"/>
          <w:szCs w:val="24"/>
        </w:rPr>
        <w:t>ТЕХНИЧЕСКОЕ  ЗАДАНИЕ</w:t>
      </w:r>
    </w:p>
    <w:p w:rsidR="009701B9" w:rsidRPr="006A14E2" w:rsidRDefault="009701B9" w:rsidP="009701B9">
      <w:pPr>
        <w:jc w:val="center"/>
        <w:rPr>
          <w:b/>
        </w:rPr>
      </w:pPr>
      <w:r w:rsidRPr="006A14E2">
        <w:rPr>
          <w:b/>
        </w:rPr>
        <w:t>1. Основание для оказания Услуг</w:t>
      </w:r>
    </w:p>
    <w:p w:rsidR="009701B9" w:rsidRDefault="009701B9" w:rsidP="009701B9">
      <w:pPr>
        <w:ind w:firstLine="540"/>
        <w:jc w:val="center"/>
      </w:pPr>
      <w:r>
        <w:t>Договор от   «__</w:t>
      </w:r>
      <w:r w:rsidRPr="006A14E2">
        <w:t xml:space="preserve">» </w:t>
      </w:r>
      <w:r>
        <w:t xml:space="preserve">________ 2016 года </w:t>
      </w:r>
      <w:r w:rsidRPr="006A14E2">
        <w:t>№</w:t>
      </w:r>
      <w:r>
        <w:t xml:space="preserve"> ________</w:t>
      </w:r>
    </w:p>
    <w:p w:rsidR="009701B9" w:rsidRDefault="009701B9" w:rsidP="009701B9">
      <w:pPr>
        <w:jc w:val="center"/>
        <w:rPr>
          <w:b/>
        </w:rPr>
      </w:pPr>
    </w:p>
    <w:p w:rsidR="009701B9" w:rsidRPr="006A14E2" w:rsidRDefault="009701B9" w:rsidP="009701B9">
      <w:pPr>
        <w:jc w:val="center"/>
        <w:rPr>
          <w:b/>
        </w:rPr>
      </w:pPr>
      <w:r w:rsidRPr="006A14E2">
        <w:rPr>
          <w:b/>
        </w:rPr>
        <w:t>2. Заказчик</w:t>
      </w:r>
    </w:p>
    <w:p w:rsidR="009701B9" w:rsidRPr="00F7439C" w:rsidRDefault="009701B9" w:rsidP="009701B9">
      <w:pPr>
        <w:jc w:val="center"/>
        <w:rPr>
          <w:u w:val="single"/>
        </w:rPr>
      </w:pPr>
      <w:r>
        <w:rPr>
          <w:u w:val="single"/>
        </w:rPr>
        <w:t>Филиал П</w:t>
      </w:r>
      <w:r w:rsidRPr="00F7439C">
        <w:rPr>
          <w:u w:val="single"/>
        </w:rPr>
        <w:t>АО «</w:t>
      </w:r>
      <w:proofErr w:type="spellStart"/>
      <w:r w:rsidRPr="00F7439C">
        <w:rPr>
          <w:u w:val="single"/>
        </w:rPr>
        <w:t>ТрансКонтейнер</w:t>
      </w:r>
      <w:proofErr w:type="spellEnd"/>
      <w:r w:rsidRPr="00F7439C">
        <w:rPr>
          <w:u w:val="single"/>
        </w:rPr>
        <w:t>»  на Дальневосточной железной дороге.</w:t>
      </w:r>
    </w:p>
    <w:p w:rsidR="009701B9" w:rsidRDefault="009701B9" w:rsidP="009701B9">
      <w:pPr>
        <w:jc w:val="center"/>
        <w:rPr>
          <w:b/>
        </w:rPr>
      </w:pPr>
    </w:p>
    <w:p w:rsidR="009701B9" w:rsidRPr="006A14E2" w:rsidRDefault="009701B9" w:rsidP="009701B9">
      <w:pPr>
        <w:jc w:val="center"/>
        <w:rPr>
          <w:b/>
        </w:rPr>
      </w:pPr>
      <w:r w:rsidRPr="006A14E2">
        <w:rPr>
          <w:b/>
        </w:rPr>
        <w:t>3. Исполнитель</w:t>
      </w:r>
    </w:p>
    <w:p w:rsidR="009701B9" w:rsidRDefault="009701B9" w:rsidP="009701B9">
      <w:pPr>
        <w:shd w:val="clear" w:color="auto" w:fill="FFFFFF"/>
        <w:spacing w:line="274" w:lineRule="exact"/>
        <w:jc w:val="center"/>
        <w:rPr>
          <w:b/>
          <w:bCs/>
          <w:color w:val="000000"/>
        </w:rPr>
      </w:pPr>
      <w:r>
        <w:rPr>
          <w:b/>
          <w:bCs/>
          <w:color w:val="000000"/>
        </w:rPr>
        <w:t xml:space="preserve">Общество с ограниченной ответственностью </w:t>
      </w:r>
    </w:p>
    <w:p w:rsidR="009701B9" w:rsidRPr="0075506D" w:rsidRDefault="009701B9" w:rsidP="009701B9">
      <w:pPr>
        <w:shd w:val="clear" w:color="auto" w:fill="FFFFFF"/>
        <w:spacing w:line="274" w:lineRule="exact"/>
        <w:jc w:val="center"/>
        <w:rPr>
          <w:b/>
          <w:bCs/>
          <w:color w:val="000000"/>
        </w:rPr>
      </w:pPr>
      <w:r w:rsidRPr="0075506D">
        <w:rPr>
          <w:b/>
          <w:bCs/>
          <w:color w:val="000000"/>
        </w:rPr>
        <w:t xml:space="preserve"> «</w:t>
      </w:r>
      <w:r>
        <w:rPr>
          <w:b/>
          <w:bCs/>
          <w:color w:val="000000"/>
        </w:rPr>
        <w:t>______________»</w:t>
      </w:r>
    </w:p>
    <w:p w:rsidR="009701B9" w:rsidRDefault="009701B9" w:rsidP="009701B9"/>
    <w:p w:rsidR="009701B9" w:rsidRPr="009063F9" w:rsidRDefault="009701B9" w:rsidP="009063F9">
      <w:pPr>
        <w:pStyle w:val="aff7"/>
        <w:numPr>
          <w:ilvl w:val="0"/>
          <w:numId w:val="11"/>
        </w:numPr>
        <w:contextualSpacing/>
        <w:jc w:val="center"/>
        <w:rPr>
          <w:b/>
        </w:rPr>
      </w:pPr>
      <w:r w:rsidRPr="009063F9">
        <w:rPr>
          <w:b/>
        </w:rPr>
        <w:t>Общие требования.</w:t>
      </w:r>
    </w:p>
    <w:p w:rsidR="009063F9" w:rsidRPr="009063F9" w:rsidRDefault="009063F9" w:rsidP="009063F9">
      <w:pPr>
        <w:pStyle w:val="aff7"/>
        <w:ind w:left="705"/>
        <w:contextualSpacing/>
        <w:rPr>
          <w:b/>
        </w:rPr>
      </w:pPr>
    </w:p>
    <w:p w:rsidR="00D26EB8" w:rsidRPr="00A16D4F" w:rsidRDefault="00D26EB8" w:rsidP="00D26EB8">
      <w:pPr>
        <w:ind w:firstLine="720"/>
        <w:jc w:val="both"/>
        <w:rPr>
          <w:sz w:val="26"/>
          <w:szCs w:val="26"/>
        </w:rPr>
      </w:pPr>
      <w:r w:rsidRPr="00A16D4F">
        <w:rPr>
          <w:sz w:val="26"/>
          <w:szCs w:val="26"/>
        </w:rPr>
        <w:t>4.1</w:t>
      </w:r>
      <w:proofErr w:type="gramStart"/>
      <w:r w:rsidRPr="00A16D4F">
        <w:rPr>
          <w:sz w:val="26"/>
          <w:szCs w:val="26"/>
        </w:rPr>
        <w:t xml:space="preserve"> П</w:t>
      </w:r>
      <w:proofErr w:type="gramEnd"/>
      <w:r w:rsidRPr="00A16D4F">
        <w:rPr>
          <w:sz w:val="26"/>
          <w:szCs w:val="26"/>
        </w:rPr>
        <w:t>од охрану принимаются 2 (два) Объекта Заказчика:</w:t>
      </w:r>
    </w:p>
    <w:p w:rsidR="00D26EB8" w:rsidRPr="00A16D4F" w:rsidRDefault="00D26EB8" w:rsidP="00D26EB8">
      <w:pPr>
        <w:pStyle w:val="38"/>
        <w:spacing w:after="0"/>
        <w:ind w:left="0" w:firstLine="709"/>
        <w:jc w:val="both"/>
        <w:rPr>
          <w:sz w:val="26"/>
          <w:szCs w:val="26"/>
        </w:rPr>
      </w:pPr>
      <w:r w:rsidRPr="00A16D4F">
        <w:rPr>
          <w:sz w:val="26"/>
          <w:szCs w:val="26"/>
        </w:rPr>
        <w:t xml:space="preserve">а) Контейнерный терминал Хабаровск-2, расположенный по адресу: </w:t>
      </w:r>
      <w:proofErr w:type="gramStart"/>
      <w:r w:rsidRPr="00A16D4F">
        <w:rPr>
          <w:sz w:val="26"/>
          <w:szCs w:val="26"/>
        </w:rPr>
        <w:t>Хабаровский край, г. Хабаровск, ул. 3-й путевой переулок д. 8;</w:t>
      </w:r>
      <w:proofErr w:type="gramEnd"/>
    </w:p>
    <w:p w:rsidR="00D26EB8" w:rsidRPr="00A16D4F" w:rsidRDefault="00D26EB8" w:rsidP="00D26EB8">
      <w:pPr>
        <w:pStyle w:val="38"/>
        <w:spacing w:after="0"/>
        <w:ind w:left="0" w:firstLine="709"/>
        <w:jc w:val="both"/>
        <w:rPr>
          <w:sz w:val="26"/>
          <w:szCs w:val="26"/>
        </w:rPr>
      </w:pPr>
      <w:r w:rsidRPr="00A16D4F">
        <w:rPr>
          <w:sz w:val="26"/>
          <w:szCs w:val="26"/>
        </w:rPr>
        <w:t xml:space="preserve">б) Офис, расположенный по адресу </w:t>
      </w:r>
      <w:r w:rsidRPr="00A16D4F">
        <w:rPr>
          <w:rStyle w:val="FontStyle21"/>
          <w:rFonts w:eastAsia="Calibri"/>
          <w:sz w:val="26"/>
          <w:szCs w:val="26"/>
        </w:rPr>
        <w:t xml:space="preserve">Хабаровский край, </w:t>
      </w:r>
      <w:proofErr w:type="gramStart"/>
      <w:r w:rsidRPr="00A16D4F">
        <w:rPr>
          <w:sz w:val="26"/>
          <w:szCs w:val="26"/>
        </w:rPr>
        <w:t>г</w:t>
      </w:r>
      <w:proofErr w:type="gramEnd"/>
      <w:r w:rsidRPr="00A16D4F">
        <w:rPr>
          <w:sz w:val="26"/>
          <w:szCs w:val="26"/>
        </w:rPr>
        <w:t>. Хабаровск, ул. Дзержинского д.65, 3 этаж.</w:t>
      </w:r>
    </w:p>
    <w:p w:rsidR="00D26EB8" w:rsidRPr="00A16D4F" w:rsidRDefault="00D26EB8" w:rsidP="00D26EB8">
      <w:pPr>
        <w:ind w:firstLine="720"/>
        <w:jc w:val="both"/>
        <w:rPr>
          <w:sz w:val="26"/>
          <w:szCs w:val="26"/>
        </w:rPr>
      </w:pPr>
      <w:r w:rsidRPr="00A16D4F">
        <w:rPr>
          <w:sz w:val="26"/>
          <w:szCs w:val="26"/>
        </w:rPr>
        <w:t>Пределы охраняемых территорий – территория контейнерных площадок, помещения КПП, товарной конторы и прилегающие к ним территории, Офис.</w:t>
      </w:r>
    </w:p>
    <w:p w:rsidR="009701B9" w:rsidRPr="00A16D4F" w:rsidRDefault="009701B9" w:rsidP="009701B9">
      <w:pPr>
        <w:ind w:firstLine="720"/>
        <w:jc w:val="both"/>
        <w:rPr>
          <w:sz w:val="26"/>
          <w:szCs w:val="26"/>
        </w:rPr>
      </w:pPr>
      <w:r w:rsidRPr="00A16D4F">
        <w:rPr>
          <w:bCs/>
          <w:sz w:val="26"/>
          <w:szCs w:val="26"/>
        </w:rPr>
        <w:t xml:space="preserve">4.2. Срок </w:t>
      </w:r>
      <w:r w:rsidRPr="00A16D4F">
        <w:rPr>
          <w:sz w:val="26"/>
          <w:szCs w:val="26"/>
        </w:rPr>
        <w:t>оказания услуг: 12 месяцев со дня начала оказания услуг, указанного в договоре (с 1 января 2017 года по 31 декабря 2017 года).</w:t>
      </w:r>
    </w:p>
    <w:p w:rsidR="009701B9" w:rsidRPr="00A16D4F" w:rsidRDefault="009701B9" w:rsidP="009701B9">
      <w:pPr>
        <w:ind w:firstLine="709"/>
        <w:jc w:val="both"/>
        <w:rPr>
          <w:sz w:val="26"/>
          <w:szCs w:val="26"/>
        </w:rPr>
      </w:pPr>
      <w:r w:rsidRPr="00A16D4F">
        <w:rPr>
          <w:sz w:val="26"/>
          <w:szCs w:val="26"/>
        </w:rPr>
        <w:t xml:space="preserve">4.3. Оплата Услуг производится в течение 30 календарных дней после подписания Сторонами акта сдачи-приемки оказанных </w:t>
      </w:r>
      <w:proofErr w:type="gramStart"/>
      <w:r w:rsidRPr="00A16D4F">
        <w:rPr>
          <w:sz w:val="26"/>
          <w:szCs w:val="26"/>
        </w:rPr>
        <w:t>Услуг</w:t>
      </w:r>
      <w:proofErr w:type="gramEnd"/>
      <w:r w:rsidRPr="00A16D4F">
        <w:rPr>
          <w:sz w:val="26"/>
          <w:szCs w:val="26"/>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9701B9" w:rsidRPr="00A16D4F" w:rsidRDefault="009701B9" w:rsidP="009701B9">
      <w:pPr>
        <w:ind w:firstLine="709"/>
        <w:jc w:val="both"/>
        <w:rPr>
          <w:sz w:val="26"/>
          <w:szCs w:val="26"/>
        </w:rPr>
      </w:pPr>
    </w:p>
    <w:p w:rsidR="009701B9" w:rsidRPr="00A16D4F" w:rsidRDefault="009701B9" w:rsidP="009063F9">
      <w:pPr>
        <w:pStyle w:val="afd"/>
        <w:numPr>
          <w:ilvl w:val="0"/>
          <w:numId w:val="11"/>
        </w:numPr>
        <w:jc w:val="center"/>
        <w:rPr>
          <w:b/>
          <w:sz w:val="26"/>
          <w:szCs w:val="26"/>
        </w:rPr>
      </w:pPr>
      <w:r w:rsidRPr="00A16D4F">
        <w:rPr>
          <w:b/>
          <w:sz w:val="26"/>
          <w:szCs w:val="26"/>
        </w:rPr>
        <w:t xml:space="preserve">Требования к </w:t>
      </w:r>
      <w:proofErr w:type="gramStart"/>
      <w:r w:rsidRPr="00A16D4F">
        <w:rPr>
          <w:b/>
          <w:sz w:val="26"/>
          <w:szCs w:val="26"/>
        </w:rPr>
        <w:t>количественным</w:t>
      </w:r>
      <w:proofErr w:type="gramEnd"/>
      <w:r w:rsidRPr="00A16D4F">
        <w:rPr>
          <w:b/>
          <w:sz w:val="26"/>
          <w:szCs w:val="26"/>
        </w:rPr>
        <w:t xml:space="preserve"> и качественным </w:t>
      </w:r>
      <w:proofErr w:type="spellStart"/>
      <w:r w:rsidRPr="00A16D4F">
        <w:rPr>
          <w:b/>
          <w:sz w:val="26"/>
          <w:szCs w:val="26"/>
        </w:rPr>
        <w:t>характеристикамоказания</w:t>
      </w:r>
      <w:proofErr w:type="spellEnd"/>
      <w:r w:rsidRPr="00A16D4F">
        <w:rPr>
          <w:b/>
          <w:sz w:val="26"/>
          <w:szCs w:val="26"/>
        </w:rPr>
        <w:t xml:space="preserve"> услуг, требования к безопасности услуг:</w:t>
      </w:r>
    </w:p>
    <w:p w:rsidR="009063F9" w:rsidRPr="00A16D4F" w:rsidRDefault="009063F9" w:rsidP="009063F9">
      <w:pPr>
        <w:pStyle w:val="afd"/>
        <w:ind w:left="705" w:firstLine="0"/>
        <w:rPr>
          <w:b/>
          <w:sz w:val="26"/>
          <w:szCs w:val="26"/>
        </w:rPr>
      </w:pPr>
    </w:p>
    <w:p w:rsidR="009701B9" w:rsidRPr="00A16D4F" w:rsidRDefault="009701B9" w:rsidP="009701B9">
      <w:pPr>
        <w:ind w:firstLine="709"/>
        <w:jc w:val="both"/>
        <w:rPr>
          <w:color w:val="000000"/>
          <w:sz w:val="26"/>
          <w:szCs w:val="26"/>
        </w:rPr>
      </w:pPr>
      <w:r w:rsidRPr="00A16D4F">
        <w:rPr>
          <w:sz w:val="26"/>
          <w:szCs w:val="26"/>
        </w:rPr>
        <w:t xml:space="preserve">5.1. </w:t>
      </w:r>
      <w:r w:rsidRPr="00A16D4F">
        <w:rPr>
          <w:color w:val="000000"/>
          <w:sz w:val="26"/>
          <w:szCs w:val="26"/>
        </w:rPr>
        <w:t>Исполнитель должен:</w:t>
      </w:r>
    </w:p>
    <w:p w:rsidR="009701B9" w:rsidRPr="00A16D4F" w:rsidRDefault="009701B9" w:rsidP="009701B9">
      <w:pPr>
        <w:ind w:firstLine="709"/>
        <w:jc w:val="both"/>
        <w:rPr>
          <w:sz w:val="26"/>
          <w:szCs w:val="26"/>
        </w:rPr>
      </w:pPr>
      <w:proofErr w:type="gramStart"/>
      <w:r w:rsidRPr="00A16D4F">
        <w:rPr>
          <w:sz w:val="26"/>
          <w:szCs w:val="26"/>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w:t>
      </w:r>
      <w:r w:rsidR="005B1F63" w:rsidRPr="00A16D4F">
        <w:rPr>
          <w:sz w:val="26"/>
          <w:szCs w:val="26"/>
        </w:rPr>
        <w:t>нотариально заверенная копия</w:t>
      </w:r>
      <w:r w:rsidRPr="00A16D4F">
        <w:rPr>
          <w:sz w:val="26"/>
          <w:szCs w:val="26"/>
        </w:rPr>
        <w:t>),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A16D4F">
        <w:rPr>
          <w:sz w:val="26"/>
          <w:szCs w:val="26"/>
        </w:rPr>
        <w:t xml:space="preserve"> «О ведомственной охране», и/или Федеральным законом от 07 февраля 2011 г. № 3-ФЗ «О полиции» (для охранных организаций иных форм собственности) (</w:t>
      </w:r>
      <w:r w:rsidR="005B1F63" w:rsidRPr="00A16D4F">
        <w:rPr>
          <w:sz w:val="26"/>
          <w:szCs w:val="26"/>
        </w:rPr>
        <w:t>нотариально заверенная копия</w:t>
      </w:r>
      <w:r w:rsidRPr="00A16D4F">
        <w:rPr>
          <w:sz w:val="26"/>
          <w:szCs w:val="26"/>
        </w:rPr>
        <w:t>);</w:t>
      </w:r>
    </w:p>
    <w:p w:rsidR="009701B9" w:rsidRPr="00A16D4F" w:rsidRDefault="009701B9" w:rsidP="009701B9">
      <w:pPr>
        <w:pStyle w:val="28"/>
        <w:widowControl/>
        <w:spacing w:before="0" w:after="0"/>
        <w:ind w:firstLine="709"/>
        <w:rPr>
          <w:sz w:val="26"/>
          <w:szCs w:val="26"/>
        </w:rPr>
      </w:pPr>
      <w:r w:rsidRPr="00A16D4F">
        <w:rPr>
          <w:sz w:val="26"/>
          <w:szCs w:val="26"/>
        </w:rPr>
        <w:t>-  иметь опыт оказания услуг по физической охране объектов, не менее 2 лет.</w:t>
      </w:r>
    </w:p>
    <w:p w:rsidR="009701B9" w:rsidRPr="00A16D4F" w:rsidRDefault="009701B9" w:rsidP="009701B9">
      <w:pPr>
        <w:pStyle w:val="28"/>
        <w:widowControl/>
        <w:spacing w:before="0" w:after="0"/>
        <w:ind w:firstLine="709"/>
        <w:rPr>
          <w:sz w:val="26"/>
          <w:szCs w:val="26"/>
        </w:rPr>
      </w:pPr>
      <w:r w:rsidRPr="00A16D4F">
        <w:rPr>
          <w:sz w:val="26"/>
          <w:szCs w:val="26"/>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9701B9" w:rsidRPr="00A16D4F" w:rsidRDefault="009701B9" w:rsidP="009701B9">
      <w:pPr>
        <w:ind w:firstLine="709"/>
        <w:jc w:val="both"/>
        <w:rPr>
          <w:sz w:val="26"/>
          <w:szCs w:val="26"/>
        </w:rPr>
      </w:pPr>
      <w:r w:rsidRPr="00A16D4F">
        <w:rPr>
          <w:sz w:val="26"/>
          <w:szCs w:val="26"/>
        </w:rPr>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w:t>
      </w:r>
      <w:r w:rsidRPr="00A16D4F">
        <w:rPr>
          <w:sz w:val="26"/>
          <w:szCs w:val="26"/>
        </w:rPr>
        <w:lastRenderedPageBreak/>
        <w:t xml:space="preserve">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9701B9" w:rsidRPr="00A16D4F" w:rsidRDefault="009701B9" w:rsidP="009701B9">
      <w:pPr>
        <w:ind w:firstLine="709"/>
        <w:jc w:val="both"/>
        <w:rPr>
          <w:sz w:val="26"/>
          <w:szCs w:val="26"/>
        </w:rPr>
      </w:pPr>
      <w:proofErr w:type="gramStart"/>
      <w:r w:rsidRPr="00A16D4F">
        <w:rPr>
          <w:sz w:val="26"/>
          <w:szCs w:val="26"/>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A16D4F">
        <w:rPr>
          <w:sz w:val="26"/>
          <w:szCs w:val="26"/>
        </w:rPr>
        <w:t xml:space="preserve"> С целью подтверждения знаний охранников прием зачетов у них осуществляется не реже одного раза в квартал.</w:t>
      </w:r>
    </w:p>
    <w:p w:rsidR="009701B9" w:rsidRPr="00A16D4F" w:rsidRDefault="009701B9" w:rsidP="009701B9">
      <w:pPr>
        <w:ind w:firstLine="709"/>
        <w:jc w:val="both"/>
        <w:rPr>
          <w:sz w:val="26"/>
          <w:szCs w:val="26"/>
        </w:rPr>
      </w:pPr>
      <w:proofErr w:type="gramStart"/>
      <w:r w:rsidRPr="00A16D4F">
        <w:rPr>
          <w:sz w:val="26"/>
          <w:szCs w:val="26"/>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 ;</w:t>
      </w:r>
      <w:proofErr w:type="gramEnd"/>
    </w:p>
    <w:p w:rsidR="009701B9" w:rsidRPr="00A16D4F" w:rsidRDefault="009701B9" w:rsidP="009701B9">
      <w:pPr>
        <w:pStyle w:val="28"/>
        <w:widowControl/>
        <w:spacing w:before="0" w:after="0"/>
        <w:ind w:firstLine="709"/>
        <w:rPr>
          <w:sz w:val="26"/>
          <w:szCs w:val="26"/>
        </w:rPr>
      </w:pPr>
      <w:r w:rsidRPr="00A16D4F">
        <w:rPr>
          <w:color w:val="000000"/>
          <w:sz w:val="26"/>
          <w:szCs w:val="26"/>
        </w:rPr>
        <w:t xml:space="preserve">- </w:t>
      </w:r>
      <w:r w:rsidRPr="00A16D4F">
        <w:rPr>
          <w:sz w:val="26"/>
          <w:szCs w:val="26"/>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9701B9" w:rsidRPr="00A16D4F" w:rsidRDefault="009701B9" w:rsidP="009701B9">
      <w:pPr>
        <w:pStyle w:val="28"/>
        <w:widowControl/>
        <w:spacing w:before="0" w:after="0"/>
        <w:ind w:firstLine="709"/>
        <w:rPr>
          <w:sz w:val="26"/>
          <w:szCs w:val="26"/>
        </w:rPr>
      </w:pPr>
      <w:r w:rsidRPr="00A16D4F">
        <w:rPr>
          <w:sz w:val="26"/>
          <w:szCs w:val="26"/>
        </w:rPr>
        <w:t>5.2.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9701B9" w:rsidRPr="00A16D4F" w:rsidRDefault="009701B9" w:rsidP="009701B9">
      <w:pPr>
        <w:ind w:firstLine="709"/>
        <w:jc w:val="both"/>
        <w:rPr>
          <w:sz w:val="26"/>
          <w:szCs w:val="26"/>
        </w:rPr>
      </w:pPr>
      <w:r w:rsidRPr="00A16D4F">
        <w:rPr>
          <w:sz w:val="26"/>
          <w:szCs w:val="26"/>
        </w:rPr>
        <w:t>5.3.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и средствами мобильной связи, приобретаемыми за счет претендента;</w:t>
      </w:r>
    </w:p>
    <w:p w:rsidR="009701B9" w:rsidRPr="00A16D4F" w:rsidRDefault="009701B9" w:rsidP="009701B9">
      <w:pPr>
        <w:ind w:firstLine="709"/>
        <w:jc w:val="both"/>
        <w:rPr>
          <w:sz w:val="26"/>
          <w:szCs w:val="26"/>
        </w:rPr>
      </w:pPr>
      <w:r w:rsidRPr="00A16D4F">
        <w:rPr>
          <w:sz w:val="26"/>
          <w:szCs w:val="26"/>
        </w:rPr>
        <w:t>5.4.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9701B9" w:rsidRPr="00A16D4F" w:rsidRDefault="009701B9" w:rsidP="009701B9">
      <w:pPr>
        <w:ind w:firstLine="709"/>
        <w:jc w:val="both"/>
        <w:rPr>
          <w:sz w:val="26"/>
          <w:szCs w:val="26"/>
        </w:rPr>
      </w:pPr>
      <w:r w:rsidRPr="00A16D4F">
        <w:rPr>
          <w:sz w:val="26"/>
          <w:szCs w:val="26"/>
        </w:rPr>
        <w:t xml:space="preserve">5.5. предпочтительна принадлежность к </w:t>
      </w:r>
      <w:r w:rsidRPr="00A16D4F">
        <w:rPr>
          <w:color w:val="333333"/>
          <w:sz w:val="26"/>
          <w:szCs w:val="26"/>
        </w:rPr>
        <w:t>некоммерческой организации,</w:t>
      </w:r>
      <w:r w:rsidRPr="00A16D4F">
        <w:rPr>
          <w:sz w:val="26"/>
          <w:szCs w:val="26"/>
        </w:rPr>
        <w:t xml:space="preserve"> общественному объединению охранных структур.</w:t>
      </w:r>
    </w:p>
    <w:p w:rsidR="009701B9" w:rsidRPr="00A16D4F" w:rsidRDefault="009701B9" w:rsidP="009701B9">
      <w:pPr>
        <w:ind w:firstLine="709"/>
        <w:jc w:val="both"/>
        <w:rPr>
          <w:sz w:val="26"/>
          <w:szCs w:val="26"/>
        </w:rPr>
      </w:pPr>
      <w:r w:rsidRPr="00A16D4F">
        <w:rPr>
          <w:sz w:val="26"/>
          <w:szCs w:val="26"/>
        </w:rPr>
        <w:t xml:space="preserve">5.6. охранники должны: </w:t>
      </w:r>
    </w:p>
    <w:p w:rsidR="009701B9" w:rsidRPr="00A16D4F" w:rsidRDefault="009701B9" w:rsidP="009701B9">
      <w:pPr>
        <w:ind w:firstLine="709"/>
        <w:jc w:val="both"/>
        <w:rPr>
          <w:sz w:val="26"/>
          <w:szCs w:val="26"/>
        </w:rPr>
      </w:pPr>
      <w:r w:rsidRPr="00A16D4F">
        <w:rPr>
          <w:sz w:val="26"/>
          <w:szCs w:val="26"/>
        </w:rPr>
        <w:t>- уметь обращаться с системами видеонаблюдения, контроля и управления доступом, средствами охранно-пожарной сигнализации;</w:t>
      </w:r>
    </w:p>
    <w:p w:rsidR="009701B9" w:rsidRPr="00A16D4F" w:rsidRDefault="009701B9" w:rsidP="009701B9">
      <w:pPr>
        <w:ind w:firstLine="709"/>
        <w:jc w:val="both"/>
        <w:rPr>
          <w:sz w:val="26"/>
          <w:szCs w:val="26"/>
        </w:rPr>
      </w:pPr>
      <w:r w:rsidRPr="00A16D4F">
        <w:rPr>
          <w:sz w:val="26"/>
          <w:szCs w:val="26"/>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9701B9" w:rsidRPr="00A16D4F" w:rsidRDefault="009701B9" w:rsidP="009701B9">
      <w:pPr>
        <w:ind w:firstLine="709"/>
        <w:jc w:val="both"/>
        <w:rPr>
          <w:color w:val="000000"/>
          <w:sz w:val="26"/>
          <w:szCs w:val="26"/>
        </w:rPr>
      </w:pPr>
      <w:r w:rsidRPr="00A16D4F">
        <w:rPr>
          <w:color w:val="000000"/>
          <w:sz w:val="26"/>
          <w:szCs w:val="26"/>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9701B9" w:rsidRPr="00A16D4F" w:rsidRDefault="009701B9" w:rsidP="009701B9">
      <w:pPr>
        <w:ind w:firstLine="709"/>
        <w:jc w:val="both"/>
        <w:rPr>
          <w:sz w:val="26"/>
          <w:szCs w:val="26"/>
        </w:rPr>
      </w:pPr>
      <w:r w:rsidRPr="00A16D4F">
        <w:rPr>
          <w:color w:val="000000"/>
          <w:sz w:val="26"/>
          <w:szCs w:val="26"/>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A16D4F">
        <w:rPr>
          <w:sz w:val="26"/>
          <w:szCs w:val="26"/>
        </w:rPr>
        <w:t>;</w:t>
      </w:r>
    </w:p>
    <w:p w:rsidR="009701B9" w:rsidRPr="00A16D4F" w:rsidRDefault="009701B9" w:rsidP="009701B9">
      <w:pPr>
        <w:ind w:firstLine="709"/>
        <w:jc w:val="both"/>
        <w:rPr>
          <w:color w:val="000000"/>
          <w:sz w:val="26"/>
          <w:szCs w:val="26"/>
        </w:rPr>
      </w:pPr>
      <w:r w:rsidRPr="00A16D4F">
        <w:rPr>
          <w:sz w:val="26"/>
          <w:szCs w:val="26"/>
        </w:rPr>
        <w:t>- не разглашать сведения о Заказчике любого характера, ставшие ему известными в процессе переговоров или работы с ним</w:t>
      </w:r>
      <w:r w:rsidRPr="00A16D4F">
        <w:rPr>
          <w:color w:val="000000"/>
          <w:sz w:val="26"/>
          <w:szCs w:val="26"/>
        </w:rPr>
        <w:t>.</w:t>
      </w:r>
    </w:p>
    <w:p w:rsidR="009701B9" w:rsidRPr="00A16D4F" w:rsidRDefault="009701B9" w:rsidP="009701B9">
      <w:pPr>
        <w:ind w:firstLine="709"/>
        <w:jc w:val="both"/>
        <w:rPr>
          <w:color w:val="000000"/>
          <w:sz w:val="26"/>
          <w:szCs w:val="26"/>
        </w:rPr>
      </w:pPr>
    </w:p>
    <w:p w:rsidR="009701B9" w:rsidRPr="00A16D4F" w:rsidRDefault="009701B9" w:rsidP="009063F9">
      <w:pPr>
        <w:pStyle w:val="afd"/>
        <w:numPr>
          <w:ilvl w:val="0"/>
          <w:numId w:val="11"/>
        </w:numPr>
        <w:jc w:val="center"/>
        <w:rPr>
          <w:b/>
          <w:sz w:val="26"/>
          <w:szCs w:val="26"/>
        </w:rPr>
      </w:pPr>
      <w:r w:rsidRPr="00A16D4F">
        <w:rPr>
          <w:b/>
          <w:sz w:val="26"/>
          <w:szCs w:val="26"/>
        </w:rPr>
        <w:t>Объемы оказания услуг.</w:t>
      </w:r>
    </w:p>
    <w:p w:rsidR="009063F9" w:rsidRPr="00A16D4F" w:rsidRDefault="009063F9" w:rsidP="009063F9">
      <w:pPr>
        <w:pStyle w:val="afd"/>
        <w:ind w:left="705" w:firstLine="0"/>
        <w:rPr>
          <w:b/>
          <w:sz w:val="26"/>
          <w:szCs w:val="26"/>
        </w:rPr>
      </w:pPr>
    </w:p>
    <w:p w:rsidR="009701B9" w:rsidRPr="00A16D4F" w:rsidRDefault="009701B9" w:rsidP="009701B9">
      <w:pPr>
        <w:jc w:val="both"/>
        <w:rPr>
          <w:sz w:val="26"/>
          <w:szCs w:val="26"/>
        </w:rPr>
      </w:pPr>
      <w:r w:rsidRPr="00A16D4F">
        <w:rPr>
          <w:sz w:val="26"/>
          <w:szCs w:val="26"/>
        </w:rPr>
        <w:t xml:space="preserve">          6.1  </w:t>
      </w:r>
      <w:r w:rsidR="001D3843" w:rsidRPr="00A16D4F">
        <w:rPr>
          <w:sz w:val="26"/>
          <w:szCs w:val="26"/>
        </w:rPr>
        <w:t xml:space="preserve">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w:t>
      </w:r>
      <w:r w:rsidR="001D3843" w:rsidRPr="00A16D4F">
        <w:rPr>
          <w:sz w:val="26"/>
          <w:szCs w:val="26"/>
        </w:rPr>
        <w:lastRenderedPageBreak/>
        <w:t xml:space="preserve">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находящиеся на праве собственности или ином законном праве у Заказчика, а также имущество </w:t>
      </w:r>
      <w:proofErr w:type="spellStart"/>
      <w:r w:rsidR="001D3843" w:rsidRPr="00A16D4F">
        <w:rPr>
          <w:sz w:val="26"/>
          <w:szCs w:val="26"/>
        </w:rPr>
        <w:t>тетьих</w:t>
      </w:r>
      <w:proofErr w:type="spellEnd"/>
      <w:r w:rsidR="001D3843" w:rsidRPr="00A16D4F">
        <w:rPr>
          <w:sz w:val="26"/>
          <w:szCs w:val="26"/>
        </w:rPr>
        <w:t xml:space="preserve"> лиц, находящееся </w:t>
      </w:r>
      <w:proofErr w:type="gramStart"/>
      <w:r w:rsidR="001D3843" w:rsidRPr="00A16D4F">
        <w:rPr>
          <w:sz w:val="26"/>
          <w:szCs w:val="26"/>
        </w:rPr>
        <w:t>на</w:t>
      </w:r>
      <w:proofErr w:type="gramEnd"/>
      <w:r w:rsidR="001D3843" w:rsidRPr="00A16D4F">
        <w:rPr>
          <w:sz w:val="26"/>
          <w:szCs w:val="26"/>
        </w:rPr>
        <w:t xml:space="preserve"> охраняемых </w:t>
      </w:r>
      <w:proofErr w:type="spellStart"/>
      <w:r w:rsidR="001D3843" w:rsidRPr="00A16D4F">
        <w:rPr>
          <w:sz w:val="26"/>
          <w:szCs w:val="26"/>
        </w:rPr>
        <w:t>обьектах</w:t>
      </w:r>
      <w:proofErr w:type="spellEnd"/>
      <w:r w:rsidR="001D3843" w:rsidRPr="00A16D4F">
        <w:rPr>
          <w:sz w:val="26"/>
          <w:szCs w:val="26"/>
        </w:rPr>
        <w:t xml:space="preserve">. Личные вещи сотрудников охраняемых объектов предметом охраны не являются. </w:t>
      </w:r>
    </w:p>
    <w:p w:rsidR="009701B9" w:rsidRPr="00A16D4F" w:rsidRDefault="009701B9" w:rsidP="009701B9">
      <w:pPr>
        <w:jc w:val="both"/>
        <w:rPr>
          <w:sz w:val="26"/>
          <w:szCs w:val="26"/>
        </w:rPr>
      </w:pPr>
      <w:r w:rsidRPr="00A16D4F">
        <w:rPr>
          <w:sz w:val="26"/>
          <w:szCs w:val="26"/>
        </w:rPr>
        <w:t xml:space="preserve">         6.2 Обеспечение </w:t>
      </w:r>
      <w:proofErr w:type="gramStart"/>
      <w:r w:rsidRPr="00A16D4F">
        <w:rPr>
          <w:sz w:val="26"/>
          <w:szCs w:val="26"/>
        </w:rPr>
        <w:t>пропускного</w:t>
      </w:r>
      <w:proofErr w:type="gramEnd"/>
      <w:r w:rsidRPr="00A16D4F">
        <w:rPr>
          <w:sz w:val="26"/>
          <w:szCs w:val="26"/>
        </w:rPr>
        <w:t xml:space="preserve"> и </w:t>
      </w:r>
      <w:proofErr w:type="spellStart"/>
      <w:r w:rsidRPr="00A16D4F">
        <w:rPr>
          <w:sz w:val="26"/>
          <w:szCs w:val="26"/>
        </w:rPr>
        <w:t>внутриобъектового</w:t>
      </w:r>
      <w:proofErr w:type="spellEnd"/>
      <w:r w:rsidRPr="00A16D4F">
        <w:rPr>
          <w:sz w:val="26"/>
          <w:szCs w:val="26"/>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A16D4F">
        <w:rPr>
          <w:sz w:val="26"/>
          <w:szCs w:val="26"/>
        </w:rPr>
        <w:t>внутриобъектовым</w:t>
      </w:r>
      <w:proofErr w:type="spellEnd"/>
      <w:r w:rsidRPr="00A16D4F">
        <w:rPr>
          <w:sz w:val="26"/>
          <w:szCs w:val="26"/>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9701B9" w:rsidRPr="00A16D4F" w:rsidRDefault="009701B9" w:rsidP="009701B9">
      <w:pPr>
        <w:pStyle w:val="afa"/>
        <w:ind w:firstLine="720"/>
        <w:rPr>
          <w:szCs w:val="26"/>
        </w:rPr>
      </w:pPr>
      <w:r w:rsidRPr="00A16D4F">
        <w:rPr>
          <w:szCs w:val="26"/>
        </w:rPr>
        <w:t xml:space="preserve">6.3 Осуществление </w:t>
      </w:r>
      <w:proofErr w:type="gramStart"/>
      <w:r w:rsidRPr="00A16D4F">
        <w:rPr>
          <w:szCs w:val="26"/>
        </w:rPr>
        <w:t>контроля за</w:t>
      </w:r>
      <w:proofErr w:type="gramEnd"/>
      <w:r w:rsidRPr="00A16D4F">
        <w:rPr>
          <w:szCs w:val="26"/>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9701B9" w:rsidRPr="00A16D4F" w:rsidRDefault="009701B9" w:rsidP="009701B9">
      <w:pPr>
        <w:pStyle w:val="afa"/>
        <w:ind w:firstLine="720"/>
        <w:rPr>
          <w:szCs w:val="26"/>
        </w:rPr>
      </w:pPr>
      <w:r w:rsidRPr="00A16D4F">
        <w:rPr>
          <w:szCs w:val="26"/>
        </w:rPr>
        <w:t xml:space="preserve">6.4.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9701B9" w:rsidRPr="00A16D4F" w:rsidRDefault="009701B9" w:rsidP="009701B9">
      <w:pPr>
        <w:pStyle w:val="afa"/>
        <w:ind w:firstLine="720"/>
        <w:rPr>
          <w:szCs w:val="26"/>
        </w:rPr>
      </w:pPr>
      <w:r w:rsidRPr="00A16D4F">
        <w:rPr>
          <w:szCs w:val="26"/>
        </w:rPr>
        <w:t>6.5 Консультирование и подготовка рекомендаций Заказчику по вопросам правомерной защиты от противоправных посягательств.</w:t>
      </w:r>
    </w:p>
    <w:p w:rsidR="009701B9" w:rsidRPr="00A16D4F" w:rsidRDefault="009701B9" w:rsidP="009701B9">
      <w:pPr>
        <w:pStyle w:val="27"/>
        <w:spacing w:after="0" w:line="240" w:lineRule="auto"/>
        <w:jc w:val="center"/>
        <w:rPr>
          <w:b/>
          <w:sz w:val="26"/>
          <w:szCs w:val="26"/>
        </w:rPr>
      </w:pPr>
    </w:p>
    <w:p w:rsidR="009063F9" w:rsidRPr="00A16D4F" w:rsidRDefault="009063F9" w:rsidP="009063F9">
      <w:pPr>
        <w:pStyle w:val="27"/>
        <w:spacing w:after="0" w:line="240" w:lineRule="auto"/>
        <w:jc w:val="center"/>
        <w:rPr>
          <w:b/>
          <w:sz w:val="26"/>
          <w:szCs w:val="26"/>
        </w:rPr>
      </w:pPr>
      <w:r w:rsidRPr="00A16D4F">
        <w:rPr>
          <w:b/>
          <w:sz w:val="26"/>
          <w:szCs w:val="26"/>
        </w:rPr>
        <w:t>7. Расположение постов  и их характеристика.</w:t>
      </w:r>
    </w:p>
    <w:p w:rsidR="009063F9" w:rsidRPr="00A16D4F" w:rsidRDefault="009063F9" w:rsidP="009063F9">
      <w:pPr>
        <w:pStyle w:val="afa"/>
        <w:rPr>
          <w:b/>
          <w:szCs w:val="26"/>
        </w:rPr>
      </w:pPr>
      <w:r w:rsidRPr="00A16D4F">
        <w:rPr>
          <w:b/>
          <w:szCs w:val="26"/>
        </w:rPr>
        <w:t>Контейнерный терминал Хабаровск -2  (г. Хабаровск,  ул. 3-й путевой переулок д. 8)</w:t>
      </w:r>
    </w:p>
    <w:p w:rsidR="009063F9" w:rsidRPr="00A16D4F" w:rsidRDefault="009063F9" w:rsidP="009063F9">
      <w:pPr>
        <w:pStyle w:val="afa"/>
        <w:rPr>
          <w:b/>
          <w:szCs w:val="26"/>
          <w:u w:val="single"/>
        </w:rPr>
      </w:pPr>
    </w:p>
    <w:p w:rsidR="009063F9" w:rsidRPr="00A16D4F" w:rsidRDefault="009063F9" w:rsidP="009063F9">
      <w:pPr>
        <w:pStyle w:val="afa"/>
        <w:jc w:val="left"/>
        <w:rPr>
          <w:szCs w:val="26"/>
        </w:rPr>
      </w:pPr>
      <w:r w:rsidRPr="00A16D4F">
        <w:rPr>
          <w:szCs w:val="26"/>
        </w:rPr>
        <w:t>Охрана объекта осуществляется выставлением 5(пяти) суточных постов охраны.</w:t>
      </w:r>
    </w:p>
    <w:p w:rsidR="009063F9" w:rsidRPr="00A16D4F" w:rsidRDefault="009063F9" w:rsidP="009063F9">
      <w:pPr>
        <w:pStyle w:val="afa"/>
        <w:jc w:val="left"/>
        <w:rPr>
          <w:szCs w:val="26"/>
        </w:rPr>
      </w:pPr>
    </w:p>
    <w:p w:rsidR="009063F9" w:rsidRPr="00A16D4F" w:rsidRDefault="009063F9" w:rsidP="009063F9">
      <w:pPr>
        <w:ind w:firstLine="720"/>
        <w:jc w:val="both"/>
        <w:rPr>
          <w:sz w:val="26"/>
          <w:szCs w:val="26"/>
        </w:rPr>
      </w:pPr>
      <w:r w:rsidRPr="00A16D4F">
        <w:rPr>
          <w:b/>
          <w:bCs/>
          <w:sz w:val="26"/>
          <w:szCs w:val="26"/>
        </w:rPr>
        <w:t xml:space="preserve">Пост охраны № 1 (КПП «въездные ворота) </w:t>
      </w:r>
      <w:r w:rsidRPr="00A16D4F">
        <w:rPr>
          <w:bCs/>
          <w:sz w:val="26"/>
          <w:szCs w:val="26"/>
        </w:rPr>
        <w:t>кругло</w:t>
      </w:r>
      <w:r w:rsidRPr="00A16D4F">
        <w:rPr>
          <w:sz w:val="26"/>
          <w:szCs w:val="26"/>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A16D4F">
        <w:rPr>
          <w:b/>
          <w:bCs/>
          <w:sz w:val="26"/>
          <w:szCs w:val="26"/>
        </w:rPr>
        <w:t xml:space="preserve"> </w:t>
      </w:r>
      <w:r w:rsidRPr="00A16D4F">
        <w:rPr>
          <w:sz w:val="26"/>
          <w:szCs w:val="26"/>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w:t>
      </w:r>
      <w:r w:rsidR="00033E85" w:rsidRPr="00A16D4F">
        <w:rPr>
          <w:sz w:val="26"/>
          <w:szCs w:val="26"/>
        </w:rPr>
        <w:t>контейнеров и/или груза в контейнерах</w:t>
      </w:r>
      <w:r w:rsidRPr="00A16D4F">
        <w:rPr>
          <w:sz w:val="26"/>
          <w:szCs w:val="26"/>
        </w:rPr>
        <w:t xml:space="preserve">, недопущение прохода на территорию объекта посторонних лиц, наблюдение за прилегающей территорией. </w:t>
      </w:r>
    </w:p>
    <w:p w:rsidR="009063F9" w:rsidRPr="00A16D4F" w:rsidRDefault="009063F9" w:rsidP="009063F9">
      <w:pPr>
        <w:ind w:firstLine="720"/>
        <w:jc w:val="both"/>
        <w:rPr>
          <w:sz w:val="26"/>
          <w:szCs w:val="26"/>
        </w:rPr>
      </w:pPr>
      <w:r w:rsidRPr="00A16D4F">
        <w:rPr>
          <w:sz w:val="26"/>
          <w:szCs w:val="26"/>
        </w:rPr>
        <w:t xml:space="preserve">Осуществляет контроль въезда на территорию объекта автотранспортных средств, ввоз </w:t>
      </w:r>
      <w:r w:rsidR="00282E5E" w:rsidRPr="00A16D4F">
        <w:rPr>
          <w:sz w:val="26"/>
          <w:szCs w:val="26"/>
        </w:rPr>
        <w:t xml:space="preserve">контейнеров и/или груза в контейнерах </w:t>
      </w:r>
      <w:r w:rsidRPr="00A16D4F">
        <w:rPr>
          <w:sz w:val="26"/>
          <w:szCs w:val="26"/>
        </w:rPr>
        <w:t>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9063F9" w:rsidRPr="00A16D4F" w:rsidRDefault="009063F9" w:rsidP="009063F9">
      <w:pPr>
        <w:ind w:firstLine="720"/>
        <w:jc w:val="both"/>
        <w:rPr>
          <w:sz w:val="26"/>
          <w:szCs w:val="26"/>
        </w:rPr>
      </w:pPr>
      <w:r w:rsidRPr="00A16D4F">
        <w:rPr>
          <w:sz w:val="26"/>
          <w:szCs w:val="26"/>
        </w:rPr>
        <w:t>1 охранник в смену.</w:t>
      </w:r>
    </w:p>
    <w:p w:rsidR="009063F9" w:rsidRPr="00A16D4F" w:rsidRDefault="009063F9" w:rsidP="009063F9">
      <w:pPr>
        <w:ind w:firstLine="720"/>
        <w:jc w:val="both"/>
        <w:rPr>
          <w:sz w:val="26"/>
          <w:szCs w:val="26"/>
        </w:rPr>
      </w:pPr>
      <w:r w:rsidRPr="00A16D4F">
        <w:rPr>
          <w:sz w:val="26"/>
          <w:szCs w:val="26"/>
        </w:rPr>
        <w:t>Экипировка: форменное обмундирование</w:t>
      </w:r>
    </w:p>
    <w:p w:rsidR="009063F9" w:rsidRPr="00A16D4F" w:rsidRDefault="009063F9" w:rsidP="009063F9">
      <w:pPr>
        <w:ind w:firstLine="720"/>
        <w:jc w:val="both"/>
        <w:rPr>
          <w:sz w:val="26"/>
          <w:szCs w:val="26"/>
        </w:rPr>
      </w:pPr>
      <w:r w:rsidRPr="00A16D4F">
        <w:rPr>
          <w:sz w:val="26"/>
          <w:szCs w:val="26"/>
        </w:rPr>
        <w:t xml:space="preserve">специальные средства </w:t>
      </w:r>
    </w:p>
    <w:p w:rsidR="009063F9" w:rsidRPr="00A16D4F" w:rsidRDefault="009063F9" w:rsidP="009063F9">
      <w:pPr>
        <w:ind w:firstLine="720"/>
        <w:jc w:val="both"/>
        <w:rPr>
          <w:sz w:val="26"/>
          <w:szCs w:val="26"/>
        </w:rPr>
      </w:pPr>
      <w:r w:rsidRPr="00A16D4F">
        <w:rPr>
          <w:sz w:val="26"/>
          <w:szCs w:val="26"/>
        </w:rPr>
        <w:t>-палка резинова</w:t>
      </w:r>
      <w:proofErr w:type="gramStart"/>
      <w:r w:rsidRPr="00A16D4F">
        <w:rPr>
          <w:sz w:val="26"/>
          <w:szCs w:val="26"/>
        </w:rPr>
        <w:t>я(</w:t>
      </w:r>
      <w:proofErr w:type="gramEnd"/>
      <w:r w:rsidRPr="00A16D4F">
        <w:rPr>
          <w:sz w:val="26"/>
          <w:szCs w:val="26"/>
        </w:rPr>
        <w:t>ПРК);</w:t>
      </w:r>
    </w:p>
    <w:p w:rsidR="009063F9" w:rsidRPr="00A16D4F" w:rsidRDefault="009063F9" w:rsidP="009063F9">
      <w:pPr>
        <w:ind w:firstLine="720"/>
        <w:jc w:val="both"/>
        <w:rPr>
          <w:sz w:val="26"/>
          <w:szCs w:val="26"/>
        </w:rPr>
      </w:pPr>
      <w:r w:rsidRPr="00A16D4F">
        <w:rPr>
          <w:sz w:val="26"/>
          <w:szCs w:val="26"/>
        </w:rPr>
        <w:t>-наручники (БРС).</w:t>
      </w:r>
    </w:p>
    <w:p w:rsidR="009063F9" w:rsidRPr="00A16D4F" w:rsidRDefault="009063F9" w:rsidP="009063F9">
      <w:pPr>
        <w:ind w:firstLine="720"/>
        <w:jc w:val="both"/>
        <w:rPr>
          <w:sz w:val="26"/>
          <w:szCs w:val="26"/>
        </w:rPr>
      </w:pPr>
      <w:r w:rsidRPr="00A16D4F">
        <w:rPr>
          <w:sz w:val="26"/>
          <w:szCs w:val="26"/>
        </w:rPr>
        <w:t>Оснащение: носимая радиостанция, мобильный телефон.</w:t>
      </w:r>
    </w:p>
    <w:p w:rsidR="009063F9" w:rsidRPr="00A16D4F" w:rsidRDefault="009063F9" w:rsidP="009063F9">
      <w:pPr>
        <w:ind w:firstLine="720"/>
        <w:jc w:val="both"/>
        <w:rPr>
          <w:sz w:val="26"/>
          <w:szCs w:val="26"/>
        </w:rPr>
      </w:pPr>
      <w:r w:rsidRPr="00A16D4F">
        <w:rPr>
          <w:sz w:val="26"/>
          <w:szCs w:val="26"/>
        </w:rPr>
        <w:t>Место дислокации: на «въездном» КПП</w:t>
      </w:r>
    </w:p>
    <w:p w:rsidR="009063F9" w:rsidRPr="00A16D4F" w:rsidRDefault="009063F9" w:rsidP="009063F9">
      <w:pPr>
        <w:ind w:firstLine="720"/>
        <w:jc w:val="both"/>
        <w:rPr>
          <w:sz w:val="26"/>
          <w:szCs w:val="26"/>
        </w:rPr>
      </w:pPr>
    </w:p>
    <w:p w:rsidR="009063F9" w:rsidRPr="00A16D4F" w:rsidRDefault="009063F9" w:rsidP="009063F9">
      <w:pPr>
        <w:ind w:firstLine="720"/>
        <w:jc w:val="both"/>
        <w:rPr>
          <w:sz w:val="26"/>
          <w:szCs w:val="26"/>
        </w:rPr>
      </w:pPr>
      <w:r w:rsidRPr="00A16D4F">
        <w:rPr>
          <w:b/>
          <w:bCs/>
          <w:sz w:val="26"/>
          <w:szCs w:val="26"/>
        </w:rPr>
        <w:t xml:space="preserve">Пост охраны № 2 (КПП «выездные ворота) </w:t>
      </w:r>
      <w:r w:rsidRPr="00A16D4F">
        <w:rPr>
          <w:bCs/>
          <w:sz w:val="26"/>
          <w:szCs w:val="26"/>
        </w:rPr>
        <w:t>кругло</w:t>
      </w:r>
      <w:r w:rsidRPr="00A16D4F">
        <w:rPr>
          <w:sz w:val="26"/>
          <w:szCs w:val="26"/>
        </w:rPr>
        <w:t xml:space="preserve">суточный, внешний/внутренний,  в пределах границ поста, расположен на транспортном контрольно </w:t>
      </w:r>
      <w:r w:rsidRPr="00A16D4F">
        <w:rPr>
          <w:sz w:val="26"/>
          <w:szCs w:val="26"/>
        </w:rPr>
        <w:lastRenderedPageBreak/>
        <w:t>– пропускном пункте. Отвечает за охрану участка поста</w:t>
      </w:r>
      <w:r w:rsidRPr="00A16D4F">
        <w:rPr>
          <w:b/>
          <w:bCs/>
          <w:sz w:val="26"/>
          <w:szCs w:val="26"/>
        </w:rPr>
        <w:t xml:space="preserve"> </w:t>
      </w:r>
      <w:r w:rsidRPr="00A16D4F">
        <w:rPr>
          <w:sz w:val="26"/>
          <w:szCs w:val="26"/>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w:t>
      </w:r>
      <w:r w:rsidR="00282E5E" w:rsidRPr="00A16D4F">
        <w:rPr>
          <w:sz w:val="26"/>
          <w:szCs w:val="26"/>
        </w:rPr>
        <w:t>контейнеров и/или груза в контейнерах</w:t>
      </w:r>
      <w:r w:rsidRPr="00A16D4F">
        <w:rPr>
          <w:sz w:val="26"/>
          <w:szCs w:val="26"/>
        </w:rPr>
        <w:t xml:space="preserve">, недопущение прохода на территорию объекта посторонних лиц, наблюдение за прилегающей территорией. </w:t>
      </w:r>
    </w:p>
    <w:p w:rsidR="009063F9" w:rsidRPr="00A16D4F" w:rsidRDefault="009063F9" w:rsidP="009063F9">
      <w:pPr>
        <w:ind w:firstLine="720"/>
        <w:jc w:val="both"/>
        <w:rPr>
          <w:sz w:val="26"/>
          <w:szCs w:val="26"/>
        </w:rPr>
      </w:pPr>
      <w:r w:rsidRPr="00A16D4F">
        <w:rPr>
          <w:sz w:val="26"/>
          <w:szCs w:val="26"/>
        </w:rPr>
        <w:t xml:space="preserve">Осуществляет контроль выезда с территории объекта автотранспортных средств, вывоз </w:t>
      </w:r>
      <w:r w:rsidR="00282E5E" w:rsidRPr="00A16D4F">
        <w:rPr>
          <w:sz w:val="26"/>
          <w:szCs w:val="26"/>
        </w:rPr>
        <w:t xml:space="preserve">контейнеров и/или груза в контейнерах </w:t>
      </w:r>
      <w:r w:rsidRPr="00A16D4F">
        <w:rPr>
          <w:sz w:val="26"/>
          <w:szCs w:val="26"/>
        </w:rPr>
        <w:t>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9063F9" w:rsidRPr="00A16D4F" w:rsidRDefault="009063F9" w:rsidP="009063F9">
      <w:pPr>
        <w:ind w:firstLine="720"/>
        <w:jc w:val="both"/>
        <w:rPr>
          <w:sz w:val="26"/>
          <w:szCs w:val="26"/>
        </w:rPr>
      </w:pPr>
      <w:r w:rsidRPr="00A16D4F">
        <w:rPr>
          <w:sz w:val="26"/>
          <w:szCs w:val="26"/>
        </w:rPr>
        <w:t>1 охранник в смену.</w:t>
      </w:r>
    </w:p>
    <w:p w:rsidR="009063F9" w:rsidRPr="00A16D4F" w:rsidRDefault="009063F9" w:rsidP="009063F9">
      <w:pPr>
        <w:ind w:firstLine="720"/>
        <w:jc w:val="both"/>
        <w:rPr>
          <w:sz w:val="26"/>
          <w:szCs w:val="26"/>
        </w:rPr>
      </w:pPr>
      <w:r w:rsidRPr="00A16D4F">
        <w:rPr>
          <w:sz w:val="26"/>
          <w:szCs w:val="26"/>
        </w:rPr>
        <w:t>Экипировка: форменное обмундирование</w:t>
      </w:r>
    </w:p>
    <w:p w:rsidR="009063F9" w:rsidRPr="00A16D4F" w:rsidRDefault="009063F9" w:rsidP="009063F9">
      <w:pPr>
        <w:ind w:firstLine="720"/>
        <w:jc w:val="both"/>
        <w:rPr>
          <w:sz w:val="26"/>
          <w:szCs w:val="26"/>
        </w:rPr>
      </w:pPr>
      <w:r w:rsidRPr="00A16D4F">
        <w:rPr>
          <w:sz w:val="26"/>
          <w:szCs w:val="26"/>
        </w:rPr>
        <w:t xml:space="preserve">специальные средства </w:t>
      </w:r>
    </w:p>
    <w:p w:rsidR="009063F9" w:rsidRPr="00A16D4F" w:rsidRDefault="009063F9" w:rsidP="009063F9">
      <w:pPr>
        <w:ind w:firstLine="720"/>
        <w:jc w:val="both"/>
        <w:rPr>
          <w:sz w:val="26"/>
          <w:szCs w:val="26"/>
        </w:rPr>
      </w:pPr>
      <w:r w:rsidRPr="00A16D4F">
        <w:rPr>
          <w:sz w:val="26"/>
          <w:szCs w:val="26"/>
        </w:rPr>
        <w:t>-палка резиновая (ПРК);</w:t>
      </w:r>
    </w:p>
    <w:p w:rsidR="009063F9" w:rsidRPr="00A16D4F" w:rsidRDefault="009063F9" w:rsidP="009063F9">
      <w:pPr>
        <w:ind w:firstLine="720"/>
        <w:jc w:val="both"/>
        <w:rPr>
          <w:sz w:val="26"/>
          <w:szCs w:val="26"/>
        </w:rPr>
      </w:pPr>
      <w:r w:rsidRPr="00A16D4F">
        <w:rPr>
          <w:sz w:val="26"/>
          <w:szCs w:val="26"/>
        </w:rPr>
        <w:t>-наручники (БРС).</w:t>
      </w:r>
    </w:p>
    <w:p w:rsidR="009063F9" w:rsidRPr="00A16D4F" w:rsidRDefault="009063F9" w:rsidP="009063F9">
      <w:pPr>
        <w:ind w:firstLine="720"/>
        <w:jc w:val="both"/>
        <w:rPr>
          <w:sz w:val="26"/>
          <w:szCs w:val="26"/>
        </w:rPr>
      </w:pPr>
      <w:r w:rsidRPr="00A16D4F">
        <w:rPr>
          <w:sz w:val="26"/>
          <w:szCs w:val="26"/>
        </w:rPr>
        <w:t>Оснащение: носимая радиостанция, мобильный телефон.</w:t>
      </w:r>
    </w:p>
    <w:p w:rsidR="009063F9" w:rsidRPr="00A16D4F" w:rsidRDefault="009063F9" w:rsidP="009063F9">
      <w:pPr>
        <w:ind w:firstLine="720"/>
        <w:jc w:val="both"/>
        <w:rPr>
          <w:sz w:val="26"/>
          <w:szCs w:val="26"/>
        </w:rPr>
      </w:pPr>
      <w:r w:rsidRPr="00A16D4F">
        <w:rPr>
          <w:sz w:val="26"/>
          <w:szCs w:val="26"/>
        </w:rPr>
        <w:t>Место дислокации: на «выездном» КПП</w:t>
      </w:r>
    </w:p>
    <w:p w:rsidR="009063F9" w:rsidRPr="00A16D4F" w:rsidRDefault="009063F9" w:rsidP="009063F9">
      <w:pPr>
        <w:ind w:firstLine="720"/>
        <w:jc w:val="both"/>
        <w:rPr>
          <w:sz w:val="26"/>
          <w:szCs w:val="26"/>
        </w:rPr>
      </w:pPr>
    </w:p>
    <w:p w:rsidR="009063F9" w:rsidRPr="00A16D4F" w:rsidRDefault="009063F9" w:rsidP="009063F9">
      <w:pPr>
        <w:pStyle w:val="afa"/>
        <w:ind w:firstLine="720"/>
        <w:rPr>
          <w:szCs w:val="26"/>
        </w:rPr>
      </w:pPr>
      <w:r w:rsidRPr="00A16D4F">
        <w:rPr>
          <w:b/>
          <w:szCs w:val="26"/>
        </w:rPr>
        <w:t xml:space="preserve">Пост охраны № 3 (Патрулирование площадок с контейнерами) </w:t>
      </w:r>
      <w:r w:rsidRPr="00A16D4F">
        <w:rPr>
          <w:szCs w:val="26"/>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9063F9" w:rsidRPr="00A16D4F" w:rsidRDefault="009063F9" w:rsidP="009063F9">
      <w:pPr>
        <w:pStyle w:val="afa"/>
        <w:ind w:firstLine="720"/>
        <w:rPr>
          <w:szCs w:val="26"/>
        </w:rPr>
      </w:pPr>
      <w:r w:rsidRPr="00A16D4F">
        <w:rPr>
          <w:szCs w:val="26"/>
        </w:rPr>
        <w:t xml:space="preserve">Под охраной находится имущество Заказчика, находящееся на охраняемом объекте. Отвечает за сохранность </w:t>
      </w:r>
      <w:r w:rsidR="00600BD6" w:rsidRPr="00A16D4F">
        <w:rPr>
          <w:szCs w:val="26"/>
        </w:rPr>
        <w:t>контейнеров и/или груза в контейнерах</w:t>
      </w:r>
      <w:r w:rsidRPr="00A16D4F">
        <w:rPr>
          <w:szCs w:val="26"/>
        </w:rPr>
        <w:t xml:space="preserve">, строений, поддержание </w:t>
      </w:r>
      <w:proofErr w:type="spellStart"/>
      <w:r w:rsidRPr="00A16D4F">
        <w:rPr>
          <w:szCs w:val="26"/>
        </w:rPr>
        <w:t>внутриобъектового</w:t>
      </w:r>
      <w:proofErr w:type="spellEnd"/>
      <w:r w:rsidRPr="00A16D4F">
        <w:rPr>
          <w:szCs w:val="26"/>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9063F9" w:rsidRPr="00A16D4F" w:rsidRDefault="009063F9" w:rsidP="009063F9">
      <w:pPr>
        <w:pStyle w:val="afa"/>
        <w:ind w:firstLine="720"/>
        <w:rPr>
          <w:szCs w:val="26"/>
        </w:rPr>
      </w:pPr>
      <w:r w:rsidRPr="00A16D4F">
        <w:rPr>
          <w:szCs w:val="26"/>
        </w:rPr>
        <w:t>1 охранник в смену.</w:t>
      </w:r>
    </w:p>
    <w:p w:rsidR="009063F9" w:rsidRPr="00A16D4F" w:rsidRDefault="009063F9" w:rsidP="009063F9">
      <w:pPr>
        <w:ind w:firstLine="720"/>
        <w:jc w:val="both"/>
        <w:rPr>
          <w:sz w:val="26"/>
          <w:szCs w:val="26"/>
        </w:rPr>
      </w:pPr>
      <w:r w:rsidRPr="00A16D4F">
        <w:rPr>
          <w:sz w:val="26"/>
          <w:szCs w:val="26"/>
        </w:rPr>
        <w:t>Экипировка: форменное обмундирование</w:t>
      </w:r>
    </w:p>
    <w:p w:rsidR="009063F9" w:rsidRPr="00A16D4F" w:rsidRDefault="009063F9" w:rsidP="009063F9">
      <w:pPr>
        <w:ind w:firstLine="720"/>
        <w:jc w:val="both"/>
        <w:rPr>
          <w:sz w:val="26"/>
          <w:szCs w:val="26"/>
        </w:rPr>
      </w:pPr>
      <w:r w:rsidRPr="00A16D4F">
        <w:rPr>
          <w:sz w:val="26"/>
          <w:szCs w:val="26"/>
        </w:rPr>
        <w:t>специальные средства</w:t>
      </w:r>
    </w:p>
    <w:p w:rsidR="009063F9" w:rsidRPr="00A16D4F" w:rsidRDefault="009063F9" w:rsidP="009063F9">
      <w:pPr>
        <w:ind w:firstLine="720"/>
        <w:jc w:val="both"/>
        <w:rPr>
          <w:sz w:val="26"/>
          <w:szCs w:val="26"/>
        </w:rPr>
      </w:pPr>
      <w:r w:rsidRPr="00A16D4F">
        <w:rPr>
          <w:sz w:val="26"/>
          <w:szCs w:val="26"/>
        </w:rPr>
        <w:t>-палка резиновая (ПРК)</w:t>
      </w:r>
    </w:p>
    <w:p w:rsidR="009063F9" w:rsidRPr="00A16D4F" w:rsidRDefault="009063F9" w:rsidP="009063F9">
      <w:pPr>
        <w:ind w:firstLine="720"/>
        <w:jc w:val="both"/>
        <w:rPr>
          <w:sz w:val="26"/>
          <w:szCs w:val="26"/>
        </w:rPr>
      </w:pPr>
      <w:r w:rsidRPr="00A16D4F">
        <w:rPr>
          <w:sz w:val="26"/>
          <w:szCs w:val="26"/>
        </w:rPr>
        <w:t>-наручник</w:t>
      </w:r>
      <w:proofErr w:type="gramStart"/>
      <w:r w:rsidRPr="00A16D4F">
        <w:rPr>
          <w:sz w:val="26"/>
          <w:szCs w:val="26"/>
        </w:rPr>
        <w:t>и(</w:t>
      </w:r>
      <w:proofErr w:type="gramEnd"/>
      <w:r w:rsidRPr="00A16D4F">
        <w:rPr>
          <w:sz w:val="26"/>
          <w:szCs w:val="26"/>
        </w:rPr>
        <w:t xml:space="preserve"> БРС).</w:t>
      </w:r>
    </w:p>
    <w:p w:rsidR="009063F9" w:rsidRPr="00A16D4F" w:rsidRDefault="009063F9" w:rsidP="009063F9">
      <w:pPr>
        <w:ind w:firstLine="720"/>
        <w:jc w:val="both"/>
        <w:rPr>
          <w:sz w:val="26"/>
          <w:szCs w:val="26"/>
        </w:rPr>
      </w:pPr>
      <w:r w:rsidRPr="00A16D4F">
        <w:rPr>
          <w:sz w:val="26"/>
          <w:szCs w:val="26"/>
        </w:rPr>
        <w:t>Оснащение: носимая радиостанция, мобильный телефон.</w:t>
      </w:r>
    </w:p>
    <w:p w:rsidR="009063F9" w:rsidRPr="00A16D4F" w:rsidRDefault="009063F9" w:rsidP="009063F9">
      <w:pPr>
        <w:ind w:firstLine="720"/>
        <w:jc w:val="both"/>
        <w:rPr>
          <w:sz w:val="26"/>
          <w:szCs w:val="26"/>
        </w:rPr>
      </w:pPr>
      <w:r w:rsidRPr="00A16D4F">
        <w:rPr>
          <w:sz w:val="26"/>
          <w:szCs w:val="26"/>
        </w:rPr>
        <w:t>Место дислокации: на «выездном» КПП</w:t>
      </w:r>
    </w:p>
    <w:p w:rsidR="009063F9" w:rsidRPr="00A16D4F" w:rsidRDefault="009063F9" w:rsidP="009063F9">
      <w:pPr>
        <w:ind w:firstLine="720"/>
        <w:jc w:val="both"/>
        <w:rPr>
          <w:sz w:val="26"/>
          <w:szCs w:val="26"/>
        </w:rPr>
      </w:pPr>
    </w:p>
    <w:p w:rsidR="009063F9" w:rsidRPr="00A16D4F" w:rsidRDefault="009063F9" w:rsidP="009063F9">
      <w:pPr>
        <w:pStyle w:val="afa"/>
        <w:ind w:firstLine="720"/>
        <w:rPr>
          <w:szCs w:val="26"/>
        </w:rPr>
      </w:pPr>
      <w:r w:rsidRPr="00A16D4F">
        <w:rPr>
          <w:b/>
          <w:szCs w:val="26"/>
        </w:rPr>
        <w:t xml:space="preserve">Пост охраны № 4 (Старший смены) </w:t>
      </w:r>
      <w:r w:rsidRPr="00A16D4F">
        <w:rPr>
          <w:szCs w:val="26"/>
        </w:rPr>
        <w:t xml:space="preserve">- круглосуточный, подвижный в пределах территории ответственности и маршрутов патрулирования. Осуществляет руководство, контроль и  организацию  охранных мероприятий, соблюдение </w:t>
      </w:r>
      <w:proofErr w:type="spellStart"/>
      <w:r w:rsidRPr="00A16D4F">
        <w:rPr>
          <w:szCs w:val="26"/>
        </w:rPr>
        <w:t>внутриобъектового</w:t>
      </w:r>
      <w:proofErr w:type="spellEnd"/>
      <w:r w:rsidRPr="00A16D4F">
        <w:rPr>
          <w:szCs w:val="26"/>
        </w:rPr>
        <w:t xml:space="preserve"> режима и патрулирования территории объекта по утвержденным маршрутам.</w:t>
      </w:r>
    </w:p>
    <w:p w:rsidR="009063F9" w:rsidRPr="00A16D4F" w:rsidRDefault="009063F9" w:rsidP="009063F9">
      <w:pPr>
        <w:pStyle w:val="afa"/>
        <w:ind w:firstLine="720"/>
        <w:rPr>
          <w:szCs w:val="26"/>
        </w:rPr>
      </w:pPr>
      <w:r w:rsidRPr="00A16D4F">
        <w:rPr>
          <w:szCs w:val="26"/>
        </w:rPr>
        <w:t xml:space="preserve">Отвечает за организацию и контроль работы постов, сохранность контейнеров, строений, помещений, имущества Заказчика, поддержание </w:t>
      </w:r>
      <w:proofErr w:type="spellStart"/>
      <w:r w:rsidRPr="00A16D4F">
        <w:rPr>
          <w:szCs w:val="26"/>
        </w:rPr>
        <w:t>внутриобъектового</w:t>
      </w:r>
      <w:proofErr w:type="spellEnd"/>
      <w:r w:rsidRPr="00A16D4F">
        <w:rPr>
          <w:szCs w:val="26"/>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9063F9" w:rsidRPr="00A16D4F" w:rsidRDefault="009063F9" w:rsidP="009063F9">
      <w:pPr>
        <w:pStyle w:val="afa"/>
        <w:ind w:firstLine="720"/>
        <w:rPr>
          <w:szCs w:val="26"/>
        </w:rPr>
      </w:pPr>
      <w:r w:rsidRPr="00A16D4F">
        <w:rPr>
          <w:szCs w:val="26"/>
        </w:rPr>
        <w:t>1 охранник в смену.</w:t>
      </w:r>
    </w:p>
    <w:p w:rsidR="009063F9" w:rsidRPr="00A16D4F" w:rsidRDefault="009063F9" w:rsidP="009063F9">
      <w:pPr>
        <w:ind w:firstLine="720"/>
        <w:jc w:val="both"/>
        <w:rPr>
          <w:sz w:val="26"/>
          <w:szCs w:val="26"/>
        </w:rPr>
      </w:pPr>
      <w:r w:rsidRPr="00A16D4F">
        <w:rPr>
          <w:sz w:val="26"/>
          <w:szCs w:val="26"/>
        </w:rPr>
        <w:t>Экипировка: форменное обмундирование</w:t>
      </w:r>
    </w:p>
    <w:p w:rsidR="009063F9" w:rsidRPr="00A16D4F" w:rsidRDefault="009063F9" w:rsidP="009063F9">
      <w:pPr>
        <w:ind w:firstLine="720"/>
        <w:jc w:val="both"/>
        <w:rPr>
          <w:sz w:val="26"/>
          <w:szCs w:val="26"/>
        </w:rPr>
      </w:pPr>
      <w:r w:rsidRPr="00A16D4F">
        <w:rPr>
          <w:sz w:val="26"/>
          <w:szCs w:val="26"/>
        </w:rPr>
        <w:t>Оснащение: носимая радиостанция, мобильный телефон.</w:t>
      </w:r>
    </w:p>
    <w:p w:rsidR="009063F9" w:rsidRPr="00A16D4F" w:rsidRDefault="009063F9" w:rsidP="009063F9">
      <w:pPr>
        <w:ind w:firstLine="720"/>
        <w:jc w:val="both"/>
        <w:rPr>
          <w:sz w:val="26"/>
          <w:szCs w:val="26"/>
        </w:rPr>
      </w:pPr>
      <w:r w:rsidRPr="00A16D4F">
        <w:rPr>
          <w:sz w:val="26"/>
          <w:szCs w:val="26"/>
        </w:rPr>
        <w:t>Место дислокации: на «выездном» КПП.</w:t>
      </w:r>
    </w:p>
    <w:p w:rsidR="009063F9" w:rsidRPr="00A16D4F" w:rsidRDefault="009063F9" w:rsidP="009063F9">
      <w:pPr>
        <w:ind w:firstLine="720"/>
        <w:jc w:val="both"/>
        <w:rPr>
          <w:sz w:val="26"/>
          <w:szCs w:val="26"/>
        </w:rPr>
      </w:pPr>
    </w:p>
    <w:p w:rsidR="009063F9" w:rsidRPr="00A16D4F" w:rsidRDefault="009063F9" w:rsidP="009063F9">
      <w:pPr>
        <w:pStyle w:val="afa"/>
        <w:ind w:firstLine="720"/>
        <w:rPr>
          <w:szCs w:val="26"/>
        </w:rPr>
      </w:pPr>
      <w:r w:rsidRPr="00A16D4F">
        <w:rPr>
          <w:b/>
          <w:szCs w:val="26"/>
        </w:rPr>
        <w:t xml:space="preserve">Пост охраны № 5 (административно-служебные помещения здания товарной конторы агентства) </w:t>
      </w:r>
      <w:r w:rsidRPr="00A16D4F">
        <w:rPr>
          <w:szCs w:val="26"/>
        </w:rPr>
        <w:t xml:space="preserve">- суточный, внутренний. Режим работы с 8.00 до 8.00. </w:t>
      </w:r>
      <w:proofErr w:type="gramStart"/>
      <w:r w:rsidRPr="00A16D4F">
        <w:rPr>
          <w:szCs w:val="26"/>
        </w:rPr>
        <w:t>Расположен</w:t>
      </w:r>
      <w:proofErr w:type="gramEnd"/>
      <w:r w:rsidRPr="00A16D4F">
        <w:rPr>
          <w:szCs w:val="26"/>
        </w:rPr>
        <w:t xml:space="preserve"> на 2–м этаже административного здания.</w:t>
      </w:r>
    </w:p>
    <w:p w:rsidR="009063F9" w:rsidRPr="00A16D4F" w:rsidRDefault="009063F9" w:rsidP="009063F9">
      <w:pPr>
        <w:pStyle w:val="afa"/>
        <w:ind w:firstLine="720"/>
        <w:rPr>
          <w:szCs w:val="26"/>
        </w:rPr>
      </w:pPr>
      <w:r w:rsidRPr="00A16D4F">
        <w:rPr>
          <w:szCs w:val="26"/>
        </w:rPr>
        <w:lastRenderedPageBreak/>
        <w:t>Под охраной находится имущество Заказчика, находящееся на охраняемом объекте.  Отвечает за охрану участка поста</w:t>
      </w:r>
      <w:r w:rsidRPr="00A16D4F">
        <w:rPr>
          <w:b/>
          <w:bCs/>
          <w:szCs w:val="26"/>
        </w:rPr>
        <w:t xml:space="preserve"> </w:t>
      </w:r>
      <w:r w:rsidRPr="00A16D4F">
        <w:rPr>
          <w:szCs w:val="26"/>
        </w:rPr>
        <w:t xml:space="preserve">от противоправных посягательств, обеспечение пропускного режима по правилам, установленным Заказчиком, </w:t>
      </w:r>
      <w:proofErr w:type="gramStart"/>
      <w:r w:rsidRPr="00A16D4F">
        <w:rPr>
          <w:szCs w:val="26"/>
        </w:rPr>
        <w:t>контроль за</w:t>
      </w:r>
      <w:proofErr w:type="gramEnd"/>
      <w:r w:rsidRPr="00A16D4F">
        <w:rPr>
          <w:szCs w:val="26"/>
        </w:rPr>
        <w:t xml:space="preserve"> проходом сотрудников и  посетителей в помещения товарной конторы агентства филиала ПАО «</w:t>
      </w:r>
      <w:proofErr w:type="spellStart"/>
      <w:r w:rsidRPr="00A16D4F">
        <w:rPr>
          <w:szCs w:val="26"/>
        </w:rPr>
        <w:t>ТрансКонтейнер</w:t>
      </w:r>
      <w:proofErr w:type="spellEnd"/>
      <w:r w:rsidRPr="00A16D4F">
        <w:rPr>
          <w:szCs w:val="26"/>
        </w:rPr>
        <w:t xml:space="preserve">» на Дальневосточной железной дороге, недопущение посторонних лиц на охраняемый объект, выносом (вносом) материальных ценностей. </w:t>
      </w:r>
    </w:p>
    <w:p w:rsidR="009063F9" w:rsidRPr="00A16D4F" w:rsidRDefault="009063F9" w:rsidP="009063F9">
      <w:pPr>
        <w:pStyle w:val="afa"/>
        <w:ind w:firstLine="720"/>
        <w:rPr>
          <w:szCs w:val="26"/>
        </w:rPr>
      </w:pPr>
      <w:r w:rsidRPr="00A16D4F">
        <w:rPr>
          <w:szCs w:val="26"/>
        </w:rPr>
        <w:t>1 охранник в смену.</w:t>
      </w:r>
    </w:p>
    <w:p w:rsidR="009063F9" w:rsidRPr="00A16D4F" w:rsidRDefault="009063F9" w:rsidP="009063F9">
      <w:pPr>
        <w:ind w:firstLine="720"/>
        <w:jc w:val="both"/>
        <w:rPr>
          <w:sz w:val="26"/>
          <w:szCs w:val="26"/>
        </w:rPr>
      </w:pPr>
      <w:r w:rsidRPr="00A16D4F">
        <w:rPr>
          <w:sz w:val="26"/>
          <w:szCs w:val="26"/>
        </w:rPr>
        <w:t>Экипировка: форменная одежда</w:t>
      </w:r>
    </w:p>
    <w:p w:rsidR="009063F9" w:rsidRPr="00A16D4F" w:rsidRDefault="009063F9" w:rsidP="009063F9">
      <w:pPr>
        <w:ind w:firstLine="720"/>
        <w:jc w:val="both"/>
        <w:rPr>
          <w:sz w:val="26"/>
          <w:szCs w:val="26"/>
        </w:rPr>
      </w:pPr>
    </w:p>
    <w:p w:rsidR="009063F9" w:rsidRPr="00A16D4F" w:rsidRDefault="009063F9" w:rsidP="009063F9">
      <w:pPr>
        <w:pStyle w:val="afa"/>
        <w:ind w:firstLine="0"/>
        <w:jc w:val="center"/>
        <w:rPr>
          <w:b/>
          <w:szCs w:val="26"/>
        </w:rPr>
      </w:pPr>
      <w:r w:rsidRPr="00A16D4F">
        <w:rPr>
          <w:b/>
          <w:szCs w:val="26"/>
        </w:rPr>
        <w:t>Офис филиала (</w:t>
      </w:r>
      <w:proofErr w:type="gramStart"/>
      <w:r w:rsidRPr="00A16D4F">
        <w:rPr>
          <w:b/>
          <w:szCs w:val="26"/>
        </w:rPr>
        <w:t>г</w:t>
      </w:r>
      <w:proofErr w:type="gramEnd"/>
      <w:r w:rsidRPr="00A16D4F">
        <w:rPr>
          <w:b/>
          <w:szCs w:val="26"/>
        </w:rPr>
        <w:t>. Хабаровск, ул. Дзержинского, д. 65, 3-й этаж)</w:t>
      </w:r>
    </w:p>
    <w:p w:rsidR="009063F9" w:rsidRPr="00A16D4F" w:rsidRDefault="009063F9" w:rsidP="009063F9">
      <w:pPr>
        <w:pStyle w:val="afa"/>
        <w:ind w:firstLine="0"/>
        <w:rPr>
          <w:b/>
          <w:szCs w:val="26"/>
        </w:rPr>
      </w:pPr>
    </w:p>
    <w:p w:rsidR="009063F9" w:rsidRPr="00A16D4F" w:rsidRDefault="009063F9" w:rsidP="009063F9">
      <w:pPr>
        <w:pStyle w:val="afa"/>
        <w:jc w:val="left"/>
        <w:rPr>
          <w:szCs w:val="26"/>
        </w:rPr>
      </w:pPr>
      <w:r w:rsidRPr="00A16D4F">
        <w:rPr>
          <w:szCs w:val="26"/>
        </w:rPr>
        <w:t>Охрана объекта осуществляется выставлением 1 (одного) суточного поста охраны.</w:t>
      </w:r>
    </w:p>
    <w:p w:rsidR="009063F9" w:rsidRPr="00A16D4F" w:rsidRDefault="009063F9" w:rsidP="009063F9">
      <w:pPr>
        <w:pStyle w:val="afa"/>
        <w:ind w:firstLine="0"/>
        <w:jc w:val="left"/>
        <w:rPr>
          <w:szCs w:val="26"/>
        </w:rPr>
      </w:pPr>
    </w:p>
    <w:p w:rsidR="009063F9" w:rsidRPr="00A16D4F" w:rsidRDefault="009063F9" w:rsidP="009063F9">
      <w:pPr>
        <w:pStyle w:val="afa"/>
        <w:rPr>
          <w:szCs w:val="26"/>
        </w:rPr>
      </w:pPr>
      <w:r w:rsidRPr="00A16D4F">
        <w:rPr>
          <w:b/>
          <w:szCs w:val="26"/>
        </w:rPr>
        <w:t xml:space="preserve">Пост охраны № 1 (административно-служебные помещения центрального офиса филиала) </w:t>
      </w:r>
      <w:r w:rsidRPr="00A16D4F">
        <w:rPr>
          <w:szCs w:val="26"/>
        </w:rPr>
        <w:t xml:space="preserve">- суточный,  внутренний. Режим работы с 8.00 до 8.00.  </w:t>
      </w:r>
      <w:proofErr w:type="gramStart"/>
      <w:r w:rsidRPr="00A16D4F">
        <w:rPr>
          <w:szCs w:val="26"/>
        </w:rPr>
        <w:t>Расположен</w:t>
      </w:r>
      <w:proofErr w:type="gramEnd"/>
      <w:r w:rsidRPr="00A16D4F">
        <w:rPr>
          <w:szCs w:val="26"/>
        </w:rPr>
        <w:t xml:space="preserve"> на 3–ем этаже административного офисного здания.</w:t>
      </w:r>
    </w:p>
    <w:p w:rsidR="009063F9" w:rsidRPr="00A16D4F" w:rsidRDefault="009063F9" w:rsidP="009063F9">
      <w:pPr>
        <w:pStyle w:val="afa"/>
        <w:ind w:firstLine="720"/>
        <w:rPr>
          <w:szCs w:val="26"/>
        </w:rPr>
      </w:pPr>
      <w:r w:rsidRPr="00A16D4F">
        <w:rPr>
          <w:szCs w:val="26"/>
        </w:rPr>
        <w:t>Под охраной находится имущество Заказчика, находящееся на охраняемом объекте.  Отвечает за охрану участка поста</w:t>
      </w:r>
      <w:r w:rsidRPr="00A16D4F">
        <w:rPr>
          <w:b/>
          <w:bCs/>
          <w:szCs w:val="26"/>
        </w:rPr>
        <w:t xml:space="preserve"> </w:t>
      </w:r>
      <w:r w:rsidRPr="00A16D4F">
        <w:rPr>
          <w:szCs w:val="26"/>
        </w:rPr>
        <w:t xml:space="preserve">от противоправных посягательств, обеспечение пропускного режима по правилам, установленным Заказчиком, </w:t>
      </w:r>
      <w:proofErr w:type="gramStart"/>
      <w:r w:rsidRPr="00A16D4F">
        <w:rPr>
          <w:szCs w:val="26"/>
        </w:rPr>
        <w:t>контроль за</w:t>
      </w:r>
      <w:proofErr w:type="gramEnd"/>
      <w:r w:rsidRPr="00A16D4F">
        <w:rPr>
          <w:szCs w:val="26"/>
        </w:rPr>
        <w:t xml:space="preserve"> проходом сотрудников и  посетителей в помещения офиса филиала ПАО «</w:t>
      </w:r>
      <w:proofErr w:type="spellStart"/>
      <w:r w:rsidRPr="00A16D4F">
        <w:rPr>
          <w:szCs w:val="26"/>
        </w:rPr>
        <w:t>ТрансКонтейнер</w:t>
      </w:r>
      <w:proofErr w:type="spellEnd"/>
      <w:r w:rsidRPr="00A16D4F">
        <w:rPr>
          <w:szCs w:val="26"/>
        </w:rPr>
        <w:t xml:space="preserve">» на Дальневосточной железной дороге, недопущение посторонних лиц на охраняемый объект, выносом (вносом) материальных ценностей. </w:t>
      </w:r>
    </w:p>
    <w:p w:rsidR="009063F9" w:rsidRPr="00A16D4F" w:rsidRDefault="009063F9" w:rsidP="009063F9">
      <w:pPr>
        <w:pStyle w:val="afa"/>
        <w:ind w:firstLine="720"/>
        <w:rPr>
          <w:szCs w:val="26"/>
        </w:rPr>
      </w:pPr>
      <w:r w:rsidRPr="00A16D4F">
        <w:rPr>
          <w:szCs w:val="26"/>
        </w:rPr>
        <w:t>1 охранник в смену.</w:t>
      </w:r>
    </w:p>
    <w:p w:rsidR="009063F9" w:rsidRPr="00A16D4F" w:rsidRDefault="009063F9" w:rsidP="009063F9">
      <w:pPr>
        <w:ind w:firstLine="720"/>
        <w:jc w:val="both"/>
        <w:rPr>
          <w:sz w:val="26"/>
          <w:szCs w:val="26"/>
        </w:rPr>
      </w:pPr>
      <w:r w:rsidRPr="00A16D4F">
        <w:rPr>
          <w:sz w:val="26"/>
          <w:szCs w:val="26"/>
        </w:rPr>
        <w:t>Экипировка: форменная одежда</w:t>
      </w:r>
    </w:p>
    <w:p w:rsidR="009063F9" w:rsidRPr="00A16D4F" w:rsidRDefault="009063F9" w:rsidP="009063F9">
      <w:pPr>
        <w:jc w:val="both"/>
        <w:rPr>
          <w:sz w:val="26"/>
          <w:szCs w:val="26"/>
        </w:rPr>
      </w:pPr>
      <w:r w:rsidRPr="00A16D4F">
        <w:rPr>
          <w:sz w:val="26"/>
          <w:szCs w:val="26"/>
        </w:rPr>
        <w:t>Оснащение: носимая радиостанция или мобильный телефон.</w:t>
      </w:r>
    </w:p>
    <w:p w:rsidR="009701B9" w:rsidRPr="006A14E2" w:rsidRDefault="009701B9" w:rsidP="009701B9">
      <w:pPr>
        <w:jc w:val="cente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C226D5" w:rsidTr="00294990">
        <w:trPr>
          <w:trHeight w:val="476"/>
        </w:trPr>
        <w:tc>
          <w:tcPr>
            <w:tcW w:w="5328" w:type="dxa"/>
          </w:tcPr>
          <w:p w:rsidR="009701B9" w:rsidRPr="0081186D" w:rsidRDefault="009701B9" w:rsidP="00294990">
            <w:pPr>
              <w:rPr>
                <w:b/>
              </w:rPr>
            </w:pPr>
            <w:r w:rsidRPr="0081186D">
              <w:rPr>
                <w:b/>
              </w:rPr>
              <w:t>от Заказчика</w:t>
            </w:r>
          </w:p>
          <w:p w:rsidR="009701B9" w:rsidRPr="00C226D5" w:rsidRDefault="009701B9" w:rsidP="00294990">
            <w:pPr>
              <w:jc w:val="both"/>
            </w:pPr>
          </w:p>
        </w:tc>
        <w:tc>
          <w:tcPr>
            <w:tcW w:w="5040" w:type="dxa"/>
          </w:tcPr>
          <w:p w:rsidR="009701B9" w:rsidRPr="00C226D5" w:rsidRDefault="009701B9" w:rsidP="00294990">
            <w:pPr>
              <w:ind w:hanging="30"/>
              <w:jc w:val="both"/>
              <w:rPr>
                <w:lang w:eastAsia="en-US"/>
              </w:rPr>
            </w:pPr>
            <w:r w:rsidRPr="0081186D">
              <w:rPr>
                <w:b/>
              </w:rPr>
              <w:t>от Исполнителя</w:t>
            </w:r>
          </w:p>
        </w:tc>
      </w:tr>
      <w:tr w:rsidR="009701B9" w:rsidRPr="00C226D5" w:rsidTr="00294990">
        <w:trPr>
          <w:trHeight w:val="1162"/>
        </w:trPr>
        <w:tc>
          <w:tcPr>
            <w:tcW w:w="5328" w:type="dxa"/>
          </w:tcPr>
          <w:p w:rsidR="009701B9" w:rsidRPr="00C226D5" w:rsidRDefault="009701B9" w:rsidP="00294990">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9701B9" w:rsidRPr="00C226D5" w:rsidRDefault="009701B9" w:rsidP="00294990">
            <w:pPr>
              <w:rPr>
                <w:b/>
              </w:rPr>
            </w:pPr>
          </w:p>
          <w:p w:rsidR="009701B9" w:rsidRPr="0075506D" w:rsidRDefault="009701B9" w:rsidP="00294990">
            <w:pPr>
              <w:shd w:val="clear" w:color="auto" w:fill="FFFFFF"/>
              <w:spacing w:line="274" w:lineRule="exact"/>
              <w:rPr>
                <w:b/>
                <w:bCs/>
                <w:color w:val="000000"/>
              </w:rPr>
            </w:pPr>
          </w:p>
          <w:p w:rsidR="009701B9" w:rsidRPr="00A66AE4" w:rsidRDefault="009701B9" w:rsidP="00A66AE4">
            <w:pPr>
              <w:shd w:val="clear" w:color="auto" w:fill="FFFFFF"/>
              <w:spacing w:line="274" w:lineRule="exact"/>
              <w:jc w:val="both"/>
              <w:rPr>
                <w:bCs/>
                <w:color w:val="000000"/>
              </w:rPr>
            </w:pPr>
            <w:r w:rsidRPr="0075506D">
              <w:rPr>
                <w:bCs/>
                <w:color w:val="000000"/>
              </w:rPr>
              <w:t>___________________  П.С. Силин</w:t>
            </w:r>
          </w:p>
        </w:tc>
        <w:tc>
          <w:tcPr>
            <w:tcW w:w="5040" w:type="dxa"/>
          </w:tcPr>
          <w:p w:rsidR="009701B9" w:rsidRPr="0075506D" w:rsidRDefault="009701B9" w:rsidP="00294990">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w:t>
            </w:r>
            <w:r w:rsidRPr="0075506D">
              <w:rPr>
                <w:b/>
                <w:bCs/>
                <w:color w:val="000000"/>
              </w:rPr>
              <w:t>»</w:t>
            </w:r>
          </w:p>
          <w:p w:rsidR="009701B9" w:rsidRPr="0075506D" w:rsidRDefault="009701B9" w:rsidP="00294990">
            <w:pPr>
              <w:shd w:val="clear" w:color="auto" w:fill="FFFFFF"/>
              <w:spacing w:line="274" w:lineRule="exact"/>
              <w:rPr>
                <w:b/>
                <w:bCs/>
                <w:color w:val="000000"/>
              </w:rPr>
            </w:pPr>
          </w:p>
          <w:p w:rsidR="009701B9" w:rsidRDefault="009701B9" w:rsidP="00294990">
            <w:pPr>
              <w:shd w:val="clear" w:color="auto" w:fill="FFFFFF"/>
              <w:spacing w:line="274" w:lineRule="exact"/>
              <w:jc w:val="both"/>
              <w:rPr>
                <w:bCs/>
                <w:color w:val="000000"/>
              </w:rPr>
            </w:pPr>
          </w:p>
          <w:p w:rsidR="009701B9" w:rsidRPr="00C226D5" w:rsidRDefault="009701B9" w:rsidP="00294990">
            <w:pPr>
              <w:jc w:val="both"/>
            </w:pPr>
            <w:r w:rsidRPr="0075506D">
              <w:rPr>
                <w:bCs/>
                <w:color w:val="000000"/>
              </w:rPr>
              <w:t xml:space="preserve">___________________ </w:t>
            </w:r>
          </w:p>
        </w:tc>
      </w:tr>
    </w:tbl>
    <w:p w:rsidR="009701B9" w:rsidRDefault="009701B9" w:rsidP="009701B9">
      <w:pPr>
        <w:suppressAutoHyphens w:val="0"/>
        <w:rPr>
          <w:b/>
          <w:highlight w:val="yellow"/>
        </w:rPr>
      </w:pPr>
    </w:p>
    <w:p w:rsidR="009063F9" w:rsidRDefault="009063F9" w:rsidP="009701B9">
      <w:pPr>
        <w:suppressAutoHyphens w:val="0"/>
        <w:rPr>
          <w:b/>
          <w:highlight w:val="yellow"/>
        </w:rPr>
      </w:pPr>
    </w:p>
    <w:p w:rsidR="009063F9" w:rsidRDefault="009063F9" w:rsidP="009701B9">
      <w:pPr>
        <w:suppressAutoHyphens w:val="0"/>
        <w:rPr>
          <w:b/>
          <w:highlight w:val="yellow"/>
        </w:rPr>
      </w:pPr>
    </w:p>
    <w:p w:rsidR="009063F9" w:rsidRDefault="009063F9" w:rsidP="009701B9">
      <w:pPr>
        <w:suppressAutoHyphens w:val="0"/>
        <w:rPr>
          <w:b/>
          <w:highlight w:val="yellow"/>
        </w:rPr>
      </w:pPr>
    </w:p>
    <w:p w:rsidR="00A16D4F" w:rsidRDefault="00A16D4F">
      <w:pPr>
        <w:suppressAutoHyphens w:val="0"/>
        <w:rPr>
          <w:b/>
          <w:highlight w:val="cyan"/>
        </w:rPr>
      </w:pPr>
      <w:r>
        <w:rPr>
          <w:b/>
          <w:highlight w:val="cyan"/>
        </w:rPr>
        <w:br w:type="page"/>
      </w:r>
    </w:p>
    <w:p w:rsidR="009701B9" w:rsidRPr="00A16D4F" w:rsidRDefault="009701B9" w:rsidP="009701B9">
      <w:pPr>
        <w:jc w:val="right"/>
        <w:rPr>
          <w:b/>
        </w:rPr>
      </w:pPr>
      <w:r w:rsidRPr="00A16D4F">
        <w:rPr>
          <w:b/>
        </w:rPr>
        <w:lastRenderedPageBreak/>
        <w:t>Приложение № 4</w:t>
      </w:r>
    </w:p>
    <w:p w:rsidR="009701B9" w:rsidRPr="00A16D4F" w:rsidRDefault="009701B9" w:rsidP="009701B9">
      <w:pPr>
        <w:jc w:val="right"/>
        <w:rPr>
          <w:b/>
        </w:rPr>
      </w:pPr>
      <w:r w:rsidRPr="00A16D4F">
        <w:rPr>
          <w:b/>
        </w:rPr>
        <w:t xml:space="preserve">к Договору </w:t>
      </w:r>
      <w:r w:rsidR="00AF79BF" w:rsidRPr="00A16D4F">
        <w:rPr>
          <w:b/>
        </w:rPr>
        <w:t>№ __</w:t>
      </w:r>
      <w:r w:rsidRPr="00A16D4F">
        <w:rPr>
          <w:b/>
        </w:rPr>
        <w:t xml:space="preserve">               </w:t>
      </w:r>
    </w:p>
    <w:p w:rsidR="009701B9" w:rsidRPr="00A16D4F" w:rsidRDefault="009701B9" w:rsidP="009701B9">
      <w:pPr>
        <w:jc w:val="right"/>
        <w:rPr>
          <w:b/>
        </w:rPr>
      </w:pPr>
      <w:r w:rsidRPr="00A16D4F">
        <w:rPr>
          <w:b/>
        </w:rPr>
        <w:t xml:space="preserve"> от</w:t>
      </w:r>
      <w:r w:rsidR="00AF79BF" w:rsidRPr="00A16D4F">
        <w:rPr>
          <w:b/>
        </w:rPr>
        <w:t xml:space="preserve"> «__»____</w:t>
      </w:r>
      <w:r w:rsidRPr="00A16D4F">
        <w:rPr>
          <w:b/>
        </w:rPr>
        <w:t xml:space="preserve">    2016 г.  </w:t>
      </w:r>
    </w:p>
    <w:p w:rsidR="009701B9" w:rsidRPr="00A16D4F" w:rsidRDefault="007C08F3" w:rsidP="009701B9">
      <w:pPr>
        <w:pStyle w:val="4"/>
        <w:rPr>
          <w:sz w:val="24"/>
          <w:szCs w:val="24"/>
        </w:rPr>
      </w:pPr>
      <w:r w:rsidRPr="00A16D4F">
        <w:rPr>
          <w:noProof/>
          <w:sz w:val="24"/>
          <w:szCs w:val="24"/>
          <w:lang w:eastAsia="ru-RU"/>
        </w:rPr>
        <w:pict>
          <v:shape id="_x0000_s1027" type="#_x0000_t202" style="position:absolute;left:0;text-align:left;margin-left:16.75pt;margin-top:28.75pt;width:181.2pt;height:114pt;z-index:251660288" stroked="f">
            <v:textbox style="mso-next-textbox:#_x0000_s1027">
              <w:txbxContent>
                <w:p w:rsidR="008466F2" w:rsidRPr="004113BB" w:rsidRDefault="008466F2" w:rsidP="009701B9">
                  <w:pPr>
                    <w:rPr>
                      <w:b/>
                      <w:sz w:val="22"/>
                      <w:szCs w:val="22"/>
                    </w:rPr>
                  </w:pPr>
                  <w:r w:rsidRPr="004113BB">
                    <w:rPr>
                      <w:b/>
                      <w:sz w:val="22"/>
                      <w:szCs w:val="22"/>
                    </w:rPr>
                    <w:t>«Согласовано»</w:t>
                  </w:r>
                </w:p>
                <w:p w:rsidR="008466F2" w:rsidRPr="004113BB" w:rsidRDefault="008466F2" w:rsidP="009701B9">
                  <w:pPr>
                    <w:rPr>
                      <w:sz w:val="22"/>
                      <w:szCs w:val="22"/>
                    </w:rPr>
                  </w:pPr>
                  <w:r w:rsidRPr="004113BB">
                    <w:rPr>
                      <w:sz w:val="22"/>
                      <w:szCs w:val="22"/>
                    </w:rPr>
                    <w:t>Директор</w:t>
                  </w:r>
                </w:p>
                <w:p w:rsidR="008466F2" w:rsidRPr="004113BB" w:rsidRDefault="008466F2" w:rsidP="009701B9">
                  <w:pPr>
                    <w:rPr>
                      <w:sz w:val="22"/>
                      <w:szCs w:val="22"/>
                    </w:rPr>
                  </w:pPr>
                  <w:r w:rsidRPr="004113BB">
                    <w:rPr>
                      <w:sz w:val="22"/>
                      <w:szCs w:val="22"/>
                    </w:rPr>
                    <w:t>ООО «</w:t>
                  </w:r>
                  <w:r>
                    <w:rPr>
                      <w:sz w:val="22"/>
                      <w:szCs w:val="22"/>
                    </w:rPr>
                    <w:t xml:space="preserve">   </w:t>
                  </w:r>
                  <w:r w:rsidRPr="004113BB">
                    <w:rPr>
                      <w:sz w:val="22"/>
                      <w:szCs w:val="22"/>
                    </w:rPr>
                    <w:t>»</w:t>
                  </w:r>
                </w:p>
                <w:p w:rsidR="008466F2" w:rsidRPr="004113BB" w:rsidRDefault="008466F2" w:rsidP="009701B9">
                  <w:pPr>
                    <w:rPr>
                      <w:sz w:val="22"/>
                      <w:szCs w:val="22"/>
                    </w:rPr>
                  </w:pPr>
                </w:p>
                <w:p w:rsidR="008466F2" w:rsidRPr="004113BB" w:rsidRDefault="008466F2" w:rsidP="009701B9">
                  <w:pPr>
                    <w:pStyle w:val="33"/>
                    <w:rPr>
                      <w:b/>
                      <w:bCs/>
                      <w:sz w:val="22"/>
                      <w:szCs w:val="22"/>
                    </w:rPr>
                  </w:pPr>
                  <w:r w:rsidRPr="004113BB">
                    <w:rPr>
                      <w:b/>
                      <w:sz w:val="22"/>
                      <w:szCs w:val="22"/>
                    </w:rPr>
                    <w:t xml:space="preserve">_____________ </w:t>
                  </w:r>
                  <w:r>
                    <w:rPr>
                      <w:b/>
                      <w:sz w:val="22"/>
                      <w:szCs w:val="22"/>
                    </w:rPr>
                    <w:t xml:space="preserve"> </w:t>
                  </w:r>
                </w:p>
                <w:p w:rsidR="008466F2" w:rsidRPr="004113BB" w:rsidRDefault="008466F2"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8466F2" w:rsidRPr="00FC0652" w:rsidRDefault="008466F2" w:rsidP="009701B9">
                  <w:pPr>
                    <w:rPr>
                      <w:sz w:val="28"/>
                      <w:szCs w:val="28"/>
                    </w:rPr>
                  </w:pPr>
                </w:p>
              </w:txbxContent>
            </v:textbox>
            <w10:wrap anchorx="page"/>
          </v:shape>
        </w:pict>
      </w:r>
    </w:p>
    <w:p w:rsidR="009701B9" w:rsidRPr="00A16D4F" w:rsidRDefault="007C08F3" w:rsidP="009701B9">
      <w:pPr>
        <w:shd w:val="clear" w:color="auto" w:fill="FFFFFF"/>
        <w:tabs>
          <w:tab w:val="left" w:pos="5985"/>
        </w:tabs>
        <w:spacing w:before="134" w:line="274" w:lineRule="exact"/>
        <w:ind w:left="110"/>
        <w:rPr>
          <w:b/>
          <w:bCs/>
          <w:spacing w:val="-2"/>
        </w:rPr>
      </w:pPr>
      <w:r w:rsidRPr="00A16D4F">
        <w:rPr>
          <w:b/>
          <w:bCs/>
          <w:noProof/>
          <w:spacing w:val="-2"/>
          <w:lang w:eastAsia="ru-RU"/>
        </w:rPr>
        <w:pict>
          <v:shape id="_x0000_s1028" type="#_x0000_t202" style="position:absolute;left:0;text-align:left;margin-left:301.85pt;margin-top:-3.95pt;width:203.8pt;height:114pt;z-index:251661312" stroked="f">
            <v:textbox style="mso-next-textbox:#_x0000_s1028">
              <w:txbxContent>
                <w:p w:rsidR="008466F2" w:rsidRPr="004113BB" w:rsidRDefault="008466F2" w:rsidP="009701B9">
                  <w:pPr>
                    <w:rPr>
                      <w:b/>
                      <w:sz w:val="22"/>
                      <w:szCs w:val="22"/>
                    </w:rPr>
                  </w:pPr>
                  <w:r w:rsidRPr="006308A1">
                    <w:rPr>
                      <w:b/>
                      <w:sz w:val="22"/>
                      <w:szCs w:val="22"/>
                    </w:rPr>
                    <w:t>«</w:t>
                  </w:r>
                  <w:r w:rsidRPr="004113BB">
                    <w:rPr>
                      <w:b/>
                      <w:sz w:val="22"/>
                      <w:szCs w:val="22"/>
                    </w:rPr>
                    <w:t>Утверждаю»</w:t>
                  </w:r>
                </w:p>
                <w:p w:rsidR="008466F2" w:rsidRPr="004113BB" w:rsidRDefault="008466F2" w:rsidP="009701B9">
                  <w:pPr>
                    <w:rPr>
                      <w:sz w:val="22"/>
                      <w:szCs w:val="22"/>
                    </w:rPr>
                  </w:pPr>
                  <w:r w:rsidRPr="004113BB">
                    <w:rPr>
                      <w:sz w:val="22"/>
                      <w:szCs w:val="22"/>
                    </w:rPr>
                    <w:t>Директор филиала</w:t>
                  </w:r>
                </w:p>
                <w:p w:rsidR="008466F2" w:rsidRPr="004113BB" w:rsidRDefault="008466F2" w:rsidP="009701B9">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8466F2" w:rsidRDefault="008466F2" w:rsidP="009701B9">
                  <w:pPr>
                    <w:rPr>
                      <w:sz w:val="22"/>
                      <w:szCs w:val="22"/>
                    </w:rPr>
                  </w:pPr>
                </w:p>
                <w:p w:rsidR="008466F2" w:rsidRPr="004113BB" w:rsidRDefault="008466F2" w:rsidP="009701B9">
                  <w:pPr>
                    <w:rPr>
                      <w:sz w:val="22"/>
                      <w:szCs w:val="22"/>
                    </w:rPr>
                  </w:pPr>
                </w:p>
                <w:p w:rsidR="008466F2" w:rsidRPr="004113BB" w:rsidRDefault="008466F2" w:rsidP="009701B9">
                  <w:pPr>
                    <w:pStyle w:val="33"/>
                    <w:rPr>
                      <w:b/>
                      <w:bCs/>
                      <w:sz w:val="22"/>
                      <w:szCs w:val="22"/>
                    </w:rPr>
                  </w:pPr>
                  <w:r w:rsidRPr="004113BB">
                    <w:rPr>
                      <w:b/>
                      <w:sz w:val="22"/>
                      <w:szCs w:val="22"/>
                    </w:rPr>
                    <w:t>_____________П.С. Силин</w:t>
                  </w:r>
                </w:p>
                <w:p w:rsidR="008466F2" w:rsidRPr="004113BB" w:rsidRDefault="008466F2"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8466F2" w:rsidRPr="00FC0652" w:rsidRDefault="008466F2" w:rsidP="009701B9">
                  <w:pPr>
                    <w:rPr>
                      <w:sz w:val="28"/>
                      <w:szCs w:val="28"/>
                    </w:rPr>
                  </w:pPr>
                </w:p>
              </w:txbxContent>
            </v:textbox>
            <w10:wrap anchorx="page"/>
          </v:shape>
        </w:pict>
      </w:r>
      <w:r w:rsidR="009701B9" w:rsidRPr="00A16D4F">
        <w:rPr>
          <w:b/>
          <w:bCs/>
          <w:spacing w:val="-2"/>
        </w:rPr>
        <w:tab/>
      </w:r>
    </w:p>
    <w:p w:rsidR="009701B9" w:rsidRPr="00A16D4F" w:rsidRDefault="009701B9" w:rsidP="009701B9">
      <w:pPr>
        <w:shd w:val="clear" w:color="auto" w:fill="FFFFFF"/>
        <w:spacing w:before="134" w:line="274" w:lineRule="exact"/>
        <w:ind w:left="110"/>
        <w:jc w:val="center"/>
        <w:rPr>
          <w:b/>
          <w:bCs/>
          <w:spacing w:val="-2"/>
        </w:rPr>
      </w:pPr>
    </w:p>
    <w:p w:rsidR="009701B9" w:rsidRPr="00A16D4F" w:rsidRDefault="009701B9" w:rsidP="009701B9">
      <w:pPr>
        <w:shd w:val="clear" w:color="auto" w:fill="FFFFFF"/>
        <w:spacing w:before="134" w:line="274" w:lineRule="exact"/>
        <w:ind w:left="110"/>
        <w:jc w:val="center"/>
        <w:rPr>
          <w:b/>
          <w:bCs/>
          <w:spacing w:val="-2"/>
        </w:rPr>
      </w:pPr>
    </w:p>
    <w:p w:rsidR="009701B9" w:rsidRPr="00A16D4F" w:rsidRDefault="009701B9" w:rsidP="009701B9">
      <w:pPr>
        <w:shd w:val="clear" w:color="auto" w:fill="FFFFFF"/>
        <w:spacing w:before="134" w:line="274" w:lineRule="exact"/>
        <w:ind w:left="110"/>
        <w:jc w:val="center"/>
        <w:rPr>
          <w:b/>
          <w:bCs/>
          <w:spacing w:val="-2"/>
        </w:rPr>
      </w:pPr>
    </w:p>
    <w:p w:rsidR="009701B9" w:rsidRPr="00A16D4F" w:rsidRDefault="009701B9" w:rsidP="009701B9">
      <w:pPr>
        <w:shd w:val="clear" w:color="auto" w:fill="FFFFFF"/>
        <w:spacing w:before="134" w:line="274" w:lineRule="exact"/>
        <w:ind w:left="110"/>
        <w:jc w:val="center"/>
        <w:rPr>
          <w:b/>
          <w:bCs/>
          <w:spacing w:val="-2"/>
        </w:rPr>
      </w:pPr>
    </w:p>
    <w:p w:rsidR="009701B9" w:rsidRPr="00A16D4F" w:rsidRDefault="009701B9" w:rsidP="009701B9">
      <w:pPr>
        <w:shd w:val="clear" w:color="auto" w:fill="FFFFFF"/>
        <w:spacing w:before="134" w:line="274" w:lineRule="exact"/>
        <w:ind w:left="110"/>
        <w:jc w:val="center"/>
        <w:rPr>
          <w:b/>
          <w:bCs/>
          <w:spacing w:val="-2"/>
        </w:rPr>
      </w:pPr>
    </w:p>
    <w:p w:rsidR="00DE31C4" w:rsidRPr="00A16D4F" w:rsidRDefault="00DE31C4" w:rsidP="009701B9">
      <w:pPr>
        <w:shd w:val="clear" w:color="auto" w:fill="FFFFFF"/>
        <w:spacing w:before="134" w:line="274" w:lineRule="exact"/>
        <w:ind w:left="110"/>
        <w:jc w:val="center"/>
        <w:rPr>
          <w:b/>
          <w:bCs/>
          <w:spacing w:val="-2"/>
        </w:rPr>
      </w:pPr>
    </w:p>
    <w:p w:rsidR="00DE31C4" w:rsidRPr="00A16D4F" w:rsidRDefault="00DE31C4" w:rsidP="009701B9">
      <w:pPr>
        <w:shd w:val="clear" w:color="auto" w:fill="FFFFFF"/>
        <w:spacing w:before="134" w:line="274" w:lineRule="exact"/>
        <w:ind w:left="110"/>
        <w:jc w:val="center"/>
        <w:rPr>
          <w:b/>
          <w:bCs/>
          <w:spacing w:val="-2"/>
        </w:rPr>
      </w:pPr>
    </w:p>
    <w:p w:rsidR="00DE31C4" w:rsidRPr="00A16D4F" w:rsidRDefault="00DE31C4" w:rsidP="00DE31C4">
      <w:pPr>
        <w:pStyle w:val="Style9"/>
        <w:widowControl/>
        <w:spacing w:line="360" w:lineRule="auto"/>
        <w:ind w:left="1134" w:right="989"/>
        <w:jc w:val="center"/>
        <w:rPr>
          <w:b/>
        </w:rPr>
      </w:pPr>
      <w:r w:rsidRPr="00A16D4F">
        <w:tab/>
      </w:r>
      <w:r w:rsidRPr="00A16D4F">
        <w:rPr>
          <w:b/>
        </w:rPr>
        <w:t>ИНСТРУКЦИЯ</w:t>
      </w:r>
    </w:p>
    <w:p w:rsidR="00DE31C4" w:rsidRPr="00A16D4F" w:rsidRDefault="00DE31C4" w:rsidP="00DE31C4">
      <w:pPr>
        <w:jc w:val="center"/>
        <w:rPr>
          <w:b/>
        </w:rPr>
      </w:pPr>
      <w:r w:rsidRPr="00A16D4F">
        <w:rPr>
          <w:b/>
        </w:rPr>
        <w:t xml:space="preserve">сотрудникам охраны </w:t>
      </w:r>
      <w:r w:rsidRPr="00A16D4F">
        <w:rPr>
          <w:b/>
          <w:bCs/>
        </w:rPr>
        <w:t xml:space="preserve">ООО «       </w:t>
      </w:r>
      <w:r w:rsidRPr="00A16D4F">
        <w:rPr>
          <w:b/>
        </w:rPr>
        <w:t>»</w:t>
      </w:r>
    </w:p>
    <w:p w:rsidR="00DE31C4" w:rsidRPr="00A16D4F" w:rsidRDefault="00DE31C4" w:rsidP="00DE31C4">
      <w:pPr>
        <w:jc w:val="center"/>
        <w:rPr>
          <w:b/>
        </w:rPr>
      </w:pPr>
      <w:r w:rsidRPr="00A16D4F">
        <w:rPr>
          <w:b/>
        </w:rPr>
        <w:t xml:space="preserve"> при несении службы по охране Объектов филиала ПАО «</w:t>
      </w:r>
      <w:proofErr w:type="spellStart"/>
      <w:r w:rsidRPr="00A16D4F">
        <w:rPr>
          <w:b/>
        </w:rPr>
        <w:t>ТрансКонтейнер</w:t>
      </w:r>
      <w:proofErr w:type="spellEnd"/>
      <w:r w:rsidRPr="00A16D4F">
        <w:rPr>
          <w:b/>
        </w:rPr>
        <w:t xml:space="preserve">» </w:t>
      </w:r>
    </w:p>
    <w:p w:rsidR="00DE31C4" w:rsidRPr="00A16D4F" w:rsidRDefault="00DE31C4" w:rsidP="00DE31C4">
      <w:pPr>
        <w:jc w:val="center"/>
        <w:rPr>
          <w:b/>
        </w:rPr>
      </w:pPr>
      <w:r w:rsidRPr="00A16D4F">
        <w:rPr>
          <w:b/>
        </w:rPr>
        <w:t xml:space="preserve">на Дальневосточной железной дороге, </w:t>
      </w:r>
      <w:proofErr w:type="gramStart"/>
      <w:r w:rsidRPr="00A16D4F">
        <w:rPr>
          <w:b/>
        </w:rPr>
        <w:t>расположенных</w:t>
      </w:r>
      <w:proofErr w:type="gramEnd"/>
      <w:r w:rsidRPr="00A16D4F">
        <w:rPr>
          <w:b/>
        </w:rPr>
        <w:t xml:space="preserve"> по адресу: </w:t>
      </w:r>
    </w:p>
    <w:p w:rsidR="00DE31C4" w:rsidRPr="00A16D4F" w:rsidRDefault="00DE31C4" w:rsidP="00DE31C4">
      <w:pPr>
        <w:pStyle w:val="afa"/>
        <w:ind w:firstLine="0"/>
        <w:jc w:val="center"/>
        <w:rPr>
          <w:b/>
          <w:sz w:val="24"/>
        </w:rPr>
      </w:pPr>
      <w:r w:rsidRPr="00A16D4F">
        <w:rPr>
          <w:b/>
          <w:sz w:val="24"/>
        </w:rPr>
        <w:t>г</w:t>
      </w:r>
      <w:proofErr w:type="gramStart"/>
      <w:r w:rsidRPr="00A16D4F">
        <w:rPr>
          <w:b/>
          <w:sz w:val="24"/>
        </w:rPr>
        <w:t>.Х</w:t>
      </w:r>
      <w:proofErr w:type="gramEnd"/>
      <w:r w:rsidRPr="00A16D4F">
        <w:rPr>
          <w:b/>
          <w:sz w:val="24"/>
        </w:rPr>
        <w:t>абаровск, ул. 3-ий Путевой переулок, д.8, Контейнерный терминал на ст. Хабаровск-2, Офис филиала (г. Хабаровск, ул. Дзержинского, д. 65, 3-й этаж)</w:t>
      </w:r>
    </w:p>
    <w:p w:rsidR="009701B9" w:rsidRPr="0066600F" w:rsidRDefault="009701B9" w:rsidP="009701B9">
      <w:pPr>
        <w:jc w:val="center"/>
        <w:rPr>
          <w:b/>
        </w:rPr>
      </w:pPr>
    </w:p>
    <w:p w:rsidR="009701B9" w:rsidRPr="0066600F" w:rsidRDefault="009701B9" w:rsidP="009701B9">
      <w:pPr>
        <w:shd w:val="clear" w:color="auto" w:fill="FFFFFF"/>
        <w:tabs>
          <w:tab w:val="left" w:pos="8505"/>
        </w:tabs>
        <w:spacing w:before="542"/>
      </w:pPr>
    </w:p>
    <w:p w:rsidR="009701B9" w:rsidRPr="0066600F" w:rsidRDefault="009701B9" w:rsidP="009701B9">
      <w:pPr>
        <w:jc w:val="right"/>
        <w:rPr>
          <w:b/>
        </w:rPr>
      </w:pPr>
    </w:p>
    <w:p w:rsidR="009701B9" w:rsidRPr="0066600F" w:rsidRDefault="009701B9" w:rsidP="009701B9">
      <w:pPr>
        <w:suppressAutoHyphens w:val="0"/>
        <w:rPr>
          <w:b/>
        </w:rPr>
      </w:pPr>
      <w:r w:rsidRPr="0066600F">
        <w:rPr>
          <w:b/>
        </w:rPr>
        <w:br w:type="page"/>
      </w:r>
    </w:p>
    <w:p w:rsidR="009701B9" w:rsidRDefault="009701B9" w:rsidP="009701B9">
      <w:pPr>
        <w:rPr>
          <w:b/>
        </w:rPr>
        <w:sectPr w:rsidR="009701B9" w:rsidSect="00294990">
          <w:footerReference w:type="even" r:id="rId16"/>
          <w:footerReference w:type="default" r:id="rId17"/>
          <w:pgSz w:w="11907" w:h="16840" w:code="9"/>
          <w:pgMar w:top="993" w:right="851" w:bottom="426" w:left="993" w:header="794" w:footer="0" w:gutter="0"/>
          <w:cols w:space="720"/>
          <w:titlePg/>
          <w:docGrid w:linePitch="326"/>
        </w:sectPr>
      </w:pPr>
    </w:p>
    <w:p w:rsidR="009701B9" w:rsidRDefault="009701B9" w:rsidP="009701B9">
      <w:pPr>
        <w:jc w:val="right"/>
        <w:rPr>
          <w:b/>
        </w:rPr>
      </w:pPr>
    </w:p>
    <w:p w:rsidR="00AF79BF" w:rsidRPr="00AF79BF" w:rsidRDefault="00AF79BF" w:rsidP="00AF79BF">
      <w:pPr>
        <w:suppressAutoHyphens w:val="0"/>
        <w:rPr>
          <w:b/>
          <w:highlight w:val="cyan"/>
        </w:rPr>
      </w:pPr>
    </w:p>
    <w:p w:rsidR="00AF79BF" w:rsidRPr="00A16D4F" w:rsidRDefault="00AF79BF" w:rsidP="00AF79BF">
      <w:pPr>
        <w:jc w:val="right"/>
        <w:rPr>
          <w:b/>
        </w:rPr>
      </w:pPr>
      <w:r w:rsidRPr="00A16D4F">
        <w:rPr>
          <w:b/>
        </w:rPr>
        <w:t>Приложение № 5</w:t>
      </w:r>
    </w:p>
    <w:p w:rsidR="00AF79BF" w:rsidRPr="00A16D4F" w:rsidRDefault="00AF79BF" w:rsidP="00AF79BF">
      <w:pPr>
        <w:jc w:val="right"/>
        <w:rPr>
          <w:b/>
        </w:rPr>
      </w:pPr>
      <w:r w:rsidRPr="00A16D4F">
        <w:rPr>
          <w:b/>
        </w:rPr>
        <w:t xml:space="preserve">к Договору № __               </w:t>
      </w:r>
    </w:p>
    <w:p w:rsidR="00AF79BF" w:rsidRPr="00A16D4F" w:rsidRDefault="00AF79BF" w:rsidP="00AF79BF">
      <w:pPr>
        <w:jc w:val="right"/>
        <w:rPr>
          <w:b/>
        </w:rPr>
      </w:pPr>
      <w:r w:rsidRPr="00A16D4F">
        <w:rPr>
          <w:b/>
        </w:rPr>
        <w:t xml:space="preserve"> от «__»____    2016 г.  </w:t>
      </w:r>
    </w:p>
    <w:p w:rsidR="009701B9" w:rsidRPr="00A16D4F" w:rsidRDefault="009701B9" w:rsidP="009701B9">
      <w:pPr>
        <w:jc w:val="right"/>
        <w:rPr>
          <w:b/>
        </w:rPr>
      </w:pPr>
    </w:p>
    <w:p w:rsidR="009701B9" w:rsidRPr="00A16D4F" w:rsidRDefault="009701B9" w:rsidP="009701B9">
      <w:pPr>
        <w:shd w:val="clear" w:color="auto" w:fill="FFFFFF"/>
        <w:tabs>
          <w:tab w:val="left" w:pos="5985"/>
        </w:tabs>
        <w:spacing w:before="134" w:line="274" w:lineRule="exact"/>
        <w:ind w:left="110"/>
        <w:jc w:val="right"/>
        <w:rPr>
          <w:b/>
          <w:bCs/>
          <w:spacing w:val="-2"/>
        </w:rPr>
      </w:pPr>
    </w:p>
    <w:p w:rsidR="009701B9" w:rsidRPr="00A16D4F" w:rsidRDefault="007C08F3" w:rsidP="009701B9">
      <w:pPr>
        <w:shd w:val="clear" w:color="auto" w:fill="FFFFFF"/>
        <w:tabs>
          <w:tab w:val="left" w:pos="5985"/>
        </w:tabs>
        <w:spacing w:before="134" w:line="274" w:lineRule="exact"/>
        <w:ind w:left="110"/>
        <w:rPr>
          <w:b/>
          <w:bCs/>
          <w:spacing w:val="-2"/>
        </w:rPr>
      </w:pPr>
      <w:r w:rsidRPr="00A16D4F">
        <w:rPr>
          <w:noProof/>
        </w:rPr>
        <w:pict>
          <v:shape id="_x0000_s1032" type="#_x0000_t202" style="position:absolute;left:0;text-align:left;margin-left:301.85pt;margin-top:4.45pt;width:203.8pt;height:114pt;z-index:251665408" stroked="f">
            <v:textbox style="mso-next-textbox:#_x0000_s1032">
              <w:txbxContent>
                <w:p w:rsidR="008466F2" w:rsidRPr="004113BB" w:rsidRDefault="008466F2" w:rsidP="009701B9">
                  <w:pPr>
                    <w:rPr>
                      <w:b/>
                      <w:sz w:val="22"/>
                      <w:szCs w:val="22"/>
                    </w:rPr>
                  </w:pPr>
                  <w:r w:rsidRPr="006308A1">
                    <w:rPr>
                      <w:b/>
                      <w:sz w:val="22"/>
                      <w:szCs w:val="22"/>
                    </w:rPr>
                    <w:t>«</w:t>
                  </w:r>
                  <w:r w:rsidRPr="004113BB">
                    <w:rPr>
                      <w:b/>
                      <w:sz w:val="22"/>
                      <w:szCs w:val="22"/>
                    </w:rPr>
                    <w:t>Утверждаю»</w:t>
                  </w:r>
                </w:p>
                <w:p w:rsidR="008466F2" w:rsidRPr="004113BB" w:rsidRDefault="008466F2" w:rsidP="009701B9">
                  <w:pPr>
                    <w:rPr>
                      <w:sz w:val="22"/>
                      <w:szCs w:val="22"/>
                    </w:rPr>
                  </w:pPr>
                  <w:r w:rsidRPr="004113BB">
                    <w:rPr>
                      <w:sz w:val="22"/>
                      <w:szCs w:val="22"/>
                    </w:rPr>
                    <w:t>Директор филиала</w:t>
                  </w:r>
                </w:p>
                <w:p w:rsidR="008466F2" w:rsidRPr="004113BB" w:rsidRDefault="008466F2" w:rsidP="009701B9">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8466F2" w:rsidRDefault="008466F2" w:rsidP="009701B9">
                  <w:pPr>
                    <w:rPr>
                      <w:sz w:val="22"/>
                      <w:szCs w:val="22"/>
                    </w:rPr>
                  </w:pPr>
                </w:p>
                <w:p w:rsidR="008466F2" w:rsidRPr="004113BB" w:rsidRDefault="008466F2" w:rsidP="009701B9">
                  <w:pPr>
                    <w:rPr>
                      <w:sz w:val="22"/>
                      <w:szCs w:val="22"/>
                    </w:rPr>
                  </w:pPr>
                </w:p>
                <w:p w:rsidR="008466F2" w:rsidRPr="004113BB" w:rsidRDefault="008466F2" w:rsidP="009701B9">
                  <w:pPr>
                    <w:pStyle w:val="33"/>
                    <w:rPr>
                      <w:b/>
                      <w:bCs/>
                      <w:sz w:val="22"/>
                      <w:szCs w:val="22"/>
                    </w:rPr>
                  </w:pPr>
                  <w:r w:rsidRPr="004113BB">
                    <w:rPr>
                      <w:b/>
                      <w:sz w:val="22"/>
                      <w:szCs w:val="22"/>
                    </w:rPr>
                    <w:t>_____________П.С. Силин</w:t>
                  </w:r>
                </w:p>
                <w:p w:rsidR="008466F2" w:rsidRPr="004113BB" w:rsidRDefault="008466F2" w:rsidP="009701B9">
                  <w:pPr>
                    <w:rPr>
                      <w:sz w:val="22"/>
                      <w:szCs w:val="22"/>
                    </w:rPr>
                  </w:pPr>
                  <w:r>
                    <w:rPr>
                      <w:sz w:val="22"/>
                      <w:szCs w:val="22"/>
                    </w:rPr>
                    <w:t>«___»___________2016</w:t>
                  </w:r>
                  <w:r w:rsidRPr="004113BB">
                    <w:rPr>
                      <w:sz w:val="22"/>
                      <w:szCs w:val="22"/>
                    </w:rPr>
                    <w:t xml:space="preserve"> г.</w:t>
                  </w:r>
                </w:p>
                <w:p w:rsidR="008466F2" w:rsidRPr="00FC0652" w:rsidRDefault="008466F2" w:rsidP="009701B9">
                  <w:pPr>
                    <w:rPr>
                      <w:sz w:val="28"/>
                      <w:szCs w:val="28"/>
                    </w:rPr>
                  </w:pPr>
                </w:p>
              </w:txbxContent>
            </v:textbox>
            <w10:wrap anchorx="page"/>
          </v:shape>
        </w:pict>
      </w:r>
      <w:r w:rsidRPr="00A16D4F">
        <w:rPr>
          <w:noProof/>
        </w:rPr>
        <w:pict>
          <v:shape id="_x0000_s1031" type="#_x0000_t202" style="position:absolute;left:0;text-align:left;margin-left:16.75pt;margin-top:8.35pt;width:181.2pt;height:114pt;z-index:251664384" stroked="f">
            <v:textbox style="mso-next-textbox:#_x0000_s1031">
              <w:txbxContent>
                <w:p w:rsidR="008466F2" w:rsidRPr="004113BB" w:rsidRDefault="008466F2" w:rsidP="009701B9">
                  <w:pPr>
                    <w:rPr>
                      <w:b/>
                      <w:sz w:val="22"/>
                      <w:szCs w:val="22"/>
                    </w:rPr>
                  </w:pPr>
                  <w:r w:rsidRPr="004113BB">
                    <w:rPr>
                      <w:b/>
                      <w:sz w:val="22"/>
                      <w:szCs w:val="22"/>
                    </w:rPr>
                    <w:t>«Согласовано»</w:t>
                  </w:r>
                </w:p>
                <w:p w:rsidR="008466F2" w:rsidRPr="004113BB" w:rsidRDefault="008466F2" w:rsidP="009701B9">
                  <w:pPr>
                    <w:rPr>
                      <w:sz w:val="22"/>
                      <w:szCs w:val="22"/>
                    </w:rPr>
                  </w:pPr>
                  <w:r w:rsidRPr="004113BB">
                    <w:rPr>
                      <w:sz w:val="22"/>
                      <w:szCs w:val="22"/>
                    </w:rPr>
                    <w:t>Директор</w:t>
                  </w:r>
                </w:p>
                <w:p w:rsidR="008466F2" w:rsidRPr="004113BB" w:rsidRDefault="008466F2" w:rsidP="009701B9">
                  <w:pPr>
                    <w:rPr>
                      <w:sz w:val="22"/>
                      <w:szCs w:val="22"/>
                    </w:rPr>
                  </w:pPr>
                  <w:r w:rsidRPr="004113BB">
                    <w:rPr>
                      <w:sz w:val="22"/>
                      <w:szCs w:val="22"/>
                    </w:rPr>
                    <w:t>ООО «</w:t>
                  </w:r>
                  <w:r>
                    <w:rPr>
                      <w:sz w:val="22"/>
                      <w:szCs w:val="22"/>
                    </w:rPr>
                    <w:t xml:space="preserve">   </w:t>
                  </w:r>
                  <w:r w:rsidRPr="004113BB">
                    <w:rPr>
                      <w:sz w:val="22"/>
                      <w:szCs w:val="22"/>
                    </w:rPr>
                    <w:t>»</w:t>
                  </w:r>
                </w:p>
                <w:p w:rsidR="008466F2" w:rsidRPr="004113BB" w:rsidRDefault="008466F2" w:rsidP="009701B9">
                  <w:pPr>
                    <w:rPr>
                      <w:sz w:val="22"/>
                      <w:szCs w:val="22"/>
                    </w:rPr>
                  </w:pPr>
                </w:p>
                <w:p w:rsidR="008466F2" w:rsidRPr="004113BB" w:rsidRDefault="008466F2" w:rsidP="009701B9">
                  <w:pPr>
                    <w:pStyle w:val="33"/>
                    <w:rPr>
                      <w:b/>
                      <w:bCs/>
                      <w:sz w:val="22"/>
                      <w:szCs w:val="22"/>
                    </w:rPr>
                  </w:pPr>
                  <w:r w:rsidRPr="004113BB">
                    <w:rPr>
                      <w:b/>
                      <w:sz w:val="22"/>
                      <w:szCs w:val="22"/>
                    </w:rPr>
                    <w:t xml:space="preserve">_____________ </w:t>
                  </w:r>
                  <w:r>
                    <w:rPr>
                      <w:b/>
                      <w:sz w:val="22"/>
                      <w:szCs w:val="22"/>
                    </w:rPr>
                    <w:t xml:space="preserve"> </w:t>
                  </w:r>
                </w:p>
                <w:p w:rsidR="008466F2" w:rsidRPr="004113BB" w:rsidRDefault="008466F2"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8466F2" w:rsidRPr="00FC0652" w:rsidRDefault="008466F2" w:rsidP="009701B9">
                  <w:pPr>
                    <w:rPr>
                      <w:sz w:val="28"/>
                      <w:szCs w:val="28"/>
                    </w:rPr>
                  </w:pPr>
                </w:p>
              </w:txbxContent>
            </v:textbox>
            <w10:wrap anchorx="page"/>
          </v:shape>
        </w:pict>
      </w:r>
      <w:r w:rsidR="009701B9" w:rsidRPr="00A16D4F">
        <w:rPr>
          <w:b/>
          <w:bCs/>
          <w:spacing w:val="-2"/>
        </w:rPr>
        <w:tab/>
      </w:r>
    </w:p>
    <w:p w:rsidR="009701B9" w:rsidRPr="00A16D4F" w:rsidRDefault="009701B9" w:rsidP="009701B9">
      <w:pPr>
        <w:shd w:val="clear" w:color="auto" w:fill="FFFFFF"/>
        <w:spacing w:before="134" w:line="274" w:lineRule="exact"/>
        <w:ind w:left="110"/>
        <w:jc w:val="center"/>
        <w:rPr>
          <w:b/>
          <w:bCs/>
          <w:spacing w:val="-2"/>
        </w:rPr>
      </w:pPr>
    </w:p>
    <w:p w:rsidR="009701B9" w:rsidRPr="00A16D4F" w:rsidRDefault="009701B9" w:rsidP="009701B9">
      <w:pPr>
        <w:shd w:val="clear" w:color="auto" w:fill="FFFFFF"/>
        <w:spacing w:before="134" w:line="274" w:lineRule="exact"/>
        <w:ind w:left="110"/>
        <w:jc w:val="center"/>
        <w:rPr>
          <w:b/>
          <w:bCs/>
          <w:spacing w:val="-2"/>
        </w:rPr>
      </w:pPr>
    </w:p>
    <w:p w:rsidR="009701B9" w:rsidRPr="00A16D4F" w:rsidRDefault="009701B9" w:rsidP="009701B9">
      <w:pPr>
        <w:shd w:val="clear" w:color="auto" w:fill="FFFFFF"/>
        <w:spacing w:before="134" w:line="274" w:lineRule="exact"/>
        <w:ind w:left="110"/>
        <w:jc w:val="center"/>
        <w:rPr>
          <w:b/>
          <w:bCs/>
          <w:spacing w:val="-2"/>
        </w:rPr>
      </w:pPr>
    </w:p>
    <w:p w:rsidR="009701B9" w:rsidRPr="00A16D4F" w:rsidRDefault="009701B9" w:rsidP="009701B9">
      <w:pPr>
        <w:shd w:val="clear" w:color="auto" w:fill="FFFFFF"/>
        <w:spacing w:before="134" w:line="274" w:lineRule="exact"/>
        <w:ind w:left="110"/>
        <w:jc w:val="center"/>
        <w:rPr>
          <w:b/>
          <w:bCs/>
          <w:spacing w:val="-2"/>
        </w:rPr>
      </w:pPr>
    </w:p>
    <w:p w:rsidR="009701B9" w:rsidRPr="00A16D4F" w:rsidRDefault="009701B9" w:rsidP="009701B9">
      <w:pPr>
        <w:shd w:val="clear" w:color="auto" w:fill="FFFFFF"/>
        <w:spacing w:before="134" w:line="274" w:lineRule="exact"/>
        <w:ind w:left="110"/>
        <w:jc w:val="center"/>
        <w:rPr>
          <w:b/>
          <w:bCs/>
          <w:spacing w:val="-2"/>
        </w:rPr>
      </w:pPr>
    </w:p>
    <w:p w:rsidR="009701B9" w:rsidRPr="00A16D4F" w:rsidRDefault="009701B9" w:rsidP="009701B9">
      <w:pPr>
        <w:pStyle w:val="Style10"/>
        <w:widowControl/>
        <w:spacing w:before="240"/>
        <w:ind w:left="4808"/>
        <w:jc w:val="center"/>
        <w:rPr>
          <w:rStyle w:val="FontStyle66"/>
          <w:rFonts w:ascii="Arial" w:hAnsi="Arial" w:cs="Arial"/>
          <w:b w:val="0"/>
          <w:bCs w:val="0"/>
          <w:i w:val="0"/>
          <w:sz w:val="20"/>
          <w:szCs w:val="20"/>
        </w:rPr>
      </w:pPr>
      <w:r w:rsidRPr="00A16D4F">
        <w:rPr>
          <w:rStyle w:val="FontStyle68"/>
          <w:rFonts w:ascii="Arial" w:hAnsi="Arial" w:cs="Arial"/>
        </w:rPr>
        <w:t xml:space="preserve">                                                            </w:t>
      </w:r>
    </w:p>
    <w:p w:rsidR="009701B9" w:rsidRPr="00A16D4F" w:rsidRDefault="009701B9" w:rsidP="009701B9">
      <w:pPr>
        <w:jc w:val="center"/>
        <w:rPr>
          <w:b/>
        </w:rPr>
      </w:pPr>
      <w:r w:rsidRPr="00A16D4F">
        <w:rPr>
          <w:b/>
        </w:rPr>
        <w:t>ПРАВИЛА ПРОПУСКНОГО РЕЖИМА</w:t>
      </w:r>
    </w:p>
    <w:p w:rsidR="00DE31C4" w:rsidRPr="00A16D4F" w:rsidRDefault="00DE31C4" w:rsidP="009701B9">
      <w:pPr>
        <w:jc w:val="center"/>
        <w:rPr>
          <w:b/>
        </w:rPr>
      </w:pPr>
    </w:p>
    <w:p w:rsidR="00DE31C4" w:rsidRPr="00A16D4F" w:rsidRDefault="00DE31C4" w:rsidP="00DE31C4">
      <w:pPr>
        <w:pStyle w:val="Style9"/>
        <w:widowControl/>
        <w:ind w:left="1134" w:right="989"/>
        <w:jc w:val="center"/>
        <w:rPr>
          <w:b/>
        </w:rPr>
      </w:pPr>
      <w:r w:rsidRPr="00A16D4F">
        <w:rPr>
          <w:b/>
        </w:rPr>
        <w:t xml:space="preserve">на контейнерном терминале </w:t>
      </w:r>
    </w:p>
    <w:p w:rsidR="00DE31C4" w:rsidRPr="00A16D4F" w:rsidRDefault="00DE31C4" w:rsidP="00DE31C4">
      <w:pPr>
        <w:pStyle w:val="Style9"/>
        <w:widowControl/>
        <w:ind w:left="1134" w:right="989"/>
        <w:jc w:val="center"/>
        <w:rPr>
          <w:b/>
        </w:rPr>
      </w:pPr>
      <w:r w:rsidRPr="00A16D4F">
        <w:rPr>
          <w:b/>
        </w:rPr>
        <w:t>филиала ПАО «</w:t>
      </w:r>
      <w:proofErr w:type="spellStart"/>
      <w:r w:rsidRPr="00A16D4F">
        <w:rPr>
          <w:b/>
        </w:rPr>
        <w:t>ТрансКонтейнер</w:t>
      </w:r>
      <w:proofErr w:type="spellEnd"/>
      <w:r w:rsidRPr="00A16D4F">
        <w:rPr>
          <w:b/>
        </w:rPr>
        <w:t>» на Дальневосточной железной дороге ст</w:t>
      </w:r>
      <w:proofErr w:type="gramStart"/>
      <w:r w:rsidRPr="00A16D4F">
        <w:rPr>
          <w:b/>
        </w:rPr>
        <w:t>.Х</w:t>
      </w:r>
      <w:proofErr w:type="gramEnd"/>
      <w:r w:rsidRPr="00A16D4F">
        <w:rPr>
          <w:b/>
        </w:rPr>
        <w:t>абаровск-2, (г.Хабаровск, 3-ий Путевой переулок, 8) и</w:t>
      </w:r>
    </w:p>
    <w:p w:rsidR="00DE31C4" w:rsidRPr="00A16D4F" w:rsidRDefault="00DE31C4" w:rsidP="00DE31C4">
      <w:pPr>
        <w:pStyle w:val="Style9"/>
        <w:widowControl/>
        <w:ind w:left="1134" w:right="989"/>
        <w:jc w:val="center"/>
        <w:rPr>
          <w:b/>
        </w:rPr>
      </w:pPr>
      <w:r w:rsidRPr="00A16D4F">
        <w:rPr>
          <w:b/>
        </w:rPr>
        <w:t>Офис филиала (г. Хабаровск, ул</w:t>
      </w:r>
      <w:proofErr w:type="gramStart"/>
      <w:r w:rsidRPr="00A16D4F">
        <w:rPr>
          <w:b/>
        </w:rPr>
        <w:t>.Д</w:t>
      </w:r>
      <w:proofErr w:type="gramEnd"/>
      <w:r w:rsidRPr="00A16D4F">
        <w:rPr>
          <w:b/>
        </w:rPr>
        <w:t>зержинского, д.65, 3-ий этаж)</w:t>
      </w:r>
    </w:p>
    <w:p w:rsidR="009701B9" w:rsidRPr="007B52F8" w:rsidRDefault="009701B9" w:rsidP="009701B9">
      <w:pPr>
        <w:jc w:val="both"/>
        <w:rPr>
          <w:highlight w:val="yellow"/>
          <w:u w:val="single"/>
        </w:rPr>
      </w:pPr>
    </w:p>
    <w:p w:rsidR="009701B9" w:rsidRDefault="009701B9" w:rsidP="009701B9">
      <w:pPr>
        <w:shd w:val="clear" w:color="auto" w:fill="FFFFFF"/>
        <w:tabs>
          <w:tab w:val="left" w:pos="8505"/>
        </w:tabs>
        <w:spacing w:before="542"/>
        <w:ind w:left="994"/>
      </w:pPr>
    </w:p>
    <w:p w:rsidR="009701B9" w:rsidRDefault="009701B9" w:rsidP="009701B9">
      <w:pPr>
        <w:suppressAutoHyphens w:val="0"/>
        <w:rPr>
          <w:b/>
        </w:rPr>
      </w:pPr>
      <w:r>
        <w:rPr>
          <w:b/>
        </w:rPr>
        <w:br w:type="page"/>
      </w:r>
    </w:p>
    <w:p w:rsidR="009701B9" w:rsidRDefault="009701B9" w:rsidP="009701B9">
      <w:pPr>
        <w:suppressAutoHyphens w:val="0"/>
        <w:rPr>
          <w:b/>
        </w:rPr>
      </w:pPr>
    </w:p>
    <w:p w:rsidR="009701B9" w:rsidRPr="00CA340E" w:rsidRDefault="009701B9" w:rsidP="009701B9">
      <w:pPr>
        <w:pStyle w:val="2"/>
        <w:numPr>
          <w:ilvl w:val="0"/>
          <w:numId w:val="0"/>
        </w:numPr>
        <w:spacing w:before="0" w:after="0"/>
        <w:jc w:val="right"/>
        <w:rPr>
          <w:rFonts w:cs="Times New Roman"/>
          <w:i w:val="0"/>
          <w:iCs w:val="0"/>
        </w:rPr>
      </w:pPr>
      <w:r w:rsidRPr="00CA340E">
        <w:rPr>
          <w:rFonts w:cs="Times New Roman"/>
          <w:i w:val="0"/>
          <w:iCs w:val="0"/>
        </w:rPr>
        <w:t>Приложение № 6</w:t>
      </w:r>
    </w:p>
    <w:p w:rsidR="009701B9" w:rsidRPr="00CA340E" w:rsidRDefault="009701B9" w:rsidP="009701B9">
      <w:pPr>
        <w:pStyle w:val="2"/>
        <w:spacing w:before="0" w:after="0"/>
        <w:jc w:val="right"/>
        <w:rPr>
          <w:rFonts w:cs="Times New Roman"/>
          <w:i w:val="0"/>
          <w:iCs w:val="0"/>
        </w:rPr>
      </w:pPr>
      <w:r w:rsidRPr="00CA340E">
        <w:rPr>
          <w:rFonts w:cs="Times New Roman"/>
          <w:i w:val="0"/>
          <w:iCs w:val="0"/>
        </w:rPr>
        <w:t>к документации о закупке</w:t>
      </w:r>
    </w:p>
    <w:p w:rsidR="009701B9" w:rsidRPr="00CA340E" w:rsidRDefault="009701B9" w:rsidP="009701B9">
      <w:pPr>
        <w:pStyle w:val="afa"/>
        <w:jc w:val="left"/>
        <w:rPr>
          <w:b/>
          <w:i/>
          <w:sz w:val="28"/>
          <w:szCs w:val="28"/>
        </w:rPr>
      </w:pPr>
    </w:p>
    <w:p w:rsidR="009701B9" w:rsidRPr="00CA340E" w:rsidRDefault="009701B9" w:rsidP="009701B9">
      <w:pPr>
        <w:pStyle w:val="afa"/>
        <w:jc w:val="left"/>
        <w:rPr>
          <w:b/>
          <w:i/>
          <w:sz w:val="28"/>
          <w:szCs w:val="28"/>
        </w:rPr>
      </w:pPr>
    </w:p>
    <w:p w:rsidR="009701B9" w:rsidRPr="00CA340E" w:rsidRDefault="009701B9" w:rsidP="009701B9">
      <w:pPr>
        <w:jc w:val="center"/>
        <w:rPr>
          <w:b/>
          <w:bCs/>
          <w:sz w:val="28"/>
          <w:szCs w:val="28"/>
        </w:rPr>
      </w:pPr>
      <w:r w:rsidRPr="00CA340E">
        <w:rPr>
          <w:b/>
          <w:bCs/>
          <w:sz w:val="28"/>
          <w:szCs w:val="28"/>
        </w:rPr>
        <w:t>СВЕДЕНИЯ ОБ АДМИНИСТРАТИВНОМ И ПРОИЗВОДСТВЕННОМ ПЕРСОНАЛЕ ПРЕТЕНДЕНТА</w:t>
      </w:r>
    </w:p>
    <w:p w:rsidR="009701B9" w:rsidRPr="00CA340E" w:rsidRDefault="009701B9" w:rsidP="009701B9">
      <w:pPr>
        <w:jc w:val="center"/>
        <w:rPr>
          <w:sz w:val="28"/>
          <w:szCs w:val="28"/>
        </w:rPr>
      </w:pPr>
      <w:r w:rsidRPr="00CA340E">
        <w:rPr>
          <w:sz w:val="28"/>
          <w:szCs w:val="28"/>
        </w:rPr>
        <w:t>(</w:t>
      </w:r>
      <w:r w:rsidRPr="00CA340E">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A340E">
        <w:rPr>
          <w:sz w:val="28"/>
          <w:szCs w:val="28"/>
        </w:rPr>
        <w:t>)</w:t>
      </w:r>
    </w:p>
    <w:p w:rsidR="009701B9" w:rsidRPr="00CA340E" w:rsidRDefault="009701B9" w:rsidP="009701B9">
      <w:pPr>
        <w:jc w:val="center"/>
      </w:pPr>
    </w:p>
    <w:p w:rsidR="009701B9" w:rsidRPr="00CA340E" w:rsidRDefault="009701B9" w:rsidP="009701B9">
      <w:pPr>
        <w:tabs>
          <w:tab w:val="left" w:pos="9639"/>
        </w:tabs>
        <w:jc w:val="center"/>
        <w:rPr>
          <w:b/>
          <w:bCs/>
          <w:sz w:val="28"/>
          <w:szCs w:val="28"/>
        </w:rPr>
      </w:pPr>
      <w:r w:rsidRPr="00CA340E">
        <w:rPr>
          <w:b/>
          <w:bCs/>
          <w:sz w:val="28"/>
          <w:szCs w:val="28"/>
        </w:rPr>
        <w:t xml:space="preserve">Административный персонал </w:t>
      </w:r>
    </w:p>
    <w:p w:rsidR="009701B9" w:rsidRPr="00CA340E" w:rsidRDefault="009701B9" w:rsidP="009701B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701B9" w:rsidRPr="00CA340E" w:rsidTr="00294990">
        <w:trPr>
          <w:jc w:val="center"/>
        </w:trPr>
        <w:tc>
          <w:tcPr>
            <w:tcW w:w="761" w:type="dxa"/>
            <w:vAlign w:val="center"/>
          </w:tcPr>
          <w:p w:rsidR="009701B9" w:rsidRPr="00CA340E" w:rsidRDefault="009701B9" w:rsidP="00294990">
            <w:pPr>
              <w:tabs>
                <w:tab w:val="left" w:pos="9639"/>
              </w:tabs>
              <w:jc w:val="center"/>
            </w:pPr>
            <w:r w:rsidRPr="00CA340E">
              <w:t xml:space="preserve">№ </w:t>
            </w:r>
            <w:proofErr w:type="spellStart"/>
            <w:proofErr w:type="gramStart"/>
            <w:r w:rsidRPr="00CA340E">
              <w:t>п</w:t>
            </w:r>
            <w:proofErr w:type="spellEnd"/>
            <w:proofErr w:type="gramEnd"/>
            <w:r w:rsidRPr="00CA340E">
              <w:t>/</w:t>
            </w:r>
            <w:proofErr w:type="spellStart"/>
            <w:r w:rsidRPr="00CA340E">
              <w:t>п</w:t>
            </w:r>
            <w:proofErr w:type="spellEnd"/>
          </w:p>
        </w:tc>
        <w:tc>
          <w:tcPr>
            <w:tcW w:w="2299" w:type="dxa"/>
            <w:vAlign w:val="center"/>
          </w:tcPr>
          <w:p w:rsidR="009701B9" w:rsidRPr="00CA340E" w:rsidRDefault="009701B9" w:rsidP="00294990">
            <w:pPr>
              <w:tabs>
                <w:tab w:val="left" w:pos="9639"/>
              </w:tabs>
              <w:jc w:val="center"/>
            </w:pPr>
            <w:r w:rsidRPr="00CA340E">
              <w:t>Занимаемая должность</w:t>
            </w:r>
          </w:p>
        </w:tc>
        <w:tc>
          <w:tcPr>
            <w:tcW w:w="2762" w:type="dxa"/>
            <w:vAlign w:val="center"/>
          </w:tcPr>
          <w:p w:rsidR="009701B9" w:rsidRPr="00CA340E" w:rsidRDefault="009701B9" w:rsidP="00294990">
            <w:pPr>
              <w:tabs>
                <w:tab w:val="left" w:pos="9639"/>
              </w:tabs>
              <w:jc w:val="center"/>
            </w:pPr>
            <w:r w:rsidRPr="00CA340E">
              <w:t>Ф.И.О.</w:t>
            </w:r>
          </w:p>
        </w:tc>
        <w:tc>
          <w:tcPr>
            <w:tcW w:w="2160" w:type="dxa"/>
            <w:vAlign w:val="center"/>
          </w:tcPr>
          <w:p w:rsidR="009701B9" w:rsidRPr="00CA340E" w:rsidRDefault="009701B9" w:rsidP="00294990">
            <w:pPr>
              <w:tabs>
                <w:tab w:val="left" w:pos="9639"/>
              </w:tabs>
              <w:jc w:val="center"/>
            </w:pPr>
            <w:r w:rsidRPr="00CA340E">
              <w:t>Образование и специальность</w:t>
            </w:r>
          </w:p>
        </w:tc>
        <w:tc>
          <w:tcPr>
            <w:tcW w:w="2247" w:type="dxa"/>
            <w:vAlign w:val="center"/>
          </w:tcPr>
          <w:p w:rsidR="009701B9" w:rsidRPr="00CA340E" w:rsidRDefault="009701B9" w:rsidP="00294990">
            <w:pPr>
              <w:tabs>
                <w:tab w:val="left" w:pos="9639"/>
              </w:tabs>
              <w:jc w:val="center"/>
            </w:pPr>
            <w:r w:rsidRPr="00CA340E">
              <w:t>Стаж работы по профилю занимаемой должности</w:t>
            </w:r>
          </w:p>
        </w:tc>
      </w:tr>
      <w:tr w:rsidR="009701B9" w:rsidRPr="00CA340E" w:rsidTr="00294990">
        <w:trPr>
          <w:jc w:val="center"/>
        </w:trPr>
        <w:tc>
          <w:tcPr>
            <w:tcW w:w="761" w:type="dxa"/>
            <w:vAlign w:val="center"/>
          </w:tcPr>
          <w:p w:rsidR="009701B9" w:rsidRPr="00CA340E" w:rsidRDefault="009701B9" w:rsidP="00294990">
            <w:pPr>
              <w:tabs>
                <w:tab w:val="left" w:pos="9639"/>
              </w:tabs>
              <w:jc w:val="center"/>
            </w:pPr>
            <w:r w:rsidRPr="00CA340E">
              <w:t>1</w:t>
            </w:r>
          </w:p>
        </w:tc>
        <w:tc>
          <w:tcPr>
            <w:tcW w:w="2299" w:type="dxa"/>
            <w:vAlign w:val="center"/>
          </w:tcPr>
          <w:p w:rsidR="009701B9" w:rsidRPr="00CA340E" w:rsidRDefault="009701B9" w:rsidP="00294990">
            <w:pPr>
              <w:tabs>
                <w:tab w:val="left" w:pos="9639"/>
              </w:tabs>
              <w:jc w:val="center"/>
            </w:pPr>
          </w:p>
        </w:tc>
        <w:tc>
          <w:tcPr>
            <w:tcW w:w="2762" w:type="dxa"/>
          </w:tcPr>
          <w:p w:rsidR="009701B9" w:rsidRPr="00CA340E" w:rsidRDefault="009701B9" w:rsidP="00294990">
            <w:pPr>
              <w:tabs>
                <w:tab w:val="left" w:pos="9639"/>
              </w:tabs>
              <w:jc w:val="center"/>
            </w:pPr>
          </w:p>
        </w:tc>
        <w:tc>
          <w:tcPr>
            <w:tcW w:w="2160" w:type="dxa"/>
            <w:vAlign w:val="center"/>
          </w:tcPr>
          <w:p w:rsidR="009701B9" w:rsidRPr="00CA340E" w:rsidRDefault="009701B9" w:rsidP="00294990">
            <w:pPr>
              <w:tabs>
                <w:tab w:val="left" w:pos="9639"/>
              </w:tabs>
              <w:jc w:val="center"/>
            </w:pPr>
          </w:p>
        </w:tc>
        <w:tc>
          <w:tcPr>
            <w:tcW w:w="2247" w:type="dxa"/>
            <w:vAlign w:val="center"/>
          </w:tcPr>
          <w:p w:rsidR="009701B9" w:rsidRPr="00CA340E" w:rsidRDefault="009701B9" w:rsidP="00294990">
            <w:pPr>
              <w:tabs>
                <w:tab w:val="left" w:pos="9639"/>
              </w:tabs>
              <w:jc w:val="center"/>
            </w:pPr>
          </w:p>
        </w:tc>
      </w:tr>
      <w:tr w:rsidR="009701B9" w:rsidRPr="00CA340E" w:rsidTr="00294990">
        <w:trPr>
          <w:jc w:val="center"/>
        </w:trPr>
        <w:tc>
          <w:tcPr>
            <w:tcW w:w="761" w:type="dxa"/>
            <w:vAlign w:val="center"/>
          </w:tcPr>
          <w:p w:rsidR="009701B9" w:rsidRPr="00CA340E" w:rsidRDefault="009701B9" w:rsidP="00294990">
            <w:pPr>
              <w:tabs>
                <w:tab w:val="left" w:pos="9639"/>
              </w:tabs>
              <w:jc w:val="center"/>
            </w:pPr>
            <w:r w:rsidRPr="00CA340E">
              <w:t>2</w:t>
            </w:r>
          </w:p>
        </w:tc>
        <w:tc>
          <w:tcPr>
            <w:tcW w:w="2299" w:type="dxa"/>
            <w:vAlign w:val="center"/>
          </w:tcPr>
          <w:p w:rsidR="009701B9" w:rsidRPr="00CA340E" w:rsidRDefault="009701B9" w:rsidP="00294990">
            <w:pPr>
              <w:tabs>
                <w:tab w:val="left" w:pos="9639"/>
              </w:tabs>
              <w:jc w:val="center"/>
            </w:pPr>
          </w:p>
        </w:tc>
        <w:tc>
          <w:tcPr>
            <w:tcW w:w="2762" w:type="dxa"/>
          </w:tcPr>
          <w:p w:rsidR="009701B9" w:rsidRPr="00CA340E" w:rsidRDefault="009701B9" w:rsidP="00294990">
            <w:pPr>
              <w:tabs>
                <w:tab w:val="left" w:pos="9639"/>
              </w:tabs>
              <w:jc w:val="center"/>
            </w:pPr>
          </w:p>
        </w:tc>
        <w:tc>
          <w:tcPr>
            <w:tcW w:w="2160" w:type="dxa"/>
            <w:vAlign w:val="center"/>
          </w:tcPr>
          <w:p w:rsidR="009701B9" w:rsidRPr="00CA340E" w:rsidRDefault="009701B9" w:rsidP="00294990">
            <w:pPr>
              <w:tabs>
                <w:tab w:val="left" w:pos="9639"/>
              </w:tabs>
              <w:jc w:val="center"/>
            </w:pPr>
          </w:p>
        </w:tc>
        <w:tc>
          <w:tcPr>
            <w:tcW w:w="2247" w:type="dxa"/>
            <w:vAlign w:val="center"/>
          </w:tcPr>
          <w:p w:rsidR="009701B9" w:rsidRPr="00CA340E" w:rsidRDefault="009701B9" w:rsidP="00294990">
            <w:pPr>
              <w:tabs>
                <w:tab w:val="left" w:pos="9639"/>
              </w:tabs>
              <w:jc w:val="center"/>
            </w:pPr>
          </w:p>
        </w:tc>
      </w:tr>
      <w:tr w:rsidR="009701B9" w:rsidRPr="00CA340E" w:rsidTr="00294990">
        <w:trPr>
          <w:jc w:val="center"/>
        </w:trPr>
        <w:tc>
          <w:tcPr>
            <w:tcW w:w="761" w:type="dxa"/>
            <w:vAlign w:val="center"/>
          </w:tcPr>
          <w:p w:rsidR="009701B9" w:rsidRPr="00CA340E" w:rsidRDefault="009701B9" w:rsidP="00294990">
            <w:pPr>
              <w:tabs>
                <w:tab w:val="left" w:pos="9639"/>
              </w:tabs>
              <w:jc w:val="center"/>
            </w:pPr>
            <w:r w:rsidRPr="00CA340E">
              <w:t>…</w:t>
            </w:r>
          </w:p>
        </w:tc>
        <w:tc>
          <w:tcPr>
            <w:tcW w:w="2299" w:type="dxa"/>
            <w:vAlign w:val="center"/>
          </w:tcPr>
          <w:p w:rsidR="009701B9" w:rsidRPr="00CA340E" w:rsidRDefault="009701B9" w:rsidP="00294990">
            <w:pPr>
              <w:tabs>
                <w:tab w:val="left" w:pos="9639"/>
              </w:tabs>
              <w:jc w:val="center"/>
            </w:pPr>
          </w:p>
        </w:tc>
        <w:tc>
          <w:tcPr>
            <w:tcW w:w="2762" w:type="dxa"/>
          </w:tcPr>
          <w:p w:rsidR="009701B9" w:rsidRPr="00CA340E" w:rsidRDefault="009701B9" w:rsidP="00294990">
            <w:pPr>
              <w:tabs>
                <w:tab w:val="left" w:pos="9639"/>
              </w:tabs>
              <w:jc w:val="center"/>
            </w:pPr>
          </w:p>
        </w:tc>
        <w:tc>
          <w:tcPr>
            <w:tcW w:w="2160" w:type="dxa"/>
            <w:vAlign w:val="center"/>
          </w:tcPr>
          <w:p w:rsidR="009701B9" w:rsidRPr="00CA340E" w:rsidRDefault="009701B9" w:rsidP="00294990">
            <w:pPr>
              <w:tabs>
                <w:tab w:val="left" w:pos="9639"/>
              </w:tabs>
              <w:jc w:val="center"/>
            </w:pPr>
          </w:p>
        </w:tc>
        <w:tc>
          <w:tcPr>
            <w:tcW w:w="2247" w:type="dxa"/>
            <w:vAlign w:val="center"/>
          </w:tcPr>
          <w:p w:rsidR="009701B9" w:rsidRPr="00CA340E" w:rsidRDefault="009701B9" w:rsidP="00294990">
            <w:pPr>
              <w:tabs>
                <w:tab w:val="left" w:pos="9639"/>
              </w:tabs>
              <w:jc w:val="center"/>
            </w:pPr>
          </w:p>
        </w:tc>
      </w:tr>
    </w:tbl>
    <w:p w:rsidR="009701B9" w:rsidRPr="00CA340E" w:rsidRDefault="009701B9" w:rsidP="009701B9">
      <w:pPr>
        <w:tabs>
          <w:tab w:val="left" w:pos="9639"/>
        </w:tabs>
      </w:pPr>
    </w:p>
    <w:p w:rsidR="009701B9" w:rsidRPr="00CA340E" w:rsidRDefault="009701B9" w:rsidP="009701B9">
      <w:pPr>
        <w:tabs>
          <w:tab w:val="left" w:pos="9639"/>
        </w:tabs>
        <w:jc w:val="center"/>
        <w:rPr>
          <w:b/>
          <w:bCs/>
          <w:sz w:val="28"/>
          <w:szCs w:val="28"/>
        </w:rPr>
      </w:pPr>
      <w:r w:rsidRPr="00CA340E">
        <w:rPr>
          <w:b/>
          <w:bCs/>
          <w:sz w:val="28"/>
          <w:szCs w:val="28"/>
        </w:rPr>
        <w:t>Производственный персонал (</w:t>
      </w:r>
      <w:r>
        <w:rPr>
          <w:b/>
          <w:bCs/>
          <w:sz w:val="28"/>
          <w:szCs w:val="28"/>
        </w:rPr>
        <w:t>охранники)</w:t>
      </w:r>
    </w:p>
    <w:p w:rsidR="009701B9" w:rsidRPr="00CA340E" w:rsidRDefault="009701B9" w:rsidP="009701B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701B9" w:rsidRPr="00CA340E" w:rsidTr="00294990">
        <w:trPr>
          <w:trHeight w:val="1000"/>
          <w:jc w:val="center"/>
        </w:trPr>
        <w:tc>
          <w:tcPr>
            <w:tcW w:w="761" w:type="dxa"/>
            <w:vAlign w:val="center"/>
          </w:tcPr>
          <w:p w:rsidR="009701B9" w:rsidRPr="00CA340E" w:rsidRDefault="009701B9" w:rsidP="00294990">
            <w:pPr>
              <w:tabs>
                <w:tab w:val="left" w:pos="9639"/>
              </w:tabs>
              <w:jc w:val="center"/>
            </w:pPr>
            <w:r w:rsidRPr="00CA340E">
              <w:t xml:space="preserve">№ </w:t>
            </w:r>
            <w:proofErr w:type="spellStart"/>
            <w:proofErr w:type="gramStart"/>
            <w:r w:rsidRPr="00CA340E">
              <w:t>п</w:t>
            </w:r>
            <w:proofErr w:type="spellEnd"/>
            <w:proofErr w:type="gramEnd"/>
            <w:r w:rsidRPr="00CA340E">
              <w:t>/</w:t>
            </w:r>
            <w:proofErr w:type="spellStart"/>
            <w:r w:rsidRPr="00CA340E">
              <w:t>п</w:t>
            </w:r>
            <w:proofErr w:type="spellEnd"/>
          </w:p>
        </w:tc>
        <w:tc>
          <w:tcPr>
            <w:tcW w:w="2590" w:type="dxa"/>
            <w:vAlign w:val="center"/>
          </w:tcPr>
          <w:p w:rsidR="009701B9" w:rsidRPr="00CA340E" w:rsidRDefault="009701B9" w:rsidP="00294990">
            <w:pPr>
              <w:tabs>
                <w:tab w:val="left" w:pos="9639"/>
              </w:tabs>
              <w:jc w:val="center"/>
            </w:pPr>
            <w:r w:rsidRPr="00CA340E">
              <w:t>Специальность</w:t>
            </w:r>
          </w:p>
          <w:p w:rsidR="009701B9" w:rsidRPr="00CA340E" w:rsidRDefault="009701B9" w:rsidP="00294990">
            <w:pPr>
              <w:tabs>
                <w:tab w:val="left" w:pos="9639"/>
              </w:tabs>
              <w:jc w:val="center"/>
            </w:pPr>
            <w:r w:rsidRPr="00CA340E">
              <w:t>по каждому рабочему</w:t>
            </w:r>
          </w:p>
        </w:tc>
        <w:tc>
          <w:tcPr>
            <w:tcW w:w="2472" w:type="dxa"/>
            <w:vAlign w:val="center"/>
          </w:tcPr>
          <w:p w:rsidR="009701B9" w:rsidRPr="00CA340E" w:rsidRDefault="009701B9" w:rsidP="00294990">
            <w:pPr>
              <w:tabs>
                <w:tab w:val="left" w:pos="9639"/>
              </w:tabs>
              <w:jc w:val="center"/>
            </w:pPr>
            <w:r w:rsidRPr="00CA340E">
              <w:t>Ф.И.О.</w:t>
            </w:r>
          </w:p>
        </w:tc>
        <w:tc>
          <w:tcPr>
            <w:tcW w:w="1984" w:type="dxa"/>
            <w:vAlign w:val="center"/>
          </w:tcPr>
          <w:p w:rsidR="009701B9" w:rsidRPr="00CA340E" w:rsidRDefault="009701B9" w:rsidP="00294990">
            <w:pPr>
              <w:tabs>
                <w:tab w:val="left" w:pos="9639"/>
              </w:tabs>
              <w:jc w:val="center"/>
            </w:pPr>
            <w:r>
              <w:t>Разряд,</w:t>
            </w:r>
            <w:r w:rsidRPr="00CA340E">
              <w:t xml:space="preserve"> квалификация</w:t>
            </w:r>
            <w:r>
              <w:t xml:space="preserve"> </w:t>
            </w:r>
          </w:p>
        </w:tc>
        <w:tc>
          <w:tcPr>
            <w:tcW w:w="2451" w:type="dxa"/>
            <w:vAlign w:val="center"/>
          </w:tcPr>
          <w:p w:rsidR="009701B9" w:rsidRPr="00CA340E" w:rsidRDefault="009701B9" w:rsidP="00294990">
            <w:pPr>
              <w:tabs>
                <w:tab w:val="left" w:pos="9639"/>
              </w:tabs>
              <w:jc w:val="center"/>
            </w:pPr>
            <w:r>
              <w:t>Допуск к ношению оружия.</w:t>
            </w:r>
          </w:p>
        </w:tc>
      </w:tr>
      <w:tr w:rsidR="009701B9" w:rsidRPr="00CA340E" w:rsidTr="00294990">
        <w:trPr>
          <w:jc w:val="center"/>
        </w:trPr>
        <w:tc>
          <w:tcPr>
            <w:tcW w:w="761" w:type="dxa"/>
            <w:vAlign w:val="center"/>
          </w:tcPr>
          <w:p w:rsidR="009701B9" w:rsidRPr="00CA340E" w:rsidRDefault="009701B9" w:rsidP="00294990">
            <w:pPr>
              <w:tabs>
                <w:tab w:val="left" w:pos="9639"/>
              </w:tabs>
              <w:jc w:val="center"/>
            </w:pPr>
            <w:r w:rsidRPr="00CA340E">
              <w:t>1</w:t>
            </w:r>
          </w:p>
        </w:tc>
        <w:tc>
          <w:tcPr>
            <w:tcW w:w="2590" w:type="dxa"/>
            <w:vAlign w:val="center"/>
          </w:tcPr>
          <w:p w:rsidR="009701B9" w:rsidRPr="00CA340E" w:rsidRDefault="009701B9" w:rsidP="00294990">
            <w:pPr>
              <w:tabs>
                <w:tab w:val="left" w:pos="9639"/>
              </w:tabs>
              <w:jc w:val="center"/>
            </w:pPr>
          </w:p>
        </w:tc>
        <w:tc>
          <w:tcPr>
            <w:tcW w:w="2472" w:type="dxa"/>
          </w:tcPr>
          <w:p w:rsidR="009701B9" w:rsidRPr="00CA340E" w:rsidRDefault="009701B9" w:rsidP="00294990">
            <w:pPr>
              <w:tabs>
                <w:tab w:val="left" w:pos="9639"/>
              </w:tabs>
              <w:jc w:val="center"/>
            </w:pPr>
          </w:p>
        </w:tc>
        <w:tc>
          <w:tcPr>
            <w:tcW w:w="1984" w:type="dxa"/>
          </w:tcPr>
          <w:p w:rsidR="009701B9" w:rsidRPr="00CA340E" w:rsidRDefault="009701B9" w:rsidP="00294990">
            <w:pPr>
              <w:tabs>
                <w:tab w:val="left" w:pos="9639"/>
              </w:tabs>
              <w:jc w:val="center"/>
            </w:pPr>
          </w:p>
        </w:tc>
        <w:tc>
          <w:tcPr>
            <w:tcW w:w="2451" w:type="dxa"/>
            <w:vAlign w:val="center"/>
          </w:tcPr>
          <w:p w:rsidR="009701B9" w:rsidRPr="00CA340E" w:rsidRDefault="009701B9" w:rsidP="00294990">
            <w:pPr>
              <w:tabs>
                <w:tab w:val="left" w:pos="9639"/>
              </w:tabs>
              <w:jc w:val="center"/>
            </w:pPr>
          </w:p>
        </w:tc>
      </w:tr>
      <w:tr w:rsidR="009701B9" w:rsidRPr="00CA340E" w:rsidTr="00294990">
        <w:trPr>
          <w:jc w:val="center"/>
        </w:trPr>
        <w:tc>
          <w:tcPr>
            <w:tcW w:w="761" w:type="dxa"/>
            <w:vAlign w:val="center"/>
          </w:tcPr>
          <w:p w:rsidR="009701B9" w:rsidRPr="00CA340E" w:rsidRDefault="009701B9" w:rsidP="00294990">
            <w:pPr>
              <w:tabs>
                <w:tab w:val="left" w:pos="9639"/>
              </w:tabs>
              <w:jc w:val="center"/>
            </w:pPr>
            <w:r w:rsidRPr="00CA340E">
              <w:t>2</w:t>
            </w:r>
          </w:p>
        </w:tc>
        <w:tc>
          <w:tcPr>
            <w:tcW w:w="2590" w:type="dxa"/>
            <w:vAlign w:val="center"/>
          </w:tcPr>
          <w:p w:rsidR="009701B9" w:rsidRPr="00CA340E" w:rsidRDefault="009701B9" w:rsidP="00294990">
            <w:pPr>
              <w:tabs>
                <w:tab w:val="left" w:pos="9639"/>
              </w:tabs>
              <w:jc w:val="center"/>
            </w:pPr>
          </w:p>
        </w:tc>
        <w:tc>
          <w:tcPr>
            <w:tcW w:w="2472" w:type="dxa"/>
          </w:tcPr>
          <w:p w:rsidR="009701B9" w:rsidRPr="00CA340E" w:rsidRDefault="009701B9" w:rsidP="00294990">
            <w:pPr>
              <w:tabs>
                <w:tab w:val="left" w:pos="9639"/>
              </w:tabs>
              <w:jc w:val="center"/>
            </w:pPr>
          </w:p>
        </w:tc>
        <w:tc>
          <w:tcPr>
            <w:tcW w:w="1984" w:type="dxa"/>
          </w:tcPr>
          <w:p w:rsidR="009701B9" w:rsidRPr="00CA340E" w:rsidRDefault="009701B9" w:rsidP="00294990">
            <w:pPr>
              <w:tabs>
                <w:tab w:val="left" w:pos="9639"/>
              </w:tabs>
              <w:jc w:val="center"/>
            </w:pPr>
          </w:p>
        </w:tc>
        <w:tc>
          <w:tcPr>
            <w:tcW w:w="2451" w:type="dxa"/>
            <w:vAlign w:val="center"/>
          </w:tcPr>
          <w:p w:rsidR="009701B9" w:rsidRPr="00CA340E" w:rsidRDefault="009701B9" w:rsidP="00294990">
            <w:pPr>
              <w:tabs>
                <w:tab w:val="left" w:pos="9639"/>
              </w:tabs>
              <w:jc w:val="center"/>
            </w:pPr>
          </w:p>
        </w:tc>
      </w:tr>
      <w:tr w:rsidR="009701B9" w:rsidRPr="008D67F8" w:rsidTr="00294990">
        <w:trPr>
          <w:jc w:val="center"/>
        </w:trPr>
        <w:tc>
          <w:tcPr>
            <w:tcW w:w="761" w:type="dxa"/>
            <w:vAlign w:val="center"/>
          </w:tcPr>
          <w:p w:rsidR="009701B9" w:rsidRPr="00CA340E" w:rsidRDefault="009701B9" w:rsidP="00294990">
            <w:pPr>
              <w:tabs>
                <w:tab w:val="left" w:pos="9639"/>
              </w:tabs>
              <w:jc w:val="center"/>
            </w:pPr>
            <w:r w:rsidRPr="00CA340E">
              <w:t>…</w:t>
            </w:r>
          </w:p>
        </w:tc>
        <w:tc>
          <w:tcPr>
            <w:tcW w:w="2590" w:type="dxa"/>
            <w:vAlign w:val="center"/>
          </w:tcPr>
          <w:p w:rsidR="009701B9" w:rsidRPr="00CA340E" w:rsidRDefault="009701B9" w:rsidP="00294990">
            <w:pPr>
              <w:tabs>
                <w:tab w:val="left" w:pos="9639"/>
              </w:tabs>
              <w:jc w:val="center"/>
            </w:pPr>
          </w:p>
        </w:tc>
        <w:tc>
          <w:tcPr>
            <w:tcW w:w="2472" w:type="dxa"/>
          </w:tcPr>
          <w:p w:rsidR="009701B9" w:rsidRPr="00CA340E" w:rsidRDefault="009701B9" w:rsidP="00294990">
            <w:pPr>
              <w:tabs>
                <w:tab w:val="left" w:pos="9639"/>
              </w:tabs>
              <w:jc w:val="center"/>
            </w:pPr>
          </w:p>
        </w:tc>
        <w:tc>
          <w:tcPr>
            <w:tcW w:w="1984" w:type="dxa"/>
          </w:tcPr>
          <w:p w:rsidR="009701B9" w:rsidRPr="00CA340E" w:rsidRDefault="009701B9" w:rsidP="00294990">
            <w:pPr>
              <w:tabs>
                <w:tab w:val="left" w:pos="9639"/>
              </w:tabs>
              <w:jc w:val="center"/>
            </w:pPr>
          </w:p>
        </w:tc>
        <w:tc>
          <w:tcPr>
            <w:tcW w:w="2451" w:type="dxa"/>
            <w:vAlign w:val="center"/>
          </w:tcPr>
          <w:p w:rsidR="009701B9" w:rsidRPr="00CA340E" w:rsidRDefault="009701B9" w:rsidP="00294990">
            <w:pPr>
              <w:tabs>
                <w:tab w:val="left" w:pos="9639"/>
              </w:tabs>
              <w:jc w:val="center"/>
            </w:pPr>
          </w:p>
        </w:tc>
      </w:tr>
    </w:tbl>
    <w:p w:rsidR="009701B9" w:rsidRPr="008D67F8" w:rsidRDefault="009701B9" w:rsidP="009701B9">
      <w:pPr>
        <w:pStyle w:val="afa"/>
        <w:jc w:val="left"/>
        <w:rPr>
          <w:b/>
          <w:i/>
          <w:sz w:val="28"/>
          <w:szCs w:val="28"/>
          <w:highlight w:val="cyan"/>
        </w:rPr>
      </w:pPr>
    </w:p>
    <w:p w:rsidR="009701B9" w:rsidRDefault="009701B9" w:rsidP="009701B9">
      <w:pPr>
        <w:rPr>
          <w:highlight w:val="cyan"/>
        </w:rPr>
      </w:pPr>
    </w:p>
    <w:p w:rsidR="009701B9" w:rsidRPr="00193D5D" w:rsidRDefault="009701B9" w:rsidP="009701B9">
      <w:pPr>
        <w:rPr>
          <w:highlight w:val="cyan"/>
        </w:rPr>
      </w:pPr>
    </w:p>
    <w:p w:rsidR="009701B9" w:rsidRDefault="009701B9" w:rsidP="009701B9">
      <w:pPr>
        <w:pStyle w:val="afa"/>
        <w:ind w:firstLine="0"/>
        <w:jc w:val="left"/>
        <w:rPr>
          <w:rFonts w:eastAsia="Times New Roman"/>
          <w:sz w:val="28"/>
          <w:szCs w:val="28"/>
        </w:rPr>
      </w:pPr>
    </w:p>
    <w:p w:rsidR="009701B9" w:rsidRPr="00C20080" w:rsidRDefault="009701B9" w:rsidP="009701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701B9" w:rsidRPr="00C20080" w:rsidRDefault="009701B9" w:rsidP="009701B9">
      <w:pPr>
        <w:tabs>
          <w:tab w:val="left" w:pos="8640"/>
        </w:tabs>
        <w:jc w:val="center"/>
        <w:rPr>
          <w:i/>
        </w:rPr>
      </w:pPr>
      <w:r w:rsidRPr="00C20080">
        <w:rPr>
          <w:i/>
        </w:rPr>
        <w:t>(наименование претендента)</w:t>
      </w:r>
    </w:p>
    <w:p w:rsidR="009701B9" w:rsidRPr="00C20080" w:rsidRDefault="009701B9" w:rsidP="009701B9">
      <w:pPr>
        <w:rPr>
          <w:sz w:val="28"/>
          <w:szCs w:val="28"/>
          <w:lang w:eastAsia="ru-RU"/>
        </w:rPr>
      </w:pPr>
      <w:r w:rsidRPr="00C20080">
        <w:rPr>
          <w:sz w:val="28"/>
          <w:szCs w:val="28"/>
          <w:lang w:eastAsia="ru-RU"/>
        </w:rPr>
        <w:t>____________________________________________________________________</w:t>
      </w:r>
    </w:p>
    <w:p w:rsidR="009701B9" w:rsidRPr="00C20080" w:rsidRDefault="009701B9" w:rsidP="009701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701B9" w:rsidRPr="00C20080" w:rsidRDefault="009701B9" w:rsidP="009701B9">
      <w:pPr>
        <w:rPr>
          <w:sz w:val="28"/>
          <w:szCs w:val="28"/>
          <w:lang w:eastAsia="ru-RU"/>
        </w:rPr>
      </w:pPr>
      <w:r w:rsidRPr="00C20080">
        <w:rPr>
          <w:sz w:val="28"/>
          <w:szCs w:val="28"/>
          <w:lang w:eastAsia="ru-RU"/>
        </w:rPr>
        <w:t>"____" _________ 201__ г.</w:t>
      </w:r>
    </w:p>
    <w:p w:rsidR="000954FB" w:rsidRDefault="000954FB" w:rsidP="009701B9">
      <w:pPr>
        <w:pStyle w:val="2"/>
        <w:spacing w:before="0" w:after="0"/>
        <w:jc w:val="right"/>
      </w:pPr>
    </w:p>
    <w:sectPr w:rsidR="000954F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C31" w:rsidRDefault="00D20C31">
      <w:r>
        <w:separator/>
      </w:r>
    </w:p>
  </w:endnote>
  <w:endnote w:type="continuationSeparator" w:id="0">
    <w:p w:rsidR="00D20C31" w:rsidRDefault="00D20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F2" w:rsidRDefault="008466F2" w:rsidP="00294990">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466F2" w:rsidRDefault="008466F2" w:rsidP="00294990">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2908"/>
      <w:docPartObj>
        <w:docPartGallery w:val="Page Numbers (Bottom of Page)"/>
        <w:docPartUnique/>
      </w:docPartObj>
    </w:sdtPr>
    <w:sdtContent>
      <w:p w:rsidR="008466F2" w:rsidRDefault="008466F2">
        <w:pPr>
          <w:pStyle w:val="afe"/>
          <w:jc w:val="right"/>
        </w:pPr>
        <w:fldSimple w:instr=" PAGE   \* MERGEFORMAT ">
          <w:r w:rsidR="00A766EF">
            <w:rPr>
              <w:noProof/>
            </w:rPr>
            <w:t>2</w:t>
          </w:r>
        </w:fldSimple>
      </w:p>
    </w:sdtContent>
  </w:sdt>
  <w:p w:rsidR="008466F2" w:rsidRDefault="008466F2" w:rsidP="00294990">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F2" w:rsidRDefault="008466F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466F2" w:rsidRDefault="008466F2"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F2" w:rsidRDefault="008466F2">
    <w:pPr>
      <w:pStyle w:val="afe"/>
      <w:jc w:val="center"/>
    </w:pPr>
  </w:p>
  <w:p w:rsidR="008466F2" w:rsidRDefault="008466F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C31" w:rsidRDefault="00D20C31">
      <w:r>
        <w:separator/>
      </w:r>
    </w:p>
  </w:footnote>
  <w:footnote w:type="continuationSeparator" w:id="0">
    <w:p w:rsidR="00D20C31" w:rsidRDefault="00D20C31">
      <w:r>
        <w:continuationSeparator/>
      </w:r>
    </w:p>
  </w:footnote>
  <w:footnote w:id="1">
    <w:p w:rsidR="008466F2" w:rsidRDefault="008466F2"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8466F2" w:rsidRDefault="008466F2"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8466F2" w:rsidRDefault="008466F2"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8466F2" w:rsidRDefault="008466F2">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8466F2" w:rsidRDefault="008466F2" w:rsidP="009B19B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F2" w:rsidRDefault="008466F2" w:rsidP="00C177CB">
    <w:pPr>
      <w:pStyle w:val="afc"/>
      <w:jc w:val="center"/>
    </w:pPr>
    <w:fldSimple w:instr=" PAGE   \* MERGEFORMAT ">
      <w:r w:rsidR="00A16D4F">
        <w:rPr>
          <w:noProof/>
        </w:rPr>
        <w:t>56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936273"/>
    <w:multiLevelType w:val="multilevel"/>
    <w:tmpl w:val="0DA24002"/>
    <w:lvl w:ilvl="0">
      <w:start w:val="1"/>
      <w:numFmt w:val="decimal"/>
      <w:lvlText w:val="%1."/>
      <w:lvlJc w:val="left"/>
      <w:pPr>
        <w:ind w:left="735"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79"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3159" w:hanging="1440"/>
      </w:pPr>
      <w:rPr>
        <w:rFonts w:hint="default"/>
      </w:rPr>
    </w:lvl>
    <w:lvl w:ilvl="8">
      <w:start w:val="1"/>
      <w:numFmt w:val="decimal"/>
      <w:isLgl/>
      <w:lvlText w:val="%1.%2.%3.%4.%5.%6.%7.%8.%9"/>
      <w:lvlJc w:val="left"/>
      <w:pPr>
        <w:ind w:left="3711" w:hanging="1800"/>
      </w:pPr>
      <w:rPr>
        <w:rFonts w:hint="default"/>
      </w:r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3"/>
  </w:num>
  <w:num w:numId="10">
    <w:abstractNumId w:val="35"/>
  </w:num>
  <w:num w:numId="11">
    <w:abstractNumId w:val="22"/>
  </w:num>
  <w:num w:numId="12">
    <w:abstractNumId w:val="32"/>
  </w:num>
  <w:num w:numId="13">
    <w:abstractNumId w:val="36"/>
  </w:num>
  <w:num w:numId="14">
    <w:abstractNumId w:val="37"/>
  </w:num>
  <w:num w:numId="15">
    <w:abstractNumId w:val="25"/>
  </w:num>
  <w:num w:numId="16">
    <w:abstractNumId w:val="28"/>
  </w:num>
  <w:num w:numId="17">
    <w:abstractNumId w:val="40"/>
  </w:num>
  <w:num w:numId="18">
    <w:abstractNumId w:val="31"/>
  </w:num>
  <w:num w:numId="19">
    <w:abstractNumId w:val="33"/>
  </w:num>
  <w:num w:numId="20">
    <w:abstractNumId w:val="30"/>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4"/>
  </w:num>
  <w:num w:numId="34">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3808"/>
    <w:rsid w:val="00014C0B"/>
    <w:rsid w:val="0001556E"/>
    <w:rsid w:val="0001557C"/>
    <w:rsid w:val="000224FB"/>
    <w:rsid w:val="000236C9"/>
    <w:rsid w:val="00032BDE"/>
    <w:rsid w:val="00033E85"/>
    <w:rsid w:val="00034376"/>
    <w:rsid w:val="00034AAA"/>
    <w:rsid w:val="00034E6C"/>
    <w:rsid w:val="000362F0"/>
    <w:rsid w:val="000374AB"/>
    <w:rsid w:val="0004111A"/>
    <w:rsid w:val="00044B1C"/>
    <w:rsid w:val="000454C8"/>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2C23"/>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1B88"/>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D3843"/>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2816"/>
    <w:rsid w:val="002247A2"/>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2B03"/>
    <w:rsid w:val="00282E5E"/>
    <w:rsid w:val="002910EA"/>
    <w:rsid w:val="00291899"/>
    <w:rsid w:val="00294990"/>
    <w:rsid w:val="00296B01"/>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2F710E"/>
    <w:rsid w:val="0030151C"/>
    <w:rsid w:val="003072B4"/>
    <w:rsid w:val="00311A92"/>
    <w:rsid w:val="00313385"/>
    <w:rsid w:val="00313F83"/>
    <w:rsid w:val="00314DCC"/>
    <w:rsid w:val="00331930"/>
    <w:rsid w:val="00334292"/>
    <w:rsid w:val="00335079"/>
    <w:rsid w:val="00335F0B"/>
    <w:rsid w:val="0033715C"/>
    <w:rsid w:val="0034030F"/>
    <w:rsid w:val="00343C35"/>
    <w:rsid w:val="00346D73"/>
    <w:rsid w:val="00356DEF"/>
    <w:rsid w:val="003571CE"/>
    <w:rsid w:val="00357415"/>
    <w:rsid w:val="0036291B"/>
    <w:rsid w:val="003657D7"/>
    <w:rsid w:val="003663BC"/>
    <w:rsid w:val="0037055E"/>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C7620"/>
    <w:rsid w:val="003D2759"/>
    <w:rsid w:val="003D3596"/>
    <w:rsid w:val="003E2C12"/>
    <w:rsid w:val="003E4FE0"/>
    <w:rsid w:val="003F06DE"/>
    <w:rsid w:val="003F31F2"/>
    <w:rsid w:val="00400975"/>
    <w:rsid w:val="00410B56"/>
    <w:rsid w:val="00414ECA"/>
    <w:rsid w:val="00421E9C"/>
    <w:rsid w:val="004224C0"/>
    <w:rsid w:val="0042269E"/>
    <w:rsid w:val="00424AE2"/>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91A"/>
    <w:rsid w:val="004F2A8A"/>
    <w:rsid w:val="004F2ABB"/>
    <w:rsid w:val="004F5E74"/>
    <w:rsid w:val="004F6737"/>
    <w:rsid w:val="00503892"/>
    <w:rsid w:val="00505622"/>
    <w:rsid w:val="00505842"/>
    <w:rsid w:val="005058F1"/>
    <w:rsid w:val="00506989"/>
    <w:rsid w:val="0050702D"/>
    <w:rsid w:val="0051006B"/>
    <w:rsid w:val="00510C5D"/>
    <w:rsid w:val="005112E9"/>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364B"/>
    <w:rsid w:val="00544668"/>
    <w:rsid w:val="00545B89"/>
    <w:rsid w:val="00545FA8"/>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4348"/>
    <w:rsid w:val="005A6CE9"/>
    <w:rsid w:val="005B12F9"/>
    <w:rsid w:val="005B1F63"/>
    <w:rsid w:val="005B3F20"/>
    <w:rsid w:val="005C0E5A"/>
    <w:rsid w:val="005C6744"/>
    <w:rsid w:val="005D02E7"/>
    <w:rsid w:val="005D0613"/>
    <w:rsid w:val="005D6190"/>
    <w:rsid w:val="005D64F1"/>
    <w:rsid w:val="005D6803"/>
    <w:rsid w:val="005D77E9"/>
    <w:rsid w:val="005E0074"/>
    <w:rsid w:val="005E0B21"/>
    <w:rsid w:val="005E6CAE"/>
    <w:rsid w:val="005F2D24"/>
    <w:rsid w:val="005F5726"/>
    <w:rsid w:val="00600BD6"/>
    <w:rsid w:val="0060219A"/>
    <w:rsid w:val="00613848"/>
    <w:rsid w:val="00614976"/>
    <w:rsid w:val="006164CD"/>
    <w:rsid w:val="00616CEC"/>
    <w:rsid w:val="006176F4"/>
    <w:rsid w:val="00621361"/>
    <w:rsid w:val="006217D5"/>
    <w:rsid w:val="00627696"/>
    <w:rsid w:val="00633831"/>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A1CB3"/>
    <w:rsid w:val="006A1D30"/>
    <w:rsid w:val="006A2933"/>
    <w:rsid w:val="006A6A23"/>
    <w:rsid w:val="006A6E08"/>
    <w:rsid w:val="006A6E7D"/>
    <w:rsid w:val="006A76EE"/>
    <w:rsid w:val="006B3895"/>
    <w:rsid w:val="006B3974"/>
    <w:rsid w:val="006B3BD2"/>
    <w:rsid w:val="006B40B6"/>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254"/>
    <w:rsid w:val="00744920"/>
    <w:rsid w:val="00746D6D"/>
    <w:rsid w:val="00746E8D"/>
    <w:rsid w:val="00752221"/>
    <w:rsid w:val="00752FEB"/>
    <w:rsid w:val="00754AD8"/>
    <w:rsid w:val="00754C45"/>
    <w:rsid w:val="00755B89"/>
    <w:rsid w:val="00760ECD"/>
    <w:rsid w:val="00760FDF"/>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08F3"/>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36C"/>
    <w:rsid w:val="008075B1"/>
    <w:rsid w:val="008102B0"/>
    <w:rsid w:val="00812285"/>
    <w:rsid w:val="008203A0"/>
    <w:rsid w:val="008223A6"/>
    <w:rsid w:val="008314C4"/>
    <w:rsid w:val="00834551"/>
    <w:rsid w:val="00835CB1"/>
    <w:rsid w:val="008370AF"/>
    <w:rsid w:val="00837423"/>
    <w:rsid w:val="008377C6"/>
    <w:rsid w:val="008437AD"/>
    <w:rsid w:val="008466F2"/>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63F9"/>
    <w:rsid w:val="009068D2"/>
    <w:rsid w:val="009073C1"/>
    <w:rsid w:val="00910B09"/>
    <w:rsid w:val="00914122"/>
    <w:rsid w:val="00914E3D"/>
    <w:rsid w:val="00920884"/>
    <w:rsid w:val="0092198F"/>
    <w:rsid w:val="0092359B"/>
    <w:rsid w:val="00926992"/>
    <w:rsid w:val="00926B11"/>
    <w:rsid w:val="0092759D"/>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01B9"/>
    <w:rsid w:val="00972FF3"/>
    <w:rsid w:val="00975F02"/>
    <w:rsid w:val="00981833"/>
    <w:rsid w:val="00982796"/>
    <w:rsid w:val="00982C6F"/>
    <w:rsid w:val="009830CC"/>
    <w:rsid w:val="0098468A"/>
    <w:rsid w:val="0098473B"/>
    <w:rsid w:val="00984D14"/>
    <w:rsid w:val="0098627F"/>
    <w:rsid w:val="00991BDD"/>
    <w:rsid w:val="00991DEB"/>
    <w:rsid w:val="00994EDF"/>
    <w:rsid w:val="00997B7D"/>
    <w:rsid w:val="009A1114"/>
    <w:rsid w:val="009A2536"/>
    <w:rsid w:val="009A7605"/>
    <w:rsid w:val="009A7C6C"/>
    <w:rsid w:val="009B0A27"/>
    <w:rsid w:val="009B19BE"/>
    <w:rsid w:val="009B43DB"/>
    <w:rsid w:val="009B72A6"/>
    <w:rsid w:val="009B734C"/>
    <w:rsid w:val="009C15AA"/>
    <w:rsid w:val="009C211A"/>
    <w:rsid w:val="009C4240"/>
    <w:rsid w:val="009D14A2"/>
    <w:rsid w:val="009D3A40"/>
    <w:rsid w:val="009D4112"/>
    <w:rsid w:val="009E6357"/>
    <w:rsid w:val="009E64D8"/>
    <w:rsid w:val="009F3CFE"/>
    <w:rsid w:val="009F4371"/>
    <w:rsid w:val="009F4C89"/>
    <w:rsid w:val="009F7E18"/>
    <w:rsid w:val="00A00A8B"/>
    <w:rsid w:val="00A023CD"/>
    <w:rsid w:val="00A07073"/>
    <w:rsid w:val="00A13F75"/>
    <w:rsid w:val="00A153F5"/>
    <w:rsid w:val="00A161F5"/>
    <w:rsid w:val="00A165E8"/>
    <w:rsid w:val="00A16D4F"/>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579AC"/>
    <w:rsid w:val="00A60D93"/>
    <w:rsid w:val="00A616F9"/>
    <w:rsid w:val="00A62751"/>
    <w:rsid w:val="00A647EF"/>
    <w:rsid w:val="00A65B10"/>
    <w:rsid w:val="00A65B59"/>
    <w:rsid w:val="00A66AE4"/>
    <w:rsid w:val="00A67169"/>
    <w:rsid w:val="00A6781A"/>
    <w:rsid w:val="00A766EF"/>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D48D0"/>
    <w:rsid w:val="00AE2756"/>
    <w:rsid w:val="00AE44DB"/>
    <w:rsid w:val="00AE660B"/>
    <w:rsid w:val="00AF4CAE"/>
    <w:rsid w:val="00AF6ABE"/>
    <w:rsid w:val="00AF79BF"/>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56712"/>
    <w:rsid w:val="00B60E20"/>
    <w:rsid w:val="00B61E06"/>
    <w:rsid w:val="00B63139"/>
    <w:rsid w:val="00B654BE"/>
    <w:rsid w:val="00B66758"/>
    <w:rsid w:val="00B711CD"/>
    <w:rsid w:val="00B7520F"/>
    <w:rsid w:val="00B75801"/>
    <w:rsid w:val="00B7639C"/>
    <w:rsid w:val="00B77F30"/>
    <w:rsid w:val="00B904B4"/>
    <w:rsid w:val="00B924BD"/>
    <w:rsid w:val="00B938CD"/>
    <w:rsid w:val="00BA1508"/>
    <w:rsid w:val="00BB21E3"/>
    <w:rsid w:val="00BB306F"/>
    <w:rsid w:val="00BB3C30"/>
    <w:rsid w:val="00BB5B51"/>
    <w:rsid w:val="00BB750C"/>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4990"/>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A3682"/>
    <w:rsid w:val="00CA673D"/>
    <w:rsid w:val="00CA7553"/>
    <w:rsid w:val="00CB0819"/>
    <w:rsid w:val="00CB0979"/>
    <w:rsid w:val="00CB3BBA"/>
    <w:rsid w:val="00CB5E99"/>
    <w:rsid w:val="00CC3790"/>
    <w:rsid w:val="00CD0F32"/>
    <w:rsid w:val="00CE7EB4"/>
    <w:rsid w:val="00CF1DCB"/>
    <w:rsid w:val="00CF401E"/>
    <w:rsid w:val="00D01C16"/>
    <w:rsid w:val="00D05295"/>
    <w:rsid w:val="00D11463"/>
    <w:rsid w:val="00D11ED5"/>
    <w:rsid w:val="00D126A9"/>
    <w:rsid w:val="00D12DC8"/>
    <w:rsid w:val="00D13938"/>
    <w:rsid w:val="00D17BAC"/>
    <w:rsid w:val="00D20C31"/>
    <w:rsid w:val="00D21392"/>
    <w:rsid w:val="00D217C4"/>
    <w:rsid w:val="00D26EB8"/>
    <w:rsid w:val="00D272EA"/>
    <w:rsid w:val="00D32FFA"/>
    <w:rsid w:val="00D33BE3"/>
    <w:rsid w:val="00D344BD"/>
    <w:rsid w:val="00D37DE6"/>
    <w:rsid w:val="00D412F3"/>
    <w:rsid w:val="00D42E30"/>
    <w:rsid w:val="00D4516A"/>
    <w:rsid w:val="00D46DAB"/>
    <w:rsid w:val="00D52F01"/>
    <w:rsid w:val="00D57C3F"/>
    <w:rsid w:val="00D611A5"/>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583"/>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1C4"/>
    <w:rsid w:val="00DE3BCD"/>
    <w:rsid w:val="00DF031E"/>
    <w:rsid w:val="00DF6092"/>
    <w:rsid w:val="00DF69CD"/>
    <w:rsid w:val="00DF6AE3"/>
    <w:rsid w:val="00DF7C35"/>
    <w:rsid w:val="00E047BD"/>
    <w:rsid w:val="00E071EA"/>
    <w:rsid w:val="00E11B6E"/>
    <w:rsid w:val="00E131C5"/>
    <w:rsid w:val="00E140EC"/>
    <w:rsid w:val="00E14C0C"/>
    <w:rsid w:val="00E14CA3"/>
    <w:rsid w:val="00E14F30"/>
    <w:rsid w:val="00E15467"/>
    <w:rsid w:val="00E1780F"/>
    <w:rsid w:val="00E211DF"/>
    <w:rsid w:val="00E24379"/>
    <w:rsid w:val="00E26EEA"/>
    <w:rsid w:val="00E347BF"/>
    <w:rsid w:val="00E34FFB"/>
    <w:rsid w:val="00E35BF3"/>
    <w:rsid w:val="00E3769D"/>
    <w:rsid w:val="00E40597"/>
    <w:rsid w:val="00E409C9"/>
    <w:rsid w:val="00E41C06"/>
    <w:rsid w:val="00E43DAA"/>
    <w:rsid w:val="00E47C93"/>
    <w:rsid w:val="00E572A9"/>
    <w:rsid w:val="00E579F1"/>
    <w:rsid w:val="00E61E44"/>
    <w:rsid w:val="00E6258A"/>
    <w:rsid w:val="00E63C3D"/>
    <w:rsid w:val="00E674A6"/>
    <w:rsid w:val="00E7210E"/>
    <w:rsid w:val="00E751DF"/>
    <w:rsid w:val="00E7590F"/>
    <w:rsid w:val="00E76689"/>
    <w:rsid w:val="00E80FEF"/>
    <w:rsid w:val="00E81704"/>
    <w:rsid w:val="00E83DBB"/>
    <w:rsid w:val="00E840A1"/>
    <w:rsid w:val="00E845C6"/>
    <w:rsid w:val="00E874B8"/>
    <w:rsid w:val="00E90BB5"/>
    <w:rsid w:val="00E91758"/>
    <w:rsid w:val="00E9210B"/>
    <w:rsid w:val="00E92117"/>
    <w:rsid w:val="00E92155"/>
    <w:rsid w:val="00E95D99"/>
    <w:rsid w:val="00EA1804"/>
    <w:rsid w:val="00EA1B52"/>
    <w:rsid w:val="00EB119B"/>
    <w:rsid w:val="00EB1B7D"/>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555"/>
    <w:rsid w:val="00F05A3A"/>
    <w:rsid w:val="00F05F07"/>
    <w:rsid w:val="00F06609"/>
    <w:rsid w:val="00F06C24"/>
    <w:rsid w:val="00F07540"/>
    <w:rsid w:val="00F101B7"/>
    <w:rsid w:val="00F15C48"/>
    <w:rsid w:val="00F17D42"/>
    <w:rsid w:val="00F214E1"/>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8"/>
    <w:semiHidden/>
    <w:unhideWhenUsed/>
    <w:rsid w:val="009C211A"/>
    <w:rPr>
      <w:sz w:val="20"/>
      <w:szCs w:val="20"/>
    </w:rPr>
  </w:style>
  <w:style w:type="character" w:customStyle="1" w:styleId="1f8">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421E9C"/>
    <w:pPr>
      <w:spacing w:after="120" w:line="480" w:lineRule="auto"/>
      <w:ind w:left="283"/>
    </w:pPr>
  </w:style>
  <w:style w:type="character" w:customStyle="1" w:styleId="213">
    <w:name w:val="Основной текст с отступом 2 Знак1"/>
    <w:basedOn w:val="a1"/>
    <w:link w:val="27"/>
    <w:uiPriority w:val="99"/>
    <w:rsid w:val="00421E9C"/>
    <w:rPr>
      <w:sz w:val="24"/>
      <w:szCs w:val="24"/>
      <w:lang w:eastAsia="ar-SA"/>
    </w:rPr>
  </w:style>
  <w:style w:type="character" w:customStyle="1" w:styleId="1b">
    <w:name w:val="Основной текст с отступом Знак1"/>
    <w:basedOn w:val="a1"/>
    <w:link w:val="afd"/>
    <w:rsid w:val="00421E9C"/>
    <w:rPr>
      <w:sz w:val="28"/>
      <w:lang w:eastAsia="ar-SA"/>
    </w:rPr>
  </w:style>
  <w:style w:type="paragraph" w:customStyle="1" w:styleId="28">
    <w:name w:val="Стиль_таб2"/>
    <w:basedOn w:val="a0"/>
    <w:semiHidden/>
    <w:rsid w:val="00421E9C"/>
    <w:pPr>
      <w:widowControl w:val="0"/>
      <w:suppressAutoHyphens w:val="0"/>
      <w:spacing w:before="120" w:after="120"/>
      <w:jc w:val="both"/>
    </w:pPr>
    <w:rPr>
      <w:szCs w:val="20"/>
      <w:lang w:eastAsia="ru-RU"/>
    </w:rPr>
  </w:style>
  <w:style w:type="character" w:customStyle="1" w:styleId="1e">
    <w:name w:val="Текст сноски Знак1"/>
    <w:basedOn w:val="a1"/>
    <w:link w:val="aff"/>
    <w:rsid w:val="00421E9C"/>
    <w:rPr>
      <w:lang w:eastAsia="ar-SA"/>
    </w:rPr>
  </w:style>
  <w:style w:type="character" w:customStyle="1" w:styleId="20">
    <w:name w:val="Заголовок 2 Знак"/>
    <w:aliases w:val="Гоник_Заголовок 2 Знак,h2 Знак,H2 Знак"/>
    <w:basedOn w:val="a1"/>
    <w:link w:val="2"/>
    <w:rsid w:val="00421E9C"/>
    <w:rPr>
      <w:rFonts w:cs="Arial"/>
      <w:b/>
      <w:bCs/>
      <w:i/>
      <w:iCs/>
      <w:sz w:val="28"/>
      <w:szCs w:val="28"/>
      <w:lang w:eastAsia="ar-SA"/>
    </w:rPr>
  </w:style>
  <w:style w:type="character" w:customStyle="1" w:styleId="1f1">
    <w:name w:val="Абзац списка Знак1"/>
    <w:link w:val="aff7"/>
    <w:uiPriority w:val="34"/>
    <w:locked/>
    <w:rsid w:val="00421E9C"/>
    <w:rPr>
      <w:sz w:val="24"/>
      <w:szCs w:val="24"/>
      <w:lang w:eastAsia="ar-SA"/>
    </w:rPr>
  </w:style>
  <w:style w:type="character" w:customStyle="1" w:styleId="31">
    <w:name w:val="Заголовок 3 Знак1"/>
    <w:aliases w:val="Гоник_Заголовок 3 Знак,H3 Знак,h3 Знак"/>
    <w:basedOn w:val="a1"/>
    <w:link w:val="3"/>
    <w:locked/>
    <w:rsid w:val="009B19BE"/>
    <w:rPr>
      <w:rFonts w:ascii="Arial" w:hAnsi="Arial"/>
      <w:b/>
      <w:bCs/>
      <w:sz w:val="26"/>
      <w:szCs w:val="26"/>
      <w:lang w:eastAsia="ar-SA"/>
    </w:rPr>
  </w:style>
  <w:style w:type="character" w:customStyle="1" w:styleId="1c">
    <w:name w:val="Нижний колонтитул Знак1"/>
    <w:basedOn w:val="a1"/>
    <w:link w:val="afe"/>
    <w:uiPriority w:val="99"/>
    <w:rsid w:val="009701B9"/>
    <w:rPr>
      <w:rFonts w:eastAsia="MS Mincho"/>
      <w:spacing w:val="-2"/>
      <w:sz w:val="24"/>
      <w:szCs w:val="24"/>
      <w:lang w:eastAsia="ar-SA"/>
    </w:rPr>
  </w:style>
  <w:style w:type="paragraph" w:customStyle="1" w:styleId="ConsNonformat">
    <w:name w:val="ConsNonformat"/>
    <w:rsid w:val="009701B9"/>
    <w:pPr>
      <w:widowControl w:val="0"/>
      <w:autoSpaceDE w:val="0"/>
      <w:autoSpaceDN w:val="0"/>
      <w:adjustRightInd w:val="0"/>
    </w:pPr>
    <w:rPr>
      <w:rFonts w:ascii="Courier New" w:hAnsi="Courier New" w:cs="Courier New"/>
    </w:rPr>
  </w:style>
  <w:style w:type="character" w:customStyle="1" w:styleId="FontStyle68">
    <w:name w:val="Font Style68"/>
    <w:basedOn w:val="a1"/>
    <w:rsid w:val="009701B9"/>
    <w:rPr>
      <w:rFonts w:ascii="Times New Roman" w:hAnsi="Times New Roman" w:cs="Times New Roman"/>
      <w:sz w:val="22"/>
      <w:szCs w:val="22"/>
    </w:rPr>
  </w:style>
  <w:style w:type="paragraph" w:customStyle="1" w:styleId="Style10">
    <w:name w:val="Style10"/>
    <w:basedOn w:val="a0"/>
    <w:rsid w:val="009701B9"/>
    <w:pPr>
      <w:widowControl w:val="0"/>
      <w:suppressAutoHyphens w:val="0"/>
      <w:autoSpaceDE w:val="0"/>
      <w:autoSpaceDN w:val="0"/>
      <w:adjustRightInd w:val="0"/>
    </w:pPr>
    <w:rPr>
      <w:lang w:eastAsia="ru-RU"/>
    </w:rPr>
  </w:style>
  <w:style w:type="character" w:customStyle="1" w:styleId="FontStyle66">
    <w:name w:val="Font Style66"/>
    <w:basedOn w:val="a1"/>
    <w:rsid w:val="009701B9"/>
    <w:rPr>
      <w:rFonts w:ascii="Tahoma" w:hAnsi="Tahoma" w:cs="Tahoma"/>
      <w:b/>
      <w:bCs/>
      <w:i/>
      <w:iCs/>
      <w:sz w:val="26"/>
      <w:szCs w:val="26"/>
    </w:rPr>
  </w:style>
  <w:style w:type="paragraph" w:customStyle="1" w:styleId="Style9">
    <w:name w:val="Style9"/>
    <w:basedOn w:val="a0"/>
    <w:rsid w:val="00DE31C4"/>
    <w:pPr>
      <w:widowControl w:val="0"/>
      <w:suppressAutoHyphens w:val="0"/>
      <w:autoSpaceDE w:val="0"/>
      <w:autoSpaceDN w:val="0"/>
      <w:adjustRightInd w:val="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ntranet.trcont.ru/Docs/DocLib6/&#1064;&#1072;&#1073;&#1083;&#1086;&#1085;&#1099;/www.zakupki.gov.ru" TargetMode="Externa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5EFE9B7-AE81-4247-91F4-288679639C65}">
  <ds:schemaRefs>
    <ds:schemaRef ds:uri="http://schemas.openxmlformats.org/officeDocument/2006/bibliography"/>
  </ds:schemaRefs>
</ds:datastoreItem>
</file>

<file path=customXml/itemProps4.xml><?xml version="1.0" encoding="utf-8"?>
<ds:datastoreItem xmlns:ds="http://schemas.openxmlformats.org/officeDocument/2006/customXml" ds:itemID="{C9A5CA23-7AB2-4A20-A16A-B145CC7E1DBD}">
  <ds:schemaRefs>
    <ds:schemaRef ds:uri="http://schemas.openxmlformats.org/officeDocument/2006/bibliography"/>
  </ds:schemaRefs>
</ds:datastoreItem>
</file>

<file path=customXml/itemProps5.xml><?xml version="1.0" encoding="utf-8"?>
<ds:datastoreItem xmlns:ds="http://schemas.openxmlformats.org/officeDocument/2006/customXml" ds:itemID="{03BC7447-C490-4262-8190-C1BEF573D93F}">
  <ds:schemaRefs>
    <ds:schemaRef ds:uri="http://schemas.openxmlformats.org/officeDocument/2006/bibliography"/>
  </ds:schemaRefs>
</ds:datastoreItem>
</file>

<file path=customXml/itemProps6.xml><?xml version="1.0" encoding="utf-8"?>
<ds:datastoreItem xmlns:ds="http://schemas.openxmlformats.org/officeDocument/2006/customXml" ds:itemID="{C118D9C1-4ED0-4EE9-AFBF-89AB18F9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56</Pages>
  <Words>19200</Words>
  <Characters>109446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128390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4</cp:revision>
  <cp:lastPrinted>2014-09-23T06:50:00Z</cp:lastPrinted>
  <dcterms:created xsi:type="dcterms:W3CDTF">2016-07-29T05:40:00Z</dcterms:created>
  <dcterms:modified xsi:type="dcterms:W3CDTF">2016-07-29T05:50:00Z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