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6712" w:rsidRPr="0023691A" w:rsidRDefault="00B56712" w:rsidP="00B56712">
      <w:pPr>
        <w:tabs>
          <w:tab w:val="left" w:pos="4962"/>
        </w:tabs>
        <w:ind w:left="4820"/>
        <w:rPr>
          <w:b/>
          <w:bCs/>
          <w:sz w:val="28"/>
          <w:szCs w:val="28"/>
        </w:rPr>
      </w:pPr>
      <w:r w:rsidRPr="0023691A">
        <w:rPr>
          <w:b/>
          <w:bCs/>
          <w:sz w:val="28"/>
          <w:szCs w:val="28"/>
        </w:rPr>
        <w:t>УТВЕРЖДАЮ</w:t>
      </w:r>
    </w:p>
    <w:p w:rsidR="00B56712" w:rsidRPr="0023691A" w:rsidRDefault="00B56712" w:rsidP="00B56712">
      <w:pPr>
        <w:tabs>
          <w:tab w:val="left" w:pos="4962"/>
        </w:tabs>
        <w:ind w:left="4820"/>
        <w:rPr>
          <w:rFonts w:eastAsia="Arial Unicode MS"/>
          <w:b/>
          <w:bCs/>
          <w:sz w:val="28"/>
          <w:szCs w:val="28"/>
        </w:rPr>
      </w:pPr>
    </w:p>
    <w:p w:rsidR="00B56712" w:rsidRPr="0023691A" w:rsidRDefault="00B56712" w:rsidP="00B56712">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w:t>
      </w:r>
      <w:proofErr w:type="spellStart"/>
      <w:r w:rsidRPr="0023691A">
        <w:rPr>
          <w:b/>
          <w:bCs/>
          <w:sz w:val="28"/>
          <w:szCs w:val="28"/>
        </w:rPr>
        <w:t>ТрансКонт</w:t>
      </w:r>
      <w:r>
        <w:rPr>
          <w:b/>
          <w:bCs/>
          <w:sz w:val="28"/>
          <w:szCs w:val="28"/>
        </w:rPr>
        <w:t>ейнер</w:t>
      </w:r>
      <w:proofErr w:type="spellEnd"/>
      <w:r>
        <w:rPr>
          <w:b/>
          <w:bCs/>
          <w:sz w:val="28"/>
          <w:szCs w:val="28"/>
        </w:rPr>
        <w:t>» на             Дальневосточной</w:t>
      </w:r>
      <w:r w:rsidRPr="0023691A">
        <w:rPr>
          <w:b/>
          <w:bCs/>
          <w:sz w:val="28"/>
          <w:szCs w:val="28"/>
        </w:rPr>
        <w:t xml:space="preserve"> железной дороге</w:t>
      </w:r>
    </w:p>
    <w:p w:rsidR="00B56712" w:rsidRPr="0023691A" w:rsidRDefault="00B56712" w:rsidP="00B56712">
      <w:pPr>
        <w:tabs>
          <w:tab w:val="left" w:pos="4962"/>
        </w:tabs>
        <w:ind w:left="4820"/>
        <w:rPr>
          <w:b/>
          <w:bCs/>
          <w:sz w:val="28"/>
          <w:szCs w:val="28"/>
        </w:rPr>
      </w:pPr>
    </w:p>
    <w:p w:rsidR="00B56712" w:rsidRPr="0023691A" w:rsidRDefault="00B56712" w:rsidP="00B56712">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B56712" w:rsidRPr="0023691A" w:rsidRDefault="00B56712" w:rsidP="00B56712">
      <w:pPr>
        <w:tabs>
          <w:tab w:val="left" w:pos="4962"/>
        </w:tabs>
        <w:ind w:left="4820"/>
        <w:rPr>
          <w:b/>
          <w:bCs/>
          <w:sz w:val="28"/>
          <w:szCs w:val="28"/>
        </w:rPr>
      </w:pPr>
    </w:p>
    <w:p w:rsidR="00B56712" w:rsidRDefault="00B56712" w:rsidP="00B56712">
      <w:pPr>
        <w:tabs>
          <w:tab w:val="left" w:pos="4962"/>
        </w:tabs>
        <w:ind w:left="4820"/>
        <w:rPr>
          <w:b/>
          <w:bCs/>
          <w:sz w:val="28"/>
        </w:rPr>
      </w:pPr>
      <w:r>
        <w:rPr>
          <w:b/>
          <w:bCs/>
          <w:sz w:val="28"/>
        </w:rPr>
        <w:t xml:space="preserve"> «_____»____________________ 2016</w:t>
      </w:r>
      <w:r w:rsidRPr="0023691A">
        <w:rPr>
          <w:b/>
          <w:bCs/>
          <w:sz w:val="28"/>
        </w:rPr>
        <w:t xml:space="preserve"> г.</w:t>
      </w:r>
    </w:p>
    <w:p w:rsidR="00B56712" w:rsidRDefault="00B56712" w:rsidP="00B56712">
      <w:pPr>
        <w:ind w:firstLine="709"/>
        <w:rPr>
          <w:b/>
          <w:bCs/>
          <w:spacing w:val="20"/>
          <w:sz w:val="28"/>
          <w:szCs w:val="28"/>
        </w:rPr>
      </w:pPr>
    </w:p>
    <w:p w:rsidR="00B56712" w:rsidRDefault="00B56712" w:rsidP="00B56712">
      <w:pPr>
        <w:spacing w:after="120"/>
        <w:jc w:val="center"/>
        <w:rPr>
          <w:b/>
          <w:bCs/>
          <w:sz w:val="40"/>
          <w:szCs w:val="40"/>
        </w:rPr>
      </w:pPr>
    </w:p>
    <w:p w:rsidR="00B56712" w:rsidRDefault="00B56712" w:rsidP="00B56712">
      <w:pPr>
        <w:spacing w:after="120"/>
        <w:jc w:val="center"/>
        <w:rPr>
          <w:b/>
          <w:bCs/>
          <w:sz w:val="40"/>
          <w:szCs w:val="40"/>
        </w:rPr>
      </w:pPr>
      <w:r>
        <w:rPr>
          <w:b/>
          <w:bCs/>
          <w:sz w:val="40"/>
          <w:szCs w:val="40"/>
        </w:rPr>
        <w:t>ДОКУМЕНТАЦИЯ О ЗАКУПКЕ</w:t>
      </w:r>
    </w:p>
    <w:p w:rsidR="00B56712" w:rsidRDefault="00B56712" w:rsidP="00B5671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Положением о порядке закупки товаров, работ, услуг для нужд ПАО</w:t>
      </w:r>
      <w:r w:rsidR="00164405" w:rsidRPr="00164405" w:rsidDel="00164405">
        <w:rPr>
          <w:szCs w:val="28"/>
        </w:rPr>
        <w:t xml:space="preserve"> </w:t>
      </w:r>
      <w:r w:rsidR="00164405">
        <w:rPr>
          <w:szCs w:val="28"/>
        </w:rPr>
        <w:t xml:space="preserve"> </w:t>
      </w:r>
      <w:r w:rsidRPr="008C7D27">
        <w:rPr>
          <w:szCs w:val="28"/>
        </w:rPr>
        <w:t>«</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164405">
        <w:rPr>
          <w:szCs w:val="28"/>
        </w:rPr>
        <w:t>П</w:t>
      </w:r>
      <w:r w:rsidR="00164405" w:rsidRPr="008C7D27">
        <w:rPr>
          <w:szCs w:val="28"/>
        </w:rPr>
        <w:t xml:space="preserve">АО </w:t>
      </w:r>
      <w:r w:rsidR="0051529F" w:rsidRPr="008C7D27">
        <w:rPr>
          <w:szCs w:val="28"/>
        </w:rPr>
        <w:t>«</w:t>
      </w:r>
      <w:proofErr w:type="spellStart"/>
      <w:r w:rsidR="0051529F" w:rsidRPr="008C7D27">
        <w:rPr>
          <w:szCs w:val="28"/>
        </w:rPr>
        <w:t>ТрансКонтейнер</w:t>
      </w:r>
      <w:proofErr w:type="spellEnd"/>
      <w:r w:rsidR="0051529F" w:rsidRPr="008C7D27">
        <w:rPr>
          <w:szCs w:val="28"/>
        </w:rPr>
        <w:t>»</w:t>
      </w:r>
      <w:r w:rsidR="003C7620" w:rsidRPr="003C7620">
        <w:rPr>
          <w:szCs w:val="28"/>
        </w:rPr>
        <w:t xml:space="preserve"> </w:t>
      </w:r>
      <w:r w:rsidR="0051529F" w:rsidRPr="008C7D27">
        <w:rPr>
          <w:szCs w:val="28"/>
        </w:rPr>
        <w:t>от</w:t>
      </w:r>
      <w:r w:rsidR="003C7620" w:rsidRPr="003C7620">
        <w:rPr>
          <w:szCs w:val="28"/>
        </w:rPr>
        <w:t xml:space="preserve"> </w:t>
      </w:r>
      <w:r w:rsidR="00164405">
        <w:rPr>
          <w:szCs w:val="28"/>
        </w:rPr>
        <w:t>08</w:t>
      </w:r>
      <w:r w:rsidR="00164405" w:rsidRPr="008C7D27">
        <w:rPr>
          <w:szCs w:val="28"/>
        </w:rPr>
        <w:t xml:space="preserve"> </w:t>
      </w:r>
      <w:r w:rsidR="00164405">
        <w:rPr>
          <w:szCs w:val="28"/>
        </w:rPr>
        <w:t>июля</w:t>
      </w:r>
      <w:r w:rsidR="00164405" w:rsidRPr="008C7D27">
        <w:rPr>
          <w:szCs w:val="28"/>
        </w:rPr>
        <w:t xml:space="preserve"> 201</w:t>
      </w:r>
      <w:r w:rsidR="00164405">
        <w:rPr>
          <w:szCs w:val="28"/>
        </w:rPr>
        <w:t>6</w:t>
      </w:r>
      <w:r w:rsidR="00164405" w:rsidRPr="008C7D27">
        <w:rPr>
          <w:szCs w:val="28"/>
        </w:rPr>
        <w:t xml:space="preserve"> </w:t>
      </w:r>
      <w:r w:rsidR="0051529F" w:rsidRPr="008C7D27">
        <w:rPr>
          <w:szCs w:val="28"/>
        </w:rPr>
        <w:t xml:space="preserve">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CA7553" w:rsidRPr="00E83DDC">
        <w:rPr>
          <w:szCs w:val="28"/>
        </w:rPr>
        <w:t xml:space="preserve">№ </w:t>
      </w:r>
      <w:r w:rsidR="00CA7553" w:rsidRPr="009073C1">
        <w:rPr>
          <w:szCs w:val="28"/>
          <w:highlight w:val="yellow"/>
        </w:rPr>
        <w:t>ОК-МСП-НКПДВЖД-16-001</w:t>
      </w:r>
      <w:r w:rsidR="00FE4D29">
        <w:rPr>
          <w:szCs w:val="28"/>
        </w:rPr>
        <w:t>7</w:t>
      </w:r>
      <w:r w:rsidR="00CA7553" w:rsidRPr="00E83DDC">
        <w:rPr>
          <w:szCs w:val="28"/>
        </w:rPr>
        <w:t xml:space="preserve"> </w:t>
      </w:r>
      <w:r w:rsidR="00EF571B" w:rsidRPr="008C7D27">
        <w:rPr>
          <w:szCs w:val="28"/>
        </w:rPr>
        <w:t>(далее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proofErr w:type="spellStart"/>
      <w:proofErr w:type="gramStart"/>
      <w:r w:rsidR="00CA7553" w:rsidRPr="00294990">
        <w:rPr>
          <w:szCs w:val="28"/>
          <w:highlight w:val="cyan"/>
        </w:rPr>
        <w:t>на</w:t>
      </w:r>
      <w:proofErr w:type="spellEnd"/>
      <w:proofErr w:type="gramEnd"/>
      <w:r w:rsidR="00CA7553" w:rsidRPr="00294990">
        <w:rPr>
          <w:szCs w:val="28"/>
          <w:highlight w:val="cyan"/>
        </w:rPr>
        <w:t xml:space="preserve"> охрану объектов заказчика в г. </w:t>
      </w:r>
      <w:r w:rsidR="00A7707F">
        <w:rPr>
          <w:szCs w:val="28"/>
          <w:highlight w:val="cyan"/>
        </w:rPr>
        <w:t>Биробиджан</w:t>
      </w:r>
      <w:r w:rsidR="00CA7553" w:rsidRPr="00294990">
        <w:rPr>
          <w:szCs w:val="28"/>
          <w:highlight w:val="cyan"/>
        </w:rPr>
        <w:t>.</w:t>
      </w:r>
      <w:r w:rsidR="004E3AC2">
        <w:rPr>
          <w:i/>
          <w:sz w:val="24"/>
          <w:szCs w:val="24"/>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w:t>
      </w:r>
      <w:r w:rsidRPr="00D32FFA">
        <w:rPr>
          <w:szCs w:val="24"/>
        </w:rPr>
        <w:lastRenderedPageBreak/>
        <w:t xml:space="preserve">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xml:space="preserve">, в </w:t>
      </w:r>
      <w:r w:rsidRPr="00D32FFA">
        <w:rPr>
          <w:sz w:val="28"/>
          <w:szCs w:val="28"/>
        </w:rPr>
        <w:lastRenderedPageBreak/>
        <w:t>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 xml:space="preserve">с отметкой (подписью и печатью) инспекции Федеральной </w:t>
      </w:r>
      <w:r w:rsidRPr="00E135E4">
        <w:rPr>
          <w:sz w:val="28"/>
          <w:szCs w:val="28"/>
        </w:rPr>
        <w:lastRenderedPageBreak/>
        <w:t>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w:t>
      </w:r>
      <w:r w:rsidRPr="00FE4D29">
        <w:rPr>
          <w:sz w:val="28"/>
          <w:szCs w:val="28"/>
          <w:highlight w:val="yellow"/>
        </w:rPr>
        <w:t>оригинал либо копия</w:t>
      </w:r>
      <w:r w:rsidR="00FE4D29" w:rsidRPr="00FE4D29">
        <w:rPr>
          <w:sz w:val="28"/>
          <w:szCs w:val="28"/>
          <w:highlight w:val="yellow"/>
        </w:rPr>
        <w:t xml:space="preserve"> заверенная претендентом</w:t>
      </w:r>
      <w:r w:rsidRPr="00D32FFA">
        <w:rPr>
          <w:sz w:val="28"/>
          <w:szCs w:val="28"/>
        </w:rPr>
        <w:t>);</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lastRenderedPageBreak/>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lastRenderedPageBreak/>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(выписки из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w:t>
      </w:r>
      <w:r w:rsidR="00356DEF">
        <w:rPr>
          <w:sz w:val="28"/>
          <w:szCs w:val="28"/>
        </w:rPr>
        <w:lastRenderedPageBreak/>
        <w:t xml:space="preserve">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w:t>
      </w:r>
      <w:r w:rsidR="006402DD" w:rsidRPr="00D32FFA">
        <w:rPr>
          <w:sz w:val="28"/>
          <w:szCs w:val="28"/>
        </w:rPr>
        <w:lastRenderedPageBreak/>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44E75"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E4D29" w:rsidRPr="007E6DE4" w:rsidRDefault="00FE4D29" w:rsidP="000954FB">
                  <w:pPr>
                    <w:jc w:val="center"/>
                    <w:rPr>
                      <w:b/>
                      <w:sz w:val="28"/>
                      <w:szCs w:val="28"/>
                    </w:rPr>
                  </w:pPr>
                  <w:r w:rsidRPr="007E6DE4">
                    <w:rPr>
                      <w:b/>
                      <w:sz w:val="28"/>
                      <w:szCs w:val="28"/>
                    </w:rPr>
                    <w:t xml:space="preserve">_____________________________________________, </w:t>
                  </w:r>
                </w:p>
                <w:p w:rsidR="00FE4D29" w:rsidRDefault="00FE4D2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E4D29" w:rsidRPr="007E6DE4" w:rsidRDefault="00FE4D29" w:rsidP="000954FB">
                  <w:pPr>
                    <w:jc w:val="center"/>
                    <w:rPr>
                      <w:b/>
                      <w:sz w:val="28"/>
                      <w:szCs w:val="28"/>
                    </w:rPr>
                  </w:pPr>
                  <w:r w:rsidRPr="007E6DE4">
                    <w:rPr>
                      <w:b/>
                      <w:sz w:val="28"/>
                      <w:szCs w:val="28"/>
                    </w:rPr>
                    <w:t>________________________________________</w:t>
                  </w:r>
                </w:p>
                <w:p w:rsidR="00FE4D29" w:rsidRPr="007E6DE4" w:rsidRDefault="00FE4D29" w:rsidP="000954FB">
                  <w:pPr>
                    <w:jc w:val="center"/>
                    <w:rPr>
                      <w:i/>
                      <w:sz w:val="20"/>
                      <w:szCs w:val="20"/>
                    </w:rPr>
                  </w:pPr>
                  <w:r w:rsidRPr="007E6DE4">
                    <w:rPr>
                      <w:i/>
                      <w:sz w:val="20"/>
                      <w:szCs w:val="20"/>
                    </w:rPr>
                    <w:t>государство регистрации претендента</w:t>
                  </w:r>
                </w:p>
                <w:p w:rsidR="00FE4D29" w:rsidRPr="007E6DE4" w:rsidRDefault="00FE4D29" w:rsidP="000954FB">
                  <w:pPr>
                    <w:jc w:val="center"/>
                    <w:rPr>
                      <w:b/>
                      <w:sz w:val="28"/>
                      <w:szCs w:val="28"/>
                    </w:rPr>
                  </w:pPr>
                  <w:r w:rsidRPr="007E6DE4">
                    <w:rPr>
                      <w:b/>
                      <w:sz w:val="28"/>
                      <w:szCs w:val="28"/>
                    </w:rPr>
                    <w:t>_____________________________</w:t>
                  </w:r>
                  <w:r>
                    <w:rPr>
                      <w:b/>
                      <w:sz w:val="28"/>
                      <w:szCs w:val="28"/>
                    </w:rPr>
                    <w:t>__________________</w:t>
                  </w:r>
                </w:p>
                <w:p w:rsidR="00FE4D29" w:rsidRPr="007E6DE4" w:rsidRDefault="00FE4D29" w:rsidP="000954FB">
                  <w:pPr>
                    <w:jc w:val="center"/>
                    <w:rPr>
                      <w:i/>
                      <w:sz w:val="20"/>
                      <w:szCs w:val="20"/>
                    </w:rPr>
                  </w:pPr>
                  <w:r w:rsidRPr="007E6DE4">
                    <w:rPr>
                      <w:i/>
                      <w:sz w:val="20"/>
                      <w:szCs w:val="20"/>
                    </w:rPr>
                    <w:t>ИНН претендента (для претендентов-резидентов Российской Федерации)</w:t>
                  </w:r>
                </w:p>
                <w:p w:rsidR="00FE4D29" w:rsidRDefault="00FE4D29" w:rsidP="000954FB">
                  <w:pPr>
                    <w:jc w:val="both"/>
                  </w:pPr>
                </w:p>
                <w:p w:rsidR="00FE4D29" w:rsidRDefault="00FE4D29" w:rsidP="00421E9C">
                  <w:pPr>
                    <w:jc w:val="center"/>
                    <w:rPr>
                      <w:b/>
                    </w:rPr>
                  </w:pPr>
                  <w:r w:rsidRPr="00923E2D">
                    <w:rPr>
                      <w:b/>
                    </w:rPr>
                    <w:t xml:space="preserve">ЗАЯВКА НА УЧАСТИЕ В </w:t>
                  </w:r>
                  <w:r>
                    <w:rPr>
                      <w:b/>
                    </w:rPr>
                    <w:t xml:space="preserve">ОТКРЫТОМ КОНКУРСЕ </w:t>
                  </w:r>
                </w:p>
                <w:p w:rsidR="00FE4D29" w:rsidRPr="00923E2D" w:rsidRDefault="00FE4D29" w:rsidP="00421E9C">
                  <w:pPr>
                    <w:jc w:val="center"/>
                    <w:rPr>
                      <w:b/>
                    </w:rPr>
                  </w:pPr>
                  <w:r w:rsidRPr="00E83DDC">
                    <w:rPr>
                      <w:b/>
                    </w:rPr>
                    <w:t>№ ОК-МСП-НКПДВЖД-16-001</w:t>
                  </w:r>
                  <w:r>
                    <w:rPr>
                      <w:b/>
                    </w:rPr>
                    <w:t>7</w:t>
                  </w:r>
                </w:p>
                <w:p w:rsidR="00FE4D29" w:rsidRPr="00923E2D" w:rsidRDefault="00FE4D2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lastRenderedPageBreak/>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421E9C" w:rsidRPr="009A1114" w:rsidRDefault="00421E9C" w:rsidP="00421E9C">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421E9C" w:rsidRPr="009A1114" w:rsidRDefault="00421E9C" w:rsidP="00421E9C">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421E9C" w:rsidRPr="009A1114" w:rsidRDefault="00421E9C" w:rsidP="00421E9C">
      <w:pPr>
        <w:pStyle w:val="a"/>
        <w:rPr>
          <w:b w:val="0"/>
          <w:i w:val="0"/>
        </w:rPr>
      </w:pPr>
      <w:r w:rsidRPr="009A1114">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421E9C" w:rsidRPr="009A1114" w:rsidRDefault="00421E9C" w:rsidP="00421E9C">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Pr>
          <w:b w:val="0"/>
          <w:i w:val="0"/>
        </w:rPr>
        <w:t>,</w:t>
      </w:r>
      <w:r w:rsidRPr="0037055E">
        <w:rPr>
          <w:b w:val="0"/>
          <w:i w:val="0"/>
        </w:rPr>
        <w:t xml:space="preserve"> </w:t>
      </w:r>
      <w:r w:rsidRPr="009A1114">
        <w:rPr>
          <w:b w:val="0"/>
          <w:i w:val="0"/>
        </w:rPr>
        <w:t xml:space="preserve">в том числе </w:t>
      </w:r>
      <w:r>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421E9C" w:rsidRPr="009A1114" w:rsidRDefault="00421E9C" w:rsidP="00421E9C">
      <w:pPr>
        <w:pStyle w:val="a"/>
        <w:numPr>
          <w:ilvl w:val="0"/>
          <w:numId w:val="0"/>
        </w:numPr>
        <w:ind w:firstLine="709"/>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421E9C" w:rsidRPr="00BF14A5" w:rsidRDefault="00421E9C" w:rsidP="00421E9C">
      <w:pPr>
        <w:pStyle w:val="a"/>
        <w:rPr>
          <w:b w:val="0"/>
          <w:i w:val="0"/>
        </w:rPr>
      </w:pPr>
      <w:r w:rsidRPr="00BF14A5">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421E9C" w:rsidRPr="009A1114" w:rsidRDefault="00421E9C" w:rsidP="00421E9C">
      <w:pPr>
        <w:pStyle w:val="a"/>
        <w:numPr>
          <w:ilvl w:val="0"/>
          <w:numId w:val="0"/>
        </w:numPr>
        <w:rPr>
          <w:b w:val="0"/>
          <w:i w:val="0"/>
        </w:rPr>
      </w:pPr>
      <w:r w:rsidRPr="00BF14A5">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BF14A5">
        <w:rPr>
          <w:b w:val="0"/>
          <w:i w:val="0"/>
        </w:rPr>
        <w:t xml:space="preserve"> Ф</w:t>
      </w:r>
      <w:proofErr w:type="gramEnd"/>
      <w:r w:rsidRPr="00BF14A5">
        <w:rPr>
          <w:b w:val="0"/>
          <w:i w:val="0"/>
        </w:rPr>
        <w:t>инансово - коммерческому предложению.</w:t>
      </w:r>
    </w:p>
    <w:p w:rsidR="00421E9C" w:rsidRPr="009A1114" w:rsidRDefault="00421E9C" w:rsidP="00421E9C">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421E9C" w:rsidRDefault="00421E9C" w:rsidP="00421E9C">
      <w:pPr>
        <w:pStyle w:val="a"/>
        <w:numPr>
          <w:ilvl w:val="0"/>
          <w:numId w:val="0"/>
        </w:numPr>
        <w:ind w:left="709"/>
      </w:pPr>
    </w:p>
    <w:p w:rsidR="00421E9C" w:rsidRDefault="00421E9C" w:rsidP="00421E9C">
      <w:pPr>
        <w:pStyle w:val="1"/>
        <w:spacing w:before="0" w:after="0"/>
        <w:ind w:left="0" w:firstLine="0"/>
        <w:jc w:val="center"/>
      </w:pPr>
      <w:r w:rsidRPr="00C177CB">
        <w:t xml:space="preserve">Раздел 4. </w:t>
      </w:r>
    </w:p>
    <w:p w:rsidR="00421E9C" w:rsidRPr="00C177CB" w:rsidRDefault="00421E9C" w:rsidP="00421E9C">
      <w:pPr>
        <w:pStyle w:val="1"/>
        <w:spacing w:before="0" w:after="0"/>
        <w:ind w:left="0" w:firstLine="0"/>
        <w:jc w:val="center"/>
      </w:pPr>
      <w:r w:rsidRPr="00C177CB">
        <w:t>Техническое задание</w:t>
      </w:r>
    </w:p>
    <w:p w:rsidR="00421E9C" w:rsidRPr="002C3FF9" w:rsidRDefault="00421E9C" w:rsidP="00421E9C">
      <w:pPr>
        <w:ind w:firstLine="709"/>
        <w:jc w:val="both"/>
        <w:rPr>
          <w:b/>
          <w:sz w:val="28"/>
          <w:szCs w:val="28"/>
          <w:highlight w:val="cyan"/>
        </w:rPr>
      </w:pPr>
    </w:p>
    <w:p w:rsidR="00421E9C" w:rsidRPr="00D41511" w:rsidRDefault="00421E9C" w:rsidP="00421E9C">
      <w:pPr>
        <w:pStyle w:val="2"/>
        <w:keepNext w:val="0"/>
        <w:widowControl w:val="0"/>
        <w:numPr>
          <w:ilvl w:val="0"/>
          <w:numId w:val="0"/>
        </w:numPr>
        <w:spacing w:before="0" w:after="0"/>
        <w:ind w:left="1260"/>
      </w:pPr>
      <w:r>
        <w:rPr>
          <w:rFonts w:eastAsia="MS Mincho"/>
          <w:i w:val="0"/>
        </w:rPr>
        <w:t xml:space="preserve">4.1. </w:t>
      </w:r>
      <w:r w:rsidRPr="00D41511">
        <w:rPr>
          <w:rFonts w:eastAsia="MS Mincho"/>
          <w:i w:val="0"/>
        </w:rPr>
        <w:t>Общие</w:t>
      </w:r>
      <w:r w:rsidRPr="00D41511">
        <w:t xml:space="preserve"> требования.</w:t>
      </w:r>
    </w:p>
    <w:p w:rsidR="00421E9C" w:rsidRPr="00D41511" w:rsidRDefault="00421E9C" w:rsidP="00421E9C">
      <w:pPr>
        <w:pStyle w:val="aff7"/>
        <w:ind w:left="705"/>
        <w:contextualSpacing/>
        <w:rPr>
          <w:b/>
          <w:sz w:val="28"/>
          <w:szCs w:val="28"/>
        </w:rPr>
      </w:pPr>
    </w:p>
    <w:p w:rsidR="00421E9C" w:rsidRDefault="00421E9C" w:rsidP="00421E9C">
      <w:pPr>
        <w:ind w:firstLine="720"/>
        <w:jc w:val="both"/>
        <w:rPr>
          <w:sz w:val="28"/>
          <w:szCs w:val="28"/>
        </w:rPr>
      </w:pPr>
      <w:r w:rsidRPr="00D41511">
        <w:rPr>
          <w:sz w:val="28"/>
          <w:szCs w:val="28"/>
        </w:rPr>
        <w:t>4.1</w:t>
      </w:r>
      <w:r>
        <w:rPr>
          <w:sz w:val="28"/>
          <w:szCs w:val="28"/>
        </w:rPr>
        <w:t>.1.</w:t>
      </w:r>
      <w:r w:rsidRPr="00D41511">
        <w:rPr>
          <w:sz w:val="28"/>
          <w:szCs w:val="28"/>
        </w:rPr>
        <w:t xml:space="preserve">  Под охрану принимаются </w:t>
      </w:r>
      <w:r w:rsidR="00A7056D">
        <w:rPr>
          <w:sz w:val="28"/>
          <w:szCs w:val="28"/>
        </w:rPr>
        <w:t>1 (один</w:t>
      </w:r>
      <w:r w:rsidRPr="00D41511">
        <w:rPr>
          <w:sz w:val="28"/>
          <w:szCs w:val="28"/>
        </w:rPr>
        <w:t>) объект Заказчика:</w:t>
      </w:r>
    </w:p>
    <w:p w:rsidR="00A7056D" w:rsidRPr="00A7707F" w:rsidRDefault="00A7056D" w:rsidP="00421E9C">
      <w:pPr>
        <w:ind w:firstLine="720"/>
        <w:jc w:val="both"/>
        <w:rPr>
          <w:sz w:val="28"/>
          <w:szCs w:val="28"/>
        </w:rPr>
      </w:pPr>
      <w:r w:rsidRPr="00A7056D">
        <w:rPr>
          <w:sz w:val="28"/>
          <w:szCs w:val="28"/>
          <w:highlight w:val="cyan"/>
        </w:rPr>
        <w:t>Российская Федерация</w:t>
      </w:r>
      <w:r w:rsidRPr="00A7707F">
        <w:rPr>
          <w:sz w:val="28"/>
          <w:szCs w:val="28"/>
          <w:highlight w:val="cyan"/>
        </w:rPr>
        <w:t xml:space="preserve">, </w:t>
      </w:r>
      <w:r w:rsidR="00A7707F" w:rsidRPr="00A7707F">
        <w:rPr>
          <w:sz w:val="28"/>
          <w:szCs w:val="28"/>
          <w:highlight w:val="cyan"/>
        </w:rPr>
        <w:t>ЕАО г. Биробиджан, ул. Брянская 5, (Контейнерный терминал Биробиджан</w:t>
      </w:r>
      <w:r w:rsidRPr="00A7707F">
        <w:rPr>
          <w:sz w:val="28"/>
          <w:szCs w:val="28"/>
          <w:highlight w:val="cyan"/>
        </w:rPr>
        <w:t>).</w:t>
      </w:r>
    </w:p>
    <w:p w:rsidR="00421E9C" w:rsidRPr="00D41511" w:rsidRDefault="00421E9C" w:rsidP="00421E9C">
      <w:pPr>
        <w:ind w:firstLine="720"/>
        <w:jc w:val="both"/>
        <w:rPr>
          <w:sz w:val="28"/>
          <w:szCs w:val="28"/>
        </w:rPr>
      </w:pPr>
      <w:r w:rsidRPr="00D41511">
        <w:rPr>
          <w:sz w:val="28"/>
          <w:szCs w:val="28"/>
        </w:rPr>
        <w:t>Пределы охраняемых территорий – территория контейнерных площадок, помещения КПП, административного здания и прилегающие к ним территории.</w:t>
      </w:r>
    </w:p>
    <w:p w:rsidR="00421E9C" w:rsidRPr="00D41511" w:rsidRDefault="00421E9C" w:rsidP="00421E9C">
      <w:pPr>
        <w:ind w:firstLine="720"/>
        <w:jc w:val="both"/>
        <w:rPr>
          <w:sz w:val="28"/>
          <w:szCs w:val="28"/>
        </w:rPr>
      </w:pPr>
      <w:r w:rsidRPr="00D41511">
        <w:rPr>
          <w:bCs/>
          <w:sz w:val="28"/>
          <w:szCs w:val="28"/>
        </w:rPr>
        <w:t>4.</w:t>
      </w:r>
      <w:r>
        <w:rPr>
          <w:bCs/>
          <w:sz w:val="28"/>
          <w:szCs w:val="28"/>
        </w:rPr>
        <w:t>1.</w:t>
      </w:r>
      <w:r w:rsidRPr="00D41511">
        <w:rPr>
          <w:bCs/>
          <w:sz w:val="28"/>
          <w:szCs w:val="28"/>
        </w:rPr>
        <w:t xml:space="preserve">2. Срок </w:t>
      </w:r>
      <w:r w:rsidRPr="00D41511">
        <w:rPr>
          <w:sz w:val="28"/>
          <w:szCs w:val="28"/>
        </w:rPr>
        <w:t>оказания услуг: 12 месяцев со дня начала оказания услуг, указанного в договоре (с 1 января 2017 года по 31 декабря 2017 года).</w:t>
      </w:r>
    </w:p>
    <w:p w:rsidR="00421E9C" w:rsidRPr="00D41511" w:rsidRDefault="00421E9C" w:rsidP="00421E9C">
      <w:pPr>
        <w:ind w:firstLine="709"/>
        <w:jc w:val="both"/>
        <w:rPr>
          <w:sz w:val="28"/>
          <w:szCs w:val="28"/>
        </w:rPr>
      </w:pPr>
      <w:r w:rsidRPr="00D41511">
        <w:rPr>
          <w:sz w:val="28"/>
          <w:szCs w:val="28"/>
        </w:rPr>
        <w:t>4.</w:t>
      </w:r>
      <w:r>
        <w:rPr>
          <w:sz w:val="28"/>
          <w:szCs w:val="28"/>
        </w:rPr>
        <w:t>1.</w:t>
      </w:r>
      <w:r w:rsidRPr="00D41511">
        <w:rPr>
          <w:sz w:val="28"/>
          <w:szCs w:val="28"/>
        </w:rPr>
        <w:t xml:space="preserve">3. Оплата Услуг производится в течение 30 календарных дней после подписания Сторонами акта сдачи-приемки оказанных </w:t>
      </w:r>
      <w:proofErr w:type="gramStart"/>
      <w:r w:rsidRPr="00D41511">
        <w:rPr>
          <w:sz w:val="28"/>
          <w:szCs w:val="28"/>
        </w:rPr>
        <w:t>Услуг</w:t>
      </w:r>
      <w:proofErr w:type="gramEnd"/>
      <w:r w:rsidRPr="00D41511">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421E9C" w:rsidRPr="00D41511" w:rsidRDefault="00421E9C" w:rsidP="00421E9C">
      <w:pPr>
        <w:ind w:firstLine="709"/>
        <w:jc w:val="both"/>
        <w:rPr>
          <w:sz w:val="28"/>
          <w:szCs w:val="28"/>
        </w:rPr>
      </w:pPr>
    </w:p>
    <w:p w:rsidR="00421E9C" w:rsidRPr="00D41511" w:rsidRDefault="00421E9C" w:rsidP="00421E9C">
      <w:pPr>
        <w:pStyle w:val="afd"/>
        <w:ind w:firstLine="0"/>
        <w:jc w:val="center"/>
        <w:rPr>
          <w:b/>
          <w:szCs w:val="28"/>
        </w:rPr>
      </w:pPr>
      <w:r>
        <w:rPr>
          <w:b/>
          <w:bCs/>
          <w:szCs w:val="28"/>
        </w:rPr>
        <w:t>4.2</w:t>
      </w:r>
      <w:r w:rsidRPr="00D41511">
        <w:rPr>
          <w:b/>
          <w:bCs/>
          <w:szCs w:val="28"/>
        </w:rPr>
        <w:t xml:space="preserve">. </w:t>
      </w:r>
      <w:r w:rsidRPr="00D41511">
        <w:rPr>
          <w:b/>
          <w:szCs w:val="28"/>
        </w:rPr>
        <w:t>Требования к количественным и качественным характеристикам</w:t>
      </w:r>
      <w:r>
        <w:rPr>
          <w:b/>
          <w:szCs w:val="28"/>
        </w:rPr>
        <w:t xml:space="preserve"> </w:t>
      </w:r>
      <w:r w:rsidRPr="00D41511">
        <w:rPr>
          <w:b/>
          <w:szCs w:val="28"/>
        </w:rPr>
        <w:t>оказания услуг, требования к безопасности услуг:</w:t>
      </w:r>
    </w:p>
    <w:p w:rsidR="00421E9C" w:rsidRPr="00D41511" w:rsidRDefault="00421E9C" w:rsidP="00421E9C">
      <w:pPr>
        <w:ind w:firstLine="709"/>
        <w:jc w:val="both"/>
        <w:rPr>
          <w:color w:val="000000"/>
          <w:sz w:val="28"/>
          <w:szCs w:val="28"/>
        </w:rPr>
      </w:pPr>
      <w:r>
        <w:rPr>
          <w:sz w:val="28"/>
          <w:szCs w:val="28"/>
        </w:rPr>
        <w:t>4</w:t>
      </w:r>
      <w:r w:rsidRPr="00D41511">
        <w:rPr>
          <w:sz w:val="28"/>
          <w:szCs w:val="28"/>
        </w:rPr>
        <w:t>.</w:t>
      </w:r>
      <w:r>
        <w:rPr>
          <w:sz w:val="28"/>
          <w:szCs w:val="28"/>
        </w:rPr>
        <w:t>2.</w:t>
      </w:r>
      <w:r w:rsidRPr="00D41511">
        <w:rPr>
          <w:sz w:val="28"/>
          <w:szCs w:val="28"/>
        </w:rPr>
        <w:t xml:space="preserve">1. </w:t>
      </w:r>
      <w:r w:rsidRPr="00D41511">
        <w:rPr>
          <w:color w:val="000000"/>
          <w:sz w:val="28"/>
          <w:szCs w:val="28"/>
        </w:rPr>
        <w:t>Исполнитель должен:</w:t>
      </w:r>
    </w:p>
    <w:p w:rsidR="00421E9C" w:rsidRPr="00B844C4" w:rsidRDefault="00421E9C" w:rsidP="00421E9C">
      <w:pPr>
        <w:ind w:firstLine="709"/>
        <w:jc w:val="both"/>
        <w:rPr>
          <w:sz w:val="28"/>
          <w:szCs w:val="28"/>
        </w:rPr>
      </w:pPr>
      <w:proofErr w:type="gramStart"/>
      <w:r w:rsidRPr="00B844C4">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B844C4">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421E9C" w:rsidRPr="00B844C4" w:rsidRDefault="00421E9C" w:rsidP="00421E9C">
      <w:pPr>
        <w:pStyle w:val="28"/>
        <w:widowControl/>
        <w:spacing w:before="0" w:after="0"/>
        <w:ind w:firstLine="709"/>
        <w:rPr>
          <w:sz w:val="28"/>
          <w:szCs w:val="28"/>
        </w:rPr>
      </w:pPr>
      <w:r w:rsidRPr="00B844C4">
        <w:rPr>
          <w:sz w:val="28"/>
          <w:szCs w:val="28"/>
        </w:rPr>
        <w:t>-  иметь опыт оказания услуг по физической охране объектов, не менее 2 лет.</w:t>
      </w:r>
    </w:p>
    <w:p w:rsidR="00421E9C" w:rsidRPr="00B844C4" w:rsidRDefault="00421E9C" w:rsidP="00421E9C">
      <w:pPr>
        <w:pStyle w:val="28"/>
        <w:widowControl/>
        <w:spacing w:before="0" w:after="0"/>
        <w:ind w:firstLine="709"/>
        <w:rPr>
          <w:sz w:val="28"/>
          <w:szCs w:val="28"/>
        </w:rPr>
      </w:pPr>
      <w:r w:rsidRPr="00B844C4">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421E9C" w:rsidRPr="00B844C4" w:rsidRDefault="00421E9C" w:rsidP="00421E9C">
      <w:pPr>
        <w:ind w:firstLine="709"/>
        <w:jc w:val="both"/>
        <w:rPr>
          <w:sz w:val="28"/>
          <w:szCs w:val="28"/>
        </w:rPr>
      </w:pPr>
      <w:r w:rsidRPr="00B844C4">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E9C" w:rsidRPr="00B844C4" w:rsidRDefault="00421E9C" w:rsidP="00421E9C">
      <w:pPr>
        <w:ind w:firstLine="709"/>
        <w:jc w:val="both"/>
        <w:rPr>
          <w:sz w:val="28"/>
          <w:szCs w:val="28"/>
        </w:rPr>
      </w:pPr>
      <w:proofErr w:type="gramStart"/>
      <w:r w:rsidRPr="00B844C4">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B844C4">
        <w:rPr>
          <w:sz w:val="28"/>
          <w:szCs w:val="28"/>
        </w:rPr>
        <w:t xml:space="preserve"> С целью подтверждения знаний охранников прием зачетов у них осуществляется не реже одного раза в квартал.</w:t>
      </w:r>
    </w:p>
    <w:p w:rsidR="00421E9C" w:rsidRPr="00B844C4" w:rsidRDefault="00421E9C" w:rsidP="00421E9C">
      <w:pPr>
        <w:ind w:firstLine="709"/>
        <w:jc w:val="both"/>
        <w:rPr>
          <w:sz w:val="28"/>
          <w:szCs w:val="28"/>
        </w:rPr>
      </w:pPr>
      <w:proofErr w:type="gramStart"/>
      <w:r w:rsidRPr="00B844C4">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421E9C" w:rsidRPr="00B844C4" w:rsidRDefault="00421E9C" w:rsidP="00421E9C">
      <w:pPr>
        <w:pStyle w:val="28"/>
        <w:widowControl/>
        <w:spacing w:before="0" w:after="0"/>
        <w:ind w:firstLine="709"/>
        <w:rPr>
          <w:sz w:val="28"/>
          <w:szCs w:val="28"/>
        </w:rPr>
      </w:pPr>
      <w:r w:rsidRPr="00B844C4">
        <w:rPr>
          <w:color w:val="000000"/>
          <w:sz w:val="28"/>
          <w:szCs w:val="28"/>
        </w:rPr>
        <w:t xml:space="preserve">- </w:t>
      </w:r>
      <w:r w:rsidRPr="00B844C4">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421E9C" w:rsidRPr="00B844C4" w:rsidRDefault="00421E9C" w:rsidP="00421E9C">
      <w:pPr>
        <w:pStyle w:val="28"/>
        <w:widowControl/>
        <w:spacing w:before="0" w:after="0"/>
        <w:ind w:firstLine="709"/>
        <w:rPr>
          <w:sz w:val="28"/>
          <w:szCs w:val="28"/>
        </w:rPr>
      </w:pPr>
      <w:r w:rsidRPr="00B844C4">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421E9C" w:rsidRPr="00B844C4" w:rsidRDefault="00421E9C" w:rsidP="00421E9C">
      <w:pPr>
        <w:ind w:firstLine="709"/>
        <w:jc w:val="both"/>
        <w:rPr>
          <w:sz w:val="28"/>
          <w:szCs w:val="28"/>
        </w:rPr>
      </w:pPr>
      <w:r w:rsidRPr="00B844C4">
        <w:rPr>
          <w:sz w:val="28"/>
          <w:szCs w:val="28"/>
        </w:rPr>
        <w:t xml:space="preserve">4.2.3. каждый охранник должен быть снабжен форменным обмундированием с отличительным знаком, оснащен специальными средствами (комплект </w:t>
      </w:r>
      <w:r w:rsidRPr="00B844C4">
        <w:rPr>
          <w:sz w:val="28"/>
          <w:szCs w:val="28"/>
        </w:rPr>
        <w:lastRenderedPageBreak/>
        <w:t>специальных средств – палка резиновая, наручники), и средствами мобильной связи, приобретаемыми за счет претендента;</w:t>
      </w:r>
    </w:p>
    <w:p w:rsidR="00421E9C" w:rsidRPr="00B844C4" w:rsidRDefault="00421E9C" w:rsidP="00421E9C">
      <w:pPr>
        <w:ind w:firstLine="709"/>
        <w:jc w:val="both"/>
        <w:rPr>
          <w:sz w:val="28"/>
          <w:szCs w:val="28"/>
        </w:rPr>
      </w:pPr>
      <w:r w:rsidRPr="00B844C4">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421E9C" w:rsidRPr="00B844C4" w:rsidRDefault="00421E9C" w:rsidP="00421E9C">
      <w:pPr>
        <w:ind w:firstLine="709"/>
        <w:jc w:val="both"/>
        <w:rPr>
          <w:sz w:val="28"/>
          <w:szCs w:val="28"/>
        </w:rPr>
      </w:pPr>
      <w:r w:rsidRPr="00B844C4">
        <w:rPr>
          <w:sz w:val="28"/>
          <w:szCs w:val="28"/>
        </w:rPr>
        <w:t xml:space="preserve">4.2.5. предпочтительна принадлежность к </w:t>
      </w:r>
      <w:r w:rsidRPr="00B844C4">
        <w:rPr>
          <w:color w:val="333333"/>
          <w:sz w:val="28"/>
          <w:szCs w:val="28"/>
        </w:rPr>
        <w:t>некоммерческой организации,</w:t>
      </w:r>
      <w:r w:rsidRPr="00B844C4">
        <w:rPr>
          <w:sz w:val="28"/>
          <w:szCs w:val="28"/>
        </w:rPr>
        <w:t xml:space="preserve"> общественному объединению охранных структур.</w:t>
      </w:r>
    </w:p>
    <w:p w:rsidR="00421E9C" w:rsidRPr="00B844C4" w:rsidRDefault="00421E9C" w:rsidP="00421E9C">
      <w:pPr>
        <w:ind w:firstLine="709"/>
        <w:jc w:val="both"/>
        <w:rPr>
          <w:sz w:val="28"/>
          <w:szCs w:val="28"/>
        </w:rPr>
      </w:pPr>
      <w:r w:rsidRPr="00B844C4">
        <w:rPr>
          <w:sz w:val="28"/>
          <w:szCs w:val="28"/>
        </w:rPr>
        <w:t xml:space="preserve">4.2.6. охранники должны: </w:t>
      </w:r>
    </w:p>
    <w:p w:rsidR="00421E9C" w:rsidRPr="00B844C4" w:rsidRDefault="00421E9C" w:rsidP="00421E9C">
      <w:pPr>
        <w:ind w:firstLine="709"/>
        <w:jc w:val="both"/>
        <w:rPr>
          <w:sz w:val="28"/>
          <w:szCs w:val="28"/>
        </w:rPr>
      </w:pPr>
      <w:r w:rsidRPr="00B844C4">
        <w:rPr>
          <w:sz w:val="28"/>
          <w:szCs w:val="28"/>
        </w:rPr>
        <w:t>- уметь обращаться с системами видеонаблюдения, контроля и управления доступом, средствами охранно-пожарной сигнализации;</w:t>
      </w:r>
    </w:p>
    <w:p w:rsidR="00421E9C" w:rsidRPr="00B844C4" w:rsidRDefault="00421E9C" w:rsidP="00421E9C">
      <w:pPr>
        <w:ind w:firstLine="709"/>
        <w:jc w:val="both"/>
        <w:rPr>
          <w:sz w:val="28"/>
          <w:szCs w:val="28"/>
        </w:rPr>
      </w:pPr>
      <w:r w:rsidRPr="00B844C4">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421E9C" w:rsidRPr="00B844C4" w:rsidRDefault="00421E9C" w:rsidP="00421E9C">
      <w:pPr>
        <w:ind w:firstLine="709"/>
        <w:jc w:val="both"/>
        <w:rPr>
          <w:color w:val="000000"/>
          <w:sz w:val="28"/>
          <w:szCs w:val="28"/>
        </w:rPr>
      </w:pPr>
      <w:r w:rsidRPr="00B844C4">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421E9C" w:rsidRPr="00B844C4" w:rsidRDefault="00421E9C" w:rsidP="00421E9C">
      <w:pPr>
        <w:ind w:firstLine="709"/>
        <w:jc w:val="both"/>
        <w:rPr>
          <w:sz w:val="28"/>
          <w:szCs w:val="28"/>
        </w:rPr>
      </w:pPr>
      <w:r w:rsidRPr="00B844C4">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B844C4">
        <w:rPr>
          <w:sz w:val="28"/>
          <w:szCs w:val="28"/>
        </w:rPr>
        <w:t>;</w:t>
      </w:r>
    </w:p>
    <w:p w:rsidR="00421E9C" w:rsidRPr="00D41511" w:rsidRDefault="00421E9C" w:rsidP="00421E9C">
      <w:pPr>
        <w:ind w:firstLine="709"/>
        <w:jc w:val="both"/>
        <w:rPr>
          <w:color w:val="000000"/>
          <w:sz w:val="28"/>
          <w:szCs w:val="28"/>
        </w:rPr>
      </w:pPr>
      <w:r w:rsidRPr="00B844C4">
        <w:rPr>
          <w:sz w:val="28"/>
          <w:szCs w:val="28"/>
        </w:rPr>
        <w:t>- не разглашать сведения о Заказчике любого характера, ставшие ему известными в процессе переговоров или работы с ним</w:t>
      </w:r>
      <w:r w:rsidRPr="00B844C4">
        <w:rPr>
          <w:color w:val="000000"/>
          <w:sz w:val="28"/>
          <w:szCs w:val="28"/>
        </w:rPr>
        <w:t>.</w:t>
      </w:r>
    </w:p>
    <w:p w:rsidR="00421E9C" w:rsidRPr="00D41511" w:rsidRDefault="00421E9C" w:rsidP="00421E9C">
      <w:pPr>
        <w:ind w:firstLine="709"/>
        <w:jc w:val="both"/>
        <w:rPr>
          <w:color w:val="000000"/>
          <w:sz w:val="28"/>
          <w:szCs w:val="28"/>
        </w:rPr>
      </w:pPr>
    </w:p>
    <w:p w:rsidR="00421E9C" w:rsidRPr="00D41511" w:rsidRDefault="00421E9C" w:rsidP="00421E9C">
      <w:pPr>
        <w:pStyle w:val="afd"/>
        <w:ind w:firstLine="0"/>
        <w:jc w:val="center"/>
        <w:rPr>
          <w:b/>
          <w:szCs w:val="28"/>
        </w:rPr>
      </w:pPr>
      <w:r>
        <w:rPr>
          <w:b/>
          <w:szCs w:val="28"/>
        </w:rPr>
        <w:t>4.3</w:t>
      </w:r>
      <w:r w:rsidRPr="00D41511">
        <w:rPr>
          <w:b/>
          <w:szCs w:val="28"/>
        </w:rPr>
        <w:t>. Объемы оказания услуг.</w:t>
      </w:r>
      <w:r>
        <w:rPr>
          <w:b/>
          <w:szCs w:val="28"/>
        </w:rPr>
        <w:t xml:space="preserve"> </w:t>
      </w:r>
    </w:p>
    <w:p w:rsidR="00421E9C" w:rsidRPr="00D41511" w:rsidRDefault="00421E9C" w:rsidP="00421E9C">
      <w:pPr>
        <w:pStyle w:val="afd"/>
        <w:jc w:val="both"/>
        <w:rPr>
          <w:b/>
          <w:szCs w:val="28"/>
        </w:rPr>
      </w:pPr>
    </w:p>
    <w:p w:rsidR="00421E9C" w:rsidRPr="00D41511" w:rsidRDefault="00421E9C" w:rsidP="00421E9C">
      <w:pPr>
        <w:jc w:val="both"/>
        <w:rPr>
          <w:sz w:val="28"/>
          <w:szCs w:val="28"/>
        </w:rPr>
      </w:pPr>
      <w:r w:rsidRPr="00D41511">
        <w:rPr>
          <w:sz w:val="28"/>
          <w:szCs w:val="28"/>
        </w:rPr>
        <w:t xml:space="preserve">          </w:t>
      </w:r>
      <w:r>
        <w:rPr>
          <w:sz w:val="28"/>
          <w:szCs w:val="28"/>
        </w:rPr>
        <w:t>4.3</w:t>
      </w:r>
      <w:r w:rsidRPr="00D41511">
        <w:rPr>
          <w:sz w:val="28"/>
          <w:szCs w:val="28"/>
        </w:rPr>
        <w:t xml:space="preserve">.1  </w:t>
      </w:r>
      <w:r w:rsidR="00790995" w:rsidRPr="00D41511">
        <w:rPr>
          <w:sz w:val="28"/>
          <w:szCs w:val="28"/>
        </w:rPr>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w:t>
      </w:r>
      <w:r w:rsidR="00790995">
        <w:rPr>
          <w:sz w:val="28"/>
          <w:szCs w:val="28"/>
        </w:rPr>
        <w:t xml:space="preserve">находящиеся на праве собственности или ином законном праве у Заказчика, а также имущество </w:t>
      </w:r>
      <w:proofErr w:type="spellStart"/>
      <w:r w:rsidR="00790995">
        <w:rPr>
          <w:sz w:val="28"/>
          <w:szCs w:val="28"/>
        </w:rPr>
        <w:t>тетьих</w:t>
      </w:r>
      <w:proofErr w:type="spellEnd"/>
      <w:r w:rsidR="00790995">
        <w:rPr>
          <w:sz w:val="28"/>
          <w:szCs w:val="28"/>
        </w:rPr>
        <w:t xml:space="preserve"> лиц, находящееся </w:t>
      </w:r>
      <w:proofErr w:type="gramStart"/>
      <w:r w:rsidR="00790995">
        <w:rPr>
          <w:sz w:val="28"/>
          <w:szCs w:val="28"/>
        </w:rPr>
        <w:t>на</w:t>
      </w:r>
      <w:proofErr w:type="gramEnd"/>
      <w:r w:rsidR="00790995">
        <w:rPr>
          <w:sz w:val="28"/>
          <w:szCs w:val="28"/>
        </w:rPr>
        <w:t xml:space="preserve"> охраняемых </w:t>
      </w:r>
      <w:proofErr w:type="spellStart"/>
      <w:r w:rsidR="00790995">
        <w:rPr>
          <w:sz w:val="28"/>
          <w:szCs w:val="28"/>
        </w:rPr>
        <w:t>обьектах</w:t>
      </w:r>
      <w:proofErr w:type="spellEnd"/>
      <w:r w:rsidR="00790995" w:rsidRPr="00D41511">
        <w:rPr>
          <w:sz w:val="28"/>
          <w:szCs w:val="28"/>
        </w:rPr>
        <w:t>. Личные вещи сотрудников охраняемых объектов предметом охраны не являются</w:t>
      </w:r>
      <w:r w:rsidRPr="00D41511">
        <w:rPr>
          <w:sz w:val="28"/>
          <w:szCs w:val="28"/>
        </w:rPr>
        <w:t xml:space="preserve">.                </w:t>
      </w:r>
    </w:p>
    <w:p w:rsidR="00421E9C" w:rsidRPr="00D41511" w:rsidRDefault="00421E9C" w:rsidP="00421E9C">
      <w:pPr>
        <w:jc w:val="both"/>
        <w:rPr>
          <w:sz w:val="28"/>
          <w:szCs w:val="28"/>
        </w:rPr>
      </w:pPr>
      <w:r w:rsidRPr="00D41511">
        <w:rPr>
          <w:sz w:val="28"/>
          <w:szCs w:val="28"/>
        </w:rPr>
        <w:t xml:space="preserve">         </w:t>
      </w:r>
      <w:r>
        <w:rPr>
          <w:sz w:val="28"/>
          <w:szCs w:val="28"/>
        </w:rPr>
        <w:t>4.3</w:t>
      </w:r>
      <w:r w:rsidRPr="00D41511">
        <w:rPr>
          <w:sz w:val="28"/>
          <w:szCs w:val="28"/>
        </w:rPr>
        <w:t xml:space="preserve">.2 Обеспечение </w:t>
      </w:r>
      <w:proofErr w:type="gramStart"/>
      <w:r w:rsidRPr="00D41511">
        <w:rPr>
          <w:sz w:val="28"/>
          <w:szCs w:val="28"/>
        </w:rPr>
        <w:t>пропускного</w:t>
      </w:r>
      <w:proofErr w:type="gramEnd"/>
      <w:r w:rsidRPr="00D41511">
        <w:rPr>
          <w:sz w:val="28"/>
          <w:szCs w:val="28"/>
        </w:rPr>
        <w:t xml:space="preserve"> и </w:t>
      </w:r>
      <w:proofErr w:type="spellStart"/>
      <w:r w:rsidRPr="00D41511">
        <w:rPr>
          <w:sz w:val="28"/>
          <w:szCs w:val="28"/>
        </w:rPr>
        <w:t>внутриобъектового</w:t>
      </w:r>
      <w:proofErr w:type="spellEnd"/>
      <w:r w:rsidRPr="00D41511">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D41511">
        <w:rPr>
          <w:sz w:val="28"/>
          <w:szCs w:val="28"/>
        </w:rPr>
        <w:t>внутриобъектовым</w:t>
      </w:r>
      <w:proofErr w:type="spellEnd"/>
      <w:r w:rsidRPr="00D41511">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421E9C" w:rsidRPr="00D41511" w:rsidRDefault="00421E9C" w:rsidP="00421E9C">
      <w:pPr>
        <w:pStyle w:val="afa"/>
        <w:ind w:firstLine="720"/>
        <w:rPr>
          <w:sz w:val="28"/>
          <w:szCs w:val="28"/>
        </w:rPr>
      </w:pPr>
      <w:r>
        <w:rPr>
          <w:sz w:val="28"/>
          <w:szCs w:val="28"/>
        </w:rPr>
        <w:lastRenderedPageBreak/>
        <w:t>4.3</w:t>
      </w:r>
      <w:r w:rsidRPr="00D41511">
        <w:rPr>
          <w:sz w:val="28"/>
          <w:szCs w:val="28"/>
        </w:rPr>
        <w:t xml:space="preserve">.3 Осуществление </w:t>
      </w:r>
      <w:proofErr w:type="gramStart"/>
      <w:r w:rsidRPr="00D41511">
        <w:rPr>
          <w:sz w:val="28"/>
          <w:szCs w:val="28"/>
        </w:rPr>
        <w:t>контроля за</w:t>
      </w:r>
      <w:proofErr w:type="gramEnd"/>
      <w:r w:rsidRPr="00D41511">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421E9C" w:rsidRPr="00D41511" w:rsidRDefault="00421E9C" w:rsidP="00421E9C">
      <w:pPr>
        <w:pStyle w:val="afa"/>
        <w:ind w:firstLine="720"/>
        <w:rPr>
          <w:sz w:val="28"/>
          <w:szCs w:val="28"/>
        </w:rPr>
      </w:pPr>
      <w:r>
        <w:rPr>
          <w:sz w:val="28"/>
          <w:szCs w:val="28"/>
        </w:rPr>
        <w:t>4.3</w:t>
      </w:r>
      <w:r w:rsidRPr="00D41511">
        <w:rPr>
          <w:sz w:val="28"/>
          <w:szCs w:val="28"/>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421E9C" w:rsidRPr="00D41511" w:rsidRDefault="00421E9C" w:rsidP="00421E9C">
      <w:pPr>
        <w:pStyle w:val="afa"/>
        <w:ind w:firstLine="720"/>
        <w:rPr>
          <w:sz w:val="28"/>
          <w:szCs w:val="28"/>
        </w:rPr>
      </w:pPr>
      <w:r>
        <w:rPr>
          <w:sz w:val="28"/>
          <w:szCs w:val="28"/>
        </w:rPr>
        <w:t>4.3</w:t>
      </w:r>
      <w:r w:rsidRPr="00D41511">
        <w:rPr>
          <w:sz w:val="28"/>
          <w:szCs w:val="28"/>
        </w:rPr>
        <w:t>.5 Консультирование и подготовка рекомендаций Заказчику по вопросам правомерной защиты от противоправных посягательств.</w:t>
      </w:r>
    </w:p>
    <w:p w:rsidR="00421E9C" w:rsidRPr="00D41511" w:rsidRDefault="00421E9C" w:rsidP="00421E9C">
      <w:pPr>
        <w:pStyle w:val="27"/>
        <w:spacing w:after="0" w:line="240" w:lineRule="auto"/>
        <w:jc w:val="center"/>
        <w:rPr>
          <w:b/>
          <w:sz w:val="28"/>
          <w:szCs w:val="28"/>
        </w:rPr>
      </w:pPr>
    </w:p>
    <w:p w:rsidR="00421E9C" w:rsidRPr="00D41511" w:rsidRDefault="00421E9C" w:rsidP="00421E9C">
      <w:pPr>
        <w:pStyle w:val="27"/>
        <w:spacing w:after="0" w:line="240" w:lineRule="auto"/>
        <w:ind w:left="0"/>
        <w:jc w:val="center"/>
        <w:rPr>
          <w:b/>
          <w:sz w:val="28"/>
          <w:szCs w:val="28"/>
        </w:rPr>
      </w:pPr>
      <w:r>
        <w:rPr>
          <w:b/>
          <w:sz w:val="28"/>
          <w:szCs w:val="28"/>
        </w:rPr>
        <w:t>4.4.</w:t>
      </w:r>
      <w:r w:rsidRPr="00D41511">
        <w:rPr>
          <w:b/>
          <w:sz w:val="28"/>
          <w:szCs w:val="28"/>
        </w:rPr>
        <w:t xml:space="preserve"> Расположение постов  и их характеристика.</w:t>
      </w:r>
    </w:p>
    <w:p w:rsidR="00421E9C" w:rsidRPr="00D41511" w:rsidRDefault="00421E9C" w:rsidP="00421E9C">
      <w:pPr>
        <w:pStyle w:val="27"/>
        <w:spacing w:after="0" w:line="240" w:lineRule="auto"/>
        <w:jc w:val="center"/>
        <w:rPr>
          <w:b/>
          <w:sz w:val="28"/>
          <w:szCs w:val="28"/>
          <w:u w:val="single"/>
        </w:rPr>
      </w:pPr>
    </w:p>
    <w:p w:rsidR="00A7707F" w:rsidRPr="00FD4708" w:rsidRDefault="00A7707F" w:rsidP="00A7707F">
      <w:pPr>
        <w:ind w:firstLine="720"/>
        <w:jc w:val="both"/>
        <w:rPr>
          <w:sz w:val="28"/>
          <w:szCs w:val="28"/>
        </w:rPr>
      </w:pPr>
      <w:r w:rsidRPr="00FD4708">
        <w:rPr>
          <w:sz w:val="28"/>
          <w:szCs w:val="28"/>
        </w:rPr>
        <w:t>Контейнерный терминал на ст. Биробиджан, расположенный по адресу:</w:t>
      </w:r>
    </w:p>
    <w:p w:rsidR="00A7707F" w:rsidRPr="00FD4708" w:rsidRDefault="00A7707F" w:rsidP="00A7707F">
      <w:pPr>
        <w:ind w:firstLine="720"/>
        <w:jc w:val="center"/>
        <w:rPr>
          <w:sz w:val="28"/>
          <w:szCs w:val="28"/>
        </w:rPr>
      </w:pPr>
      <w:r w:rsidRPr="00FD4708">
        <w:rPr>
          <w:sz w:val="28"/>
          <w:szCs w:val="28"/>
        </w:rPr>
        <w:t>г</w:t>
      </w:r>
      <w:proofErr w:type="gramStart"/>
      <w:r w:rsidRPr="00FD4708">
        <w:rPr>
          <w:sz w:val="28"/>
          <w:szCs w:val="28"/>
        </w:rPr>
        <w:t>.Б</w:t>
      </w:r>
      <w:proofErr w:type="gramEnd"/>
      <w:r w:rsidRPr="00FD4708">
        <w:rPr>
          <w:sz w:val="28"/>
          <w:szCs w:val="28"/>
        </w:rPr>
        <w:t>иробиджан, ул. Брянская 5.</w:t>
      </w:r>
    </w:p>
    <w:p w:rsidR="00A7707F" w:rsidRPr="00FD4708" w:rsidRDefault="00A7707F" w:rsidP="00A7707F">
      <w:pPr>
        <w:ind w:firstLine="720"/>
        <w:jc w:val="center"/>
        <w:rPr>
          <w:sz w:val="28"/>
          <w:szCs w:val="28"/>
        </w:rPr>
      </w:pPr>
    </w:p>
    <w:p w:rsidR="00A7056D" w:rsidRPr="00FD4708" w:rsidRDefault="00A7056D" w:rsidP="00A7056D">
      <w:pPr>
        <w:pStyle w:val="afa"/>
        <w:ind w:firstLine="0"/>
        <w:jc w:val="left"/>
        <w:rPr>
          <w:sz w:val="28"/>
          <w:szCs w:val="28"/>
        </w:rPr>
      </w:pPr>
      <w:r w:rsidRPr="00FD4708">
        <w:rPr>
          <w:sz w:val="28"/>
          <w:szCs w:val="28"/>
        </w:rPr>
        <w:t>Охрана объекта осуществляется выставлением 2 (двух) суточных постов охраны.</w:t>
      </w:r>
    </w:p>
    <w:p w:rsidR="00A7056D" w:rsidRPr="00FD4708" w:rsidRDefault="00A7056D" w:rsidP="00A7056D">
      <w:pPr>
        <w:pStyle w:val="afa"/>
        <w:ind w:firstLine="0"/>
        <w:jc w:val="left"/>
        <w:rPr>
          <w:b/>
          <w:sz w:val="28"/>
          <w:szCs w:val="28"/>
        </w:rPr>
      </w:pPr>
    </w:p>
    <w:p w:rsidR="00A7056D" w:rsidRPr="00FD4708" w:rsidRDefault="00A7056D" w:rsidP="00A7056D">
      <w:pPr>
        <w:ind w:firstLine="720"/>
        <w:jc w:val="both"/>
        <w:rPr>
          <w:sz w:val="28"/>
          <w:szCs w:val="28"/>
        </w:rPr>
      </w:pPr>
      <w:r w:rsidRPr="00FD4708">
        <w:rPr>
          <w:b/>
          <w:bCs/>
          <w:sz w:val="28"/>
          <w:szCs w:val="28"/>
        </w:rPr>
        <w:t xml:space="preserve">Пост охраны № 1 (КПП «въездные, выездные ворота) </w:t>
      </w:r>
      <w:r w:rsidRPr="00FD4708">
        <w:rPr>
          <w:bCs/>
          <w:sz w:val="28"/>
          <w:szCs w:val="28"/>
        </w:rPr>
        <w:t>кругло</w:t>
      </w:r>
      <w:r w:rsidRPr="00FD4708">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FD4708">
        <w:rPr>
          <w:b/>
          <w:bCs/>
          <w:sz w:val="28"/>
          <w:szCs w:val="28"/>
        </w:rPr>
        <w:t xml:space="preserve"> </w:t>
      </w:r>
      <w:r w:rsidRPr="00FD4708">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w:t>
      </w:r>
      <w:r w:rsidR="00790995" w:rsidRPr="00FD4708">
        <w:rPr>
          <w:sz w:val="28"/>
          <w:szCs w:val="28"/>
        </w:rPr>
        <w:t>Контейнеров/Грузов/Грузов в контейнерах</w:t>
      </w:r>
      <w:r w:rsidRPr="00FD4708">
        <w:rPr>
          <w:sz w:val="28"/>
          <w:szCs w:val="28"/>
        </w:rPr>
        <w:t xml:space="preserve">, недопущение прохода на территорию объекта посторонних лиц, наблюдение за прилегающей территорией. </w:t>
      </w:r>
    </w:p>
    <w:p w:rsidR="00A7056D" w:rsidRPr="00FD4708" w:rsidRDefault="00A7056D" w:rsidP="00A7056D">
      <w:pPr>
        <w:ind w:firstLine="720"/>
        <w:jc w:val="both"/>
        <w:rPr>
          <w:sz w:val="28"/>
          <w:szCs w:val="28"/>
        </w:rPr>
      </w:pPr>
      <w:r w:rsidRPr="00FD4708">
        <w:rPr>
          <w:sz w:val="28"/>
          <w:szCs w:val="28"/>
        </w:rPr>
        <w:t xml:space="preserve">Осуществляет </w:t>
      </w:r>
      <w:proofErr w:type="gramStart"/>
      <w:r w:rsidRPr="00FD4708">
        <w:rPr>
          <w:sz w:val="28"/>
          <w:szCs w:val="28"/>
        </w:rPr>
        <w:t>контроль за</w:t>
      </w:r>
      <w:proofErr w:type="gramEnd"/>
      <w:r w:rsidRPr="00FD4708">
        <w:rPr>
          <w:sz w:val="28"/>
          <w:szCs w:val="28"/>
        </w:rPr>
        <w:t xml:space="preserve"> въездом/выездом на территорию объекта автотранспортных средств, ввоз/вывоз </w:t>
      </w:r>
      <w:r w:rsidR="00790995" w:rsidRPr="00FD4708">
        <w:rPr>
          <w:sz w:val="28"/>
          <w:szCs w:val="28"/>
        </w:rPr>
        <w:t xml:space="preserve">Контейнеров/Грузов/Грузов в контейнерах </w:t>
      </w:r>
      <w:r w:rsidRPr="00FD4708">
        <w:rPr>
          <w:sz w:val="28"/>
          <w:szCs w:val="28"/>
        </w:rPr>
        <w:t>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A7056D" w:rsidRPr="00FD4708" w:rsidRDefault="00A7707F" w:rsidP="00A7056D">
      <w:pPr>
        <w:ind w:firstLine="720"/>
        <w:jc w:val="both"/>
        <w:rPr>
          <w:b/>
          <w:sz w:val="28"/>
          <w:szCs w:val="28"/>
        </w:rPr>
      </w:pPr>
      <w:r w:rsidRPr="00FD4708">
        <w:rPr>
          <w:b/>
          <w:sz w:val="28"/>
          <w:szCs w:val="28"/>
        </w:rPr>
        <w:t>1</w:t>
      </w:r>
      <w:r w:rsidR="00A7056D" w:rsidRPr="00FD4708">
        <w:rPr>
          <w:b/>
          <w:sz w:val="28"/>
          <w:szCs w:val="28"/>
        </w:rPr>
        <w:t xml:space="preserve"> охранник в смену.</w:t>
      </w:r>
    </w:p>
    <w:p w:rsidR="00A7056D" w:rsidRPr="00FD4708" w:rsidRDefault="00A7056D" w:rsidP="00A7056D">
      <w:pPr>
        <w:ind w:firstLine="720"/>
        <w:jc w:val="both"/>
        <w:rPr>
          <w:sz w:val="28"/>
          <w:szCs w:val="28"/>
        </w:rPr>
      </w:pPr>
      <w:r w:rsidRPr="00FD4708">
        <w:rPr>
          <w:sz w:val="28"/>
          <w:szCs w:val="28"/>
        </w:rPr>
        <w:t>Экипировка: форменное обмундирование</w:t>
      </w:r>
    </w:p>
    <w:p w:rsidR="00A7056D" w:rsidRPr="00FD4708" w:rsidRDefault="00A7056D" w:rsidP="00A7056D">
      <w:pPr>
        <w:ind w:firstLine="720"/>
        <w:jc w:val="both"/>
        <w:rPr>
          <w:sz w:val="28"/>
          <w:szCs w:val="28"/>
        </w:rPr>
      </w:pPr>
      <w:r w:rsidRPr="00FD4708">
        <w:rPr>
          <w:sz w:val="28"/>
          <w:szCs w:val="28"/>
        </w:rPr>
        <w:t xml:space="preserve">специальные средства </w:t>
      </w:r>
    </w:p>
    <w:p w:rsidR="00A7056D" w:rsidRPr="00FD4708" w:rsidRDefault="00A7056D" w:rsidP="00A7056D">
      <w:pPr>
        <w:ind w:firstLine="720"/>
        <w:jc w:val="both"/>
        <w:rPr>
          <w:sz w:val="28"/>
          <w:szCs w:val="28"/>
        </w:rPr>
      </w:pPr>
      <w:r w:rsidRPr="00FD4708">
        <w:rPr>
          <w:sz w:val="28"/>
          <w:szCs w:val="28"/>
        </w:rPr>
        <w:t>-палка резинова</w:t>
      </w:r>
      <w:proofErr w:type="gramStart"/>
      <w:r w:rsidRPr="00FD4708">
        <w:rPr>
          <w:sz w:val="28"/>
          <w:szCs w:val="28"/>
        </w:rPr>
        <w:t>я(</w:t>
      </w:r>
      <w:proofErr w:type="gramEnd"/>
      <w:r w:rsidRPr="00FD4708">
        <w:rPr>
          <w:sz w:val="28"/>
          <w:szCs w:val="28"/>
        </w:rPr>
        <w:t>ПРК);</w:t>
      </w:r>
    </w:p>
    <w:p w:rsidR="00A7056D" w:rsidRPr="00FD4708" w:rsidRDefault="00A7056D" w:rsidP="00A7056D">
      <w:pPr>
        <w:ind w:firstLine="720"/>
        <w:jc w:val="both"/>
        <w:rPr>
          <w:sz w:val="28"/>
          <w:szCs w:val="28"/>
        </w:rPr>
      </w:pPr>
      <w:r w:rsidRPr="00FD4708">
        <w:rPr>
          <w:sz w:val="28"/>
          <w:szCs w:val="28"/>
        </w:rPr>
        <w:t>-наручники (БРС).</w:t>
      </w:r>
    </w:p>
    <w:p w:rsidR="00A7056D" w:rsidRPr="00FD4708" w:rsidRDefault="00A7056D" w:rsidP="00A7056D">
      <w:pPr>
        <w:ind w:firstLine="720"/>
        <w:jc w:val="both"/>
        <w:rPr>
          <w:sz w:val="28"/>
          <w:szCs w:val="28"/>
        </w:rPr>
      </w:pPr>
      <w:r w:rsidRPr="00FD4708">
        <w:rPr>
          <w:sz w:val="28"/>
          <w:szCs w:val="28"/>
        </w:rPr>
        <w:t>Оснащение: носимая радиостанция, мобильный телефон.</w:t>
      </w:r>
    </w:p>
    <w:p w:rsidR="00A7056D" w:rsidRPr="00FD4708" w:rsidRDefault="00A7056D" w:rsidP="00A7056D">
      <w:pPr>
        <w:pStyle w:val="afa"/>
        <w:ind w:firstLine="720"/>
        <w:rPr>
          <w:sz w:val="28"/>
          <w:szCs w:val="28"/>
        </w:rPr>
      </w:pPr>
      <w:r w:rsidRPr="00FD4708">
        <w:rPr>
          <w:b/>
          <w:sz w:val="28"/>
          <w:szCs w:val="28"/>
        </w:rPr>
        <w:t xml:space="preserve">Пост охраны № 2 (Патрулирование площадок с контейнерами) </w:t>
      </w:r>
      <w:r w:rsidRPr="00FD4708">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A7056D" w:rsidRPr="00FD4708" w:rsidRDefault="00A7056D" w:rsidP="00A7056D">
      <w:pPr>
        <w:pStyle w:val="afa"/>
        <w:ind w:firstLine="720"/>
        <w:rPr>
          <w:sz w:val="28"/>
          <w:szCs w:val="28"/>
        </w:rPr>
      </w:pPr>
      <w:r w:rsidRPr="00FD4708">
        <w:rPr>
          <w:sz w:val="28"/>
          <w:szCs w:val="28"/>
        </w:rPr>
        <w:t xml:space="preserve">Под охраной находится имущество Заказчика, находящееся на охраняемом объекте. Отвечает за сохранность </w:t>
      </w:r>
      <w:r w:rsidR="00FD4708" w:rsidRPr="00FD4708">
        <w:rPr>
          <w:sz w:val="28"/>
          <w:szCs w:val="28"/>
        </w:rPr>
        <w:t>Контейнеров/Грузов/Грузов в контейнерах</w:t>
      </w:r>
      <w:r w:rsidRPr="00FD4708">
        <w:rPr>
          <w:sz w:val="28"/>
          <w:szCs w:val="28"/>
        </w:rPr>
        <w:t xml:space="preserve">, строений, поддержание </w:t>
      </w:r>
      <w:proofErr w:type="spellStart"/>
      <w:r w:rsidRPr="00FD4708">
        <w:rPr>
          <w:sz w:val="28"/>
          <w:szCs w:val="28"/>
        </w:rPr>
        <w:t>внутриобъектового</w:t>
      </w:r>
      <w:proofErr w:type="spellEnd"/>
      <w:r w:rsidRPr="00FD4708">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A7056D" w:rsidRPr="00FD4708" w:rsidRDefault="00A7056D" w:rsidP="00A7056D">
      <w:pPr>
        <w:pStyle w:val="afa"/>
        <w:ind w:firstLine="720"/>
        <w:rPr>
          <w:b/>
          <w:sz w:val="28"/>
          <w:szCs w:val="28"/>
        </w:rPr>
      </w:pPr>
    </w:p>
    <w:p w:rsidR="00A7056D" w:rsidRPr="00FD4708" w:rsidRDefault="00A7056D" w:rsidP="00A7056D">
      <w:pPr>
        <w:pStyle w:val="afa"/>
        <w:ind w:firstLine="720"/>
        <w:rPr>
          <w:b/>
          <w:sz w:val="28"/>
          <w:szCs w:val="28"/>
        </w:rPr>
      </w:pPr>
      <w:r w:rsidRPr="00FD4708">
        <w:rPr>
          <w:b/>
          <w:sz w:val="28"/>
          <w:szCs w:val="28"/>
        </w:rPr>
        <w:t>1 охранник в смену.</w:t>
      </w:r>
    </w:p>
    <w:p w:rsidR="00A7056D" w:rsidRPr="00FD4708" w:rsidRDefault="00A7056D" w:rsidP="00A7056D">
      <w:pPr>
        <w:ind w:firstLine="720"/>
        <w:jc w:val="both"/>
        <w:rPr>
          <w:sz w:val="28"/>
          <w:szCs w:val="28"/>
        </w:rPr>
      </w:pPr>
      <w:r w:rsidRPr="00FD4708">
        <w:rPr>
          <w:sz w:val="28"/>
          <w:szCs w:val="28"/>
        </w:rPr>
        <w:t>Экипировка: форменное обмундирование</w:t>
      </w:r>
    </w:p>
    <w:p w:rsidR="00A7056D" w:rsidRPr="00FD4708" w:rsidRDefault="00A7056D" w:rsidP="00A7056D">
      <w:pPr>
        <w:ind w:firstLine="720"/>
        <w:jc w:val="both"/>
        <w:rPr>
          <w:sz w:val="28"/>
          <w:szCs w:val="28"/>
        </w:rPr>
      </w:pPr>
      <w:r w:rsidRPr="00FD4708">
        <w:rPr>
          <w:sz w:val="28"/>
          <w:szCs w:val="28"/>
        </w:rPr>
        <w:t>специальные средства</w:t>
      </w:r>
    </w:p>
    <w:p w:rsidR="00A7056D" w:rsidRPr="00FD4708" w:rsidRDefault="00A7056D" w:rsidP="00A7056D">
      <w:pPr>
        <w:ind w:firstLine="720"/>
        <w:jc w:val="both"/>
        <w:rPr>
          <w:sz w:val="28"/>
          <w:szCs w:val="28"/>
        </w:rPr>
      </w:pPr>
      <w:r w:rsidRPr="00FD4708">
        <w:rPr>
          <w:sz w:val="28"/>
          <w:szCs w:val="28"/>
        </w:rPr>
        <w:lastRenderedPageBreak/>
        <w:t>-палка резиновая (ПРК)</w:t>
      </w:r>
    </w:p>
    <w:p w:rsidR="00A7056D" w:rsidRPr="00FD4708" w:rsidRDefault="00A7056D" w:rsidP="00A7056D">
      <w:pPr>
        <w:ind w:firstLine="720"/>
        <w:jc w:val="both"/>
        <w:rPr>
          <w:sz w:val="28"/>
          <w:szCs w:val="28"/>
        </w:rPr>
      </w:pPr>
      <w:r w:rsidRPr="00FD4708">
        <w:rPr>
          <w:sz w:val="28"/>
          <w:szCs w:val="28"/>
        </w:rPr>
        <w:t>-наручник</w:t>
      </w:r>
      <w:proofErr w:type="gramStart"/>
      <w:r w:rsidRPr="00FD4708">
        <w:rPr>
          <w:sz w:val="28"/>
          <w:szCs w:val="28"/>
        </w:rPr>
        <w:t>и(</w:t>
      </w:r>
      <w:proofErr w:type="gramEnd"/>
      <w:r w:rsidRPr="00FD4708">
        <w:rPr>
          <w:sz w:val="28"/>
          <w:szCs w:val="28"/>
        </w:rPr>
        <w:t xml:space="preserve"> БРС).</w:t>
      </w:r>
    </w:p>
    <w:p w:rsidR="00A7056D" w:rsidRPr="00A7056D" w:rsidRDefault="00A7056D" w:rsidP="00A7056D">
      <w:pPr>
        <w:pStyle w:val="afa"/>
        <w:ind w:firstLine="0"/>
        <w:jc w:val="left"/>
        <w:rPr>
          <w:sz w:val="28"/>
          <w:szCs w:val="28"/>
        </w:rPr>
      </w:pPr>
      <w:r w:rsidRPr="00FD4708">
        <w:rPr>
          <w:sz w:val="28"/>
          <w:szCs w:val="28"/>
        </w:rPr>
        <w:t>Оснащение: носимая радиостанция, мобильный телефон</w:t>
      </w:r>
    </w:p>
    <w:p w:rsidR="00A7056D" w:rsidRDefault="00A7056D" w:rsidP="00421E9C">
      <w:pPr>
        <w:pStyle w:val="1"/>
        <w:spacing w:before="0" w:after="0"/>
        <w:ind w:left="0" w:firstLine="0"/>
        <w:jc w:val="center"/>
      </w:pPr>
    </w:p>
    <w:p w:rsidR="00421E9C" w:rsidRDefault="00421E9C" w:rsidP="00421E9C">
      <w:pPr>
        <w:pStyle w:val="1"/>
        <w:spacing w:before="0" w:after="0"/>
        <w:ind w:left="0" w:firstLine="0"/>
        <w:jc w:val="center"/>
      </w:pPr>
      <w:r w:rsidRPr="00C177CB">
        <w:t xml:space="preserve">Раздел 5. </w:t>
      </w:r>
    </w:p>
    <w:p w:rsidR="00421E9C" w:rsidRDefault="00421E9C" w:rsidP="00421E9C">
      <w:pPr>
        <w:pStyle w:val="1"/>
        <w:spacing w:before="0" w:after="0"/>
        <w:ind w:left="0" w:firstLine="0"/>
        <w:jc w:val="center"/>
      </w:pPr>
      <w:r w:rsidRPr="00C177CB">
        <w:t xml:space="preserve">Информационная карта </w:t>
      </w:r>
    </w:p>
    <w:p w:rsidR="00421E9C" w:rsidRPr="00C177CB" w:rsidRDefault="00421E9C" w:rsidP="00421E9C"/>
    <w:p w:rsidR="00421E9C" w:rsidRPr="00C177CB" w:rsidRDefault="00421E9C" w:rsidP="00421E9C">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421E9C" w:rsidRDefault="00421E9C" w:rsidP="00421E9C">
      <w:pPr>
        <w:pStyle w:val="19"/>
        <w:ind w:firstLine="0"/>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229"/>
      </w:tblGrid>
      <w:tr w:rsidR="00421E9C" w:rsidRPr="00F86FAA" w:rsidTr="00294990">
        <w:trPr>
          <w:trHeight w:val="780"/>
        </w:trPr>
        <w:tc>
          <w:tcPr>
            <w:tcW w:w="534" w:type="dxa"/>
            <w:vAlign w:val="center"/>
          </w:tcPr>
          <w:p w:rsidR="00421E9C" w:rsidRPr="004D12C1" w:rsidRDefault="00421E9C" w:rsidP="00294990">
            <w:pPr>
              <w:pStyle w:val="Default"/>
              <w:jc w:val="center"/>
              <w:rPr>
                <w:b/>
                <w:color w:val="auto"/>
              </w:rPr>
            </w:pPr>
            <w:r w:rsidRPr="00F86FAA">
              <w:rPr>
                <w:b/>
                <w:color w:val="auto"/>
              </w:rPr>
              <w:t xml:space="preserve">№ </w:t>
            </w:r>
            <w:proofErr w:type="spellStart"/>
            <w:proofErr w:type="gramStart"/>
            <w:r w:rsidRPr="00B67998">
              <w:rPr>
                <w:color w:val="auto"/>
              </w:rPr>
              <w:t>п</w:t>
            </w:r>
            <w:proofErr w:type="spellEnd"/>
            <w:proofErr w:type="gramEnd"/>
            <w:r w:rsidRPr="00B67998">
              <w:rPr>
                <w:color w:val="auto"/>
              </w:rPr>
              <w:t>/</w:t>
            </w:r>
            <w:proofErr w:type="spellStart"/>
            <w:r w:rsidRPr="00B67998">
              <w:rPr>
                <w:color w:val="auto"/>
              </w:rPr>
              <w:t>п</w:t>
            </w:r>
            <w:proofErr w:type="spellEnd"/>
          </w:p>
        </w:tc>
        <w:tc>
          <w:tcPr>
            <w:tcW w:w="2551" w:type="dxa"/>
            <w:vAlign w:val="center"/>
          </w:tcPr>
          <w:p w:rsidR="00421E9C" w:rsidRPr="00F86FAA" w:rsidRDefault="00421E9C" w:rsidP="00294990">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7229" w:type="dxa"/>
            <w:vAlign w:val="center"/>
          </w:tcPr>
          <w:p w:rsidR="00421E9C" w:rsidRPr="00F86FAA" w:rsidRDefault="00421E9C" w:rsidP="00294990">
            <w:pPr>
              <w:pStyle w:val="Default"/>
              <w:jc w:val="center"/>
              <w:rPr>
                <w:b/>
                <w:color w:val="auto"/>
              </w:rPr>
            </w:pPr>
            <w:r w:rsidRPr="00F86FAA">
              <w:rPr>
                <w:b/>
                <w:color w:val="auto"/>
              </w:rPr>
              <w:t>Содержание</w:t>
            </w:r>
            <w:r w:rsidRPr="00F86FAA">
              <w:rPr>
                <w:i/>
                <w:color w:val="auto"/>
              </w:rPr>
              <w:t xml:space="preserve"> </w:t>
            </w:r>
          </w:p>
        </w:tc>
      </w:tr>
      <w:tr w:rsidR="00421E9C" w:rsidRPr="00403F63" w:rsidTr="00294990">
        <w:tc>
          <w:tcPr>
            <w:tcW w:w="534" w:type="dxa"/>
          </w:tcPr>
          <w:p w:rsidR="00421E9C" w:rsidRPr="00F86FAA" w:rsidRDefault="00421E9C" w:rsidP="00294990">
            <w:pPr>
              <w:pStyle w:val="19"/>
              <w:ind w:firstLine="0"/>
              <w:rPr>
                <w:b/>
                <w:sz w:val="24"/>
                <w:szCs w:val="24"/>
              </w:rPr>
            </w:pPr>
            <w:r w:rsidRPr="00F86FAA">
              <w:rPr>
                <w:b/>
                <w:sz w:val="24"/>
                <w:szCs w:val="24"/>
              </w:rPr>
              <w:t>1.</w:t>
            </w:r>
          </w:p>
        </w:tc>
        <w:tc>
          <w:tcPr>
            <w:tcW w:w="2551" w:type="dxa"/>
          </w:tcPr>
          <w:p w:rsidR="00421E9C" w:rsidRPr="00F86FAA" w:rsidRDefault="00421E9C" w:rsidP="00294990">
            <w:pPr>
              <w:pStyle w:val="Default"/>
              <w:rPr>
                <w:b/>
                <w:color w:val="auto"/>
              </w:rPr>
            </w:pPr>
            <w:r w:rsidRPr="00F86FAA">
              <w:rPr>
                <w:b/>
                <w:color w:val="auto"/>
              </w:rPr>
              <w:t xml:space="preserve">Предмет </w:t>
            </w:r>
            <w:r>
              <w:rPr>
                <w:b/>
                <w:color w:val="auto"/>
              </w:rPr>
              <w:t>Открытого конкурса</w:t>
            </w:r>
          </w:p>
          <w:p w:rsidR="00421E9C" w:rsidRPr="00F86FAA" w:rsidRDefault="00421E9C" w:rsidP="00294990">
            <w:pPr>
              <w:pStyle w:val="Default"/>
              <w:rPr>
                <w:b/>
                <w:color w:val="auto"/>
              </w:rPr>
            </w:pPr>
          </w:p>
        </w:tc>
        <w:tc>
          <w:tcPr>
            <w:tcW w:w="7229" w:type="dxa"/>
          </w:tcPr>
          <w:p w:rsidR="00421E9C" w:rsidRPr="005E07D2" w:rsidRDefault="00421E9C" w:rsidP="00FD4708">
            <w:pPr>
              <w:pStyle w:val="19"/>
              <w:ind w:firstLine="0"/>
              <w:rPr>
                <w:sz w:val="24"/>
                <w:szCs w:val="24"/>
              </w:rPr>
            </w:pPr>
            <w:r w:rsidRPr="005E07D2">
              <w:rPr>
                <w:sz w:val="24"/>
                <w:szCs w:val="24"/>
              </w:rPr>
              <w:t xml:space="preserve">Открытый конкурс № </w:t>
            </w:r>
            <w:r w:rsidRPr="00294990">
              <w:rPr>
                <w:sz w:val="24"/>
                <w:szCs w:val="24"/>
                <w:highlight w:val="yellow"/>
              </w:rPr>
              <w:t>ОК-МСП-НКПДВЖД-16-</w:t>
            </w:r>
            <w:r w:rsidRPr="005E07D2">
              <w:rPr>
                <w:sz w:val="24"/>
                <w:szCs w:val="24"/>
              </w:rPr>
              <w:t>001</w:t>
            </w:r>
            <w:r w:rsidR="00FD4708">
              <w:rPr>
                <w:sz w:val="24"/>
                <w:szCs w:val="24"/>
              </w:rPr>
              <w:t>7</w:t>
            </w:r>
            <w:r w:rsidRPr="005E07D2">
              <w:rPr>
                <w:sz w:val="24"/>
                <w:szCs w:val="24"/>
              </w:rPr>
              <w:t xml:space="preserve"> право на заключение </w:t>
            </w:r>
            <w:r w:rsidRPr="00294990">
              <w:rPr>
                <w:sz w:val="24"/>
                <w:szCs w:val="24"/>
                <w:highlight w:val="cyan"/>
              </w:rPr>
              <w:t xml:space="preserve">договора на охрану объектов </w:t>
            </w:r>
            <w:r w:rsidRPr="00A7707F">
              <w:rPr>
                <w:sz w:val="24"/>
                <w:szCs w:val="24"/>
                <w:highlight w:val="cyan"/>
              </w:rPr>
              <w:t>заказчика в г</w:t>
            </w:r>
            <w:proofErr w:type="gramStart"/>
            <w:r w:rsidRPr="00A7707F">
              <w:rPr>
                <w:sz w:val="24"/>
                <w:szCs w:val="24"/>
                <w:highlight w:val="cyan"/>
              </w:rPr>
              <w:t>.</w:t>
            </w:r>
            <w:r w:rsidR="00A7707F" w:rsidRPr="00A7707F">
              <w:rPr>
                <w:sz w:val="24"/>
                <w:szCs w:val="24"/>
                <w:highlight w:val="cyan"/>
              </w:rPr>
              <w:t>Б</w:t>
            </w:r>
            <w:proofErr w:type="gramEnd"/>
            <w:r w:rsidR="00A7707F" w:rsidRPr="00A7707F">
              <w:rPr>
                <w:sz w:val="24"/>
                <w:szCs w:val="24"/>
                <w:highlight w:val="cyan"/>
              </w:rPr>
              <w:t>иробиджан</w:t>
            </w:r>
          </w:p>
        </w:tc>
      </w:tr>
      <w:tr w:rsidR="00421E9C" w:rsidRPr="00403F63" w:rsidTr="00294990">
        <w:tc>
          <w:tcPr>
            <w:tcW w:w="534" w:type="dxa"/>
          </w:tcPr>
          <w:p w:rsidR="00421E9C" w:rsidRPr="00F86FAA" w:rsidRDefault="00421E9C" w:rsidP="00294990">
            <w:pPr>
              <w:pStyle w:val="19"/>
              <w:ind w:firstLine="0"/>
              <w:rPr>
                <w:b/>
                <w:sz w:val="24"/>
                <w:szCs w:val="24"/>
              </w:rPr>
            </w:pPr>
            <w:r w:rsidRPr="00F86FAA">
              <w:rPr>
                <w:b/>
                <w:sz w:val="24"/>
                <w:szCs w:val="24"/>
              </w:rPr>
              <w:t>2.</w:t>
            </w:r>
          </w:p>
        </w:tc>
        <w:tc>
          <w:tcPr>
            <w:tcW w:w="2551" w:type="dxa"/>
          </w:tcPr>
          <w:p w:rsidR="00421E9C" w:rsidRPr="00F86FAA" w:rsidRDefault="00421E9C" w:rsidP="00294990">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7229" w:type="dxa"/>
          </w:tcPr>
          <w:p w:rsidR="00421E9C" w:rsidRPr="00403F63" w:rsidRDefault="00421E9C" w:rsidP="00294990">
            <w:pPr>
              <w:pStyle w:val="19"/>
              <w:ind w:firstLine="0"/>
              <w:rPr>
                <w:sz w:val="24"/>
                <w:szCs w:val="24"/>
              </w:rPr>
            </w:pPr>
            <w:r w:rsidRPr="00403F63">
              <w:rPr>
                <w:sz w:val="24"/>
                <w:szCs w:val="24"/>
              </w:rPr>
              <w:t>Организатором является ПАО «</w:t>
            </w:r>
            <w:proofErr w:type="spellStart"/>
            <w:r w:rsidRPr="00403F63">
              <w:rPr>
                <w:sz w:val="24"/>
                <w:szCs w:val="24"/>
              </w:rPr>
              <w:t>ТрансКонтейнер</w:t>
            </w:r>
            <w:proofErr w:type="spellEnd"/>
            <w:r w:rsidRPr="00403F63">
              <w:rPr>
                <w:sz w:val="24"/>
                <w:szCs w:val="24"/>
              </w:rPr>
              <w:t>». Функции Организатора выполняет Постоянная рабочая группа Конкурсной комиссии филиала ПАО «</w:t>
            </w:r>
            <w:proofErr w:type="spellStart"/>
            <w:r w:rsidRPr="00403F63">
              <w:rPr>
                <w:sz w:val="24"/>
                <w:szCs w:val="24"/>
              </w:rPr>
              <w:t>ТрансКонтейнер</w:t>
            </w:r>
            <w:proofErr w:type="spellEnd"/>
            <w:r w:rsidRPr="00403F63">
              <w:rPr>
                <w:sz w:val="24"/>
                <w:szCs w:val="24"/>
              </w:rPr>
              <w:t>» на Дальневосточной железной дороге</w:t>
            </w:r>
          </w:p>
          <w:p w:rsidR="00421E9C" w:rsidRPr="00403F63" w:rsidRDefault="00421E9C" w:rsidP="00294990">
            <w:pPr>
              <w:pStyle w:val="19"/>
              <w:ind w:firstLine="0"/>
              <w:rPr>
                <w:sz w:val="24"/>
                <w:szCs w:val="24"/>
              </w:rPr>
            </w:pPr>
            <w:r w:rsidRPr="00403F63">
              <w:rPr>
                <w:sz w:val="24"/>
                <w:szCs w:val="24"/>
              </w:rPr>
              <w:t xml:space="preserve">Адрес: </w:t>
            </w:r>
            <w:proofErr w:type="gramStart"/>
            <w:r w:rsidRPr="00403F63">
              <w:rPr>
                <w:sz w:val="24"/>
                <w:szCs w:val="24"/>
              </w:rPr>
              <w:t>Российская Федерация, 680000, г. Хабаровск, ул. Дзержинского, д. 65, 3-й этаж</w:t>
            </w:r>
            <w:r>
              <w:rPr>
                <w:sz w:val="24"/>
                <w:szCs w:val="24"/>
              </w:rPr>
              <w:t>.</w:t>
            </w:r>
            <w:proofErr w:type="gramEnd"/>
          </w:p>
          <w:p w:rsidR="00421E9C" w:rsidRPr="00403F63" w:rsidRDefault="00421E9C" w:rsidP="00294990">
            <w:pPr>
              <w:jc w:val="both"/>
            </w:pPr>
            <w:r w:rsidRPr="00403F63">
              <w:t>Контактное лицо Заказчика: Синенький Игорь Васильевич</w:t>
            </w:r>
          </w:p>
          <w:p w:rsidR="00421E9C" w:rsidRPr="00403F63" w:rsidRDefault="00421E9C" w:rsidP="00294990">
            <w:pPr>
              <w:jc w:val="both"/>
              <w:rPr>
                <w:color w:val="0070C0"/>
              </w:rPr>
            </w:pPr>
            <w:r w:rsidRPr="00403F63">
              <w:t xml:space="preserve">Адрес электронной почты: </w:t>
            </w:r>
            <w:r w:rsidRPr="00403F63">
              <w:rPr>
                <w:color w:val="0000FF"/>
                <w:u w:val="single"/>
              </w:rPr>
              <w:t>SinenkiyIV@trcont.ru</w:t>
            </w:r>
            <w:r w:rsidRPr="00403F63">
              <w:t xml:space="preserve"> </w:t>
            </w:r>
          </w:p>
          <w:p w:rsidR="00421E9C" w:rsidRPr="00403F63" w:rsidRDefault="00421E9C" w:rsidP="00294990">
            <w:pPr>
              <w:jc w:val="both"/>
            </w:pPr>
            <w:r w:rsidRPr="00403F63">
              <w:t xml:space="preserve">Телефон: (4212) 38-58-43, Факс: (4212)  38-55-08. </w:t>
            </w:r>
          </w:p>
        </w:tc>
      </w:tr>
      <w:tr w:rsidR="00421E9C" w:rsidRPr="00913D3C" w:rsidTr="00294990">
        <w:tc>
          <w:tcPr>
            <w:tcW w:w="534" w:type="dxa"/>
          </w:tcPr>
          <w:p w:rsidR="00421E9C" w:rsidRPr="00F86FAA" w:rsidRDefault="00421E9C" w:rsidP="00294990">
            <w:pPr>
              <w:pStyle w:val="19"/>
              <w:ind w:firstLine="0"/>
              <w:rPr>
                <w:b/>
                <w:sz w:val="24"/>
                <w:szCs w:val="24"/>
              </w:rPr>
            </w:pPr>
            <w:r w:rsidRPr="00F86FAA">
              <w:rPr>
                <w:b/>
                <w:sz w:val="24"/>
                <w:szCs w:val="24"/>
              </w:rPr>
              <w:t>3.</w:t>
            </w:r>
          </w:p>
        </w:tc>
        <w:tc>
          <w:tcPr>
            <w:tcW w:w="2551" w:type="dxa"/>
          </w:tcPr>
          <w:p w:rsidR="00421E9C" w:rsidRPr="00F86FAA" w:rsidRDefault="00421E9C" w:rsidP="0029499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7229" w:type="dxa"/>
            <w:vAlign w:val="center"/>
          </w:tcPr>
          <w:p w:rsidR="00421E9C" w:rsidRPr="00913D3C" w:rsidRDefault="00421E9C" w:rsidP="00FD4708">
            <w:pPr>
              <w:pStyle w:val="19"/>
              <w:ind w:firstLine="0"/>
              <w:jc w:val="left"/>
              <w:rPr>
                <w:b/>
                <w:sz w:val="24"/>
                <w:szCs w:val="24"/>
              </w:rPr>
            </w:pPr>
            <w:r w:rsidRPr="00913D3C">
              <w:rPr>
                <w:sz w:val="24"/>
                <w:szCs w:val="24"/>
              </w:rPr>
              <w:t xml:space="preserve">« </w:t>
            </w:r>
            <w:r w:rsidRPr="0021666E">
              <w:rPr>
                <w:sz w:val="24"/>
                <w:szCs w:val="24"/>
                <w:highlight w:val="yellow"/>
              </w:rPr>
              <w:t>2</w:t>
            </w:r>
            <w:r w:rsidR="00FD4708">
              <w:rPr>
                <w:sz w:val="24"/>
                <w:szCs w:val="24"/>
                <w:highlight w:val="yellow"/>
              </w:rPr>
              <w:t>9</w:t>
            </w:r>
            <w:r w:rsidRPr="0021666E">
              <w:rPr>
                <w:sz w:val="24"/>
                <w:szCs w:val="24"/>
                <w:highlight w:val="yellow"/>
              </w:rPr>
              <w:t xml:space="preserve">» </w:t>
            </w:r>
            <w:r>
              <w:rPr>
                <w:sz w:val="24"/>
                <w:szCs w:val="24"/>
                <w:highlight w:val="yellow"/>
              </w:rPr>
              <w:t>июля</w:t>
            </w:r>
            <w:r w:rsidRPr="0021666E">
              <w:rPr>
                <w:sz w:val="24"/>
                <w:szCs w:val="24"/>
                <w:highlight w:val="yellow"/>
              </w:rPr>
              <w:t xml:space="preserve"> 2016</w:t>
            </w:r>
            <w:r w:rsidRPr="00913D3C">
              <w:rPr>
                <w:sz w:val="24"/>
                <w:szCs w:val="24"/>
              </w:rPr>
              <w:t xml:space="preserve"> г.</w:t>
            </w:r>
          </w:p>
        </w:tc>
      </w:tr>
      <w:tr w:rsidR="00421E9C" w:rsidRPr="000A25B3" w:rsidTr="00294990">
        <w:tc>
          <w:tcPr>
            <w:tcW w:w="534" w:type="dxa"/>
          </w:tcPr>
          <w:p w:rsidR="00421E9C" w:rsidRPr="00F86FAA" w:rsidRDefault="00421E9C" w:rsidP="00294990">
            <w:pPr>
              <w:pStyle w:val="19"/>
              <w:ind w:firstLine="0"/>
              <w:rPr>
                <w:b/>
                <w:sz w:val="24"/>
                <w:szCs w:val="24"/>
              </w:rPr>
            </w:pPr>
            <w:r w:rsidRPr="00F86FAA">
              <w:rPr>
                <w:b/>
                <w:sz w:val="24"/>
                <w:szCs w:val="24"/>
              </w:rPr>
              <w:t>4.</w:t>
            </w:r>
          </w:p>
        </w:tc>
        <w:tc>
          <w:tcPr>
            <w:tcW w:w="2551" w:type="dxa"/>
          </w:tcPr>
          <w:p w:rsidR="00421E9C" w:rsidRDefault="00421E9C" w:rsidP="0029499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421E9C" w:rsidRPr="00F86FAA" w:rsidRDefault="00421E9C" w:rsidP="00294990">
            <w:pPr>
              <w:pStyle w:val="Default"/>
              <w:rPr>
                <w:b/>
                <w:color w:val="auto"/>
              </w:rPr>
            </w:pPr>
          </w:p>
        </w:tc>
        <w:tc>
          <w:tcPr>
            <w:tcW w:w="7229" w:type="dxa"/>
          </w:tcPr>
          <w:p w:rsidR="00421E9C" w:rsidRPr="008C671C" w:rsidRDefault="00421E9C" w:rsidP="00294990">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w:t>
            </w:r>
            <w:proofErr w:type="spellStart"/>
            <w:r w:rsidRPr="008C671C">
              <w:rPr>
                <w:sz w:val="24"/>
                <w:szCs w:val="24"/>
              </w:rPr>
              <w:t>ТрансКонтейнер</w:t>
            </w:r>
            <w:proofErr w:type="spellEnd"/>
            <w:r w:rsidRPr="008C671C">
              <w:rPr>
                <w:sz w:val="24"/>
                <w:szCs w:val="24"/>
              </w:rPr>
              <w:t>» (</w:t>
            </w:r>
            <w:hyperlink r:id="rId14" w:history="1">
              <w:r w:rsidRPr="008C671C">
                <w:rPr>
                  <w:rStyle w:val="a8"/>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в предусмотренных законодательством Российской Федерации случаях</w:t>
            </w:r>
            <w:proofErr w:type="gramEnd"/>
            <w:r w:rsidRPr="008C671C">
              <w:rPr>
                <w:sz w:val="24"/>
                <w:szCs w:val="24"/>
              </w:rPr>
              <w:t>,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15" w:history="1">
              <w:r w:rsidRPr="008C671C">
                <w:rPr>
                  <w:rStyle w:val="a8"/>
                  <w:sz w:val="24"/>
                  <w:szCs w:val="24"/>
                </w:rPr>
                <w:t>www.zakupki.gov.ru</w:t>
              </w:r>
            </w:hyperlink>
            <w:r w:rsidRPr="008C671C">
              <w:rPr>
                <w:sz w:val="24"/>
                <w:szCs w:val="24"/>
              </w:rPr>
              <w:t>) (далее – Официальный сайт).</w:t>
            </w:r>
          </w:p>
          <w:p w:rsidR="00421E9C" w:rsidRPr="00C61887" w:rsidRDefault="00421E9C" w:rsidP="00294990">
            <w:pPr>
              <w:pStyle w:val="19"/>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421E9C" w:rsidRPr="008C1BC9" w:rsidRDefault="00421E9C" w:rsidP="00294990">
            <w:pPr>
              <w:pStyle w:val="19"/>
              <w:rPr>
                <w:i/>
                <w:sz w:val="24"/>
                <w:szCs w:val="24"/>
              </w:rPr>
            </w:pPr>
            <w:r w:rsidRPr="00725483">
              <w:rPr>
                <w:i/>
                <w:sz w:val="24"/>
                <w:szCs w:val="24"/>
              </w:rPr>
              <w:lastRenderedPageBreak/>
              <w:t>В случае</w:t>
            </w:r>
            <w:proofErr w:type="gramStart"/>
            <w:r w:rsidRPr="00725483">
              <w:rPr>
                <w:i/>
                <w:sz w:val="24"/>
                <w:szCs w:val="24"/>
              </w:rPr>
              <w:t>,</w:t>
            </w:r>
            <w:proofErr w:type="gramEnd"/>
            <w:r w:rsidRPr="00725483">
              <w:rPr>
                <w:i/>
                <w:sz w:val="24"/>
                <w:szCs w:val="24"/>
              </w:rPr>
              <w:t xml:space="preserve"> если цена договора, заключение которого является предметом настоящего </w:t>
            </w:r>
            <w:r>
              <w:rPr>
                <w:i/>
                <w:sz w:val="24"/>
                <w:szCs w:val="24"/>
              </w:rPr>
              <w:t>Открытого конкурса</w:t>
            </w:r>
            <w:r w:rsidRPr="00725483">
              <w:rPr>
                <w:i/>
                <w:sz w:val="24"/>
                <w:szCs w:val="24"/>
              </w:rPr>
              <w:t xml:space="preserve"> превышает 50 млн. рублей без учета НДС в год, извещение о проведении </w:t>
            </w:r>
            <w:r>
              <w:rPr>
                <w:i/>
                <w:sz w:val="24"/>
                <w:szCs w:val="24"/>
              </w:rPr>
              <w:t>Открытого конкурса</w:t>
            </w:r>
            <w:r w:rsidRPr="00725483">
              <w:rPr>
                <w:i/>
                <w:sz w:val="24"/>
                <w:szCs w:val="24"/>
              </w:rPr>
              <w:t xml:space="preserve"> и изменения к извещению дополнительно публикуются в газете «Гудок».</w:t>
            </w:r>
          </w:p>
        </w:tc>
      </w:tr>
      <w:tr w:rsidR="00421E9C" w:rsidRPr="00CE6507" w:rsidTr="00294990">
        <w:tc>
          <w:tcPr>
            <w:tcW w:w="534" w:type="dxa"/>
          </w:tcPr>
          <w:p w:rsidR="00421E9C" w:rsidRPr="00F86FAA" w:rsidRDefault="00421E9C" w:rsidP="00294990">
            <w:pPr>
              <w:pStyle w:val="19"/>
              <w:ind w:firstLine="0"/>
              <w:rPr>
                <w:b/>
                <w:sz w:val="24"/>
                <w:szCs w:val="24"/>
              </w:rPr>
            </w:pPr>
            <w:r w:rsidRPr="00F86FAA">
              <w:rPr>
                <w:b/>
                <w:sz w:val="24"/>
                <w:szCs w:val="24"/>
              </w:rPr>
              <w:lastRenderedPageBreak/>
              <w:t>5.</w:t>
            </w:r>
          </w:p>
        </w:tc>
        <w:tc>
          <w:tcPr>
            <w:tcW w:w="2551" w:type="dxa"/>
          </w:tcPr>
          <w:p w:rsidR="00421E9C" w:rsidRPr="00F86FAA" w:rsidRDefault="00421E9C" w:rsidP="00294990">
            <w:pPr>
              <w:pStyle w:val="Default"/>
              <w:rPr>
                <w:b/>
                <w:color w:val="auto"/>
              </w:rPr>
            </w:pPr>
            <w:r w:rsidRPr="00F86FAA">
              <w:rPr>
                <w:b/>
                <w:color w:val="auto"/>
              </w:rPr>
              <w:t>Начальная (максимальная) цена договора/ цена лота</w:t>
            </w:r>
          </w:p>
        </w:tc>
        <w:tc>
          <w:tcPr>
            <w:tcW w:w="7229" w:type="dxa"/>
          </w:tcPr>
          <w:p w:rsidR="00421E9C" w:rsidRPr="00CE6507" w:rsidRDefault="00421E9C" w:rsidP="00A7707F">
            <w:pPr>
              <w:pStyle w:val="19"/>
              <w:ind w:firstLine="0"/>
              <w:rPr>
                <w:i/>
                <w:sz w:val="24"/>
                <w:szCs w:val="24"/>
              </w:rPr>
            </w:pPr>
            <w:proofErr w:type="gramStart"/>
            <w:r w:rsidRPr="00CE6507">
              <w:rPr>
                <w:sz w:val="24"/>
                <w:szCs w:val="24"/>
              </w:rPr>
              <w:t xml:space="preserve">Начальная (максимальная) цена договора: </w:t>
            </w:r>
            <w:r w:rsidR="00A7707F">
              <w:rPr>
                <w:sz w:val="24"/>
                <w:szCs w:val="24"/>
              </w:rPr>
              <w:t>2</w:t>
            </w:r>
            <w:r w:rsidRPr="00926B11">
              <w:rPr>
                <w:sz w:val="24"/>
                <w:szCs w:val="24"/>
                <w:highlight w:val="cyan"/>
              </w:rPr>
              <w:t> </w:t>
            </w:r>
            <w:r w:rsidR="00A7707F">
              <w:rPr>
                <w:sz w:val="24"/>
                <w:szCs w:val="24"/>
                <w:highlight w:val="cyan"/>
              </w:rPr>
              <w:t>598</w:t>
            </w:r>
            <w:r w:rsidRPr="00926B11">
              <w:rPr>
                <w:sz w:val="24"/>
                <w:szCs w:val="24"/>
                <w:highlight w:val="cyan"/>
              </w:rPr>
              <w:t> </w:t>
            </w:r>
            <w:r w:rsidR="00A7707F">
              <w:rPr>
                <w:sz w:val="24"/>
                <w:szCs w:val="24"/>
                <w:highlight w:val="cyan"/>
              </w:rPr>
              <w:t>908</w:t>
            </w:r>
            <w:r w:rsidRPr="00926B11">
              <w:rPr>
                <w:sz w:val="24"/>
                <w:szCs w:val="24"/>
                <w:highlight w:val="cyan"/>
              </w:rPr>
              <w:t>,00 (</w:t>
            </w:r>
            <w:r w:rsidR="00A7707F">
              <w:rPr>
                <w:sz w:val="24"/>
                <w:szCs w:val="24"/>
                <w:highlight w:val="cyan"/>
              </w:rPr>
              <w:t>два</w:t>
            </w:r>
            <w:r w:rsidRPr="00926B11">
              <w:rPr>
                <w:sz w:val="24"/>
                <w:szCs w:val="24"/>
                <w:highlight w:val="cyan"/>
              </w:rPr>
              <w:t xml:space="preserve"> миллион</w:t>
            </w:r>
            <w:r w:rsidR="00A7056D">
              <w:rPr>
                <w:sz w:val="24"/>
                <w:szCs w:val="24"/>
                <w:highlight w:val="cyan"/>
              </w:rPr>
              <w:t>а</w:t>
            </w:r>
            <w:r w:rsidRPr="00926B11">
              <w:rPr>
                <w:sz w:val="24"/>
                <w:szCs w:val="24"/>
                <w:highlight w:val="cyan"/>
              </w:rPr>
              <w:t xml:space="preserve"> </w:t>
            </w:r>
            <w:r w:rsidR="00A7707F">
              <w:rPr>
                <w:sz w:val="24"/>
                <w:szCs w:val="24"/>
                <w:highlight w:val="cyan"/>
              </w:rPr>
              <w:t>пят</w:t>
            </w:r>
            <w:r w:rsidR="00A7056D">
              <w:rPr>
                <w:sz w:val="24"/>
                <w:szCs w:val="24"/>
                <w:highlight w:val="cyan"/>
              </w:rPr>
              <w:t xml:space="preserve">ьсот </w:t>
            </w:r>
            <w:r w:rsidR="00A7707F">
              <w:rPr>
                <w:sz w:val="24"/>
                <w:szCs w:val="24"/>
                <w:highlight w:val="cyan"/>
              </w:rPr>
              <w:t xml:space="preserve">девяносто </w:t>
            </w:r>
            <w:r w:rsidR="00A7056D">
              <w:rPr>
                <w:sz w:val="24"/>
                <w:szCs w:val="24"/>
                <w:highlight w:val="cyan"/>
              </w:rPr>
              <w:t xml:space="preserve">восемьдесят </w:t>
            </w:r>
            <w:r w:rsidR="00926B11" w:rsidRPr="00926B11">
              <w:rPr>
                <w:sz w:val="24"/>
                <w:szCs w:val="24"/>
                <w:highlight w:val="cyan"/>
              </w:rPr>
              <w:t xml:space="preserve">тысяч </w:t>
            </w:r>
            <w:proofErr w:type="spellStart"/>
            <w:r w:rsidR="00A7707F">
              <w:rPr>
                <w:sz w:val="24"/>
                <w:szCs w:val="24"/>
                <w:highlight w:val="cyan"/>
              </w:rPr>
              <w:t>девять</w:t>
            </w:r>
            <w:r w:rsidR="00A7056D">
              <w:rPr>
                <w:sz w:val="24"/>
                <w:szCs w:val="24"/>
                <w:highlight w:val="cyan"/>
              </w:rPr>
              <w:t>тьсот</w:t>
            </w:r>
            <w:proofErr w:type="spellEnd"/>
            <w:r w:rsidR="00A7056D">
              <w:rPr>
                <w:sz w:val="24"/>
                <w:szCs w:val="24"/>
                <w:highlight w:val="cyan"/>
              </w:rPr>
              <w:t xml:space="preserve"> восемь</w:t>
            </w:r>
            <w:r w:rsidRPr="00926B11">
              <w:rPr>
                <w:sz w:val="24"/>
                <w:szCs w:val="24"/>
                <w:highlight w:val="cyan"/>
              </w:rPr>
              <w:t>) рублей 00 копеек,</w:t>
            </w:r>
            <w:r w:rsidRPr="00494602">
              <w:rPr>
                <w:sz w:val="24"/>
                <w:szCs w:val="24"/>
              </w:rPr>
              <w:t xml:space="preserve"> </w:t>
            </w:r>
            <w:r w:rsidR="009A1054" w:rsidRPr="00982796">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009A1054">
              <w:rPr>
                <w:sz w:val="24"/>
                <w:szCs w:val="24"/>
              </w:rPr>
              <w:t>.</w:t>
            </w:r>
            <w:proofErr w:type="gramEnd"/>
          </w:p>
        </w:tc>
      </w:tr>
      <w:tr w:rsidR="00421E9C" w:rsidTr="00294990">
        <w:trPr>
          <w:trHeight w:val="2022"/>
        </w:trPr>
        <w:tc>
          <w:tcPr>
            <w:tcW w:w="534" w:type="dxa"/>
          </w:tcPr>
          <w:p w:rsidR="00421E9C" w:rsidRPr="00F86FAA" w:rsidRDefault="00421E9C" w:rsidP="00294990">
            <w:pPr>
              <w:pStyle w:val="19"/>
              <w:ind w:firstLine="0"/>
              <w:rPr>
                <w:b/>
                <w:sz w:val="24"/>
                <w:szCs w:val="24"/>
              </w:rPr>
            </w:pPr>
            <w:r w:rsidRPr="00F86FAA">
              <w:rPr>
                <w:b/>
                <w:sz w:val="24"/>
                <w:szCs w:val="24"/>
              </w:rPr>
              <w:t>6.</w:t>
            </w:r>
          </w:p>
        </w:tc>
        <w:tc>
          <w:tcPr>
            <w:tcW w:w="2551" w:type="dxa"/>
          </w:tcPr>
          <w:p w:rsidR="00421E9C" w:rsidRPr="00F86FAA" w:rsidRDefault="00421E9C" w:rsidP="00294990">
            <w:pPr>
              <w:pStyle w:val="Default"/>
              <w:rPr>
                <w:b/>
                <w:color w:val="auto"/>
              </w:rPr>
            </w:pPr>
            <w:r w:rsidRPr="00F86FAA">
              <w:rPr>
                <w:b/>
                <w:color w:val="auto"/>
              </w:rPr>
              <w:t xml:space="preserve">Место, дата начала и окончания подачи Заявок </w:t>
            </w:r>
          </w:p>
        </w:tc>
        <w:tc>
          <w:tcPr>
            <w:tcW w:w="7229" w:type="dxa"/>
          </w:tcPr>
          <w:p w:rsidR="00421E9C" w:rsidRDefault="00421E9C" w:rsidP="00294990">
            <w:pPr>
              <w:pStyle w:val="19"/>
              <w:ind w:firstLine="0"/>
              <w:rPr>
                <w:b/>
                <w:sz w:val="24"/>
                <w:szCs w:val="24"/>
              </w:rPr>
            </w:pPr>
            <w:proofErr w:type="gramStart"/>
            <w:r w:rsidRPr="00913D3C">
              <w:rPr>
                <w:sz w:val="24"/>
                <w:szCs w:val="24"/>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913D3C">
              <w:rPr>
                <w:sz w:val="24"/>
                <w:szCs w:val="24"/>
              </w:rPr>
              <w:t xml:space="preserve"> Информационной карты до </w:t>
            </w:r>
            <w:r w:rsidRPr="00494602">
              <w:rPr>
                <w:b/>
                <w:sz w:val="24"/>
                <w:szCs w:val="24"/>
              </w:rPr>
              <w:t>«</w:t>
            </w:r>
            <w:r>
              <w:rPr>
                <w:b/>
                <w:sz w:val="24"/>
                <w:szCs w:val="24"/>
                <w:highlight w:val="yellow"/>
              </w:rPr>
              <w:t>5</w:t>
            </w:r>
            <w:r w:rsidRPr="0021666E">
              <w:rPr>
                <w:b/>
                <w:sz w:val="24"/>
                <w:szCs w:val="24"/>
                <w:highlight w:val="yellow"/>
              </w:rPr>
              <w:t xml:space="preserve">» </w:t>
            </w:r>
            <w:r>
              <w:rPr>
                <w:b/>
                <w:sz w:val="24"/>
                <w:szCs w:val="24"/>
              </w:rPr>
              <w:t>сентября</w:t>
            </w:r>
            <w:r w:rsidRPr="00494602">
              <w:rPr>
                <w:b/>
                <w:sz w:val="24"/>
                <w:szCs w:val="24"/>
              </w:rPr>
              <w:t xml:space="preserve"> 2016</w:t>
            </w:r>
            <w:r w:rsidRPr="00913D3C">
              <w:rPr>
                <w:sz w:val="24"/>
                <w:szCs w:val="24"/>
              </w:rPr>
              <w:t xml:space="preserve"> г. по адресу, указанному в пункте 2 настоящей Информационной карты.</w:t>
            </w:r>
          </w:p>
        </w:tc>
      </w:tr>
      <w:tr w:rsidR="00421E9C" w:rsidRPr="00913D3C" w:rsidTr="00294990">
        <w:tc>
          <w:tcPr>
            <w:tcW w:w="534" w:type="dxa"/>
          </w:tcPr>
          <w:p w:rsidR="00421E9C" w:rsidRPr="00F86FAA" w:rsidRDefault="00421E9C" w:rsidP="00294990">
            <w:pPr>
              <w:pStyle w:val="19"/>
              <w:ind w:firstLine="0"/>
              <w:rPr>
                <w:b/>
                <w:sz w:val="24"/>
                <w:szCs w:val="24"/>
              </w:rPr>
            </w:pPr>
            <w:r w:rsidRPr="00F86FAA">
              <w:rPr>
                <w:b/>
                <w:sz w:val="24"/>
                <w:szCs w:val="24"/>
              </w:rPr>
              <w:t>7.</w:t>
            </w:r>
          </w:p>
        </w:tc>
        <w:tc>
          <w:tcPr>
            <w:tcW w:w="2551" w:type="dxa"/>
          </w:tcPr>
          <w:p w:rsidR="00421E9C" w:rsidRPr="00F86FAA" w:rsidRDefault="00421E9C" w:rsidP="00294990">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7229" w:type="dxa"/>
          </w:tcPr>
          <w:p w:rsidR="00421E9C" w:rsidRPr="00913D3C" w:rsidRDefault="00421E9C" w:rsidP="00294990">
            <w:pPr>
              <w:jc w:val="both"/>
              <w:rPr>
                <w:b/>
              </w:rPr>
            </w:pPr>
            <w:r w:rsidRPr="00913D3C">
              <w:t xml:space="preserve">Вскрытие Заявок состоится </w:t>
            </w:r>
            <w:r w:rsidRPr="00B33637">
              <w:rPr>
                <w:b/>
                <w:szCs w:val="28"/>
              </w:rPr>
              <w:t xml:space="preserve">« </w:t>
            </w:r>
            <w:r w:rsidRPr="00B33637">
              <w:rPr>
                <w:b/>
                <w:szCs w:val="28"/>
                <w:highlight w:val="yellow"/>
              </w:rPr>
              <w:t>6</w:t>
            </w:r>
            <w:r w:rsidRPr="00B33637">
              <w:rPr>
                <w:b/>
                <w:szCs w:val="28"/>
              </w:rPr>
              <w:t xml:space="preserve"> »</w:t>
            </w:r>
            <w:r w:rsidRPr="00913D3C">
              <w:rPr>
                <w:szCs w:val="28"/>
              </w:rPr>
              <w:t xml:space="preserve"> </w:t>
            </w:r>
            <w:r>
              <w:rPr>
                <w:b/>
              </w:rPr>
              <w:t>сентября</w:t>
            </w:r>
            <w:r w:rsidRPr="00494602">
              <w:rPr>
                <w:b/>
              </w:rPr>
              <w:t xml:space="preserve"> 2016</w:t>
            </w:r>
            <w:r>
              <w:rPr>
                <w:b/>
              </w:rPr>
              <w:t xml:space="preserve"> г.</w:t>
            </w:r>
            <w:r w:rsidRPr="00913D3C">
              <w:t xml:space="preserve"> 16 час.00 мин. местного времени по адресу, указанному в пункте 2 настоящей Информационной карты.</w:t>
            </w:r>
          </w:p>
        </w:tc>
      </w:tr>
      <w:tr w:rsidR="00421E9C" w:rsidRPr="00913D3C" w:rsidTr="00294990">
        <w:tc>
          <w:tcPr>
            <w:tcW w:w="534" w:type="dxa"/>
          </w:tcPr>
          <w:p w:rsidR="00421E9C" w:rsidRPr="00F86FAA" w:rsidRDefault="00421E9C" w:rsidP="00294990">
            <w:pPr>
              <w:pStyle w:val="19"/>
              <w:ind w:firstLine="0"/>
              <w:rPr>
                <w:b/>
                <w:sz w:val="24"/>
                <w:szCs w:val="24"/>
              </w:rPr>
            </w:pPr>
            <w:r w:rsidRPr="00F86FAA">
              <w:rPr>
                <w:b/>
                <w:sz w:val="24"/>
                <w:szCs w:val="24"/>
              </w:rPr>
              <w:t xml:space="preserve">8. </w:t>
            </w:r>
          </w:p>
        </w:tc>
        <w:tc>
          <w:tcPr>
            <w:tcW w:w="2551" w:type="dxa"/>
          </w:tcPr>
          <w:p w:rsidR="00421E9C" w:rsidRPr="00F86FAA" w:rsidRDefault="00421E9C" w:rsidP="00294990">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7229" w:type="dxa"/>
          </w:tcPr>
          <w:p w:rsidR="00421E9C" w:rsidRPr="00913D3C" w:rsidRDefault="00421E9C" w:rsidP="00294990">
            <w:pPr>
              <w:jc w:val="both"/>
              <w:rPr>
                <w:b/>
              </w:rPr>
            </w:pPr>
            <w:r w:rsidRPr="00913D3C">
              <w:t xml:space="preserve">Оценка и сопоставление Заявок состоится </w:t>
            </w:r>
            <w:r w:rsidRPr="00913D3C">
              <w:br/>
            </w:r>
            <w:r w:rsidRPr="00494602">
              <w:rPr>
                <w:b/>
                <w:szCs w:val="28"/>
              </w:rPr>
              <w:t xml:space="preserve">« </w:t>
            </w:r>
            <w:r>
              <w:rPr>
                <w:b/>
                <w:szCs w:val="28"/>
                <w:highlight w:val="yellow"/>
              </w:rPr>
              <w:t>1</w:t>
            </w:r>
            <w:r w:rsidRPr="006B02D9">
              <w:rPr>
                <w:b/>
                <w:szCs w:val="28"/>
                <w:highlight w:val="yellow"/>
              </w:rPr>
              <w:t>5</w:t>
            </w:r>
            <w:r w:rsidRPr="00494602">
              <w:rPr>
                <w:b/>
                <w:szCs w:val="28"/>
              </w:rPr>
              <w:t xml:space="preserve"> » </w:t>
            </w:r>
            <w:r>
              <w:rPr>
                <w:b/>
              </w:rPr>
              <w:t>сентября</w:t>
            </w:r>
            <w:r w:rsidRPr="00494602">
              <w:rPr>
                <w:b/>
              </w:rPr>
              <w:t xml:space="preserve"> 2016</w:t>
            </w:r>
            <w:r>
              <w:rPr>
                <w:b/>
              </w:rPr>
              <w:t xml:space="preserve"> г</w:t>
            </w:r>
            <w:r w:rsidRPr="00913D3C">
              <w:rPr>
                <w:szCs w:val="28"/>
              </w:rPr>
              <w:t>.</w:t>
            </w:r>
            <w:r w:rsidRPr="00913D3C">
              <w:t xml:space="preserve"> 16 час. 00 мин. местного времени по адресу, указанному в пункте 2 настоящей Информационной карты.</w:t>
            </w:r>
          </w:p>
        </w:tc>
      </w:tr>
      <w:tr w:rsidR="00421E9C" w:rsidRPr="00913D3C" w:rsidTr="00294990">
        <w:tc>
          <w:tcPr>
            <w:tcW w:w="534" w:type="dxa"/>
          </w:tcPr>
          <w:p w:rsidR="00421E9C" w:rsidRPr="00F86FAA" w:rsidRDefault="00421E9C" w:rsidP="00294990">
            <w:pPr>
              <w:pStyle w:val="19"/>
              <w:ind w:firstLine="0"/>
              <w:rPr>
                <w:b/>
                <w:sz w:val="24"/>
                <w:szCs w:val="24"/>
              </w:rPr>
            </w:pPr>
            <w:r>
              <w:rPr>
                <w:b/>
                <w:sz w:val="24"/>
                <w:szCs w:val="24"/>
              </w:rPr>
              <w:t>9.</w:t>
            </w:r>
          </w:p>
        </w:tc>
        <w:tc>
          <w:tcPr>
            <w:tcW w:w="2551" w:type="dxa"/>
          </w:tcPr>
          <w:p w:rsidR="00421E9C" w:rsidRPr="00F86FAA" w:rsidRDefault="00421E9C" w:rsidP="00294990">
            <w:pPr>
              <w:pStyle w:val="Default"/>
              <w:rPr>
                <w:b/>
                <w:color w:val="auto"/>
              </w:rPr>
            </w:pPr>
            <w:r>
              <w:rPr>
                <w:b/>
                <w:color w:val="auto"/>
              </w:rPr>
              <w:t>Конкурсная комиссия</w:t>
            </w:r>
          </w:p>
        </w:tc>
        <w:tc>
          <w:tcPr>
            <w:tcW w:w="7229" w:type="dxa"/>
          </w:tcPr>
          <w:p w:rsidR="00421E9C" w:rsidRPr="00913D3C" w:rsidRDefault="00421E9C" w:rsidP="00294990">
            <w:r w:rsidRPr="00913D3C">
              <w:rPr>
                <w:color w:val="000000"/>
              </w:rPr>
              <w:t>Решение об итогах Открытого конкурса принимается Конкурсной комиссией аппарата управления ПАО «</w:t>
            </w:r>
            <w:proofErr w:type="spellStart"/>
            <w:r w:rsidRPr="00913D3C">
              <w:rPr>
                <w:color w:val="000000"/>
              </w:rPr>
              <w:t>ТрансКонтейнер</w:t>
            </w:r>
            <w:proofErr w:type="spellEnd"/>
            <w:r w:rsidRPr="00913D3C">
              <w:rPr>
                <w:color w:val="000000"/>
              </w:rPr>
              <w:t>»</w:t>
            </w:r>
          </w:p>
          <w:p w:rsidR="00421E9C" w:rsidRPr="00913D3C" w:rsidRDefault="00421E9C" w:rsidP="00294990">
            <w:pPr>
              <w:pStyle w:val="19"/>
              <w:ind w:firstLine="0"/>
              <w:rPr>
                <w:sz w:val="24"/>
                <w:szCs w:val="24"/>
              </w:rPr>
            </w:pPr>
            <w:r w:rsidRPr="00913D3C">
              <w:rPr>
                <w:color w:val="000000"/>
                <w:sz w:val="24"/>
                <w:szCs w:val="24"/>
              </w:rPr>
              <w:t>Адрес: 107228, г. Москва, Оружейный переулок, 19.</w:t>
            </w:r>
          </w:p>
        </w:tc>
      </w:tr>
      <w:tr w:rsidR="00421E9C" w:rsidRPr="00913D3C" w:rsidTr="00294990">
        <w:tc>
          <w:tcPr>
            <w:tcW w:w="534" w:type="dxa"/>
          </w:tcPr>
          <w:p w:rsidR="00421E9C" w:rsidRPr="00F86FAA" w:rsidRDefault="00421E9C" w:rsidP="00294990">
            <w:pPr>
              <w:pStyle w:val="19"/>
              <w:ind w:firstLine="0"/>
              <w:rPr>
                <w:b/>
                <w:sz w:val="24"/>
                <w:szCs w:val="24"/>
              </w:rPr>
            </w:pPr>
            <w:r>
              <w:rPr>
                <w:b/>
                <w:sz w:val="24"/>
                <w:szCs w:val="24"/>
              </w:rPr>
              <w:t>10.</w:t>
            </w:r>
          </w:p>
        </w:tc>
        <w:tc>
          <w:tcPr>
            <w:tcW w:w="2551" w:type="dxa"/>
          </w:tcPr>
          <w:p w:rsidR="00421E9C" w:rsidRPr="00F86FAA" w:rsidRDefault="00421E9C" w:rsidP="00294990">
            <w:pPr>
              <w:pStyle w:val="Default"/>
              <w:rPr>
                <w:b/>
                <w:color w:val="auto"/>
              </w:rPr>
            </w:pPr>
            <w:r>
              <w:rPr>
                <w:b/>
                <w:color w:val="auto"/>
              </w:rPr>
              <w:t>Подведение итогов</w:t>
            </w:r>
          </w:p>
        </w:tc>
        <w:tc>
          <w:tcPr>
            <w:tcW w:w="7229" w:type="dxa"/>
          </w:tcPr>
          <w:p w:rsidR="00421E9C" w:rsidRPr="00913D3C" w:rsidRDefault="00421E9C" w:rsidP="00FD4708">
            <w:pPr>
              <w:jc w:val="both"/>
            </w:pPr>
            <w:r w:rsidRPr="00913D3C">
              <w:rPr>
                <w:color w:val="000000"/>
              </w:rPr>
              <w:t xml:space="preserve">Подведение итогов состоится не позднее </w:t>
            </w:r>
            <w:r w:rsidRPr="00494602">
              <w:rPr>
                <w:b/>
                <w:szCs w:val="28"/>
              </w:rPr>
              <w:t xml:space="preserve">« </w:t>
            </w:r>
            <w:r w:rsidR="00FD4708">
              <w:rPr>
                <w:b/>
                <w:szCs w:val="28"/>
              </w:rPr>
              <w:t>06</w:t>
            </w:r>
            <w:r w:rsidRPr="00494602">
              <w:rPr>
                <w:b/>
                <w:szCs w:val="28"/>
              </w:rPr>
              <w:t xml:space="preserve"> » </w:t>
            </w:r>
            <w:r w:rsidR="00FD4708">
              <w:rPr>
                <w:b/>
                <w:szCs w:val="28"/>
              </w:rPr>
              <w:t>октября</w:t>
            </w:r>
            <w:r w:rsidRPr="00494602">
              <w:rPr>
                <w:b/>
                <w:szCs w:val="28"/>
              </w:rPr>
              <w:t xml:space="preserve"> 2016</w:t>
            </w:r>
            <w:r w:rsidRPr="00913D3C">
              <w:rPr>
                <w:szCs w:val="28"/>
              </w:rPr>
              <w:t xml:space="preserve"> г.</w:t>
            </w:r>
            <w:r w:rsidRPr="00913D3C">
              <w:t xml:space="preserve"> </w:t>
            </w:r>
            <w:r w:rsidRPr="00913D3C">
              <w:rPr>
                <w:color w:val="000000"/>
              </w:rPr>
              <w:t>в 10 часов 00 минут местного времени по адресу, указанному в пункте 9 Информационной карты.</w:t>
            </w:r>
          </w:p>
        </w:tc>
      </w:tr>
      <w:tr w:rsidR="00421E9C" w:rsidRPr="006A14E2" w:rsidTr="00294990">
        <w:tc>
          <w:tcPr>
            <w:tcW w:w="534" w:type="dxa"/>
          </w:tcPr>
          <w:p w:rsidR="00421E9C" w:rsidRPr="00F86FAA" w:rsidRDefault="00421E9C" w:rsidP="00294990">
            <w:pPr>
              <w:pStyle w:val="19"/>
              <w:ind w:firstLine="0"/>
              <w:rPr>
                <w:b/>
                <w:sz w:val="24"/>
                <w:szCs w:val="24"/>
              </w:rPr>
            </w:pPr>
            <w:r>
              <w:rPr>
                <w:b/>
                <w:sz w:val="24"/>
                <w:szCs w:val="24"/>
              </w:rPr>
              <w:t>11</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Условия оплаты за товар, выполнение работ, оказание услуг</w:t>
            </w:r>
          </w:p>
        </w:tc>
        <w:tc>
          <w:tcPr>
            <w:tcW w:w="7229" w:type="dxa"/>
          </w:tcPr>
          <w:p w:rsidR="00421E9C" w:rsidRPr="006A14E2" w:rsidRDefault="00421E9C" w:rsidP="00294990">
            <w:pPr>
              <w:jc w:val="both"/>
            </w:pPr>
            <w:r w:rsidRPr="006A14E2">
              <w:t>Оплата Услуг производится в течени</w:t>
            </w:r>
            <w:r>
              <w:t>е 30</w:t>
            </w:r>
            <w:r w:rsidRPr="006A14E2">
              <w:t xml:space="preserve">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421E9C" w:rsidRPr="00F86FAA" w:rsidTr="00294990">
        <w:tc>
          <w:tcPr>
            <w:tcW w:w="534" w:type="dxa"/>
          </w:tcPr>
          <w:p w:rsidR="00421E9C" w:rsidRPr="00F86FAA" w:rsidRDefault="00421E9C" w:rsidP="00294990">
            <w:pPr>
              <w:pStyle w:val="19"/>
              <w:ind w:firstLine="0"/>
              <w:rPr>
                <w:b/>
                <w:sz w:val="24"/>
                <w:szCs w:val="24"/>
              </w:rPr>
            </w:pPr>
            <w:r>
              <w:rPr>
                <w:b/>
                <w:sz w:val="24"/>
                <w:szCs w:val="24"/>
              </w:rPr>
              <w:t>12</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Количество лотов </w:t>
            </w:r>
          </w:p>
        </w:tc>
        <w:tc>
          <w:tcPr>
            <w:tcW w:w="7229" w:type="dxa"/>
          </w:tcPr>
          <w:p w:rsidR="00421E9C" w:rsidRPr="00F86FAA" w:rsidRDefault="00421E9C" w:rsidP="00294990">
            <w:pPr>
              <w:pStyle w:val="19"/>
              <w:ind w:firstLine="0"/>
              <w:rPr>
                <w:b/>
                <w:sz w:val="24"/>
                <w:szCs w:val="24"/>
              </w:rPr>
            </w:pPr>
            <w:r>
              <w:rPr>
                <w:sz w:val="24"/>
                <w:szCs w:val="24"/>
              </w:rPr>
              <w:t>Один</w:t>
            </w:r>
          </w:p>
        </w:tc>
      </w:tr>
      <w:tr w:rsidR="00421E9C"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7229" w:type="dxa"/>
          </w:tcPr>
          <w:p w:rsidR="00421E9C" w:rsidRDefault="00421E9C" w:rsidP="00294990">
            <w:pPr>
              <w:jc w:val="both"/>
            </w:pPr>
            <w:r w:rsidRPr="00174791">
              <w:t xml:space="preserve">Срок оказания услуг: </w:t>
            </w:r>
            <w:r w:rsidRPr="00947AF5">
              <w:rPr>
                <w:iCs/>
                <w:u w:val="single"/>
              </w:rPr>
              <w:t xml:space="preserve">с 00 часов 00 минут «01» </w:t>
            </w:r>
            <w:r>
              <w:rPr>
                <w:iCs/>
                <w:u w:val="single"/>
              </w:rPr>
              <w:t>января</w:t>
            </w:r>
            <w:r w:rsidRPr="00947AF5">
              <w:rPr>
                <w:iCs/>
                <w:u w:val="single"/>
              </w:rPr>
              <w:t xml:space="preserve"> 201</w:t>
            </w:r>
            <w:r>
              <w:rPr>
                <w:iCs/>
                <w:u w:val="single"/>
              </w:rPr>
              <w:t>7</w:t>
            </w:r>
            <w:r w:rsidRPr="00947AF5">
              <w:rPr>
                <w:iCs/>
                <w:u w:val="single"/>
              </w:rPr>
              <w:t xml:space="preserve"> г.</w:t>
            </w:r>
            <w:r w:rsidRPr="00947AF5">
              <w:rPr>
                <w:u w:val="single"/>
              </w:rPr>
              <w:t>,  до  24 часов 00 минут «31» декабря  201</w:t>
            </w:r>
            <w:r>
              <w:rPr>
                <w:u w:val="single"/>
              </w:rPr>
              <w:t>7</w:t>
            </w:r>
            <w:r w:rsidRPr="00947AF5">
              <w:rPr>
                <w:u w:val="single"/>
              </w:rPr>
              <w:t xml:space="preserve"> года</w:t>
            </w:r>
            <w:r w:rsidRPr="00174791">
              <w:t xml:space="preserve"> </w:t>
            </w:r>
          </w:p>
          <w:p w:rsidR="00421E9C" w:rsidRDefault="00421E9C" w:rsidP="00294990">
            <w:pPr>
              <w:jc w:val="both"/>
            </w:pPr>
            <w:r w:rsidRPr="00174791">
              <w:t xml:space="preserve">Место оказания услуг: </w:t>
            </w:r>
          </w:p>
          <w:p w:rsidR="00A7056D" w:rsidRPr="00F2377E" w:rsidRDefault="00A7056D" w:rsidP="00A7056D">
            <w:pPr>
              <w:ind w:left="34"/>
              <w:jc w:val="both"/>
            </w:pPr>
            <w:r w:rsidRPr="00F2377E">
              <w:rPr>
                <w:highlight w:val="cyan"/>
              </w:rPr>
              <w:t xml:space="preserve">Российская Федерация, </w:t>
            </w:r>
            <w:r w:rsidR="00A7707F" w:rsidRPr="00F2377E">
              <w:rPr>
                <w:highlight w:val="cyan"/>
              </w:rPr>
              <w:t xml:space="preserve">ЕАО г. Биробиджан, ул. Брянская 5 </w:t>
            </w:r>
            <w:r w:rsidRPr="00F2377E">
              <w:rPr>
                <w:highlight w:val="cyan"/>
              </w:rPr>
              <w:t xml:space="preserve">(контейнерный терминал </w:t>
            </w:r>
            <w:r w:rsidR="00A7707F" w:rsidRPr="00F2377E">
              <w:rPr>
                <w:highlight w:val="cyan"/>
              </w:rPr>
              <w:t>Биробиджан</w:t>
            </w:r>
            <w:r w:rsidRPr="00F2377E">
              <w:rPr>
                <w:highlight w:val="cyan"/>
              </w:rPr>
              <w:t>).</w:t>
            </w:r>
          </w:p>
          <w:p w:rsidR="00421E9C" w:rsidRPr="00926B11" w:rsidRDefault="00421E9C" w:rsidP="00926B11">
            <w:pPr>
              <w:rPr>
                <w:sz w:val="28"/>
                <w:szCs w:val="28"/>
              </w:rPr>
            </w:pPr>
          </w:p>
        </w:tc>
      </w:tr>
      <w:tr w:rsidR="00421E9C" w:rsidRPr="006A14E2"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Состав и количество (объем) товара, работ, услуг</w:t>
            </w:r>
          </w:p>
        </w:tc>
        <w:tc>
          <w:tcPr>
            <w:tcW w:w="7229" w:type="dxa"/>
            <w:vAlign w:val="center"/>
          </w:tcPr>
          <w:p w:rsidR="00421E9C" w:rsidRPr="006A14E2" w:rsidRDefault="00421E9C" w:rsidP="00294990">
            <w:pPr>
              <w:pStyle w:val="19"/>
              <w:ind w:firstLine="0"/>
              <w:rPr>
                <w:sz w:val="24"/>
                <w:szCs w:val="24"/>
              </w:rPr>
            </w:pPr>
            <w:r w:rsidRPr="006A14E2">
              <w:rPr>
                <w:sz w:val="24"/>
                <w:szCs w:val="24"/>
              </w:rPr>
              <w:t>Состав и объем услуг определен в разделе 4 «Техническое задание».</w:t>
            </w:r>
          </w:p>
        </w:tc>
      </w:tr>
      <w:tr w:rsidR="00421E9C" w:rsidRPr="006A14E2"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Официальный язык </w:t>
            </w:r>
          </w:p>
        </w:tc>
        <w:tc>
          <w:tcPr>
            <w:tcW w:w="7229" w:type="dxa"/>
            <w:vAlign w:val="center"/>
          </w:tcPr>
          <w:p w:rsidR="00421E9C" w:rsidRPr="006A14E2" w:rsidRDefault="00421E9C" w:rsidP="00294990">
            <w:pPr>
              <w:pStyle w:val="aff"/>
              <w:jc w:val="both"/>
              <w:rPr>
                <w:sz w:val="24"/>
                <w:szCs w:val="24"/>
              </w:rPr>
            </w:pPr>
            <w:r w:rsidRPr="006A14E2">
              <w:rPr>
                <w:sz w:val="24"/>
                <w:szCs w:val="24"/>
              </w:rPr>
              <w:t xml:space="preserve">Русский язык. Вся переписка, связанная с проведением Открытого конкурса, ведется на русском языке. </w:t>
            </w:r>
          </w:p>
        </w:tc>
      </w:tr>
      <w:tr w:rsidR="00421E9C" w:rsidRPr="006A14E2"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7229" w:type="dxa"/>
            <w:vAlign w:val="center"/>
          </w:tcPr>
          <w:p w:rsidR="00421E9C" w:rsidRPr="006A14E2" w:rsidRDefault="00421E9C" w:rsidP="00294990">
            <w:pPr>
              <w:pStyle w:val="19"/>
              <w:ind w:firstLine="0"/>
              <w:rPr>
                <w:b/>
                <w:sz w:val="24"/>
                <w:szCs w:val="24"/>
                <w:highlight w:val="yellow"/>
              </w:rPr>
            </w:pPr>
            <w:r>
              <w:rPr>
                <w:sz w:val="24"/>
                <w:szCs w:val="24"/>
              </w:rPr>
              <w:t>Российский р</w:t>
            </w:r>
            <w:r w:rsidRPr="006A14E2">
              <w:rPr>
                <w:sz w:val="24"/>
                <w:szCs w:val="24"/>
              </w:rPr>
              <w:t>убл</w:t>
            </w:r>
            <w:r>
              <w:rPr>
                <w:sz w:val="24"/>
                <w:szCs w:val="24"/>
              </w:rPr>
              <w:t>ь</w:t>
            </w:r>
          </w:p>
        </w:tc>
      </w:tr>
      <w:tr w:rsidR="00421E9C" w:rsidRPr="00B1010B"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Требования, предъявляемые к претендентам и </w:t>
            </w:r>
            <w:r w:rsidRPr="00F86FAA">
              <w:rPr>
                <w:b/>
                <w:color w:val="auto"/>
              </w:rPr>
              <w:lastRenderedPageBreak/>
              <w:t xml:space="preserve">Заявке на участие в </w:t>
            </w:r>
            <w:r>
              <w:rPr>
                <w:b/>
                <w:color w:val="auto"/>
              </w:rPr>
              <w:t>Открытом конкурсе</w:t>
            </w:r>
            <w:r w:rsidRPr="00F86FAA">
              <w:rPr>
                <w:b/>
                <w:color w:val="auto"/>
              </w:rPr>
              <w:t xml:space="preserve"> </w:t>
            </w:r>
          </w:p>
        </w:tc>
        <w:tc>
          <w:tcPr>
            <w:tcW w:w="7229" w:type="dxa"/>
          </w:tcPr>
          <w:p w:rsidR="00421E9C" w:rsidRPr="0053235C" w:rsidRDefault="00421E9C" w:rsidP="00294990">
            <w:pPr>
              <w:jc w:val="both"/>
            </w:pPr>
            <w:r w:rsidRPr="00067E80">
              <w:rPr>
                <w:b/>
                <w:color w:val="000000"/>
              </w:rPr>
              <w:lastRenderedPageBreak/>
              <w:t xml:space="preserve">1. </w:t>
            </w:r>
            <w:r w:rsidRPr="0053235C">
              <w:rPr>
                <w:b/>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421E9C" w:rsidRPr="0053235C" w:rsidRDefault="00421E9C" w:rsidP="00294990">
            <w:pPr>
              <w:tabs>
                <w:tab w:val="left" w:pos="1080"/>
              </w:tabs>
              <w:jc w:val="both"/>
              <w:rPr>
                <w:rFonts w:eastAsia="MS Mincho"/>
              </w:rPr>
            </w:pPr>
            <w:r>
              <w:rPr>
                <w:rFonts w:eastAsia="MS Mincho"/>
              </w:rPr>
              <w:lastRenderedPageBreak/>
              <w:t>1.1.</w:t>
            </w:r>
            <w:r w:rsidRPr="0053235C">
              <w:rPr>
                <w:rFonts w:eastAsia="MS Mincho"/>
              </w:rPr>
              <w:t xml:space="preserve"> </w:t>
            </w:r>
            <w:proofErr w:type="gramStart"/>
            <w:r>
              <w:rPr>
                <w:rFonts w:eastAsia="MS Mincho"/>
              </w:rPr>
              <w:t>П</w:t>
            </w:r>
            <w:r w:rsidRPr="0053235C">
              <w:rPr>
                <w:rFonts w:eastAsia="MS Mincho"/>
              </w:rPr>
              <w:t>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53235C">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421E9C" w:rsidRPr="0053235C" w:rsidRDefault="00421E9C" w:rsidP="00294990">
            <w:pPr>
              <w:jc w:val="both"/>
              <w:rPr>
                <w:rFonts w:eastAsia="MS Mincho"/>
              </w:rPr>
            </w:pPr>
            <w:r>
              <w:rPr>
                <w:rFonts w:eastAsia="MS Mincho"/>
              </w:rPr>
              <w:t>1.2.</w:t>
            </w:r>
            <w:r w:rsidRPr="0053235C">
              <w:rPr>
                <w:rFonts w:eastAsia="MS Mincho"/>
              </w:rPr>
              <w:t xml:space="preserve"> </w:t>
            </w:r>
            <w:r w:rsidRPr="0053235C">
              <w:t xml:space="preserve"> </w:t>
            </w:r>
            <w:proofErr w:type="gramStart"/>
            <w:r w:rsidRPr="0053235C">
              <w:rPr>
                <w:rFonts w:eastAsia="MS Mincho"/>
              </w:rPr>
              <w:t xml:space="preserve">Претендент </w:t>
            </w:r>
            <w:r>
              <w:rPr>
                <w:rFonts w:eastAsia="MS Mincho"/>
              </w:rPr>
              <w:t>должен</w:t>
            </w:r>
            <w:r w:rsidRPr="0053235C">
              <w:rPr>
                <w:rFonts w:eastAsia="MS Mincho"/>
              </w:rPr>
              <w:t xml:space="preserve"> иметь опыт оказания услуг по физической охране объектов, не менее 2 лет, в подтверждение чего, он предоставляет копии договоров и копии актов оказания услуг и/или иных документов, подтверждающих факт оказания охранных услуг</w:t>
            </w:r>
            <w:r>
              <w:rPr>
                <w:rFonts w:eastAsia="MS Mincho"/>
              </w:rPr>
              <w:t xml:space="preserve"> за </w:t>
            </w:r>
            <w:r>
              <w:t>два последних завершенных отчетных периода (2014, 2015г.)</w:t>
            </w:r>
            <w:r w:rsidRPr="0053235C">
              <w:rPr>
                <w:rFonts w:eastAsia="MS Mincho"/>
              </w:rPr>
              <w:t>,  в соответствие требованиями с п.п.2</w:t>
            </w:r>
            <w:r>
              <w:rPr>
                <w:rFonts w:eastAsia="MS Mincho"/>
              </w:rPr>
              <w:t>.8.</w:t>
            </w:r>
            <w:r w:rsidRPr="0053235C">
              <w:rPr>
                <w:rFonts w:eastAsia="MS Mincho"/>
              </w:rPr>
              <w:t xml:space="preserve"> п.17 информационной карты.</w:t>
            </w:r>
            <w:proofErr w:type="gramEnd"/>
          </w:p>
          <w:p w:rsidR="00421E9C" w:rsidRPr="0053235C" w:rsidRDefault="00421E9C" w:rsidP="00294990">
            <w:pPr>
              <w:tabs>
                <w:tab w:val="left" w:pos="1080"/>
              </w:tabs>
              <w:jc w:val="both"/>
            </w:pPr>
            <w:r>
              <w:rPr>
                <w:rFonts w:eastAsia="MS Mincho"/>
              </w:rPr>
              <w:t xml:space="preserve">1.3. </w:t>
            </w:r>
            <w:proofErr w:type="gramStart"/>
            <w:r>
              <w:t>П</w:t>
            </w:r>
            <w:r w:rsidRPr="0053235C">
              <w:t>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 оружия (выданного в соответствии с приказом МВД России от 12.04.1999г. № 288</w:t>
            </w:r>
            <w:proofErr w:type="gramEnd"/>
            <w:r w:rsidRPr="0053235C">
              <w:t xml:space="preserve"> «</w:t>
            </w:r>
            <w:proofErr w:type="gramStart"/>
            <w:r w:rsidRPr="0053235C">
              <w:t>О мерах по реализации постановления Правительства РФ от 21.07.1998г. № 814</w:t>
            </w:r>
            <w:r w:rsidRPr="00926B11">
              <w:rPr>
                <w:highlight w:val="cyan"/>
              </w:rPr>
              <w:t>) и соглашения о взаимодействии с органами МВД;</w:t>
            </w:r>
            <w:proofErr w:type="gramEnd"/>
          </w:p>
          <w:p w:rsidR="00421E9C" w:rsidRPr="0053235C" w:rsidRDefault="00421E9C" w:rsidP="00294990">
            <w:pPr>
              <w:tabs>
                <w:tab w:val="left" w:pos="1134"/>
              </w:tabs>
              <w:autoSpaceDE w:val="0"/>
              <w:jc w:val="both"/>
            </w:pPr>
            <w:r>
              <w:t>1.4. П</w:t>
            </w:r>
            <w:r w:rsidRPr="0053235C">
              <w:t xml:space="preserve">ретендент должен иметь на балансе средства связи; </w:t>
            </w:r>
          </w:p>
          <w:p w:rsidR="00421E9C" w:rsidRPr="0053235C" w:rsidRDefault="00421E9C" w:rsidP="00294990">
            <w:pPr>
              <w:tabs>
                <w:tab w:val="left" w:pos="1134"/>
              </w:tabs>
              <w:autoSpaceDE w:val="0"/>
              <w:jc w:val="both"/>
            </w:pPr>
            <w:r>
              <w:t>1.5. Д</w:t>
            </w:r>
            <w:r w:rsidRPr="0053235C">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21E9C" w:rsidRPr="0053235C" w:rsidRDefault="00421E9C" w:rsidP="00294990">
            <w:pPr>
              <w:jc w:val="both"/>
            </w:pPr>
            <w:r>
              <w:t>1.6.</w:t>
            </w:r>
            <w:r w:rsidRPr="0053235C">
              <w:t xml:space="preserve"> </w:t>
            </w:r>
            <w:r>
              <w:t>О</w:t>
            </w:r>
            <w:r w:rsidRPr="0053235C">
              <w:t>тсутствие за последние три года просроченной задолженности перед ПАО «</w:t>
            </w:r>
            <w:proofErr w:type="spellStart"/>
            <w:r w:rsidRPr="0053235C">
              <w:t>ТрансКонтейнер</w:t>
            </w:r>
            <w:proofErr w:type="spellEnd"/>
            <w:r w:rsidRPr="0053235C">
              <w:t>», фактов невыполнения обязательств перед ПАО «</w:t>
            </w:r>
            <w:proofErr w:type="spellStart"/>
            <w:r w:rsidRPr="0053235C">
              <w:t>ТрансКонтейнер</w:t>
            </w:r>
            <w:proofErr w:type="spellEnd"/>
            <w:r w:rsidRPr="0053235C">
              <w:t>» и причинения вреда имуществу ПАО «</w:t>
            </w:r>
            <w:proofErr w:type="spellStart"/>
            <w:r w:rsidRPr="0053235C">
              <w:t>ТрансКонтейнер</w:t>
            </w:r>
            <w:proofErr w:type="spellEnd"/>
            <w:r w:rsidRPr="0053235C">
              <w:t>».</w:t>
            </w:r>
          </w:p>
          <w:p w:rsidR="00421E9C" w:rsidRPr="0053235C" w:rsidRDefault="00421E9C" w:rsidP="00294990">
            <w:pPr>
              <w:jc w:val="both"/>
            </w:pPr>
            <w:r>
              <w:t>1.7. У</w:t>
            </w:r>
            <w:r w:rsidRPr="0053235C">
              <w:t xml:space="preserve">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E9C" w:rsidRPr="0053235C" w:rsidRDefault="00421E9C" w:rsidP="00294990">
            <w:pPr>
              <w:jc w:val="both"/>
            </w:pPr>
            <w:r>
              <w:t xml:space="preserve">1.8. </w:t>
            </w:r>
            <w:proofErr w:type="gramStart"/>
            <w:r w:rsidRPr="0053235C">
              <w:t xml:space="preserve">В случае отсутствия у победителя опыта охраны железнодорожных контейнерных терминалов, его работники обязаны в течение </w:t>
            </w:r>
            <w:r>
              <w:t>20 (двадцати)</w:t>
            </w:r>
            <w:r w:rsidRPr="0053235C">
              <w:t xml:space="preserve"> </w:t>
            </w:r>
            <w:r>
              <w:t>дней</w:t>
            </w:r>
            <w:r w:rsidRPr="0053235C">
              <w:t xml:space="preserve">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53235C">
              <w:t xml:space="preserve"> С целью подтверждения знаний охранников прием зачетов у них осуществляется не реже одного раза в квартал.</w:t>
            </w:r>
          </w:p>
          <w:p w:rsidR="00421E9C" w:rsidRPr="0053235C" w:rsidRDefault="00421E9C" w:rsidP="00294990">
            <w:pPr>
              <w:ind w:firstLine="709"/>
              <w:jc w:val="both"/>
            </w:pPr>
            <w:proofErr w:type="gramStart"/>
            <w:r w:rsidRPr="0053235C">
              <w:t xml:space="preserve">В случае если победителем в указанные сроки не заключен договор страхования и/или не сданы зачеты на знание основных </w:t>
            </w:r>
            <w:r w:rsidRPr="0053235C">
              <w:lastRenderedPageBreak/>
              <w:t>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421E9C" w:rsidRPr="0053235C" w:rsidRDefault="00421E9C" w:rsidP="00294990">
            <w:pPr>
              <w:spacing w:before="120"/>
              <w:jc w:val="both"/>
              <w:rPr>
                <w:b/>
                <w:color w:val="000000"/>
              </w:rPr>
            </w:pPr>
            <w:r w:rsidRPr="0053235C">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w:t>
            </w:r>
            <w:proofErr w:type="gramStart"/>
            <w:r w:rsidRPr="0053235C">
              <w:rPr>
                <w:b/>
                <w:color w:val="000000"/>
              </w:rPr>
              <w:t>а</w:t>
            </w:r>
            <w:r>
              <w:rPr>
                <w:b/>
                <w:color w:val="000000"/>
              </w:rPr>
              <w:t>(</w:t>
            </w:r>
            <w:proofErr w:type="gramEnd"/>
            <w:r>
              <w:rPr>
                <w:b/>
                <w:color w:val="000000"/>
              </w:rPr>
              <w:t>по тексту)</w:t>
            </w:r>
            <w:r w:rsidRPr="0053235C">
              <w:rPr>
                <w:b/>
                <w:color w:val="000000"/>
              </w:rPr>
              <w:t>:</w:t>
            </w:r>
          </w:p>
          <w:p w:rsidR="00421E9C" w:rsidRPr="0053235C" w:rsidRDefault="00421E9C" w:rsidP="00294990">
            <w:pPr>
              <w:jc w:val="both"/>
              <w:rPr>
                <w:color w:val="000000"/>
              </w:rPr>
            </w:pPr>
            <w:r>
              <w:t>2.1.</w:t>
            </w:r>
            <w:r w:rsidRPr="0053235C">
              <w:t xml:space="preserve"> </w:t>
            </w:r>
            <w:proofErr w:type="gramStart"/>
            <w:r>
              <w:rPr>
                <w:color w:val="000000"/>
              </w:rPr>
              <w:t>Л</w:t>
            </w:r>
            <w:r w:rsidRPr="0053235C">
              <w:rPr>
                <w:color w:val="000000"/>
              </w:rPr>
              <w:t>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53235C">
              <w:rPr>
                <w:color w:val="000000"/>
              </w:rPr>
              <w:t xml:space="preserve">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421E9C" w:rsidRPr="007D6D77" w:rsidRDefault="00421E9C" w:rsidP="00294990">
            <w:pPr>
              <w:pStyle w:val="afa"/>
              <w:tabs>
                <w:tab w:val="left" w:pos="0"/>
                <w:tab w:val="left" w:pos="1440"/>
              </w:tabs>
              <w:spacing w:before="120"/>
              <w:ind w:firstLine="0"/>
              <w:rPr>
                <w:color w:val="000000"/>
                <w:sz w:val="24"/>
              </w:rPr>
            </w:pPr>
            <w:r>
              <w:rPr>
                <w:color w:val="000000"/>
              </w:rPr>
              <w:t>2.2</w:t>
            </w:r>
            <w:r w:rsidRPr="007D6D77">
              <w:rPr>
                <w:color w:val="000000"/>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21E9C" w:rsidRDefault="00421E9C" w:rsidP="00294990">
            <w:pPr>
              <w:pStyle w:val="afa"/>
              <w:tabs>
                <w:tab w:val="left" w:pos="0"/>
                <w:tab w:val="left" w:pos="1440"/>
              </w:tabs>
              <w:spacing w:before="120" w:after="120"/>
              <w:ind w:firstLine="0"/>
              <w:rPr>
                <w:sz w:val="24"/>
              </w:rPr>
            </w:pPr>
            <w:proofErr w:type="gramStart"/>
            <w:r>
              <w:rPr>
                <w:color w:val="000000"/>
              </w:rPr>
              <w:t>2.3</w:t>
            </w:r>
            <w:r>
              <w:rPr>
                <w:sz w:val="24"/>
              </w:rPr>
              <w:t xml:space="preserve"> 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w:t>
            </w:r>
            <w:proofErr w:type="gramEnd"/>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претендента с указанием причины ее </w:t>
            </w:r>
            <w:proofErr w:type="spellStart"/>
            <w:r>
              <w:rPr>
                <w:sz w:val="24"/>
              </w:rPr>
              <w:t>отстутствия</w:t>
            </w:r>
            <w:proofErr w:type="spellEnd"/>
            <w:r>
              <w:rPr>
                <w:sz w:val="24"/>
              </w:rPr>
              <w:t>.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421E9C" w:rsidRPr="009A4793" w:rsidRDefault="00421E9C" w:rsidP="00294990">
            <w:pPr>
              <w:pStyle w:val="afa"/>
              <w:tabs>
                <w:tab w:val="left" w:pos="0"/>
                <w:tab w:val="left" w:pos="1440"/>
              </w:tabs>
              <w:spacing w:before="120"/>
              <w:ind w:firstLine="0"/>
              <w:rPr>
                <w:sz w:val="24"/>
              </w:rPr>
            </w:pPr>
            <w:r w:rsidRPr="009A4793">
              <w:rPr>
                <w:sz w:val="24"/>
              </w:rPr>
              <w:t>2.</w:t>
            </w:r>
            <w:r>
              <w:rPr>
                <w:sz w:val="24"/>
              </w:rPr>
              <w:t>4</w:t>
            </w:r>
            <w:proofErr w:type="gramStart"/>
            <w:r w:rsidRPr="009A4793">
              <w:rPr>
                <w:sz w:val="24"/>
              </w:rPr>
              <w:t xml:space="preserve"> </w:t>
            </w:r>
            <w:r>
              <w:rPr>
                <w:sz w:val="24"/>
              </w:rPr>
              <w:t>В</w:t>
            </w:r>
            <w:proofErr w:type="gramEnd"/>
            <w:r w:rsidRPr="009A4793">
              <w:rPr>
                <w:sz w:val="24"/>
              </w:rPr>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21E9C" w:rsidRPr="009A4793" w:rsidRDefault="00421E9C" w:rsidP="00294990">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21E9C" w:rsidRPr="009A4793" w:rsidRDefault="00421E9C" w:rsidP="00294990">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w:t>
            </w:r>
            <w:r w:rsidRPr="009A4793">
              <w:rPr>
                <w:sz w:val="24"/>
              </w:rPr>
              <w:lastRenderedPageBreak/>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421E9C" w:rsidRPr="008F2B67" w:rsidRDefault="00421E9C" w:rsidP="00294990">
            <w:pPr>
              <w:pStyle w:val="afa"/>
              <w:tabs>
                <w:tab w:val="left" w:pos="0"/>
                <w:tab w:val="left" w:pos="1440"/>
              </w:tabs>
              <w:spacing w:before="120"/>
              <w:ind w:firstLine="0"/>
              <w:rPr>
                <w:sz w:val="24"/>
              </w:rPr>
            </w:pPr>
            <w:proofErr w:type="gramStart"/>
            <w:r w:rsidRPr="009A4793">
              <w:rPr>
                <w:sz w:val="24"/>
              </w:rPr>
              <w:t>2.</w:t>
            </w:r>
            <w:r>
              <w:rPr>
                <w:sz w:val="24"/>
              </w:rPr>
              <w:t>5</w:t>
            </w:r>
            <w:r w:rsidRPr="009A4793">
              <w:rPr>
                <w:sz w:val="24"/>
              </w:rPr>
              <w:t xml:space="preserve"> </w:t>
            </w:r>
            <w:r w:rsidRPr="008F2B67">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F2B67">
              <w:rPr>
                <w:sz w:val="24"/>
              </w:rPr>
              <w:t>неприостановлении</w:t>
            </w:r>
            <w:proofErr w:type="spellEnd"/>
            <w:r w:rsidRPr="008F2B67">
              <w:rPr>
                <w:sz w:val="24"/>
              </w:rPr>
              <w:t xml:space="preserve"> деятельности претендента в административном порядке и/или задолжен</w:t>
            </w:r>
            <w:r>
              <w:rPr>
                <w:sz w:val="24"/>
              </w:rPr>
              <w:t>ности с суммарной суммой</w:t>
            </w:r>
            <w:r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F2B67">
              <w:rPr>
                <w:sz w:val="24"/>
              </w:rPr>
              <w:t>), а также информации в едином Федеральном реестре сведений о фактах деятельности юридических лиц http://www.fedresurs.ru/companies/IsSearching.</w:t>
            </w:r>
          </w:p>
          <w:p w:rsidR="00421E9C" w:rsidRPr="008F2B67" w:rsidRDefault="00421E9C" w:rsidP="00294990">
            <w:pPr>
              <w:pStyle w:val="afa"/>
              <w:tabs>
                <w:tab w:val="left" w:pos="0"/>
                <w:tab w:val="left" w:pos="1440"/>
              </w:tabs>
              <w:rPr>
                <w:sz w:val="24"/>
              </w:rPr>
            </w:pPr>
            <w:r w:rsidRPr="008F2B67">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постановления о прекращении исполнительного производства </w:t>
            </w:r>
            <w:r w:rsidR="00611D5A">
              <w:rPr>
                <w:sz w:val="24"/>
              </w:rPr>
              <w:t xml:space="preserve">(копия заверенная претендентом) </w:t>
            </w:r>
            <w:r w:rsidRPr="008F2B67">
              <w:rPr>
                <w:sz w:val="24"/>
              </w:rPr>
              <w:t>и т.п.).</w:t>
            </w:r>
          </w:p>
          <w:p w:rsidR="00421E9C" w:rsidRDefault="00421E9C" w:rsidP="00294990">
            <w:pPr>
              <w:pStyle w:val="afa"/>
              <w:tabs>
                <w:tab w:val="left" w:pos="0"/>
                <w:tab w:val="left" w:pos="1418"/>
              </w:tabs>
              <w:rPr>
                <w:sz w:val="24"/>
              </w:rPr>
            </w:pPr>
            <w:r w:rsidRPr="008F2B67">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F2B67">
              <w:rPr>
                <w:sz w:val="24"/>
              </w:rPr>
              <w:t>неприостановлении</w:t>
            </w:r>
            <w:proofErr w:type="spellEnd"/>
            <w:r w:rsidRPr="008F2B6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21E9C" w:rsidRPr="0053235C" w:rsidRDefault="00421E9C" w:rsidP="00294990">
            <w:pPr>
              <w:spacing w:before="60"/>
              <w:jc w:val="both"/>
              <w:rPr>
                <w:color w:val="000000"/>
              </w:rPr>
            </w:pPr>
            <w:r>
              <w:rPr>
                <w:color w:val="000000"/>
              </w:rPr>
              <w:t xml:space="preserve">2.6. </w:t>
            </w:r>
            <w:r w:rsidRPr="0053235C">
              <w:rPr>
                <w:color w:val="000000"/>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21E9C" w:rsidRPr="0053235C" w:rsidRDefault="00421E9C" w:rsidP="00294990">
            <w:pPr>
              <w:spacing w:before="60"/>
              <w:jc w:val="both"/>
              <w:rPr>
                <w:color w:val="000000"/>
              </w:rPr>
            </w:pPr>
            <w:r>
              <w:rPr>
                <w:color w:val="000000"/>
              </w:rPr>
              <w:t>2.7.</w:t>
            </w:r>
            <w:r w:rsidRPr="0053235C">
              <w:rPr>
                <w:color w:val="000000"/>
              </w:rPr>
              <w:t xml:space="preserve">   документ по форме приложения № 4 к документации о </w:t>
            </w:r>
            <w:proofErr w:type="gramStart"/>
            <w:r w:rsidRPr="0053235C">
              <w:rPr>
                <w:color w:val="000000"/>
              </w:rPr>
              <w:t>закупке</w:t>
            </w:r>
            <w:proofErr w:type="gramEnd"/>
            <w:r w:rsidRPr="0053235C">
              <w:rPr>
                <w:color w:val="000000"/>
              </w:rPr>
              <w:t xml:space="preserve"> о наличии опыта поставки товара, выполнения работ, оказания услуг </w:t>
            </w:r>
            <w:r w:rsidRPr="009A4793">
              <w:t xml:space="preserve">за </w:t>
            </w:r>
            <w:r>
              <w:t>два последних завершенных отчетных периода (2014, 2015г.)</w:t>
            </w:r>
            <w:r w:rsidRPr="009A4793">
              <w:t>,</w:t>
            </w:r>
            <w:r w:rsidRPr="0053235C">
              <w:rPr>
                <w:color w:val="000000"/>
              </w:rPr>
              <w:t xml:space="preserve"> с предметом, аналогичным предмету Открытого конкурса (Оказание услуг по охране объектов Заказчика.) </w:t>
            </w:r>
          </w:p>
          <w:p w:rsidR="00421E9C" w:rsidRPr="0053235C" w:rsidRDefault="00421E9C" w:rsidP="00294990">
            <w:pPr>
              <w:spacing w:before="60"/>
              <w:jc w:val="both"/>
              <w:rPr>
                <w:color w:val="000000"/>
              </w:rPr>
            </w:pPr>
            <w:r w:rsidRPr="00580836">
              <w:rPr>
                <w:color w:val="000000"/>
              </w:rPr>
              <w:t>К приложению № 4  документации о закупке прикладываются соответствующие подписанные сторонами</w:t>
            </w:r>
            <w:r w:rsidRPr="0053235C">
              <w:rPr>
                <w:color w:val="000000"/>
              </w:rPr>
              <w:t xml:space="preserve"> </w:t>
            </w:r>
            <w:r>
              <w:rPr>
                <w:color w:val="000000"/>
              </w:rPr>
              <w:t>копии</w:t>
            </w:r>
            <w:r w:rsidRPr="00A572D0">
              <w:rPr>
                <w:color w:val="000000"/>
              </w:rPr>
              <w:t xml:space="preserve"> договоров с предметом, аналогичн</w:t>
            </w:r>
            <w:r>
              <w:rPr>
                <w:color w:val="000000"/>
              </w:rPr>
              <w:t>ым</w:t>
            </w:r>
            <w:r w:rsidRPr="00A572D0">
              <w:rPr>
                <w:color w:val="000000"/>
              </w:rPr>
              <w:t xml:space="preserve"> предмету Открытого конкурса</w:t>
            </w:r>
            <w:r>
              <w:rPr>
                <w:color w:val="000000"/>
              </w:rPr>
              <w:t xml:space="preserve"> (физическая охрана объектов заказчиков) </w:t>
            </w:r>
            <w:r w:rsidRPr="00A572D0">
              <w:rPr>
                <w:color w:val="000000"/>
              </w:rPr>
              <w:t>и копий актов передачи (актов сдачи-приемки, накладных)</w:t>
            </w:r>
            <w:r>
              <w:rPr>
                <w:color w:val="000000"/>
              </w:rPr>
              <w:t xml:space="preserve">, </w:t>
            </w:r>
            <w:r w:rsidRPr="0053235C">
              <w:rPr>
                <w:color w:val="000000"/>
              </w:rPr>
              <w:t xml:space="preserve">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w:t>
            </w:r>
            <w:r w:rsidRPr="0053235C">
              <w:rPr>
                <w:color w:val="000000"/>
              </w:rPr>
              <w:lastRenderedPageBreak/>
              <w:t xml:space="preserve">(максимальной) цены. </w:t>
            </w:r>
            <w:r w:rsidRPr="000D76D7">
              <w:rPr>
                <w:color w:val="000000"/>
              </w:rPr>
              <w:t>О</w:t>
            </w:r>
            <w:r w:rsidRPr="000D76D7">
              <w:t xml:space="preserve">тзывы и/или иные документы от контрагентов по договорам, </w:t>
            </w:r>
            <w:r w:rsidRPr="000D76D7">
              <w:rPr>
                <w:color w:val="000000"/>
              </w:rPr>
              <w:t>с предметом, аналогичным предмету Открытого конкурса</w:t>
            </w:r>
            <w:r w:rsidRPr="000D76D7">
              <w:t>, подтверждающие качество предоставленных услуг.</w:t>
            </w:r>
          </w:p>
          <w:p w:rsidR="00421E9C" w:rsidRDefault="00421E9C" w:rsidP="00294990">
            <w:pPr>
              <w:spacing w:before="60"/>
              <w:jc w:val="both"/>
            </w:pPr>
            <w:r>
              <w:rPr>
                <w:color w:val="000000"/>
              </w:rPr>
              <w:t xml:space="preserve">2.9. </w:t>
            </w:r>
            <w:proofErr w:type="gramStart"/>
            <w:r w:rsidRPr="0053235C">
              <w:rPr>
                <w:color w:val="000000"/>
              </w:rPr>
              <w:t xml:space="preserve">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Pr="0053235C">
              <w:t>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53235C">
              <w:t xml:space="preserve"> Отказ от предоставления гарантийного письма является основанием для отклонения претендента от участия в конкурсе;</w:t>
            </w:r>
          </w:p>
          <w:p w:rsidR="00421E9C" w:rsidRPr="0053235C" w:rsidRDefault="00421E9C" w:rsidP="00294990">
            <w:pPr>
              <w:spacing w:before="60"/>
              <w:jc w:val="both"/>
              <w:rPr>
                <w:color w:val="000000"/>
              </w:rPr>
            </w:pPr>
            <w:r>
              <w:t xml:space="preserve">2.10. </w:t>
            </w:r>
            <w:r w:rsidRPr="0053235C">
              <w:rPr>
                <w:color w:val="000000"/>
              </w:rPr>
              <w:t>сведения о производственном персонале по форме приложения № 6 к настоящей документации о закупке</w:t>
            </w:r>
            <w:r>
              <w:rPr>
                <w:color w:val="000000"/>
              </w:rPr>
              <w:t xml:space="preserve">, с приложением копий </w:t>
            </w:r>
            <w:proofErr w:type="spellStart"/>
            <w:r>
              <w:rPr>
                <w:color w:val="000000"/>
              </w:rPr>
              <w:t>удостверений</w:t>
            </w:r>
            <w:proofErr w:type="spellEnd"/>
            <w:r>
              <w:rPr>
                <w:color w:val="000000"/>
              </w:rPr>
              <w:t>, подтверждающих разряд, заверенные печатью Претендента</w:t>
            </w:r>
            <w:r w:rsidRPr="0053235C">
              <w:rPr>
                <w:color w:val="000000"/>
              </w:rPr>
              <w:t xml:space="preserve">. </w:t>
            </w:r>
          </w:p>
          <w:p w:rsidR="00421E9C" w:rsidRPr="0053235C" w:rsidRDefault="00421E9C" w:rsidP="00294990">
            <w:pPr>
              <w:spacing w:before="60"/>
              <w:jc w:val="both"/>
              <w:rPr>
                <w:color w:val="000000"/>
              </w:rPr>
            </w:pPr>
            <w:r>
              <w:rPr>
                <w:color w:val="000000"/>
              </w:rPr>
              <w:t>2.11.</w:t>
            </w:r>
            <w:r w:rsidRPr="0053235C">
              <w:rPr>
                <w:color w:val="000000"/>
              </w:rPr>
              <w:t xml:space="preserve">    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421E9C" w:rsidRPr="0053235C" w:rsidRDefault="00421E9C" w:rsidP="00294990">
            <w:pPr>
              <w:spacing w:before="60"/>
              <w:jc w:val="both"/>
              <w:rPr>
                <w:color w:val="000000"/>
              </w:rPr>
            </w:pPr>
            <w:r w:rsidRPr="00D02315">
              <w:rPr>
                <w:color w:val="000000"/>
              </w:rPr>
              <w:t>2.12. соглашение о взаимодействии с органами МВД (копия заверенная претендентом);</w:t>
            </w:r>
          </w:p>
          <w:p w:rsidR="00421E9C" w:rsidRPr="0053235C" w:rsidRDefault="00421E9C" w:rsidP="00294990">
            <w:pPr>
              <w:spacing w:before="60"/>
              <w:jc w:val="both"/>
              <w:rPr>
                <w:color w:val="000000"/>
              </w:rPr>
            </w:pPr>
            <w:r>
              <w:rPr>
                <w:color w:val="000000"/>
              </w:rPr>
              <w:t>2.13.</w:t>
            </w:r>
            <w:r w:rsidRPr="0053235C">
              <w:rPr>
                <w:color w:val="000000"/>
              </w:rPr>
              <w:t xml:space="preserve">      документы (копии документов), подтверждающие наличие у претендента сре</w:t>
            </w:r>
            <w:proofErr w:type="gramStart"/>
            <w:r w:rsidRPr="0053235C">
              <w:rPr>
                <w:color w:val="000000"/>
              </w:rPr>
              <w:t>дств св</w:t>
            </w:r>
            <w:proofErr w:type="gramEnd"/>
            <w:r w:rsidRPr="0053235C">
              <w:rPr>
                <w:color w:val="000000"/>
              </w:rPr>
              <w:t>язи,</w:t>
            </w:r>
            <w:r>
              <w:rPr>
                <w:color w:val="000000"/>
              </w:rPr>
              <w:t xml:space="preserve"> автомобилей, помещений, оружия, дежурных смен,</w:t>
            </w:r>
            <w:r w:rsidRPr="0053235C">
              <w:rPr>
                <w:color w:val="000000"/>
              </w:rPr>
              <w:t xml:space="preserve"> заверенные печатью Претендента; </w:t>
            </w:r>
          </w:p>
          <w:p w:rsidR="00421E9C" w:rsidRPr="00B1010B" w:rsidRDefault="00421E9C" w:rsidP="00294990">
            <w:pPr>
              <w:spacing w:before="60"/>
              <w:jc w:val="both"/>
            </w:pPr>
            <w:r>
              <w:rPr>
                <w:color w:val="000000"/>
              </w:rPr>
              <w:t>2.14.</w:t>
            </w:r>
            <w:r w:rsidRPr="0053235C">
              <w:rPr>
                <w:color w:val="000000"/>
              </w:rPr>
              <w:t xml:space="preserve"> Копия договора (заверенная печатью претендента)</w:t>
            </w:r>
            <w:r w:rsidRPr="0053235C">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Pr="0053235C">
              <w:rPr>
                <w:color w:val="000000"/>
              </w:rPr>
              <w:t>в установленные Документацией сроки</w:t>
            </w:r>
            <w:r w:rsidRPr="0053235C">
              <w:t>. Отказ от предоставления копии договора или гарантийного письма является основанием для отклонения претендента от участия в конкурсе;</w:t>
            </w:r>
          </w:p>
        </w:tc>
      </w:tr>
      <w:tr w:rsidR="00421E9C" w:rsidRPr="00F86FAA" w:rsidTr="00294990">
        <w:tc>
          <w:tcPr>
            <w:tcW w:w="534" w:type="dxa"/>
          </w:tcPr>
          <w:p w:rsidR="00421E9C" w:rsidRPr="00F86FAA" w:rsidRDefault="00421E9C" w:rsidP="00294990">
            <w:pPr>
              <w:pStyle w:val="19"/>
              <w:ind w:firstLine="0"/>
              <w:rPr>
                <w:b/>
                <w:sz w:val="24"/>
                <w:szCs w:val="24"/>
              </w:rPr>
            </w:pPr>
            <w:r>
              <w:rPr>
                <w:b/>
                <w:sz w:val="24"/>
                <w:szCs w:val="24"/>
              </w:rPr>
              <w:lastRenderedPageBreak/>
              <w:t>18.</w:t>
            </w:r>
          </w:p>
        </w:tc>
        <w:tc>
          <w:tcPr>
            <w:tcW w:w="2551" w:type="dxa"/>
          </w:tcPr>
          <w:p w:rsidR="00421E9C" w:rsidRPr="00F86FAA" w:rsidRDefault="00421E9C" w:rsidP="00294990">
            <w:pPr>
              <w:pStyle w:val="Default"/>
              <w:rPr>
                <w:b/>
                <w:color w:val="auto"/>
              </w:rPr>
            </w:pPr>
            <w:r>
              <w:rPr>
                <w:b/>
                <w:color w:val="auto"/>
              </w:rPr>
              <w:t>Срок заключения договора</w:t>
            </w:r>
          </w:p>
        </w:tc>
        <w:tc>
          <w:tcPr>
            <w:tcW w:w="7229" w:type="dxa"/>
          </w:tcPr>
          <w:p w:rsidR="00421E9C" w:rsidRPr="00F86FAA" w:rsidRDefault="00421E9C" w:rsidP="00294990">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21E9C" w:rsidRPr="00F86FAA" w:rsidTr="00294990">
        <w:tc>
          <w:tcPr>
            <w:tcW w:w="534" w:type="dxa"/>
          </w:tcPr>
          <w:p w:rsidR="00421E9C" w:rsidRPr="00F86FAA" w:rsidRDefault="00421E9C" w:rsidP="00294990">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 xml:space="preserve">Критерии оценки Заявок на участие в </w:t>
            </w:r>
            <w:r>
              <w:rPr>
                <w:b/>
                <w:color w:val="auto"/>
              </w:rPr>
              <w:t xml:space="preserve">Открытом конкурсе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229"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421E9C" w:rsidTr="00294990">
              <w:trPr>
                <w:trHeight w:val="84"/>
              </w:trPr>
              <w:tc>
                <w:tcPr>
                  <w:tcW w:w="5557" w:type="dxa"/>
                </w:tcPr>
                <w:p w:rsidR="00421E9C" w:rsidRDefault="00421E9C" w:rsidP="00294990">
                  <w:r>
                    <w:rPr>
                      <w:b/>
                      <w:color w:val="000000"/>
                    </w:rPr>
                    <w:lastRenderedPageBreak/>
                    <w:t>Критерии оценки</w:t>
                  </w:r>
                </w:p>
              </w:tc>
              <w:tc>
                <w:tcPr>
                  <w:tcW w:w="1559" w:type="dxa"/>
                </w:tcPr>
                <w:p w:rsidR="00421E9C" w:rsidRDefault="00421E9C" w:rsidP="00294990">
                  <w:r>
                    <w:rPr>
                      <w:b/>
                      <w:color w:val="000000"/>
                    </w:rPr>
                    <w:t xml:space="preserve">Значение </w:t>
                  </w:r>
                  <w:proofErr w:type="spellStart"/>
                  <w:r>
                    <w:rPr>
                      <w:b/>
                      <w:color w:val="000000"/>
                    </w:rPr>
                    <w:t>Кз</w:t>
                  </w:r>
                  <w:proofErr w:type="spellEnd"/>
                </w:p>
              </w:tc>
            </w:tr>
            <w:tr w:rsidR="00421E9C" w:rsidRPr="00F85A99" w:rsidTr="00294990">
              <w:trPr>
                <w:trHeight w:val="80"/>
              </w:trPr>
              <w:tc>
                <w:tcPr>
                  <w:tcW w:w="5557" w:type="dxa"/>
                </w:tcPr>
                <w:p w:rsidR="00421E9C" w:rsidRPr="00282623" w:rsidRDefault="00421E9C" w:rsidP="00294990">
                  <w:pPr>
                    <w:jc w:val="both"/>
                    <w:rPr>
                      <w:b/>
                    </w:rPr>
                  </w:pPr>
                  <w:r w:rsidRPr="00282623">
                    <w:rPr>
                      <w:b/>
                      <w:color w:val="000000"/>
                    </w:rPr>
                    <w:t xml:space="preserve">Цена договора </w:t>
                  </w:r>
                </w:p>
              </w:tc>
              <w:tc>
                <w:tcPr>
                  <w:tcW w:w="1559" w:type="dxa"/>
                  <w:vAlign w:val="center"/>
                </w:tcPr>
                <w:p w:rsidR="00421E9C" w:rsidRPr="00282623" w:rsidRDefault="00421E9C" w:rsidP="00294990">
                  <w:pPr>
                    <w:jc w:val="center"/>
                    <w:rPr>
                      <w:b/>
                    </w:rPr>
                  </w:pPr>
                  <w:r w:rsidRPr="00282623">
                    <w:rPr>
                      <w:b/>
                      <w:color w:val="000000"/>
                    </w:rPr>
                    <w:t>0,5</w:t>
                  </w:r>
                </w:p>
              </w:tc>
            </w:tr>
            <w:tr w:rsidR="00421E9C" w:rsidRPr="00F85A99" w:rsidTr="00294990">
              <w:trPr>
                <w:trHeight w:val="80"/>
              </w:trPr>
              <w:tc>
                <w:tcPr>
                  <w:tcW w:w="5557" w:type="dxa"/>
                </w:tcPr>
                <w:p w:rsidR="00421E9C" w:rsidRPr="00282623" w:rsidRDefault="00421E9C" w:rsidP="00294990">
                  <w:pPr>
                    <w:jc w:val="both"/>
                    <w:rPr>
                      <w:b/>
                    </w:rPr>
                  </w:pPr>
                  <w:r w:rsidRPr="00282623">
                    <w:rPr>
                      <w:b/>
                    </w:rPr>
                    <w:t xml:space="preserve">Профессиональная квалификация, оснащенность, трудовые ресурсы (в т.ч.): </w:t>
                  </w:r>
                  <w:r w:rsidRPr="00282623" w:rsidDel="00062E3E">
                    <w:rPr>
                      <w:b/>
                      <w:color w:val="000000"/>
                    </w:rPr>
                    <w:t xml:space="preserve"> </w:t>
                  </w:r>
                </w:p>
              </w:tc>
              <w:tc>
                <w:tcPr>
                  <w:tcW w:w="1559" w:type="dxa"/>
                  <w:vAlign w:val="center"/>
                </w:tcPr>
                <w:p w:rsidR="00421E9C" w:rsidRPr="00282623" w:rsidRDefault="00421E9C" w:rsidP="00294990">
                  <w:pPr>
                    <w:jc w:val="center"/>
                    <w:rPr>
                      <w:b/>
                    </w:rPr>
                  </w:pPr>
                  <w:r w:rsidRPr="00282623">
                    <w:rPr>
                      <w:b/>
                      <w:color w:val="000000"/>
                    </w:rPr>
                    <w:t>0,2</w:t>
                  </w:r>
                </w:p>
              </w:tc>
            </w:tr>
            <w:tr w:rsidR="00421E9C" w:rsidRPr="00F85A99" w:rsidTr="00294990">
              <w:trPr>
                <w:trHeight w:val="80"/>
              </w:trPr>
              <w:tc>
                <w:tcPr>
                  <w:tcW w:w="5557" w:type="dxa"/>
                </w:tcPr>
                <w:p w:rsidR="00421E9C" w:rsidRPr="00EA3447" w:rsidRDefault="00421E9C" w:rsidP="00294990">
                  <w:pPr>
                    <w:ind w:left="488" w:hanging="142"/>
                    <w:jc w:val="both"/>
                    <w:rPr>
                      <w:color w:val="000000"/>
                      <w:highlight w:val="yellow"/>
                    </w:rPr>
                  </w:pPr>
                  <w:r>
                    <w:lastRenderedPageBreak/>
                    <w:t>- количество лицензированных охранников с разбивкой по категориям</w:t>
                  </w:r>
                </w:p>
              </w:tc>
              <w:tc>
                <w:tcPr>
                  <w:tcW w:w="1559" w:type="dxa"/>
                  <w:vAlign w:val="center"/>
                </w:tcPr>
                <w:p w:rsidR="00421E9C" w:rsidRPr="00F85A99" w:rsidRDefault="00421E9C" w:rsidP="00294990">
                  <w:pPr>
                    <w:jc w:val="center"/>
                    <w:rPr>
                      <w:color w:val="000000"/>
                    </w:rPr>
                  </w:pPr>
                  <w:r>
                    <w:rPr>
                      <w:color w:val="000000"/>
                    </w:rPr>
                    <w:t>0,10</w:t>
                  </w:r>
                </w:p>
              </w:tc>
            </w:tr>
            <w:tr w:rsidR="00421E9C" w:rsidRPr="002B43E5" w:rsidTr="00294990">
              <w:trPr>
                <w:trHeight w:val="80"/>
              </w:trPr>
              <w:tc>
                <w:tcPr>
                  <w:tcW w:w="5557" w:type="dxa"/>
                </w:tcPr>
                <w:p w:rsidR="00421E9C" w:rsidRPr="00BC45A1" w:rsidDel="00EC4209" w:rsidRDefault="00421E9C" w:rsidP="00294990">
                  <w:pPr>
                    <w:ind w:left="346"/>
                    <w:jc w:val="both"/>
                  </w:pPr>
                  <w:r>
                    <w:t>- количество о</w:t>
                  </w:r>
                  <w:r w:rsidRPr="003D6DEE">
                    <w:t>ружи</w:t>
                  </w:r>
                  <w:r>
                    <w:t>я, спецсредств</w:t>
                  </w:r>
                </w:p>
              </w:tc>
              <w:tc>
                <w:tcPr>
                  <w:tcW w:w="1559" w:type="dxa"/>
                  <w:vAlign w:val="center"/>
                </w:tcPr>
                <w:p w:rsidR="00421E9C" w:rsidRPr="00F85A99" w:rsidDel="00EC4209" w:rsidRDefault="00421E9C" w:rsidP="00294990">
                  <w:pPr>
                    <w:jc w:val="center"/>
                    <w:rPr>
                      <w:color w:val="000000"/>
                    </w:rPr>
                  </w:pPr>
                  <w:r>
                    <w:rPr>
                      <w:color w:val="000000"/>
                    </w:rPr>
                    <w:t>0,05</w:t>
                  </w:r>
                </w:p>
              </w:tc>
            </w:tr>
            <w:tr w:rsidR="00421E9C" w:rsidRPr="002B43E5" w:rsidTr="00294990">
              <w:trPr>
                <w:trHeight w:val="80"/>
              </w:trPr>
              <w:tc>
                <w:tcPr>
                  <w:tcW w:w="5557" w:type="dxa"/>
                </w:tcPr>
                <w:p w:rsidR="00421E9C" w:rsidRPr="00BC45A1" w:rsidRDefault="00421E9C" w:rsidP="00294990">
                  <w:pPr>
                    <w:ind w:left="346"/>
                    <w:jc w:val="both"/>
                  </w:pPr>
                  <w:r>
                    <w:t>- количество автомобильной</w:t>
                  </w:r>
                  <w:r w:rsidRPr="003D6DEE">
                    <w:t xml:space="preserve"> техник</w:t>
                  </w:r>
                  <w:r>
                    <w:t>и</w:t>
                  </w:r>
                </w:p>
              </w:tc>
              <w:tc>
                <w:tcPr>
                  <w:tcW w:w="1559" w:type="dxa"/>
                  <w:vAlign w:val="center"/>
                </w:tcPr>
                <w:p w:rsidR="00421E9C" w:rsidRPr="00F85A99" w:rsidRDefault="00421E9C" w:rsidP="00294990">
                  <w:pPr>
                    <w:jc w:val="center"/>
                    <w:rPr>
                      <w:color w:val="000000"/>
                    </w:rPr>
                  </w:pPr>
                  <w:r>
                    <w:rPr>
                      <w:color w:val="000000"/>
                    </w:rPr>
                    <w:t>0,05</w:t>
                  </w:r>
                </w:p>
              </w:tc>
            </w:tr>
            <w:tr w:rsidR="00421E9C" w:rsidRPr="002B43E5" w:rsidTr="00294990">
              <w:trPr>
                <w:trHeight w:val="80"/>
              </w:trPr>
              <w:tc>
                <w:tcPr>
                  <w:tcW w:w="5557" w:type="dxa"/>
                </w:tcPr>
                <w:p w:rsidR="00421E9C" w:rsidRPr="00282623" w:rsidRDefault="00421E9C" w:rsidP="00294990">
                  <w:pPr>
                    <w:jc w:val="both"/>
                    <w:rPr>
                      <w:b/>
                    </w:rPr>
                  </w:pPr>
                  <w:r w:rsidRPr="00282623">
                    <w:rPr>
                      <w:b/>
                    </w:rPr>
                    <w:t>Опыт участника наличие договоров соответствующих предмету настоящего открытого конкурса за 2014, 2015г.г. (в т.ч.):</w:t>
                  </w:r>
                </w:p>
              </w:tc>
              <w:tc>
                <w:tcPr>
                  <w:tcW w:w="1559" w:type="dxa"/>
                  <w:vAlign w:val="center"/>
                </w:tcPr>
                <w:p w:rsidR="00421E9C" w:rsidRPr="00282623" w:rsidRDefault="00421E9C" w:rsidP="00294990">
                  <w:pPr>
                    <w:jc w:val="center"/>
                    <w:rPr>
                      <w:b/>
                    </w:rPr>
                  </w:pPr>
                  <w:r w:rsidRPr="00282623">
                    <w:rPr>
                      <w:b/>
                    </w:rPr>
                    <w:t>0,2</w:t>
                  </w:r>
                </w:p>
              </w:tc>
            </w:tr>
            <w:tr w:rsidR="00421E9C" w:rsidRPr="002B43E5" w:rsidTr="00294990">
              <w:trPr>
                <w:trHeight w:val="80"/>
              </w:trPr>
              <w:tc>
                <w:tcPr>
                  <w:tcW w:w="5557" w:type="dxa"/>
                </w:tcPr>
                <w:p w:rsidR="00421E9C" w:rsidRPr="00B87A23" w:rsidRDefault="00421E9C" w:rsidP="00294990">
                  <w:pPr>
                    <w:ind w:left="488" w:hanging="142"/>
                    <w:jc w:val="both"/>
                  </w:pPr>
                  <w:r>
                    <w:t>- количество договоров</w:t>
                  </w:r>
                  <w:r w:rsidRPr="00B87A23">
                    <w:t xml:space="preserve"> </w:t>
                  </w:r>
                </w:p>
              </w:tc>
              <w:tc>
                <w:tcPr>
                  <w:tcW w:w="1559" w:type="dxa"/>
                  <w:vAlign w:val="center"/>
                </w:tcPr>
                <w:p w:rsidR="00421E9C" w:rsidRPr="00F85A99" w:rsidRDefault="00421E9C" w:rsidP="00294990">
                  <w:pPr>
                    <w:jc w:val="center"/>
                    <w:rPr>
                      <w:color w:val="000000"/>
                    </w:rPr>
                  </w:pPr>
                  <w:r>
                    <w:rPr>
                      <w:color w:val="000000"/>
                    </w:rPr>
                    <w:t>0,1</w:t>
                  </w:r>
                </w:p>
              </w:tc>
            </w:tr>
            <w:tr w:rsidR="00421E9C" w:rsidRPr="002B43E5" w:rsidTr="00294990">
              <w:trPr>
                <w:trHeight w:val="80"/>
              </w:trPr>
              <w:tc>
                <w:tcPr>
                  <w:tcW w:w="5557" w:type="dxa"/>
                </w:tcPr>
                <w:p w:rsidR="00421E9C" w:rsidRPr="00360656" w:rsidRDefault="00421E9C" w:rsidP="00294990">
                  <w:pPr>
                    <w:ind w:left="488" w:hanging="142"/>
                    <w:jc w:val="both"/>
                    <w:rPr>
                      <w:color w:val="000000"/>
                    </w:rPr>
                  </w:pPr>
                  <w:r w:rsidRPr="00F74CAB">
                    <w:t xml:space="preserve">- наличие договоров </w:t>
                  </w:r>
                  <w:r>
                    <w:t xml:space="preserve">охраны </w:t>
                  </w:r>
                  <w:proofErr w:type="spellStart"/>
                  <w:r>
                    <w:t>ж</w:t>
                  </w:r>
                  <w:proofErr w:type="gramStart"/>
                  <w:r>
                    <w:t>.д</w:t>
                  </w:r>
                  <w:proofErr w:type="spellEnd"/>
                  <w:proofErr w:type="gramEnd"/>
                  <w:r>
                    <w:t xml:space="preserve"> контейнерных терминалов</w:t>
                  </w:r>
                </w:p>
              </w:tc>
              <w:tc>
                <w:tcPr>
                  <w:tcW w:w="1559" w:type="dxa"/>
                  <w:vAlign w:val="center"/>
                </w:tcPr>
                <w:p w:rsidR="00421E9C" w:rsidRPr="00F85A99" w:rsidRDefault="00421E9C" w:rsidP="00294990">
                  <w:pPr>
                    <w:jc w:val="center"/>
                    <w:rPr>
                      <w:color w:val="000000"/>
                    </w:rPr>
                  </w:pPr>
                  <w:r>
                    <w:rPr>
                      <w:color w:val="000000"/>
                    </w:rPr>
                    <w:t>0,1</w:t>
                  </w:r>
                </w:p>
              </w:tc>
            </w:tr>
            <w:tr w:rsidR="00421E9C" w:rsidRPr="002B43E5" w:rsidTr="00294990">
              <w:trPr>
                <w:trHeight w:val="80"/>
              </w:trPr>
              <w:tc>
                <w:tcPr>
                  <w:tcW w:w="5557" w:type="dxa"/>
                </w:tcPr>
                <w:p w:rsidR="00421E9C" w:rsidRPr="00282623" w:rsidRDefault="00421E9C" w:rsidP="00294990">
                  <w:pPr>
                    <w:jc w:val="both"/>
                    <w:rPr>
                      <w:b/>
                    </w:rPr>
                  </w:pPr>
                  <w:r w:rsidRPr="00282623">
                    <w:rPr>
                      <w:b/>
                    </w:rPr>
                    <w:t xml:space="preserve">Количество Групп быстрого реагирования (ГБР), для усиления охраны объектов Заказчика, их оснащение.  </w:t>
                  </w:r>
                </w:p>
              </w:tc>
              <w:tc>
                <w:tcPr>
                  <w:tcW w:w="1559" w:type="dxa"/>
                  <w:vAlign w:val="center"/>
                </w:tcPr>
                <w:p w:rsidR="00421E9C" w:rsidRPr="00282623" w:rsidRDefault="00421E9C" w:rsidP="00294990">
                  <w:pPr>
                    <w:jc w:val="center"/>
                    <w:rPr>
                      <w:b/>
                      <w:color w:val="000000"/>
                    </w:rPr>
                  </w:pPr>
                </w:p>
                <w:p w:rsidR="00421E9C" w:rsidRPr="00282623" w:rsidRDefault="00421E9C" w:rsidP="00294990">
                  <w:pPr>
                    <w:jc w:val="center"/>
                    <w:rPr>
                      <w:b/>
                      <w:color w:val="000000"/>
                    </w:rPr>
                  </w:pPr>
                </w:p>
                <w:p w:rsidR="00421E9C" w:rsidRPr="00282623" w:rsidRDefault="00421E9C" w:rsidP="00294990">
                  <w:pPr>
                    <w:jc w:val="center"/>
                    <w:rPr>
                      <w:b/>
                      <w:color w:val="000000"/>
                    </w:rPr>
                  </w:pPr>
                  <w:r w:rsidRPr="00282623">
                    <w:rPr>
                      <w:b/>
                      <w:color w:val="000000"/>
                    </w:rPr>
                    <w:t>0,1</w:t>
                  </w:r>
                </w:p>
              </w:tc>
            </w:tr>
          </w:tbl>
          <w:p w:rsidR="00421E9C" w:rsidRPr="00F86FAA" w:rsidRDefault="00421E9C" w:rsidP="00294990">
            <w:pPr>
              <w:pStyle w:val="afa"/>
              <w:rPr>
                <w:b/>
                <w:i/>
                <w:sz w:val="24"/>
              </w:rPr>
            </w:pPr>
          </w:p>
        </w:tc>
      </w:tr>
      <w:tr w:rsidR="00421E9C" w:rsidRPr="006A14E2" w:rsidTr="00294990">
        <w:tc>
          <w:tcPr>
            <w:tcW w:w="534" w:type="dxa"/>
          </w:tcPr>
          <w:p w:rsidR="00421E9C" w:rsidRPr="00F86FAA" w:rsidRDefault="00421E9C" w:rsidP="00294990">
            <w:pPr>
              <w:pStyle w:val="19"/>
              <w:ind w:firstLine="0"/>
              <w:rPr>
                <w:b/>
                <w:sz w:val="24"/>
                <w:szCs w:val="24"/>
              </w:rPr>
            </w:pPr>
            <w:r>
              <w:rPr>
                <w:b/>
                <w:sz w:val="24"/>
                <w:szCs w:val="24"/>
              </w:rPr>
              <w:lastRenderedPageBreak/>
              <w:t>20</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Особенности заключения договора</w:t>
            </w:r>
          </w:p>
        </w:tc>
        <w:tc>
          <w:tcPr>
            <w:tcW w:w="7229" w:type="dxa"/>
            <w:vAlign w:val="center"/>
          </w:tcPr>
          <w:p w:rsidR="00421E9C" w:rsidRPr="007C2D6D" w:rsidRDefault="00421E9C" w:rsidP="00294990">
            <w:pPr>
              <w:jc w:val="both"/>
            </w:pP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21E9C" w:rsidRPr="007C2D6D" w:rsidRDefault="00421E9C" w:rsidP="00294990">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21E9C" w:rsidRPr="007C2D6D" w:rsidRDefault="00421E9C" w:rsidP="00294990">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1E9C" w:rsidRPr="006A14E2" w:rsidRDefault="00421E9C" w:rsidP="00294990">
            <w:pPr>
              <w:pStyle w:val="-3"/>
              <w:numPr>
                <w:ilvl w:val="2"/>
                <w:numId w:val="0"/>
              </w:numPr>
              <w:tabs>
                <w:tab w:val="num" w:pos="1985"/>
              </w:tabs>
              <w:suppressAutoHyphens/>
              <w:ind w:firstLine="709"/>
              <w:rPr>
                <w:sz w:val="24"/>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421E9C" w:rsidRPr="006A14E2" w:rsidTr="00294990">
        <w:tc>
          <w:tcPr>
            <w:tcW w:w="534" w:type="dxa"/>
          </w:tcPr>
          <w:p w:rsidR="00421E9C" w:rsidRPr="00F86FAA" w:rsidRDefault="00421E9C" w:rsidP="00294990">
            <w:pPr>
              <w:pStyle w:val="19"/>
              <w:ind w:firstLine="0"/>
              <w:rPr>
                <w:b/>
                <w:sz w:val="24"/>
                <w:szCs w:val="24"/>
              </w:rPr>
            </w:pPr>
            <w:r>
              <w:rPr>
                <w:b/>
                <w:sz w:val="24"/>
                <w:szCs w:val="24"/>
              </w:rPr>
              <w:t>21</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Привлечение субподрядчиков, соисполнителей</w:t>
            </w:r>
          </w:p>
        </w:tc>
        <w:tc>
          <w:tcPr>
            <w:tcW w:w="7229" w:type="dxa"/>
            <w:vAlign w:val="center"/>
          </w:tcPr>
          <w:p w:rsidR="00421E9C" w:rsidRPr="006A14E2" w:rsidRDefault="00421E9C" w:rsidP="00294990">
            <w:pPr>
              <w:pStyle w:val="19"/>
              <w:ind w:firstLine="397"/>
              <w:jc w:val="left"/>
              <w:rPr>
                <w:sz w:val="24"/>
                <w:szCs w:val="24"/>
              </w:rPr>
            </w:pPr>
            <w:r w:rsidRPr="003263DE">
              <w:rPr>
                <w:sz w:val="24"/>
                <w:szCs w:val="24"/>
              </w:rPr>
              <w:t>Привлечение субподрядчиков не допускается.</w:t>
            </w:r>
          </w:p>
        </w:tc>
      </w:tr>
      <w:tr w:rsidR="00421E9C" w:rsidRPr="006A14E2" w:rsidTr="00294990">
        <w:tc>
          <w:tcPr>
            <w:tcW w:w="534" w:type="dxa"/>
          </w:tcPr>
          <w:p w:rsidR="00421E9C" w:rsidRPr="00F86FAA" w:rsidRDefault="00421E9C" w:rsidP="00294990">
            <w:pPr>
              <w:pStyle w:val="19"/>
              <w:ind w:firstLine="0"/>
              <w:rPr>
                <w:b/>
                <w:sz w:val="24"/>
                <w:szCs w:val="24"/>
              </w:rPr>
            </w:pPr>
            <w:r>
              <w:rPr>
                <w:b/>
                <w:sz w:val="24"/>
                <w:szCs w:val="24"/>
              </w:rPr>
              <w:t>22</w:t>
            </w:r>
            <w:r w:rsidRPr="00F86FAA">
              <w:rPr>
                <w:b/>
                <w:sz w:val="24"/>
                <w:szCs w:val="24"/>
              </w:rPr>
              <w:t>.</w:t>
            </w:r>
          </w:p>
        </w:tc>
        <w:tc>
          <w:tcPr>
            <w:tcW w:w="2551" w:type="dxa"/>
          </w:tcPr>
          <w:p w:rsidR="00421E9C" w:rsidRPr="00F86FAA" w:rsidRDefault="00421E9C" w:rsidP="00294990">
            <w:pPr>
              <w:pStyle w:val="Default"/>
              <w:rPr>
                <w:b/>
                <w:color w:val="auto"/>
              </w:rPr>
            </w:pPr>
            <w:r w:rsidRPr="003D2759">
              <w:rPr>
                <w:b/>
                <w:color w:val="auto"/>
              </w:rPr>
              <w:t>Срок действия Заявки</w:t>
            </w:r>
            <w:r w:rsidRPr="003D2759">
              <w:rPr>
                <w:b/>
                <w:color w:val="auto"/>
              </w:rPr>
              <w:tab/>
            </w:r>
          </w:p>
        </w:tc>
        <w:tc>
          <w:tcPr>
            <w:tcW w:w="7229" w:type="dxa"/>
            <w:vAlign w:val="center"/>
          </w:tcPr>
          <w:p w:rsidR="00421E9C" w:rsidRPr="006A14E2" w:rsidRDefault="00421E9C" w:rsidP="00294990">
            <w:pPr>
              <w:pStyle w:val="19"/>
              <w:ind w:firstLine="35"/>
              <w:rPr>
                <w:i/>
                <w:sz w:val="24"/>
                <w:szCs w:val="24"/>
              </w:rPr>
            </w:pPr>
            <w:r w:rsidRPr="006A14E2">
              <w:rPr>
                <w:sz w:val="24"/>
                <w:szCs w:val="24"/>
              </w:rPr>
              <w:t>Заяв</w:t>
            </w:r>
            <w:r>
              <w:rPr>
                <w:sz w:val="24"/>
                <w:szCs w:val="24"/>
              </w:rPr>
              <w:t>ка должна действовать не менее 9</w:t>
            </w:r>
            <w:r w:rsidRPr="006A14E2">
              <w:rPr>
                <w:sz w:val="24"/>
                <w:szCs w:val="24"/>
              </w:rPr>
              <w:t xml:space="preserve">0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421E9C" w:rsidRPr="006A14E2" w:rsidTr="00294990">
        <w:tc>
          <w:tcPr>
            <w:tcW w:w="534" w:type="dxa"/>
          </w:tcPr>
          <w:p w:rsidR="00421E9C" w:rsidRPr="00F86FAA" w:rsidRDefault="00421E9C" w:rsidP="00294990">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21E9C" w:rsidRPr="00F86FAA" w:rsidRDefault="00421E9C" w:rsidP="00294990">
            <w:pPr>
              <w:pStyle w:val="Default"/>
              <w:rPr>
                <w:b/>
                <w:color w:val="auto"/>
              </w:rPr>
            </w:pPr>
            <w:r>
              <w:rPr>
                <w:b/>
                <w:color w:val="auto"/>
              </w:rPr>
              <w:t>Обеспечение З</w:t>
            </w:r>
            <w:r w:rsidRPr="00F86FAA">
              <w:rPr>
                <w:b/>
                <w:color w:val="auto"/>
              </w:rPr>
              <w:t>аявки</w:t>
            </w:r>
          </w:p>
        </w:tc>
        <w:tc>
          <w:tcPr>
            <w:tcW w:w="7229" w:type="dxa"/>
            <w:vAlign w:val="center"/>
          </w:tcPr>
          <w:p w:rsidR="00421E9C" w:rsidRPr="006A14E2" w:rsidRDefault="00421E9C" w:rsidP="00294990">
            <w:pPr>
              <w:pStyle w:val="19"/>
              <w:ind w:firstLine="397"/>
              <w:jc w:val="left"/>
              <w:rPr>
                <w:sz w:val="24"/>
                <w:szCs w:val="24"/>
              </w:rPr>
            </w:pPr>
            <w:r w:rsidRPr="006A14E2">
              <w:rPr>
                <w:sz w:val="24"/>
                <w:szCs w:val="24"/>
              </w:rPr>
              <w:t>Не предусмотрено</w:t>
            </w:r>
          </w:p>
        </w:tc>
      </w:tr>
      <w:tr w:rsidR="00421E9C" w:rsidRPr="006A14E2" w:rsidTr="00294990">
        <w:tc>
          <w:tcPr>
            <w:tcW w:w="534" w:type="dxa"/>
          </w:tcPr>
          <w:p w:rsidR="00421E9C" w:rsidRPr="00F86FAA" w:rsidRDefault="00421E9C" w:rsidP="00294990">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421E9C" w:rsidRPr="00F86FAA" w:rsidRDefault="00421E9C" w:rsidP="00294990">
            <w:pPr>
              <w:pStyle w:val="Default"/>
              <w:rPr>
                <w:b/>
                <w:color w:val="auto"/>
              </w:rPr>
            </w:pPr>
            <w:r w:rsidRPr="00F86FAA">
              <w:rPr>
                <w:b/>
                <w:color w:val="auto"/>
              </w:rPr>
              <w:t>Обеспечение исполнения договора</w:t>
            </w:r>
          </w:p>
        </w:tc>
        <w:tc>
          <w:tcPr>
            <w:tcW w:w="7229" w:type="dxa"/>
            <w:vAlign w:val="center"/>
          </w:tcPr>
          <w:p w:rsidR="00421E9C" w:rsidRPr="006A14E2" w:rsidRDefault="00421E9C" w:rsidP="00294990">
            <w:pPr>
              <w:pStyle w:val="19"/>
              <w:ind w:firstLine="397"/>
              <w:jc w:val="left"/>
              <w:rPr>
                <w:sz w:val="24"/>
                <w:szCs w:val="24"/>
              </w:rPr>
            </w:pPr>
            <w:r w:rsidRPr="006A14E2">
              <w:rPr>
                <w:sz w:val="24"/>
                <w:szCs w:val="24"/>
              </w:rPr>
              <w:t>Не предусмотрено</w:t>
            </w:r>
          </w:p>
        </w:tc>
      </w:tr>
    </w:tbl>
    <w:p w:rsidR="00D57C3F" w:rsidRDefault="000954FB" w:rsidP="00421E9C">
      <w:pPr>
        <w:pStyle w:val="1"/>
        <w:spacing w:before="0" w:after="0"/>
        <w:ind w:left="0" w:firstLine="0"/>
        <w:jc w:val="center"/>
        <w:rPr>
          <w:szCs w:val="28"/>
        </w:rPr>
      </w:pPr>
      <w:r>
        <w:rPr>
          <w:szCs w:val="28"/>
        </w:rPr>
        <w:br w:type="page"/>
      </w:r>
    </w:p>
    <w:p w:rsidR="00193D5D" w:rsidRPr="00131B88" w:rsidRDefault="00193D5D" w:rsidP="00421E9C">
      <w:pPr>
        <w:suppressAutoHyphens w:val="0"/>
        <w:jc w:val="right"/>
        <w:rPr>
          <w:iCs/>
        </w:rPr>
      </w:pPr>
      <w:r w:rsidRPr="00131B88">
        <w:rPr>
          <w:iCs/>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w:t>
      </w:r>
      <w:r w:rsidR="00E47C93">
        <w:rPr>
          <w:sz w:val="28"/>
          <w:szCs w:val="20"/>
        </w:rPr>
        <w:lastRenderedPageBreak/>
        <w:t>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00D1595E">
        <w:rPr>
          <w:sz w:val="28"/>
        </w:rPr>
        <w:t xml:space="preserve">более 1000 руб.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lastRenderedPageBreak/>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lastRenderedPageBreak/>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AE1B4E" w:rsidRDefault="00AE1B4E" w:rsidP="00865513">
      <w:pPr>
        <w:suppressAutoHyphens w:val="0"/>
        <w:rPr>
          <w:b/>
          <w:bCs/>
          <w:i/>
          <w:iCs/>
        </w:rPr>
      </w:pPr>
    </w:p>
    <w:p w:rsidR="00AE1B4E" w:rsidRDefault="00AE1B4E" w:rsidP="00865513">
      <w:pPr>
        <w:suppressAutoHyphens w:val="0"/>
        <w:rPr>
          <w:b/>
          <w:bCs/>
          <w:i/>
          <w:iCs/>
        </w:rPr>
      </w:pPr>
    </w:p>
    <w:p w:rsidR="00AE1B4E" w:rsidRDefault="00AE1B4E" w:rsidP="00865513">
      <w:pPr>
        <w:suppressAutoHyphens w:val="0"/>
        <w:rPr>
          <w:b/>
          <w:bCs/>
          <w:i/>
          <w:iCs/>
        </w:rPr>
      </w:pPr>
    </w:p>
    <w:p w:rsidR="00AE1B4E" w:rsidRDefault="00AE1B4E" w:rsidP="00865513">
      <w:pPr>
        <w:suppressAutoHyphens w:val="0"/>
        <w:rPr>
          <w:b/>
          <w:bCs/>
          <w:i/>
          <w:iCs/>
        </w:rPr>
      </w:pPr>
    </w:p>
    <w:p w:rsidR="00AE1B4E" w:rsidRDefault="00AE1B4E" w:rsidP="00865513">
      <w:pPr>
        <w:suppressAutoHyphens w:val="0"/>
        <w:rPr>
          <w:b/>
          <w:bCs/>
          <w:i/>
          <w:iCs/>
        </w:rPr>
      </w:pPr>
    </w:p>
    <w:p w:rsidR="00AE1B4E" w:rsidRDefault="00AE1B4E" w:rsidP="00865513">
      <w:pPr>
        <w:suppressAutoHyphens w:val="0"/>
        <w:rPr>
          <w:b/>
          <w:bCs/>
          <w:i/>
          <w:iCs/>
        </w:rPr>
      </w:pPr>
    </w:p>
    <w:p w:rsidR="00AE1B4E" w:rsidRDefault="00AE1B4E" w:rsidP="00865513">
      <w:pPr>
        <w:suppressAutoHyphens w:val="0"/>
        <w:rPr>
          <w:b/>
          <w:bCs/>
          <w:i/>
          <w:iCs/>
        </w:rPr>
      </w:pPr>
    </w:p>
    <w:p w:rsidR="00AE1B4E" w:rsidRDefault="00AE1B4E" w:rsidP="00865513">
      <w:pPr>
        <w:suppressAutoHyphens w:val="0"/>
        <w:rPr>
          <w:b/>
          <w:bCs/>
          <w:i/>
          <w:iCs/>
        </w:rPr>
      </w:pPr>
    </w:p>
    <w:p w:rsidR="00AE1B4E" w:rsidRDefault="00AE1B4E" w:rsidP="00865513">
      <w:pPr>
        <w:suppressAutoHyphens w:val="0"/>
        <w:rPr>
          <w:b/>
          <w:bCs/>
          <w:i/>
          <w:iCs/>
        </w:rPr>
      </w:pPr>
    </w:p>
    <w:p w:rsidR="00AE1B4E" w:rsidRDefault="00AE1B4E" w:rsidP="00865513">
      <w:pPr>
        <w:suppressAutoHyphens w:val="0"/>
        <w:rPr>
          <w:b/>
          <w:bCs/>
          <w:i/>
          <w:iCs/>
        </w:rPr>
      </w:pPr>
    </w:p>
    <w:p w:rsidR="00AE1B4E" w:rsidRDefault="00AE1B4E" w:rsidP="00865513">
      <w:pPr>
        <w:suppressAutoHyphens w:val="0"/>
        <w:rPr>
          <w:b/>
          <w:bCs/>
          <w:i/>
          <w:iCs/>
        </w:rPr>
      </w:pPr>
    </w:p>
    <w:p w:rsidR="00865513" w:rsidRPr="00DB57F6" w:rsidRDefault="00865513" w:rsidP="00865513">
      <w:pPr>
        <w:suppressAutoHyphens w:val="0"/>
        <w:rPr>
          <w:b/>
          <w:bCs/>
          <w:i/>
          <w:iCs/>
        </w:rPr>
      </w:pPr>
    </w:p>
    <w:p w:rsidR="009B19BE" w:rsidRPr="001E086B" w:rsidRDefault="009B19BE" w:rsidP="009B19BE">
      <w:pPr>
        <w:pStyle w:val="2"/>
        <w:spacing w:before="0" w:after="0"/>
        <w:jc w:val="right"/>
        <w:rPr>
          <w:rFonts w:cs="Times New Roman"/>
          <w:i w:val="0"/>
          <w:iCs w:val="0"/>
        </w:rPr>
      </w:pPr>
      <w:r w:rsidRPr="001E086B">
        <w:rPr>
          <w:rFonts w:cs="Times New Roman"/>
          <w:i w:val="0"/>
          <w:iCs w:val="0"/>
        </w:rPr>
        <w:lastRenderedPageBreak/>
        <w:t>Приложение № 3</w:t>
      </w:r>
    </w:p>
    <w:p w:rsidR="009B19BE" w:rsidRPr="00193D5D" w:rsidRDefault="009B19BE" w:rsidP="009B19BE">
      <w:pPr>
        <w:pStyle w:val="2"/>
        <w:spacing w:before="0" w:after="0"/>
        <w:jc w:val="right"/>
        <w:rPr>
          <w:rFonts w:cs="Times New Roman"/>
          <w:i w:val="0"/>
          <w:iCs w:val="0"/>
        </w:rPr>
      </w:pPr>
      <w:r w:rsidRPr="001E086B">
        <w:rPr>
          <w:rFonts w:cs="Times New Roman"/>
          <w:i w:val="0"/>
          <w:iCs w:val="0"/>
        </w:rPr>
        <w:t>к документации о закупке</w:t>
      </w:r>
    </w:p>
    <w:p w:rsidR="009B19BE" w:rsidRDefault="009B19BE" w:rsidP="009B19BE">
      <w:pPr>
        <w:pStyle w:val="2"/>
        <w:spacing w:before="0" w:after="0"/>
        <w:jc w:val="center"/>
        <w:rPr>
          <w:rFonts w:cs="Times New Roman"/>
          <w:iCs w:val="0"/>
        </w:rPr>
      </w:pPr>
    </w:p>
    <w:p w:rsidR="009B19BE" w:rsidRPr="00193D5D" w:rsidRDefault="009B19BE" w:rsidP="009B19BE">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9B19BE" w:rsidRPr="00C72FD7" w:rsidRDefault="009B19BE" w:rsidP="009B19BE"/>
    <w:p w:rsidR="009B19BE" w:rsidRDefault="009B19BE" w:rsidP="009B19BE">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w:t>
      </w:r>
      <w:r w:rsidRPr="00AB21F4">
        <w:rPr>
          <w:sz w:val="28"/>
          <w:szCs w:val="28"/>
        </w:rPr>
        <w:t xml:space="preserve">_ </w:t>
      </w:r>
      <w:r>
        <w:rPr>
          <w:sz w:val="28"/>
          <w:szCs w:val="28"/>
        </w:rPr>
        <w:t xml:space="preserve"> </w:t>
      </w:r>
    </w:p>
    <w:p w:rsidR="009B19BE" w:rsidRPr="00C33B09" w:rsidRDefault="009B19BE" w:rsidP="009B19B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B19BE" w:rsidRPr="008F1253" w:rsidRDefault="009B19BE" w:rsidP="009B19BE">
      <w:pPr>
        <w:jc w:val="right"/>
        <w:rPr>
          <w:bCs/>
          <w:i/>
        </w:rPr>
      </w:pPr>
      <w:r w:rsidRPr="008F1253">
        <w:rPr>
          <w:bCs/>
          <w:i/>
        </w:rPr>
        <w:t>Указывается  при необходимости</w:t>
      </w:r>
    </w:p>
    <w:p w:rsidR="009B19BE" w:rsidRDefault="009B19BE" w:rsidP="009B19BE"/>
    <w:p w:rsidR="009B19BE" w:rsidRPr="0065769F" w:rsidRDefault="009B19BE" w:rsidP="009B19BE">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B19BE" w:rsidRPr="003E7259" w:rsidRDefault="009B19BE" w:rsidP="009B19BE">
      <w:pPr>
        <w:ind w:firstLine="3"/>
        <w:jc w:val="center"/>
        <w:rPr>
          <w:bCs/>
          <w:i/>
        </w:rPr>
      </w:pPr>
      <w:r w:rsidRPr="003E7259">
        <w:rPr>
          <w:bCs/>
          <w:i/>
        </w:rPr>
        <w:t>(Полное наименование п</w:t>
      </w:r>
      <w:r w:rsidRPr="003E7259">
        <w:rPr>
          <w:i/>
        </w:rPr>
        <w:t>ретендента</w:t>
      </w:r>
      <w:r w:rsidRPr="003E7259">
        <w:rPr>
          <w:bCs/>
          <w:i/>
        </w:rPr>
        <w:t>)</w:t>
      </w:r>
    </w:p>
    <w:p w:rsidR="009B19BE" w:rsidRPr="0065769F" w:rsidRDefault="009B19BE" w:rsidP="009B19BE">
      <w:pPr>
        <w:ind w:firstLine="708"/>
        <w:rPr>
          <w:bCs/>
          <w:sz w:val="28"/>
          <w:szCs w:val="28"/>
        </w:rPr>
      </w:pPr>
    </w:p>
    <w:tbl>
      <w:tblPr>
        <w:tblW w:w="5158" w:type="pct"/>
        <w:tblLayout w:type="fixed"/>
        <w:tblLook w:val="0000"/>
      </w:tblPr>
      <w:tblGrid>
        <w:gridCol w:w="542"/>
        <w:gridCol w:w="1351"/>
        <w:gridCol w:w="1493"/>
        <w:gridCol w:w="1758"/>
        <w:gridCol w:w="1794"/>
        <w:gridCol w:w="1921"/>
        <w:gridCol w:w="1745"/>
      </w:tblGrid>
      <w:tr w:rsidR="009B19BE" w:rsidRPr="00384CDC" w:rsidTr="00294990">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7"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Наименование </w:t>
            </w:r>
            <w:r>
              <w:t xml:space="preserve">услуги (затраты) </w:t>
            </w:r>
          </w:p>
          <w:p w:rsidR="009B19BE" w:rsidRPr="00384CDC" w:rsidRDefault="009B19BE" w:rsidP="00294990">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Количество поставляемых услуг</w:t>
            </w:r>
            <w:r>
              <w:t xml:space="preserve">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9B19BE" w:rsidRPr="00384CDC" w:rsidRDefault="009B19BE" w:rsidP="00294990">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9B19BE" w:rsidRPr="00384CDC" w:rsidTr="00294990">
        <w:trPr>
          <w:trHeight w:val="255"/>
        </w:trPr>
        <w:tc>
          <w:tcPr>
            <w:tcW w:w="255" w:type="pct"/>
            <w:tcBorders>
              <w:top w:val="nil"/>
              <w:left w:val="single" w:sz="4" w:space="0" w:color="auto"/>
              <w:bottom w:val="single" w:sz="4" w:space="0" w:color="auto"/>
              <w:right w:val="single" w:sz="4" w:space="0" w:color="auto"/>
            </w:tcBorders>
            <w:noWrap/>
            <w:vAlign w:val="bottom"/>
          </w:tcPr>
          <w:p w:rsidR="009B19BE" w:rsidRPr="00384CDC" w:rsidRDefault="009B19BE" w:rsidP="00294990">
            <w:pPr>
              <w:jc w:val="center"/>
            </w:pPr>
            <w:r w:rsidRPr="00384CDC">
              <w:t>1</w:t>
            </w:r>
          </w:p>
        </w:tc>
        <w:tc>
          <w:tcPr>
            <w:tcW w:w="637" w:type="pct"/>
            <w:tcBorders>
              <w:top w:val="nil"/>
              <w:left w:val="nil"/>
              <w:bottom w:val="single" w:sz="4" w:space="0" w:color="auto"/>
              <w:right w:val="single" w:sz="4" w:space="0" w:color="auto"/>
            </w:tcBorders>
            <w:noWrap/>
            <w:vAlign w:val="bottom"/>
          </w:tcPr>
          <w:p w:rsidR="009B19BE" w:rsidRPr="00384CDC" w:rsidRDefault="009B19BE" w:rsidP="00294990">
            <w:pPr>
              <w:jc w:val="center"/>
            </w:pPr>
            <w:r w:rsidRPr="00384CDC">
              <w:t>2</w:t>
            </w:r>
          </w:p>
        </w:tc>
        <w:tc>
          <w:tcPr>
            <w:tcW w:w="704" w:type="pct"/>
            <w:tcBorders>
              <w:top w:val="single" w:sz="4" w:space="0" w:color="auto"/>
              <w:left w:val="nil"/>
              <w:bottom w:val="single" w:sz="4" w:space="0" w:color="auto"/>
              <w:right w:val="single" w:sz="4" w:space="0" w:color="auto"/>
            </w:tcBorders>
          </w:tcPr>
          <w:p w:rsidR="009B19BE" w:rsidRPr="00384CDC" w:rsidRDefault="009B19BE" w:rsidP="00294990">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9B19BE" w:rsidRPr="00384CDC" w:rsidRDefault="009B19BE" w:rsidP="00294990">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r w:rsidRPr="00384CDC">
              <w:t>5</w:t>
            </w:r>
          </w:p>
        </w:tc>
        <w:tc>
          <w:tcPr>
            <w:tcW w:w="906" w:type="pct"/>
            <w:tcBorders>
              <w:top w:val="single" w:sz="4" w:space="0" w:color="auto"/>
              <w:left w:val="nil"/>
              <w:bottom w:val="single" w:sz="4" w:space="0" w:color="auto"/>
              <w:right w:val="single" w:sz="4" w:space="0" w:color="auto"/>
            </w:tcBorders>
          </w:tcPr>
          <w:p w:rsidR="009B19BE" w:rsidRPr="00384CDC" w:rsidRDefault="009B19BE" w:rsidP="00294990">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r>
              <w:t>7</w:t>
            </w:r>
          </w:p>
        </w:tc>
      </w:tr>
      <w:tr w:rsidR="009B19BE" w:rsidRPr="00384CDC" w:rsidTr="00294990">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384CDC" w:rsidRDefault="009B19BE" w:rsidP="00294990">
            <w:pPr>
              <w:jc w:val="center"/>
            </w:pPr>
          </w:p>
        </w:tc>
        <w:tc>
          <w:tcPr>
            <w:tcW w:w="637" w:type="pct"/>
            <w:tcBorders>
              <w:top w:val="nil"/>
              <w:left w:val="nil"/>
              <w:bottom w:val="single" w:sz="4" w:space="0" w:color="auto"/>
              <w:right w:val="single" w:sz="4" w:space="0" w:color="auto"/>
            </w:tcBorders>
            <w:noWrap/>
            <w:vAlign w:val="bottom"/>
          </w:tcPr>
          <w:p w:rsidR="009B19BE" w:rsidRPr="00384CDC" w:rsidRDefault="009B19BE" w:rsidP="00294990">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9B19BE" w:rsidRPr="00384CDC"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384CDC"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384CDC" w:rsidRDefault="009B19BE" w:rsidP="0029499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p>
        </w:tc>
      </w:tr>
      <w:tr w:rsidR="009B19BE" w:rsidRPr="00384CDC" w:rsidTr="00294990">
        <w:trPr>
          <w:trHeight w:val="315"/>
        </w:trPr>
        <w:tc>
          <w:tcPr>
            <w:tcW w:w="255" w:type="pct"/>
            <w:tcBorders>
              <w:top w:val="nil"/>
              <w:left w:val="single" w:sz="4" w:space="0" w:color="auto"/>
              <w:bottom w:val="single" w:sz="4" w:space="0" w:color="auto"/>
              <w:right w:val="single" w:sz="4" w:space="0" w:color="auto"/>
            </w:tcBorders>
            <w:noWrap/>
            <w:vAlign w:val="bottom"/>
          </w:tcPr>
          <w:p w:rsidR="009B19BE" w:rsidRPr="00384CDC" w:rsidRDefault="009B19BE" w:rsidP="00294990">
            <w:pPr>
              <w:jc w:val="center"/>
            </w:pPr>
          </w:p>
        </w:tc>
        <w:tc>
          <w:tcPr>
            <w:tcW w:w="637" w:type="pct"/>
            <w:tcBorders>
              <w:top w:val="nil"/>
              <w:left w:val="nil"/>
              <w:bottom w:val="single" w:sz="4" w:space="0" w:color="auto"/>
              <w:right w:val="single" w:sz="4" w:space="0" w:color="auto"/>
            </w:tcBorders>
            <w:noWrap/>
            <w:vAlign w:val="bottom"/>
          </w:tcPr>
          <w:p w:rsidR="009B19BE" w:rsidRPr="00384CDC" w:rsidRDefault="009B19BE" w:rsidP="00294990">
            <w:pPr>
              <w:jc w:val="center"/>
            </w:pPr>
          </w:p>
        </w:tc>
        <w:tc>
          <w:tcPr>
            <w:tcW w:w="704" w:type="pct"/>
            <w:tcBorders>
              <w:top w:val="single" w:sz="4" w:space="0" w:color="auto"/>
              <w:left w:val="nil"/>
              <w:bottom w:val="single" w:sz="4" w:space="0" w:color="auto"/>
              <w:right w:val="single" w:sz="4" w:space="0" w:color="auto"/>
            </w:tcBorders>
          </w:tcPr>
          <w:p w:rsidR="009B19BE" w:rsidRPr="00384CDC"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384CDC"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384CDC" w:rsidRDefault="009B19BE" w:rsidP="0029499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B19BE" w:rsidRPr="00384CDC" w:rsidRDefault="009B19BE" w:rsidP="00294990">
            <w:pPr>
              <w:jc w:val="center"/>
            </w:pPr>
          </w:p>
        </w:tc>
      </w:tr>
      <w:tr w:rsidR="009B19BE" w:rsidRPr="00384CDC" w:rsidTr="00294990">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9B19BE" w:rsidRPr="00384CDC" w:rsidRDefault="009B19BE" w:rsidP="00294990">
            <w:pPr>
              <w:jc w:val="right"/>
            </w:pPr>
            <w:r w:rsidRPr="00384CDC">
              <w:t>Итого:</w:t>
            </w:r>
          </w:p>
        </w:tc>
        <w:tc>
          <w:tcPr>
            <w:tcW w:w="704" w:type="pct"/>
            <w:tcBorders>
              <w:top w:val="single" w:sz="4" w:space="0" w:color="auto"/>
              <w:left w:val="nil"/>
              <w:bottom w:val="single" w:sz="4" w:space="0" w:color="auto"/>
              <w:right w:val="single" w:sz="4" w:space="0" w:color="auto"/>
            </w:tcBorders>
          </w:tcPr>
          <w:p w:rsidR="009B19BE" w:rsidRPr="00384CDC" w:rsidRDefault="009B19BE" w:rsidP="00294990">
            <w:pPr>
              <w:jc w:val="center"/>
            </w:pPr>
          </w:p>
        </w:tc>
        <w:tc>
          <w:tcPr>
            <w:tcW w:w="829" w:type="pct"/>
            <w:tcBorders>
              <w:top w:val="single" w:sz="4" w:space="0" w:color="auto"/>
              <w:left w:val="single" w:sz="4" w:space="0" w:color="auto"/>
              <w:bottom w:val="single" w:sz="4" w:space="0" w:color="auto"/>
              <w:right w:val="single" w:sz="4" w:space="0" w:color="auto"/>
            </w:tcBorders>
          </w:tcPr>
          <w:p w:rsidR="009B19BE" w:rsidRPr="00384CDC" w:rsidRDefault="009B19BE" w:rsidP="00294990">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9B19BE" w:rsidRPr="00384CDC" w:rsidRDefault="009B19BE" w:rsidP="00294990">
            <w:pPr>
              <w:jc w:val="center"/>
            </w:pPr>
          </w:p>
        </w:tc>
        <w:tc>
          <w:tcPr>
            <w:tcW w:w="906" w:type="pct"/>
            <w:tcBorders>
              <w:top w:val="single" w:sz="4" w:space="0" w:color="auto"/>
              <w:left w:val="nil"/>
              <w:bottom w:val="single" w:sz="4" w:space="0" w:color="auto"/>
              <w:right w:val="single" w:sz="4" w:space="0" w:color="auto"/>
            </w:tcBorders>
          </w:tcPr>
          <w:p w:rsidR="009B19BE" w:rsidRPr="00384CDC" w:rsidRDefault="009B19BE" w:rsidP="00294990">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9B19BE" w:rsidRPr="00384CDC" w:rsidRDefault="009B19BE" w:rsidP="00294990">
            <w:pPr>
              <w:jc w:val="center"/>
            </w:pPr>
            <w:r w:rsidRPr="00384CDC">
              <w:t>-</w:t>
            </w:r>
          </w:p>
        </w:tc>
      </w:tr>
    </w:tbl>
    <w:p w:rsidR="009B19BE" w:rsidRPr="0065769F" w:rsidRDefault="009B19BE" w:rsidP="009B19BE">
      <w:pPr>
        <w:ind w:firstLine="708"/>
        <w:rPr>
          <w:bCs/>
          <w:sz w:val="28"/>
          <w:szCs w:val="28"/>
        </w:rPr>
      </w:pPr>
    </w:p>
    <w:p w:rsidR="009B19BE" w:rsidRDefault="009B19BE" w:rsidP="009B19BE">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9B19BE" w:rsidRDefault="009B19BE" w:rsidP="009B19BE">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9B19BE" w:rsidRDefault="009B19BE" w:rsidP="009B19BE">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B19BE" w:rsidRPr="00721D0D" w:rsidRDefault="009B19BE" w:rsidP="009B19BE">
      <w:pPr>
        <w:pStyle w:val="afd"/>
        <w:jc w:val="center"/>
        <w:rPr>
          <w:i/>
          <w:sz w:val="24"/>
          <w:szCs w:val="24"/>
        </w:rPr>
      </w:pPr>
      <w:r w:rsidRPr="00721D0D">
        <w:rPr>
          <w:i/>
          <w:sz w:val="24"/>
          <w:szCs w:val="24"/>
        </w:rPr>
        <w:t>(заполняется претендентом при необходимости).</w:t>
      </w:r>
    </w:p>
    <w:p w:rsidR="009B19BE" w:rsidRPr="00205668" w:rsidRDefault="009B19BE" w:rsidP="009B19BE">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B19BE" w:rsidRPr="00205668" w:rsidRDefault="009B19BE" w:rsidP="009B19BE">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B19BE" w:rsidRPr="00205668" w:rsidRDefault="009B19BE" w:rsidP="009B19BE">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B19BE" w:rsidRPr="00205668" w:rsidRDefault="009B19BE" w:rsidP="009B19BE">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w:t>
      </w:r>
      <w:r w:rsidRPr="00205668">
        <w:rPr>
          <w:szCs w:val="28"/>
        </w:rPr>
        <w:lastRenderedPageBreak/>
        <w:t xml:space="preserve">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9B19BE" w:rsidRPr="00205668" w:rsidRDefault="009B19BE" w:rsidP="009B19BE">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B19BE" w:rsidRPr="005D49A1" w:rsidRDefault="009B19BE" w:rsidP="009B19BE">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9B19BE" w:rsidRPr="005D49A1" w:rsidRDefault="009B19BE" w:rsidP="009B19BE">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9B19BE" w:rsidRDefault="009B19BE" w:rsidP="009B19BE">
      <w:pPr>
        <w:pStyle w:val="afa"/>
        <w:ind w:firstLine="0"/>
        <w:jc w:val="left"/>
        <w:rPr>
          <w:rFonts w:eastAsia="Times New Roman"/>
          <w:sz w:val="28"/>
          <w:szCs w:val="28"/>
        </w:rPr>
      </w:pPr>
    </w:p>
    <w:p w:rsidR="009B19BE" w:rsidRPr="00205668" w:rsidRDefault="009B19BE" w:rsidP="009B19BE">
      <w:pPr>
        <w:pStyle w:val="afa"/>
        <w:ind w:firstLine="0"/>
        <w:jc w:val="left"/>
        <w:rPr>
          <w:rFonts w:eastAsia="Times New Roman"/>
          <w:sz w:val="28"/>
          <w:szCs w:val="28"/>
        </w:rPr>
      </w:pPr>
    </w:p>
    <w:p w:rsidR="009B19BE" w:rsidRPr="007415F9" w:rsidRDefault="009B19BE" w:rsidP="009B19BE">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B19BE" w:rsidRPr="007415F9" w:rsidRDefault="009B19BE" w:rsidP="009B19BE">
      <w:pPr>
        <w:tabs>
          <w:tab w:val="left" w:pos="8640"/>
        </w:tabs>
        <w:jc w:val="center"/>
        <w:rPr>
          <w:i/>
        </w:rPr>
      </w:pPr>
      <w:r w:rsidRPr="007415F9">
        <w:rPr>
          <w:i/>
        </w:rPr>
        <w:t>(наименование претендента)</w:t>
      </w:r>
    </w:p>
    <w:p w:rsidR="009B19BE" w:rsidRPr="00445DDD" w:rsidRDefault="009B19BE" w:rsidP="009B19BE">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B19BE" w:rsidRPr="007415F9" w:rsidRDefault="009B19BE" w:rsidP="009B19B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B19BE" w:rsidRDefault="009B19BE" w:rsidP="009B19BE">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B19BE" w:rsidRDefault="009B19BE">
      <w:pPr>
        <w:suppressAutoHyphens w:val="0"/>
        <w:rPr>
          <w:sz w:val="28"/>
          <w:szCs w:val="28"/>
        </w:rPr>
      </w:pPr>
      <w:r>
        <w:rPr>
          <w:sz w:val="28"/>
          <w:szCs w:val="28"/>
        </w:rPr>
        <w:br w:type="page"/>
      </w:r>
    </w:p>
    <w:p w:rsidR="006A6E7D" w:rsidRPr="00205668" w:rsidRDefault="006A6E7D" w:rsidP="006A6E7D">
      <w:pPr>
        <w:pStyle w:val="afa"/>
        <w:ind w:firstLine="0"/>
        <w:jc w:val="left"/>
        <w:rPr>
          <w:rFonts w:eastAsia="Times New Roman"/>
          <w:sz w:val="28"/>
          <w:szCs w:val="28"/>
        </w:rPr>
      </w:pPr>
    </w:p>
    <w:p w:rsidR="009B19BE" w:rsidRDefault="009B19BE" w:rsidP="009B19BE">
      <w:pPr>
        <w:suppressAutoHyphens w:val="0"/>
        <w:jc w:val="center"/>
        <w:rPr>
          <w:b/>
        </w:rPr>
      </w:pPr>
      <w:r>
        <w:rPr>
          <w:b/>
        </w:rPr>
        <w:t>Калькуляция стоимости услуг</w:t>
      </w:r>
    </w:p>
    <w:p w:rsidR="0070011F" w:rsidRPr="0070011F" w:rsidRDefault="0070011F" w:rsidP="0070011F">
      <w:pPr>
        <w:jc w:val="center"/>
        <w:rPr>
          <w:b/>
          <w:highlight w:val="cyan"/>
        </w:rPr>
      </w:pPr>
      <w:r w:rsidRPr="0070011F">
        <w:rPr>
          <w:b/>
          <w:highlight w:val="cyan"/>
        </w:rPr>
        <w:t>на объект</w:t>
      </w:r>
      <w:r w:rsidR="00A7707F">
        <w:rPr>
          <w:b/>
          <w:highlight w:val="cyan"/>
        </w:rPr>
        <w:t>е</w:t>
      </w:r>
      <w:r w:rsidRPr="0070011F">
        <w:rPr>
          <w:b/>
          <w:highlight w:val="cyan"/>
        </w:rPr>
        <w:t xml:space="preserve"> Контейнерн</w:t>
      </w:r>
      <w:r w:rsidR="00A7707F">
        <w:rPr>
          <w:b/>
          <w:highlight w:val="cyan"/>
        </w:rPr>
        <w:t>ый</w:t>
      </w:r>
      <w:r w:rsidRPr="0070011F">
        <w:rPr>
          <w:b/>
          <w:highlight w:val="cyan"/>
        </w:rPr>
        <w:t xml:space="preserve"> терминал </w:t>
      </w:r>
      <w:r w:rsidR="00A7707F">
        <w:rPr>
          <w:b/>
          <w:highlight w:val="cyan"/>
        </w:rPr>
        <w:t>Биробиджан</w:t>
      </w:r>
    </w:p>
    <w:p w:rsidR="0070011F" w:rsidRPr="0081186D" w:rsidRDefault="0070011F" w:rsidP="0070011F">
      <w:pPr>
        <w:jc w:val="center"/>
        <w:rPr>
          <w:b/>
        </w:rPr>
      </w:pPr>
      <w:r w:rsidRPr="0070011F">
        <w:rPr>
          <w:b/>
          <w:highlight w:val="cyan"/>
        </w:rPr>
        <w:t>филиала ПАО «</w:t>
      </w:r>
      <w:proofErr w:type="spellStart"/>
      <w:r w:rsidRPr="0070011F">
        <w:rPr>
          <w:b/>
          <w:highlight w:val="cyan"/>
        </w:rPr>
        <w:t>ТрансКонтейнер</w:t>
      </w:r>
      <w:proofErr w:type="spellEnd"/>
      <w:r w:rsidRPr="0070011F">
        <w:rPr>
          <w:b/>
          <w:highlight w:val="cyan"/>
        </w:rPr>
        <w:t xml:space="preserve">» на </w:t>
      </w:r>
      <w:proofErr w:type="spellStart"/>
      <w:r w:rsidRPr="0070011F">
        <w:rPr>
          <w:b/>
          <w:highlight w:val="cyan"/>
        </w:rPr>
        <w:t>ДВжд</w:t>
      </w:r>
      <w:proofErr w:type="spellEnd"/>
    </w:p>
    <w:p w:rsidR="009B19BE" w:rsidRDefault="009B19BE" w:rsidP="009B19BE">
      <w:pPr>
        <w:jc w:val="center"/>
        <w:rPr>
          <w:b/>
        </w:rPr>
      </w:pPr>
    </w:p>
    <w:p w:rsidR="009B19BE" w:rsidRDefault="009B19BE" w:rsidP="009B19BE">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9B19BE" w:rsidRPr="00FE67B3" w:rsidTr="00294990">
        <w:tc>
          <w:tcPr>
            <w:tcW w:w="9571" w:type="dxa"/>
            <w:gridSpan w:val="4"/>
            <w:shd w:val="clear" w:color="auto" w:fill="auto"/>
          </w:tcPr>
          <w:p w:rsidR="009B19BE" w:rsidRPr="00FE67B3" w:rsidRDefault="009B19BE" w:rsidP="00294990">
            <w:pPr>
              <w:jc w:val="center"/>
              <w:rPr>
                <w:b/>
              </w:rPr>
            </w:pPr>
            <w:r w:rsidRPr="00FE67B3">
              <w:rPr>
                <w:b/>
              </w:rPr>
              <w:t>Затраты на один круглосуточный пост охраны/руб.</w:t>
            </w:r>
          </w:p>
        </w:tc>
      </w:tr>
      <w:tr w:rsidR="009B19BE" w:rsidRPr="00FE67B3" w:rsidTr="00294990">
        <w:tc>
          <w:tcPr>
            <w:tcW w:w="3708" w:type="dxa"/>
            <w:vMerge w:val="restart"/>
            <w:shd w:val="clear" w:color="auto" w:fill="auto"/>
          </w:tcPr>
          <w:p w:rsidR="009B19BE" w:rsidRPr="0043527D" w:rsidRDefault="009B19BE" w:rsidP="00294990">
            <w:r>
              <w:t xml:space="preserve">1. </w:t>
            </w:r>
            <w:r w:rsidRPr="0043527D">
              <w:t>Заработная плата охранника</w:t>
            </w:r>
          </w:p>
        </w:tc>
        <w:tc>
          <w:tcPr>
            <w:tcW w:w="2672" w:type="dxa"/>
            <w:shd w:val="clear" w:color="auto" w:fill="auto"/>
          </w:tcPr>
          <w:p w:rsidR="009B19BE" w:rsidRPr="0043527D" w:rsidRDefault="009B19BE" w:rsidP="00294990">
            <w:pPr>
              <w:jc w:val="center"/>
            </w:pPr>
            <w:r>
              <w:t>Один час работы</w:t>
            </w:r>
          </w:p>
        </w:tc>
        <w:tc>
          <w:tcPr>
            <w:tcW w:w="3191" w:type="dxa"/>
            <w:gridSpan w:val="2"/>
            <w:shd w:val="clear" w:color="auto" w:fill="auto"/>
          </w:tcPr>
          <w:p w:rsidR="009B19BE" w:rsidRPr="0043527D" w:rsidRDefault="009B19BE" w:rsidP="00294990">
            <w:pPr>
              <w:jc w:val="center"/>
            </w:pPr>
          </w:p>
        </w:tc>
      </w:tr>
      <w:tr w:rsidR="009B19BE" w:rsidRPr="00FE67B3" w:rsidTr="00294990">
        <w:tc>
          <w:tcPr>
            <w:tcW w:w="3708" w:type="dxa"/>
            <w:vMerge/>
            <w:shd w:val="clear" w:color="auto" w:fill="auto"/>
          </w:tcPr>
          <w:p w:rsidR="009B19BE" w:rsidRPr="00FE67B3" w:rsidRDefault="009B19BE" w:rsidP="00294990">
            <w:pPr>
              <w:rPr>
                <w:b/>
              </w:rPr>
            </w:pPr>
          </w:p>
        </w:tc>
        <w:tc>
          <w:tcPr>
            <w:tcW w:w="2672" w:type="dxa"/>
            <w:shd w:val="clear" w:color="auto" w:fill="auto"/>
          </w:tcPr>
          <w:p w:rsidR="009B19BE" w:rsidRPr="0043527D" w:rsidRDefault="009B19BE" w:rsidP="00294990">
            <w:pPr>
              <w:jc w:val="center"/>
            </w:pPr>
            <w:r>
              <w:t>Сутки работы</w:t>
            </w:r>
          </w:p>
        </w:tc>
        <w:tc>
          <w:tcPr>
            <w:tcW w:w="3191" w:type="dxa"/>
            <w:gridSpan w:val="2"/>
            <w:shd w:val="clear" w:color="auto" w:fill="auto"/>
          </w:tcPr>
          <w:p w:rsidR="009B19BE" w:rsidRPr="0043527D" w:rsidRDefault="009B19BE" w:rsidP="00294990">
            <w:pPr>
              <w:jc w:val="center"/>
            </w:pPr>
          </w:p>
        </w:tc>
      </w:tr>
      <w:tr w:rsidR="009B19BE" w:rsidRPr="00FE67B3" w:rsidTr="00294990">
        <w:tc>
          <w:tcPr>
            <w:tcW w:w="3708" w:type="dxa"/>
            <w:vMerge/>
            <w:shd w:val="clear" w:color="auto" w:fill="auto"/>
          </w:tcPr>
          <w:p w:rsidR="009B19BE" w:rsidRPr="00FE67B3" w:rsidRDefault="009B19BE" w:rsidP="00294990">
            <w:pPr>
              <w:rPr>
                <w:b/>
              </w:rPr>
            </w:pPr>
          </w:p>
        </w:tc>
        <w:tc>
          <w:tcPr>
            <w:tcW w:w="2672" w:type="dxa"/>
            <w:shd w:val="clear" w:color="auto" w:fill="auto"/>
          </w:tcPr>
          <w:p w:rsidR="009B19BE" w:rsidRPr="0043527D" w:rsidRDefault="009B19BE" w:rsidP="00294990">
            <w:pPr>
              <w:jc w:val="center"/>
            </w:pPr>
            <w:r w:rsidRPr="0043527D">
              <w:t>Месяц работы</w:t>
            </w:r>
          </w:p>
        </w:tc>
        <w:tc>
          <w:tcPr>
            <w:tcW w:w="1595" w:type="dxa"/>
            <w:shd w:val="clear" w:color="auto" w:fill="auto"/>
          </w:tcPr>
          <w:p w:rsidR="009B19BE" w:rsidRPr="0043527D" w:rsidRDefault="009B19BE" w:rsidP="00294990">
            <w:pPr>
              <w:jc w:val="center"/>
            </w:pPr>
            <w:r>
              <w:t>Итого:</w:t>
            </w:r>
          </w:p>
        </w:tc>
        <w:tc>
          <w:tcPr>
            <w:tcW w:w="1596" w:type="dxa"/>
            <w:shd w:val="clear" w:color="auto" w:fill="auto"/>
          </w:tcPr>
          <w:p w:rsidR="009B19BE" w:rsidRPr="0043527D" w:rsidRDefault="009B19BE" w:rsidP="00294990">
            <w:pPr>
              <w:jc w:val="center"/>
            </w:pPr>
          </w:p>
        </w:tc>
      </w:tr>
      <w:tr w:rsidR="009B19BE" w:rsidRPr="00FE67B3" w:rsidTr="00294990">
        <w:trPr>
          <w:trHeight w:val="322"/>
        </w:trPr>
        <w:tc>
          <w:tcPr>
            <w:tcW w:w="3708" w:type="dxa"/>
            <w:shd w:val="clear" w:color="auto" w:fill="auto"/>
          </w:tcPr>
          <w:p w:rsidR="009B19BE" w:rsidRPr="00433DA5" w:rsidRDefault="009B19BE" w:rsidP="00294990">
            <w:r>
              <w:t>2. Страховые взносы с ФОТ</w:t>
            </w:r>
            <w:proofErr w:type="gramStart"/>
            <w:r>
              <w:t xml:space="preserve"> (___%)</w:t>
            </w:r>
            <w:proofErr w:type="gramEnd"/>
          </w:p>
        </w:tc>
        <w:tc>
          <w:tcPr>
            <w:tcW w:w="5863" w:type="dxa"/>
            <w:gridSpan w:val="3"/>
            <w:shd w:val="clear" w:color="auto" w:fill="auto"/>
          </w:tcPr>
          <w:p w:rsidR="009B19BE" w:rsidRPr="00433DA5" w:rsidRDefault="009B19BE" w:rsidP="00294990">
            <w:pPr>
              <w:jc w:val="center"/>
            </w:pPr>
          </w:p>
        </w:tc>
      </w:tr>
      <w:tr w:rsidR="009B19BE" w:rsidRPr="00FE67B3" w:rsidTr="00294990">
        <w:tc>
          <w:tcPr>
            <w:tcW w:w="3708" w:type="dxa"/>
            <w:shd w:val="clear" w:color="auto" w:fill="auto"/>
          </w:tcPr>
          <w:p w:rsidR="009B19BE" w:rsidRPr="00433DA5" w:rsidRDefault="009B19BE" w:rsidP="00294990">
            <w:r>
              <w:t>3. Затраты на форменное обмундирование</w:t>
            </w:r>
          </w:p>
        </w:tc>
        <w:tc>
          <w:tcPr>
            <w:tcW w:w="5863" w:type="dxa"/>
            <w:gridSpan w:val="3"/>
            <w:shd w:val="clear" w:color="auto" w:fill="auto"/>
          </w:tcPr>
          <w:p w:rsidR="009B19BE" w:rsidRPr="000C40AC" w:rsidRDefault="009B19BE" w:rsidP="00294990">
            <w:pPr>
              <w:jc w:val="center"/>
              <w:rPr>
                <w:lang w:val="en-US"/>
              </w:rPr>
            </w:pPr>
          </w:p>
        </w:tc>
      </w:tr>
      <w:tr w:rsidR="009B19BE" w:rsidRPr="00FE67B3" w:rsidTr="00294990">
        <w:tc>
          <w:tcPr>
            <w:tcW w:w="3708" w:type="dxa"/>
            <w:shd w:val="clear" w:color="auto" w:fill="auto"/>
          </w:tcPr>
          <w:p w:rsidR="009B19BE" w:rsidRPr="00433DA5" w:rsidRDefault="009B19BE" w:rsidP="00294990">
            <w:r>
              <w:t>4. Материальные расходы</w:t>
            </w:r>
          </w:p>
        </w:tc>
        <w:tc>
          <w:tcPr>
            <w:tcW w:w="5863" w:type="dxa"/>
            <w:gridSpan w:val="3"/>
            <w:shd w:val="clear" w:color="auto" w:fill="auto"/>
          </w:tcPr>
          <w:p w:rsidR="009B19BE" w:rsidRPr="00433DA5" w:rsidRDefault="009B19BE" w:rsidP="00294990">
            <w:pPr>
              <w:jc w:val="center"/>
            </w:pPr>
          </w:p>
        </w:tc>
      </w:tr>
      <w:tr w:rsidR="009B19BE" w:rsidRPr="00FE67B3" w:rsidTr="00294990">
        <w:tc>
          <w:tcPr>
            <w:tcW w:w="3708" w:type="dxa"/>
            <w:shd w:val="clear" w:color="auto" w:fill="auto"/>
          </w:tcPr>
          <w:p w:rsidR="009B19BE" w:rsidRPr="00433DA5" w:rsidRDefault="009B19BE" w:rsidP="00294990">
            <w:r>
              <w:t>5. Подготовка и переподготовка кадров</w:t>
            </w:r>
          </w:p>
        </w:tc>
        <w:tc>
          <w:tcPr>
            <w:tcW w:w="5863" w:type="dxa"/>
            <w:gridSpan w:val="3"/>
            <w:shd w:val="clear" w:color="auto" w:fill="auto"/>
          </w:tcPr>
          <w:p w:rsidR="009B19BE" w:rsidRPr="00433DA5" w:rsidRDefault="009B19BE" w:rsidP="00294990">
            <w:pPr>
              <w:jc w:val="center"/>
            </w:pPr>
          </w:p>
        </w:tc>
      </w:tr>
      <w:tr w:rsidR="009B19BE" w:rsidRPr="00FE67B3" w:rsidTr="00294990">
        <w:tc>
          <w:tcPr>
            <w:tcW w:w="3708" w:type="dxa"/>
            <w:shd w:val="clear" w:color="auto" w:fill="auto"/>
          </w:tcPr>
          <w:p w:rsidR="009B19BE" w:rsidRPr="00433DA5" w:rsidRDefault="009B19BE" w:rsidP="00294990">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9B19BE" w:rsidRPr="00433DA5" w:rsidRDefault="009B19BE" w:rsidP="00294990">
            <w:pPr>
              <w:jc w:val="center"/>
            </w:pPr>
          </w:p>
        </w:tc>
      </w:tr>
      <w:tr w:rsidR="009B19BE" w:rsidRPr="00433DA5" w:rsidTr="00294990">
        <w:tc>
          <w:tcPr>
            <w:tcW w:w="3708" w:type="dxa"/>
            <w:shd w:val="clear" w:color="auto" w:fill="auto"/>
          </w:tcPr>
          <w:p w:rsidR="009B19BE" w:rsidRPr="00433DA5" w:rsidRDefault="009B19BE" w:rsidP="00294990">
            <w:r>
              <w:t>6. Медицинское обслуживание</w:t>
            </w:r>
          </w:p>
        </w:tc>
        <w:tc>
          <w:tcPr>
            <w:tcW w:w="5863" w:type="dxa"/>
            <w:gridSpan w:val="3"/>
            <w:shd w:val="clear" w:color="auto" w:fill="auto"/>
          </w:tcPr>
          <w:p w:rsidR="009B19BE" w:rsidRPr="00433DA5" w:rsidRDefault="009B19BE" w:rsidP="00294990">
            <w:pPr>
              <w:jc w:val="center"/>
            </w:pPr>
          </w:p>
        </w:tc>
      </w:tr>
      <w:tr w:rsidR="009B19BE" w:rsidRPr="00FE67B3" w:rsidTr="00294990">
        <w:tc>
          <w:tcPr>
            <w:tcW w:w="3708" w:type="dxa"/>
            <w:shd w:val="clear" w:color="auto" w:fill="auto"/>
          </w:tcPr>
          <w:p w:rsidR="009B19BE" w:rsidRPr="00433DA5" w:rsidRDefault="009B19BE" w:rsidP="00294990">
            <w:r>
              <w:t>7. Рентабельность</w:t>
            </w:r>
          </w:p>
        </w:tc>
        <w:tc>
          <w:tcPr>
            <w:tcW w:w="5863" w:type="dxa"/>
            <w:gridSpan w:val="3"/>
            <w:shd w:val="clear" w:color="auto" w:fill="auto"/>
          </w:tcPr>
          <w:p w:rsidR="009B19BE" w:rsidRPr="00433DA5" w:rsidRDefault="009B19BE" w:rsidP="00294990">
            <w:pPr>
              <w:jc w:val="center"/>
            </w:pPr>
          </w:p>
        </w:tc>
      </w:tr>
      <w:tr w:rsidR="009B19BE" w:rsidRPr="00FE67B3" w:rsidTr="00294990">
        <w:trPr>
          <w:trHeight w:val="592"/>
        </w:trPr>
        <w:tc>
          <w:tcPr>
            <w:tcW w:w="3708" w:type="dxa"/>
            <w:shd w:val="clear" w:color="auto" w:fill="auto"/>
          </w:tcPr>
          <w:p w:rsidR="009B19BE" w:rsidRDefault="009B19BE" w:rsidP="00294990">
            <w:pPr>
              <w:rPr>
                <w:b/>
              </w:rPr>
            </w:pPr>
          </w:p>
          <w:p w:rsidR="009B19BE" w:rsidRPr="00FE67B3" w:rsidRDefault="009B19BE" w:rsidP="00294990">
            <w:pPr>
              <w:rPr>
                <w:b/>
              </w:rPr>
            </w:pPr>
            <w:r w:rsidRPr="00FE67B3">
              <w:rPr>
                <w:b/>
              </w:rPr>
              <w:t>Итого</w:t>
            </w:r>
            <w:r>
              <w:rPr>
                <w:b/>
              </w:rPr>
              <w:t xml:space="preserve"> за период оказания услуг</w:t>
            </w:r>
          </w:p>
        </w:tc>
        <w:tc>
          <w:tcPr>
            <w:tcW w:w="5863" w:type="dxa"/>
            <w:gridSpan w:val="3"/>
            <w:shd w:val="clear" w:color="auto" w:fill="auto"/>
          </w:tcPr>
          <w:p w:rsidR="009B19BE" w:rsidRPr="001606D4" w:rsidRDefault="009B19BE" w:rsidP="00294990">
            <w:pPr>
              <w:jc w:val="center"/>
              <w:rPr>
                <w:b/>
              </w:rPr>
            </w:pPr>
          </w:p>
        </w:tc>
      </w:tr>
    </w:tbl>
    <w:p w:rsidR="009B19BE" w:rsidRDefault="009B19BE" w:rsidP="009B19BE">
      <w:pPr>
        <w:suppressAutoHyphens w:val="0"/>
        <w:rPr>
          <w:rFonts w:eastAsia="MS Mincho"/>
          <w:sz w:val="28"/>
          <w:szCs w:val="28"/>
        </w:rPr>
      </w:pPr>
    </w:p>
    <w:p w:rsidR="0070011F" w:rsidRPr="0070011F" w:rsidRDefault="0070011F" w:rsidP="0070011F">
      <w:pPr>
        <w:rPr>
          <w:b/>
          <w:highlight w:val="cyan"/>
        </w:rPr>
      </w:pPr>
      <w:r w:rsidRPr="0070011F">
        <w:rPr>
          <w:b/>
          <w:highlight w:val="cyan"/>
        </w:rPr>
        <w:t xml:space="preserve">Стоимость охраны в месяц двух суточных постов из </w:t>
      </w:r>
      <w:r w:rsidR="00F2377E">
        <w:rPr>
          <w:b/>
          <w:highlight w:val="cyan"/>
        </w:rPr>
        <w:t>2</w:t>
      </w:r>
      <w:r w:rsidRPr="0070011F">
        <w:rPr>
          <w:b/>
          <w:highlight w:val="cyan"/>
        </w:rPr>
        <w:t>-х человек составит ________,00 (_____________) рублей 00 копеек.</w:t>
      </w:r>
    </w:p>
    <w:p w:rsidR="0070011F" w:rsidRPr="003A525F" w:rsidRDefault="0070011F" w:rsidP="0070011F">
      <w:pPr>
        <w:rPr>
          <w:b/>
        </w:rPr>
      </w:pPr>
      <w:r w:rsidRPr="0070011F">
        <w:rPr>
          <w:b/>
          <w:highlight w:val="cyan"/>
        </w:rPr>
        <w:t xml:space="preserve">Стоимость охраны за 12 месяцев двух суточных постов из </w:t>
      </w:r>
      <w:r w:rsidR="00F2377E">
        <w:rPr>
          <w:b/>
          <w:highlight w:val="cyan"/>
        </w:rPr>
        <w:t>2</w:t>
      </w:r>
      <w:r w:rsidRPr="0070011F">
        <w:rPr>
          <w:b/>
          <w:highlight w:val="cyan"/>
        </w:rPr>
        <w:t>-х человек составит ______,00 (__________________________) рублей 00 копеек.</w:t>
      </w:r>
    </w:p>
    <w:p w:rsidR="009B19BE" w:rsidRDefault="009B19BE" w:rsidP="009B19BE">
      <w:pPr>
        <w:jc w:val="both"/>
      </w:pPr>
    </w:p>
    <w:p w:rsidR="009B19BE" w:rsidRPr="008457E2" w:rsidRDefault="009B19BE" w:rsidP="009B19BE">
      <w:pPr>
        <w:pStyle w:val="3"/>
        <w:spacing w:before="0" w:after="0"/>
        <w:ind w:left="0" w:firstLine="706"/>
        <w:jc w:val="both"/>
        <w:rPr>
          <w:b w:val="0"/>
          <w:sz w:val="28"/>
          <w:szCs w:val="28"/>
        </w:rPr>
      </w:pPr>
    </w:p>
    <w:p w:rsidR="009B19BE" w:rsidRPr="008457E2" w:rsidRDefault="009B19BE" w:rsidP="009B19BE">
      <w:pPr>
        <w:pStyle w:val="3"/>
        <w:spacing w:before="0" w:after="0"/>
        <w:ind w:left="0" w:firstLine="706"/>
        <w:jc w:val="both"/>
        <w:rPr>
          <w:b w:val="0"/>
          <w:sz w:val="28"/>
          <w:szCs w:val="28"/>
        </w:rPr>
      </w:pPr>
    </w:p>
    <w:p w:rsidR="009B19BE" w:rsidRPr="00CF5C6E" w:rsidRDefault="009B19BE" w:rsidP="009B19BE">
      <w:pPr>
        <w:pStyle w:val="3"/>
        <w:spacing w:before="0" w:after="0"/>
        <w:ind w:left="0" w:firstLine="706"/>
        <w:jc w:val="both"/>
        <w:rPr>
          <w:b w:val="0"/>
          <w:sz w:val="28"/>
          <w:szCs w:val="28"/>
        </w:rPr>
      </w:pPr>
      <w:r w:rsidRPr="00CF5C6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B19BE" w:rsidRPr="00CF5C6E" w:rsidRDefault="009B19BE" w:rsidP="009B19BE">
      <w:pPr>
        <w:tabs>
          <w:tab w:val="left" w:pos="8640"/>
        </w:tabs>
        <w:jc w:val="center"/>
        <w:rPr>
          <w:i/>
        </w:rPr>
      </w:pPr>
      <w:r w:rsidRPr="00CF5C6E">
        <w:rPr>
          <w:i/>
        </w:rPr>
        <w:t>(наименование претендента)</w:t>
      </w:r>
    </w:p>
    <w:p w:rsidR="009B19BE" w:rsidRPr="00CF5C6E" w:rsidRDefault="009B19BE" w:rsidP="009B19BE">
      <w:pPr>
        <w:pStyle w:val="33"/>
        <w:suppressAutoHyphens/>
        <w:spacing w:after="0"/>
        <w:rPr>
          <w:sz w:val="28"/>
          <w:szCs w:val="28"/>
        </w:rPr>
      </w:pPr>
      <w:r w:rsidRPr="00CF5C6E">
        <w:rPr>
          <w:sz w:val="28"/>
          <w:szCs w:val="28"/>
        </w:rPr>
        <w:t>____________________________________________________________________</w:t>
      </w:r>
    </w:p>
    <w:p w:rsidR="009B19BE" w:rsidRPr="00CF5C6E" w:rsidRDefault="009B19BE" w:rsidP="009B19BE">
      <w:pPr>
        <w:rPr>
          <w:i/>
        </w:rPr>
      </w:pPr>
      <w:r w:rsidRPr="00CF5C6E">
        <w:rPr>
          <w:i/>
        </w:rPr>
        <w:t xml:space="preserve">       Печать</w:t>
      </w:r>
      <w:r w:rsidRPr="00CF5C6E">
        <w:rPr>
          <w:i/>
        </w:rPr>
        <w:tab/>
      </w:r>
      <w:r w:rsidRPr="00CF5C6E">
        <w:rPr>
          <w:i/>
        </w:rPr>
        <w:tab/>
      </w:r>
      <w:r w:rsidRPr="00CF5C6E">
        <w:rPr>
          <w:i/>
        </w:rPr>
        <w:tab/>
        <w:t>(должность, подпись, ФИО)</w:t>
      </w:r>
    </w:p>
    <w:p w:rsidR="009B19BE" w:rsidRDefault="009B19BE" w:rsidP="009B19BE">
      <w:pPr>
        <w:pStyle w:val="33"/>
        <w:suppressAutoHyphens/>
        <w:spacing w:after="0"/>
        <w:rPr>
          <w:sz w:val="28"/>
          <w:szCs w:val="28"/>
        </w:rPr>
      </w:pPr>
      <w:r w:rsidRPr="00CF5C6E">
        <w:rPr>
          <w:sz w:val="28"/>
          <w:szCs w:val="28"/>
        </w:rPr>
        <w:t>"____" _________ 201__ г.</w:t>
      </w:r>
    </w:p>
    <w:p w:rsidR="009B19BE" w:rsidRDefault="009B19BE" w:rsidP="009B19BE">
      <w:pPr>
        <w:suppressAutoHyphens w:val="0"/>
        <w:rPr>
          <w:rFonts w:eastAsia="MS Mincho"/>
          <w:sz w:val="28"/>
          <w:szCs w:val="28"/>
        </w:rPr>
      </w:pPr>
    </w:p>
    <w:p w:rsidR="009B19BE" w:rsidRDefault="009B19BE" w:rsidP="009B19BE">
      <w:pPr>
        <w:rPr>
          <w:rFonts w:eastAsia="MS Mincho"/>
          <w:sz w:val="28"/>
          <w:szCs w:val="28"/>
        </w:rPr>
      </w:pPr>
      <w:r>
        <w:rPr>
          <w:sz w:val="28"/>
          <w:szCs w:val="28"/>
        </w:rPr>
        <w:br w:type="page"/>
      </w:r>
    </w:p>
    <w:p w:rsidR="009B19BE" w:rsidRDefault="009B19BE" w:rsidP="009B19BE">
      <w:pPr>
        <w:suppressAutoHyphens w:val="0"/>
        <w:rPr>
          <w:rFonts w:cs="Arial"/>
          <w:b/>
          <w:bCs/>
          <w:i/>
          <w:iCs/>
          <w:sz w:val="28"/>
          <w:szCs w:val="28"/>
        </w:rPr>
      </w:pPr>
    </w:p>
    <w:p w:rsidR="009B19BE" w:rsidRPr="00D43A3B" w:rsidRDefault="009B19BE" w:rsidP="009B19BE">
      <w:pPr>
        <w:pStyle w:val="2"/>
        <w:spacing w:before="0" w:after="0"/>
        <w:jc w:val="right"/>
        <w:rPr>
          <w:b w:val="0"/>
        </w:rPr>
      </w:pPr>
      <w:r w:rsidRPr="00D43A3B">
        <w:rPr>
          <w:rFonts w:cs="Times New Roman"/>
          <w:b w:val="0"/>
          <w:i w:val="0"/>
          <w:iCs w:val="0"/>
        </w:rPr>
        <w:t>Приложение № 4</w:t>
      </w:r>
    </w:p>
    <w:p w:rsidR="009B19BE" w:rsidRPr="00D43A3B" w:rsidRDefault="009B19BE" w:rsidP="009B19BE">
      <w:pPr>
        <w:pStyle w:val="2"/>
        <w:spacing w:before="0" w:after="0"/>
        <w:jc w:val="right"/>
        <w:rPr>
          <w:b w:val="0"/>
        </w:rPr>
      </w:pPr>
      <w:r w:rsidRPr="00D43A3B">
        <w:rPr>
          <w:rFonts w:cs="Times New Roman"/>
          <w:b w:val="0"/>
          <w:i w:val="0"/>
          <w:iCs w:val="0"/>
        </w:rPr>
        <w:t>к документации о закупке</w:t>
      </w:r>
    </w:p>
    <w:p w:rsidR="009B19BE" w:rsidRPr="00C97E49" w:rsidRDefault="009B19BE" w:rsidP="009B19BE">
      <w:pPr>
        <w:pStyle w:val="afa"/>
        <w:ind w:firstLine="0"/>
        <w:jc w:val="left"/>
        <w:rPr>
          <w:sz w:val="28"/>
          <w:szCs w:val="28"/>
        </w:rPr>
      </w:pPr>
    </w:p>
    <w:p w:rsidR="009B19BE" w:rsidRPr="00C97E49" w:rsidRDefault="009B19BE" w:rsidP="009B19BE">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B19BE" w:rsidRPr="007415F9" w:rsidRDefault="009B19BE" w:rsidP="009B19BE">
      <w:pPr>
        <w:jc w:val="center"/>
        <w:rPr>
          <w:i/>
        </w:rPr>
      </w:pPr>
      <w:r w:rsidRPr="007415F9">
        <w:rPr>
          <w:i/>
        </w:rPr>
        <w:t xml:space="preserve">                                                           (наименование претендента)</w:t>
      </w:r>
    </w:p>
    <w:tbl>
      <w:tblPr>
        <w:tblpPr w:leftFromText="180" w:rightFromText="180" w:vertAnchor="text" w:horzAnchor="margin" w:tblpXSpec="center" w:tblpY="1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95"/>
        <w:gridCol w:w="2665"/>
        <w:gridCol w:w="1735"/>
        <w:gridCol w:w="2281"/>
        <w:gridCol w:w="2090"/>
      </w:tblGrid>
      <w:tr w:rsidR="009B19BE" w:rsidRPr="00C97E49" w:rsidTr="0029499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rsidRPr="00C97E49">
              <w:t xml:space="preserve"> Наименование </w:t>
            </w:r>
            <w:r>
              <w:t>контрагента</w:t>
            </w:r>
            <w:r w:rsidRPr="00E96FF5">
              <w:t xml:space="preserve">  </w:t>
            </w:r>
          </w:p>
        </w:tc>
        <w:tc>
          <w:tcPr>
            <w:tcW w:w="2281" w:type="dxa"/>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t xml:space="preserve"> Наименование </w:t>
            </w:r>
            <w:proofErr w:type="gramStart"/>
            <w:r>
              <w:t>охраняемого</w:t>
            </w:r>
            <w:proofErr w:type="gramEnd"/>
            <w:r>
              <w:t xml:space="preserve"> </w:t>
            </w:r>
            <w:proofErr w:type="spellStart"/>
            <w:r>
              <w:t>обьекта</w:t>
            </w:r>
            <w:proofErr w:type="spellEnd"/>
            <w:r w:rsidRPr="00C97E49">
              <w:t xml:space="preserve">  </w:t>
            </w:r>
          </w:p>
        </w:tc>
        <w:tc>
          <w:tcPr>
            <w:tcW w:w="2090" w:type="dxa"/>
            <w:tcBorders>
              <w:top w:val="single" w:sz="4" w:space="0" w:color="auto"/>
              <w:left w:val="single" w:sz="4" w:space="0" w:color="auto"/>
              <w:bottom w:val="single" w:sz="4" w:space="0" w:color="auto"/>
              <w:right w:val="single" w:sz="4" w:space="0" w:color="auto"/>
            </w:tcBorders>
            <w:vAlign w:val="center"/>
          </w:tcPr>
          <w:p w:rsidR="009B19BE" w:rsidRPr="005049BC" w:rsidRDefault="009B19BE" w:rsidP="00294990">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9B19BE" w:rsidRPr="00C97E49" w:rsidTr="00294990">
        <w:trPr>
          <w:trHeight w:val="274"/>
        </w:trPr>
        <w:tc>
          <w:tcPr>
            <w:tcW w:w="0" w:type="auto"/>
            <w:tcBorders>
              <w:top w:val="single" w:sz="4" w:space="0" w:color="auto"/>
              <w:left w:val="single" w:sz="4" w:space="0" w:color="auto"/>
              <w:bottom w:val="single" w:sz="4" w:space="0" w:color="auto"/>
              <w:right w:val="single" w:sz="4" w:space="0" w:color="auto"/>
            </w:tcBorders>
          </w:tcPr>
          <w:p w:rsidR="009B19BE" w:rsidRPr="00C97E49" w:rsidRDefault="009B19BE" w:rsidP="00294990">
            <w:r>
              <w:t>1.</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1735"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2281"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r>
      <w:tr w:rsidR="009B19BE" w:rsidRPr="00C97E49" w:rsidTr="00294990">
        <w:trPr>
          <w:trHeight w:val="262"/>
        </w:trPr>
        <w:tc>
          <w:tcPr>
            <w:tcW w:w="0" w:type="auto"/>
            <w:tcBorders>
              <w:top w:val="single" w:sz="4" w:space="0" w:color="auto"/>
              <w:left w:val="single" w:sz="4" w:space="0" w:color="auto"/>
              <w:bottom w:val="single" w:sz="4" w:space="0" w:color="auto"/>
              <w:right w:val="single" w:sz="4" w:space="0" w:color="auto"/>
            </w:tcBorders>
          </w:tcPr>
          <w:p w:rsidR="009B19BE" w:rsidRPr="00C97E49" w:rsidRDefault="009B19BE" w:rsidP="00294990">
            <w:r>
              <w:t>2.</w:t>
            </w:r>
          </w:p>
        </w:tc>
        <w:tc>
          <w:tcPr>
            <w:tcW w:w="0" w:type="auto"/>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p>
        </w:tc>
        <w:tc>
          <w:tcPr>
            <w:tcW w:w="2665"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1735"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2281"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r>
      <w:tr w:rsidR="009B19BE" w:rsidRPr="00C97E49" w:rsidTr="00294990">
        <w:trPr>
          <w:trHeight w:val="207"/>
        </w:trPr>
        <w:tc>
          <w:tcPr>
            <w:tcW w:w="0" w:type="auto"/>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0" w:type="auto"/>
            <w:gridSpan w:val="3"/>
            <w:tcBorders>
              <w:top w:val="single" w:sz="4" w:space="0" w:color="auto"/>
              <w:left w:val="single" w:sz="4" w:space="0" w:color="auto"/>
              <w:bottom w:val="single" w:sz="4" w:space="0" w:color="auto"/>
              <w:right w:val="single" w:sz="4" w:space="0" w:color="auto"/>
            </w:tcBorders>
            <w:vAlign w:val="center"/>
          </w:tcPr>
          <w:p w:rsidR="009B19BE" w:rsidRPr="00C97E49" w:rsidRDefault="009B19BE" w:rsidP="00294990">
            <w:pPr>
              <w:jc w:val="center"/>
            </w:pPr>
            <w:r>
              <w:t>Итого:</w:t>
            </w:r>
          </w:p>
        </w:tc>
        <w:tc>
          <w:tcPr>
            <w:tcW w:w="2281"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c>
          <w:tcPr>
            <w:tcW w:w="2090" w:type="dxa"/>
            <w:tcBorders>
              <w:top w:val="single" w:sz="4" w:space="0" w:color="auto"/>
              <w:left w:val="single" w:sz="4" w:space="0" w:color="auto"/>
              <w:bottom w:val="single" w:sz="4" w:space="0" w:color="auto"/>
              <w:right w:val="single" w:sz="4" w:space="0" w:color="auto"/>
            </w:tcBorders>
          </w:tcPr>
          <w:p w:rsidR="009B19BE" w:rsidRPr="00C97E49" w:rsidRDefault="009B19BE" w:rsidP="00294990"/>
        </w:tc>
      </w:tr>
    </w:tbl>
    <w:p w:rsidR="009B19BE" w:rsidRDefault="009B19BE" w:rsidP="009B19BE">
      <w:pPr>
        <w:jc w:val="center"/>
      </w:pPr>
    </w:p>
    <w:p w:rsidR="009B19BE" w:rsidRDefault="009B19BE" w:rsidP="009B19BE">
      <w:r w:rsidRPr="005049BC">
        <w:t xml:space="preserve">Приложение: </w:t>
      </w:r>
      <w:r>
        <w:t>1. копия договора</w:t>
      </w:r>
      <w:r w:rsidRPr="005049BC">
        <w:t xml:space="preserve"> на ____ листах.</w:t>
      </w:r>
    </w:p>
    <w:p w:rsidR="009B19BE" w:rsidRPr="005049BC" w:rsidRDefault="009B19BE" w:rsidP="009B19BE">
      <w:r>
        <w:tab/>
      </w:r>
      <w:r>
        <w:tab/>
      </w:r>
      <w:r>
        <w:tab/>
        <w:t xml:space="preserve">    2. копия акта на </w:t>
      </w:r>
      <w:r>
        <w:tab/>
      </w:r>
      <w:r w:rsidRPr="00657A06">
        <w:t>____ листах</w:t>
      </w:r>
      <w:r>
        <w:t>.</w:t>
      </w:r>
    </w:p>
    <w:p w:rsidR="009B19BE" w:rsidRDefault="009B19BE" w:rsidP="009B19BE">
      <w:pPr>
        <w:jc w:val="center"/>
        <w:rPr>
          <w:b/>
          <w:szCs w:val="28"/>
        </w:rPr>
      </w:pPr>
    </w:p>
    <w:p w:rsidR="009B19BE" w:rsidRDefault="009B19BE" w:rsidP="009B19BE"/>
    <w:p w:rsidR="009B19BE" w:rsidRDefault="009B19BE" w:rsidP="009B19BE"/>
    <w:p w:rsidR="009B19BE" w:rsidRPr="00C20080" w:rsidRDefault="009B19BE" w:rsidP="009B19BE">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B19BE" w:rsidRPr="00C20080" w:rsidRDefault="009B19BE" w:rsidP="009B19BE">
      <w:pPr>
        <w:tabs>
          <w:tab w:val="left" w:pos="8640"/>
        </w:tabs>
        <w:jc w:val="center"/>
        <w:rPr>
          <w:i/>
        </w:rPr>
      </w:pPr>
      <w:r w:rsidRPr="00C20080">
        <w:rPr>
          <w:i/>
        </w:rPr>
        <w:t>(наименование претендента)</w:t>
      </w:r>
    </w:p>
    <w:p w:rsidR="009B19BE" w:rsidRPr="00C20080" w:rsidRDefault="009B19BE" w:rsidP="009B19BE">
      <w:pPr>
        <w:rPr>
          <w:sz w:val="28"/>
          <w:szCs w:val="28"/>
          <w:lang w:eastAsia="ru-RU"/>
        </w:rPr>
      </w:pPr>
      <w:r w:rsidRPr="00C20080">
        <w:rPr>
          <w:sz w:val="28"/>
          <w:szCs w:val="28"/>
          <w:lang w:eastAsia="ru-RU"/>
        </w:rPr>
        <w:t>____________________________________________________________________</w:t>
      </w:r>
    </w:p>
    <w:p w:rsidR="009B19BE" w:rsidRPr="00C20080" w:rsidRDefault="009B19BE" w:rsidP="009B19B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B19BE" w:rsidRPr="00C20080" w:rsidRDefault="009B19BE" w:rsidP="009B19BE">
      <w:pPr>
        <w:rPr>
          <w:sz w:val="28"/>
          <w:szCs w:val="28"/>
          <w:lang w:eastAsia="ru-RU"/>
        </w:rPr>
      </w:pPr>
      <w:r w:rsidRPr="00C20080">
        <w:rPr>
          <w:sz w:val="28"/>
          <w:szCs w:val="28"/>
          <w:lang w:eastAsia="ru-RU"/>
        </w:rPr>
        <w:t>"____" _________ 201__ г.</w:t>
      </w:r>
    </w:p>
    <w:p w:rsidR="009B19BE" w:rsidRPr="007415F9" w:rsidRDefault="009B19BE" w:rsidP="009B19BE"/>
    <w:p w:rsidR="009B19BE" w:rsidRDefault="009B19BE" w:rsidP="009B19BE">
      <w:pPr>
        <w:suppressAutoHyphens w:val="0"/>
        <w:rPr>
          <w:rFonts w:cs="Arial"/>
          <w:b/>
          <w:bCs/>
          <w:i/>
          <w:iCs/>
          <w:sz w:val="28"/>
          <w:szCs w:val="28"/>
        </w:rPr>
      </w:pPr>
      <w:r>
        <w:br w:type="page"/>
      </w:r>
    </w:p>
    <w:p w:rsidR="009701B9" w:rsidRPr="001E086B" w:rsidRDefault="009701B9" w:rsidP="009701B9">
      <w:pPr>
        <w:pStyle w:val="2"/>
        <w:spacing w:before="0" w:after="0"/>
        <w:jc w:val="right"/>
      </w:pPr>
      <w:r w:rsidRPr="001E086B">
        <w:rPr>
          <w:rFonts w:cs="Times New Roman"/>
          <w:i w:val="0"/>
          <w:iCs w:val="0"/>
        </w:rPr>
        <w:lastRenderedPageBreak/>
        <w:t>Приложение № 5</w:t>
      </w:r>
    </w:p>
    <w:p w:rsidR="009701B9" w:rsidRPr="001E086B" w:rsidRDefault="009701B9" w:rsidP="009701B9">
      <w:pPr>
        <w:pStyle w:val="2"/>
        <w:spacing w:before="0" w:after="0"/>
        <w:jc w:val="right"/>
      </w:pPr>
      <w:r w:rsidRPr="001E086B">
        <w:rPr>
          <w:rFonts w:cs="Times New Roman"/>
          <w:i w:val="0"/>
          <w:iCs w:val="0"/>
        </w:rPr>
        <w:t>к документации о закупке</w:t>
      </w:r>
    </w:p>
    <w:p w:rsidR="009701B9" w:rsidRDefault="009701B9" w:rsidP="009701B9">
      <w:pPr>
        <w:pStyle w:val="afa"/>
        <w:ind w:firstLine="0"/>
        <w:jc w:val="left"/>
        <w:rPr>
          <w:sz w:val="28"/>
          <w:szCs w:val="28"/>
        </w:rPr>
      </w:pPr>
    </w:p>
    <w:p w:rsidR="009701B9" w:rsidRPr="00E10899" w:rsidRDefault="009701B9" w:rsidP="009701B9">
      <w:pPr>
        <w:pStyle w:val="afa"/>
        <w:ind w:firstLine="0"/>
        <w:jc w:val="center"/>
        <w:rPr>
          <w:b/>
          <w:sz w:val="60"/>
          <w:szCs w:val="60"/>
        </w:rPr>
      </w:pPr>
      <w:r w:rsidRPr="00CB0819">
        <w:rPr>
          <w:b/>
          <w:sz w:val="60"/>
          <w:szCs w:val="60"/>
          <w:highlight w:val="cyan"/>
        </w:rPr>
        <w:t>ПРОЕКТ ДОГОВОРА</w:t>
      </w:r>
    </w:p>
    <w:p w:rsidR="009701B9" w:rsidRDefault="009701B9" w:rsidP="009701B9">
      <w:pPr>
        <w:pStyle w:val="afa"/>
        <w:ind w:firstLine="0"/>
        <w:jc w:val="center"/>
        <w:rPr>
          <w:b/>
          <w:sz w:val="24"/>
        </w:rPr>
      </w:pPr>
    </w:p>
    <w:p w:rsidR="009701B9" w:rsidRPr="006A14E2" w:rsidRDefault="009701B9" w:rsidP="009701B9">
      <w:pPr>
        <w:pStyle w:val="afa"/>
        <w:ind w:firstLine="0"/>
        <w:rPr>
          <w:sz w:val="24"/>
        </w:rPr>
      </w:pPr>
    </w:p>
    <w:p w:rsidR="009701B9" w:rsidRPr="00A849E9" w:rsidRDefault="009701B9" w:rsidP="009701B9">
      <w:pPr>
        <w:pStyle w:val="afa"/>
        <w:ind w:left="426" w:firstLine="0"/>
        <w:jc w:val="center"/>
        <w:rPr>
          <w:b/>
          <w:sz w:val="25"/>
          <w:szCs w:val="25"/>
        </w:rPr>
      </w:pPr>
      <w:r w:rsidRPr="00A849E9">
        <w:rPr>
          <w:b/>
          <w:sz w:val="25"/>
          <w:szCs w:val="25"/>
        </w:rPr>
        <w:t>ДОГОВОР № _______</w:t>
      </w:r>
    </w:p>
    <w:p w:rsidR="009701B9" w:rsidRPr="00A849E9" w:rsidRDefault="009701B9" w:rsidP="009701B9">
      <w:pPr>
        <w:pStyle w:val="afa"/>
        <w:ind w:left="426" w:firstLine="0"/>
        <w:jc w:val="center"/>
        <w:rPr>
          <w:b/>
          <w:sz w:val="25"/>
          <w:szCs w:val="25"/>
        </w:rPr>
      </w:pPr>
      <w:r w:rsidRPr="00A849E9">
        <w:rPr>
          <w:b/>
          <w:sz w:val="25"/>
          <w:szCs w:val="25"/>
        </w:rPr>
        <w:t>на оказание охранных услуг</w:t>
      </w:r>
    </w:p>
    <w:p w:rsidR="009701B9" w:rsidRPr="00A849E9" w:rsidRDefault="009701B9" w:rsidP="009701B9">
      <w:pPr>
        <w:autoSpaceDE w:val="0"/>
        <w:autoSpaceDN w:val="0"/>
        <w:adjustRightInd w:val="0"/>
        <w:ind w:left="426"/>
        <w:rPr>
          <w:b/>
          <w:sz w:val="25"/>
          <w:szCs w:val="25"/>
        </w:rPr>
      </w:pPr>
    </w:p>
    <w:p w:rsidR="009701B9" w:rsidRPr="00A849E9" w:rsidRDefault="009701B9" w:rsidP="009701B9">
      <w:pPr>
        <w:autoSpaceDE w:val="0"/>
        <w:autoSpaceDN w:val="0"/>
        <w:adjustRightInd w:val="0"/>
        <w:ind w:left="426"/>
        <w:jc w:val="both"/>
        <w:rPr>
          <w:sz w:val="25"/>
          <w:szCs w:val="25"/>
        </w:rPr>
      </w:pPr>
      <w:r w:rsidRPr="00A849E9">
        <w:rPr>
          <w:sz w:val="25"/>
          <w:szCs w:val="25"/>
        </w:rPr>
        <w:t>г.  Хабаровск</w:t>
      </w:r>
      <w:r w:rsidRPr="00A849E9">
        <w:rPr>
          <w:sz w:val="25"/>
          <w:szCs w:val="25"/>
        </w:rPr>
        <w:tab/>
      </w:r>
      <w:r w:rsidRPr="00A849E9">
        <w:rPr>
          <w:sz w:val="25"/>
          <w:szCs w:val="25"/>
        </w:rPr>
        <w:tab/>
      </w:r>
      <w:r w:rsidRPr="00A849E9">
        <w:rPr>
          <w:sz w:val="25"/>
          <w:szCs w:val="25"/>
        </w:rPr>
        <w:tab/>
      </w:r>
      <w:r w:rsidRPr="00A849E9">
        <w:rPr>
          <w:sz w:val="25"/>
          <w:szCs w:val="25"/>
        </w:rPr>
        <w:tab/>
        <w:t xml:space="preserve">                                                                        «__» ______  2016 г.</w:t>
      </w:r>
    </w:p>
    <w:p w:rsidR="009701B9" w:rsidRPr="00A849E9" w:rsidRDefault="009701B9" w:rsidP="009701B9">
      <w:pPr>
        <w:autoSpaceDE w:val="0"/>
        <w:autoSpaceDN w:val="0"/>
        <w:adjustRightInd w:val="0"/>
        <w:ind w:left="426"/>
        <w:jc w:val="both"/>
        <w:rPr>
          <w:sz w:val="25"/>
          <w:szCs w:val="25"/>
        </w:rPr>
      </w:pPr>
      <w:r w:rsidRPr="00A849E9">
        <w:rPr>
          <w:sz w:val="25"/>
          <w:szCs w:val="25"/>
        </w:rPr>
        <w:t xml:space="preserve"> </w:t>
      </w:r>
    </w:p>
    <w:p w:rsidR="009701B9" w:rsidRPr="00A849E9" w:rsidRDefault="009701B9" w:rsidP="009701B9">
      <w:pPr>
        <w:autoSpaceDE w:val="0"/>
        <w:autoSpaceDN w:val="0"/>
        <w:adjustRightInd w:val="0"/>
        <w:ind w:left="426" w:firstLine="5400"/>
        <w:jc w:val="both"/>
        <w:rPr>
          <w:sz w:val="25"/>
          <w:szCs w:val="25"/>
        </w:rPr>
      </w:pPr>
    </w:p>
    <w:p w:rsidR="009701B9" w:rsidRPr="00A849E9" w:rsidRDefault="009701B9" w:rsidP="009701B9">
      <w:pPr>
        <w:ind w:left="426" w:firstLine="708"/>
        <w:jc w:val="both"/>
        <w:rPr>
          <w:sz w:val="25"/>
          <w:szCs w:val="25"/>
        </w:rPr>
      </w:pPr>
      <w:proofErr w:type="gramStart"/>
      <w:r w:rsidRPr="00A849E9">
        <w:rPr>
          <w:b/>
          <w:sz w:val="25"/>
          <w:szCs w:val="25"/>
        </w:rPr>
        <w:t>Публичное акционерное общество «Центр по перевозке грузов в контейнерах «</w:t>
      </w:r>
      <w:proofErr w:type="spellStart"/>
      <w:r w:rsidRPr="00A849E9">
        <w:rPr>
          <w:b/>
          <w:sz w:val="25"/>
          <w:szCs w:val="25"/>
        </w:rPr>
        <w:t>ТрансКонтейнер</w:t>
      </w:r>
      <w:proofErr w:type="spellEnd"/>
      <w:r w:rsidRPr="00A849E9">
        <w:rPr>
          <w:b/>
          <w:sz w:val="25"/>
          <w:szCs w:val="25"/>
        </w:rPr>
        <w:t>»</w:t>
      </w:r>
      <w:r w:rsidRPr="00A849E9">
        <w:rPr>
          <w:sz w:val="25"/>
          <w:szCs w:val="25"/>
        </w:rPr>
        <w:t xml:space="preserve"> именуемое в дальнейшем </w:t>
      </w:r>
      <w:r w:rsidRPr="00A849E9">
        <w:rPr>
          <w:b/>
          <w:sz w:val="25"/>
          <w:szCs w:val="25"/>
        </w:rPr>
        <w:t>«Заказчик»</w:t>
      </w:r>
      <w:r w:rsidRPr="00A849E9">
        <w:rPr>
          <w:sz w:val="25"/>
          <w:szCs w:val="25"/>
        </w:rPr>
        <w:t>, в лице Директора филиала ПАО «</w:t>
      </w:r>
      <w:proofErr w:type="spellStart"/>
      <w:r w:rsidRPr="00A849E9">
        <w:rPr>
          <w:sz w:val="25"/>
          <w:szCs w:val="25"/>
        </w:rPr>
        <w:t>ТрансКонтейнер</w:t>
      </w:r>
      <w:proofErr w:type="spellEnd"/>
      <w:r w:rsidRPr="00A849E9">
        <w:rPr>
          <w:sz w:val="25"/>
          <w:szCs w:val="25"/>
        </w:rPr>
        <w:t>» на Дальневосточной железной дороге Силина Петра Сергеевича</w:t>
      </w:r>
      <w:r w:rsidRPr="00A849E9">
        <w:rPr>
          <w:b/>
          <w:sz w:val="25"/>
          <w:szCs w:val="25"/>
        </w:rPr>
        <w:t xml:space="preserve">, </w:t>
      </w:r>
      <w:r w:rsidRPr="00A849E9">
        <w:rPr>
          <w:sz w:val="25"/>
          <w:szCs w:val="25"/>
        </w:rPr>
        <w:t>действующего на основании доверенности № __________ от ______ г., с одной стороны, и</w:t>
      </w:r>
      <w:r w:rsidRPr="00A849E9">
        <w:rPr>
          <w:color w:val="000000"/>
          <w:sz w:val="25"/>
          <w:szCs w:val="25"/>
        </w:rPr>
        <w:t xml:space="preserve"> </w:t>
      </w:r>
      <w:r w:rsidRPr="00A849E9">
        <w:rPr>
          <w:b/>
          <w:color w:val="000000"/>
          <w:sz w:val="25"/>
          <w:szCs w:val="25"/>
        </w:rPr>
        <w:t>Общество с ограниченной ответственностью «___________________</w:t>
      </w:r>
      <w:r w:rsidRPr="00A849E9">
        <w:rPr>
          <w:color w:val="000000"/>
          <w:sz w:val="25"/>
          <w:szCs w:val="25"/>
        </w:rPr>
        <w:t>»</w:t>
      </w:r>
      <w:r w:rsidRPr="00A849E9">
        <w:rPr>
          <w:sz w:val="25"/>
          <w:szCs w:val="25"/>
        </w:rPr>
        <w:t xml:space="preserve">, именуемое в дальнейшем </w:t>
      </w:r>
      <w:r w:rsidRPr="00A849E9">
        <w:rPr>
          <w:b/>
          <w:sz w:val="25"/>
          <w:szCs w:val="25"/>
        </w:rPr>
        <w:t>«Исполнитель»</w:t>
      </w:r>
      <w:r w:rsidRPr="00A849E9">
        <w:rPr>
          <w:sz w:val="25"/>
          <w:szCs w:val="25"/>
        </w:rPr>
        <w:t>, в лице Директора _________________, действующего на основании Устава и лицензии № _____ от «___» ______ 20__ года на частную охранную</w:t>
      </w:r>
      <w:proofErr w:type="gramEnd"/>
      <w:r w:rsidRPr="00A849E9">
        <w:rPr>
          <w:sz w:val="25"/>
          <w:szCs w:val="25"/>
        </w:rPr>
        <w:t xml:space="preserve"> деятельность, с другой стороны, именуемые в дальнейшем «Стороны», заключили настоящий договор (далее Договор) о нижеследующем.</w:t>
      </w:r>
    </w:p>
    <w:p w:rsidR="009701B9" w:rsidRPr="00A849E9" w:rsidRDefault="009701B9" w:rsidP="009701B9">
      <w:pPr>
        <w:tabs>
          <w:tab w:val="num" w:pos="360"/>
        </w:tabs>
        <w:ind w:left="426"/>
        <w:rPr>
          <w:sz w:val="25"/>
          <w:szCs w:val="25"/>
        </w:rPr>
      </w:pPr>
    </w:p>
    <w:p w:rsidR="009701B9" w:rsidRPr="00A849E9" w:rsidRDefault="009701B9" w:rsidP="009701B9">
      <w:pPr>
        <w:numPr>
          <w:ilvl w:val="0"/>
          <w:numId w:val="32"/>
        </w:numPr>
        <w:suppressAutoHyphens w:val="0"/>
        <w:ind w:left="426"/>
        <w:jc w:val="center"/>
        <w:rPr>
          <w:b/>
          <w:sz w:val="25"/>
          <w:szCs w:val="25"/>
        </w:rPr>
      </w:pPr>
      <w:r w:rsidRPr="00A849E9">
        <w:rPr>
          <w:b/>
          <w:sz w:val="25"/>
          <w:szCs w:val="25"/>
        </w:rPr>
        <w:t>ПРЕДМЕТ ДОГОВОРА</w:t>
      </w:r>
    </w:p>
    <w:p w:rsidR="009701B9" w:rsidRPr="00A849E9" w:rsidRDefault="009701B9" w:rsidP="009701B9">
      <w:pPr>
        <w:numPr>
          <w:ilvl w:val="1"/>
          <w:numId w:val="33"/>
        </w:numPr>
        <w:tabs>
          <w:tab w:val="clear" w:pos="792"/>
          <w:tab w:val="num" w:pos="0"/>
        </w:tabs>
        <w:ind w:left="426" w:firstLine="567"/>
        <w:jc w:val="both"/>
        <w:rPr>
          <w:sz w:val="25"/>
          <w:szCs w:val="25"/>
        </w:rPr>
      </w:pPr>
      <w:r w:rsidRPr="00A849E9">
        <w:rPr>
          <w:sz w:val="25"/>
          <w:szCs w:val="25"/>
        </w:rPr>
        <w:t xml:space="preserve">Заказчик поручает, а Исполнитель принимает на себя обязательства по оказанию услуг по охране объектов в городе </w:t>
      </w:r>
      <w:r w:rsidR="00D1595E">
        <w:rPr>
          <w:sz w:val="25"/>
          <w:szCs w:val="25"/>
        </w:rPr>
        <w:t>Биробиджан</w:t>
      </w:r>
      <w:r w:rsidRPr="00A849E9">
        <w:rPr>
          <w:sz w:val="25"/>
          <w:szCs w:val="25"/>
        </w:rPr>
        <w:t xml:space="preserve"> согласно перечню объектов</w:t>
      </w:r>
      <w:r w:rsidR="00175C9E">
        <w:rPr>
          <w:sz w:val="25"/>
          <w:szCs w:val="25"/>
        </w:rPr>
        <w:t xml:space="preserve"> </w:t>
      </w:r>
      <w:r w:rsidR="00175C9E" w:rsidRPr="002A2C06">
        <w:rPr>
          <w:sz w:val="25"/>
          <w:szCs w:val="25"/>
        </w:rPr>
        <w:t>перечню объектов</w:t>
      </w:r>
      <w:r w:rsidR="00175C9E">
        <w:rPr>
          <w:sz w:val="25"/>
          <w:szCs w:val="25"/>
        </w:rPr>
        <w:t xml:space="preserve"> указанных в п. 4.1. Технического задания (Приложение 3)</w:t>
      </w:r>
      <w:r w:rsidRPr="00A849E9">
        <w:rPr>
          <w:sz w:val="25"/>
          <w:szCs w:val="25"/>
        </w:rPr>
        <w:t xml:space="preserve">, передаваемых под охрану Исполнителю с расположенным на охраняемых Объектах имуществом, находящимся на праве собственности или </w:t>
      </w:r>
      <w:r w:rsidR="00175C9E">
        <w:rPr>
          <w:sz w:val="25"/>
          <w:szCs w:val="25"/>
        </w:rPr>
        <w:t xml:space="preserve">ином </w:t>
      </w:r>
      <w:r w:rsidRPr="00A849E9">
        <w:rPr>
          <w:sz w:val="25"/>
          <w:szCs w:val="25"/>
        </w:rPr>
        <w:t>законном праве у Заказчика на филиале ПАО «</w:t>
      </w:r>
      <w:proofErr w:type="spellStart"/>
      <w:r w:rsidRPr="00A849E9">
        <w:rPr>
          <w:sz w:val="25"/>
          <w:szCs w:val="25"/>
        </w:rPr>
        <w:t>ТрансКонтейнер</w:t>
      </w:r>
      <w:proofErr w:type="spellEnd"/>
      <w:r w:rsidRPr="00A849E9">
        <w:rPr>
          <w:sz w:val="25"/>
          <w:szCs w:val="25"/>
        </w:rPr>
        <w:t>» на Дальневосточной железной дороге (далее – Услуги).</w:t>
      </w:r>
    </w:p>
    <w:p w:rsidR="009701B9" w:rsidRPr="00A849E9" w:rsidRDefault="009701B9" w:rsidP="009701B9">
      <w:pPr>
        <w:ind w:left="426"/>
        <w:jc w:val="both"/>
        <w:rPr>
          <w:rStyle w:val="FontStyle21"/>
          <w:rFonts w:eastAsia="Calibri"/>
          <w:sz w:val="25"/>
          <w:szCs w:val="25"/>
        </w:rPr>
      </w:pPr>
      <w:r w:rsidRPr="00A849E9">
        <w:rPr>
          <w:sz w:val="25"/>
          <w:szCs w:val="25"/>
        </w:rPr>
        <w:t>Количество (объем) услуг определяется в соответствии с Техническим заданием.</w:t>
      </w:r>
    </w:p>
    <w:p w:rsidR="009701B9" w:rsidRPr="00A849E9" w:rsidRDefault="009701B9" w:rsidP="009701B9">
      <w:pPr>
        <w:ind w:left="426" w:firstLine="567"/>
        <w:jc w:val="both"/>
        <w:rPr>
          <w:rStyle w:val="FontStyle21"/>
          <w:rFonts w:eastAsia="Calibri"/>
          <w:sz w:val="25"/>
          <w:szCs w:val="25"/>
        </w:rPr>
      </w:pPr>
      <w:r w:rsidRPr="00A849E9">
        <w:rPr>
          <w:rStyle w:val="FontStyle21"/>
          <w:rFonts w:eastAsia="Calibri"/>
          <w:sz w:val="25"/>
          <w:szCs w:val="25"/>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Техническим заданием.</w:t>
      </w:r>
    </w:p>
    <w:p w:rsidR="00D26EB8" w:rsidRPr="00D26EB8" w:rsidRDefault="009701B9" w:rsidP="00D26EB8">
      <w:pPr>
        <w:pStyle w:val="aff7"/>
        <w:numPr>
          <w:ilvl w:val="1"/>
          <w:numId w:val="33"/>
        </w:numPr>
        <w:tabs>
          <w:tab w:val="clear" w:pos="792"/>
          <w:tab w:val="num" w:pos="426"/>
        </w:tabs>
        <w:ind w:firstLine="201"/>
        <w:jc w:val="both"/>
        <w:rPr>
          <w:b/>
          <w:sz w:val="25"/>
          <w:szCs w:val="25"/>
        </w:rPr>
      </w:pPr>
      <w:r w:rsidRPr="00D26EB8">
        <w:rPr>
          <w:b/>
          <w:sz w:val="25"/>
          <w:szCs w:val="25"/>
        </w:rPr>
        <w:t>Место оказания услуг:</w:t>
      </w:r>
    </w:p>
    <w:p w:rsidR="00F2377E" w:rsidRPr="00F2377E" w:rsidRDefault="00F2377E" w:rsidP="00F2377E">
      <w:pPr>
        <w:pStyle w:val="aff7"/>
        <w:ind w:left="360"/>
        <w:jc w:val="both"/>
      </w:pPr>
      <w:r w:rsidRPr="00F2377E">
        <w:rPr>
          <w:highlight w:val="cyan"/>
        </w:rPr>
        <w:t>Российская Федерация, ЕАО г. Биробиджан, ул. Брянская 5 (контейнерный терминал Биробиджан).</w:t>
      </w:r>
    </w:p>
    <w:p w:rsidR="0070011F" w:rsidRDefault="0070011F" w:rsidP="0070011F">
      <w:pPr>
        <w:ind w:left="567"/>
        <w:jc w:val="both"/>
      </w:pPr>
    </w:p>
    <w:p w:rsidR="009701B9" w:rsidRPr="00A849E9" w:rsidRDefault="009701B9" w:rsidP="009701B9">
      <w:pPr>
        <w:ind w:left="426" w:firstLine="567"/>
        <w:jc w:val="both"/>
        <w:rPr>
          <w:iCs/>
          <w:sz w:val="25"/>
          <w:szCs w:val="25"/>
          <w:u w:val="single"/>
        </w:rPr>
      </w:pPr>
      <w:r w:rsidRPr="00D26EB8">
        <w:rPr>
          <w:b/>
          <w:sz w:val="25"/>
          <w:szCs w:val="25"/>
        </w:rPr>
        <w:t>1.3.</w:t>
      </w:r>
      <w:r w:rsidRPr="00A849E9">
        <w:rPr>
          <w:sz w:val="25"/>
          <w:szCs w:val="25"/>
        </w:rPr>
        <w:t xml:space="preserve"> </w:t>
      </w:r>
      <w:r w:rsidRPr="00A849E9">
        <w:rPr>
          <w:b/>
          <w:sz w:val="25"/>
          <w:szCs w:val="25"/>
        </w:rPr>
        <w:t>Срок оказания услуг:</w:t>
      </w:r>
      <w:r w:rsidRPr="00A849E9">
        <w:rPr>
          <w:sz w:val="25"/>
          <w:szCs w:val="25"/>
        </w:rPr>
        <w:t xml:space="preserve"> </w:t>
      </w:r>
      <w:r w:rsidRPr="00A849E9">
        <w:rPr>
          <w:iCs/>
          <w:sz w:val="25"/>
          <w:szCs w:val="25"/>
          <w:u w:val="single"/>
        </w:rPr>
        <w:t>с 00 часов 00 минут «01» января 2017 г.</w:t>
      </w:r>
      <w:r w:rsidRPr="00A849E9">
        <w:rPr>
          <w:sz w:val="25"/>
          <w:szCs w:val="25"/>
          <w:u w:val="single"/>
        </w:rPr>
        <w:t>,  до  24 часов 00 минут «31» декабря 2017 года.</w:t>
      </w:r>
    </w:p>
    <w:p w:rsidR="009701B9" w:rsidRPr="00A849E9" w:rsidRDefault="009701B9" w:rsidP="009701B9">
      <w:pPr>
        <w:shd w:val="clear" w:color="auto" w:fill="FFFFFF"/>
        <w:tabs>
          <w:tab w:val="left" w:pos="1277"/>
        </w:tabs>
        <w:ind w:left="426" w:firstLine="567"/>
        <w:jc w:val="both"/>
        <w:rPr>
          <w:sz w:val="25"/>
          <w:szCs w:val="25"/>
        </w:rPr>
      </w:pPr>
    </w:p>
    <w:p w:rsidR="009701B9" w:rsidRPr="00A849E9" w:rsidRDefault="009701B9" w:rsidP="009701B9">
      <w:pPr>
        <w:shd w:val="clear" w:color="auto" w:fill="FFFFFF"/>
        <w:tabs>
          <w:tab w:val="left" w:pos="1277"/>
        </w:tabs>
        <w:ind w:left="426" w:firstLine="567"/>
        <w:jc w:val="both"/>
        <w:rPr>
          <w:sz w:val="25"/>
          <w:szCs w:val="25"/>
        </w:rPr>
      </w:pPr>
    </w:p>
    <w:p w:rsidR="009701B9" w:rsidRPr="00A849E9" w:rsidRDefault="009701B9" w:rsidP="009701B9">
      <w:pPr>
        <w:ind w:left="426"/>
        <w:jc w:val="center"/>
        <w:rPr>
          <w:sz w:val="25"/>
          <w:szCs w:val="25"/>
        </w:rPr>
      </w:pPr>
      <w:r w:rsidRPr="00A849E9">
        <w:rPr>
          <w:b/>
          <w:sz w:val="25"/>
          <w:szCs w:val="25"/>
        </w:rPr>
        <w:t>2. ПРАВА И ОБЯЗАННОСТИ ИСПОЛНИТЕЛЯ</w:t>
      </w:r>
    </w:p>
    <w:p w:rsidR="009701B9" w:rsidRPr="00A849E9" w:rsidRDefault="009701B9" w:rsidP="009701B9">
      <w:pPr>
        <w:ind w:left="426" w:firstLine="709"/>
        <w:jc w:val="both"/>
        <w:rPr>
          <w:b/>
          <w:sz w:val="25"/>
          <w:szCs w:val="25"/>
        </w:rPr>
      </w:pPr>
      <w:r w:rsidRPr="00A849E9">
        <w:rPr>
          <w:b/>
          <w:sz w:val="25"/>
          <w:szCs w:val="25"/>
        </w:rPr>
        <w:t>2.1. Исполнитель обязан:</w:t>
      </w:r>
    </w:p>
    <w:p w:rsidR="009701B9" w:rsidRPr="00A849E9" w:rsidRDefault="009701B9" w:rsidP="009701B9">
      <w:pPr>
        <w:ind w:left="426" w:firstLine="709"/>
        <w:jc w:val="both"/>
        <w:rPr>
          <w:sz w:val="25"/>
          <w:szCs w:val="25"/>
        </w:rPr>
      </w:pPr>
      <w:r w:rsidRPr="00A849E9">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9701B9" w:rsidRPr="00A849E9" w:rsidRDefault="009701B9" w:rsidP="009701B9">
      <w:pPr>
        <w:ind w:left="426" w:firstLine="709"/>
        <w:jc w:val="both"/>
        <w:rPr>
          <w:sz w:val="25"/>
          <w:szCs w:val="25"/>
        </w:rPr>
      </w:pPr>
      <w:r w:rsidRPr="00A849E9">
        <w:rPr>
          <w:sz w:val="25"/>
          <w:szCs w:val="25"/>
        </w:rPr>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9701B9" w:rsidRPr="00A849E9" w:rsidRDefault="009701B9" w:rsidP="009701B9">
      <w:pPr>
        <w:ind w:left="426" w:firstLine="709"/>
        <w:jc w:val="both"/>
        <w:rPr>
          <w:sz w:val="25"/>
          <w:szCs w:val="25"/>
        </w:rPr>
      </w:pPr>
      <w:r w:rsidRPr="00A849E9">
        <w:rPr>
          <w:sz w:val="25"/>
          <w:szCs w:val="25"/>
        </w:rPr>
        <w:lastRenderedPageBreak/>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9701B9" w:rsidRPr="00A849E9" w:rsidRDefault="009701B9" w:rsidP="009701B9">
      <w:pPr>
        <w:ind w:left="426" w:firstLine="709"/>
        <w:jc w:val="both"/>
        <w:rPr>
          <w:sz w:val="25"/>
          <w:szCs w:val="25"/>
        </w:rPr>
      </w:pPr>
      <w:r w:rsidRPr="00A849E9">
        <w:rPr>
          <w:sz w:val="25"/>
          <w:szCs w:val="25"/>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9701B9" w:rsidRPr="00A849E9" w:rsidRDefault="009701B9" w:rsidP="009701B9">
      <w:pPr>
        <w:ind w:left="426" w:firstLine="709"/>
        <w:jc w:val="both"/>
        <w:rPr>
          <w:sz w:val="25"/>
          <w:szCs w:val="25"/>
        </w:rPr>
      </w:pPr>
      <w:r w:rsidRPr="00A849E9">
        <w:rPr>
          <w:sz w:val="25"/>
          <w:szCs w:val="25"/>
        </w:rPr>
        <w:t xml:space="preserve">2.1.5. Обеспечивать на охраняемых Объектах пропускной и </w:t>
      </w:r>
      <w:proofErr w:type="spellStart"/>
      <w:r w:rsidRPr="00A849E9">
        <w:rPr>
          <w:sz w:val="25"/>
          <w:szCs w:val="25"/>
        </w:rPr>
        <w:t>внутриобъектовый</w:t>
      </w:r>
      <w:proofErr w:type="spellEnd"/>
      <w:r w:rsidRPr="00A849E9">
        <w:rPr>
          <w:sz w:val="25"/>
          <w:szCs w:val="25"/>
        </w:rPr>
        <w:t xml:space="preserve"> режимы в соответствии с установленными Заказчиком правилами, согласованными с Исполнителем;</w:t>
      </w:r>
    </w:p>
    <w:p w:rsidR="009701B9" w:rsidRPr="00A849E9" w:rsidRDefault="009701B9" w:rsidP="009701B9">
      <w:pPr>
        <w:ind w:left="426" w:firstLine="709"/>
        <w:jc w:val="both"/>
        <w:rPr>
          <w:sz w:val="25"/>
          <w:szCs w:val="25"/>
        </w:rPr>
      </w:pPr>
      <w:r w:rsidRPr="00A849E9">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9701B9" w:rsidRPr="00A849E9" w:rsidRDefault="009701B9" w:rsidP="009701B9">
      <w:pPr>
        <w:ind w:left="426" w:firstLine="709"/>
        <w:jc w:val="both"/>
        <w:rPr>
          <w:sz w:val="25"/>
          <w:szCs w:val="25"/>
        </w:rPr>
      </w:pPr>
      <w:r w:rsidRPr="00A849E9">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9701B9" w:rsidRPr="00A849E9" w:rsidRDefault="009701B9" w:rsidP="009701B9">
      <w:pPr>
        <w:ind w:left="426" w:firstLine="709"/>
        <w:jc w:val="both"/>
        <w:rPr>
          <w:sz w:val="25"/>
          <w:szCs w:val="25"/>
        </w:rPr>
      </w:pPr>
      <w:r w:rsidRPr="00A849E9">
        <w:rPr>
          <w:sz w:val="25"/>
          <w:szCs w:val="25"/>
        </w:rPr>
        <w:t>2.1.8. Представлять Заказчику письменный отчет о результатах проделанной работы;</w:t>
      </w:r>
    </w:p>
    <w:p w:rsidR="009701B9" w:rsidRPr="00A849E9" w:rsidRDefault="009701B9" w:rsidP="009701B9">
      <w:pPr>
        <w:ind w:left="426" w:firstLine="709"/>
        <w:jc w:val="both"/>
        <w:rPr>
          <w:sz w:val="25"/>
          <w:szCs w:val="25"/>
        </w:rPr>
      </w:pPr>
      <w:r w:rsidRPr="00A849E9">
        <w:rPr>
          <w:sz w:val="25"/>
          <w:szCs w:val="25"/>
        </w:rPr>
        <w:t xml:space="preserve">2.1.9. Оперативно информировать Заказчика о нарушениях правил пожарной безопасности, пропускного и </w:t>
      </w:r>
      <w:proofErr w:type="spellStart"/>
      <w:r w:rsidRPr="00A849E9">
        <w:rPr>
          <w:sz w:val="25"/>
          <w:szCs w:val="25"/>
        </w:rPr>
        <w:t>внутриобъектового</w:t>
      </w:r>
      <w:proofErr w:type="spellEnd"/>
      <w:r w:rsidRPr="00A849E9">
        <w:rPr>
          <w:sz w:val="25"/>
          <w:szCs w:val="25"/>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9701B9" w:rsidRPr="00A849E9" w:rsidRDefault="009701B9" w:rsidP="009701B9">
      <w:pPr>
        <w:ind w:left="426" w:firstLine="709"/>
        <w:jc w:val="both"/>
        <w:rPr>
          <w:sz w:val="25"/>
          <w:szCs w:val="25"/>
        </w:rPr>
      </w:pPr>
      <w:r w:rsidRPr="00A849E9">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9701B9" w:rsidRPr="00A849E9" w:rsidRDefault="009701B9" w:rsidP="009701B9">
      <w:pPr>
        <w:ind w:left="426" w:firstLine="709"/>
        <w:jc w:val="both"/>
        <w:rPr>
          <w:sz w:val="25"/>
          <w:szCs w:val="25"/>
        </w:rPr>
      </w:pPr>
      <w:r w:rsidRPr="00A849E9">
        <w:rPr>
          <w:sz w:val="25"/>
          <w:szCs w:val="25"/>
        </w:rPr>
        <w:t>2.1.11. Контролировать соблюдение установленных Заказчиком правил внутреннего распорядка;</w:t>
      </w:r>
    </w:p>
    <w:p w:rsidR="009701B9" w:rsidRPr="00A849E9" w:rsidRDefault="009701B9" w:rsidP="009701B9">
      <w:pPr>
        <w:ind w:left="426" w:firstLine="709"/>
        <w:jc w:val="both"/>
        <w:rPr>
          <w:sz w:val="25"/>
          <w:szCs w:val="25"/>
        </w:rPr>
      </w:pPr>
      <w:r w:rsidRPr="00A849E9">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9701B9" w:rsidRPr="00A849E9" w:rsidRDefault="009701B9" w:rsidP="009701B9">
      <w:pPr>
        <w:ind w:left="426" w:firstLine="709"/>
        <w:jc w:val="both"/>
        <w:rPr>
          <w:sz w:val="25"/>
          <w:szCs w:val="25"/>
        </w:rPr>
      </w:pPr>
      <w:r w:rsidRPr="00A849E9">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9701B9" w:rsidRPr="00A849E9" w:rsidRDefault="009701B9" w:rsidP="009701B9">
      <w:pPr>
        <w:ind w:left="426" w:firstLine="709"/>
        <w:jc w:val="both"/>
        <w:rPr>
          <w:sz w:val="25"/>
          <w:szCs w:val="25"/>
        </w:rPr>
      </w:pPr>
      <w:r w:rsidRPr="00A849E9">
        <w:rPr>
          <w:sz w:val="25"/>
          <w:szCs w:val="25"/>
        </w:rPr>
        <w:t>2.1.14. Оказывать содействие правоохранительным органам в обеспечении правопорядка на территории охраняемых Объектов;</w:t>
      </w:r>
    </w:p>
    <w:p w:rsidR="009701B9" w:rsidRPr="00A849E9" w:rsidRDefault="009701B9" w:rsidP="009701B9">
      <w:pPr>
        <w:ind w:left="426" w:firstLine="709"/>
        <w:jc w:val="both"/>
        <w:rPr>
          <w:sz w:val="25"/>
          <w:szCs w:val="25"/>
        </w:rPr>
      </w:pPr>
      <w:r w:rsidRPr="00A849E9">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9701B9" w:rsidRPr="00A849E9" w:rsidRDefault="009701B9" w:rsidP="009701B9">
      <w:pPr>
        <w:ind w:left="426" w:firstLine="709"/>
        <w:jc w:val="both"/>
        <w:rPr>
          <w:b/>
          <w:sz w:val="25"/>
          <w:szCs w:val="25"/>
        </w:rPr>
      </w:pPr>
      <w:r w:rsidRPr="00A849E9">
        <w:rPr>
          <w:b/>
          <w:sz w:val="25"/>
          <w:szCs w:val="25"/>
        </w:rPr>
        <w:t>2.2. Исполнитель имеет право:</w:t>
      </w:r>
    </w:p>
    <w:p w:rsidR="009701B9" w:rsidRPr="00A849E9" w:rsidRDefault="009701B9" w:rsidP="009701B9">
      <w:pPr>
        <w:ind w:left="426" w:firstLine="709"/>
        <w:jc w:val="both"/>
        <w:rPr>
          <w:sz w:val="25"/>
          <w:szCs w:val="25"/>
        </w:rPr>
      </w:pPr>
      <w:r w:rsidRPr="00A849E9">
        <w:rPr>
          <w:sz w:val="25"/>
          <w:szCs w:val="25"/>
        </w:rPr>
        <w:t>2.2.1. Получать от Заказчика информацию, необходимую для качественного исполнения своих обязательств по настоящему Договору.</w:t>
      </w:r>
    </w:p>
    <w:p w:rsidR="009701B9" w:rsidRPr="00A849E9" w:rsidRDefault="009701B9" w:rsidP="009701B9">
      <w:pPr>
        <w:ind w:left="426" w:firstLine="709"/>
        <w:jc w:val="both"/>
        <w:rPr>
          <w:sz w:val="25"/>
          <w:szCs w:val="25"/>
        </w:rPr>
      </w:pPr>
      <w:r w:rsidRPr="00A849E9">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9701B9" w:rsidRPr="00A849E9" w:rsidRDefault="009701B9" w:rsidP="009701B9">
      <w:pPr>
        <w:ind w:left="426" w:firstLine="709"/>
        <w:jc w:val="both"/>
        <w:rPr>
          <w:sz w:val="25"/>
          <w:szCs w:val="25"/>
        </w:rPr>
      </w:pPr>
      <w:r w:rsidRPr="00A849E9">
        <w:rPr>
          <w:sz w:val="25"/>
          <w:szCs w:val="25"/>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9701B9" w:rsidRPr="00A849E9" w:rsidRDefault="009701B9" w:rsidP="009701B9">
      <w:pPr>
        <w:ind w:left="426"/>
        <w:jc w:val="center"/>
        <w:rPr>
          <w:b/>
          <w:sz w:val="25"/>
          <w:szCs w:val="25"/>
        </w:rPr>
      </w:pPr>
    </w:p>
    <w:p w:rsidR="009701B9" w:rsidRPr="00A849E9" w:rsidRDefault="009701B9" w:rsidP="009701B9">
      <w:pPr>
        <w:ind w:left="426"/>
        <w:jc w:val="center"/>
        <w:rPr>
          <w:sz w:val="25"/>
          <w:szCs w:val="25"/>
        </w:rPr>
      </w:pPr>
      <w:r w:rsidRPr="00A849E9">
        <w:rPr>
          <w:b/>
          <w:sz w:val="25"/>
          <w:szCs w:val="25"/>
        </w:rPr>
        <w:t>3. ПРАВА И ОБЯЗАННОСТИ ЗАКАЗЧИКА</w:t>
      </w:r>
    </w:p>
    <w:p w:rsidR="009701B9" w:rsidRPr="00A849E9" w:rsidRDefault="009701B9" w:rsidP="009701B9">
      <w:pPr>
        <w:ind w:left="426" w:firstLine="709"/>
        <w:rPr>
          <w:b/>
          <w:sz w:val="25"/>
          <w:szCs w:val="25"/>
        </w:rPr>
      </w:pPr>
      <w:r w:rsidRPr="00A849E9">
        <w:rPr>
          <w:b/>
          <w:sz w:val="25"/>
          <w:szCs w:val="25"/>
        </w:rPr>
        <w:t>3.1 Заказчик обязан:</w:t>
      </w:r>
    </w:p>
    <w:p w:rsidR="009701B9" w:rsidRPr="00A849E9" w:rsidRDefault="009701B9" w:rsidP="009701B9">
      <w:pPr>
        <w:ind w:left="426" w:firstLine="709"/>
        <w:jc w:val="both"/>
        <w:rPr>
          <w:sz w:val="25"/>
          <w:szCs w:val="25"/>
        </w:rPr>
      </w:pPr>
      <w:r w:rsidRPr="00A849E9">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9701B9" w:rsidRPr="00A849E9" w:rsidRDefault="009701B9" w:rsidP="009701B9">
      <w:pPr>
        <w:ind w:left="426" w:firstLine="709"/>
        <w:jc w:val="both"/>
        <w:rPr>
          <w:sz w:val="25"/>
          <w:szCs w:val="25"/>
        </w:rPr>
      </w:pPr>
      <w:r w:rsidRPr="00A849E9">
        <w:rPr>
          <w:sz w:val="25"/>
          <w:szCs w:val="25"/>
        </w:rPr>
        <w:lastRenderedPageBreak/>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9701B9" w:rsidRPr="00A849E9" w:rsidRDefault="009701B9" w:rsidP="009701B9">
      <w:pPr>
        <w:ind w:left="426" w:firstLine="709"/>
        <w:jc w:val="both"/>
        <w:rPr>
          <w:sz w:val="25"/>
          <w:szCs w:val="25"/>
        </w:rPr>
      </w:pPr>
      <w:r w:rsidRPr="00A849E9">
        <w:rPr>
          <w:sz w:val="25"/>
          <w:szCs w:val="25"/>
        </w:rPr>
        <w:t xml:space="preserve">3.1.3. Обеспечить Исполнителя необходимой документацией и своевременно информировать </w:t>
      </w:r>
      <w:proofErr w:type="gramStart"/>
      <w:r w:rsidRPr="00A849E9">
        <w:rPr>
          <w:sz w:val="25"/>
          <w:szCs w:val="25"/>
        </w:rPr>
        <w:t>о</w:t>
      </w:r>
      <w:proofErr w:type="gramEnd"/>
      <w:r w:rsidRPr="00A849E9">
        <w:rPr>
          <w:sz w:val="25"/>
          <w:szCs w:val="25"/>
        </w:rPr>
        <w:t xml:space="preserve"> всех изменениях установленного порядка;</w:t>
      </w:r>
    </w:p>
    <w:p w:rsidR="009701B9" w:rsidRPr="00A849E9" w:rsidRDefault="009701B9" w:rsidP="009701B9">
      <w:pPr>
        <w:ind w:left="426" w:firstLine="709"/>
        <w:jc w:val="both"/>
        <w:rPr>
          <w:sz w:val="25"/>
          <w:szCs w:val="25"/>
        </w:rPr>
      </w:pPr>
      <w:r w:rsidRPr="00A849E9">
        <w:rPr>
          <w:sz w:val="25"/>
          <w:szCs w:val="25"/>
        </w:rPr>
        <w:t>3.1.4. Создать надлежащие условия для обеспечения сохранности имущества Заказчика, в частности:</w:t>
      </w:r>
    </w:p>
    <w:p w:rsidR="009701B9" w:rsidRPr="00A849E9" w:rsidRDefault="009701B9" w:rsidP="009701B9">
      <w:pPr>
        <w:ind w:left="426" w:firstLine="709"/>
        <w:jc w:val="both"/>
        <w:rPr>
          <w:sz w:val="25"/>
          <w:szCs w:val="25"/>
        </w:rPr>
      </w:pPr>
      <w:r w:rsidRPr="00A849E9">
        <w:rPr>
          <w:sz w:val="25"/>
          <w:szCs w:val="25"/>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9701B9" w:rsidRPr="00A849E9" w:rsidRDefault="009701B9" w:rsidP="009701B9">
      <w:pPr>
        <w:ind w:left="426" w:firstLine="709"/>
        <w:jc w:val="both"/>
        <w:rPr>
          <w:sz w:val="25"/>
          <w:szCs w:val="25"/>
        </w:rPr>
      </w:pPr>
      <w:r w:rsidRPr="00A849E9">
        <w:rPr>
          <w:sz w:val="25"/>
          <w:szCs w:val="25"/>
        </w:rPr>
        <w:t>-обеспечить охраняемые Объекты достаточным освещением для несения службы в ночное время;</w:t>
      </w:r>
    </w:p>
    <w:p w:rsidR="009701B9" w:rsidRPr="00A849E9" w:rsidRDefault="009701B9" w:rsidP="009701B9">
      <w:pPr>
        <w:ind w:left="426" w:firstLine="709"/>
        <w:jc w:val="both"/>
        <w:rPr>
          <w:sz w:val="25"/>
          <w:szCs w:val="25"/>
        </w:rPr>
      </w:pPr>
      <w:r w:rsidRPr="00A849E9">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9701B9" w:rsidRPr="00A849E9" w:rsidRDefault="009701B9" w:rsidP="009701B9">
      <w:pPr>
        <w:ind w:left="426" w:firstLine="709"/>
        <w:jc w:val="both"/>
        <w:rPr>
          <w:sz w:val="25"/>
          <w:szCs w:val="25"/>
        </w:rPr>
      </w:pPr>
      <w:r w:rsidRPr="00A849E9">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9701B9" w:rsidRPr="00A849E9" w:rsidRDefault="009701B9" w:rsidP="009701B9">
      <w:pPr>
        <w:ind w:left="426" w:firstLine="709"/>
        <w:jc w:val="both"/>
        <w:rPr>
          <w:sz w:val="25"/>
          <w:szCs w:val="25"/>
        </w:rPr>
      </w:pPr>
      <w:r w:rsidRPr="00A849E9">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9701B9" w:rsidRPr="00A849E9" w:rsidRDefault="009701B9" w:rsidP="009701B9">
      <w:pPr>
        <w:ind w:left="426" w:firstLine="709"/>
        <w:jc w:val="both"/>
        <w:rPr>
          <w:sz w:val="25"/>
          <w:szCs w:val="25"/>
        </w:rPr>
      </w:pPr>
      <w:r w:rsidRPr="00A849E9">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9701B9" w:rsidRPr="00A849E9" w:rsidRDefault="009701B9" w:rsidP="009701B9">
      <w:pPr>
        <w:ind w:left="426" w:firstLine="709"/>
        <w:jc w:val="both"/>
        <w:rPr>
          <w:sz w:val="25"/>
          <w:szCs w:val="25"/>
        </w:rPr>
      </w:pPr>
      <w:r w:rsidRPr="00A849E9">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9701B9" w:rsidRPr="00A849E9" w:rsidRDefault="009701B9" w:rsidP="009701B9">
      <w:pPr>
        <w:ind w:left="426" w:firstLine="709"/>
        <w:jc w:val="both"/>
        <w:rPr>
          <w:sz w:val="25"/>
          <w:szCs w:val="25"/>
        </w:rPr>
      </w:pPr>
      <w:r w:rsidRPr="00A849E9">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9701B9" w:rsidRPr="00A849E9" w:rsidRDefault="009701B9" w:rsidP="009701B9">
      <w:pPr>
        <w:ind w:left="426" w:firstLine="709"/>
        <w:jc w:val="both"/>
        <w:rPr>
          <w:sz w:val="25"/>
          <w:szCs w:val="25"/>
        </w:rPr>
      </w:pPr>
      <w:r w:rsidRPr="00A849E9">
        <w:rPr>
          <w:sz w:val="25"/>
          <w:szCs w:val="25"/>
        </w:rPr>
        <w:t>3.1.10. Немедленно информировать Исполнителя о возникновении угрозы противоправных посягательств со стороны третьих лиц.</w:t>
      </w:r>
    </w:p>
    <w:p w:rsidR="009701B9" w:rsidRPr="00A849E9" w:rsidRDefault="009701B9" w:rsidP="009701B9">
      <w:pPr>
        <w:ind w:left="426" w:firstLine="709"/>
        <w:rPr>
          <w:b/>
          <w:sz w:val="25"/>
          <w:szCs w:val="25"/>
        </w:rPr>
      </w:pPr>
      <w:r w:rsidRPr="00A849E9">
        <w:rPr>
          <w:b/>
          <w:sz w:val="25"/>
          <w:szCs w:val="25"/>
        </w:rPr>
        <w:t xml:space="preserve">3.2. Заказчик имеет право: </w:t>
      </w:r>
    </w:p>
    <w:p w:rsidR="009701B9" w:rsidRPr="00A849E9" w:rsidRDefault="009701B9" w:rsidP="009701B9">
      <w:pPr>
        <w:ind w:left="426" w:firstLine="709"/>
        <w:jc w:val="both"/>
        <w:rPr>
          <w:sz w:val="25"/>
          <w:szCs w:val="25"/>
        </w:rPr>
      </w:pPr>
      <w:r w:rsidRPr="00A849E9">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9701B9" w:rsidRPr="00A849E9" w:rsidRDefault="009701B9" w:rsidP="009701B9">
      <w:pPr>
        <w:ind w:left="426" w:firstLine="709"/>
        <w:jc w:val="both"/>
        <w:rPr>
          <w:sz w:val="25"/>
          <w:szCs w:val="25"/>
        </w:rPr>
      </w:pPr>
      <w:r w:rsidRPr="00A849E9">
        <w:rPr>
          <w:sz w:val="25"/>
          <w:szCs w:val="25"/>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9701B9" w:rsidRPr="00A849E9" w:rsidRDefault="009701B9" w:rsidP="009701B9">
      <w:pPr>
        <w:ind w:left="426" w:firstLine="709"/>
        <w:jc w:val="both"/>
        <w:rPr>
          <w:sz w:val="25"/>
          <w:szCs w:val="25"/>
        </w:rPr>
      </w:pPr>
      <w:r w:rsidRPr="00A849E9">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9701B9" w:rsidRPr="00A849E9" w:rsidRDefault="009701B9" w:rsidP="009701B9">
      <w:pPr>
        <w:ind w:left="426" w:firstLine="709"/>
        <w:jc w:val="both"/>
        <w:rPr>
          <w:sz w:val="25"/>
          <w:szCs w:val="25"/>
        </w:rPr>
      </w:pPr>
      <w:r w:rsidRPr="00A849E9">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9701B9" w:rsidRPr="00A849E9" w:rsidRDefault="009701B9" w:rsidP="009701B9">
      <w:pPr>
        <w:ind w:left="426"/>
        <w:jc w:val="center"/>
        <w:rPr>
          <w:b/>
          <w:bCs/>
          <w:sz w:val="25"/>
          <w:szCs w:val="25"/>
        </w:rPr>
      </w:pPr>
      <w:r w:rsidRPr="00A849E9">
        <w:rPr>
          <w:b/>
          <w:bCs/>
          <w:sz w:val="25"/>
          <w:szCs w:val="25"/>
        </w:rPr>
        <w:t>4. ПОРЯДОК РАСЧЁТОВ, СДАЧИ И ПРИЕМА РАБОТ</w:t>
      </w:r>
    </w:p>
    <w:p w:rsidR="009701B9" w:rsidRPr="00A849E9" w:rsidRDefault="009701B9" w:rsidP="009701B9">
      <w:pPr>
        <w:autoSpaceDE w:val="0"/>
        <w:autoSpaceDN w:val="0"/>
        <w:adjustRightInd w:val="0"/>
        <w:ind w:left="426" w:firstLine="709"/>
        <w:jc w:val="both"/>
        <w:rPr>
          <w:sz w:val="25"/>
          <w:szCs w:val="25"/>
          <w:lang w:eastAsia="ru-RU"/>
        </w:rPr>
      </w:pPr>
      <w:r w:rsidRPr="00A849E9">
        <w:rPr>
          <w:sz w:val="25"/>
          <w:szCs w:val="25"/>
          <w:lang w:eastAsia="ru-RU"/>
        </w:rPr>
        <w:lastRenderedPageBreak/>
        <w:t>4.1.</w:t>
      </w:r>
      <w:r w:rsidRPr="00A849E9">
        <w:rPr>
          <w:sz w:val="25"/>
          <w:szCs w:val="25"/>
          <w:lang w:eastAsia="ru-RU"/>
        </w:rPr>
        <w:tab/>
        <w:t xml:space="preserve">По завершению каждого календарного месяца не позднее пятого числа месяца, следующего за </w:t>
      </w:r>
      <w:proofErr w:type="gramStart"/>
      <w:r w:rsidRPr="00A849E9">
        <w:rPr>
          <w:sz w:val="25"/>
          <w:szCs w:val="25"/>
          <w:lang w:eastAsia="ru-RU"/>
        </w:rPr>
        <w:t>отчётным</w:t>
      </w:r>
      <w:proofErr w:type="gramEnd"/>
      <w:r w:rsidRPr="00A849E9">
        <w:rPr>
          <w:sz w:val="25"/>
          <w:szCs w:val="25"/>
          <w:lang w:eastAsia="ru-RU"/>
        </w:rPr>
        <w:t>, Исполнитель предоставляет Заказчику акт сдачи-приемки оказанных услуг (далее - Акт).</w:t>
      </w:r>
    </w:p>
    <w:p w:rsidR="009701B9" w:rsidRPr="00A849E9" w:rsidRDefault="009701B9" w:rsidP="009701B9">
      <w:pPr>
        <w:numPr>
          <w:ilvl w:val="0"/>
          <w:numId w:val="34"/>
        </w:numPr>
        <w:autoSpaceDE w:val="0"/>
        <w:autoSpaceDN w:val="0"/>
        <w:adjustRightInd w:val="0"/>
        <w:ind w:firstLine="709"/>
        <w:jc w:val="both"/>
        <w:rPr>
          <w:sz w:val="25"/>
          <w:szCs w:val="25"/>
          <w:lang w:eastAsia="ru-RU"/>
        </w:rPr>
      </w:pPr>
      <w:r w:rsidRPr="00A849E9">
        <w:rPr>
          <w:sz w:val="25"/>
          <w:szCs w:val="25"/>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701B9" w:rsidRPr="00A849E9" w:rsidRDefault="009701B9" w:rsidP="009701B9">
      <w:pPr>
        <w:ind w:left="426" w:firstLine="709"/>
        <w:jc w:val="both"/>
        <w:rPr>
          <w:sz w:val="25"/>
          <w:szCs w:val="25"/>
        </w:rPr>
      </w:pPr>
      <w:r w:rsidRPr="00A849E9">
        <w:rPr>
          <w:sz w:val="25"/>
          <w:szCs w:val="25"/>
        </w:rPr>
        <w:t xml:space="preserve"> 4.3. Подписанный обеими Сторонами Акт является основанием для выставления Исполнителем счета-фактуры и расчетов между Сторонами.</w:t>
      </w:r>
    </w:p>
    <w:p w:rsidR="009701B9" w:rsidRPr="00A849E9" w:rsidRDefault="009701B9" w:rsidP="00CB527B">
      <w:pPr>
        <w:spacing w:before="120"/>
        <w:ind w:left="425"/>
        <w:jc w:val="center"/>
        <w:rPr>
          <w:b/>
          <w:sz w:val="25"/>
          <w:szCs w:val="25"/>
        </w:rPr>
      </w:pPr>
      <w:r w:rsidRPr="00A849E9">
        <w:rPr>
          <w:b/>
          <w:sz w:val="25"/>
          <w:szCs w:val="25"/>
        </w:rPr>
        <w:t>5. ЦЕНА УСЛУГ И ПОРЯДОК РАСЧЁТОВ</w:t>
      </w:r>
    </w:p>
    <w:p w:rsidR="00CB527B" w:rsidRPr="002A2C06" w:rsidRDefault="00CB527B" w:rsidP="00CB527B">
      <w:pPr>
        <w:pStyle w:val="19"/>
        <w:ind w:left="426" w:firstLine="708"/>
        <w:rPr>
          <w:sz w:val="25"/>
          <w:szCs w:val="25"/>
        </w:rPr>
      </w:pPr>
      <w:proofErr w:type="gramStart"/>
      <w:r w:rsidRPr="00A849E9">
        <w:rPr>
          <w:sz w:val="25"/>
          <w:szCs w:val="25"/>
        </w:rPr>
        <w:t>5.1</w:t>
      </w:r>
      <w:r w:rsidRPr="00296B01">
        <w:rPr>
          <w:sz w:val="25"/>
          <w:szCs w:val="25"/>
        </w:rPr>
        <w:t xml:space="preserve"> </w:t>
      </w:r>
      <w:r w:rsidRPr="002A2C06">
        <w:rPr>
          <w:sz w:val="25"/>
          <w:szCs w:val="25"/>
        </w:rPr>
        <w:t xml:space="preserve">За оказанные по настоящему Договору услуги Заказчик, в соответствии с Протоколом согласования договорной цены (Приложение № 2), являющейся неотъемлемой частью настоящего Договора, обязуется оплатить Исполнителю ___________,00 руб. </w:t>
      </w:r>
      <w:r w:rsidRPr="002A2C06">
        <w:rPr>
          <w:b/>
          <w:color w:val="000000"/>
          <w:sz w:val="25"/>
          <w:szCs w:val="25"/>
        </w:rPr>
        <w:t xml:space="preserve">(________________) </w:t>
      </w:r>
      <w:r w:rsidRPr="00636307">
        <w:rPr>
          <w:color w:val="000000"/>
          <w:sz w:val="25"/>
          <w:szCs w:val="25"/>
        </w:rPr>
        <w:t>рублей 00 копеек</w:t>
      </w:r>
      <w:r>
        <w:rPr>
          <w:color w:val="000000"/>
          <w:sz w:val="25"/>
          <w:szCs w:val="25"/>
        </w:rPr>
        <w:t>,</w:t>
      </w:r>
      <w:r w:rsidRPr="002A2C06">
        <w:rPr>
          <w:b/>
          <w:color w:val="000000"/>
          <w:sz w:val="25"/>
          <w:szCs w:val="25"/>
        </w:rPr>
        <w:t xml:space="preserve"> </w:t>
      </w:r>
      <w:r w:rsidRPr="002A2C06">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w:t>
      </w:r>
      <w:proofErr w:type="gramEnd"/>
      <w:r w:rsidRPr="002A2C06">
        <w:rPr>
          <w:sz w:val="24"/>
          <w:szCs w:val="24"/>
        </w:rPr>
        <w:t xml:space="preserve"> затрат, расходов связанных с выполнением работ, оказанием услуг.</w:t>
      </w:r>
      <w:r>
        <w:rPr>
          <w:b/>
          <w:color w:val="000000"/>
          <w:sz w:val="25"/>
          <w:szCs w:val="25"/>
        </w:rPr>
        <w:t xml:space="preserve"> </w:t>
      </w:r>
      <w:r w:rsidRPr="002A2C06">
        <w:rPr>
          <w:sz w:val="25"/>
          <w:szCs w:val="25"/>
        </w:rPr>
        <w:t>НДС начисляется в соответствии с законодательством Российской Федерации.</w:t>
      </w:r>
    </w:p>
    <w:p w:rsidR="00CB527B" w:rsidRPr="002A2C06" w:rsidRDefault="00CB527B" w:rsidP="00CB527B">
      <w:pPr>
        <w:shd w:val="clear" w:color="auto" w:fill="FFFFFF"/>
        <w:spacing w:line="274" w:lineRule="exact"/>
        <w:ind w:left="426" w:firstLine="708"/>
        <w:jc w:val="both"/>
        <w:rPr>
          <w:sz w:val="25"/>
          <w:szCs w:val="25"/>
        </w:rPr>
      </w:pPr>
      <w:r w:rsidRPr="002A2C06">
        <w:rPr>
          <w:sz w:val="25"/>
          <w:szCs w:val="25"/>
        </w:rPr>
        <w:t>Стоимость услуг в месяц: ___________,00 руб</w:t>
      </w:r>
      <w:proofErr w:type="gramStart"/>
      <w:r w:rsidRPr="002A2C06">
        <w:rPr>
          <w:sz w:val="25"/>
          <w:szCs w:val="25"/>
        </w:rPr>
        <w:t xml:space="preserve">. (_______________________) </w:t>
      </w:r>
      <w:proofErr w:type="gramEnd"/>
      <w:r w:rsidRPr="002A2C06">
        <w:rPr>
          <w:sz w:val="25"/>
          <w:szCs w:val="25"/>
        </w:rPr>
        <w:t>рублей 00 копеек, без учета НДС. НДС начисляется в соответствии с законодательством Российской Федерации.</w:t>
      </w:r>
    </w:p>
    <w:p w:rsidR="00CB527B" w:rsidRPr="00A849E9" w:rsidRDefault="00CB527B" w:rsidP="00CB527B">
      <w:pPr>
        <w:pStyle w:val="19"/>
        <w:ind w:left="426" w:firstLine="708"/>
        <w:rPr>
          <w:sz w:val="25"/>
          <w:szCs w:val="25"/>
        </w:rPr>
      </w:pPr>
      <w:r w:rsidRPr="00A849E9">
        <w:rPr>
          <w:sz w:val="25"/>
          <w:szCs w:val="25"/>
        </w:rPr>
        <w:t>Единичные расценки: в соответствии с Приложением № 1 к Договору «Калькуляция стоимости охранных услуг на объектах Контейнерного терминала</w:t>
      </w:r>
      <w:proofErr w:type="gramStart"/>
      <w:r w:rsidRPr="00A849E9">
        <w:rPr>
          <w:sz w:val="25"/>
          <w:szCs w:val="25"/>
        </w:rPr>
        <w:t xml:space="preserve"> П</w:t>
      </w:r>
      <w:proofErr w:type="gramEnd"/>
      <w:r w:rsidRPr="00A849E9">
        <w:rPr>
          <w:sz w:val="25"/>
          <w:szCs w:val="25"/>
        </w:rPr>
        <w:t>ервая Речка филиала ПАО «</w:t>
      </w:r>
      <w:proofErr w:type="spellStart"/>
      <w:r w:rsidRPr="00A849E9">
        <w:rPr>
          <w:sz w:val="25"/>
          <w:szCs w:val="25"/>
        </w:rPr>
        <w:t>ТрансКонтейнер</w:t>
      </w:r>
      <w:proofErr w:type="spellEnd"/>
      <w:r w:rsidRPr="00A849E9">
        <w:rPr>
          <w:sz w:val="25"/>
          <w:szCs w:val="25"/>
        </w:rPr>
        <w:t>» на Дальневосточной железной дороге.</w:t>
      </w:r>
    </w:p>
    <w:p w:rsidR="00CB527B" w:rsidRPr="0002060F" w:rsidRDefault="00CB527B" w:rsidP="00CB527B">
      <w:pPr>
        <w:ind w:left="426" w:firstLine="708"/>
        <w:jc w:val="both"/>
        <w:rPr>
          <w:rFonts w:eastAsia="MS Mincho"/>
          <w:bCs/>
          <w:sz w:val="25"/>
          <w:szCs w:val="25"/>
        </w:rPr>
      </w:pPr>
      <w:r w:rsidRPr="00A849E9">
        <w:rPr>
          <w:sz w:val="25"/>
          <w:szCs w:val="25"/>
        </w:rPr>
        <w:t xml:space="preserve">5.2. </w:t>
      </w:r>
      <w:r w:rsidRPr="0002060F">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Pr="0002060F">
        <w:rPr>
          <w:sz w:val="25"/>
          <w:szCs w:val="25"/>
        </w:rPr>
        <w:t>Услуг</w:t>
      </w:r>
      <w:proofErr w:type="gramEnd"/>
      <w:r w:rsidRPr="0002060F">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CB527B" w:rsidRPr="002A2C06" w:rsidRDefault="00CB527B" w:rsidP="00CB527B">
      <w:pPr>
        <w:spacing w:before="120"/>
        <w:ind w:left="425"/>
        <w:jc w:val="center"/>
        <w:rPr>
          <w:b/>
          <w:bCs/>
          <w:sz w:val="25"/>
          <w:szCs w:val="25"/>
        </w:rPr>
      </w:pPr>
      <w:r w:rsidRPr="002A2C06">
        <w:rPr>
          <w:b/>
          <w:bCs/>
          <w:sz w:val="25"/>
          <w:szCs w:val="25"/>
        </w:rPr>
        <w:t>6. ОТВЕТСТВЕННОСТЬ СТОРОН</w:t>
      </w:r>
    </w:p>
    <w:p w:rsidR="00CB527B" w:rsidRPr="00984D14" w:rsidRDefault="00CB527B" w:rsidP="00CB527B">
      <w:pPr>
        <w:ind w:left="426" w:firstLine="709"/>
        <w:jc w:val="both"/>
        <w:rPr>
          <w:sz w:val="25"/>
          <w:szCs w:val="25"/>
        </w:rPr>
      </w:pPr>
      <w:r w:rsidRPr="002A2C06">
        <w:rPr>
          <w:sz w:val="25"/>
          <w:szCs w:val="25"/>
        </w:rPr>
        <w:t>6.1</w:t>
      </w:r>
      <w:r w:rsidRPr="00984D14">
        <w:rPr>
          <w:sz w:val="25"/>
          <w:szCs w:val="25"/>
        </w:rPr>
        <w:t xml:space="preserve">. </w:t>
      </w:r>
      <w:proofErr w:type="gramStart"/>
      <w:r w:rsidRPr="00984D14">
        <w:rPr>
          <w:sz w:val="25"/>
          <w:szCs w:val="25"/>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r w:rsidRPr="00984D14">
        <w:rPr>
          <w:sz w:val="25"/>
          <w:szCs w:val="25"/>
        </w:rPr>
        <w:t xml:space="preserve"> 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CB527B" w:rsidRPr="00984D14" w:rsidRDefault="00CB527B" w:rsidP="00CB527B">
      <w:pPr>
        <w:ind w:left="426" w:firstLine="709"/>
        <w:jc w:val="both"/>
        <w:rPr>
          <w:sz w:val="25"/>
          <w:szCs w:val="25"/>
        </w:rPr>
      </w:pPr>
      <w:r w:rsidRPr="00984D14">
        <w:rPr>
          <w:sz w:val="25"/>
          <w:szCs w:val="25"/>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CB527B" w:rsidRPr="00984D14" w:rsidRDefault="00CB527B" w:rsidP="00CB527B">
      <w:pPr>
        <w:ind w:left="426" w:firstLine="709"/>
        <w:jc w:val="both"/>
        <w:rPr>
          <w:sz w:val="25"/>
          <w:szCs w:val="25"/>
        </w:rPr>
      </w:pPr>
      <w:r w:rsidRPr="00984D14">
        <w:rPr>
          <w:sz w:val="25"/>
          <w:szCs w:val="25"/>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CB527B" w:rsidRPr="00984D14" w:rsidRDefault="00CB527B" w:rsidP="00CB527B">
      <w:pPr>
        <w:ind w:left="426" w:firstLine="709"/>
        <w:jc w:val="both"/>
        <w:rPr>
          <w:sz w:val="25"/>
          <w:szCs w:val="25"/>
        </w:rPr>
      </w:pPr>
      <w:r w:rsidRPr="00984D14">
        <w:rPr>
          <w:sz w:val="25"/>
          <w:szCs w:val="25"/>
        </w:rPr>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9701B9" w:rsidRPr="00A849E9" w:rsidRDefault="00CB527B" w:rsidP="00CB527B">
      <w:pPr>
        <w:ind w:left="426" w:firstLine="709"/>
        <w:jc w:val="both"/>
        <w:rPr>
          <w:sz w:val="25"/>
          <w:szCs w:val="25"/>
        </w:rPr>
      </w:pPr>
      <w:r w:rsidRPr="00984D14">
        <w:rPr>
          <w:i/>
          <w:sz w:val="25"/>
          <w:szCs w:val="25"/>
        </w:rPr>
        <w:t>Примечание:</w:t>
      </w:r>
      <w:r w:rsidRPr="00984D14">
        <w:rPr>
          <w:sz w:val="25"/>
          <w:szCs w:val="25"/>
        </w:rPr>
        <w:t xml:space="preserve"> В целях толкования условий раздела 6 Договора, стороны пришли к соглашению, что под имуществом понимается  - здания, помещения, иные материальные средства и документы, находящиеся на праве собственности или ином законном праве у </w:t>
      </w:r>
      <w:r w:rsidRPr="00984D14">
        <w:rPr>
          <w:sz w:val="25"/>
          <w:szCs w:val="25"/>
        </w:rPr>
        <w:lastRenderedPageBreak/>
        <w:t xml:space="preserve">Заказчика, а также имущество </w:t>
      </w:r>
      <w:proofErr w:type="spellStart"/>
      <w:r w:rsidRPr="00984D14">
        <w:rPr>
          <w:sz w:val="25"/>
          <w:szCs w:val="25"/>
        </w:rPr>
        <w:t>тетьих</w:t>
      </w:r>
      <w:proofErr w:type="spellEnd"/>
      <w:r w:rsidRPr="00984D14">
        <w:rPr>
          <w:sz w:val="25"/>
          <w:szCs w:val="25"/>
        </w:rPr>
        <w:t xml:space="preserve"> лиц, находящееся </w:t>
      </w:r>
      <w:proofErr w:type="gramStart"/>
      <w:r w:rsidRPr="00984D14">
        <w:rPr>
          <w:sz w:val="25"/>
          <w:szCs w:val="25"/>
        </w:rPr>
        <w:t>на</w:t>
      </w:r>
      <w:proofErr w:type="gramEnd"/>
      <w:r w:rsidRPr="00984D14">
        <w:rPr>
          <w:sz w:val="25"/>
          <w:szCs w:val="25"/>
        </w:rPr>
        <w:t xml:space="preserve"> охраняемых </w:t>
      </w:r>
      <w:proofErr w:type="spellStart"/>
      <w:r w:rsidRPr="00984D14">
        <w:rPr>
          <w:sz w:val="25"/>
          <w:szCs w:val="25"/>
        </w:rPr>
        <w:t>обьектах</w:t>
      </w:r>
      <w:proofErr w:type="spellEnd"/>
      <w:r w:rsidRPr="00984D14">
        <w:rPr>
          <w:sz w:val="25"/>
          <w:szCs w:val="25"/>
        </w:rPr>
        <w:t>. Личные вещи сотрудников охраняемых объектов, предметом охраны не являются</w:t>
      </w:r>
      <w:r w:rsidR="009701B9" w:rsidRPr="00A849E9">
        <w:rPr>
          <w:sz w:val="25"/>
          <w:szCs w:val="25"/>
        </w:rPr>
        <w:t>.</w:t>
      </w:r>
    </w:p>
    <w:p w:rsidR="009701B9" w:rsidRPr="00A849E9" w:rsidRDefault="009701B9" w:rsidP="009701B9">
      <w:pPr>
        <w:ind w:left="426" w:firstLine="380"/>
        <w:jc w:val="both"/>
        <w:rPr>
          <w:sz w:val="25"/>
          <w:szCs w:val="25"/>
        </w:rPr>
      </w:pPr>
    </w:p>
    <w:p w:rsidR="009701B9" w:rsidRPr="00A849E9" w:rsidRDefault="009701B9" w:rsidP="009701B9">
      <w:pPr>
        <w:tabs>
          <w:tab w:val="num" w:pos="-720"/>
          <w:tab w:val="num" w:pos="0"/>
        </w:tabs>
        <w:ind w:left="426"/>
        <w:jc w:val="center"/>
        <w:rPr>
          <w:b/>
          <w:bCs/>
          <w:sz w:val="25"/>
          <w:szCs w:val="25"/>
        </w:rPr>
      </w:pPr>
      <w:r w:rsidRPr="00A849E9">
        <w:rPr>
          <w:b/>
          <w:bCs/>
          <w:sz w:val="25"/>
          <w:szCs w:val="25"/>
        </w:rPr>
        <w:t>7. СРОК ДЕЙСТВИЯ ДОГОВОРА</w:t>
      </w:r>
    </w:p>
    <w:p w:rsidR="009701B9" w:rsidRPr="00A849E9" w:rsidRDefault="009701B9" w:rsidP="009701B9">
      <w:pPr>
        <w:tabs>
          <w:tab w:val="num" w:pos="-720"/>
        </w:tabs>
        <w:ind w:left="426" w:firstLine="709"/>
        <w:jc w:val="both"/>
        <w:rPr>
          <w:snapToGrid w:val="0"/>
          <w:sz w:val="25"/>
          <w:szCs w:val="25"/>
        </w:rPr>
      </w:pPr>
      <w:r w:rsidRPr="00A849E9">
        <w:rPr>
          <w:sz w:val="25"/>
          <w:szCs w:val="25"/>
        </w:rPr>
        <w:t xml:space="preserve">7.1. Настоящий Договор вступает в силу </w:t>
      </w:r>
      <w:proofErr w:type="gramStart"/>
      <w:r w:rsidRPr="00A849E9">
        <w:rPr>
          <w:sz w:val="25"/>
          <w:szCs w:val="25"/>
        </w:rPr>
        <w:t>с даты</w:t>
      </w:r>
      <w:proofErr w:type="gramEnd"/>
      <w:r w:rsidRPr="00A849E9">
        <w:rPr>
          <w:sz w:val="25"/>
          <w:szCs w:val="25"/>
        </w:rPr>
        <w:t xml:space="preserve"> его подписания и действует до полного исполнения Сторонами </w:t>
      </w:r>
      <w:r w:rsidRPr="00A849E9">
        <w:rPr>
          <w:snapToGrid w:val="0"/>
          <w:sz w:val="25"/>
          <w:szCs w:val="25"/>
        </w:rPr>
        <w:t>своих обязательств по договору.</w:t>
      </w:r>
    </w:p>
    <w:p w:rsidR="009701B9" w:rsidRPr="00A849E9" w:rsidRDefault="009701B9" w:rsidP="009701B9">
      <w:pPr>
        <w:tabs>
          <w:tab w:val="num" w:pos="-720"/>
        </w:tabs>
        <w:ind w:left="426"/>
        <w:jc w:val="both"/>
        <w:rPr>
          <w:sz w:val="25"/>
          <w:szCs w:val="25"/>
        </w:rPr>
      </w:pPr>
    </w:p>
    <w:p w:rsidR="009701B9" w:rsidRPr="00A849E9" w:rsidRDefault="009701B9" w:rsidP="009701B9">
      <w:pPr>
        <w:ind w:left="426"/>
        <w:jc w:val="center"/>
        <w:rPr>
          <w:sz w:val="25"/>
          <w:szCs w:val="25"/>
        </w:rPr>
      </w:pPr>
      <w:r w:rsidRPr="00A849E9">
        <w:rPr>
          <w:b/>
          <w:sz w:val="25"/>
          <w:szCs w:val="25"/>
        </w:rPr>
        <w:t>8. КОНФИДЕНЦИАЛЬНОСТЬ</w:t>
      </w:r>
    </w:p>
    <w:p w:rsidR="009701B9" w:rsidRPr="00A849E9" w:rsidRDefault="009701B9" w:rsidP="009701B9">
      <w:pPr>
        <w:tabs>
          <w:tab w:val="num" w:pos="-720"/>
        </w:tabs>
        <w:ind w:left="426" w:firstLine="709"/>
        <w:jc w:val="both"/>
        <w:rPr>
          <w:sz w:val="25"/>
          <w:szCs w:val="25"/>
        </w:rPr>
      </w:pPr>
      <w:r w:rsidRPr="00A849E9">
        <w:rPr>
          <w:sz w:val="25"/>
          <w:szCs w:val="25"/>
        </w:rPr>
        <w:t>8.1 Стороны обязаны сохранять  конфиденциальность информации, полученной в ходе исполнения настоящего Договора;</w:t>
      </w:r>
    </w:p>
    <w:p w:rsidR="009701B9" w:rsidRPr="00A849E9" w:rsidRDefault="009701B9" w:rsidP="009701B9">
      <w:pPr>
        <w:tabs>
          <w:tab w:val="num" w:pos="-720"/>
        </w:tabs>
        <w:ind w:left="426" w:firstLine="709"/>
        <w:jc w:val="both"/>
        <w:rPr>
          <w:sz w:val="25"/>
          <w:szCs w:val="25"/>
        </w:rPr>
      </w:pPr>
      <w:r w:rsidRPr="00A849E9">
        <w:rPr>
          <w:sz w:val="25"/>
          <w:szCs w:val="25"/>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9701B9" w:rsidRPr="00A849E9" w:rsidRDefault="009701B9" w:rsidP="009701B9">
      <w:pPr>
        <w:tabs>
          <w:tab w:val="num" w:pos="-720"/>
        </w:tabs>
        <w:ind w:left="426" w:firstLine="709"/>
        <w:jc w:val="both"/>
        <w:rPr>
          <w:sz w:val="25"/>
          <w:szCs w:val="25"/>
        </w:rPr>
      </w:pPr>
      <w:r w:rsidRPr="00A849E9">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701B9" w:rsidRPr="00A849E9" w:rsidRDefault="009701B9" w:rsidP="009701B9">
      <w:pPr>
        <w:tabs>
          <w:tab w:val="num" w:pos="-720"/>
        </w:tabs>
        <w:ind w:left="426"/>
        <w:jc w:val="both"/>
        <w:rPr>
          <w:sz w:val="25"/>
          <w:szCs w:val="25"/>
        </w:rPr>
      </w:pPr>
    </w:p>
    <w:p w:rsidR="009701B9" w:rsidRPr="00A849E9" w:rsidRDefault="009701B9" w:rsidP="009701B9">
      <w:pPr>
        <w:ind w:left="426"/>
        <w:jc w:val="center"/>
        <w:rPr>
          <w:b/>
          <w:sz w:val="25"/>
          <w:szCs w:val="25"/>
        </w:rPr>
      </w:pPr>
      <w:r w:rsidRPr="00A849E9">
        <w:rPr>
          <w:b/>
          <w:sz w:val="25"/>
          <w:szCs w:val="25"/>
        </w:rPr>
        <w:t>9. ОБСТОЯТЕЛЬСТВА НЕПРЕОДОЛИМОЙ СИЛЫ</w:t>
      </w:r>
    </w:p>
    <w:p w:rsidR="009701B9" w:rsidRPr="00A849E9" w:rsidRDefault="009701B9" w:rsidP="009701B9">
      <w:pPr>
        <w:ind w:left="426" w:firstLine="709"/>
        <w:jc w:val="both"/>
        <w:rPr>
          <w:sz w:val="25"/>
          <w:szCs w:val="25"/>
        </w:rPr>
      </w:pPr>
      <w:r w:rsidRPr="00A849E9">
        <w:rPr>
          <w:sz w:val="25"/>
          <w:szCs w:val="25"/>
        </w:rPr>
        <w:t xml:space="preserve">9.1. </w:t>
      </w:r>
      <w:proofErr w:type="gramStart"/>
      <w:r w:rsidRPr="00A849E9">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701B9" w:rsidRPr="00A849E9" w:rsidRDefault="009701B9" w:rsidP="009701B9">
      <w:pPr>
        <w:ind w:left="426" w:firstLine="709"/>
        <w:jc w:val="both"/>
        <w:rPr>
          <w:sz w:val="25"/>
          <w:szCs w:val="25"/>
        </w:rPr>
      </w:pPr>
      <w:r w:rsidRPr="00A849E9">
        <w:rPr>
          <w:sz w:val="25"/>
          <w:szCs w:val="25"/>
        </w:rPr>
        <w:t>9.2. Свидетельство, выданное торгово-промышленной палатой или иным компетентным органом, является</w:t>
      </w:r>
      <w:r w:rsidRPr="00A849E9">
        <w:rPr>
          <w:sz w:val="25"/>
          <w:szCs w:val="25"/>
        </w:rPr>
        <w:tab/>
        <w:t>достаточным,  подтверждающим наличие и продолжительности действия обстоятельств непреодолимой силы.</w:t>
      </w:r>
    </w:p>
    <w:p w:rsidR="009701B9" w:rsidRPr="00A849E9" w:rsidRDefault="009701B9" w:rsidP="009701B9">
      <w:pPr>
        <w:ind w:left="426" w:firstLine="709"/>
        <w:jc w:val="both"/>
        <w:rPr>
          <w:sz w:val="25"/>
          <w:szCs w:val="25"/>
        </w:rPr>
      </w:pPr>
      <w:r w:rsidRPr="00A849E9">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01B9" w:rsidRPr="00A849E9" w:rsidRDefault="009701B9" w:rsidP="009701B9">
      <w:pPr>
        <w:ind w:left="426" w:firstLine="709"/>
        <w:jc w:val="both"/>
        <w:rPr>
          <w:sz w:val="25"/>
          <w:szCs w:val="25"/>
        </w:rPr>
      </w:pPr>
      <w:r w:rsidRPr="00A849E9">
        <w:rPr>
          <w:sz w:val="25"/>
          <w:szCs w:val="25"/>
        </w:rPr>
        <w:t xml:space="preserve">9.4. Если обстоятельства непреодолимой силы действуют на протяжении 3 (трех) последовательных месяцев, настоящий </w:t>
      </w:r>
      <w:proofErr w:type="gramStart"/>
      <w:r w:rsidRPr="00A849E9">
        <w:rPr>
          <w:sz w:val="25"/>
          <w:szCs w:val="25"/>
        </w:rPr>
        <w:t>Договор</w:t>
      </w:r>
      <w:proofErr w:type="gramEnd"/>
      <w:r w:rsidRPr="00A849E9">
        <w:rPr>
          <w:sz w:val="25"/>
          <w:szCs w:val="25"/>
        </w:rPr>
        <w:t xml:space="preserve"> может быть расторгнут по соглашению Сторон, либо в порядке, установленном пунктом 10.3 настоящего Договора.</w:t>
      </w:r>
    </w:p>
    <w:p w:rsidR="009701B9" w:rsidRPr="00A849E9" w:rsidRDefault="009701B9" w:rsidP="009701B9">
      <w:pPr>
        <w:ind w:left="426"/>
        <w:jc w:val="center"/>
        <w:rPr>
          <w:sz w:val="25"/>
          <w:szCs w:val="25"/>
        </w:rPr>
      </w:pPr>
    </w:p>
    <w:p w:rsidR="009701B9" w:rsidRPr="00A849E9" w:rsidRDefault="009701B9" w:rsidP="009701B9">
      <w:pPr>
        <w:ind w:left="426"/>
        <w:jc w:val="center"/>
        <w:rPr>
          <w:b/>
          <w:sz w:val="25"/>
          <w:szCs w:val="25"/>
        </w:rPr>
      </w:pPr>
      <w:r w:rsidRPr="00A849E9">
        <w:rPr>
          <w:b/>
          <w:sz w:val="25"/>
          <w:szCs w:val="25"/>
        </w:rPr>
        <w:t>10. ПОРЯДОК ВНЕСЕНИЯ ИЗМЕНЕНИЙ, ДОПОЛНЕНИЙ В ДОГОВОР И ЕГО РАСТОРЖЕНИЯ</w:t>
      </w:r>
    </w:p>
    <w:p w:rsidR="009701B9" w:rsidRPr="00A849E9" w:rsidRDefault="009701B9" w:rsidP="009701B9">
      <w:pPr>
        <w:ind w:left="426" w:firstLine="709"/>
        <w:jc w:val="both"/>
        <w:rPr>
          <w:sz w:val="25"/>
          <w:szCs w:val="25"/>
        </w:rPr>
      </w:pPr>
      <w:r w:rsidRPr="00A849E9">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01B9" w:rsidRPr="00A849E9" w:rsidRDefault="009701B9" w:rsidP="009701B9">
      <w:pPr>
        <w:ind w:left="426" w:firstLine="709"/>
        <w:jc w:val="both"/>
        <w:rPr>
          <w:sz w:val="25"/>
          <w:szCs w:val="25"/>
        </w:rPr>
      </w:pPr>
      <w:r w:rsidRPr="00A849E9">
        <w:rPr>
          <w:sz w:val="25"/>
          <w:szCs w:val="25"/>
        </w:rPr>
        <w:t xml:space="preserve">10.2. Настоящий Договор </w:t>
      </w:r>
      <w:proofErr w:type="gramStart"/>
      <w:r w:rsidRPr="00A849E9">
        <w:rPr>
          <w:sz w:val="25"/>
          <w:szCs w:val="25"/>
        </w:rPr>
        <w:t>может быть досрочно расторгнут</w:t>
      </w:r>
      <w:proofErr w:type="gramEnd"/>
      <w:r w:rsidRPr="00A849E9">
        <w:rPr>
          <w:sz w:val="25"/>
          <w:szCs w:val="25"/>
        </w:rPr>
        <w:t xml:space="preserve"> по основаниям, предусмотренным законодательством Российской Федерации и настоящим Договором.</w:t>
      </w:r>
    </w:p>
    <w:p w:rsidR="009701B9" w:rsidRPr="00A849E9" w:rsidRDefault="009701B9" w:rsidP="009701B9">
      <w:pPr>
        <w:ind w:left="426" w:firstLine="709"/>
        <w:jc w:val="both"/>
        <w:rPr>
          <w:sz w:val="25"/>
          <w:szCs w:val="25"/>
        </w:rPr>
      </w:pPr>
      <w:r w:rsidRPr="00A849E9">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A849E9">
        <w:rPr>
          <w:b/>
          <w:sz w:val="25"/>
          <w:szCs w:val="25"/>
        </w:rPr>
        <w:t>«Заказчиком»</w:t>
      </w:r>
      <w:r w:rsidRPr="00A849E9">
        <w:rPr>
          <w:sz w:val="25"/>
          <w:szCs w:val="25"/>
        </w:rPr>
        <w:t xml:space="preserve"> путем направления письменного уведомления об этом </w:t>
      </w:r>
      <w:r w:rsidRPr="00A849E9">
        <w:rPr>
          <w:b/>
          <w:sz w:val="25"/>
          <w:szCs w:val="25"/>
        </w:rPr>
        <w:t>«Исполнителю»</w:t>
      </w:r>
      <w:r w:rsidRPr="00A849E9">
        <w:rPr>
          <w:sz w:val="25"/>
          <w:szCs w:val="25"/>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9701B9" w:rsidRPr="00A849E9" w:rsidRDefault="009701B9" w:rsidP="009701B9">
      <w:pPr>
        <w:ind w:left="426"/>
        <w:jc w:val="center"/>
        <w:rPr>
          <w:b/>
          <w:sz w:val="25"/>
          <w:szCs w:val="25"/>
        </w:rPr>
      </w:pPr>
    </w:p>
    <w:p w:rsidR="009701B9" w:rsidRPr="00A849E9" w:rsidRDefault="009701B9" w:rsidP="009701B9">
      <w:pPr>
        <w:ind w:left="426"/>
        <w:jc w:val="center"/>
        <w:rPr>
          <w:b/>
          <w:sz w:val="25"/>
          <w:szCs w:val="25"/>
        </w:rPr>
      </w:pPr>
      <w:r w:rsidRPr="00A849E9">
        <w:rPr>
          <w:b/>
          <w:sz w:val="25"/>
          <w:szCs w:val="25"/>
        </w:rPr>
        <w:t>11. РАЗРЕШЕНИЕ СПОРОВ</w:t>
      </w:r>
    </w:p>
    <w:p w:rsidR="009701B9" w:rsidRPr="00A849E9" w:rsidRDefault="009701B9" w:rsidP="009701B9">
      <w:pPr>
        <w:ind w:left="426" w:firstLine="709"/>
        <w:jc w:val="both"/>
        <w:rPr>
          <w:sz w:val="25"/>
          <w:szCs w:val="25"/>
        </w:rPr>
      </w:pPr>
      <w:r w:rsidRPr="00A849E9">
        <w:rPr>
          <w:sz w:val="25"/>
          <w:szCs w:val="25"/>
        </w:rPr>
        <w:lastRenderedPageBreak/>
        <w:t>11.1. Все споры, возникающие при исполнении настоящего Договора, решаются Сторонами путем переговоров.</w:t>
      </w:r>
    </w:p>
    <w:p w:rsidR="009701B9" w:rsidRPr="00A849E9" w:rsidRDefault="009701B9" w:rsidP="009701B9">
      <w:pPr>
        <w:ind w:left="426" w:firstLine="709"/>
        <w:jc w:val="both"/>
        <w:rPr>
          <w:sz w:val="25"/>
          <w:szCs w:val="25"/>
        </w:rPr>
      </w:pPr>
      <w:r w:rsidRPr="00A849E9">
        <w:rPr>
          <w:sz w:val="25"/>
          <w:szCs w:val="25"/>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849E9">
        <w:rPr>
          <w:sz w:val="25"/>
          <w:szCs w:val="25"/>
        </w:rPr>
        <w:t>с даты получения</w:t>
      </w:r>
      <w:proofErr w:type="gramEnd"/>
      <w:r w:rsidRPr="00A849E9">
        <w:rPr>
          <w:sz w:val="25"/>
          <w:szCs w:val="25"/>
        </w:rPr>
        <w:t xml:space="preserve"> претензии.</w:t>
      </w:r>
    </w:p>
    <w:p w:rsidR="009701B9" w:rsidRPr="00A849E9" w:rsidRDefault="009701B9" w:rsidP="009701B9">
      <w:pPr>
        <w:ind w:left="426" w:firstLine="709"/>
        <w:jc w:val="both"/>
        <w:rPr>
          <w:sz w:val="25"/>
          <w:szCs w:val="25"/>
        </w:rPr>
      </w:pPr>
      <w:r w:rsidRPr="00A849E9">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9701B9" w:rsidRPr="00A849E9" w:rsidRDefault="009701B9" w:rsidP="009701B9">
      <w:pPr>
        <w:ind w:left="426" w:firstLine="709"/>
        <w:jc w:val="both"/>
        <w:rPr>
          <w:sz w:val="25"/>
          <w:szCs w:val="25"/>
        </w:rPr>
      </w:pPr>
    </w:p>
    <w:p w:rsidR="005966A4" w:rsidRPr="00735C3B" w:rsidRDefault="005966A4" w:rsidP="005966A4">
      <w:pPr>
        <w:autoSpaceDE w:val="0"/>
        <w:autoSpaceDN w:val="0"/>
        <w:spacing w:before="120"/>
        <w:ind w:firstLine="709"/>
        <w:contextualSpacing/>
        <w:jc w:val="center"/>
        <w:rPr>
          <w:b/>
          <w:bCs/>
          <w:sz w:val="26"/>
          <w:szCs w:val="26"/>
        </w:rPr>
      </w:pPr>
      <w:r>
        <w:rPr>
          <w:b/>
          <w:bCs/>
          <w:sz w:val="26"/>
          <w:szCs w:val="26"/>
        </w:rPr>
        <w:t>12</w:t>
      </w:r>
      <w:r w:rsidRPr="00735C3B">
        <w:rPr>
          <w:b/>
          <w:bCs/>
          <w:sz w:val="26"/>
          <w:szCs w:val="26"/>
        </w:rPr>
        <w:t>. АНТИКОРРУПЦИОННАЯ ОГОВОРКА</w:t>
      </w:r>
    </w:p>
    <w:p w:rsidR="005966A4" w:rsidRPr="00735C3B" w:rsidRDefault="005966A4" w:rsidP="005966A4">
      <w:pPr>
        <w:autoSpaceDE w:val="0"/>
        <w:autoSpaceDN w:val="0"/>
        <w:ind w:firstLine="709"/>
        <w:contextualSpacing/>
        <w:jc w:val="both"/>
        <w:rPr>
          <w:sz w:val="26"/>
          <w:szCs w:val="26"/>
        </w:rPr>
      </w:pPr>
      <w:r>
        <w:rPr>
          <w:sz w:val="26"/>
          <w:szCs w:val="26"/>
        </w:rPr>
        <w:t>12.</w:t>
      </w:r>
      <w:r w:rsidRPr="00735C3B">
        <w:rPr>
          <w:sz w:val="26"/>
          <w:szCs w:val="26"/>
        </w:rPr>
        <w:t xml:space="preserve">1. </w:t>
      </w:r>
      <w:proofErr w:type="gramStart"/>
      <w:r w:rsidRPr="00735C3B">
        <w:rPr>
          <w:sz w:val="26"/>
          <w:szCs w:val="26"/>
        </w:rPr>
        <w:t xml:space="preserve">При исполнении своих обязательств по настоящему Договору Стороны, их </w:t>
      </w:r>
      <w:proofErr w:type="spellStart"/>
      <w:r w:rsidRPr="00735C3B">
        <w:rPr>
          <w:sz w:val="26"/>
          <w:szCs w:val="26"/>
        </w:rPr>
        <w:t>аффилированные</w:t>
      </w:r>
      <w:proofErr w:type="spellEnd"/>
      <w:r w:rsidRPr="00735C3B">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966A4" w:rsidRPr="00735C3B" w:rsidRDefault="005966A4" w:rsidP="005966A4">
      <w:pPr>
        <w:autoSpaceDE w:val="0"/>
        <w:autoSpaceDN w:val="0"/>
        <w:ind w:firstLine="709"/>
        <w:contextualSpacing/>
        <w:jc w:val="both"/>
        <w:rPr>
          <w:sz w:val="26"/>
          <w:szCs w:val="26"/>
        </w:rPr>
      </w:pPr>
      <w:r w:rsidRPr="00735C3B">
        <w:rPr>
          <w:sz w:val="26"/>
          <w:szCs w:val="26"/>
        </w:rPr>
        <w:t xml:space="preserve">При исполнении своих обязательств по настоящему Договору Стороны, их </w:t>
      </w:r>
      <w:proofErr w:type="spellStart"/>
      <w:r w:rsidRPr="00735C3B">
        <w:rPr>
          <w:sz w:val="26"/>
          <w:szCs w:val="26"/>
        </w:rPr>
        <w:t>аффилированные</w:t>
      </w:r>
      <w:proofErr w:type="spellEnd"/>
      <w:r w:rsidRPr="00735C3B">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66A4" w:rsidRPr="00735C3B" w:rsidRDefault="005966A4" w:rsidP="005966A4">
      <w:pPr>
        <w:autoSpaceDE w:val="0"/>
        <w:autoSpaceDN w:val="0"/>
        <w:ind w:firstLine="709"/>
        <w:contextualSpacing/>
        <w:jc w:val="both"/>
        <w:rPr>
          <w:sz w:val="26"/>
          <w:szCs w:val="26"/>
        </w:rPr>
      </w:pPr>
      <w:r>
        <w:rPr>
          <w:sz w:val="26"/>
          <w:szCs w:val="26"/>
        </w:rPr>
        <w:t>12.</w:t>
      </w:r>
      <w:r w:rsidRPr="00735C3B">
        <w:rPr>
          <w:sz w:val="26"/>
          <w:szCs w:val="26"/>
        </w:rPr>
        <w:t xml:space="preserve">2. В случае возникновения у Стороны подозрений, что произошло или может произойти нарушение каких-либо положений пункта </w:t>
      </w:r>
      <w:r>
        <w:rPr>
          <w:sz w:val="26"/>
          <w:szCs w:val="26"/>
        </w:rPr>
        <w:t>12.</w:t>
      </w:r>
      <w:r w:rsidRPr="00735C3B">
        <w:rPr>
          <w:sz w:val="26"/>
          <w:szCs w:val="26"/>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6"/>
          <w:szCs w:val="26"/>
        </w:rPr>
        <w:t>12.</w:t>
      </w:r>
      <w:r w:rsidRPr="00735C3B">
        <w:rPr>
          <w:sz w:val="26"/>
          <w:szCs w:val="26"/>
        </w:rPr>
        <w:t xml:space="preserve">1 настоящего Договора другой Стороной, ее </w:t>
      </w:r>
      <w:proofErr w:type="spellStart"/>
      <w:r w:rsidRPr="00735C3B">
        <w:rPr>
          <w:sz w:val="26"/>
          <w:szCs w:val="26"/>
        </w:rPr>
        <w:t>аффилированными</w:t>
      </w:r>
      <w:proofErr w:type="spellEnd"/>
      <w:r w:rsidRPr="00735C3B">
        <w:rPr>
          <w:sz w:val="26"/>
          <w:szCs w:val="26"/>
        </w:rPr>
        <w:t xml:space="preserve"> лицами, работниками или посредниками. </w:t>
      </w:r>
    </w:p>
    <w:p w:rsidR="005966A4" w:rsidRPr="00735C3B" w:rsidRDefault="005966A4" w:rsidP="005966A4">
      <w:pPr>
        <w:autoSpaceDE w:val="0"/>
        <w:autoSpaceDN w:val="0"/>
        <w:ind w:firstLine="709"/>
        <w:contextualSpacing/>
        <w:jc w:val="both"/>
        <w:rPr>
          <w:sz w:val="26"/>
          <w:szCs w:val="26"/>
        </w:rPr>
      </w:pPr>
      <w:r w:rsidRPr="00735C3B">
        <w:rPr>
          <w:sz w:val="26"/>
          <w:szCs w:val="26"/>
        </w:rPr>
        <w:t xml:space="preserve">Каналы уведомления Исполнителя о нарушениях каких-либо положений пункта </w:t>
      </w:r>
      <w:r>
        <w:rPr>
          <w:sz w:val="26"/>
          <w:szCs w:val="26"/>
        </w:rPr>
        <w:t>12.</w:t>
      </w:r>
      <w:r w:rsidRPr="00735C3B">
        <w:rPr>
          <w:sz w:val="26"/>
          <w:szCs w:val="26"/>
        </w:rPr>
        <w:t>1 настоящего Договора: _________________, официальный сайт _____________.</w:t>
      </w:r>
    </w:p>
    <w:p w:rsidR="005966A4" w:rsidRPr="00735C3B" w:rsidRDefault="005966A4" w:rsidP="005966A4">
      <w:pPr>
        <w:autoSpaceDE w:val="0"/>
        <w:autoSpaceDN w:val="0"/>
        <w:ind w:firstLine="709"/>
        <w:contextualSpacing/>
        <w:jc w:val="both"/>
        <w:rPr>
          <w:sz w:val="26"/>
          <w:szCs w:val="26"/>
        </w:rPr>
      </w:pPr>
      <w:r w:rsidRPr="00735C3B">
        <w:rPr>
          <w:sz w:val="26"/>
          <w:szCs w:val="26"/>
        </w:rPr>
        <w:t xml:space="preserve">Каналы уведомления Заказчика о нарушениях каких-либо положений пункта </w:t>
      </w:r>
      <w:r>
        <w:rPr>
          <w:sz w:val="26"/>
          <w:szCs w:val="26"/>
        </w:rPr>
        <w:t>12.</w:t>
      </w:r>
      <w:r w:rsidRPr="00735C3B">
        <w:rPr>
          <w:sz w:val="26"/>
          <w:szCs w:val="26"/>
        </w:rPr>
        <w:t xml:space="preserve">1 настоящего Договора: 8 (495) 788-17-17, официальный сайт </w:t>
      </w:r>
      <w:hyperlink r:id="rId16" w:history="1">
        <w:r w:rsidRPr="00735C3B">
          <w:rPr>
            <w:rStyle w:val="a8"/>
            <w:rFonts w:eastAsia="MS Mincho"/>
            <w:sz w:val="26"/>
            <w:szCs w:val="26"/>
            <w:lang w:val="en-US"/>
          </w:rPr>
          <w:t>www</w:t>
        </w:r>
        <w:r w:rsidRPr="00735C3B">
          <w:rPr>
            <w:rStyle w:val="a8"/>
            <w:rFonts w:eastAsia="MS Mincho"/>
            <w:sz w:val="26"/>
            <w:szCs w:val="26"/>
          </w:rPr>
          <w:t>.</w:t>
        </w:r>
        <w:proofErr w:type="spellStart"/>
        <w:r w:rsidRPr="00735C3B">
          <w:rPr>
            <w:rStyle w:val="a8"/>
            <w:rFonts w:eastAsia="MS Mincho"/>
            <w:sz w:val="26"/>
            <w:szCs w:val="26"/>
            <w:lang w:val="en-US"/>
          </w:rPr>
          <w:t>trcont</w:t>
        </w:r>
        <w:proofErr w:type="spellEnd"/>
        <w:r w:rsidRPr="00735C3B">
          <w:rPr>
            <w:rStyle w:val="a8"/>
            <w:rFonts w:eastAsia="MS Mincho"/>
            <w:sz w:val="26"/>
            <w:szCs w:val="26"/>
          </w:rPr>
          <w:t>.</w:t>
        </w:r>
        <w:proofErr w:type="spellStart"/>
        <w:r w:rsidRPr="00735C3B">
          <w:rPr>
            <w:rStyle w:val="a8"/>
            <w:rFonts w:eastAsia="MS Mincho"/>
            <w:sz w:val="26"/>
            <w:szCs w:val="26"/>
            <w:lang w:val="en-US"/>
          </w:rPr>
          <w:t>ru</w:t>
        </w:r>
        <w:proofErr w:type="spellEnd"/>
      </w:hyperlink>
      <w:r w:rsidRPr="00735C3B">
        <w:rPr>
          <w:sz w:val="26"/>
          <w:szCs w:val="26"/>
        </w:rPr>
        <w:t>.</w:t>
      </w:r>
    </w:p>
    <w:p w:rsidR="005966A4" w:rsidRPr="00735C3B" w:rsidRDefault="005966A4" w:rsidP="005966A4">
      <w:pPr>
        <w:autoSpaceDE w:val="0"/>
        <w:autoSpaceDN w:val="0"/>
        <w:ind w:firstLine="709"/>
        <w:contextualSpacing/>
        <w:jc w:val="both"/>
        <w:rPr>
          <w:sz w:val="26"/>
          <w:szCs w:val="26"/>
        </w:rPr>
      </w:pPr>
      <w:r w:rsidRPr="00735C3B">
        <w:rPr>
          <w:sz w:val="26"/>
          <w:szCs w:val="26"/>
        </w:rPr>
        <w:t xml:space="preserve">Сторона, получившая  уведомление  о  нарушении  каких-либо положений пункта </w:t>
      </w:r>
      <w:r>
        <w:rPr>
          <w:sz w:val="26"/>
          <w:szCs w:val="26"/>
        </w:rPr>
        <w:t>12.</w:t>
      </w:r>
      <w:r w:rsidRPr="00735C3B">
        <w:rPr>
          <w:sz w:val="26"/>
          <w:szCs w:val="26"/>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35C3B">
        <w:rPr>
          <w:sz w:val="26"/>
          <w:szCs w:val="26"/>
        </w:rPr>
        <w:t>с даты получения</w:t>
      </w:r>
      <w:proofErr w:type="gramEnd"/>
      <w:r w:rsidRPr="00735C3B">
        <w:rPr>
          <w:sz w:val="26"/>
          <w:szCs w:val="26"/>
        </w:rPr>
        <w:t xml:space="preserve"> письменного уведомления.</w:t>
      </w:r>
    </w:p>
    <w:p w:rsidR="005966A4" w:rsidRPr="00735C3B" w:rsidRDefault="005966A4" w:rsidP="005966A4">
      <w:pPr>
        <w:autoSpaceDE w:val="0"/>
        <w:autoSpaceDN w:val="0"/>
        <w:ind w:firstLine="709"/>
        <w:contextualSpacing/>
        <w:jc w:val="both"/>
        <w:rPr>
          <w:sz w:val="26"/>
          <w:szCs w:val="26"/>
        </w:rPr>
      </w:pPr>
      <w:r>
        <w:rPr>
          <w:sz w:val="26"/>
          <w:szCs w:val="26"/>
        </w:rPr>
        <w:t>12.</w:t>
      </w:r>
      <w:r w:rsidRPr="00735C3B">
        <w:rPr>
          <w:sz w:val="26"/>
          <w:szCs w:val="26"/>
        </w:rPr>
        <w:t xml:space="preserve">3. Стороны гарантируют осуществление надлежащего разбирательства по фактам нарушения положений пункта </w:t>
      </w:r>
      <w:r>
        <w:rPr>
          <w:sz w:val="26"/>
          <w:szCs w:val="26"/>
        </w:rPr>
        <w:t>12.</w:t>
      </w:r>
      <w:r w:rsidRPr="00735C3B">
        <w:rPr>
          <w:sz w:val="26"/>
          <w:szCs w:val="26"/>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966A4" w:rsidRPr="00735C3B" w:rsidRDefault="005966A4" w:rsidP="005966A4">
      <w:pPr>
        <w:autoSpaceDE w:val="0"/>
        <w:autoSpaceDN w:val="0"/>
        <w:ind w:firstLine="709"/>
        <w:contextualSpacing/>
        <w:jc w:val="both"/>
        <w:rPr>
          <w:sz w:val="26"/>
          <w:szCs w:val="26"/>
        </w:rPr>
      </w:pPr>
      <w:r>
        <w:rPr>
          <w:sz w:val="26"/>
          <w:szCs w:val="26"/>
        </w:rPr>
        <w:t>12.</w:t>
      </w:r>
      <w:r w:rsidRPr="00735C3B">
        <w:rPr>
          <w:sz w:val="26"/>
          <w:szCs w:val="26"/>
        </w:rPr>
        <w:t xml:space="preserve">4. </w:t>
      </w:r>
      <w:proofErr w:type="gramStart"/>
      <w:r w:rsidRPr="00735C3B">
        <w:rPr>
          <w:sz w:val="26"/>
          <w:szCs w:val="26"/>
        </w:rPr>
        <w:t xml:space="preserve">В случае подтверждения факта нарушения одной Стороной положений пункта </w:t>
      </w:r>
      <w:r>
        <w:rPr>
          <w:sz w:val="26"/>
          <w:szCs w:val="26"/>
        </w:rPr>
        <w:t>12.</w:t>
      </w:r>
      <w:r w:rsidRPr="00735C3B">
        <w:rPr>
          <w:sz w:val="26"/>
          <w:szCs w:val="26"/>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sz w:val="26"/>
          <w:szCs w:val="26"/>
        </w:rPr>
        <w:t>12.</w:t>
      </w:r>
      <w:r w:rsidRPr="00735C3B">
        <w:rPr>
          <w:sz w:val="26"/>
          <w:szCs w:val="26"/>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966A4" w:rsidRPr="00735C3B" w:rsidRDefault="005966A4" w:rsidP="005966A4">
      <w:pPr>
        <w:shd w:val="clear" w:color="auto" w:fill="FFFFFF"/>
        <w:tabs>
          <w:tab w:val="left" w:pos="1267"/>
        </w:tabs>
        <w:ind w:left="19"/>
        <w:jc w:val="both"/>
        <w:rPr>
          <w:spacing w:val="-2"/>
          <w:sz w:val="26"/>
          <w:szCs w:val="26"/>
        </w:rPr>
      </w:pPr>
    </w:p>
    <w:p w:rsidR="005966A4" w:rsidRPr="00414284" w:rsidRDefault="005966A4" w:rsidP="005966A4">
      <w:pPr>
        <w:autoSpaceDE w:val="0"/>
        <w:autoSpaceDN w:val="0"/>
        <w:spacing w:line="276" w:lineRule="auto"/>
        <w:ind w:firstLine="709"/>
        <w:jc w:val="center"/>
        <w:rPr>
          <w:b/>
          <w:sz w:val="26"/>
          <w:szCs w:val="26"/>
        </w:rPr>
      </w:pPr>
      <w:r w:rsidRPr="00414284">
        <w:rPr>
          <w:b/>
          <w:sz w:val="26"/>
          <w:szCs w:val="26"/>
        </w:rPr>
        <w:lastRenderedPageBreak/>
        <w:t>13. ГАРАНТИИ И ЗАВЕРЕНИЯ ИСПОЛНИТЕЛЯ</w:t>
      </w:r>
    </w:p>
    <w:p w:rsidR="005966A4" w:rsidRPr="00414284" w:rsidRDefault="005966A4" w:rsidP="005966A4">
      <w:pPr>
        <w:ind w:firstLine="708"/>
        <w:jc w:val="both"/>
        <w:rPr>
          <w:sz w:val="26"/>
          <w:szCs w:val="26"/>
        </w:rPr>
      </w:pPr>
      <w:r w:rsidRPr="00414284">
        <w:rPr>
          <w:sz w:val="26"/>
          <w:szCs w:val="26"/>
        </w:rPr>
        <w:t>13.1.Исполнитель настоящим заверяет Заказчика и гарантирует, что на дату заключения настоящего Договора:</w:t>
      </w:r>
    </w:p>
    <w:p w:rsidR="005966A4" w:rsidRPr="00414284" w:rsidRDefault="005966A4" w:rsidP="005966A4">
      <w:pPr>
        <w:ind w:firstLine="708"/>
        <w:jc w:val="both"/>
        <w:rPr>
          <w:sz w:val="26"/>
          <w:szCs w:val="26"/>
        </w:rPr>
      </w:pPr>
      <w:r w:rsidRPr="00414284">
        <w:rPr>
          <w:sz w:val="26"/>
          <w:szCs w:val="26"/>
        </w:rPr>
        <w:t xml:space="preserve">13.1.1.Исполнитель является надлежащим </w:t>
      </w:r>
      <w:proofErr w:type="gramStart"/>
      <w:r w:rsidRPr="00414284">
        <w:rPr>
          <w:sz w:val="26"/>
          <w:szCs w:val="26"/>
        </w:rPr>
        <w:t>образом</w:t>
      </w:r>
      <w:proofErr w:type="gramEnd"/>
      <w:r w:rsidRPr="00414284">
        <w:rPr>
          <w:sz w:val="26"/>
          <w:szCs w:val="26"/>
        </w:rPr>
        <w:t xml:space="preserve"> созданным юридическим лицом, действующим в соответствии с законодательством Российской Федерации;</w:t>
      </w:r>
    </w:p>
    <w:p w:rsidR="005966A4" w:rsidRPr="00414284" w:rsidRDefault="005966A4" w:rsidP="005966A4">
      <w:pPr>
        <w:ind w:firstLine="708"/>
        <w:jc w:val="both"/>
        <w:rPr>
          <w:sz w:val="26"/>
          <w:szCs w:val="26"/>
        </w:rPr>
      </w:pPr>
      <w:r w:rsidRPr="00414284">
        <w:rPr>
          <w:sz w:val="26"/>
          <w:szCs w:val="26"/>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966A4" w:rsidRPr="00414284" w:rsidRDefault="005966A4" w:rsidP="005966A4">
      <w:pPr>
        <w:ind w:firstLine="708"/>
        <w:jc w:val="both"/>
        <w:rPr>
          <w:sz w:val="26"/>
          <w:szCs w:val="26"/>
        </w:rPr>
      </w:pPr>
      <w:r w:rsidRPr="00414284">
        <w:rPr>
          <w:sz w:val="26"/>
          <w:szCs w:val="26"/>
        </w:rPr>
        <w:t>13.1.3.Настоящий Договор от имени Исполнителя подписан лицом, которое надлежащим образом уполномочено совершать такие действия;</w:t>
      </w:r>
    </w:p>
    <w:p w:rsidR="005966A4" w:rsidRPr="00414284" w:rsidRDefault="005966A4" w:rsidP="005966A4">
      <w:pPr>
        <w:ind w:firstLine="708"/>
        <w:jc w:val="both"/>
        <w:rPr>
          <w:sz w:val="26"/>
          <w:szCs w:val="26"/>
        </w:rPr>
      </w:pPr>
      <w:r w:rsidRPr="00414284">
        <w:rPr>
          <w:sz w:val="26"/>
          <w:szCs w:val="26"/>
        </w:rP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966A4" w:rsidRPr="00414284" w:rsidRDefault="005966A4" w:rsidP="005966A4">
      <w:pPr>
        <w:ind w:firstLine="708"/>
        <w:jc w:val="both"/>
        <w:rPr>
          <w:sz w:val="26"/>
          <w:szCs w:val="26"/>
        </w:rPr>
      </w:pPr>
      <w:r w:rsidRPr="00414284">
        <w:rPr>
          <w:sz w:val="26"/>
          <w:szCs w:val="26"/>
        </w:rPr>
        <w:t>13.1.5.Не существует каких-либо обстоятельств, которые ограничивают, запрещают исполнение Исполнителем обязательств по настоящему Договору.</w:t>
      </w:r>
    </w:p>
    <w:p w:rsidR="005966A4" w:rsidRPr="00A849E9" w:rsidRDefault="005966A4" w:rsidP="005966A4">
      <w:pPr>
        <w:ind w:left="426" w:firstLine="709"/>
        <w:jc w:val="both"/>
        <w:rPr>
          <w:sz w:val="25"/>
          <w:szCs w:val="25"/>
        </w:rPr>
      </w:pPr>
    </w:p>
    <w:p w:rsidR="005966A4" w:rsidRPr="00A849E9" w:rsidRDefault="005966A4" w:rsidP="005966A4">
      <w:pPr>
        <w:ind w:left="426" w:firstLine="709"/>
        <w:jc w:val="both"/>
        <w:rPr>
          <w:sz w:val="25"/>
          <w:szCs w:val="25"/>
        </w:rPr>
      </w:pPr>
    </w:p>
    <w:p w:rsidR="005966A4" w:rsidRPr="00A849E9" w:rsidRDefault="005966A4" w:rsidP="005966A4">
      <w:pPr>
        <w:ind w:left="426"/>
        <w:jc w:val="center"/>
        <w:rPr>
          <w:b/>
          <w:sz w:val="25"/>
          <w:szCs w:val="25"/>
        </w:rPr>
      </w:pPr>
      <w:r>
        <w:rPr>
          <w:b/>
          <w:sz w:val="25"/>
          <w:szCs w:val="25"/>
        </w:rPr>
        <w:t>14.</w:t>
      </w:r>
      <w:r w:rsidRPr="00A849E9">
        <w:rPr>
          <w:b/>
          <w:sz w:val="25"/>
          <w:szCs w:val="25"/>
        </w:rPr>
        <w:t xml:space="preserve"> ПРОЧИЕ УСЛОВИЯ</w:t>
      </w:r>
    </w:p>
    <w:p w:rsidR="005966A4" w:rsidRPr="00A849E9" w:rsidRDefault="005966A4" w:rsidP="005966A4">
      <w:pPr>
        <w:ind w:firstLine="709"/>
        <w:jc w:val="both"/>
        <w:rPr>
          <w:sz w:val="25"/>
          <w:szCs w:val="25"/>
        </w:rPr>
      </w:pPr>
      <w:r>
        <w:rPr>
          <w:sz w:val="25"/>
          <w:szCs w:val="25"/>
        </w:rPr>
        <w:t>14.</w:t>
      </w:r>
      <w:r w:rsidRPr="00A849E9">
        <w:rPr>
          <w:sz w:val="25"/>
          <w:szCs w:val="25"/>
        </w:rPr>
        <w:t xml:space="preserve">1. В случае изменения у </w:t>
      </w:r>
      <w:proofErr w:type="gramStart"/>
      <w:r w:rsidRPr="00A849E9">
        <w:rPr>
          <w:sz w:val="25"/>
          <w:szCs w:val="25"/>
        </w:rPr>
        <w:t>какой-либо</w:t>
      </w:r>
      <w:proofErr w:type="gramEnd"/>
      <w:r w:rsidRPr="00A849E9">
        <w:rPr>
          <w:sz w:val="25"/>
          <w:szCs w:val="25"/>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966A4" w:rsidRPr="00A849E9" w:rsidRDefault="005966A4" w:rsidP="005966A4">
      <w:pPr>
        <w:ind w:firstLine="709"/>
        <w:jc w:val="both"/>
        <w:rPr>
          <w:sz w:val="25"/>
          <w:szCs w:val="25"/>
        </w:rPr>
      </w:pPr>
      <w:r>
        <w:rPr>
          <w:sz w:val="25"/>
          <w:szCs w:val="25"/>
        </w:rPr>
        <w:t>14.</w:t>
      </w:r>
      <w:r w:rsidRPr="00A849E9">
        <w:rPr>
          <w:sz w:val="25"/>
          <w:szCs w:val="25"/>
        </w:rPr>
        <w:t xml:space="preserve">2. Все приложения к настоящему Договору являются его неотъемлемой частью.  </w:t>
      </w:r>
    </w:p>
    <w:p w:rsidR="005966A4" w:rsidRPr="00A849E9" w:rsidRDefault="005966A4" w:rsidP="005966A4">
      <w:pPr>
        <w:ind w:firstLine="709"/>
        <w:jc w:val="both"/>
        <w:rPr>
          <w:sz w:val="25"/>
          <w:szCs w:val="25"/>
        </w:rPr>
      </w:pPr>
      <w:r>
        <w:rPr>
          <w:sz w:val="25"/>
          <w:szCs w:val="25"/>
        </w:rPr>
        <w:t>14.</w:t>
      </w:r>
      <w:r w:rsidRPr="00A849E9">
        <w:rPr>
          <w:sz w:val="25"/>
          <w:szCs w:val="25"/>
        </w:rPr>
        <w:t>3.Все вопросы, не предусмотренные настоящим Договором, регулируются законодательством Российской Федерации.</w:t>
      </w:r>
    </w:p>
    <w:p w:rsidR="005966A4" w:rsidRPr="00A849E9" w:rsidRDefault="005966A4" w:rsidP="005966A4">
      <w:pPr>
        <w:ind w:firstLine="709"/>
        <w:jc w:val="both"/>
        <w:rPr>
          <w:sz w:val="25"/>
          <w:szCs w:val="25"/>
        </w:rPr>
      </w:pPr>
      <w:r>
        <w:rPr>
          <w:sz w:val="25"/>
          <w:szCs w:val="25"/>
        </w:rPr>
        <w:t>14.</w:t>
      </w:r>
      <w:r w:rsidRPr="00A849E9">
        <w:rPr>
          <w:sz w:val="25"/>
          <w:szCs w:val="25"/>
        </w:rPr>
        <w:t>4. Настоящий Договор составлен в двух экземплярах, имеющих одинаковую силу. По одному для каждой из Сторон.</w:t>
      </w:r>
    </w:p>
    <w:p w:rsidR="005966A4" w:rsidRPr="00A849E9" w:rsidRDefault="005966A4" w:rsidP="005966A4">
      <w:pPr>
        <w:ind w:firstLine="709"/>
        <w:jc w:val="both"/>
        <w:rPr>
          <w:sz w:val="25"/>
          <w:szCs w:val="25"/>
        </w:rPr>
      </w:pPr>
      <w:r>
        <w:rPr>
          <w:sz w:val="25"/>
          <w:szCs w:val="25"/>
        </w:rPr>
        <w:t>14.</w:t>
      </w:r>
      <w:r w:rsidRPr="00A849E9">
        <w:rPr>
          <w:sz w:val="25"/>
          <w:szCs w:val="25"/>
        </w:rPr>
        <w:t>5. К настоящему Договору прилагаются:</w:t>
      </w:r>
    </w:p>
    <w:p w:rsidR="005966A4" w:rsidRPr="00A849E9" w:rsidRDefault="005966A4" w:rsidP="005966A4">
      <w:pPr>
        <w:ind w:firstLine="708"/>
        <w:jc w:val="both"/>
        <w:rPr>
          <w:sz w:val="25"/>
          <w:szCs w:val="25"/>
        </w:rPr>
      </w:pPr>
      <w:r>
        <w:rPr>
          <w:sz w:val="25"/>
          <w:szCs w:val="25"/>
        </w:rPr>
        <w:t>14.</w:t>
      </w:r>
      <w:r w:rsidRPr="00A849E9">
        <w:rPr>
          <w:sz w:val="25"/>
          <w:szCs w:val="25"/>
        </w:rPr>
        <w:t>5.1. Калькуляция стоимости охранных услуг (Приложение № 1).</w:t>
      </w:r>
    </w:p>
    <w:p w:rsidR="005966A4" w:rsidRPr="00A849E9" w:rsidRDefault="005966A4" w:rsidP="005966A4">
      <w:pPr>
        <w:ind w:firstLine="708"/>
        <w:jc w:val="both"/>
        <w:rPr>
          <w:sz w:val="25"/>
          <w:szCs w:val="25"/>
        </w:rPr>
      </w:pPr>
      <w:r>
        <w:rPr>
          <w:sz w:val="25"/>
          <w:szCs w:val="25"/>
        </w:rPr>
        <w:t>14.</w:t>
      </w:r>
      <w:r w:rsidRPr="00A849E9">
        <w:rPr>
          <w:sz w:val="25"/>
          <w:szCs w:val="25"/>
        </w:rPr>
        <w:t>5.2. Протокол согласования договорной цены (Приложение № 2).</w:t>
      </w:r>
    </w:p>
    <w:p w:rsidR="005966A4" w:rsidRPr="00A849E9" w:rsidRDefault="005966A4" w:rsidP="005966A4">
      <w:pPr>
        <w:ind w:firstLine="708"/>
        <w:jc w:val="both"/>
        <w:rPr>
          <w:sz w:val="25"/>
          <w:szCs w:val="25"/>
        </w:rPr>
      </w:pPr>
      <w:r>
        <w:rPr>
          <w:sz w:val="25"/>
          <w:szCs w:val="25"/>
        </w:rPr>
        <w:t>14.</w:t>
      </w:r>
      <w:r w:rsidRPr="00A849E9">
        <w:rPr>
          <w:sz w:val="25"/>
          <w:szCs w:val="25"/>
        </w:rPr>
        <w:t>5.3. Техническое задание (приложение № 3).</w:t>
      </w:r>
    </w:p>
    <w:p w:rsidR="005966A4" w:rsidRPr="00A849E9" w:rsidRDefault="005966A4" w:rsidP="005966A4">
      <w:pPr>
        <w:ind w:firstLine="708"/>
        <w:jc w:val="both"/>
        <w:rPr>
          <w:sz w:val="25"/>
          <w:szCs w:val="25"/>
        </w:rPr>
      </w:pPr>
      <w:r>
        <w:rPr>
          <w:sz w:val="25"/>
          <w:szCs w:val="25"/>
        </w:rPr>
        <w:t>14.</w:t>
      </w:r>
      <w:r w:rsidRPr="00A849E9">
        <w:rPr>
          <w:sz w:val="25"/>
          <w:szCs w:val="25"/>
        </w:rPr>
        <w:t>5.4. Инструкция сотрудникам охраны ИСПОЛНИТЕЛЯ при несении службы по охране Объектов Заказчика филиала ПАО «</w:t>
      </w:r>
      <w:proofErr w:type="spellStart"/>
      <w:r w:rsidRPr="00A849E9">
        <w:rPr>
          <w:sz w:val="25"/>
          <w:szCs w:val="25"/>
        </w:rPr>
        <w:t>ТрансКонтейнер</w:t>
      </w:r>
      <w:proofErr w:type="spellEnd"/>
      <w:r w:rsidRPr="00A849E9">
        <w:rPr>
          <w:sz w:val="25"/>
          <w:szCs w:val="25"/>
        </w:rPr>
        <w:t>» на Дальневосточной железной дороге (Приложение № 4</w:t>
      </w:r>
      <w:r w:rsidRPr="00D26EB8">
        <w:rPr>
          <w:sz w:val="25"/>
          <w:szCs w:val="25"/>
          <w:highlight w:val="cyan"/>
        </w:rPr>
        <w:t>), (разрабатывается заказчиком после определения победителя).</w:t>
      </w:r>
    </w:p>
    <w:p w:rsidR="005966A4" w:rsidRPr="00A849E9" w:rsidRDefault="005966A4" w:rsidP="005966A4">
      <w:pPr>
        <w:ind w:firstLine="708"/>
        <w:jc w:val="both"/>
        <w:rPr>
          <w:sz w:val="25"/>
          <w:szCs w:val="25"/>
        </w:rPr>
      </w:pPr>
      <w:r>
        <w:rPr>
          <w:sz w:val="25"/>
          <w:szCs w:val="25"/>
        </w:rPr>
        <w:t>14.</w:t>
      </w:r>
      <w:r w:rsidRPr="00A849E9">
        <w:rPr>
          <w:sz w:val="25"/>
          <w:szCs w:val="25"/>
        </w:rPr>
        <w:t>5.</w:t>
      </w:r>
      <w:r>
        <w:rPr>
          <w:sz w:val="25"/>
          <w:szCs w:val="25"/>
        </w:rPr>
        <w:t>5</w:t>
      </w:r>
      <w:r w:rsidRPr="00A849E9">
        <w:rPr>
          <w:sz w:val="25"/>
          <w:szCs w:val="25"/>
        </w:rPr>
        <w:t>. Правила пропускного режима на контейнерном терминале ПА</w:t>
      </w:r>
      <w:proofErr w:type="gramStart"/>
      <w:r w:rsidRPr="00A849E9">
        <w:rPr>
          <w:sz w:val="25"/>
          <w:szCs w:val="25"/>
        </w:rPr>
        <w:t>О«</w:t>
      </w:r>
      <w:proofErr w:type="spellStart"/>
      <w:proofErr w:type="gramEnd"/>
      <w:r w:rsidRPr="00A849E9">
        <w:rPr>
          <w:sz w:val="25"/>
          <w:szCs w:val="25"/>
        </w:rPr>
        <w:t>ТрансКонтейнер</w:t>
      </w:r>
      <w:proofErr w:type="spellEnd"/>
      <w:r w:rsidRPr="00A849E9">
        <w:rPr>
          <w:sz w:val="25"/>
          <w:szCs w:val="25"/>
        </w:rPr>
        <w:t xml:space="preserve">» </w:t>
      </w:r>
      <w:r w:rsidRPr="00D26EB8">
        <w:rPr>
          <w:sz w:val="25"/>
          <w:szCs w:val="25"/>
          <w:highlight w:val="cyan"/>
        </w:rPr>
        <w:t xml:space="preserve">ст. </w:t>
      </w:r>
      <w:r>
        <w:rPr>
          <w:sz w:val="25"/>
          <w:szCs w:val="25"/>
        </w:rPr>
        <w:t>Биробиджан</w:t>
      </w:r>
      <w:r w:rsidRPr="00A849E9">
        <w:rPr>
          <w:sz w:val="25"/>
          <w:szCs w:val="25"/>
        </w:rPr>
        <w:t xml:space="preserve"> (Приложение № </w:t>
      </w:r>
      <w:r>
        <w:rPr>
          <w:sz w:val="25"/>
          <w:szCs w:val="25"/>
        </w:rPr>
        <w:t>5</w:t>
      </w:r>
      <w:r w:rsidRPr="00A849E9">
        <w:rPr>
          <w:sz w:val="25"/>
          <w:szCs w:val="25"/>
        </w:rPr>
        <w:t>)</w:t>
      </w:r>
      <w:r>
        <w:rPr>
          <w:sz w:val="25"/>
          <w:szCs w:val="25"/>
        </w:rPr>
        <w:t>,</w:t>
      </w:r>
      <w:r w:rsidRPr="007213D8">
        <w:rPr>
          <w:sz w:val="25"/>
          <w:szCs w:val="25"/>
          <w:highlight w:val="green"/>
        </w:rPr>
        <w:t xml:space="preserve"> </w:t>
      </w:r>
      <w:r w:rsidRPr="00D26EB8">
        <w:rPr>
          <w:sz w:val="25"/>
          <w:szCs w:val="25"/>
          <w:highlight w:val="cyan"/>
        </w:rPr>
        <w:t>(разрабатывается заказчиком после определения победителя).</w:t>
      </w:r>
    </w:p>
    <w:p w:rsidR="009701B9" w:rsidRPr="00A849E9" w:rsidRDefault="009701B9" w:rsidP="009701B9">
      <w:pPr>
        <w:ind w:left="426" w:firstLine="708"/>
        <w:jc w:val="both"/>
        <w:rPr>
          <w:sz w:val="25"/>
          <w:szCs w:val="25"/>
        </w:rPr>
      </w:pPr>
    </w:p>
    <w:p w:rsidR="009701B9" w:rsidRPr="00A849E9" w:rsidRDefault="009701B9" w:rsidP="009701B9">
      <w:pPr>
        <w:ind w:left="426"/>
        <w:contextualSpacing/>
        <w:rPr>
          <w:bCs/>
          <w:color w:val="FF0000"/>
          <w:sz w:val="25"/>
          <w:szCs w:val="25"/>
        </w:rPr>
      </w:pPr>
    </w:p>
    <w:p w:rsidR="009701B9" w:rsidRPr="00A849E9" w:rsidRDefault="009701B9" w:rsidP="009701B9">
      <w:pPr>
        <w:pStyle w:val="ConsNormal"/>
        <w:ind w:left="426" w:firstLine="0"/>
        <w:jc w:val="center"/>
        <w:rPr>
          <w:rFonts w:ascii="Times New Roman" w:hAnsi="Times New Roman" w:cs="Times New Roman"/>
          <w:b/>
          <w:sz w:val="25"/>
          <w:szCs w:val="25"/>
        </w:rPr>
      </w:pPr>
      <w:r w:rsidRPr="00A849E9">
        <w:rPr>
          <w:rFonts w:ascii="Times New Roman" w:hAnsi="Times New Roman" w:cs="Times New Roman"/>
          <w:b/>
          <w:bCs/>
          <w:sz w:val="25"/>
          <w:szCs w:val="25"/>
        </w:rPr>
        <w:t xml:space="preserve">13. </w:t>
      </w:r>
      <w:r w:rsidRPr="00A849E9">
        <w:rPr>
          <w:rFonts w:ascii="Times New Roman" w:hAnsi="Times New Roman" w:cs="Times New Roman"/>
          <w:b/>
          <w:sz w:val="25"/>
          <w:szCs w:val="25"/>
        </w:rPr>
        <w:t>ЮРИДИЧЕСКИЕ АДРЕСА И ПЛАТЕЖНЫЕ РЕКВИЗИТЫ СТОРОН</w:t>
      </w:r>
    </w:p>
    <w:p w:rsidR="009701B9" w:rsidRPr="00A849E9" w:rsidRDefault="009701B9" w:rsidP="009701B9">
      <w:pPr>
        <w:pStyle w:val="ConsNormal"/>
        <w:ind w:left="426" w:firstLine="0"/>
        <w:jc w:val="center"/>
        <w:rPr>
          <w:rFonts w:ascii="Times New Roman" w:hAnsi="Times New Roman" w:cs="Times New Roman"/>
          <w:b/>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9701B9" w:rsidRPr="00157CFD" w:rsidTr="00294990">
        <w:trPr>
          <w:trHeight w:val="5538"/>
        </w:trPr>
        <w:tc>
          <w:tcPr>
            <w:tcW w:w="4677" w:type="dxa"/>
          </w:tcPr>
          <w:p w:rsidR="009701B9" w:rsidRPr="0075506D" w:rsidRDefault="009701B9" w:rsidP="00294990">
            <w:pPr>
              <w:pStyle w:val="afd"/>
              <w:ind w:firstLine="0"/>
              <w:rPr>
                <w:sz w:val="24"/>
                <w:szCs w:val="24"/>
              </w:rPr>
            </w:pPr>
            <w:r w:rsidRPr="0075506D">
              <w:rPr>
                <w:b/>
                <w:sz w:val="24"/>
                <w:szCs w:val="24"/>
              </w:rPr>
              <w:lastRenderedPageBreak/>
              <w:t xml:space="preserve">Заказчик: </w:t>
            </w:r>
            <w:r w:rsidRPr="0075506D">
              <w:rPr>
                <w:sz w:val="24"/>
                <w:szCs w:val="24"/>
              </w:rPr>
              <w:t xml:space="preserve"> </w:t>
            </w:r>
          </w:p>
          <w:p w:rsidR="009701B9" w:rsidRPr="0075506D" w:rsidRDefault="009701B9" w:rsidP="00294990">
            <w:pPr>
              <w:shd w:val="clear" w:color="auto" w:fill="FFFFFF"/>
              <w:spacing w:line="274" w:lineRule="exact"/>
              <w:rPr>
                <w:b/>
                <w:bCs/>
                <w:color w:val="000000"/>
              </w:rPr>
            </w:pPr>
            <w:r w:rsidRPr="0075506D">
              <w:rPr>
                <w:b/>
                <w:bCs/>
                <w:color w:val="000000"/>
              </w:rPr>
              <w:t>ПАО «Центр по перевозке грузов в контейнерах «</w:t>
            </w:r>
            <w:proofErr w:type="spellStart"/>
            <w:r w:rsidRPr="0075506D">
              <w:rPr>
                <w:b/>
                <w:bCs/>
                <w:color w:val="000000"/>
              </w:rPr>
              <w:t>ТрансКонтейнер</w:t>
            </w:r>
            <w:proofErr w:type="spellEnd"/>
            <w:r w:rsidRPr="0075506D">
              <w:rPr>
                <w:b/>
                <w:bCs/>
                <w:color w:val="000000"/>
              </w:rPr>
              <w:t>»</w:t>
            </w:r>
          </w:p>
          <w:p w:rsidR="009701B9" w:rsidRPr="0075506D" w:rsidRDefault="009701B9" w:rsidP="00294990">
            <w:pPr>
              <w:shd w:val="clear" w:color="auto" w:fill="FFFFFF"/>
              <w:spacing w:line="274" w:lineRule="exact"/>
            </w:pPr>
            <w:r w:rsidRPr="0075506D">
              <w:rPr>
                <w:color w:val="000000"/>
                <w:u w:val="single"/>
              </w:rPr>
              <w:t>Юридический адрес</w:t>
            </w:r>
            <w:r w:rsidRPr="0075506D">
              <w:rPr>
                <w:color w:val="000000"/>
              </w:rPr>
              <w:t xml:space="preserve">: </w:t>
            </w:r>
            <w:r w:rsidRPr="0075506D">
              <w:t xml:space="preserve">РФ, </w:t>
            </w:r>
            <w:r w:rsidRPr="0075506D">
              <w:rPr>
                <w:color w:val="000000"/>
              </w:rPr>
              <w:t>125047, г</w:t>
            </w:r>
            <w:proofErr w:type="gramStart"/>
            <w:r w:rsidRPr="0075506D">
              <w:rPr>
                <w:color w:val="000000"/>
              </w:rPr>
              <w:t>.М</w:t>
            </w:r>
            <w:proofErr w:type="gramEnd"/>
            <w:r w:rsidRPr="0075506D">
              <w:rPr>
                <w:color w:val="000000"/>
              </w:rPr>
              <w:t>осква, Оружейный пер, д. 19</w:t>
            </w:r>
          </w:p>
          <w:p w:rsidR="009701B9" w:rsidRPr="0075506D" w:rsidRDefault="009701B9" w:rsidP="00294990">
            <w:pPr>
              <w:shd w:val="clear" w:color="auto" w:fill="FFFFFF"/>
              <w:spacing w:line="274" w:lineRule="exact"/>
            </w:pPr>
            <w:r w:rsidRPr="0075506D">
              <w:rPr>
                <w:color w:val="000000"/>
              </w:rPr>
              <w:t>ИНН/КПП: 7708591995/997650001</w:t>
            </w:r>
          </w:p>
          <w:p w:rsidR="009701B9" w:rsidRPr="0075506D" w:rsidRDefault="009701B9" w:rsidP="00294990">
            <w:r w:rsidRPr="0075506D">
              <w:t>ОКПО ПАО «</w:t>
            </w:r>
            <w:proofErr w:type="spellStart"/>
            <w:r w:rsidRPr="0075506D">
              <w:t>ТрансКонтейнер</w:t>
            </w:r>
            <w:proofErr w:type="spellEnd"/>
            <w:r w:rsidRPr="0075506D">
              <w:t>»  94421386</w:t>
            </w:r>
          </w:p>
          <w:p w:rsidR="009701B9" w:rsidRPr="0075506D" w:rsidRDefault="009701B9" w:rsidP="00294990">
            <w:pPr>
              <w:pStyle w:val="ConsNonformat"/>
              <w:widowControl/>
              <w:rPr>
                <w:rFonts w:ascii="Times New Roman" w:hAnsi="Times New Roman"/>
                <w:b/>
                <w:sz w:val="24"/>
                <w:szCs w:val="24"/>
              </w:rPr>
            </w:pPr>
            <w:r w:rsidRPr="0075506D">
              <w:rPr>
                <w:rFonts w:ascii="Times New Roman" w:hAnsi="Times New Roman"/>
                <w:b/>
                <w:sz w:val="24"/>
                <w:szCs w:val="24"/>
              </w:rPr>
              <w:t>Филиал ПАО «</w:t>
            </w:r>
            <w:proofErr w:type="spellStart"/>
            <w:r w:rsidRPr="0075506D">
              <w:rPr>
                <w:rFonts w:ascii="Times New Roman" w:hAnsi="Times New Roman"/>
                <w:b/>
                <w:sz w:val="24"/>
                <w:szCs w:val="24"/>
              </w:rPr>
              <w:t>ТрансКонтейнер</w:t>
            </w:r>
            <w:proofErr w:type="spellEnd"/>
            <w:r w:rsidRPr="0075506D">
              <w:rPr>
                <w:rFonts w:ascii="Times New Roman" w:hAnsi="Times New Roman"/>
                <w:b/>
                <w:sz w:val="24"/>
                <w:szCs w:val="24"/>
              </w:rPr>
              <w:t>» на Дальневосточной железной дороге</w:t>
            </w:r>
          </w:p>
          <w:p w:rsidR="009701B9" w:rsidRPr="0075506D" w:rsidRDefault="009701B9" w:rsidP="00294990">
            <w:pPr>
              <w:shd w:val="clear" w:color="auto" w:fill="FFFFFF"/>
              <w:spacing w:line="274" w:lineRule="exact"/>
              <w:rPr>
                <w:color w:val="000000"/>
              </w:rPr>
            </w:pPr>
            <w:r w:rsidRPr="0075506D">
              <w:rPr>
                <w:color w:val="000000"/>
                <w:u w:val="single"/>
              </w:rPr>
              <w:t>Почтовый адрес</w:t>
            </w:r>
            <w:r w:rsidRPr="0075506D">
              <w:rPr>
                <w:color w:val="000000"/>
              </w:rPr>
              <w:t xml:space="preserve">: </w:t>
            </w:r>
            <w:r w:rsidRPr="0075506D">
              <w:t>РФ,</w:t>
            </w:r>
            <w:r w:rsidRPr="0075506D">
              <w:rPr>
                <w:color w:val="000000"/>
              </w:rPr>
              <w:t xml:space="preserve"> 680000 г. Хабаровск, </w:t>
            </w:r>
          </w:p>
          <w:p w:rsidR="009701B9" w:rsidRPr="0075506D" w:rsidRDefault="009701B9" w:rsidP="00294990">
            <w:pPr>
              <w:shd w:val="clear" w:color="auto" w:fill="FFFFFF"/>
              <w:spacing w:line="274" w:lineRule="exact"/>
            </w:pPr>
            <w:r w:rsidRPr="0075506D">
              <w:rPr>
                <w:color w:val="000000"/>
              </w:rPr>
              <w:t>ул. Дзержинского, 65, 3 этаж</w:t>
            </w:r>
          </w:p>
          <w:p w:rsidR="009701B9" w:rsidRPr="0075506D" w:rsidRDefault="009701B9" w:rsidP="00294990">
            <w:proofErr w:type="gramStart"/>
            <w:r w:rsidRPr="0075506D">
              <w:t>Р</w:t>
            </w:r>
            <w:proofErr w:type="gramEnd"/>
            <w:r w:rsidRPr="0075506D">
              <w:t xml:space="preserve">/с 40702810000020008790 в Филиале </w:t>
            </w:r>
            <w:r>
              <w:t>П</w:t>
            </w:r>
            <w:r w:rsidRPr="0075506D">
              <w:t>АО Банк ВТБ в г. Хабаровске</w:t>
            </w:r>
          </w:p>
          <w:p w:rsidR="009701B9" w:rsidRPr="0075506D" w:rsidRDefault="009701B9" w:rsidP="00294990">
            <w:pPr>
              <w:autoSpaceDE w:val="0"/>
              <w:autoSpaceDN w:val="0"/>
              <w:adjustRightInd w:val="0"/>
            </w:pPr>
            <w:proofErr w:type="gramStart"/>
            <w:r w:rsidRPr="0075506D">
              <w:t>К</w:t>
            </w:r>
            <w:proofErr w:type="gramEnd"/>
            <w:r w:rsidRPr="0075506D">
              <w:t>/с 30101810400000000727 в ГРКЦ г. Хабаровска</w:t>
            </w:r>
          </w:p>
          <w:p w:rsidR="009701B9" w:rsidRPr="0075506D" w:rsidRDefault="009701B9" w:rsidP="00294990">
            <w:r w:rsidRPr="0075506D">
              <w:t>БИК 040813727 / ОГРН 1067746341024</w:t>
            </w:r>
          </w:p>
          <w:p w:rsidR="009701B9" w:rsidRPr="0075506D" w:rsidRDefault="009701B9" w:rsidP="00294990">
            <w:pPr>
              <w:shd w:val="clear" w:color="auto" w:fill="FFFFFF"/>
              <w:spacing w:line="274" w:lineRule="exact"/>
            </w:pPr>
            <w:r w:rsidRPr="0075506D">
              <w:rPr>
                <w:color w:val="000000"/>
              </w:rPr>
              <w:t>ОКПО (филиала) 95252715</w:t>
            </w:r>
          </w:p>
          <w:p w:rsidR="009701B9" w:rsidRPr="0075506D" w:rsidRDefault="009701B9" w:rsidP="00294990">
            <w:pPr>
              <w:shd w:val="clear" w:color="auto" w:fill="FFFFFF"/>
              <w:spacing w:line="274" w:lineRule="exact"/>
              <w:rPr>
                <w:color w:val="000000"/>
              </w:rPr>
            </w:pPr>
            <w:r w:rsidRPr="0075506D">
              <w:rPr>
                <w:color w:val="000000"/>
              </w:rPr>
              <w:t>т. 8 (4212) 45-12-10</w:t>
            </w:r>
          </w:p>
          <w:p w:rsidR="009701B9" w:rsidRPr="0075506D" w:rsidRDefault="009701B9" w:rsidP="00294990">
            <w:pPr>
              <w:shd w:val="clear" w:color="auto" w:fill="FFFFFF"/>
              <w:spacing w:line="274" w:lineRule="exact"/>
              <w:rPr>
                <w:color w:val="000000"/>
                <w:lang w:val="en-US"/>
              </w:rPr>
            </w:pPr>
            <w:r w:rsidRPr="0075506D">
              <w:rPr>
                <w:lang w:val="en-US"/>
              </w:rPr>
              <w:t>E-mail: secretar_dvgd@trcont.ru</w:t>
            </w:r>
          </w:p>
        </w:tc>
        <w:tc>
          <w:tcPr>
            <w:tcW w:w="4786" w:type="dxa"/>
          </w:tcPr>
          <w:p w:rsidR="009701B9" w:rsidRPr="0075506D" w:rsidRDefault="009701B9" w:rsidP="00294990">
            <w:pPr>
              <w:pStyle w:val="ConsNormal"/>
              <w:ind w:firstLine="0"/>
              <w:rPr>
                <w:rFonts w:ascii="Times New Roman" w:hAnsi="Times New Roman" w:cs="Times New Roman"/>
                <w:b/>
                <w:sz w:val="24"/>
                <w:szCs w:val="24"/>
              </w:rPr>
            </w:pPr>
            <w:r w:rsidRPr="0075506D">
              <w:rPr>
                <w:rFonts w:ascii="Times New Roman" w:hAnsi="Times New Roman" w:cs="Times New Roman"/>
                <w:b/>
                <w:sz w:val="24"/>
                <w:szCs w:val="24"/>
              </w:rPr>
              <w:t xml:space="preserve">Исполнитель: </w:t>
            </w:r>
          </w:p>
          <w:p w:rsidR="009701B9" w:rsidRPr="0075506D" w:rsidRDefault="009701B9" w:rsidP="00294990">
            <w:pPr>
              <w:pStyle w:val="ConsNormal"/>
              <w:ind w:firstLine="0"/>
              <w:rPr>
                <w:rFonts w:ascii="Times New Roman" w:hAnsi="Times New Roman" w:cs="Times New Roman"/>
                <w:b/>
                <w:sz w:val="24"/>
                <w:szCs w:val="24"/>
              </w:rPr>
            </w:pPr>
            <w:r w:rsidRPr="0075506D">
              <w:rPr>
                <w:rFonts w:ascii="Times New Roman" w:hAnsi="Times New Roman" w:cs="Times New Roman"/>
                <w:b/>
                <w:sz w:val="24"/>
                <w:szCs w:val="24"/>
              </w:rPr>
              <w:t>ООО «</w:t>
            </w:r>
            <w:r>
              <w:rPr>
                <w:rFonts w:ascii="Times New Roman" w:hAnsi="Times New Roman" w:cs="Times New Roman"/>
                <w:b/>
                <w:sz w:val="24"/>
                <w:szCs w:val="24"/>
              </w:rPr>
              <w:t>______________</w:t>
            </w:r>
            <w:r w:rsidRPr="0075506D">
              <w:rPr>
                <w:rFonts w:ascii="Times New Roman" w:hAnsi="Times New Roman" w:cs="Times New Roman"/>
                <w:b/>
                <w:sz w:val="24"/>
                <w:szCs w:val="24"/>
              </w:rPr>
              <w:t>»</w:t>
            </w:r>
          </w:p>
          <w:p w:rsidR="009701B9" w:rsidRPr="0075506D" w:rsidRDefault="009701B9" w:rsidP="00294990">
            <w:pPr>
              <w:pStyle w:val="ConsNormal"/>
              <w:ind w:firstLine="0"/>
              <w:rPr>
                <w:rFonts w:ascii="Times New Roman" w:hAnsi="Times New Roman" w:cs="Times New Roman"/>
                <w:sz w:val="24"/>
                <w:szCs w:val="24"/>
                <w:u w:val="single"/>
              </w:rPr>
            </w:pPr>
            <w:r w:rsidRPr="0075506D">
              <w:rPr>
                <w:rFonts w:ascii="Times New Roman" w:hAnsi="Times New Roman" w:cs="Times New Roman"/>
                <w:color w:val="000000"/>
                <w:spacing w:val="5"/>
                <w:sz w:val="24"/>
                <w:szCs w:val="24"/>
                <w:u w:val="single"/>
              </w:rPr>
              <w:t xml:space="preserve">Юридический адрес: / </w:t>
            </w:r>
            <w:r w:rsidRPr="0075506D">
              <w:rPr>
                <w:rFonts w:ascii="Times New Roman" w:hAnsi="Times New Roman" w:cs="Times New Roman"/>
                <w:sz w:val="24"/>
                <w:szCs w:val="24"/>
                <w:u w:val="single"/>
              </w:rPr>
              <w:t>Почтовый адрес:</w:t>
            </w:r>
          </w:p>
          <w:p w:rsidR="009701B9" w:rsidRPr="0075506D" w:rsidRDefault="009701B9" w:rsidP="00294990">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___________________</w:t>
            </w:r>
          </w:p>
          <w:p w:rsidR="009701B9" w:rsidRPr="0075506D" w:rsidRDefault="009701B9" w:rsidP="00294990">
            <w:pPr>
              <w:pStyle w:val="ConsNormal"/>
              <w:ind w:firstLine="0"/>
              <w:rPr>
                <w:rFonts w:ascii="Times New Roman" w:hAnsi="Times New Roman" w:cs="Times New Roman"/>
                <w:b/>
                <w:sz w:val="24"/>
                <w:szCs w:val="24"/>
              </w:rPr>
            </w:pPr>
            <w:r>
              <w:rPr>
                <w:rFonts w:ascii="Times New Roman" w:hAnsi="Times New Roman" w:cs="Times New Roman"/>
                <w:sz w:val="24"/>
                <w:szCs w:val="24"/>
              </w:rPr>
              <w:t>___________________</w:t>
            </w:r>
          </w:p>
          <w:p w:rsidR="009701B9" w:rsidRPr="0075506D" w:rsidRDefault="009701B9" w:rsidP="00294990">
            <w:pPr>
              <w:pStyle w:val="afd"/>
              <w:ind w:right="-5" w:firstLine="0"/>
              <w:rPr>
                <w:sz w:val="24"/>
                <w:szCs w:val="24"/>
              </w:rPr>
            </w:pPr>
            <w:r w:rsidRPr="0075506D">
              <w:rPr>
                <w:sz w:val="24"/>
                <w:szCs w:val="24"/>
              </w:rPr>
              <w:t xml:space="preserve">ОГРН </w:t>
            </w:r>
            <w:r>
              <w:rPr>
                <w:sz w:val="24"/>
                <w:szCs w:val="24"/>
              </w:rPr>
              <w:t>________</w:t>
            </w:r>
            <w:r w:rsidRPr="0075506D">
              <w:rPr>
                <w:sz w:val="24"/>
                <w:szCs w:val="24"/>
              </w:rPr>
              <w:t xml:space="preserve"> / ИНН </w:t>
            </w:r>
            <w:r>
              <w:rPr>
                <w:sz w:val="24"/>
                <w:szCs w:val="24"/>
              </w:rPr>
              <w:t>________</w:t>
            </w:r>
          </w:p>
          <w:p w:rsidR="009701B9" w:rsidRPr="0075506D" w:rsidRDefault="009701B9" w:rsidP="00294990">
            <w:pPr>
              <w:pStyle w:val="afd"/>
              <w:ind w:right="-5" w:firstLine="0"/>
              <w:rPr>
                <w:sz w:val="24"/>
                <w:szCs w:val="24"/>
              </w:rPr>
            </w:pPr>
            <w:r w:rsidRPr="0075506D">
              <w:rPr>
                <w:sz w:val="24"/>
                <w:szCs w:val="24"/>
              </w:rPr>
              <w:t xml:space="preserve">ОКПО </w:t>
            </w:r>
            <w:r>
              <w:rPr>
                <w:sz w:val="24"/>
                <w:szCs w:val="24"/>
              </w:rPr>
              <w:t>_______</w:t>
            </w:r>
            <w:r w:rsidRPr="0075506D">
              <w:rPr>
                <w:sz w:val="24"/>
                <w:szCs w:val="24"/>
              </w:rPr>
              <w:t xml:space="preserve"> / КПП </w:t>
            </w:r>
            <w:r>
              <w:rPr>
                <w:sz w:val="24"/>
                <w:szCs w:val="24"/>
              </w:rPr>
              <w:t>_________</w:t>
            </w:r>
          </w:p>
          <w:p w:rsidR="009701B9" w:rsidRPr="0075506D" w:rsidRDefault="009701B9" w:rsidP="00294990">
            <w:pPr>
              <w:pStyle w:val="afd"/>
              <w:ind w:right="-5" w:firstLine="0"/>
              <w:rPr>
                <w:sz w:val="24"/>
                <w:szCs w:val="24"/>
              </w:rPr>
            </w:pPr>
            <w:proofErr w:type="spellStart"/>
            <w:proofErr w:type="gramStart"/>
            <w:r w:rsidRPr="0075506D">
              <w:rPr>
                <w:sz w:val="24"/>
                <w:szCs w:val="24"/>
              </w:rPr>
              <w:t>р</w:t>
            </w:r>
            <w:proofErr w:type="spellEnd"/>
            <w:proofErr w:type="gramEnd"/>
            <w:r w:rsidRPr="0075506D">
              <w:rPr>
                <w:sz w:val="24"/>
                <w:szCs w:val="24"/>
              </w:rPr>
              <w:t xml:space="preserve">/счет </w:t>
            </w:r>
            <w:r>
              <w:rPr>
                <w:sz w:val="24"/>
                <w:szCs w:val="24"/>
              </w:rPr>
              <w:t>_______________________</w:t>
            </w:r>
          </w:p>
          <w:p w:rsidR="009701B9" w:rsidRPr="0075506D" w:rsidRDefault="009701B9" w:rsidP="00294990">
            <w:pPr>
              <w:pStyle w:val="afd"/>
              <w:ind w:right="-5" w:firstLine="0"/>
              <w:rPr>
                <w:sz w:val="24"/>
                <w:szCs w:val="24"/>
              </w:rPr>
            </w:pPr>
            <w:r w:rsidRPr="0075506D">
              <w:rPr>
                <w:sz w:val="24"/>
                <w:szCs w:val="24"/>
              </w:rPr>
              <w:t xml:space="preserve">в </w:t>
            </w:r>
            <w:r>
              <w:rPr>
                <w:sz w:val="24"/>
                <w:szCs w:val="24"/>
              </w:rPr>
              <w:t>__________________</w:t>
            </w:r>
            <w:r w:rsidRPr="0075506D">
              <w:rPr>
                <w:sz w:val="24"/>
                <w:szCs w:val="24"/>
              </w:rPr>
              <w:t xml:space="preserve"> </w:t>
            </w:r>
            <w:proofErr w:type="gramStart"/>
            <w:r w:rsidRPr="0075506D">
              <w:rPr>
                <w:sz w:val="24"/>
                <w:szCs w:val="24"/>
              </w:rPr>
              <w:t>г</w:t>
            </w:r>
            <w:proofErr w:type="gramEnd"/>
            <w:r w:rsidRPr="0075506D">
              <w:rPr>
                <w:sz w:val="24"/>
                <w:szCs w:val="24"/>
              </w:rPr>
              <w:t xml:space="preserve">. </w:t>
            </w:r>
          </w:p>
          <w:p w:rsidR="009701B9" w:rsidRPr="0075506D" w:rsidRDefault="009701B9" w:rsidP="00294990">
            <w:pPr>
              <w:pStyle w:val="afa"/>
              <w:ind w:right="-5" w:firstLine="0"/>
              <w:rPr>
                <w:sz w:val="24"/>
              </w:rPr>
            </w:pPr>
            <w:proofErr w:type="gramStart"/>
            <w:r w:rsidRPr="0075506D">
              <w:rPr>
                <w:sz w:val="24"/>
              </w:rPr>
              <w:t>к</w:t>
            </w:r>
            <w:proofErr w:type="gramEnd"/>
            <w:r w:rsidRPr="0075506D">
              <w:rPr>
                <w:sz w:val="24"/>
              </w:rPr>
              <w:t xml:space="preserve">/счет </w:t>
            </w:r>
            <w:r>
              <w:rPr>
                <w:sz w:val="24"/>
              </w:rPr>
              <w:t>__________________</w:t>
            </w:r>
          </w:p>
          <w:p w:rsidR="009701B9" w:rsidRPr="0075506D" w:rsidRDefault="009701B9" w:rsidP="00294990">
            <w:pPr>
              <w:pStyle w:val="afa"/>
              <w:ind w:right="-5" w:firstLine="0"/>
              <w:rPr>
                <w:sz w:val="24"/>
              </w:rPr>
            </w:pPr>
            <w:r w:rsidRPr="0075506D">
              <w:rPr>
                <w:sz w:val="24"/>
              </w:rPr>
              <w:t xml:space="preserve">БИК </w:t>
            </w:r>
            <w:r>
              <w:rPr>
                <w:sz w:val="24"/>
              </w:rPr>
              <w:t>__________________</w:t>
            </w:r>
            <w:r w:rsidRPr="0075506D">
              <w:rPr>
                <w:sz w:val="24"/>
              </w:rPr>
              <w:t xml:space="preserve">,  </w:t>
            </w:r>
          </w:p>
          <w:p w:rsidR="009701B9" w:rsidRPr="0075506D" w:rsidRDefault="009701B9" w:rsidP="00294990">
            <w:pPr>
              <w:pStyle w:val="afa"/>
              <w:ind w:right="-5" w:firstLine="0"/>
              <w:rPr>
                <w:sz w:val="24"/>
              </w:rPr>
            </w:pPr>
            <w:r w:rsidRPr="0075506D">
              <w:rPr>
                <w:sz w:val="24"/>
              </w:rPr>
              <w:t>тел. 8(42622)</w:t>
            </w:r>
            <w:r>
              <w:rPr>
                <w:sz w:val="24"/>
              </w:rPr>
              <w:t>_______</w:t>
            </w:r>
            <w:r w:rsidRPr="0075506D">
              <w:rPr>
                <w:sz w:val="24"/>
              </w:rPr>
              <w:t>, факс 8(42622)</w:t>
            </w:r>
            <w:r>
              <w:rPr>
                <w:sz w:val="24"/>
              </w:rPr>
              <w:t>______</w:t>
            </w:r>
          </w:p>
          <w:p w:rsidR="009701B9" w:rsidRPr="00620BFD" w:rsidRDefault="009701B9" w:rsidP="00294990">
            <w:pPr>
              <w:pStyle w:val="afa"/>
              <w:ind w:right="-5" w:firstLine="0"/>
              <w:rPr>
                <w:sz w:val="24"/>
              </w:rPr>
            </w:pPr>
            <w:r w:rsidRPr="0075506D">
              <w:rPr>
                <w:sz w:val="24"/>
                <w:lang w:val="en-US"/>
              </w:rPr>
              <w:t>E</w:t>
            </w:r>
            <w:r w:rsidRPr="00786DAC">
              <w:rPr>
                <w:sz w:val="24"/>
              </w:rPr>
              <w:t>-</w:t>
            </w:r>
            <w:r w:rsidRPr="0075506D">
              <w:rPr>
                <w:sz w:val="24"/>
                <w:lang w:val="en-US"/>
              </w:rPr>
              <w:t>mail</w:t>
            </w:r>
            <w:r w:rsidRPr="00786DAC">
              <w:rPr>
                <w:sz w:val="24"/>
              </w:rPr>
              <w:t>:</w:t>
            </w:r>
          </w:p>
        </w:tc>
      </w:tr>
      <w:tr w:rsidR="009701B9" w:rsidRPr="0075506D" w:rsidTr="00294990">
        <w:trPr>
          <w:trHeight w:val="750"/>
        </w:trPr>
        <w:tc>
          <w:tcPr>
            <w:tcW w:w="4677" w:type="dxa"/>
          </w:tcPr>
          <w:p w:rsidR="009701B9" w:rsidRPr="0075506D" w:rsidRDefault="009701B9" w:rsidP="00294990">
            <w:pPr>
              <w:shd w:val="clear" w:color="auto" w:fill="FFFFFF"/>
              <w:spacing w:line="274" w:lineRule="exact"/>
              <w:rPr>
                <w:b/>
                <w:bCs/>
                <w:color w:val="000000"/>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Pr>
                <w:b/>
                <w:bCs/>
                <w:color w:val="000000"/>
              </w:rPr>
              <w:t>Дальневосточной железной дороге</w:t>
            </w:r>
          </w:p>
          <w:p w:rsidR="009701B9" w:rsidRPr="0075506D" w:rsidRDefault="009701B9" w:rsidP="00294990">
            <w:pPr>
              <w:shd w:val="clear" w:color="auto" w:fill="FFFFFF"/>
              <w:spacing w:line="274" w:lineRule="exact"/>
              <w:rPr>
                <w:b/>
                <w:bCs/>
                <w:color w:val="000000"/>
              </w:rPr>
            </w:pPr>
          </w:p>
          <w:p w:rsidR="009701B9" w:rsidRPr="0075506D" w:rsidRDefault="009701B9" w:rsidP="00294990">
            <w:pPr>
              <w:shd w:val="clear" w:color="auto" w:fill="FFFFFF"/>
              <w:spacing w:line="274" w:lineRule="exact"/>
              <w:jc w:val="both"/>
              <w:rPr>
                <w:bCs/>
                <w:color w:val="000000"/>
              </w:rPr>
            </w:pPr>
            <w:r w:rsidRPr="0075506D">
              <w:rPr>
                <w:bCs/>
                <w:color w:val="000000"/>
              </w:rPr>
              <w:t>___________________  П.С. Силин</w:t>
            </w:r>
          </w:p>
          <w:p w:rsidR="009701B9" w:rsidRPr="0075506D" w:rsidRDefault="009701B9" w:rsidP="00294990">
            <w:pPr>
              <w:pStyle w:val="afd"/>
              <w:rPr>
                <w:b/>
                <w:sz w:val="24"/>
                <w:szCs w:val="24"/>
              </w:rPr>
            </w:pPr>
          </w:p>
        </w:tc>
        <w:tc>
          <w:tcPr>
            <w:tcW w:w="4786" w:type="dxa"/>
          </w:tcPr>
          <w:p w:rsidR="009701B9" w:rsidRPr="0075506D" w:rsidRDefault="009701B9" w:rsidP="00294990">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w:t>
            </w:r>
            <w:r w:rsidRPr="0075506D">
              <w:rPr>
                <w:b/>
                <w:bCs/>
                <w:color w:val="000000"/>
              </w:rPr>
              <w:t>»</w:t>
            </w:r>
          </w:p>
          <w:p w:rsidR="009701B9" w:rsidRPr="0075506D" w:rsidRDefault="009701B9" w:rsidP="00294990">
            <w:pPr>
              <w:shd w:val="clear" w:color="auto" w:fill="FFFFFF"/>
              <w:spacing w:line="274" w:lineRule="exact"/>
              <w:rPr>
                <w:b/>
                <w:bCs/>
                <w:color w:val="000000"/>
              </w:rPr>
            </w:pPr>
          </w:p>
          <w:p w:rsidR="009701B9" w:rsidRDefault="009701B9" w:rsidP="00294990">
            <w:pPr>
              <w:shd w:val="clear" w:color="auto" w:fill="FFFFFF"/>
              <w:spacing w:line="274" w:lineRule="exact"/>
              <w:jc w:val="both"/>
              <w:rPr>
                <w:bCs/>
                <w:color w:val="000000"/>
              </w:rPr>
            </w:pPr>
          </w:p>
          <w:p w:rsidR="009701B9" w:rsidRPr="0075506D" w:rsidRDefault="009701B9" w:rsidP="00294990">
            <w:pPr>
              <w:shd w:val="clear" w:color="auto" w:fill="FFFFFF"/>
              <w:spacing w:line="274" w:lineRule="exact"/>
              <w:jc w:val="both"/>
              <w:rPr>
                <w:b/>
              </w:rPr>
            </w:pPr>
            <w:r w:rsidRPr="0075506D">
              <w:rPr>
                <w:bCs/>
                <w:color w:val="000000"/>
              </w:rPr>
              <w:t xml:space="preserve">___________________ </w:t>
            </w:r>
          </w:p>
        </w:tc>
      </w:tr>
    </w:tbl>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Pr="008F05BC" w:rsidRDefault="009701B9" w:rsidP="009701B9">
      <w:pPr>
        <w:ind w:firstLine="5040"/>
        <w:jc w:val="right"/>
        <w:rPr>
          <w:b/>
        </w:rPr>
      </w:pPr>
    </w:p>
    <w:p w:rsidR="009701B9" w:rsidRDefault="009701B9" w:rsidP="009701B9">
      <w:pPr>
        <w:suppressAutoHyphens w:val="0"/>
        <w:rPr>
          <w:b/>
        </w:rPr>
      </w:pPr>
      <w:r>
        <w:rPr>
          <w:b/>
        </w:rPr>
        <w:br w:type="page"/>
      </w:r>
    </w:p>
    <w:p w:rsidR="009701B9" w:rsidRPr="008F05BC" w:rsidRDefault="009701B9" w:rsidP="009701B9">
      <w:pPr>
        <w:ind w:firstLine="5040"/>
        <w:jc w:val="right"/>
        <w:rPr>
          <w:b/>
        </w:rPr>
      </w:pPr>
      <w:r w:rsidRPr="008F05BC">
        <w:rPr>
          <w:b/>
        </w:rPr>
        <w:lastRenderedPageBreak/>
        <w:t xml:space="preserve">Приложение № </w:t>
      </w:r>
      <w:r>
        <w:rPr>
          <w:b/>
        </w:rPr>
        <w:t>1</w:t>
      </w:r>
    </w:p>
    <w:p w:rsidR="009701B9" w:rsidRPr="008F05BC" w:rsidRDefault="009701B9" w:rsidP="009701B9">
      <w:pPr>
        <w:ind w:firstLine="5040"/>
        <w:jc w:val="right"/>
        <w:rPr>
          <w:b/>
        </w:rPr>
      </w:pPr>
      <w:r w:rsidRPr="008F05BC">
        <w:rPr>
          <w:b/>
        </w:rPr>
        <w:t xml:space="preserve">к Договору № </w:t>
      </w:r>
      <w:r>
        <w:rPr>
          <w:b/>
        </w:rPr>
        <w:t>__________</w:t>
      </w:r>
    </w:p>
    <w:p w:rsidR="009701B9" w:rsidRPr="008F05BC" w:rsidRDefault="009701B9" w:rsidP="009701B9">
      <w:pPr>
        <w:ind w:firstLine="5040"/>
        <w:jc w:val="right"/>
        <w:rPr>
          <w:b/>
        </w:rPr>
      </w:pPr>
      <w:r w:rsidRPr="008F05BC">
        <w:rPr>
          <w:b/>
        </w:rPr>
        <w:t xml:space="preserve"> от «</w:t>
      </w:r>
      <w:r>
        <w:rPr>
          <w:b/>
        </w:rPr>
        <w:t>__</w:t>
      </w:r>
      <w:r w:rsidRPr="008F05BC">
        <w:rPr>
          <w:b/>
        </w:rPr>
        <w:t xml:space="preserve">» </w:t>
      </w:r>
      <w:r>
        <w:rPr>
          <w:b/>
        </w:rPr>
        <w:t>_______</w:t>
      </w:r>
      <w:r w:rsidRPr="008F05BC">
        <w:rPr>
          <w:b/>
        </w:rPr>
        <w:t xml:space="preserve"> 2016г.</w:t>
      </w:r>
    </w:p>
    <w:p w:rsidR="009701B9" w:rsidRDefault="009701B9" w:rsidP="009701B9">
      <w:pPr>
        <w:ind w:firstLine="5040"/>
        <w:jc w:val="right"/>
        <w:rPr>
          <w:b/>
        </w:rPr>
      </w:pPr>
    </w:p>
    <w:p w:rsidR="009701B9" w:rsidRDefault="009701B9" w:rsidP="009701B9">
      <w:pPr>
        <w:jc w:val="center"/>
        <w:rPr>
          <w:b/>
        </w:rPr>
      </w:pPr>
    </w:p>
    <w:p w:rsidR="009701B9" w:rsidRDefault="009701B9" w:rsidP="009701B9">
      <w:pPr>
        <w:jc w:val="center"/>
        <w:rPr>
          <w:b/>
        </w:rPr>
      </w:pPr>
    </w:p>
    <w:p w:rsidR="009701B9" w:rsidRDefault="009701B9" w:rsidP="009701B9">
      <w:pPr>
        <w:jc w:val="center"/>
        <w:rPr>
          <w:b/>
        </w:rPr>
      </w:pPr>
    </w:p>
    <w:p w:rsidR="009701B9" w:rsidRDefault="009701B9" w:rsidP="009701B9">
      <w:pPr>
        <w:jc w:val="center"/>
        <w:rPr>
          <w:b/>
        </w:rPr>
      </w:pPr>
    </w:p>
    <w:p w:rsidR="009701B9" w:rsidRDefault="009701B9" w:rsidP="009701B9">
      <w:pPr>
        <w:jc w:val="center"/>
        <w:rPr>
          <w:b/>
        </w:rPr>
      </w:pPr>
    </w:p>
    <w:p w:rsidR="0052276A" w:rsidRPr="0052276A" w:rsidRDefault="0052276A" w:rsidP="0052276A">
      <w:pPr>
        <w:jc w:val="center"/>
        <w:rPr>
          <w:b/>
          <w:highlight w:val="cyan"/>
        </w:rPr>
      </w:pPr>
      <w:r w:rsidRPr="0052276A">
        <w:rPr>
          <w:b/>
          <w:highlight w:val="cyan"/>
        </w:rPr>
        <w:t>Калькуляция стоимости охранных услуг</w:t>
      </w:r>
    </w:p>
    <w:p w:rsidR="0052276A" w:rsidRPr="0052276A" w:rsidRDefault="0052276A" w:rsidP="0052276A">
      <w:pPr>
        <w:jc w:val="center"/>
        <w:rPr>
          <w:b/>
          <w:highlight w:val="cyan"/>
        </w:rPr>
      </w:pPr>
      <w:r w:rsidRPr="0052276A">
        <w:rPr>
          <w:b/>
          <w:highlight w:val="cyan"/>
        </w:rPr>
        <w:t>на объект</w:t>
      </w:r>
      <w:r w:rsidR="00F2377E">
        <w:rPr>
          <w:b/>
          <w:highlight w:val="cyan"/>
        </w:rPr>
        <w:t>е</w:t>
      </w:r>
      <w:r w:rsidRPr="0052276A">
        <w:rPr>
          <w:b/>
          <w:highlight w:val="cyan"/>
        </w:rPr>
        <w:t xml:space="preserve"> Контейнерн</w:t>
      </w:r>
      <w:r w:rsidR="00F2377E">
        <w:rPr>
          <w:b/>
          <w:highlight w:val="cyan"/>
        </w:rPr>
        <w:t>ый</w:t>
      </w:r>
      <w:r w:rsidRPr="0052276A">
        <w:rPr>
          <w:b/>
          <w:highlight w:val="cyan"/>
        </w:rPr>
        <w:t xml:space="preserve"> терминал </w:t>
      </w:r>
      <w:r w:rsidR="00F2377E">
        <w:rPr>
          <w:b/>
          <w:highlight w:val="cyan"/>
        </w:rPr>
        <w:t>Биробиджан</w:t>
      </w:r>
    </w:p>
    <w:p w:rsidR="0052276A" w:rsidRPr="0081186D" w:rsidRDefault="0052276A" w:rsidP="0052276A">
      <w:pPr>
        <w:jc w:val="center"/>
        <w:rPr>
          <w:b/>
        </w:rPr>
      </w:pPr>
      <w:r w:rsidRPr="0052276A">
        <w:rPr>
          <w:b/>
          <w:highlight w:val="cyan"/>
        </w:rPr>
        <w:t>филиала ПАО «</w:t>
      </w:r>
      <w:proofErr w:type="spellStart"/>
      <w:r w:rsidRPr="0052276A">
        <w:rPr>
          <w:b/>
          <w:highlight w:val="cyan"/>
        </w:rPr>
        <w:t>ТрансКонтейнер</w:t>
      </w:r>
      <w:proofErr w:type="spellEnd"/>
      <w:r w:rsidRPr="0052276A">
        <w:rPr>
          <w:b/>
          <w:highlight w:val="cyan"/>
        </w:rPr>
        <w:t xml:space="preserve">» на </w:t>
      </w:r>
      <w:proofErr w:type="spellStart"/>
      <w:r w:rsidRPr="0052276A">
        <w:rPr>
          <w:b/>
          <w:highlight w:val="cyan"/>
        </w:rPr>
        <w:t>ДВжд</w:t>
      </w:r>
      <w:proofErr w:type="spellEnd"/>
    </w:p>
    <w:p w:rsidR="009701B9" w:rsidRPr="0081186D" w:rsidRDefault="009701B9" w:rsidP="009701B9">
      <w:pPr>
        <w:jc w:val="center"/>
        <w:rPr>
          <w:b/>
        </w:rPr>
      </w:pPr>
    </w:p>
    <w:tbl>
      <w:tblPr>
        <w:tblW w:w="10348" w:type="dxa"/>
        <w:tblInd w:w="-102" w:type="dxa"/>
        <w:tblLayout w:type="fixed"/>
        <w:tblCellMar>
          <w:left w:w="40" w:type="dxa"/>
          <w:right w:w="40" w:type="dxa"/>
        </w:tblCellMar>
        <w:tblLook w:val="0000"/>
      </w:tblPr>
      <w:tblGrid>
        <w:gridCol w:w="3977"/>
        <w:gridCol w:w="2674"/>
        <w:gridCol w:w="3697"/>
      </w:tblGrid>
      <w:tr w:rsidR="009701B9" w:rsidTr="00294990">
        <w:trPr>
          <w:trHeight w:hRule="exact" w:val="298"/>
        </w:trPr>
        <w:tc>
          <w:tcPr>
            <w:tcW w:w="10348" w:type="dxa"/>
            <w:gridSpan w:val="3"/>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ind w:left="1349"/>
            </w:pPr>
            <w:r>
              <w:rPr>
                <w:b/>
                <w:bCs/>
              </w:rPr>
              <w:t>Затраты на одного круглосуточного сотрудника охраны/руб.</w:t>
            </w:r>
          </w:p>
        </w:tc>
      </w:tr>
      <w:tr w:rsidR="009701B9" w:rsidTr="00294990">
        <w:trPr>
          <w:trHeight w:hRule="exact" w:val="288"/>
        </w:trPr>
        <w:tc>
          <w:tcPr>
            <w:tcW w:w="3977" w:type="dxa"/>
            <w:tcBorders>
              <w:top w:val="single" w:sz="6" w:space="0" w:color="auto"/>
              <w:left w:val="single" w:sz="4" w:space="0" w:color="auto"/>
              <w:bottom w:val="nil"/>
              <w:right w:val="single" w:sz="6" w:space="0" w:color="auto"/>
            </w:tcBorders>
            <w:shd w:val="clear" w:color="auto" w:fill="FFFFFF"/>
          </w:tcPr>
          <w:p w:rsidR="009701B9" w:rsidRDefault="009701B9" w:rsidP="00294990">
            <w:pPr>
              <w:shd w:val="clear" w:color="auto" w:fill="FFFFFF"/>
              <w:ind w:left="24"/>
            </w:pPr>
            <w:r>
              <w:rPr>
                <w:spacing w:val="-3"/>
              </w:rPr>
              <w:t>1. Заработная плата охранника</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r>
              <w:rPr>
                <w:spacing w:val="-3"/>
              </w:rPr>
              <w:t>Один час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ind w:left="1229"/>
            </w:pPr>
          </w:p>
        </w:tc>
      </w:tr>
      <w:tr w:rsidR="009701B9" w:rsidTr="00294990">
        <w:trPr>
          <w:trHeight w:hRule="exact" w:val="283"/>
        </w:trPr>
        <w:tc>
          <w:tcPr>
            <w:tcW w:w="3977" w:type="dxa"/>
            <w:tcBorders>
              <w:top w:val="nil"/>
              <w:left w:val="single" w:sz="4" w:space="0" w:color="auto"/>
              <w:bottom w:val="nil"/>
              <w:right w:val="single" w:sz="6" w:space="0" w:color="auto"/>
            </w:tcBorders>
            <w:shd w:val="clear" w:color="auto" w:fill="FFFFFF"/>
          </w:tcPr>
          <w:p w:rsidR="009701B9" w:rsidRDefault="009701B9" w:rsidP="00294990"/>
          <w:p w:rsidR="009701B9" w:rsidRDefault="009701B9" w:rsidP="00294990"/>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r>
              <w:t>Сутки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ind w:left="1123"/>
            </w:pPr>
          </w:p>
        </w:tc>
      </w:tr>
      <w:tr w:rsidR="009701B9" w:rsidTr="00294990">
        <w:trPr>
          <w:trHeight w:hRule="exact" w:val="283"/>
        </w:trPr>
        <w:tc>
          <w:tcPr>
            <w:tcW w:w="3977" w:type="dxa"/>
            <w:tcBorders>
              <w:top w:val="nil"/>
              <w:left w:val="single" w:sz="4" w:space="0" w:color="auto"/>
              <w:bottom w:val="single" w:sz="6" w:space="0" w:color="auto"/>
              <w:right w:val="single" w:sz="6" w:space="0" w:color="auto"/>
            </w:tcBorders>
            <w:shd w:val="clear" w:color="auto" w:fill="FFFFFF"/>
          </w:tcPr>
          <w:p w:rsidR="009701B9" w:rsidRDefault="009701B9" w:rsidP="00294990"/>
          <w:p w:rsidR="009701B9" w:rsidRDefault="009701B9" w:rsidP="00294990"/>
        </w:tc>
        <w:tc>
          <w:tcPr>
            <w:tcW w:w="2674"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r>
              <w:t>Месяц работы</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ind w:left="350"/>
            </w:pPr>
            <w:r>
              <w:t xml:space="preserve">Итого:         </w:t>
            </w:r>
          </w:p>
        </w:tc>
      </w:tr>
      <w:tr w:rsidR="009701B9"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spacing w:line="278" w:lineRule="exact"/>
              <w:ind w:left="5" w:right="614"/>
            </w:pPr>
            <w:r>
              <w:rPr>
                <w:spacing w:val="-3"/>
              </w:rPr>
              <w:t xml:space="preserve">2. Страховые взносы с ФОТ </w:t>
            </w:r>
            <w:r>
              <w:t>(30,2%)</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557"/>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spacing w:line="278" w:lineRule="exact"/>
              <w:ind w:left="5" w:right="931" w:firstLine="5"/>
            </w:pPr>
            <w:r>
              <w:t>3. Затраты на форменное обмундирование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pPr>
            <w:r>
              <w:t>4. Материальные расходы</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spacing w:line="274" w:lineRule="exact"/>
              <w:ind w:left="5" w:right="182" w:firstLine="10"/>
            </w:pPr>
            <w:r>
              <w:rPr>
                <w:spacing w:val="-3"/>
              </w:rPr>
              <w:t xml:space="preserve">5. Подготовка и переподготовка </w:t>
            </w:r>
            <w:r>
              <w:t>кадров</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spacing w:line="274" w:lineRule="exact"/>
              <w:ind w:left="5" w:right="542"/>
            </w:pPr>
            <w:r>
              <w:rPr>
                <w:spacing w:val="-3"/>
              </w:rPr>
              <w:t>6. Страхование  (в том числе медицинское)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ind w:left="14"/>
            </w:pPr>
            <w:r>
              <w:rPr>
                <w:spacing w:val="-3"/>
              </w:rPr>
              <w:t>7. Медицинское обслуживание</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28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ind w:left="24"/>
            </w:pPr>
            <w:r>
              <w:t xml:space="preserve">7. Рентабельность </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r w:rsidR="009701B9" w:rsidTr="00294990">
        <w:trPr>
          <w:trHeight w:hRule="exact" w:val="29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9701B9" w:rsidRDefault="009701B9" w:rsidP="00294990">
            <w:pPr>
              <w:shd w:val="clear" w:color="auto" w:fill="FFFFFF"/>
              <w:ind w:left="34"/>
            </w:pPr>
            <w:r>
              <w:t xml:space="preserve"> </w:t>
            </w:r>
            <w:r>
              <w:rPr>
                <w:b/>
                <w:bCs/>
              </w:rPr>
              <w:t>Итого:</w:t>
            </w:r>
          </w:p>
        </w:tc>
        <w:tc>
          <w:tcPr>
            <w:tcW w:w="6371" w:type="dxa"/>
            <w:gridSpan w:val="2"/>
            <w:tcBorders>
              <w:top w:val="single" w:sz="6" w:space="0" w:color="auto"/>
              <w:left w:val="single" w:sz="6" w:space="0" w:color="auto"/>
              <w:bottom w:val="single" w:sz="6" w:space="0" w:color="auto"/>
              <w:right w:val="single" w:sz="6" w:space="0" w:color="auto"/>
            </w:tcBorders>
            <w:shd w:val="clear" w:color="auto" w:fill="FFFFFF"/>
          </w:tcPr>
          <w:p w:rsidR="009701B9" w:rsidRDefault="009701B9" w:rsidP="00294990">
            <w:pPr>
              <w:shd w:val="clear" w:color="auto" w:fill="FFFFFF"/>
              <w:jc w:val="center"/>
            </w:pPr>
          </w:p>
        </w:tc>
      </w:tr>
    </w:tbl>
    <w:p w:rsidR="009701B9" w:rsidRDefault="009701B9" w:rsidP="009701B9"/>
    <w:p w:rsidR="0052276A" w:rsidRPr="0052276A" w:rsidRDefault="0052276A" w:rsidP="0052276A">
      <w:pPr>
        <w:rPr>
          <w:b/>
          <w:highlight w:val="cyan"/>
        </w:rPr>
      </w:pPr>
      <w:r w:rsidRPr="0052276A">
        <w:rPr>
          <w:b/>
          <w:highlight w:val="cyan"/>
        </w:rPr>
        <w:t xml:space="preserve">Стоимость охраны в месяц двух суточных постов из </w:t>
      </w:r>
      <w:r w:rsidR="00F2377E">
        <w:rPr>
          <w:b/>
          <w:highlight w:val="cyan"/>
        </w:rPr>
        <w:t>2</w:t>
      </w:r>
      <w:r w:rsidRPr="0052276A">
        <w:rPr>
          <w:b/>
          <w:highlight w:val="cyan"/>
        </w:rPr>
        <w:t>-х человек составит ________,00 (_____________) рублей 00 копеек.</w:t>
      </w:r>
    </w:p>
    <w:p w:rsidR="0052276A" w:rsidRPr="003A525F" w:rsidRDefault="0052276A" w:rsidP="0052276A">
      <w:pPr>
        <w:rPr>
          <w:b/>
        </w:rPr>
      </w:pPr>
      <w:r w:rsidRPr="0052276A">
        <w:rPr>
          <w:b/>
          <w:highlight w:val="cyan"/>
        </w:rPr>
        <w:t xml:space="preserve">Стоимость охраны за 12 месяцев двух суточных постов из </w:t>
      </w:r>
      <w:proofErr w:type="gramStart"/>
      <w:r w:rsidRPr="0052276A">
        <w:rPr>
          <w:b/>
          <w:highlight w:val="cyan"/>
        </w:rPr>
        <w:t>-</w:t>
      </w:r>
      <w:proofErr w:type="spellStart"/>
      <w:r w:rsidRPr="0052276A">
        <w:rPr>
          <w:b/>
          <w:highlight w:val="cyan"/>
        </w:rPr>
        <w:t>х</w:t>
      </w:r>
      <w:proofErr w:type="spellEnd"/>
      <w:proofErr w:type="gramEnd"/>
      <w:r w:rsidRPr="0052276A">
        <w:rPr>
          <w:b/>
          <w:highlight w:val="cyan"/>
        </w:rPr>
        <w:t xml:space="preserve"> человек составит ______,00 (__________________________) рублей 00 копеек.</w:t>
      </w:r>
    </w:p>
    <w:p w:rsidR="009701B9" w:rsidRDefault="009701B9" w:rsidP="009701B9">
      <w:pPr>
        <w:jc w:val="both"/>
      </w:pPr>
    </w:p>
    <w:p w:rsidR="009701B9" w:rsidRDefault="009701B9" w:rsidP="009701B9"/>
    <w:p w:rsidR="009701B9" w:rsidRDefault="009701B9" w:rsidP="009701B9"/>
    <w:p w:rsidR="009701B9" w:rsidRPr="0081186D" w:rsidRDefault="009701B9" w:rsidP="009701B9">
      <w:pPr>
        <w:jc w:val="center"/>
        <w:rPr>
          <w:b/>
        </w:rPr>
      </w:pPr>
      <w:r w:rsidRPr="0081186D">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C226D5" w:rsidTr="00294990">
        <w:trPr>
          <w:trHeight w:val="476"/>
        </w:trPr>
        <w:tc>
          <w:tcPr>
            <w:tcW w:w="5328" w:type="dxa"/>
          </w:tcPr>
          <w:p w:rsidR="009701B9" w:rsidRPr="0081186D" w:rsidRDefault="009701B9" w:rsidP="00294990">
            <w:pPr>
              <w:rPr>
                <w:b/>
              </w:rPr>
            </w:pPr>
            <w:r w:rsidRPr="0081186D">
              <w:rPr>
                <w:b/>
              </w:rPr>
              <w:t xml:space="preserve">от Заказчика                        </w:t>
            </w:r>
            <w:r>
              <w:rPr>
                <w:b/>
              </w:rPr>
              <w:t xml:space="preserve">              </w:t>
            </w:r>
            <w:r w:rsidRPr="0081186D">
              <w:rPr>
                <w:b/>
              </w:rPr>
              <w:t xml:space="preserve">                  </w:t>
            </w:r>
            <w:r>
              <w:rPr>
                <w:b/>
              </w:rPr>
              <w:t xml:space="preserve">                     </w:t>
            </w:r>
          </w:p>
          <w:p w:rsidR="009701B9" w:rsidRPr="00C226D5" w:rsidRDefault="009701B9" w:rsidP="00294990">
            <w:pPr>
              <w:jc w:val="both"/>
            </w:pPr>
          </w:p>
        </w:tc>
        <w:tc>
          <w:tcPr>
            <w:tcW w:w="5040" w:type="dxa"/>
          </w:tcPr>
          <w:p w:rsidR="009701B9" w:rsidRPr="00C226D5" w:rsidRDefault="009701B9" w:rsidP="00294990">
            <w:pPr>
              <w:ind w:hanging="30"/>
              <w:jc w:val="both"/>
              <w:rPr>
                <w:lang w:eastAsia="en-US"/>
              </w:rPr>
            </w:pPr>
            <w:r w:rsidRPr="0081186D">
              <w:rPr>
                <w:b/>
              </w:rPr>
              <w:t>от Исполнителя</w:t>
            </w:r>
          </w:p>
        </w:tc>
      </w:tr>
      <w:tr w:rsidR="009701B9" w:rsidRPr="00C226D5" w:rsidTr="00294990">
        <w:trPr>
          <w:trHeight w:val="1162"/>
        </w:trPr>
        <w:tc>
          <w:tcPr>
            <w:tcW w:w="5328" w:type="dxa"/>
          </w:tcPr>
          <w:p w:rsidR="009701B9" w:rsidRPr="00C226D5" w:rsidRDefault="009701B9" w:rsidP="00294990">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9701B9" w:rsidRPr="0075506D" w:rsidRDefault="009701B9" w:rsidP="00294990">
            <w:pPr>
              <w:shd w:val="clear" w:color="auto" w:fill="FFFFFF"/>
              <w:spacing w:line="274" w:lineRule="exact"/>
              <w:rPr>
                <w:b/>
                <w:bCs/>
                <w:color w:val="000000"/>
              </w:rPr>
            </w:pPr>
          </w:p>
          <w:p w:rsidR="009701B9" w:rsidRPr="0075506D" w:rsidRDefault="009701B9" w:rsidP="00294990">
            <w:pPr>
              <w:shd w:val="clear" w:color="auto" w:fill="FFFFFF"/>
              <w:spacing w:line="274" w:lineRule="exact"/>
              <w:jc w:val="both"/>
              <w:rPr>
                <w:bCs/>
                <w:color w:val="000000"/>
              </w:rPr>
            </w:pPr>
            <w:r w:rsidRPr="0075506D">
              <w:rPr>
                <w:bCs/>
                <w:color w:val="000000"/>
              </w:rPr>
              <w:t>___________________  П.С. Силин</w:t>
            </w:r>
          </w:p>
          <w:p w:rsidR="009701B9" w:rsidRPr="00C226D5" w:rsidRDefault="009701B9" w:rsidP="00294990">
            <w:pPr>
              <w:jc w:val="both"/>
              <w:rPr>
                <w:spacing w:val="-6"/>
              </w:rPr>
            </w:pPr>
          </w:p>
        </w:tc>
        <w:tc>
          <w:tcPr>
            <w:tcW w:w="5040" w:type="dxa"/>
          </w:tcPr>
          <w:p w:rsidR="009701B9" w:rsidRPr="0075506D" w:rsidRDefault="009701B9" w:rsidP="00294990">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_____________</w:t>
            </w:r>
            <w:r w:rsidRPr="0075506D">
              <w:rPr>
                <w:b/>
                <w:bCs/>
                <w:color w:val="000000"/>
              </w:rPr>
              <w:t>»</w:t>
            </w:r>
          </w:p>
          <w:p w:rsidR="009701B9" w:rsidRPr="0075506D" w:rsidRDefault="009701B9" w:rsidP="00294990">
            <w:pPr>
              <w:shd w:val="clear" w:color="auto" w:fill="FFFFFF"/>
              <w:spacing w:line="274" w:lineRule="exact"/>
              <w:rPr>
                <w:b/>
                <w:bCs/>
                <w:color w:val="000000"/>
              </w:rPr>
            </w:pPr>
          </w:p>
          <w:p w:rsidR="009701B9" w:rsidRPr="00C226D5" w:rsidRDefault="009701B9" w:rsidP="00294990">
            <w:pPr>
              <w:jc w:val="both"/>
            </w:pPr>
            <w:r w:rsidRPr="0075506D">
              <w:rPr>
                <w:bCs/>
                <w:color w:val="000000"/>
              </w:rPr>
              <w:t xml:space="preserve">___________________ </w:t>
            </w:r>
          </w:p>
        </w:tc>
      </w:tr>
    </w:tbl>
    <w:p w:rsidR="009701B9" w:rsidRDefault="009701B9" w:rsidP="009701B9">
      <w:pPr>
        <w:jc w:val="right"/>
      </w:pPr>
      <w:r w:rsidRPr="006A14E2">
        <w:t xml:space="preserve">                                                             </w:t>
      </w:r>
    </w:p>
    <w:p w:rsidR="009701B9" w:rsidRDefault="009701B9" w:rsidP="009701B9">
      <w:pPr>
        <w:jc w:val="right"/>
      </w:pPr>
    </w:p>
    <w:p w:rsidR="009701B9" w:rsidRDefault="009701B9" w:rsidP="009701B9">
      <w:pPr>
        <w:jc w:val="right"/>
      </w:pPr>
      <w:r w:rsidRPr="006A14E2">
        <w:t xml:space="preserve"> </w:t>
      </w: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Default="009701B9" w:rsidP="009701B9">
      <w:pPr>
        <w:ind w:firstLine="5040"/>
        <w:jc w:val="right"/>
        <w:rPr>
          <w:b/>
        </w:rPr>
      </w:pPr>
    </w:p>
    <w:p w:rsidR="009701B9" w:rsidRPr="0081186D" w:rsidRDefault="009701B9" w:rsidP="009701B9">
      <w:pPr>
        <w:ind w:firstLine="5040"/>
        <w:jc w:val="right"/>
        <w:rPr>
          <w:b/>
        </w:rPr>
      </w:pPr>
      <w:r w:rsidRPr="0081186D">
        <w:rPr>
          <w:b/>
        </w:rPr>
        <w:t xml:space="preserve">Приложение № </w:t>
      </w:r>
      <w:r>
        <w:rPr>
          <w:b/>
        </w:rPr>
        <w:t>2</w:t>
      </w:r>
    </w:p>
    <w:p w:rsidR="009701B9" w:rsidRPr="0081186D" w:rsidRDefault="009701B9" w:rsidP="009701B9">
      <w:pPr>
        <w:ind w:firstLine="5040"/>
        <w:jc w:val="right"/>
        <w:rPr>
          <w:b/>
        </w:rPr>
      </w:pPr>
      <w:r w:rsidRPr="0081186D">
        <w:rPr>
          <w:b/>
        </w:rPr>
        <w:t xml:space="preserve">к Договору № </w:t>
      </w:r>
      <w:r>
        <w:rPr>
          <w:b/>
        </w:rPr>
        <w:t>__________</w:t>
      </w:r>
    </w:p>
    <w:p w:rsidR="009701B9" w:rsidRPr="0081186D" w:rsidRDefault="009701B9" w:rsidP="009701B9">
      <w:pPr>
        <w:ind w:firstLine="5040"/>
        <w:jc w:val="right"/>
        <w:rPr>
          <w:b/>
        </w:rPr>
      </w:pPr>
      <w:r w:rsidRPr="0081186D">
        <w:rPr>
          <w:b/>
        </w:rPr>
        <w:t xml:space="preserve"> от «</w:t>
      </w:r>
      <w:r>
        <w:rPr>
          <w:b/>
        </w:rPr>
        <w:t>____</w:t>
      </w:r>
      <w:r w:rsidRPr="0081186D">
        <w:rPr>
          <w:b/>
        </w:rPr>
        <w:t>»</w:t>
      </w:r>
      <w:r>
        <w:rPr>
          <w:b/>
        </w:rPr>
        <w:t xml:space="preserve"> </w:t>
      </w:r>
      <w:proofErr w:type="spellStart"/>
      <w:r>
        <w:rPr>
          <w:b/>
        </w:rPr>
        <w:t>_______а</w:t>
      </w:r>
      <w:proofErr w:type="spellEnd"/>
      <w:r>
        <w:rPr>
          <w:b/>
        </w:rPr>
        <w:t xml:space="preserve"> </w:t>
      </w:r>
      <w:r w:rsidRPr="0081186D">
        <w:rPr>
          <w:b/>
        </w:rPr>
        <w:t>20</w:t>
      </w:r>
      <w:r>
        <w:rPr>
          <w:b/>
        </w:rPr>
        <w:t>16</w:t>
      </w:r>
      <w:r w:rsidRPr="0081186D">
        <w:rPr>
          <w:b/>
        </w:rPr>
        <w:t xml:space="preserve">г. </w:t>
      </w:r>
      <w:r w:rsidRPr="0081186D">
        <w:rPr>
          <w:b/>
          <w:u w:val="single"/>
        </w:rPr>
        <w:t xml:space="preserve"> </w:t>
      </w:r>
    </w:p>
    <w:p w:rsidR="009701B9" w:rsidRPr="0081186D" w:rsidRDefault="009701B9" w:rsidP="009701B9">
      <w:pPr>
        <w:ind w:firstLine="5040"/>
        <w:jc w:val="right"/>
        <w:rPr>
          <w:b/>
        </w:rPr>
      </w:pPr>
    </w:p>
    <w:p w:rsidR="009701B9" w:rsidRPr="0081186D" w:rsidRDefault="009701B9" w:rsidP="009701B9">
      <w:pPr>
        <w:rPr>
          <w:b/>
        </w:rPr>
      </w:pPr>
      <w:r w:rsidRPr="0081186D">
        <w:rPr>
          <w:b/>
        </w:rPr>
        <w:t xml:space="preserve"> </w:t>
      </w:r>
    </w:p>
    <w:p w:rsidR="009701B9" w:rsidRPr="0081186D" w:rsidRDefault="009701B9" w:rsidP="009701B9">
      <w:pPr>
        <w:rPr>
          <w:b/>
        </w:rPr>
      </w:pPr>
    </w:p>
    <w:p w:rsidR="009701B9" w:rsidRPr="0081186D" w:rsidRDefault="009701B9" w:rsidP="009701B9">
      <w:pPr>
        <w:rPr>
          <w:b/>
        </w:rPr>
      </w:pPr>
    </w:p>
    <w:p w:rsidR="009701B9" w:rsidRPr="0081186D" w:rsidRDefault="009701B9" w:rsidP="009701B9">
      <w:pPr>
        <w:jc w:val="center"/>
        <w:rPr>
          <w:b/>
        </w:rPr>
      </w:pPr>
      <w:r w:rsidRPr="0081186D">
        <w:rPr>
          <w:b/>
        </w:rPr>
        <w:t>Протокол</w:t>
      </w:r>
    </w:p>
    <w:p w:rsidR="009701B9" w:rsidRPr="0081186D" w:rsidRDefault="009701B9" w:rsidP="009701B9">
      <w:pPr>
        <w:jc w:val="center"/>
        <w:rPr>
          <w:b/>
        </w:rPr>
      </w:pPr>
      <w:r w:rsidRPr="0081186D">
        <w:rPr>
          <w:b/>
        </w:rPr>
        <w:t>согласования договорной цены</w:t>
      </w:r>
    </w:p>
    <w:p w:rsidR="009701B9" w:rsidRPr="0081186D" w:rsidRDefault="009701B9" w:rsidP="009701B9">
      <w:pPr>
        <w:jc w:val="center"/>
      </w:pPr>
    </w:p>
    <w:p w:rsidR="009701B9" w:rsidRPr="001124D1" w:rsidRDefault="009701B9" w:rsidP="009701B9">
      <w:pPr>
        <w:ind w:firstLine="709"/>
        <w:jc w:val="both"/>
      </w:pPr>
      <w:r w:rsidRPr="008F05BC">
        <w:t xml:space="preserve">Мы, </w:t>
      </w:r>
      <w:r w:rsidRPr="001124D1">
        <w:t>нижеподписавшиеся, Директор филиала Публичного акционерного общества «Центр по перевозке грузов в контейнерах «</w:t>
      </w:r>
      <w:proofErr w:type="spellStart"/>
      <w:r w:rsidRPr="001124D1">
        <w:t>ТрансКонтейнер</w:t>
      </w:r>
      <w:proofErr w:type="spellEnd"/>
      <w:r w:rsidRPr="001124D1">
        <w:t>» (ПАО «</w:t>
      </w:r>
      <w:proofErr w:type="spellStart"/>
      <w:r w:rsidRPr="001124D1">
        <w:t>ТрансКонтейнер</w:t>
      </w:r>
      <w:proofErr w:type="spellEnd"/>
      <w:r w:rsidRPr="001124D1">
        <w:t xml:space="preserve">») на Дальневосточной железной дороге Силин Петр Сергеевич, действующий на основании доверенности № </w:t>
      </w:r>
      <w:r>
        <w:t>__________________</w:t>
      </w:r>
      <w:r w:rsidRPr="001124D1">
        <w:t xml:space="preserve"> от </w:t>
      </w:r>
      <w:r>
        <w:t>__.___</w:t>
      </w:r>
      <w:r w:rsidRPr="001124D1">
        <w:t>.2016 года от лица «Заказчика», с одной стороны,</w:t>
      </w:r>
    </w:p>
    <w:p w:rsidR="009701B9" w:rsidRDefault="009701B9" w:rsidP="009701B9">
      <w:pPr>
        <w:ind w:firstLine="708"/>
        <w:jc w:val="both"/>
      </w:pPr>
      <w:proofErr w:type="gramStart"/>
      <w:r w:rsidRPr="001124D1">
        <w:t xml:space="preserve">и </w:t>
      </w:r>
      <w:r>
        <w:t>_________________________</w:t>
      </w:r>
      <w:r w:rsidRPr="001124D1">
        <w:t xml:space="preserve"> «</w:t>
      </w:r>
      <w:r>
        <w:t>_____________</w:t>
      </w:r>
      <w:r w:rsidRPr="001124D1">
        <w:t xml:space="preserve">» </w:t>
      </w:r>
      <w:r>
        <w:t>_________________</w:t>
      </w:r>
      <w:r w:rsidRPr="001124D1">
        <w:t>, действующий на основании Устава и лицензии на частную охранную деятельность, выданной «</w:t>
      </w:r>
      <w:r>
        <w:t>__</w:t>
      </w:r>
      <w:r w:rsidRPr="001124D1">
        <w:t xml:space="preserve">» </w:t>
      </w:r>
      <w:r>
        <w:t>______ 20_</w:t>
      </w:r>
      <w:r w:rsidRPr="001124D1">
        <w:t xml:space="preserve">7 г. № </w:t>
      </w:r>
      <w:r>
        <w:t>______</w:t>
      </w:r>
      <w:r w:rsidRPr="001124D1">
        <w:t xml:space="preserve">, от лица «Исполнителя», удостоверяем, что Сторонами достигнуто соглашение о величине договорной цены по договору № </w:t>
      </w:r>
      <w:r>
        <w:t>________</w:t>
      </w:r>
      <w:r w:rsidRPr="001124D1">
        <w:t xml:space="preserve"> от «</w:t>
      </w:r>
      <w:r>
        <w:t>__</w:t>
      </w:r>
      <w:r w:rsidRPr="001124D1">
        <w:t xml:space="preserve">» </w:t>
      </w:r>
      <w:r>
        <w:t>_____</w:t>
      </w:r>
      <w:r w:rsidRPr="001124D1">
        <w:t xml:space="preserve"> 2016г. в сумме </w:t>
      </w:r>
      <w:r>
        <w:t>________</w:t>
      </w:r>
      <w:r w:rsidRPr="001124D1">
        <w:t>,00 (</w:t>
      </w:r>
      <w:r>
        <w:t>___________________</w:t>
      </w:r>
      <w:r w:rsidRPr="001124D1">
        <w:t xml:space="preserve">) рублей 00 копеек, </w:t>
      </w:r>
      <w:r>
        <w:t>с учетом всех налогов (кроме</w:t>
      </w:r>
      <w:r w:rsidRPr="008F05BC">
        <w:t xml:space="preserve"> НДС</w:t>
      </w:r>
      <w:r>
        <w:t>) и любых расходов, которые возникнут или могут возникнуть в процессе исполнения договора</w:t>
      </w:r>
      <w:r w:rsidRPr="008F05BC">
        <w:t xml:space="preserve">. </w:t>
      </w:r>
      <w:proofErr w:type="gramEnd"/>
    </w:p>
    <w:p w:rsidR="009701B9" w:rsidRPr="008F05BC" w:rsidRDefault="009701B9" w:rsidP="009701B9"/>
    <w:p w:rsidR="009701B9" w:rsidRPr="008F05BC" w:rsidRDefault="009701B9" w:rsidP="009701B9">
      <w:pPr>
        <w:ind w:firstLine="708"/>
        <w:jc w:val="both"/>
      </w:pPr>
      <w:r w:rsidRPr="008F05BC">
        <w:t>Настоящий протокол является основанием для проведения расчетов и платежей между Заказчиком и Исполнителем.</w:t>
      </w:r>
    </w:p>
    <w:p w:rsidR="009701B9" w:rsidRPr="0081186D" w:rsidRDefault="009701B9" w:rsidP="009701B9"/>
    <w:p w:rsidR="009701B9" w:rsidRPr="0081186D" w:rsidRDefault="009701B9" w:rsidP="009701B9"/>
    <w:p w:rsidR="009701B9" w:rsidRPr="0081186D" w:rsidRDefault="009701B9" w:rsidP="009701B9">
      <w:pPr>
        <w:jc w:val="center"/>
        <w:rPr>
          <w:b/>
        </w:rPr>
      </w:pPr>
      <w:r w:rsidRPr="0081186D">
        <w:rPr>
          <w:b/>
        </w:rPr>
        <w:t>Подписи Сторон</w:t>
      </w:r>
    </w:p>
    <w:p w:rsidR="009701B9" w:rsidRPr="0081186D" w:rsidRDefault="009701B9" w:rsidP="009701B9">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C226D5" w:rsidTr="00294990">
        <w:trPr>
          <w:trHeight w:val="476"/>
        </w:trPr>
        <w:tc>
          <w:tcPr>
            <w:tcW w:w="5328" w:type="dxa"/>
          </w:tcPr>
          <w:p w:rsidR="009701B9" w:rsidRPr="0081186D" w:rsidRDefault="009701B9" w:rsidP="00294990">
            <w:pPr>
              <w:rPr>
                <w:b/>
              </w:rPr>
            </w:pPr>
            <w:r w:rsidRPr="0081186D">
              <w:rPr>
                <w:b/>
              </w:rPr>
              <w:t>от Заказчика</w:t>
            </w:r>
          </w:p>
          <w:p w:rsidR="009701B9" w:rsidRPr="00C226D5" w:rsidRDefault="009701B9" w:rsidP="00294990">
            <w:pPr>
              <w:jc w:val="both"/>
            </w:pPr>
          </w:p>
        </w:tc>
        <w:tc>
          <w:tcPr>
            <w:tcW w:w="5040" w:type="dxa"/>
          </w:tcPr>
          <w:p w:rsidR="009701B9" w:rsidRPr="00C226D5" w:rsidRDefault="009701B9" w:rsidP="00294990">
            <w:pPr>
              <w:ind w:hanging="30"/>
              <w:jc w:val="both"/>
              <w:rPr>
                <w:lang w:eastAsia="en-US"/>
              </w:rPr>
            </w:pPr>
            <w:r w:rsidRPr="0081186D">
              <w:rPr>
                <w:b/>
              </w:rPr>
              <w:t>от Исполнителя</w:t>
            </w:r>
          </w:p>
        </w:tc>
      </w:tr>
      <w:tr w:rsidR="009701B9" w:rsidRPr="00C226D5" w:rsidTr="00294990">
        <w:trPr>
          <w:trHeight w:val="1162"/>
        </w:trPr>
        <w:tc>
          <w:tcPr>
            <w:tcW w:w="5328" w:type="dxa"/>
          </w:tcPr>
          <w:p w:rsidR="009701B9" w:rsidRPr="00C226D5" w:rsidRDefault="009701B9" w:rsidP="00294990">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9701B9" w:rsidRPr="00C226D5" w:rsidRDefault="009701B9" w:rsidP="00294990">
            <w:pPr>
              <w:rPr>
                <w:b/>
              </w:rPr>
            </w:pPr>
          </w:p>
          <w:p w:rsidR="009701B9" w:rsidRPr="0075506D" w:rsidRDefault="009701B9" w:rsidP="00294990">
            <w:pPr>
              <w:shd w:val="clear" w:color="auto" w:fill="FFFFFF"/>
              <w:spacing w:line="274" w:lineRule="exact"/>
              <w:rPr>
                <w:b/>
                <w:bCs/>
                <w:color w:val="000000"/>
              </w:rPr>
            </w:pPr>
          </w:p>
          <w:p w:rsidR="009701B9" w:rsidRPr="0075506D" w:rsidRDefault="009701B9" w:rsidP="00294990">
            <w:pPr>
              <w:shd w:val="clear" w:color="auto" w:fill="FFFFFF"/>
              <w:spacing w:line="274" w:lineRule="exact"/>
              <w:jc w:val="both"/>
              <w:rPr>
                <w:bCs/>
                <w:color w:val="000000"/>
              </w:rPr>
            </w:pPr>
            <w:r w:rsidRPr="0075506D">
              <w:rPr>
                <w:bCs/>
                <w:color w:val="000000"/>
              </w:rPr>
              <w:t>___________________  П.С. Силин</w:t>
            </w:r>
          </w:p>
          <w:p w:rsidR="009701B9" w:rsidRPr="00C226D5" w:rsidRDefault="009701B9" w:rsidP="00294990">
            <w:pPr>
              <w:jc w:val="both"/>
              <w:rPr>
                <w:spacing w:val="-6"/>
              </w:rPr>
            </w:pPr>
          </w:p>
        </w:tc>
        <w:tc>
          <w:tcPr>
            <w:tcW w:w="5040" w:type="dxa"/>
          </w:tcPr>
          <w:p w:rsidR="009701B9" w:rsidRPr="0075506D" w:rsidRDefault="009701B9" w:rsidP="00294990">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w:t>
            </w:r>
            <w:r w:rsidRPr="0075506D">
              <w:rPr>
                <w:b/>
                <w:bCs/>
                <w:color w:val="000000"/>
              </w:rPr>
              <w:t>»</w:t>
            </w:r>
          </w:p>
          <w:p w:rsidR="009701B9" w:rsidRPr="0075506D" w:rsidRDefault="009701B9" w:rsidP="00294990">
            <w:pPr>
              <w:shd w:val="clear" w:color="auto" w:fill="FFFFFF"/>
              <w:spacing w:line="274" w:lineRule="exact"/>
              <w:rPr>
                <w:b/>
                <w:bCs/>
                <w:color w:val="000000"/>
              </w:rPr>
            </w:pPr>
          </w:p>
          <w:p w:rsidR="009701B9" w:rsidRDefault="009701B9" w:rsidP="00294990">
            <w:pPr>
              <w:shd w:val="clear" w:color="auto" w:fill="FFFFFF"/>
              <w:spacing w:line="274" w:lineRule="exact"/>
              <w:jc w:val="both"/>
              <w:rPr>
                <w:bCs/>
                <w:color w:val="000000"/>
              </w:rPr>
            </w:pPr>
          </w:p>
          <w:p w:rsidR="009701B9" w:rsidRPr="00C226D5" w:rsidRDefault="009701B9" w:rsidP="00294990">
            <w:pPr>
              <w:jc w:val="both"/>
            </w:pPr>
            <w:r w:rsidRPr="0075506D">
              <w:rPr>
                <w:bCs/>
                <w:color w:val="000000"/>
              </w:rPr>
              <w:t xml:space="preserve">___________________ </w:t>
            </w:r>
          </w:p>
        </w:tc>
      </w:tr>
    </w:tbl>
    <w:p w:rsidR="009701B9" w:rsidRDefault="009701B9" w:rsidP="009701B9">
      <w:pPr>
        <w:ind w:firstLine="5220"/>
        <w:jc w:val="right"/>
        <w:rPr>
          <w:b/>
        </w:rPr>
      </w:pPr>
      <w:r w:rsidRPr="0081186D">
        <w:rPr>
          <w:b/>
        </w:rPr>
        <w:br w:type="page"/>
      </w:r>
    </w:p>
    <w:p w:rsidR="009701B9" w:rsidRPr="0081186D" w:rsidRDefault="009701B9" w:rsidP="009701B9">
      <w:pPr>
        <w:ind w:firstLine="5040"/>
        <w:jc w:val="right"/>
        <w:rPr>
          <w:b/>
        </w:rPr>
      </w:pPr>
      <w:r w:rsidRPr="0081186D">
        <w:rPr>
          <w:b/>
        </w:rPr>
        <w:lastRenderedPageBreak/>
        <w:t xml:space="preserve">Приложение № </w:t>
      </w:r>
      <w:r>
        <w:rPr>
          <w:b/>
        </w:rPr>
        <w:t>3</w:t>
      </w:r>
    </w:p>
    <w:p w:rsidR="009701B9" w:rsidRPr="0081186D" w:rsidRDefault="009701B9" w:rsidP="009701B9">
      <w:pPr>
        <w:ind w:firstLine="5040"/>
        <w:jc w:val="right"/>
        <w:rPr>
          <w:b/>
        </w:rPr>
      </w:pPr>
      <w:r w:rsidRPr="0081186D">
        <w:rPr>
          <w:b/>
        </w:rPr>
        <w:t xml:space="preserve">к Договору № </w:t>
      </w:r>
      <w:r>
        <w:rPr>
          <w:b/>
        </w:rPr>
        <w:t>________</w:t>
      </w:r>
    </w:p>
    <w:p w:rsidR="009701B9" w:rsidRPr="0081186D" w:rsidRDefault="009701B9" w:rsidP="009701B9">
      <w:pPr>
        <w:ind w:firstLine="5040"/>
        <w:jc w:val="right"/>
        <w:rPr>
          <w:b/>
        </w:rPr>
      </w:pPr>
      <w:r w:rsidRPr="0081186D">
        <w:rPr>
          <w:b/>
        </w:rPr>
        <w:t xml:space="preserve"> от «</w:t>
      </w:r>
      <w:r>
        <w:rPr>
          <w:b/>
        </w:rPr>
        <w:t xml:space="preserve">__» _______ </w:t>
      </w:r>
      <w:r w:rsidRPr="0081186D">
        <w:rPr>
          <w:b/>
        </w:rPr>
        <w:t>20</w:t>
      </w:r>
      <w:r>
        <w:rPr>
          <w:b/>
        </w:rPr>
        <w:t>16</w:t>
      </w:r>
      <w:r w:rsidRPr="0081186D">
        <w:rPr>
          <w:b/>
        </w:rPr>
        <w:t xml:space="preserve">г. </w:t>
      </w:r>
      <w:r w:rsidRPr="0081186D">
        <w:rPr>
          <w:b/>
          <w:u w:val="single"/>
        </w:rPr>
        <w:t xml:space="preserve"> </w:t>
      </w:r>
    </w:p>
    <w:p w:rsidR="009701B9" w:rsidRPr="009D29F7" w:rsidRDefault="009701B9" w:rsidP="009701B9">
      <w:pPr>
        <w:pStyle w:val="4"/>
        <w:jc w:val="center"/>
        <w:rPr>
          <w:sz w:val="24"/>
          <w:szCs w:val="24"/>
        </w:rPr>
      </w:pPr>
      <w:r w:rsidRPr="009D29F7">
        <w:rPr>
          <w:sz w:val="24"/>
          <w:szCs w:val="24"/>
        </w:rPr>
        <w:t>ТЕХНИЧЕСКОЕ  ЗАДАНИЕ</w:t>
      </w:r>
    </w:p>
    <w:p w:rsidR="009701B9" w:rsidRPr="006A14E2" w:rsidRDefault="009701B9" w:rsidP="009701B9">
      <w:pPr>
        <w:jc w:val="center"/>
        <w:rPr>
          <w:b/>
        </w:rPr>
      </w:pPr>
      <w:r w:rsidRPr="006A14E2">
        <w:rPr>
          <w:b/>
        </w:rPr>
        <w:t>1. Основание для оказания Услуг</w:t>
      </w:r>
    </w:p>
    <w:p w:rsidR="009701B9" w:rsidRDefault="009701B9" w:rsidP="009701B9">
      <w:pPr>
        <w:ind w:firstLine="540"/>
        <w:jc w:val="center"/>
      </w:pPr>
      <w:r>
        <w:t>Договор от   «__</w:t>
      </w:r>
      <w:r w:rsidRPr="006A14E2">
        <w:t xml:space="preserve">» </w:t>
      </w:r>
      <w:r>
        <w:t xml:space="preserve">________ 2016 года </w:t>
      </w:r>
      <w:r w:rsidRPr="006A14E2">
        <w:t>№</w:t>
      </w:r>
      <w:r>
        <w:t xml:space="preserve"> ________</w:t>
      </w:r>
    </w:p>
    <w:p w:rsidR="009701B9" w:rsidRDefault="009701B9" w:rsidP="009701B9">
      <w:pPr>
        <w:jc w:val="center"/>
        <w:rPr>
          <w:b/>
        </w:rPr>
      </w:pPr>
    </w:p>
    <w:p w:rsidR="009701B9" w:rsidRPr="006A14E2" w:rsidRDefault="009701B9" w:rsidP="009701B9">
      <w:pPr>
        <w:jc w:val="center"/>
        <w:rPr>
          <w:b/>
        </w:rPr>
      </w:pPr>
      <w:r w:rsidRPr="006A14E2">
        <w:rPr>
          <w:b/>
        </w:rPr>
        <w:t>2. Заказчик</w:t>
      </w:r>
    </w:p>
    <w:p w:rsidR="009701B9" w:rsidRPr="00F7439C" w:rsidRDefault="009701B9" w:rsidP="009701B9">
      <w:pPr>
        <w:jc w:val="center"/>
        <w:rPr>
          <w:u w:val="single"/>
        </w:rPr>
      </w:pPr>
      <w:r>
        <w:rPr>
          <w:u w:val="single"/>
        </w:rPr>
        <w:t>Филиал П</w:t>
      </w:r>
      <w:r w:rsidRPr="00F7439C">
        <w:rPr>
          <w:u w:val="single"/>
        </w:rPr>
        <w:t>АО «</w:t>
      </w:r>
      <w:proofErr w:type="spellStart"/>
      <w:r w:rsidRPr="00F7439C">
        <w:rPr>
          <w:u w:val="single"/>
        </w:rPr>
        <w:t>ТрансКонтейнер</w:t>
      </w:r>
      <w:proofErr w:type="spellEnd"/>
      <w:r w:rsidRPr="00F7439C">
        <w:rPr>
          <w:u w:val="single"/>
        </w:rPr>
        <w:t>»  на Дальневосточной железной дороге.</w:t>
      </w:r>
    </w:p>
    <w:p w:rsidR="009701B9" w:rsidRDefault="009701B9" w:rsidP="009701B9">
      <w:pPr>
        <w:jc w:val="center"/>
        <w:rPr>
          <w:b/>
        </w:rPr>
      </w:pPr>
    </w:p>
    <w:p w:rsidR="009701B9" w:rsidRPr="006A14E2" w:rsidRDefault="009701B9" w:rsidP="009701B9">
      <w:pPr>
        <w:jc w:val="center"/>
        <w:rPr>
          <w:b/>
        </w:rPr>
      </w:pPr>
      <w:r w:rsidRPr="006A14E2">
        <w:rPr>
          <w:b/>
        </w:rPr>
        <w:t>3. Исполнитель</w:t>
      </w:r>
    </w:p>
    <w:p w:rsidR="009701B9" w:rsidRDefault="009701B9" w:rsidP="009701B9">
      <w:pPr>
        <w:shd w:val="clear" w:color="auto" w:fill="FFFFFF"/>
        <w:spacing w:line="274" w:lineRule="exact"/>
        <w:jc w:val="center"/>
        <w:rPr>
          <w:b/>
          <w:bCs/>
          <w:color w:val="000000"/>
        </w:rPr>
      </w:pPr>
      <w:r>
        <w:rPr>
          <w:b/>
          <w:bCs/>
          <w:color w:val="000000"/>
        </w:rPr>
        <w:t xml:space="preserve">Общество с ограниченной ответственностью </w:t>
      </w:r>
    </w:p>
    <w:p w:rsidR="009701B9" w:rsidRPr="0075506D" w:rsidRDefault="009701B9" w:rsidP="009701B9">
      <w:pPr>
        <w:shd w:val="clear" w:color="auto" w:fill="FFFFFF"/>
        <w:spacing w:line="274" w:lineRule="exact"/>
        <w:jc w:val="center"/>
        <w:rPr>
          <w:b/>
          <w:bCs/>
          <w:color w:val="000000"/>
        </w:rPr>
      </w:pPr>
      <w:r w:rsidRPr="0075506D">
        <w:rPr>
          <w:b/>
          <w:bCs/>
          <w:color w:val="000000"/>
        </w:rPr>
        <w:t xml:space="preserve"> «</w:t>
      </w:r>
      <w:r>
        <w:rPr>
          <w:b/>
          <w:bCs/>
          <w:color w:val="000000"/>
        </w:rPr>
        <w:t>______________»</w:t>
      </w:r>
    </w:p>
    <w:p w:rsidR="009701B9" w:rsidRDefault="009701B9" w:rsidP="009701B9"/>
    <w:p w:rsidR="009701B9" w:rsidRPr="009063F9" w:rsidRDefault="009701B9" w:rsidP="009063F9">
      <w:pPr>
        <w:pStyle w:val="aff7"/>
        <w:numPr>
          <w:ilvl w:val="0"/>
          <w:numId w:val="11"/>
        </w:numPr>
        <w:contextualSpacing/>
        <w:jc w:val="center"/>
        <w:rPr>
          <w:b/>
        </w:rPr>
      </w:pPr>
      <w:r w:rsidRPr="009063F9">
        <w:rPr>
          <w:b/>
        </w:rPr>
        <w:t>Общие требования.</w:t>
      </w:r>
    </w:p>
    <w:p w:rsidR="009063F9" w:rsidRPr="009063F9" w:rsidRDefault="009063F9" w:rsidP="009063F9">
      <w:pPr>
        <w:pStyle w:val="aff7"/>
        <w:ind w:left="705"/>
        <w:contextualSpacing/>
        <w:rPr>
          <w:b/>
        </w:rPr>
      </w:pPr>
    </w:p>
    <w:p w:rsidR="00D26EB8" w:rsidRPr="009063F9" w:rsidRDefault="00D26EB8" w:rsidP="00D26EB8">
      <w:pPr>
        <w:ind w:firstLine="720"/>
        <w:jc w:val="both"/>
        <w:rPr>
          <w:highlight w:val="cyan"/>
        </w:rPr>
      </w:pPr>
      <w:r w:rsidRPr="009063F9">
        <w:rPr>
          <w:highlight w:val="cyan"/>
        </w:rPr>
        <w:t>4.1</w:t>
      </w:r>
      <w:proofErr w:type="gramStart"/>
      <w:r w:rsidRPr="009063F9">
        <w:rPr>
          <w:highlight w:val="cyan"/>
        </w:rPr>
        <w:t xml:space="preserve"> П</w:t>
      </w:r>
      <w:proofErr w:type="gramEnd"/>
      <w:r w:rsidRPr="009063F9">
        <w:rPr>
          <w:highlight w:val="cyan"/>
        </w:rPr>
        <w:t xml:space="preserve">од охрану принимаются </w:t>
      </w:r>
      <w:r w:rsidR="0052276A">
        <w:rPr>
          <w:highlight w:val="cyan"/>
        </w:rPr>
        <w:t>1</w:t>
      </w:r>
      <w:r w:rsidRPr="009063F9">
        <w:rPr>
          <w:highlight w:val="cyan"/>
        </w:rPr>
        <w:t xml:space="preserve"> (</w:t>
      </w:r>
      <w:r w:rsidR="0052276A">
        <w:rPr>
          <w:highlight w:val="cyan"/>
        </w:rPr>
        <w:t>один</w:t>
      </w:r>
      <w:r w:rsidRPr="009063F9">
        <w:rPr>
          <w:highlight w:val="cyan"/>
        </w:rPr>
        <w:t>) Объекта Заказчика:</w:t>
      </w:r>
    </w:p>
    <w:p w:rsidR="00F2377E" w:rsidRPr="00F2377E" w:rsidRDefault="00F2377E" w:rsidP="00F2377E">
      <w:pPr>
        <w:ind w:left="34"/>
        <w:jc w:val="both"/>
      </w:pPr>
      <w:r>
        <w:rPr>
          <w:highlight w:val="cyan"/>
        </w:rPr>
        <w:t>К</w:t>
      </w:r>
      <w:r w:rsidRPr="00F2377E">
        <w:rPr>
          <w:highlight w:val="cyan"/>
        </w:rPr>
        <w:t xml:space="preserve">онтейнерный терминал </w:t>
      </w:r>
      <w:proofErr w:type="gramStart"/>
      <w:r w:rsidRPr="00F2377E">
        <w:rPr>
          <w:highlight w:val="cyan"/>
        </w:rPr>
        <w:t>Биробиджан</w:t>
      </w:r>
      <w:proofErr w:type="gramEnd"/>
      <w:r>
        <w:rPr>
          <w:highlight w:val="cyan"/>
        </w:rPr>
        <w:t xml:space="preserve"> расположенный по адресу</w:t>
      </w:r>
      <w:r w:rsidRPr="00F2377E">
        <w:rPr>
          <w:highlight w:val="cyan"/>
        </w:rPr>
        <w:t>:</w:t>
      </w:r>
      <w:r>
        <w:rPr>
          <w:highlight w:val="cyan"/>
        </w:rPr>
        <w:t xml:space="preserve"> </w:t>
      </w:r>
      <w:r w:rsidRPr="00F2377E">
        <w:rPr>
          <w:highlight w:val="cyan"/>
        </w:rPr>
        <w:t>Российская Федерация, ЕАО г. Биробиджан, ул. Брянская 5.</w:t>
      </w:r>
    </w:p>
    <w:p w:rsidR="00D26EB8" w:rsidRPr="007F25A6" w:rsidRDefault="00D26EB8" w:rsidP="00D26EB8">
      <w:pPr>
        <w:ind w:firstLine="720"/>
        <w:jc w:val="both"/>
      </w:pPr>
      <w:r w:rsidRPr="00CC6F3A">
        <w:t>Пределы охраняемых</w:t>
      </w:r>
      <w:r w:rsidRPr="00B72951">
        <w:t xml:space="preserve"> территорий – территория контейнерных площадок, помещения КПП, товарной конторы</w:t>
      </w:r>
      <w:r>
        <w:t xml:space="preserve"> и прилегающие к ним территории, Офис.</w:t>
      </w:r>
    </w:p>
    <w:p w:rsidR="009701B9" w:rsidRPr="00956FE0" w:rsidRDefault="009701B9" w:rsidP="009701B9">
      <w:pPr>
        <w:ind w:firstLine="720"/>
        <w:jc w:val="both"/>
      </w:pPr>
      <w:r w:rsidRPr="00956FE0">
        <w:rPr>
          <w:bCs/>
        </w:rPr>
        <w:t xml:space="preserve">4.2. Срок </w:t>
      </w:r>
      <w:r w:rsidRPr="00956FE0">
        <w:t xml:space="preserve">оказания услуг: </w:t>
      </w:r>
      <w:r>
        <w:t>12</w:t>
      </w:r>
      <w:r w:rsidRPr="00956FE0">
        <w:t xml:space="preserve"> месяцев со дня начала оказания услуг, указанного в договоре (с 1 </w:t>
      </w:r>
      <w:r>
        <w:t>января</w:t>
      </w:r>
      <w:r w:rsidRPr="00956FE0">
        <w:t xml:space="preserve"> 201</w:t>
      </w:r>
      <w:r>
        <w:t>7</w:t>
      </w:r>
      <w:r w:rsidRPr="00956FE0">
        <w:t xml:space="preserve"> года по 31 декабря 201</w:t>
      </w:r>
      <w:r>
        <w:t>7</w:t>
      </w:r>
      <w:r w:rsidRPr="00956FE0">
        <w:t xml:space="preserve"> года).</w:t>
      </w:r>
    </w:p>
    <w:p w:rsidR="009701B9" w:rsidRDefault="009701B9" w:rsidP="009701B9">
      <w:pPr>
        <w:ind w:firstLine="709"/>
        <w:jc w:val="both"/>
      </w:pPr>
      <w:r w:rsidRPr="00956FE0">
        <w:t xml:space="preserve">4.3. Оплата Услуг производится в течение 30 календарных дней после подписания Сторонами акта сдачи-приемки оказанных </w:t>
      </w:r>
      <w:proofErr w:type="gramStart"/>
      <w:r w:rsidRPr="00956FE0">
        <w:t>Услуг</w:t>
      </w:r>
      <w:proofErr w:type="gramEnd"/>
      <w:r w:rsidRPr="00956FE0">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701B9" w:rsidRPr="00B45E6E" w:rsidRDefault="009701B9" w:rsidP="009701B9">
      <w:pPr>
        <w:ind w:firstLine="709"/>
        <w:jc w:val="both"/>
      </w:pPr>
    </w:p>
    <w:p w:rsidR="009701B9" w:rsidRDefault="009701B9" w:rsidP="009063F9">
      <w:pPr>
        <w:pStyle w:val="afd"/>
        <w:numPr>
          <w:ilvl w:val="0"/>
          <w:numId w:val="11"/>
        </w:numPr>
        <w:jc w:val="center"/>
        <w:rPr>
          <w:b/>
          <w:sz w:val="24"/>
          <w:szCs w:val="24"/>
        </w:rPr>
      </w:pPr>
      <w:r w:rsidRPr="00741176">
        <w:rPr>
          <w:b/>
          <w:sz w:val="24"/>
          <w:szCs w:val="24"/>
        </w:rPr>
        <w:t xml:space="preserve">Требования к </w:t>
      </w:r>
      <w:proofErr w:type="gramStart"/>
      <w:r w:rsidRPr="00741176">
        <w:rPr>
          <w:b/>
          <w:sz w:val="24"/>
          <w:szCs w:val="24"/>
        </w:rPr>
        <w:t>количественным</w:t>
      </w:r>
      <w:proofErr w:type="gramEnd"/>
      <w:r w:rsidRPr="00741176">
        <w:rPr>
          <w:b/>
          <w:sz w:val="24"/>
          <w:szCs w:val="24"/>
        </w:rPr>
        <w:t xml:space="preserve"> и качественным </w:t>
      </w:r>
      <w:proofErr w:type="spellStart"/>
      <w:r w:rsidRPr="00741176">
        <w:rPr>
          <w:b/>
          <w:sz w:val="24"/>
          <w:szCs w:val="24"/>
        </w:rPr>
        <w:t>характеристикамоказания</w:t>
      </w:r>
      <w:proofErr w:type="spellEnd"/>
      <w:r w:rsidRPr="00741176">
        <w:rPr>
          <w:b/>
          <w:sz w:val="24"/>
          <w:szCs w:val="24"/>
        </w:rPr>
        <w:t xml:space="preserve"> услуг, требования к безопасности услуг:</w:t>
      </w:r>
    </w:p>
    <w:p w:rsidR="009063F9" w:rsidRPr="00F7439C" w:rsidRDefault="009063F9" w:rsidP="009063F9">
      <w:pPr>
        <w:pStyle w:val="afd"/>
        <w:ind w:left="705" w:firstLine="0"/>
        <w:rPr>
          <w:b/>
          <w:sz w:val="24"/>
          <w:szCs w:val="24"/>
        </w:rPr>
      </w:pPr>
    </w:p>
    <w:p w:rsidR="009701B9" w:rsidRPr="00956FE0" w:rsidRDefault="009701B9" w:rsidP="009701B9">
      <w:pPr>
        <w:ind w:firstLine="709"/>
        <w:jc w:val="both"/>
        <w:rPr>
          <w:color w:val="000000"/>
        </w:rPr>
      </w:pPr>
      <w:r w:rsidRPr="00956FE0">
        <w:t xml:space="preserve">5.1. </w:t>
      </w:r>
      <w:r w:rsidRPr="00956FE0">
        <w:rPr>
          <w:color w:val="000000"/>
        </w:rPr>
        <w:t>Исполнитель должен:</w:t>
      </w:r>
    </w:p>
    <w:p w:rsidR="009701B9" w:rsidRPr="000119E3" w:rsidRDefault="009701B9" w:rsidP="009701B9">
      <w:pPr>
        <w:ind w:firstLine="709"/>
        <w:jc w:val="both"/>
      </w:pPr>
      <w:proofErr w:type="gramStart"/>
      <w:r w:rsidRPr="000119E3">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0119E3">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9701B9" w:rsidRPr="000119E3" w:rsidRDefault="009701B9" w:rsidP="009701B9">
      <w:pPr>
        <w:pStyle w:val="28"/>
        <w:widowControl/>
        <w:spacing w:before="0" w:after="0"/>
        <w:ind w:firstLine="709"/>
        <w:rPr>
          <w:szCs w:val="24"/>
        </w:rPr>
      </w:pPr>
      <w:r w:rsidRPr="000119E3">
        <w:rPr>
          <w:szCs w:val="24"/>
        </w:rPr>
        <w:t>-  иметь опыт оказания услуг по физической охране объектов, не менее 2 лет.</w:t>
      </w:r>
    </w:p>
    <w:p w:rsidR="009701B9" w:rsidRPr="000119E3" w:rsidRDefault="009701B9" w:rsidP="009701B9">
      <w:pPr>
        <w:pStyle w:val="28"/>
        <w:widowControl/>
        <w:spacing w:before="0" w:after="0"/>
        <w:ind w:firstLine="709"/>
        <w:rPr>
          <w:szCs w:val="24"/>
        </w:rPr>
      </w:pPr>
      <w:r w:rsidRPr="000119E3">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9701B9" w:rsidRPr="000119E3" w:rsidRDefault="009701B9" w:rsidP="009701B9">
      <w:pPr>
        <w:ind w:firstLine="709"/>
        <w:jc w:val="both"/>
      </w:pPr>
      <w:r w:rsidRPr="000119E3">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9701B9" w:rsidRPr="000119E3" w:rsidRDefault="009701B9" w:rsidP="009701B9">
      <w:pPr>
        <w:ind w:firstLine="709"/>
        <w:jc w:val="both"/>
      </w:pPr>
      <w:proofErr w:type="gramStart"/>
      <w:r w:rsidRPr="000119E3">
        <w:t xml:space="preserve">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w:t>
      </w:r>
      <w:r w:rsidRPr="000119E3">
        <w:lastRenderedPageBreak/>
        <w:t>10.01.2003г. № 18-ФЗ «Устав железнодорожного транспорта Российской Федерации», со сдачей зачетов должностному лицу Заказчика.</w:t>
      </w:r>
      <w:proofErr w:type="gramEnd"/>
      <w:r w:rsidRPr="000119E3">
        <w:t xml:space="preserve"> С целью подтверждения знаний охранников прием зачетов у них осуществляется не реже одного раза в квартал.</w:t>
      </w:r>
    </w:p>
    <w:p w:rsidR="009701B9" w:rsidRPr="000119E3" w:rsidRDefault="009701B9" w:rsidP="009701B9">
      <w:pPr>
        <w:ind w:firstLine="709"/>
        <w:jc w:val="both"/>
      </w:pPr>
      <w:proofErr w:type="gramStart"/>
      <w:r w:rsidRPr="000119E3">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 ;</w:t>
      </w:r>
      <w:proofErr w:type="gramEnd"/>
    </w:p>
    <w:p w:rsidR="009701B9" w:rsidRPr="000119E3" w:rsidRDefault="009701B9" w:rsidP="009701B9">
      <w:pPr>
        <w:pStyle w:val="28"/>
        <w:widowControl/>
        <w:spacing w:before="0" w:after="0"/>
        <w:ind w:firstLine="709"/>
        <w:rPr>
          <w:szCs w:val="24"/>
        </w:rPr>
      </w:pPr>
      <w:r w:rsidRPr="000119E3">
        <w:rPr>
          <w:color w:val="000000"/>
          <w:szCs w:val="24"/>
        </w:rPr>
        <w:t xml:space="preserve">- </w:t>
      </w:r>
      <w:r w:rsidRPr="000119E3">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9701B9" w:rsidRPr="000119E3" w:rsidRDefault="009701B9" w:rsidP="009701B9">
      <w:pPr>
        <w:pStyle w:val="28"/>
        <w:widowControl/>
        <w:spacing w:before="0" w:after="0"/>
        <w:ind w:firstLine="709"/>
        <w:rPr>
          <w:szCs w:val="24"/>
        </w:rPr>
      </w:pPr>
      <w:r w:rsidRPr="000119E3">
        <w:rPr>
          <w:szCs w:val="24"/>
        </w:rPr>
        <w:t>5.2.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9701B9" w:rsidRPr="000119E3" w:rsidRDefault="009701B9" w:rsidP="009701B9">
      <w:pPr>
        <w:ind w:firstLine="709"/>
        <w:jc w:val="both"/>
      </w:pPr>
      <w:r w:rsidRPr="000119E3">
        <w:t>5.3.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мобильной связи, приобретаемыми за счет претендента;</w:t>
      </w:r>
    </w:p>
    <w:p w:rsidR="009701B9" w:rsidRPr="000119E3" w:rsidRDefault="009701B9" w:rsidP="009701B9">
      <w:pPr>
        <w:ind w:firstLine="709"/>
        <w:jc w:val="both"/>
      </w:pPr>
      <w:r w:rsidRPr="000119E3">
        <w:t>5.4.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9701B9" w:rsidRPr="000119E3" w:rsidRDefault="009701B9" w:rsidP="009701B9">
      <w:pPr>
        <w:ind w:firstLine="709"/>
        <w:jc w:val="both"/>
      </w:pPr>
      <w:r w:rsidRPr="000119E3">
        <w:t xml:space="preserve">5.5. предпочтительна принадлежность к </w:t>
      </w:r>
      <w:r w:rsidRPr="000119E3">
        <w:rPr>
          <w:color w:val="333333"/>
        </w:rPr>
        <w:t>некоммерческой организации,</w:t>
      </w:r>
      <w:r w:rsidRPr="000119E3">
        <w:t xml:space="preserve"> общественному объединению охранных структур.</w:t>
      </w:r>
    </w:p>
    <w:p w:rsidR="009701B9" w:rsidRPr="000119E3" w:rsidRDefault="009701B9" w:rsidP="009701B9">
      <w:pPr>
        <w:ind w:firstLine="709"/>
        <w:jc w:val="both"/>
      </w:pPr>
      <w:r w:rsidRPr="000119E3">
        <w:t xml:space="preserve">5.6. охранники должны: </w:t>
      </w:r>
    </w:p>
    <w:p w:rsidR="009701B9" w:rsidRPr="000119E3" w:rsidRDefault="009701B9" w:rsidP="009701B9">
      <w:pPr>
        <w:ind w:firstLine="709"/>
        <w:jc w:val="both"/>
      </w:pPr>
      <w:r w:rsidRPr="000119E3">
        <w:t>- уметь обращаться с системами видеонаблюдения, контроля и управления доступом, средствами охранно-пожарной сигнализации;</w:t>
      </w:r>
    </w:p>
    <w:p w:rsidR="009701B9" w:rsidRPr="000119E3" w:rsidRDefault="009701B9" w:rsidP="009701B9">
      <w:pPr>
        <w:ind w:firstLine="709"/>
        <w:jc w:val="both"/>
      </w:pPr>
      <w:r w:rsidRPr="000119E3">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9701B9" w:rsidRPr="000119E3" w:rsidRDefault="009701B9" w:rsidP="009701B9">
      <w:pPr>
        <w:ind w:firstLine="709"/>
        <w:jc w:val="both"/>
        <w:rPr>
          <w:color w:val="000000"/>
        </w:rPr>
      </w:pPr>
      <w:r w:rsidRPr="000119E3">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9701B9" w:rsidRPr="000119E3" w:rsidRDefault="009701B9" w:rsidP="009701B9">
      <w:pPr>
        <w:ind w:firstLine="709"/>
        <w:jc w:val="both"/>
      </w:pPr>
      <w:r w:rsidRPr="000119E3">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0119E3">
        <w:t>;</w:t>
      </w:r>
    </w:p>
    <w:p w:rsidR="009701B9" w:rsidRDefault="009701B9" w:rsidP="009701B9">
      <w:pPr>
        <w:ind w:firstLine="709"/>
        <w:jc w:val="both"/>
        <w:rPr>
          <w:color w:val="000000"/>
        </w:rPr>
      </w:pPr>
      <w:r w:rsidRPr="000119E3">
        <w:t>- не разглашать сведения о Заказчике любого характера, ставшие ему известными в процессе переговоров или работы с ним</w:t>
      </w:r>
      <w:r w:rsidRPr="000119E3">
        <w:rPr>
          <w:color w:val="000000"/>
        </w:rPr>
        <w:t>.</w:t>
      </w:r>
    </w:p>
    <w:p w:rsidR="009701B9" w:rsidRPr="00956FE0" w:rsidRDefault="009701B9" w:rsidP="009701B9">
      <w:pPr>
        <w:ind w:firstLine="709"/>
        <w:jc w:val="both"/>
        <w:rPr>
          <w:color w:val="000000"/>
        </w:rPr>
      </w:pPr>
    </w:p>
    <w:p w:rsidR="009701B9" w:rsidRDefault="009701B9" w:rsidP="009063F9">
      <w:pPr>
        <w:pStyle w:val="afd"/>
        <w:numPr>
          <w:ilvl w:val="0"/>
          <w:numId w:val="11"/>
        </w:numPr>
        <w:jc w:val="center"/>
        <w:rPr>
          <w:b/>
          <w:sz w:val="24"/>
          <w:szCs w:val="24"/>
        </w:rPr>
      </w:pPr>
      <w:r w:rsidRPr="007F25A6">
        <w:rPr>
          <w:b/>
          <w:sz w:val="24"/>
          <w:szCs w:val="24"/>
        </w:rPr>
        <w:t>Объемы оказания услуг.</w:t>
      </w:r>
    </w:p>
    <w:p w:rsidR="009063F9" w:rsidRPr="007F25A6" w:rsidRDefault="009063F9" w:rsidP="009063F9">
      <w:pPr>
        <w:pStyle w:val="afd"/>
        <w:ind w:left="705" w:firstLine="0"/>
        <w:rPr>
          <w:b/>
          <w:sz w:val="24"/>
          <w:szCs w:val="24"/>
        </w:rPr>
      </w:pPr>
    </w:p>
    <w:p w:rsidR="009701B9" w:rsidRPr="00956FE0" w:rsidRDefault="009701B9" w:rsidP="009701B9">
      <w:pPr>
        <w:jc w:val="both"/>
      </w:pPr>
      <w:r w:rsidRPr="00956FE0">
        <w:t xml:space="preserve">          6.1  </w:t>
      </w:r>
      <w:r w:rsidR="0056263A" w:rsidRPr="0056263A">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0056263A" w:rsidRPr="0056263A">
        <w:t>тетьих</w:t>
      </w:r>
      <w:proofErr w:type="spellEnd"/>
      <w:r w:rsidR="0056263A" w:rsidRPr="0056263A">
        <w:t xml:space="preserve"> лиц, находящееся </w:t>
      </w:r>
      <w:proofErr w:type="gramStart"/>
      <w:r w:rsidR="0056263A" w:rsidRPr="0056263A">
        <w:t>на</w:t>
      </w:r>
      <w:proofErr w:type="gramEnd"/>
      <w:r w:rsidR="0056263A" w:rsidRPr="0056263A">
        <w:t xml:space="preserve"> охраняемых </w:t>
      </w:r>
      <w:proofErr w:type="spellStart"/>
      <w:r w:rsidR="0056263A" w:rsidRPr="0056263A">
        <w:t>обьектах</w:t>
      </w:r>
      <w:proofErr w:type="spellEnd"/>
      <w:r w:rsidR="0056263A" w:rsidRPr="0056263A">
        <w:t>. Личные вещи сотрудников охраняемых объектов предметом охраны не являются</w:t>
      </w:r>
      <w:r w:rsidRPr="00956FE0">
        <w:t xml:space="preserve">.                </w:t>
      </w:r>
    </w:p>
    <w:p w:rsidR="009701B9" w:rsidRPr="00956FE0" w:rsidRDefault="009701B9" w:rsidP="009701B9">
      <w:pPr>
        <w:jc w:val="both"/>
      </w:pPr>
      <w:r w:rsidRPr="00956FE0">
        <w:t xml:space="preserve">         6.2 Обеспечение </w:t>
      </w:r>
      <w:proofErr w:type="gramStart"/>
      <w:r w:rsidRPr="00956FE0">
        <w:t>пропускного</w:t>
      </w:r>
      <w:proofErr w:type="gramEnd"/>
      <w:r w:rsidRPr="00956FE0">
        <w:t xml:space="preserve"> и </w:t>
      </w:r>
      <w:proofErr w:type="spellStart"/>
      <w:r w:rsidRPr="00956FE0">
        <w:t>внутриобъектового</w:t>
      </w:r>
      <w:proofErr w:type="spellEnd"/>
      <w:r w:rsidRPr="00956FE0">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956FE0">
        <w:t>внутриобъектовым</w:t>
      </w:r>
      <w:proofErr w:type="spellEnd"/>
      <w:r w:rsidRPr="00956FE0">
        <w:t xml:space="preserve"> режимом понимается совокупность правил, регламентирующих поведение </w:t>
      </w:r>
      <w:r w:rsidRPr="00956FE0">
        <w:lastRenderedPageBreak/>
        <w:t>лиц, находящихся на охраняемом объекте, в соответствии с требованиями внутреннего трудового распорядка и пожарной безопасности.</w:t>
      </w:r>
    </w:p>
    <w:p w:rsidR="009701B9" w:rsidRPr="00956FE0" w:rsidRDefault="009701B9" w:rsidP="009701B9">
      <w:pPr>
        <w:pStyle w:val="afa"/>
        <w:ind w:firstLine="720"/>
        <w:rPr>
          <w:sz w:val="24"/>
        </w:rPr>
      </w:pPr>
      <w:r w:rsidRPr="00956FE0">
        <w:rPr>
          <w:sz w:val="24"/>
        </w:rPr>
        <w:t xml:space="preserve">6.3 Осуществление </w:t>
      </w:r>
      <w:proofErr w:type="gramStart"/>
      <w:r w:rsidRPr="00956FE0">
        <w:rPr>
          <w:sz w:val="24"/>
        </w:rPr>
        <w:t>контроля за</w:t>
      </w:r>
      <w:proofErr w:type="gramEnd"/>
      <w:r w:rsidRPr="00956FE0">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9701B9" w:rsidRPr="00956FE0" w:rsidRDefault="009701B9" w:rsidP="009701B9">
      <w:pPr>
        <w:pStyle w:val="afa"/>
        <w:ind w:firstLine="720"/>
        <w:rPr>
          <w:sz w:val="24"/>
        </w:rPr>
      </w:pPr>
      <w:r w:rsidRPr="00956FE0">
        <w:rPr>
          <w:sz w:val="24"/>
        </w:rPr>
        <w:t xml:space="preserve">6.4.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9701B9" w:rsidRPr="00956FE0" w:rsidRDefault="009701B9" w:rsidP="009701B9">
      <w:pPr>
        <w:pStyle w:val="afa"/>
        <w:ind w:firstLine="720"/>
        <w:rPr>
          <w:sz w:val="24"/>
        </w:rPr>
      </w:pPr>
      <w:r w:rsidRPr="00956FE0">
        <w:rPr>
          <w:sz w:val="24"/>
        </w:rPr>
        <w:t>6.5 Консультирование и подготовка рекомендаций Заказчику по вопросам правомерной защиты от противоправных посягательств.</w:t>
      </w:r>
    </w:p>
    <w:p w:rsidR="009701B9" w:rsidRDefault="009701B9" w:rsidP="009701B9">
      <w:pPr>
        <w:pStyle w:val="27"/>
        <w:spacing w:after="0" w:line="240" w:lineRule="auto"/>
        <w:jc w:val="center"/>
        <w:rPr>
          <w:b/>
        </w:rPr>
      </w:pPr>
    </w:p>
    <w:p w:rsidR="009063F9" w:rsidRDefault="009063F9" w:rsidP="0052276A">
      <w:pPr>
        <w:pStyle w:val="27"/>
        <w:numPr>
          <w:ilvl w:val="0"/>
          <w:numId w:val="11"/>
        </w:numPr>
        <w:spacing w:after="0" w:line="240" w:lineRule="auto"/>
        <w:jc w:val="center"/>
        <w:rPr>
          <w:b/>
          <w:highlight w:val="cyan"/>
        </w:rPr>
      </w:pPr>
      <w:r w:rsidRPr="009063F9">
        <w:rPr>
          <w:b/>
          <w:highlight w:val="cyan"/>
        </w:rPr>
        <w:t>Расположение постов  и их характеристика.</w:t>
      </w:r>
    </w:p>
    <w:p w:rsidR="0052276A" w:rsidRPr="009063F9" w:rsidRDefault="0052276A" w:rsidP="0052276A">
      <w:pPr>
        <w:pStyle w:val="27"/>
        <w:spacing w:after="0" w:line="240" w:lineRule="auto"/>
        <w:ind w:left="705"/>
        <w:rPr>
          <w:b/>
          <w:highlight w:val="cyan"/>
        </w:rPr>
      </w:pPr>
    </w:p>
    <w:p w:rsidR="0056263A" w:rsidRPr="0056263A" w:rsidRDefault="0056263A" w:rsidP="0056263A">
      <w:pPr>
        <w:ind w:firstLine="720"/>
        <w:jc w:val="both"/>
        <w:rPr>
          <w:sz w:val="26"/>
          <w:szCs w:val="26"/>
        </w:rPr>
      </w:pPr>
      <w:r w:rsidRPr="0056263A">
        <w:rPr>
          <w:sz w:val="26"/>
          <w:szCs w:val="26"/>
        </w:rPr>
        <w:t>Контейнерный терминал на ст. Биробиджан, расположенный по адресу:</w:t>
      </w:r>
    </w:p>
    <w:p w:rsidR="0056263A" w:rsidRPr="0056263A" w:rsidRDefault="0056263A" w:rsidP="0056263A">
      <w:pPr>
        <w:ind w:firstLine="720"/>
        <w:jc w:val="center"/>
        <w:rPr>
          <w:sz w:val="26"/>
          <w:szCs w:val="26"/>
        </w:rPr>
      </w:pPr>
      <w:r w:rsidRPr="0056263A">
        <w:rPr>
          <w:sz w:val="26"/>
          <w:szCs w:val="26"/>
        </w:rPr>
        <w:t>г</w:t>
      </w:r>
      <w:proofErr w:type="gramStart"/>
      <w:r w:rsidRPr="0056263A">
        <w:rPr>
          <w:sz w:val="26"/>
          <w:szCs w:val="26"/>
        </w:rPr>
        <w:t>.Б</w:t>
      </w:r>
      <w:proofErr w:type="gramEnd"/>
      <w:r w:rsidRPr="0056263A">
        <w:rPr>
          <w:sz w:val="26"/>
          <w:szCs w:val="26"/>
        </w:rPr>
        <w:t>иробиджан, ул. Брянская 5.</w:t>
      </w:r>
    </w:p>
    <w:p w:rsidR="0056263A" w:rsidRPr="0056263A" w:rsidRDefault="0056263A" w:rsidP="0056263A">
      <w:pPr>
        <w:ind w:firstLine="720"/>
        <w:jc w:val="center"/>
        <w:rPr>
          <w:sz w:val="26"/>
          <w:szCs w:val="26"/>
        </w:rPr>
      </w:pPr>
    </w:p>
    <w:p w:rsidR="0056263A" w:rsidRPr="0056263A" w:rsidRDefault="0056263A" w:rsidP="0056263A">
      <w:pPr>
        <w:pStyle w:val="afa"/>
        <w:ind w:firstLine="0"/>
        <w:jc w:val="left"/>
        <w:rPr>
          <w:szCs w:val="26"/>
        </w:rPr>
      </w:pPr>
      <w:r w:rsidRPr="0056263A">
        <w:rPr>
          <w:szCs w:val="26"/>
        </w:rPr>
        <w:t>Охрана объекта осуществляется выставлением 2 (двух) суточных постов охраны.</w:t>
      </w:r>
    </w:p>
    <w:p w:rsidR="0056263A" w:rsidRPr="0056263A" w:rsidRDefault="0056263A" w:rsidP="0056263A">
      <w:pPr>
        <w:pStyle w:val="afa"/>
        <w:ind w:firstLine="0"/>
        <w:jc w:val="left"/>
        <w:rPr>
          <w:b/>
          <w:szCs w:val="26"/>
        </w:rPr>
      </w:pPr>
    </w:p>
    <w:p w:rsidR="0056263A" w:rsidRPr="0056263A" w:rsidRDefault="0056263A" w:rsidP="0056263A">
      <w:pPr>
        <w:ind w:firstLine="720"/>
        <w:jc w:val="both"/>
        <w:rPr>
          <w:sz w:val="26"/>
          <w:szCs w:val="26"/>
        </w:rPr>
      </w:pPr>
      <w:r w:rsidRPr="0056263A">
        <w:rPr>
          <w:b/>
          <w:bCs/>
          <w:sz w:val="26"/>
          <w:szCs w:val="26"/>
        </w:rPr>
        <w:t xml:space="preserve">Пост охраны № 1 (КПП «въездные, выездные ворота) </w:t>
      </w:r>
      <w:r w:rsidRPr="0056263A">
        <w:rPr>
          <w:bCs/>
          <w:sz w:val="26"/>
          <w:szCs w:val="26"/>
        </w:rPr>
        <w:t>кругло</w:t>
      </w:r>
      <w:r w:rsidRPr="0056263A">
        <w:rPr>
          <w:sz w:val="26"/>
          <w:szCs w:val="26"/>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6263A">
        <w:rPr>
          <w:b/>
          <w:bCs/>
          <w:sz w:val="26"/>
          <w:szCs w:val="26"/>
        </w:rPr>
        <w:t xml:space="preserve"> </w:t>
      </w:r>
      <w:r w:rsidRPr="0056263A">
        <w:rPr>
          <w:sz w:val="26"/>
          <w:szCs w:val="26"/>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Контейнеров/Грузов/Грузов в контейнерах, недопущение прохода на территорию объекта посторонних лиц, наблюдение за прилегающей территорией. </w:t>
      </w:r>
    </w:p>
    <w:p w:rsidR="0056263A" w:rsidRPr="0056263A" w:rsidRDefault="0056263A" w:rsidP="0056263A">
      <w:pPr>
        <w:ind w:firstLine="720"/>
        <w:jc w:val="both"/>
        <w:rPr>
          <w:sz w:val="26"/>
          <w:szCs w:val="26"/>
        </w:rPr>
      </w:pPr>
      <w:r w:rsidRPr="0056263A">
        <w:rPr>
          <w:sz w:val="26"/>
          <w:szCs w:val="26"/>
        </w:rPr>
        <w:t xml:space="preserve">Осуществляет </w:t>
      </w:r>
      <w:proofErr w:type="gramStart"/>
      <w:r w:rsidRPr="0056263A">
        <w:rPr>
          <w:sz w:val="26"/>
          <w:szCs w:val="26"/>
        </w:rPr>
        <w:t>контроль за</w:t>
      </w:r>
      <w:proofErr w:type="gramEnd"/>
      <w:r w:rsidRPr="0056263A">
        <w:rPr>
          <w:sz w:val="26"/>
          <w:szCs w:val="26"/>
        </w:rPr>
        <w:t xml:space="preserve"> въездом/выездом на территорию объекта автотранспортных средств, ввоз/вывоз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6263A" w:rsidRPr="0056263A" w:rsidRDefault="0056263A" w:rsidP="0056263A">
      <w:pPr>
        <w:ind w:firstLine="720"/>
        <w:jc w:val="both"/>
        <w:rPr>
          <w:b/>
          <w:sz w:val="26"/>
          <w:szCs w:val="26"/>
        </w:rPr>
      </w:pPr>
      <w:r w:rsidRPr="0056263A">
        <w:rPr>
          <w:b/>
          <w:sz w:val="26"/>
          <w:szCs w:val="26"/>
        </w:rPr>
        <w:t>1 охранник в смену.</w:t>
      </w:r>
    </w:p>
    <w:p w:rsidR="0056263A" w:rsidRPr="0056263A" w:rsidRDefault="0056263A" w:rsidP="0056263A">
      <w:pPr>
        <w:ind w:firstLine="720"/>
        <w:jc w:val="both"/>
        <w:rPr>
          <w:sz w:val="26"/>
          <w:szCs w:val="26"/>
        </w:rPr>
      </w:pPr>
      <w:r w:rsidRPr="0056263A">
        <w:rPr>
          <w:sz w:val="26"/>
          <w:szCs w:val="26"/>
        </w:rPr>
        <w:t>Экипировка: форменное обмундирование</w:t>
      </w:r>
    </w:p>
    <w:p w:rsidR="0056263A" w:rsidRPr="0056263A" w:rsidRDefault="0056263A" w:rsidP="0056263A">
      <w:pPr>
        <w:ind w:firstLine="720"/>
        <w:jc w:val="both"/>
        <w:rPr>
          <w:sz w:val="26"/>
          <w:szCs w:val="26"/>
        </w:rPr>
      </w:pPr>
      <w:r w:rsidRPr="0056263A">
        <w:rPr>
          <w:sz w:val="26"/>
          <w:szCs w:val="26"/>
        </w:rPr>
        <w:t xml:space="preserve">специальные средства </w:t>
      </w:r>
    </w:p>
    <w:p w:rsidR="0056263A" w:rsidRPr="0056263A" w:rsidRDefault="0056263A" w:rsidP="0056263A">
      <w:pPr>
        <w:ind w:firstLine="720"/>
        <w:jc w:val="both"/>
        <w:rPr>
          <w:sz w:val="26"/>
          <w:szCs w:val="26"/>
        </w:rPr>
      </w:pPr>
      <w:r w:rsidRPr="0056263A">
        <w:rPr>
          <w:sz w:val="26"/>
          <w:szCs w:val="26"/>
        </w:rPr>
        <w:t>-палка резинова</w:t>
      </w:r>
      <w:proofErr w:type="gramStart"/>
      <w:r w:rsidRPr="0056263A">
        <w:rPr>
          <w:sz w:val="26"/>
          <w:szCs w:val="26"/>
        </w:rPr>
        <w:t>я(</w:t>
      </w:r>
      <w:proofErr w:type="gramEnd"/>
      <w:r w:rsidRPr="0056263A">
        <w:rPr>
          <w:sz w:val="26"/>
          <w:szCs w:val="26"/>
        </w:rPr>
        <w:t>ПРК);</w:t>
      </w:r>
    </w:p>
    <w:p w:rsidR="0056263A" w:rsidRPr="0056263A" w:rsidRDefault="0056263A" w:rsidP="0056263A">
      <w:pPr>
        <w:ind w:firstLine="720"/>
        <w:jc w:val="both"/>
        <w:rPr>
          <w:sz w:val="26"/>
          <w:szCs w:val="26"/>
        </w:rPr>
      </w:pPr>
      <w:r w:rsidRPr="0056263A">
        <w:rPr>
          <w:sz w:val="26"/>
          <w:szCs w:val="26"/>
        </w:rPr>
        <w:t>-наручники (БРС).</w:t>
      </w:r>
    </w:p>
    <w:p w:rsidR="0056263A" w:rsidRPr="0056263A" w:rsidRDefault="0056263A" w:rsidP="0056263A">
      <w:pPr>
        <w:ind w:firstLine="720"/>
        <w:jc w:val="both"/>
        <w:rPr>
          <w:sz w:val="26"/>
          <w:szCs w:val="26"/>
        </w:rPr>
      </w:pPr>
      <w:r w:rsidRPr="0056263A">
        <w:rPr>
          <w:sz w:val="26"/>
          <w:szCs w:val="26"/>
        </w:rPr>
        <w:t>Оснащение: носимая радиостанция, мобильный телефон.</w:t>
      </w:r>
    </w:p>
    <w:p w:rsidR="0056263A" w:rsidRPr="0056263A" w:rsidRDefault="0056263A" w:rsidP="0056263A">
      <w:pPr>
        <w:pStyle w:val="afa"/>
        <w:ind w:firstLine="720"/>
        <w:rPr>
          <w:szCs w:val="26"/>
        </w:rPr>
      </w:pPr>
      <w:r w:rsidRPr="0056263A">
        <w:rPr>
          <w:b/>
          <w:szCs w:val="26"/>
        </w:rPr>
        <w:t xml:space="preserve">Пост охраны № 2 (Патрулирование площадок с контейнерами) </w:t>
      </w:r>
      <w:r w:rsidRPr="0056263A">
        <w:rPr>
          <w:szCs w:val="26"/>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56263A" w:rsidRPr="0056263A" w:rsidRDefault="0056263A" w:rsidP="0056263A">
      <w:pPr>
        <w:pStyle w:val="afa"/>
        <w:ind w:firstLine="720"/>
        <w:rPr>
          <w:szCs w:val="26"/>
        </w:rPr>
      </w:pPr>
      <w:r w:rsidRPr="0056263A">
        <w:rPr>
          <w:szCs w:val="26"/>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sidRPr="0056263A">
        <w:rPr>
          <w:szCs w:val="26"/>
        </w:rPr>
        <w:t>внутриобъектового</w:t>
      </w:r>
      <w:proofErr w:type="spellEnd"/>
      <w:r w:rsidRPr="0056263A">
        <w:rPr>
          <w:szCs w:val="26"/>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6263A" w:rsidRPr="0056263A" w:rsidRDefault="0056263A" w:rsidP="0056263A">
      <w:pPr>
        <w:pStyle w:val="afa"/>
        <w:ind w:firstLine="720"/>
        <w:rPr>
          <w:b/>
          <w:szCs w:val="26"/>
        </w:rPr>
      </w:pPr>
    </w:p>
    <w:p w:rsidR="0056263A" w:rsidRPr="0056263A" w:rsidRDefault="0056263A" w:rsidP="0056263A">
      <w:pPr>
        <w:pStyle w:val="afa"/>
        <w:ind w:firstLine="720"/>
        <w:rPr>
          <w:b/>
          <w:szCs w:val="26"/>
        </w:rPr>
      </w:pPr>
      <w:r w:rsidRPr="0056263A">
        <w:rPr>
          <w:b/>
          <w:szCs w:val="26"/>
        </w:rPr>
        <w:t>1 охранник в смену.</w:t>
      </w:r>
    </w:p>
    <w:p w:rsidR="0056263A" w:rsidRPr="0056263A" w:rsidRDefault="0056263A" w:rsidP="0056263A">
      <w:pPr>
        <w:ind w:firstLine="720"/>
        <w:jc w:val="both"/>
        <w:rPr>
          <w:sz w:val="26"/>
          <w:szCs w:val="26"/>
        </w:rPr>
      </w:pPr>
      <w:r w:rsidRPr="0056263A">
        <w:rPr>
          <w:sz w:val="26"/>
          <w:szCs w:val="26"/>
        </w:rPr>
        <w:t>Экипировка: форменное обмундирование</w:t>
      </w:r>
    </w:p>
    <w:p w:rsidR="0056263A" w:rsidRPr="0056263A" w:rsidRDefault="0056263A" w:rsidP="0056263A">
      <w:pPr>
        <w:ind w:firstLine="720"/>
        <w:jc w:val="both"/>
        <w:rPr>
          <w:sz w:val="26"/>
          <w:szCs w:val="26"/>
        </w:rPr>
      </w:pPr>
      <w:r w:rsidRPr="0056263A">
        <w:rPr>
          <w:sz w:val="26"/>
          <w:szCs w:val="26"/>
        </w:rPr>
        <w:t>специальные средства</w:t>
      </w:r>
    </w:p>
    <w:p w:rsidR="0056263A" w:rsidRPr="0056263A" w:rsidRDefault="0056263A" w:rsidP="0056263A">
      <w:pPr>
        <w:ind w:firstLine="720"/>
        <w:jc w:val="both"/>
        <w:rPr>
          <w:sz w:val="26"/>
          <w:szCs w:val="26"/>
        </w:rPr>
      </w:pPr>
      <w:r w:rsidRPr="0056263A">
        <w:rPr>
          <w:sz w:val="26"/>
          <w:szCs w:val="26"/>
        </w:rPr>
        <w:t>-палка резиновая (ПРК)</w:t>
      </w:r>
    </w:p>
    <w:p w:rsidR="0056263A" w:rsidRPr="0056263A" w:rsidRDefault="0056263A" w:rsidP="0056263A">
      <w:pPr>
        <w:ind w:firstLine="720"/>
        <w:jc w:val="both"/>
        <w:rPr>
          <w:sz w:val="26"/>
          <w:szCs w:val="26"/>
        </w:rPr>
      </w:pPr>
      <w:r w:rsidRPr="0056263A">
        <w:rPr>
          <w:sz w:val="26"/>
          <w:szCs w:val="26"/>
        </w:rPr>
        <w:t>-наручник</w:t>
      </w:r>
      <w:proofErr w:type="gramStart"/>
      <w:r w:rsidRPr="0056263A">
        <w:rPr>
          <w:sz w:val="26"/>
          <w:szCs w:val="26"/>
        </w:rPr>
        <w:t>и(</w:t>
      </w:r>
      <w:proofErr w:type="gramEnd"/>
      <w:r w:rsidRPr="0056263A">
        <w:rPr>
          <w:sz w:val="26"/>
          <w:szCs w:val="26"/>
        </w:rPr>
        <w:t xml:space="preserve"> БРС).</w:t>
      </w:r>
    </w:p>
    <w:p w:rsidR="009701B9" w:rsidRPr="0056263A" w:rsidRDefault="0056263A" w:rsidP="0056263A">
      <w:pPr>
        <w:rPr>
          <w:sz w:val="26"/>
          <w:szCs w:val="26"/>
        </w:rPr>
      </w:pPr>
      <w:r w:rsidRPr="0056263A">
        <w:rPr>
          <w:sz w:val="26"/>
          <w:szCs w:val="26"/>
        </w:rPr>
        <w:t>Оснащение: носимая радиостанция, мобильный телефон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9701B9" w:rsidRPr="00C226D5" w:rsidTr="00294990">
        <w:trPr>
          <w:trHeight w:val="476"/>
        </w:trPr>
        <w:tc>
          <w:tcPr>
            <w:tcW w:w="5328" w:type="dxa"/>
          </w:tcPr>
          <w:p w:rsidR="009701B9" w:rsidRPr="0081186D" w:rsidRDefault="009701B9" w:rsidP="00294990">
            <w:pPr>
              <w:rPr>
                <w:b/>
              </w:rPr>
            </w:pPr>
            <w:r w:rsidRPr="0081186D">
              <w:rPr>
                <w:b/>
              </w:rPr>
              <w:lastRenderedPageBreak/>
              <w:t>от Заказчика</w:t>
            </w:r>
          </w:p>
          <w:p w:rsidR="009701B9" w:rsidRPr="00C226D5" w:rsidRDefault="009701B9" w:rsidP="00294990">
            <w:pPr>
              <w:jc w:val="both"/>
            </w:pPr>
          </w:p>
        </w:tc>
        <w:tc>
          <w:tcPr>
            <w:tcW w:w="5040" w:type="dxa"/>
          </w:tcPr>
          <w:p w:rsidR="009701B9" w:rsidRPr="00C226D5" w:rsidRDefault="009701B9" w:rsidP="00294990">
            <w:pPr>
              <w:ind w:hanging="30"/>
              <w:jc w:val="both"/>
              <w:rPr>
                <w:lang w:eastAsia="en-US"/>
              </w:rPr>
            </w:pPr>
            <w:r w:rsidRPr="0081186D">
              <w:rPr>
                <w:b/>
              </w:rPr>
              <w:t>от Исполнителя</w:t>
            </w:r>
          </w:p>
        </w:tc>
      </w:tr>
      <w:tr w:rsidR="009701B9" w:rsidRPr="00C226D5" w:rsidTr="00294990">
        <w:trPr>
          <w:trHeight w:val="1162"/>
        </w:trPr>
        <w:tc>
          <w:tcPr>
            <w:tcW w:w="5328" w:type="dxa"/>
          </w:tcPr>
          <w:p w:rsidR="009701B9" w:rsidRPr="00C226D5" w:rsidRDefault="009701B9" w:rsidP="00294990">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9701B9" w:rsidRPr="00C226D5" w:rsidRDefault="009701B9" w:rsidP="00294990">
            <w:pPr>
              <w:rPr>
                <w:b/>
              </w:rPr>
            </w:pPr>
          </w:p>
          <w:p w:rsidR="009701B9" w:rsidRPr="0075506D" w:rsidRDefault="009701B9" w:rsidP="00294990">
            <w:pPr>
              <w:shd w:val="clear" w:color="auto" w:fill="FFFFFF"/>
              <w:spacing w:line="274" w:lineRule="exact"/>
              <w:rPr>
                <w:b/>
                <w:bCs/>
                <w:color w:val="000000"/>
              </w:rPr>
            </w:pPr>
          </w:p>
          <w:p w:rsidR="009701B9" w:rsidRPr="00A66AE4" w:rsidRDefault="009701B9" w:rsidP="00A66AE4">
            <w:pPr>
              <w:shd w:val="clear" w:color="auto" w:fill="FFFFFF"/>
              <w:spacing w:line="274" w:lineRule="exact"/>
              <w:jc w:val="both"/>
              <w:rPr>
                <w:bCs/>
                <w:color w:val="000000"/>
              </w:rPr>
            </w:pPr>
            <w:r w:rsidRPr="0075506D">
              <w:rPr>
                <w:bCs/>
                <w:color w:val="000000"/>
              </w:rPr>
              <w:t>___________________  П.С. Силин</w:t>
            </w:r>
          </w:p>
        </w:tc>
        <w:tc>
          <w:tcPr>
            <w:tcW w:w="5040" w:type="dxa"/>
          </w:tcPr>
          <w:p w:rsidR="009701B9" w:rsidRPr="0075506D" w:rsidRDefault="009701B9" w:rsidP="00294990">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w:t>
            </w:r>
            <w:r w:rsidRPr="0075506D">
              <w:rPr>
                <w:b/>
                <w:bCs/>
                <w:color w:val="000000"/>
              </w:rPr>
              <w:t>»</w:t>
            </w:r>
          </w:p>
          <w:p w:rsidR="009701B9" w:rsidRPr="0075506D" w:rsidRDefault="009701B9" w:rsidP="00294990">
            <w:pPr>
              <w:shd w:val="clear" w:color="auto" w:fill="FFFFFF"/>
              <w:spacing w:line="274" w:lineRule="exact"/>
              <w:rPr>
                <w:b/>
                <w:bCs/>
                <w:color w:val="000000"/>
              </w:rPr>
            </w:pPr>
          </w:p>
          <w:p w:rsidR="009701B9" w:rsidRDefault="009701B9" w:rsidP="00294990">
            <w:pPr>
              <w:shd w:val="clear" w:color="auto" w:fill="FFFFFF"/>
              <w:spacing w:line="274" w:lineRule="exact"/>
              <w:jc w:val="both"/>
              <w:rPr>
                <w:bCs/>
                <w:color w:val="000000"/>
              </w:rPr>
            </w:pPr>
          </w:p>
          <w:p w:rsidR="009701B9" w:rsidRPr="00C226D5" w:rsidRDefault="009701B9" w:rsidP="00294990">
            <w:pPr>
              <w:jc w:val="both"/>
            </w:pPr>
            <w:r w:rsidRPr="0075506D">
              <w:rPr>
                <w:bCs/>
                <w:color w:val="000000"/>
              </w:rPr>
              <w:t xml:space="preserve">___________________ </w:t>
            </w:r>
          </w:p>
        </w:tc>
      </w:tr>
    </w:tbl>
    <w:p w:rsidR="009701B9" w:rsidRDefault="009701B9" w:rsidP="009701B9">
      <w:pPr>
        <w:suppressAutoHyphens w:val="0"/>
        <w:rPr>
          <w:b/>
          <w:highlight w:val="yellow"/>
        </w:rPr>
      </w:pPr>
    </w:p>
    <w:p w:rsidR="009063F9" w:rsidRDefault="009063F9" w:rsidP="009701B9">
      <w:pPr>
        <w:suppressAutoHyphens w:val="0"/>
        <w:rPr>
          <w:b/>
          <w:highlight w:val="yellow"/>
        </w:rPr>
      </w:pPr>
    </w:p>
    <w:p w:rsidR="009063F9" w:rsidRDefault="009063F9" w:rsidP="009701B9">
      <w:pPr>
        <w:suppressAutoHyphens w:val="0"/>
        <w:rPr>
          <w:b/>
          <w:highlight w:val="yellow"/>
        </w:rPr>
      </w:pPr>
    </w:p>
    <w:p w:rsidR="009063F9" w:rsidRDefault="009063F9" w:rsidP="009701B9">
      <w:pPr>
        <w:suppressAutoHyphens w:val="0"/>
        <w:rPr>
          <w:b/>
          <w:highlight w:val="yellow"/>
        </w:rPr>
      </w:pPr>
    </w:p>
    <w:p w:rsidR="00560723" w:rsidRDefault="00560723">
      <w:pPr>
        <w:suppressAutoHyphens w:val="0"/>
        <w:rPr>
          <w:b/>
          <w:highlight w:val="cyan"/>
        </w:rPr>
      </w:pPr>
      <w:r>
        <w:rPr>
          <w:b/>
          <w:highlight w:val="cyan"/>
        </w:rPr>
        <w:br w:type="page"/>
      </w:r>
    </w:p>
    <w:p w:rsidR="009701B9" w:rsidRPr="00AF79BF" w:rsidRDefault="009701B9" w:rsidP="009701B9">
      <w:pPr>
        <w:jc w:val="right"/>
        <w:rPr>
          <w:b/>
          <w:highlight w:val="cyan"/>
        </w:rPr>
      </w:pPr>
      <w:r w:rsidRPr="00AF79BF">
        <w:rPr>
          <w:b/>
          <w:highlight w:val="cyan"/>
        </w:rPr>
        <w:lastRenderedPageBreak/>
        <w:t>Приложение № 4</w:t>
      </w:r>
    </w:p>
    <w:p w:rsidR="009701B9" w:rsidRPr="00AF79BF" w:rsidRDefault="009701B9" w:rsidP="009701B9">
      <w:pPr>
        <w:jc w:val="right"/>
        <w:rPr>
          <w:b/>
          <w:highlight w:val="cyan"/>
        </w:rPr>
      </w:pPr>
      <w:r w:rsidRPr="00AF79BF">
        <w:rPr>
          <w:b/>
          <w:highlight w:val="cyan"/>
        </w:rPr>
        <w:t xml:space="preserve">к Договору </w:t>
      </w:r>
      <w:r w:rsidR="00AF79BF" w:rsidRPr="00AF79BF">
        <w:rPr>
          <w:b/>
          <w:highlight w:val="cyan"/>
        </w:rPr>
        <w:t>№ __</w:t>
      </w:r>
      <w:r w:rsidRPr="00AF79BF">
        <w:rPr>
          <w:b/>
          <w:highlight w:val="cyan"/>
        </w:rPr>
        <w:t xml:space="preserve">               </w:t>
      </w:r>
    </w:p>
    <w:p w:rsidR="009701B9" w:rsidRPr="0066600F" w:rsidRDefault="009701B9" w:rsidP="009701B9">
      <w:pPr>
        <w:jc w:val="right"/>
        <w:rPr>
          <w:b/>
        </w:rPr>
      </w:pPr>
      <w:r w:rsidRPr="00AF79BF">
        <w:rPr>
          <w:b/>
          <w:highlight w:val="cyan"/>
        </w:rPr>
        <w:t xml:space="preserve"> от</w:t>
      </w:r>
      <w:r w:rsidR="00AF79BF" w:rsidRPr="00AF79BF">
        <w:rPr>
          <w:b/>
          <w:highlight w:val="cyan"/>
        </w:rPr>
        <w:t xml:space="preserve"> «__»____</w:t>
      </w:r>
      <w:r w:rsidRPr="00AF79BF">
        <w:rPr>
          <w:b/>
          <w:highlight w:val="cyan"/>
        </w:rPr>
        <w:t xml:space="preserve">    2016 г.</w:t>
      </w:r>
      <w:r w:rsidRPr="0066600F">
        <w:rPr>
          <w:b/>
        </w:rPr>
        <w:t xml:space="preserve">  </w:t>
      </w:r>
    </w:p>
    <w:p w:rsidR="009701B9" w:rsidRPr="0066600F" w:rsidRDefault="00144E75" w:rsidP="009701B9">
      <w:pPr>
        <w:pStyle w:val="4"/>
        <w:rPr>
          <w:sz w:val="24"/>
          <w:szCs w:val="24"/>
        </w:rPr>
      </w:pPr>
      <w:r>
        <w:rPr>
          <w:noProof/>
          <w:sz w:val="24"/>
          <w:szCs w:val="24"/>
          <w:lang w:eastAsia="ru-RU"/>
        </w:rPr>
        <w:pict>
          <v:shape id="_x0000_s1027" type="#_x0000_t202" style="position:absolute;left:0;text-align:left;margin-left:16.75pt;margin-top:28.75pt;width:181.2pt;height:114pt;z-index:251660288" stroked="f">
            <v:textbox style="mso-next-textbox:#_x0000_s1027">
              <w:txbxContent>
                <w:p w:rsidR="00FE4D29" w:rsidRPr="004113BB" w:rsidRDefault="00FE4D29" w:rsidP="009701B9">
                  <w:pPr>
                    <w:rPr>
                      <w:b/>
                      <w:sz w:val="22"/>
                      <w:szCs w:val="22"/>
                    </w:rPr>
                  </w:pPr>
                  <w:r w:rsidRPr="004113BB">
                    <w:rPr>
                      <w:b/>
                      <w:sz w:val="22"/>
                      <w:szCs w:val="22"/>
                    </w:rPr>
                    <w:t>«Согласовано»</w:t>
                  </w:r>
                </w:p>
                <w:p w:rsidR="00FE4D29" w:rsidRPr="004113BB" w:rsidRDefault="00FE4D29" w:rsidP="009701B9">
                  <w:pPr>
                    <w:rPr>
                      <w:sz w:val="22"/>
                      <w:szCs w:val="22"/>
                    </w:rPr>
                  </w:pPr>
                  <w:r w:rsidRPr="004113BB">
                    <w:rPr>
                      <w:sz w:val="22"/>
                      <w:szCs w:val="22"/>
                    </w:rPr>
                    <w:t>Директор</w:t>
                  </w:r>
                </w:p>
                <w:p w:rsidR="00FE4D29" w:rsidRPr="004113BB" w:rsidRDefault="00FE4D29" w:rsidP="009701B9">
                  <w:pPr>
                    <w:rPr>
                      <w:sz w:val="22"/>
                      <w:szCs w:val="22"/>
                    </w:rPr>
                  </w:pPr>
                  <w:r w:rsidRPr="004113BB">
                    <w:rPr>
                      <w:sz w:val="22"/>
                      <w:szCs w:val="22"/>
                    </w:rPr>
                    <w:t>ООО «</w:t>
                  </w:r>
                  <w:r>
                    <w:rPr>
                      <w:sz w:val="22"/>
                      <w:szCs w:val="22"/>
                    </w:rPr>
                    <w:t xml:space="preserve">   </w:t>
                  </w:r>
                  <w:r w:rsidRPr="004113BB">
                    <w:rPr>
                      <w:sz w:val="22"/>
                      <w:szCs w:val="22"/>
                    </w:rPr>
                    <w:t>»</w:t>
                  </w:r>
                </w:p>
                <w:p w:rsidR="00FE4D29" w:rsidRPr="004113BB" w:rsidRDefault="00FE4D29" w:rsidP="009701B9">
                  <w:pPr>
                    <w:rPr>
                      <w:sz w:val="22"/>
                      <w:szCs w:val="22"/>
                    </w:rPr>
                  </w:pPr>
                </w:p>
                <w:p w:rsidR="00FE4D29" w:rsidRPr="004113BB" w:rsidRDefault="00FE4D29" w:rsidP="009701B9">
                  <w:pPr>
                    <w:pStyle w:val="33"/>
                    <w:rPr>
                      <w:b/>
                      <w:bCs/>
                      <w:sz w:val="22"/>
                      <w:szCs w:val="22"/>
                    </w:rPr>
                  </w:pPr>
                  <w:r w:rsidRPr="004113BB">
                    <w:rPr>
                      <w:b/>
                      <w:sz w:val="22"/>
                      <w:szCs w:val="22"/>
                    </w:rPr>
                    <w:t xml:space="preserve">_____________ </w:t>
                  </w:r>
                  <w:r>
                    <w:rPr>
                      <w:b/>
                      <w:sz w:val="22"/>
                      <w:szCs w:val="22"/>
                    </w:rPr>
                    <w:t xml:space="preserve"> </w:t>
                  </w:r>
                </w:p>
                <w:p w:rsidR="00FE4D29" w:rsidRPr="004113BB" w:rsidRDefault="00FE4D29"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FE4D29" w:rsidRPr="00FC0652" w:rsidRDefault="00FE4D29" w:rsidP="009701B9">
                  <w:pPr>
                    <w:rPr>
                      <w:sz w:val="28"/>
                      <w:szCs w:val="28"/>
                    </w:rPr>
                  </w:pPr>
                </w:p>
              </w:txbxContent>
            </v:textbox>
            <w10:wrap anchorx="page"/>
          </v:shape>
        </w:pict>
      </w:r>
    </w:p>
    <w:p w:rsidR="009701B9" w:rsidRPr="0066600F" w:rsidRDefault="00144E75" w:rsidP="009701B9">
      <w:pPr>
        <w:shd w:val="clear" w:color="auto" w:fill="FFFFFF"/>
        <w:tabs>
          <w:tab w:val="left" w:pos="5985"/>
        </w:tabs>
        <w:spacing w:before="134" w:line="274" w:lineRule="exact"/>
        <w:ind w:left="110"/>
        <w:rPr>
          <w:b/>
          <w:bCs/>
          <w:spacing w:val="-2"/>
        </w:rPr>
      </w:pPr>
      <w:r>
        <w:rPr>
          <w:b/>
          <w:bCs/>
          <w:noProof/>
          <w:spacing w:val="-2"/>
          <w:lang w:eastAsia="ru-RU"/>
        </w:rPr>
        <w:pict>
          <v:shape id="_x0000_s1028" type="#_x0000_t202" style="position:absolute;left:0;text-align:left;margin-left:301.85pt;margin-top:-3.95pt;width:203.8pt;height:114pt;z-index:251661312" stroked="f">
            <v:textbox style="mso-next-textbox:#_x0000_s1028">
              <w:txbxContent>
                <w:p w:rsidR="00FE4D29" w:rsidRPr="004113BB" w:rsidRDefault="00FE4D29" w:rsidP="009701B9">
                  <w:pPr>
                    <w:rPr>
                      <w:b/>
                      <w:sz w:val="22"/>
                      <w:szCs w:val="22"/>
                    </w:rPr>
                  </w:pPr>
                  <w:r w:rsidRPr="006308A1">
                    <w:rPr>
                      <w:b/>
                      <w:sz w:val="22"/>
                      <w:szCs w:val="22"/>
                    </w:rPr>
                    <w:t>«</w:t>
                  </w:r>
                  <w:r w:rsidRPr="004113BB">
                    <w:rPr>
                      <w:b/>
                      <w:sz w:val="22"/>
                      <w:szCs w:val="22"/>
                    </w:rPr>
                    <w:t>Утверждаю»</w:t>
                  </w:r>
                </w:p>
                <w:p w:rsidR="00FE4D29" w:rsidRPr="004113BB" w:rsidRDefault="00FE4D29" w:rsidP="009701B9">
                  <w:pPr>
                    <w:rPr>
                      <w:sz w:val="22"/>
                      <w:szCs w:val="22"/>
                    </w:rPr>
                  </w:pPr>
                  <w:r w:rsidRPr="004113BB">
                    <w:rPr>
                      <w:sz w:val="22"/>
                      <w:szCs w:val="22"/>
                    </w:rPr>
                    <w:t>Директор филиала</w:t>
                  </w:r>
                </w:p>
                <w:p w:rsidR="00FE4D29" w:rsidRPr="004113BB" w:rsidRDefault="00FE4D29" w:rsidP="009701B9">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FE4D29" w:rsidRDefault="00FE4D29" w:rsidP="009701B9">
                  <w:pPr>
                    <w:rPr>
                      <w:sz w:val="22"/>
                      <w:szCs w:val="22"/>
                    </w:rPr>
                  </w:pPr>
                </w:p>
                <w:p w:rsidR="00FE4D29" w:rsidRPr="004113BB" w:rsidRDefault="00FE4D29" w:rsidP="009701B9">
                  <w:pPr>
                    <w:rPr>
                      <w:sz w:val="22"/>
                      <w:szCs w:val="22"/>
                    </w:rPr>
                  </w:pPr>
                </w:p>
                <w:p w:rsidR="00FE4D29" w:rsidRPr="004113BB" w:rsidRDefault="00FE4D29" w:rsidP="009701B9">
                  <w:pPr>
                    <w:pStyle w:val="33"/>
                    <w:rPr>
                      <w:b/>
                      <w:bCs/>
                      <w:sz w:val="22"/>
                      <w:szCs w:val="22"/>
                    </w:rPr>
                  </w:pPr>
                  <w:r w:rsidRPr="004113BB">
                    <w:rPr>
                      <w:b/>
                      <w:sz w:val="22"/>
                      <w:szCs w:val="22"/>
                    </w:rPr>
                    <w:t>_____________П.С. Силин</w:t>
                  </w:r>
                </w:p>
                <w:p w:rsidR="00FE4D29" w:rsidRPr="004113BB" w:rsidRDefault="00FE4D29"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FE4D29" w:rsidRPr="00FC0652" w:rsidRDefault="00FE4D29" w:rsidP="009701B9">
                  <w:pPr>
                    <w:rPr>
                      <w:sz w:val="28"/>
                      <w:szCs w:val="28"/>
                    </w:rPr>
                  </w:pPr>
                </w:p>
              </w:txbxContent>
            </v:textbox>
            <w10:wrap anchorx="page"/>
          </v:shape>
        </w:pict>
      </w:r>
      <w:r w:rsidR="009701B9" w:rsidRPr="0066600F">
        <w:rPr>
          <w:b/>
          <w:bCs/>
          <w:spacing w:val="-2"/>
        </w:rPr>
        <w:tab/>
      </w:r>
    </w:p>
    <w:p w:rsidR="009701B9" w:rsidRPr="0066600F" w:rsidRDefault="009701B9" w:rsidP="009701B9">
      <w:pPr>
        <w:shd w:val="clear" w:color="auto" w:fill="FFFFFF"/>
        <w:spacing w:before="134" w:line="274" w:lineRule="exact"/>
        <w:ind w:left="110"/>
        <w:jc w:val="center"/>
        <w:rPr>
          <w:b/>
          <w:bCs/>
          <w:spacing w:val="-2"/>
        </w:rPr>
      </w:pPr>
    </w:p>
    <w:p w:rsidR="009701B9" w:rsidRPr="0066600F" w:rsidRDefault="009701B9" w:rsidP="009701B9">
      <w:pPr>
        <w:shd w:val="clear" w:color="auto" w:fill="FFFFFF"/>
        <w:spacing w:before="134" w:line="274" w:lineRule="exact"/>
        <w:ind w:left="110"/>
        <w:jc w:val="center"/>
        <w:rPr>
          <w:b/>
          <w:bCs/>
          <w:spacing w:val="-2"/>
        </w:rPr>
      </w:pPr>
    </w:p>
    <w:p w:rsidR="009701B9" w:rsidRPr="0066600F" w:rsidRDefault="009701B9" w:rsidP="009701B9">
      <w:pPr>
        <w:shd w:val="clear" w:color="auto" w:fill="FFFFFF"/>
        <w:spacing w:before="134" w:line="274" w:lineRule="exact"/>
        <w:ind w:left="110"/>
        <w:jc w:val="center"/>
        <w:rPr>
          <w:b/>
          <w:bCs/>
          <w:spacing w:val="-2"/>
        </w:rPr>
      </w:pPr>
    </w:p>
    <w:p w:rsidR="009701B9" w:rsidRPr="0066600F" w:rsidRDefault="009701B9" w:rsidP="009701B9">
      <w:pPr>
        <w:shd w:val="clear" w:color="auto" w:fill="FFFFFF"/>
        <w:spacing w:before="134" w:line="274" w:lineRule="exact"/>
        <w:ind w:left="110"/>
        <w:jc w:val="center"/>
        <w:rPr>
          <w:b/>
          <w:bCs/>
          <w:spacing w:val="-2"/>
        </w:rPr>
      </w:pPr>
    </w:p>
    <w:p w:rsidR="009701B9" w:rsidRDefault="009701B9" w:rsidP="009701B9">
      <w:pPr>
        <w:shd w:val="clear" w:color="auto" w:fill="FFFFFF"/>
        <w:spacing w:before="134" w:line="274" w:lineRule="exact"/>
        <w:ind w:left="110"/>
        <w:jc w:val="center"/>
        <w:rPr>
          <w:b/>
          <w:bCs/>
          <w:spacing w:val="-2"/>
        </w:rPr>
      </w:pPr>
    </w:p>
    <w:p w:rsidR="00DE31C4" w:rsidRDefault="00DE31C4" w:rsidP="009701B9">
      <w:pPr>
        <w:shd w:val="clear" w:color="auto" w:fill="FFFFFF"/>
        <w:spacing w:before="134" w:line="274" w:lineRule="exact"/>
        <w:ind w:left="110"/>
        <w:jc w:val="center"/>
        <w:rPr>
          <w:b/>
          <w:bCs/>
          <w:spacing w:val="-2"/>
        </w:rPr>
      </w:pPr>
    </w:p>
    <w:p w:rsidR="00DE31C4" w:rsidRPr="0066600F" w:rsidRDefault="00DE31C4" w:rsidP="009701B9">
      <w:pPr>
        <w:shd w:val="clear" w:color="auto" w:fill="FFFFFF"/>
        <w:spacing w:before="134" w:line="274" w:lineRule="exact"/>
        <w:ind w:left="110"/>
        <w:jc w:val="center"/>
        <w:rPr>
          <w:b/>
          <w:bCs/>
          <w:spacing w:val="-2"/>
        </w:rPr>
      </w:pPr>
    </w:p>
    <w:p w:rsidR="00DE31C4" w:rsidRPr="00DE31C4" w:rsidRDefault="00DE31C4" w:rsidP="00DE31C4">
      <w:pPr>
        <w:pStyle w:val="Style9"/>
        <w:widowControl/>
        <w:spacing w:line="360" w:lineRule="auto"/>
        <w:ind w:left="1134" w:right="989"/>
        <w:jc w:val="center"/>
        <w:rPr>
          <w:b/>
          <w:highlight w:val="cyan"/>
        </w:rPr>
      </w:pPr>
      <w:r w:rsidRPr="00DE31C4">
        <w:rPr>
          <w:highlight w:val="cyan"/>
        </w:rPr>
        <w:tab/>
      </w:r>
      <w:r w:rsidRPr="00DE31C4">
        <w:rPr>
          <w:b/>
          <w:highlight w:val="cyan"/>
        </w:rPr>
        <w:t>ИНСТРУКЦИЯ</w:t>
      </w:r>
    </w:p>
    <w:p w:rsidR="00DE31C4" w:rsidRPr="00DE31C4" w:rsidRDefault="00DE31C4" w:rsidP="00DE31C4">
      <w:pPr>
        <w:jc w:val="center"/>
        <w:rPr>
          <w:b/>
          <w:highlight w:val="cyan"/>
        </w:rPr>
      </w:pPr>
      <w:r w:rsidRPr="00DE31C4">
        <w:rPr>
          <w:b/>
          <w:highlight w:val="cyan"/>
        </w:rPr>
        <w:t xml:space="preserve">сотрудникам охраны </w:t>
      </w:r>
      <w:r w:rsidRPr="00DE31C4">
        <w:rPr>
          <w:b/>
          <w:bCs/>
          <w:highlight w:val="cyan"/>
        </w:rPr>
        <w:t>ООО «</w:t>
      </w:r>
      <w:r>
        <w:rPr>
          <w:b/>
          <w:bCs/>
          <w:highlight w:val="cyan"/>
        </w:rPr>
        <w:t xml:space="preserve">       </w:t>
      </w:r>
      <w:r w:rsidRPr="00DE31C4">
        <w:rPr>
          <w:b/>
          <w:highlight w:val="cyan"/>
        </w:rPr>
        <w:t>»</w:t>
      </w:r>
    </w:p>
    <w:p w:rsidR="00DE31C4" w:rsidRPr="00DE31C4" w:rsidRDefault="00DE31C4" w:rsidP="00DE31C4">
      <w:pPr>
        <w:jc w:val="center"/>
        <w:rPr>
          <w:b/>
          <w:highlight w:val="cyan"/>
        </w:rPr>
      </w:pPr>
      <w:r w:rsidRPr="00DE31C4">
        <w:rPr>
          <w:b/>
          <w:highlight w:val="cyan"/>
        </w:rPr>
        <w:t xml:space="preserve"> при несении службы по охране Объектов филиала ПАО «</w:t>
      </w:r>
      <w:proofErr w:type="spellStart"/>
      <w:r w:rsidRPr="00DE31C4">
        <w:rPr>
          <w:b/>
          <w:highlight w:val="cyan"/>
        </w:rPr>
        <w:t>ТрансКонтейнер</w:t>
      </w:r>
      <w:proofErr w:type="spellEnd"/>
      <w:r w:rsidRPr="00DE31C4">
        <w:rPr>
          <w:b/>
          <w:highlight w:val="cyan"/>
        </w:rPr>
        <w:t xml:space="preserve">» </w:t>
      </w:r>
    </w:p>
    <w:p w:rsidR="00DE31C4" w:rsidRPr="00DE31C4" w:rsidRDefault="00DE31C4" w:rsidP="00DE31C4">
      <w:pPr>
        <w:jc w:val="center"/>
        <w:rPr>
          <w:b/>
          <w:highlight w:val="cyan"/>
        </w:rPr>
      </w:pPr>
      <w:r w:rsidRPr="00DE31C4">
        <w:rPr>
          <w:b/>
          <w:highlight w:val="cyan"/>
        </w:rPr>
        <w:t xml:space="preserve">на Дальневосточной железной дороге, </w:t>
      </w:r>
      <w:proofErr w:type="gramStart"/>
      <w:r w:rsidRPr="00DE31C4">
        <w:rPr>
          <w:b/>
          <w:highlight w:val="cyan"/>
        </w:rPr>
        <w:t>расположенных</w:t>
      </w:r>
      <w:proofErr w:type="gramEnd"/>
      <w:r w:rsidRPr="00DE31C4">
        <w:rPr>
          <w:b/>
          <w:highlight w:val="cyan"/>
        </w:rPr>
        <w:t xml:space="preserve"> по адресу: </w:t>
      </w:r>
    </w:p>
    <w:p w:rsidR="00F2377E" w:rsidRPr="00F2377E" w:rsidRDefault="00F2377E" w:rsidP="00F2377E">
      <w:pPr>
        <w:ind w:left="34"/>
        <w:jc w:val="center"/>
        <w:rPr>
          <w:b/>
        </w:rPr>
      </w:pPr>
      <w:r w:rsidRPr="00F2377E">
        <w:rPr>
          <w:b/>
          <w:highlight w:val="cyan"/>
        </w:rPr>
        <w:t>Российская Федерация, ЕАО г. Биробиджан, ул. Брянская 5.</w:t>
      </w:r>
    </w:p>
    <w:p w:rsidR="009701B9" w:rsidRPr="0066600F" w:rsidRDefault="009701B9" w:rsidP="009701B9">
      <w:pPr>
        <w:jc w:val="center"/>
        <w:rPr>
          <w:b/>
        </w:rPr>
      </w:pPr>
    </w:p>
    <w:p w:rsidR="009701B9" w:rsidRPr="0066600F" w:rsidRDefault="009701B9" w:rsidP="009701B9">
      <w:pPr>
        <w:shd w:val="clear" w:color="auto" w:fill="FFFFFF"/>
        <w:tabs>
          <w:tab w:val="left" w:pos="8505"/>
        </w:tabs>
        <w:spacing w:before="542"/>
      </w:pPr>
    </w:p>
    <w:p w:rsidR="009701B9" w:rsidRPr="0066600F" w:rsidRDefault="009701B9" w:rsidP="009701B9">
      <w:pPr>
        <w:jc w:val="right"/>
        <w:rPr>
          <w:b/>
        </w:rPr>
      </w:pPr>
    </w:p>
    <w:p w:rsidR="009701B9" w:rsidRPr="0066600F" w:rsidRDefault="009701B9" w:rsidP="009701B9">
      <w:pPr>
        <w:suppressAutoHyphens w:val="0"/>
        <w:rPr>
          <w:b/>
        </w:rPr>
      </w:pPr>
      <w:r w:rsidRPr="0066600F">
        <w:rPr>
          <w:b/>
        </w:rPr>
        <w:br w:type="page"/>
      </w:r>
    </w:p>
    <w:p w:rsidR="009701B9" w:rsidRDefault="009701B9" w:rsidP="009701B9">
      <w:pPr>
        <w:rPr>
          <w:b/>
        </w:rPr>
        <w:sectPr w:rsidR="009701B9" w:rsidSect="00294990">
          <w:footerReference w:type="even" r:id="rId17"/>
          <w:footerReference w:type="default" r:id="rId18"/>
          <w:pgSz w:w="11907" w:h="16840" w:code="9"/>
          <w:pgMar w:top="993" w:right="851" w:bottom="426" w:left="993" w:header="794" w:footer="0" w:gutter="0"/>
          <w:cols w:space="720"/>
          <w:titlePg/>
          <w:docGrid w:linePitch="326"/>
        </w:sectPr>
      </w:pPr>
    </w:p>
    <w:p w:rsidR="009701B9" w:rsidRDefault="009701B9" w:rsidP="009701B9">
      <w:pPr>
        <w:jc w:val="right"/>
        <w:rPr>
          <w:b/>
        </w:rPr>
      </w:pPr>
    </w:p>
    <w:p w:rsidR="00AF79BF" w:rsidRPr="00AF79BF" w:rsidRDefault="00AF79BF" w:rsidP="00AF79BF">
      <w:pPr>
        <w:suppressAutoHyphens w:val="0"/>
        <w:rPr>
          <w:b/>
          <w:highlight w:val="cyan"/>
        </w:rPr>
      </w:pPr>
    </w:p>
    <w:p w:rsidR="00AF79BF" w:rsidRPr="00AF79BF" w:rsidRDefault="00AF79BF" w:rsidP="00AF79BF">
      <w:pPr>
        <w:jc w:val="right"/>
        <w:rPr>
          <w:b/>
          <w:highlight w:val="cyan"/>
        </w:rPr>
      </w:pPr>
      <w:r w:rsidRPr="00AF79BF">
        <w:rPr>
          <w:b/>
          <w:highlight w:val="cyan"/>
        </w:rPr>
        <w:t>Приложение № 5</w:t>
      </w:r>
    </w:p>
    <w:p w:rsidR="00AF79BF" w:rsidRPr="00AF79BF" w:rsidRDefault="00AF79BF" w:rsidP="00AF79BF">
      <w:pPr>
        <w:jc w:val="right"/>
        <w:rPr>
          <w:b/>
          <w:highlight w:val="cyan"/>
        </w:rPr>
      </w:pPr>
      <w:r w:rsidRPr="00AF79BF">
        <w:rPr>
          <w:b/>
          <w:highlight w:val="cyan"/>
        </w:rPr>
        <w:t xml:space="preserve">к Договору № __               </w:t>
      </w:r>
    </w:p>
    <w:p w:rsidR="00AF79BF" w:rsidRPr="0066600F" w:rsidRDefault="00AF79BF" w:rsidP="00AF79BF">
      <w:pPr>
        <w:jc w:val="right"/>
        <w:rPr>
          <w:b/>
        </w:rPr>
      </w:pPr>
      <w:r w:rsidRPr="00AF79BF">
        <w:rPr>
          <w:b/>
          <w:highlight w:val="cyan"/>
        </w:rPr>
        <w:t xml:space="preserve"> от «__»____    2016 г.</w:t>
      </w:r>
      <w:r w:rsidRPr="0066600F">
        <w:rPr>
          <w:b/>
        </w:rPr>
        <w:t xml:space="preserve">  </w:t>
      </w:r>
    </w:p>
    <w:p w:rsidR="009701B9" w:rsidRPr="0066600F" w:rsidRDefault="009701B9" w:rsidP="009701B9">
      <w:pPr>
        <w:jc w:val="right"/>
        <w:rPr>
          <w:b/>
        </w:rPr>
      </w:pPr>
    </w:p>
    <w:p w:rsidR="009701B9" w:rsidRPr="0066600F" w:rsidRDefault="009701B9" w:rsidP="009701B9">
      <w:pPr>
        <w:shd w:val="clear" w:color="auto" w:fill="FFFFFF"/>
        <w:tabs>
          <w:tab w:val="left" w:pos="5985"/>
        </w:tabs>
        <w:spacing w:before="134" w:line="274" w:lineRule="exact"/>
        <w:ind w:left="110"/>
        <w:jc w:val="right"/>
        <w:rPr>
          <w:b/>
          <w:bCs/>
          <w:spacing w:val="-2"/>
        </w:rPr>
      </w:pPr>
    </w:p>
    <w:p w:rsidR="009701B9" w:rsidRPr="0066600F" w:rsidRDefault="00144E75" w:rsidP="009701B9">
      <w:pPr>
        <w:shd w:val="clear" w:color="auto" w:fill="FFFFFF"/>
        <w:tabs>
          <w:tab w:val="left" w:pos="5985"/>
        </w:tabs>
        <w:spacing w:before="134" w:line="274" w:lineRule="exact"/>
        <w:ind w:left="110"/>
        <w:rPr>
          <w:b/>
          <w:bCs/>
          <w:spacing w:val="-2"/>
        </w:rPr>
      </w:pPr>
      <w:r w:rsidRPr="00144E75">
        <w:rPr>
          <w:noProof/>
        </w:rPr>
        <w:pict>
          <v:shape id="_x0000_s1032" type="#_x0000_t202" style="position:absolute;left:0;text-align:left;margin-left:301.85pt;margin-top:4.45pt;width:203.8pt;height:114pt;z-index:251665408" stroked="f">
            <v:textbox style="mso-next-textbox:#_x0000_s1032">
              <w:txbxContent>
                <w:p w:rsidR="00FE4D29" w:rsidRPr="004113BB" w:rsidRDefault="00FE4D29" w:rsidP="009701B9">
                  <w:pPr>
                    <w:rPr>
                      <w:b/>
                      <w:sz w:val="22"/>
                      <w:szCs w:val="22"/>
                    </w:rPr>
                  </w:pPr>
                  <w:r w:rsidRPr="006308A1">
                    <w:rPr>
                      <w:b/>
                      <w:sz w:val="22"/>
                      <w:szCs w:val="22"/>
                    </w:rPr>
                    <w:t>«</w:t>
                  </w:r>
                  <w:r w:rsidRPr="004113BB">
                    <w:rPr>
                      <w:b/>
                      <w:sz w:val="22"/>
                      <w:szCs w:val="22"/>
                    </w:rPr>
                    <w:t>Утверждаю»</w:t>
                  </w:r>
                </w:p>
                <w:p w:rsidR="00FE4D29" w:rsidRPr="004113BB" w:rsidRDefault="00FE4D29" w:rsidP="009701B9">
                  <w:pPr>
                    <w:rPr>
                      <w:sz w:val="22"/>
                      <w:szCs w:val="22"/>
                    </w:rPr>
                  </w:pPr>
                  <w:r w:rsidRPr="004113BB">
                    <w:rPr>
                      <w:sz w:val="22"/>
                      <w:szCs w:val="22"/>
                    </w:rPr>
                    <w:t>Директор филиала</w:t>
                  </w:r>
                </w:p>
                <w:p w:rsidR="00FE4D29" w:rsidRPr="004113BB" w:rsidRDefault="00FE4D29" w:rsidP="009701B9">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FE4D29" w:rsidRDefault="00FE4D29" w:rsidP="009701B9">
                  <w:pPr>
                    <w:rPr>
                      <w:sz w:val="22"/>
                      <w:szCs w:val="22"/>
                    </w:rPr>
                  </w:pPr>
                </w:p>
                <w:p w:rsidR="00FE4D29" w:rsidRPr="004113BB" w:rsidRDefault="00FE4D29" w:rsidP="009701B9">
                  <w:pPr>
                    <w:rPr>
                      <w:sz w:val="22"/>
                      <w:szCs w:val="22"/>
                    </w:rPr>
                  </w:pPr>
                </w:p>
                <w:p w:rsidR="00FE4D29" w:rsidRPr="004113BB" w:rsidRDefault="00FE4D29" w:rsidP="009701B9">
                  <w:pPr>
                    <w:pStyle w:val="33"/>
                    <w:rPr>
                      <w:b/>
                      <w:bCs/>
                      <w:sz w:val="22"/>
                      <w:szCs w:val="22"/>
                    </w:rPr>
                  </w:pPr>
                  <w:r w:rsidRPr="004113BB">
                    <w:rPr>
                      <w:b/>
                      <w:sz w:val="22"/>
                      <w:szCs w:val="22"/>
                    </w:rPr>
                    <w:t>_____________П.С. Силин</w:t>
                  </w:r>
                </w:p>
                <w:p w:rsidR="00FE4D29" w:rsidRPr="004113BB" w:rsidRDefault="00FE4D29" w:rsidP="009701B9">
                  <w:pPr>
                    <w:rPr>
                      <w:sz w:val="22"/>
                      <w:szCs w:val="22"/>
                    </w:rPr>
                  </w:pPr>
                  <w:r>
                    <w:rPr>
                      <w:sz w:val="22"/>
                      <w:szCs w:val="22"/>
                    </w:rPr>
                    <w:t>«___»___________2016</w:t>
                  </w:r>
                  <w:r w:rsidRPr="004113BB">
                    <w:rPr>
                      <w:sz w:val="22"/>
                      <w:szCs w:val="22"/>
                    </w:rPr>
                    <w:t xml:space="preserve"> г.</w:t>
                  </w:r>
                </w:p>
                <w:p w:rsidR="00FE4D29" w:rsidRPr="00FC0652" w:rsidRDefault="00FE4D29" w:rsidP="009701B9">
                  <w:pPr>
                    <w:rPr>
                      <w:sz w:val="28"/>
                      <w:szCs w:val="28"/>
                    </w:rPr>
                  </w:pPr>
                </w:p>
              </w:txbxContent>
            </v:textbox>
            <w10:wrap anchorx="page"/>
          </v:shape>
        </w:pict>
      </w:r>
      <w:r w:rsidRPr="00144E75">
        <w:rPr>
          <w:noProof/>
        </w:rPr>
        <w:pict>
          <v:shape id="_x0000_s1031" type="#_x0000_t202" style="position:absolute;left:0;text-align:left;margin-left:16.75pt;margin-top:8.35pt;width:181.2pt;height:114pt;z-index:251664384" stroked="f">
            <v:textbox style="mso-next-textbox:#_x0000_s1031">
              <w:txbxContent>
                <w:p w:rsidR="00FE4D29" w:rsidRPr="004113BB" w:rsidRDefault="00FE4D29" w:rsidP="009701B9">
                  <w:pPr>
                    <w:rPr>
                      <w:b/>
                      <w:sz w:val="22"/>
                      <w:szCs w:val="22"/>
                    </w:rPr>
                  </w:pPr>
                  <w:r w:rsidRPr="004113BB">
                    <w:rPr>
                      <w:b/>
                      <w:sz w:val="22"/>
                      <w:szCs w:val="22"/>
                    </w:rPr>
                    <w:t>«Согласовано»</w:t>
                  </w:r>
                </w:p>
                <w:p w:rsidR="00FE4D29" w:rsidRPr="004113BB" w:rsidRDefault="00FE4D29" w:rsidP="009701B9">
                  <w:pPr>
                    <w:rPr>
                      <w:sz w:val="22"/>
                      <w:szCs w:val="22"/>
                    </w:rPr>
                  </w:pPr>
                  <w:r w:rsidRPr="004113BB">
                    <w:rPr>
                      <w:sz w:val="22"/>
                      <w:szCs w:val="22"/>
                    </w:rPr>
                    <w:t>Директор</w:t>
                  </w:r>
                </w:p>
                <w:p w:rsidR="00FE4D29" w:rsidRPr="004113BB" w:rsidRDefault="00FE4D29" w:rsidP="009701B9">
                  <w:pPr>
                    <w:rPr>
                      <w:sz w:val="22"/>
                      <w:szCs w:val="22"/>
                    </w:rPr>
                  </w:pPr>
                  <w:r w:rsidRPr="004113BB">
                    <w:rPr>
                      <w:sz w:val="22"/>
                      <w:szCs w:val="22"/>
                    </w:rPr>
                    <w:t>ООО «</w:t>
                  </w:r>
                  <w:r>
                    <w:rPr>
                      <w:sz w:val="22"/>
                      <w:szCs w:val="22"/>
                    </w:rPr>
                    <w:t xml:space="preserve">   </w:t>
                  </w:r>
                  <w:r w:rsidRPr="004113BB">
                    <w:rPr>
                      <w:sz w:val="22"/>
                      <w:szCs w:val="22"/>
                    </w:rPr>
                    <w:t>»</w:t>
                  </w:r>
                </w:p>
                <w:p w:rsidR="00FE4D29" w:rsidRPr="004113BB" w:rsidRDefault="00FE4D29" w:rsidP="009701B9">
                  <w:pPr>
                    <w:rPr>
                      <w:sz w:val="22"/>
                      <w:szCs w:val="22"/>
                    </w:rPr>
                  </w:pPr>
                </w:p>
                <w:p w:rsidR="00FE4D29" w:rsidRPr="004113BB" w:rsidRDefault="00FE4D29" w:rsidP="009701B9">
                  <w:pPr>
                    <w:pStyle w:val="33"/>
                    <w:rPr>
                      <w:b/>
                      <w:bCs/>
                      <w:sz w:val="22"/>
                      <w:szCs w:val="22"/>
                    </w:rPr>
                  </w:pPr>
                  <w:r w:rsidRPr="004113BB">
                    <w:rPr>
                      <w:b/>
                      <w:sz w:val="22"/>
                      <w:szCs w:val="22"/>
                    </w:rPr>
                    <w:t xml:space="preserve">_____________ </w:t>
                  </w:r>
                  <w:r>
                    <w:rPr>
                      <w:b/>
                      <w:sz w:val="22"/>
                      <w:szCs w:val="22"/>
                    </w:rPr>
                    <w:t xml:space="preserve"> </w:t>
                  </w:r>
                </w:p>
                <w:p w:rsidR="00FE4D29" w:rsidRPr="004113BB" w:rsidRDefault="00FE4D29" w:rsidP="009701B9">
                  <w:pPr>
                    <w:rPr>
                      <w:sz w:val="22"/>
                      <w:szCs w:val="22"/>
                    </w:rPr>
                  </w:pPr>
                  <w:r w:rsidRPr="004113BB">
                    <w:rPr>
                      <w:sz w:val="22"/>
                      <w:szCs w:val="22"/>
                    </w:rPr>
                    <w:t>«___»___________201</w:t>
                  </w:r>
                  <w:r>
                    <w:rPr>
                      <w:sz w:val="22"/>
                      <w:szCs w:val="22"/>
                    </w:rPr>
                    <w:t>6</w:t>
                  </w:r>
                  <w:r w:rsidRPr="004113BB">
                    <w:rPr>
                      <w:sz w:val="22"/>
                      <w:szCs w:val="22"/>
                    </w:rPr>
                    <w:t xml:space="preserve"> г.</w:t>
                  </w:r>
                </w:p>
                <w:p w:rsidR="00FE4D29" w:rsidRPr="00FC0652" w:rsidRDefault="00FE4D29" w:rsidP="009701B9">
                  <w:pPr>
                    <w:rPr>
                      <w:sz w:val="28"/>
                      <w:szCs w:val="28"/>
                    </w:rPr>
                  </w:pPr>
                </w:p>
              </w:txbxContent>
            </v:textbox>
            <w10:wrap anchorx="page"/>
          </v:shape>
        </w:pict>
      </w:r>
      <w:r w:rsidR="009701B9" w:rsidRPr="0066600F">
        <w:rPr>
          <w:b/>
          <w:bCs/>
          <w:spacing w:val="-2"/>
        </w:rPr>
        <w:tab/>
      </w:r>
    </w:p>
    <w:p w:rsidR="009701B9" w:rsidRPr="0066600F" w:rsidRDefault="009701B9" w:rsidP="009701B9">
      <w:pPr>
        <w:shd w:val="clear" w:color="auto" w:fill="FFFFFF"/>
        <w:spacing w:before="134" w:line="274" w:lineRule="exact"/>
        <w:ind w:left="110"/>
        <w:jc w:val="center"/>
        <w:rPr>
          <w:b/>
          <w:bCs/>
          <w:spacing w:val="-2"/>
        </w:rPr>
      </w:pPr>
    </w:p>
    <w:p w:rsidR="009701B9" w:rsidRPr="0066600F" w:rsidRDefault="009701B9" w:rsidP="009701B9">
      <w:pPr>
        <w:shd w:val="clear" w:color="auto" w:fill="FFFFFF"/>
        <w:spacing w:before="134" w:line="274" w:lineRule="exact"/>
        <w:ind w:left="110"/>
        <w:jc w:val="center"/>
        <w:rPr>
          <w:b/>
          <w:bCs/>
          <w:spacing w:val="-2"/>
        </w:rPr>
      </w:pPr>
    </w:p>
    <w:p w:rsidR="009701B9" w:rsidRPr="0066600F" w:rsidRDefault="009701B9" w:rsidP="009701B9">
      <w:pPr>
        <w:shd w:val="clear" w:color="auto" w:fill="FFFFFF"/>
        <w:spacing w:before="134" w:line="274" w:lineRule="exact"/>
        <w:ind w:left="110"/>
        <w:jc w:val="center"/>
        <w:rPr>
          <w:b/>
          <w:bCs/>
          <w:spacing w:val="-2"/>
        </w:rPr>
      </w:pPr>
    </w:p>
    <w:p w:rsidR="009701B9" w:rsidRPr="0066600F" w:rsidRDefault="009701B9" w:rsidP="009701B9">
      <w:pPr>
        <w:shd w:val="clear" w:color="auto" w:fill="FFFFFF"/>
        <w:spacing w:before="134" w:line="274" w:lineRule="exact"/>
        <w:ind w:left="110"/>
        <w:jc w:val="center"/>
        <w:rPr>
          <w:b/>
          <w:bCs/>
          <w:spacing w:val="-2"/>
        </w:rPr>
      </w:pPr>
    </w:p>
    <w:p w:rsidR="009701B9" w:rsidRPr="0066600F" w:rsidRDefault="009701B9" w:rsidP="009701B9">
      <w:pPr>
        <w:shd w:val="clear" w:color="auto" w:fill="FFFFFF"/>
        <w:spacing w:before="134" w:line="274" w:lineRule="exact"/>
        <w:ind w:left="110"/>
        <w:jc w:val="center"/>
        <w:rPr>
          <w:b/>
          <w:bCs/>
          <w:spacing w:val="-2"/>
        </w:rPr>
      </w:pPr>
    </w:p>
    <w:p w:rsidR="009701B9" w:rsidRPr="0066600F" w:rsidRDefault="009701B9" w:rsidP="009701B9">
      <w:pPr>
        <w:pStyle w:val="Style10"/>
        <w:widowControl/>
        <w:spacing w:before="240"/>
        <w:ind w:left="4808"/>
        <w:jc w:val="center"/>
        <w:rPr>
          <w:rStyle w:val="FontStyle66"/>
          <w:rFonts w:ascii="Arial" w:hAnsi="Arial" w:cs="Arial"/>
          <w:b w:val="0"/>
          <w:bCs w:val="0"/>
          <w:i w:val="0"/>
          <w:sz w:val="20"/>
          <w:szCs w:val="20"/>
        </w:rPr>
      </w:pPr>
      <w:r w:rsidRPr="0066600F">
        <w:rPr>
          <w:rStyle w:val="FontStyle68"/>
          <w:rFonts w:ascii="Arial" w:hAnsi="Arial" w:cs="Arial"/>
        </w:rPr>
        <w:t xml:space="preserve">                                                            </w:t>
      </w:r>
    </w:p>
    <w:p w:rsidR="009701B9" w:rsidRDefault="009701B9" w:rsidP="00F2377E">
      <w:pPr>
        <w:jc w:val="center"/>
        <w:rPr>
          <w:b/>
        </w:rPr>
      </w:pPr>
      <w:r w:rsidRPr="0066600F">
        <w:rPr>
          <w:b/>
        </w:rPr>
        <w:t>ПРАВИЛА ПРОПУСКНОГО РЕЖИМА</w:t>
      </w:r>
    </w:p>
    <w:p w:rsidR="00DE31C4" w:rsidRPr="0066600F" w:rsidRDefault="00DE31C4" w:rsidP="00F2377E">
      <w:pPr>
        <w:jc w:val="center"/>
        <w:rPr>
          <w:b/>
        </w:rPr>
      </w:pPr>
    </w:p>
    <w:p w:rsidR="00DE31C4" w:rsidRPr="00DE31C4" w:rsidRDefault="00DE31C4" w:rsidP="00F2377E">
      <w:pPr>
        <w:pStyle w:val="Style9"/>
        <w:widowControl/>
        <w:ind w:left="1134" w:right="989"/>
        <w:jc w:val="center"/>
        <w:rPr>
          <w:b/>
          <w:highlight w:val="cyan"/>
        </w:rPr>
      </w:pPr>
      <w:r w:rsidRPr="00DE31C4">
        <w:rPr>
          <w:b/>
          <w:highlight w:val="cyan"/>
        </w:rPr>
        <w:t xml:space="preserve">на контейнерном терминале </w:t>
      </w:r>
      <w:r w:rsidR="00F2377E">
        <w:rPr>
          <w:b/>
          <w:highlight w:val="cyan"/>
        </w:rPr>
        <w:t>Биробиджан</w:t>
      </w:r>
    </w:p>
    <w:p w:rsidR="00F2377E" w:rsidRDefault="00DE31C4" w:rsidP="00F2377E">
      <w:pPr>
        <w:ind w:left="34"/>
        <w:jc w:val="center"/>
        <w:rPr>
          <w:b/>
          <w:highlight w:val="cyan"/>
        </w:rPr>
      </w:pPr>
      <w:r w:rsidRPr="00DE31C4">
        <w:rPr>
          <w:b/>
          <w:highlight w:val="cyan"/>
        </w:rPr>
        <w:t>филиала ПАО «</w:t>
      </w:r>
      <w:proofErr w:type="spellStart"/>
      <w:r w:rsidRPr="00DE31C4">
        <w:rPr>
          <w:b/>
          <w:highlight w:val="cyan"/>
        </w:rPr>
        <w:t>ТрансКонтейнер</w:t>
      </w:r>
      <w:proofErr w:type="spellEnd"/>
      <w:r w:rsidRPr="00DE31C4">
        <w:rPr>
          <w:b/>
          <w:highlight w:val="cyan"/>
        </w:rPr>
        <w:t xml:space="preserve">» на Дальневосточной железной </w:t>
      </w:r>
      <w:r w:rsidRPr="0052276A">
        <w:rPr>
          <w:b/>
          <w:highlight w:val="cyan"/>
        </w:rPr>
        <w:t>дороге</w:t>
      </w:r>
    </w:p>
    <w:p w:rsidR="00F2377E" w:rsidRPr="00F2377E" w:rsidRDefault="00F2377E" w:rsidP="00F2377E">
      <w:pPr>
        <w:ind w:left="34"/>
        <w:jc w:val="center"/>
        <w:rPr>
          <w:b/>
        </w:rPr>
      </w:pPr>
      <w:r w:rsidRPr="00F2377E">
        <w:rPr>
          <w:b/>
          <w:highlight w:val="cyan"/>
        </w:rPr>
        <w:t>Российская Федерация, ЕАО г. Биробиджан, ул. Брянская 5.</w:t>
      </w:r>
    </w:p>
    <w:p w:rsidR="009701B9" w:rsidRPr="00F2377E" w:rsidRDefault="009701B9" w:rsidP="00F2377E">
      <w:pPr>
        <w:jc w:val="center"/>
        <w:rPr>
          <w:b/>
        </w:rPr>
      </w:pPr>
    </w:p>
    <w:p w:rsidR="009701B9" w:rsidRDefault="009701B9" w:rsidP="009701B9">
      <w:pPr>
        <w:suppressAutoHyphens w:val="0"/>
        <w:rPr>
          <w:b/>
        </w:rPr>
      </w:pPr>
      <w:r>
        <w:rPr>
          <w:b/>
        </w:rPr>
        <w:br w:type="page"/>
      </w:r>
    </w:p>
    <w:p w:rsidR="009701B9" w:rsidRDefault="009701B9" w:rsidP="009701B9">
      <w:pPr>
        <w:suppressAutoHyphens w:val="0"/>
        <w:rPr>
          <w:b/>
        </w:rPr>
      </w:pPr>
    </w:p>
    <w:p w:rsidR="009701B9" w:rsidRPr="00CA340E" w:rsidRDefault="009701B9" w:rsidP="009701B9">
      <w:pPr>
        <w:pStyle w:val="2"/>
        <w:numPr>
          <w:ilvl w:val="0"/>
          <w:numId w:val="0"/>
        </w:numPr>
        <w:spacing w:before="0" w:after="0"/>
        <w:jc w:val="right"/>
        <w:rPr>
          <w:rFonts w:cs="Times New Roman"/>
          <w:i w:val="0"/>
          <w:iCs w:val="0"/>
        </w:rPr>
      </w:pPr>
      <w:r w:rsidRPr="00CA340E">
        <w:rPr>
          <w:rFonts w:cs="Times New Roman"/>
          <w:i w:val="0"/>
          <w:iCs w:val="0"/>
        </w:rPr>
        <w:t>Приложение № 6</w:t>
      </w:r>
    </w:p>
    <w:p w:rsidR="009701B9" w:rsidRPr="00CA340E" w:rsidRDefault="009701B9" w:rsidP="009701B9">
      <w:pPr>
        <w:pStyle w:val="2"/>
        <w:spacing w:before="0" w:after="0"/>
        <w:jc w:val="right"/>
        <w:rPr>
          <w:rFonts w:cs="Times New Roman"/>
          <w:i w:val="0"/>
          <w:iCs w:val="0"/>
        </w:rPr>
      </w:pPr>
      <w:r w:rsidRPr="00CA340E">
        <w:rPr>
          <w:rFonts w:cs="Times New Roman"/>
          <w:i w:val="0"/>
          <w:iCs w:val="0"/>
        </w:rPr>
        <w:t>к документации о закупке</w:t>
      </w:r>
    </w:p>
    <w:p w:rsidR="009701B9" w:rsidRPr="00CA340E" w:rsidRDefault="009701B9" w:rsidP="009701B9">
      <w:pPr>
        <w:pStyle w:val="afa"/>
        <w:jc w:val="left"/>
        <w:rPr>
          <w:b/>
          <w:i/>
          <w:sz w:val="28"/>
          <w:szCs w:val="28"/>
        </w:rPr>
      </w:pPr>
    </w:p>
    <w:p w:rsidR="009701B9" w:rsidRPr="00CA340E" w:rsidRDefault="009701B9" w:rsidP="009701B9">
      <w:pPr>
        <w:pStyle w:val="afa"/>
        <w:jc w:val="left"/>
        <w:rPr>
          <w:b/>
          <w:i/>
          <w:sz w:val="28"/>
          <w:szCs w:val="28"/>
        </w:rPr>
      </w:pPr>
    </w:p>
    <w:p w:rsidR="009701B9" w:rsidRPr="00CA340E" w:rsidRDefault="009701B9" w:rsidP="009701B9">
      <w:pPr>
        <w:jc w:val="center"/>
        <w:rPr>
          <w:b/>
          <w:bCs/>
          <w:sz w:val="28"/>
          <w:szCs w:val="28"/>
        </w:rPr>
      </w:pPr>
      <w:r w:rsidRPr="00CA340E">
        <w:rPr>
          <w:b/>
          <w:bCs/>
          <w:sz w:val="28"/>
          <w:szCs w:val="28"/>
        </w:rPr>
        <w:t>СВЕДЕНИЯ ОБ АДМИНИСТРАТИВНОМ И ПРОИЗВОДСТВЕННОМ ПЕРСОНАЛЕ ПРЕТЕНДЕНТА</w:t>
      </w:r>
    </w:p>
    <w:p w:rsidR="009701B9" w:rsidRPr="00CA340E" w:rsidRDefault="009701B9" w:rsidP="009701B9">
      <w:pPr>
        <w:jc w:val="center"/>
        <w:rPr>
          <w:sz w:val="28"/>
          <w:szCs w:val="28"/>
        </w:rPr>
      </w:pPr>
      <w:r w:rsidRPr="00CA340E">
        <w:rPr>
          <w:sz w:val="28"/>
          <w:szCs w:val="28"/>
        </w:rPr>
        <w:t>(</w:t>
      </w:r>
      <w:r w:rsidRPr="00CA340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A340E">
        <w:rPr>
          <w:sz w:val="28"/>
          <w:szCs w:val="28"/>
        </w:rPr>
        <w:t>)</w:t>
      </w:r>
    </w:p>
    <w:p w:rsidR="009701B9" w:rsidRPr="00CA340E" w:rsidRDefault="009701B9" w:rsidP="009701B9">
      <w:pPr>
        <w:jc w:val="center"/>
      </w:pPr>
    </w:p>
    <w:p w:rsidR="009701B9" w:rsidRPr="00CA340E" w:rsidRDefault="009701B9" w:rsidP="009701B9">
      <w:pPr>
        <w:tabs>
          <w:tab w:val="left" w:pos="9639"/>
        </w:tabs>
        <w:jc w:val="center"/>
        <w:rPr>
          <w:b/>
          <w:bCs/>
          <w:sz w:val="28"/>
          <w:szCs w:val="28"/>
        </w:rPr>
      </w:pPr>
      <w:r w:rsidRPr="00CA340E">
        <w:rPr>
          <w:b/>
          <w:bCs/>
          <w:sz w:val="28"/>
          <w:szCs w:val="28"/>
        </w:rPr>
        <w:t xml:space="preserve">Административный персонал </w:t>
      </w:r>
    </w:p>
    <w:p w:rsidR="009701B9" w:rsidRPr="00CA340E" w:rsidRDefault="009701B9" w:rsidP="009701B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 xml:space="preserve">№ </w:t>
            </w:r>
            <w:proofErr w:type="spellStart"/>
            <w:proofErr w:type="gramStart"/>
            <w:r w:rsidRPr="00CA340E">
              <w:t>п</w:t>
            </w:r>
            <w:proofErr w:type="spellEnd"/>
            <w:proofErr w:type="gramEnd"/>
            <w:r w:rsidRPr="00CA340E">
              <w:t>/</w:t>
            </w:r>
            <w:proofErr w:type="spellStart"/>
            <w:r w:rsidRPr="00CA340E">
              <w:t>п</w:t>
            </w:r>
            <w:proofErr w:type="spellEnd"/>
          </w:p>
        </w:tc>
        <w:tc>
          <w:tcPr>
            <w:tcW w:w="2299" w:type="dxa"/>
            <w:vAlign w:val="center"/>
          </w:tcPr>
          <w:p w:rsidR="009701B9" w:rsidRPr="00CA340E" w:rsidRDefault="009701B9" w:rsidP="00294990">
            <w:pPr>
              <w:tabs>
                <w:tab w:val="left" w:pos="9639"/>
              </w:tabs>
              <w:jc w:val="center"/>
            </w:pPr>
            <w:r w:rsidRPr="00CA340E">
              <w:t>Занимаемая должность</w:t>
            </w:r>
          </w:p>
        </w:tc>
        <w:tc>
          <w:tcPr>
            <w:tcW w:w="2762" w:type="dxa"/>
            <w:vAlign w:val="center"/>
          </w:tcPr>
          <w:p w:rsidR="009701B9" w:rsidRPr="00CA340E" w:rsidRDefault="009701B9" w:rsidP="00294990">
            <w:pPr>
              <w:tabs>
                <w:tab w:val="left" w:pos="9639"/>
              </w:tabs>
              <w:jc w:val="center"/>
            </w:pPr>
            <w:r w:rsidRPr="00CA340E">
              <w:t>Ф.И.О.</w:t>
            </w:r>
          </w:p>
        </w:tc>
        <w:tc>
          <w:tcPr>
            <w:tcW w:w="2160" w:type="dxa"/>
            <w:vAlign w:val="center"/>
          </w:tcPr>
          <w:p w:rsidR="009701B9" w:rsidRPr="00CA340E" w:rsidRDefault="009701B9" w:rsidP="00294990">
            <w:pPr>
              <w:tabs>
                <w:tab w:val="left" w:pos="9639"/>
              </w:tabs>
              <w:jc w:val="center"/>
            </w:pPr>
            <w:r w:rsidRPr="00CA340E">
              <w:t>Образование и специальность</w:t>
            </w:r>
          </w:p>
        </w:tc>
        <w:tc>
          <w:tcPr>
            <w:tcW w:w="2247" w:type="dxa"/>
            <w:vAlign w:val="center"/>
          </w:tcPr>
          <w:p w:rsidR="009701B9" w:rsidRPr="00CA340E" w:rsidRDefault="009701B9" w:rsidP="00294990">
            <w:pPr>
              <w:tabs>
                <w:tab w:val="left" w:pos="9639"/>
              </w:tabs>
              <w:jc w:val="center"/>
            </w:pPr>
            <w:r w:rsidRPr="00CA340E">
              <w:t>Стаж работы по профилю занимаемой должности</w:t>
            </w:r>
          </w:p>
        </w:tc>
      </w:tr>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1</w:t>
            </w:r>
          </w:p>
        </w:tc>
        <w:tc>
          <w:tcPr>
            <w:tcW w:w="2299" w:type="dxa"/>
            <w:vAlign w:val="center"/>
          </w:tcPr>
          <w:p w:rsidR="009701B9" w:rsidRPr="00CA340E" w:rsidRDefault="009701B9" w:rsidP="00294990">
            <w:pPr>
              <w:tabs>
                <w:tab w:val="left" w:pos="9639"/>
              </w:tabs>
              <w:jc w:val="center"/>
            </w:pPr>
          </w:p>
        </w:tc>
        <w:tc>
          <w:tcPr>
            <w:tcW w:w="2762" w:type="dxa"/>
          </w:tcPr>
          <w:p w:rsidR="009701B9" w:rsidRPr="00CA340E" w:rsidRDefault="009701B9" w:rsidP="00294990">
            <w:pPr>
              <w:tabs>
                <w:tab w:val="left" w:pos="9639"/>
              </w:tabs>
              <w:jc w:val="center"/>
            </w:pPr>
          </w:p>
        </w:tc>
        <w:tc>
          <w:tcPr>
            <w:tcW w:w="2160" w:type="dxa"/>
            <w:vAlign w:val="center"/>
          </w:tcPr>
          <w:p w:rsidR="009701B9" w:rsidRPr="00CA340E" w:rsidRDefault="009701B9" w:rsidP="00294990">
            <w:pPr>
              <w:tabs>
                <w:tab w:val="left" w:pos="9639"/>
              </w:tabs>
              <w:jc w:val="center"/>
            </w:pPr>
          </w:p>
        </w:tc>
        <w:tc>
          <w:tcPr>
            <w:tcW w:w="2247" w:type="dxa"/>
            <w:vAlign w:val="center"/>
          </w:tcPr>
          <w:p w:rsidR="009701B9" w:rsidRPr="00CA340E" w:rsidRDefault="009701B9" w:rsidP="00294990">
            <w:pPr>
              <w:tabs>
                <w:tab w:val="left" w:pos="9639"/>
              </w:tabs>
              <w:jc w:val="center"/>
            </w:pPr>
          </w:p>
        </w:tc>
      </w:tr>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2</w:t>
            </w:r>
          </w:p>
        </w:tc>
        <w:tc>
          <w:tcPr>
            <w:tcW w:w="2299" w:type="dxa"/>
            <w:vAlign w:val="center"/>
          </w:tcPr>
          <w:p w:rsidR="009701B9" w:rsidRPr="00CA340E" w:rsidRDefault="009701B9" w:rsidP="00294990">
            <w:pPr>
              <w:tabs>
                <w:tab w:val="left" w:pos="9639"/>
              </w:tabs>
              <w:jc w:val="center"/>
            </w:pPr>
          </w:p>
        </w:tc>
        <w:tc>
          <w:tcPr>
            <w:tcW w:w="2762" w:type="dxa"/>
          </w:tcPr>
          <w:p w:rsidR="009701B9" w:rsidRPr="00CA340E" w:rsidRDefault="009701B9" w:rsidP="00294990">
            <w:pPr>
              <w:tabs>
                <w:tab w:val="left" w:pos="9639"/>
              </w:tabs>
              <w:jc w:val="center"/>
            </w:pPr>
          </w:p>
        </w:tc>
        <w:tc>
          <w:tcPr>
            <w:tcW w:w="2160" w:type="dxa"/>
            <w:vAlign w:val="center"/>
          </w:tcPr>
          <w:p w:rsidR="009701B9" w:rsidRPr="00CA340E" w:rsidRDefault="009701B9" w:rsidP="00294990">
            <w:pPr>
              <w:tabs>
                <w:tab w:val="left" w:pos="9639"/>
              </w:tabs>
              <w:jc w:val="center"/>
            </w:pPr>
          </w:p>
        </w:tc>
        <w:tc>
          <w:tcPr>
            <w:tcW w:w="2247" w:type="dxa"/>
            <w:vAlign w:val="center"/>
          </w:tcPr>
          <w:p w:rsidR="009701B9" w:rsidRPr="00CA340E" w:rsidRDefault="009701B9" w:rsidP="00294990">
            <w:pPr>
              <w:tabs>
                <w:tab w:val="left" w:pos="9639"/>
              </w:tabs>
              <w:jc w:val="center"/>
            </w:pPr>
          </w:p>
        </w:tc>
      </w:tr>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w:t>
            </w:r>
          </w:p>
        </w:tc>
        <w:tc>
          <w:tcPr>
            <w:tcW w:w="2299" w:type="dxa"/>
            <w:vAlign w:val="center"/>
          </w:tcPr>
          <w:p w:rsidR="009701B9" w:rsidRPr="00CA340E" w:rsidRDefault="009701B9" w:rsidP="00294990">
            <w:pPr>
              <w:tabs>
                <w:tab w:val="left" w:pos="9639"/>
              </w:tabs>
              <w:jc w:val="center"/>
            </w:pPr>
          </w:p>
        </w:tc>
        <w:tc>
          <w:tcPr>
            <w:tcW w:w="2762" w:type="dxa"/>
          </w:tcPr>
          <w:p w:rsidR="009701B9" w:rsidRPr="00CA340E" w:rsidRDefault="009701B9" w:rsidP="00294990">
            <w:pPr>
              <w:tabs>
                <w:tab w:val="left" w:pos="9639"/>
              </w:tabs>
              <w:jc w:val="center"/>
            </w:pPr>
          </w:p>
        </w:tc>
        <w:tc>
          <w:tcPr>
            <w:tcW w:w="2160" w:type="dxa"/>
            <w:vAlign w:val="center"/>
          </w:tcPr>
          <w:p w:rsidR="009701B9" w:rsidRPr="00CA340E" w:rsidRDefault="009701B9" w:rsidP="00294990">
            <w:pPr>
              <w:tabs>
                <w:tab w:val="left" w:pos="9639"/>
              </w:tabs>
              <w:jc w:val="center"/>
            </w:pPr>
          </w:p>
        </w:tc>
        <w:tc>
          <w:tcPr>
            <w:tcW w:w="2247" w:type="dxa"/>
            <w:vAlign w:val="center"/>
          </w:tcPr>
          <w:p w:rsidR="009701B9" w:rsidRPr="00CA340E" w:rsidRDefault="009701B9" w:rsidP="00294990">
            <w:pPr>
              <w:tabs>
                <w:tab w:val="left" w:pos="9639"/>
              </w:tabs>
              <w:jc w:val="center"/>
            </w:pPr>
          </w:p>
        </w:tc>
      </w:tr>
    </w:tbl>
    <w:p w:rsidR="009701B9" w:rsidRPr="00CA340E" w:rsidRDefault="009701B9" w:rsidP="009701B9">
      <w:pPr>
        <w:tabs>
          <w:tab w:val="left" w:pos="9639"/>
        </w:tabs>
      </w:pPr>
    </w:p>
    <w:p w:rsidR="009701B9" w:rsidRPr="00CA340E" w:rsidRDefault="009701B9" w:rsidP="009701B9">
      <w:pPr>
        <w:tabs>
          <w:tab w:val="left" w:pos="9639"/>
        </w:tabs>
        <w:jc w:val="center"/>
        <w:rPr>
          <w:b/>
          <w:bCs/>
          <w:sz w:val="28"/>
          <w:szCs w:val="28"/>
        </w:rPr>
      </w:pPr>
      <w:r w:rsidRPr="00CA340E">
        <w:rPr>
          <w:b/>
          <w:bCs/>
          <w:sz w:val="28"/>
          <w:szCs w:val="28"/>
        </w:rPr>
        <w:t>Производственный персонал (</w:t>
      </w:r>
      <w:r>
        <w:rPr>
          <w:b/>
          <w:bCs/>
          <w:sz w:val="28"/>
          <w:szCs w:val="28"/>
        </w:rPr>
        <w:t>охранники)</w:t>
      </w:r>
    </w:p>
    <w:p w:rsidR="009701B9" w:rsidRPr="00CA340E" w:rsidRDefault="009701B9" w:rsidP="009701B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701B9" w:rsidRPr="00CA340E" w:rsidTr="00294990">
        <w:trPr>
          <w:trHeight w:val="1000"/>
          <w:jc w:val="center"/>
        </w:trPr>
        <w:tc>
          <w:tcPr>
            <w:tcW w:w="761" w:type="dxa"/>
            <w:vAlign w:val="center"/>
          </w:tcPr>
          <w:p w:rsidR="009701B9" w:rsidRPr="00CA340E" w:rsidRDefault="009701B9" w:rsidP="00294990">
            <w:pPr>
              <w:tabs>
                <w:tab w:val="left" w:pos="9639"/>
              </w:tabs>
              <w:jc w:val="center"/>
            </w:pPr>
            <w:r w:rsidRPr="00CA340E">
              <w:t xml:space="preserve">№ </w:t>
            </w:r>
            <w:proofErr w:type="spellStart"/>
            <w:proofErr w:type="gramStart"/>
            <w:r w:rsidRPr="00CA340E">
              <w:t>п</w:t>
            </w:r>
            <w:proofErr w:type="spellEnd"/>
            <w:proofErr w:type="gramEnd"/>
            <w:r w:rsidRPr="00CA340E">
              <w:t>/</w:t>
            </w:r>
            <w:proofErr w:type="spellStart"/>
            <w:r w:rsidRPr="00CA340E">
              <w:t>п</w:t>
            </w:r>
            <w:proofErr w:type="spellEnd"/>
          </w:p>
        </w:tc>
        <w:tc>
          <w:tcPr>
            <w:tcW w:w="2590" w:type="dxa"/>
            <w:vAlign w:val="center"/>
          </w:tcPr>
          <w:p w:rsidR="009701B9" w:rsidRPr="00CA340E" w:rsidRDefault="009701B9" w:rsidP="00294990">
            <w:pPr>
              <w:tabs>
                <w:tab w:val="left" w:pos="9639"/>
              </w:tabs>
              <w:jc w:val="center"/>
            </w:pPr>
            <w:r w:rsidRPr="00CA340E">
              <w:t>Специальность</w:t>
            </w:r>
          </w:p>
          <w:p w:rsidR="009701B9" w:rsidRPr="00CA340E" w:rsidRDefault="009701B9" w:rsidP="00294990">
            <w:pPr>
              <w:tabs>
                <w:tab w:val="left" w:pos="9639"/>
              </w:tabs>
              <w:jc w:val="center"/>
            </w:pPr>
            <w:r w:rsidRPr="00CA340E">
              <w:t>по каждому рабочему</w:t>
            </w:r>
          </w:p>
        </w:tc>
        <w:tc>
          <w:tcPr>
            <w:tcW w:w="2472" w:type="dxa"/>
            <w:vAlign w:val="center"/>
          </w:tcPr>
          <w:p w:rsidR="009701B9" w:rsidRPr="00CA340E" w:rsidRDefault="009701B9" w:rsidP="00294990">
            <w:pPr>
              <w:tabs>
                <w:tab w:val="left" w:pos="9639"/>
              </w:tabs>
              <w:jc w:val="center"/>
            </w:pPr>
            <w:r w:rsidRPr="00CA340E">
              <w:t>Ф.И.О.</w:t>
            </w:r>
          </w:p>
        </w:tc>
        <w:tc>
          <w:tcPr>
            <w:tcW w:w="1984" w:type="dxa"/>
            <w:vAlign w:val="center"/>
          </w:tcPr>
          <w:p w:rsidR="009701B9" w:rsidRPr="00CA340E" w:rsidRDefault="009701B9" w:rsidP="00294990">
            <w:pPr>
              <w:tabs>
                <w:tab w:val="left" w:pos="9639"/>
              </w:tabs>
              <w:jc w:val="center"/>
            </w:pPr>
            <w:r>
              <w:t>Разряд,</w:t>
            </w:r>
            <w:r w:rsidRPr="00CA340E">
              <w:t xml:space="preserve"> квалификация</w:t>
            </w:r>
            <w:r>
              <w:t xml:space="preserve"> </w:t>
            </w:r>
          </w:p>
        </w:tc>
        <w:tc>
          <w:tcPr>
            <w:tcW w:w="2451" w:type="dxa"/>
            <w:vAlign w:val="center"/>
          </w:tcPr>
          <w:p w:rsidR="009701B9" w:rsidRPr="00CA340E" w:rsidRDefault="009701B9" w:rsidP="00294990">
            <w:pPr>
              <w:tabs>
                <w:tab w:val="left" w:pos="9639"/>
              </w:tabs>
              <w:jc w:val="center"/>
            </w:pPr>
            <w:r>
              <w:t>Допуск к ношению оружия.</w:t>
            </w:r>
          </w:p>
        </w:tc>
      </w:tr>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1</w:t>
            </w:r>
          </w:p>
        </w:tc>
        <w:tc>
          <w:tcPr>
            <w:tcW w:w="2590" w:type="dxa"/>
            <w:vAlign w:val="center"/>
          </w:tcPr>
          <w:p w:rsidR="009701B9" w:rsidRPr="00CA340E" w:rsidRDefault="009701B9" w:rsidP="00294990">
            <w:pPr>
              <w:tabs>
                <w:tab w:val="left" w:pos="9639"/>
              </w:tabs>
              <w:jc w:val="center"/>
            </w:pPr>
          </w:p>
        </w:tc>
        <w:tc>
          <w:tcPr>
            <w:tcW w:w="2472" w:type="dxa"/>
          </w:tcPr>
          <w:p w:rsidR="009701B9" w:rsidRPr="00CA340E" w:rsidRDefault="009701B9" w:rsidP="00294990">
            <w:pPr>
              <w:tabs>
                <w:tab w:val="left" w:pos="9639"/>
              </w:tabs>
              <w:jc w:val="center"/>
            </w:pPr>
          </w:p>
        </w:tc>
        <w:tc>
          <w:tcPr>
            <w:tcW w:w="1984" w:type="dxa"/>
          </w:tcPr>
          <w:p w:rsidR="009701B9" w:rsidRPr="00CA340E" w:rsidRDefault="009701B9" w:rsidP="00294990">
            <w:pPr>
              <w:tabs>
                <w:tab w:val="left" w:pos="9639"/>
              </w:tabs>
              <w:jc w:val="center"/>
            </w:pPr>
          </w:p>
        </w:tc>
        <w:tc>
          <w:tcPr>
            <w:tcW w:w="2451" w:type="dxa"/>
            <w:vAlign w:val="center"/>
          </w:tcPr>
          <w:p w:rsidR="009701B9" w:rsidRPr="00CA340E" w:rsidRDefault="009701B9" w:rsidP="00294990">
            <w:pPr>
              <w:tabs>
                <w:tab w:val="left" w:pos="9639"/>
              </w:tabs>
              <w:jc w:val="center"/>
            </w:pPr>
          </w:p>
        </w:tc>
      </w:tr>
      <w:tr w:rsidR="009701B9" w:rsidRPr="00CA340E" w:rsidTr="00294990">
        <w:trPr>
          <w:jc w:val="center"/>
        </w:trPr>
        <w:tc>
          <w:tcPr>
            <w:tcW w:w="761" w:type="dxa"/>
            <w:vAlign w:val="center"/>
          </w:tcPr>
          <w:p w:rsidR="009701B9" w:rsidRPr="00CA340E" w:rsidRDefault="009701B9" w:rsidP="00294990">
            <w:pPr>
              <w:tabs>
                <w:tab w:val="left" w:pos="9639"/>
              </w:tabs>
              <w:jc w:val="center"/>
            </w:pPr>
            <w:r w:rsidRPr="00CA340E">
              <w:t>2</w:t>
            </w:r>
          </w:p>
        </w:tc>
        <w:tc>
          <w:tcPr>
            <w:tcW w:w="2590" w:type="dxa"/>
            <w:vAlign w:val="center"/>
          </w:tcPr>
          <w:p w:rsidR="009701B9" w:rsidRPr="00CA340E" w:rsidRDefault="009701B9" w:rsidP="00294990">
            <w:pPr>
              <w:tabs>
                <w:tab w:val="left" w:pos="9639"/>
              </w:tabs>
              <w:jc w:val="center"/>
            </w:pPr>
          </w:p>
        </w:tc>
        <w:tc>
          <w:tcPr>
            <w:tcW w:w="2472" w:type="dxa"/>
          </w:tcPr>
          <w:p w:rsidR="009701B9" w:rsidRPr="00CA340E" w:rsidRDefault="009701B9" w:rsidP="00294990">
            <w:pPr>
              <w:tabs>
                <w:tab w:val="left" w:pos="9639"/>
              </w:tabs>
              <w:jc w:val="center"/>
            </w:pPr>
          </w:p>
        </w:tc>
        <w:tc>
          <w:tcPr>
            <w:tcW w:w="1984" w:type="dxa"/>
          </w:tcPr>
          <w:p w:rsidR="009701B9" w:rsidRPr="00CA340E" w:rsidRDefault="009701B9" w:rsidP="00294990">
            <w:pPr>
              <w:tabs>
                <w:tab w:val="left" w:pos="9639"/>
              </w:tabs>
              <w:jc w:val="center"/>
            </w:pPr>
          </w:p>
        </w:tc>
        <w:tc>
          <w:tcPr>
            <w:tcW w:w="2451" w:type="dxa"/>
            <w:vAlign w:val="center"/>
          </w:tcPr>
          <w:p w:rsidR="009701B9" w:rsidRPr="00CA340E" w:rsidRDefault="009701B9" w:rsidP="00294990">
            <w:pPr>
              <w:tabs>
                <w:tab w:val="left" w:pos="9639"/>
              </w:tabs>
              <w:jc w:val="center"/>
            </w:pPr>
          </w:p>
        </w:tc>
      </w:tr>
      <w:tr w:rsidR="009701B9" w:rsidRPr="008D67F8" w:rsidTr="00294990">
        <w:trPr>
          <w:jc w:val="center"/>
        </w:trPr>
        <w:tc>
          <w:tcPr>
            <w:tcW w:w="761" w:type="dxa"/>
            <w:vAlign w:val="center"/>
          </w:tcPr>
          <w:p w:rsidR="009701B9" w:rsidRPr="00CA340E" w:rsidRDefault="009701B9" w:rsidP="00294990">
            <w:pPr>
              <w:tabs>
                <w:tab w:val="left" w:pos="9639"/>
              </w:tabs>
              <w:jc w:val="center"/>
            </w:pPr>
            <w:r w:rsidRPr="00CA340E">
              <w:t>…</w:t>
            </w:r>
          </w:p>
        </w:tc>
        <w:tc>
          <w:tcPr>
            <w:tcW w:w="2590" w:type="dxa"/>
            <w:vAlign w:val="center"/>
          </w:tcPr>
          <w:p w:rsidR="009701B9" w:rsidRPr="00CA340E" w:rsidRDefault="009701B9" w:rsidP="00294990">
            <w:pPr>
              <w:tabs>
                <w:tab w:val="left" w:pos="9639"/>
              </w:tabs>
              <w:jc w:val="center"/>
            </w:pPr>
          </w:p>
        </w:tc>
        <w:tc>
          <w:tcPr>
            <w:tcW w:w="2472" w:type="dxa"/>
          </w:tcPr>
          <w:p w:rsidR="009701B9" w:rsidRPr="00CA340E" w:rsidRDefault="009701B9" w:rsidP="00294990">
            <w:pPr>
              <w:tabs>
                <w:tab w:val="left" w:pos="9639"/>
              </w:tabs>
              <w:jc w:val="center"/>
            </w:pPr>
          </w:p>
        </w:tc>
        <w:tc>
          <w:tcPr>
            <w:tcW w:w="1984" w:type="dxa"/>
          </w:tcPr>
          <w:p w:rsidR="009701B9" w:rsidRPr="00CA340E" w:rsidRDefault="009701B9" w:rsidP="00294990">
            <w:pPr>
              <w:tabs>
                <w:tab w:val="left" w:pos="9639"/>
              </w:tabs>
              <w:jc w:val="center"/>
            </w:pPr>
          </w:p>
        </w:tc>
        <w:tc>
          <w:tcPr>
            <w:tcW w:w="2451" w:type="dxa"/>
            <w:vAlign w:val="center"/>
          </w:tcPr>
          <w:p w:rsidR="009701B9" w:rsidRPr="00CA340E" w:rsidRDefault="009701B9" w:rsidP="00294990">
            <w:pPr>
              <w:tabs>
                <w:tab w:val="left" w:pos="9639"/>
              </w:tabs>
              <w:jc w:val="center"/>
            </w:pPr>
          </w:p>
        </w:tc>
      </w:tr>
    </w:tbl>
    <w:p w:rsidR="009701B9" w:rsidRPr="008D67F8" w:rsidRDefault="009701B9" w:rsidP="009701B9">
      <w:pPr>
        <w:pStyle w:val="afa"/>
        <w:jc w:val="left"/>
        <w:rPr>
          <w:b/>
          <w:i/>
          <w:sz w:val="28"/>
          <w:szCs w:val="28"/>
          <w:highlight w:val="cyan"/>
        </w:rPr>
      </w:pPr>
    </w:p>
    <w:p w:rsidR="009701B9" w:rsidRDefault="009701B9" w:rsidP="009701B9">
      <w:pPr>
        <w:rPr>
          <w:highlight w:val="cyan"/>
        </w:rPr>
      </w:pPr>
    </w:p>
    <w:p w:rsidR="009701B9" w:rsidRPr="00193D5D" w:rsidRDefault="009701B9" w:rsidP="009701B9">
      <w:pPr>
        <w:rPr>
          <w:highlight w:val="cyan"/>
        </w:rPr>
      </w:pPr>
    </w:p>
    <w:p w:rsidR="009701B9" w:rsidRDefault="009701B9" w:rsidP="009701B9">
      <w:pPr>
        <w:pStyle w:val="afa"/>
        <w:ind w:firstLine="0"/>
        <w:jc w:val="left"/>
        <w:rPr>
          <w:rFonts w:eastAsia="Times New Roman"/>
          <w:sz w:val="28"/>
          <w:szCs w:val="28"/>
        </w:rPr>
      </w:pPr>
    </w:p>
    <w:p w:rsidR="009701B9" w:rsidRPr="00C20080" w:rsidRDefault="009701B9" w:rsidP="009701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701B9" w:rsidRPr="00C20080" w:rsidRDefault="009701B9" w:rsidP="009701B9">
      <w:pPr>
        <w:tabs>
          <w:tab w:val="left" w:pos="8640"/>
        </w:tabs>
        <w:jc w:val="center"/>
        <w:rPr>
          <w:i/>
        </w:rPr>
      </w:pPr>
      <w:r w:rsidRPr="00C20080">
        <w:rPr>
          <w:i/>
        </w:rPr>
        <w:t>(наименование претендента)</w:t>
      </w:r>
    </w:p>
    <w:p w:rsidR="009701B9" w:rsidRPr="00C20080" w:rsidRDefault="009701B9" w:rsidP="009701B9">
      <w:pPr>
        <w:rPr>
          <w:sz w:val="28"/>
          <w:szCs w:val="28"/>
          <w:lang w:eastAsia="ru-RU"/>
        </w:rPr>
      </w:pPr>
      <w:r w:rsidRPr="00C20080">
        <w:rPr>
          <w:sz w:val="28"/>
          <w:szCs w:val="28"/>
          <w:lang w:eastAsia="ru-RU"/>
        </w:rPr>
        <w:t>____________________________________________________________________</w:t>
      </w:r>
    </w:p>
    <w:p w:rsidR="009701B9" w:rsidRPr="00C20080" w:rsidRDefault="009701B9" w:rsidP="009701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701B9" w:rsidRPr="00C20080" w:rsidRDefault="009701B9" w:rsidP="009701B9">
      <w:pPr>
        <w:rPr>
          <w:sz w:val="28"/>
          <w:szCs w:val="28"/>
          <w:lang w:eastAsia="ru-RU"/>
        </w:rPr>
      </w:pPr>
      <w:r w:rsidRPr="00C20080">
        <w:rPr>
          <w:sz w:val="28"/>
          <w:szCs w:val="28"/>
          <w:lang w:eastAsia="ru-RU"/>
        </w:rPr>
        <w:t>"____" _________ 201__ г.</w:t>
      </w:r>
    </w:p>
    <w:p w:rsidR="000954FB" w:rsidRDefault="000954FB" w:rsidP="009701B9">
      <w:pPr>
        <w:pStyle w:val="2"/>
        <w:spacing w:before="0" w:after="0"/>
        <w:jc w:val="right"/>
      </w:pP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BF5" w:rsidRDefault="00952BF5">
      <w:r>
        <w:separator/>
      </w:r>
    </w:p>
  </w:endnote>
  <w:endnote w:type="continuationSeparator" w:id="0">
    <w:p w:rsidR="00952BF5" w:rsidRDefault="00952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29" w:rsidRDefault="00144E75" w:rsidP="00294990">
    <w:pPr>
      <w:pStyle w:val="afe"/>
      <w:framePr w:wrap="around" w:vAnchor="text" w:hAnchor="margin" w:xAlign="right" w:y="1"/>
      <w:rPr>
        <w:rStyle w:val="a6"/>
      </w:rPr>
    </w:pPr>
    <w:r>
      <w:rPr>
        <w:rStyle w:val="a6"/>
      </w:rPr>
      <w:fldChar w:fldCharType="begin"/>
    </w:r>
    <w:r w:rsidR="00FE4D29">
      <w:rPr>
        <w:rStyle w:val="a6"/>
      </w:rPr>
      <w:instrText xml:space="preserve">PAGE  </w:instrText>
    </w:r>
    <w:r>
      <w:rPr>
        <w:rStyle w:val="a6"/>
      </w:rPr>
      <w:fldChar w:fldCharType="separate"/>
    </w:r>
    <w:r w:rsidR="00FE4D29">
      <w:rPr>
        <w:rStyle w:val="a6"/>
        <w:noProof/>
      </w:rPr>
      <w:t>28</w:t>
    </w:r>
    <w:r>
      <w:rPr>
        <w:rStyle w:val="a6"/>
      </w:rPr>
      <w:fldChar w:fldCharType="end"/>
    </w:r>
  </w:p>
  <w:p w:rsidR="00FE4D29" w:rsidRDefault="00FE4D29" w:rsidP="0029499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908"/>
      <w:docPartObj>
        <w:docPartGallery w:val="Page Numbers (Bottom of Page)"/>
        <w:docPartUnique/>
      </w:docPartObj>
    </w:sdtPr>
    <w:sdtContent>
      <w:p w:rsidR="00FE4D29" w:rsidRDefault="00144E75">
        <w:pPr>
          <w:pStyle w:val="afe"/>
          <w:jc w:val="right"/>
        </w:pPr>
        <w:fldSimple w:instr=" PAGE   \* MERGEFORMAT ">
          <w:r w:rsidR="00382D05">
            <w:rPr>
              <w:noProof/>
            </w:rPr>
            <w:t>42</w:t>
          </w:r>
        </w:fldSimple>
      </w:p>
    </w:sdtContent>
  </w:sdt>
  <w:p w:rsidR="00FE4D29" w:rsidRDefault="00FE4D29" w:rsidP="00294990">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29" w:rsidRDefault="00144E75" w:rsidP="00BF6892">
    <w:pPr>
      <w:pStyle w:val="afe"/>
      <w:framePr w:wrap="around" w:vAnchor="text" w:hAnchor="margin" w:xAlign="right" w:y="1"/>
      <w:rPr>
        <w:rStyle w:val="a6"/>
      </w:rPr>
    </w:pPr>
    <w:r>
      <w:rPr>
        <w:rStyle w:val="a6"/>
      </w:rPr>
      <w:fldChar w:fldCharType="begin"/>
    </w:r>
    <w:r w:rsidR="00FE4D29">
      <w:rPr>
        <w:rStyle w:val="a6"/>
      </w:rPr>
      <w:instrText xml:space="preserve">PAGE  </w:instrText>
    </w:r>
    <w:r>
      <w:rPr>
        <w:rStyle w:val="a6"/>
      </w:rPr>
      <w:fldChar w:fldCharType="separate"/>
    </w:r>
    <w:r w:rsidR="00FE4D29">
      <w:rPr>
        <w:rStyle w:val="a6"/>
        <w:noProof/>
      </w:rPr>
      <w:t>28</w:t>
    </w:r>
    <w:r>
      <w:rPr>
        <w:rStyle w:val="a6"/>
      </w:rPr>
      <w:fldChar w:fldCharType="end"/>
    </w:r>
  </w:p>
  <w:p w:rsidR="00FE4D29" w:rsidRDefault="00FE4D2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29" w:rsidRDefault="00FE4D29">
    <w:pPr>
      <w:pStyle w:val="afe"/>
      <w:jc w:val="center"/>
    </w:pPr>
  </w:p>
  <w:p w:rsidR="00FE4D29" w:rsidRDefault="00FE4D2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BF5" w:rsidRDefault="00952BF5">
      <w:r>
        <w:separator/>
      </w:r>
    </w:p>
  </w:footnote>
  <w:footnote w:type="continuationSeparator" w:id="0">
    <w:p w:rsidR="00952BF5" w:rsidRDefault="00952BF5">
      <w:r>
        <w:continuationSeparator/>
      </w:r>
    </w:p>
  </w:footnote>
  <w:footnote w:id="1">
    <w:p w:rsidR="00FE4D29" w:rsidRDefault="00FE4D29"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FE4D29" w:rsidRDefault="00FE4D29"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FE4D29" w:rsidRDefault="00FE4D29"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FE4D29" w:rsidRDefault="00FE4D29">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FE4D29" w:rsidRDefault="00FE4D29" w:rsidP="009B19B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29" w:rsidRDefault="00144E75" w:rsidP="00C177CB">
    <w:pPr>
      <w:pStyle w:val="afc"/>
      <w:jc w:val="center"/>
    </w:pPr>
    <w:fldSimple w:instr=" PAGE   \* MERGEFORMAT ">
      <w:r w:rsidR="00382D05">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5"/>
  </w:num>
  <w:num w:numId="11">
    <w:abstractNumId w:val="22"/>
  </w:num>
  <w:num w:numId="12">
    <w:abstractNumId w:val="32"/>
  </w:num>
  <w:num w:numId="13">
    <w:abstractNumId w:val="36"/>
  </w:num>
  <w:num w:numId="14">
    <w:abstractNumId w:val="37"/>
  </w:num>
  <w:num w:numId="15">
    <w:abstractNumId w:val="25"/>
  </w:num>
  <w:num w:numId="16">
    <w:abstractNumId w:val="28"/>
  </w:num>
  <w:num w:numId="17">
    <w:abstractNumId w:val="40"/>
  </w:num>
  <w:num w:numId="18">
    <w:abstractNumId w:val="31"/>
  </w:num>
  <w:num w:numId="19">
    <w:abstractNumId w:val="33"/>
  </w:num>
  <w:num w:numId="20">
    <w:abstractNumId w:val="30"/>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4"/>
  </w:num>
  <w:num w:numId="34">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224FB"/>
    <w:rsid w:val="000236C9"/>
    <w:rsid w:val="00032BDE"/>
    <w:rsid w:val="00034376"/>
    <w:rsid w:val="00034AAA"/>
    <w:rsid w:val="00034E6C"/>
    <w:rsid w:val="000362F0"/>
    <w:rsid w:val="000374AB"/>
    <w:rsid w:val="0004111A"/>
    <w:rsid w:val="00044B1C"/>
    <w:rsid w:val="000454C8"/>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518F"/>
    <w:rsid w:val="000C7CAF"/>
    <w:rsid w:val="000D2C23"/>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1B88"/>
    <w:rsid w:val="00134C04"/>
    <w:rsid w:val="001356F1"/>
    <w:rsid w:val="0013760D"/>
    <w:rsid w:val="00144E75"/>
    <w:rsid w:val="00146CC2"/>
    <w:rsid w:val="001534A1"/>
    <w:rsid w:val="00155293"/>
    <w:rsid w:val="00164405"/>
    <w:rsid w:val="00164D0C"/>
    <w:rsid w:val="0016528F"/>
    <w:rsid w:val="00167695"/>
    <w:rsid w:val="00171FEC"/>
    <w:rsid w:val="00172294"/>
    <w:rsid w:val="001749AE"/>
    <w:rsid w:val="00174FFE"/>
    <w:rsid w:val="00175830"/>
    <w:rsid w:val="00175A7B"/>
    <w:rsid w:val="00175C9E"/>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1F7"/>
    <w:rsid w:val="001F32B2"/>
    <w:rsid w:val="001F53E8"/>
    <w:rsid w:val="0020341D"/>
    <w:rsid w:val="00210126"/>
    <w:rsid w:val="00214105"/>
    <w:rsid w:val="00216C08"/>
    <w:rsid w:val="002212A0"/>
    <w:rsid w:val="002212EA"/>
    <w:rsid w:val="00221BE8"/>
    <w:rsid w:val="00222142"/>
    <w:rsid w:val="00222816"/>
    <w:rsid w:val="002247A2"/>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2B03"/>
    <w:rsid w:val="002910EA"/>
    <w:rsid w:val="00291899"/>
    <w:rsid w:val="00294990"/>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72B4"/>
    <w:rsid w:val="00311A92"/>
    <w:rsid w:val="00313385"/>
    <w:rsid w:val="00313F83"/>
    <w:rsid w:val="00314DCC"/>
    <w:rsid w:val="00331930"/>
    <w:rsid w:val="00334292"/>
    <w:rsid w:val="00335079"/>
    <w:rsid w:val="00335F0B"/>
    <w:rsid w:val="0033715C"/>
    <w:rsid w:val="0034030F"/>
    <w:rsid w:val="00343C35"/>
    <w:rsid w:val="00356DEF"/>
    <w:rsid w:val="003571CE"/>
    <w:rsid w:val="00357415"/>
    <w:rsid w:val="0036291B"/>
    <w:rsid w:val="003657D7"/>
    <w:rsid w:val="003663BC"/>
    <w:rsid w:val="0037055E"/>
    <w:rsid w:val="00370C44"/>
    <w:rsid w:val="00371504"/>
    <w:rsid w:val="00382D05"/>
    <w:rsid w:val="00386F7E"/>
    <w:rsid w:val="00391D03"/>
    <w:rsid w:val="003934B6"/>
    <w:rsid w:val="00395664"/>
    <w:rsid w:val="003A0695"/>
    <w:rsid w:val="003A2CA3"/>
    <w:rsid w:val="003A3A53"/>
    <w:rsid w:val="003A4E6A"/>
    <w:rsid w:val="003A7044"/>
    <w:rsid w:val="003A741B"/>
    <w:rsid w:val="003B3FE8"/>
    <w:rsid w:val="003C30F3"/>
    <w:rsid w:val="003C34DE"/>
    <w:rsid w:val="003C7620"/>
    <w:rsid w:val="003D2759"/>
    <w:rsid w:val="003D3596"/>
    <w:rsid w:val="003E2C12"/>
    <w:rsid w:val="003E4FE0"/>
    <w:rsid w:val="003F06DE"/>
    <w:rsid w:val="003F31F2"/>
    <w:rsid w:val="00400975"/>
    <w:rsid w:val="00410B56"/>
    <w:rsid w:val="00414ECA"/>
    <w:rsid w:val="00421E9C"/>
    <w:rsid w:val="004224C0"/>
    <w:rsid w:val="00424AE2"/>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276A"/>
    <w:rsid w:val="0052390C"/>
    <w:rsid w:val="005242ED"/>
    <w:rsid w:val="00527AB7"/>
    <w:rsid w:val="0053291E"/>
    <w:rsid w:val="00534697"/>
    <w:rsid w:val="005373EF"/>
    <w:rsid w:val="00544668"/>
    <w:rsid w:val="00545B89"/>
    <w:rsid w:val="005508EC"/>
    <w:rsid w:val="00551655"/>
    <w:rsid w:val="0056027E"/>
    <w:rsid w:val="00560723"/>
    <w:rsid w:val="0056263A"/>
    <w:rsid w:val="0056426C"/>
    <w:rsid w:val="00565202"/>
    <w:rsid w:val="00567173"/>
    <w:rsid w:val="005716FC"/>
    <w:rsid w:val="00571D62"/>
    <w:rsid w:val="00575E36"/>
    <w:rsid w:val="005834BA"/>
    <w:rsid w:val="00590A1B"/>
    <w:rsid w:val="00593786"/>
    <w:rsid w:val="005966A4"/>
    <w:rsid w:val="00596F0C"/>
    <w:rsid w:val="005A0E3B"/>
    <w:rsid w:val="005A2B08"/>
    <w:rsid w:val="005A6CE9"/>
    <w:rsid w:val="005B12F9"/>
    <w:rsid w:val="005B3F20"/>
    <w:rsid w:val="005C0E5A"/>
    <w:rsid w:val="005C6744"/>
    <w:rsid w:val="005D02E7"/>
    <w:rsid w:val="005D0613"/>
    <w:rsid w:val="005D6190"/>
    <w:rsid w:val="005D64F1"/>
    <w:rsid w:val="005D6803"/>
    <w:rsid w:val="005D77E9"/>
    <w:rsid w:val="005E0074"/>
    <w:rsid w:val="005E0B21"/>
    <w:rsid w:val="005E6CAE"/>
    <w:rsid w:val="005F2D24"/>
    <w:rsid w:val="005F5726"/>
    <w:rsid w:val="0060219A"/>
    <w:rsid w:val="00611D5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3361"/>
    <w:rsid w:val="00664449"/>
    <w:rsid w:val="00666272"/>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11F"/>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0995"/>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63F9"/>
    <w:rsid w:val="009068D2"/>
    <w:rsid w:val="009073C1"/>
    <w:rsid w:val="00910B09"/>
    <w:rsid w:val="00914122"/>
    <w:rsid w:val="00914E3D"/>
    <w:rsid w:val="00920884"/>
    <w:rsid w:val="0092198F"/>
    <w:rsid w:val="0092359B"/>
    <w:rsid w:val="00926992"/>
    <w:rsid w:val="00926B11"/>
    <w:rsid w:val="0092759D"/>
    <w:rsid w:val="0093234E"/>
    <w:rsid w:val="00935236"/>
    <w:rsid w:val="009370AF"/>
    <w:rsid w:val="00940169"/>
    <w:rsid w:val="00940FA2"/>
    <w:rsid w:val="009411A9"/>
    <w:rsid w:val="009457AD"/>
    <w:rsid w:val="00945B21"/>
    <w:rsid w:val="0094610A"/>
    <w:rsid w:val="00952BF5"/>
    <w:rsid w:val="00956252"/>
    <w:rsid w:val="00956DC0"/>
    <w:rsid w:val="00960F11"/>
    <w:rsid w:val="00964188"/>
    <w:rsid w:val="009660FA"/>
    <w:rsid w:val="009701B9"/>
    <w:rsid w:val="00972FF3"/>
    <w:rsid w:val="00975F02"/>
    <w:rsid w:val="00981833"/>
    <w:rsid w:val="00982C6F"/>
    <w:rsid w:val="009830CC"/>
    <w:rsid w:val="0098468A"/>
    <w:rsid w:val="0098473B"/>
    <w:rsid w:val="0098627F"/>
    <w:rsid w:val="00991BDD"/>
    <w:rsid w:val="00991DEB"/>
    <w:rsid w:val="00994EDF"/>
    <w:rsid w:val="00997B7D"/>
    <w:rsid w:val="009A1054"/>
    <w:rsid w:val="009A1114"/>
    <w:rsid w:val="009A2536"/>
    <w:rsid w:val="009A7605"/>
    <w:rsid w:val="009A7C6C"/>
    <w:rsid w:val="009B0A27"/>
    <w:rsid w:val="009B19BE"/>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6AE4"/>
    <w:rsid w:val="00A67169"/>
    <w:rsid w:val="00A6781A"/>
    <w:rsid w:val="00A7056D"/>
    <w:rsid w:val="00A7707F"/>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1B4E"/>
    <w:rsid w:val="00AE2756"/>
    <w:rsid w:val="00AE44DB"/>
    <w:rsid w:val="00AE660B"/>
    <w:rsid w:val="00AF4CAE"/>
    <w:rsid w:val="00AF6ABE"/>
    <w:rsid w:val="00AF79BF"/>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56712"/>
    <w:rsid w:val="00B60E20"/>
    <w:rsid w:val="00B61E06"/>
    <w:rsid w:val="00B63139"/>
    <w:rsid w:val="00B654BE"/>
    <w:rsid w:val="00B66758"/>
    <w:rsid w:val="00B711CD"/>
    <w:rsid w:val="00B7520F"/>
    <w:rsid w:val="00B75801"/>
    <w:rsid w:val="00B7639C"/>
    <w:rsid w:val="00B77F30"/>
    <w:rsid w:val="00B8345E"/>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4990"/>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A3682"/>
    <w:rsid w:val="00CA673D"/>
    <w:rsid w:val="00CA7553"/>
    <w:rsid w:val="00CB0819"/>
    <w:rsid w:val="00CB0979"/>
    <w:rsid w:val="00CB3BBA"/>
    <w:rsid w:val="00CB527B"/>
    <w:rsid w:val="00CB5E99"/>
    <w:rsid w:val="00CC3790"/>
    <w:rsid w:val="00CD0F32"/>
    <w:rsid w:val="00CE644B"/>
    <w:rsid w:val="00CE7EB4"/>
    <w:rsid w:val="00CF1DCB"/>
    <w:rsid w:val="00CF401E"/>
    <w:rsid w:val="00D01C16"/>
    <w:rsid w:val="00D05295"/>
    <w:rsid w:val="00D11463"/>
    <w:rsid w:val="00D11ED5"/>
    <w:rsid w:val="00D126A9"/>
    <w:rsid w:val="00D12DC8"/>
    <w:rsid w:val="00D13938"/>
    <w:rsid w:val="00D1595E"/>
    <w:rsid w:val="00D17BAC"/>
    <w:rsid w:val="00D217C4"/>
    <w:rsid w:val="00D26EB8"/>
    <w:rsid w:val="00D272EA"/>
    <w:rsid w:val="00D32FFA"/>
    <w:rsid w:val="00D33BE3"/>
    <w:rsid w:val="00D344BD"/>
    <w:rsid w:val="00D412F3"/>
    <w:rsid w:val="00D42E30"/>
    <w:rsid w:val="00D42E41"/>
    <w:rsid w:val="00D4516A"/>
    <w:rsid w:val="00D46DAB"/>
    <w:rsid w:val="00D52F01"/>
    <w:rsid w:val="00D57C3F"/>
    <w:rsid w:val="00D611A5"/>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1C4"/>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874B8"/>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16EA"/>
    <w:rsid w:val="00EF2E59"/>
    <w:rsid w:val="00EF42FD"/>
    <w:rsid w:val="00EF475A"/>
    <w:rsid w:val="00EF571B"/>
    <w:rsid w:val="00EF779C"/>
    <w:rsid w:val="00EF7D58"/>
    <w:rsid w:val="00F04862"/>
    <w:rsid w:val="00F05555"/>
    <w:rsid w:val="00F05A3A"/>
    <w:rsid w:val="00F05F07"/>
    <w:rsid w:val="00F06609"/>
    <w:rsid w:val="00F06C24"/>
    <w:rsid w:val="00F07540"/>
    <w:rsid w:val="00F101B7"/>
    <w:rsid w:val="00F15C48"/>
    <w:rsid w:val="00F17D42"/>
    <w:rsid w:val="00F214E1"/>
    <w:rsid w:val="00F2152A"/>
    <w:rsid w:val="00F2335B"/>
    <w:rsid w:val="00F2377E"/>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708"/>
    <w:rsid w:val="00FD49D2"/>
    <w:rsid w:val="00FD581B"/>
    <w:rsid w:val="00FE2342"/>
    <w:rsid w:val="00FE3BF1"/>
    <w:rsid w:val="00FE4D29"/>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8"/>
    <w:semiHidden/>
    <w:unhideWhenUsed/>
    <w:rsid w:val="009C211A"/>
    <w:rPr>
      <w:sz w:val="20"/>
      <w:szCs w:val="20"/>
    </w:rPr>
  </w:style>
  <w:style w:type="character" w:customStyle="1" w:styleId="1f8">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421E9C"/>
    <w:pPr>
      <w:spacing w:after="120" w:line="480" w:lineRule="auto"/>
      <w:ind w:left="283"/>
    </w:pPr>
  </w:style>
  <w:style w:type="character" w:customStyle="1" w:styleId="213">
    <w:name w:val="Основной текст с отступом 2 Знак1"/>
    <w:basedOn w:val="a1"/>
    <w:link w:val="27"/>
    <w:uiPriority w:val="99"/>
    <w:rsid w:val="00421E9C"/>
    <w:rPr>
      <w:sz w:val="24"/>
      <w:szCs w:val="24"/>
      <w:lang w:eastAsia="ar-SA"/>
    </w:rPr>
  </w:style>
  <w:style w:type="character" w:customStyle="1" w:styleId="1b">
    <w:name w:val="Основной текст с отступом Знак1"/>
    <w:basedOn w:val="a1"/>
    <w:link w:val="afd"/>
    <w:rsid w:val="00421E9C"/>
    <w:rPr>
      <w:sz w:val="28"/>
      <w:lang w:eastAsia="ar-SA"/>
    </w:rPr>
  </w:style>
  <w:style w:type="paragraph" w:customStyle="1" w:styleId="28">
    <w:name w:val="Стиль_таб2"/>
    <w:basedOn w:val="a0"/>
    <w:semiHidden/>
    <w:rsid w:val="00421E9C"/>
    <w:pPr>
      <w:widowControl w:val="0"/>
      <w:suppressAutoHyphens w:val="0"/>
      <w:spacing w:before="120" w:after="120"/>
      <w:jc w:val="both"/>
    </w:pPr>
    <w:rPr>
      <w:szCs w:val="20"/>
      <w:lang w:eastAsia="ru-RU"/>
    </w:rPr>
  </w:style>
  <w:style w:type="character" w:customStyle="1" w:styleId="1e">
    <w:name w:val="Текст сноски Знак1"/>
    <w:basedOn w:val="a1"/>
    <w:link w:val="aff"/>
    <w:rsid w:val="00421E9C"/>
    <w:rPr>
      <w:lang w:eastAsia="ar-SA"/>
    </w:rPr>
  </w:style>
  <w:style w:type="character" w:customStyle="1" w:styleId="20">
    <w:name w:val="Заголовок 2 Знак"/>
    <w:aliases w:val="Гоник_Заголовок 2 Знак,h2 Знак,H2 Знак"/>
    <w:basedOn w:val="a1"/>
    <w:link w:val="2"/>
    <w:rsid w:val="00421E9C"/>
    <w:rPr>
      <w:rFonts w:cs="Arial"/>
      <w:b/>
      <w:bCs/>
      <w:i/>
      <w:iCs/>
      <w:sz w:val="28"/>
      <w:szCs w:val="28"/>
      <w:lang w:eastAsia="ar-SA"/>
    </w:rPr>
  </w:style>
  <w:style w:type="character" w:customStyle="1" w:styleId="1f1">
    <w:name w:val="Абзац списка Знак1"/>
    <w:link w:val="aff7"/>
    <w:uiPriority w:val="34"/>
    <w:locked/>
    <w:rsid w:val="00421E9C"/>
    <w:rPr>
      <w:sz w:val="24"/>
      <w:szCs w:val="24"/>
      <w:lang w:eastAsia="ar-SA"/>
    </w:rPr>
  </w:style>
  <w:style w:type="character" w:customStyle="1" w:styleId="31">
    <w:name w:val="Заголовок 3 Знак1"/>
    <w:aliases w:val="Гоник_Заголовок 3 Знак,H3 Знак,h3 Знак"/>
    <w:basedOn w:val="a1"/>
    <w:link w:val="3"/>
    <w:locked/>
    <w:rsid w:val="009B19BE"/>
    <w:rPr>
      <w:rFonts w:ascii="Arial" w:hAnsi="Arial"/>
      <w:b/>
      <w:bCs/>
      <w:sz w:val="26"/>
      <w:szCs w:val="26"/>
      <w:lang w:eastAsia="ar-SA"/>
    </w:rPr>
  </w:style>
  <w:style w:type="character" w:customStyle="1" w:styleId="1c">
    <w:name w:val="Нижний колонтитул Знак1"/>
    <w:basedOn w:val="a1"/>
    <w:link w:val="afe"/>
    <w:uiPriority w:val="99"/>
    <w:rsid w:val="009701B9"/>
    <w:rPr>
      <w:rFonts w:eastAsia="MS Mincho"/>
      <w:spacing w:val="-2"/>
      <w:sz w:val="24"/>
      <w:szCs w:val="24"/>
      <w:lang w:eastAsia="ar-SA"/>
    </w:rPr>
  </w:style>
  <w:style w:type="paragraph" w:customStyle="1" w:styleId="ConsNonformat">
    <w:name w:val="ConsNonformat"/>
    <w:rsid w:val="009701B9"/>
    <w:pPr>
      <w:widowControl w:val="0"/>
      <w:autoSpaceDE w:val="0"/>
      <w:autoSpaceDN w:val="0"/>
      <w:adjustRightInd w:val="0"/>
    </w:pPr>
    <w:rPr>
      <w:rFonts w:ascii="Courier New" w:hAnsi="Courier New" w:cs="Courier New"/>
    </w:rPr>
  </w:style>
  <w:style w:type="character" w:customStyle="1" w:styleId="FontStyle68">
    <w:name w:val="Font Style68"/>
    <w:basedOn w:val="a1"/>
    <w:rsid w:val="009701B9"/>
    <w:rPr>
      <w:rFonts w:ascii="Times New Roman" w:hAnsi="Times New Roman" w:cs="Times New Roman"/>
      <w:sz w:val="22"/>
      <w:szCs w:val="22"/>
    </w:rPr>
  </w:style>
  <w:style w:type="paragraph" w:customStyle="1" w:styleId="Style10">
    <w:name w:val="Style10"/>
    <w:basedOn w:val="a0"/>
    <w:rsid w:val="009701B9"/>
    <w:pPr>
      <w:widowControl w:val="0"/>
      <w:suppressAutoHyphens w:val="0"/>
      <w:autoSpaceDE w:val="0"/>
      <w:autoSpaceDN w:val="0"/>
      <w:adjustRightInd w:val="0"/>
    </w:pPr>
    <w:rPr>
      <w:lang w:eastAsia="ru-RU"/>
    </w:rPr>
  </w:style>
  <w:style w:type="character" w:customStyle="1" w:styleId="FontStyle66">
    <w:name w:val="Font Style66"/>
    <w:basedOn w:val="a1"/>
    <w:rsid w:val="009701B9"/>
    <w:rPr>
      <w:rFonts w:ascii="Tahoma" w:hAnsi="Tahoma" w:cs="Tahoma"/>
      <w:b/>
      <w:bCs/>
      <w:i/>
      <w:iCs/>
      <w:sz w:val="26"/>
      <w:szCs w:val="26"/>
    </w:rPr>
  </w:style>
  <w:style w:type="paragraph" w:customStyle="1" w:styleId="Style9">
    <w:name w:val="Style9"/>
    <w:basedOn w:val="a0"/>
    <w:rsid w:val="00DE31C4"/>
    <w:pPr>
      <w:widowControl w:val="0"/>
      <w:suppressAutoHyphens w:val="0"/>
      <w:autoSpaceDE w:val="0"/>
      <w:autoSpaceDN w:val="0"/>
      <w:adjustRightInd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C9551-EBAE-478D-A63E-CD605A438565}">
  <ds:schemaRefs>
    <ds:schemaRef ds:uri="http://schemas.openxmlformats.org/officeDocument/2006/bibliography"/>
  </ds:schemaRefs>
</ds:datastoreItem>
</file>

<file path=customXml/itemProps4.xml><?xml version="1.0" encoding="utf-8"?>
<ds:datastoreItem xmlns:ds="http://schemas.openxmlformats.org/officeDocument/2006/customXml" ds:itemID="{5745070F-FBE3-47D4-8283-BCFD985929D2}">
  <ds:schemaRefs>
    <ds:schemaRef ds:uri="http://schemas.openxmlformats.org/officeDocument/2006/bibliography"/>
  </ds:schemaRefs>
</ds:datastoreItem>
</file>

<file path=customXml/itemProps5.xml><?xml version="1.0" encoding="utf-8"?>
<ds:datastoreItem xmlns:ds="http://schemas.openxmlformats.org/officeDocument/2006/customXml" ds:itemID="{367473AC-7DF0-4B11-BE2E-34A9AE09314C}">
  <ds:schemaRefs>
    <ds:schemaRef ds:uri="http://schemas.openxmlformats.org/officeDocument/2006/bibliography"/>
  </ds:schemaRefs>
</ds:datastoreItem>
</file>

<file path=customXml/itemProps6.xml><?xml version="1.0" encoding="utf-8"?>
<ds:datastoreItem xmlns:ds="http://schemas.openxmlformats.org/officeDocument/2006/customXml" ds:itemID="{6DFCA08C-6789-42CC-B696-A37C30C1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18717</Words>
  <Characters>106692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125159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2</cp:revision>
  <cp:lastPrinted>2014-09-23T06:50:00Z</cp:lastPrinted>
  <dcterms:created xsi:type="dcterms:W3CDTF">2016-07-29T11:18:00Z</dcterms:created>
  <dcterms:modified xsi:type="dcterms:W3CDTF">2016-07-29T11:18:00Z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