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59C6" w:rsidRPr="00470161" w:rsidRDefault="00F842CC" w:rsidP="008019BB">
      <w:pPr>
        <w:tabs>
          <w:tab w:val="left" w:pos="4962"/>
        </w:tabs>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sidR="008019BB">
        <w:rPr>
          <w:b/>
          <w:bCs/>
          <w:sz w:val="28"/>
          <w:szCs w:val="28"/>
        </w:rPr>
        <w:t xml:space="preserve">                </w:t>
      </w:r>
      <w:r w:rsidR="00A359C6" w:rsidRPr="00470161">
        <w:rPr>
          <w:b/>
          <w:bCs/>
          <w:sz w:val="28"/>
          <w:szCs w:val="28"/>
        </w:rPr>
        <w:t>УТВЕРЖДАЮ</w:t>
      </w:r>
    </w:p>
    <w:p w:rsidR="00A359C6" w:rsidRPr="00470161" w:rsidRDefault="00A359C6" w:rsidP="00A359C6">
      <w:pPr>
        <w:tabs>
          <w:tab w:val="left" w:pos="4962"/>
        </w:tabs>
        <w:ind w:left="4820"/>
        <w:rPr>
          <w:rFonts w:eastAsia="Arial Unicode MS"/>
          <w:b/>
          <w:bCs/>
          <w:sz w:val="28"/>
          <w:szCs w:val="28"/>
        </w:rPr>
      </w:pPr>
    </w:p>
    <w:p w:rsidR="00A359C6" w:rsidRPr="00470161" w:rsidRDefault="00A359C6" w:rsidP="00A359C6">
      <w:pPr>
        <w:tabs>
          <w:tab w:val="left" w:pos="4962"/>
        </w:tabs>
        <w:ind w:left="4820"/>
        <w:rPr>
          <w:bCs/>
          <w:i/>
          <w:sz w:val="28"/>
          <w:szCs w:val="28"/>
        </w:rPr>
      </w:pPr>
      <w:r w:rsidRPr="00470161">
        <w:rPr>
          <w:b/>
          <w:bCs/>
          <w:sz w:val="28"/>
          <w:szCs w:val="28"/>
        </w:rPr>
        <w:t>Председатель Конкурсной комиссии аппарата управления</w:t>
      </w:r>
      <w:r w:rsidRPr="00470161">
        <w:rPr>
          <w:bCs/>
          <w:i/>
          <w:sz w:val="28"/>
          <w:szCs w:val="28"/>
        </w:rPr>
        <w:t xml:space="preserve"> </w:t>
      </w:r>
    </w:p>
    <w:p w:rsidR="00A359C6" w:rsidRPr="00470161" w:rsidRDefault="00A359C6" w:rsidP="00A359C6">
      <w:pPr>
        <w:tabs>
          <w:tab w:val="left" w:pos="4962"/>
        </w:tabs>
        <w:ind w:left="4820"/>
        <w:rPr>
          <w:b/>
          <w:bCs/>
          <w:sz w:val="28"/>
          <w:szCs w:val="28"/>
        </w:rPr>
      </w:pPr>
      <w:proofErr w:type="spellStart"/>
      <w:r>
        <w:rPr>
          <w:b/>
          <w:bCs/>
          <w:sz w:val="28"/>
          <w:szCs w:val="28"/>
        </w:rPr>
        <w:t>ПА</w:t>
      </w:r>
      <w:proofErr w:type="gramStart"/>
      <w:r>
        <w:rPr>
          <w:b/>
          <w:bCs/>
          <w:sz w:val="28"/>
          <w:szCs w:val="28"/>
        </w:rPr>
        <w:t>О</w:t>
      </w:r>
      <w:r w:rsidRPr="00470161">
        <w:rPr>
          <w:b/>
          <w:bCs/>
          <w:sz w:val="28"/>
          <w:szCs w:val="28"/>
        </w:rPr>
        <w:t>«</w:t>
      </w:r>
      <w:proofErr w:type="gramEnd"/>
      <w:r w:rsidRPr="00470161">
        <w:rPr>
          <w:b/>
          <w:bCs/>
          <w:sz w:val="28"/>
          <w:szCs w:val="28"/>
        </w:rPr>
        <w:t>ТрансКонтейнер</w:t>
      </w:r>
      <w:proofErr w:type="spellEnd"/>
      <w:r w:rsidRPr="00470161">
        <w:rPr>
          <w:b/>
          <w:bCs/>
          <w:sz w:val="28"/>
          <w:szCs w:val="28"/>
        </w:rPr>
        <w:t xml:space="preserve">» </w:t>
      </w:r>
    </w:p>
    <w:p w:rsidR="00A359C6" w:rsidRPr="00470161" w:rsidRDefault="00A359C6" w:rsidP="00A359C6">
      <w:pPr>
        <w:tabs>
          <w:tab w:val="left" w:pos="4962"/>
        </w:tabs>
        <w:ind w:left="4820"/>
        <w:rPr>
          <w:b/>
          <w:bCs/>
          <w:sz w:val="28"/>
          <w:szCs w:val="28"/>
        </w:rPr>
      </w:pPr>
    </w:p>
    <w:p w:rsidR="00A359C6" w:rsidRPr="00470161" w:rsidRDefault="00081832" w:rsidP="00A359C6">
      <w:pPr>
        <w:tabs>
          <w:tab w:val="left" w:pos="4962"/>
        </w:tabs>
        <w:ind w:left="4820"/>
        <w:rPr>
          <w:b/>
          <w:bCs/>
          <w:sz w:val="28"/>
          <w:szCs w:val="28"/>
        </w:rPr>
      </w:pPr>
      <w:r>
        <w:rPr>
          <w:b/>
          <w:bCs/>
          <w:sz w:val="28"/>
          <w:szCs w:val="28"/>
        </w:rPr>
        <w:t>___________________</w:t>
      </w:r>
      <w:r w:rsidR="00A359C6" w:rsidRPr="00470161">
        <w:rPr>
          <w:b/>
          <w:bCs/>
          <w:sz w:val="28"/>
          <w:szCs w:val="28"/>
        </w:rPr>
        <w:t xml:space="preserve">В.В. Шекшуев </w:t>
      </w:r>
    </w:p>
    <w:p w:rsidR="00A359C6" w:rsidRPr="00470161" w:rsidRDefault="00A359C6" w:rsidP="00A359C6">
      <w:pPr>
        <w:tabs>
          <w:tab w:val="left" w:pos="4962"/>
        </w:tabs>
        <w:ind w:left="4820"/>
        <w:rPr>
          <w:rFonts w:eastAsia="Arial Unicode MS"/>
        </w:rPr>
      </w:pPr>
    </w:p>
    <w:p w:rsidR="00A359C6" w:rsidRDefault="00A359C6" w:rsidP="00A359C6">
      <w:pPr>
        <w:tabs>
          <w:tab w:val="left" w:pos="4962"/>
        </w:tabs>
        <w:ind w:left="4820"/>
        <w:rPr>
          <w:b/>
          <w:bCs/>
          <w:sz w:val="28"/>
        </w:rPr>
      </w:pPr>
      <w:r>
        <w:rPr>
          <w:b/>
          <w:bCs/>
          <w:sz w:val="28"/>
        </w:rPr>
        <w:t>«</w:t>
      </w:r>
      <w:r w:rsidR="006C7B99">
        <w:rPr>
          <w:b/>
          <w:bCs/>
          <w:sz w:val="28"/>
        </w:rPr>
        <w:t>18</w:t>
      </w:r>
      <w:r>
        <w:rPr>
          <w:b/>
          <w:bCs/>
          <w:sz w:val="28"/>
        </w:rPr>
        <w:t>»</w:t>
      </w:r>
      <w:r w:rsidR="006C7B99">
        <w:rPr>
          <w:b/>
          <w:bCs/>
          <w:sz w:val="28"/>
        </w:rPr>
        <w:t xml:space="preserve"> августа </w:t>
      </w:r>
      <w:r w:rsidR="004847F8">
        <w:rPr>
          <w:b/>
          <w:bCs/>
          <w:sz w:val="28"/>
        </w:rPr>
        <w:t>2016</w:t>
      </w:r>
      <w:r w:rsidR="004847F8" w:rsidRPr="00470161">
        <w:rPr>
          <w:b/>
          <w:bCs/>
          <w:sz w:val="28"/>
        </w:rPr>
        <w:t>г</w:t>
      </w:r>
      <w:r w:rsidRPr="00470161">
        <w:rPr>
          <w:b/>
          <w:bCs/>
          <w:sz w:val="28"/>
        </w:rPr>
        <w:t>.</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61304" w:rsidRPr="009B347A" w:rsidRDefault="00761304" w:rsidP="00761304">
      <w:pPr>
        <w:pStyle w:val="19"/>
        <w:numPr>
          <w:ilvl w:val="2"/>
          <w:numId w:val="23"/>
        </w:numPr>
        <w:tabs>
          <w:tab w:val="clear" w:pos="-752"/>
          <w:tab w:val="num" w:pos="0"/>
        </w:tabs>
        <w:ind w:left="0" w:firstLine="709"/>
      </w:pPr>
      <w:r>
        <w:t>Публичное</w:t>
      </w:r>
      <w:r w:rsidRPr="009B347A">
        <w:t xml:space="preserve"> акционерное общество «Центр по перевозке грузов в контейнерах «ТрансКонтейнер» (</w:t>
      </w:r>
      <w:r>
        <w:t>ПАО</w:t>
      </w:r>
      <w:r w:rsidRPr="009B347A">
        <w:t xml:space="preserve"> «ТрансКонтейнер») (далее – Заказчик), руководствуясь положениями Федерального закона от 18 июля 2011 г. </w:t>
      </w:r>
      <w:r w:rsidRPr="009B347A">
        <w:br/>
        <w:t xml:space="preserve">№ 223-ФЗ «О </w:t>
      </w:r>
      <w:r w:rsidRPr="003634C9">
        <w:t>закупках товаров, работ, услуг отдельными видами юридических лиц»</w:t>
      </w:r>
      <w:r>
        <w:t>, Положением закупки товаров, работ, услуг для нужд ПАО «ТрансКонтейнер», утвержден</w:t>
      </w:r>
      <w:bookmarkStart w:id="0" w:name="_GoBack"/>
      <w:bookmarkEnd w:id="0"/>
      <w:r>
        <w:t xml:space="preserve">ным решением Совета директоров ПАО «ТрансКонтейнер» от  08 июля 2016 г. (далее – Положение о закупках) </w:t>
      </w:r>
      <w:r w:rsidRPr="009B347A">
        <w:t xml:space="preserve">проводит открытый конкурс в электронной форме (далее – Открытый конкурс) </w:t>
      </w:r>
      <w:r>
        <w:br/>
      </w:r>
      <w:r w:rsidRPr="009B347A">
        <w:t xml:space="preserve">№ </w:t>
      </w:r>
      <w:r w:rsidRPr="006C7B99">
        <w:t>ОКэ-</w:t>
      </w:r>
      <w:r w:rsidR="006C7B99" w:rsidRPr="006C7B99">
        <w:t>ЦКПМТО</w:t>
      </w:r>
      <w:r w:rsidRPr="006C7B99">
        <w:t>-</w:t>
      </w:r>
      <w:r w:rsidR="006C7B99" w:rsidRPr="006C7B99">
        <w:t>16</w:t>
      </w:r>
      <w:r w:rsidRPr="006C7B99">
        <w:t>-</w:t>
      </w:r>
      <w:r w:rsidR="006C7B99" w:rsidRPr="006C7B99">
        <w:t>0052</w:t>
      </w:r>
      <w:r w:rsidRPr="006C7B99">
        <w:t>.</w:t>
      </w:r>
    </w:p>
    <w:p w:rsidR="009B347A" w:rsidRPr="009B347A" w:rsidRDefault="009B347A" w:rsidP="001E24EB">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00761304">
        <w:t xml:space="preserve">на оказание услуг </w:t>
      </w:r>
      <w:r w:rsidR="00A359C6">
        <w:t>по уходу за экспозицией растений в 2016-201</w:t>
      </w:r>
      <w:r w:rsidR="00FE1494">
        <w:t>8</w:t>
      </w:r>
      <w:r w:rsidR="00A359C6">
        <w:t xml:space="preserve"> гг.</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r w:rsidRPr="00761304">
        <w:rPr>
          <w:rFonts w:eastAsia="Arial"/>
          <w:sz w:val="28"/>
          <w:szCs w:val="20"/>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r w:rsidRPr="00761304">
        <w:rPr>
          <w:rFonts w:eastAsia="Arial"/>
          <w:sz w:val="28"/>
          <w:szCs w:val="20"/>
        </w:rPr>
        <w:t xml:space="preserve">Дата опубликования извещения о проведении настоящего Открытого конкурса указана в пункте 3 Информационной карты. </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r w:rsidRPr="00761304">
        <w:rPr>
          <w:rFonts w:eastAsia="Arial"/>
          <w:sz w:val="28"/>
          <w:szCs w:val="20"/>
        </w:rPr>
        <w:t xml:space="preserve">Извещение о проведении Открытого конкурса, изменения к извещению, настоящая документация, </w:t>
      </w:r>
      <w:proofErr w:type="gramStart"/>
      <w:r w:rsidRPr="00761304">
        <w:rPr>
          <w:rFonts w:eastAsia="Arial"/>
          <w:sz w:val="28"/>
          <w:szCs w:val="20"/>
        </w:rPr>
        <w:t>протоколы, оформляемые в ходе проведения Открытого конкурса и иная информация об Открытом конкурсе публикуется</w:t>
      </w:r>
      <w:proofErr w:type="gramEnd"/>
      <w:r w:rsidRPr="00761304">
        <w:rPr>
          <w:rFonts w:eastAsia="Arial"/>
          <w:sz w:val="28"/>
          <w:szCs w:val="20"/>
        </w:rPr>
        <w:t xml:space="preserve"> в средствах массовой информации (далее – СМИ), указанных в пункте 4 Информационной карты.</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proofErr w:type="gramStart"/>
      <w:r w:rsidRPr="00761304">
        <w:rPr>
          <w:rFonts w:eastAsia="Arial"/>
          <w:sz w:val="28"/>
          <w:szCs w:val="20"/>
        </w:rP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w:t>
      </w:r>
      <w:r w:rsidRPr="00761304">
        <w:rPr>
          <w:rFonts w:eastAsia="Arial"/>
          <w:sz w:val="28"/>
          <w:szCs w:val="20"/>
        </w:rPr>
        <w:lastRenderedPageBreak/>
        <w:t>(максимальной)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rsidRPr="00761304">
        <w:rPr>
          <w:rFonts w:eastAsia="Arial"/>
          <w:sz w:val="28"/>
          <w:szCs w:val="20"/>
        </w:rPr>
        <w:t xml:space="preserve"> и 5 соответственно настоящей документации о закупке).</w:t>
      </w:r>
    </w:p>
    <w:p w:rsidR="00761304" w:rsidRPr="00761304" w:rsidRDefault="00761304" w:rsidP="005E666F">
      <w:pPr>
        <w:numPr>
          <w:ilvl w:val="2"/>
          <w:numId w:val="23"/>
        </w:numPr>
        <w:tabs>
          <w:tab w:val="clear" w:pos="-752"/>
          <w:tab w:val="num" w:pos="0"/>
        </w:tabs>
        <w:ind w:left="0" w:firstLine="709"/>
        <w:jc w:val="both"/>
        <w:rPr>
          <w:rFonts w:eastAsia="Arial"/>
          <w:sz w:val="28"/>
          <w:szCs w:val="28"/>
        </w:rPr>
      </w:pPr>
      <w:r w:rsidRPr="00761304">
        <w:rPr>
          <w:rFonts w:eastAsia="Arial"/>
          <w:sz w:val="28"/>
          <w:szCs w:val="20"/>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761304">
        <w:rPr>
          <w:rFonts w:eastAsia="Arial"/>
          <w:sz w:val="28"/>
          <w:szCs w:val="28"/>
        </w:rPr>
        <w:t xml:space="preserve"> </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r w:rsidRPr="00761304">
        <w:rPr>
          <w:rFonts w:eastAsia="Arial"/>
          <w:sz w:val="28"/>
          <w:szCs w:val="20"/>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proofErr w:type="gramStart"/>
      <w:r w:rsidRPr="00761304">
        <w:rPr>
          <w:rFonts w:eastAsia="Arial"/>
          <w:sz w:val="28"/>
          <w:szCs w:val="20"/>
        </w:rP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761304">
        <w:rPr>
          <w:rFonts w:eastAsia="Arial"/>
          <w:sz w:val="28"/>
          <w:szCs w:val="20"/>
        </w:rPr>
        <w:t xml:space="preserve"> закупки, которые получили в установленном порядке всю необходимую документацию о закупке.  </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r w:rsidRPr="00761304">
        <w:rPr>
          <w:rFonts w:eastAsia="Arial"/>
          <w:sz w:val="28"/>
          <w:szCs w:val="20"/>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61304" w:rsidRPr="00761304" w:rsidRDefault="00761304" w:rsidP="005E666F">
      <w:pPr>
        <w:numPr>
          <w:ilvl w:val="2"/>
          <w:numId w:val="23"/>
        </w:numPr>
        <w:tabs>
          <w:tab w:val="clear" w:pos="-752"/>
          <w:tab w:val="num" w:pos="0"/>
        </w:tabs>
        <w:ind w:left="1320" w:hanging="611"/>
        <w:jc w:val="both"/>
        <w:rPr>
          <w:rFonts w:eastAsia="Arial"/>
          <w:sz w:val="28"/>
          <w:szCs w:val="28"/>
        </w:rPr>
      </w:pPr>
      <w:r w:rsidRPr="00761304">
        <w:rPr>
          <w:rFonts w:eastAsia="Arial"/>
          <w:sz w:val="28"/>
          <w:szCs w:val="28"/>
        </w:rPr>
        <w:t xml:space="preserve">Для участия в процедуре Открытого конкурса претендент должен: </w:t>
      </w:r>
    </w:p>
    <w:p w:rsidR="00761304" w:rsidRPr="00761304" w:rsidRDefault="00761304" w:rsidP="00761304">
      <w:pPr>
        <w:autoSpaceDE w:val="0"/>
        <w:ind w:firstLine="709"/>
        <w:jc w:val="both"/>
        <w:rPr>
          <w:rFonts w:eastAsia="Arial"/>
          <w:color w:val="000000"/>
          <w:sz w:val="28"/>
          <w:szCs w:val="28"/>
        </w:rPr>
      </w:pPr>
      <w:r w:rsidRPr="00761304">
        <w:rPr>
          <w:rFonts w:eastAsia="Arial"/>
          <w:color w:val="000000"/>
          <w:sz w:val="28"/>
          <w:szCs w:val="28"/>
        </w:rPr>
        <w:t xml:space="preserve">- удовлетворять требованиям, изложенным в настоящей документации;  </w:t>
      </w:r>
    </w:p>
    <w:p w:rsidR="00761304" w:rsidRPr="00761304" w:rsidRDefault="00761304" w:rsidP="00761304">
      <w:pPr>
        <w:autoSpaceDE w:val="0"/>
        <w:ind w:firstLine="709"/>
        <w:jc w:val="both"/>
        <w:rPr>
          <w:rFonts w:eastAsia="Arial"/>
          <w:color w:val="000000"/>
          <w:sz w:val="28"/>
          <w:szCs w:val="28"/>
        </w:rPr>
      </w:pPr>
      <w:r w:rsidRPr="00761304">
        <w:rPr>
          <w:rFonts w:eastAsia="Arial"/>
          <w:color w:val="000000"/>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61304" w:rsidRPr="00761304" w:rsidRDefault="00761304" w:rsidP="00761304">
      <w:pPr>
        <w:autoSpaceDE w:val="0"/>
        <w:spacing w:after="47"/>
        <w:ind w:firstLine="709"/>
        <w:jc w:val="both"/>
        <w:rPr>
          <w:rFonts w:eastAsia="Arial"/>
          <w:color w:val="000000"/>
          <w:sz w:val="28"/>
          <w:szCs w:val="28"/>
        </w:rPr>
      </w:pPr>
      <w:proofErr w:type="gramStart"/>
      <w:r w:rsidRPr="00761304">
        <w:rPr>
          <w:rFonts w:eastAsia="Arial"/>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61304" w:rsidRPr="00761304" w:rsidRDefault="00761304" w:rsidP="005E666F">
      <w:pPr>
        <w:numPr>
          <w:ilvl w:val="2"/>
          <w:numId w:val="23"/>
        </w:numPr>
        <w:tabs>
          <w:tab w:val="clear" w:pos="-752"/>
          <w:tab w:val="num" w:pos="0"/>
        </w:tabs>
        <w:ind w:left="0" w:firstLine="709"/>
        <w:jc w:val="both"/>
        <w:rPr>
          <w:rFonts w:eastAsia="Arial"/>
          <w:sz w:val="28"/>
          <w:szCs w:val="28"/>
        </w:rPr>
      </w:pPr>
      <w:r w:rsidRPr="00761304">
        <w:rPr>
          <w:rFonts w:eastAsia="Arial"/>
          <w:sz w:val="28"/>
          <w:szCs w:val="20"/>
        </w:rP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sidRPr="00761304">
        <w:rPr>
          <w:rFonts w:eastAsia="Arial"/>
          <w:sz w:val="28"/>
          <w:szCs w:val="28"/>
        </w:rPr>
        <w:t xml:space="preserve">Для всех претендентов на участие в Открытом конкурсе устанавливаются единые требования. </w:t>
      </w:r>
    </w:p>
    <w:p w:rsidR="00761304" w:rsidRPr="00761304" w:rsidRDefault="00761304" w:rsidP="005E666F">
      <w:pPr>
        <w:numPr>
          <w:ilvl w:val="2"/>
          <w:numId w:val="23"/>
        </w:numPr>
        <w:tabs>
          <w:tab w:val="clear" w:pos="-752"/>
          <w:tab w:val="num" w:pos="0"/>
        </w:tabs>
        <w:ind w:left="0" w:firstLine="709"/>
        <w:jc w:val="both"/>
        <w:rPr>
          <w:rFonts w:eastAsia="Arial"/>
          <w:sz w:val="28"/>
          <w:szCs w:val="20"/>
        </w:rPr>
      </w:pPr>
      <w:r w:rsidRPr="00761304">
        <w:rPr>
          <w:rFonts w:eastAsia="Arial"/>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761304">
        <w:rPr>
          <w:rFonts w:eastAsia="Arial"/>
          <w:sz w:val="28"/>
          <w:szCs w:val="20"/>
        </w:rPr>
        <w:t xml:space="preserve">настоящей документацией о закупке и </w:t>
      </w:r>
      <w:proofErr w:type="gramStart"/>
      <w:r w:rsidRPr="00761304">
        <w:rPr>
          <w:rFonts w:eastAsia="Arial"/>
          <w:sz w:val="28"/>
          <w:szCs w:val="20"/>
        </w:rPr>
        <w:t>Положением</w:t>
      </w:r>
      <w:proofErr w:type="gramEnd"/>
      <w:r w:rsidRPr="00761304">
        <w:rPr>
          <w:rFonts w:eastAsia="Arial"/>
          <w:sz w:val="28"/>
          <w:szCs w:val="20"/>
        </w:rPr>
        <w:t xml:space="preserve"> о закупках. </w:t>
      </w:r>
    </w:p>
    <w:p w:rsidR="00761304" w:rsidRPr="00761304" w:rsidRDefault="00761304" w:rsidP="005E666F">
      <w:pPr>
        <w:numPr>
          <w:ilvl w:val="2"/>
          <w:numId w:val="23"/>
        </w:numPr>
        <w:tabs>
          <w:tab w:val="clear" w:pos="-752"/>
          <w:tab w:val="num" w:pos="0"/>
        </w:tabs>
        <w:ind w:left="0" w:firstLine="709"/>
        <w:jc w:val="both"/>
        <w:rPr>
          <w:rFonts w:eastAsia="Arial"/>
          <w:sz w:val="28"/>
          <w:szCs w:val="28"/>
        </w:rPr>
      </w:pPr>
      <w:proofErr w:type="gramStart"/>
      <w:r w:rsidRPr="00761304">
        <w:rPr>
          <w:rFonts w:eastAsia="Arial"/>
          <w:sz w:val="28"/>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61304" w:rsidRPr="00761304" w:rsidRDefault="00761304" w:rsidP="005E666F">
      <w:pPr>
        <w:numPr>
          <w:ilvl w:val="2"/>
          <w:numId w:val="23"/>
        </w:numPr>
        <w:tabs>
          <w:tab w:val="clear" w:pos="-752"/>
          <w:tab w:val="num" w:pos="0"/>
        </w:tabs>
        <w:ind w:left="0" w:firstLine="709"/>
        <w:jc w:val="both"/>
        <w:rPr>
          <w:rFonts w:eastAsia="Arial"/>
          <w:sz w:val="28"/>
          <w:szCs w:val="20"/>
        </w:rPr>
      </w:pPr>
      <w:r w:rsidRPr="00761304">
        <w:rPr>
          <w:rFonts w:eastAsia="Arial"/>
          <w:sz w:val="28"/>
          <w:szCs w:val="20"/>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61304" w:rsidRPr="00761304" w:rsidRDefault="00761304" w:rsidP="005E666F">
      <w:pPr>
        <w:numPr>
          <w:ilvl w:val="2"/>
          <w:numId w:val="23"/>
        </w:numPr>
        <w:tabs>
          <w:tab w:val="clear" w:pos="-752"/>
          <w:tab w:val="num" w:pos="0"/>
        </w:tabs>
        <w:ind w:left="0" w:firstLine="709"/>
        <w:jc w:val="both"/>
        <w:rPr>
          <w:rFonts w:eastAsia="Arial"/>
          <w:sz w:val="28"/>
          <w:szCs w:val="28"/>
        </w:rPr>
      </w:pPr>
      <w:r w:rsidRPr="00761304">
        <w:rPr>
          <w:rFonts w:eastAsia="Arial"/>
          <w:sz w:val="28"/>
          <w:szCs w:val="28"/>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8"/>
        </w:rPr>
      </w:pPr>
      <w:r w:rsidRPr="00761304">
        <w:rPr>
          <w:rFonts w:eastAsia="Arial"/>
          <w:sz w:val="28"/>
          <w:szCs w:val="28"/>
        </w:rPr>
        <w:t>Заявки с документацией предоставляются претендентами в сроки и на условиях, изложенных в пункте 6 Информационной карты.</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r w:rsidRPr="00761304">
        <w:rPr>
          <w:rFonts w:eastAsia="Arial"/>
          <w:sz w:val="28"/>
          <w:szCs w:val="20"/>
        </w:rP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761304">
        <w:rPr>
          <w:rFonts w:eastAsia="Arial"/>
          <w:sz w:val="28"/>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rsidRPr="00761304">
        <w:rPr>
          <w:rFonts w:eastAsia="Arial"/>
          <w:sz w:val="28"/>
          <w:szCs w:val="20"/>
        </w:rPr>
        <w:t>ыми физическими и юридическими лицами, которым такое действие может принести убытки.</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r w:rsidRPr="00761304">
        <w:rPr>
          <w:rFonts w:eastAsia="Arial"/>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proofErr w:type="gramStart"/>
      <w:r w:rsidRPr="00761304">
        <w:rPr>
          <w:rFonts w:eastAsia="Arial"/>
          <w:sz w:val="28"/>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sidRPr="00761304">
        <w:rPr>
          <w:rFonts w:eastAsia="Arial"/>
          <w:sz w:val="28"/>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proofErr w:type="gramStart"/>
      <w:r w:rsidRPr="00761304">
        <w:rPr>
          <w:rFonts w:eastAsia="Arial"/>
          <w:sz w:val="28"/>
          <w:szCs w:val="20"/>
        </w:rPr>
        <w:t>Конфиденциальная информация, ставшая известной сторонам при проведении Открытого конкурса не может</w:t>
      </w:r>
      <w:proofErr w:type="gramEnd"/>
      <w:r w:rsidRPr="00761304">
        <w:rPr>
          <w:rFonts w:eastAsia="Arial"/>
          <w:sz w:val="28"/>
          <w:szCs w:val="20"/>
        </w:rPr>
        <w:t xml:space="preserve"> быть передана третьим лицам за исключением случаев, предусмотренных законодательством Российской Федерации.</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r w:rsidRPr="00761304">
        <w:rPr>
          <w:rFonts w:eastAsia="Arial"/>
          <w:sz w:val="28"/>
          <w:szCs w:val="20"/>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r w:rsidRPr="00761304">
        <w:rPr>
          <w:rFonts w:eastAsia="Arial"/>
          <w:sz w:val="28"/>
          <w:szCs w:val="2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761304">
        <w:rPr>
          <w:rFonts w:eastAsia="Arial"/>
          <w:sz w:val="28"/>
          <w:szCs w:val="20"/>
        </w:rPr>
        <w:t>т.ч</w:t>
      </w:r>
      <w:proofErr w:type="spellEnd"/>
      <w:r w:rsidRPr="00761304">
        <w:rPr>
          <w:rFonts w:eastAsia="Arial"/>
          <w:sz w:val="28"/>
          <w:szCs w:val="20"/>
        </w:rPr>
        <w:t>. расходов на транспортировку, страхование груза, таможенную очистку).</w:t>
      </w:r>
    </w:p>
    <w:p w:rsidR="00761304" w:rsidRPr="00761304" w:rsidRDefault="00761304" w:rsidP="00761304">
      <w:pPr>
        <w:widowControl w:val="0"/>
        <w:ind w:firstLine="709"/>
        <w:jc w:val="both"/>
        <w:rPr>
          <w:rFonts w:eastAsia="Arial"/>
          <w:sz w:val="28"/>
          <w:szCs w:val="20"/>
        </w:rPr>
      </w:pPr>
      <w:r w:rsidRPr="00761304">
        <w:rPr>
          <w:rFonts w:eastAsia="Arial"/>
          <w:sz w:val="28"/>
          <w:szCs w:val="20"/>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r w:rsidRPr="00761304">
        <w:rPr>
          <w:rFonts w:eastAsia="Arial"/>
          <w:sz w:val="28"/>
          <w:szCs w:val="20"/>
        </w:rPr>
        <w:t xml:space="preserve">Иностранный участник закупки вправе указать цену в рублях Российской Федерации, либо, если это указанно </w:t>
      </w:r>
      <w:r w:rsidRPr="00761304">
        <w:rPr>
          <w:rFonts w:eastAsia="Arial"/>
          <w:sz w:val="28"/>
          <w:szCs w:val="28"/>
        </w:rPr>
        <w:t>в пункте 16 Информационной карты,</w:t>
      </w:r>
      <w:r w:rsidRPr="00761304">
        <w:rPr>
          <w:rFonts w:eastAsia="Arial"/>
          <w:sz w:val="28"/>
          <w:szCs w:val="20"/>
        </w:rPr>
        <w:t xml:space="preserve"> в иностранной валюте</w:t>
      </w:r>
      <w:r w:rsidRPr="00761304">
        <w:rPr>
          <w:rFonts w:eastAsia="Arial"/>
          <w:sz w:val="28"/>
          <w:szCs w:val="28"/>
        </w:rPr>
        <w:t>.</w:t>
      </w:r>
      <w:r w:rsidRPr="00761304">
        <w:rPr>
          <w:rFonts w:eastAsia="Arial"/>
          <w:sz w:val="28"/>
          <w:szCs w:val="20"/>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61304" w:rsidRPr="00761304" w:rsidRDefault="00761304" w:rsidP="005E666F">
      <w:pPr>
        <w:widowControl w:val="0"/>
        <w:numPr>
          <w:ilvl w:val="2"/>
          <w:numId w:val="23"/>
        </w:numPr>
        <w:tabs>
          <w:tab w:val="clear" w:pos="-752"/>
          <w:tab w:val="num" w:pos="0"/>
        </w:tabs>
        <w:ind w:left="0" w:firstLine="709"/>
        <w:jc w:val="both"/>
        <w:rPr>
          <w:rFonts w:eastAsia="Arial"/>
          <w:sz w:val="28"/>
          <w:szCs w:val="20"/>
        </w:rPr>
      </w:pPr>
      <w:r w:rsidRPr="00761304">
        <w:rPr>
          <w:rFonts w:eastAsia="Arial"/>
          <w:sz w:val="28"/>
          <w:szCs w:val="2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761304">
        <w:rPr>
          <w:rFonts w:eastAsia="Arial"/>
          <w:sz w:val="28"/>
          <w:szCs w:val="20"/>
        </w:rPr>
        <w:br/>
        <w:t>18 Информационной карты.</w:t>
      </w:r>
    </w:p>
    <w:p w:rsidR="00761304" w:rsidRPr="00761304" w:rsidRDefault="00761304" w:rsidP="00761304">
      <w:pPr>
        <w:widowControl w:val="0"/>
        <w:ind w:firstLine="720"/>
        <w:jc w:val="both"/>
        <w:rPr>
          <w:rFonts w:eastAsia="Arial"/>
          <w:sz w:val="28"/>
          <w:szCs w:val="20"/>
        </w:rPr>
      </w:pPr>
    </w:p>
    <w:p w:rsidR="00761304" w:rsidRPr="00761304" w:rsidRDefault="00761304" w:rsidP="00761304">
      <w:pPr>
        <w:keepNext/>
        <w:ind w:firstLine="708"/>
        <w:jc w:val="both"/>
        <w:outlineLvl w:val="1"/>
        <w:rPr>
          <w:rFonts w:eastAsia="MS Mincho"/>
          <w:b/>
          <w:bCs/>
          <w:sz w:val="28"/>
          <w:szCs w:val="28"/>
        </w:rPr>
      </w:pPr>
      <w:r w:rsidRPr="00761304">
        <w:rPr>
          <w:rFonts w:eastAsia="MS Mincho"/>
          <w:b/>
          <w:bCs/>
          <w:sz w:val="28"/>
          <w:szCs w:val="28"/>
        </w:rPr>
        <w:t>1.2. Разъяснения положений документации.</w:t>
      </w:r>
    </w:p>
    <w:p w:rsidR="00761304" w:rsidRPr="00761304" w:rsidRDefault="00761304" w:rsidP="00761304">
      <w:pPr>
        <w:rPr>
          <w:rFonts w:eastAsia="MS Mincho"/>
        </w:rPr>
      </w:pPr>
    </w:p>
    <w:p w:rsidR="00761304" w:rsidRPr="00761304" w:rsidRDefault="00761304" w:rsidP="00761304">
      <w:pPr>
        <w:numPr>
          <w:ilvl w:val="2"/>
          <w:numId w:val="1"/>
        </w:numPr>
        <w:tabs>
          <w:tab w:val="num" w:pos="-611"/>
        </w:tabs>
        <w:ind w:left="0" w:firstLine="709"/>
        <w:jc w:val="both"/>
        <w:rPr>
          <w:rFonts w:eastAsia="MS Mincho"/>
          <w:sz w:val="28"/>
          <w:szCs w:val="28"/>
        </w:rPr>
      </w:pPr>
      <w:r w:rsidRPr="00761304">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sidRPr="00761304">
        <w:rPr>
          <w:rFonts w:eastAsia="MS Mincho"/>
          <w:sz w:val="28"/>
          <w:szCs w:val="28"/>
        </w:rPr>
        <w:t>закупки</w:t>
      </w:r>
      <w:proofErr w:type="gramEnd"/>
      <w:r w:rsidRPr="00761304">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761304">
        <w:rPr>
          <w:sz w:val="28"/>
          <w:szCs w:val="28"/>
        </w:rPr>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761304" w:rsidRPr="00761304" w:rsidRDefault="00761304" w:rsidP="00761304">
      <w:pPr>
        <w:ind w:firstLine="720"/>
        <w:contextualSpacing/>
        <w:jc w:val="both"/>
        <w:rPr>
          <w:sz w:val="28"/>
          <w:szCs w:val="28"/>
        </w:rPr>
      </w:pPr>
      <w:r w:rsidRPr="00761304">
        <w:rPr>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61304" w:rsidRPr="00761304" w:rsidRDefault="00761304" w:rsidP="00761304">
      <w:pPr>
        <w:numPr>
          <w:ilvl w:val="2"/>
          <w:numId w:val="1"/>
        </w:numPr>
        <w:ind w:left="0" w:firstLine="709"/>
        <w:jc w:val="both"/>
        <w:rPr>
          <w:rFonts w:eastAsia="MS Mincho"/>
          <w:sz w:val="28"/>
          <w:szCs w:val="28"/>
        </w:rPr>
      </w:pPr>
      <w:r w:rsidRPr="00761304">
        <w:rPr>
          <w:rFonts w:eastAsia="MS Mincho"/>
          <w:sz w:val="28"/>
          <w:szCs w:val="28"/>
        </w:rPr>
        <w:t xml:space="preserve">Запрос может быть направлен не позднее, чем за </w:t>
      </w:r>
      <w:r w:rsidRPr="00761304">
        <w:rPr>
          <w:rFonts w:eastAsia="MS Mincho"/>
          <w:sz w:val="28"/>
        </w:rPr>
        <w:t>10 (десять)</w:t>
      </w:r>
      <w:r w:rsidRPr="00761304">
        <w:rPr>
          <w:rFonts w:eastAsia="MS Mincho"/>
          <w:sz w:val="28"/>
          <w:szCs w:val="28"/>
        </w:rPr>
        <w:t xml:space="preserve"> дней до окончания срока подачи Заявок.</w:t>
      </w:r>
    </w:p>
    <w:p w:rsidR="00761304" w:rsidRPr="00761304" w:rsidRDefault="00761304" w:rsidP="00761304">
      <w:pPr>
        <w:numPr>
          <w:ilvl w:val="2"/>
          <w:numId w:val="1"/>
        </w:numPr>
        <w:ind w:left="0" w:firstLine="709"/>
        <w:jc w:val="both"/>
        <w:rPr>
          <w:rFonts w:eastAsia="MS Mincho"/>
          <w:sz w:val="28"/>
          <w:szCs w:val="28"/>
        </w:rPr>
      </w:pPr>
      <w:r w:rsidRPr="00761304">
        <w:rPr>
          <w:rFonts w:eastAsia="MS Mincho"/>
          <w:sz w:val="28"/>
          <w:szCs w:val="28"/>
        </w:rPr>
        <w:t xml:space="preserve">Организатор </w:t>
      </w:r>
      <w:r w:rsidRPr="00761304">
        <w:rPr>
          <w:sz w:val="28"/>
          <w:szCs w:val="28"/>
        </w:rPr>
        <w:t xml:space="preserve">в соответствии с пунктом 4 Информационной карты </w:t>
      </w:r>
      <w:r w:rsidRPr="00761304">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61304" w:rsidRPr="00761304" w:rsidRDefault="00761304" w:rsidP="00761304">
      <w:pPr>
        <w:numPr>
          <w:ilvl w:val="2"/>
          <w:numId w:val="1"/>
        </w:numPr>
        <w:ind w:left="0" w:firstLine="709"/>
        <w:jc w:val="both"/>
        <w:rPr>
          <w:sz w:val="28"/>
          <w:szCs w:val="28"/>
        </w:rPr>
      </w:pPr>
      <w:r w:rsidRPr="00761304">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61304" w:rsidRPr="00761304" w:rsidRDefault="00761304" w:rsidP="00761304">
      <w:pPr>
        <w:numPr>
          <w:ilvl w:val="2"/>
          <w:numId w:val="1"/>
        </w:numPr>
        <w:ind w:left="0" w:firstLine="709"/>
        <w:jc w:val="both"/>
        <w:rPr>
          <w:sz w:val="28"/>
          <w:szCs w:val="28"/>
        </w:rPr>
      </w:pPr>
      <w:r w:rsidRPr="00761304">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61304" w:rsidRPr="00761304" w:rsidRDefault="00761304" w:rsidP="00761304">
      <w:pPr>
        <w:ind w:firstLine="709"/>
        <w:jc w:val="both"/>
        <w:rPr>
          <w:rFonts w:eastAsia="MS Mincho"/>
          <w:sz w:val="28"/>
          <w:szCs w:val="28"/>
        </w:rPr>
      </w:pPr>
    </w:p>
    <w:p w:rsidR="00761304" w:rsidRPr="00761304" w:rsidRDefault="00761304" w:rsidP="00761304">
      <w:pPr>
        <w:keepNext/>
        <w:ind w:left="576" w:firstLine="132"/>
        <w:jc w:val="both"/>
        <w:outlineLvl w:val="1"/>
        <w:rPr>
          <w:rFonts w:eastAsia="MS Mincho"/>
          <w:b/>
          <w:bCs/>
          <w:sz w:val="28"/>
          <w:szCs w:val="28"/>
        </w:rPr>
      </w:pPr>
      <w:r w:rsidRPr="00761304">
        <w:rPr>
          <w:rFonts w:eastAsia="MS Mincho"/>
          <w:b/>
          <w:bCs/>
          <w:sz w:val="28"/>
          <w:szCs w:val="28"/>
        </w:rPr>
        <w:t xml:space="preserve">1.3. Внесение изменений и дополнений в документацию </w:t>
      </w:r>
    </w:p>
    <w:p w:rsidR="00761304" w:rsidRPr="00761304" w:rsidRDefault="00761304" w:rsidP="00761304">
      <w:pPr>
        <w:jc w:val="both"/>
        <w:rPr>
          <w:rFonts w:eastAsia="MS Mincho"/>
          <w:sz w:val="28"/>
          <w:szCs w:val="28"/>
        </w:rPr>
      </w:pPr>
    </w:p>
    <w:p w:rsidR="00761304" w:rsidRPr="00761304" w:rsidRDefault="00761304" w:rsidP="00761304">
      <w:pPr>
        <w:numPr>
          <w:ilvl w:val="0"/>
          <w:numId w:val="9"/>
        </w:numPr>
        <w:ind w:left="0" w:firstLine="709"/>
        <w:jc w:val="both"/>
        <w:rPr>
          <w:sz w:val="28"/>
          <w:szCs w:val="28"/>
        </w:rPr>
      </w:pPr>
      <w:r w:rsidRPr="00761304">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sidRPr="00761304">
        <w:rPr>
          <w:sz w:val="28"/>
          <w:szCs w:val="28"/>
        </w:rPr>
        <w:t>дополнения</w:t>
      </w:r>
      <w:proofErr w:type="gramEnd"/>
      <w:r w:rsidRPr="00761304">
        <w:rPr>
          <w:sz w:val="28"/>
          <w:szCs w:val="28"/>
        </w:rPr>
        <w:t xml:space="preserve"> вносимые в извещение об Открытом конкурсе, документацию о закупке, являются неотъемлемой ее частью.</w:t>
      </w:r>
    </w:p>
    <w:p w:rsidR="00761304" w:rsidRPr="00761304" w:rsidRDefault="00761304" w:rsidP="00761304">
      <w:pPr>
        <w:ind w:firstLine="708"/>
        <w:jc w:val="both"/>
        <w:rPr>
          <w:sz w:val="28"/>
          <w:szCs w:val="28"/>
        </w:rPr>
      </w:pPr>
      <w:r w:rsidRPr="00761304">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761304" w:rsidRPr="00761304" w:rsidRDefault="00761304" w:rsidP="00761304">
      <w:pPr>
        <w:ind w:firstLine="709"/>
        <w:jc w:val="both"/>
        <w:rPr>
          <w:rFonts w:eastAsia="MS Mincho"/>
          <w:sz w:val="28"/>
          <w:szCs w:val="28"/>
        </w:rPr>
      </w:pPr>
      <w:r w:rsidRPr="00761304">
        <w:rPr>
          <w:rFonts w:eastAsia="MS Mincho"/>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sidRPr="00761304">
        <w:rPr>
          <w:rFonts w:eastAsia="MS Mincho"/>
          <w:sz w:val="28"/>
          <w:szCs w:val="28"/>
        </w:rPr>
        <w:br/>
        <w:t>15 (пятнадцать) дней.</w:t>
      </w:r>
    </w:p>
    <w:p w:rsidR="00761304" w:rsidRPr="00761304" w:rsidRDefault="00761304" w:rsidP="00761304">
      <w:pPr>
        <w:ind w:firstLine="709"/>
        <w:jc w:val="both"/>
        <w:rPr>
          <w:rFonts w:eastAsia="MS Mincho"/>
          <w:sz w:val="28"/>
          <w:szCs w:val="28"/>
        </w:rPr>
      </w:pPr>
      <w:r w:rsidRPr="00761304">
        <w:rPr>
          <w:rFonts w:eastAsia="MS Mincho"/>
          <w:sz w:val="28"/>
          <w:szCs w:val="28"/>
        </w:rPr>
        <w:t>Организатор не вправе вносить изменения, касающиеся замены предмета закупки.</w:t>
      </w:r>
    </w:p>
    <w:p w:rsidR="00761304" w:rsidRPr="00761304" w:rsidRDefault="00761304" w:rsidP="00761304">
      <w:pPr>
        <w:numPr>
          <w:ilvl w:val="0"/>
          <w:numId w:val="9"/>
        </w:numPr>
        <w:ind w:left="0" w:firstLine="709"/>
        <w:jc w:val="both"/>
        <w:rPr>
          <w:sz w:val="28"/>
          <w:szCs w:val="28"/>
        </w:rPr>
      </w:pPr>
      <w:proofErr w:type="gramStart"/>
      <w:r w:rsidRPr="00761304">
        <w:rPr>
          <w:sz w:val="28"/>
          <w:szCs w:val="28"/>
        </w:rPr>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Pr="00761304">
        <w:rPr>
          <w:rFonts w:eastAsia="MS Mincho"/>
          <w:sz w:val="28"/>
          <w:szCs w:val="28"/>
        </w:rPr>
        <w:t>в соответствии с</w:t>
      </w:r>
      <w:r w:rsidRPr="00761304">
        <w:rPr>
          <w:sz w:val="28"/>
          <w:szCs w:val="28"/>
        </w:rPr>
        <w:t xml:space="preserve"> пунктом 4</w:t>
      </w:r>
      <w:proofErr w:type="gramEnd"/>
      <w:r w:rsidRPr="00761304">
        <w:rPr>
          <w:sz w:val="28"/>
          <w:szCs w:val="28"/>
        </w:rPr>
        <w:t xml:space="preserve"> Информационной карты.</w:t>
      </w:r>
    </w:p>
    <w:p w:rsidR="00761304" w:rsidRPr="00761304" w:rsidRDefault="00761304" w:rsidP="00761304">
      <w:pPr>
        <w:numPr>
          <w:ilvl w:val="0"/>
          <w:numId w:val="9"/>
        </w:numPr>
        <w:ind w:left="0" w:firstLine="709"/>
        <w:jc w:val="both"/>
        <w:rPr>
          <w:sz w:val="28"/>
          <w:szCs w:val="28"/>
        </w:rPr>
      </w:pPr>
      <w:r w:rsidRPr="00761304">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61304" w:rsidRPr="00761304" w:rsidRDefault="00761304" w:rsidP="00761304">
      <w:pPr>
        <w:ind w:firstLine="709"/>
        <w:jc w:val="both"/>
        <w:rPr>
          <w:rFonts w:eastAsia="MS Mincho"/>
          <w:sz w:val="28"/>
          <w:szCs w:val="28"/>
        </w:rPr>
      </w:pPr>
    </w:p>
    <w:p w:rsidR="00761304" w:rsidRPr="00761304" w:rsidRDefault="00761304" w:rsidP="00761304">
      <w:pPr>
        <w:keepNext/>
        <w:ind w:left="576" w:firstLine="132"/>
        <w:jc w:val="both"/>
        <w:outlineLvl w:val="1"/>
        <w:rPr>
          <w:rFonts w:eastAsia="MS Mincho"/>
          <w:b/>
          <w:bCs/>
          <w:sz w:val="28"/>
          <w:szCs w:val="28"/>
        </w:rPr>
      </w:pPr>
      <w:r w:rsidRPr="00761304">
        <w:rPr>
          <w:rFonts w:eastAsia="MS Mincho"/>
          <w:b/>
          <w:bCs/>
          <w:sz w:val="28"/>
          <w:szCs w:val="28"/>
        </w:rPr>
        <w:t>1.4. Недобросовестные действия претендента/участника</w:t>
      </w:r>
    </w:p>
    <w:p w:rsidR="00761304" w:rsidRPr="00761304" w:rsidRDefault="00761304" w:rsidP="00761304">
      <w:pPr>
        <w:rPr>
          <w:rFonts w:eastAsia="MS Mincho"/>
        </w:rPr>
      </w:pPr>
    </w:p>
    <w:p w:rsidR="00761304" w:rsidRPr="00761304" w:rsidRDefault="00761304" w:rsidP="00761304">
      <w:pPr>
        <w:numPr>
          <w:ilvl w:val="2"/>
          <w:numId w:val="5"/>
        </w:numPr>
        <w:ind w:left="0" w:firstLine="709"/>
        <w:jc w:val="both"/>
        <w:rPr>
          <w:rFonts w:eastAsia="Arial"/>
          <w:sz w:val="28"/>
        </w:rPr>
      </w:pPr>
      <w:proofErr w:type="gramStart"/>
      <w:r w:rsidRPr="00761304">
        <w:rPr>
          <w:rFonts w:eastAsia="Arial"/>
          <w:sz w:val="28"/>
        </w:rPr>
        <w:t xml:space="preserve">К </w:t>
      </w:r>
      <w:r w:rsidRPr="00761304">
        <w:rPr>
          <w:rFonts w:eastAsia="MS Mincho"/>
          <w:sz w:val="28"/>
          <w:szCs w:val="20"/>
        </w:rPr>
        <w:t xml:space="preserve">недобросовестным действиям </w:t>
      </w:r>
      <w:r w:rsidRPr="00761304">
        <w:rPr>
          <w:rFonts w:eastAsia="MS Mincho"/>
          <w:iCs/>
          <w:sz w:val="28"/>
          <w:szCs w:val="20"/>
        </w:rPr>
        <w:t xml:space="preserve">претендента/участника </w:t>
      </w:r>
      <w:r w:rsidRPr="00761304">
        <w:rPr>
          <w:rFonts w:eastAsia="Arial"/>
          <w:sz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w:t>
      </w:r>
      <w:proofErr w:type="gramEnd"/>
      <w:r w:rsidRPr="00761304">
        <w:rPr>
          <w:rFonts w:eastAsia="Arial"/>
          <w:sz w:val="28"/>
        </w:rPr>
        <w:t xml:space="preserve"> Заказчиком/Организатором, влияющего на ход проведения процедуры Открытого конкурса.</w:t>
      </w:r>
    </w:p>
    <w:p w:rsidR="00761304" w:rsidRPr="00761304" w:rsidRDefault="00761304" w:rsidP="00761304">
      <w:pPr>
        <w:numPr>
          <w:ilvl w:val="2"/>
          <w:numId w:val="5"/>
        </w:numPr>
        <w:ind w:left="0" w:firstLine="709"/>
        <w:jc w:val="both"/>
        <w:rPr>
          <w:rFonts w:eastAsia="Arial"/>
          <w:sz w:val="28"/>
        </w:rPr>
      </w:pPr>
      <w:r w:rsidRPr="00761304">
        <w:rPr>
          <w:rFonts w:eastAsia="Arial"/>
          <w:sz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761304" w:rsidRPr="00761304" w:rsidRDefault="00761304" w:rsidP="00761304">
      <w:pPr>
        <w:ind w:left="709"/>
        <w:jc w:val="both"/>
        <w:rPr>
          <w:rFonts w:eastAsia="Arial"/>
          <w:sz w:val="28"/>
        </w:rPr>
      </w:pPr>
    </w:p>
    <w:p w:rsidR="00761304" w:rsidRPr="00761304" w:rsidRDefault="00761304" w:rsidP="00761304">
      <w:pPr>
        <w:spacing w:after="120"/>
        <w:ind w:firstLine="709"/>
        <w:jc w:val="both"/>
        <w:rPr>
          <w:b/>
          <w:sz w:val="28"/>
          <w:szCs w:val="28"/>
        </w:rPr>
      </w:pPr>
      <w:r w:rsidRPr="00761304">
        <w:rPr>
          <w:b/>
          <w:bCs/>
          <w:sz w:val="28"/>
          <w:szCs w:val="28"/>
        </w:rPr>
        <w:t>Раздел 2. Обязательные и квалификационные требования к п</w:t>
      </w:r>
      <w:r w:rsidRPr="00761304">
        <w:rPr>
          <w:b/>
          <w:sz w:val="28"/>
          <w:szCs w:val="28"/>
        </w:rPr>
        <w:t>ретендентам/участникам, оценка Заявок участников</w:t>
      </w:r>
    </w:p>
    <w:p w:rsidR="00761304" w:rsidRPr="00761304" w:rsidRDefault="00761304" w:rsidP="00761304">
      <w:pPr>
        <w:keepNext/>
        <w:numPr>
          <w:ilvl w:val="1"/>
          <w:numId w:val="10"/>
        </w:numPr>
        <w:jc w:val="both"/>
        <w:outlineLvl w:val="1"/>
        <w:rPr>
          <w:b/>
          <w:bCs/>
          <w:iCs/>
          <w:sz w:val="28"/>
          <w:szCs w:val="28"/>
        </w:rPr>
      </w:pPr>
      <w:r w:rsidRPr="00761304">
        <w:rPr>
          <w:b/>
          <w:bCs/>
          <w:iCs/>
          <w:sz w:val="28"/>
          <w:szCs w:val="28"/>
        </w:rPr>
        <w:t>. Обязательные требования</w:t>
      </w:r>
    </w:p>
    <w:p w:rsidR="00761304" w:rsidRPr="00761304" w:rsidRDefault="00761304" w:rsidP="00761304"/>
    <w:p w:rsidR="00761304" w:rsidRPr="00761304" w:rsidRDefault="00761304" w:rsidP="00761304">
      <w:pPr>
        <w:numPr>
          <w:ilvl w:val="0"/>
          <w:numId w:val="11"/>
        </w:numPr>
        <w:tabs>
          <w:tab w:val="left" w:pos="1080"/>
        </w:tabs>
        <w:ind w:left="0" w:firstLine="709"/>
        <w:jc w:val="both"/>
        <w:rPr>
          <w:sz w:val="28"/>
          <w:szCs w:val="28"/>
        </w:rPr>
      </w:pPr>
      <w:r w:rsidRPr="0076130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61304" w:rsidRPr="00761304" w:rsidRDefault="00761304" w:rsidP="00761304">
      <w:pPr>
        <w:ind w:firstLine="540"/>
        <w:jc w:val="both"/>
        <w:rPr>
          <w:sz w:val="28"/>
          <w:szCs w:val="28"/>
        </w:rPr>
      </w:pPr>
      <w:r w:rsidRPr="00761304">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61304" w:rsidRPr="00761304" w:rsidRDefault="00761304" w:rsidP="00761304">
      <w:pPr>
        <w:ind w:firstLine="540"/>
        <w:jc w:val="both"/>
        <w:rPr>
          <w:sz w:val="28"/>
          <w:szCs w:val="28"/>
        </w:rPr>
      </w:pPr>
      <w:r w:rsidRPr="00761304">
        <w:rPr>
          <w:sz w:val="28"/>
          <w:szCs w:val="28"/>
        </w:rPr>
        <w:t>б) не находиться в процессе ликвидации;</w:t>
      </w:r>
    </w:p>
    <w:p w:rsidR="00761304" w:rsidRPr="00761304" w:rsidRDefault="00761304" w:rsidP="00761304">
      <w:pPr>
        <w:ind w:firstLine="540"/>
        <w:jc w:val="both"/>
        <w:rPr>
          <w:sz w:val="28"/>
          <w:szCs w:val="28"/>
        </w:rPr>
      </w:pPr>
      <w:r w:rsidRPr="00761304">
        <w:rPr>
          <w:sz w:val="28"/>
          <w:szCs w:val="28"/>
        </w:rPr>
        <w:t>в) не быть признанным несостоятельным (банкротом);</w:t>
      </w:r>
    </w:p>
    <w:p w:rsidR="00761304" w:rsidRPr="00761304" w:rsidRDefault="00761304" w:rsidP="00761304">
      <w:pPr>
        <w:ind w:firstLine="540"/>
        <w:jc w:val="both"/>
        <w:rPr>
          <w:sz w:val="28"/>
          <w:szCs w:val="28"/>
        </w:rPr>
      </w:pPr>
      <w:r w:rsidRPr="00761304">
        <w:rPr>
          <w:sz w:val="28"/>
          <w:szCs w:val="28"/>
        </w:rPr>
        <w:t>г) на его имущество не должен быть наложен арест, его экономическая деятельность не должна быть приостановлена;</w:t>
      </w:r>
    </w:p>
    <w:p w:rsidR="00761304" w:rsidRPr="00761304" w:rsidRDefault="00761304" w:rsidP="00761304">
      <w:pPr>
        <w:ind w:firstLine="540"/>
        <w:jc w:val="both"/>
        <w:rPr>
          <w:sz w:val="28"/>
          <w:szCs w:val="28"/>
        </w:rPr>
      </w:pPr>
      <w:r w:rsidRPr="00761304">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761304" w:rsidRPr="00761304" w:rsidRDefault="00761304" w:rsidP="00761304">
      <w:pPr>
        <w:ind w:firstLine="540"/>
        <w:jc w:val="both"/>
        <w:rPr>
          <w:sz w:val="28"/>
          <w:szCs w:val="28"/>
        </w:rPr>
      </w:pPr>
      <w:r w:rsidRPr="00761304">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761304">
        <w:rPr>
          <w:sz w:val="28"/>
          <w:szCs w:val="28"/>
        </w:rPr>
        <w:br/>
        <w:t>ПАО «ТрансКонтейнер».</w:t>
      </w:r>
    </w:p>
    <w:p w:rsidR="00761304" w:rsidRPr="00761304" w:rsidRDefault="00761304" w:rsidP="00761304">
      <w:pPr>
        <w:ind w:firstLine="540"/>
        <w:jc w:val="both"/>
        <w:rPr>
          <w:sz w:val="28"/>
          <w:szCs w:val="28"/>
        </w:rPr>
      </w:pPr>
      <w:r w:rsidRPr="00761304">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761304" w:rsidRPr="00761304" w:rsidRDefault="00761304" w:rsidP="00761304">
      <w:pPr>
        <w:ind w:firstLine="540"/>
        <w:jc w:val="both"/>
        <w:rPr>
          <w:sz w:val="28"/>
          <w:szCs w:val="28"/>
        </w:rPr>
      </w:pPr>
    </w:p>
    <w:p w:rsidR="00761304" w:rsidRPr="00761304" w:rsidRDefault="00761304" w:rsidP="00761304">
      <w:pPr>
        <w:numPr>
          <w:ilvl w:val="1"/>
          <w:numId w:val="4"/>
        </w:numPr>
        <w:tabs>
          <w:tab w:val="left" w:pos="1080"/>
        </w:tabs>
        <w:ind w:left="1400"/>
        <w:jc w:val="both"/>
        <w:rPr>
          <w:rFonts w:eastAsia="MS Mincho"/>
          <w:b/>
          <w:sz w:val="28"/>
          <w:szCs w:val="28"/>
        </w:rPr>
      </w:pPr>
      <w:r w:rsidRPr="00761304">
        <w:rPr>
          <w:rFonts w:eastAsia="MS Mincho"/>
          <w:b/>
          <w:sz w:val="28"/>
          <w:szCs w:val="28"/>
        </w:rPr>
        <w:t>. Квалификационные требования</w:t>
      </w:r>
    </w:p>
    <w:p w:rsidR="00761304" w:rsidRPr="00761304" w:rsidRDefault="00761304" w:rsidP="00761304">
      <w:pPr>
        <w:tabs>
          <w:tab w:val="left" w:pos="1080"/>
        </w:tabs>
        <w:ind w:left="709"/>
        <w:jc w:val="both"/>
        <w:rPr>
          <w:rFonts w:eastAsia="MS Mincho"/>
          <w:b/>
          <w:sz w:val="28"/>
          <w:szCs w:val="28"/>
        </w:rPr>
      </w:pPr>
    </w:p>
    <w:p w:rsidR="00761304" w:rsidRPr="00761304" w:rsidRDefault="00761304" w:rsidP="00761304">
      <w:pPr>
        <w:numPr>
          <w:ilvl w:val="0"/>
          <w:numId w:val="18"/>
        </w:numPr>
        <w:tabs>
          <w:tab w:val="left" w:pos="1080"/>
        </w:tabs>
        <w:ind w:left="0" w:firstLine="539"/>
        <w:jc w:val="both"/>
        <w:rPr>
          <w:rFonts w:eastAsia="MS Mincho"/>
          <w:sz w:val="28"/>
          <w:szCs w:val="28"/>
        </w:rPr>
      </w:pPr>
      <w:r w:rsidRPr="00761304">
        <w:rPr>
          <w:rFonts w:eastAsia="MS Mincho"/>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61304" w:rsidRPr="00761304" w:rsidRDefault="00761304" w:rsidP="00761304">
      <w:pPr>
        <w:tabs>
          <w:tab w:val="left" w:pos="1080"/>
        </w:tabs>
        <w:ind w:firstLine="539"/>
        <w:jc w:val="both"/>
        <w:rPr>
          <w:rFonts w:eastAsia="MS Mincho"/>
          <w:sz w:val="28"/>
          <w:szCs w:val="28"/>
        </w:rPr>
      </w:pPr>
      <w:r w:rsidRPr="00761304">
        <w:rPr>
          <w:rFonts w:eastAsia="MS Mincho"/>
          <w:sz w:val="28"/>
          <w:szCs w:val="28"/>
        </w:rPr>
        <w:t xml:space="preserve">а) претендент должен быть правомочен заключать и исполнять договор, </w:t>
      </w:r>
      <w:proofErr w:type="gramStart"/>
      <w:r w:rsidRPr="00761304">
        <w:rPr>
          <w:rFonts w:eastAsia="MS Mincho"/>
          <w:sz w:val="28"/>
          <w:szCs w:val="28"/>
        </w:rPr>
        <w:t>право</w:t>
      </w:r>
      <w:proofErr w:type="gramEnd"/>
      <w:r w:rsidRPr="00761304">
        <w:rPr>
          <w:rFonts w:eastAsia="MS Mincho"/>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61304" w:rsidRPr="00761304" w:rsidRDefault="00761304" w:rsidP="00761304">
      <w:pPr>
        <w:tabs>
          <w:tab w:val="left" w:pos="1080"/>
        </w:tabs>
        <w:ind w:firstLine="539"/>
        <w:jc w:val="both"/>
        <w:rPr>
          <w:rFonts w:eastAsia="MS Mincho"/>
          <w:sz w:val="28"/>
          <w:szCs w:val="28"/>
        </w:rPr>
      </w:pPr>
      <w:r w:rsidRPr="00761304">
        <w:rPr>
          <w:rFonts w:eastAsia="MS Mincho"/>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61304" w:rsidRPr="00761304" w:rsidRDefault="00761304" w:rsidP="00761304">
      <w:pPr>
        <w:suppressAutoHyphens w:val="0"/>
        <w:autoSpaceDE w:val="0"/>
        <w:autoSpaceDN w:val="0"/>
        <w:adjustRightInd w:val="0"/>
        <w:ind w:firstLine="539"/>
        <w:jc w:val="both"/>
        <w:rPr>
          <w:sz w:val="28"/>
          <w:szCs w:val="28"/>
          <w:lang w:eastAsia="ru-RU"/>
        </w:rPr>
      </w:pPr>
      <w:proofErr w:type="gramStart"/>
      <w:r w:rsidRPr="00761304">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61304">
        <w:rPr>
          <w:sz w:val="28"/>
          <w:szCs w:val="28"/>
          <w:lang w:eastAsia="ru-RU"/>
        </w:rPr>
        <w:t>05.04.2013 № 44-ФЗ</w:t>
      </w:r>
      <w:r w:rsidRPr="00761304">
        <w:rPr>
          <w:sz w:val="28"/>
          <w:szCs w:val="28"/>
        </w:rPr>
        <w:t xml:space="preserve"> «</w:t>
      </w:r>
      <w:r w:rsidRPr="00761304">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61304">
        <w:rPr>
          <w:sz w:val="28"/>
          <w:szCs w:val="28"/>
        </w:rPr>
        <w:t>», а также в реестр недобросовестных контрагентов ПАО «ТрансКонтейнер»;</w:t>
      </w:r>
      <w:r w:rsidRPr="00761304">
        <w:rPr>
          <w:sz w:val="28"/>
          <w:szCs w:val="28"/>
        </w:rPr>
        <w:tab/>
      </w:r>
      <w:proofErr w:type="gramEnd"/>
    </w:p>
    <w:p w:rsidR="00761304" w:rsidRPr="00761304" w:rsidRDefault="00761304" w:rsidP="00761304">
      <w:pPr>
        <w:tabs>
          <w:tab w:val="left" w:pos="1080"/>
        </w:tabs>
        <w:ind w:firstLine="539"/>
        <w:jc w:val="both"/>
        <w:rPr>
          <w:rFonts w:eastAsia="MS Mincho"/>
          <w:i/>
          <w:sz w:val="28"/>
          <w:szCs w:val="28"/>
        </w:rPr>
      </w:pPr>
      <w:r w:rsidRPr="00761304">
        <w:rPr>
          <w:rFonts w:eastAsia="MS Mincho"/>
          <w:sz w:val="28"/>
          <w:szCs w:val="28"/>
        </w:rPr>
        <w:t>г) в пункте 17 Информационной карты могут быть установлены иные требования к претендентам на участие в Открытом конкурсе.</w:t>
      </w:r>
    </w:p>
    <w:p w:rsidR="00761304" w:rsidRPr="00761304" w:rsidRDefault="00761304" w:rsidP="00761304">
      <w:pPr>
        <w:tabs>
          <w:tab w:val="left" w:pos="1080"/>
        </w:tabs>
        <w:ind w:firstLine="539"/>
        <w:jc w:val="both"/>
        <w:rPr>
          <w:rFonts w:eastAsia="MS Mincho"/>
          <w:sz w:val="28"/>
          <w:szCs w:val="28"/>
        </w:rPr>
      </w:pPr>
    </w:p>
    <w:p w:rsidR="00761304" w:rsidRPr="00761304" w:rsidRDefault="00761304" w:rsidP="00761304">
      <w:pPr>
        <w:numPr>
          <w:ilvl w:val="1"/>
          <w:numId w:val="6"/>
        </w:numPr>
        <w:tabs>
          <w:tab w:val="left" w:pos="0"/>
        </w:tabs>
        <w:ind w:left="0" w:firstLine="709"/>
        <w:jc w:val="both"/>
        <w:rPr>
          <w:rFonts w:eastAsia="MS Mincho"/>
          <w:b/>
          <w:sz w:val="28"/>
          <w:szCs w:val="28"/>
        </w:rPr>
      </w:pPr>
      <w:r w:rsidRPr="00761304">
        <w:rPr>
          <w:rFonts w:eastAsia="MS Mincho"/>
          <w:b/>
          <w:sz w:val="28"/>
          <w:szCs w:val="28"/>
        </w:rPr>
        <w:t>Представление обязательных документов</w:t>
      </w:r>
    </w:p>
    <w:p w:rsidR="00761304" w:rsidRPr="00761304" w:rsidRDefault="00761304" w:rsidP="00761304">
      <w:pPr>
        <w:tabs>
          <w:tab w:val="left" w:pos="0"/>
        </w:tabs>
        <w:ind w:firstLine="720"/>
        <w:jc w:val="both"/>
        <w:rPr>
          <w:rFonts w:eastAsia="MS Mincho"/>
          <w:b/>
          <w:sz w:val="28"/>
          <w:szCs w:val="28"/>
        </w:rPr>
      </w:pPr>
    </w:p>
    <w:p w:rsidR="00761304" w:rsidRPr="00761304" w:rsidRDefault="00761304" w:rsidP="00761304">
      <w:pPr>
        <w:numPr>
          <w:ilvl w:val="0"/>
          <w:numId w:val="19"/>
        </w:numPr>
        <w:tabs>
          <w:tab w:val="left" w:pos="0"/>
        </w:tabs>
        <w:ind w:left="0" w:firstLine="720"/>
        <w:jc w:val="both"/>
        <w:rPr>
          <w:rFonts w:eastAsia="MS Mincho"/>
          <w:sz w:val="28"/>
          <w:szCs w:val="28"/>
        </w:rPr>
      </w:pPr>
      <w:r w:rsidRPr="0076130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61304" w:rsidRPr="00761304" w:rsidRDefault="00761304" w:rsidP="00761304">
      <w:pPr>
        <w:numPr>
          <w:ilvl w:val="0"/>
          <w:numId w:val="2"/>
        </w:numPr>
        <w:tabs>
          <w:tab w:val="left" w:pos="1440"/>
        </w:tabs>
        <w:ind w:left="0" w:firstLine="720"/>
        <w:jc w:val="both"/>
        <w:rPr>
          <w:rFonts w:eastAsia="MS Mincho"/>
          <w:sz w:val="28"/>
          <w:szCs w:val="28"/>
        </w:rPr>
      </w:pPr>
      <w:r w:rsidRPr="00761304">
        <w:rPr>
          <w:rFonts w:eastAsia="MS Mincho"/>
          <w:sz w:val="28"/>
          <w:szCs w:val="28"/>
        </w:rPr>
        <w:t>опись представленных документов, заверенную подписью и печатью претендента;</w:t>
      </w:r>
    </w:p>
    <w:p w:rsidR="00761304" w:rsidRPr="00761304" w:rsidRDefault="00761304" w:rsidP="00761304">
      <w:pPr>
        <w:numPr>
          <w:ilvl w:val="0"/>
          <w:numId w:val="2"/>
        </w:numPr>
        <w:tabs>
          <w:tab w:val="left" w:pos="1440"/>
        </w:tabs>
        <w:ind w:left="0" w:firstLine="720"/>
        <w:jc w:val="both"/>
        <w:rPr>
          <w:rFonts w:eastAsia="MS Mincho"/>
          <w:sz w:val="28"/>
          <w:szCs w:val="28"/>
        </w:rPr>
      </w:pPr>
      <w:proofErr w:type="gramStart"/>
      <w:r w:rsidRPr="00761304">
        <w:rPr>
          <w:rFonts w:eastAsia="MS Mincho"/>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61304" w:rsidRPr="00761304" w:rsidRDefault="00761304" w:rsidP="00761304">
      <w:pPr>
        <w:numPr>
          <w:ilvl w:val="0"/>
          <w:numId w:val="2"/>
        </w:numPr>
        <w:tabs>
          <w:tab w:val="left" w:pos="1440"/>
        </w:tabs>
        <w:ind w:left="0" w:firstLine="720"/>
        <w:jc w:val="both"/>
        <w:rPr>
          <w:rFonts w:eastAsia="MS Mincho"/>
          <w:sz w:val="28"/>
        </w:rPr>
      </w:pPr>
      <w:r w:rsidRPr="00761304">
        <w:rPr>
          <w:rFonts w:eastAsia="MS Mincho"/>
          <w:sz w:val="28"/>
        </w:rPr>
        <w:t>копию паспорта (для физических лиц) (предоставляет каждое физическое лицо, выступающее на стороне одного претендента);</w:t>
      </w:r>
    </w:p>
    <w:p w:rsidR="00761304" w:rsidRPr="00761304" w:rsidRDefault="00761304" w:rsidP="00761304">
      <w:pPr>
        <w:numPr>
          <w:ilvl w:val="0"/>
          <w:numId w:val="2"/>
        </w:numPr>
        <w:tabs>
          <w:tab w:val="left" w:pos="0"/>
          <w:tab w:val="left" w:pos="1440"/>
        </w:tabs>
        <w:ind w:left="0" w:firstLine="720"/>
        <w:jc w:val="both"/>
        <w:rPr>
          <w:rFonts w:eastAsia="MS Mincho"/>
          <w:sz w:val="28"/>
        </w:rPr>
      </w:pPr>
      <w:r w:rsidRPr="00761304">
        <w:rPr>
          <w:rFonts w:eastAsia="MS Mincho"/>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61304">
        <w:rPr>
          <w:rFonts w:eastAsia="MS Mincho"/>
          <w:sz w:val="28"/>
        </w:rPr>
        <w:t>заверение документов</w:t>
      </w:r>
      <w:proofErr w:type="gramEnd"/>
      <w:r w:rsidRPr="00761304">
        <w:rPr>
          <w:rFonts w:eastAsia="MS Mincho"/>
          <w:sz w:val="28"/>
        </w:rPr>
        <w:t xml:space="preserve"> уполномоченным должностным лицом претендента со скреплением его подписи печатью претендента;</w:t>
      </w:r>
    </w:p>
    <w:p w:rsidR="00761304" w:rsidRPr="00761304" w:rsidRDefault="00761304" w:rsidP="00761304">
      <w:pPr>
        <w:numPr>
          <w:ilvl w:val="0"/>
          <w:numId w:val="2"/>
        </w:numPr>
        <w:tabs>
          <w:tab w:val="left" w:pos="1440"/>
          <w:tab w:val="num" w:pos="6030"/>
        </w:tabs>
        <w:ind w:left="0" w:firstLine="720"/>
        <w:jc w:val="both"/>
        <w:rPr>
          <w:rFonts w:eastAsia="MS Mincho"/>
          <w:sz w:val="28"/>
        </w:rPr>
      </w:pPr>
      <w:r w:rsidRPr="00761304">
        <w:rPr>
          <w:rFonts w:eastAsia="MS Mincho"/>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61304" w:rsidRPr="00761304" w:rsidRDefault="00761304" w:rsidP="00761304">
      <w:pPr>
        <w:ind w:firstLine="720"/>
        <w:jc w:val="both"/>
        <w:rPr>
          <w:sz w:val="28"/>
          <w:szCs w:val="28"/>
        </w:rPr>
      </w:pPr>
      <w:r w:rsidRPr="00761304">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761304">
          <w:rPr>
            <w:color w:val="0000FF"/>
            <w:sz w:val="28"/>
            <w:szCs w:val="28"/>
            <w:u w:val="single"/>
          </w:rPr>
          <w:t>https://service.nalog.ru/vyp/sign-help.html</w:t>
        </w:r>
      </w:hyperlink>
      <w:r w:rsidRPr="00761304">
        <w:rPr>
          <w:sz w:val="28"/>
          <w:szCs w:val="28"/>
        </w:rPr>
        <w:t>. В этом случае,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761304">
        <w:rPr>
          <w:sz w:val="28"/>
          <w:szCs w:val="28"/>
        </w:rPr>
        <w:t>pdf</w:t>
      </w:r>
      <w:proofErr w:type="spellEnd"/>
      <w:r w:rsidRPr="00761304">
        <w:rPr>
          <w:sz w:val="28"/>
          <w:szCs w:val="28"/>
        </w:rPr>
        <w:t>.</w:t>
      </w:r>
    </w:p>
    <w:p w:rsidR="00761304" w:rsidRPr="00761304" w:rsidRDefault="00761304" w:rsidP="00761304">
      <w:pPr>
        <w:numPr>
          <w:ilvl w:val="0"/>
          <w:numId w:val="2"/>
        </w:numPr>
        <w:tabs>
          <w:tab w:val="left" w:pos="0"/>
          <w:tab w:val="left" w:pos="1440"/>
        </w:tabs>
        <w:ind w:left="0" w:firstLine="720"/>
        <w:jc w:val="both"/>
        <w:rPr>
          <w:rFonts w:eastAsia="MS Mincho"/>
          <w:sz w:val="28"/>
        </w:rPr>
      </w:pPr>
      <w:r w:rsidRPr="00761304">
        <w:rPr>
          <w:rFonts w:eastAsia="MS Mincho"/>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1304" w:rsidRPr="00761304" w:rsidRDefault="00761304" w:rsidP="00761304">
      <w:pPr>
        <w:numPr>
          <w:ilvl w:val="0"/>
          <w:numId w:val="2"/>
        </w:numPr>
        <w:tabs>
          <w:tab w:val="left" w:pos="1440"/>
        </w:tabs>
        <w:ind w:left="0" w:firstLine="720"/>
        <w:jc w:val="both"/>
        <w:rPr>
          <w:rFonts w:eastAsia="MS Mincho"/>
          <w:sz w:val="28"/>
        </w:rPr>
      </w:pPr>
      <w:r w:rsidRPr="00761304">
        <w:rPr>
          <w:rFonts w:eastAsia="MS Mincho"/>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61304">
        <w:rPr>
          <w:rFonts w:eastAsia="MS Mincho"/>
          <w:sz w:val="28"/>
          <w:szCs w:val="28"/>
        </w:rPr>
        <w:t>ретендентом</w:t>
      </w:r>
      <w:r w:rsidRPr="00761304">
        <w:rPr>
          <w:rFonts w:eastAsia="MS Mincho"/>
          <w:sz w:val="28"/>
        </w:rPr>
        <w:t>);</w:t>
      </w:r>
    </w:p>
    <w:p w:rsidR="00761304" w:rsidRPr="00761304" w:rsidRDefault="00761304" w:rsidP="00761304">
      <w:pPr>
        <w:numPr>
          <w:ilvl w:val="0"/>
          <w:numId w:val="2"/>
        </w:numPr>
        <w:tabs>
          <w:tab w:val="left" w:pos="1440"/>
        </w:tabs>
        <w:ind w:left="0" w:firstLine="720"/>
        <w:jc w:val="both"/>
        <w:rPr>
          <w:rFonts w:eastAsia="MS Mincho"/>
          <w:sz w:val="28"/>
          <w:szCs w:val="28"/>
        </w:rPr>
      </w:pPr>
      <w:r w:rsidRPr="00761304">
        <w:rPr>
          <w:rFonts w:eastAsia="MS Mincho"/>
          <w:sz w:val="28"/>
          <w:szCs w:val="28"/>
        </w:rPr>
        <w:t xml:space="preserve">доверенность на работника, подписавшего Заявку, на право принимать обязательства от имени </w:t>
      </w:r>
      <w:r w:rsidRPr="00761304">
        <w:rPr>
          <w:rFonts w:eastAsia="MS Mincho"/>
          <w:sz w:val="28"/>
        </w:rPr>
        <w:t>п</w:t>
      </w:r>
      <w:r w:rsidRPr="00761304">
        <w:rPr>
          <w:rFonts w:eastAsia="MS Mincho"/>
          <w:sz w:val="28"/>
          <w:szCs w:val="28"/>
        </w:rPr>
        <w:t>ретендента, в случае отсутствия полномочий по уставу (оригинал либо копия заверенная претендентом);</w:t>
      </w:r>
    </w:p>
    <w:p w:rsidR="00761304" w:rsidRPr="00761304" w:rsidRDefault="00761304" w:rsidP="00761304">
      <w:pPr>
        <w:numPr>
          <w:ilvl w:val="0"/>
          <w:numId w:val="2"/>
        </w:numPr>
        <w:tabs>
          <w:tab w:val="left" w:pos="0"/>
          <w:tab w:val="left" w:pos="1440"/>
        </w:tabs>
        <w:ind w:left="0" w:firstLine="720"/>
        <w:jc w:val="both"/>
        <w:rPr>
          <w:rFonts w:eastAsia="MS Mincho"/>
          <w:sz w:val="28"/>
        </w:rPr>
      </w:pPr>
      <w:r w:rsidRPr="00761304">
        <w:rPr>
          <w:rFonts w:eastAsia="MS Mincho"/>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61304" w:rsidRPr="00761304" w:rsidRDefault="00761304" w:rsidP="00761304">
      <w:pPr>
        <w:numPr>
          <w:ilvl w:val="0"/>
          <w:numId w:val="19"/>
        </w:numPr>
        <w:tabs>
          <w:tab w:val="left" w:pos="0"/>
        </w:tabs>
        <w:ind w:left="0" w:firstLine="720"/>
        <w:jc w:val="both"/>
        <w:rPr>
          <w:rFonts w:eastAsia="MS Mincho"/>
          <w:sz w:val="28"/>
          <w:szCs w:val="28"/>
        </w:rPr>
      </w:pPr>
      <w:r w:rsidRPr="0076130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61304" w:rsidRPr="00761304" w:rsidRDefault="00761304" w:rsidP="00761304">
      <w:pPr>
        <w:tabs>
          <w:tab w:val="left" w:pos="0"/>
          <w:tab w:val="left" w:pos="1440"/>
        </w:tabs>
        <w:ind w:left="720"/>
        <w:jc w:val="both"/>
        <w:rPr>
          <w:rFonts w:eastAsia="MS Mincho"/>
          <w:sz w:val="28"/>
        </w:rPr>
      </w:pPr>
    </w:p>
    <w:p w:rsidR="00761304" w:rsidRPr="00761304" w:rsidRDefault="00761304" w:rsidP="00761304">
      <w:pPr>
        <w:tabs>
          <w:tab w:val="left" w:pos="0"/>
          <w:tab w:val="left" w:pos="1440"/>
        </w:tabs>
        <w:ind w:left="720"/>
        <w:jc w:val="both"/>
        <w:rPr>
          <w:rFonts w:eastAsia="MS Mincho"/>
          <w:sz w:val="28"/>
        </w:rPr>
      </w:pPr>
    </w:p>
    <w:p w:rsidR="00761304" w:rsidRPr="00761304" w:rsidRDefault="00761304" w:rsidP="00761304">
      <w:pPr>
        <w:numPr>
          <w:ilvl w:val="1"/>
          <w:numId w:val="6"/>
        </w:numPr>
        <w:tabs>
          <w:tab w:val="left" w:pos="0"/>
        </w:tabs>
        <w:ind w:left="0" w:firstLine="709"/>
        <w:jc w:val="both"/>
        <w:rPr>
          <w:rFonts w:eastAsia="MS Mincho"/>
          <w:b/>
          <w:sz w:val="28"/>
          <w:szCs w:val="28"/>
        </w:rPr>
      </w:pPr>
      <w:r w:rsidRPr="00761304">
        <w:rPr>
          <w:rFonts w:eastAsia="MS Mincho"/>
          <w:b/>
          <w:sz w:val="28"/>
          <w:szCs w:val="28"/>
        </w:rPr>
        <w:t>Заявка</w:t>
      </w:r>
    </w:p>
    <w:p w:rsidR="00761304" w:rsidRPr="00761304" w:rsidRDefault="00761304" w:rsidP="00761304">
      <w:pPr>
        <w:keepNext/>
        <w:rPr>
          <w:rFonts w:eastAsia="MS Mincho"/>
        </w:rPr>
      </w:pPr>
    </w:p>
    <w:p w:rsidR="00761304" w:rsidRPr="00761304" w:rsidRDefault="00761304" w:rsidP="00761304">
      <w:pPr>
        <w:keepNext/>
        <w:numPr>
          <w:ilvl w:val="2"/>
          <w:numId w:val="7"/>
        </w:numPr>
        <w:tabs>
          <w:tab w:val="left" w:pos="720"/>
        </w:tabs>
        <w:ind w:firstLine="720"/>
        <w:jc w:val="both"/>
        <w:rPr>
          <w:rFonts w:eastAsia="MS Mincho"/>
          <w:sz w:val="28"/>
          <w:szCs w:val="28"/>
        </w:rPr>
      </w:pPr>
      <w:r w:rsidRPr="00761304">
        <w:rPr>
          <w:rFonts w:eastAsia="MS Mincho"/>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w:t>
      </w:r>
      <w:r w:rsidRPr="00761304">
        <w:rPr>
          <w:rFonts w:eastAsia="MS Mincho"/>
          <w:sz w:val="28"/>
        </w:rPr>
        <w:t>обедителем или участником открытого конкурса, с которым по итогам открытого конкурса заключается договор, до заключения договора</w:t>
      </w:r>
      <w:r w:rsidRPr="00761304">
        <w:rPr>
          <w:rFonts w:eastAsia="MS Mincho"/>
          <w:sz w:val="28"/>
          <w:szCs w:val="28"/>
        </w:rPr>
        <w:t>. Обе части Заявки должны состоять из документов, требуемых в соответствии с условиями настоящей документации о закупке.</w:t>
      </w:r>
    </w:p>
    <w:p w:rsidR="00761304" w:rsidRPr="00761304" w:rsidRDefault="00761304" w:rsidP="00761304">
      <w:pPr>
        <w:numPr>
          <w:ilvl w:val="2"/>
          <w:numId w:val="7"/>
        </w:numPr>
        <w:tabs>
          <w:tab w:val="left" w:pos="720"/>
          <w:tab w:val="left" w:pos="900"/>
        </w:tabs>
        <w:ind w:firstLine="720"/>
        <w:jc w:val="both"/>
        <w:rPr>
          <w:rFonts w:eastAsia="MS Mincho"/>
          <w:sz w:val="28"/>
          <w:szCs w:val="28"/>
        </w:rPr>
      </w:pPr>
      <w:r w:rsidRPr="00761304">
        <w:rPr>
          <w:rFonts w:eastAsia="MS Mincho"/>
          <w:sz w:val="28"/>
          <w:szCs w:val="28"/>
        </w:rPr>
        <w:t>Информация об обеспечении Заявки на участие в Открытом конкурсе указана в пункте 23 Информационной карты.</w:t>
      </w:r>
    </w:p>
    <w:p w:rsidR="00761304" w:rsidRPr="00761304" w:rsidRDefault="00761304" w:rsidP="00761304">
      <w:pPr>
        <w:numPr>
          <w:ilvl w:val="2"/>
          <w:numId w:val="7"/>
        </w:numPr>
        <w:tabs>
          <w:tab w:val="left" w:pos="720"/>
          <w:tab w:val="left" w:pos="900"/>
        </w:tabs>
        <w:ind w:firstLine="720"/>
        <w:jc w:val="both"/>
        <w:rPr>
          <w:rFonts w:eastAsia="MS Mincho"/>
          <w:sz w:val="28"/>
        </w:rPr>
      </w:pPr>
      <w:r w:rsidRPr="00761304">
        <w:rPr>
          <w:rFonts w:eastAsia="MS Mincho"/>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61304" w:rsidRPr="00761304" w:rsidRDefault="00761304" w:rsidP="00761304">
      <w:pPr>
        <w:numPr>
          <w:ilvl w:val="2"/>
          <w:numId w:val="7"/>
        </w:numPr>
        <w:tabs>
          <w:tab w:val="left" w:pos="720"/>
        </w:tabs>
        <w:ind w:firstLine="720"/>
        <w:jc w:val="both"/>
        <w:rPr>
          <w:sz w:val="28"/>
          <w:szCs w:val="28"/>
        </w:rPr>
      </w:pPr>
      <w:r w:rsidRPr="00761304">
        <w:rPr>
          <w:rFonts w:eastAsia="MS Mincho"/>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761304">
        <w:rPr>
          <w:rFonts w:eastAsia="MS Mincho"/>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sidRPr="00761304">
        <w:rPr>
          <w:rFonts w:eastAsia="MS Mincho"/>
          <w:sz w:val="28"/>
          <w:szCs w:val="28"/>
        </w:rPr>
        <w:t xml:space="preserve"> </w:t>
      </w:r>
      <w:r w:rsidRPr="00761304">
        <w:rPr>
          <w:bCs/>
          <w:sz w:val="28"/>
          <w:szCs w:val="28"/>
        </w:rPr>
        <w:t>Начальная (максимальная) цена лота/лотов</w:t>
      </w:r>
      <w:r w:rsidRPr="00761304">
        <w:rPr>
          <w:sz w:val="28"/>
          <w:szCs w:val="28"/>
        </w:rPr>
        <w:t xml:space="preserve"> указывается в извещении о проведении Открытого конкурса и </w:t>
      </w:r>
      <w:r w:rsidRPr="00761304">
        <w:rPr>
          <w:rFonts w:eastAsia="MS Mincho"/>
          <w:sz w:val="28"/>
          <w:szCs w:val="28"/>
        </w:rPr>
        <w:t>в пункте 5 Информационной карты</w:t>
      </w:r>
      <w:r w:rsidRPr="00761304">
        <w:rPr>
          <w:color w:val="000000"/>
          <w:sz w:val="28"/>
          <w:szCs w:val="28"/>
        </w:rPr>
        <w:t>.</w:t>
      </w:r>
    </w:p>
    <w:p w:rsidR="00761304" w:rsidRPr="00761304" w:rsidRDefault="00761304" w:rsidP="00761304">
      <w:pPr>
        <w:numPr>
          <w:ilvl w:val="2"/>
          <w:numId w:val="7"/>
        </w:numPr>
        <w:tabs>
          <w:tab w:val="num" w:pos="720"/>
        </w:tabs>
        <w:ind w:firstLine="720"/>
        <w:jc w:val="both"/>
        <w:rPr>
          <w:rFonts w:eastAsia="MS Mincho"/>
          <w:sz w:val="28"/>
          <w:szCs w:val="28"/>
        </w:rPr>
      </w:pPr>
      <w:r w:rsidRPr="00761304">
        <w:rPr>
          <w:rFonts w:eastAsia="MS Mincho"/>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61304" w:rsidRPr="00761304" w:rsidRDefault="00761304" w:rsidP="00761304">
      <w:pPr>
        <w:numPr>
          <w:ilvl w:val="2"/>
          <w:numId w:val="7"/>
        </w:numPr>
        <w:tabs>
          <w:tab w:val="left" w:pos="720"/>
        </w:tabs>
        <w:ind w:firstLine="720"/>
        <w:jc w:val="both"/>
        <w:rPr>
          <w:rFonts w:eastAsia="MS Mincho"/>
          <w:sz w:val="28"/>
        </w:rPr>
      </w:pPr>
      <w:r w:rsidRPr="00761304">
        <w:rPr>
          <w:rFonts w:eastAsia="MS Mincho"/>
          <w:sz w:val="28"/>
          <w:szCs w:val="28"/>
        </w:rPr>
        <w:t xml:space="preserve">Заявка оформляется в соответствии с разделом 3 настоящей документации о закупке. </w:t>
      </w:r>
      <w:r w:rsidRPr="00761304">
        <w:rPr>
          <w:rFonts w:eastAsia="MS Mincho"/>
          <w:sz w:val="28"/>
        </w:rPr>
        <w:t>Заявка претендента, не соответствующая требованиям настоящей документации, отклоняется.</w:t>
      </w:r>
    </w:p>
    <w:p w:rsidR="00761304" w:rsidRPr="00761304" w:rsidRDefault="00761304" w:rsidP="00761304">
      <w:pPr>
        <w:numPr>
          <w:ilvl w:val="2"/>
          <w:numId w:val="7"/>
        </w:numPr>
        <w:tabs>
          <w:tab w:val="left" w:pos="720"/>
        </w:tabs>
        <w:ind w:firstLine="720"/>
        <w:jc w:val="both"/>
        <w:rPr>
          <w:rFonts w:eastAsia="MS Mincho"/>
          <w:sz w:val="28"/>
          <w:szCs w:val="28"/>
        </w:rPr>
      </w:pPr>
      <w:proofErr w:type="gramStart"/>
      <w:r w:rsidRPr="00761304">
        <w:rPr>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761304">
        <w:rPr>
          <w:rFonts w:eastAsia="MS Mincho"/>
          <w:sz w:val="28"/>
          <w:szCs w:val="28"/>
        </w:rPr>
        <w:t xml:space="preserve"> в пункте 15 Информационной карты</w:t>
      </w:r>
      <w:r w:rsidRPr="00761304">
        <w:rPr>
          <w:color w:val="000000"/>
          <w:sz w:val="28"/>
          <w:szCs w:val="28"/>
        </w:rPr>
        <w:t>.</w:t>
      </w:r>
      <w:proofErr w:type="gramEnd"/>
    </w:p>
    <w:p w:rsidR="00761304" w:rsidRPr="00761304" w:rsidRDefault="00761304" w:rsidP="00761304">
      <w:pPr>
        <w:numPr>
          <w:ilvl w:val="2"/>
          <w:numId w:val="7"/>
        </w:numPr>
        <w:tabs>
          <w:tab w:val="left" w:pos="720"/>
        </w:tabs>
        <w:ind w:firstLine="720"/>
        <w:jc w:val="both"/>
        <w:rPr>
          <w:rFonts w:eastAsia="MS Mincho"/>
          <w:sz w:val="28"/>
          <w:szCs w:val="28"/>
        </w:rPr>
      </w:pPr>
      <w:r w:rsidRPr="00761304">
        <w:rPr>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61304" w:rsidRPr="00761304" w:rsidRDefault="00761304" w:rsidP="00761304">
      <w:pPr>
        <w:numPr>
          <w:ilvl w:val="2"/>
          <w:numId w:val="7"/>
        </w:numPr>
        <w:tabs>
          <w:tab w:val="left" w:pos="720"/>
        </w:tabs>
        <w:ind w:firstLine="720"/>
        <w:jc w:val="both"/>
        <w:rPr>
          <w:sz w:val="28"/>
          <w:szCs w:val="28"/>
        </w:rPr>
      </w:pPr>
      <w:r w:rsidRPr="00761304">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61304">
        <w:rPr>
          <w:sz w:val="28"/>
          <w:szCs w:val="28"/>
        </w:rPr>
        <w:t>исправленному</w:t>
      </w:r>
      <w:proofErr w:type="gramEnd"/>
      <w:r w:rsidRPr="00761304">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761304" w:rsidRPr="00761304" w:rsidRDefault="00761304" w:rsidP="00761304">
      <w:pPr>
        <w:numPr>
          <w:ilvl w:val="2"/>
          <w:numId w:val="7"/>
        </w:numPr>
        <w:autoSpaceDE w:val="0"/>
        <w:ind w:firstLine="720"/>
        <w:jc w:val="both"/>
        <w:rPr>
          <w:color w:val="000000"/>
          <w:sz w:val="28"/>
          <w:szCs w:val="28"/>
        </w:rPr>
      </w:pPr>
      <w:r w:rsidRPr="00761304">
        <w:rPr>
          <w:color w:val="000000"/>
          <w:sz w:val="28"/>
          <w:szCs w:val="28"/>
        </w:rPr>
        <w:t>Все суммы денежных сре</w:t>
      </w:r>
      <w:proofErr w:type="gramStart"/>
      <w:r w:rsidRPr="00761304">
        <w:rPr>
          <w:color w:val="000000"/>
          <w:sz w:val="28"/>
          <w:szCs w:val="28"/>
        </w:rPr>
        <w:t>дств в З</w:t>
      </w:r>
      <w:proofErr w:type="gramEnd"/>
      <w:r w:rsidRPr="00761304">
        <w:rPr>
          <w:color w:val="000000"/>
          <w:sz w:val="28"/>
          <w:szCs w:val="28"/>
        </w:rPr>
        <w:t>аявке должны быть выражены в валюте (валютах), установленной (</w:t>
      </w:r>
      <w:proofErr w:type="spellStart"/>
      <w:r w:rsidRPr="00761304">
        <w:rPr>
          <w:color w:val="000000"/>
          <w:sz w:val="28"/>
          <w:szCs w:val="28"/>
        </w:rPr>
        <w:t>ых</w:t>
      </w:r>
      <w:proofErr w:type="spellEnd"/>
      <w:r w:rsidRPr="00761304">
        <w:rPr>
          <w:color w:val="000000"/>
          <w:sz w:val="28"/>
          <w:szCs w:val="28"/>
        </w:rPr>
        <w:t xml:space="preserve">) в пункте 16 </w:t>
      </w:r>
      <w:r w:rsidRPr="00761304">
        <w:rPr>
          <w:rFonts w:eastAsia="Arial"/>
          <w:color w:val="000000"/>
          <w:sz w:val="28"/>
          <w:szCs w:val="28"/>
        </w:rPr>
        <w:t>Информационной карты</w:t>
      </w:r>
      <w:r w:rsidRPr="00761304">
        <w:rPr>
          <w:color w:val="000000"/>
          <w:sz w:val="28"/>
          <w:szCs w:val="28"/>
        </w:rPr>
        <w:t>.</w:t>
      </w:r>
    </w:p>
    <w:p w:rsidR="00761304" w:rsidRPr="00761304" w:rsidRDefault="00761304" w:rsidP="00761304">
      <w:pPr>
        <w:numPr>
          <w:ilvl w:val="2"/>
          <w:numId w:val="7"/>
        </w:numPr>
        <w:tabs>
          <w:tab w:val="left" w:pos="720"/>
        </w:tabs>
        <w:autoSpaceDE w:val="0"/>
        <w:ind w:firstLine="720"/>
        <w:jc w:val="both"/>
        <w:rPr>
          <w:color w:val="000000"/>
          <w:sz w:val="28"/>
          <w:szCs w:val="28"/>
        </w:rPr>
      </w:pPr>
      <w:r w:rsidRPr="00761304">
        <w:rPr>
          <w:color w:val="000000"/>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61304" w:rsidRPr="00761304" w:rsidRDefault="00761304" w:rsidP="00761304">
      <w:pPr>
        <w:numPr>
          <w:ilvl w:val="2"/>
          <w:numId w:val="7"/>
        </w:numPr>
        <w:ind w:firstLine="720"/>
        <w:jc w:val="both"/>
        <w:rPr>
          <w:rFonts w:eastAsia="MS Mincho"/>
          <w:sz w:val="28"/>
        </w:rPr>
      </w:pPr>
      <w:proofErr w:type="gramStart"/>
      <w:r w:rsidRPr="00761304">
        <w:rPr>
          <w:rFonts w:eastAsia="MS Mincho"/>
          <w:sz w:val="28"/>
        </w:rPr>
        <w:t xml:space="preserve">Претендентам/участникам, государственным учреждениям, </w:t>
      </w:r>
      <w:r w:rsidRPr="00761304">
        <w:rPr>
          <w:rFonts w:eastAsia="MS Mincho"/>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761304">
        <w:rPr>
          <w:rFonts w:eastAsia="MS Mincho"/>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61304">
        <w:rPr>
          <w:rFonts w:eastAsia="MS Mincho"/>
          <w:sz w:val="28"/>
        </w:rPr>
        <w:t xml:space="preserve"> При этом не допускается изменение Заявок претендентов, участников.</w:t>
      </w:r>
    </w:p>
    <w:p w:rsidR="00761304" w:rsidRPr="00761304" w:rsidRDefault="00761304" w:rsidP="00761304">
      <w:pPr>
        <w:autoSpaceDE w:val="0"/>
        <w:rPr>
          <w:rFonts w:eastAsia="Arial"/>
          <w:color w:val="000000"/>
        </w:rPr>
      </w:pPr>
    </w:p>
    <w:p w:rsidR="00761304" w:rsidRPr="00761304" w:rsidRDefault="00761304" w:rsidP="00761304">
      <w:pPr>
        <w:autoSpaceDE w:val="0"/>
        <w:rPr>
          <w:rFonts w:eastAsia="Arial"/>
          <w:color w:val="000000"/>
        </w:rPr>
      </w:pPr>
    </w:p>
    <w:p w:rsidR="00761304" w:rsidRPr="00761304" w:rsidRDefault="00761304" w:rsidP="00761304">
      <w:pPr>
        <w:keepNext/>
        <w:numPr>
          <w:ilvl w:val="1"/>
          <w:numId w:val="12"/>
        </w:numPr>
        <w:tabs>
          <w:tab w:val="left" w:pos="-2340"/>
          <w:tab w:val="left" w:pos="720"/>
        </w:tabs>
        <w:jc w:val="both"/>
        <w:outlineLvl w:val="1"/>
        <w:rPr>
          <w:rFonts w:eastAsia="MS Mincho"/>
          <w:b/>
          <w:bCs/>
          <w:sz w:val="28"/>
          <w:szCs w:val="28"/>
        </w:rPr>
      </w:pPr>
      <w:r w:rsidRPr="00761304">
        <w:rPr>
          <w:rFonts w:eastAsia="MS Mincho"/>
          <w:b/>
          <w:bCs/>
          <w:sz w:val="28"/>
          <w:szCs w:val="28"/>
        </w:rPr>
        <w:t xml:space="preserve">. </w:t>
      </w:r>
      <w:r w:rsidRPr="00761304">
        <w:rPr>
          <w:rFonts w:eastAsia="MS Mincho"/>
          <w:b/>
          <w:bCs/>
          <w:sz w:val="28"/>
          <w:szCs w:val="28"/>
        </w:rPr>
        <w:tab/>
        <w:t xml:space="preserve">Срок и порядок подачи Заявок </w:t>
      </w:r>
    </w:p>
    <w:p w:rsidR="00761304" w:rsidRPr="00761304" w:rsidRDefault="00761304" w:rsidP="00761304">
      <w:pPr>
        <w:rPr>
          <w:rFonts w:eastAsia="MS Mincho"/>
        </w:rPr>
      </w:pPr>
    </w:p>
    <w:p w:rsidR="00761304" w:rsidRPr="00761304" w:rsidRDefault="00761304" w:rsidP="00761304">
      <w:pPr>
        <w:numPr>
          <w:ilvl w:val="2"/>
          <w:numId w:val="3"/>
        </w:numPr>
        <w:ind w:left="0" w:firstLine="720"/>
        <w:jc w:val="both"/>
        <w:rPr>
          <w:rFonts w:eastAsia="MS Mincho"/>
          <w:sz w:val="28"/>
        </w:rPr>
      </w:pPr>
      <w:r w:rsidRPr="00761304">
        <w:rPr>
          <w:rFonts w:eastAsia="MS Mincho"/>
          <w:sz w:val="28"/>
        </w:rPr>
        <w:t xml:space="preserve">Место, дата начала и окончания подачи Заявок указаны в пункте 6 </w:t>
      </w:r>
      <w:r w:rsidRPr="00761304">
        <w:rPr>
          <w:rFonts w:eastAsia="MS Mincho"/>
          <w:sz w:val="28"/>
          <w:szCs w:val="28"/>
        </w:rPr>
        <w:t>Информационной карты.</w:t>
      </w:r>
    </w:p>
    <w:p w:rsidR="00761304" w:rsidRPr="00761304" w:rsidRDefault="00761304" w:rsidP="00761304">
      <w:pPr>
        <w:numPr>
          <w:ilvl w:val="2"/>
          <w:numId w:val="3"/>
        </w:numPr>
        <w:ind w:left="0" w:firstLine="720"/>
        <w:jc w:val="both"/>
        <w:rPr>
          <w:rFonts w:eastAsia="MS Mincho"/>
          <w:sz w:val="28"/>
        </w:rPr>
      </w:pPr>
      <w:r w:rsidRPr="00761304">
        <w:rPr>
          <w:rFonts w:eastAsia="MS Mincho"/>
          <w:sz w:val="28"/>
          <w:szCs w:val="28"/>
        </w:rPr>
        <w:t xml:space="preserve">Заявки, по истечении срока, указанного в </w:t>
      </w:r>
      <w:r w:rsidRPr="00761304">
        <w:rPr>
          <w:rFonts w:eastAsia="MS Mincho"/>
          <w:sz w:val="28"/>
        </w:rPr>
        <w:t xml:space="preserve">пункте </w:t>
      </w:r>
      <w:r w:rsidRPr="00761304">
        <w:rPr>
          <w:rFonts w:eastAsia="MS Mincho"/>
          <w:sz w:val="28"/>
        </w:rPr>
        <w:br/>
        <w:t xml:space="preserve">6 </w:t>
      </w:r>
      <w:r w:rsidRPr="00761304">
        <w:rPr>
          <w:rFonts w:eastAsia="MS Mincho"/>
          <w:sz w:val="28"/>
          <w:szCs w:val="28"/>
        </w:rPr>
        <w:t>Информационной карты, не принимаются.</w:t>
      </w:r>
      <w:r w:rsidRPr="00761304">
        <w:rPr>
          <w:rFonts w:eastAsia="MS Mincho"/>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61304" w:rsidRPr="00761304" w:rsidRDefault="00761304" w:rsidP="00761304">
      <w:pPr>
        <w:numPr>
          <w:ilvl w:val="2"/>
          <w:numId w:val="3"/>
        </w:numPr>
        <w:ind w:left="0" w:firstLine="720"/>
        <w:jc w:val="both"/>
        <w:rPr>
          <w:rFonts w:eastAsia="MS Mincho"/>
          <w:sz w:val="28"/>
        </w:rPr>
      </w:pPr>
      <w:r w:rsidRPr="00761304">
        <w:rPr>
          <w:rFonts w:eastAsia="MS Mincho"/>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761304" w:rsidRPr="00761304" w:rsidRDefault="00761304" w:rsidP="00761304">
      <w:pPr>
        <w:numPr>
          <w:ilvl w:val="2"/>
          <w:numId w:val="3"/>
        </w:numPr>
        <w:ind w:left="0" w:firstLine="720"/>
        <w:jc w:val="both"/>
        <w:rPr>
          <w:rFonts w:eastAsia="MS Mincho"/>
          <w:sz w:val="28"/>
        </w:rPr>
      </w:pPr>
      <w:r w:rsidRPr="00761304">
        <w:rPr>
          <w:rFonts w:eastAsia="MS Mincho"/>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761304">
        <w:rPr>
          <w:rFonts w:eastAsia="MS Mincho"/>
          <w:sz w:val="28"/>
        </w:rPr>
        <w:t xml:space="preserve"> представителем претендента. </w:t>
      </w:r>
    </w:p>
    <w:p w:rsidR="00761304" w:rsidRPr="00761304" w:rsidRDefault="00761304" w:rsidP="00761304">
      <w:pPr>
        <w:numPr>
          <w:ilvl w:val="2"/>
          <w:numId w:val="3"/>
        </w:numPr>
        <w:ind w:left="0" w:firstLine="720"/>
        <w:jc w:val="both"/>
        <w:rPr>
          <w:rFonts w:eastAsia="MS Mincho"/>
          <w:sz w:val="28"/>
        </w:rPr>
      </w:pPr>
      <w:r w:rsidRPr="00761304">
        <w:rPr>
          <w:rFonts w:eastAsia="MS Mincho"/>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sidRPr="00761304">
        <w:rPr>
          <w:rFonts w:eastAsia="MS Mincho"/>
          <w:sz w:val="28"/>
          <w:szCs w:val="28"/>
        </w:rPr>
        <w:t xml:space="preserve">Протокол (выписка из протокола) размещается в соответствии с пунктом </w:t>
      </w:r>
      <w:r w:rsidRPr="00761304">
        <w:rPr>
          <w:rFonts w:eastAsia="MS Mincho"/>
          <w:sz w:val="28"/>
          <w:szCs w:val="28"/>
        </w:rPr>
        <w:br/>
        <w:t>4 Информационной карты в течение 3 (трех) дней с даты подписания протокола.</w:t>
      </w:r>
    </w:p>
    <w:p w:rsidR="00761304" w:rsidRPr="00761304" w:rsidRDefault="00761304" w:rsidP="00761304">
      <w:pPr>
        <w:ind w:left="720"/>
        <w:jc w:val="both"/>
        <w:rPr>
          <w:rFonts w:eastAsia="MS Mincho"/>
          <w:sz w:val="28"/>
        </w:rPr>
      </w:pPr>
    </w:p>
    <w:p w:rsidR="00761304" w:rsidRPr="00761304" w:rsidRDefault="00761304" w:rsidP="00761304">
      <w:pPr>
        <w:keepNext/>
        <w:numPr>
          <w:ilvl w:val="1"/>
          <w:numId w:val="12"/>
        </w:numPr>
        <w:tabs>
          <w:tab w:val="left" w:pos="-2340"/>
          <w:tab w:val="left" w:pos="720"/>
        </w:tabs>
        <w:jc w:val="both"/>
        <w:outlineLvl w:val="1"/>
        <w:rPr>
          <w:rFonts w:eastAsia="MS Mincho" w:cs="Arial"/>
          <w:b/>
          <w:bCs/>
          <w:iCs/>
          <w:sz w:val="28"/>
          <w:szCs w:val="28"/>
        </w:rPr>
      </w:pPr>
      <w:r w:rsidRPr="00761304">
        <w:rPr>
          <w:rFonts w:eastAsia="MS Mincho"/>
          <w:b/>
          <w:bCs/>
          <w:sz w:val="28"/>
          <w:szCs w:val="28"/>
        </w:rPr>
        <w:t xml:space="preserve">. </w:t>
      </w:r>
      <w:r w:rsidRPr="00761304">
        <w:rPr>
          <w:rFonts w:eastAsia="MS Mincho"/>
          <w:b/>
          <w:bCs/>
          <w:sz w:val="28"/>
          <w:szCs w:val="28"/>
        </w:rPr>
        <w:tab/>
      </w:r>
      <w:r w:rsidRPr="00761304">
        <w:rPr>
          <w:rFonts w:eastAsia="MS Mincho" w:cs="Arial"/>
          <w:b/>
          <w:bCs/>
          <w:iCs/>
          <w:sz w:val="28"/>
          <w:szCs w:val="28"/>
        </w:rPr>
        <w:t>Отзыв Заявок</w:t>
      </w:r>
    </w:p>
    <w:p w:rsidR="00761304" w:rsidRPr="00761304" w:rsidRDefault="00761304" w:rsidP="00761304">
      <w:pPr>
        <w:rPr>
          <w:rFonts w:eastAsia="MS Mincho"/>
        </w:rPr>
      </w:pPr>
    </w:p>
    <w:p w:rsidR="00761304" w:rsidRPr="00761304" w:rsidRDefault="00761304" w:rsidP="00761304">
      <w:pPr>
        <w:ind w:firstLine="709"/>
        <w:jc w:val="both"/>
        <w:rPr>
          <w:rFonts w:eastAsia="MS Mincho"/>
          <w:sz w:val="28"/>
          <w:szCs w:val="28"/>
        </w:rPr>
      </w:pPr>
      <w:r w:rsidRPr="00761304">
        <w:rPr>
          <w:rFonts w:eastAsia="MS Mincho"/>
          <w:sz w:val="28"/>
        </w:rPr>
        <w:t xml:space="preserve">Претенденты вправе отозвать свою Заявку в любой момент до окончания </w:t>
      </w:r>
      <w:r w:rsidRPr="00761304">
        <w:rPr>
          <w:rFonts w:eastAsia="MS Mincho"/>
          <w:sz w:val="28"/>
          <w:szCs w:val="28"/>
        </w:rPr>
        <w:t xml:space="preserve">срока подачи Заявок, указанного в пункте 6 Информационной карты. В этом случае возможность реализуется программными средствами ЭТП, в соответствии с функционалом, предусмотренным ЭТП, указанной в пункте </w:t>
      </w:r>
      <w:r w:rsidRPr="00761304">
        <w:rPr>
          <w:rFonts w:eastAsia="MS Mincho"/>
          <w:sz w:val="28"/>
          <w:szCs w:val="28"/>
        </w:rPr>
        <w:br/>
        <w:t>4 Информационной карты.</w:t>
      </w:r>
    </w:p>
    <w:p w:rsidR="00761304" w:rsidRPr="00761304" w:rsidRDefault="00761304" w:rsidP="00761304">
      <w:pPr>
        <w:jc w:val="both"/>
        <w:rPr>
          <w:sz w:val="28"/>
          <w:szCs w:val="28"/>
        </w:rPr>
      </w:pPr>
    </w:p>
    <w:p w:rsidR="00761304" w:rsidRPr="00761304" w:rsidRDefault="00761304" w:rsidP="00761304">
      <w:pPr>
        <w:keepNext/>
        <w:numPr>
          <w:ilvl w:val="1"/>
          <w:numId w:val="12"/>
        </w:numPr>
        <w:tabs>
          <w:tab w:val="left" w:pos="-2340"/>
          <w:tab w:val="left" w:pos="720"/>
        </w:tabs>
        <w:ind w:left="0" w:firstLine="720"/>
        <w:jc w:val="center"/>
        <w:outlineLvl w:val="1"/>
        <w:rPr>
          <w:rFonts w:eastAsia="MS Mincho"/>
          <w:b/>
          <w:bCs/>
          <w:sz w:val="28"/>
          <w:szCs w:val="28"/>
        </w:rPr>
      </w:pPr>
      <w:r w:rsidRPr="00761304">
        <w:rPr>
          <w:rFonts w:eastAsia="MS Mincho"/>
          <w:b/>
          <w:bCs/>
          <w:sz w:val="28"/>
          <w:szCs w:val="28"/>
        </w:rPr>
        <w:t xml:space="preserve">. Рассмотрение и сопоставление </w:t>
      </w:r>
      <w:proofErr w:type="gramStart"/>
      <w:r w:rsidRPr="00761304">
        <w:rPr>
          <w:rFonts w:eastAsia="MS Mincho"/>
          <w:b/>
          <w:bCs/>
          <w:sz w:val="28"/>
          <w:szCs w:val="28"/>
        </w:rPr>
        <w:t>Заявок</w:t>
      </w:r>
      <w:proofErr w:type="gramEnd"/>
      <w:r w:rsidRPr="00761304">
        <w:rPr>
          <w:rFonts w:eastAsia="MS Mincho"/>
          <w:b/>
          <w:bCs/>
          <w:sz w:val="28"/>
          <w:szCs w:val="28"/>
        </w:rPr>
        <w:t xml:space="preserve"> и изучение квалификации п</w:t>
      </w:r>
      <w:r w:rsidRPr="00761304">
        <w:rPr>
          <w:b/>
          <w:bCs/>
          <w:iCs/>
          <w:sz w:val="28"/>
          <w:szCs w:val="28"/>
        </w:rPr>
        <w:t>ретендентов Организатором</w:t>
      </w:r>
    </w:p>
    <w:p w:rsidR="00761304" w:rsidRPr="00761304" w:rsidRDefault="00761304" w:rsidP="00761304">
      <w:pPr>
        <w:ind w:firstLine="720"/>
      </w:pPr>
    </w:p>
    <w:p w:rsidR="00761304" w:rsidRPr="00761304" w:rsidRDefault="00761304" w:rsidP="00761304">
      <w:pPr>
        <w:numPr>
          <w:ilvl w:val="0"/>
          <w:numId w:val="17"/>
        </w:numPr>
        <w:ind w:left="0" w:firstLine="709"/>
        <w:jc w:val="both"/>
        <w:rPr>
          <w:sz w:val="28"/>
          <w:szCs w:val="28"/>
        </w:rPr>
      </w:pPr>
      <w:r w:rsidRPr="00761304">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761304">
        <w:rPr>
          <w:sz w:val="28"/>
          <w:szCs w:val="28"/>
        </w:rPr>
        <w:br/>
        <w:t>победителя (ей).</w:t>
      </w:r>
    </w:p>
    <w:p w:rsidR="00761304" w:rsidRPr="00761304" w:rsidRDefault="00761304" w:rsidP="00761304">
      <w:pPr>
        <w:numPr>
          <w:ilvl w:val="0"/>
          <w:numId w:val="17"/>
        </w:numPr>
        <w:ind w:left="0" w:firstLine="709"/>
        <w:jc w:val="both"/>
        <w:rPr>
          <w:sz w:val="28"/>
          <w:szCs w:val="28"/>
        </w:rPr>
      </w:pPr>
      <w:r w:rsidRPr="00761304">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61304" w:rsidRPr="00761304" w:rsidRDefault="00761304" w:rsidP="00761304">
      <w:pPr>
        <w:numPr>
          <w:ilvl w:val="0"/>
          <w:numId w:val="17"/>
        </w:numPr>
        <w:ind w:left="0" w:firstLine="709"/>
        <w:jc w:val="both"/>
        <w:rPr>
          <w:sz w:val="28"/>
          <w:szCs w:val="28"/>
        </w:rPr>
      </w:pPr>
      <w:r w:rsidRPr="0076130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61304" w:rsidRPr="00761304" w:rsidRDefault="00761304" w:rsidP="00761304">
      <w:pPr>
        <w:numPr>
          <w:ilvl w:val="0"/>
          <w:numId w:val="17"/>
        </w:numPr>
        <w:ind w:left="0" w:firstLine="709"/>
        <w:jc w:val="both"/>
        <w:rPr>
          <w:sz w:val="28"/>
          <w:szCs w:val="28"/>
        </w:rPr>
      </w:pPr>
      <w:r w:rsidRPr="00761304">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61304" w:rsidRPr="00761304" w:rsidRDefault="00761304" w:rsidP="00761304">
      <w:pPr>
        <w:numPr>
          <w:ilvl w:val="0"/>
          <w:numId w:val="17"/>
        </w:numPr>
        <w:ind w:left="0" w:firstLine="709"/>
        <w:jc w:val="both"/>
        <w:rPr>
          <w:sz w:val="28"/>
          <w:szCs w:val="28"/>
        </w:rPr>
      </w:pPr>
      <w:r w:rsidRPr="00761304">
        <w:rPr>
          <w:sz w:val="28"/>
          <w:szCs w:val="28"/>
        </w:rPr>
        <w:t>Указание претендентом недостоверных сведений в Заявке может служить основанием для отклонения такой Заявки.</w:t>
      </w:r>
    </w:p>
    <w:p w:rsidR="00761304" w:rsidRPr="00761304" w:rsidRDefault="00761304" w:rsidP="00761304">
      <w:pPr>
        <w:numPr>
          <w:ilvl w:val="0"/>
          <w:numId w:val="17"/>
        </w:numPr>
        <w:ind w:left="0" w:firstLine="709"/>
        <w:jc w:val="both"/>
        <w:rPr>
          <w:sz w:val="28"/>
          <w:szCs w:val="28"/>
        </w:rPr>
      </w:pPr>
      <w:r w:rsidRPr="00761304">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61304" w:rsidRPr="00761304" w:rsidRDefault="00761304" w:rsidP="00761304">
      <w:pPr>
        <w:numPr>
          <w:ilvl w:val="0"/>
          <w:numId w:val="17"/>
        </w:numPr>
        <w:ind w:left="0" w:firstLine="709"/>
        <w:jc w:val="both"/>
        <w:rPr>
          <w:sz w:val="28"/>
          <w:szCs w:val="28"/>
        </w:rPr>
      </w:pPr>
      <w:r w:rsidRPr="00761304">
        <w:rPr>
          <w:sz w:val="28"/>
          <w:szCs w:val="28"/>
        </w:rPr>
        <w:t xml:space="preserve"> Претендент также может быть не допущен к участию в Открытом конкурсе в случае:</w:t>
      </w:r>
    </w:p>
    <w:p w:rsidR="00761304" w:rsidRPr="00761304" w:rsidRDefault="00761304" w:rsidP="00761304">
      <w:pPr>
        <w:ind w:firstLine="720"/>
        <w:jc w:val="both"/>
        <w:rPr>
          <w:sz w:val="28"/>
          <w:szCs w:val="28"/>
        </w:rPr>
      </w:pPr>
      <w:r w:rsidRPr="00761304">
        <w:rPr>
          <w:sz w:val="28"/>
          <w:szCs w:val="28"/>
        </w:rPr>
        <w:t xml:space="preserve">1) </w:t>
      </w:r>
      <w:r w:rsidRPr="0076130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761304">
        <w:rPr>
          <w:sz w:val="28"/>
          <w:szCs w:val="28"/>
        </w:rPr>
        <w:t>;</w:t>
      </w:r>
    </w:p>
    <w:p w:rsidR="00761304" w:rsidRPr="00761304" w:rsidRDefault="00761304" w:rsidP="00761304">
      <w:pPr>
        <w:ind w:firstLine="720"/>
        <w:jc w:val="both"/>
        <w:rPr>
          <w:rFonts w:eastAsia="MS Mincho"/>
          <w:sz w:val="28"/>
        </w:rPr>
      </w:pPr>
      <w:r w:rsidRPr="00761304">
        <w:rPr>
          <w:rFonts w:eastAsia="MS Mincho"/>
          <w:sz w:val="28"/>
          <w:szCs w:val="28"/>
        </w:rPr>
        <w:t xml:space="preserve">2) </w:t>
      </w:r>
      <w:r w:rsidRPr="00761304">
        <w:rPr>
          <w:rFonts w:eastAsia="MS Mincho"/>
          <w:sz w:val="28"/>
        </w:rPr>
        <w:t>несоответствия претендента предусмотренным настоящей документацией о закупке обязательным и квалификационным требованиям;</w:t>
      </w:r>
    </w:p>
    <w:p w:rsidR="00761304" w:rsidRPr="00761304" w:rsidRDefault="00761304" w:rsidP="00761304">
      <w:pPr>
        <w:ind w:firstLine="720"/>
        <w:jc w:val="both"/>
        <w:rPr>
          <w:rFonts w:eastAsia="MS Mincho"/>
          <w:sz w:val="28"/>
        </w:rPr>
      </w:pPr>
      <w:r w:rsidRPr="00761304">
        <w:rPr>
          <w:rFonts w:eastAsia="MS Mincho"/>
          <w:sz w:val="28"/>
        </w:rPr>
        <w:t>3) несоответствия Заявки требованиям настоящей документации о закупке, в том числе если:</w:t>
      </w:r>
    </w:p>
    <w:p w:rsidR="00761304" w:rsidRPr="00761304" w:rsidRDefault="00761304" w:rsidP="00761304">
      <w:pPr>
        <w:ind w:firstLine="720"/>
        <w:jc w:val="both"/>
        <w:rPr>
          <w:rFonts w:eastAsia="MS Mincho"/>
          <w:sz w:val="28"/>
        </w:rPr>
      </w:pPr>
      <w:r w:rsidRPr="00761304">
        <w:rPr>
          <w:rFonts w:eastAsia="MS Mincho"/>
          <w:sz w:val="28"/>
        </w:rPr>
        <w:t>Заявка не соответствует положениям технического задания документации о закупке;</w:t>
      </w:r>
    </w:p>
    <w:p w:rsidR="00761304" w:rsidRPr="00761304" w:rsidRDefault="00761304" w:rsidP="00761304">
      <w:pPr>
        <w:ind w:firstLine="720"/>
        <w:jc w:val="both"/>
        <w:rPr>
          <w:rFonts w:eastAsia="MS Mincho"/>
          <w:sz w:val="28"/>
        </w:rPr>
      </w:pPr>
      <w:r w:rsidRPr="00761304">
        <w:rPr>
          <w:rFonts w:eastAsia="MS Mincho"/>
          <w:sz w:val="28"/>
        </w:rPr>
        <w:t>Заявка не соответствует форме, установленной настоящей документацией о закупке;</w:t>
      </w:r>
    </w:p>
    <w:p w:rsidR="00761304" w:rsidRPr="00761304" w:rsidRDefault="00761304" w:rsidP="00761304">
      <w:pPr>
        <w:ind w:firstLine="720"/>
        <w:jc w:val="both"/>
        <w:rPr>
          <w:rFonts w:eastAsia="MS Mincho"/>
          <w:sz w:val="28"/>
        </w:rPr>
      </w:pPr>
      <w:r w:rsidRPr="00761304">
        <w:rPr>
          <w:rFonts w:eastAsia="MS Mincho"/>
          <w:sz w:val="28"/>
        </w:rPr>
        <w:t>документы не подписаны должным образом (в соответствии с требованиями настоящей документации о закупке);</w:t>
      </w:r>
    </w:p>
    <w:p w:rsidR="00761304" w:rsidRPr="00761304" w:rsidRDefault="00761304" w:rsidP="00761304">
      <w:pPr>
        <w:ind w:firstLine="720"/>
        <w:jc w:val="both"/>
        <w:rPr>
          <w:rFonts w:eastAsia="MS Mincho"/>
          <w:sz w:val="28"/>
        </w:rPr>
      </w:pPr>
      <w:r w:rsidRPr="00761304">
        <w:rPr>
          <w:rFonts w:eastAsia="MS Mincho"/>
          <w:sz w:val="28"/>
        </w:rPr>
        <w:t>4) если предложение о цене договора превышает начальную (максимальную) цену договора (если такая цена установлена);</w:t>
      </w:r>
    </w:p>
    <w:p w:rsidR="00761304" w:rsidRPr="00761304" w:rsidRDefault="00761304" w:rsidP="00761304">
      <w:pPr>
        <w:ind w:firstLine="720"/>
        <w:jc w:val="both"/>
        <w:rPr>
          <w:rFonts w:eastAsia="MS Mincho"/>
          <w:sz w:val="28"/>
        </w:rPr>
      </w:pPr>
      <w:r w:rsidRPr="00761304">
        <w:rPr>
          <w:rFonts w:eastAsia="MS Mincho"/>
          <w:sz w:val="28"/>
        </w:rPr>
        <w:t>5) отказа претендента от продления срока действия Заявки (если такой запрос претендентам направлялся);</w:t>
      </w:r>
    </w:p>
    <w:p w:rsidR="00761304" w:rsidRPr="00761304" w:rsidRDefault="00761304" w:rsidP="00761304">
      <w:pPr>
        <w:ind w:firstLine="720"/>
        <w:jc w:val="both"/>
        <w:rPr>
          <w:rFonts w:eastAsia="MS Mincho"/>
          <w:sz w:val="28"/>
        </w:rPr>
      </w:pPr>
      <w:r w:rsidRPr="00761304">
        <w:rPr>
          <w:rFonts w:eastAsia="MS Mincho"/>
          <w:sz w:val="28"/>
        </w:rPr>
        <w:t>6) в иных случаях, установленных Положением о закупках и настоящей документацией о закупке,</w:t>
      </w:r>
      <w:r w:rsidRPr="00761304">
        <w:rPr>
          <w:rFonts w:eastAsia="MS Mincho"/>
          <w:sz w:val="28"/>
          <w:szCs w:val="28"/>
          <w:lang w:eastAsia="ru-RU"/>
        </w:rPr>
        <w:t xml:space="preserve"> в том числе пунктом 17 </w:t>
      </w:r>
      <w:r w:rsidRPr="00761304">
        <w:rPr>
          <w:rFonts w:eastAsia="MS Mincho"/>
          <w:sz w:val="28"/>
          <w:szCs w:val="28"/>
        </w:rPr>
        <w:t>Информационной карты.</w:t>
      </w:r>
    </w:p>
    <w:p w:rsidR="00761304" w:rsidRPr="00761304" w:rsidRDefault="00761304" w:rsidP="00761304">
      <w:pPr>
        <w:numPr>
          <w:ilvl w:val="0"/>
          <w:numId w:val="17"/>
        </w:numPr>
        <w:ind w:left="0" w:firstLine="709"/>
        <w:jc w:val="both"/>
        <w:rPr>
          <w:sz w:val="28"/>
          <w:szCs w:val="28"/>
        </w:rPr>
      </w:pPr>
      <w:r w:rsidRPr="0076130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61304" w:rsidRPr="00761304" w:rsidRDefault="00761304" w:rsidP="00761304">
      <w:pPr>
        <w:numPr>
          <w:ilvl w:val="0"/>
          <w:numId w:val="17"/>
        </w:numPr>
        <w:ind w:left="0" w:firstLine="709"/>
        <w:jc w:val="both"/>
        <w:rPr>
          <w:sz w:val="28"/>
          <w:szCs w:val="28"/>
        </w:rPr>
      </w:pPr>
      <w:r w:rsidRPr="0076130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61304" w:rsidRPr="00761304" w:rsidRDefault="00761304" w:rsidP="00761304">
      <w:pPr>
        <w:numPr>
          <w:ilvl w:val="0"/>
          <w:numId w:val="17"/>
        </w:numPr>
        <w:ind w:left="0" w:firstLine="709"/>
        <w:jc w:val="both"/>
        <w:rPr>
          <w:sz w:val="28"/>
          <w:szCs w:val="28"/>
        </w:rPr>
      </w:pPr>
      <w:r w:rsidRPr="0076130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61304" w:rsidRPr="00761304" w:rsidRDefault="00761304" w:rsidP="00761304">
      <w:pPr>
        <w:numPr>
          <w:ilvl w:val="0"/>
          <w:numId w:val="17"/>
        </w:numPr>
        <w:ind w:left="0" w:firstLine="709"/>
        <w:jc w:val="both"/>
        <w:rPr>
          <w:sz w:val="28"/>
          <w:szCs w:val="28"/>
        </w:rPr>
      </w:pPr>
      <w:r w:rsidRPr="00761304">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761304" w:rsidRPr="00761304" w:rsidRDefault="00761304" w:rsidP="00761304">
      <w:pPr>
        <w:autoSpaceDE w:val="0"/>
        <w:ind w:firstLine="708"/>
        <w:rPr>
          <w:rFonts w:eastAsia="Arial"/>
          <w:color w:val="000000"/>
          <w:sz w:val="28"/>
          <w:szCs w:val="28"/>
          <w:lang w:eastAsia="ru-RU"/>
        </w:rPr>
      </w:pPr>
    </w:p>
    <w:p w:rsidR="00761304" w:rsidRPr="00761304" w:rsidRDefault="00761304" w:rsidP="00761304">
      <w:pPr>
        <w:autoSpaceDE w:val="0"/>
        <w:ind w:firstLine="708"/>
        <w:rPr>
          <w:rFonts w:eastAsia="Arial"/>
          <w:color w:val="000000"/>
          <w:sz w:val="28"/>
          <w:szCs w:val="28"/>
          <w:lang w:eastAsia="ru-RU"/>
        </w:rPr>
      </w:pPr>
    </w:p>
    <w:p w:rsidR="00761304" w:rsidRPr="00761304" w:rsidRDefault="00761304" w:rsidP="00761304">
      <w:pPr>
        <w:keepNext/>
        <w:numPr>
          <w:ilvl w:val="1"/>
          <w:numId w:val="12"/>
        </w:numPr>
        <w:ind w:left="0" w:firstLine="720"/>
        <w:jc w:val="both"/>
        <w:outlineLvl w:val="1"/>
        <w:rPr>
          <w:rFonts w:eastAsia="MS Mincho"/>
          <w:b/>
          <w:bCs/>
          <w:sz w:val="28"/>
          <w:szCs w:val="28"/>
        </w:rPr>
      </w:pPr>
      <w:r w:rsidRPr="00761304">
        <w:rPr>
          <w:rFonts w:eastAsia="MS Mincho" w:cs="Arial"/>
          <w:b/>
          <w:bCs/>
          <w:iCs/>
          <w:sz w:val="28"/>
          <w:szCs w:val="28"/>
        </w:rPr>
        <w:t>Порядок оценки и сопоставления Заявок участников Организатором</w:t>
      </w:r>
    </w:p>
    <w:p w:rsidR="00761304" w:rsidRPr="00761304" w:rsidRDefault="00761304" w:rsidP="00761304">
      <w:pPr>
        <w:jc w:val="both"/>
        <w:rPr>
          <w:rFonts w:eastAsia="MS Mincho"/>
          <w:sz w:val="28"/>
          <w:szCs w:val="28"/>
        </w:rPr>
      </w:pPr>
    </w:p>
    <w:p w:rsidR="00761304" w:rsidRPr="00761304" w:rsidRDefault="00761304" w:rsidP="00F26124">
      <w:pPr>
        <w:numPr>
          <w:ilvl w:val="0"/>
          <w:numId w:val="20"/>
        </w:numPr>
        <w:ind w:left="0" w:firstLine="709"/>
        <w:jc w:val="both"/>
        <w:rPr>
          <w:sz w:val="28"/>
          <w:szCs w:val="28"/>
        </w:rPr>
      </w:pPr>
      <w:r w:rsidRPr="00761304">
        <w:rPr>
          <w:sz w:val="28"/>
          <w:szCs w:val="28"/>
        </w:rPr>
        <w:t xml:space="preserve">Оценка и сопоставление Заявок состоится в срок, указанный в пункте 8 Информационной карты. </w:t>
      </w:r>
    </w:p>
    <w:p w:rsidR="00761304" w:rsidRPr="00761304" w:rsidRDefault="00761304" w:rsidP="00F26124">
      <w:pPr>
        <w:numPr>
          <w:ilvl w:val="0"/>
          <w:numId w:val="20"/>
        </w:numPr>
        <w:ind w:left="0" w:firstLine="709"/>
        <w:jc w:val="both"/>
        <w:rPr>
          <w:sz w:val="28"/>
          <w:szCs w:val="28"/>
        </w:rPr>
      </w:pPr>
      <w:r w:rsidRPr="00761304">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761304">
        <w:rPr>
          <w:sz w:val="28"/>
          <w:szCs w:val="28"/>
        </w:rPr>
        <w:t>я(</w:t>
      </w:r>
      <w:proofErr w:type="gramEnd"/>
      <w:r w:rsidRPr="00761304">
        <w:rPr>
          <w:sz w:val="28"/>
          <w:szCs w:val="28"/>
        </w:rPr>
        <w:t>ей) в соответствии с критериями, указанными в пункте 19 Информационной карты.</w:t>
      </w:r>
    </w:p>
    <w:p w:rsidR="00761304" w:rsidRPr="00761304" w:rsidRDefault="00761304" w:rsidP="00F26124">
      <w:pPr>
        <w:numPr>
          <w:ilvl w:val="0"/>
          <w:numId w:val="20"/>
        </w:numPr>
        <w:ind w:left="0" w:firstLine="709"/>
        <w:jc w:val="both"/>
        <w:rPr>
          <w:sz w:val="28"/>
          <w:szCs w:val="28"/>
        </w:rPr>
      </w:pPr>
      <w:r w:rsidRPr="00761304">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761304" w:rsidRPr="00761304" w:rsidRDefault="00761304" w:rsidP="00F26124">
      <w:pPr>
        <w:numPr>
          <w:ilvl w:val="0"/>
          <w:numId w:val="20"/>
        </w:numPr>
        <w:ind w:left="0" w:firstLine="709"/>
        <w:jc w:val="both"/>
        <w:rPr>
          <w:sz w:val="28"/>
          <w:szCs w:val="28"/>
        </w:rPr>
      </w:pPr>
      <w:r w:rsidRPr="00761304">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61304" w:rsidRPr="00761304" w:rsidRDefault="00761304" w:rsidP="00F26124">
      <w:pPr>
        <w:numPr>
          <w:ilvl w:val="0"/>
          <w:numId w:val="20"/>
        </w:numPr>
        <w:ind w:left="0" w:firstLine="709"/>
        <w:jc w:val="both"/>
        <w:rPr>
          <w:sz w:val="28"/>
          <w:szCs w:val="28"/>
        </w:rPr>
      </w:pPr>
      <w:r w:rsidRPr="00761304">
        <w:rPr>
          <w:sz w:val="28"/>
          <w:szCs w:val="28"/>
        </w:rPr>
        <w:t>Заявке, содержащей наилучшие условия, присваивается наибольшее количество баллов.</w:t>
      </w:r>
    </w:p>
    <w:p w:rsidR="00761304" w:rsidRPr="00761304" w:rsidRDefault="00761304" w:rsidP="00F26124">
      <w:pPr>
        <w:numPr>
          <w:ilvl w:val="0"/>
          <w:numId w:val="20"/>
        </w:numPr>
        <w:ind w:left="0" w:firstLine="709"/>
        <w:jc w:val="both"/>
        <w:rPr>
          <w:sz w:val="28"/>
          <w:szCs w:val="28"/>
        </w:rPr>
      </w:pPr>
      <w:r w:rsidRPr="00761304">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61304" w:rsidRPr="00761304" w:rsidRDefault="00761304" w:rsidP="00F26124">
      <w:pPr>
        <w:numPr>
          <w:ilvl w:val="0"/>
          <w:numId w:val="20"/>
        </w:numPr>
        <w:ind w:left="0" w:firstLine="709"/>
        <w:jc w:val="both"/>
        <w:rPr>
          <w:sz w:val="28"/>
          <w:szCs w:val="28"/>
        </w:rPr>
      </w:pPr>
      <w:r w:rsidRPr="00761304">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61304" w:rsidRPr="00761304" w:rsidRDefault="00761304" w:rsidP="00F26124">
      <w:pPr>
        <w:numPr>
          <w:ilvl w:val="0"/>
          <w:numId w:val="20"/>
        </w:numPr>
        <w:ind w:left="0" w:firstLine="709"/>
        <w:jc w:val="both"/>
        <w:rPr>
          <w:sz w:val="28"/>
          <w:szCs w:val="28"/>
        </w:rPr>
      </w:pPr>
      <w:r w:rsidRPr="00761304">
        <w:rPr>
          <w:sz w:val="28"/>
          <w:szCs w:val="28"/>
        </w:rPr>
        <w:t>Участники или их представители не могут участвовать в оценке и сопоставлении Заявок.</w:t>
      </w:r>
    </w:p>
    <w:p w:rsidR="00761304" w:rsidRPr="00761304" w:rsidRDefault="00761304" w:rsidP="00F26124">
      <w:pPr>
        <w:numPr>
          <w:ilvl w:val="0"/>
          <w:numId w:val="20"/>
        </w:numPr>
        <w:ind w:left="0" w:firstLine="709"/>
        <w:jc w:val="both"/>
        <w:rPr>
          <w:sz w:val="28"/>
          <w:szCs w:val="28"/>
        </w:rPr>
      </w:pPr>
      <w:r w:rsidRPr="00761304">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761304">
          <w:rPr>
            <w:color w:val="0000FF"/>
            <w:sz w:val="28"/>
            <w:szCs w:val="28"/>
            <w:u w:val="single"/>
          </w:rPr>
          <w:t>http://www.trcont.ru</w:t>
        </w:r>
      </w:hyperlink>
      <w:r w:rsidRPr="00761304">
        <w:rPr>
          <w:sz w:val="28"/>
          <w:szCs w:val="28"/>
        </w:rPr>
        <w:t xml:space="preserve"> (раздел Компания/Закупки) и на Официальном сайте (на странице сведений о </w:t>
      </w:r>
      <w:proofErr w:type="gramStart"/>
      <w:r w:rsidRPr="00761304">
        <w:rPr>
          <w:sz w:val="28"/>
          <w:szCs w:val="28"/>
        </w:rPr>
        <w:t>Положении</w:t>
      </w:r>
      <w:proofErr w:type="gramEnd"/>
      <w:r w:rsidRPr="00761304">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1304" w:rsidRPr="00761304" w:rsidRDefault="00761304" w:rsidP="00761304">
      <w:pPr>
        <w:autoSpaceDE w:val="0"/>
        <w:ind w:firstLine="709"/>
        <w:jc w:val="both"/>
        <w:rPr>
          <w:rFonts w:eastAsia="Arial"/>
          <w:color w:val="000000"/>
          <w:sz w:val="28"/>
          <w:szCs w:val="28"/>
        </w:rPr>
      </w:pPr>
      <w:r w:rsidRPr="00761304">
        <w:rPr>
          <w:rFonts w:eastAsia="Arial"/>
          <w:color w:val="000000"/>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1304" w:rsidRPr="00761304" w:rsidRDefault="00761304" w:rsidP="00761304">
      <w:pPr>
        <w:autoSpaceDE w:val="0"/>
        <w:ind w:firstLine="709"/>
        <w:jc w:val="both"/>
        <w:rPr>
          <w:rFonts w:eastAsia="Arial"/>
          <w:color w:val="000000"/>
          <w:sz w:val="28"/>
          <w:szCs w:val="28"/>
        </w:rPr>
      </w:pPr>
      <w:r w:rsidRPr="00761304">
        <w:rPr>
          <w:rFonts w:eastAsia="Arial"/>
          <w:color w:val="000000"/>
          <w:sz w:val="28"/>
          <w:szCs w:val="28"/>
        </w:rPr>
        <w:t>2) принятое Организатором решение;</w:t>
      </w:r>
    </w:p>
    <w:p w:rsidR="00761304" w:rsidRPr="00761304" w:rsidRDefault="00761304" w:rsidP="00761304">
      <w:pPr>
        <w:autoSpaceDE w:val="0"/>
        <w:ind w:firstLine="709"/>
        <w:jc w:val="both"/>
        <w:rPr>
          <w:rFonts w:eastAsia="Arial"/>
          <w:color w:val="000000"/>
          <w:sz w:val="28"/>
          <w:szCs w:val="28"/>
        </w:rPr>
      </w:pPr>
      <w:r w:rsidRPr="00761304">
        <w:rPr>
          <w:rFonts w:eastAsia="Arial"/>
          <w:color w:val="000000"/>
          <w:sz w:val="28"/>
          <w:szCs w:val="28"/>
        </w:rPr>
        <w:t>3) предложения для рассмотрения Конкурсной комиссией;</w:t>
      </w:r>
    </w:p>
    <w:p w:rsidR="00761304" w:rsidRPr="00761304" w:rsidRDefault="00761304" w:rsidP="00761304">
      <w:pPr>
        <w:autoSpaceDE w:val="0"/>
        <w:ind w:firstLine="709"/>
        <w:jc w:val="both"/>
        <w:rPr>
          <w:rFonts w:eastAsia="Arial"/>
          <w:color w:val="000000"/>
          <w:sz w:val="28"/>
          <w:szCs w:val="28"/>
        </w:rPr>
      </w:pPr>
      <w:r w:rsidRPr="00761304">
        <w:rPr>
          <w:rFonts w:eastAsia="Arial"/>
          <w:color w:val="000000"/>
          <w:sz w:val="28"/>
          <w:szCs w:val="28"/>
        </w:rPr>
        <w:t>4) иная информация при необходимости.</w:t>
      </w:r>
    </w:p>
    <w:p w:rsidR="00761304" w:rsidRPr="00761304" w:rsidRDefault="00761304" w:rsidP="00761304">
      <w:pPr>
        <w:autoSpaceDE w:val="0"/>
        <w:ind w:firstLine="709"/>
        <w:jc w:val="both"/>
        <w:rPr>
          <w:rFonts w:eastAsia="Arial"/>
          <w:color w:val="000000"/>
          <w:sz w:val="28"/>
          <w:szCs w:val="28"/>
        </w:rPr>
      </w:pPr>
      <w:r w:rsidRPr="00761304">
        <w:rPr>
          <w:rFonts w:eastAsia="Arial"/>
          <w:color w:val="000000"/>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761304" w:rsidRPr="00761304" w:rsidRDefault="00761304" w:rsidP="00761304">
      <w:pPr>
        <w:ind w:firstLine="709"/>
        <w:jc w:val="both"/>
        <w:rPr>
          <w:rFonts w:eastAsia="MS Mincho"/>
          <w:sz w:val="28"/>
          <w:szCs w:val="28"/>
        </w:rPr>
      </w:pPr>
    </w:p>
    <w:p w:rsidR="00761304" w:rsidRPr="00761304" w:rsidRDefault="00761304" w:rsidP="00761304">
      <w:pPr>
        <w:keepNext/>
        <w:numPr>
          <w:ilvl w:val="1"/>
          <w:numId w:val="12"/>
        </w:numPr>
        <w:ind w:left="0" w:firstLine="720"/>
        <w:jc w:val="both"/>
        <w:outlineLvl w:val="1"/>
        <w:rPr>
          <w:rFonts w:eastAsia="MS Mincho"/>
          <w:b/>
          <w:bCs/>
          <w:sz w:val="28"/>
          <w:szCs w:val="28"/>
        </w:rPr>
      </w:pPr>
      <w:r w:rsidRPr="00761304">
        <w:rPr>
          <w:rFonts w:cs="Arial"/>
          <w:b/>
          <w:bCs/>
          <w:iCs/>
          <w:sz w:val="28"/>
          <w:szCs w:val="28"/>
        </w:rPr>
        <w:t>Подведение итогов Открытого конкурса</w:t>
      </w:r>
    </w:p>
    <w:p w:rsidR="00761304" w:rsidRPr="00761304" w:rsidRDefault="00761304" w:rsidP="00761304">
      <w:pPr>
        <w:ind w:left="1724"/>
        <w:jc w:val="both"/>
        <w:rPr>
          <w:rFonts w:eastAsia="MS Mincho"/>
          <w:b/>
          <w:sz w:val="28"/>
        </w:rPr>
      </w:pPr>
    </w:p>
    <w:p w:rsidR="00761304" w:rsidRPr="00761304" w:rsidRDefault="00761304" w:rsidP="00F26124">
      <w:pPr>
        <w:numPr>
          <w:ilvl w:val="0"/>
          <w:numId w:val="21"/>
        </w:numPr>
        <w:ind w:left="0" w:firstLine="709"/>
        <w:jc w:val="both"/>
        <w:rPr>
          <w:sz w:val="28"/>
          <w:szCs w:val="28"/>
        </w:rPr>
      </w:pPr>
      <w:r w:rsidRPr="00761304">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61304" w:rsidRPr="00761304" w:rsidRDefault="00761304" w:rsidP="00F26124">
      <w:pPr>
        <w:numPr>
          <w:ilvl w:val="0"/>
          <w:numId w:val="21"/>
        </w:numPr>
        <w:ind w:left="0" w:firstLine="709"/>
        <w:jc w:val="both"/>
        <w:rPr>
          <w:sz w:val="28"/>
          <w:szCs w:val="28"/>
        </w:rPr>
      </w:pPr>
      <w:r w:rsidRPr="00761304">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61304" w:rsidRPr="00761304" w:rsidRDefault="00761304" w:rsidP="00F26124">
      <w:pPr>
        <w:numPr>
          <w:ilvl w:val="0"/>
          <w:numId w:val="21"/>
        </w:numPr>
        <w:ind w:left="0" w:firstLine="709"/>
        <w:jc w:val="both"/>
        <w:rPr>
          <w:sz w:val="28"/>
          <w:szCs w:val="28"/>
        </w:rPr>
      </w:pPr>
      <w:r w:rsidRPr="00761304">
        <w:rPr>
          <w:sz w:val="28"/>
          <w:szCs w:val="28"/>
        </w:rPr>
        <w:t>Участники или их представители не могут присутствовать на заседании Конкурсной комиссии.</w:t>
      </w:r>
    </w:p>
    <w:p w:rsidR="00761304" w:rsidRPr="00761304" w:rsidRDefault="00761304" w:rsidP="00F26124">
      <w:pPr>
        <w:numPr>
          <w:ilvl w:val="0"/>
          <w:numId w:val="21"/>
        </w:numPr>
        <w:ind w:left="0" w:firstLine="709"/>
        <w:jc w:val="both"/>
        <w:rPr>
          <w:sz w:val="28"/>
          <w:szCs w:val="28"/>
        </w:rPr>
      </w:pPr>
      <w:r w:rsidRPr="00761304">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61304" w:rsidRPr="00761304" w:rsidRDefault="00761304" w:rsidP="00F26124">
      <w:pPr>
        <w:numPr>
          <w:ilvl w:val="0"/>
          <w:numId w:val="21"/>
        </w:numPr>
        <w:ind w:left="0" w:firstLine="709"/>
        <w:jc w:val="both"/>
        <w:rPr>
          <w:sz w:val="28"/>
          <w:szCs w:val="28"/>
        </w:rPr>
      </w:pPr>
      <w:r w:rsidRPr="00761304">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61304" w:rsidRPr="00761304" w:rsidRDefault="00761304" w:rsidP="00F26124">
      <w:pPr>
        <w:numPr>
          <w:ilvl w:val="0"/>
          <w:numId w:val="21"/>
        </w:numPr>
        <w:ind w:left="0" w:firstLine="709"/>
        <w:jc w:val="both"/>
        <w:rPr>
          <w:sz w:val="28"/>
          <w:szCs w:val="28"/>
        </w:rPr>
      </w:pPr>
      <w:r w:rsidRPr="00761304">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61304" w:rsidRPr="00761304" w:rsidRDefault="00761304" w:rsidP="00F26124">
      <w:pPr>
        <w:numPr>
          <w:ilvl w:val="0"/>
          <w:numId w:val="21"/>
        </w:numPr>
        <w:ind w:left="0" w:firstLine="709"/>
        <w:jc w:val="both"/>
        <w:rPr>
          <w:sz w:val="28"/>
          <w:szCs w:val="28"/>
        </w:rPr>
      </w:pPr>
      <w:proofErr w:type="gramStart"/>
      <w:r w:rsidRPr="00761304">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61304" w:rsidRPr="00761304" w:rsidRDefault="00761304" w:rsidP="00F26124">
      <w:pPr>
        <w:numPr>
          <w:ilvl w:val="0"/>
          <w:numId w:val="21"/>
        </w:numPr>
        <w:ind w:left="0" w:firstLine="709"/>
        <w:jc w:val="both"/>
        <w:rPr>
          <w:sz w:val="28"/>
          <w:szCs w:val="28"/>
        </w:rPr>
      </w:pPr>
      <w:r w:rsidRPr="00761304">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61304" w:rsidRPr="00761304" w:rsidRDefault="00761304" w:rsidP="00F26124">
      <w:pPr>
        <w:numPr>
          <w:ilvl w:val="0"/>
          <w:numId w:val="21"/>
        </w:numPr>
        <w:ind w:left="0" w:firstLine="709"/>
        <w:jc w:val="both"/>
        <w:rPr>
          <w:sz w:val="28"/>
          <w:szCs w:val="28"/>
        </w:rPr>
      </w:pPr>
      <w:r w:rsidRPr="00761304">
        <w:rPr>
          <w:sz w:val="28"/>
          <w:szCs w:val="28"/>
        </w:rPr>
        <w:t>Открытый конкурс признается состоявшимся, если участниками Открытого конкурса признано не менее 2 претендентов.</w:t>
      </w:r>
    </w:p>
    <w:p w:rsidR="00761304" w:rsidRPr="00761304" w:rsidRDefault="00761304" w:rsidP="00F26124">
      <w:pPr>
        <w:numPr>
          <w:ilvl w:val="0"/>
          <w:numId w:val="21"/>
        </w:numPr>
        <w:ind w:hanging="720"/>
        <w:jc w:val="both"/>
        <w:rPr>
          <w:sz w:val="28"/>
          <w:szCs w:val="28"/>
        </w:rPr>
      </w:pPr>
      <w:r w:rsidRPr="00761304">
        <w:rPr>
          <w:sz w:val="28"/>
          <w:szCs w:val="28"/>
        </w:rPr>
        <w:t>Открытый конкурс признается несостоявшимся, если:</w:t>
      </w:r>
    </w:p>
    <w:p w:rsidR="00761304" w:rsidRPr="00761304" w:rsidRDefault="00761304" w:rsidP="00761304">
      <w:pPr>
        <w:ind w:firstLine="709"/>
        <w:jc w:val="both"/>
        <w:rPr>
          <w:sz w:val="28"/>
          <w:szCs w:val="28"/>
        </w:rPr>
      </w:pPr>
      <w:r w:rsidRPr="00761304">
        <w:rPr>
          <w:sz w:val="28"/>
          <w:szCs w:val="28"/>
        </w:rPr>
        <w:t>1) на участие в конкурсе не подана ни одна Заявка;</w:t>
      </w:r>
    </w:p>
    <w:p w:rsidR="00761304" w:rsidRPr="00761304" w:rsidRDefault="00761304" w:rsidP="00761304">
      <w:pPr>
        <w:ind w:firstLine="709"/>
        <w:jc w:val="both"/>
        <w:rPr>
          <w:sz w:val="28"/>
          <w:szCs w:val="28"/>
        </w:rPr>
      </w:pPr>
      <w:r w:rsidRPr="00761304">
        <w:rPr>
          <w:sz w:val="28"/>
          <w:szCs w:val="28"/>
        </w:rPr>
        <w:t>2) на участие в конкурсе подана одна Заявка;</w:t>
      </w:r>
    </w:p>
    <w:p w:rsidR="00761304" w:rsidRPr="00761304" w:rsidRDefault="00761304" w:rsidP="00761304">
      <w:pPr>
        <w:ind w:firstLine="709"/>
        <w:jc w:val="both"/>
        <w:rPr>
          <w:sz w:val="28"/>
          <w:szCs w:val="28"/>
        </w:rPr>
      </w:pPr>
      <w:r w:rsidRPr="00761304">
        <w:rPr>
          <w:sz w:val="28"/>
          <w:szCs w:val="28"/>
        </w:rPr>
        <w:t>3) по итогам рассмотрения заявок к участию в конкурсе допущен один участник;</w:t>
      </w:r>
    </w:p>
    <w:p w:rsidR="00761304" w:rsidRPr="00761304" w:rsidRDefault="00761304" w:rsidP="00761304">
      <w:pPr>
        <w:ind w:firstLine="709"/>
        <w:jc w:val="both"/>
        <w:rPr>
          <w:sz w:val="28"/>
          <w:szCs w:val="28"/>
        </w:rPr>
      </w:pPr>
      <w:r w:rsidRPr="00761304">
        <w:rPr>
          <w:sz w:val="28"/>
          <w:szCs w:val="28"/>
        </w:rPr>
        <w:t>4) ни один из претендентов не признан участником.</w:t>
      </w:r>
    </w:p>
    <w:p w:rsidR="00761304" w:rsidRPr="00761304" w:rsidRDefault="00761304" w:rsidP="00F26124">
      <w:pPr>
        <w:numPr>
          <w:ilvl w:val="0"/>
          <w:numId w:val="21"/>
        </w:numPr>
        <w:ind w:left="0" w:firstLine="709"/>
        <w:jc w:val="both"/>
        <w:rPr>
          <w:sz w:val="28"/>
          <w:szCs w:val="28"/>
        </w:rPr>
      </w:pPr>
      <w:proofErr w:type="gramStart"/>
      <w:r w:rsidRPr="00761304">
        <w:rPr>
          <w:sz w:val="28"/>
          <w:szCs w:val="28"/>
        </w:rPr>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761304" w:rsidRPr="00761304" w:rsidRDefault="00761304" w:rsidP="00761304">
      <w:pPr>
        <w:tabs>
          <w:tab w:val="left" w:pos="1680"/>
        </w:tabs>
        <w:ind w:left="709"/>
        <w:jc w:val="both"/>
        <w:rPr>
          <w:rFonts w:eastAsia="MS Mincho"/>
          <w:sz w:val="28"/>
          <w:szCs w:val="28"/>
        </w:rPr>
      </w:pPr>
    </w:p>
    <w:p w:rsidR="00761304" w:rsidRPr="00761304" w:rsidRDefault="00761304" w:rsidP="00761304">
      <w:pPr>
        <w:keepNext/>
        <w:numPr>
          <w:ilvl w:val="1"/>
          <w:numId w:val="12"/>
        </w:numPr>
        <w:ind w:left="0" w:firstLine="720"/>
        <w:jc w:val="both"/>
        <w:outlineLvl w:val="1"/>
        <w:rPr>
          <w:rFonts w:eastAsia="MS Mincho"/>
          <w:b/>
          <w:bCs/>
          <w:sz w:val="28"/>
          <w:szCs w:val="28"/>
        </w:rPr>
      </w:pPr>
      <w:r w:rsidRPr="00761304">
        <w:rPr>
          <w:rFonts w:eastAsia="MS Mincho"/>
          <w:b/>
          <w:bCs/>
          <w:sz w:val="28"/>
          <w:szCs w:val="28"/>
        </w:rPr>
        <w:t>Заключение договора</w:t>
      </w:r>
    </w:p>
    <w:p w:rsidR="00761304" w:rsidRPr="00761304" w:rsidRDefault="00761304" w:rsidP="00761304">
      <w:pPr>
        <w:ind w:firstLine="709"/>
        <w:rPr>
          <w:rFonts w:eastAsia="MS Mincho"/>
        </w:rPr>
      </w:pPr>
    </w:p>
    <w:p w:rsidR="00761304" w:rsidRPr="00761304" w:rsidRDefault="00761304" w:rsidP="00F26124">
      <w:pPr>
        <w:numPr>
          <w:ilvl w:val="0"/>
          <w:numId w:val="22"/>
        </w:numPr>
        <w:ind w:hanging="503"/>
        <w:jc w:val="both"/>
        <w:rPr>
          <w:sz w:val="28"/>
          <w:szCs w:val="28"/>
        </w:rPr>
      </w:pPr>
      <w:r w:rsidRPr="00761304">
        <w:rPr>
          <w:sz w:val="28"/>
          <w:szCs w:val="28"/>
        </w:rPr>
        <w:t xml:space="preserve"> Обеспечение исполнения договора устанавливается в соответствии с пунктом 22 информационной карты.</w:t>
      </w:r>
    </w:p>
    <w:p w:rsidR="00761304" w:rsidRPr="00761304" w:rsidRDefault="00761304" w:rsidP="00F26124">
      <w:pPr>
        <w:numPr>
          <w:ilvl w:val="0"/>
          <w:numId w:val="22"/>
        </w:numPr>
        <w:ind w:left="0" w:firstLine="709"/>
        <w:jc w:val="both"/>
        <w:rPr>
          <w:sz w:val="28"/>
          <w:szCs w:val="28"/>
        </w:rPr>
      </w:pPr>
      <w:r w:rsidRPr="00761304">
        <w:rPr>
          <w:sz w:val="28"/>
          <w:szCs w:val="28"/>
        </w:rPr>
        <w:t xml:space="preserve"> </w:t>
      </w:r>
      <w:proofErr w:type="gramStart"/>
      <w:r w:rsidRPr="00761304">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roofErr w:type="gramEnd"/>
    </w:p>
    <w:p w:rsidR="00761304" w:rsidRPr="00761304" w:rsidRDefault="00761304" w:rsidP="00761304">
      <w:pPr>
        <w:ind w:firstLine="709"/>
        <w:jc w:val="both"/>
        <w:rPr>
          <w:sz w:val="28"/>
          <w:szCs w:val="28"/>
        </w:rPr>
      </w:pPr>
      <w:r w:rsidRPr="00761304">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761304" w:rsidRPr="00761304" w:rsidRDefault="00761304" w:rsidP="00F26124">
      <w:pPr>
        <w:numPr>
          <w:ilvl w:val="0"/>
          <w:numId w:val="22"/>
        </w:numPr>
        <w:ind w:left="0" w:firstLine="709"/>
        <w:jc w:val="both"/>
        <w:rPr>
          <w:sz w:val="28"/>
          <w:szCs w:val="28"/>
        </w:rPr>
      </w:pPr>
      <w:r w:rsidRPr="00761304">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61304" w:rsidRPr="00761304" w:rsidRDefault="00761304" w:rsidP="00F26124">
      <w:pPr>
        <w:numPr>
          <w:ilvl w:val="0"/>
          <w:numId w:val="22"/>
        </w:numPr>
        <w:ind w:left="0" w:firstLine="709"/>
        <w:jc w:val="both"/>
        <w:rPr>
          <w:sz w:val="28"/>
          <w:szCs w:val="28"/>
        </w:rPr>
      </w:pPr>
      <w:r w:rsidRPr="00761304">
        <w:rPr>
          <w:sz w:val="28"/>
          <w:szCs w:val="28"/>
        </w:rPr>
        <w:t>При этом</w:t>
      </w:r>
      <w:proofErr w:type="gramStart"/>
      <w:r w:rsidRPr="00761304">
        <w:rPr>
          <w:sz w:val="28"/>
          <w:szCs w:val="28"/>
        </w:rPr>
        <w:t>,</w:t>
      </w:r>
      <w:proofErr w:type="gramEnd"/>
      <w:r w:rsidRPr="00761304">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761304" w:rsidRPr="00761304" w:rsidRDefault="00761304" w:rsidP="00F26124">
      <w:pPr>
        <w:numPr>
          <w:ilvl w:val="0"/>
          <w:numId w:val="22"/>
        </w:numPr>
        <w:ind w:left="0" w:firstLine="709"/>
        <w:jc w:val="both"/>
        <w:rPr>
          <w:sz w:val="28"/>
          <w:szCs w:val="28"/>
        </w:rPr>
      </w:pPr>
      <w:r w:rsidRPr="00761304">
        <w:rPr>
          <w:sz w:val="28"/>
          <w:szCs w:val="28"/>
        </w:rPr>
        <w:t xml:space="preserve">Заказчик вправе отклонить такое предложение победителя. </w:t>
      </w:r>
      <w:proofErr w:type="gramStart"/>
      <w:r w:rsidRPr="00761304">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sidRPr="00761304">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761304" w:rsidRPr="00761304" w:rsidRDefault="00761304" w:rsidP="00F26124">
      <w:pPr>
        <w:numPr>
          <w:ilvl w:val="0"/>
          <w:numId w:val="22"/>
        </w:numPr>
        <w:ind w:left="0" w:firstLine="709"/>
        <w:jc w:val="both"/>
        <w:rPr>
          <w:sz w:val="28"/>
          <w:szCs w:val="28"/>
        </w:rPr>
      </w:pPr>
      <w:r w:rsidRPr="00761304">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61304" w:rsidRPr="00761304" w:rsidRDefault="00761304" w:rsidP="00F26124">
      <w:pPr>
        <w:numPr>
          <w:ilvl w:val="0"/>
          <w:numId w:val="22"/>
        </w:numPr>
        <w:ind w:left="0" w:firstLine="709"/>
        <w:jc w:val="both"/>
        <w:rPr>
          <w:sz w:val="28"/>
          <w:szCs w:val="28"/>
        </w:rPr>
      </w:pPr>
      <w:r w:rsidRPr="00761304">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761304" w:rsidRPr="00761304" w:rsidRDefault="00761304" w:rsidP="00F26124">
      <w:pPr>
        <w:numPr>
          <w:ilvl w:val="0"/>
          <w:numId w:val="22"/>
        </w:numPr>
        <w:ind w:left="0" w:firstLine="709"/>
        <w:jc w:val="both"/>
        <w:rPr>
          <w:sz w:val="28"/>
          <w:szCs w:val="28"/>
        </w:rPr>
      </w:pPr>
      <w:r w:rsidRPr="00761304">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761304" w:rsidRPr="00761304" w:rsidRDefault="00761304" w:rsidP="00F26124">
      <w:pPr>
        <w:numPr>
          <w:ilvl w:val="0"/>
          <w:numId w:val="22"/>
        </w:numPr>
        <w:ind w:left="0" w:firstLine="709"/>
        <w:jc w:val="both"/>
        <w:rPr>
          <w:sz w:val="28"/>
          <w:szCs w:val="28"/>
        </w:rPr>
      </w:pPr>
      <w:r w:rsidRPr="00761304">
        <w:rPr>
          <w:sz w:val="28"/>
          <w:szCs w:val="28"/>
        </w:rPr>
        <w:t xml:space="preserve"> </w:t>
      </w:r>
      <w:proofErr w:type="gramStart"/>
      <w:r w:rsidRPr="00761304">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761304">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761304">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761304" w:rsidRPr="00761304" w:rsidRDefault="00761304" w:rsidP="00761304">
      <w:pPr>
        <w:ind w:firstLine="709"/>
        <w:jc w:val="both"/>
        <w:rPr>
          <w:sz w:val="28"/>
          <w:szCs w:val="28"/>
        </w:rPr>
      </w:pPr>
      <w:r w:rsidRPr="0076130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61304" w:rsidRPr="00761304" w:rsidRDefault="00761304" w:rsidP="00761304">
      <w:pPr>
        <w:ind w:firstLine="720"/>
        <w:jc w:val="both"/>
        <w:rPr>
          <w:sz w:val="28"/>
          <w:szCs w:val="28"/>
        </w:rPr>
      </w:pPr>
      <w:r w:rsidRPr="00761304">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61304" w:rsidRPr="00761304" w:rsidRDefault="00761304" w:rsidP="00F26124">
      <w:pPr>
        <w:numPr>
          <w:ilvl w:val="0"/>
          <w:numId w:val="22"/>
        </w:numPr>
        <w:ind w:left="0" w:firstLine="709"/>
        <w:jc w:val="both"/>
        <w:rPr>
          <w:sz w:val="28"/>
          <w:szCs w:val="28"/>
        </w:rPr>
      </w:pPr>
      <w:r w:rsidRPr="00761304">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61304" w:rsidRPr="00761304" w:rsidRDefault="00761304" w:rsidP="00F26124">
      <w:pPr>
        <w:numPr>
          <w:ilvl w:val="0"/>
          <w:numId w:val="22"/>
        </w:numPr>
        <w:ind w:left="0" w:firstLine="709"/>
        <w:jc w:val="both"/>
        <w:rPr>
          <w:sz w:val="28"/>
          <w:szCs w:val="28"/>
        </w:rPr>
      </w:pPr>
      <w:r w:rsidRPr="00761304">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61304" w:rsidRPr="00761304" w:rsidRDefault="00761304" w:rsidP="00761304">
      <w:pPr>
        <w:ind w:left="709"/>
        <w:jc w:val="both"/>
        <w:rPr>
          <w:rFonts w:eastAsia="MS Mincho"/>
          <w:sz w:val="28"/>
          <w:szCs w:val="28"/>
        </w:rPr>
      </w:pPr>
    </w:p>
    <w:p w:rsidR="00761304" w:rsidRPr="00761304" w:rsidRDefault="00761304" w:rsidP="00761304">
      <w:pPr>
        <w:jc w:val="center"/>
        <w:rPr>
          <w:rFonts w:eastAsia="MS Mincho"/>
          <w:b/>
          <w:bCs/>
          <w:sz w:val="32"/>
          <w:szCs w:val="32"/>
        </w:rPr>
      </w:pPr>
      <w:r w:rsidRPr="00761304">
        <w:rPr>
          <w:rFonts w:eastAsia="MS Mincho"/>
          <w:b/>
          <w:bCs/>
          <w:sz w:val="32"/>
          <w:szCs w:val="32"/>
        </w:rPr>
        <w:t>Раздел 3. Порядок оформления Заявок</w:t>
      </w:r>
    </w:p>
    <w:p w:rsidR="00761304" w:rsidRPr="00761304" w:rsidRDefault="00761304" w:rsidP="00761304">
      <w:pPr>
        <w:ind w:firstLine="709"/>
        <w:jc w:val="both"/>
        <w:rPr>
          <w:rFonts w:eastAsia="MS Mincho"/>
          <w:b/>
          <w:bCs/>
          <w:sz w:val="28"/>
          <w:szCs w:val="28"/>
        </w:rPr>
      </w:pPr>
    </w:p>
    <w:p w:rsidR="00761304" w:rsidRPr="00761304" w:rsidRDefault="00761304" w:rsidP="00761304">
      <w:pPr>
        <w:keepNext/>
        <w:numPr>
          <w:ilvl w:val="1"/>
          <w:numId w:val="13"/>
        </w:numPr>
        <w:tabs>
          <w:tab w:val="num" w:pos="-180"/>
          <w:tab w:val="num" w:pos="540"/>
        </w:tabs>
        <w:ind w:left="0" w:firstLine="720"/>
        <w:jc w:val="both"/>
        <w:outlineLvl w:val="1"/>
        <w:rPr>
          <w:rFonts w:eastAsia="MS Mincho" w:cs="Arial"/>
          <w:b/>
          <w:bCs/>
          <w:iCs/>
          <w:sz w:val="28"/>
          <w:szCs w:val="28"/>
        </w:rPr>
      </w:pPr>
      <w:r w:rsidRPr="00761304">
        <w:rPr>
          <w:rFonts w:eastAsia="MS Mincho" w:cs="Arial"/>
          <w:b/>
          <w:bCs/>
          <w:iCs/>
          <w:sz w:val="28"/>
          <w:szCs w:val="28"/>
        </w:rPr>
        <w:t xml:space="preserve">Оформление Заявки </w:t>
      </w:r>
    </w:p>
    <w:p w:rsidR="00761304" w:rsidRPr="00761304" w:rsidRDefault="00761304" w:rsidP="00761304">
      <w:pPr>
        <w:ind w:firstLine="720"/>
        <w:jc w:val="both"/>
        <w:rPr>
          <w:rFonts w:eastAsia="MS Mincho"/>
        </w:rPr>
      </w:pPr>
    </w:p>
    <w:p w:rsidR="00761304" w:rsidRPr="00761304" w:rsidRDefault="00761304" w:rsidP="00761304">
      <w:pPr>
        <w:numPr>
          <w:ilvl w:val="2"/>
          <w:numId w:val="13"/>
        </w:numPr>
        <w:ind w:left="0" w:firstLine="720"/>
        <w:jc w:val="both"/>
        <w:rPr>
          <w:rFonts w:eastAsia="MS Mincho"/>
          <w:sz w:val="28"/>
          <w:szCs w:val="28"/>
        </w:rPr>
      </w:pPr>
      <w:r w:rsidRPr="00761304">
        <w:rPr>
          <w:rFonts w:eastAsia="MS Mincho"/>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761304">
        <w:rPr>
          <w:rFonts w:eastAsia="MS Mincho"/>
          <w:sz w:val="28"/>
          <w:szCs w:val="28"/>
        </w:rPr>
        <w:t>претендента</w:t>
      </w:r>
      <w:proofErr w:type="gramEnd"/>
      <w:r w:rsidRPr="00761304">
        <w:rPr>
          <w:rFonts w:eastAsia="MS Mincho"/>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1304" w:rsidRPr="00761304" w:rsidRDefault="00761304" w:rsidP="00761304">
      <w:pPr>
        <w:numPr>
          <w:ilvl w:val="2"/>
          <w:numId w:val="13"/>
        </w:numPr>
        <w:ind w:left="0" w:firstLine="720"/>
        <w:jc w:val="both"/>
        <w:rPr>
          <w:rFonts w:eastAsia="MS Mincho"/>
          <w:sz w:val="28"/>
          <w:szCs w:val="28"/>
        </w:rPr>
      </w:pPr>
      <w:r w:rsidRPr="00761304">
        <w:rPr>
          <w:rFonts w:eastAsia="MS Mincho"/>
          <w:sz w:val="28"/>
          <w:szCs w:val="28"/>
        </w:rPr>
        <w:t>Электронная часть заявки должна содержать следующие документы:</w:t>
      </w:r>
    </w:p>
    <w:p w:rsidR="00761304" w:rsidRPr="00761304" w:rsidRDefault="00761304" w:rsidP="00761304">
      <w:pPr>
        <w:ind w:firstLine="709"/>
        <w:jc w:val="both"/>
        <w:rPr>
          <w:rFonts w:eastAsia="MS Mincho"/>
          <w:sz w:val="28"/>
          <w:szCs w:val="28"/>
        </w:rPr>
      </w:pPr>
      <w:r w:rsidRPr="00761304">
        <w:rPr>
          <w:rFonts w:eastAsia="MS Mincho"/>
          <w:sz w:val="28"/>
          <w:szCs w:val="28"/>
        </w:rPr>
        <w:t>а) надлежащим образом оформленные приложения к настоящей документации о закупке: № 1 (Заявка), №2 (сведения о претенденте) и № 3 (Финансово-коммерческое предложение, подготовленное в соответствии с Техническим заданием (раздел 4);</w:t>
      </w:r>
    </w:p>
    <w:p w:rsidR="00761304" w:rsidRPr="00761304" w:rsidRDefault="00761304" w:rsidP="00761304">
      <w:pPr>
        <w:ind w:firstLine="709"/>
        <w:jc w:val="both"/>
        <w:rPr>
          <w:rFonts w:eastAsia="MS Mincho"/>
          <w:sz w:val="28"/>
          <w:szCs w:val="28"/>
        </w:rPr>
      </w:pPr>
      <w:r w:rsidRPr="00761304">
        <w:rPr>
          <w:rFonts w:eastAsia="MS Mincho"/>
          <w:sz w:val="28"/>
          <w:szCs w:val="28"/>
        </w:rPr>
        <w:t xml:space="preserve">б) </w:t>
      </w:r>
      <w:proofErr w:type="gramStart"/>
      <w:r w:rsidRPr="00761304">
        <w:rPr>
          <w:rFonts w:eastAsia="MS Mincho"/>
          <w:sz w:val="28"/>
          <w:szCs w:val="28"/>
        </w:rPr>
        <w:t>документы</w:t>
      </w:r>
      <w:proofErr w:type="gramEnd"/>
      <w:r w:rsidRPr="00761304">
        <w:rPr>
          <w:rFonts w:eastAsia="MS Mincho"/>
          <w:sz w:val="28"/>
          <w:szCs w:val="28"/>
        </w:rPr>
        <w:t xml:space="preserve"> </w:t>
      </w:r>
      <w:r w:rsidRPr="00761304">
        <w:rPr>
          <w:rFonts w:eastAsia="MS Mincho"/>
          <w:sz w:val="28"/>
        </w:rPr>
        <w:t>перечисленные в пункте 2.3 настоящей документации о закупке, в случае, если они не предоставлялись претендентом при регистрации и аккредитации на ЭТП</w:t>
      </w:r>
      <w:r w:rsidRPr="00761304">
        <w:rPr>
          <w:rFonts w:eastAsia="MS Mincho"/>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761304" w:rsidRPr="00761304" w:rsidRDefault="00761304" w:rsidP="00761304">
      <w:pPr>
        <w:ind w:firstLine="709"/>
        <w:jc w:val="both"/>
        <w:rPr>
          <w:rFonts w:eastAsia="MS Mincho"/>
          <w:sz w:val="28"/>
          <w:szCs w:val="28"/>
        </w:rPr>
      </w:pPr>
      <w:r w:rsidRPr="00761304">
        <w:rPr>
          <w:rFonts w:eastAsia="MS Mincho"/>
          <w:sz w:val="28"/>
          <w:szCs w:val="28"/>
        </w:rPr>
        <w:t xml:space="preserve">в) </w:t>
      </w:r>
      <w:r w:rsidRPr="00761304">
        <w:rPr>
          <w:rFonts w:eastAsia="MS Mincho"/>
          <w:sz w:val="28"/>
        </w:rPr>
        <w:t xml:space="preserve">другие документы, </w:t>
      </w:r>
      <w:r w:rsidRPr="00761304">
        <w:rPr>
          <w:rFonts w:eastAsia="MS Mincho"/>
          <w:sz w:val="28"/>
          <w:szCs w:val="28"/>
        </w:rPr>
        <w:t>указанные в подпункте 2 пункта 17 Информационной карты.</w:t>
      </w:r>
    </w:p>
    <w:p w:rsidR="00761304" w:rsidRPr="00761304" w:rsidRDefault="00761304" w:rsidP="00761304">
      <w:pPr>
        <w:numPr>
          <w:ilvl w:val="2"/>
          <w:numId w:val="13"/>
        </w:numPr>
        <w:ind w:left="0" w:firstLine="720"/>
        <w:jc w:val="both"/>
        <w:rPr>
          <w:rFonts w:eastAsia="MS Mincho"/>
          <w:sz w:val="28"/>
          <w:szCs w:val="28"/>
        </w:rPr>
      </w:pPr>
      <w:r w:rsidRPr="00761304">
        <w:rPr>
          <w:rFonts w:eastAsia="MS Mincho"/>
          <w:sz w:val="28"/>
        </w:rPr>
        <w:t>Документы, входящие в электронную часть</w:t>
      </w:r>
      <w:r w:rsidRPr="00761304">
        <w:rPr>
          <w:rFonts w:eastAsia="MS Mincho"/>
          <w:sz w:val="28"/>
          <w:szCs w:val="28"/>
        </w:rPr>
        <w:t xml:space="preserve"> заявки должны иметь один из распространенных форматов документов: с расширением (*.</w:t>
      </w:r>
      <w:proofErr w:type="spellStart"/>
      <w:r w:rsidRPr="00761304">
        <w:rPr>
          <w:rFonts w:eastAsia="MS Mincho"/>
          <w:sz w:val="28"/>
          <w:szCs w:val="28"/>
        </w:rPr>
        <w:t>doc</w:t>
      </w:r>
      <w:proofErr w:type="spellEnd"/>
      <w:r w:rsidRPr="00761304">
        <w:rPr>
          <w:rFonts w:eastAsia="MS Mincho"/>
          <w:sz w:val="28"/>
          <w:szCs w:val="28"/>
        </w:rPr>
        <w:t>), (*.</w:t>
      </w:r>
      <w:proofErr w:type="spellStart"/>
      <w:r w:rsidRPr="00761304">
        <w:rPr>
          <w:rFonts w:eastAsia="MS Mincho"/>
          <w:sz w:val="28"/>
          <w:szCs w:val="28"/>
        </w:rPr>
        <w:t>doc</w:t>
      </w:r>
      <w:proofErr w:type="spellEnd"/>
      <w:r w:rsidRPr="00761304">
        <w:rPr>
          <w:rFonts w:eastAsia="MS Mincho"/>
          <w:sz w:val="28"/>
          <w:szCs w:val="28"/>
          <w:lang w:val="en-US"/>
        </w:rPr>
        <w:t>x</w:t>
      </w:r>
      <w:r w:rsidRPr="00761304">
        <w:rPr>
          <w:rFonts w:eastAsia="MS Mincho"/>
          <w:sz w:val="28"/>
          <w:szCs w:val="28"/>
        </w:rPr>
        <w:t>), (*.</w:t>
      </w:r>
      <w:proofErr w:type="spellStart"/>
      <w:r w:rsidRPr="00761304">
        <w:rPr>
          <w:rFonts w:eastAsia="MS Mincho"/>
          <w:sz w:val="28"/>
          <w:szCs w:val="28"/>
        </w:rPr>
        <w:t>xls</w:t>
      </w:r>
      <w:proofErr w:type="spellEnd"/>
      <w:r w:rsidRPr="00761304">
        <w:rPr>
          <w:rFonts w:eastAsia="MS Mincho"/>
          <w:sz w:val="28"/>
          <w:szCs w:val="28"/>
        </w:rPr>
        <w:t>), (*.</w:t>
      </w:r>
      <w:proofErr w:type="spellStart"/>
      <w:r w:rsidRPr="00761304">
        <w:rPr>
          <w:rFonts w:eastAsia="MS Mincho"/>
          <w:sz w:val="28"/>
          <w:szCs w:val="28"/>
        </w:rPr>
        <w:t>xls</w:t>
      </w:r>
      <w:proofErr w:type="spellEnd"/>
      <w:r w:rsidRPr="00761304">
        <w:rPr>
          <w:rFonts w:eastAsia="MS Mincho"/>
          <w:sz w:val="28"/>
          <w:szCs w:val="28"/>
          <w:lang w:val="en-US"/>
        </w:rPr>
        <w:t>x</w:t>
      </w:r>
      <w:r w:rsidRPr="00761304">
        <w:rPr>
          <w:rFonts w:eastAsia="MS Mincho"/>
          <w:sz w:val="28"/>
          <w:szCs w:val="28"/>
        </w:rPr>
        <w:t>), (*.</w:t>
      </w:r>
      <w:r w:rsidRPr="00761304">
        <w:rPr>
          <w:rFonts w:eastAsia="MS Mincho"/>
          <w:sz w:val="28"/>
          <w:szCs w:val="28"/>
          <w:lang w:val="en-US"/>
        </w:rPr>
        <w:t>txt</w:t>
      </w:r>
      <w:r w:rsidRPr="00761304">
        <w:rPr>
          <w:rFonts w:eastAsia="MS Mincho"/>
          <w:sz w:val="28"/>
          <w:szCs w:val="28"/>
        </w:rPr>
        <w:t>), (*.</w:t>
      </w:r>
      <w:proofErr w:type="spellStart"/>
      <w:r w:rsidRPr="00761304">
        <w:rPr>
          <w:rFonts w:eastAsia="MS Mincho"/>
          <w:sz w:val="28"/>
          <w:szCs w:val="28"/>
        </w:rPr>
        <w:t>pdf</w:t>
      </w:r>
      <w:proofErr w:type="spellEnd"/>
      <w:r w:rsidRPr="00761304">
        <w:rPr>
          <w:rFonts w:eastAsia="MS Mincho"/>
          <w:sz w:val="28"/>
          <w:szCs w:val="28"/>
        </w:rPr>
        <w:t>), (*.</w:t>
      </w:r>
      <w:r w:rsidRPr="00761304">
        <w:rPr>
          <w:rFonts w:eastAsia="MS Mincho"/>
          <w:sz w:val="28"/>
          <w:szCs w:val="28"/>
          <w:lang w:val="en-US"/>
        </w:rPr>
        <w:t>jpg</w:t>
      </w:r>
      <w:r w:rsidRPr="00761304">
        <w:rPr>
          <w:rFonts w:eastAsia="MS Mincho"/>
          <w:sz w:val="28"/>
          <w:szCs w:val="28"/>
        </w:rPr>
        <w:t>) и т.д., предпочтительнее (*.</w:t>
      </w:r>
      <w:proofErr w:type="spellStart"/>
      <w:r w:rsidRPr="00761304">
        <w:rPr>
          <w:rFonts w:eastAsia="MS Mincho"/>
          <w:sz w:val="28"/>
          <w:szCs w:val="28"/>
        </w:rPr>
        <w:t>pdf</w:t>
      </w:r>
      <w:proofErr w:type="spellEnd"/>
      <w:r w:rsidRPr="00761304">
        <w:rPr>
          <w:rFonts w:eastAsia="MS Mincho"/>
          <w:sz w:val="28"/>
          <w:szCs w:val="28"/>
        </w:rPr>
        <w:t>).</w:t>
      </w:r>
    </w:p>
    <w:p w:rsidR="00761304" w:rsidRPr="00761304" w:rsidRDefault="00761304" w:rsidP="00761304">
      <w:pPr>
        <w:ind w:firstLine="720"/>
        <w:contextualSpacing/>
        <w:jc w:val="both"/>
        <w:rPr>
          <w:sz w:val="28"/>
          <w:szCs w:val="28"/>
        </w:rPr>
      </w:pPr>
      <w:r w:rsidRPr="00761304">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761304" w:rsidRPr="00761304" w:rsidRDefault="00761304" w:rsidP="00761304">
      <w:pPr>
        <w:ind w:firstLine="720"/>
        <w:contextualSpacing/>
        <w:jc w:val="both"/>
        <w:rPr>
          <w:sz w:val="28"/>
          <w:szCs w:val="28"/>
        </w:rPr>
      </w:pPr>
      <w:r w:rsidRPr="00761304">
        <w:rPr>
          <w:sz w:val="28"/>
          <w:szCs w:val="28"/>
        </w:rPr>
        <w:t>Все файлы не должны иметь защиты от их открытия, изменения, копирования их содержимого или их печати.</w:t>
      </w:r>
    </w:p>
    <w:p w:rsidR="00761304" w:rsidRPr="00761304" w:rsidRDefault="00761304" w:rsidP="00761304">
      <w:pPr>
        <w:ind w:firstLine="720"/>
        <w:contextualSpacing/>
        <w:jc w:val="both"/>
        <w:rPr>
          <w:sz w:val="28"/>
          <w:szCs w:val="28"/>
        </w:rPr>
      </w:pPr>
      <w:proofErr w:type="gramStart"/>
      <w:r w:rsidRPr="00761304">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761304">
        <w:rPr>
          <w:sz w:val="28"/>
          <w:szCs w:val="28"/>
        </w:rPr>
        <w:t xml:space="preserve"> </w:t>
      </w:r>
      <w:proofErr w:type="gramStart"/>
      <w:r w:rsidRPr="00761304">
        <w:rPr>
          <w:sz w:val="28"/>
          <w:szCs w:val="28"/>
        </w:rPr>
        <w:t>Заявка.</w:t>
      </w:r>
      <w:r w:rsidRPr="00761304">
        <w:rPr>
          <w:sz w:val="28"/>
          <w:szCs w:val="28"/>
          <w:lang w:val="en-US"/>
        </w:rPr>
        <w:t>pdf</w:t>
      </w:r>
      <w:r w:rsidRPr="00761304">
        <w:rPr>
          <w:sz w:val="28"/>
          <w:szCs w:val="28"/>
        </w:rPr>
        <w:t xml:space="preserve"> (</w:t>
      </w:r>
      <w:proofErr w:type="spellStart"/>
      <w:r w:rsidRPr="00761304">
        <w:rPr>
          <w:sz w:val="28"/>
          <w:szCs w:val="28"/>
          <w:lang w:val="en-US"/>
        </w:rPr>
        <w:t>Zayavka</w:t>
      </w:r>
      <w:proofErr w:type="spellEnd"/>
      <w:r w:rsidRPr="00761304">
        <w:rPr>
          <w:sz w:val="28"/>
          <w:szCs w:val="28"/>
        </w:rPr>
        <w:t>.</w:t>
      </w:r>
      <w:r w:rsidRPr="00761304">
        <w:rPr>
          <w:sz w:val="28"/>
          <w:szCs w:val="28"/>
          <w:lang w:val="en-US"/>
        </w:rPr>
        <w:t>pdf</w:t>
      </w:r>
      <w:r w:rsidRPr="00761304">
        <w:rPr>
          <w:sz w:val="28"/>
          <w:szCs w:val="28"/>
        </w:rPr>
        <w:t>), Сведения.</w:t>
      </w:r>
      <w:r w:rsidRPr="00761304">
        <w:rPr>
          <w:sz w:val="28"/>
          <w:szCs w:val="28"/>
          <w:lang w:val="en-US"/>
        </w:rPr>
        <w:t>pdf</w:t>
      </w:r>
      <w:r w:rsidRPr="00761304">
        <w:rPr>
          <w:sz w:val="28"/>
          <w:szCs w:val="28"/>
        </w:rPr>
        <w:t>, Предложение.</w:t>
      </w:r>
      <w:r w:rsidRPr="00761304">
        <w:rPr>
          <w:sz w:val="28"/>
          <w:szCs w:val="28"/>
          <w:lang w:val="en-US"/>
        </w:rPr>
        <w:t>pdf</w:t>
      </w:r>
      <w:r w:rsidRPr="00761304">
        <w:rPr>
          <w:sz w:val="28"/>
          <w:szCs w:val="28"/>
        </w:rPr>
        <w:t xml:space="preserve"> и т.д.).</w:t>
      </w:r>
      <w:proofErr w:type="gramEnd"/>
    </w:p>
    <w:p w:rsidR="00761304" w:rsidRPr="00761304" w:rsidRDefault="00761304" w:rsidP="00761304">
      <w:pPr>
        <w:keepNext/>
        <w:ind w:firstLine="720"/>
        <w:jc w:val="both"/>
        <w:outlineLvl w:val="2"/>
        <w:rPr>
          <w:bCs/>
          <w:sz w:val="28"/>
          <w:szCs w:val="28"/>
        </w:rPr>
      </w:pPr>
      <w:r w:rsidRPr="00761304">
        <w:rPr>
          <w:bCs/>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761304" w:rsidRPr="00761304" w:rsidRDefault="00761304" w:rsidP="00761304">
      <w:pPr>
        <w:numPr>
          <w:ilvl w:val="2"/>
          <w:numId w:val="13"/>
        </w:numPr>
        <w:ind w:left="0" w:firstLine="720"/>
        <w:jc w:val="both"/>
        <w:rPr>
          <w:rFonts w:eastAsia="MS Mincho"/>
          <w:sz w:val="28"/>
          <w:szCs w:val="28"/>
        </w:rPr>
      </w:pPr>
      <w:r w:rsidRPr="00761304">
        <w:rPr>
          <w:rFonts w:eastAsia="MS Mincho"/>
          <w:sz w:val="28"/>
        </w:rPr>
        <w:t>Заявка</w:t>
      </w:r>
      <w:r w:rsidRPr="00761304">
        <w:rPr>
          <w:rFonts w:eastAsia="MS Mincho"/>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пунктами 17, 18 Информационной карты.</w:t>
      </w:r>
    </w:p>
    <w:p w:rsidR="00761304" w:rsidRPr="00761304" w:rsidRDefault="00761304" w:rsidP="00761304">
      <w:pPr>
        <w:numPr>
          <w:ilvl w:val="2"/>
          <w:numId w:val="13"/>
        </w:numPr>
        <w:ind w:left="0" w:firstLine="720"/>
        <w:jc w:val="both"/>
        <w:rPr>
          <w:rFonts w:eastAsia="MS Mincho"/>
          <w:sz w:val="28"/>
          <w:szCs w:val="28"/>
        </w:rPr>
      </w:pPr>
      <w:r w:rsidRPr="00761304">
        <w:rPr>
          <w:rFonts w:eastAsia="MS Mincho"/>
          <w:sz w:val="26"/>
        </w:rPr>
        <w:t>В</w:t>
      </w:r>
      <w:r w:rsidRPr="00761304">
        <w:rPr>
          <w:sz w:val="28"/>
          <w:szCs w:val="28"/>
        </w:rPr>
        <w:t>се без исключения страницы Заявки должны быть пронумерованы.</w:t>
      </w:r>
      <w:r w:rsidRPr="00761304">
        <w:rPr>
          <w:rFonts w:eastAsia="MS Mincho"/>
          <w:sz w:val="28"/>
        </w:rPr>
        <w:t xml:space="preserve"> Заявка должна быть подписана лицом, имеющим право подписи документов от имени п</w:t>
      </w:r>
      <w:r w:rsidRPr="00761304">
        <w:rPr>
          <w:rFonts w:eastAsia="MS Mincho"/>
          <w:sz w:val="28"/>
          <w:szCs w:val="28"/>
        </w:rPr>
        <w:t>ретендента</w:t>
      </w:r>
      <w:r w:rsidRPr="00761304">
        <w:rPr>
          <w:rFonts w:eastAsia="MS Mincho"/>
          <w:sz w:val="28"/>
        </w:rPr>
        <w:t>.</w:t>
      </w:r>
    </w:p>
    <w:p w:rsidR="00761304" w:rsidRPr="00761304" w:rsidRDefault="00761304" w:rsidP="00761304">
      <w:pPr>
        <w:numPr>
          <w:ilvl w:val="2"/>
          <w:numId w:val="13"/>
        </w:numPr>
        <w:ind w:left="0" w:firstLine="709"/>
        <w:jc w:val="both"/>
        <w:rPr>
          <w:rFonts w:eastAsia="MS Mincho"/>
          <w:sz w:val="28"/>
          <w:szCs w:val="28"/>
        </w:rPr>
      </w:pPr>
      <w:r w:rsidRPr="00761304">
        <w:rPr>
          <w:rFonts w:eastAsia="MS Mincho"/>
          <w:noProof/>
          <w:sz w:val="28"/>
          <w:szCs w:val="28"/>
          <w:lang w:eastAsia="ru-RU"/>
        </w:rPr>
        <mc:AlternateContent>
          <mc:Choice Requires="wps">
            <w:drawing>
              <wp:anchor distT="0" distB="0" distL="114300" distR="114300" simplePos="0" relativeHeight="251660288" behindDoc="1" locked="0" layoutInCell="1" allowOverlap="1" wp14:anchorId="25A08D1E" wp14:editId="1B528959">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050DBC" w:rsidRPr="007E6DE4" w:rsidRDefault="00050DBC" w:rsidP="00761304">
                            <w:pPr>
                              <w:jc w:val="center"/>
                              <w:rPr>
                                <w:b/>
                                <w:sz w:val="28"/>
                                <w:szCs w:val="28"/>
                              </w:rPr>
                            </w:pPr>
                            <w:r w:rsidRPr="007E6DE4">
                              <w:rPr>
                                <w:b/>
                                <w:sz w:val="28"/>
                                <w:szCs w:val="28"/>
                              </w:rPr>
                              <w:t xml:space="preserve">_____________________________________________, </w:t>
                            </w:r>
                          </w:p>
                          <w:p w:rsidR="00050DBC" w:rsidRDefault="00050DBC" w:rsidP="00761304">
                            <w:pPr>
                              <w:jc w:val="center"/>
                              <w:rPr>
                                <w:sz w:val="28"/>
                                <w:szCs w:val="28"/>
                              </w:rPr>
                            </w:pPr>
                            <w:r w:rsidRPr="007E6DE4">
                              <w:rPr>
                                <w:i/>
                                <w:sz w:val="20"/>
                                <w:szCs w:val="20"/>
                              </w:rPr>
                              <w:t>наименование претендента</w:t>
                            </w:r>
                            <w:r w:rsidRPr="00923E2D">
                              <w:rPr>
                                <w:sz w:val="28"/>
                                <w:szCs w:val="28"/>
                              </w:rPr>
                              <w:t xml:space="preserve"> </w:t>
                            </w:r>
                          </w:p>
                          <w:p w:rsidR="00050DBC" w:rsidRPr="007E6DE4" w:rsidRDefault="00050DBC" w:rsidP="00761304">
                            <w:pPr>
                              <w:jc w:val="center"/>
                              <w:rPr>
                                <w:b/>
                                <w:sz w:val="28"/>
                                <w:szCs w:val="28"/>
                              </w:rPr>
                            </w:pPr>
                            <w:r w:rsidRPr="007E6DE4">
                              <w:rPr>
                                <w:b/>
                                <w:sz w:val="28"/>
                                <w:szCs w:val="28"/>
                              </w:rPr>
                              <w:t>________________________________________</w:t>
                            </w:r>
                          </w:p>
                          <w:p w:rsidR="00050DBC" w:rsidRPr="007E6DE4" w:rsidRDefault="00050DBC" w:rsidP="00761304">
                            <w:pPr>
                              <w:jc w:val="center"/>
                              <w:rPr>
                                <w:i/>
                                <w:sz w:val="20"/>
                                <w:szCs w:val="20"/>
                              </w:rPr>
                            </w:pPr>
                            <w:r w:rsidRPr="007E6DE4">
                              <w:rPr>
                                <w:i/>
                                <w:sz w:val="20"/>
                                <w:szCs w:val="20"/>
                              </w:rPr>
                              <w:t>государство регистрации претендента</w:t>
                            </w:r>
                          </w:p>
                          <w:p w:rsidR="00050DBC" w:rsidRPr="007E6DE4" w:rsidRDefault="00050DBC" w:rsidP="00761304">
                            <w:pPr>
                              <w:jc w:val="center"/>
                              <w:rPr>
                                <w:b/>
                                <w:sz w:val="28"/>
                                <w:szCs w:val="28"/>
                              </w:rPr>
                            </w:pPr>
                            <w:r w:rsidRPr="007E6DE4">
                              <w:rPr>
                                <w:b/>
                                <w:sz w:val="28"/>
                                <w:szCs w:val="28"/>
                              </w:rPr>
                              <w:t>_____________________________</w:t>
                            </w:r>
                            <w:r>
                              <w:rPr>
                                <w:b/>
                                <w:sz w:val="28"/>
                                <w:szCs w:val="28"/>
                              </w:rPr>
                              <w:t>__________________</w:t>
                            </w:r>
                          </w:p>
                          <w:p w:rsidR="00050DBC" w:rsidRPr="007E6DE4" w:rsidRDefault="00050DBC" w:rsidP="00761304">
                            <w:pPr>
                              <w:jc w:val="center"/>
                              <w:rPr>
                                <w:i/>
                                <w:sz w:val="20"/>
                                <w:szCs w:val="20"/>
                              </w:rPr>
                            </w:pPr>
                            <w:r w:rsidRPr="007E6DE4">
                              <w:rPr>
                                <w:i/>
                                <w:sz w:val="20"/>
                                <w:szCs w:val="20"/>
                              </w:rPr>
                              <w:t>ИНН претендента (для претендентов-резидентов Российской Федерации)</w:t>
                            </w:r>
                          </w:p>
                          <w:p w:rsidR="00050DBC" w:rsidRDefault="00050DBC" w:rsidP="00761304">
                            <w:pPr>
                              <w:jc w:val="both"/>
                            </w:pPr>
                          </w:p>
                          <w:p w:rsidR="00050DBC" w:rsidRDefault="00050DBC" w:rsidP="00761304">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050DBC" w:rsidRPr="00F23E06" w:rsidRDefault="00050DBC" w:rsidP="00761304">
                            <w:pPr>
                              <w:jc w:val="center"/>
                              <w:rPr>
                                <w:b/>
                                <w:highlight w:val="cyan"/>
                              </w:rPr>
                            </w:pPr>
                            <w:r w:rsidRPr="00F23E06">
                              <w:rPr>
                                <w:b/>
                                <w:highlight w:val="cyan"/>
                              </w:rPr>
                              <w:t xml:space="preserve">(лот № _________) </w:t>
                            </w:r>
                          </w:p>
                          <w:p w:rsidR="00050DBC" w:rsidRPr="00521EAB" w:rsidRDefault="00050DBC" w:rsidP="00761304">
                            <w:pPr>
                              <w:jc w:val="center"/>
                              <w:rPr>
                                <w:i/>
                              </w:rPr>
                            </w:pPr>
                            <w:r w:rsidRPr="00F23E06">
                              <w:rPr>
                                <w:i/>
                                <w:highlight w:val="cyan"/>
                              </w:rPr>
                              <w:t>(указывается, если предусмотрены лоты)</w:t>
                            </w:r>
                          </w:p>
                          <w:p w:rsidR="00050DBC" w:rsidRPr="00923E2D" w:rsidRDefault="00050DBC" w:rsidP="00761304">
                            <w:pPr>
                              <w:jc w:val="center"/>
                              <w:rPr>
                                <w:b/>
                              </w:rPr>
                            </w:pPr>
                          </w:p>
                          <w:p w:rsidR="00050DBC" w:rsidRPr="00923E2D" w:rsidRDefault="00050DBC" w:rsidP="00761304">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" strokeweight="1.5pt">
                <v:textbox>
                  <w:txbxContent>
                    <w:p w:rsidR="00050DBC" w:rsidRPr="007E6DE4" w:rsidRDefault="00050DBC" w:rsidP="00761304">
                      <w:pPr>
                        <w:jc w:val="center"/>
                        <w:rPr>
                          <w:b/>
                          <w:sz w:val="28"/>
                          <w:szCs w:val="28"/>
                        </w:rPr>
                      </w:pPr>
                      <w:r w:rsidRPr="007E6DE4">
                        <w:rPr>
                          <w:b/>
                          <w:sz w:val="28"/>
                          <w:szCs w:val="28"/>
                        </w:rPr>
                        <w:t xml:space="preserve">_____________________________________________, </w:t>
                      </w:r>
                    </w:p>
                    <w:p w:rsidR="00050DBC" w:rsidRDefault="00050DBC" w:rsidP="00761304">
                      <w:pPr>
                        <w:jc w:val="center"/>
                        <w:rPr>
                          <w:sz w:val="28"/>
                          <w:szCs w:val="28"/>
                        </w:rPr>
                      </w:pPr>
                      <w:r w:rsidRPr="007E6DE4">
                        <w:rPr>
                          <w:i/>
                          <w:sz w:val="20"/>
                          <w:szCs w:val="20"/>
                        </w:rPr>
                        <w:t>наименование претендента</w:t>
                      </w:r>
                      <w:r w:rsidRPr="00923E2D">
                        <w:rPr>
                          <w:sz w:val="28"/>
                          <w:szCs w:val="28"/>
                        </w:rPr>
                        <w:t xml:space="preserve"> </w:t>
                      </w:r>
                    </w:p>
                    <w:p w:rsidR="00050DBC" w:rsidRPr="007E6DE4" w:rsidRDefault="00050DBC" w:rsidP="00761304">
                      <w:pPr>
                        <w:jc w:val="center"/>
                        <w:rPr>
                          <w:b/>
                          <w:sz w:val="28"/>
                          <w:szCs w:val="28"/>
                        </w:rPr>
                      </w:pPr>
                      <w:r w:rsidRPr="007E6DE4">
                        <w:rPr>
                          <w:b/>
                          <w:sz w:val="28"/>
                          <w:szCs w:val="28"/>
                        </w:rPr>
                        <w:t>________________________________________</w:t>
                      </w:r>
                    </w:p>
                    <w:p w:rsidR="00050DBC" w:rsidRPr="007E6DE4" w:rsidRDefault="00050DBC" w:rsidP="00761304">
                      <w:pPr>
                        <w:jc w:val="center"/>
                        <w:rPr>
                          <w:i/>
                          <w:sz w:val="20"/>
                          <w:szCs w:val="20"/>
                        </w:rPr>
                      </w:pPr>
                      <w:r w:rsidRPr="007E6DE4">
                        <w:rPr>
                          <w:i/>
                          <w:sz w:val="20"/>
                          <w:szCs w:val="20"/>
                        </w:rPr>
                        <w:t>государство регистрации претендента</w:t>
                      </w:r>
                    </w:p>
                    <w:p w:rsidR="00050DBC" w:rsidRPr="007E6DE4" w:rsidRDefault="00050DBC" w:rsidP="00761304">
                      <w:pPr>
                        <w:jc w:val="center"/>
                        <w:rPr>
                          <w:b/>
                          <w:sz w:val="28"/>
                          <w:szCs w:val="28"/>
                        </w:rPr>
                      </w:pPr>
                      <w:r w:rsidRPr="007E6DE4">
                        <w:rPr>
                          <w:b/>
                          <w:sz w:val="28"/>
                          <w:szCs w:val="28"/>
                        </w:rPr>
                        <w:t>_____________________________</w:t>
                      </w:r>
                      <w:r>
                        <w:rPr>
                          <w:b/>
                          <w:sz w:val="28"/>
                          <w:szCs w:val="28"/>
                        </w:rPr>
                        <w:t>__________________</w:t>
                      </w:r>
                    </w:p>
                    <w:p w:rsidR="00050DBC" w:rsidRPr="007E6DE4" w:rsidRDefault="00050DBC" w:rsidP="00761304">
                      <w:pPr>
                        <w:jc w:val="center"/>
                        <w:rPr>
                          <w:i/>
                          <w:sz w:val="20"/>
                          <w:szCs w:val="20"/>
                        </w:rPr>
                      </w:pPr>
                      <w:r w:rsidRPr="007E6DE4">
                        <w:rPr>
                          <w:i/>
                          <w:sz w:val="20"/>
                          <w:szCs w:val="20"/>
                        </w:rPr>
                        <w:t>ИНН претендента (для претендентов-резидентов Российской Федерации)</w:t>
                      </w:r>
                    </w:p>
                    <w:p w:rsidR="00050DBC" w:rsidRDefault="00050DBC" w:rsidP="00761304">
                      <w:pPr>
                        <w:jc w:val="both"/>
                      </w:pPr>
                    </w:p>
                    <w:p w:rsidR="00050DBC" w:rsidRDefault="00050DBC" w:rsidP="00761304">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proofErr w:type="gramStart"/>
                      <w:r>
                        <w:rPr>
                          <w:b/>
                        </w:rPr>
                        <w:t>-___-____-</w:t>
                      </w:r>
                      <w:r w:rsidRPr="00923E2D">
                        <w:rPr>
                          <w:b/>
                        </w:rPr>
                        <w:t>____</w:t>
                      </w:r>
                      <w:proofErr w:type="gramEnd"/>
                    </w:p>
                    <w:p w:rsidR="00050DBC" w:rsidRPr="00F23E06" w:rsidRDefault="00050DBC" w:rsidP="00761304">
                      <w:pPr>
                        <w:jc w:val="center"/>
                        <w:rPr>
                          <w:b/>
                          <w:highlight w:val="cyan"/>
                        </w:rPr>
                      </w:pPr>
                      <w:r w:rsidRPr="00F23E06">
                        <w:rPr>
                          <w:b/>
                          <w:highlight w:val="cyan"/>
                        </w:rPr>
                        <w:t xml:space="preserve">(лот № _________) </w:t>
                      </w:r>
                    </w:p>
                    <w:p w:rsidR="00050DBC" w:rsidRPr="00521EAB" w:rsidRDefault="00050DBC" w:rsidP="00761304">
                      <w:pPr>
                        <w:jc w:val="center"/>
                        <w:rPr>
                          <w:i/>
                        </w:rPr>
                      </w:pPr>
                      <w:r w:rsidRPr="00F23E06">
                        <w:rPr>
                          <w:i/>
                          <w:highlight w:val="cyan"/>
                        </w:rPr>
                        <w:t>(указывается, если предусмотрены лоты)</w:t>
                      </w:r>
                    </w:p>
                    <w:p w:rsidR="00050DBC" w:rsidRPr="00923E2D" w:rsidRDefault="00050DBC" w:rsidP="00761304">
                      <w:pPr>
                        <w:jc w:val="center"/>
                        <w:rPr>
                          <w:b/>
                        </w:rPr>
                      </w:pPr>
                    </w:p>
                    <w:p w:rsidR="00050DBC" w:rsidRPr="00923E2D" w:rsidRDefault="00050DBC" w:rsidP="00761304">
                      <w:pPr>
                        <w:ind w:left="2124" w:firstLine="708"/>
                        <w:rPr>
                          <w:i/>
                        </w:rPr>
                      </w:pPr>
                    </w:p>
                  </w:txbxContent>
                </v:textbox>
                <w10:wrap type="tight"/>
              </v:shape>
            </w:pict>
          </mc:Fallback>
        </mc:AlternateContent>
      </w:r>
      <w:r w:rsidRPr="00761304">
        <w:rPr>
          <w:rFonts w:eastAsia="MS Mincho"/>
          <w:sz w:val="28"/>
          <w:szCs w:val="28"/>
        </w:rPr>
        <w:t xml:space="preserve"> При подаче Заявки на бумажном носителе п</w:t>
      </w:r>
      <w:r w:rsidRPr="00761304">
        <w:rPr>
          <w:rFonts w:eastAsia="MS Mincho"/>
          <w:sz w:val="28"/>
        </w:rPr>
        <w:t>исьмо (конверт) с Заявкой должен</w:t>
      </w:r>
      <w:r w:rsidRPr="00761304">
        <w:rPr>
          <w:rFonts w:eastAsia="MS Mincho"/>
          <w:sz w:val="28"/>
          <w:szCs w:val="28"/>
        </w:rPr>
        <w:t xml:space="preserve"> иметь следующую маркировку:</w:t>
      </w:r>
    </w:p>
    <w:p w:rsidR="00761304" w:rsidRPr="00761304" w:rsidRDefault="00761304" w:rsidP="00761304">
      <w:pPr>
        <w:keepNext/>
        <w:ind w:firstLine="397"/>
        <w:jc w:val="both"/>
        <w:outlineLvl w:val="2"/>
        <w:rPr>
          <w:bCs/>
          <w:sz w:val="28"/>
          <w:szCs w:val="28"/>
        </w:rPr>
      </w:pPr>
      <w:r w:rsidRPr="00761304">
        <w:rPr>
          <w:bCs/>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61304" w:rsidRPr="00761304" w:rsidRDefault="00761304" w:rsidP="00761304">
      <w:pPr>
        <w:numPr>
          <w:ilvl w:val="2"/>
          <w:numId w:val="13"/>
        </w:numPr>
        <w:tabs>
          <w:tab w:val="left" w:pos="720"/>
        </w:tabs>
        <w:ind w:left="0" w:firstLine="720"/>
        <w:jc w:val="both"/>
        <w:rPr>
          <w:sz w:val="28"/>
          <w:szCs w:val="28"/>
        </w:rPr>
      </w:pPr>
      <w:r w:rsidRPr="00761304">
        <w:rPr>
          <w:rFonts w:eastAsia="MS Mincho"/>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761304">
        <w:rPr>
          <w:rFonts w:eastAsia="MS Mincho"/>
          <w:sz w:val="28"/>
        </w:rPr>
        <w:t>имеющим право подписи документов от имени п</w:t>
      </w:r>
      <w:r w:rsidRPr="00761304">
        <w:rPr>
          <w:rFonts w:eastAsia="MS Mincho"/>
          <w:sz w:val="28"/>
          <w:szCs w:val="28"/>
        </w:rPr>
        <w:t>ретендента.</w:t>
      </w:r>
    </w:p>
    <w:p w:rsidR="00761304" w:rsidRPr="00761304" w:rsidRDefault="00761304" w:rsidP="00761304">
      <w:pPr>
        <w:ind w:firstLine="720"/>
        <w:jc w:val="both"/>
        <w:rPr>
          <w:rFonts w:eastAsia="MS Mincho"/>
          <w:sz w:val="28"/>
        </w:rPr>
      </w:pPr>
    </w:p>
    <w:p w:rsidR="000954FB" w:rsidRPr="00F30A31" w:rsidRDefault="000954FB" w:rsidP="001E24EB">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AA1129" w:rsidRPr="00300A78" w:rsidRDefault="00AA1129" w:rsidP="00AA1129">
      <w:pPr>
        <w:pStyle w:val="a"/>
        <w:ind w:left="0" w:firstLine="720"/>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AA1129" w:rsidRPr="00300A78" w:rsidRDefault="00AA1129" w:rsidP="00AA1129">
      <w:pPr>
        <w:pStyle w:val="a"/>
        <w:ind w:left="0" w:firstLine="720"/>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1129" w:rsidRPr="00300A78" w:rsidRDefault="00AA1129" w:rsidP="00AA1129">
      <w:pPr>
        <w:pStyle w:val="a"/>
        <w:ind w:left="0" w:firstLine="720"/>
        <w:rPr>
          <w:b w:val="0"/>
          <w:i w:val="0"/>
        </w:rPr>
      </w:pPr>
      <w:r w:rsidRPr="00300A78">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AA1129" w:rsidRPr="00300A78" w:rsidRDefault="00AA1129" w:rsidP="00AA1129">
      <w:pPr>
        <w:pStyle w:val="a"/>
        <w:ind w:left="0" w:firstLine="720"/>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AA1129" w:rsidRPr="00300A78" w:rsidRDefault="00AA1129" w:rsidP="00AA1129">
      <w:pPr>
        <w:pStyle w:val="a"/>
        <w:ind w:left="0" w:firstLine="720"/>
        <w:rPr>
          <w:b w:val="0"/>
          <w:i w:val="0"/>
        </w:rPr>
      </w:pPr>
      <w:r w:rsidRPr="00300A78">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0954FB" w:rsidRDefault="000954FB" w:rsidP="00A359C6">
      <w:pPr>
        <w:pStyle w:val="a"/>
        <w:ind w:left="0" w:firstLine="720"/>
        <w:rPr>
          <w:b w:val="0"/>
          <w:i w:val="0"/>
        </w:rPr>
      </w:pPr>
      <w:r w:rsidRPr="009B006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rPr>
          <w:b w:val="0"/>
          <w:i w:val="0"/>
        </w:rPr>
        <w:t>4</w:t>
      </w:r>
      <w:r w:rsidRPr="009B006E">
        <w:rPr>
          <w:b w:val="0"/>
          <w:i w:val="0"/>
        </w:rPr>
        <w:t xml:space="preserve"> документации</w:t>
      </w:r>
      <w:r w:rsidR="00896790">
        <w:rPr>
          <w:b w:val="0"/>
          <w:i w:val="0"/>
        </w:rPr>
        <w:t xml:space="preserve"> о закупке</w:t>
      </w:r>
      <w:r w:rsidRPr="009B006E">
        <w:rPr>
          <w:b w:val="0"/>
          <w:i w:val="0"/>
        </w:rPr>
        <w:t>)</w:t>
      </w:r>
      <w:r w:rsidR="0012610C" w:rsidRPr="009B006E">
        <w:rPr>
          <w:b w:val="0"/>
          <w:i w:val="0"/>
        </w:rPr>
        <w:t xml:space="preserve"> и/или информационной карте</w:t>
      </w:r>
      <w:r w:rsidRPr="009B006E">
        <w:rPr>
          <w:b w:val="0"/>
          <w:i w:val="0"/>
        </w:rPr>
        <w:t>.</w:t>
      </w:r>
    </w:p>
    <w:p w:rsidR="00AA1129" w:rsidRDefault="00AA1129" w:rsidP="00A359C6">
      <w:pPr>
        <w:pStyle w:val="a"/>
        <w:ind w:left="0" w:firstLine="720"/>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w:t>
      </w:r>
      <w:proofErr w:type="gramEnd"/>
    </w:p>
    <w:p w:rsidR="00BF13C4" w:rsidRPr="005D5976" w:rsidRDefault="00BF13C4" w:rsidP="00BF13C4">
      <w:pPr>
        <w:pStyle w:val="a"/>
        <w:ind w:left="0" w:firstLine="709"/>
        <w:rPr>
          <w:b w:val="0"/>
          <w:i w:val="0"/>
        </w:rPr>
      </w:pPr>
      <w:r w:rsidRPr="00E14D40">
        <w:rPr>
          <w:b w:val="0"/>
          <w:i w:val="0"/>
        </w:rPr>
        <w:t>В случае если претендент предполагает привлечение субподрядных организаций, он в виде приложения к</w:t>
      </w:r>
      <w:proofErr w:type="gramStart"/>
      <w:r w:rsidRPr="00E14D40">
        <w:rPr>
          <w:b w:val="0"/>
          <w:i w:val="0"/>
        </w:rPr>
        <w:t xml:space="preserve"> Ф</w:t>
      </w:r>
      <w:proofErr w:type="gramEnd"/>
      <w:r w:rsidRPr="00E14D40">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w:t>
      </w:r>
      <w:r w:rsidRPr="005D5976">
        <w:rPr>
          <w:b w:val="0"/>
          <w:i w:val="0"/>
        </w:rPr>
        <w:t>ложения № 6 к настоящей документации о закупке.</w:t>
      </w:r>
    </w:p>
    <w:p w:rsidR="00BF13C4" w:rsidRPr="00A359C6" w:rsidRDefault="00BF13C4" w:rsidP="00BF13C4">
      <w:pPr>
        <w:pStyle w:val="a"/>
        <w:numPr>
          <w:ilvl w:val="0"/>
          <w:numId w:val="0"/>
        </w:numPr>
        <w:ind w:left="568"/>
        <w:rPr>
          <w:b w:val="0"/>
          <w:i w:val="0"/>
        </w:rPr>
      </w:pPr>
    </w:p>
    <w:p w:rsidR="000C05F2" w:rsidRDefault="000C05F2" w:rsidP="000954FB">
      <w:pPr>
        <w:ind w:firstLine="709"/>
        <w:jc w:val="both"/>
        <w:rPr>
          <w:rFonts w:eastAsia="MS Mincho"/>
          <w:b/>
          <w:bCs/>
          <w:sz w:val="32"/>
          <w:szCs w:val="32"/>
          <w:highlight w:val="cyan"/>
        </w:rPr>
      </w:pPr>
    </w:p>
    <w:p w:rsidR="000C05F2" w:rsidRDefault="000C05F2" w:rsidP="000954FB">
      <w:pPr>
        <w:ind w:firstLine="709"/>
        <w:jc w:val="both"/>
        <w:rPr>
          <w:rFonts w:eastAsia="MS Mincho"/>
          <w:b/>
          <w:bCs/>
          <w:sz w:val="32"/>
          <w:szCs w:val="32"/>
          <w:highlight w:val="cyan"/>
        </w:rPr>
      </w:pPr>
    </w:p>
    <w:p w:rsidR="00A359C6" w:rsidRDefault="00A359C6" w:rsidP="000954FB">
      <w:pPr>
        <w:ind w:firstLine="709"/>
        <w:jc w:val="both"/>
        <w:rPr>
          <w:rFonts w:eastAsia="MS Mincho"/>
          <w:b/>
          <w:bCs/>
          <w:sz w:val="32"/>
          <w:szCs w:val="32"/>
          <w:highlight w:val="cyan"/>
        </w:rPr>
      </w:pPr>
    </w:p>
    <w:p w:rsidR="000954FB" w:rsidRPr="00A359C6" w:rsidRDefault="006400A0" w:rsidP="000954FB">
      <w:pPr>
        <w:ind w:firstLine="709"/>
        <w:jc w:val="both"/>
        <w:rPr>
          <w:b/>
          <w:sz w:val="28"/>
          <w:szCs w:val="28"/>
        </w:rPr>
      </w:pPr>
      <w:r w:rsidRPr="00A359C6">
        <w:rPr>
          <w:rFonts w:eastAsia="MS Mincho"/>
          <w:b/>
          <w:bCs/>
          <w:sz w:val="32"/>
          <w:szCs w:val="32"/>
        </w:rPr>
        <w:t>Раздел</w:t>
      </w:r>
      <w:r w:rsidR="007D6BE4" w:rsidRPr="00A359C6">
        <w:rPr>
          <w:rFonts w:eastAsia="MS Mincho"/>
          <w:b/>
          <w:bCs/>
          <w:sz w:val="32"/>
          <w:szCs w:val="32"/>
        </w:rPr>
        <w:t xml:space="preserve"> 4</w:t>
      </w:r>
      <w:r w:rsidR="000954FB" w:rsidRPr="00A359C6">
        <w:rPr>
          <w:rFonts w:eastAsia="MS Mincho"/>
          <w:b/>
          <w:bCs/>
          <w:sz w:val="32"/>
          <w:szCs w:val="32"/>
        </w:rPr>
        <w:t>. Техническое задание.</w:t>
      </w:r>
    </w:p>
    <w:p w:rsidR="000954FB" w:rsidRDefault="000954FB" w:rsidP="000954FB">
      <w:pPr>
        <w:ind w:firstLine="709"/>
        <w:jc w:val="both"/>
        <w:rPr>
          <w:b/>
          <w:sz w:val="28"/>
          <w:szCs w:val="28"/>
          <w:highlight w:val="cyan"/>
        </w:rPr>
      </w:pPr>
    </w:p>
    <w:p w:rsidR="005E5EB3" w:rsidRPr="001E5C5F" w:rsidRDefault="005E5EB3" w:rsidP="001E24EB">
      <w:pPr>
        <w:numPr>
          <w:ilvl w:val="1"/>
          <w:numId w:val="24"/>
        </w:numPr>
        <w:ind w:left="0" w:firstLine="709"/>
        <w:rPr>
          <w:b/>
          <w:sz w:val="28"/>
          <w:szCs w:val="28"/>
        </w:rPr>
      </w:pPr>
      <w:r w:rsidRPr="001E5C5F">
        <w:rPr>
          <w:b/>
          <w:sz w:val="28"/>
          <w:szCs w:val="28"/>
        </w:rPr>
        <w:t>Общие положения</w:t>
      </w:r>
    </w:p>
    <w:p w:rsidR="005E5EB3" w:rsidRPr="001E5C5F" w:rsidRDefault="005E5EB3" w:rsidP="005E5EB3">
      <w:pPr>
        <w:rPr>
          <w:b/>
        </w:rPr>
      </w:pPr>
    </w:p>
    <w:p w:rsidR="005E5EB3" w:rsidRPr="005E5EB3" w:rsidRDefault="005E5EB3" w:rsidP="001E24EB">
      <w:pPr>
        <w:numPr>
          <w:ilvl w:val="2"/>
          <w:numId w:val="24"/>
        </w:numPr>
        <w:suppressAutoHyphens w:val="0"/>
        <w:ind w:left="0" w:firstLine="709"/>
        <w:contextualSpacing/>
        <w:jc w:val="both"/>
        <w:rPr>
          <w:sz w:val="28"/>
          <w:szCs w:val="28"/>
        </w:rPr>
      </w:pPr>
      <w:r w:rsidRPr="005E5EB3">
        <w:rPr>
          <w:b/>
          <w:bCs/>
          <w:sz w:val="28"/>
          <w:szCs w:val="28"/>
        </w:rPr>
        <w:t xml:space="preserve">Наименование услуг: </w:t>
      </w:r>
    </w:p>
    <w:p w:rsidR="005E5EB3" w:rsidRPr="001E5C5F" w:rsidRDefault="005E5EB3" w:rsidP="005E5EB3">
      <w:pPr>
        <w:rPr>
          <w:sz w:val="12"/>
          <w:szCs w:val="12"/>
        </w:rPr>
      </w:pPr>
    </w:p>
    <w:p w:rsidR="005E5EB3" w:rsidRPr="001E5C5F" w:rsidRDefault="005E5EB3" w:rsidP="005E5EB3">
      <w:pPr>
        <w:rPr>
          <w:sz w:val="28"/>
          <w:szCs w:val="28"/>
        </w:rPr>
      </w:pPr>
      <w:r w:rsidRPr="001E5C5F">
        <w:rPr>
          <w:sz w:val="28"/>
          <w:szCs w:val="28"/>
        </w:rPr>
        <w:t xml:space="preserve">Услуги по уходу за экспозицией растений (далее </w:t>
      </w:r>
      <w:r w:rsidR="00E41928">
        <w:rPr>
          <w:sz w:val="28"/>
          <w:szCs w:val="28"/>
        </w:rPr>
        <w:t>–</w:t>
      </w:r>
      <w:r w:rsidRPr="001E5C5F">
        <w:rPr>
          <w:sz w:val="28"/>
          <w:szCs w:val="28"/>
        </w:rPr>
        <w:t xml:space="preserve"> Услуги).</w:t>
      </w:r>
    </w:p>
    <w:p w:rsidR="005E5EB3" w:rsidRPr="001E5C5F" w:rsidRDefault="005E5EB3" w:rsidP="005E5EB3">
      <w:pPr>
        <w:contextualSpacing/>
        <w:rPr>
          <w:sz w:val="20"/>
          <w:szCs w:val="20"/>
        </w:rPr>
      </w:pPr>
    </w:p>
    <w:p w:rsidR="005E5EB3" w:rsidRPr="005E5EB3" w:rsidRDefault="005E5EB3" w:rsidP="001E24EB">
      <w:pPr>
        <w:numPr>
          <w:ilvl w:val="2"/>
          <w:numId w:val="24"/>
        </w:numPr>
        <w:suppressAutoHyphens w:val="0"/>
        <w:ind w:left="0" w:firstLine="709"/>
        <w:contextualSpacing/>
        <w:jc w:val="both"/>
        <w:rPr>
          <w:b/>
          <w:bCs/>
          <w:sz w:val="28"/>
          <w:szCs w:val="28"/>
        </w:rPr>
      </w:pPr>
      <w:r w:rsidRPr="005E5EB3">
        <w:rPr>
          <w:b/>
          <w:bCs/>
          <w:sz w:val="28"/>
          <w:szCs w:val="28"/>
        </w:rPr>
        <w:t xml:space="preserve">Требования к качеству оказываемых услуг: </w:t>
      </w:r>
    </w:p>
    <w:p w:rsidR="005E5EB3" w:rsidRPr="001E5C5F" w:rsidRDefault="005E5EB3" w:rsidP="005E5EB3">
      <w:pPr>
        <w:ind w:left="1288"/>
        <w:contextualSpacing/>
        <w:rPr>
          <w:b/>
          <w:bCs/>
          <w:i/>
          <w:sz w:val="16"/>
          <w:szCs w:val="16"/>
        </w:rPr>
      </w:pPr>
    </w:p>
    <w:p w:rsidR="005E5EB3" w:rsidRPr="001E5C5F" w:rsidRDefault="005E5EB3" w:rsidP="005E5EB3">
      <w:pPr>
        <w:ind w:firstLine="397"/>
        <w:contextualSpacing/>
        <w:jc w:val="both"/>
        <w:rPr>
          <w:sz w:val="28"/>
          <w:szCs w:val="28"/>
        </w:rPr>
      </w:pPr>
      <w:r w:rsidRPr="001E5C5F">
        <w:rPr>
          <w:sz w:val="28"/>
          <w:szCs w:val="28"/>
        </w:rPr>
        <w:t xml:space="preserve">- все услуги должны оказываться на высоком профессиональном уровне, в соответствии с техническим заданием Заказчика. </w:t>
      </w:r>
    </w:p>
    <w:p w:rsidR="005E5EB3" w:rsidRPr="001E5C5F" w:rsidRDefault="005E5EB3" w:rsidP="005E5EB3">
      <w:pPr>
        <w:ind w:firstLine="397"/>
        <w:contextualSpacing/>
        <w:jc w:val="both"/>
        <w:rPr>
          <w:sz w:val="28"/>
          <w:szCs w:val="28"/>
        </w:rPr>
      </w:pPr>
      <w:r w:rsidRPr="001E5C5F">
        <w:rPr>
          <w:sz w:val="28"/>
          <w:szCs w:val="28"/>
        </w:rPr>
        <w:t>- все услуги должны производиться с учетом оптимизации затрат Заказчика.</w:t>
      </w:r>
    </w:p>
    <w:p w:rsidR="005E5EB3" w:rsidRDefault="005E5EB3" w:rsidP="008441D7">
      <w:pPr>
        <w:ind w:firstLine="397"/>
        <w:jc w:val="both"/>
        <w:rPr>
          <w:sz w:val="28"/>
          <w:szCs w:val="28"/>
        </w:rPr>
      </w:pPr>
      <w:r>
        <w:rPr>
          <w:sz w:val="28"/>
          <w:szCs w:val="28"/>
        </w:rPr>
        <w:t xml:space="preserve">- </w:t>
      </w:r>
      <w:r w:rsidRPr="001E5C5F">
        <w:rPr>
          <w:sz w:val="28"/>
          <w:szCs w:val="28"/>
        </w:rPr>
        <w:t>используемые материалы должны иметь сертификаты качества, сертификаты соответствия продукции, выданного органами по сертификации, аккредитованными Госстандартом Российской Федерации</w:t>
      </w:r>
      <w:r w:rsidR="009C4F90">
        <w:rPr>
          <w:sz w:val="28"/>
          <w:szCs w:val="28"/>
        </w:rPr>
        <w:t>;</w:t>
      </w:r>
    </w:p>
    <w:p w:rsidR="000C05F2" w:rsidRPr="001852DF" w:rsidRDefault="000C05F2" w:rsidP="008441D7">
      <w:pPr>
        <w:ind w:firstLine="397"/>
        <w:jc w:val="both"/>
        <w:rPr>
          <w:sz w:val="28"/>
          <w:szCs w:val="28"/>
        </w:rPr>
      </w:pPr>
      <w:r>
        <w:rPr>
          <w:sz w:val="28"/>
          <w:szCs w:val="28"/>
        </w:rPr>
        <w:t xml:space="preserve">- используемые инструменты и оборудование для </w:t>
      </w:r>
      <w:r w:rsidR="00D028E8">
        <w:rPr>
          <w:sz w:val="28"/>
          <w:szCs w:val="28"/>
        </w:rPr>
        <w:t>оказания услуг</w:t>
      </w:r>
      <w:r>
        <w:rPr>
          <w:sz w:val="28"/>
          <w:szCs w:val="28"/>
        </w:rPr>
        <w:t xml:space="preserve"> по уходу</w:t>
      </w:r>
      <w:r w:rsidR="00D028E8">
        <w:rPr>
          <w:sz w:val="28"/>
          <w:szCs w:val="28"/>
        </w:rPr>
        <w:t xml:space="preserve"> за растениями</w:t>
      </w:r>
      <w:r>
        <w:rPr>
          <w:sz w:val="28"/>
          <w:szCs w:val="28"/>
        </w:rPr>
        <w:t xml:space="preserve"> </w:t>
      </w:r>
      <w:r w:rsidR="00932439">
        <w:rPr>
          <w:sz w:val="28"/>
          <w:szCs w:val="28"/>
        </w:rPr>
        <w:t xml:space="preserve">должна соответствовать </w:t>
      </w:r>
      <w:r w:rsidR="001852DF">
        <w:rPr>
          <w:sz w:val="28"/>
          <w:szCs w:val="28"/>
        </w:rPr>
        <w:t xml:space="preserve">ГОСТ </w:t>
      </w:r>
      <w:r w:rsidR="001852DF">
        <w:rPr>
          <w:sz w:val="28"/>
          <w:szCs w:val="28"/>
          <w:lang w:val="en-US"/>
        </w:rPr>
        <w:t>ISO</w:t>
      </w:r>
      <w:r w:rsidR="001852DF" w:rsidRPr="005E666F">
        <w:rPr>
          <w:sz w:val="28"/>
          <w:szCs w:val="28"/>
        </w:rPr>
        <w:t xml:space="preserve"> </w:t>
      </w:r>
      <w:r w:rsidR="001852DF">
        <w:rPr>
          <w:sz w:val="28"/>
          <w:szCs w:val="28"/>
        </w:rPr>
        <w:t>5681-2012 «Оборудование  для защиты растений. Термины и определения»</w:t>
      </w:r>
      <w:r w:rsidR="00D435C4">
        <w:rPr>
          <w:sz w:val="28"/>
          <w:szCs w:val="28"/>
        </w:rPr>
        <w:t>.</w:t>
      </w:r>
    </w:p>
    <w:p w:rsidR="00111FA2" w:rsidRDefault="00302BBB" w:rsidP="008441D7">
      <w:pPr>
        <w:ind w:firstLine="397"/>
        <w:jc w:val="both"/>
        <w:rPr>
          <w:sz w:val="28"/>
          <w:szCs w:val="28"/>
        </w:rPr>
      </w:pPr>
      <w:r>
        <w:rPr>
          <w:sz w:val="28"/>
          <w:szCs w:val="28"/>
        </w:rPr>
        <w:t>- использование и применение специальных сре</w:t>
      </w:r>
      <w:proofErr w:type="gramStart"/>
      <w:r>
        <w:rPr>
          <w:sz w:val="28"/>
          <w:szCs w:val="28"/>
        </w:rPr>
        <w:t>дств дл</w:t>
      </w:r>
      <w:proofErr w:type="gramEnd"/>
      <w:r>
        <w:rPr>
          <w:sz w:val="28"/>
          <w:szCs w:val="28"/>
        </w:rPr>
        <w:t>я обработки растений должно соответствовать ГОСТ 12.3.041 «Применение пестицидов  для защиты растений</w:t>
      </w:r>
      <w:r w:rsidR="009C4F90">
        <w:rPr>
          <w:sz w:val="28"/>
          <w:szCs w:val="28"/>
        </w:rPr>
        <w:t>;</w:t>
      </w:r>
    </w:p>
    <w:p w:rsidR="00EB2B1F" w:rsidRDefault="009C4F90" w:rsidP="008441D7">
      <w:pPr>
        <w:ind w:firstLine="397"/>
        <w:jc w:val="both"/>
        <w:rPr>
          <w:sz w:val="28"/>
          <w:szCs w:val="28"/>
        </w:rPr>
      </w:pPr>
      <w:r>
        <w:rPr>
          <w:sz w:val="28"/>
          <w:szCs w:val="28"/>
        </w:rPr>
        <w:t xml:space="preserve">- рассада должна </w:t>
      </w:r>
      <w:proofErr w:type="spellStart"/>
      <w:r>
        <w:rPr>
          <w:sz w:val="28"/>
          <w:szCs w:val="28"/>
        </w:rPr>
        <w:t>соотвествовать</w:t>
      </w:r>
      <w:proofErr w:type="spellEnd"/>
      <w:r>
        <w:rPr>
          <w:sz w:val="28"/>
          <w:szCs w:val="28"/>
        </w:rPr>
        <w:t xml:space="preserve"> требованиям </w:t>
      </w:r>
      <w:r w:rsidR="00EB2B1F">
        <w:rPr>
          <w:sz w:val="28"/>
          <w:szCs w:val="28"/>
        </w:rPr>
        <w:t>ГОСТ 28852-90 «Рассада цветочных культур. Технические условия»</w:t>
      </w:r>
      <w:r>
        <w:rPr>
          <w:sz w:val="28"/>
          <w:szCs w:val="28"/>
        </w:rPr>
        <w:t>;</w:t>
      </w:r>
    </w:p>
    <w:p w:rsidR="009C4F90" w:rsidRDefault="009E72D3" w:rsidP="008441D7">
      <w:pPr>
        <w:ind w:firstLine="397"/>
        <w:jc w:val="both"/>
        <w:rPr>
          <w:sz w:val="28"/>
          <w:szCs w:val="28"/>
        </w:rPr>
      </w:pPr>
      <w:r>
        <w:rPr>
          <w:sz w:val="28"/>
          <w:szCs w:val="28"/>
        </w:rPr>
        <w:t xml:space="preserve">- </w:t>
      </w:r>
      <w:r w:rsidR="00D028E8">
        <w:rPr>
          <w:sz w:val="28"/>
          <w:szCs w:val="28"/>
        </w:rPr>
        <w:t>понятия</w:t>
      </w:r>
      <w:r>
        <w:rPr>
          <w:sz w:val="28"/>
          <w:szCs w:val="28"/>
        </w:rPr>
        <w:t xml:space="preserve"> должны </w:t>
      </w:r>
      <w:proofErr w:type="spellStart"/>
      <w:r>
        <w:rPr>
          <w:sz w:val="28"/>
          <w:szCs w:val="28"/>
        </w:rPr>
        <w:t>соотвествовать</w:t>
      </w:r>
      <w:proofErr w:type="spellEnd"/>
      <w:r>
        <w:rPr>
          <w:sz w:val="28"/>
          <w:szCs w:val="28"/>
        </w:rPr>
        <w:t xml:space="preserve"> </w:t>
      </w:r>
      <w:r w:rsidR="006F7660">
        <w:rPr>
          <w:sz w:val="28"/>
          <w:szCs w:val="28"/>
        </w:rPr>
        <w:t>ГОСТ 28329-89 «Озеленение городов. Термины и определения»</w:t>
      </w:r>
      <w:r>
        <w:rPr>
          <w:sz w:val="28"/>
          <w:szCs w:val="28"/>
        </w:rPr>
        <w:t>.</w:t>
      </w:r>
    </w:p>
    <w:p w:rsidR="004F55CF" w:rsidRDefault="004F55CF" w:rsidP="004F55CF">
      <w:pPr>
        <w:ind w:left="709"/>
        <w:rPr>
          <w:b/>
          <w:sz w:val="28"/>
          <w:szCs w:val="28"/>
        </w:rPr>
      </w:pPr>
    </w:p>
    <w:p w:rsidR="004F55CF" w:rsidRDefault="004F55CF" w:rsidP="004F55CF">
      <w:pPr>
        <w:ind w:left="709"/>
        <w:rPr>
          <w:b/>
          <w:sz w:val="28"/>
          <w:szCs w:val="28"/>
        </w:rPr>
      </w:pPr>
    </w:p>
    <w:p w:rsidR="005E5EB3" w:rsidRPr="001E5C5F" w:rsidRDefault="005E5EB3" w:rsidP="001E24EB">
      <w:pPr>
        <w:numPr>
          <w:ilvl w:val="1"/>
          <w:numId w:val="24"/>
        </w:numPr>
        <w:ind w:left="0" w:firstLine="709"/>
        <w:rPr>
          <w:b/>
          <w:sz w:val="28"/>
          <w:szCs w:val="28"/>
        </w:rPr>
      </w:pPr>
      <w:r w:rsidRPr="001E5C5F">
        <w:rPr>
          <w:b/>
          <w:sz w:val="28"/>
          <w:szCs w:val="28"/>
        </w:rPr>
        <w:t>Период оказания услуг</w:t>
      </w:r>
    </w:p>
    <w:p w:rsidR="005E5EB3" w:rsidRPr="001E5C5F" w:rsidRDefault="005E5EB3" w:rsidP="005E5EB3">
      <w:pPr>
        <w:contextualSpacing/>
        <w:rPr>
          <w:bCs/>
          <w:sz w:val="16"/>
          <w:szCs w:val="16"/>
        </w:rPr>
      </w:pPr>
    </w:p>
    <w:p w:rsidR="005E5EB3" w:rsidRDefault="005E5EB3" w:rsidP="005E5EB3">
      <w:pPr>
        <w:ind w:firstLine="397"/>
        <w:contextualSpacing/>
        <w:rPr>
          <w:bCs/>
          <w:sz w:val="28"/>
          <w:szCs w:val="28"/>
        </w:rPr>
      </w:pPr>
      <w:r w:rsidRPr="001E5C5F">
        <w:rPr>
          <w:bCs/>
          <w:sz w:val="28"/>
          <w:szCs w:val="28"/>
        </w:rPr>
        <w:t>Планируемый период оказания услуг – с 01.</w:t>
      </w:r>
      <w:r w:rsidR="00172239">
        <w:rPr>
          <w:bCs/>
          <w:sz w:val="28"/>
          <w:szCs w:val="28"/>
        </w:rPr>
        <w:t>10</w:t>
      </w:r>
      <w:r w:rsidRPr="001E5C5F">
        <w:rPr>
          <w:bCs/>
          <w:sz w:val="28"/>
          <w:szCs w:val="28"/>
        </w:rPr>
        <w:t>.201</w:t>
      </w:r>
      <w:r w:rsidR="00D568EE">
        <w:rPr>
          <w:bCs/>
          <w:sz w:val="28"/>
          <w:szCs w:val="28"/>
        </w:rPr>
        <w:t>6</w:t>
      </w:r>
      <w:r>
        <w:rPr>
          <w:bCs/>
          <w:sz w:val="28"/>
          <w:szCs w:val="28"/>
        </w:rPr>
        <w:t xml:space="preserve"> </w:t>
      </w:r>
      <w:r w:rsidR="003930BE">
        <w:rPr>
          <w:bCs/>
          <w:sz w:val="28"/>
          <w:szCs w:val="28"/>
        </w:rPr>
        <w:t xml:space="preserve"> </w:t>
      </w:r>
      <w:r>
        <w:rPr>
          <w:bCs/>
          <w:sz w:val="28"/>
          <w:szCs w:val="28"/>
        </w:rPr>
        <w:t xml:space="preserve">по </w:t>
      </w:r>
      <w:r w:rsidRPr="001E5C5F">
        <w:rPr>
          <w:bCs/>
          <w:sz w:val="28"/>
          <w:szCs w:val="28"/>
        </w:rPr>
        <w:t>3</w:t>
      </w:r>
      <w:r w:rsidR="00052DE6">
        <w:rPr>
          <w:bCs/>
          <w:sz w:val="28"/>
          <w:szCs w:val="28"/>
        </w:rPr>
        <w:t>0</w:t>
      </w:r>
      <w:r w:rsidRPr="001E5C5F">
        <w:rPr>
          <w:bCs/>
          <w:sz w:val="28"/>
          <w:szCs w:val="28"/>
        </w:rPr>
        <w:t>.</w:t>
      </w:r>
      <w:r w:rsidR="00052DE6">
        <w:rPr>
          <w:bCs/>
          <w:sz w:val="28"/>
          <w:szCs w:val="28"/>
        </w:rPr>
        <w:t>09</w:t>
      </w:r>
      <w:r w:rsidRPr="001E5C5F">
        <w:rPr>
          <w:bCs/>
          <w:sz w:val="28"/>
          <w:szCs w:val="28"/>
        </w:rPr>
        <w:t>.201</w:t>
      </w:r>
      <w:r w:rsidR="00052DE6">
        <w:rPr>
          <w:bCs/>
          <w:sz w:val="28"/>
          <w:szCs w:val="28"/>
        </w:rPr>
        <w:t>8</w:t>
      </w:r>
      <w:r>
        <w:rPr>
          <w:bCs/>
          <w:sz w:val="28"/>
          <w:szCs w:val="28"/>
        </w:rPr>
        <w:t xml:space="preserve"> </w:t>
      </w:r>
      <w:r w:rsidR="00E41928">
        <w:rPr>
          <w:bCs/>
          <w:sz w:val="28"/>
          <w:szCs w:val="28"/>
        </w:rPr>
        <w:t>(включительно).</w:t>
      </w:r>
      <w:r w:rsidRPr="001E5C5F">
        <w:rPr>
          <w:bCs/>
          <w:sz w:val="28"/>
          <w:szCs w:val="28"/>
        </w:rPr>
        <w:t xml:space="preserve"> </w:t>
      </w:r>
    </w:p>
    <w:p w:rsidR="00052DE6" w:rsidRDefault="00052DE6" w:rsidP="005E5EB3">
      <w:pPr>
        <w:ind w:firstLine="397"/>
        <w:contextualSpacing/>
        <w:rPr>
          <w:bCs/>
          <w:sz w:val="28"/>
          <w:szCs w:val="28"/>
        </w:rPr>
      </w:pPr>
    </w:p>
    <w:p w:rsidR="00D568EE" w:rsidRPr="001E5C5F" w:rsidRDefault="00D568EE" w:rsidP="001E24EB">
      <w:pPr>
        <w:numPr>
          <w:ilvl w:val="1"/>
          <w:numId w:val="24"/>
        </w:numPr>
        <w:ind w:hanging="295"/>
        <w:rPr>
          <w:b/>
          <w:sz w:val="28"/>
          <w:szCs w:val="28"/>
        </w:rPr>
      </w:pPr>
      <w:r w:rsidRPr="001E5C5F">
        <w:rPr>
          <w:b/>
          <w:sz w:val="28"/>
          <w:szCs w:val="28"/>
        </w:rPr>
        <w:t xml:space="preserve">Место оказания услуг: </w:t>
      </w:r>
    </w:p>
    <w:p w:rsidR="00D568EE" w:rsidRPr="001E5C5F" w:rsidRDefault="00D568EE" w:rsidP="00D568EE">
      <w:pPr>
        <w:contextualSpacing/>
        <w:rPr>
          <w:sz w:val="16"/>
          <w:szCs w:val="16"/>
        </w:rPr>
      </w:pPr>
    </w:p>
    <w:p w:rsidR="00D568EE" w:rsidRDefault="00D568EE" w:rsidP="00D568EE">
      <w:pPr>
        <w:ind w:firstLine="397"/>
        <w:contextualSpacing/>
        <w:jc w:val="both"/>
        <w:rPr>
          <w:bCs/>
          <w:sz w:val="28"/>
          <w:szCs w:val="28"/>
        </w:rPr>
      </w:pPr>
      <w:r w:rsidRPr="001E5C5F">
        <w:rPr>
          <w:sz w:val="28"/>
          <w:szCs w:val="28"/>
        </w:rPr>
        <w:t>Москва, Оружейный переулок, д.19 (о</w:t>
      </w:r>
      <w:r w:rsidRPr="001E5C5F">
        <w:rPr>
          <w:bCs/>
          <w:sz w:val="28"/>
          <w:szCs w:val="28"/>
        </w:rPr>
        <w:t xml:space="preserve">фисное здание Заказчика и прилегающая территория). </w:t>
      </w:r>
    </w:p>
    <w:p w:rsidR="00DE5222" w:rsidRDefault="00DE5222" w:rsidP="00D568EE">
      <w:pPr>
        <w:ind w:firstLine="397"/>
        <w:contextualSpacing/>
        <w:jc w:val="both"/>
        <w:rPr>
          <w:bCs/>
          <w:sz w:val="28"/>
          <w:szCs w:val="28"/>
        </w:rPr>
      </w:pPr>
    </w:p>
    <w:p w:rsidR="00D568EE" w:rsidRPr="001E5C5F" w:rsidRDefault="00D568EE" w:rsidP="001E24EB">
      <w:pPr>
        <w:numPr>
          <w:ilvl w:val="1"/>
          <w:numId w:val="24"/>
        </w:numPr>
        <w:ind w:hanging="295"/>
        <w:rPr>
          <w:b/>
          <w:sz w:val="28"/>
          <w:szCs w:val="28"/>
        </w:rPr>
      </w:pPr>
      <w:r w:rsidRPr="001E5C5F">
        <w:rPr>
          <w:b/>
          <w:sz w:val="28"/>
          <w:szCs w:val="28"/>
        </w:rPr>
        <w:t>Порядок формирования единичной расценки</w:t>
      </w:r>
    </w:p>
    <w:p w:rsidR="00D568EE" w:rsidRPr="001E5C5F" w:rsidRDefault="00D568EE" w:rsidP="00D568EE">
      <w:pPr>
        <w:contextualSpacing/>
        <w:rPr>
          <w:sz w:val="16"/>
          <w:szCs w:val="16"/>
        </w:rPr>
      </w:pPr>
    </w:p>
    <w:p w:rsidR="00D568EE" w:rsidRPr="001E5C5F" w:rsidRDefault="00D568EE" w:rsidP="00D568EE">
      <w:pPr>
        <w:ind w:firstLine="397"/>
        <w:jc w:val="both"/>
        <w:rPr>
          <w:bCs/>
          <w:sz w:val="28"/>
          <w:szCs w:val="28"/>
        </w:rPr>
      </w:pPr>
      <w:r w:rsidRPr="001E5C5F">
        <w:rPr>
          <w:bCs/>
          <w:sz w:val="28"/>
          <w:szCs w:val="28"/>
        </w:rPr>
        <w:t xml:space="preserve">Стоимость оказываемых услуг включает все затраты </w:t>
      </w:r>
      <w:r w:rsidR="00AC6EA5">
        <w:rPr>
          <w:bCs/>
          <w:sz w:val="28"/>
          <w:szCs w:val="28"/>
        </w:rPr>
        <w:t>и</w:t>
      </w:r>
      <w:r w:rsidRPr="001E5C5F">
        <w:rPr>
          <w:bCs/>
          <w:sz w:val="28"/>
          <w:szCs w:val="28"/>
        </w:rPr>
        <w:t xml:space="preserve">сполнителя, связанные с исполнением обязательств, в том числе: </w:t>
      </w:r>
    </w:p>
    <w:p w:rsidR="00D568EE" w:rsidRPr="00111FA2" w:rsidRDefault="00D568EE" w:rsidP="005E666F">
      <w:pPr>
        <w:pStyle w:val="aff8"/>
        <w:numPr>
          <w:ilvl w:val="0"/>
          <w:numId w:val="27"/>
        </w:numPr>
        <w:jc w:val="both"/>
        <w:rPr>
          <w:bCs/>
          <w:sz w:val="28"/>
          <w:szCs w:val="28"/>
        </w:rPr>
      </w:pPr>
      <w:r w:rsidRPr="00111FA2">
        <w:rPr>
          <w:bCs/>
          <w:sz w:val="28"/>
          <w:szCs w:val="28"/>
        </w:rPr>
        <w:t>стоимость услуг;</w:t>
      </w:r>
    </w:p>
    <w:p w:rsidR="00D568EE" w:rsidRPr="00111FA2" w:rsidRDefault="00D568EE" w:rsidP="005E666F">
      <w:pPr>
        <w:pStyle w:val="aff8"/>
        <w:numPr>
          <w:ilvl w:val="0"/>
          <w:numId w:val="27"/>
        </w:numPr>
        <w:jc w:val="both"/>
        <w:rPr>
          <w:bCs/>
          <w:sz w:val="28"/>
          <w:szCs w:val="28"/>
        </w:rPr>
      </w:pPr>
      <w:r w:rsidRPr="00111FA2">
        <w:rPr>
          <w:bCs/>
          <w:sz w:val="28"/>
          <w:szCs w:val="28"/>
        </w:rPr>
        <w:t>стоимость услуг третьих лиц, если таковые требуются;</w:t>
      </w:r>
    </w:p>
    <w:p w:rsidR="00D568EE" w:rsidRPr="00111FA2" w:rsidRDefault="00D568EE" w:rsidP="005E666F">
      <w:pPr>
        <w:pStyle w:val="aff8"/>
        <w:numPr>
          <w:ilvl w:val="0"/>
          <w:numId w:val="27"/>
        </w:numPr>
        <w:jc w:val="both"/>
        <w:rPr>
          <w:bCs/>
          <w:sz w:val="28"/>
          <w:szCs w:val="28"/>
        </w:rPr>
      </w:pPr>
      <w:r w:rsidRPr="00111FA2">
        <w:rPr>
          <w:bCs/>
          <w:sz w:val="28"/>
          <w:szCs w:val="28"/>
        </w:rPr>
        <w:t xml:space="preserve">стоимость инвентаря, инструментов, оборудования, расходных материалов и средств, необходимых для оказания услуг по </w:t>
      </w:r>
      <w:r w:rsidR="00AC6EA5" w:rsidRPr="00111FA2">
        <w:rPr>
          <w:bCs/>
          <w:sz w:val="28"/>
          <w:szCs w:val="28"/>
        </w:rPr>
        <w:t>д</w:t>
      </w:r>
      <w:r w:rsidRPr="00111FA2">
        <w:rPr>
          <w:bCs/>
          <w:sz w:val="28"/>
          <w:szCs w:val="28"/>
        </w:rPr>
        <w:t>оговору;</w:t>
      </w:r>
    </w:p>
    <w:p w:rsidR="00D568EE" w:rsidRPr="00111FA2" w:rsidRDefault="00D568EE" w:rsidP="005E666F">
      <w:pPr>
        <w:pStyle w:val="aff8"/>
        <w:numPr>
          <w:ilvl w:val="0"/>
          <w:numId w:val="27"/>
        </w:numPr>
        <w:jc w:val="both"/>
        <w:rPr>
          <w:bCs/>
          <w:sz w:val="28"/>
          <w:szCs w:val="28"/>
        </w:rPr>
      </w:pPr>
      <w:r w:rsidRPr="00111FA2">
        <w:rPr>
          <w:bCs/>
          <w:sz w:val="28"/>
          <w:szCs w:val="28"/>
        </w:rPr>
        <w:t>обеспечение персонала спецодеждой;</w:t>
      </w:r>
    </w:p>
    <w:p w:rsidR="00D568EE" w:rsidRPr="00111FA2" w:rsidRDefault="00D568EE" w:rsidP="005E666F">
      <w:pPr>
        <w:pStyle w:val="aff8"/>
        <w:numPr>
          <w:ilvl w:val="0"/>
          <w:numId w:val="27"/>
        </w:numPr>
        <w:jc w:val="both"/>
        <w:rPr>
          <w:bCs/>
          <w:sz w:val="28"/>
          <w:szCs w:val="28"/>
        </w:rPr>
      </w:pPr>
      <w:r w:rsidRPr="00111FA2">
        <w:rPr>
          <w:bCs/>
          <w:sz w:val="28"/>
          <w:szCs w:val="28"/>
        </w:rPr>
        <w:t>ФОТ</w:t>
      </w:r>
      <w:r w:rsidR="00AC6EA5" w:rsidRPr="00111FA2">
        <w:rPr>
          <w:bCs/>
          <w:sz w:val="28"/>
          <w:szCs w:val="28"/>
        </w:rPr>
        <w:t xml:space="preserve"> (фонд оплаты труда)</w:t>
      </w:r>
      <w:r w:rsidRPr="00111FA2">
        <w:rPr>
          <w:bCs/>
          <w:sz w:val="28"/>
          <w:szCs w:val="28"/>
        </w:rPr>
        <w:t xml:space="preserve"> персонала с учетом налогов и социальных отчислений; </w:t>
      </w:r>
    </w:p>
    <w:p w:rsidR="00D568EE" w:rsidRPr="00111FA2" w:rsidRDefault="00D568EE" w:rsidP="005E666F">
      <w:pPr>
        <w:pStyle w:val="aff8"/>
        <w:numPr>
          <w:ilvl w:val="0"/>
          <w:numId w:val="27"/>
        </w:numPr>
        <w:jc w:val="both"/>
        <w:rPr>
          <w:bCs/>
          <w:sz w:val="28"/>
          <w:szCs w:val="28"/>
        </w:rPr>
      </w:pPr>
      <w:r w:rsidRPr="00111FA2">
        <w:rPr>
          <w:bCs/>
          <w:sz w:val="28"/>
          <w:szCs w:val="28"/>
        </w:rPr>
        <w:t>аттестация и обучение персонала;</w:t>
      </w:r>
    </w:p>
    <w:p w:rsidR="00D568EE" w:rsidRPr="00111FA2" w:rsidRDefault="00D568EE" w:rsidP="005E666F">
      <w:pPr>
        <w:pStyle w:val="aff8"/>
        <w:numPr>
          <w:ilvl w:val="0"/>
          <w:numId w:val="27"/>
        </w:numPr>
        <w:jc w:val="both"/>
        <w:rPr>
          <w:bCs/>
          <w:sz w:val="28"/>
          <w:szCs w:val="28"/>
        </w:rPr>
      </w:pPr>
      <w:r w:rsidRPr="00111FA2">
        <w:rPr>
          <w:bCs/>
          <w:sz w:val="28"/>
          <w:szCs w:val="28"/>
        </w:rPr>
        <w:t>налоги, сборы иные платежи, установленные законодательством Р</w:t>
      </w:r>
      <w:r w:rsidR="00AC6EA5" w:rsidRPr="00111FA2">
        <w:rPr>
          <w:bCs/>
          <w:sz w:val="28"/>
          <w:szCs w:val="28"/>
        </w:rPr>
        <w:t xml:space="preserve">оссийской </w:t>
      </w:r>
      <w:r w:rsidRPr="00111FA2">
        <w:rPr>
          <w:bCs/>
          <w:sz w:val="28"/>
          <w:szCs w:val="28"/>
        </w:rPr>
        <w:t>Ф</w:t>
      </w:r>
      <w:r w:rsidR="00AC6EA5" w:rsidRPr="00111FA2">
        <w:rPr>
          <w:bCs/>
          <w:sz w:val="28"/>
          <w:szCs w:val="28"/>
        </w:rPr>
        <w:t>едерации</w:t>
      </w:r>
      <w:r w:rsidRPr="00111FA2">
        <w:rPr>
          <w:bCs/>
          <w:sz w:val="28"/>
          <w:szCs w:val="28"/>
        </w:rPr>
        <w:t>.</w:t>
      </w:r>
    </w:p>
    <w:p w:rsidR="00D568EE" w:rsidRPr="001E5C5F" w:rsidRDefault="00D568EE" w:rsidP="00D568EE">
      <w:pPr>
        <w:jc w:val="both"/>
        <w:rPr>
          <w:sz w:val="12"/>
          <w:szCs w:val="12"/>
        </w:rPr>
      </w:pPr>
    </w:p>
    <w:p w:rsidR="00D568EE" w:rsidRDefault="00D568EE" w:rsidP="00D568EE">
      <w:pPr>
        <w:ind w:firstLine="397"/>
        <w:jc w:val="both"/>
        <w:rPr>
          <w:sz w:val="28"/>
          <w:szCs w:val="28"/>
        </w:rPr>
      </w:pPr>
      <w:r w:rsidRPr="001E5C5F">
        <w:rPr>
          <w:sz w:val="28"/>
          <w:szCs w:val="28"/>
        </w:rPr>
        <w:t>Сумма НДС и условия начисления определяются в соответствии с  законодательством</w:t>
      </w:r>
      <w:r w:rsidR="00AC6EA5" w:rsidRPr="00AC6EA5">
        <w:t xml:space="preserve"> </w:t>
      </w:r>
      <w:r w:rsidR="00AC6EA5" w:rsidRPr="00AC6EA5">
        <w:rPr>
          <w:sz w:val="28"/>
          <w:szCs w:val="28"/>
        </w:rPr>
        <w:t>Российской Федерации.</w:t>
      </w:r>
      <w:proofErr w:type="gramStart"/>
      <w:r w:rsidR="00AC6EA5">
        <w:rPr>
          <w:sz w:val="28"/>
          <w:szCs w:val="28"/>
        </w:rPr>
        <w:t xml:space="preserve"> </w:t>
      </w:r>
      <w:r w:rsidRPr="001E5C5F">
        <w:rPr>
          <w:sz w:val="28"/>
          <w:szCs w:val="28"/>
        </w:rPr>
        <w:t>.</w:t>
      </w:r>
      <w:proofErr w:type="gramEnd"/>
    </w:p>
    <w:p w:rsidR="00C4416F" w:rsidRPr="001E5C5F" w:rsidRDefault="00C4416F" w:rsidP="00D568EE">
      <w:pPr>
        <w:ind w:firstLine="397"/>
        <w:jc w:val="both"/>
        <w:rPr>
          <w:sz w:val="28"/>
          <w:szCs w:val="28"/>
        </w:rPr>
      </w:pPr>
    </w:p>
    <w:p w:rsidR="00D568EE" w:rsidRPr="001E5C5F" w:rsidRDefault="00AC6EA5" w:rsidP="001E24EB">
      <w:pPr>
        <w:numPr>
          <w:ilvl w:val="1"/>
          <w:numId w:val="24"/>
        </w:numPr>
        <w:ind w:hanging="295"/>
        <w:rPr>
          <w:b/>
          <w:sz w:val="28"/>
          <w:szCs w:val="28"/>
        </w:rPr>
      </w:pPr>
      <w:r>
        <w:rPr>
          <w:b/>
          <w:sz w:val="28"/>
          <w:szCs w:val="28"/>
        </w:rPr>
        <w:t>Предельная</w:t>
      </w:r>
      <w:r w:rsidRPr="001E5C5F">
        <w:rPr>
          <w:b/>
          <w:sz w:val="28"/>
          <w:szCs w:val="28"/>
        </w:rPr>
        <w:t xml:space="preserve"> </w:t>
      </w:r>
      <w:r w:rsidR="00D568EE" w:rsidRPr="001E5C5F">
        <w:rPr>
          <w:b/>
          <w:sz w:val="28"/>
          <w:szCs w:val="28"/>
        </w:rPr>
        <w:t xml:space="preserve">(максимальная) цена </w:t>
      </w:r>
      <w:r>
        <w:rPr>
          <w:b/>
          <w:sz w:val="28"/>
          <w:szCs w:val="28"/>
        </w:rPr>
        <w:t>д</w:t>
      </w:r>
      <w:r w:rsidR="00D568EE" w:rsidRPr="001E5C5F">
        <w:rPr>
          <w:b/>
          <w:sz w:val="28"/>
          <w:szCs w:val="28"/>
        </w:rPr>
        <w:t>оговора</w:t>
      </w:r>
    </w:p>
    <w:p w:rsidR="00D568EE" w:rsidRPr="001E5C5F" w:rsidRDefault="00D568EE" w:rsidP="00D568EE">
      <w:pPr>
        <w:rPr>
          <w:b/>
          <w:bCs/>
          <w:sz w:val="16"/>
          <w:szCs w:val="16"/>
        </w:rPr>
      </w:pPr>
    </w:p>
    <w:p w:rsidR="000316AF" w:rsidRDefault="00D568EE" w:rsidP="00DE5222">
      <w:pPr>
        <w:ind w:firstLine="397"/>
        <w:jc w:val="both"/>
        <w:rPr>
          <w:bCs/>
          <w:sz w:val="28"/>
          <w:szCs w:val="28"/>
        </w:rPr>
      </w:pPr>
      <w:r w:rsidRPr="001E5C5F">
        <w:rPr>
          <w:bCs/>
          <w:sz w:val="28"/>
          <w:szCs w:val="28"/>
        </w:rPr>
        <w:t xml:space="preserve">Максимальная цена договора составляет </w:t>
      </w:r>
      <w:r w:rsidR="00052DE6">
        <w:rPr>
          <w:bCs/>
          <w:sz w:val="28"/>
          <w:szCs w:val="28"/>
        </w:rPr>
        <w:t xml:space="preserve">2 </w:t>
      </w:r>
      <w:r w:rsidR="00763497">
        <w:rPr>
          <w:bCs/>
          <w:sz w:val="28"/>
          <w:szCs w:val="28"/>
        </w:rPr>
        <w:t>736</w:t>
      </w:r>
      <w:r w:rsidRPr="008C77D2">
        <w:rPr>
          <w:bCs/>
          <w:sz w:val="28"/>
          <w:szCs w:val="28"/>
        </w:rPr>
        <w:t> 000,00</w:t>
      </w:r>
      <w:r w:rsidR="00111FA2">
        <w:rPr>
          <w:bCs/>
          <w:sz w:val="28"/>
          <w:szCs w:val="28"/>
        </w:rPr>
        <w:t xml:space="preserve"> </w:t>
      </w:r>
      <w:r w:rsidR="00AC6EA5">
        <w:rPr>
          <w:bCs/>
          <w:sz w:val="28"/>
          <w:szCs w:val="28"/>
        </w:rPr>
        <w:t>(</w:t>
      </w:r>
      <w:r w:rsidR="00052DE6">
        <w:rPr>
          <w:bCs/>
          <w:sz w:val="28"/>
          <w:szCs w:val="28"/>
        </w:rPr>
        <w:t xml:space="preserve">два миллиона </w:t>
      </w:r>
      <w:r w:rsidR="00763497">
        <w:rPr>
          <w:bCs/>
          <w:sz w:val="28"/>
          <w:szCs w:val="28"/>
        </w:rPr>
        <w:t>семьсот тридцать шесть</w:t>
      </w:r>
      <w:r w:rsidR="00111FA2">
        <w:rPr>
          <w:bCs/>
          <w:sz w:val="28"/>
          <w:szCs w:val="28"/>
        </w:rPr>
        <w:t xml:space="preserve"> тысяч)</w:t>
      </w:r>
      <w:r w:rsidRPr="001E5C5F">
        <w:rPr>
          <w:bCs/>
          <w:sz w:val="28"/>
          <w:szCs w:val="28"/>
        </w:rPr>
        <w:t xml:space="preserve"> рублей </w:t>
      </w:r>
      <w:r w:rsidR="00052DE6">
        <w:rPr>
          <w:bCs/>
          <w:sz w:val="28"/>
          <w:szCs w:val="28"/>
        </w:rPr>
        <w:t xml:space="preserve">00 копеек </w:t>
      </w:r>
      <w:r w:rsidR="00AC6EA5">
        <w:rPr>
          <w:bCs/>
          <w:sz w:val="28"/>
          <w:szCs w:val="28"/>
        </w:rPr>
        <w:t>с учетом</w:t>
      </w:r>
      <w:r w:rsidR="00DE5222">
        <w:rPr>
          <w:bCs/>
          <w:sz w:val="28"/>
          <w:szCs w:val="28"/>
        </w:rPr>
        <w:t xml:space="preserve"> всех расходов поставщика в соответствии с пунктом 4.4 технического задания документации о закупке и налогов, кроме НДС</w:t>
      </w:r>
      <w:r w:rsidR="00AC6EA5">
        <w:rPr>
          <w:bCs/>
          <w:sz w:val="28"/>
          <w:szCs w:val="28"/>
        </w:rPr>
        <w:t xml:space="preserve">. </w:t>
      </w:r>
    </w:p>
    <w:p w:rsidR="00D568EE" w:rsidRPr="001E5C5F" w:rsidRDefault="00AC6EA5" w:rsidP="00DE5222">
      <w:pPr>
        <w:ind w:firstLine="397"/>
        <w:jc w:val="both"/>
        <w:rPr>
          <w:bCs/>
          <w:sz w:val="28"/>
          <w:szCs w:val="28"/>
        </w:rPr>
      </w:pPr>
      <w:r>
        <w:rPr>
          <w:bCs/>
          <w:sz w:val="28"/>
          <w:szCs w:val="28"/>
        </w:rPr>
        <w:t xml:space="preserve">Цена указана </w:t>
      </w:r>
      <w:r w:rsidR="00D568EE" w:rsidRPr="001E5C5F">
        <w:rPr>
          <w:bCs/>
          <w:sz w:val="28"/>
          <w:szCs w:val="28"/>
        </w:rPr>
        <w:t>за период с 01.</w:t>
      </w:r>
      <w:r w:rsidR="00C4416F">
        <w:rPr>
          <w:bCs/>
          <w:sz w:val="28"/>
          <w:szCs w:val="28"/>
        </w:rPr>
        <w:t>1</w:t>
      </w:r>
      <w:r w:rsidR="00FE51D0">
        <w:rPr>
          <w:bCs/>
          <w:sz w:val="28"/>
          <w:szCs w:val="28"/>
        </w:rPr>
        <w:t>0</w:t>
      </w:r>
      <w:r w:rsidR="00D568EE" w:rsidRPr="001E5C5F">
        <w:rPr>
          <w:bCs/>
          <w:sz w:val="28"/>
          <w:szCs w:val="28"/>
        </w:rPr>
        <w:t>.201</w:t>
      </w:r>
      <w:r w:rsidR="00C4416F">
        <w:rPr>
          <w:bCs/>
          <w:sz w:val="28"/>
          <w:szCs w:val="28"/>
        </w:rPr>
        <w:t>6</w:t>
      </w:r>
      <w:r w:rsidR="00D568EE">
        <w:rPr>
          <w:bCs/>
          <w:sz w:val="28"/>
          <w:szCs w:val="28"/>
        </w:rPr>
        <w:t xml:space="preserve"> </w:t>
      </w:r>
      <w:r w:rsidR="00D568EE" w:rsidRPr="001E5C5F">
        <w:rPr>
          <w:bCs/>
          <w:sz w:val="28"/>
          <w:szCs w:val="28"/>
        </w:rPr>
        <w:t xml:space="preserve"> по 3</w:t>
      </w:r>
      <w:r w:rsidR="00FE51D0">
        <w:rPr>
          <w:bCs/>
          <w:sz w:val="28"/>
          <w:szCs w:val="28"/>
        </w:rPr>
        <w:t>0</w:t>
      </w:r>
      <w:r w:rsidR="00D568EE" w:rsidRPr="001E5C5F">
        <w:rPr>
          <w:bCs/>
          <w:sz w:val="28"/>
          <w:szCs w:val="28"/>
        </w:rPr>
        <w:t>.</w:t>
      </w:r>
      <w:r w:rsidR="00FE51D0">
        <w:rPr>
          <w:bCs/>
          <w:sz w:val="28"/>
          <w:szCs w:val="28"/>
        </w:rPr>
        <w:t>09</w:t>
      </w:r>
      <w:r w:rsidR="00D568EE" w:rsidRPr="001E5C5F">
        <w:rPr>
          <w:bCs/>
          <w:sz w:val="28"/>
          <w:szCs w:val="28"/>
        </w:rPr>
        <w:t>.201</w:t>
      </w:r>
      <w:r w:rsidR="00FE51D0">
        <w:rPr>
          <w:bCs/>
          <w:sz w:val="28"/>
          <w:szCs w:val="28"/>
        </w:rPr>
        <w:t>8</w:t>
      </w:r>
      <w:r w:rsidR="00D568EE" w:rsidRPr="001E5C5F">
        <w:rPr>
          <w:bCs/>
          <w:sz w:val="28"/>
          <w:szCs w:val="28"/>
        </w:rPr>
        <w:t xml:space="preserve"> (</w:t>
      </w:r>
      <w:r w:rsidR="003930BE">
        <w:rPr>
          <w:bCs/>
          <w:sz w:val="28"/>
          <w:szCs w:val="28"/>
        </w:rPr>
        <w:t xml:space="preserve">всего: </w:t>
      </w:r>
      <w:r w:rsidR="00C4416F">
        <w:rPr>
          <w:bCs/>
          <w:sz w:val="28"/>
          <w:szCs w:val="28"/>
        </w:rPr>
        <w:t>24</w:t>
      </w:r>
      <w:r w:rsidR="00D568EE" w:rsidRPr="001E5C5F">
        <w:rPr>
          <w:bCs/>
          <w:sz w:val="28"/>
          <w:szCs w:val="28"/>
        </w:rPr>
        <w:t xml:space="preserve"> месяц</w:t>
      </w:r>
      <w:r w:rsidR="00C4416F">
        <w:rPr>
          <w:bCs/>
          <w:sz w:val="28"/>
          <w:szCs w:val="28"/>
        </w:rPr>
        <w:t>а</w:t>
      </w:r>
      <w:r w:rsidR="00D568EE" w:rsidRPr="001E5C5F">
        <w:rPr>
          <w:bCs/>
          <w:sz w:val="28"/>
          <w:szCs w:val="28"/>
        </w:rPr>
        <w:t xml:space="preserve">) </w:t>
      </w:r>
      <w:r>
        <w:rPr>
          <w:bCs/>
          <w:sz w:val="28"/>
          <w:szCs w:val="28"/>
        </w:rPr>
        <w:t>включительно</w:t>
      </w:r>
      <w:r w:rsidR="00D568EE" w:rsidRPr="001E5C5F">
        <w:rPr>
          <w:bCs/>
          <w:sz w:val="28"/>
          <w:szCs w:val="28"/>
        </w:rPr>
        <w:t>.</w:t>
      </w:r>
    </w:p>
    <w:p w:rsidR="00D568EE" w:rsidRPr="001E5C5F" w:rsidRDefault="00D568EE" w:rsidP="00C4416F">
      <w:pPr>
        <w:spacing w:before="120" w:after="120"/>
        <w:ind w:firstLine="397"/>
        <w:jc w:val="both"/>
        <w:rPr>
          <w:bCs/>
          <w:sz w:val="28"/>
          <w:szCs w:val="28"/>
        </w:rPr>
      </w:pPr>
      <w:r w:rsidRPr="001E5C5F">
        <w:rPr>
          <w:bCs/>
          <w:sz w:val="28"/>
          <w:szCs w:val="28"/>
        </w:rPr>
        <w:t>Максимальная стоимость услуг в месяц составляет:</w:t>
      </w:r>
    </w:p>
    <w:p w:rsidR="00D568EE" w:rsidRPr="00B14B19" w:rsidRDefault="00D568EE" w:rsidP="005E666F">
      <w:pPr>
        <w:pStyle w:val="aff8"/>
        <w:numPr>
          <w:ilvl w:val="0"/>
          <w:numId w:val="29"/>
        </w:numPr>
        <w:jc w:val="both"/>
        <w:rPr>
          <w:bCs/>
          <w:sz w:val="28"/>
          <w:szCs w:val="28"/>
        </w:rPr>
      </w:pPr>
      <w:r w:rsidRPr="00B14B19">
        <w:rPr>
          <w:bCs/>
          <w:sz w:val="28"/>
          <w:szCs w:val="28"/>
        </w:rPr>
        <w:t>в период с 01</w:t>
      </w:r>
      <w:r w:rsidR="001E1375" w:rsidRPr="00B14B19">
        <w:rPr>
          <w:bCs/>
          <w:sz w:val="28"/>
          <w:szCs w:val="28"/>
        </w:rPr>
        <w:t xml:space="preserve"> мая</w:t>
      </w:r>
      <w:r w:rsidRPr="00B14B19">
        <w:rPr>
          <w:bCs/>
          <w:sz w:val="28"/>
          <w:szCs w:val="28"/>
        </w:rPr>
        <w:t xml:space="preserve"> по 31</w:t>
      </w:r>
      <w:r w:rsidR="001E1375" w:rsidRPr="00B14B19">
        <w:rPr>
          <w:bCs/>
          <w:sz w:val="28"/>
          <w:szCs w:val="28"/>
        </w:rPr>
        <w:t xml:space="preserve"> октября</w:t>
      </w:r>
      <w:r w:rsidR="000316AF">
        <w:rPr>
          <w:bCs/>
          <w:sz w:val="28"/>
          <w:szCs w:val="28"/>
        </w:rPr>
        <w:t xml:space="preserve"> </w:t>
      </w:r>
      <w:r w:rsidR="000316AF" w:rsidRPr="00B14B19">
        <w:rPr>
          <w:bCs/>
          <w:sz w:val="28"/>
          <w:szCs w:val="28"/>
        </w:rPr>
        <w:t>(«летний период»)</w:t>
      </w:r>
      <w:r w:rsidRPr="00B14B19">
        <w:rPr>
          <w:bCs/>
          <w:sz w:val="28"/>
          <w:szCs w:val="28"/>
        </w:rPr>
        <w:t xml:space="preserve"> – не более </w:t>
      </w:r>
      <w:r w:rsidR="00B81514" w:rsidRPr="00B14B19">
        <w:rPr>
          <w:bCs/>
          <w:sz w:val="28"/>
          <w:szCs w:val="28"/>
        </w:rPr>
        <w:t>1</w:t>
      </w:r>
      <w:r w:rsidR="00763497">
        <w:rPr>
          <w:bCs/>
          <w:sz w:val="28"/>
          <w:szCs w:val="28"/>
        </w:rPr>
        <w:t>47</w:t>
      </w:r>
      <w:r w:rsidR="00B81514" w:rsidRPr="00B14B19">
        <w:rPr>
          <w:bCs/>
          <w:sz w:val="28"/>
          <w:szCs w:val="28"/>
        </w:rPr>
        <w:t xml:space="preserve"> </w:t>
      </w:r>
      <w:r w:rsidRPr="00B14B19">
        <w:rPr>
          <w:bCs/>
          <w:sz w:val="28"/>
          <w:szCs w:val="28"/>
        </w:rPr>
        <w:t>000,00 рублей в месяц без учета НДС;</w:t>
      </w:r>
    </w:p>
    <w:p w:rsidR="00D568EE" w:rsidRPr="00B14B19" w:rsidRDefault="00D568EE" w:rsidP="005E666F">
      <w:pPr>
        <w:pStyle w:val="aff8"/>
        <w:numPr>
          <w:ilvl w:val="0"/>
          <w:numId w:val="29"/>
        </w:numPr>
        <w:jc w:val="both"/>
        <w:rPr>
          <w:bCs/>
          <w:sz w:val="28"/>
          <w:szCs w:val="28"/>
        </w:rPr>
      </w:pPr>
      <w:r w:rsidRPr="00B14B19">
        <w:rPr>
          <w:bCs/>
          <w:sz w:val="28"/>
          <w:szCs w:val="28"/>
        </w:rPr>
        <w:t>в период с 01</w:t>
      </w:r>
      <w:r w:rsidR="001E1375" w:rsidRPr="00B14B19">
        <w:rPr>
          <w:bCs/>
          <w:sz w:val="28"/>
          <w:szCs w:val="28"/>
        </w:rPr>
        <w:t xml:space="preserve"> ноября</w:t>
      </w:r>
      <w:r w:rsidRPr="00B14B19">
        <w:rPr>
          <w:bCs/>
          <w:sz w:val="28"/>
          <w:szCs w:val="28"/>
        </w:rPr>
        <w:t xml:space="preserve"> по 3</w:t>
      </w:r>
      <w:r w:rsidR="00830D38">
        <w:rPr>
          <w:bCs/>
          <w:sz w:val="28"/>
          <w:szCs w:val="28"/>
        </w:rPr>
        <w:t>0</w:t>
      </w:r>
      <w:r w:rsidR="001E1375" w:rsidRPr="00B14B19">
        <w:rPr>
          <w:bCs/>
          <w:sz w:val="28"/>
          <w:szCs w:val="28"/>
        </w:rPr>
        <w:t xml:space="preserve"> апреля</w:t>
      </w:r>
      <w:r w:rsidR="000316AF">
        <w:rPr>
          <w:bCs/>
          <w:sz w:val="28"/>
          <w:szCs w:val="28"/>
        </w:rPr>
        <w:t xml:space="preserve"> («зимний период»)</w:t>
      </w:r>
      <w:r w:rsidRPr="00B14B19">
        <w:rPr>
          <w:bCs/>
          <w:sz w:val="28"/>
          <w:szCs w:val="28"/>
        </w:rPr>
        <w:t xml:space="preserve"> – не более </w:t>
      </w:r>
      <w:r w:rsidR="00763497">
        <w:rPr>
          <w:bCs/>
          <w:sz w:val="28"/>
          <w:szCs w:val="28"/>
        </w:rPr>
        <w:t>81</w:t>
      </w:r>
      <w:r w:rsidR="00B81514" w:rsidRPr="00B14B19">
        <w:rPr>
          <w:bCs/>
          <w:sz w:val="28"/>
          <w:szCs w:val="28"/>
        </w:rPr>
        <w:t> </w:t>
      </w:r>
      <w:r w:rsidRPr="00B14B19">
        <w:rPr>
          <w:bCs/>
          <w:sz w:val="28"/>
          <w:szCs w:val="28"/>
        </w:rPr>
        <w:t>000,</w:t>
      </w:r>
      <w:r w:rsidR="000316AF">
        <w:rPr>
          <w:bCs/>
          <w:sz w:val="28"/>
          <w:szCs w:val="28"/>
        </w:rPr>
        <w:t>00 рублей в месяц без учета НДС.</w:t>
      </w:r>
    </w:p>
    <w:p w:rsidR="00C4416F" w:rsidRDefault="00C4416F" w:rsidP="00D568EE">
      <w:pPr>
        <w:rPr>
          <w:bCs/>
          <w:sz w:val="28"/>
          <w:szCs w:val="28"/>
        </w:rPr>
      </w:pPr>
    </w:p>
    <w:p w:rsidR="00D028E8" w:rsidRDefault="00D028E8" w:rsidP="00D568EE">
      <w:pPr>
        <w:rPr>
          <w:bCs/>
          <w:sz w:val="28"/>
          <w:szCs w:val="28"/>
        </w:rPr>
      </w:pPr>
    </w:p>
    <w:p w:rsidR="00C4416F" w:rsidRPr="001E5C5F" w:rsidRDefault="00C4416F" w:rsidP="001E24EB">
      <w:pPr>
        <w:numPr>
          <w:ilvl w:val="1"/>
          <w:numId w:val="24"/>
        </w:numPr>
        <w:ind w:hanging="295"/>
        <w:rPr>
          <w:b/>
          <w:sz w:val="28"/>
          <w:szCs w:val="28"/>
        </w:rPr>
      </w:pPr>
      <w:r w:rsidRPr="001E5C5F">
        <w:rPr>
          <w:b/>
          <w:sz w:val="28"/>
          <w:szCs w:val="28"/>
        </w:rPr>
        <w:t>Форма, сроки и порядок оплаты услуг</w:t>
      </w:r>
    </w:p>
    <w:p w:rsidR="00C4416F" w:rsidRPr="001E5C5F" w:rsidRDefault="00C4416F" w:rsidP="00C4416F">
      <w:pPr>
        <w:ind w:left="709"/>
        <w:rPr>
          <w:b/>
          <w:sz w:val="28"/>
          <w:szCs w:val="28"/>
        </w:rPr>
      </w:pPr>
    </w:p>
    <w:p w:rsidR="00C4416F" w:rsidRDefault="00C4416F" w:rsidP="00C4416F">
      <w:pPr>
        <w:ind w:firstLine="397"/>
        <w:jc w:val="both"/>
        <w:rPr>
          <w:sz w:val="28"/>
          <w:szCs w:val="28"/>
        </w:rPr>
      </w:pPr>
      <w:r w:rsidRPr="001E5C5F">
        <w:rPr>
          <w:sz w:val="28"/>
          <w:szCs w:val="28"/>
        </w:rPr>
        <w:t xml:space="preserve">Оплата Услуг производится ежемесячно в течение </w:t>
      </w:r>
      <w:r>
        <w:rPr>
          <w:sz w:val="28"/>
          <w:szCs w:val="28"/>
        </w:rPr>
        <w:t>3</w:t>
      </w:r>
      <w:r w:rsidRPr="001E5C5F">
        <w:rPr>
          <w:sz w:val="28"/>
          <w:szCs w:val="28"/>
        </w:rPr>
        <w:t>0 (</w:t>
      </w:r>
      <w:r>
        <w:rPr>
          <w:sz w:val="28"/>
          <w:szCs w:val="28"/>
        </w:rPr>
        <w:t>тридцати</w:t>
      </w:r>
      <w:r w:rsidRPr="001E5C5F">
        <w:rPr>
          <w:sz w:val="28"/>
          <w:szCs w:val="28"/>
        </w:rPr>
        <w:t xml:space="preserve">) </w:t>
      </w:r>
      <w:r w:rsidR="005A402C">
        <w:rPr>
          <w:sz w:val="28"/>
          <w:szCs w:val="28"/>
        </w:rPr>
        <w:t>ка</w:t>
      </w:r>
      <w:r w:rsidR="006D6293">
        <w:rPr>
          <w:sz w:val="28"/>
          <w:szCs w:val="28"/>
        </w:rPr>
        <w:t>лендарны</w:t>
      </w:r>
      <w:r w:rsidR="001E1375" w:rsidRPr="001E5C5F">
        <w:rPr>
          <w:sz w:val="28"/>
          <w:szCs w:val="28"/>
        </w:rPr>
        <w:t xml:space="preserve">х </w:t>
      </w:r>
      <w:r w:rsidRPr="001E5C5F">
        <w:rPr>
          <w:sz w:val="28"/>
          <w:szCs w:val="28"/>
        </w:rPr>
        <w:t xml:space="preserve">дней с даты подписания </w:t>
      </w:r>
      <w:r w:rsidR="006D6293">
        <w:rPr>
          <w:sz w:val="28"/>
          <w:szCs w:val="28"/>
        </w:rPr>
        <w:t>с</w:t>
      </w:r>
      <w:r w:rsidRPr="001E5C5F">
        <w:rPr>
          <w:sz w:val="28"/>
          <w:szCs w:val="28"/>
        </w:rPr>
        <w:t xml:space="preserve">торонами акта сдачи-приемки оказанных Услуг, на основании выставленного </w:t>
      </w:r>
      <w:r w:rsidR="006D6293">
        <w:rPr>
          <w:sz w:val="28"/>
          <w:szCs w:val="28"/>
        </w:rPr>
        <w:t>и</w:t>
      </w:r>
      <w:r w:rsidRPr="001E5C5F">
        <w:rPr>
          <w:sz w:val="28"/>
          <w:szCs w:val="28"/>
        </w:rPr>
        <w:t>сполнителем счета.</w:t>
      </w:r>
    </w:p>
    <w:p w:rsidR="00C4416F" w:rsidRDefault="00C4416F" w:rsidP="00C4416F">
      <w:pPr>
        <w:ind w:firstLine="397"/>
        <w:jc w:val="both"/>
        <w:rPr>
          <w:sz w:val="28"/>
          <w:szCs w:val="28"/>
        </w:rPr>
      </w:pPr>
    </w:p>
    <w:p w:rsidR="00C4416F" w:rsidRPr="001E5C5F" w:rsidRDefault="00C4416F" w:rsidP="001E24EB">
      <w:pPr>
        <w:numPr>
          <w:ilvl w:val="1"/>
          <w:numId w:val="24"/>
        </w:numPr>
        <w:ind w:left="0" w:firstLine="709"/>
        <w:rPr>
          <w:b/>
          <w:sz w:val="28"/>
          <w:szCs w:val="28"/>
        </w:rPr>
      </w:pPr>
      <w:r w:rsidRPr="001E5C5F">
        <w:rPr>
          <w:b/>
          <w:sz w:val="28"/>
          <w:szCs w:val="28"/>
        </w:rPr>
        <w:t>Порядок сдачи оказанных услуг, выполненных работ</w:t>
      </w:r>
    </w:p>
    <w:p w:rsidR="00C4416F" w:rsidRPr="001E5C5F" w:rsidRDefault="00C4416F" w:rsidP="00C4416F">
      <w:pPr>
        <w:ind w:left="1004"/>
        <w:rPr>
          <w:b/>
          <w:sz w:val="22"/>
          <w:szCs w:val="22"/>
        </w:rPr>
      </w:pPr>
    </w:p>
    <w:p w:rsidR="00C4416F" w:rsidRPr="001E5C5F" w:rsidRDefault="00C4416F" w:rsidP="00C4416F">
      <w:pPr>
        <w:ind w:firstLine="397"/>
        <w:jc w:val="both"/>
        <w:rPr>
          <w:b/>
          <w:sz w:val="28"/>
          <w:szCs w:val="28"/>
        </w:rPr>
      </w:pPr>
      <w:r w:rsidRPr="001E5C5F">
        <w:rPr>
          <w:sz w:val="28"/>
          <w:szCs w:val="28"/>
        </w:rPr>
        <w:t xml:space="preserve">Ежемесячно </w:t>
      </w:r>
      <w:r w:rsidR="006D6293">
        <w:rPr>
          <w:sz w:val="28"/>
          <w:szCs w:val="28"/>
        </w:rPr>
        <w:t>и</w:t>
      </w:r>
      <w:r w:rsidRPr="001E5C5F">
        <w:rPr>
          <w:sz w:val="28"/>
          <w:szCs w:val="28"/>
        </w:rPr>
        <w:t xml:space="preserve">сполнитель не позднее 5 (пятого) числа месяца, следующего за </w:t>
      </w:r>
      <w:proofErr w:type="gramStart"/>
      <w:r w:rsidRPr="001E5C5F">
        <w:rPr>
          <w:sz w:val="28"/>
          <w:szCs w:val="28"/>
        </w:rPr>
        <w:t>отчетным</w:t>
      </w:r>
      <w:proofErr w:type="gramEnd"/>
      <w:r w:rsidRPr="001E5C5F">
        <w:rPr>
          <w:sz w:val="28"/>
          <w:szCs w:val="28"/>
        </w:rPr>
        <w:t>, направляет Заказчику следующие документы:</w:t>
      </w:r>
    </w:p>
    <w:p w:rsidR="00C4416F" w:rsidRPr="001E5C5F" w:rsidRDefault="00C4416F" w:rsidP="001E24EB">
      <w:pPr>
        <w:numPr>
          <w:ilvl w:val="0"/>
          <w:numId w:val="25"/>
        </w:numPr>
        <w:suppressAutoHyphens w:val="0"/>
        <w:ind w:left="0" w:firstLine="709"/>
        <w:jc w:val="both"/>
        <w:rPr>
          <w:sz w:val="28"/>
          <w:szCs w:val="28"/>
        </w:rPr>
      </w:pPr>
      <w:r w:rsidRPr="001E5C5F">
        <w:rPr>
          <w:sz w:val="28"/>
          <w:szCs w:val="28"/>
        </w:rPr>
        <w:t>Акт сдачи–приемки оказанных услуг;</w:t>
      </w:r>
    </w:p>
    <w:p w:rsidR="00C4416F" w:rsidRPr="001E5C5F" w:rsidRDefault="00C4416F" w:rsidP="001E24EB">
      <w:pPr>
        <w:numPr>
          <w:ilvl w:val="0"/>
          <w:numId w:val="25"/>
        </w:numPr>
        <w:suppressAutoHyphens w:val="0"/>
        <w:ind w:left="0" w:firstLine="709"/>
        <w:jc w:val="both"/>
        <w:rPr>
          <w:sz w:val="28"/>
          <w:szCs w:val="28"/>
        </w:rPr>
      </w:pPr>
      <w:r w:rsidRPr="001E5C5F">
        <w:rPr>
          <w:sz w:val="28"/>
          <w:szCs w:val="28"/>
        </w:rPr>
        <w:t>Счет;</w:t>
      </w:r>
    </w:p>
    <w:p w:rsidR="00C4416F" w:rsidRPr="001E5C5F" w:rsidRDefault="00C4416F" w:rsidP="001E24EB">
      <w:pPr>
        <w:numPr>
          <w:ilvl w:val="0"/>
          <w:numId w:val="25"/>
        </w:numPr>
        <w:suppressAutoHyphens w:val="0"/>
        <w:ind w:left="0" w:firstLine="709"/>
        <w:jc w:val="both"/>
        <w:rPr>
          <w:sz w:val="28"/>
          <w:szCs w:val="28"/>
        </w:rPr>
      </w:pPr>
      <w:r w:rsidRPr="001E5C5F">
        <w:rPr>
          <w:sz w:val="28"/>
          <w:szCs w:val="28"/>
        </w:rPr>
        <w:t>Счет-фактуру.</w:t>
      </w:r>
    </w:p>
    <w:p w:rsidR="00C4416F" w:rsidRDefault="00C4416F" w:rsidP="00C4416F">
      <w:pPr>
        <w:spacing w:before="120"/>
        <w:ind w:firstLine="397"/>
        <w:jc w:val="both"/>
        <w:rPr>
          <w:sz w:val="28"/>
          <w:szCs w:val="28"/>
        </w:rPr>
      </w:pPr>
      <w:r w:rsidRPr="001E5C5F">
        <w:rPr>
          <w:sz w:val="28"/>
          <w:szCs w:val="28"/>
        </w:rPr>
        <w:t xml:space="preserve">Заказчик вправе привлекать независимых экспертов для проверки соответствия качества и объемов оказанных услуг, с отнесением расходов на </w:t>
      </w:r>
      <w:r w:rsidR="009662EB">
        <w:rPr>
          <w:sz w:val="28"/>
          <w:szCs w:val="28"/>
        </w:rPr>
        <w:t>и</w:t>
      </w:r>
      <w:r w:rsidRPr="001E5C5F">
        <w:rPr>
          <w:sz w:val="28"/>
          <w:szCs w:val="28"/>
        </w:rPr>
        <w:t xml:space="preserve">сполнителя при подтверждении факта нарушения </w:t>
      </w:r>
      <w:r w:rsidR="009662EB">
        <w:rPr>
          <w:sz w:val="28"/>
          <w:szCs w:val="28"/>
        </w:rPr>
        <w:t>и</w:t>
      </w:r>
      <w:r w:rsidR="009662EB" w:rsidRPr="001E5C5F">
        <w:rPr>
          <w:sz w:val="28"/>
          <w:szCs w:val="28"/>
        </w:rPr>
        <w:t xml:space="preserve">сполнителей </w:t>
      </w:r>
      <w:r w:rsidRPr="001E5C5F">
        <w:rPr>
          <w:sz w:val="28"/>
          <w:szCs w:val="28"/>
        </w:rPr>
        <w:t>требований к выполнению работ, оказанию услуг.</w:t>
      </w:r>
    </w:p>
    <w:p w:rsidR="00C4416F" w:rsidRDefault="00C4416F" w:rsidP="00C4416F">
      <w:pPr>
        <w:spacing w:before="120"/>
        <w:ind w:firstLine="397"/>
        <w:jc w:val="both"/>
        <w:rPr>
          <w:sz w:val="28"/>
          <w:szCs w:val="28"/>
        </w:rPr>
      </w:pPr>
    </w:p>
    <w:p w:rsidR="00C4416F" w:rsidRDefault="00C4416F" w:rsidP="00D028E8">
      <w:pPr>
        <w:numPr>
          <w:ilvl w:val="1"/>
          <w:numId w:val="24"/>
        </w:numPr>
        <w:ind w:hanging="295"/>
        <w:rPr>
          <w:b/>
          <w:sz w:val="28"/>
          <w:szCs w:val="28"/>
        </w:rPr>
      </w:pPr>
      <w:r w:rsidRPr="00D028E8">
        <w:rPr>
          <w:b/>
          <w:sz w:val="28"/>
          <w:szCs w:val="28"/>
        </w:rPr>
        <w:t>Требования к услугам</w:t>
      </w:r>
    </w:p>
    <w:p w:rsidR="00D028E8" w:rsidRPr="00D028E8" w:rsidRDefault="00D028E8" w:rsidP="00D028E8">
      <w:pPr>
        <w:ind w:left="1713"/>
        <w:rPr>
          <w:b/>
          <w:sz w:val="28"/>
          <w:szCs w:val="28"/>
        </w:rPr>
      </w:pPr>
    </w:p>
    <w:p w:rsidR="00C4416F" w:rsidRPr="001E5C5F" w:rsidRDefault="00C4416F" w:rsidP="001E24EB">
      <w:pPr>
        <w:numPr>
          <w:ilvl w:val="2"/>
          <w:numId w:val="24"/>
        </w:numPr>
        <w:tabs>
          <w:tab w:val="left" w:pos="1560"/>
        </w:tabs>
        <w:suppressAutoHyphens w:val="0"/>
        <w:spacing w:after="80"/>
        <w:ind w:left="0" w:firstLine="709"/>
        <w:contextualSpacing/>
        <w:jc w:val="both"/>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принимает</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Pr="001E5C5F">
        <w:rPr>
          <w:rFonts w:hint="eastAsia"/>
          <w:sz w:val="28"/>
          <w:szCs w:val="28"/>
        </w:rPr>
        <w:t>растения</w:t>
      </w:r>
      <w:r w:rsidRPr="001E5C5F">
        <w:rPr>
          <w:sz w:val="28"/>
          <w:szCs w:val="28"/>
        </w:rPr>
        <w:t xml:space="preserve">, расположенные в </w:t>
      </w:r>
      <w:r w:rsidRPr="001E5C5F">
        <w:rPr>
          <w:rFonts w:hint="eastAsia"/>
          <w:sz w:val="28"/>
          <w:szCs w:val="28"/>
        </w:rPr>
        <w:t>офис</w:t>
      </w:r>
      <w:r w:rsidRPr="001E5C5F">
        <w:rPr>
          <w:sz w:val="28"/>
          <w:szCs w:val="28"/>
        </w:rPr>
        <w:t xml:space="preserve">ном здании Заказчика и на прилегающей территории, </w:t>
      </w:r>
      <w:r w:rsidRPr="001E5C5F">
        <w:rPr>
          <w:rFonts w:hint="eastAsia"/>
          <w:sz w:val="28"/>
          <w:szCs w:val="28"/>
        </w:rPr>
        <w:t>согласно</w:t>
      </w:r>
      <w:r w:rsidRPr="001E5C5F">
        <w:rPr>
          <w:sz w:val="28"/>
          <w:szCs w:val="28"/>
        </w:rPr>
        <w:t xml:space="preserve"> </w:t>
      </w:r>
      <w:r w:rsidR="009662EB">
        <w:rPr>
          <w:sz w:val="28"/>
          <w:szCs w:val="28"/>
        </w:rPr>
        <w:t>п</w:t>
      </w:r>
      <w:r w:rsidRPr="001E5C5F">
        <w:rPr>
          <w:rFonts w:hint="eastAsia"/>
          <w:sz w:val="28"/>
          <w:szCs w:val="28"/>
        </w:rPr>
        <w:t>еречню</w:t>
      </w:r>
      <w:r w:rsidRPr="001E5C5F">
        <w:rPr>
          <w:sz w:val="28"/>
          <w:szCs w:val="28"/>
        </w:rPr>
        <w:t xml:space="preserve"> </w:t>
      </w:r>
      <w:r w:rsidRPr="001E5C5F">
        <w:rPr>
          <w:rFonts w:hint="eastAsia"/>
          <w:sz w:val="28"/>
          <w:szCs w:val="28"/>
        </w:rPr>
        <w:t>обслуживаемых</w:t>
      </w:r>
      <w:r w:rsidRPr="001E5C5F">
        <w:rPr>
          <w:sz w:val="28"/>
          <w:szCs w:val="28"/>
        </w:rPr>
        <w:t xml:space="preserve"> </w:t>
      </w:r>
      <w:r w:rsidRPr="001E5C5F">
        <w:rPr>
          <w:rFonts w:hint="eastAsia"/>
          <w:sz w:val="28"/>
          <w:szCs w:val="28"/>
        </w:rPr>
        <w:t>растений</w:t>
      </w:r>
      <w:r w:rsidRPr="001E5C5F">
        <w:rPr>
          <w:sz w:val="28"/>
          <w:szCs w:val="28"/>
        </w:rPr>
        <w:t xml:space="preserve"> (п</w:t>
      </w:r>
      <w:r w:rsidR="009662EB">
        <w:rPr>
          <w:sz w:val="28"/>
          <w:szCs w:val="28"/>
        </w:rPr>
        <w:t xml:space="preserve">ункт </w:t>
      </w:r>
      <w:r w:rsidRPr="001E5C5F">
        <w:rPr>
          <w:sz w:val="28"/>
          <w:szCs w:val="28"/>
        </w:rPr>
        <w:t>4.10</w:t>
      </w:r>
      <w:r w:rsidR="009662EB">
        <w:rPr>
          <w:sz w:val="28"/>
          <w:szCs w:val="28"/>
        </w:rPr>
        <w:t xml:space="preserve"> настоящего технического задания документации о за</w:t>
      </w:r>
      <w:r w:rsidR="009E2A2A">
        <w:rPr>
          <w:sz w:val="28"/>
          <w:szCs w:val="28"/>
        </w:rPr>
        <w:t>к</w:t>
      </w:r>
      <w:r w:rsidR="009662EB">
        <w:rPr>
          <w:sz w:val="28"/>
          <w:szCs w:val="28"/>
        </w:rPr>
        <w:t>упке</w:t>
      </w:r>
      <w:r w:rsidRPr="001E5C5F">
        <w:rPr>
          <w:sz w:val="28"/>
          <w:szCs w:val="28"/>
        </w:rPr>
        <w:t>) (далее – Растения).</w:t>
      </w:r>
    </w:p>
    <w:p w:rsidR="00C4416F" w:rsidRPr="001E5C5F" w:rsidRDefault="00C4416F" w:rsidP="00C4416F">
      <w:pPr>
        <w:tabs>
          <w:tab w:val="left" w:pos="1560"/>
        </w:tabs>
        <w:spacing w:after="80"/>
        <w:ind w:left="709"/>
        <w:contextualSpacing/>
        <w:rPr>
          <w:sz w:val="14"/>
          <w:szCs w:val="14"/>
        </w:rPr>
      </w:pPr>
    </w:p>
    <w:p w:rsidR="00C4416F" w:rsidRPr="001E5C5F" w:rsidRDefault="00C4416F" w:rsidP="001E24EB">
      <w:pPr>
        <w:numPr>
          <w:ilvl w:val="2"/>
          <w:numId w:val="24"/>
        </w:numPr>
        <w:tabs>
          <w:tab w:val="left" w:pos="1560"/>
        </w:tabs>
        <w:suppressAutoHyphens w:val="0"/>
        <w:ind w:left="0" w:firstLine="709"/>
        <w:contextualSpacing/>
        <w:jc w:val="both"/>
        <w:rPr>
          <w:sz w:val="28"/>
          <w:szCs w:val="28"/>
        </w:rPr>
      </w:pPr>
      <w:r w:rsidRPr="001E5C5F">
        <w:rPr>
          <w:rFonts w:hint="eastAsia"/>
          <w:sz w:val="28"/>
          <w:szCs w:val="28"/>
        </w:rPr>
        <w:t>С</w:t>
      </w:r>
      <w:r w:rsidRPr="001E5C5F">
        <w:rPr>
          <w:sz w:val="28"/>
          <w:szCs w:val="28"/>
        </w:rPr>
        <w:t xml:space="preserve"> </w:t>
      </w:r>
      <w:r w:rsidRPr="001E5C5F">
        <w:rPr>
          <w:rFonts w:hint="eastAsia"/>
          <w:sz w:val="28"/>
          <w:szCs w:val="28"/>
        </w:rPr>
        <w:t>момента</w:t>
      </w:r>
      <w:r w:rsidRPr="001E5C5F">
        <w:rPr>
          <w:sz w:val="28"/>
          <w:szCs w:val="28"/>
        </w:rPr>
        <w:t xml:space="preserve"> </w:t>
      </w:r>
      <w:r w:rsidRPr="001E5C5F">
        <w:rPr>
          <w:rFonts w:hint="eastAsia"/>
          <w:sz w:val="28"/>
          <w:szCs w:val="28"/>
        </w:rPr>
        <w:t>приемки</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обслуживание</w:t>
      </w:r>
      <w:r w:rsidRPr="001E5C5F">
        <w:rPr>
          <w:sz w:val="28"/>
          <w:szCs w:val="28"/>
        </w:rPr>
        <w:t xml:space="preserve"> </w:t>
      </w:r>
      <w:r w:rsidR="009662EB">
        <w:rPr>
          <w:sz w:val="28"/>
          <w:szCs w:val="28"/>
        </w:rPr>
        <w:t>и</w:t>
      </w:r>
      <w:r w:rsidRPr="001E5C5F">
        <w:rPr>
          <w:rFonts w:hint="eastAsia"/>
          <w:sz w:val="28"/>
          <w:szCs w:val="28"/>
        </w:rPr>
        <w:t>сполнитель</w:t>
      </w:r>
      <w:r w:rsidRPr="001E5C5F">
        <w:rPr>
          <w:sz w:val="28"/>
          <w:szCs w:val="28"/>
        </w:rPr>
        <w:t xml:space="preserve"> </w:t>
      </w:r>
      <w:r w:rsidRPr="001E5C5F">
        <w:rPr>
          <w:rFonts w:hint="eastAsia"/>
          <w:sz w:val="28"/>
          <w:szCs w:val="28"/>
        </w:rPr>
        <w:t>обязуется</w:t>
      </w:r>
      <w:r w:rsidRPr="001E5C5F">
        <w:rPr>
          <w:sz w:val="28"/>
          <w:szCs w:val="28"/>
        </w:rPr>
        <w:t xml:space="preserve"> </w:t>
      </w:r>
      <w:r w:rsidRPr="001E5C5F">
        <w:rPr>
          <w:rFonts w:hint="eastAsia"/>
          <w:sz w:val="28"/>
          <w:szCs w:val="28"/>
        </w:rPr>
        <w:t>производить</w:t>
      </w:r>
      <w:r w:rsidRPr="001E5C5F">
        <w:rPr>
          <w:sz w:val="28"/>
          <w:szCs w:val="28"/>
        </w:rPr>
        <w:t xml:space="preserve"> </w:t>
      </w:r>
      <w:r w:rsidRPr="001E5C5F">
        <w:rPr>
          <w:rFonts w:hint="eastAsia"/>
          <w:sz w:val="28"/>
          <w:szCs w:val="28"/>
        </w:rPr>
        <w:t>замену</w:t>
      </w:r>
      <w:r w:rsidRPr="001E5C5F">
        <w:rPr>
          <w:sz w:val="28"/>
          <w:szCs w:val="28"/>
        </w:rPr>
        <w:t xml:space="preserve"> </w:t>
      </w:r>
      <w:r w:rsidRPr="001E5C5F">
        <w:rPr>
          <w:rFonts w:hint="eastAsia"/>
          <w:sz w:val="28"/>
          <w:szCs w:val="28"/>
        </w:rPr>
        <w:t>погибших</w:t>
      </w:r>
      <w:r w:rsidRPr="001E5C5F">
        <w:rPr>
          <w:sz w:val="28"/>
          <w:szCs w:val="28"/>
        </w:rPr>
        <w:t xml:space="preserve"> (</w:t>
      </w:r>
      <w:r w:rsidRPr="001E5C5F">
        <w:rPr>
          <w:rFonts w:hint="eastAsia"/>
          <w:sz w:val="28"/>
          <w:szCs w:val="28"/>
        </w:rPr>
        <w:t>испорченных</w:t>
      </w:r>
      <w:r w:rsidRPr="001E5C5F">
        <w:rPr>
          <w:sz w:val="28"/>
          <w:szCs w:val="28"/>
        </w:rPr>
        <w:t xml:space="preserve">) </w:t>
      </w:r>
      <w:r w:rsidRPr="001E5C5F">
        <w:rPr>
          <w:rFonts w:hint="eastAsia"/>
          <w:sz w:val="28"/>
          <w:szCs w:val="28"/>
        </w:rPr>
        <w:t>растений</w:t>
      </w:r>
      <w:r w:rsidRPr="001E5C5F">
        <w:rPr>
          <w:sz w:val="28"/>
          <w:szCs w:val="28"/>
        </w:rPr>
        <w:t xml:space="preserve"> </w:t>
      </w:r>
      <w:r w:rsidRPr="001E5C5F">
        <w:rPr>
          <w:rFonts w:hint="eastAsia"/>
          <w:sz w:val="28"/>
          <w:szCs w:val="28"/>
        </w:rPr>
        <w:t>на</w:t>
      </w:r>
      <w:r w:rsidRPr="001E5C5F">
        <w:rPr>
          <w:sz w:val="28"/>
          <w:szCs w:val="28"/>
        </w:rPr>
        <w:t xml:space="preserve"> </w:t>
      </w:r>
      <w:r w:rsidRPr="001E5C5F">
        <w:rPr>
          <w:rFonts w:hint="eastAsia"/>
          <w:sz w:val="28"/>
          <w:szCs w:val="28"/>
        </w:rPr>
        <w:t>равноценные</w:t>
      </w:r>
      <w:r w:rsidRPr="001E5C5F">
        <w:rPr>
          <w:sz w:val="28"/>
          <w:szCs w:val="28"/>
        </w:rPr>
        <w:t xml:space="preserve"> своими силами и </w:t>
      </w:r>
      <w:r w:rsidRPr="001E5C5F">
        <w:rPr>
          <w:rFonts w:hint="eastAsia"/>
          <w:sz w:val="28"/>
          <w:szCs w:val="28"/>
        </w:rPr>
        <w:t>за</w:t>
      </w:r>
      <w:r w:rsidRPr="001E5C5F">
        <w:rPr>
          <w:sz w:val="28"/>
          <w:szCs w:val="28"/>
        </w:rPr>
        <w:t xml:space="preserve"> </w:t>
      </w:r>
      <w:r w:rsidRPr="001E5C5F">
        <w:rPr>
          <w:rFonts w:hint="eastAsia"/>
          <w:sz w:val="28"/>
          <w:szCs w:val="28"/>
        </w:rPr>
        <w:t>свой</w:t>
      </w:r>
      <w:r w:rsidRPr="001E5C5F">
        <w:rPr>
          <w:sz w:val="28"/>
          <w:szCs w:val="28"/>
        </w:rPr>
        <w:t xml:space="preserve"> </w:t>
      </w:r>
      <w:r w:rsidRPr="001E5C5F">
        <w:rPr>
          <w:rFonts w:hint="eastAsia"/>
          <w:sz w:val="28"/>
          <w:szCs w:val="28"/>
        </w:rPr>
        <w:t>счет</w:t>
      </w:r>
      <w:r w:rsidRPr="001E5C5F">
        <w:rPr>
          <w:sz w:val="28"/>
          <w:szCs w:val="28"/>
        </w:rPr>
        <w:t>.</w:t>
      </w:r>
    </w:p>
    <w:p w:rsidR="00C4416F" w:rsidRPr="001E5C5F" w:rsidRDefault="00C4416F" w:rsidP="00C4416F">
      <w:pPr>
        <w:tabs>
          <w:tab w:val="left" w:pos="1560"/>
        </w:tabs>
        <w:contextualSpacing/>
        <w:rPr>
          <w:sz w:val="14"/>
          <w:szCs w:val="14"/>
        </w:rPr>
      </w:pPr>
    </w:p>
    <w:p w:rsidR="00C4416F" w:rsidRPr="001E5C5F" w:rsidRDefault="00C4416F" w:rsidP="001E24EB">
      <w:pPr>
        <w:numPr>
          <w:ilvl w:val="2"/>
          <w:numId w:val="24"/>
        </w:numPr>
        <w:tabs>
          <w:tab w:val="left" w:pos="1560"/>
        </w:tabs>
        <w:suppressAutoHyphens w:val="0"/>
        <w:spacing w:before="120"/>
        <w:ind w:left="0" w:firstLine="709"/>
        <w:contextualSpacing/>
        <w:jc w:val="both"/>
        <w:rPr>
          <w:sz w:val="28"/>
          <w:szCs w:val="28"/>
        </w:rPr>
      </w:pPr>
      <w:r w:rsidRPr="001E5C5F">
        <w:rPr>
          <w:rFonts w:hint="eastAsia"/>
          <w:sz w:val="28"/>
          <w:szCs w:val="28"/>
        </w:rPr>
        <w:t>Исполнитель</w:t>
      </w:r>
      <w:r w:rsidRPr="001E5C5F">
        <w:rPr>
          <w:sz w:val="28"/>
          <w:szCs w:val="28"/>
        </w:rPr>
        <w:t xml:space="preserve"> </w:t>
      </w:r>
      <w:r w:rsidRPr="001E5C5F">
        <w:rPr>
          <w:rFonts w:hint="eastAsia"/>
          <w:sz w:val="28"/>
          <w:szCs w:val="28"/>
        </w:rPr>
        <w:t>должен</w:t>
      </w:r>
      <w:r w:rsidRPr="001E5C5F">
        <w:rPr>
          <w:sz w:val="28"/>
          <w:szCs w:val="28"/>
        </w:rPr>
        <w:t xml:space="preserve"> </w:t>
      </w:r>
      <w:r w:rsidRPr="001E5C5F">
        <w:rPr>
          <w:rFonts w:hint="eastAsia"/>
          <w:sz w:val="28"/>
          <w:szCs w:val="28"/>
        </w:rPr>
        <w:t>проводить</w:t>
      </w:r>
      <w:r w:rsidRPr="001E5C5F">
        <w:rPr>
          <w:sz w:val="28"/>
          <w:szCs w:val="28"/>
        </w:rPr>
        <w:t xml:space="preserve"> не менее 2 (</w:t>
      </w:r>
      <w:r w:rsidRPr="001E5C5F">
        <w:rPr>
          <w:rFonts w:hint="eastAsia"/>
          <w:sz w:val="28"/>
          <w:szCs w:val="28"/>
        </w:rPr>
        <w:t>дв</w:t>
      </w:r>
      <w:r w:rsidRPr="001E5C5F">
        <w:rPr>
          <w:sz w:val="28"/>
          <w:szCs w:val="28"/>
        </w:rPr>
        <w:t xml:space="preserve">ух) </w:t>
      </w:r>
      <w:r w:rsidR="00245B0E">
        <w:rPr>
          <w:sz w:val="28"/>
          <w:szCs w:val="28"/>
        </w:rPr>
        <w:t>дней</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неделю</w:t>
      </w:r>
      <w:r w:rsidRPr="001E5C5F">
        <w:rPr>
          <w:sz w:val="28"/>
          <w:szCs w:val="28"/>
        </w:rPr>
        <w:t xml:space="preserve"> </w:t>
      </w:r>
      <w:r w:rsidRPr="001E5C5F">
        <w:rPr>
          <w:rFonts w:hint="eastAsia"/>
          <w:sz w:val="28"/>
          <w:szCs w:val="28"/>
        </w:rPr>
        <w:t>обслуживание</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том</w:t>
      </w:r>
      <w:r w:rsidRPr="001E5C5F">
        <w:rPr>
          <w:sz w:val="28"/>
          <w:szCs w:val="28"/>
        </w:rPr>
        <w:t xml:space="preserve"> </w:t>
      </w:r>
      <w:r w:rsidRPr="001E5C5F">
        <w:rPr>
          <w:rFonts w:hint="eastAsia"/>
          <w:sz w:val="28"/>
          <w:szCs w:val="28"/>
        </w:rPr>
        <w:t>числе</w:t>
      </w:r>
      <w:r w:rsidRPr="001E5C5F">
        <w:rPr>
          <w:sz w:val="28"/>
          <w:szCs w:val="28"/>
        </w:rPr>
        <w:t>:</w:t>
      </w:r>
    </w:p>
    <w:p w:rsidR="00C4416F" w:rsidRPr="001E5C5F" w:rsidRDefault="00C4416F" w:rsidP="00C4416F">
      <w:pPr>
        <w:tabs>
          <w:tab w:val="left" w:pos="1560"/>
        </w:tabs>
        <w:spacing w:after="120"/>
        <w:ind w:left="709"/>
        <w:contextualSpacing/>
        <w:rPr>
          <w:sz w:val="8"/>
          <w:szCs w:val="8"/>
        </w:rPr>
      </w:pPr>
    </w:p>
    <w:p w:rsidR="00C4416F" w:rsidRPr="001E5C5F" w:rsidRDefault="00C4416F" w:rsidP="004F55CF">
      <w:pPr>
        <w:numPr>
          <w:ilvl w:val="0"/>
          <w:numId w:val="28"/>
        </w:numPr>
        <w:tabs>
          <w:tab w:val="left" w:pos="1134"/>
        </w:tabs>
        <w:suppressAutoHyphens w:val="0"/>
        <w:ind w:left="0" w:firstLine="709"/>
        <w:contextualSpacing/>
        <w:jc w:val="both"/>
        <w:rPr>
          <w:sz w:val="28"/>
          <w:szCs w:val="28"/>
        </w:rPr>
      </w:pPr>
      <w:r w:rsidRPr="001E5C5F">
        <w:rPr>
          <w:sz w:val="28"/>
          <w:szCs w:val="28"/>
        </w:rPr>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w:t>
      </w:r>
    </w:p>
    <w:p w:rsidR="00C4416F" w:rsidRPr="001E5C5F" w:rsidRDefault="00C4416F" w:rsidP="004F55CF">
      <w:pPr>
        <w:numPr>
          <w:ilvl w:val="0"/>
          <w:numId w:val="28"/>
        </w:numPr>
        <w:tabs>
          <w:tab w:val="left" w:pos="1134"/>
        </w:tabs>
        <w:suppressAutoHyphens w:val="0"/>
        <w:ind w:left="0" w:firstLine="709"/>
        <w:contextualSpacing/>
        <w:jc w:val="both"/>
        <w:rPr>
          <w:sz w:val="28"/>
          <w:szCs w:val="28"/>
        </w:rPr>
      </w:pPr>
      <w:r w:rsidRPr="001E5C5F">
        <w:rPr>
          <w:rFonts w:hint="eastAsia"/>
          <w:sz w:val="28"/>
          <w:szCs w:val="28"/>
        </w:rPr>
        <w:t>осуществлять</w:t>
      </w:r>
      <w:r w:rsidRPr="001E5C5F">
        <w:rPr>
          <w:sz w:val="28"/>
          <w:szCs w:val="28"/>
        </w:rPr>
        <w:t xml:space="preserve"> </w:t>
      </w:r>
      <w:r w:rsidRPr="001E5C5F">
        <w:rPr>
          <w:rFonts w:hint="eastAsia"/>
          <w:sz w:val="28"/>
          <w:szCs w:val="28"/>
        </w:rPr>
        <w:t>специалистом оценку</w:t>
      </w:r>
      <w:r w:rsidRPr="001E5C5F">
        <w:rPr>
          <w:sz w:val="28"/>
          <w:szCs w:val="28"/>
        </w:rPr>
        <w:t xml:space="preserve"> </w:t>
      </w:r>
      <w:r w:rsidRPr="001E5C5F">
        <w:rPr>
          <w:rFonts w:hint="eastAsia"/>
          <w:sz w:val="28"/>
          <w:szCs w:val="28"/>
        </w:rPr>
        <w:t>состояния</w:t>
      </w:r>
      <w:r w:rsidRPr="001E5C5F">
        <w:rPr>
          <w:sz w:val="28"/>
          <w:szCs w:val="28"/>
        </w:rPr>
        <w:t xml:space="preserve"> Р</w:t>
      </w:r>
      <w:r w:rsidRPr="001E5C5F">
        <w:rPr>
          <w:rFonts w:hint="eastAsia"/>
          <w:sz w:val="28"/>
          <w:szCs w:val="28"/>
        </w:rPr>
        <w:t>астений</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предоставлять</w:t>
      </w:r>
      <w:r w:rsidRPr="001E5C5F">
        <w:rPr>
          <w:sz w:val="28"/>
          <w:szCs w:val="28"/>
        </w:rPr>
        <w:t xml:space="preserve"> </w:t>
      </w:r>
      <w:r w:rsidRPr="001E5C5F">
        <w:rPr>
          <w:rFonts w:hint="eastAsia"/>
          <w:sz w:val="28"/>
          <w:szCs w:val="28"/>
        </w:rPr>
        <w:t>полную</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достоверную</w:t>
      </w:r>
      <w:r w:rsidRPr="001E5C5F">
        <w:rPr>
          <w:sz w:val="28"/>
          <w:szCs w:val="28"/>
        </w:rPr>
        <w:t xml:space="preserve"> </w:t>
      </w:r>
      <w:r w:rsidRPr="001E5C5F">
        <w:rPr>
          <w:rFonts w:hint="eastAsia"/>
          <w:sz w:val="28"/>
          <w:szCs w:val="28"/>
        </w:rPr>
        <w:t>информацию</w:t>
      </w:r>
      <w:r w:rsidRPr="001E5C5F">
        <w:rPr>
          <w:sz w:val="28"/>
          <w:szCs w:val="28"/>
        </w:rPr>
        <w:t xml:space="preserve"> </w:t>
      </w:r>
      <w:r w:rsidRPr="001E5C5F">
        <w:rPr>
          <w:rFonts w:hint="eastAsia"/>
          <w:sz w:val="28"/>
          <w:szCs w:val="28"/>
        </w:rPr>
        <w:t>о</w:t>
      </w:r>
      <w:r w:rsidRPr="001E5C5F">
        <w:rPr>
          <w:sz w:val="28"/>
          <w:szCs w:val="28"/>
        </w:rPr>
        <w:t xml:space="preserve"> </w:t>
      </w:r>
      <w:r w:rsidRPr="001E5C5F">
        <w:rPr>
          <w:rFonts w:hint="eastAsia"/>
          <w:sz w:val="28"/>
          <w:szCs w:val="28"/>
        </w:rPr>
        <w:t>состоянии</w:t>
      </w:r>
      <w:r w:rsidRPr="001E5C5F">
        <w:rPr>
          <w:sz w:val="28"/>
          <w:szCs w:val="28"/>
        </w:rPr>
        <w:t xml:space="preserve"> Р</w:t>
      </w:r>
      <w:r w:rsidRPr="001E5C5F">
        <w:rPr>
          <w:rFonts w:hint="eastAsia"/>
          <w:sz w:val="28"/>
          <w:szCs w:val="28"/>
        </w:rPr>
        <w:t>астений</w:t>
      </w:r>
      <w:r w:rsidRPr="001E5C5F">
        <w:rPr>
          <w:sz w:val="28"/>
          <w:szCs w:val="28"/>
        </w:rPr>
        <w:t xml:space="preserve"> Заказчику;</w:t>
      </w:r>
    </w:p>
    <w:p w:rsidR="00C4416F" w:rsidRPr="001E5C5F" w:rsidRDefault="00C4416F" w:rsidP="004F55CF">
      <w:pPr>
        <w:numPr>
          <w:ilvl w:val="0"/>
          <w:numId w:val="28"/>
        </w:numPr>
        <w:tabs>
          <w:tab w:val="left" w:pos="1134"/>
        </w:tabs>
        <w:suppressAutoHyphens w:val="0"/>
        <w:ind w:left="0" w:firstLine="709"/>
        <w:contextualSpacing/>
        <w:jc w:val="both"/>
        <w:rPr>
          <w:sz w:val="28"/>
          <w:szCs w:val="28"/>
        </w:rPr>
      </w:pPr>
      <w:r w:rsidRPr="001E5C5F">
        <w:rPr>
          <w:rFonts w:hint="eastAsia"/>
          <w:sz w:val="28"/>
          <w:szCs w:val="28"/>
        </w:rPr>
        <w:t>выявлять</w:t>
      </w:r>
      <w:r w:rsidRPr="001E5C5F">
        <w:rPr>
          <w:sz w:val="28"/>
          <w:szCs w:val="28"/>
        </w:rPr>
        <w:t xml:space="preserve"> </w:t>
      </w:r>
      <w:r w:rsidRPr="001E5C5F">
        <w:rPr>
          <w:rFonts w:hint="eastAsia"/>
          <w:sz w:val="28"/>
          <w:szCs w:val="28"/>
        </w:rPr>
        <w:t>больные</w:t>
      </w:r>
      <w:r w:rsidRPr="001E5C5F">
        <w:rPr>
          <w:sz w:val="28"/>
          <w:szCs w:val="28"/>
        </w:rPr>
        <w:t xml:space="preserve"> </w:t>
      </w:r>
      <w:r w:rsidRPr="001E5C5F">
        <w:rPr>
          <w:rFonts w:hint="eastAsia"/>
          <w:sz w:val="28"/>
          <w:szCs w:val="28"/>
        </w:rPr>
        <w:t>растения</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оказывать</w:t>
      </w:r>
      <w:r w:rsidRPr="001E5C5F">
        <w:rPr>
          <w:sz w:val="28"/>
          <w:szCs w:val="28"/>
        </w:rPr>
        <w:t xml:space="preserve"> </w:t>
      </w:r>
      <w:r w:rsidRPr="001E5C5F">
        <w:rPr>
          <w:rFonts w:hint="eastAsia"/>
          <w:sz w:val="28"/>
          <w:szCs w:val="28"/>
        </w:rPr>
        <w:t>профессиональную</w:t>
      </w:r>
      <w:r w:rsidRPr="001E5C5F">
        <w:rPr>
          <w:sz w:val="28"/>
          <w:szCs w:val="28"/>
        </w:rPr>
        <w:t xml:space="preserve"> </w:t>
      </w:r>
      <w:r w:rsidRPr="001E5C5F">
        <w:rPr>
          <w:rFonts w:hint="eastAsia"/>
          <w:sz w:val="28"/>
          <w:szCs w:val="28"/>
        </w:rPr>
        <w:t>помощь</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их</w:t>
      </w:r>
      <w:r w:rsidRPr="001E5C5F">
        <w:rPr>
          <w:sz w:val="28"/>
          <w:szCs w:val="28"/>
        </w:rPr>
        <w:t xml:space="preserve"> </w:t>
      </w:r>
      <w:r w:rsidRPr="001E5C5F">
        <w:rPr>
          <w:rFonts w:hint="eastAsia"/>
          <w:sz w:val="28"/>
          <w:szCs w:val="28"/>
        </w:rPr>
        <w:t>восстановлении</w:t>
      </w:r>
      <w:r w:rsidRPr="001E5C5F">
        <w:rPr>
          <w:sz w:val="28"/>
          <w:szCs w:val="28"/>
        </w:rPr>
        <w:t>;</w:t>
      </w:r>
    </w:p>
    <w:p w:rsidR="00C4416F" w:rsidRPr="001E5C5F" w:rsidRDefault="00C4416F" w:rsidP="004F55CF">
      <w:pPr>
        <w:numPr>
          <w:ilvl w:val="0"/>
          <w:numId w:val="28"/>
        </w:numPr>
        <w:tabs>
          <w:tab w:val="left" w:pos="1134"/>
        </w:tabs>
        <w:suppressAutoHyphens w:val="0"/>
        <w:ind w:left="0" w:firstLine="709"/>
        <w:contextualSpacing/>
        <w:jc w:val="both"/>
        <w:rPr>
          <w:sz w:val="28"/>
          <w:szCs w:val="28"/>
        </w:rPr>
      </w:pPr>
      <w:r w:rsidRPr="001E5C5F">
        <w:rPr>
          <w:rFonts w:hint="eastAsia"/>
          <w:sz w:val="28"/>
          <w:szCs w:val="28"/>
        </w:rPr>
        <w:t>пров</w:t>
      </w:r>
      <w:r w:rsidRPr="001E5C5F">
        <w:rPr>
          <w:sz w:val="28"/>
          <w:szCs w:val="28"/>
        </w:rPr>
        <w:t xml:space="preserve">одить </w:t>
      </w:r>
      <w:r w:rsidRPr="001E5C5F">
        <w:rPr>
          <w:rFonts w:hint="eastAsia"/>
          <w:sz w:val="28"/>
          <w:szCs w:val="28"/>
        </w:rPr>
        <w:t>плановы</w:t>
      </w:r>
      <w:r w:rsidRPr="001E5C5F">
        <w:rPr>
          <w:sz w:val="28"/>
          <w:szCs w:val="28"/>
        </w:rPr>
        <w:t xml:space="preserve">е </w:t>
      </w:r>
      <w:r w:rsidRPr="001E5C5F">
        <w:rPr>
          <w:rFonts w:hint="eastAsia"/>
          <w:sz w:val="28"/>
          <w:szCs w:val="28"/>
        </w:rPr>
        <w:t>сезонны</w:t>
      </w:r>
      <w:r w:rsidRPr="001E5C5F">
        <w:rPr>
          <w:sz w:val="28"/>
          <w:szCs w:val="28"/>
        </w:rPr>
        <w:t xml:space="preserve">е </w:t>
      </w:r>
      <w:r w:rsidRPr="001E5C5F">
        <w:rPr>
          <w:rFonts w:hint="eastAsia"/>
          <w:sz w:val="28"/>
          <w:szCs w:val="28"/>
        </w:rPr>
        <w:t>и</w:t>
      </w:r>
      <w:r w:rsidRPr="001E5C5F">
        <w:rPr>
          <w:sz w:val="28"/>
          <w:szCs w:val="28"/>
        </w:rPr>
        <w:t xml:space="preserve"> </w:t>
      </w:r>
      <w:r w:rsidRPr="001E5C5F">
        <w:rPr>
          <w:rFonts w:hint="eastAsia"/>
          <w:sz w:val="28"/>
          <w:szCs w:val="28"/>
        </w:rPr>
        <w:t>профилактически</w:t>
      </w:r>
      <w:r w:rsidRPr="001E5C5F">
        <w:rPr>
          <w:sz w:val="28"/>
          <w:szCs w:val="28"/>
        </w:rPr>
        <w:t xml:space="preserve">е </w:t>
      </w:r>
      <w:r w:rsidRPr="001E5C5F">
        <w:rPr>
          <w:rFonts w:hint="eastAsia"/>
          <w:sz w:val="28"/>
          <w:szCs w:val="28"/>
        </w:rPr>
        <w:t>работ</w:t>
      </w:r>
      <w:r w:rsidRPr="001E5C5F">
        <w:rPr>
          <w:sz w:val="28"/>
          <w:szCs w:val="28"/>
        </w:rPr>
        <w:t xml:space="preserve">ы </w:t>
      </w:r>
      <w:r w:rsidRPr="001E5C5F">
        <w:rPr>
          <w:rFonts w:hint="eastAsia"/>
          <w:sz w:val="28"/>
          <w:szCs w:val="28"/>
        </w:rPr>
        <w:t>по</w:t>
      </w:r>
      <w:r w:rsidRPr="001E5C5F">
        <w:rPr>
          <w:sz w:val="28"/>
          <w:szCs w:val="28"/>
        </w:rPr>
        <w:t xml:space="preserve"> </w:t>
      </w:r>
      <w:r w:rsidRPr="001E5C5F">
        <w:rPr>
          <w:rFonts w:hint="eastAsia"/>
          <w:sz w:val="28"/>
          <w:szCs w:val="28"/>
        </w:rPr>
        <w:t>уходу</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C4416F" w:rsidRPr="001E5C5F" w:rsidRDefault="00C4416F" w:rsidP="004F55CF">
      <w:pPr>
        <w:numPr>
          <w:ilvl w:val="0"/>
          <w:numId w:val="28"/>
        </w:numPr>
        <w:tabs>
          <w:tab w:val="left" w:pos="1134"/>
        </w:tabs>
        <w:suppressAutoHyphens w:val="0"/>
        <w:ind w:hanging="720"/>
        <w:contextualSpacing/>
        <w:jc w:val="both"/>
        <w:rPr>
          <w:sz w:val="28"/>
          <w:szCs w:val="28"/>
        </w:rPr>
      </w:pPr>
      <w:r w:rsidRPr="001E5C5F">
        <w:rPr>
          <w:rFonts w:hint="eastAsia"/>
          <w:sz w:val="28"/>
          <w:szCs w:val="28"/>
        </w:rPr>
        <w:t>осуществлять</w:t>
      </w:r>
      <w:r w:rsidRPr="001E5C5F">
        <w:rPr>
          <w:sz w:val="28"/>
          <w:szCs w:val="28"/>
        </w:rPr>
        <w:t xml:space="preserve"> своими силами и за свой счет </w:t>
      </w:r>
      <w:r w:rsidRPr="001E5C5F">
        <w:rPr>
          <w:rFonts w:hint="eastAsia"/>
          <w:sz w:val="28"/>
          <w:szCs w:val="28"/>
        </w:rPr>
        <w:t>закупку</w:t>
      </w:r>
      <w:r w:rsidRPr="001E5C5F">
        <w:rPr>
          <w:sz w:val="28"/>
          <w:szCs w:val="28"/>
        </w:rPr>
        <w:t xml:space="preserve"> </w:t>
      </w:r>
      <w:r w:rsidRPr="001E5C5F">
        <w:rPr>
          <w:rFonts w:hint="eastAsia"/>
          <w:sz w:val="28"/>
          <w:szCs w:val="28"/>
        </w:rPr>
        <w:t>расходных</w:t>
      </w:r>
      <w:r w:rsidRPr="001E5C5F">
        <w:rPr>
          <w:sz w:val="28"/>
          <w:szCs w:val="28"/>
        </w:rPr>
        <w:t xml:space="preserve"> </w:t>
      </w:r>
      <w:r w:rsidRPr="001E5C5F">
        <w:rPr>
          <w:rFonts w:hint="eastAsia"/>
          <w:sz w:val="28"/>
          <w:szCs w:val="28"/>
        </w:rPr>
        <w:t>материалов</w:t>
      </w:r>
      <w:r w:rsidRPr="001E5C5F">
        <w:rPr>
          <w:sz w:val="28"/>
          <w:szCs w:val="28"/>
        </w:rPr>
        <w:t xml:space="preserve">, </w:t>
      </w:r>
      <w:r w:rsidRPr="001E5C5F">
        <w:rPr>
          <w:rFonts w:hint="eastAsia"/>
          <w:sz w:val="28"/>
          <w:szCs w:val="28"/>
        </w:rPr>
        <w:t>необходимых</w:t>
      </w:r>
      <w:r w:rsidRPr="001E5C5F">
        <w:rPr>
          <w:sz w:val="28"/>
          <w:szCs w:val="28"/>
        </w:rPr>
        <w:t xml:space="preserve"> </w:t>
      </w:r>
      <w:r w:rsidRPr="001E5C5F">
        <w:rPr>
          <w:rFonts w:hint="eastAsia"/>
          <w:sz w:val="28"/>
          <w:szCs w:val="28"/>
        </w:rPr>
        <w:t>для</w:t>
      </w:r>
      <w:r w:rsidRPr="001E5C5F">
        <w:rPr>
          <w:sz w:val="28"/>
          <w:szCs w:val="28"/>
        </w:rPr>
        <w:t xml:space="preserve"> </w:t>
      </w:r>
      <w:r w:rsidRPr="001E5C5F">
        <w:rPr>
          <w:rFonts w:hint="eastAsia"/>
          <w:sz w:val="28"/>
          <w:szCs w:val="28"/>
        </w:rPr>
        <w:t>ухода</w:t>
      </w:r>
      <w:r w:rsidRPr="001E5C5F">
        <w:rPr>
          <w:sz w:val="28"/>
          <w:szCs w:val="28"/>
        </w:rPr>
        <w:t xml:space="preserve"> </w:t>
      </w:r>
      <w:r w:rsidRPr="001E5C5F">
        <w:rPr>
          <w:rFonts w:hint="eastAsia"/>
          <w:sz w:val="28"/>
          <w:szCs w:val="28"/>
        </w:rPr>
        <w:t>за</w:t>
      </w:r>
      <w:r w:rsidRPr="001E5C5F">
        <w:rPr>
          <w:sz w:val="28"/>
          <w:szCs w:val="28"/>
        </w:rPr>
        <w:t xml:space="preserve"> Р</w:t>
      </w:r>
      <w:r w:rsidRPr="001E5C5F">
        <w:rPr>
          <w:rFonts w:hint="eastAsia"/>
          <w:sz w:val="28"/>
          <w:szCs w:val="28"/>
        </w:rPr>
        <w:t>астениями</w:t>
      </w:r>
      <w:r w:rsidRPr="001E5C5F">
        <w:rPr>
          <w:sz w:val="28"/>
          <w:szCs w:val="28"/>
        </w:rPr>
        <w:t>;</w:t>
      </w:r>
    </w:p>
    <w:p w:rsidR="00C4416F" w:rsidRPr="001E5C5F" w:rsidRDefault="00C4416F" w:rsidP="004F55CF">
      <w:pPr>
        <w:numPr>
          <w:ilvl w:val="0"/>
          <w:numId w:val="28"/>
        </w:numPr>
        <w:tabs>
          <w:tab w:val="left" w:pos="1134"/>
        </w:tabs>
        <w:suppressAutoHyphens w:val="0"/>
        <w:ind w:hanging="720"/>
        <w:contextualSpacing/>
        <w:jc w:val="both"/>
        <w:rPr>
          <w:sz w:val="28"/>
          <w:szCs w:val="28"/>
        </w:rPr>
      </w:pPr>
      <w:r w:rsidRPr="001E5C5F">
        <w:rPr>
          <w:rFonts w:hint="eastAsia"/>
          <w:sz w:val="28"/>
          <w:szCs w:val="28"/>
        </w:rPr>
        <w:t>представлять</w:t>
      </w:r>
      <w:r w:rsidRPr="001E5C5F">
        <w:rPr>
          <w:sz w:val="28"/>
          <w:szCs w:val="28"/>
        </w:rPr>
        <w:t xml:space="preserve"> </w:t>
      </w:r>
      <w:r w:rsidRPr="001E5C5F">
        <w:rPr>
          <w:rFonts w:hint="eastAsia"/>
          <w:sz w:val="28"/>
          <w:szCs w:val="28"/>
        </w:rPr>
        <w:t>Заказчику</w:t>
      </w:r>
      <w:r w:rsidRPr="001E5C5F">
        <w:rPr>
          <w:sz w:val="28"/>
          <w:szCs w:val="28"/>
        </w:rPr>
        <w:t xml:space="preserve"> </w:t>
      </w:r>
      <w:r w:rsidRPr="001E5C5F">
        <w:rPr>
          <w:rFonts w:hint="eastAsia"/>
          <w:sz w:val="28"/>
          <w:szCs w:val="28"/>
        </w:rPr>
        <w:t>рекомендации</w:t>
      </w:r>
      <w:r w:rsidRPr="001E5C5F">
        <w:rPr>
          <w:sz w:val="28"/>
          <w:szCs w:val="28"/>
        </w:rPr>
        <w:t xml:space="preserve"> </w:t>
      </w:r>
      <w:r w:rsidRPr="001E5C5F">
        <w:rPr>
          <w:rFonts w:hint="eastAsia"/>
          <w:sz w:val="28"/>
          <w:szCs w:val="28"/>
        </w:rPr>
        <w:t>по</w:t>
      </w:r>
      <w:r w:rsidRPr="001E5C5F">
        <w:rPr>
          <w:sz w:val="28"/>
          <w:szCs w:val="28"/>
        </w:rPr>
        <w:t xml:space="preserve"> </w:t>
      </w:r>
      <w:r w:rsidRPr="001E5C5F">
        <w:rPr>
          <w:rFonts w:hint="eastAsia"/>
          <w:sz w:val="28"/>
          <w:szCs w:val="28"/>
        </w:rPr>
        <w:t>рациональной</w:t>
      </w:r>
      <w:r w:rsidRPr="001E5C5F">
        <w:rPr>
          <w:sz w:val="28"/>
          <w:szCs w:val="28"/>
        </w:rPr>
        <w:t xml:space="preserve"> </w:t>
      </w:r>
      <w:r w:rsidRPr="001E5C5F">
        <w:rPr>
          <w:rFonts w:hint="eastAsia"/>
          <w:sz w:val="28"/>
          <w:szCs w:val="28"/>
        </w:rPr>
        <w:t>расстановке</w:t>
      </w:r>
      <w:r w:rsidRPr="001E5C5F">
        <w:rPr>
          <w:sz w:val="28"/>
          <w:szCs w:val="28"/>
        </w:rPr>
        <w:t xml:space="preserve"> растений </w:t>
      </w:r>
      <w:r w:rsidRPr="001E5C5F">
        <w:rPr>
          <w:rFonts w:hint="eastAsia"/>
          <w:sz w:val="28"/>
          <w:szCs w:val="28"/>
        </w:rPr>
        <w:t>в</w:t>
      </w:r>
      <w:r w:rsidRPr="001E5C5F">
        <w:rPr>
          <w:sz w:val="28"/>
          <w:szCs w:val="28"/>
        </w:rPr>
        <w:t xml:space="preserve"> </w:t>
      </w:r>
      <w:r w:rsidRPr="001E5C5F">
        <w:rPr>
          <w:rFonts w:hint="eastAsia"/>
          <w:sz w:val="28"/>
          <w:szCs w:val="28"/>
        </w:rPr>
        <w:t>соответствии</w:t>
      </w:r>
      <w:r w:rsidRPr="001E5C5F">
        <w:rPr>
          <w:sz w:val="28"/>
          <w:szCs w:val="28"/>
        </w:rPr>
        <w:t xml:space="preserve"> </w:t>
      </w:r>
      <w:r w:rsidRPr="001E5C5F">
        <w:rPr>
          <w:rFonts w:hint="eastAsia"/>
          <w:sz w:val="28"/>
          <w:szCs w:val="28"/>
        </w:rPr>
        <w:t>с</w:t>
      </w:r>
      <w:r w:rsidRPr="001E5C5F">
        <w:rPr>
          <w:sz w:val="28"/>
          <w:szCs w:val="28"/>
        </w:rPr>
        <w:t xml:space="preserve"> </w:t>
      </w:r>
      <w:r w:rsidRPr="001E5C5F">
        <w:rPr>
          <w:rFonts w:hint="eastAsia"/>
          <w:sz w:val="28"/>
          <w:szCs w:val="28"/>
        </w:rPr>
        <w:t>требованиями</w:t>
      </w:r>
      <w:r w:rsidRPr="001E5C5F">
        <w:rPr>
          <w:sz w:val="28"/>
          <w:szCs w:val="28"/>
        </w:rPr>
        <w:t xml:space="preserve"> </w:t>
      </w:r>
      <w:r w:rsidRPr="001E5C5F">
        <w:rPr>
          <w:rFonts w:hint="eastAsia"/>
          <w:sz w:val="28"/>
          <w:szCs w:val="28"/>
        </w:rPr>
        <w:t>флористики</w:t>
      </w:r>
      <w:r w:rsidRPr="001E5C5F">
        <w:rPr>
          <w:sz w:val="28"/>
          <w:szCs w:val="28"/>
        </w:rPr>
        <w:t>;</w:t>
      </w:r>
    </w:p>
    <w:p w:rsidR="00C4416F" w:rsidRPr="001E5C5F" w:rsidRDefault="00C4416F" w:rsidP="004F55CF">
      <w:pPr>
        <w:numPr>
          <w:ilvl w:val="0"/>
          <w:numId w:val="28"/>
        </w:numPr>
        <w:tabs>
          <w:tab w:val="left" w:pos="1134"/>
        </w:tabs>
        <w:suppressAutoHyphens w:val="0"/>
        <w:ind w:hanging="720"/>
        <w:contextualSpacing/>
        <w:jc w:val="both"/>
        <w:rPr>
          <w:sz w:val="28"/>
          <w:szCs w:val="28"/>
        </w:rPr>
      </w:pPr>
      <w:r w:rsidRPr="001E5C5F">
        <w:rPr>
          <w:rFonts w:hint="eastAsia"/>
          <w:sz w:val="28"/>
          <w:szCs w:val="28"/>
        </w:rPr>
        <w:t>обеспечивать</w:t>
      </w:r>
      <w:r w:rsidRPr="001E5C5F">
        <w:rPr>
          <w:sz w:val="28"/>
          <w:szCs w:val="28"/>
        </w:rPr>
        <w:t xml:space="preserve"> </w:t>
      </w:r>
      <w:r w:rsidRPr="001E5C5F">
        <w:rPr>
          <w:rFonts w:hint="eastAsia"/>
          <w:sz w:val="28"/>
          <w:szCs w:val="28"/>
        </w:rPr>
        <w:t>соблюдение</w:t>
      </w:r>
      <w:r w:rsidRPr="001E5C5F">
        <w:rPr>
          <w:sz w:val="28"/>
          <w:szCs w:val="28"/>
        </w:rPr>
        <w:t xml:space="preserve"> </w:t>
      </w:r>
      <w:r w:rsidRPr="001E5C5F">
        <w:rPr>
          <w:rFonts w:hint="eastAsia"/>
          <w:sz w:val="28"/>
          <w:szCs w:val="28"/>
        </w:rPr>
        <w:t>всех</w:t>
      </w:r>
      <w:r w:rsidRPr="001E5C5F">
        <w:rPr>
          <w:sz w:val="28"/>
          <w:szCs w:val="28"/>
        </w:rPr>
        <w:t xml:space="preserve"> </w:t>
      </w:r>
      <w:r w:rsidRPr="001E5C5F">
        <w:rPr>
          <w:rFonts w:hint="eastAsia"/>
          <w:sz w:val="28"/>
          <w:szCs w:val="28"/>
        </w:rPr>
        <w:t>норм</w:t>
      </w:r>
      <w:r w:rsidRPr="001E5C5F">
        <w:rPr>
          <w:sz w:val="28"/>
          <w:szCs w:val="28"/>
        </w:rPr>
        <w:t xml:space="preserve"> </w:t>
      </w:r>
      <w:r w:rsidRPr="001E5C5F">
        <w:rPr>
          <w:rFonts w:hint="eastAsia"/>
          <w:sz w:val="28"/>
          <w:szCs w:val="28"/>
        </w:rPr>
        <w:t>безопасности</w:t>
      </w:r>
      <w:r w:rsidRPr="001E5C5F">
        <w:rPr>
          <w:sz w:val="28"/>
          <w:szCs w:val="28"/>
        </w:rPr>
        <w:t xml:space="preserve"> </w:t>
      </w:r>
      <w:r w:rsidRPr="001E5C5F">
        <w:rPr>
          <w:rFonts w:hint="eastAsia"/>
          <w:sz w:val="28"/>
          <w:szCs w:val="28"/>
        </w:rPr>
        <w:t>и</w:t>
      </w:r>
      <w:r w:rsidRPr="001E5C5F">
        <w:rPr>
          <w:sz w:val="28"/>
          <w:szCs w:val="28"/>
        </w:rPr>
        <w:t xml:space="preserve"> </w:t>
      </w:r>
      <w:r w:rsidRPr="001E5C5F">
        <w:rPr>
          <w:rFonts w:hint="eastAsia"/>
          <w:sz w:val="28"/>
          <w:szCs w:val="28"/>
        </w:rPr>
        <w:t>контроля</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процессе</w:t>
      </w:r>
      <w:r w:rsidRPr="001E5C5F">
        <w:rPr>
          <w:sz w:val="28"/>
          <w:szCs w:val="28"/>
        </w:rPr>
        <w:t xml:space="preserve"> </w:t>
      </w:r>
      <w:r w:rsidRPr="001E5C5F">
        <w:rPr>
          <w:rFonts w:hint="eastAsia"/>
          <w:sz w:val="28"/>
          <w:szCs w:val="28"/>
        </w:rPr>
        <w:t>проведения</w:t>
      </w:r>
      <w:r w:rsidRPr="001E5C5F">
        <w:rPr>
          <w:sz w:val="28"/>
          <w:szCs w:val="28"/>
        </w:rPr>
        <w:t xml:space="preserve"> </w:t>
      </w:r>
      <w:r w:rsidRPr="001E5C5F">
        <w:rPr>
          <w:rFonts w:hint="eastAsia"/>
          <w:sz w:val="28"/>
          <w:szCs w:val="28"/>
        </w:rPr>
        <w:t>работ</w:t>
      </w:r>
      <w:r w:rsidRPr="001E5C5F">
        <w:rPr>
          <w:sz w:val="28"/>
          <w:szCs w:val="28"/>
        </w:rPr>
        <w:t xml:space="preserve"> </w:t>
      </w:r>
      <w:r w:rsidRPr="001E5C5F">
        <w:rPr>
          <w:rFonts w:hint="eastAsia"/>
          <w:sz w:val="28"/>
          <w:szCs w:val="28"/>
        </w:rPr>
        <w:t>в</w:t>
      </w:r>
      <w:r w:rsidRPr="001E5C5F">
        <w:rPr>
          <w:sz w:val="28"/>
          <w:szCs w:val="28"/>
        </w:rPr>
        <w:t xml:space="preserve"> </w:t>
      </w:r>
      <w:r w:rsidRPr="001E5C5F">
        <w:rPr>
          <w:rFonts w:hint="eastAsia"/>
          <w:sz w:val="28"/>
          <w:szCs w:val="28"/>
        </w:rPr>
        <w:t>офисе</w:t>
      </w:r>
      <w:r w:rsidR="009662EB">
        <w:rPr>
          <w:sz w:val="28"/>
          <w:szCs w:val="28"/>
        </w:rPr>
        <w:t xml:space="preserve"> Заказчика</w:t>
      </w:r>
      <w:r w:rsidRPr="001E5C5F">
        <w:rPr>
          <w:sz w:val="28"/>
          <w:szCs w:val="28"/>
        </w:rPr>
        <w:t>.</w:t>
      </w:r>
    </w:p>
    <w:p w:rsidR="00C4416F" w:rsidRPr="001E5C5F" w:rsidRDefault="00C4416F" w:rsidP="00C4416F">
      <w:pPr>
        <w:tabs>
          <w:tab w:val="left" w:pos="1134"/>
        </w:tabs>
        <w:ind w:left="709"/>
        <w:contextualSpacing/>
        <w:rPr>
          <w:sz w:val="28"/>
          <w:szCs w:val="28"/>
        </w:rPr>
      </w:pPr>
    </w:p>
    <w:p w:rsidR="00DE5222" w:rsidRDefault="00DE5222" w:rsidP="00C4416F">
      <w:pPr>
        <w:ind w:firstLine="397"/>
        <w:jc w:val="both"/>
        <w:rPr>
          <w:sz w:val="28"/>
          <w:szCs w:val="28"/>
        </w:rPr>
      </w:pPr>
      <w:r>
        <w:rPr>
          <w:sz w:val="28"/>
          <w:szCs w:val="28"/>
        </w:rPr>
        <w:t xml:space="preserve">Время оказания услуг с 18:00 до 22:00 ежедневно, кроме выходных. Оказание услуг в выходные дни </w:t>
      </w:r>
      <w:r w:rsidR="00611114">
        <w:rPr>
          <w:sz w:val="28"/>
          <w:szCs w:val="28"/>
        </w:rPr>
        <w:t>согласовываются с Заказчиком отдельно.</w:t>
      </w:r>
    </w:p>
    <w:p w:rsidR="00611114" w:rsidRDefault="00611114" w:rsidP="00C4416F">
      <w:pPr>
        <w:ind w:firstLine="397"/>
        <w:jc w:val="both"/>
        <w:rPr>
          <w:sz w:val="28"/>
          <w:szCs w:val="28"/>
        </w:rPr>
      </w:pPr>
    </w:p>
    <w:p w:rsidR="00C4416F" w:rsidRDefault="00C4416F" w:rsidP="00C4416F">
      <w:pPr>
        <w:ind w:firstLine="397"/>
        <w:jc w:val="both"/>
        <w:rPr>
          <w:sz w:val="28"/>
          <w:szCs w:val="28"/>
        </w:rPr>
      </w:pPr>
      <w:r w:rsidRPr="001E5C5F">
        <w:rPr>
          <w:sz w:val="28"/>
          <w:szCs w:val="28"/>
        </w:rPr>
        <w:t xml:space="preserve">Во время </w:t>
      </w:r>
      <w:r w:rsidR="00F26F6D">
        <w:rPr>
          <w:sz w:val="28"/>
          <w:szCs w:val="28"/>
        </w:rPr>
        <w:t>праздничных дней, официально установленных в Российской Федерации</w:t>
      </w:r>
      <w:r w:rsidR="00B14B19">
        <w:rPr>
          <w:sz w:val="28"/>
          <w:szCs w:val="28"/>
        </w:rPr>
        <w:t>,</w:t>
      </w:r>
      <w:r w:rsidR="00F26F6D">
        <w:rPr>
          <w:sz w:val="28"/>
          <w:szCs w:val="28"/>
        </w:rPr>
        <w:t xml:space="preserve"> </w:t>
      </w:r>
      <w:r w:rsidRPr="001E5C5F">
        <w:rPr>
          <w:sz w:val="28"/>
          <w:szCs w:val="28"/>
        </w:rPr>
        <w:t xml:space="preserve"> услуги предоставляются по стандартному графику (не менее 2-х дней в неделю).</w:t>
      </w:r>
    </w:p>
    <w:p w:rsidR="00932439" w:rsidRDefault="00932439" w:rsidP="005E666F">
      <w:pPr>
        <w:pStyle w:val="aff8"/>
        <w:spacing w:line="360" w:lineRule="auto"/>
        <w:ind w:left="709"/>
        <w:contextualSpacing/>
        <w:jc w:val="both"/>
      </w:pPr>
    </w:p>
    <w:p w:rsidR="00C4416F" w:rsidRDefault="00C4416F" w:rsidP="00C4416F">
      <w:pPr>
        <w:ind w:firstLine="397"/>
        <w:jc w:val="both"/>
        <w:rPr>
          <w:sz w:val="28"/>
          <w:szCs w:val="28"/>
        </w:rPr>
      </w:pPr>
    </w:p>
    <w:p w:rsidR="00C4416F" w:rsidRPr="001E5C5F" w:rsidRDefault="00C4416F" w:rsidP="001E24EB">
      <w:pPr>
        <w:numPr>
          <w:ilvl w:val="1"/>
          <w:numId w:val="24"/>
        </w:numPr>
        <w:ind w:hanging="295"/>
        <w:rPr>
          <w:b/>
          <w:sz w:val="28"/>
          <w:szCs w:val="28"/>
        </w:rPr>
      </w:pPr>
      <w:r w:rsidRPr="001E5C5F">
        <w:rPr>
          <w:b/>
          <w:sz w:val="28"/>
          <w:szCs w:val="28"/>
        </w:rPr>
        <w:t>Условия предоставления гарантии</w:t>
      </w:r>
    </w:p>
    <w:p w:rsidR="00C4416F" w:rsidRPr="001E5C5F" w:rsidRDefault="00C4416F" w:rsidP="00C4416F">
      <w:pPr>
        <w:ind w:left="709"/>
        <w:rPr>
          <w:b/>
          <w:sz w:val="28"/>
          <w:szCs w:val="28"/>
        </w:rPr>
      </w:pPr>
    </w:p>
    <w:p w:rsidR="00C4416F" w:rsidRPr="001E5C5F" w:rsidRDefault="00C4416F" w:rsidP="00C4416F">
      <w:pPr>
        <w:ind w:firstLine="397"/>
        <w:contextualSpacing/>
        <w:jc w:val="both"/>
        <w:rPr>
          <w:sz w:val="28"/>
          <w:szCs w:val="28"/>
        </w:rPr>
      </w:pPr>
      <w:r w:rsidRPr="001E5C5F">
        <w:rPr>
          <w:sz w:val="28"/>
          <w:szCs w:val="28"/>
        </w:rPr>
        <w:t>Исполнитель с момента передачи Растений в обслуживание несет полную ответственность за экспозицию растений, при условии соблюдения Заказчиком условий эксплуатации растений.</w:t>
      </w:r>
    </w:p>
    <w:p w:rsidR="00C4416F" w:rsidRDefault="00C4416F" w:rsidP="00C4416F">
      <w:pPr>
        <w:ind w:firstLine="397"/>
        <w:contextualSpacing/>
        <w:jc w:val="both"/>
        <w:rPr>
          <w:sz w:val="28"/>
          <w:szCs w:val="28"/>
        </w:rPr>
      </w:pPr>
      <w:proofErr w:type="gramStart"/>
      <w:r w:rsidRPr="001E5C5F">
        <w:rPr>
          <w:sz w:val="28"/>
          <w:szCs w:val="28"/>
        </w:rPr>
        <w:t>В случае ухудшения состояния растений, находящихся на гарантии, в том числе их гибели по не зависящим от Заказчика причинам, Исполнитель своими силами и за свой счет вывозит поврежденные растения и заменяет их на аналогичные или другие по выбору Заказчика</w:t>
      </w:r>
      <w:r w:rsidR="00E03EA6" w:rsidRPr="00172239">
        <w:rPr>
          <w:sz w:val="28"/>
          <w:szCs w:val="28"/>
        </w:rPr>
        <w:t xml:space="preserve"> в течение 14 (четырнадцати) календарных дней с даты вывоза в теплое время года (весна-лето) и в течение 30 (тридцати) календарных дней</w:t>
      </w:r>
      <w:proofErr w:type="gramEnd"/>
      <w:r w:rsidR="00E03EA6" w:rsidRPr="00172239">
        <w:rPr>
          <w:sz w:val="28"/>
          <w:szCs w:val="28"/>
        </w:rPr>
        <w:t xml:space="preserve"> в холодное время года (осень-зима). Перевозка растений не может осуществляться при температуре ниже -15С</w:t>
      </w:r>
      <w:r w:rsidR="00172239">
        <w:rPr>
          <w:sz w:val="28"/>
          <w:szCs w:val="28"/>
          <w:vertAlign w:val="superscript"/>
        </w:rPr>
        <w:t>0</w:t>
      </w:r>
      <w:r w:rsidR="00E03EA6" w:rsidRPr="00172239">
        <w:rPr>
          <w:sz w:val="28"/>
          <w:szCs w:val="28"/>
        </w:rPr>
        <w:t>.</w:t>
      </w:r>
    </w:p>
    <w:p w:rsidR="00B14B19" w:rsidRPr="00B14B19" w:rsidRDefault="00B14B19" w:rsidP="00BF13C4">
      <w:pPr>
        <w:ind w:firstLine="397"/>
        <w:contextualSpacing/>
        <w:jc w:val="both"/>
        <w:rPr>
          <w:sz w:val="28"/>
          <w:szCs w:val="28"/>
        </w:rPr>
      </w:pPr>
      <w:r w:rsidRPr="00B14B19">
        <w:rPr>
          <w:sz w:val="28"/>
          <w:szCs w:val="28"/>
        </w:rPr>
        <w:t>Гарантия на растения основывается на обеспечении Заказчиком нормальных условий содержания, а именно:</w:t>
      </w:r>
    </w:p>
    <w:p w:rsidR="00B14B19" w:rsidRPr="00BF13C4" w:rsidRDefault="00B14B19" w:rsidP="005E666F">
      <w:pPr>
        <w:pStyle w:val="aff8"/>
        <w:numPr>
          <w:ilvl w:val="0"/>
          <w:numId w:val="30"/>
        </w:numPr>
        <w:contextualSpacing/>
        <w:jc w:val="both"/>
        <w:rPr>
          <w:sz w:val="28"/>
          <w:szCs w:val="28"/>
        </w:rPr>
      </w:pPr>
      <w:r w:rsidRPr="00BF13C4">
        <w:rPr>
          <w:sz w:val="28"/>
          <w:szCs w:val="28"/>
        </w:rPr>
        <w:t>температура не ниже +15С;</w:t>
      </w:r>
    </w:p>
    <w:p w:rsidR="00B14B19" w:rsidRPr="00BF13C4" w:rsidRDefault="00B14B19" w:rsidP="005E666F">
      <w:pPr>
        <w:pStyle w:val="aff8"/>
        <w:numPr>
          <w:ilvl w:val="0"/>
          <w:numId w:val="30"/>
        </w:numPr>
        <w:contextualSpacing/>
        <w:jc w:val="both"/>
        <w:rPr>
          <w:sz w:val="28"/>
          <w:szCs w:val="28"/>
        </w:rPr>
      </w:pPr>
      <w:r w:rsidRPr="00BF13C4">
        <w:rPr>
          <w:sz w:val="28"/>
          <w:szCs w:val="28"/>
        </w:rPr>
        <w:t xml:space="preserve">отсутствие постоянных сквозняков; </w:t>
      </w:r>
    </w:p>
    <w:p w:rsidR="00B14B19" w:rsidRPr="00BF13C4" w:rsidRDefault="00B14B19" w:rsidP="005E666F">
      <w:pPr>
        <w:pStyle w:val="aff8"/>
        <w:numPr>
          <w:ilvl w:val="0"/>
          <w:numId w:val="30"/>
        </w:numPr>
        <w:contextualSpacing/>
        <w:jc w:val="both"/>
        <w:rPr>
          <w:sz w:val="28"/>
          <w:szCs w:val="28"/>
        </w:rPr>
      </w:pPr>
      <w:r w:rsidRPr="00BF13C4">
        <w:rPr>
          <w:sz w:val="28"/>
          <w:szCs w:val="28"/>
        </w:rPr>
        <w:t xml:space="preserve">достаточное освещение, не менее 4000 </w:t>
      </w:r>
      <w:proofErr w:type="spellStart"/>
      <w:r w:rsidRPr="00BF13C4">
        <w:rPr>
          <w:sz w:val="28"/>
          <w:szCs w:val="28"/>
        </w:rPr>
        <w:t>Лк</w:t>
      </w:r>
      <w:proofErr w:type="spellEnd"/>
      <w:r w:rsidRPr="00BF13C4">
        <w:rPr>
          <w:sz w:val="28"/>
          <w:szCs w:val="28"/>
        </w:rPr>
        <w:t xml:space="preserve"> не менее 6 (шести) часов в сутки;</w:t>
      </w:r>
    </w:p>
    <w:p w:rsidR="00B14B19" w:rsidRPr="00BF13C4" w:rsidRDefault="00B14B19" w:rsidP="005E666F">
      <w:pPr>
        <w:pStyle w:val="aff8"/>
        <w:numPr>
          <w:ilvl w:val="0"/>
          <w:numId w:val="30"/>
        </w:numPr>
        <w:contextualSpacing/>
        <w:jc w:val="both"/>
        <w:rPr>
          <w:sz w:val="28"/>
          <w:szCs w:val="28"/>
        </w:rPr>
      </w:pPr>
      <w:r w:rsidRPr="00BF13C4">
        <w:rPr>
          <w:sz w:val="28"/>
          <w:szCs w:val="28"/>
        </w:rPr>
        <w:t>влажность воздуха не ниже 40%.</w:t>
      </w:r>
    </w:p>
    <w:p w:rsidR="00B14B19" w:rsidRDefault="00262D22" w:rsidP="00C4416F">
      <w:pPr>
        <w:ind w:firstLine="397"/>
        <w:contextualSpacing/>
        <w:jc w:val="both"/>
        <w:rPr>
          <w:sz w:val="28"/>
          <w:szCs w:val="28"/>
        </w:rPr>
      </w:pPr>
      <w:r>
        <w:rPr>
          <w:sz w:val="28"/>
          <w:szCs w:val="28"/>
        </w:rPr>
        <w:t xml:space="preserve">Периодический контроль за обеспечением </w:t>
      </w:r>
      <w:r w:rsidRPr="00B14B19">
        <w:rPr>
          <w:sz w:val="28"/>
          <w:szCs w:val="28"/>
        </w:rPr>
        <w:t>условий содержания</w:t>
      </w:r>
      <w:r>
        <w:rPr>
          <w:sz w:val="28"/>
          <w:szCs w:val="28"/>
        </w:rPr>
        <w:t xml:space="preserve"> растений в помещении  а также информирование Заказчика в </w:t>
      </w:r>
      <w:proofErr w:type="gramStart"/>
      <w:r>
        <w:rPr>
          <w:sz w:val="28"/>
          <w:szCs w:val="28"/>
        </w:rPr>
        <w:t>случае</w:t>
      </w:r>
      <w:proofErr w:type="gramEnd"/>
      <w:r>
        <w:rPr>
          <w:sz w:val="28"/>
          <w:szCs w:val="28"/>
        </w:rPr>
        <w:t xml:space="preserve"> какого либо отклонения от условий возлагается на Исполнителя.</w:t>
      </w:r>
    </w:p>
    <w:p w:rsidR="00B14B19" w:rsidRDefault="00B14B19" w:rsidP="00C4416F">
      <w:pPr>
        <w:ind w:firstLine="397"/>
        <w:contextualSpacing/>
        <w:jc w:val="both"/>
        <w:rPr>
          <w:sz w:val="28"/>
          <w:szCs w:val="28"/>
        </w:rPr>
      </w:pPr>
    </w:p>
    <w:p w:rsidR="00A92A97" w:rsidRDefault="00A92A97" w:rsidP="00C4416F">
      <w:pPr>
        <w:ind w:firstLine="397"/>
        <w:contextualSpacing/>
        <w:jc w:val="both"/>
        <w:rPr>
          <w:sz w:val="28"/>
          <w:szCs w:val="28"/>
        </w:rPr>
      </w:pPr>
    </w:p>
    <w:p w:rsidR="00D028E8" w:rsidRDefault="00D028E8" w:rsidP="00C4416F">
      <w:pPr>
        <w:ind w:firstLine="397"/>
        <w:contextualSpacing/>
        <w:jc w:val="both"/>
        <w:rPr>
          <w:sz w:val="28"/>
          <w:szCs w:val="28"/>
        </w:rPr>
      </w:pPr>
    </w:p>
    <w:p w:rsidR="00D028E8" w:rsidRDefault="00D028E8" w:rsidP="00C4416F">
      <w:pPr>
        <w:ind w:firstLine="397"/>
        <w:contextualSpacing/>
        <w:jc w:val="both"/>
        <w:rPr>
          <w:sz w:val="28"/>
          <w:szCs w:val="28"/>
        </w:rPr>
      </w:pPr>
    </w:p>
    <w:p w:rsidR="00A92A97" w:rsidRDefault="00A92A97" w:rsidP="001E24EB">
      <w:pPr>
        <w:numPr>
          <w:ilvl w:val="1"/>
          <w:numId w:val="24"/>
        </w:numPr>
        <w:ind w:hanging="295"/>
        <w:rPr>
          <w:b/>
          <w:sz w:val="28"/>
          <w:szCs w:val="28"/>
        </w:rPr>
      </w:pPr>
      <w:r w:rsidRPr="001E5C5F">
        <w:rPr>
          <w:rFonts w:hint="eastAsia"/>
          <w:b/>
          <w:sz w:val="28"/>
          <w:szCs w:val="28"/>
        </w:rPr>
        <w:t>Переч</w:t>
      </w:r>
      <w:r w:rsidRPr="001E5C5F">
        <w:rPr>
          <w:b/>
          <w:sz w:val="28"/>
          <w:szCs w:val="28"/>
        </w:rPr>
        <w:t xml:space="preserve">ень </w:t>
      </w:r>
      <w:r w:rsidRPr="001E5C5F">
        <w:rPr>
          <w:rFonts w:hint="eastAsia"/>
          <w:b/>
          <w:sz w:val="28"/>
          <w:szCs w:val="28"/>
        </w:rPr>
        <w:t>обслуживаемых</w:t>
      </w:r>
      <w:r w:rsidRPr="001E5C5F">
        <w:rPr>
          <w:b/>
          <w:sz w:val="28"/>
          <w:szCs w:val="28"/>
        </w:rPr>
        <w:t xml:space="preserve"> </w:t>
      </w:r>
      <w:r w:rsidRPr="001E5C5F">
        <w:rPr>
          <w:rFonts w:hint="eastAsia"/>
          <w:b/>
          <w:sz w:val="28"/>
          <w:szCs w:val="28"/>
        </w:rPr>
        <w:t>растений</w:t>
      </w:r>
    </w:p>
    <w:p w:rsidR="00A92A97" w:rsidRDefault="00A92A97" w:rsidP="00C4416F">
      <w:pPr>
        <w:ind w:firstLine="397"/>
        <w:contextualSpacing/>
        <w:jc w:val="both"/>
        <w:rPr>
          <w:sz w:val="28"/>
          <w:szCs w:val="28"/>
        </w:rPr>
      </w:pPr>
    </w:p>
    <w:tbl>
      <w:tblPr>
        <w:tblW w:w="9437" w:type="dxa"/>
        <w:jc w:val="center"/>
        <w:tblLayout w:type="fixed"/>
        <w:tblLook w:val="04A0" w:firstRow="1" w:lastRow="0" w:firstColumn="1" w:lastColumn="0" w:noHBand="0" w:noVBand="1"/>
      </w:tblPr>
      <w:tblGrid>
        <w:gridCol w:w="722"/>
        <w:gridCol w:w="2580"/>
        <w:gridCol w:w="709"/>
        <w:gridCol w:w="992"/>
        <w:gridCol w:w="1134"/>
        <w:gridCol w:w="1134"/>
        <w:gridCol w:w="2166"/>
      </w:tblGrid>
      <w:tr w:rsidR="001006F7" w:rsidRPr="00711320" w:rsidTr="001006F7">
        <w:trPr>
          <w:cantSplit/>
          <w:trHeight w:val="900"/>
          <w:jc w:val="center"/>
        </w:trPr>
        <w:tc>
          <w:tcPr>
            <w:tcW w:w="72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hideMark/>
          </w:tcPr>
          <w:p w:rsidR="001006F7" w:rsidRPr="00711320" w:rsidRDefault="001006F7"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color w:val="000000"/>
                <w:lang w:eastAsia="en-US"/>
              </w:rPr>
            </w:pPr>
            <w:r w:rsidRPr="00711320">
              <w:rPr>
                <w:lang w:eastAsia="ru-RU"/>
              </w:rPr>
              <w:t xml:space="preserve">№ </w:t>
            </w:r>
            <w:proofErr w:type="gramStart"/>
            <w:r w:rsidRPr="00711320">
              <w:rPr>
                <w:lang w:eastAsia="ru-RU"/>
              </w:rPr>
              <w:t>п</w:t>
            </w:r>
            <w:proofErr w:type="gramEnd"/>
            <w:r w:rsidRPr="00711320">
              <w:rPr>
                <w:lang w:eastAsia="ru-RU"/>
              </w:rPr>
              <w:t>/п</w:t>
            </w:r>
          </w:p>
        </w:tc>
        <w:tc>
          <w:tcPr>
            <w:tcW w:w="2580"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1006F7" w:rsidRPr="00711320" w:rsidRDefault="001006F7"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r w:rsidRPr="00711320">
              <w:rPr>
                <w:lang w:eastAsia="ru-RU"/>
              </w:rPr>
              <w:t>Наименование обслуживаемых растений</w:t>
            </w:r>
          </w:p>
          <w:p w:rsidR="001006F7" w:rsidRPr="00711320" w:rsidRDefault="001006F7"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p>
        </w:tc>
        <w:tc>
          <w:tcPr>
            <w:tcW w:w="70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006F7" w:rsidRPr="00711320" w:rsidRDefault="001006F7"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r w:rsidRPr="00711320">
              <w:rPr>
                <w:lang w:eastAsia="ru-RU"/>
              </w:rPr>
              <w:t xml:space="preserve">Ед. </w:t>
            </w:r>
            <w:proofErr w:type="spellStart"/>
            <w:r w:rsidRPr="00711320">
              <w:rPr>
                <w:lang w:eastAsia="ru-RU"/>
              </w:rPr>
              <w:t>измер</w:t>
            </w:r>
            <w:proofErr w:type="spellEnd"/>
            <w:r w:rsidRPr="00711320">
              <w:rPr>
                <w:lang w:eastAsia="ru-RU"/>
              </w:rPr>
              <w:t>.</w:t>
            </w:r>
          </w:p>
        </w:tc>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1006F7" w:rsidRPr="00711320" w:rsidRDefault="001006F7"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r w:rsidRPr="00711320">
              <w:rPr>
                <w:lang w:eastAsia="ru-RU"/>
              </w:rPr>
              <w:t>Кол-во</w:t>
            </w:r>
          </w:p>
        </w:tc>
        <w:tc>
          <w:tcPr>
            <w:tcW w:w="2268"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1006F7" w:rsidRPr="00711320" w:rsidRDefault="001006F7"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rsidRPr="00711320">
              <w:rPr>
                <w:rFonts w:eastAsia="ヒラギノ角ゴ Pro W3"/>
                <w:color w:val="000000"/>
                <w:lang w:eastAsia="en-US"/>
              </w:rPr>
              <w:t>Период обслуживания</w:t>
            </w:r>
          </w:p>
        </w:tc>
        <w:tc>
          <w:tcPr>
            <w:tcW w:w="2166" w:type="dxa"/>
            <w:vMerge w:val="restart"/>
            <w:tcBorders>
              <w:top w:val="single" w:sz="4" w:space="0" w:color="000000"/>
              <w:left w:val="single" w:sz="4" w:space="0" w:color="auto"/>
              <w:right w:val="single" w:sz="4" w:space="0" w:color="auto"/>
            </w:tcBorders>
            <w:vAlign w:val="center"/>
          </w:tcPr>
          <w:p w:rsidR="001006F7" w:rsidRPr="00711320" w:rsidRDefault="001006F7" w:rsidP="00711320">
            <w:pPr>
              <w:suppressAutoHyphens w:val="0"/>
              <w:jc w:val="center"/>
              <w:rPr>
                <w:rFonts w:eastAsia="ヒラギノ角ゴ Pro W3"/>
                <w:color w:val="000000"/>
                <w:lang w:eastAsia="en-US"/>
              </w:rPr>
            </w:pPr>
            <w:r w:rsidRPr="00711320">
              <w:rPr>
                <w:rFonts w:eastAsia="ヒラギノ角ゴ Pro W3"/>
                <w:color w:val="000000"/>
                <w:lang w:eastAsia="en-US"/>
              </w:rPr>
              <w:t>Место расположения</w:t>
            </w:r>
          </w:p>
        </w:tc>
      </w:tr>
      <w:tr w:rsidR="001006F7" w:rsidRPr="00711320" w:rsidTr="001006F7">
        <w:trPr>
          <w:cantSplit/>
          <w:trHeight w:val="583"/>
          <w:jc w:val="center"/>
        </w:trPr>
        <w:tc>
          <w:tcPr>
            <w:tcW w:w="722" w:type="dxa"/>
            <w:vMerge/>
            <w:tcBorders>
              <w:left w:val="single" w:sz="4" w:space="0" w:color="000000"/>
              <w:bottom w:val="single" w:sz="4" w:space="0" w:color="000000"/>
              <w:right w:val="single" w:sz="4" w:space="0" w:color="000000"/>
            </w:tcBorders>
            <w:vAlign w:val="center"/>
            <w:hideMark/>
          </w:tcPr>
          <w:p w:rsidR="001006F7" w:rsidRPr="00711320" w:rsidRDefault="001006F7" w:rsidP="00711320">
            <w:pPr>
              <w:suppressAutoHyphens w:val="0"/>
              <w:ind w:firstLine="709"/>
              <w:jc w:val="both"/>
              <w:rPr>
                <w:rFonts w:eastAsia="ヒラギノ角ゴ Pro W3"/>
                <w:b/>
                <w:color w:val="000000"/>
                <w:lang w:eastAsia="en-US"/>
              </w:rPr>
            </w:pPr>
          </w:p>
        </w:tc>
        <w:tc>
          <w:tcPr>
            <w:tcW w:w="2580" w:type="dxa"/>
            <w:vMerge/>
            <w:tcBorders>
              <w:left w:val="single" w:sz="4" w:space="0" w:color="000000"/>
              <w:bottom w:val="single" w:sz="4" w:space="0" w:color="000000"/>
              <w:right w:val="single" w:sz="4" w:space="0" w:color="000000"/>
            </w:tcBorders>
            <w:vAlign w:val="center"/>
            <w:hideMark/>
          </w:tcPr>
          <w:p w:rsidR="001006F7" w:rsidRPr="00711320" w:rsidRDefault="001006F7" w:rsidP="00711320">
            <w:pPr>
              <w:suppressAutoHyphens w:val="0"/>
              <w:ind w:firstLine="1"/>
              <w:jc w:val="both"/>
              <w:rPr>
                <w:rFonts w:eastAsia="ヒラギノ角ゴ Pro W3"/>
                <w:b/>
                <w:color w:val="000000"/>
                <w:lang w:eastAsia="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006F7" w:rsidRPr="00711320" w:rsidRDefault="001006F7" w:rsidP="00711320">
            <w:pPr>
              <w:suppressAutoHyphens w:val="0"/>
              <w:jc w:val="both"/>
              <w:rPr>
                <w:rFonts w:eastAsia="ヒラギノ角ゴ Pro W3"/>
                <w:b/>
                <w:color w:val="000000"/>
                <w:lang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006F7" w:rsidRPr="00711320" w:rsidRDefault="001006F7" w:rsidP="00711320">
            <w:pPr>
              <w:tabs>
                <w:tab w:val="left" w:pos="708"/>
              </w:tabs>
              <w:suppressAutoHyphens w:val="0"/>
              <w:jc w:val="both"/>
              <w:rPr>
                <w:rFonts w:eastAsia="ヒラギノ角ゴ Pro W3"/>
                <w:b/>
                <w:color w:val="000000"/>
                <w:lang w:eastAsia="en-US"/>
              </w:rPr>
            </w:pP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1006F7" w:rsidRPr="00711320" w:rsidRDefault="001006F7"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lang w:eastAsia="en-US"/>
              </w:rPr>
            </w:pPr>
            <w:r w:rsidRPr="00711320">
              <w:rPr>
                <w:b/>
                <w:lang w:eastAsia="ru-RU"/>
              </w:rPr>
              <w:t>«летний»</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1006F7" w:rsidRPr="00711320" w:rsidRDefault="001006F7"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lang w:eastAsia="en-US"/>
              </w:rPr>
            </w:pPr>
            <w:r w:rsidRPr="00711320">
              <w:rPr>
                <w:rFonts w:eastAsia="ヒラギノ角ゴ Pro W3"/>
                <w:b/>
                <w:color w:val="000000"/>
                <w:lang w:eastAsia="en-US"/>
              </w:rPr>
              <w:t>«зимний»</w:t>
            </w:r>
          </w:p>
        </w:tc>
        <w:tc>
          <w:tcPr>
            <w:tcW w:w="2166" w:type="dxa"/>
            <w:vMerge/>
            <w:tcBorders>
              <w:left w:val="single" w:sz="4" w:space="0" w:color="auto"/>
              <w:bottom w:val="single" w:sz="4" w:space="0" w:color="000000"/>
              <w:right w:val="single" w:sz="4" w:space="0" w:color="auto"/>
            </w:tcBorders>
            <w:tcMar>
              <w:top w:w="0" w:type="dxa"/>
              <w:left w:w="0" w:type="dxa"/>
              <w:bottom w:w="0" w:type="dxa"/>
              <w:right w:w="0" w:type="dxa"/>
            </w:tcMar>
            <w:vAlign w:val="center"/>
            <w:hideMark/>
          </w:tcPr>
          <w:p w:rsidR="001006F7" w:rsidRPr="00711320" w:rsidRDefault="001006F7" w:rsidP="00711320">
            <w:pPr>
              <w:suppressAutoHyphens w:val="0"/>
              <w:jc w:val="center"/>
              <w:rPr>
                <w:rFonts w:eastAsia="ヒラギノ角ゴ Pro W3"/>
                <w:b/>
                <w:color w:val="000000"/>
                <w:lang w:eastAsia="en-US"/>
              </w:rPr>
            </w:pPr>
          </w:p>
        </w:tc>
      </w:tr>
      <w:tr w:rsidR="00E67B61" w:rsidRPr="00711320" w:rsidTr="001006F7">
        <w:trPr>
          <w:cantSplit/>
          <w:trHeight w:val="255"/>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sz w:val="16"/>
                <w:lang w:eastAsia="en-US"/>
              </w:rPr>
            </w:pPr>
            <w:r w:rsidRPr="00711320">
              <w:rPr>
                <w:b/>
                <w:sz w:val="16"/>
                <w:lang w:eastAsia="ru-RU"/>
              </w:rPr>
              <w:t>11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b/>
                <w:color w:val="000000"/>
                <w:sz w:val="16"/>
                <w:lang w:eastAsia="en-US"/>
              </w:rPr>
            </w:pPr>
            <w:r w:rsidRPr="00711320">
              <w:rPr>
                <w:b/>
                <w:sz w:val="16"/>
                <w:lang w:eastAsia="ru-RU"/>
              </w:rPr>
              <w:t>2</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b/>
                <w:color w:val="000000"/>
                <w:sz w:val="16"/>
                <w:lang w:eastAsia="en-US"/>
              </w:rPr>
            </w:pPr>
            <w:r w:rsidRPr="00711320">
              <w:rPr>
                <w:b/>
                <w:sz w:val="16"/>
                <w:lang w:eastAsia="ru-RU"/>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b/>
                <w:color w:val="000000"/>
                <w:sz w:val="16"/>
                <w:lang w:eastAsia="en-US"/>
              </w:rPr>
            </w:pPr>
            <w:r w:rsidRPr="00711320">
              <w:rPr>
                <w:b/>
                <w:sz w:val="16"/>
                <w:lang w:eastAsia="ru-RU"/>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sz w:val="16"/>
                <w:lang w:eastAsia="en-US"/>
              </w:rPr>
            </w:pPr>
            <w:r w:rsidRPr="00711320">
              <w:rPr>
                <w:b/>
                <w:sz w:val="16"/>
                <w:lang w:eastAsia="ru-RU"/>
              </w:rPr>
              <w:t>5</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b/>
                <w:color w:val="000000"/>
                <w:sz w:val="16"/>
                <w:lang w:eastAsia="en-US"/>
              </w:rPr>
            </w:pPr>
            <w:r w:rsidRPr="00711320">
              <w:rPr>
                <w:rFonts w:eastAsia="ヒラギノ角ゴ Pro W3"/>
                <w:b/>
                <w:color w:val="000000"/>
                <w:sz w:val="16"/>
                <w:lang w:eastAsia="en-US"/>
              </w:rPr>
              <w:t>6</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b/>
                <w:color w:val="000000"/>
                <w:sz w:val="16"/>
                <w:lang w:eastAsia="en-US"/>
              </w:rPr>
            </w:pPr>
            <w:r w:rsidRPr="00711320">
              <w:rPr>
                <w:b/>
                <w:sz w:val="16"/>
                <w:lang w:eastAsia="ru-RU"/>
              </w:rPr>
              <w:t>7</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ascii="Times New Roman Italic" w:eastAsia="ヒラギノ角ゴ Pro W3" w:hAnsi="Times New Roman Italic"/>
                <w:color w:val="000000"/>
                <w:szCs w:val="20"/>
                <w:lang w:eastAsia="ru-RU"/>
              </w:rPr>
              <w:t>Аглаонема</w:t>
            </w:r>
            <w:proofErr w:type="spellEnd"/>
            <w:r w:rsidRPr="00711320">
              <w:rPr>
                <w:rFonts w:ascii="Times New Roman Italic" w:eastAsia="ヒラギノ角ゴ Pro W3" w:hAnsi="Times New Roman Italic"/>
                <w:color w:val="000000"/>
                <w:szCs w:val="20"/>
                <w:lang w:eastAsia="ru-RU"/>
              </w:rPr>
              <w:t xml:space="preserve"> 17/55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27</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Алоэ 20/55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Алоказия</w:t>
            </w:r>
            <w:proofErr w:type="spellEnd"/>
            <w:r w:rsidRPr="00711320">
              <w:rPr>
                <w:rFonts w:eastAsia="ヒラギノ角ゴ Pro W3"/>
                <w:color w:val="000000"/>
                <w:szCs w:val="20"/>
                <w:lang w:eastAsia="ru-RU"/>
              </w:rPr>
              <w:t xml:space="preserve"> 17/75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Антуриум 17/60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55</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Аспарагус 21/100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Сциндапсус</w:t>
            </w:r>
            <w:proofErr w:type="spellEnd"/>
            <w:r w:rsidRPr="00711320">
              <w:rPr>
                <w:rFonts w:eastAsia="ヒラギノ角ゴ Pro W3"/>
                <w:color w:val="000000"/>
                <w:szCs w:val="20"/>
                <w:lang w:eastAsia="ru-RU"/>
              </w:rPr>
              <w:t xml:space="preserve"> на опоре 21/140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77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Драцена </w:t>
            </w:r>
            <w:proofErr w:type="spellStart"/>
            <w:r w:rsidRPr="00711320">
              <w:rPr>
                <w:rFonts w:eastAsia="ヒラギノ角ゴ Pro W3"/>
                <w:color w:val="000000"/>
                <w:szCs w:val="20"/>
                <w:lang w:eastAsia="ru-RU"/>
              </w:rPr>
              <w:t>Стоунд</w:t>
            </w:r>
            <w:proofErr w:type="spellEnd"/>
            <w:r w:rsidRPr="00711320">
              <w:rPr>
                <w:rFonts w:eastAsia="ヒラギノ角ゴ Pro W3"/>
                <w:color w:val="000000"/>
                <w:szCs w:val="20"/>
                <w:lang w:eastAsia="ru-RU"/>
              </w:rPr>
              <w:t xml:space="preserve"> 25/150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88</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Бонсай</w:t>
            </w:r>
            <w:proofErr w:type="spellEnd"/>
            <w:r w:rsidRPr="00711320">
              <w:rPr>
                <w:rFonts w:eastAsia="ヒラギノ角ゴ Pro W3"/>
                <w:color w:val="000000"/>
                <w:szCs w:val="20"/>
                <w:lang w:eastAsia="ru-RU"/>
              </w:rPr>
              <w:t xml:space="preserve"> «Фикус» 35/70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99</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Бонсай</w:t>
            </w:r>
            <w:proofErr w:type="spellEnd"/>
            <w:r w:rsidRPr="00711320">
              <w:rPr>
                <w:rFonts w:eastAsia="ヒラギノ角ゴ Pro W3"/>
                <w:color w:val="000000"/>
                <w:szCs w:val="20"/>
                <w:lang w:eastAsia="ru-RU"/>
              </w:rPr>
              <w:t xml:space="preserve"> «Фикус» 15/25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110</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Фикус Бенджамина 45/250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Замиакулькас</w:t>
            </w:r>
            <w:proofErr w:type="spellEnd"/>
            <w:r w:rsidRPr="00711320">
              <w:rPr>
                <w:rFonts w:eastAsia="ヒラギノ角ゴ Pro W3"/>
                <w:color w:val="000000"/>
                <w:szCs w:val="20"/>
                <w:lang w:eastAsia="ru-RU"/>
              </w:rPr>
              <w:t xml:space="preserve"> 13/40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112</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Драцена </w:t>
            </w:r>
            <w:proofErr w:type="spellStart"/>
            <w:r w:rsidRPr="00711320">
              <w:rPr>
                <w:rFonts w:eastAsia="ヒラギノ角ゴ Pro W3"/>
                <w:color w:val="000000"/>
                <w:szCs w:val="20"/>
                <w:lang w:eastAsia="ru-RU"/>
              </w:rPr>
              <w:t>Джанэт</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Грейг</w:t>
            </w:r>
            <w:proofErr w:type="spellEnd"/>
            <w:r w:rsidRPr="00711320">
              <w:rPr>
                <w:rFonts w:eastAsia="ヒラギノ角ゴ Pro W3"/>
                <w:color w:val="000000"/>
                <w:szCs w:val="20"/>
                <w:lang w:eastAsia="ru-RU"/>
              </w:rPr>
              <w:t xml:space="preserve"> 34/200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114</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Драцена Компакта </w:t>
            </w:r>
            <w:proofErr w:type="spellStart"/>
            <w:r w:rsidRPr="00711320">
              <w:rPr>
                <w:rFonts w:eastAsia="ヒラギノ角ゴ Pro W3"/>
                <w:color w:val="000000"/>
                <w:szCs w:val="20"/>
                <w:lang w:eastAsia="ru-RU"/>
              </w:rPr>
              <w:t>верт</w:t>
            </w:r>
            <w:proofErr w:type="spellEnd"/>
            <w:r w:rsidRPr="00711320">
              <w:rPr>
                <w:rFonts w:eastAsia="ヒラギノ角ゴ Pro W3"/>
                <w:color w:val="000000"/>
                <w:szCs w:val="20"/>
                <w:lang w:eastAsia="ru-RU"/>
              </w:rPr>
              <w:t>. 32/140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115</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Драцена Компакта </w:t>
            </w:r>
            <w:proofErr w:type="spellStart"/>
            <w:r w:rsidRPr="00711320">
              <w:rPr>
                <w:rFonts w:eastAsia="ヒラギノ角ゴ Pro W3"/>
                <w:color w:val="000000"/>
                <w:szCs w:val="20"/>
                <w:lang w:eastAsia="ru-RU"/>
              </w:rPr>
              <w:t>бранч</w:t>
            </w:r>
            <w:proofErr w:type="spellEnd"/>
            <w:r w:rsidRPr="00711320">
              <w:rPr>
                <w:rFonts w:eastAsia="ヒラギノ角ゴ Pro W3"/>
                <w:color w:val="000000"/>
                <w:szCs w:val="20"/>
                <w:lang w:eastAsia="ru-RU"/>
              </w:rPr>
              <w:t>. 32/160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Драцена </w:t>
            </w:r>
            <w:proofErr w:type="spellStart"/>
            <w:r w:rsidRPr="00711320">
              <w:rPr>
                <w:rFonts w:eastAsia="ヒラギノ角ゴ Pro W3"/>
                <w:color w:val="000000"/>
                <w:szCs w:val="20"/>
                <w:lang w:eastAsia="ru-RU"/>
              </w:rPr>
              <w:t>Маргината</w:t>
            </w:r>
            <w:proofErr w:type="spellEnd"/>
            <w:r w:rsidRPr="00711320">
              <w:rPr>
                <w:rFonts w:eastAsia="ヒラギノ角ゴ Pro W3"/>
                <w:color w:val="000000"/>
                <w:szCs w:val="20"/>
                <w:lang w:eastAsia="ru-RU"/>
              </w:rPr>
              <w:t xml:space="preserve"> 34/200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Спатифиллум</w:t>
            </w:r>
            <w:proofErr w:type="spellEnd"/>
            <w:r w:rsidRPr="00711320">
              <w:rPr>
                <w:rFonts w:eastAsia="ヒラギノ角ゴ Pro W3"/>
                <w:color w:val="000000"/>
                <w:szCs w:val="20"/>
                <w:lang w:eastAsia="ru-RU"/>
              </w:rPr>
              <w:t xml:space="preserve"> 15/50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35</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118</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Драцена </w:t>
            </w:r>
            <w:proofErr w:type="spellStart"/>
            <w:r w:rsidRPr="00711320">
              <w:rPr>
                <w:rFonts w:eastAsia="ヒラギノ角ゴ Pro W3"/>
                <w:color w:val="000000"/>
                <w:szCs w:val="20"/>
                <w:lang w:eastAsia="ru-RU"/>
              </w:rPr>
              <w:t>Массанджеана</w:t>
            </w:r>
            <w:proofErr w:type="spellEnd"/>
            <w:r w:rsidRPr="00711320">
              <w:rPr>
                <w:rFonts w:eastAsia="ヒラギノ角ゴ Pro W3"/>
                <w:color w:val="000000"/>
                <w:szCs w:val="20"/>
                <w:lang w:eastAsia="ru-RU"/>
              </w:rPr>
              <w:t xml:space="preserve"> 4ст. 30/200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119</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Драцена Рефлекса Анита. 40/180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220</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Замиакулькас</w:t>
            </w:r>
            <w:proofErr w:type="spellEnd"/>
            <w:r w:rsidRPr="00711320">
              <w:rPr>
                <w:rFonts w:eastAsia="ヒラギノ角ゴ Pro W3"/>
                <w:color w:val="000000"/>
                <w:szCs w:val="20"/>
                <w:lang w:eastAsia="ru-RU"/>
              </w:rPr>
              <w:t xml:space="preserve"> 34/100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Кактус в горшке 10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p w:rsidR="00711320" w:rsidRPr="00711320" w:rsidRDefault="00711320" w:rsidP="00711320">
            <w:pPr>
              <w:suppressAutoHyphens w:val="0"/>
              <w:jc w:val="center"/>
              <w:rPr>
                <w:sz w:val="20"/>
                <w:szCs w:val="20"/>
                <w:lang w:eastAsia="ru-RU"/>
              </w:rPr>
            </w:pP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223</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Фикус эластик 10/40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224</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Кодиеум</w:t>
            </w:r>
            <w:proofErr w:type="spellEnd"/>
            <w:r w:rsidRPr="00711320">
              <w:rPr>
                <w:rFonts w:eastAsia="ヒラギノ角ゴ Pro W3"/>
                <w:color w:val="000000"/>
                <w:szCs w:val="20"/>
                <w:lang w:eastAsia="ru-RU"/>
              </w:rPr>
              <w:t xml:space="preserve"> 17/60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225</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Композиция из цветов              № 1:</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Фикус Эластик Мелани 20/65</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Замиакулькас</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Замиелист</w:t>
            </w:r>
            <w:proofErr w:type="spellEnd"/>
            <w:r w:rsidRPr="00711320">
              <w:rPr>
                <w:rFonts w:eastAsia="ヒラギノ角ゴ Pro W3"/>
                <w:color w:val="000000"/>
                <w:szCs w:val="20"/>
                <w:lang w:eastAsia="ru-RU"/>
              </w:rPr>
              <w:t>. 14/50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Спатифиллум</w:t>
            </w:r>
            <w:proofErr w:type="spellEnd"/>
            <w:r w:rsidRPr="00711320">
              <w:rPr>
                <w:rFonts w:eastAsia="ヒラギノ角ゴ Pro W3"/>
                <w:color w:val="000000"/>
                <w:szCs w:val="20"/>
                <w:lang w:eastAsia="ru-RU"/>
              </w:rPr>
              <w:t xml:space="preserve"> Свит Сильвио 17/70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Драцена </w:t>
            </w:r>
            <w:proofErr w:type="spellStart"/>
            <w:r w:rsidRPr="00711320">
              <w:rPr>
                <w:rFonts w:eastAsia="ヒラギノ角ゴ Pro W3"/>
                <w:color w:val="000000"/>
                <w:szCs w:val="20"/>
                <w:lang w:eastAsia="ru-RU"/>
              </w:rPr>
              <w:t>М.Мажента</w:t>
            </w:r>
            <w:proofErr w:type="spellEnd"/>
            <w:r w:rsidRPr="00711320">
              <w:rPr>
                <w:rFonts w:eastAsia="ヒラギノ角ゴ Pro W3"/>
                <w:color w:val="000000"/>
                <w:szCs w:val="20"/>
                <w:lang w:eastAsia="ru-RU"/>
              </w:rPr>
              <w:t xml:space="preserve"> 2 ст. 17/80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Драцена </w:t>
            </w:r>
            <w:proofErr w:type="spellStart"/>
            <w:r w:rsidRPr="00711320">
              <w:rPr>
                <w:rFonts w:eastAsia="ヒラギノ角ゴ Pro W3"/>
                <w:color w:val="000000"/>
                <w:szCs w:val="20"/>
                <w:lang w:eastAsia="ru-RU"/>
              </w:rPr>
              <w:t>Еллоу</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Коаст</w:t>
            </w:r>
            <w:proofErr w:type="spellEnd"/>
            <w:r w:rsidRPr="00711320">
              <w:rPr>
                <w:rFonts w:eastAsia="ヒラギノ角ゴ Pro W3"/>
                <w:color w:val="000000"/>
                <w:szCs w:val="20"/>
                <w:lang w:eastAsia="ru-RU"/>
              </w:rPr>
              <w:t xml:space="preserve"> 2 ст. 17/80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Аглаонема</w:t>
            </w:r>
            <w:proofErr w:type="spellEnd"/>
            <w:r w:rsidRPr="00711320">
              <w:rPr>
                <w:rFonts w:eastAsia="ヒラギノ角ゴ Pro W3"/>
                <w:color w:val="000000"/>
                <w:szCs w:val="20"/>
                <w:lang w:eastAsia="ru-RU"/>
              </w:rPr>
              <w:t xml:space="preserve"> Мария 15/45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Композиция из цветов №1:</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Фикус Эластик Мелани 20/65</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Спатифиллум</w:t>
            </w:r>
            <w:proofErr w:type="spellEnd"/>
            <w:r w:rsidRPr="00711320">
              <w:rPr>
                <w:rFonts w:eastAsia="ヒラギノ角ゴ Pro W3"/>
                <w:color w:val="000000"/>
                <w:szCs w:val="20"/>
                <w:lang w:eastAsia="ru-RU"/>
              </w:rPr>
              <w:t xml:space="preserve"> Свит Сильвио 17/70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Аглаонема</w:t>
            </w:r>
            <w:proofErr w:type="spellEnd"/>
            <w:r w:rsidRPr="00711320">
              <w:rPr>
                <w:rFonts w:eastAsia="ヒラギノ角ゴ Pro W3"/>
                <w:color w:val="000000"/>
                <w:szCs w:val="20"/>
                <w:lang w:eastAsia="ru-RU"/>
              </w:rPr>
              <w:t xml:space="preserve"> Мария 15/45</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Аглаонема</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Страйпс</w:t>
            </w:r>
            <w:proofErr w:type="spellEnd"/>
            <w:r w:rsidRPr="00711320">
              <w:rPr>
                <w:rFonts w:eastAsia="ヒラギノ角ゴ Pro W3"/>
                <w:color w:val="000000"/>
                <w:szCs w:val="20"/>
                <w:lang w:eastAsia="ru-RU"/>
              </w:rPr>
              <w:t xml:space="preserve"> 12/30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Драцена </w:t>
            </w:r>
            <w:proofErr w:type="spellStart"/>
            <w:r w:rsidRPr="00711320">
              <w:rPr>
                <w:rFonts w:eastAsia="ヒラギノ角ゴ Pro W3"/>
                <w:color w:val="000000"/>
                <w:szCs w:val="20"/>
                <w:lang w:eastAsia="ru-RU"/>
              </w:rPr>
              <w:t>Улисес</w:t>
            </w:r>
            <w:proofErr w:type="spellEnd"/>
            <w:r w:rsidRPr="00711320">
              <w:rPr>
                <w:rFonts w:eastAsia="ヒラギノ角ゴ Pro W3"/>
                <w:color w:val="000000"/>
                <w:szCs w:val="20"/>
                <w:lang w:eastAsia="ru-RU"/>
              </w:rPr>
              <w:t xml:space="preserve"> 2 ст. 17/75</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b/>
                <w:color w:val="000000"/>
                <w:szCs w:val="20"/>
                <w:lang w:eastAsia="ru-RU"/>
              </w:rPr>
            </w:pPr>
            <w:r w:rsidRPr="00711320">
              <w:rPr>
                <w:rFonts w:eastAsia="ヒラギノ角ゴ Pro W3"/>
                <w:color w:val="000000"/>
                <w:szCs w:val="20"/>
                <w:lang w:eastAsia="ru-RU"/>
              </w:rPr>
              <w:t xml:space="preserve">- Драцена </w:t>
            </w:r>
            <w:proofErr w:type="spellStart"/>
            <w:r w:rsidRPr="00711320">
              <w:rPr>
                <w:rFonts w:eastAsia="ヒラギノ角ゴ Pro W3"/>
                <w:color w:val="000000"/>
                <w:szCs w:val="20"/>
                <w:lang w:eastAsia="ru-RU"/>
              </w:rPr>
              <w:t>Маргината</w:t>
            </w:r>
            <w:proofErr w:type="spellEnd"/>
            <w:r w:rsidRPr="00711320">
              <w:rPr>
                <w:rFonts w:eastAsia="ヒラギノ角ゴ Pro W3"/>
                <w:color w:val="000000"/>
                <w:szCs w:val="20"/>
                <w:lang w:eastAsia="ru-RU"/>
              </w:rPr>
              <w:t xml:space="preserve"> 2 ст. 17/80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Композиция из цветов №1:</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Фикус Эластик Мелани 20/65</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Спатифиллум</w:t>
            </w:r>
            <w:proofErr w:type="spellEnd"/>
            <w:r w:rsidRPr="00711320">
              <w:rPr>
                <w:rFonts w:eastAsia="ヒラギノ角ゴ Pro W3"/>
                <w:color w:val="000000"/>
                <w:szCs w:val="20"/>
                <w:lang w:eastAsia="ru-RU"/>
              </w:rPr>
              <w:t xml:space="preserve"> Свит Сильвио 17/70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Драцена </w:t>
            </w:r>
            <w:proofErr w:type="spellStart"/>
            <w:r w:rsidRPr="00711320">
              <w:rPr>
                <w:rFonts w:eastAsia="ヒラギノ角ゴ Pro W3"/>
                <w:color w:val="000000"/>
                <w:szCs w:val="20"/>
                <w:lang w:eastAsia="ru-RU"/>
              </w:rPr>
              <w:t>Лемон</w:t>
            </w:r>
            <w:proofErr w:type="spellEnd"/>
            <w:r w:rsidRPr="00711320">
              <w:rPr>
                <w:rFonts w:eastAsia="ヒラギノ角ゴ Pro W3"/>
                <w:color w:val="000000"/>
                <w:szCs w:val="20"/>
                <w:lang w:eastAsia="ru-RU"/>
              </w:rPr>
              <w:t xml:space="preserve"> Лайм 2 ст. 17/75</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Аглаонема</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Сильвер</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Куин</w:t>
            </w:r>
            <w:proofErr w:type="spellEnd"/>
            <w:r w:rsidRPr="00711320">
              <w:rPr>
                <w:rFonts w:eastAsia="ヒラギノ角ゴ Pro W3"/>
                <w:color w:val="000000"/>
                <w:szCs w:val="20"/>
                <w:lang w:eastAsia="ru-RU"/>
              </w:rPr>
              <w:t xml:space="preserve"> 13/40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Замиакулькас</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Замиелист</w:t>
            </w:r>
            <w:proofErr w:type="spellEnd"/>
            <w:r w:rsidRPr="00711320">
              <w:rPr>
                <w:rFonts w:eastAsia="ヒラギノ角ゴ Pro W3"/>
                <w:color w:val="000000"/>
                <w:szCs w:val="20"/>
                <w:lang w:eastAsia="ru-RU"/>
              </w:rPr>
              <w:t>. 14/50</w:t>
            </w:r>
          </w:p>
          <w:p w:rsidR="00711320" w:rsidRPr="00711320" w:rsidRDefault="00711320" w:rsidP="00711320">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 Драцена </w:t>
            </w:r>
            <w:proofErr w:type="spellStart"/>
            <w:r w:rsidRPr="00711320">
              <w:rPr>
                <w:rFonts w:eastAsia="ヒラギノ角ゴ Pro W3"/>
                <w:color w:val="000000"/>
                <w:szCs w:val="20"/>
                <w:lang w:eastAsia="ru-RU"/>
              </w:rPr>
              <w:t>Маргината</w:t>
            </w:r>
            <w:proofErr w:type="spellEnd"/>
            <w:r w:rsidRPr="00711320">
              <w:rPr>
                <w:rFonts w:eastAsia="ヒラギノ角ゴ Pro W3"/>
                <w:color w:val="000000"/>
                <w:szCs w:val="20"/>
                <w:lang w:eastAsia="ru-RU"/>
              </w:rPr>
              <w:t xml:space="preserve"> 2 ст. 17/80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p>
          <w:p w:rsidR="00711320" w:rsidRPr="00711320" w:rsidRDefault="00711320" w:rsidP="00711320">
            <w:pPr>
              <w:suppressAutoHyphens w:val="0"/>
              <w:ind w:firstLine="709"/>
              <w:jc w:val="center"/>
              <w:rPr>
                <w:rFonts w:eastAsia="ヒラギノ角ゴ Pro W3"/>
                <w:b/>
                <w:lang w:eastAsia="en-US"/>
              </w:rPr>
            </w:pPr>
            <w:r w:rsidRPr="00711320">
              <w:rPr>
                <w:rFonts w:eastAsia="ヒラギノ角ゴ Pro W3"/>
                <w:b/>
                <w:lang w:eastAsia="en-US"/>
              </w:rPr>
              <w:t>228</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Крассула</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Овата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p w:rsidR="00711320" w:rsidRPr="00711320" w:rsidRDefault="00711320" w:rsidP="00711320">
            <w:pPr>
              <w:suppressAutoHyphens w:val="0"/>
              <w:jc w:val="center"/>
              <w:rPr>
                <w:sz w:val="20"/>
                <w:szCs w:val="20"/>
                <w:lang w:eastAsia="ru-RU"/>
              </w:rPr>
            </w:pP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229</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Кротон 30/180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330</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Шефлера 17/50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7</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Монстера </w:t>
            </w:r>
            <w:proofErr w:type="spellStart"/>
            <w:r w:rsidRPr="00711320">
              <w:rPr>
                <w:rFonts w:eastAsia="ヒラギノ角ゴ Pro W3"/>
                <w:color w:val="000000"/>
                <w:szCs w:val="20"/>
                <w:lang w:eastAsia="ru-RU"/>
              </w:rPr>
              <w:t>делициоза</w:t>
            </w:r>
            <w:proofErr w:type="spellEnd"/>
            <w:r w:rsidRPr="00711320">
              <w:rPr>
                <w:rFonts w:eastAsia="ヒラギノ角ゴ Pro W3"/>
                <w:color w:val="000000"/>
                <w:szCs w:val="20"/>
                <w:lang w:eastAsia="ru-RU"/>
              </w:rPr>
              <w:t xml:space="preserve"> 32/200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332</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Нефролепис</w:t>
            </w:r>
            <w:proofErr w:type="spellEnd"/>
            <w:r w:rsidRPr="00711320">
              <w:rPr>
                <w:rFonts w:eastAsia="ヒラギノ角ゴ Pro W3"/>
                <w:color w:val="000000"/>
                <w:szCs w:val="20"/>
                <w:lang w:eastAsia="ru-RU"/>
              </w:rPr>
              <w:t xml:space="preserve">  12/35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334</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Пальма </w:t>
            </w:r>
            <w:proofErr w:type="spellStart"/>
            <w:r w:rsidRPr="00711320">
              <w:rPr>
                <w:rFonts w:eastAsia="ヒラギノ角ゴ Pro W3"/>
                <w:color w:val="000000"/>
                <w:szCs w:val="20"/>
                <w:lang w:eastAsia="ru-RU"/>
              </w:rPr>
              <w:t>Ховея</w:t>
            </w:r>
            <w:proofErr w:type="spellEnd"/>
            <w:r w:rsidRPr="00711320">
              <w:rPr>
                <w:rFonts w:eastAsia="ヒラギノ角ゴ Pro W3"/>
                <w:color w:val="000000"/>
                <w:szCs w:val="20"/>
                <w:lang w:eastAsia="ru-RU"/>
              </w:rPr>
              <w:t xml:space="preserve"> 24\160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Спатиффилум</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Щопен</w:t>
            </w:r>
            <w:proofErr w:type="spellEnd"/>
            <w:r w:rsidRPr="00711320">
              <w:rPr>
                <w:rFonts w:eastAsia="ヒラギノ角ゴ Pro W3"/>
                <w:color w:val="000000"/>
                <w:szCs w:val="20"/>
                <w:lang w:eastAsia="ru-RU"/>
              </w:rPr>
              <w:t xml:space="preserve"> 9/30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66</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Строманта</w:t>
            </w:r>
            <w:proofErr w:type="spell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Хортиколор</w:t>
            </w:r>
            <w:proofErr w:type="spellEnd"/>
            <w:r w:rsidRPr="00711320">
              <w:rPr>
                <w:rFonts w:eastAsia="ヒラギノ角ゴ Pro W3"/>
                <w:color w:val="000000"/>
                <w:szCs w:val="20"/>
                <w:lang w:eastAsia="ru-RU"/>
              </w:rPr>
              <w:t xml:space="preserve"> 12/50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36</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338</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Сциндапсус</w:t>
            </w:r>
            <w:proofErr w:type="spellEnd"/>
            <w:r w:rsidRPr="00711320">
              <w:rPr>
                <w:rFonts w:eastAsia="ヒラギノ角ゴ Pro W3"/>
                <w:color w:val="000000"/>
                <w:szCs w:val="20"/>
                <w:lang w:eastAsia="ru-RU"/>
              </w:rPr>
              <w:t xml:space="preserve"> ассорти 10/25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146</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339</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Фикус Али Штамб. 40/180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440</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Фикус </w:t>
            </w:r>
            <w:proofErr w:type="spellStart"/>
            <w:r w:rsidRPr="00711320">
              <w:rPr>
                <w:rFonts w:eastAsia="ヒラギノ角ゴ Pro W3"/>
                <w:color w:val="000000"/>
                <w:szCs w:val="20"/>
                <w:lang w:eastAsia="ru-RU"/>
              </w:rPr>
              <w:t>Амстель</w:t>
            </w:r>
            <w:proofErr w:type="spellEnd"/>
            <w:r w:rsidRPr="00711320">
              <w:rPr>
                <w:rFonts w:eastAsia="ヒラギノ角ゴ Pro W3"/>
                <w:color w:val="000000"/>
                <w:szCs w:val="20"/>
                <w:lang w:eastAsia="ru-RU"/>
              </w:rPr>
              <w:t xml:space="preserve"> Кинг штамб. 45/220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14</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Фикус </w:t>
            </w:r>
            <w:proofErr w:type="spellStart"/>
            <w:r w:rsidRPr="00711320">
              <w:rPr>
                <w:rFonts w:eastAsia="ヒラギノ角ゴ Pro W3"/>
                <w:color w:val="000000"/>
                <w:szCs w:val="20"/>
                <w:lang w:eastAsia="ru-RU"/>
              </w:rPr>
              <w:t>бенж</w:t>
            </w:r>
            <w:proofErr w:type="spellEnd"/>
            <w:r w:rsidRPr="00711320">
              <w:rPr>
                <w:rFonts w:eastAsia="ヒラギノ角ゴ Pro W3"/>
                <w:color w:val="000000"/>
                <w:szCs w:val="20"/>
                <w:lang w:eastAsia="ru-RU"/>
              </w:rPr>
              <w:t>. 20/90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442</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Фикус Эластик 150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443</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Фикус </w:t>
            </w:r>
            <w:proofErr w:type="spellStart"/>
            <w:r w:rsidRPr="00711320">
              <w:rPr>
                <w:rFonts w:eastAsia="ヒラギノ角ゴ Pro W3"/>
                <w:color w:val="000000"/>
                <w:szCs w:val="20"/>
                <w:lang w:eastAsia="ru-RU"/>
              </w:rPr>
              <w:t>Амстель</w:t>
            </w:r>
            <w:proofErr w:type="spellEnd"/>
            <w:r w:rsidRPr="00711320">
              <w:rPr>
                <w:rFonts w:eastAsia="ヒラギノ角ゴ Pro W3"/>
                <w:color w:val="000000"/>
                <w:szCs w:val="20"/>
                <w:lang w:eastAsia="ru-RU"/>
              </w:rPr>
              <w:t xml:space="preserve"> Кинг штамб. 40/180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445</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Ховея</w:t>
            </w:r>
            <w:proofErr w:type="spellEnd"/>
            <w:r w:rsidRPr="00711320">
              <w:rPr>
                <w:rFonts w:eastAsia="ヒラギノ角ゴ Pro W3"/>
                <w:color w:val="000000"/>
                <w:szCs w:val="20"/>
                <w:lang w:eastAsia="ru-RU"/>
              </w:rPr>
              <w:t xml:space="preserve"> 27/200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Цикас</w:t>
            </w:r>
            <w:proofErr w:type="spellEnd"/>
            <w:r w:rsidRPr="00711320">
              <w:rPr>
                <w:rFonts w:eastAsia="ヒラギノ角ゴ Pro W3"/>
                <w:color w:val="000000"/>
                <w:szCs w:val="20"/>
                <w:lang w:eastAsia="ru-RU"/>
              </w:rPr>
              <w:t xml:space="preserve"> 17/50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color w:val="000000"/>
                <w:lang w:eastAsia="ru-RU"/>
              </w:rPr>
              <w:t>447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proofErr w:type="spellStart"/>
            <w:r w:rsidRPr="00711320">
              <w:rPr>
                <w:rFonts w:eastAsia="ヒラギノ角ゴ Pro W3"/>
                <w:color w:val="000000"/>
                <w:szCs w:val="20"/>
                <w:lang w:eastAsia="ru-RU"/>
              </w:rPr>
              <w:t>Фаленопсис</w:t>
            </w:r>
            <w:proofErr w:type="spellEnd"/>
            <w:r w:rsidRPr="00711320">
              <w:rPr>
                <w:rFonts w:eastAsia="ヒラギノ角ゴ Pro W3"/>
                <w:color w:val="000000"/>
                <w:szCs w:val="20"/>
                <w:lang w:eastAsia="ru-RU"/>
              </w:rPr>
              <w:t xml:space="preserve"> 15/60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color w:val="000000"/>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color w:val="000000"/>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color w:val="000000"/>
                <w:sz w:val="20"/>
                <w:szCs w:val="20"/>
                <w:lang w:eastAsia="ru-RU"/>
              </w:rPr>
            </w:pPr>
            <w:r w:rsidRPr="00711320">
              <w:rPr>
                <w:color w:val="000000"/>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448</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Драцена Компакта </w:t>
            </w:r>
            <w:proofErr w:type="spellStart"/>
            <w:r w:rsidRPr="00711320">
              <w:rPr>
                <w:rFonts w:eastAsia="ヒラギノ角ゴ Pro W3"/>
                <w:color w:val="000000"/>
                <w:szCs w:val="20"/>
                <w:lang w:eastAsia="ru-RU"/>
              </w:rPr>
              <w:t>верт</w:t>
            </w:r>
            <w:proofErr w:type="spellEnd"/>
            <w:r w:rsidRPr="00711320">
              <w:rPr>
                <w:rFonts w:eastAsia="ヒラギノ角ゴ Pro W3"/>
                <w:color w:val="000000"/>
                <w:szCs w:val="20"/>
                <w:lang w:eastAsia="ru-RU"/>
              </w:rPr>
              <w:t>. 27/120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149</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Фикус </w:t>
            </w:r>
            <w:proofErr w:type="spellStart"/>
            <w:r w:rsidRPr="00711320">
              <w:rPr>
                <w:rFonts w:eastAsia="ヒラギノ角ゴ Pro W3"/>
                <w:color w:val="000000"/>
                <w:szCs w:val="20"/>
                <w:lang w:eastAsia="ru-RU"/>
              </w:rPr>
              <w:t>Колумнар</w:t>
            </w:r>
            <w:proofErr w:type="spellEnd"/>
            <w:r w:rsidRPr="00711320">
              <w:rPr>
                <w:rFonts w:eastAsia="ヒラギノ角ゴ Pro W3"/>
                <w:color w:val="000000"/>
                <w:szCs w:val="20"/>
                <w:lang w:eastAsia="ru-RU"/>
              </w:rPr>
              <w:t xml:space="preserve"> 50/180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50"/>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552</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proofErr w:type="spellStart"/>
            <w:r w:rsidRPr="00711320">
              <w:rPr>
                <w:rFonts w:eastAsia="ヒラギノ角ゴ Pro W3"/>
                <w:color w:val="000000"/>
                <w:szCs w:val="20"/>
                <w:lang w:eastAsia="ru-RU"/>
              </w:rPr>
              <w:t>Кодеум</w:t>
            </w:r>
            <w:proofErr w:type="spellEnd"/>
            <w:r w:rsidRPr="00711320">
              <w:rPr>
                <w:rFonts w:eastAsia="ヒラギノ角ゴ Pro W3"/>
                <w:color w:val="000000"/>
                <w:szCs w:val="20"/>
                <w:lang w:eastAsia="ru-RU"/>
              </w:rPr>
              <w:t xml:space="preserve"> М. </w:t>
            </w:r>
            <w:proofErr w:type="spellStart"/>
            <w:r w:rsidRPr="00711320">
              <w:rPr>
                <w:rFonts w:eastAsia="ヒラギノ角ゴ Pro W3"/>
                <w:color w:val="000000"/>
                <w:szCs w:val="20"/>
                <w:lang w:eastAsia="ru-RU"/>
              </w:rPr>
              <w:t>Айкетон</w:t>
            </w:r>
            <w:proofErr w:type="spellEnd"/>
            <w:r w:rsidRPr="00711320">
              <w:rPr>
                <w:rFonts w:eastAsia="ヒラギノ角ゴ Pro W3"/>
                <w:color w:val="000000"/>
                <w:szCs w:val="20"/>
                <w:lang w:eastAsia="ru-RU"/>
              </w:rPr>
              <w:t xml:space="preserve"> 40/180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553</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Фикус </w:t>
            </w:r>
            <w:proofErr w:type="spellStart"/>
            <w:r w:rsidRPr="00711320">
              <w:rPr>
                <w:rFonts w:eastAsia="ヒラギノ角ゴ Pro W3"/>
                <w:color w:val="000000"/>
                <w:szCs w:val="20"/>
                <w:lang w:eastAsia="ru-RU"/>
              </w:rPr>
              <w:t>Циатистипула</w:t>
            </w:r>
            <w:proofErr w:type="spellEnd"/>
            <w:r w:rsidRPr="00711320">
              <w:rPr>
                <w:rFonts w:eastAsia="ヒラギノ角ゴ Pro W3"/>
                <w:color w:val="000000"/>
                <w:szCs w:val="20"/>
                <w:lang w:eastAsia="ru-RU"/>
              </w:rPr>
              <w:t xml:space="preserve"> 24/150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both"/>
              <w:rPr>
                <w:b/>
                <w:lang w:eastAsia="ru-RU"/>
              </w:rPr>
            </w:pPr>
            <w:r w:rsidRPr="00711320">
              <w:rPr>
                <w:b/>
                <w:lang w:eastAsia="ru-RU"/>
              </w:rPr>
              <w:t>554</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Фикус </w:t>
            </w:r>
            <w:proofErr w:type="spellStart"/>
            <w:r w:rsidRPr="00711320">
              <w:rPr>
                <w:rFonts w:eastAsia="ヒラギノ角ゴ Pro W3"/>
                <w:color w:val="000000"/>
                <w:szCs w:val="20"/>
                <w:lang w:eastAsia="ru-RU"/>
              </w:rPr>
              <w:t>Амстель</w:t>
            </w:r>
            <w:proofErr w:type="spellEnd"/>
            <w:r w:rsidRPr="00711320">
              <w:rPr>
                <w:rFonts w:eastAsia="ヒラギノ角ゴ Pro W3"/>
                <w:color w:val="000000"/>
                <w:szCs w:val="20"/>
                <w:lang w:eastAsia="ru-RU"/>
              </w:rPr>
              <w:t xml:space="preserve"> Кинг на решетке 30/180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both"/>
              <w:rPr>
                <w:b/>
                <w:lang w:eastAsia="ru-RU"/>
              </w:rPr>
            </w:pPr>
            <w:r w:rsidRPr="00711320">
              <w:rPr>
                <w:b/>
                <w:lang w:eastAsia="ru-RU"/>
              </w:rPr>
              <w:t>555</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proofErr w:type="spellStart"/>
            <w:r w:rsidRPr="00711320">
              <w:rPr>
                <w:rFonts w:eastAsia="ヒラギノ角ゴ Pro W3"/>
                <w:color w:val="000000"/>
                <w:szCs w:val="20"/>
                <w:lang w:eastAsia="ru-RU"/>
              </w:rPr>
              <w:t>Аглаонема</w:t>
            </w:r>
            <w:proofErr w:type="spellEnd"/>
            <w:r w:rsidRPr="00711320">
              <w:rPr>
                <w:rFonts w:eastAsia="ヒラギノ角ゴ Pro W3"/>
                <w:color w:val="000000"/>
                <w:szCs w:val="20"/>
                <w:lang w:eastAsia="ru-RU"/>
              </w:rPr>
              <w:t xml:space="preserve"> Мария 35/80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556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Драцена Рефлекса Анита 30/135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620"/>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557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 xml:space="preserve">Драцена </w:t>
            </w:r>
            <w:proofErr w:type="gramStart"/>
            <w:r w:rsidRPr="00711320">
              <w:rPr>
                <w:rFonts w:eastAsia="ヒラギノ角ゴ Pro W3"/>
                <w:color w:val="000000"/>
                <w:szCs w:val="20"/>
                <w:lang w:eastAsia="ru-RU"/>
              </w:rPr>
              <w:t>Арт</w:t>
            </w:r>
            <w:proofErr w:type="gramEnd"/>
            <w:r w:rsidRPr="00711320">
              <w:rPr>
                <w:rFonts w:eastAsia="ヒラギノ角ゴ Pro W3"/>
                <w:color w:val="000000"/>
                <w:szCs w:val="20"/>
                <w:lang w:eastAsia="ru-RU"/>
              </w:rPr>
              <w:t xml:space="preserve"> </w:t>
            </w:r>
            <w:proofErr w:type="spellStart"/>
            <w:r w:rsidRPr="00711320">
              <w:rPr>
                <w:rFonts w:eastAsia="ヒラギノ角ゴ Pro W3"/>
                <w:color w:val="000000"/>
                <w:szCs w:val="20"/>
                <w:lang w:eastAsia="ru-RU"/>
              </w:rPr>
              <w:t>бранч</w:t>
            </w:r>
            <w:proofErr w:type="spellEnd"/>
            <w:r w:rsidRPr="00711320">
              <w:rPr>
                <w:rFonts w:eastAsia="ヒラギノ角ゴ Pro W3"/>
                <w:color w:val="000000"/>
                <w:szCs w:val="20"/>
                <w:lang w:eastAsia="ru-RU"/>
              </w:rPr>
              <w:t xml:space="preserve"> 50/250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620"/>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558</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rPr>
                <w:rFonts w:eastAsia="ヒラギノ角ゴ Pro W3"/>
                <w:color w:val="000000"/>
                <w:szCs w:val="20"/>
                <w:lang w:eastAsia="ru-RU"/>
              </w:rPr>
            </w:pPr>
            <w:proofErr w:type="spellStart"/>
            <w:r w:rsidRPr="00711320">
              <w:rPr>
                <w:rFonts w:eastAsia="ヒラギノ角ゴ Pro W3"/>
                <w:color w:val="000000"/>
                <w:szCs w:val="20"/>
                <w:lang w:eastAsia="ru-RU"/>
              </w:rPr>
              <w:t>Сциндапсус</w:t>
            </w:r>
            <w:proofErr w:type="spellEnd"/>
            <w:r w:rsidRPr="00711320">
              <w:rPr>
                <w:rFonts w:eastAsia="ヒラギノ角ゴ Pro W3"/>
                <w:color w:val="000000"/>
                <w:szCs w:val="20"/>
                <w:lang w:eastAsia="ru-RU"/>
              </w:rPr>
              <w:t xml:space="preserve">  на опоре35/180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Офисное здание</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559</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Барбарис</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5</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560</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Брусника</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23</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561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Вереск</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562</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 xml:space="preserve">Ель </w:t>
            </w:r>
            <w:proofErr w:type="spellStart"/>
            <w:r w:rsidRPr="00711320">
              <w:rPr>
                <w:rFonts w:eastAsia="ヒラギノ角ゴ Pro W3"/>
                <w:color w:val="000000"/>
                <w:szCs w:val="20"/>
                <w:lang w:eastAsia="ru-RU"/>
              </w:rPr>
              <w:t>Глаука</w:t>
            </w:r>
            <w:proofErr w:type="spellEnd"/>
            <w:r w:rsidRPr="00711320">
              <w:rPr>
                <w:rFonts w:eastAsia="ヒラギノ角ゴ Pro W3"/>
                <w:color w:val="000000"/>
                <w:szCs w:val="20"/>
                <w:lang w:eastAsia="ru-RU"/>
              </w:rPr>
              <w:t xml:space="preserve"> Коника</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563</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Кизильник</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564</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Можжевельник китайский «</w:t>
            </w:r>
            <w:proofErr w:type="spellStart"/>
            <w:r w:rsidRPr="00711320">
              <w:rPr>
                <w:rFonts w:eastAsia="ヒラギノ角ゴ Pro W3"/>
                <w:color w:val="000000"/>
                <w:szCs w:val="20"/>
                <w:lang w:eastAsia="ru-RU"/>
              </w:rPr>
              <w:t>Стрикта</w:t>
            </w:r>
            <w:proofErr w:type="spellEnd"/>
            <w:r w:rsidRPr="00711320">
              <w:rPr>
                <w:rFonts w:eastAsia="ヒラギノ角ゴ Pro W3"/>
                <w:color w:val="000000"/>
                <w:szCs w:val="20"/>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565</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Можжевельник чешуйчатый «</w:t>
            </w:r>
            <w:proofErr w:type="spellStart"/>
            <w:r w:rsidRPr="00711320">
              <w:rPr>
                <w:rFonts w:eastAsia="ヒラギノ角ゴ Pro W3"/>
                <w:color w:val="000000"/>
                <w:szCs w:val="20"/>
                <w:lang w:eastAsia="ru-RU"/>
              </w:rPr>
              <w:t>Блю</w:t>
            </w:r>
            <w:proofErr w:type="spellEnd"/>
            <w:r w:rsidRPr="00711320">
              <w:rPr>
                <w:rFonts w:eastAsia="ヒラギノ角ゴ Pro W3"/>
                <w:color w:val="000000"/>
                <w:szCs w:val="20"/>
                <w:lang w:eastAsia="ru-RU"/>
              </w:rPr>
              <w:t xml:space="preserve"> Стар»</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566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Почвопокровные растения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667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Сосна горная</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668</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Туя западная «Смарагд»</w:t>
            </w:r>
            <w:r w:rsidR="001006F7">
              <w:rPr>
                <w:rFonts w:eastAsia="ヒラギノ角ゴ Pro W3"/>
                <w:color w:val="000000"/>
                <w:szCs w:val="20"/>
                <w:vertAlign w:val="superscript"/>
                <w:lang w:eastAsia="ru-RU"/>
              </w:rPr>
              <w:t>1</w:t>
            </w:r>
            <w:r w:rsidR="001006F7">
              <w:rPr>
                <w:rFonts w:eastAsia="ヒラギノ角ゴ Pro W3"/>
                <w:color w:val="000000"/>
                <w:szCs w:val="20"/>
                <w:lang w:eastAsia="ru-RU"/>
              </w:rPr>
              <w:t xml:space="preserve"> </w:t>
            </w:r>
            <w:r w:rsidRPr="00711320">
              <w:rPr>
                <w:rFonts w:eastAsia="ヒラギノ角ゴ Pro W3"/>
                <w:color w:val="000000"/>
                <w:szCs w:val="20"/>
                <w:lang w:eastAsia="ru-RU"/>
              </w:rPr>
              <w:t xml:space="preserve"> 160-180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669</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Туя западная «Смарагд»</w:t>
            </w:r>
            <w:r w:rsidR="001006F7">
              <w:rPr>
                <w:rFonts w:eastAsia="ヒラギノ角ゴ Pro W3"/>
                <w:color w:val="000000"/>
                <w:szCs w:val="20"/>
                <w:lang w:eastAsia="ru-RU"/>
              </w:rPr>
              <w:t xml:space="preserve"> </w:t>
            </w:r>
            <w:r w:rsidR="001006F7">
              <w:rPr>
                <w:rFonts w:eastAsia="ヒラギノ角ゴ Pro W3"/>
                <w:color w:val="000000"/>
                <w:szCs w:val="20"/>
                <w:vertAlign w:val="superscript"/>
                <w:lang w:eastAsia="ru-RU"/>
              </w:rPr>
              <w:t xml:space="preserve">1 </w:t>
            </w:r>
            <w:r w:rsidRPr="00711320">
              <w:rPr>
                <w:rFonts w:eastAsia="ヒラギノ角ゴ Pro W3"/>
                <w:color w:val="000000"/>
                <w:szCs w:val="20"/>
                <w:lang w:eastAsia="ru-RU"/>
              </w:rPr>
              <w:t xml:space="preserve"> 250-275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670</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Туя шаровидная 30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5</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671</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szCs w:val="20"/>
                <w:lang w:eastAsia="ru-RU"/>
              </w:rPr>
              <w:t>Хоста</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10</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773</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Лилейник</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10</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774</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proofErr w:type="spellStart"/>
            <w:r w:rsidRPr="00711320">
              <w:rPr>
                <w:rFonts w:eastAsia="ヒラギノ角ゴ Pro W3"/>
                <w:color w:val="000000"/>
                <w:szCs w:val="20"/>
                <w:lang w:eastAsia="ru-RU"/>
              </w:rPr>
              <w:t>Астильба</w:t>
            </w:r>
            <w:proofErr w:type="spellEnd"/>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9</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b/>
                <w:lang w:eastAsia="ru-RU"/>
              </w:rPr>
            </w:pPr>
            <w:r w:rsidRPr="00711320">
              <w:rPr>
                <w:b/>
                <w:lang w:eastAsia="ru-RU"/>
              </w:rPr>
              <w:t>775</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eastAsia="ヒラギノ角ゴ Pro W3"/>
                <w:color w:val="000000"/>
                <w:szCs w:val="20"/>
                <w:lang w:eastAsia="ru-RU"/>
              </w:rPr>
            </w:pPr>
            <w:r w:rsidRPr="00711320">
              <w:rPr>
                <w:rFonts w:eastAsia="ヒラギノ角ゴ Pro W3"/>
                <w:color w:val="000000"/>
                <w:szCs w:val="20"/>
                <w:lang w:eastAsia="ru-RU"/>
              </w:rPr>
              <w:t>Спирея</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hAnsi="Times New Roman Italic"/>
                <w:lang w:eastAsia="ru-RU"/>
              </w:rPr>
            </w:pPr>
            <w:proofErr w:type="spellStart"/>
            <w:proofErr w:type="gramStart"/>
            <w:r w:rsidRPr="00711320">
              <w:rPr>
                <w:rFonts w:ascii="Times New Roman Italic" w:hAnsi="Times New Roman Italic"/>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8</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hAnsi="Times New Roman Italic"/>
                <w:lang w:eastAsia="ru-RU"/>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sz w:val="20"/>
                <w:szCs w:val="20"/>
                <w:lang w:eastAsia="ru-RU"/>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676</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lang w:eastAsia="ru-RU"/>
              </w:rPr>
              <w:t>Уход за газоном (территория)</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r w:rsidRPr="00711320">
              <w:rPr>
                <w:lang w:eastAsia="ru-RU"/>
              </w:rPr>
              <w:t>кв</w:t>
            </w:r>
            <w:proofErr w:type="gramStart"/>
            <w:r w:rsidRPr="00711320">
              <w:rPr>
                <w:lang w:eastAsia="ru-RU"/>
              </w:rPr>
              <w:t>.м</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225</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r w:rsidR="00E67B61" w:rsidRPr="00711320" w:rsidTr="001006F7">
        <w:trPr>
          <w:cantSplit/>
          <w:trHeight w:val="593"/>
          <w:jc w:val="center"/>
        </w:trPr>
        <w:tc>
          <w:tcPr>
            <w:tcW w:w="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s>
              <w:ind w:firstLine="709"/>
              <w:jc w:val="center"/>
              <w:rPr>
                <w:rFonts w:eastAsia="ヒラギノ角ゴ Pro W3"/>
                <w:b/>
                <w:color w:val="000000"/>
                <w:lang w:eastAsia="en-US"/>
              </w:rPr>
            </w:pPr>
            <w:r w:rsidRPr="00711320">
              <w:rPr>
                <w:b/>
                <w:lang w:eastAsia="ru-RU"/>
              </w:rPr>
              <w:t>677</w:t>
            </w:r>
          </w:p>
        </w:tc>
        <w:tc>
          <w:tcPr>
            <w:tcW w:w="25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val="0"/>
              <w:ind w:left="142" w:firstLine="1"/>
              <w:rPr>
                <w:rFonts w:ascii="Times New Roman Italic" w:eastAsia="ヒラギノ角ゴ Pro W3" w:hAnsi="Times New Roman Italic"/>
                <w:color w:val="000000"/>
                <w:szCs w:val="20"/>
                <w:lang w:eastAsia="ru-RU"/>
              </w:rPr>
            </w:pPr>
            <w:r w:rsidRPr="00711320">
              <w:rPr>
                <w:rFonts w:eastAsia="ヒラギノ角ゴ Pro W3"/>
                <w:color w:val="000000"/>
                <w:lang w:eastAsia="ru-RU"/>
              </w:rPr>
              <w:t>Уход за газоном (крыша)</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val="0"/>
              <w:jc w:val="center"/>
              <w:rPr>
                <w:rFonts w:ascii="Times New Roman Italic" w:eastAsia="ヒラギノ角ゴ Pro W3" w:hAnsi="Times New Roman Italic"/>
                <w:color w:val="000000"/>
                <w:lang w:eastAsia="en-US"/>
              </w:rPr>
            </w:pPr>
            <w:proofErr w:type="spellStart"/>
            <w:r w:rsidRPr="00711320">
              <w:rPr>
                <w:lang w:eastAsia="ru-RU"/>
              </w:rPr>
              <w:t>кв</w:t>
            </w:r>
            <w:proofErr w:type="gramStart"/>
            <w:r w:rsidRPr="00711320">
              <w:rPr>
                <w:lang w:eastAsia="ru-RU"/>
              </w:rPr>
              <w:t>.м</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uppressAutoHyphens w:val="0"/>
              <w:jc w:val="center"/>
              <w:rPr>
                <w:rFonts w:ascii="Times New Roman Italic" w:eastAsia="ヒラギノ角ゴ Pro W3" w:hAnsi="Times New Roman Italic"/>
                <w:color w:val="000000"/>
                <w:szCs w:val="20"/>
                <w:lang w:eastAsia="ru-RU"/>
              </w:rPr>
            </w:pPr>
            <w:r w:rsidRPr="00711320">
              <w:rPr>
                <w:rFonts w:ascii="Times New Roman Italic" w:eastAsia="ヒラギノ角ゴ Pro W3" w:hAnsi="Times New Roman Italic"/>
                <w:color w:val="000000"/>
                <w:szCs w:val="20"/>
                <w:lang w:eastAsia="ru-RU"/>
              </w:rPr>
              <w:t>70</w:t>
            </w:r>
          </w:p>
        </w:tc>
        <w:tc>
          <w:tcPr>
            <w:tcW w:w="1134"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hAnsi="Times New Roman Italic"/>
                <w:lang w:eastAsia="ru-RU"/>
              </w:rPr>
              <w:t>+</w:t>
            </w:r>
          </w:p>
        </w:tc>
        <w:tc>
          <w:tcPr>
            <w:tcW w:w="1134"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vAlign w:val="center"/>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r w:rsidRPr="00711320">
              <w:rPr>
                <w:rFonts w:ascii="Times New Roman Italic" w:eastAsia="ヒラギノ角ゴ Pro W3" w:hAnsi="Times New Roman Italic"/>
                <w:color w:val="000000"/>
                <w:lang w:eastAsia="en-US"/>
              </w:rPr>
              <w:t>-</w:t>
            </w:r>
          </w:p>
        </w:tc>
        <w:tc>
          <w:tcPr>
            <w:tcW w:w="21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711320" w:rsidRPr="00711320" w:rsidRDefault="00711320" w:rsidP="00711320">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sidRPr="00711320">
              <w:rPr>
                <w:sz w:val="20"/>
                <w:szCs w:val="20"/>
                <w:lang w:eastAsia="ru-RU"/>
              </w:rPr>
              <w:t>Прилегающая территория</w:t>
            </w:r>
          </w:p>
        </w:tc>
      </w:tr>
    </w:tbl>
    <w:p w:rsidR="00C4416F" w:rsidRPr="005E666F" w:rsidRDefault="001852DF" w:rsidP="00C4416F">
      <w:pPr>
        <w:ind w:firstLine="397"/>
        <w:jc w:val="both"/>
        <w:rPr>
          <w:i/>
        </w:rPr>
      </w:pPr>
      <w:r w:rsidRPr="005E666F">
        <w:rPr>
          <w:i/>
        </w:rPr>
        <w:t xml:space="preserve">Примечание: </w:t>
      </w:r>
      <w:r w:rsidRPr="005E666F">
        <w:rPr>
          <w:i/>
          <w:vertAlign w:val="superscript"/>
        </w:rPr>
        <w:t xml:space="preserve">1 </w:t>
      </w:r>
      <w:r w:rsidRPr="005E666F">
        <w:rPr>
          <w:i/>
        </w:rPr>
        <w:t>– производится замена растения с периодичностью 1 раз в 6 месяцев. Затраты на замену растения входят в стоимость Договора.</w:t>
      </w:r>
    </w:p>
    <w:p w:rsidR="00C4416F" w:rsidRPr="005E666F" w:rsidRDefault="00C4416F" w:rsidP="00C4416F">
      <w:pPr>
        <w:spacing w:before="120"/>
        <w:ind w:firstLine="397"/>
        <w:jc w:val="both"/>
        <w:rPr>
          <w:i/>
        </w:rPr>
      </w:pPr>
    </w:p>
    <w:p w:rsidR="00C4416F" w:rsidRPr="001E5C5F" w:rsidRDefault="00C4416F" w:rsidP="00C4416F">
      <w:pPr>
        <w:ind w:firstLine="397"/>
        <w:jc w:val="both"/>
        <w:rPr>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9D0B95">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9D0B95" w:rsidP="006C7B99">
            <w:pPr>
              <w:pStyle w:val="19"/>
              <w:ind w:firstLine="0"/>
              <w:rPr>
                <w:sz w:val="24"/>
                <w:szCs w:val="24"/>
              </w:rPr>
            </w:pPr>
            <w:r>
              <w:rPr>
                <w:sz w:val="24"/>
                <w:szCs w:val="24"/>
              </w:rPr>
              <w:t>Открытый конкурс</w:t>
            </w:r>
            <w:r w:rsidRPr="00F86FAA">
              <w:rPr>
                <w:sz w:val="24"/>
                <w:szCs w:val="24"/>
              </w:rPr>
              <w:t xml:space="preserve"> № </w:t>
            </w:r>
            <w:r>
              <w:rPr>
                <w:sz w:val="24"/>
                <w:szCs w:val="24"/>
              </w:rPr>
              <w:t>ОКэ</w:t>
            </w:r>
            <w:r w:rsidR="006C7B99" w:rsidRPr="006C7B99">
              <w:rPr>
                <w:sz w:val="24"/>
                <w:szCs w:val="24"/>
              </w:rPr>
              <w:t>-ЦКПМТО-16-0052</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 </w:t>
            </w:r>
            <w:r>
              <w:rPr>
                <w:sz w:val="24"/>
                <w:szCs w:val="24"/>
              </w:rPr>
              <w:t>оказание услуг по уходу за экспозицией растений.</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9D0B95" w:rsidRDefault="009D0B95" w:rsidP="009D0B95">
            <w:pPr>
              <w:pStyle w:val="19"/>
              <w:ind w:firstLine="0"/>
              <w:rPr>
                <w:sz w:val="24"/>
                <w:szCs w:val="24"/>
              </w:rPr>
            </w:pPr>
            <w:r>
              <w:rPr>
                <w:sz w:val="24"/>
                <w:szCs w:val="24"/>
              </w:rPr>
              <w:t xml:space="preserve">Организатором является </w:t>
            </w:r>
            <w:proofErr w:type="spellStart"/>
            <w:r>
              <w:rPr>
                <w:sz w:val="24"/>
                <w:szCs w:val="24"/>
              </w:rPr>
              <w:t>ПА</w:t>
            </w:r>
            <w:proofErr w:type="gramStart"/>
            <w:r>
              <w:rPr>
                <w:sz w:val="24"/>
                <w:szCs w:val="24"/>
              </w:rPr>
              <w:t>О«</w:t>
            </w:r>
            <w:proofErr w:type="gramEnd"/>
            <w:r>
              <w:rPr>
                <w:sz w:val="24"/>
                <w:szCs w:val="24"/>
              </w:rPr>
              <w:t>ТрансКонтейнер</w:t>
            </w:r>
            <w:proofErr w:type="spellEnd"/>
            <w:r>
              <w:rPr>
                <w:sz w:val="24"/>
                <w:szCs w:val="24"/>
              </w:rPr>
              <w:t>». Функции Организатора выполняет:</w:t>
            </w:r>
          </w:p>
          <w:p w:rsidR="009D0B95" w:rsidRDefault="009D0B95" w:rsidP="009D0B95">
            <w:pPr>
              <w:pStyle w:val="19"/>
              <w:ind w:firstLine="0"/>
              <w:rPr>
                <w:sz w:val="24"/>
                <w:szCs w:val="24"/>
              </w:rPr>
            </w:pPr>
          </w:p>
          <w:p w:rsidR="009D0B95" w:rsidRDefault="009D0B95" w:rsidP="009D0B95">
            <w:pPr>
              <w:pStyle w:val="19"/>
              <w:ind w:firstLine="0"/>
              <w:rPr>
                <w:sz w:val="24"/>
                <w:szCs w:val="24"/>
              </w:rPr>
            </w:pPr>
            <w:r>
              <w:rPr>
                <w:sz w:val="24"/>
                <w:szCs w:val="24"/>
              </w:rPr>
              <w:t xml:space="preserve">Постоянная рабочая группа Конкурсной комиссии аппарата управления </w:t>
            </w:r>
            <w:proofErr w:type="spellStart"/>
            <w:r>
              <w:rPr>
                <w:sz w:val="24"/>
                <w:szCs w:val="24"/>
              </w:rPr>
              <w:t>ПА</w:t>
            </w:r>
            <w:proofErr w:type="gramStart"/>
            <w:r>
              <w:rPr>
                <w:sz w:val="24"/>
                <w:szCs w:val="24"/>
              </w:rPr>
              <w:t>О«</w:t>
            </w:r>
            <w:proofErr w:type="gramEnd"/>
            <w:r>
              <w:rPr>
                <w:sz w:val="24"/>
                <w:szCs w:val="24"/>
              </w:rPr>
              <w:t>ТрансКонтейнер</w:t>
            </w:r>
            <w:proofErr w:type="spellEnd"/>
            <w:r>
              <w:rPr>
                <w:sz w:val="24"/>
                <w:szCs w:val="24"/>
              </w:rPr>
              <w:t>».</w:t>
            </w:r>
          </w:p>
          <w:p w:rsidR="009D0B95" w:rsidRDefault="009D0B95" w:rsidP="009D0B95">
            <w:pPr>
              <w:pStyle w:val="19"/>
              <w:ind w:firstLine="0"/>
              <w:rPr>
                <w:sz w:val="24"/>
                <w:szCs w:val="24"/>
              </w:rPr>
            </w:pPr>
            <w:r>
              <w:rPr>
                <w:sz w:val="24"/>
                <w:szCs w:val="24"/>
              </w:rPr>
              <w:t xml:space="preserve">Адрес: 125047, Москва, Оружейный переулок, д.19. </w:t>
            </w:r>
          </w:p>
          <w:p w:rsidR="009D0B95" w:rsidRDefault="009D0B95" w:rsidP="009D0B95">
            <w:pPr>
              <w:jc w:val="both"/>
              <w:rPr>
                <w:highlight w:val="cyan"/>
              </w:rPr>
            </w:pPr>
          </w:p>
          <w:p w:rsidR="009D0B95" w:rsidRPr="00E325E5" w:rsidRDefault="009D0B95" w:rsidP="009D0B95">
            <w:pPr>
              <w:pStyle w:val="19"/>
              <w:ind w:firstLine="0"/>
              <w:rPr>
                <w:sz w:val="24"/>
                <w:szCs w:val="24"/>
              </w:rPr>
            </w:pPr>
            <w:r>
              <w:rPr>
                <w:sz w:val="24"/>
                <w:szCs w:val="24"/>
              </w:rPr>
              <w:t>Контактное лицо</w:t>
            </w:r>
            <w:r w:rsidRPr="004E0866">
              <w:rPr>
                <w:sz w:val="24"/>
                <w:szCs w:val="24"/>
              </w:rPr>
              <w:t xml:space="preserve"> Заказчика:</w:t>
            </w:r>
            <w:r w:rsidRPr="00E325E5">
              <w:rPr>
                <w:sz w:val="24"/>
                <w:szCs w:val="24"/>
              </w:rPr>
              <w:t xml:space="preserve"> </w:t>
            </w:r>
          </w:p>
          <w:p w:rsidR="009D0B95" w:rsidRDefault="009D0B95" w:rsidP="009D0B95">
            <w:pPr>
              <w:pStyle w:val="19"/>
              <w:ind w:firstLine="0"/>
              <w:rPr>
                <w:sz w:val="24"/>
                <w:szCs w:val="24"/>
              </w:rPr>
            </w:pPr>
            <w:r>
              <w:rPr>
                <w:sz w:val="24"/>
                <w:szCs w:val="24"/>
              </w:rPr>
              <w:t xml:space="preserve">Деде Алексей Викторович, </w:t>
            </w:r>
            <w:r w:rsidRPr="00BF6B9D">
              <w:rPr>
                <w:sz w:val="24"/>
                <w:szCs w:val="24"/>
              </w:rPr>
              <w:t xml:space="preserve"> </w:t>
            </w:r>
            <w:r>
              <w:rPr>
                <w:sz w:val="24"/>
                <w:szCs w:val="24"/>
              </w:rPr>
              <w:t>тел. +7 (495) 788-1717 доб. 15-50</w:t>
            </w:r>
            <w:r w:rsidRPr="00BF6B9D">
              <w:rPr>
                <w:sz w:val="24"/>
                <w:szCs w:val="24"/>
              </w:rPr>
              <w:t>, электронный адрес</w:t>
            </w:r>
            <w:r>
              <w:rPr>
                <w:sz w:val="24"/>
                <w:szCs w:val="24"/>
              </w:rPr>
              <w:t>:</w:t>
            </w:r>
            <w:r w:rsidRPr="00BF6B9D">
              <w:rPr>
                <w:sz w:val="24"/>
                <w:szCs w:val="24"/>
              </w:rPr>
              <w:t xml:space="preserve"> </w:t>
            </w:r>
            <w:hyperlink r:id="rId14" w:history="1">
              <w:r w:rsidRPr="009D0B95">
                <w:rPr>
                  <w:rStyle w:val="a8"/>
                  <w:rFonts w:eastAsia="Times New Roman"/>
                  <w:sz w:val="24"/>
                  <w:szCs w:val="24"/>
                  <w:lang w:val="en-US"/>
                </w:rPr>
                <w:t>DedeAV</w:t>
              </w:r>
              <w:r w:rsidRPr="00D37CDB">
                <w:rPr>
                  <w:rStyle w:val="a8"/>
                  <w:rFonts w:eastAsia="Times New Roman"/>
                  <w:sz w:val="24"/>
                  <w:szCs w:val="24"/>
                </w:rPr>
                <w:t>@</w:t>
              </w:r>
              <w:r w:rsidRPr="009D0B95">
                <w:rPr>
                  <w:rStyle w:val="a8"/>
                  <w:rFonts w:eastAsia="Times New Roman"/>
                  <w:sz w:val="24"/>
                  <w:szCs w:val="24"/>
                  <w:lang w:val="en-US"/>
                </w:rPr>
                <w:t>trcont</w:t>
              </w:r>
              <w:r w:rsidRPr="00D37CDB">
                <w:rPr>
                  <w:rStyle w:val="a8"/>
                  <w:rFonts w:eastAsia="Times New Roman"/>
                  <w:sz w:val="24"/>
                  <w:szCs w:val="24"/>
                </w:rPr>
                <w:t>.</w:t>
              </w:r>
              <w:r w:rsidRPr="009D0B95">
                <w:rPr>
                  <w:rStyle w:val="a8"/>
                  <w:rFonts w:eastAsia="Times New Roman"/>
                  <w:sz w:val="24"/>
                  <w:szCs w:val="24"/>
                  <w:lang w:val="en-US"/>
                </w:rPr>
                <w:t>ru</w:t>
              </w:r>
            </w:hyperlink>
          </w:p>
          <w:p w:rsidR="009D0B95" w:rsidRDefault="009D0B95" w:rsidP="009D0B95">
            <w:pPr>
              <w:pStyle w:val="19"/>
              <w:ind w:firstLine="0"/>
              <w:rPr>
                <w:sz w:val="24"/>
                <w:szCs w:val="24"/>
              </w:rPr>
            </w:pPr>
            <w:r>
              <w:rPr>
                <w:sz w:val="24"/>
                <w:szCs w:val="24"/>
              </w:rPr>
              <w:t>Контактные лица Организатора</w:t>
            </w:r>
            <w:r w:rsidRPr="004E0866">
              <w:rPr>
                <w:sz w:val="24"/>
                <w:szCs w:val="24"/>
              </w:rPr>
              <w:t>:</w:t>
            </w:r>
          </w:p>
          <w:p w:rsidR="009D0B95" w:rsidRPr="009D0B95" w:rsidRDefault="009D0B95" w:rsidP="009D0B95">
            <w:pPr>
              <w:pStyle w:val="19"/>
              <w:ind w:firstLine="0"/>
              <w:rPr>
                <w:rStyle w:val="a8"/>
                <w:rFonts w:eastAsia="Times New Roman"/>
              </w:rPr>
            </w:pPr>
            <w:r w:rsidRPr="00E325E5">
              <w:rPr>
                <w:sz w:val="24"/>
                <w:szCs w:val="24"/>
              </w:rPr>
              <w:t>Аксютина Кира Михайловна, тел. +7 (495) 788-1717 доб. 16-42, электронный адрес</w:t>
            </w:r>
            <w:r>
              <w:rPr>
                <w:sz w:val="24"/>
                <w:szCs w:val="24"/>
              </w:rPr>
              <w:t>:</w:t>
            </w:r>
            <w:r w:rsidRPr="00E325E5">
              <w:rPr>
                <w:sz w:val="24"/>
                <w:szCs w:val="24"/>
              </w:rPr>
              <w:t xml:space="preserve"> </w:t>
            </w:r>
            <w:hyperlink r:id="rId15" w:history="1">
              <w:r w:rsidRPr="009D0B95">
                <w:rPr>
                  <w:rStyle w:val="a8"/>
                  <w:rFonts w:eastAsia="Times New Roman"/>
                  <w:sz w:val="24"/>
                  <w:szCs w:val="24"/>
                  <w:lang w:val="en-US"/>
                </w:rPr>
                <w:t>AksiutinaKM</w:t>
              </w:r>
              <w:r w:rsidRPr="009D0B95">
                <w:rPr>
                  <w:rStyle w:val="a8"/>
                  <w:rFonts w:eastAsia="Times New Roman"/>
                  <w:sz w:val="24"/>
                  <w:szCs w:val="24"/>
                </w:rPr>
                <w:t>@</w:t>
              </w:r>
              <w:r w:rsidRPr="009D0B95">
                <w:rPr>
                  <w:rStyle w:val="a8"/>
                  <w:rFonts w:eastAsia="Times New Roman"/>
                  <w:sz w:val="24"/>
                  <w:szCs w:val="24"/>
                  <w:lang w:val="en-US"/>
                </w:rPr>
                <w:t>trcont</w:t>
              </w:r>
              <w:r w:rsidRPr="009D0B95">
                <w:rPr>
                  <w:rStyle w:val="a8"/>
                  <w:rFonts w:eastAsia="Times New Roman"/>
                  <w:sz w:val="24"/>
                  <w:szCs w:val="24"/>
                </w:rPr>
                <w:t>.</w:t>
              </w:r>
              <w:r w:rsidRPr="009D0B95">
                <w:rPr>
                  <w:rStyle w:val="a8"/>
                  <w:rFonts w:eastAsia="Times New Roman"/>
                  <w:sz w:val="24"/>
                  <w:szCs w:val="24"/>
                  <w:lang w:val="en-US"/>
                </w:rPr>
                <w:t>ru</w:t>
              </w:r>
            </w:hyperlink>
          </w:p>
          <w:p w:rsidR="00670FD8" w:rsidRPr="00F86FAA" w:rsidRDefault="009D0B95" w:rsidP="009D0B95">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w:t>
            </w:r>
            <w:r>
              <w:rPr>
                <w:sz w:val="24"/>
                <w:szCs w:val="24"/>
              </w:rPr>
              <w:t>:</w:t>
            </w:r>
            <w:r w:rsidRPr="007F342E">
              <w:rPr>
                <w:sz w:val="24"/>
                <w:szCs w:val="24"/>
              </w:rPr>
              <w:t xml:space="preserve"> </w:t>
            </w:r>
            <w:proofErr w:type="spellStart"/>
            <w:r w:rsidRPr="009D0B95">
              <w:rPr>
                <w:rStyle w:val="a8"/>
                <w:rFonts w:eastAsia="Times New Roman"/>
                <w:sz w:val="24"/>
                <w:szCs w:val="24"/>
                <w:lang w:val="en-US"/>
              </w:rPr>
              <w:t>KuritsynAE</w:t>
            </w:r>
            <w:proofErr w:type="spellEnd"/>
            <w:r w:rsidRPr="009D0B95">
              <w:rPr>
                <w:rStyle w:val="a8"/>
                <w:rFonts w:eastAsia="Times New Roman"/>
                <w:sz w:val="24"/>
                <w:szCs w:val="24"/>
              </w:rPr>
              <w:t>@</w:t>
            </w:r>
            <w:proofErr w:type="spellStart"/>
            <w:r w:rsidRPr="009D0B95">
              <w:rPr>
                <w:rStyle w:val="a8"/>
                <w:rFonts w:eastAsia="Times New Roman"/>
                <w:sz w:val="24"/>
                <w:szCs w:val="24"/>
                <w:lang w:val="en-US"/>
              </w:rPr>
              <w:t>trcont</w:t>
            </w:r>
            <w:proofErr w:type="spellEnd"/>
            <w:r w:rsidRPr="009D0B95">
              <w:rPr>
                <w:rStyle w:val="a8"/>
                <w:rFonts w:eastAsia="Times New Roman"/>
                <w:sz w:val="24"/>
                <w:szCs w:val="24"/>
              </w:rPr>
              <w:t>.</w:t>
            </w:r>
            <w:proofErr w:type="spellStart"/>
            <w:r w:rsidRPr="009D0B95">
              <w:rPr>
                <w:rStyle w:val="a8"/>
                <w:rFonts w:eastAsia="Times New Roman"/>
                <w:sz w:val="24"/>
                <w:szCs w:val="24"/>
                <w:lang w:val="en-US"/>
              </w:rPr>
              <w:t>ru</w:t>
            </w:r>
            <w:proofErr w:type="spellEnd"/>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6C7B99">
            <w:pPr>
              <w:pStyle w:val="19"/>
              <w:ind w:firstLine="0"/>
              <w:rPr>
                <w:b/>
                <w:sz w:val="24"/>
                <w:szCs w:val="24"/>
              </w:rPr>
            </w:pPr>
            <w:r w:rsidRPr="006C7B99">
              <w:rPr>
                <w:sz w:val="24"/>
                <w:szCs w:val="24"/>
              </w:rPr>
              <w:t>«</w:t>
            </w:r>
            <w:r w:rsidR="006C7B99" w:rsidRPr="006C7B99">
              <w:rPr>
                <w:sz w:val="24"/>
                <w:szCs w:val="24"/>
              </w:rPr>
              <w:t>18</w:t>
            </w:r>
            <w:r w:rsidRPr="006C7B99">
              <w:rPr>
                <w:sz w:val="24"/>
                <w:szCs w:val="24"/>
              </w:rPr>
              <w:t xml:space="preserve">» </w:t>
            </w:r>
            <w:r w:rsidR="006C7B99" w:rsidRPr="006C7B99">
              <w:rPr>
                <w:sz w:val="24"/>
                <w:szCs w:val="24"/>
              </w:rPr>
              <w:t>августа</w:t>
            </w:r>
            <w:r w:rsidR="00A8372C" w:rsidRPr="006C7B99">
              <w:rPr>
                <w:sz w:val="24"/>
                <w:szCs w:val="24"/>
              </w:rPr>
              <w:t xml:space="preserve"> 201</w:t>
            </w:r>
            <w:r w:rsidR="00094D86" w:rsidRPr="006C7B99">
              <w:rPr>
                <w:sz w:val="24"/>
                <w:szCs w:val="24"/>
              </w:rPr>
              <w:t>6</w:t>
            </w:r>
            <w:r w:rsidRPr="006C7B9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474339" w:rsidRPr="00695A0C" w:rsidRDefault="00474339" w:rsidP="00474339">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w:t>
            </w:r>
            <w:r w:rsidRPr="00695A0C">
              <w:rPr>
                <w:sz w:val="24"/>
                <w:szCs w:val="24"/>
              </w:rPr>
              <w:t>публикуется (размещается) в информационно-телекоммуникационной сети «Интернет» на сайте ПАО «ТрансКонтейнер» (</w:t>
            </w:r>
            <w:hyperlink r:id="rId16" w:history="1">
              <w:r w:rsidRPr="00695A0C">
                <w:rPr>
                  <w:rStyle w:val="a8"/>
                  <w:sz w:val="24"/>
                  <w:szCs w:val="24"/>
                </w:rPr>
                <w:t>http://www.trcont.ru</w:t>
              </w:r>
            </w:hyperlink>
            <w:r w:rsidRPr="00695A0C">
              <w:rPr>
                <w:sz w:val="24"/>
                <w:szCs w:val="24"/>
              </w:rPr>
              <w:t>) и, в предусмотренных законодательством Российской Федерации случаях, на официальном</w:t>
            </w:r>
            <w:proofErr w:type="gramEnd"/>
            <w:r w:rsidRPr="00695A0C">
              <w:rPr>
                <w:sz w:val="24"/>
                <w:szCs w:val="24"/>
              </w:rPr>
              <w:t xml:space="preserve"> </w:t>
            </w:r>
            <w:proofErr w:type="gramStart"/>
            <w:r w:rsidRPr="00695A0C">
              <w:rPr>
                <w:sz w:val="24"/>
                <w:szCs w:val="24"/>
              </w:rPr>
              <w:t>сайте</w:t>
            </w:r>
            <w:proofErr w:type="gramEnd"/>
            <w:r w:rsidRPr="00695A0C">
              <w:rPr>
                <w:sz w:val="24"/>
                <w:szCs w:val="24"/>
              </w:rPr>
              <w:t xml:space="preserve"> единой информационной системы</w:t>
            </w:r>
            <w:r>
              <w:rPr>
                <w:sz w:val="24"/>
                <w:szCs w:val="24"/>
              </w:rPr>
              <w:t xml:space="preserve"> в сфере закупок</w:t>
            </w:r>
            <w:r w:rsidRPr="00695A0C">
              <w:rPr>
                <w:sz w:val="24"/>
                <w:szCs w:val="24"/>
              </w:rPr>
              <w:t xml:space="preserve"> в информационно-телекоммуникационной сети «Интернет» (</w:t>
            </w:r>
            <w:hyperlink r:id="rId17" w:history="1">
              <w:r w:rsidRPr="00695A0C">
                <w:rPr>
                  <w:rStyle w:val="a8"/>
                  <w:sz w:val="24"/>
                  <w:szCs w:val="24"/>
                </w:rPr>
                <w:t>www.zakupki.gov.ru</w:t>
              </w:r>
            </w:hyperlink>
            <w:r w:rsidRPr="00695A0C">
              <w:rPr>
                <w:sz w:val="24"/>
                <w:szCs w:val="24"/>
              </w:rPr>
              <w:t>) (далее – Официальный сайт).</w:t>
            </w:r>
          </w:p>
          <w:p w:rsidR="00474339" w:rsidRPr="00E95617" w:rsidRDefault="00474339" w:rsidP="00474339">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Pr>
                <w:sz w:val="24"/>
                <w:szCs w:val="24"/>
              </w:rPr>
              <w:t>на Официальном сайте</w:t>
            </w:r>
            <w:r w:rsidRPr="00C61887">
              <w:rPr>
                <w:sz w:val="24"/>
                <w:szCs w:val="24"/>
              </w:rPr>
              <w:t xml:space="preserve">, блокирующих доступ к </w:t>
            </w:r>
            <w:r>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Pr>
                <w:sz w:val="24"/>
                <w:szCs w:val="24"/>
              </w:rPr>
              <w:t xml:space="preserve"> </w:t>
            </w:r>
            <w:r w:rsidRPr="00C61887">
              <w:rPr>
                <w:sz w:val="24"/>
                <w:szCs w:val="24"/>
              </w:rPr>
              <w:t xml:space="preserve">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Pr>
                <w:sz w:val="24"/>
                <w:szCs w:val="24"/>
              </w:rPr>
              <w:t>О</w:t>
            </w:r>
            <w:r w:rsidRPr="00E95617">
              <w:rPr>
                <w:sz w:val="24"/>
                <w:szCs w:val="24"/>
              </w:rPr>
              <w:t>фициальному сайту</w:t>
            </w:r>
            <w:proofErr w:type="gramEnd"/>
            <w:r>
              <w:rPr>
                <w:sz w:val="24"/>
                <w:szCs w:val="24"/>
              </w:rPr>
              <w:t xml:space="preserve">, </w:t>
            </w:r>
            <w:r w:rsidRPr="00E95617">
              <w:rPr>
                <w:sz w:val="24"/>
                <w:szCs w:val="24"/>
              </w:rPr>
              <w:t>и считается размещенной в установленном порядке.</w:t>
            </w:r>
          </w:p>
          <w:p w:rsidR="00474339" w:rsidRPr="00E95617" w:rsidRDefault="00474339" w:rsidP="00474339">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w:t>
            </w:r>
            <w:r w:rsidRPr="00695A0C">
              <w:rPr>
                <w:sz w:val="24"/>
                <w:szCs w:val="24"/>
              </w:rPr>
              <w:t xml:space="preserve">информационно-телекоммуникационной </w:t>
            </w:r>
            <w:r w:rsidRPr="00E95617">
              <w:rPr>
                <w:sz w:val="24"/>
                <w:szCs w:val="24"/>
              </w:rPr>
              <w:t xml:space="preserve">сети «Интернет», размещаемого на сайте оператора торгов </w:t>
            </w:r>
            <w:hyperlink r:id="rId18" w:history="1">
              <w:r w:rsidRPr="00E95617">
                <w:rPr>
                  <w:rStyle w:val="a8"/>
                </w:rPr>
                <w:t xml:space="preserve"> </w:t>
              </w:r>
              <w:r w:rsidRPr="00E95617">
                <w:rPr>
                  <w:rStyle w:val="a8"/>
                  <w:sz w:val="24"/>
                  <w:szCs w:val="24"/>
                  <w:lang w:val="en-US"/>
                </w:rPr>
                <w:t>http</w:t>
              </w:r>
              <w:r w:rsidRPr="00E95617">
                <w:rPr>
                  <w:rStyle w:val="a8"/>
                  <w:sz w:val="24"/>
                  <w:szCs w:val="24"/>
                </w:rPr>
                <w:t>://</w:t>
              </w:r>
              <w:proofErr w:type="spellStart"/>
              <w:r w:rsidRPr="00E95617">
                <w:rPr>
                  <w:rStyle w:val="a8"/>
                  <w:sz w:val="24"/>
                  <w:szCs w:val="24"/>
                  <w:lang w:val="en-US"/>
                </w:rPr>
                <w:t>otc</w:t>
              </w:r>
              <w:proofErr w:type="spellEnd"/>
              <w:r w:rsidRPr="00E95617">
                <w:rPr>
                  <w:rStyle w:val="a8"/>
                  <w:sz w:val="24"/>
                  <w:szCs w:val="24"/>
                </w:rPr>
                <w:t>.</w:t>
              </w:r>
              <w:proofErr w:type="spellStart"/>
              <w:r w:rsidRPr="00E95617">
                <w:rPr>
                  <w:rStyle w:val="a8"/>
                  <w:sz w:val="24"/>
                  <w:szCs w:val="24"/>
                  <w:lang w:val="en-US"/>
                </w:rPr>
                <w:t>ru</w:t>
              </w:r>
              <w:proofErr w:type="spellEnd"/>
              <w:r w:rsidRPr="00E95617">
                <w:rPr>
                  <w:rStyle w:val="a8"/>
                  <w:sz w:val="24"/>
                  <w:szCs w:val="24"/>
                </w:rPr>
                <w:t>/</w:t>
              </w:r>
              <w:r w:rsidRPr="00E95617">
                <w:rPr>
                  <w:rStyle w:val="a8"/>
                  <w:sz w:val="24"/>
                  <w:szCs w:val="24"/>
                  <w:lang w:val="en-US"/>
                </w:rPr>
                <w:t>tender</w:t>
              </w:r>
            </w:hyperlink>
            <w:r w:rsidRPr="00E95617">
              <w:t>.</w:t>
            </w:r>
          </w:p>
          <w:p w:rsidR="00474339" w:rsidRPr="00B93D37" w:rsidRDefault="00474339" w:rsidP="00474339">
            <w:pPr>
              <w:pStyle w:val="19"/>
              <w:rPr>
                <w:sz w:val="24"/>
                <w:szCs w:val="24"/>
              </w:rPr>
            </w:pPr>
            <w:r>
              <w:rPr>
                <w:sz w:val="24"/>
                <w:szCs w:val="24"/>
              </w:rPr>
              <w:t>Электронной торговой площадкой используемой</w:t>
            </w:r>
            <w:r w:rsidRPr="00E95617">
              <w:rPr>
                <w:sz w:val="24"/>
                <w:szCs w:val="24"/>
              </w:rPr>
              <w:t xml:space="preserve"> для  проведения торгов в электронном виде является ОТС-тендер (</w:t>
            </w:r>
            <w:hyperlink r:id="rId19" w:history="1">
              <w:r w:rsidRPr="009E309D">
                <w:rPr>
                  <w:rStyle w:val="a8"/>
                  <w:sz w:val="24"/>
                  <w:szCs w:val="24"/>
                  <w:lang w:val="en-US"/>
                </w:rPr>
                <w:t>http</w:t>
              </w:r>
              <w:r w:rsidRPr="009E309D">
                <w:rPr>
                  <w:rStyle w:val="a8"/>
                  <w:sz w:val="24"/>
                  <w:szCs w:val="24"/>
                </w:rPr>
                <w:t>://</w:t>
              </w:r>
              <w:r w:rsidRPr="009E309D">
                <w:rPr>
                  <w:rStyle w:val="a8"/>
                  <w:sz w:val="24"/>
                  <w:szCs w:val="24"/>
                  <w:lang w:val="en-US"/>
                </w:rPr>
                <w:t>otc</w:t>
              </w:r>
              <w:r w:rsidRPr="009E309D">
                <w:rPr>
                  <w:rStyle w:val="a8"/>
                  <w:sz w:val="24"/>
                  <w:szCs w:val="24"/>
                </w:rPr>
                <w:t>.</w:t>
              </w:r>
              <w:r w:rsidRPr="009E309D">
                <w:rPr>
                  <w:rStyle w:val="a8"/>
                  <w:sz w:val="24"/>
                  <w:szCs w:val="24"/>
                  <w:lang w:val="en-US"/>
                </w:rPr>
                <w:t>ru</w:t>
              </w:r>
              <w:r w:rsidRPr="009E309D">
                <w:rPr>
                  <w:rStyle w:val="a8"/>
                  <w:sz w:val="24"/>
                  <w:szCs w:val="24"/>
                </w:rPr>
                <w:t>/</w:t>
              </w:r>
              <w:r w:rsidRPr="009E309D">
                <w:rPr>
                  <w:rStyle w:val="a8"/>
                  <w:sz w:val="24"/>
                  <w:szCs w:val="24"/>
                  <w:lang w:val="en-US"/>
                </w:rPr>
                <w:t>tender</w:t>
              </w:r>
            </w:hyperlink>
            <w:r w:rsidRPr="00B93D37">
              <w:rPr>
                <w:sz w:val="24"/>
                <w:szCs w:val="24"/>
              </w:rPr>
              <w:t>). Контактная информация:</w:t>
            </w:r>
            <w:r w:rsidRPr="00B93D37">
              <w:rPr>
                <w:rFonts w:ascii="PTSans" w:hAnsi="PTSans"/>
                <w:sz w:val="24"/>
                <w:szCs w:val="24"/>
              </w:rPr>
              <w:t xml:space="preserve"> Юридический адрес: </w:t>
            </w:r>
            <w:r w:rsidRPr="00B93D37">
              <w:rPr>
                <w:rFonts w:ascii="PTSans" w:hAnsi="PTSans"/>
                <w:bCs/>
                <w:sz w:val="24"/>
                <w:szCs w:val="24"/>
              </w:rPr>
              <w:t>119049, г. Моск</w:t>
            </w:r>
            <w:r>
              <w:rPr>
                <w:rFonts w:ascii="PTSans" w:hAnsi="PTSans"/>
                <w:bCs/>
                <w:sz w:val="24"/>
                <w:szCs w:val="24"/>
              </w:rPr>
              <w:t>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8.</w:t>
            </w:r>
            <w:r w:rsidRPr="00B93D37">
              <w:rPr>
                <w:rFonts w:ascii="PTSans" w:hAnsi="PTSans"/>
                <w:sz w:val="24"/>
                <w:szCs w:val="24"/>
              </w:rPr>
              <w:t xml:space="preserve"> Почтовый адрес: </w:t>
            </w:r>
            <w:r>
              <w:rPr>
                <w:rFonts w:ascii="PTSans" w:hAnsi="PTSans"/>
                <w:bCs/>
                <w:sz w:val="24"/>
                <w:szCs w:val="24"/>
              </w:rPr>
              <w:t>119049, г. Москва, 4-ый Добрынинский</w:t>
            </w:r>
            <w:r w:rsidRPr="00B93D37">
              <w:rPr>
                <w:rFonts w:ascii="PTSans" w:hAnsi="PTSans"/>
                <w:bCs/>
                <w:sz w:val="24"/>
                <w:szCs w:val="24"/>
              </w:rPr>
              <w:t xml:space="preserve"> пер., </w:t>
            </w:r>
            <w:r>
              <w:rPr>
                <w:rFonts w:ascii="PTSans" w:hAnsi="PTSans"/>
                <w:bCs/>
                <w:sz w:val="24"/>
                <w:szCs w:val="24"/>
              </w:rPr>
              <w:t xml:space="preserve">д. </w:t>
            </w:r>
            <w:r w:rsidRPr="00B93D37">
              <w:rPr>
                <w:rFonts w:ascii="PTSans" w:hAnsi="PTSans"/>
                <w:bCs/>
                <w:sz w:val="24"/>
                <w:szCs w:val="24"/>
              </w:rPr>
              <w:t xml:space="preserve">8 (БЦ "Добрыня", 9 этаж). Тел. 8(495)705-90-31 многоканальный телефон 8-800-77-55-800 (бесплатный звонок по России). Факс 8(495) 733-95-19. </w:t>
            </w:r>
            <w:r w:rsidRPr="00B93D37">
              <w:rPr>
                <w:rFonts w:ascii="PTSans" w:hAnsi="PTSans"/>
                <w:sz w:val="24"/>
                <w:szCs w:val="24"/>
              </w:rPr>
              <w:t>E-</w:t>
            </w:r>
            <w:proofErr w:type="spellStart"/>
            <w:r w:rsidRPr="00B93D37">
              <w:rPr>
                <w:rFonts w:ascii="PTSans" w:hAnsi="PTSans"/>
                <w:sz w:val="24"/>
                <w:szCs w:val="24"/>
              </w:rPr>
              <w:t>mail</w:t>
            </w:r>
            <w:proofErr w:type="spellEnd"/>
            <w:r w:rsidRPr="00B93D37">
              <w:rPr>
                <w:rFonts w:ascii="PTSans" w:hAnsi="PTSans"/>
                <w:sz w:val="24"/>
                <w:szCs w:val="24"/>
              </w:rPr>
              <w:t xml:space="preserve">: </w:t>
            </w:r>
            <w:hyperlink r:id="rId20" w:history="1">
              <w:r w:rsidRPr="00B93D37">
                <w:rPr>
                  <w:rStyle w:val="afff4"/>
                  <w:rFonts w:ascii="PTSans" w:hAnsi="PTSans"/>
                  <w:sz w:val="24"/>
                  <w:szCs w:val="24"/>
                  <w:u w:val="single"/>
                </w:rPr>
                <w:t>info@otc-tender.ru</w:t>
              </w:r>
            </w:hyperlink>
            <w:r w:rsidRPr="00B93D37">
              <w:rPr>
                <w:i/>
                <w:sz w:val="24"/>
                <w:szCs w:val="24"/>
              </w:rPr>
              <w:t>.</w:t>
            </w:r>
          </w:p>
          <w:p w:rsidR="005834BA" w:rsidRPr="009D0B95" w:rsidRDefault="005834BA" w:rsidP="009D0B95">
            <w:pPr>
              <w:pStyle w:val="19"/>
              <w:rPr>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6E706A" w:rsidRDefault="00FE51D0" w:rsidP="00763497">
            <w:pPr>
              <w:pStyle w:val="19"/>
              <w:ind w:firstLine="0"/>
              <w:rPr>
                <w:i/>
                <w:sz w:val="24"/>
                <w:szCs w:val="24"/>
              </w:rPr>
            </w:pPr>
            <w:proofErr w:type="gramStart"/>
            <w:r w:rsidRPr="006E706A">
              <w:rPr>
                <w:sz w:val="24"/>
                <w:szCs w:val="24"/>
              </w:rPr>
              <w:t>Начальная (м</w:t>
            </w:r>
            <w:r w:rsidR="00123B45" w:rsidRPr="006E706A">
              <w:rPr>
                <w:sz w:val="24"/>
                <w:szCs w:val="24"/>
              </w:rPr>
              <w:t>аксимальная</w:t>
            </w:r>
            <w:r w:rsidRPr="006E706A">
              <w:rPr>
                <w:sz w:val="24"/>
                <w:szCs w:val="24"/>
              </w:rPr>
              <w:t>)</w:t>
            </w:r>
            <w:r w:rsidR="00123B45" w:rsidRPr="006E706A">
              <w:rPr>
                <w:sz w:val="24"/>
                <w:szCs w:val="24"/>
              </w:rPr>
              <w:t xml:space="preserve"> цена договора составляет </w:t>
            </w:r>
            <w:r w:rsidR="006E706A">
              <w:rPr>
                <w:sz w:val="24"/>
                <w:szCs w:val="24"/>
              </w:rPr>
              <w:t>2 </w:t>
            </w:r>
            <w:r w:rsidR="00763497">
              <w:rPr>
                <w:sz w:val="24"/>
                <w:szCs w:val="24"/>
              </w:rPr>
              <w:t>736</w:t>
            </w:r>
            <w:r w:rsidR="006E706A">
              <w:rPr>
                <w:sz w:val="24"/>
                <w:szCs w:val="24"/>
              </w:rPr>
              <w:t> 000,00</w:t>
            </w:r>
            <w:r w:rsidR="00123B45" w:rsidRPr="006E706A">
              <w:rPr>
                <w:sz w:val="24"/>
                <w:szCs w:val="24"/>
              </w:rPr>
              <w:t xml:space="preserve"> (</w:t>
            </w:r>
            <w:r w:rsidR="006E706A">
              <w:rPr>
                <w:sz w:val="24"/>
                <w:szCs w:val="24"/>
              </w:rPr>
              <w:t xml:space="preserve">два миллиона </w:t>
            </w:r>
            <w:r w:rsidR="00763497">
              <w:rPr>
                <w:sz w:val="24"/>
                <w:szCs w:val="24"/>
              </w:rPr>
              <w:t>семьсот тридцать шесть</w:t>
            </w:r>
            <w:r w:rsidR="00123B45" w:rsidRPr="006E706A">
              <w:rPr>
                <w:sz w:val="24"/>
                <w:szCs w:val="24"/>
              </w:rPr>
              <w:t xml:space="preserve"> тысяч) рублей</w:t>
            </w:r>
            <w:r w:rsidR="006E706A">
              <w:rPr>
                <w:sz w:val="24"/>
                <w:szCs w:val="24"/>
              </w:rPr>
              <w:t xml:space="preserve"> 00 копеек</w:t>
            </w:r>
            <w:r w:rsidR="00123B45" w:rsidRPr="006E706A">
              <w:rPr>
                <w:sz w:val="24"/>
                <w:szCs w:val="24"/>
              </w:rPr>
              <w:t xml:space="preserve"> с учетом всех </w:t>
            </w:r>
            <w:r w:rsidRPr="006E706A">
              <w:rPr>
                <w:sz w:val="24"/>
                <w:szCs w:val="24"/>
              </w:rPr>
              <w:t>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w:t>
            </w:r>
            <w:proofErr w:type="gramEnd"/>
            <w:r w:rsidRPr="006E706A">
              <w:rPr>
                <w:sz w:val="24"/>
                <w:szCs w:val="24"/>
              </w:rPr>
              <w:t xml:space="preserve"> соответствующее определение).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6C7B99">
            <w:pPr>
              <w:pStyle w:val="19"/>
              <w:ind w:firstLine="0"/>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6C7B99">
              <w:rPr>
                <w:sz w:val="24"/>
                <w:szCs w:val="24"/>
              </w:rPr>
              <w:t>и до</w:t>
            </w:r>
            <w:r w:rsidR="00B93D37" w:rsidRPr="006C7B99">
              <w:rPr>
                <w:sz w:val="24"/>
                <w:szCs w:val="24"/>
              </w:rPr>
              <w:t xml:space="preserve"> 14 часов 00 минут</w:t>
            </w:r>
            <w:r w:rsidR="00B93D37" w:rsidRPr="006C7B99">
              <w:rPr>
                <w:sz w:val="24"/>
                <w:szCs w:val="24"/>
              </w:rPr>
              <w:br/>
            </w:r>
            <w:r w:rsidRPr="006C7B99">
              <w:rPr>
                <w:sz w:val="24"/>
                <w:szCs w:val="24"/>
              </w:rPr>
              <w:t xml:space="preserve"> </w:t>
            </w:r>
            <w:r w:rsidR="00B93D37" w:rsidRPr="006C7B99">
              <w:rPr>
                <w:sz w:val="24"/>
                <w:szCs w:val="24"/>
              </w:rPr>
              <w:t>«</w:t>
            </w:r>
            <w:r w:rsidR="006C7B99" w:rsidRPr="006C7B99">
              <w:rPr>
                <w:sz w:val="24"/>
                <w:szCs w:val="24"/>
              </w:rPr>
              <w:t>07</w:t>
            </w:r>
            <w:r w:rsidRPr="006C7B99">
              <w:rPr>
                <w:sz w:val="24"/>
                <w:szCs w:val="24"/>
              </w:rPr>
              <w:t>»</w:t>
            </w:r>
            <w:r w:rsidR="00B93D37" w:rsidRPr="006C7B99">
              <w:rPr>
                <w:sz w:val="24"/>
                <w:szCs w:val="24"/>
              </w:rPr>
              <w:t xml:space="preserve"> </w:t>
            </w:r>
            <w:r w:rsidR="006C7B99" w:rsidRPr="006C7B99">
              <w:rPr>
                <w:sz w:val="24"/>
                <w:szCs w:val="24"/>
              </w:rPr>
              <w:t>сентября</w:t>
            </w:r>
            <w:r w:rsidR="00B93D37" w:rsidRPr="006C7B99">
              <w:rPr>
                <w:sz w:val="24"/>
                <w:szCs w:val="24"/>
              </w:rPr>
              <w:t xml:space="preserve"> </w:t>
            </w:r>
            <w:r w:rsidR="00A8372C" w:rsidRPr="006C7B99">
              <w:rPr>
                <w:sz w:val="24"/>
                <w:szCs w:val="24"/>
              </w:rPr>
              <w:t>201</w:t>
            </w:r>
            <w:r w:rsidR="00FE51D0" w:rsidRPr="006C7B99">
              <w:rPr>
                <w:sz w:val="24"/>
                <w:szCs w:val="24"/>
              </w:rPr>
              <w:t>6</w:t>
            </w:r>
            <w:r w:rsidRPr="006C7B99">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9D0B95" w:rsidP="003D2759">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6C7B99">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6C7B99">
              <w:rPr>
                <w:sz w:val="24"/>
                <w:szCs w:val="24"/>
              </w:rPr>
              <w:t>«</w:t>
            </w:r>
            <w:r w:rsidR="006C7B99" w:rsidRPr="006C7B99">
              <w:rPr>
                <w:sz w:val="24"/>
                <w:szCs w:val="24"/>
              </w:rPr>
              <w:t>09</w:t>
            </w:r>
            <w:r w:rsidR="005171A2" w:rsidRPr="006C7B99">
              <w:rPr>
                <w:sz w:val="24"/>
                <w:szCs w:val="24"/>
              </w:rPr>
              <w:t xml:space="preserve">» </w:t>
            </w:r>
            <w:r w:rsidR="006C7B99" w:rsidRPr="006C7B99">
              <w:rPr>
                <w:sz w:val="24"/>
                <w:szCs w:val="24"/>
              </w:rPr>
              <w:t>сентября</w:t>
            </w:r>
            <w:r w:rsidR="00A90ABE" w:rsidRPr="006C7B99">
              <w:rPr>
                <w:sz w:val="24"/>
                <w:szCs w:val="24"/>
              </w:rPr>
              <w:t xml:space="preserve"> </w:t>
            </w:r>
            <w:r w:rsidR="00A8372C" w:rsidRPr="006C7B99">
              <w:rPr>
                <w:sz w:val="24"/>
                <w:szCs w:val="24"/>
              </w:rPr>
              <w:t>201</w:t>
            </w:r>
            <w:r w:rsidR="00FE51D0" w:rsidRPr="006C7B99">
              <w:rPr>
                <w:sz w:val="24"/>
                <w:szCs w:val="24"/>
              </w:rPr>
              <w:t xml:space="preserve">6 </w:t>
            </w:r>
            <w:r w:rsidR="00B93D37" w:rsidRPr="006C7B99">
              <w:rPr>
                <w:sz w:val="24"/>
                <w:szCs w:val="24"/>
              </w:rPr>
              <w:t>г. в 14</w:t>
            </w:r>
            <w:r w:rsidR="00F86FAA" w:rsidRPr="006C7B99">
              <w:rPr>
                <w:sz w:val="24"/>
                <w:szCs w:val="24"/>
              </w:rPr>
              <w:t xml:space="preserve"> часов</w:t>
            </w:r>
            <w:r w:rsidR="00A023CD" w:rsidRPr="006C7B99">
              <w:rPr>
                <w:sz w:val="24"/>
                <w:szCs w:val="24"/>
              </w:rPr>
              <w:t xml:space="preserve"> 00</w:t>
            </w:r>
            <w:r w:rsidR="00F86FAA" w:rsidRPr="006C7B9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D0B95" w:rsidRDefault="009D0B95" w:rsidP="009D0B95">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w:t>
            </w:r>
            <w:r>
              <w:rPr>
                <w:sz w:val="24"/>
                <w:szCs w:val="24"/>
              </w:rPr>
              <w:t xml:space="preserve">ринимается Конкурсной комиссией </w:t>
            </w:r>
            <w:r w:rsidRPr="00B50969">
              <w:rPr>
                <w:sz w:val="24"/>
                <w:szCs w:val="24"/>
              </w:rPr>
              <w:t xml:space="preserve">аппарата управления </w:t>
            </w:r>
          </w:p>
          <w:p w:rsidR="009830CC" w:rsidRPr="009830CC" w:rsidRDefault="009D0B95" w:rsidP="009D0B95">
            <w:pPr>
              <w:pStyle w:val="19"/>
              <w:ind w:firstLine="0"/>
              <w:rPr>
                <w:sz w:val="24"/>
                <w:szCs w:val="24"/>
                <w:highlight w:val="cyan"/>
              </w:rPr>
            </w:pPr>
            <w:r>
              <w:rPr>
                <w:sz w:val="24"/>
                <w:szCs w:val="24"/>
              </w:rPr>
              <w:t>ПАО</w:t>
            </w:r>
            <w:r w:rsidR="001E24EB">
              <w:rPr>
                <w:sz w:val="24"/>
                <w:szCs w:val="24"/>
              </w:rPr>
              <w:t xml:space="preserve"> </w:t>
            </w:r>
            <w:r w:rsidRPr="00B50969">
              <w:rPr>
                <w:sz w:val="24"/>
                <w:szCs w:val="24"/>
              </w:rPr>
              <w:t>«ТрансКонтейнер»</w:t>
            </w:r>
            <w:r>
              <w:rPr>
                <w:sz w:val="24"/>
                <w:szCs w:val="24"/>
              </w:rPr>
              <w:t xml:space="preserve"> </w:t>
            </w:r>
            <w:r w:rsidRPr="00B50969">
              <w:rPr>
                <w:sz w:val="24"/>
                <w:szCs w:val="24"/>
              </w:rPr>
              <w:t>Адрес:</w:t>
            </w:r>
            <w:r w:rsidRPr="00F86FAA">
              <w:rPr>
                <w:sz w:val="24"/>
                <w:szCs w:val="24"/>
              </w:rPr>
              <w:t xml:space="preserve"> 125047, Мо</w:t>
            </w:r>
            <w:r>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6C7B99">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6C7B99">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6C7B99">
              <w:rPr>
                <w:sz w:val="24"/>
                <w:szCs w:val="24"/>
              </w:rPr>
              <w:t>«</w:t>
            </w:r>
            <w:r w:rsidR="006C7B99" w:rsidRPr="006C7B99">
              <w:rPr>
                <w:sz w:val="24"/>
                <w:szCs w:val="24"/>
              </w:rPr>
              <w:t>29</w:t>
            </w:r>
            <w:r w:rsidR="00ED2904" w:rsidRPr="006C7B99">
              <w:rPr>
                <w:sz w:val="24"/>
                <w:szCs w:val="24"/>
              </w:rPr>
              <w:t xml:space="preserve">» </w:t>
            </w:r>
            <w:r w:rsidR="006C7B99" w:rsidRPr="006C7B99">
              <w:rPr>
                <w:sz w:val="24"/>
                <w:szCs w:val="24"/>
              </w:rPr>
              <w:t>сентября</w:t>
            </w:r>
            <w:r w:rsidR="00A8372C" w:rsidRPr="006C7B99">
              <w:rPr>
                <w:sz w:val="24"/>
                <w:szCs w:val="24"/>
              </w:rPr>
              <w:t xml:space="preserve"> 201</w:t>
            </w:r>
            <w:r w:rsidR="00FE51D0" w:rsidRPr="006C7B99">
              <w:rPr>
                <w:sz w:val="24"/>
                <w:szCs w:val="24"/>
              </w:rPr>
              <w:t>6</w:t>
            </w:r>
            <w:r w:rsidR="00ED2904" w:rsidRPr="006C7B99">
              <w:rPr>
                <w:sz w:val="24"/>
                <w:szCs w:val="24"/>
              </w:rPr>
              <w:t xml:space="preserve"> г.</w:t>
            </w:r>
            <w:r w:rsidR="00A12B7F" w:rsidRPr="006C7B99">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E67B61">
            <w:pPr>
              <w:pStyle w:val="Default"/>
              <w:rPr>
                <w:b/>
                <w:color w:val="auto"/>
              </w:rPr>
            </w:pPr>
            <w:r w:rsidRPr="00F86FAA">
              <w:rPr>
                <w:b/>
                <w:color w:val="auto"/>
              </w:rPr>
              <w:t xml:space="preserve">Условия оплаты </w:t>
            </w:r>
            <w:r w:rsidR="008035D3" w:rsidRPr="00F86FAA">
              <w:rPr>
                <w:b/>
                <w:color w:val="auto"/>
              </w:rPr>
              <w:t>за оказание услуг</w:t>
            </w:r>
          </w:p>
        </w:tc>
        <w:tc>
          <w:tcPr>
            <w:tcW w:w="6768" w:type="dxa"/>
          </w:tcPr>
          <w:p w:rsidR="007D6548" w:rsidRPr="00F86FAA" w:rsidRDefault="009D0B95" w:rsidP="00FE51D0">
            <w:pPr>
              <w:jc w:val="both"/>
            </w:pPr>
            <w:r w:rsidRPr="009D0B95">
              <w:t xml:space="preserve">Оплата Услуг производится ежемесячно в течение 30 (тридцати) </w:t>
            </w:r>
            <w:r w:rsidR="00FE51D0">
              <w:t>календарных</w:t>
            </w:r>
            <w:r w:rsidR="00FE51D0" w:rsidRPr="009D0B95">
              <w:t xml:space="preserve"> </w:t>
            </w:r>
            <w:r w:rsidRPr="009D0B95">
              <w:t>дней с даты подписания Сторонами акта сдачи-приемки оказанных Услуг, на основании выставленного Исполнителем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9D0B95" w:rsidP="00B129CC">
            <w:pPr>
              <w:pStyle w:val="19"/>
              <w:ind w:firstLine="0"/>
              <w:rPr>
                <w:b/>
                <w:sz w:val="24"/>
                <w:szCs w:val="24"/>
              </w:rPr>
            </w:pPr>
            <w:r>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E67B61">
            <w:pPr>
              <w:pStyle w:val="Default"/>
              <w:rPr>
                <w:b/>
                <w:color w:val="auto"/>
              </w:rPr>
            </w:pPr>
            <w:r w:rsidRPr="00F86FAA">
              <w:rPr>
                <w:b/>
                <w:color w:val="auto"/>
              </w:rPr>
              <w:t xml:space="preserve">Срок и место </w:t>
            </w:r>
            <w:r w:rsidR="00B129CC" w:rsidRPr="00F86FAA">
              <w:rPr>
                <w:b/>
              </w:rPr>
              <w:t>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оказания</w:t>
            </w:r>
            <w:r w:rsidR="00E14F30" w:rsidRPr="00F86FAA">
              <w:rPr>
                <w:b/>
                <w:color w:val="auto"/>
              </w:rPr>
              <w:t xml:space="preserve"> услуг</w:t>
            </w:r>
            <w:r w:rsidRPr="00F86FAA">
              <w:rPr>
                <w:b/>
                <w:bCs/>
                <w:color w:val="auto"/>
              </w:rPr>
              <w:t xml:space="preserve">: </w:t>
            </w:r>
            <w:r w:rsidR="001E24EB">
              <w:rPr>
                <w:color w:val="auto"/>
              </w:rPr>
              <w:t xml:space="preserve">с 1 </w:t>
            </w:r>
            <w:r w:rsidR="00666CD2">
              <w:rPr>
                <w:color w:val="auto"/>
              </w:rPr>
              <w:t>октября</w:t>
            </w:r>
            <w:r w:rsidR="001E24EB">
              <w:rPr>
                <w:color w:val="auto"/>
              </w:rPr>
              <w:t xml:space="preserve"> 201</w:t>
            </w:r>
            <w:r w:rsidR="00666CD2">
              <w:rPr>
                <w:color w:val="auto"/>
              </w:rPr>
              <w:t>6</w:t>
            </w:r>
            <w:r w:rsidR="001E24EB">
              <w:rPr>
                <w:color w:val="auto"/>
              </w:rPr>
              <w:t xml:space="preserve"> года по 3</w:t>
            </w:r>
            <w:r w:rsidR="00666CD2">
              <w:rPr>
                <w:color w:val="auto"/>
              </w:rPr>
              <w:t>0</w:t>
            </w:r>
            <w:r w:rsidR="001E24EB">
              <w:rPr>
                <w:color w:val="auto"/>
              </w:rPr>
              <w:t xml:space="preserve"> </w:t>
            </w:r>
            <w:r w:rsidR="00666CD2">
              <w:rPr>
                <w:color w:val="auto"/>
              </w:rPr>
              <w:t>сентября</w:t>
            </w:r>
            <w:r w:rsidR="001E24EB">
              <w:rPr>
                <w:color w:val="auto"/>
              </w:rPr>
              <w:t xml:space="preserve"> 201</w:t>
            </w:r>
            <w:r w:rsidR="00666CD2">
              <w:rPr>
                <w:color w:val="auto"/>
              </w:rPr>
              <w:t>8</w:t>
            </w:r>
            <w:r w:rsidR="001E24EB">
              <w:rPr>
                <w:color w:val="auto"/>
              </w:rPr>
              <w:t xml:space="preserve"> года</w:t>
            </w:r>
            <w:r w:rsidR="002A469D">
              <w:rPr>
                <w:color w:val="auto"/>
              </w:rPr>
              <w:t xml:space="preserve"> (включительно)</w:t>
            </w:r>
          </w:p>
          <w:p w:rsidR="00174FFE" w:rsidRPr="00F86FAA" w:rsidRDefault="00174FFE" w:rsidP="00174FFE">
            <w:pPr>
              <w:pStyle w:val="Default"/>
              <w:jc w:val="both"/>
              <w:rPr>
                <w:color w:val="auto"/>
              </w:rPr>
            </w:pPr>
          </w:p>
          <w:p w:rsidR="007D6548" w:rsidRPr="00F86FAA" w:rsidRDefault="00174FFE" w:rsidP="00E67B61">
            <w:pPr>
              <w:pStyle w:val="Default"/>
              <w:jc w:val="both"/>
              <w:rPr>
                <w:b/>
                <w:color w:val="auto"/>
              </w:rPr>
            </w:pPr>
            <w:r w:rsidRPr="00F86FAA">
              <w:rPr>
                <w:b/>
                <w:bCs/>
                <w:color w:val="auto"/>
              </w:rPr>
              <w:t xml:space="preserve">Место </w:t>
            </w:r>
            <w:r w:rsidR="00E14F30" w:rsidRPr="00F86FAA">
              <w:rPr>
                <w:b/>
                <w:color w:val="auto"/>
              </w:rPr>
              <w:t xml:space="preserve">оказания услуг: </w:t>
            </w:r>
            <w:r w:rsidR="001E24EB" w:rsidRPr="000908C8">
              <w:t>125047,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E67B61">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xml:space="preserve">) </w:t>
            </w:r>
            <w:r w:rsidR="00E14F30" w:rsidRPr="00F86FAA">
              <w:rPr>
                <w:b/>
                <w:color w:val="auto"/>
              </w:rPr>
              <w:t>услуг</w:t>
            </w:r>
          </w:p>
        </w:tc>
        <w:tc>
          <w:tcPr>
            <w:tcW w:w="6768" w:type="dxa"/>
          </w:tcPr>
          <w:p w:rsidR="007D6548" w:rsidRPr="00F86FAA" w:rsidRDefault="001E24EB" w:rsidP="00E67B61">
            <w:pPr>
              <w:pStyle w:val="19"/>
              <w:ind w:firstLine="0"/>
              <w:rPr>
                <w:sz w:val="24"/>
                <w:szCs w:val="24"/>
              </w:rPr>
            </w:pPr>
            <w:r w:rsidRPr="00042630">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1E24EB"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1E24EB" w:rsidP="00804946">
            <w:pPr>
              <w:pStyle w:val="19"/>
              <w:ind w:firstLine="0"/>
              <w:rPr>
                <w:b/>
                <w:sz w:val="24"/>
                <w:szCs w:val="24"/>
                <w:highlight w:val="yellow"/>
              </w:rPr>
            </w:pPr>
            <w:r w:rsidRPr="008D6379">
              <w:rPr>
                <w:rFonts w:eastAsia="Times New Roman"/>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041CA5" w:rsidRPr="00F86FAA" w:rsidRDefault="00041CA5" w:rsidP="00041CA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041CA5" w:rsidRPr="009A4793" w:rsidRDefault="00041CA5" w:rsidP="00041CA5">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41CA5" w:rsidRPr="00041CA5" w:rsidRDefault="00041CA5" w:rsidP="00041CA5">
            <w:pPr>
              <w:pStyle w:val="afa"/>
              <w:ind w:firstLine="539"/>
              <w:rPr>
                <w:sz w:val="24"/>
              </w:rPr>
            </w:pPr>
            <w:r w:rsidRPr="005E666F">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Pr="00041CA5">
              <w:rPr>
                <w:sz w:val="24"/>
              </w:rPr>
              <w:t>;</w:t>
            </w:r>
          </w:p>
          <w:p w:rsidR="00041CA5" w:rsidRPr="001E5A31" w:rsidRDefault="00041CA5" w:rsidP="00041CA5">
            <w:pPr>
              <w:pStyle w:val="afa"/>
              <w:ind w:firstLine="539"/>
              <w:rPr>
                <w:sz w:val="24"/>
              </w:rPr>
            </w:pPr>
            <w:r w:rsidRPr="007D39D7">
              <w:rPr>
                <w:sz w:val="24"/>
              </w:rPr>
              <w:t>1.</w:t>
            </w:r>
            <w:r>
              <w:rPr>
                <w:sz w:val="24"/>
              </w:rPr>
              <w:t>3</w:t>
            </w:r>
            <w:r w:rsidRPr="007D39D7">
              <w:rPr>
                <w:sz w:val="24"/>
              </w:rPr>
              <w:t xml:space="preserve"> наличие опыта оказания услуг за период с 2013 по 2016 годы (включительно) с предметом, аналогичном</w:t>
            </w:r>
            <w:r w:rsidR="001C0C5B">
              <w:rPr>
                <w:sz w:val="24"/>
              </w:rPr>
              <w:t>у предмету Открытого конкурса (</w:t>
            </w:r>
            <w:r w:rsidR="00BC6F21" w:rsidRPr="005E666F">
              <w:rPr>
                <w:sz w:val="24"/>
              </w:rPr>
              <w:t>оказание услуг по уходу за экспозицией растений</w:t>
            </w:r>
            <w:r w:rsidR="001C0C5B">
              <w:rPr>
                <w:sz w:val="24"/>
              </w:rPr>
              <w:t>)</w:t>
            </w:r>
            <w:r w:rsidR="00BC6F21" w:rsidRPr="005E666F">
              <w:rPr>
                <w:sz w:val="24"/>
              </w:rPr>
              <w:t xml:space="preserve"> </w:t>
            </w:r>
            <w:r w:rsidRPr="007D39D7">
              <w:rPr>
                <w:sz w:val="24"/>
              </w:rPr>
              <w:t xml:space="preserve">с суммарной стоимостью договоров не менее </w:t>
            </w:r>
            <w:r w:rsidR="001C0C5B">
              <w:rPr>
                <w:sz w:val="24"/>
              </w:rPr>
              <w:t>4</w:t>
            </w:r>
            <w:r w:rsidR="00BC6F21">
              <w:rPr>
                <w:sz w:val="24"/>
              </w:rPr>
              <w:t>0 (</w:t>
            </w:r>
            <w:r w:rsidR="001C0C5B">
              <w:rPr>
                <w:sz w:val="24"/>
              </w:rPr>
              <w:t>Сорока</w:t>
            </w:r>
            <w:r w:rsidR="00BC6F21">
              <w:rPr>
                <w:sz w:val="24"/>
              </w:rPr>
              <w:t>)</w:t>
            </w:r>
            <w:r w:rsidRPr="007D39D7">
              <w:rPr>
                <w:sz w:val="24"/>
              </w:rPr>
              <w:t xml:space="preserve"> % от начально</w:t>
            </w:r>
            <w:r>
              <w:rPr>
                <w:sz w:val="24"/>
              </w:rPr>
              <w:t>й (максимальной) цены договора.</w:t>
            </w:r>
          </w:p>
          <w:p w:rsidR="00041CA5" w:rsidRPr="004E7D54" w:rsidRDefault="00041CA5" w:rsidP="00041CA5">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041CA5" w:rsidRPr="009A4793" w:rsidRDefault="00041CA5" w:rsidP="00041CA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41CA5" w:rsidRPr="009A4793" w:rsidRDefault="00041CA5" w:rsidP="00041CA5">
            <w:pPr>
              <w:pStyle w:val="afa"/>
              <w:tabs>
                <w:tab w:val="left" w:pos="0"/>
                <w:tab w:val="left" w:pos="1440"/>
              </w:tabs>
              <w:rPr>
                <w:sz w:val="24"/>
              </w:rPr>
            </w:pPr>
            <w:proofErr w:type="gramStart"/>
            <w:r w:rsidRPr="009A4793">
              <w:rPr>
                <w:sz w:val="24"/>
              </w:rPr>
              <w:t xml:space="preserve">2.2 </w:t>
            </w:r>
            <w:r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B81926">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B81926">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041CA5" w:rsidRPr="009A4793" w:rsidRDefault="00041CA5" w:rsidP="00041CA5">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41CA5" w:rsidRPr="009A4793" w:rsidRDefault="00041CA5" w:rsidP="00041CA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41CA5" w:rsidRPr="009A4793" w:rsidRDefault="00041CA5" w:rsidP="00041CA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41CA5" w:rsidRPr="008D3620" w:rsidRDefault="00041CA5" w:rsidP="00041CA5">
            <w:pPr>
              <w:pStyle w:val="afa"/>
              <w:tabs>
                <w:tab w:val="left" w:pos="0"/>
                <w:tab w:val="left" w:pos="1440"/>
              </w:tabs>
              <w:rPr>
                <w:sz w:val="24"/>
              </w:rPr>
            </w:pPr>
            <w:proofErr w:type="gramStart"/>
            <w:r w:rsidRPr="009A4793">
              <w:rPr>
                <w:sz w:val="24"/>
              </w:rPr>
              <w:t xml:space="preserve">2.4 </w:t>
            </w:r>
            <w:r w:rsidRPr="008D3620">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D3620">
              <w:rPr>
                <w:sz w:val="24"/>
              </w:rPr>
              <w:t>неприостановлении</w:t>
            </w:r>
            <w:proofErr w:type="spellEnd"/>
            <w:r w:rsidRPr="008D3620">
              <w:rPr>
                <w:sz w:val="24"/>
              </w:rPr>
              <w:t xml:space="preserve"> деятельности претендента в административном порядке и/или задолжен</w:t>
            </w:r>
            <w:r>
              <w:rPr>
                <w:sz w:val="24"/>
              </w:rPr>
              <w:t>ности с суммарной суммой</w:t>
            </w:r>
            <w:r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D3620">
              <w:rPr>
                <w:sz w:val="24"/>
              </w:rPr>
              <w:t>), а также информации в едином Федеральном реестре сведений о фактах деятельности юридических лиц http://www.fedresurs.ru/companies/IsSearching.</w:t>
            </w:r>
          </w:p>
          <w:p w:rsidR="00041CA5" w:rsidRPr="008D3620" w:rsidRDefault="00041CA5" w:rsidP="00041CA5">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D3620">
              <w:rPr>
                <w:sz w:val="24"/>
              </w:rPr>
              <w:t xml:space="preserve"> постановления о прекращении исполнительного производства и т.п.).</w:t>
            </w:r>
          </w:p>
          <w:p w:rsidR="00041CA5" w:rsidRDefault="00041CA5" w:rsidP="00041CA5">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Default="00041CA5" w:rsidP="00050DBC">
            <w:pPr>
              <w:pStyle w:val="afa"/>
              <w:tabs>
                <w:tab w:val="left" w:pos="1418"/>
              </w:tabs>
              <w:rPr>
                <w:sz w:val="24"/>
              </w:rPr>
            </w:pPr>
            <w:r w:rsidRPr="005E666F">
              <w:rPr>
                <w:sz w:val="24"/>
              </w:rPr>
              <w:t>2.</w:t>
            </w:r>
            <w:r w:rsidR="00BC6F21" w:rsidRPr="005E666F">
              <w:rPr>
                <w:sz w:val="24"/>
              </w:rPr>
              <w:t>5</w:t>
            </w:r>
            <w:r w:rsidRPr="005E666F">
              <w:rPr>
                <w:sz w:val="24"/>
              </w:rPr>
              <w:t xml:space="preserve"> документ по форме приложения № 4 к документации о </w:t>
            </w:r>
            <w:proofErr w:type="gramStart"/>
            <w:r w:rsidRPr="005E666F">
              <w:rPr>
                <w:sz w:val="24"/>
              </w:rPr>
              <w:t>закупке</w:t>
            </w:r>
            <w:proofErr w:type="gramEnd"/>
            <w:r w:rsidRPr="005E666F">
              <w:rPr>
                <w:sz w:val="24"/>
              </w:rPr>
              <w:t xml:space="preserve"> о наличии </w:t>
            </w:r>
            <w:r w:rsidR="00050DBC" w:rsidRPr="00050DBC">
              <w:rPr>
                <w:sz w:val="24"/>
              </w:rPr>
              <w:t>опыта оказания услуг за период с 2013 по 2016 годы (включительно) с предметом, аналогичному предмету Открытого конкурса (оказание услуг по уходу за экспозицией растений).</w:t>
            </w:r>
            <w:r w:rsidR="00050DBC">
              <w:rPr>
                <w:sz w:val="24"/>
              </w:rPr>
              <w:t xml:space="preserve"> </w:t>
            </w:r>
            <w:r w:rsidRPr="005E666F">
              <w:t xml:space="preserve">К </w:t>
            </w:r>
            <w:r w:rsidRPr="005E666F">
              <w:rPr>
                <w:sz w:val="24"/>
              </w:rPr>
              <w:t xml:space="preserve">приложению № 4  документации о закупке прикладываются соответствующие подписанные сторонами копии договоров и копии актов </w:t>
            </w:r>
            <w:proofErr w:type="gramStart"/>
            <w:r w:rsidRPr="005E666F">
              <w:rPr>
                <w:sz w:val="24"/>
              </w:rPr>
              <w:t>сдачи-приемки</w:t>
            </w:r>
            <w:proofErr w:type="gramEnd"/>
            <w:r w:rsidR="00050DBC">
              <w:rPr>
                <w:sz w:val="24"/>
              </w:rPr>
              <w:t xml:space="preserve"> оказанных услуг,</w:t>
            </w:r>
            <w:r w:rsidRPr="005E666F">
              <w:rPr>
                <w:sz w:val="24"/>
              </w:rPr>
              <w:t xml:space="preserve"> </w:t>
            </w:r>
            <w:r w:rsidR="001C0C5B">
              <w:rPr>
                <w:sz w:val="24"/>
              </w:rPr>
              <w:t>актов сверки</w:t>
            </w:r>
            <w:r w:rsidRPr="005E666F">
              <w:rPr>
                <w:sz w:val="24"/>
              </w:rPr>
              <w:t xml:space="preserve"> </w:t>
            </w:r>
            <w:r w:rsidR="00050DBC">
              <w:rPr>
                <w:sz w:val="24"/>
              </w:rPr>
              <w:t>и/или иных</w:t>
            </w:r>
            <w:r w:rsidRPr="005E666F">
              <w:rPr>
                <w:sz w:val="24"/>
              </w:rPr>
              <w:t xml:space="preserve"> документ</w:t>
            </w:r>
            <w:r w:rsidR="00050DBC">
              <w:rPr>
                <w:sz w:val="24"/>
              </w:rPr>
              <w:t>ов</w:t>
            </w:r>
            <w:r w:rsidRPr="005E666F">
              <w:rPr>
                <w:sz w:val="24"/>
              </w:rPr>
              <w:t>, подтверждающи</w:t>
            </w:r>
            <w:r w:rsidR="00050DBC">
              <w:rPr>
                <w:sz w:val="24"/>
              </w:rPr>
              <w:t>х</w:t>
            </w:r>
            <w:r w:rsidRPr="005E666F">
              <w:rPr>
                <w:sz w:val="24"/>
              </w:rPr>
              <w:t xml:space="preserve"> факт оказания услуг в объеме и стоимости указанных в приложенн</w:t>
            </w:r>
            <w:r w:rsidR="00050DBC">
              <w:rPr>
                <w:sz w:val="24"/>
              </w:rPr>
              <w:t>ых</w:t>
            </w:r>
            <w:r w:rsidRPr="005E666F">
              <w:rPr>
                <w:sz w:val="24"/>
              </w:rPr>
              <w:t xml:space="preserve"> договор</w:t>
            </w:r>
            <w:r w:rsidR="00050DBC">
              <w:rPr>
                <w:sz w:val="24"/>
              </w:rPr>
              <w:t>ах</w:t>
            </w:r>
            <w:r w:rsidRPr="005E666F">
              <w:rPr>
                <w:sz w:val="24"/>
              </w:rPr>
              <w:t xml:space="preserve">. </w:t>
            </w:r>
          </w:p>
          <w:p w:rsidR="00050DBC" w:rsidRPr="001E059A" w:rsidRDefault="00050DBC" w:rsidP="00050DBC">
            <w:pPr>
              <w:pStyle w:val="afa"/>
              <w:tabs>
                <w:tab w:val="left" w:pos="1418"/>
              </w:tabs>
              <w:rPr>
                <w:i/>
              </w:rPr>
            </w:pPr>
            <w:r>
              <w:rPr>
                <w:sz w:val="24"/>
              </w:rPr>
              <w:t>2.6. в</w:t>
            </w:r>
            <w:r w:rsidRPr="00050DBC">
              <w:rPr>
                <w:sz w:val="24"/>
              </w:rPr>
              <w:t xml:space="preserve"> случае если претендент предполагает привлечение субподрядных организаций, </w:t>
            </w:r>
            <w:r>
              <w:rPr>
                <w:sz w:val="24"/>
              </w:rPr>
              <w:t>с</w:t>
            </w:r>
            <w:r w:rsidRPr="00050DBC">
              <w:rPr>
                <w:sz w:val="24"/>
              </w:rPr>
              <w:t xml:space="preserve">ведения о субподрядных организациях приложения № </w:t>
            </w:r>
            <w:r>
              <w:rPr>
                <w:sz w:val="24"/>
              </w:rPr>
              <w:t>6</w:t>
            </w:r>
            <w:r w:rsidRPr="00050DBC">
              <w:rPr>
                <w:sz w:val="24"/>
              </w:rPr>
              <w:t xml:space="preserve"> к настоящей документации</w:t>
            </w:r>
            <w:r>
              <w:rPr>
                <w:sz w:val="24"/>
              </w:rPr>
              <w:t xml:space="preserve"> о закупке</w:t>
            </w:r>
            <w:r w:rsidRPr="00050DBC">
              <w:rPr>
                <w:sz w:val="24"/>
              </w:rPr>
              <w:t>.</w:t>
            </w:r>
          </w:p>
        </w:tc>
      </w:tr>
      <w:tr w:rsidR="00835CB1" w:rsidRPr="00F86FAA" w:rsidTr="00EF779C">
        <w:tc>
          <w:tcPr>
            <w:tcW w:w="534" w:type="dxa"/>
          </w:tcPr>
          <w:p w:rsidR="00835CB1" w:rsidRPr="00F86FAA" w:rsidRDefault="00835CB1" w:rsidP="0044553C">
            <w:pPr>
              <w:pStyle w:val="19"/>
              <w:ind w:firstLine="0"/>
              <w:rPr>
                <w:b/>
                <w:sz w:val="24"/>
                <w:szCs w:val="24"/>
              </w:rPr>
            </w:pPr>
            <w:r>
              <w:rPr>
                <w:b/>
                <w:sz w:val="24"/>
                <w:szCs w:val="24"/>
              </w:rPr>
              <w:t>1</w:t>
            </w:r>
            <w:r w:rsidR="0044553C">
              <w:rPr>
                <w:b/>
                <w:sz w:val="24"/>
                <w:szCs w:val="24"/>
              </w:rPr>
              <w:t>8</w:t>
            </w:r>
            <w:r>
              <w:rPr>
                <w:b/>
                <w:sz w:val="24"/>
                <w:szCs w:val="24"/>
              </w:rPr>
              <w:t>.</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5D3B25" w:rsidP="00DF69CD">
            <w:pPr>
              <w:pStyle w:val="afa"/>
              <w:rPr>
                <w:i/>
                <w:sz w:val="24"/>
                <w:highlight w:val="yellow"/>
              </w:rPr>
            </w:pPr>
            <w:r w:rsidRPr="00AB59E3">
              <w:rPr>
                <w:sz w:val="24"/>
              </w:rPr>
              <w:t>Особенности не предусмотрены.</w:t>
            </w:r>
          </w:p>
        </w:tc>
      </w:tr>
      <w:tr w:rsidR="007D6548" w:rsidRPr="00F86FAA" w:rsidTr="00EF779C">
        <w:tc>
          <w:tcPr>
            <w:tcW w:w="534" w:type="dxa"/>
          </w:tcPr>
          <w:p w:rsidR="007D6548" w:rsidRPr="00F86FAA" w:rsidRDefault="0044553C" w:rsidP="0044553C">
            <w:pPr>
              <w:pStyle w:val="19"/>
              <w:ind w:firstLine="0"/>
              <w:rPr>
                <w:b/>
                <w:sz w:val="24"/>
                <w:szCs w:val="24"/>
              </w:rPr>
            </w:pPr>
            <w:r>
              <w:rPr>
                <w:b/>
                <w:sz w:val="24"/>
                <w:szCs w:val="24"/>
              </w:rPr>
              <w:t>19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W w:w="0" w:type="auto"/>
              <w:tblLayout w:type="fixed"/>
              <w:tblLook w:val="04A0" w:firstRow="1" w:lastRow="0" w:firstColumn="1" w:lastColumn="0" w:noHBand="0" w:noVBand="1"/>
            </w:tblPr>
            <w:tblGrid>
              <w:gridCol w:w="4423"/>
              <w:gridCol w:w="2114"/>
            </w:tblGrid>
            <w:tr w:rsidR="005D3B25" w:rsidRPr="00877988" w:rsidTr="00E41928">
              <w:tc>
                <w:tcPr>
                  <w:tcW w:w="4423" w:type="dxa"/>
                </w:tcPr>
                <w:p w:rsidR="005D3B25" w:rsidRPr="00FC5778" w:rsidRDefault="005D3B25" w:rsidP="00E41928">
                  <w:pPr>
                    <w:pStyle w:val="afa"/>
                    <w:rPr>
                      <w:b/>
                      <w:sz w:val="24"/>
                    </w:rPr>
                  </w:pPr>
                  <w:r w:rsidRPr="00FC5778">
                    <w:rPr>
                      <w:b/>
                      <w:sz w:val="24"/>
                    </w:rPr>
                    <w:t>Критерий оценки</w:t>
                  </w:r>
                </w:p>
              </w:tc>
              <w:tc>
                <w:tcPr>
                  <w:tcW w:w="2114" w:type="dxa"/>
                </w:tcPr>
                <w:p w:rsidR="005D3B25" w:rsidRPr="00877988" w:rsidRDefault="005D3B25" w:rsidP="00E41928">
                  <w:pPr>
                    <w:pStyle w:val="afa"/>
                    <w:ind w:firstLine="0"/>
                    <w:jc w:val="center"/>
                    <w:rPr>
                      <w:b/>
                      <w:sz w:val="24"/>
                    </w:rPr>
                  </w:pPr>
                  <w:r w:rsidRPr="00877988">
                    <w:rPr>
                      <w:b/>
                      <w:sz w:val="24"/>
                    </w:rPr>
                    <w:t xml:space="preserve">Значение </w:t>
                  </w:r>
                  <w:proofErr w:type="spellStart"/>
                  <w:proofErr w:type="gramStart"/>
                  <w:r w:rsidRPr="00877988">
                    <w:rPr>
                      <w:b/>
                      <w:sz w:val="24"/>
                    </w:rPr>
                    <w:t>Кз</w:t>
                  </w:r>
                  <w:proofErr w:type="spellEnd"/>
                  <w:proofErr w:type="gramEnd"/>
                </w:p>
              </w:tc>
            </w:tr>
            <w:tr w:rsidR="005D3B25" w:rsidRPr="008F7E00" w:rsidTr="00E41928">
              <w:tc>
                <w:tcPr>
                  <w:tcW w:w="4423" w:type="dxa"/>
                </w:tcPr>
                <w:p w:rsidR="005D3B25" w:rsidRPr="008F7E00" w:rsidRDefault="005D3B25" w:rsidP="00D028E8">
                  <w:pPr>
                    <w:pStyle w:val="afa"/>
                    <w:ind w:firstLine="0"/>
                    <w:rPr>
                      <w:sz w:val="24"/>
                    </w:rPr>
                  </w:pPr>
                  <w:r w:rsidRPr="006554A6">
                    <w:rPr>
                      <w:rFonts w:eastAsia="Times New Roman"/>
                      <w:sz w:val="24"/>
                    </w:rPr>
                    <w:t>цена оказания услуг</w:t>
                  </w:r>
                </w:p>
              </w:tc>
              <w:tc>
                <w:tcPr>
                  <w:tcW w:w="2114" w:type="dxa"/>
                </w:tcPr>
                <w:p w:rsidR="005D3B25" w:rsidRPr="008F7E00" w:rsidRDefault="005D3B25" w:rsidP="00E41928">
                  <w:pPr>
                    <w:pStyle w:val="afa"/>
                    <w:rPr>
                      <w:b/>
                      <w:sz w:val="24"/>
                    </w:rPr>
                  </w:pPr>
                  <w:r w:rsidRPr="008F7E00">
                    <w:rPr>
                      <w:b/>
                      <w:sz w:val="24"/>
                    </w:rPr>
                    <w:t>0,</w:t>
                  </w:r>
                  <w:r>
                    <w:rPr>
                      <w:b/>
                      <w:sz w:val="24"/>
                    </w:rPr>
                    <w:t>75</w:t>
                  </w:r>
                </w:p>
              </w:tc>
            </w:tr>
            <w:tr w:rsidR="005D3B25" w:rsidRPr="008F7E00" w:rsidTr="00E41928">
              <w:tc>
                <w:tcPr>
                  <w:tcW w:w="4423" w:type="dxa"/>
                  <w:vAlign w:val="center"/>
                </w:tcPr>
                <w:p w:rsidR="005D3B25" w:rsidRPr="00B718FC" w:rsidRDefault="005D3B25" w:rsidP="001C0C5B">
                  <w:pPr>
                    <w:pStyle w:val="afa"/>
                    <w:ind w:firstLine="0"/>
                    <w:rPr>
                      <w:sz w:val="24"/>
                    </w:rPr>
                  </w:pPr>
                  <w:proofErr w:type="gramStart"/>
                  <w:r w:rsidRPr="00BF0B14">
                    <w:rPr>
                      <w:sz w:val="24"/>
                    </w:rPr>
                    <w:t>опыт участника (</w:t>
                  </w:r>
                  <w:r w:rsidR="00417F4D">
                    <w:rPr>
                      <w:sz w:val="24"/>
                    </w:rPr>
                    <w:t>суммарная стоимость</w:t>
                  </w:r>
                  <w:r w:rsidR="00BF0B14">
                    <w:rPr>
                      <w:sz w:val="24"/>
                    </w:rPr>
                    <w:t xml:space="preserve"> договоров за</w:t>
                  </w:r>
                  <w:r w:rsidR="00BF0B14" w:rsidRPr="00BF0B14">
                    <w:rPr>
                      <w:sz w:val="24"/>
                    </w:rPr>
                    <w:t xml:space="preserve"> период с 2013 по 2016 годы (включительно) с предметом, аналогичному предмету Открытого конкурса (оказание услуг п</w:t>
                  </w:r>
                  <w:r w:rsidR="00417F4D">
                    <w:rPr>
                      <w:sz w:val="24"/>
                    </w:rPr>
                    <w:t>о уходу за экспозицией растений).</w:t>
                  </w:r>
                  <w:proofErr w:type="gramEnd"/>
                </w:p>
              </w:tc>
              <w:tc>
                <w:tcPr>
                  <w:tcW w:w="2114" w:type="dxa"/>
                  <w:vAlign w:val="center"/>
                </w:tcPr>
                <w:p w:rsidR="005D3B25" w:rsidRPr="008F7E00" w:rsidRDefault="005D3B25" w:rsidP="00E41928">
                  <w:pPr>
                    <w:jc w:val="center"/>
                    <w:rPr>
                      <w:b/>
                    </w:rPr>
                  </w:pPr>
                  <w:r>
                    <w:rPr>
                      <w:b/>
                    </w:rPr>
                    <w:t>0,25</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Default="007341C2" w:rsidP="00ED2A06">
            <w:pPr>
              <w:pStyle w:val="afa"/>
              <w:numPr>
                <w:ilvl w:val="3"/>
                <w:numId w:val="18"/>
              </w:numPr>
              <w:ind w:left="34" w:firstLine="142"/>
              <w:rPr>
                <w:rFonts w:eastAsia="Times New Roman"/>
                <w:sz w:val="24"/>
              </w:rPr>
            </w:pPr>
            <w:r w:rsidRPr="00D37CDB">
              <w:rPr>
                <w:rFonts w:eastAsia="Times New Roman"/>
                <w:sz w:val="24"/>
              </w:rPr>
              <w:t xml:space="preserve">Цена по договору, заключаемому по результатам проведения настоящего </w:t>
            </w:r>
            <w:r w:rsidR="008C4183" w:rsidRPr="00D37CDB">
              <w:rPr>
                <w:rFonts w:eastAsia="Times New Roman"/>
                <w:sz w:val="24"/>
              </w:rPr>
              <w:t>Открытого конкурса</w:t>
            </w:r>
            <w:r w:rsidRPr="00D37CDB">
              <w:rPr>
                <w:rFonts w:eastAsia="Times New Roman"/>
                <w:sz w:val="24"/>
              </w:rPr>
              <w:t>, в процессе исполнения договора может быть увеличена без проведения дополнительных конкурсных процедур на следующих условиях:</w:t>
            </w:r>
          </w:p>
          <w:p w:rsidR="00A51237" w:rsidRPr="00D37CDB" w:rsidRDefault="00A51237" w:rsidP="00CF610D">
            <w:pPr>
              <w:pStyle w:val="afa"/>
              <w:ind w:left="34" w:firstLine="533"/>
              <w:rPr>
                <w:rFonts w:eastAsia="Times New Roman"/>
                <w:sz w:val="24"/>
              </w:rPr>
            </w:pPr>
            <w:r>
              <w:rPr>
                <w:rFonts w:eastAsia="Times New Roman"/>
                <w:sz w:val="24"/>
              </w:rPr>
              <w:t>Цена за единицу товара или метод расчета стоимости услуги остаются неизменными</w:t>
            </w:r>
            <w:r w:rsidRPr="00CF610D">
              <w:rPr>
                <w:rFonts w:eastAsia="Times New Roman"/>
                <w:sz w:val="24"/>
              </w:rPr>
              <w:t>;</w:t>
            </w:r>
          </w:p>
          <w:p w:rsidR="007341C2" w:rsidRPr="00D37CDB" w:rsidRDefault="00D37CDB" w:rsidP="00D37CDB">
            <w:pPr>
              <w:pStyle w:val="afa"/>
              <w:ind w:firstLine="0"/>
              <w:rPr>
                <w:rFonts w:eastAsia="Times New Roman"/>
                <w:sz w:val="24"/>
              </w:rPr>
            </w:pPr>
            <w:r>
              <w:rPr>
                <w:rFonts w:eastAsia="Times New Roman"/>
                <w:sz w:val="24"/>
              </w:rPr>
              <w:t xml:space="preserve">       </w:t>
            </w:r>
            <w:r w:rsidR="007341C2" w:rsidRPr="00D37CDB">
              <w:rPr>
                <w:rFonts w:eastAsia="Times New Roman"/>
                <w:sz w:val="24"/>
              </w:rPr>
              <w:t xml:space="preserve">Увеличение общей цены на поставляемые услуги, товары за счет увеличения количества закупаемой продукции в процессе исполнения договора составит </w:t>
            </w:r>
            <w:r>
              <w:rPr>
                <w:rFonts w:eastAsia="Times New Roman"/>
                <w:sz w:val="24"/>
              </w:rPr>
              <w:t>5</w:t>
            </w:r>
            <w:r w:rsidR="007341C2" w:rsidRPr="00D37CDB">
              <w:rPr>
                <w:rFonts w:eastAsia="Times New Roman"/>
                <w:sz w:val="24"/>
              </w:rPr>
              <w:t xml:space="preserve"> (</w:t>
            </w:r>
            <w:r>
              <w:rPr>
                <w:rFonts w:eastAsia="Times New Roman"/>
                <w:sz w:val="24"/>
              </w:rPr>
              <w:t>пять</w:t>
            </w:r>
            <w:r w:rsidR="007341C2" w:rsidRPr="00D37CDB">
              <w:rPr>
                <w:rFonts w:eastAsia="Times New Roman"/>
                <w:sz w:val="24"/>
              </w:rPr>
              <w:t>) % в год</w:t>
            </w:r>
            <w:r w:rsidR="00A51237" w:rsidRPr="00CF610D">
              <w:rPr>
                <w:rFonts w:eastAsia="Times New Roman"/>
                <w:sz w:val="24"/>
              </w:rPr>
              <w:t>;</w:t>
            </w:r>
            <w:r w:rsidR="007341C2" w:rsidRPr="00D37CDB">
              <w:rPr>
                <w:rFonts w:eastAsia="Times New Roman"/>
                <w:sz w:val="24"/>
              </w:rPr>
              <w:t xml:space="preserve"> </w:t>
            </w:r>
          </w:p>
          <w:p w:rsidR="00ED2A06" w:rsidRPr="002C3080" w:rsidRDefault="00ED2A06" w:rsidP="00ED2A06">
            <w:pPr>
              <w:numPr>
                <w:ilvl w:val="2"/>
                <w:numId w:val="0"/>
              </w:numPr>
              <w:tabs>
                <w:tab w:val="num" w:pos="1985"/>
              </w:tabs>
              <w:jc w:val="both"/>
            </w:pPr>
            <w:r>
              <w:t xml:space="preserve">      </w:t>
            </w:r>
            <w:r w:rsidR="00D37CDB">
              <w:t xml:space="preserve"> </w:t>
            </w:r>
            <w:r w:rsidR="00244FCC" w:rsidRPr="00D37CDB">
              <w:t>Ув</w:t>
            </w:r>
            <w:r w:rsidR="007341C2" w:rsidRPr="00D37CDB">
              <w:t>еличение цены на</w:t>
            </w:r>
            <w:r w:rsidR="00244FCC" w:rsidRPr="00D37CDB">
              <w:t xml:space="preserve"> товары,</w:t>
            </w:r>
            <w:r w:rsidR="007341C2" w:rsidRPr="00D37CDB">
              <w:t xml:space="preserve"> услуги, возможно </w:t>
            </w:r>
            <w:r w:rsidRPr="002C3080">
              <w:t xml:space="preserve">не ранее 1 (одного) года с даты заключения договора; </w:t>
            </w:r>
          </w:p>
          <w:p w:rsidR="00ED2A06" w:rsidRPr="001C5084" w:rsidRDefault="00ED2A06" w:rsidP="00ED2A06">
            <w:pPr>
              <w:pStyle w:val="-3"/>
              <w:numPr>
                <w:ilvl w:val="3"/>
                <w:numId w:val="18"/>
              </w:numPr>
              <w:suppressAutoHyphens/>
              <w:ind w:left="34" w:firstLine="142"/>
              <w:rPr>
                <w:rFonts w:eastAsia="MS Mincho"/>
                <w:bCs/>
                <w:sz w:val="24"/>
                <w:lang w:eastAsia="ar-SA"/>
              </w:rPr>
            </w:pPr>
            <w:r w:rsidRPr="001C5084">
              <w:rPr>
                <w:rFonts w:eastAsia="MS Mincho"/>
                <w:bCs/>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D2A06" w:rsidRPr="001C5084" w:rsidRDefault="00ED2A06" w:rsidP="00ED2A06">
            <w:pPr>
              <w:pStyle w:val="-3"/>
              <w:tabs>
                <w:tab w:val="clear" w:pos="1985"/>
              </w:tabs>
              <w:suppressAutoHyphens/>
              <w:ind w:firstLine="0"/>
              <w:rPr>
                <w:rFonts w:eastAsia="MS Mincho"/>
                <w:bCs/>
                <w:sz w:val="24"/>
                <w:lang w:eastAsia="ar-SA"/>
              </w:rPr>
            </w:pPr>
            <w:r w:rsidRPr="001C5084">
              <w:rPr>
                <w:rFonts w:eastAsia="MS Mincho"/>
                <w:bCs/>
                <w:sz w:val="24"/>
                <w:lang w:eastAsia="ar-SA"/>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ED2A06" w:rsidRPr="001C5084" w:rsidRDefault="00ED2A06" w:rsidP="00ED2A06">
            <w:pPr>
              <w:pStyle w:val="-3"/>
              <w:tabs>
                <w:tab w:val="clear" w:pos="1985"/>
              </w:tabs>
              <w:suppressAutoHyphens/>
              <w:ind w:firstLine="0"/>
              <w:rPr>
                <w:rFonts w:eastAsia="MS Mincho"/>
                <w:bCs/>
                <w:sz w:val="24"/>
                <w:lang w:eastAsia="ar-SA"/>
              </w:rPr>
            </w:pPr>
            <w:r w:rsidRPr="001C5084">
              <w:rPr>
                <w:rFonts w:eastAsia="MS Mincho"/>
                <w:bCs/>
                <w:sz w:val="24"/>
                <w:lang w:eastAsia="ar-SA"/>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D2A06" w:rsidRPr="001C5084" w:rsidRDefault="00ED2A06" w:rsidP="00ED2A06">
            <w:pPr>
              <w:pStyle w:val="-3"/>
              <w:tabs>
                <w:tab w:val="clear" w:pos="1985"/>
              </w:tabs>
              <w:suppressAutoHyphens/>
              <w:ind w:firstLine="0"/>
              <w:rPr>
                <w:rFonts w:eastAsia="MS Mincho"/>
                <w:bCs/>
                <w:sz w:val="24"/>
                <w:lang w:eastAsia="ar-SA"/>
              </w:rPr>
            </w:pPr>
            <w:r w:rsidRPr="001C5084">
              <w:rPr>
                <w:rFonts w:eastAsia="MS Mincho"/>
                <w:bCs/>
                <w:sz w:val="24"/>
                <w:lang w:eastAsia="ar-SA"/>
              </w:rPr>
              <w:t>Внесение изменений в договор по предложениям победителя является правом Заказчика и осуществляется по усмотрению</w:t>
            </w:r>
            <w:r w:rsidR="009E2A2A">
              <w:rPr>
                <w:rFonts w:eastAsia="MS Mincho"/>
                <w:bCs/>
                <w:sz w:val="24"/>
                <w:lang w:eastAsia="ar-SA"/>
              </w:rPr>
              <w:t xml:space="preserve"> </w:t>
            </w:r>
            <w:r w:rsidRPr="001C5084">
              <w:rPr>
                <w:rFonts w:eastAsia="MS Mincho"/>
                <w:bCs/>
                <w:sz w:val="24"/>
                <w:lang w:eastAsia="ar-SA"/>
              </w:rPr>
              <w:t>Заказчика.</w:t>
            </w:r>
          </w:p>
          <w:p w:rsidR="00736D40" w:rsidRPr="00F86FAA" w:rsidRDefault="00ED2A06" w:rsidP="00ED2A06">
            <w:pPr>
              <w:pStyle w:val="-3"/>
              <w:numPr>
                <w:ilvl w:val="2"/>
                <w:numId w:val="0"/>
              </w:numPr>
              <w:tabs>
                <w:tab w:val="num" w:pos="1985"/>
              </w:tabs>
              <w:suppressAutoHyphens/>
              <w:ind w:firstLine="709"/>
              <w:rPr>
                <w:sz w:val="24"/>
                <w:highlight w:val="cyan"/>
              </w:rPr>
            </w:pPr>
            <w:r w:rsidRPr="001C5084">
              <w:rPr>
                <w:rFonts w:eastAsia="MS Mincho"/>
                <w:bCs/>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D2A06" w:rsidRPr="00F86FAA" w:rsidTr="00EF779C">
        <w:tc>
          <w:tcPr>
            <w:tcW w:w="534" w:type="dxa"/>
          </w:tcPr>
          <w:p w:rsidR="00ED2A06" w:rsidRPr="00F86FAA" w:rsidRDefault="00ED2A06" w:rsidP="00835CB1">
            <w:pPr>
              <w:pStyle w:val="19"/>
              <w:ind w:firstLine="0"/>
              <w:rPr>
                <w:b/>
                <w:sz w:val="24"/>
                <w:szCs w:val="24"/>
              </w:rPr>
            </w:pPr>
            <w:r>
              <w:rPr>
                <w:b/>
                <w:sz w:val="24"/>
                <w:szCs w:val="24"/>
              </w:rPr>
              <w:t>21</w:t>
            </w:r>
            <w:r w:rsidRPr="00F86FAA">
              <w:rPr>
                <w:b/>
                <w:sz w:val="24"/>
                <w:szCs w:val="24"/>
              </w:rPr>
              <w:t>.</w:t>
            </w:r>
          </w:p>
        </w:tc>
        <w:tc>
          <w:tcPr>
            <w:tcW w:w="2551" w:type="dxa"/>
          </w:tcPr>
          <w:p w:rsidR="00ED2A06" w:rsidRPr="00F86FAA" w:rsidRDefault="00ED2A06">
            <w:pPr>
              <w:pStyle w:val="Default"/>
              <w:rPr>
                <w:b/>
                <w:color w:val="auto"/>
              </w:rPr>
            </w:pPr>
            <w:r w:rsidRPr="00F86FAA">
              <w:rPr>
                <w:b/>
                <w:color w:val="auto"/>
              </w:rPr>
              <w:t>Привлечение субподрядчиков, соисполнителей</w:t>
            </w:r>
          </w:p>
        </w:tc>
        <w:tc>
          <w:tcPr>
            <w:tcW w:w="6768" w:type="dxa"/>
          </w:tcPr>
          <w:p w:rsidR="00BF13C4" w:rsidRPr="00A51237" w:rsidRDefault="00ED2A06" w:rsidP="00355C70">
            <w:pPr>
              <w:pStyle w:val="19"/>
              <w:ind w:firstLine="0"/>
              <w:rPr>
                <w:sz w:val="24"/>
                <w:szCs w:val="24"/>
              </w:rPr>
            </w:pPr>
            <w:r w:rsidRPr="008202DD">
              <w:rPr>
                <w:sz w:val="24"/>
                <w:szCs w:val="24"/>
              </w:rPr>
              <w:t>Привлечение субподрядчиков допускается</w:t>
            </w:r>
            <w:r w:rsidR="005B0E09">
              <w:rPr>
                <w:sz w:val="24"/>
                <w:szCs w:val="24"/>
              </w:rPr>
              <w:t>.</w:t>
            </w:r>
          </w:p>
        </w:tc>
      </w:tr>
      <w:tr w:rsidR="00ED2A06" w:rsidRPr="00F86FAA" w:rsidTr="00EF779C">
        <w:tc>
          <w:tcPr>
            <w:tcW w:w="534" w:type="dxa"/>
          </w:tcPr>
          <w:p w:rsidR="00ED2A06" w:rsidRPr="00F86FAA" w:rsidRDefault="00ED2A06"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ED2A06" w:rsidRPr="00F86FAA" w:rsidRDefault="00ED2A06">
            <w:pPr>
              <w:pStyle w:val="Default"/>
              <w:rPr>
                <w:b/>
                <w:color w:val="auto"/>
              </w:rPr>
            </w:pPr>
            <w:r w:rsidRPr="00F86FAA">
              <w:rPr>
                <w:b/>
                <w:color w:val="auto"/>
              </w:rPr>
              <w:t>Обеспечение исполнения договора</w:t>
            </w:r>
          </w:p>
        </w:tc>
        <w:tc>
          <w:tcPr>
            <w:tcW w:w="6768" w:type="dxa"/>
          </w:tcPr>
          <w:p w:rsidR="00ED2A06" w:rsidRPr="00F86FAA" w:rsidRDefault="00ED2A06" w:rsidP="00804946">
            <w:pPr>
              <w:pStyle w:val="19"/>
              <w:ind w:firstLine="0"/>
              <w:rPr>
                <w:sz w:val="24"/>
                <w:szCs w:val="24"/>
              </w:rPr>
            </w:pPr>
            <w:r w:rsidRPr="00F86FAA">
              <w:rPr>
                <w:sz w:val="24"/>
                <w:szCs w:val="24"/>
              </w:rPr>
              <w:t>Не предусмотрено</w:t>
            </w:r>
          </w:p>
        </w:tc>
      </w:tr>
      <w:tr w:rsidR="00ED2A06" w:rsidRPr="00F86FAA" w:rsidTr="00EF779C">
        <w:tc>
          <w:tcPr>
            <w:tcW w:w="534" w:type="dxa"/>
          </w:tcPr>
          <w:p w:rsidR="00ED2A06" w:rsidRPr="00F86FAA" w:rsidRDefault="00ED2A06"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ED2A06" w:rsidRPr="00F86FAA" w:rsidRDefault="00ED2A06" w:rsidP="00DF6AE3">
            <w:pPr>
              <w:pStyle w:val="Default"/>
              <w:rPr>
                <w:b/>
                <w:color w:val="auto"/>
              </w:rPr>
            </w:pPr>
            <w:r w:rsidRPr="00F86FAA">
              <w:rPr>
                <w:b/>
                <w:color w:val="auto"/>
              </w:rPr>
              <w:t>Обеспечение заявки</w:t>
            </w:r>
          </w:p>
        </w:tc>
        <w:tc>
          <w:tcPr>
            <w:tcW w:w="6768" w:type="dxa"/>
          </w:tcPr>
          <w:p w:rsidR="00ED2A06" w:rsidRPr="00F86FAA" w:rsidRDefault="00ED2A06" w:rsidP="00804946">
            <w:pPr>
              <w:pStyle w:val="19"/>
              <w:ind w:firstLine="0"/>
              <w:rPr>
                <w:sz w:val="24"/>
                <w:szCs w:val="24"/>
              </w:rPr>
            </w:pPr>
            <w:r w:rsidRPr="00F86FAA">
              <w:rPr>
                <w:sz w:val="24"/>
                <w:szCs w:val="24"/>
              </w:rPr>
              <w:t>Не предусмотрено</w:t>
            </w:r>
          </w:p>
        </w:tc>
      </w:tr>
      <w:tr w:rsidR="0044553C" w:rsidRPr="00F86FAA" w:rsidTr="00F26124">
        <w:tc>
          <w:tcPr>
            <w:tcW w:w="534" w:type="dxa"/>
          </w:tcPr>
          <w:p w:rsidR="0044553C" w:rsidRDefault="0044553C" w:rsidP="0044553C">
            <w:pPr>
              <w:pStyle w:val="19"/>
              <w:ind w:firstLine="0"/>
              <w:rPr>
                <w:b/>
                <w:sz w:val="24"/>
                <w:szCs w:val="24"/>
              </w:rPr>
            </w:pPr>
            <w:r>
              <w:rPr>
                <w:b/>
                <w:sz w:val="24"/>
                <w:szCs w:val="24"/>
              </w:rPr>
              <w:t>24.</w:t>
            </w:r>
          </w:p>
        </w:tc>
        <w:tc>
          <w:tcPr>
            <w:tcW w:w="2551" w:type="dxa"/>
          </w:tcPr>
          <w:p w:rsidR="0044553C" w:rsidRDefault="0044553C" w:rsidP="00F26124">
            <w:pPr>
              <w:pStyle w:val="Default"/>
              <w:rPr>
                <w:b/>
                <w:color w:val="auto"/>
              </w:rPr>
            </w:pPr>
            <w:r>
              <w:rPr>
                <w:b/>
                <w:color w:val="auto"/>
              </w:rPr>
              <w:t>Срок заключения договора</w:t>
            </w:r>
          </w:p>
        </w:tc>
        <w:tc>
          <w:tcPr>
            <w:tcW w:w="6768" w:type="dxa"/>
          </w:tcPr>
          <w:p w:rsidR="0044553C" w:rsidRPr="00AB59E3" w:rsidRDefault="0044553C" w:rsidP="00F26124">
            <w:pPr>
              <w:pStyle w:val="afa"/>
              <w:rPr>
                <w:sz w:val="24"/>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(опубликованного протокола подведения итогов в СМИ</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703B6" w:rsidRDefault="00D703B6" w:rsidP="00221BE8">
      <w:pPr>
        <w:pStyle w:val="19"/>
        <w:ind w:left="7080" w:firstLine="0"/>
        <w:rPr>
          <w:rFonts w:eastAsia="MS Mincho"/>
          <w:szCs w:val="28"/>
        </w:rPr>
      </w:pPr>
    </w:p>
    <w:p w:rsidR="00BD20D8" w:rsidRDefault="009830CC" w:rsidP="00E62F5E">
      <w:pPr>
        <w:suppressAutoHyphens w:val="0"/>
        <w:jc w:val="right"/>
        <w:rPr>
          <w:rFonts w:eastAsia="MS Mincho"/>
          <w:szCs w:val="28"/>
        </w:rPr>
      </w:pPr>
      <w:r>
        <w:rPr>
          <w:rFonts w:eastAsia="MS Mincho"/>
          <w:szCs w:val="28"/>
        </w:rPr>
        <w:br w:type="page"/>
      </w:r>
      <w:r w:rsidR="00BD20D8">
        <w:rPr>
          <w:rFonts w:eastAsia="MS Mincho"/>
          <w:szCs w:val="28"/>
        </w:rPr>
        <w:t>Приложение № 1</w:t>
      </w:r>
    </w:p>
    <w:p w:rsidR="00BD20D8" w:rsidRDefault="00BD20D8" w:rsidP="00BD20D8">
      <w:pPr>
        <w:ind w:firstLine="425"/>
        <w:jc w:val="right"/>
        <w:rPr>
          <w:sz w:val="28"/>
          <w:szCs w:val="28"/>
        </w:rPr>
      </w:pPr>
      <w:r w:rsidRPr="00B2711F">
        <w:rPr>
          <w:sz w:val="28"/>
          <w:szCs w:val="28"/>
        </w:rPr>
        <w:t>к документации</w:t>
      </w:r>
      <w:r>
        <w:rPr>
          <w:sz w:val="28"/>
          <w:szCs w:val="28"/>
        </w:rPr>
        <w:t xml:space="preserve"> о закупке</w:t>
      </w:r>
    </w:p>
    <w:p w:rsidR="00BD20D8" w:rsidRDefault="00BD20D8" w:rsidP="00BD20D8">
      <w:pPr>
        <w:ind w:firstLine="425"/>
        <w:jc w:val="right"/>
        <w:rPr>
          <w:sz w:val="28"/>
          <w:szCs w:val="28"/>
        </w:rPr>
      </w:pPr>
    </w:p>
    <w:p w:rsidR="00BD20D8" w:rsidRPr="00445DDD" w:rsidRDefault="00BD20D8" w:rsidP="00BD20D8">
      <w:pPr>
        <w:jc w:val="center"/>
        <w:rPr>
          <w:b/>
          <w:sz w:val="28"/>
          <w:szCs w:val="28"/>
        </w:rPr>
      </w:pPr>
      <w:r w:rsidRPr="00445DDD">
        <w:rPr>
          <w:b/>
          <w:sz w:val="28"/>
          <w:szCs w:val="28"/>
        </w:rPr>
        <w:t>На бланке претендента</w:t>
      </w:r>
    </w:p>
    <w:p w:rsidR="00BD20D8" w:rsidRDefault="00BD20D8" w:rsidP="00BD20D8">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D20D8" w:rsidRDefault="00BD20D8" w:rsidP="00BD20D8">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proofErr w:type="spellStart"/>
      <w:r>
        <w:rPr>
          <w:rFonts w:cs="Times New Roman"/>
          <w:i w:val="0"/>
        </w:rPr>
        <w:t>ОКэ</w:t>
      </w:r>
      <w:proofErr w:type="spellEnd"/>
      <w:proofErr w:type="gramStart"/>
      <w:r>
        <w:rPr>
          <w:rFonts w:cs="Times New Roman"/>
          <w:i w:val="0"/>
        </w:rPr>
        <w:t xml:space="preserve">-___-___-____ </w:t>
      </w:r>
      <w:proofErr w:type="gramEnd"/>
    </w:p>
    <w:p w:rsidR="00BD20D8" w:rsidRPr="007415F9" w:rsidRDefault="00BD20D8" w:rsidP="00BD20D8"/>
    <w:p w:rsidR="00BD20D8" w:rsidRPr="00002090" w:rsidRDefault="00BD20D8" w:rsidP="00BD20D8">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Pr>
          <w:szCs w:val="28"/>
          <w:u w:val="single"/>
        </w:rPr>
        <w:t>ОК</w:t>
      </w:r>
      <w:proofErr w:type="gramStart"/>
      <w:r>
        <w:rPr>
          <w:szCs w:val="28"/>
          <w:u w:val="single"/>
        </w:rPr>
        <w:t>э</w:t>
      </w:r>
      <w:proofErr w:type="spellEnd"/>
      <w:r>
        <w:rPr>
          <w:szCs w:val="28"/>
          <w:u w:val="single"/>
        </w:rPr>
        <w:t>-</w:t>
      </w:r>
      <w:proofErr w:type="gramEnd"/>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(оказание услуг по_____,  - переписать из предмета конкурса)</w:t>
      </w:r>
      <w:r w:rsidRPr="00002090">
        <w:t>.</w:t>
      </w:r>
    </w:p>
    <w:p w:rsidR="00BD20D8" w:rsidRPr="00002090" w:rsidRDefault="00BD20D8" w:rsidP="00BD20D8">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D20D8" w:rsidRPr="00002090" w:rsidRDefault="00BD20D8" w:rsidP="00BD20D8">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D20D8" w:rsidRPr="00002090" w:rsidRDefault="00BD20D8" w:rsidP="00BD20D8">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D20D8" w:rsidRPr="00002090" w:rsidRDefault="00BD20D8" w:rsidP="00BD20D8">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D20D8" w:rsidRPr="00002090" w:rsidRDefault="00BD20D8" w:rsidP="00BD20D8">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D20D8" w:rsidRPr="00002090" w:rsidRDefault="00BD20D8" w:rsidP="00BD20D8">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D20D8" w:rsidRPr="00002090" w:rsidRDefault="00BD20D8" w:rsidP="00BD20D8">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D20D8" w:rsidRPr="00002090" w:rsidRDefault="00BD20D8" w:rsidP="00BD20D8">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D20D8" w:rsidRPr="00002090" w:rsidRDefault="00BD20D8" w:rsidP="00BD20D8">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D20D8" w:rsidRDefault="00BD20D8" w:rsidP="00BD20D8">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5C3469">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r w:rsidRPr="00BB7174">
        <w:rPr>
          <w:sz w:val="28"/>
          <w:szCs w:val="20"/>
        </w:rPr>
        <w:t xml:space="preserve"> </w:t>
      </w:r>
    </w:p>
    <w:p w:rsidR="00BD20D8" w:rsidRDefault="00BD20D8" w:rsidP="00BD20D8">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BD20D8" w:rsidRDefault="00BD20D8" w:rsidP="00BD20D8">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D20D8" w:rsidRDefault="00BD20D8" w:rsidP="00BD20D8">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D20D8" w:rsidRPr="00002090" w:rsidRDefault="00BD20D8" w:rsidP="00BD20D8">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D20D8" w:rsidRPr="00002090" w:rsidRDefault="00BD20D8" w:rsidP="00BD20D8">
      <w:pPr>
        <w:pStyle w:val="afa"/>
        <w:ind w:firstLine="553"/>
        <w:rPr>
          <w:rFonts w:eastAsia="Times New Roman"/>
          <w:sz w:val="28"/>
        </w:rPr>
      </w:pPr>
      <w:r w:rsidRPr="00002090">
        <w:rPr>
          <w:rFonts w:eastAsia="Times New Roman"/>
          <w:sz w:val="28"/>
        </w:rPr>
        <w:t>Настоящим подтверждаем, что:</w:t>
      </w:r>
    </w:p>
    <w:p w:rsidR="00BD20D8" w:rsidRPr="00002090" w:rsidRDefault="00BD20D8" w:rsidP="00BD20D8">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E67B61">
        <w:rPr>
          <w:rFonts w:eastAsia="Times New Roman"/>
          <w:i/>
          <w:sz w:val="28"/>
        </w:rPr>
        <w:t>результаты</w:t>
      </w:r>
      <w:r w:rsidRPr="00615DC7">
        <w:rPr>
          <w:rFonts w:eastAsia="Times New Roman"/>
          <w:i/>
          <w:sz w:val="28"/>
        </w:rPr>
        <w:t>, оказания услуг.)</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оказания услуг.)</w:t>
      </w:r>
      <w:r w:rsidRPr="00002090">
        <w:rPr>
          <w:rFonts w:eastAsia="Times New Roman"/>
          <w:sz w:val="28"/>
        </w:rPr>
        <w:t xml:space="preserve"> Заказчику;</w:t>
      </w:r>
    </w:p>
    <w:p w:rsidR="00BD20D8" w:rsidRPr="00002090" w:rsidRDefault="00BD20D8" w:rsidP="00BD20D8">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D20D8" w:rsidRPr="00002090" w:rsidRDefault="00BD20D8" w:rsidP="00BD20D8">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D20D8" w:rsidRPr="00002090" w:rsidRDefault="00BD20D8" w:rsidP="00BD20D8">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D20D8" w:rsidRPr="008B08F6" w:rsidRDefault="00BD20D8" w:rsidP="00BD20D8">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D20D8" w:rsidRDefault="00BD20D8" w:rsidP="00BD20D8">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BD20D8" w:rsidRDefault="00BD20D8" w:rsidP="00BD20D8">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BD20D8" w:rsidRDefault="00BD20D8" w:rsidP="00BD20D8">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BD20D8" w:rsidRPr="00002090" w:rsidRDefault="00BD20D8" w:rsidP="00BD20D8">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BD20D8" w:rsidRPr="00002090" w:rsidRDefault="00BD20D8" w:rsidP="00BD20D8">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D20D8" w:rsidRPr="00D27A82" w:rsidRDefault="00BD20D8" w:rsidP="00BD20D8">
      <w:pPr>
        <w:pStyle w:val="19"/>
        <w:ind w:firstLine="708"/>
      </w:pPr>
      <w:r w:rsidRPr="00002090">
        <w:t>В подтверждение этого прилагаем все необходимые документы.</w:t>
      </w:r>
    </w:p>
    <w:p w:rsidR="00BD20D8" w:rsidRDefault="00BD20D8" w:rsidP="00BD20D8">
      <w:pPr>
        <w:pStyle w:val="3"/>
        <w:spacing w:before="0" w:after="0"/>
        <w:rPr>
          <w:rFonts w:ascii="Times New Roman" w:hAnsi="Times New Roman"/>
          <w:sz w:val="28"/>
          <w:szCs w:val="28"/>
        </w:rPr>
      </w:pPr>
    </w:p>
    <w:p w:rsidR="00BD20D8" w:rsidRPr="007415F9" w:rsidRDefault="00BD20D8" w:rsidP="00BD20D8">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BD20D8" w:rsidRPr="007415F9" w:rsidRDefault="00BD20D8" w:rsidP="00BD20D8">
      <w:pPr>
        <w:tabs>
          <w:tab w:val="left" w:pos="8640"/>
        </w:tabs>
        <w:jc w:val="center"/>
        <w:rPr>
          <w:i/>
        </w:rPr>
      </w:pPr>
      <w:r w:rsidRPr="007415F9">
        <w:rPr>
          <w:i/>
        </w:rPr>
        <w:t>(наименование претендента)</w:t>
      </w:r>
    </w:p>
    <w:p w:rsidR="00BD20D8" w:rsidRPr="00445DDD" w:rsidRDefault="00BD20D8" w:rsidP="00BD20D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20D8" w:rsidRPr="007415F9" w:rsidRDefault="00BD20D8" w:rsidP="00BD20D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20D8" w:rsidRDefault="00BD20D8" w:rsidP="00BD20D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BD20D8" w:rsidRPr="00571F40" w:rsidRDefault="00BD20D8" w:rsidP="00BD20D8">
      <w:pPr>
        <w:pStyle w:val="32"/>
        <w:suppressAutoHyphens/>
        <w:spacing w:after="0"/>
        <w:jc w:val="right"/>
        <w:rPr>
          <w:sz w:val="28"/>
          <w:szCs w:val="28"/>
        </w:rPr>
      </w:pPr>
      <w:r w:rsidRPr="00571F40">
        <w:rPr>
          <w:rFonts w:eastAsia="MS Mincho"/>
          <w:sz w:val="28"/>
          <w:szCs w:val="28"/>
        </w:rPr>
        <w:t>Приложение № 2</w:t>
      </w:r>
    </w:p>
    <w:p w:rsidR="00BD20D8" w:rsidRDefault="00BD20D8" w:rsidP="00BD20D8">
      <w:pPr>
        <w:ind w:firstLine="425"/>
        <w:jc w:val="right"/>
        <w:rPr>
          <w:sz w:val="28"/>
          <w:szCs w:val="28"/>
        </w:rPr>
      </w:pPr>
      <w:r w:rsidRPr="00B2711F">
        <w:rPr>
          <w:sz w:val="28"/>
          <w:szCs w:val="28"/>
        </w:rPr>
        <w:t>к документации</w:t>
      </w:r>
      <w:r>
        <w:rPr>
          <w:sz w:val="28"/>
          <w:szCs w:val="28"/>
        </w:rPr>
        <w:t xml:space="preserve"> о закупке</w:t>
      </w:r>
    </w:p>
    <w:p w:rsidR="00BD20D8" w:rsidRDefault="00BD20D8" w:rsidP="00BD20D8">
      <w:pPr>
        <w:pStyle w:val="afa"/>
        <w:jc w:val="center"/>
        <w:rPr>
          <w:b/>
          <w:sz w:val="28"/>
          <w:szCs w:val="28"/>
        </w:rPr>
      </w:pPr>
    </w:p>
    <w:p w:rsidR="00BD20D8" w:rsidRDefault="00BD20D8" w:rsidP="00BD20D8">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D20D8" w:rsidRDefault="00BD20D8" w:rsidP="00BD20D8">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BD20D8" w:rsidRPr="007415F9" w:rsidRDefault="00BD20D8" w:rsidP="00BD20D8">
      <w:pPr>
        <w:pStyle w:val="afa"/>
        <w:jc w:val="center"/>
        <w:rPr>
          <w:sz w:val="28"/>
          <w:szCs w:val="28"/>
        </w:rPr>
      </w:pPr>
    </w:p>
    <w:p w:rsidR="00BD20D8" w:rsidRDefault="00BD20D8" w:rsidP="00BD20D8">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BD20D8" w:rsidRPr="007415F9" w:rsidRDefault="00BD20D8" w:rsidP="00BD20D8">
      <w:pPr>
        <w:pStyle w:val="afa"/>
        <w:ind w:left="720" w:firstLine="0"/>
        <w:rPr>
          <w:sz w:val="28"/>
          <w:szCs w:val="28"/>
        </w:rPr>
      </w:pPr>
      <w:r>
        <w:rPr>
          <w:sz w:val="28"/>
          <w:szCs w:val="28"/>
        </w:rPr>
        <w:t>ОГРН ______, ИНН _________, КПП______, ОКПО ____, ОКТМО________, ОКОПФ ___________</w:t>
      </w:r>
    </w:p>
    <w:p w:rsidR="00BD20D8" w:rsidRPr="00CB6258" w:rsidRDefault="00BD20D8" w:rsidP="00BD20D8">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BD20D8" w:rsidRDefault="00BD20D8" w:rsidP="00BD20D8">
      <w:pPr>
        <w:pStyle w:val="afa"/>
        <w:ind w:firstLine="696"/>
        <w:rPr>
          <w:sz w:val="28"/>
          <w:szCs w:val="28"/>
        </w:rPr>
      </w:pPr>
      <w:r w:rsidRPr="007415F9">
        <w:rPr>
          <w:sz w:val="28"/>
          <w:szCs w:val="28"/>
        </w:rPr>
        <w:t>Юридический адрес ________________________________________</w:t>
      </w:r>
    </w:p>
    <w:p w:rsidR="00BD20D8" w:rsidRDefault="00BD20D8" w:rsidP="00BD20D8">
      <w:pPr>
        <w:pStyle w:val="afa"/>
        <w:ind w:firstLine="696"/>
        <w:rPr>
          <w:sz w:val="28"/>
          <w:szCs w:val="28"/>
        </w:rPr>
      </w:pPr>
      <w:r w:rsidRPr="007415F9">
        <w:rPr>
          <w:sz w:val="28"/>
          <w:szCs w:val="28"/>
        </w:rPr>
        <w:t>Почтовый адрес ___________________________________________</w:t>
      </w:r>
    </w:p>
    <w:p w:rsidR="00BD20D8" w:rsidRDefault="00BD20D8" w:rsidP="00BD20D8">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BD20D8" w:rsidRDefault="00BD20D8" w:rsidP="00BD20D8">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BD20D8" w:rsidRDefault="00BD20D8" w:rsidP="00BD20D8">
      <w:pPr>
        <w:pStyle w:val="afa"/>
        <w:ind w:firstLine="698"/>
        <w:rPr>
          <w:sz w:val="28"/>
          <w:szCs w:val="28"/>
        </w:rPr>
      </w:pPr>
      <w:r w:rsidRPr="007415F9">
        <w:rPr>
          <w:sz w:val="28"/>
          <w:szCs w:val="28"/>
        </w:rPr>
        <w:t>Адрес электронной почты __________________@_______________</w:t>
      </w:r>
    </w:p>
    <w:p w:rsidR="00BD20D8" w:rsidRDefault="00BD20D8" w:rsidP="00BD20D8">
      <w:pPr>
        <w:pStyle w:val="afa"/>
        <w:ind w:firstLine="698"/>
        <w:rPr>
          <w:sz w:val="28"/>
          <w:szCs w:val="28"/>
        </w:rPr>
      </w:pPr>
      <w:r w:rsidRPr="007415F9">
        <w:rPr>
          <w:sz w:val="28"/>
          <w:szCs w:val="28"/>
        </w:rPr>
        <w:t>Зарегистрированный адрес офиса _____________________________</w:t>
      </w:r>
    </w:p>
    <w:p w:rsidR="00BD20D8" w:rsidRDefault="00BD20D8" w:rsidP="00BD20D8">
      <w:pPr>
        <w:pStyle w:val="afa"/>
        <w:ind w:firstLine="698"/>
        <w:rPr>
          <w:sz w:val="28"/>
          <w:szCs w:val="28"/>
        </w:rPr>
      </w:pPr>
      <w:r>
        <w:rPr>
          <w:sz w:val="28"/>
          <w:szCs w:val="28"/>
        </w:rPr>
        <w:t>Адрес сайта компании: ______________________________________</w:t>
      </w:r>
    </w:p>
    <w:p w:rsidR="00BD20D8" w:rsidRDefault="00BD20D8" w:rsidP="00BD20D8">
      <w:pPr>
        <w:pStyle w:val="afa"/>
        <w:ind w:firstLine="0"/>
        <w:rPr>
          <w:sz w:val="20"/>
          <w:szCs w:val="20"/>
        </w:rPr>
      </w:pPr>
    </w:p>
    <w:p w:rsidR="00BD20D8" w:rsidRPr="004A39BB" w:rsidRDefault="00BD20D8" w:rsidP="00BD20D8">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BD20D8" w:rsidRPr="00E2579A" w:rsidRDefault="00BD20D8" w:rsidP="00BD20D8">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BD20D8" w:rsidRDefault="00BD20D8" w:rsidP="00BD20D8">
      <w:pPr>
        <w:pStyle w:val="afa"/>
        <w:ind w:firstLine="696"/>
        <w:rPr>
          <w:sz w:val="28"/>
          <w:szCs w:val="28"/>
        </w:rPr>
      </w:pPr>
      <w:r w:rsidRPr="007415F9">
        <w:rPr>
          <w:sz w:val="28"/>
          <w:szCs w:val="28"/>
        </w:rPr>
        <w:t>Юридический адрес ________________________________________</w:t>
      </w:r>
    </w:p>
    <w:p w:rsidR="00BD20D8" w:rsidRDefault="00BD20D8" w:rsidP="00BD20D8">
      <w:pPr>
        <w:pStyle w:val="afa"/>
        <w:ind w:firstLine="696"/>
        <w:rPr>
          <w:sz w:val="28"/>
          <w:szCs w:val="28"/>
        </w:rPr>
      </w:pPr>
      <w:r w:rsidRPr="007415F9">
        <w:rPr>
          <w:sz w:val="28"/>
          <w:szCs w:val="28"/>
        </w:rPr>
        <w:t>Почтовый адрес ___________________________________________</w:t>
      </w:r>
    </w:p>
    <w:p w:rsidR="00BD20D8" w:rsidRDefault="00BD20D8" w:rsidP="00BD20D8">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BD20D8" w:rsidRDefault="00BD20D8" w:rsidP="00BD20D8">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BD20D8" w:rsidRDefault="00BD20D8" w:rsidP="00BD20D8">
      <w:pPr>
        <w:pStyle w:val="afa"/>
        <w:ind w:firstLine="698"/>
        <w:rPr>
          <w:sz w:val="28"/>
          <w:szCs w:val="28"/>
        </w:rPr>
      </w:pPr>
      <w:r w:rsidRPr="007415F9">
        <w:rPr>
          <w:sz w:val="28"/>
          <w:szCs w:val="28"/>
        </w:rPr>
        <w:t>Адрес электронной почты __________________@_______________</w:t>
      </w:r>
    </w:p>
    <w:p w:rsidR="00BD20D8" w:rsidRDefault="00BD20D8" w:rsidP="00BD20D8">
      <w:pPr>
        <w:pStyle w:val="afa"/>
        <w:ind w:firstLine="698"/>
        <w:rPr>
          <w:sz w:val="28"/>
          <w:szCs w:val="28"/>
        </w:rPr>
      </w:pPr>
      <w:r w:rsidRPr="007415F9">
        <w:rPr>
          <w:sz w:val="28"/>
          <w:szCs w:val="28"/>
        </w:rPr>
        <w:t>Зарегистрированный адрес офиса _____________________________</w:t>
      </w:r>
    </w:p>
    <w:p w:rsidR="00BD20D8" w:rsidRDefault="00BD20D8" w:rsidP="00BD20D8">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BD20D8" w:rsidRPr="00167626" w:rsidRDefault="00BD20D8" w:rsidP="00BD20D8">
      <w:pPr>
        <w:pStyle w:val="afa"/>
        <w:tabs>
          <w:tab w:val="left" w:pos="1080"/>
        </w:tabs>
        <w:ind w:firstLine="0"/>
        <w:rPr>
          <w:sz w:val="20"/>
          <w:szCs w:val="20"/>
        </w:rPr>
      </w:pPr>
    </w:p>
    <w:p w:rsidR="00BD20D8" w:rsidRDefault="00BD20D8" w:rsidP="00BD20D8">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BD20D8" w:rsidRPr="00167626" w:rsidRDefault="00BD20D8" w:rsidP="00BD20D8">
      <w:pPr>
        <w:pStyle w:val="afa"/>
        <w:tabs>
          <w:tab w:val="left" w:pos="1080"/>
        </w:tabs>
        <w:ind w:firstLine="0"/>
        <w:rPr>
          <w:sz w:val="20"/>
          <w:szCs w:val="20"/>
        </w:rPr>
      </w:pPr>
    </w:p>
    <w:p w:rsidR="00BD20D8" w:rsidRPr="004A39BB" w:rsidRDefault="00BD20D8" w:rsidP="00BD20D8">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BD20D8" w:rsidRDefault="00BD20D8" w:rsidP="00BD20D8">
      <w:pPr>
        <w:pStyle w:val="afa"/>
        <w:tabs>
          <w:tab w:val="left" w:pos="1080"/>
        </w:tabs>
        <w:ind w:firstLine="0"/>
        <w:rPr>
          <w:sz w:val="28"/>
          <w:szCs w:val="28"/>
        </w:rPr>
      </w:pPr>
    </w:p>
    <w:p w:rsidR="00BD20D8" w:rsidRDefault="00BD20D8" w:rsidP="00BD20D8">
      <w:pPr>
        <w:pStyle w:val="afa"/>
        <w:tabs>
          <w:tab w:val="left" w:pos="1080"/>
        </w:tabs>
        <w:ind w:firstLine="0"/>
        <w:rPr>
          <w:sz w:val="28"/>
          <w:szCs w:val="28"/>
        </w:rPr>
      </w:pPr>
    </w:p>
    <w:p w:rsidR="00BD20D8" w:rsidRDefault="00BD20D8" w:rsidP="00BD20D8">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BD20D8" w:rsidRDefault="00BD20D8" w:rsidP="00BD20D8">
      <w:pPr>
        <w:pStyle w:val="afa"/>
        <w:tabs>
          <w:tab w:val="left" w:pos="1080"/>
        </w:tabs>
        <w:ind w:firstLine="0"/>
        <w:rPr>
          <w:sz w:val="28"/>
          <w:szCs w:val="28"/>
        </w:rPr>
      </w:pPr>
    </w:p>
    <w:p w:rsidR="00BD20D8" w:rsidRPr="00982C0E" w:rsidRDefault="00BD20D8" w:rsidP="00BD20D8">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BD20D8" w:rsidRPr="00982C0E" w:rsidRDefault="00BD20D8" w:rsidP="00BD20D8">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BD20D8" w:rsidRPr="00982C0E" w:rsidRDefault="00BD20D8" w:rsidP="00BD20D8">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BD20D8" w:rsidRPr="00982C0E" w:rsidRDefault="00BD20D8" w:rsidP="00BD20D8">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BD20D8" w:rsidRPr="00982C0E" w:rsidRDefault="00BD20D8" w:rsidP="00BD20D8">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BD20D8" w:rsidRPr="007415F9" w:rsidRDefault="00BD20D8" w:rsidP="00BD20D8">
      <w:pPr>
        <w:pStyle w:val="afa"/>
        <w:tabs>
          <w:tab w:val="left" w:pos="1080"/>
        </w:tabs>
        <w:ind w:firstLine="720"/>
        <w:rPr>
          <w:sz w:val="28"/>
          <w:szCs w:val="28"/>
        </w:rPr>
      </w:pPr>
    </w:p>
    <w:p w:rsidR="00BD20D8" w:rsidRDefault="00BD20D8" w:rsidP="00BD20D8">
      <w:pPr>
        <w:tabs>
          <w:tab w:val="left" w:pos="9639"/>
        </w:tabs>
        <w:ind w:firstLine="539"/>
        <w:rPr>
          <w:b/>
          <w:sz w:val="28"/>
          <w:szCs w:val="28"/>
        </w:rPr>
      </w:pPr>
    </w:p>
    <w:p w:rsidR="00BD20D8" w:rsidRPr="007415F9" w:rsidRDefault="00BD20D8" w:rsidP="00BD20D8">
      <w:pPr>
        <w:tabs>
          <w:tab w:val="left" w:pos="9639"/>
        </w:tabs>
        <w:ind w:firstLine="539"/>
        <w:rPr>
          <w:b/>
          <w:sz w:val="28"/>
          <w:szCs w:val="28"/>
        </w:rPr>
      </w:pPr>
      <w:r w:rsidRPr="007415F9">
        <w:rPr>
          <w:b/>
          <w:sz w:val="28"/>
          <w:szCs w:val="28"/>
        </w:rPr>
        <w:t>Контактные лица</w:t>
      </w:r>
    </w:p>
    <w:p w:rsidR="00BD20D8" w:rsidRPr="007415F9" w:rsidRDefault="00BD20D8" w:rsidP="00BD20D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BD20D8" w:rsidRDefault="00BD20D8" w:rsidP="00BD20D8">
      <w:pPr>
        <w:tabs>
          <w:tab w:val="left" w:pos="9639"/>
        </w:tabs>
        <w:rPr>
          <w:sz w:val="28"/>
          <w:szCs w:val="28"/>
          <w:u w:val="single"/>
        </w:rPr>
      </w:pPr>
    </w:p>
    <w:p w:rsidR="00BD20D8" w:rsidRPr="007415F9" w:rsidRDefault="00BD20D8" w:rsidP="00BD20D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BD20D8" w:rsidRPr="007415F9" w:rsidRDefault="00BD20D8" w:rsidP="00BD20D8">
      <w:pPr>
        <w:tabs>
          <w:tab w:val="left" w:pos="9639"/>
        </w:tabs>
        <w:jc w:val="right"/>
        <w:rPr>
          <w:i/>
        </w:rPr>
      </w:pPr>
      <w:r w:rsidRPr="007415F9">
        <w:rPr>
          <w:i/>
        </w:rPr>
        <w:t>Контактное лицо (должность, ФИО, телефон)</w:t>
      </w:r>
    </w:p>
    <w:p w:rsidR="00BD20D8" w:rsidRPr="007415F9" w:rsidRDefault="00BD20D8" w:rsidP="00BD20D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BD20D8" w:rsidRPr="007415F9" w:rsidRDefault="00BD20D8" w:rsidP="00BD20D8">
      <w:pPr>
        <w:tabs>
          <w:tab w:val="left" w:pos="9639"/>
        </w:tabs>
        <w:jc w:val="right"/>
        <w:rPr>
          <w:i/>
        </w:rPr>
      </w:pPr>
      <w:r w:rsidRPr="007415F9">
        <w:rPr>
          <w:i/>
        </w:rPr>
        <w:t>Контактное лицо (должность, ФИО, телефон)</w:t>
      </w:r>
    </w:p>
    <w:p w:rsidR="00BD20D8" w:rsidRPr="007415F9" w:rsidRDefault="00BD20D8" w:rsidP="00BD20D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BD20D8" w:rsidRPr="007415F9" w:rsidRDefault="00BD20D8" w:rsidP="00BD20D8">
      <w:pPr>
        <w:tabs>
          <w:tab w:val="left" w:pos="9639"/>
        </w:tabs>
        <w:jc w:val="right"/>
        <w:rPr>
          <w:i/>
        </w:rPr>
      </w:pPr>
      <w:r w:rsidRPr="007415F9">
        <w:rPr>
          <w:i/>
        </w:rPr>
        <w:t>Контактное лицо (должность, ФИО, телефон)</w:t>
      </w:r>
    </w:p>
    <w:p w:rsidR="00BD20D8" w:rsidRPr="007415F9" w:rsidRDefault="00BD20D8" w:rsidP="00BD20D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BD20D8" w:rsidRPr="007415F9" w:rsidRDefault="00BD20D8" w:rsidP="00BD20D8">
      <w:pPr>
        <w:tabs>
          <w:tab w:val="left" w:pos="9639"/>
        </w:tabs>
        <w:jc w:val="right"/>
        <w:rPr>
          <w:i/>
        </w:rPr>
      </w:pPr>
      <w:r w:rsidRPr="007415F9">
        <w:rPr>
          <w:i/>
        </w:rPr>
        <w:t>Контактное лицо (должность, ФИО, телефон)</w:t>
      </w:r>
    </w:p>
    <w:p w:rsidR="00BD20D8" w:rsidRPr="007415F9" w:rsidRDefault="00BD20D8" w:rsidP="00BD20D8">
      <w:pPr>
        <w:pStyle w:val="afa"/>
        <w:rPr>
          <w:rFonts w:eastAsia="Times New Roman"/>
          <w:spacing w:val="-13"/>
          <w:sz w:val="28"/>
          <w:szCs w:val="28"/>
        </w:rPr>
      </w:pPr>
    </w:p>
    <w:p w:rsidR="00BD20D8" w:rsidRPr="00635235" w:rsidRDefault="00BD20D8" w:rsidP="00BD20D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BD20D8" w:rsidRPr="007415F9" w:rsidRDefault="00BD20D8" w:rsidP="00BD20D8">
      <w:pPr>
        <w:tabs>
          <w:tab w:val="left" w:pos="8640"/>
        </w:tabs>
        <w:jc w:val="center"/>
        <w:rPr>
          <w:i/>
        </w:rPr>
      </w:pPr>
      <w:r>
        <w:rPr>
          <w:i/>
        </w:rPr>
        <w:t xml:space="preserve">                              </w:t>
      </w:r>
      <w:r w:rsidRPr="007415F9">
        <w:rPr>
          <w:i/>
        </w:rPr>
        <w:t>(наименование претендента)</w:t>
      </w:r>
    </w:p>
    <w:p w:rsidR="00BD20D8" w:rsidRPr="00635235" w:rsidRDefault="00BD20D8" w:rsidP="00BD20D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BD20D8" w:rsidRPr="00635235" w:rsidRDefault="00BD20D8" w:rsidP="00BD20D8">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BD20D8" w:rsidRPr="00635235" w:rsidRDefault="00BD20D8" w:rsidP="00BD20D8">
      <w:pPr>
        <w:rPr>
          <w:i/>
        </w:rPr>
      </w:pPr>
      <w:r>
        <w:rPr>
          <w:i/>
        </w:rPr>
        <w:t xml:space="preserve">   </w:t>
      </w:r>
    </w:p>
    <w:p w:rsidR="00BD20D8" w:rsidRPr="007415F9" w:rsidRDefault="00BD20D8" w:rsidP="00BD20D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BD20D8" w:rsidRPr="00635235" w:rsidRDefault="00BD20D8" w:rsidP="00BD20D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BD20D8" w:rsidRDefault="00BD20D8" w:rsidP="00BD20D8">
      <w:pPr>
        <w:pStyle w:val="32"/>
        <w:suppressAutoHyphens/>
        <w:spacing w:after="0"/>
        <w:rPr>
          <w:b/>
          <w:i/>
          <w:sz w:val="28"/>
          <w:szCs w:val="28"/>
        </w:rPr>
      </w:pPr>
    </w:p>
    <w:p w:rsidR="00BD20D8" w:rsidRDefault="00BD20D8" w:rsidP="00BD20D8">
      <w:pPr>
        <w:suppressAutoHyphens w:val="0"/>
        <w:spacing w:after="200" w:line="276" w:lineRule="auto"/>
        <w:rPr>
          <w:rFonts w:eastAsia="MS Mincho"/>
          <w:b/>
          <w:sz w:val="28"/>
          <w:szCs w:val="28"/>
        </w:rPr>
      </w:pPr>
      <w:r>
        <w:rPr>
          <w:b/>
          <w:sz w:val="28"/>
          <w:szCs w:val="28"/>
        </w:rPr>
        <w:br w:type="page"/>
      </w:r>
    </w:p>
    <w:p w:rsidR="00BD20D8" w:rsidRDefault="00BD20D8" w:rsidP="00BD20D8">
      <w:pPr>
        <w:pStyle w:val="afa"/>
        <w:jc w:val="center"/>
        <w:rPr>
          <w:b/>
          <w:sz w:val="28"/>
          <w:szCs w:val="28"/>
        </w:rPr>
      </w:pPr>
      <w:r w:rsidRPr="000802B7">
        <w:rPr>
          <w:b/>
          <w:sz w:val="28"/>
          <w:szCs w:val="28"/>
        </w:rPr>
        <w:t>СВЕДЕНИЯ О ПРЕТЕНДЕНТЕ (для физических лиц)</w:t>
      </w:r>
    </w:p>
    <w:p w:rsidR="00BD20D8" w:rsidRPr="000802B7" w:rsidRDefault="00BD20D8" w:rsidP="00BD20D8">
      <w:pPr>
        <w:pStyle w:val="afa"/>
        <w:jc w:val="center"/>
        <w:rPr>
          <w:b/>
          <w:sz w:val="28"/>
          <w:szCs w:val="28"/>
        </w:rPr>
      </w:pPr>
    </w:p>
    <w:p w:rsidR="00BD20D8" w:rsidRPr="000802B7" w:rsidRDefault="00BD20D8" w:rsidP="00BD20D8">
      <w:pPr>
        <w:pStyle w:val="afa"/>
        <w:jc w:val="center"/>
        <w:rPr>
          <w:b/>
          <w:sz w:val="28"/>
          <w:szCs w:val="28"/>
        </w:rPr>
      </w:pPr>
    </w:p>
    <w:p w:rsidR="00BD20D8" w:rsidRDefault="00BD20D8" w:rsidP="00BD20D8">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BD20D8" w:rsidRPr="000802B7" w:rsidRDefault="00BD20D8" w:rsidP="00BD20D8">
      <w:pPr>
        <w:pStyle w:val="afa"/>
        <w:ind w:left="709" w:firstLine="0"/>
        <w:jc w:val="left"/>
        <w:rPr>
          <w:sz w:val="28"/>
          <w:szCs w:val="28"/>
        </w:rPr>
      </w:pPr>
    </w:p>
    <w:p w:rsidR="00BD20D8" w:rsidRDefault="00BD20D8" w:rsidP="00BD20D8">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BD20D8" w:rsidRPr="008F1253" w:rsidRDefault="00BD20D8" w:rsidP="00BD20D8">
      <w:pPr>
        <w:pStyle w:val="afa"/>
        <w:ind w:firstLine="0"/>
        <w:jc w:val="left"/>
        <w:rPr>
          <w:sz w:val="28"/>
          <w:szCs w:val="28"/>
        </w:rPr>
      </w:pPr>
    </w:p>
    <w:p w:rsidR="00BD20D8" w:rsidRDefault="00BD20D8" w:rsidP="00BD20D8">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BD20D8" w:rsidRPr="008F1253" w:rsidRDefault="00BD20D8" w:rsidP="00BD20D8">
      <w:pPr>
        <w:pStyle w:val="afa"/>
        <w:ind w:firstLine="0"/>
        <w:jc w:val="left"/>
        <w:rPr>
          <w:sz w:val="28"/>
          <w:szCs w:val="28"/>
        </w:rPr>
      </w:pPr>
    </w:p>
    <w:p w:rsidR="00BD20D8" w:rsidRDefault="00BD20D8" w:rsidP="00BD20D8">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BD20D8" w:rsidRPr="000802B7" w:rsidRDefault="00BD20D8" w:rsidP="00BD20D8">
      <w:pPr>
        <w:pStyle w:val="afa"/>
        <w:ind w:left="709" w:firstLine="0"/>
        <w:jc w:val="left"/>
        <w:rPr>
          <w:sz w:val="28"/>
          <w:szCs w:val="28"/>
        </w:rPr>
      </w:pPr>
    </w:p>
    <w:p w:rsidR="00BD20D8" w:rsidRDefault="00BD20D8" w:rsidP="00BD20D8">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BD20D8" w:rsidRPr="000802B7" w:rsidRDefault="00BD20D8" w:rsidP="00BD20D8">
      <w:pPr>
        <w:pStyle w:val="afa"/>
        <w:ind w:firstLine="0"/>
        <w:jc w:val="left"/>
        <w:rPr>
          <w:sz w:val="28"/>
          <w:szCs w:val="28"/>
        </w:rPr>
      </w:pPr>
    </w:p>
    <w:p w:rsidR="00BD20D8" w:rsidRDefault="00BD20D8" w:rsidP="00BD20D8">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BD20D8" w:rsidRPr="000802B7" w:rsidRDefault="00BD20D8" w:rsidP="00BD20D8">
      <w:pPr>
        <w:pStyle w:val="afa"/>
        <w:ind w:firstLine="0"/>
        <w:jc w:val="left"/>
        <w:rPr>
          <w:sz w:val="28"/>
          <w:szCs w:val="28"/>
        </w:rPr>
      </w:pPr>
    </w:p>
    <w:p w:rsidR="00BD20D8" w:rsidRDefault="00BD20D8" w:rsidP="00BD20D8">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BD20D8" w:rsidRDefault="00BD20D8" w:rsidP="00BD20D8">
      <w:pPr>
        <w:pStyle w:val="aff8"/>
        <w:rPr>
          <w:sz w:val="28"/>
          <w:szCs w:val="28"/>
        </w:rPr>
      </w:pPr>
    </w:p>
    <w:p w:rsidR="00BD20D8" w:rsidRDefault="00BD20D8" w:rsidP="00BD20D8">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BD20D8" w:rsidRDefault="00BD20D8" w:rsidP="00BD20D8">
      <w:pPr>
        <w:pStyle w:val="aff8"/>
        <w:rPr>
          <w:sz w:val="28"/>
          <w:szCs w:val="28"/>
        </w:rPr>
      </w:pPr>
    </w:p>
    <w:p w:rsidR="00BD20D8" w:rsidRDefault="00BD20D8" w:rsidP="00BD20D8">
      <w:pPr>
        <w:pStyle w:val="afa"/>
        <w:ind w:left="709" w:firstLine="0"/>
        <w:jc w:val="left"/>
        <w:rPr>
          <w:sz w:val="28"/>
          <w:szCs w:val="28"/>
        </w:rPr>
      </w:pPr>
    </w:p>
    <w:p w:rsidR="00BD20D8" w:rsidRDefault="00BD20D8" w:rsidP="00BD20D8">
      <w:pPr>
        <w:pStyle w:val="afa"/>
        <w:ind w:firstLine="0"/>
        <w:jc w:val="left"/>
        <w:rPr>
          <w:sz w:val="28"/>
          <w:szCs w:val="28"/>
        </w:rPr>
      </w:pPr>
    </w:p>
    <w:p w:rsidR="00BD20D8" w:rsidRPr="00635235" w:rsidRDefault="00BD20D8" w:rsidP="00BD20D8">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BD20D8" w:rsidRPr="007415F9" w:rsidRDefault="00BD20D8" w:rsidP="00BD20D8">
      <w:pPr>
        <w:tabs>
          <w:tab w:val="left" w:pos="8640"/>
        </w:tabs>
        <w:jc w:val="center"/>
        <w:rPr>
          <w:i/>
        </w:rPr>
      </w:pPr>
      <w:r>
        <w:rPr>
          <w:i/>
        </w:rPr>
        <w:t xml:space="preserve">                              </w:t>
      </w:r>
      <w:r w:rsidRPr="007415F9">
        <w:rPr>
          <w:i/>
        </w:rPr>
        <w:t>(наименование претендента)</w:t>
      </w:r>
    </w:p>
    <w:p w:rsidR="00BD20D8" w:rsidRPr="00635235" w:rsidRDefault="00BD20D8" w:rsidP="00BD20D8">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BD20D8" w:rsidRPr="00635235" w:rsidRDefault="00BD20D8" w:rsidP="00BD20D8">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BD20D8" w:rsidRPr="00110975" w:rsidRDefault="00BD20D8" w:rsidP="00BD20D8">
      <w:pPr>
        <w:rPr>
          <w:i/>
        </w:rPr>
      </w:pPr>
      <w:r>
        <w:rPr>
          <w:i/>
        </w:rPr>
        <w:t xml:space="preserve">   </w:t>
      </w:r>
    </w:p>
    <w:p w:rsidR="00BD20D8" w:rsidRPr="007415F9" w:rsidRDefault="00BD20D8" w:rsidP="00BD20D8">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BD20D8" w:rsidRPr="00635235" w:rsidRDefault="00BD20D8" w:rsidP="00BD20D8">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BD20D8" w:rsidRDefault="00BD20D8" w:rsidP="00BD20D8">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BD0EB3" w:rsidRPr="008F1253" w:rsidRDefault="00BD0EB3" w:rsidP="00BD0EB3">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BD0EB3" w:rsidRPr="008F1253" w:rsidRDefault="00BD0EB3" w:rsidP="00BD0EB3">
      <w:pPr>
        <w:jc w:val="right"/>
        <w:rPr>
          <w:sz w:val="28"/>
          <w:szCs w:val="28"/>
        </w:rPr>
      </w:pPr>
      <w:r w:rsidRPr="008F1253">
        <w:rPr>
          <w:bCs/>
          <w:iCs/>
          <w:sz w:val="28"/>
          <w:szCs w:val="28"/>
        </w:rPr>
        <w:t>к документации о закупке</w:t>
      </w:r>
    </w:p>
    <w:p w:rsidR="00BD0EB3" w:rsidRDefault="00BD0EB3" w:rsidP="00BD0EB3">
      <w:pPr>
        <w:pStyle w:val="3"/>
        <w:spacing w:before="0" w:after="0"/>
        <w:jc w:val="center"/>
        <w:rPr>
          <w:rFonts w:ascii="Times New Roman" w:hAnsi="Times New Roman"/>
          <w:b w:val="0"/>
          <w:bCs w:val="0"/>
          <w:sz w:val="28"/>
          <w:szCs w:val="28"/>
        </w:rPr>
      </w:pPr>
    </w:p>
    <w:p w:rsidR="00BD0EB3" w:rsidRDefault="00BD0EB3" w:rsidP="00BD0EB3">
      <w:pPr>
        <w:pStyle w:val="3"/>
        <w:spacing w:before="0" w:after="0"/>
        <w:jc w:val="center"/>
        <w:rPr>
          <w:rFonts w:ascii="Times New Roman" w:hAnsi="Times New Roman"/>
          <w:b w:val="0"/>
          <w:bCs w:val="0"/>
          <w:sz w:val="28"/>
          <w:szCs w:val="28"/>
        </w:rPr>
      </w:pPr>
    </w:p>
    <w:p w:rsidR="00BD0EB3" w:rsidRPr="008F1253" w:rsidRDefault="00BD0EB3" w:rsidP="00BD0EB3">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D0EB3" w:rsidRPr="00C72FD7" w:rsidRDefault="00BD0EB3" w:rsidP="00BD0EB3"/>
    <w:p w:rsidR="00BD0EB3" w:rsidRDefault="00BD0EB3" w:rsidP="00BD0EB3">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xml:space="preserve">№ </w:t>
      </w:r>
      <w:proofErr w:type="spellStart"/>
      <w:r>
        <w:rPr>
          <w:sz w:val="28"/>
          <w:szCs w:val="28"/>
        </w:rPr>
        <w:t>ОКэ</w:t>
      </w:r>
      <w:proofErr w:type="spellEnd"/>
      <w:r>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BD0EB3" w:rsidRPr="00C33B09" w:rsidRDefault="00BD0EB3" w:rsidP="00BD0EB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BD0EB3" w:rsidRPr="00A87839" w:rsidRDefault="00BD0EB3" w:rsidP="00BD0EB3">
      <w:pPr>
        <w:rPr>
          <w:sz w:val="12"/>
          <w:szCs w:val="12"/>
        </w:rPr>
      </w:pPr>
    </w:p>
    <w:p w:rsidR="00BD0EB3" w:rsidRDefault="00BD0EB3" w:rsidP="00BD0EB3">
      <w:pPr>
        <w:rPr>
          <w:sz w:val="28"/>
          <w:szCs w:val="28"/>
        </w:rPr>
      </w:pPr>
    </w:p>
    <w:p w:rsidR="00BD0EB3" w:rsidRPr="0065769F" w:rsidRDefault="00BD0EB3" w:rsidP="00BD0EB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BD0EB3" w:rsidRDefault="00BD0EB3" w:rsidP="00BD0EB3">
      <w:pPr>
        <w:ind w:firstLine="3"/>
        <w:jc w:val="center"/>
        <w:rPr>
          <w:bCs/>
          <w:i/>
        </w:rPr>
      </w:pPr>
      <w:r w:rsidRPr="003E7259">
        <w:rPr>
          <w:bCs/>
          <w:i/>
        </w:rPr>
        <w:t>(Полное наименование п</w:t>
      </w:r>
      <w:r w:rsidRPr="003E7259">
        <w:rPr>
          <w:i/>
        </w:rPr>
        <w:t>ретендента</w:t>
      </w:r>
      <w:r w:rsidRPr="003E7259">
        <w:rPr>
          <w:bCs/>
          <w:i/>
        </w:rPr>
        <w:t>)</w:t>
      </w:r>
    </w:p>
    <w:p w:rsidR="00BD0EB3" w:rsidRPr="003E7259" w:rsidRDefault="00BD0EB3" w:rsidP="00BD0EB3">
      <w:pPr>
        <w:ind w:firstLine="3"/>
        <w:jc w:val="center"/>
        <w:rPr>
          <w:bCs/>
          <w:i/>
        </w:rPr>
      </w:pPr>
    </w:p>
    <w:p w:rsidR="00BD0EB3" w:rsidRPr="00176FB1" w:rsidRDefault="00BD0EB3" w:rsidP="00BD0EB3">
      <w:pPr>
        <w:ind w:firstLine="708"/>
        <w:rPr>
          <w:bCs/>
          <w:sz w:val="2"/>
          <w:szCs w:val="2"/>
        </w:rPr>
      </w:pPr>
    </w:p>
    <w:p w:rsidR="00BD0EB3" w:rsidRDefault="00BD0EB3" w:rsidP="00BD0EB3">
      <w:pPr>
        <w:ind w:firstLine="708"/>
        <w:jc w:val="right"/>
        <w:rPr>
          <w:bCs/>
          <w:sz w:val="28"/>
          <w:szCs w:val="28"/>
        </w:rPr>
      </w:pPr>
      <w:r>
        <w:rPr>
          <w:bCs/>
          <w:sz w:val="28"/>
          <w:szCs w:val="28"/>
        </w:rPr>
        <w:t>Таблица № 1</w:t>
      </w:r>
    </w:p>
    <w:tbl>
      <w:tblPr>
        <w:tblW w:w="4946" w:type="pct"/>
        <w:tblLayout w:type="fixed"/>
        <w:tblLook w:val="0000" w:firstRow="0" w:lastRow="0" w:firstColumn="0" w:lastColumn="0" w:noHBand="0" w:noVBand="0"/>
      </w:tblPr>
      <w:tblGrid>
        <w:gridCol w:w="531"/>
        <w:gridCol w:w="2322"/>
        <w:gridCol w:w="665"/>
        <w:gridCol w:w="717"/>
        <w:gridCol w:w="858"/>
        <w:gridCol w:w="860"/>
        <w:gridCol w:w="1332"/>
        <w:gridCol w:w="1332"/>
        <w:gridCol w:w="1131"/>
      </w:tblGrid>
      <w:tr w:rsidR="00BD0EB3" w:rsidRPr="001E5C5F" w:rsidTr="00E67B61">
        <w:trPr>
          <w:trHeight w:val="247"/>
        </w:trPr>
        <w:tc>
          <w:tcPr>
            <w:tcW w:w="273" w:type="pct"/>
            <w:vMerge w:val="restart"/>
            <w:tcBorders>
              <w:top w:val="single" w:sz="4" w:space="0" w:color="auto"/>
              <w:left w:val="single" w:sz="4" w:space="0" w:color="auto"/>
              <w:right w:val="single" w:sz="4" w:space="0" w:color="auto"/>
            </w:tcBorders>
          </w:tcPr>
          <w:p w:rsidR="00BD0EB3" w:rsidRPr="001E5C5F" w:rsidRDefault="00BD0EB3" w:rsidP="00E41928">
            <w:pPr>
              <w:ind w:left="-142" w:right="-109"/>
              <w:jc w:val="center"/>
            </w:pPr>
            <w:r w:rsidRPr="001E5C5F">
              <w:t xml:space="preserve">№ </w:t>
            </w:r>
            <w:proofErr w:type="gramStart"/>
            <w:r w:rsidRPr="001E5C5F">
              <w:t>п</w:t>
            </w:r>
            <w:proofErr w:type="gramEnd"/>
            <w:r w:rsidRPr="001E5C5F">
              <w:t>/п</w:t>
            </w:r>
          </w:p>
        </w:tc>
        <w:tc>
          <w:tcPr>
            <w:tcW w:w="1191"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rsidRPr="001E5C5F">
              <w:t>Наименование обслуживаемых растений</w:t>
            </w:r>
          </w:p>
          <w:p w:rsidR="00BD0EB3" w:rsidRPr="001E5C5F" w:rsidRDefault="00BD0EB3" w:rsidP="00E41928">
            <w:pPr>
              <w:jc w:val="center"/>
            </w:pPr>
          </w:p>
        </w:tc>
        <w:tc>
          <w:tcPr>
            <w:tcW w:w="341"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rsidRPr="001E5C5F">
              <w:t>Ед. измерения</w:t>
            </w:r>
          </w:p>
        </w:tc>
        <w:tc>
          <w:tcPr>
            <w:tcW w:w="368"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rsidRPr="001E5C5F">
              <w:t>Кол-во</w:t>
            </w:r>
          </w:p>
        </w:tc>
        <w:tc>
          <w:tcPr>
            <w:tcW w:w="880" w:type="pct"/>
            <w:gridSpan w:val="2"/>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r>
              <w:t xml:space="preserve">Период обслуживания </w:t>
            </w:r>
          </w:p>
        </w:tc>
        <w:tc>
          <w:tcPr>
            <w:tcW w:w="683" w:type="pct"/>
            <w:vMerge w:val="restart"/>
            <w:tcBorders>
              <w:top w:val="single" w:sz="4" w:space="0" w:color="auto"/>
              <w:left w:val="single" w:sz="4" w:space="0" w:color="auto"/>
              <w:right w:val="single" w:sz="4" w:space="0" w:color="auto"/>
            </w:tcBorders>
          </w:tcPr>
          <w:p w:rsidR="00BD0EB3" w:rsidRPr="001E5C5F" w:rsidRDefault="00BD0EB3" w:rsidP="00E41928">
            <w:pPr>
              <w:jc w:val="center"/>
            </w:pPr>
            <w:r>
              <w:t>Место расположения</w:t>
            </w:r>
          </w:p>
        </w:tc>
        <w:tc>
          <w:tcPr>
            <w:tcW w:w="1264" w:type="pct"/>
            <w:gridSpan w:val="2"/>
            <w:tcBorders>
              <w:top w:val="single" w:sz="4" w:space="0" w:color="auto"/>
              <w:left w:val="single" w:sz="4" w:space="0" w:color="auto"/>
              <w:right w:val="single" w:sz="4" w:space="0" w:color="auto"/>
            </w:tcBorders>
          </w:tcPr>
          <w:p w:rsidR="00BD0EB3" w:rsidRDefault="00BD0EB3" w:rsidP="00E41928">
            <w:pPr>
              <w:jc w:val="center"/>
            </w:pPr>
            <w:r w:rsidRPr="001E5C5F">
              <w:t>Сумма оплаты услуг в руб.,</w:t>
            </w:r>
            <w:r>
              <w:t xml:space="preserve"> </w:t>
            </w:r>
            <w:r w:rsidRPr="001E5C5F">
              <w:t xml:space="preserve">за </w:t>
            </w:r>
            <w:r>
              <w:t xml:space="preserve">1 </w:t>
            </w:r>
            <w:r w:rsidRPr="001E5C5F">
              <w:t>месяц,</w:t>
            </w:r>
            <w:r>
              <w:t xml:space="preserve"> </w:t>
            </w:r>
          </w:p>
          <w:p w:rsidR="00BD0EB3" w:rsidRPr="001E5C5F" w:rsidRDefault="00BD0EB3" w:rsidP="00E41928">
            <w:pPr>
              <w:jc w:val="center"/>
            </w:pPr>
            <w:r w:rsidRPr="001E5C5F">
              <w:t>без учета НДС</w:t>
            </w:r>
          </w:p>
        </w:tc>
      </w:tr>
      <w:tr w:rsidR="00BD0EB3" w:rsidRPr="001E5C5F" w:rsidTr="00E67B61">
        <w:trPr>
          <w:trHeight w:val="397"/>
        </w:trPr>
        <w:tc>
          <w:tcPr>
            <w:tcW w:w="273" w:type="pct"/>
            <w:vMerge/>
            <w:tcBorders>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p>
        </w:tc>
        <w:tc>
          <w:tcPr>
            <w:tcW w:w="1191" w:type="pct"/>
            <w:vMerge/>
            <w:tcBorders>
              <w:left w:val="single" w:sz="4" w:space="0" w:color="auto"/>
              <w:bottom w:val="single" w:sz="4" w:space="0" w:color="auto"/>
              <w:right w:val="single" w:sz="4" w:space="0" w:color="auto"/>
            </w:tcBorders>
            <w:noWrap/>
            <w:vAlign w:val="center"/>
          </w:tcPr>
          <w:p w:rsidR="00BD0EB3" w:rsidRPr="001E5C5F" w:rsidRDefault="00BD0EB3" w:rsidP="00E41928">
            <w:pPr>
              <w:jc w:val="center"/>
              <w:rPr>
                <w:sz w:val="18"/>
                <w:szCs w:val="18"/>
              </w:rPr>
            </w:pPr>
          </w:p>
        </w:tc>
        <w:tc>
          <w:tcPr>
            <w:tcW w:w="341" w:type="pct"/>
            <w:vMerge/>
            <w:tcBorders>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p>
        </w:tc>
        <w:tc>
          <w:tcPr>
            <w:tcW w:w="368" w:type="pct"/>
            <w:vMerge/>
            <w:tcBorders>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r>
              <w:t>«летний»</w:t>
            </w: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rPr>
                <w:sz w:val="18"/>
                <w:szCs w:val="18"/>
              </w:rPr>
            </w:pPr>
            <w:r>
              <w:t>«зимний»</w:t>
            </w:r>
          </w:p>
        </w:tc>
        <w:tc>
          <w:tcPr>
            <w:tcW w:w="683" w:type="pct"/>
            <w:vMerge/>
            <w:tcBorders>
              <w:left w:val="single" w:sz="4" w:space="0" w:color="auto"/>
              <w:bottom w:val="single" w:sz="4" w:space="0" w:color="auto"/>
              <w:right w:val="single" w:sz="4" w:space="0" w:color="auto"/>
            </w:tcBorders>
          </w:tcPr>
          <w:p w:rsidR="00BD0EB3" w:rsidRPr="001E5C5F" w:rsidRDefault="00BD0EB3" w:rsidP="00E41928">
            <w:pPr>
              <w:jc w:val="center"/>
              <w:rPr>
                <w:sz w:val="18"/>
                <w:szCs w:val="18"/>
              </w:rPr>
            </w:pP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937D38" w:rsidRDefault="00BD0EB3" w:rsidP="00E41928">
            <w:pPr>
              <w:jc w:val="center"/>
            </w:pPr>
            <w:r w:rsidRPr="00937D38">
              <w:t>«летний период»</w:t>
            </w: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937D38" w:rsidRDefault="00BD0EB3" w:rsidP="00E41928">
            <w:pPr>
              <w:jc w:val="center"/>
            </w:pPr>
            <w:r w:rsidRPr="00937D38">
              <w:t>«зимний период»</w:t>
            </w:r>
          </w:p>
        </w:tc>
      </w:tr>
      <w:tr w:rsidR="00BD0EB3" w:rsidRPr="001E5C5F" w:rsidTr="00E67B61">
        <w:trPr>
          <w:trHeight w:val="249"/>
        </w:trPr>
        <w:tc>
          <w:tcPr>
            <w:tcW w:w="273"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1</w:t>
            </w:r>
          </w:p>
        </w:tc>
        <w:tc>
          <w:tcPr>
            <w:tcW w:w="1191" w:type="pct"/>
            <w:tcBorders>
              <w:top w:val="single" w:sz="4" w:space="0" w:color="auto"/>
              <w:left w:val="single" w:sz="4" w:space="0" w:color="auto"/>
              <w:bottom w:val="single" w:sz="4" w:space="0" w:color="auto"/>
              <w:right w:val="single" w:sz="4" w:space="0" w:color="auto"/>
            </w:tcBorders>
            <w:noWrap/>
            <w:vAlign w:val="center"/>
          </w:tcPr>
          <w:p w:rsidR="00BD0EB3" w:rsidRPr="00FC3BBD" w:rsidRDefault="00BD0EB3" w:rsidP="00E41928">
            <w:pPr>
              <w:jc w:val="center"/>
              <w:rPr>
                <w:sz w:val="16"/>
                <w:szCs w:val="16"/>
              </w:rPr>
            </w:pPr>
            <w:r w:rsidRPr="00FC3BBD">
              <w:rPr>
                <w:sz w:val="16"/>
                <w:szCs w:val="16"/>
              </w:rPr>
              <w:t>2</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3</w:t>
            </w: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4</w:t>
            </w: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5</w:t>
            </w: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6</w:t>
            </w: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sidRPr="00FC3BBD">
              <w:rPr>
                <w:sz w:val="16"/>
                <w:szCs w:val="16"/>
              </w:rPr>
              <w:t>7</w:t>
            </w: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FC3BBD" w:rsidRDefault="00BD0EB3" w:rsidP="00E41928">
            <w:pPr>
              <w:jc w:val="center"/>
              <w:rPr>
                <w:sz w:val="16"/>
                <w:szCs w:val="16"/>
              </w:rPr>
            </w:pPr>
            <w:r>
              <w:rPr>
                <w:sz w:val="16"/>
                <w:szCs w:val="16"/>
              </w:rPr>
              <w:t>8</w:t>
            </w: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FC3BBD" w:rsidRDefault="00BD0EB3" w:rsidP="00E41928">
            <w:pPr>
              <w:jc w:val="center"/>
              <w:rPr>
                <w:sz w:val="16"/>
                <w:szCs w:val="16"/>
              </w:rPr>
            </w:pPr>
            <w:r>
              <w:rPr>
                <w:sz w:val="16"/>
                <w:szCs w:val="16"/>
              </w:rPr>
              <w:t>9</w:t>
            </w: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BD0EB3">
            <w:r>
              <w:t>1</w:t>
            </w:r>
          </w:p>
        </w:tc>
        <w:tc>
          <w:tcPr>
            <w:tcW w:w="1191" w:type="pct"/>
            <w:tcBorders>
              <w:top w:val="nil"/>
              <w:left w:val="single" w:sz="4" w:space="0" w:color="auto"/>
              <w:bottom w:val="single" w:sz="4" w:space="0" w:color="auto"/>
              <w:right w:val="single" w:sz="4" w:space="0" w:color="auto"/>
            </w:tcBorders>
            <w:noWrap/>
            <w:vAlign w:val="center"/>
          </w:tcPr>
          <w:p w:rsidR="00BD0EB3" w:rsidRDefault="00B718FC" w:rsidP="00BD0E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proofErr w:type="spellStart"/>
            <w:r>
              <w:rPr>
                <w:rFonts w:ascii="Times New Roman Italic" w:hAnsi="Times New Roman Italic"/>
              </w:rPr>
              <w:t>Аглаонема</w:t>
            </w:r>
            <w:proofErr w:type="spellEnd"/>
            <w:r>
              <w:rPr>
                <w:rFonts w:ascii="Times New Roman Italic" w:hAnsi="Times New Roman Italic"/>
              </w:rPr>
              <w:t xml:space="preserve"> 17/55</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tabs>
                <w:tab w:val="left" w:pos="1416"/>
              </w:tabs>
              <w:rPr>
                <w:i/>
              </w:rPr>
            </w:pPr>
            <w:r w:rsidRPr="00973D4A">
              <w:rPr>
                <w:i/>
              </w:rPr>
              <w:t>шт.</w:t>
            </w: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973D4A" w:rsidRDefault="00B718FC" w:rsidP="00BD0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Pr>
                <w:i/>
              </w:rPr>
              <w:t>27</w:t>
            </w: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sidRPr="00973D4A">
              <w:rPr>
                <w:i/>
              </w:rPr>
              <w:t>+</w:t>
            </w: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Pr>
                <w:i/>
              </w:rPr>
              <w:t>+</w:t>
            </w: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rPr>
                <w:i/>
              </w:rPr>
            </w:pPr>
            <w:r w:rsidRPr="00973D4A">
              <w:rPr>
                <w:i/>
              </w:rPr>
              <w:t>Офисное здание</w:t>
            </w: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BD0EB3">
            <w:pPr>
              <w:jc w:val="center"/>
            </w:pP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BD0EB3">
            <w:r>
              <w:t>2</w:t>
            </w:r>
          </w:p>
        </w:tc>
        <w:tc>
          <w:tcPr>
            <w:tcW w:w="1191" w:type="pct"/>
            <w:tcBorders>
              <w:top w:val="nil"/>
              <w:left w:val="single" w:sz="4" w:space="0" w:color="auto"/>
              <w:bottom w:val="single" w:sz="4" w:space="0" w:color="auto"/>
              <w:right w:val="single" w:sz="4" w:space="0" w:color="auto"/>
            </w:tcBorders>
            <w:noWrap/>
            <w:vAlign w:val="center"/>
          </w:tcPr>
          <w:p w:rsidR="00BD0EB3" w:rsidRDefault="00B718FC" w:rsidP="00BD0EB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57"/>
            </w:pPr>
            <w:r>
              <w:rPr>
                <w:rFonts w:ascii="Times New Roman Italic" w:hAnsi="Times New Roman Italic"/>
              </w:rPr>
              <w:t>Алоэ 20/55</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tabs>
                <w:tab w:val="left" w:pos="1416"/>
              </w:tabs>
              <w:rPr>
                <w:i/>
              </w:rPr>
            </w:pPr>
            <w:r w:rsidRPr="00973D4A">
              <w:rPr>
                <w:i/>
              </w:rPr>
              <w:t>шт.</w:t>
            </w: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973D4A" w:rsidRDefault="00B718FC" w:rsidP="00BD0EB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i/>
              </w:rPr>
            </w:pPr>
            <w:r>
              <w:rPr>
                <w:i/>
              </w:rPr>
              <w:t>1</w:t>
            </w: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sidRPr="00973D4A">
              <w:rPr>
                <w:i/>
              </w:rPr>
              <w:t>+</w:t>
            </w: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r>
              <w:rPr>
                <w:i/>
              </w:rPr>
              <w:t>+</w:t>
            </w: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rPr>
                <w:i/>
              </w:rPr>
            </w:pPr>
            <w:r w:rsidRPr="00973D4A">
              <w:rPr>
                <w:i/>
              </w:rPr>
              <w:t>Офисное здание</w:t>
            </w: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973D4A" w:rsidRDefault="00BD0EB3" w:rsidP="00BD0EB3">
            <w:pPr>
              <w:jc w:val="center"/>
              <w:rPr>
                <w:i/>
              </w:rP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BD0EB3">
            <w:pPr>
              <w:jc w:val="center"/>
            </w:pP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r>
              <w:t>…</w:t>
            </w:r>
          </w:p>
        </w:tc>
        <w:tc>
          <w:tcPr>
            <w:tcW w:w="1191" w:type="pct"/>
            <w:tcBorders>
              <w:top w:val="nil"/>
              <w:left w:val="single" w:sz="4" w:space="0" w:color="auto"/>
              <w:bottom w:val="single" w:sz="4" w:space="0" w:color="auto"/>
              <w:right w:val="single" w:sz="4" w:space="0" w:color="auto"/>
            </w:tcBorders>
            <w:noWrap/>
            <w:vAlign w:val="center"/>
          </w:tcPr>
          <w:p w:rsidR="00BD0EB3" w:rsidRPr="001E5C5F" w:rsidRDefault="00BD0EB3" w:rsidP="00E41928">
            <w:pPr>
              <w:ind w:left="57"/>
            </w:pPr>
            <w:r>
              <w:t>………….</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vAlign w:val="center"/>
          </w:tcPr>
          <w:p w:rsidR="00BD0EB3" w:rsidRDefault="00BD0EB3" w:rsidP="00B718FC">
            <w:r>
              <w:t>5</w:t>
            </w:r>
            <w:r w:rsidR="00B718FC">
              <w:t>9</w:t>
            </w:r>
          </w:p>
        </w:tc>
        <w:tc>
          <w:tcPr>
            <w:tcW w:w="1191" w:type="pct"/>
            <w:tcBorders>
              <w:top w:val="nil"/>
              <w:left w:val="single" w:sz="4" w:space="0" w:color="auto"/>
              <w:bottom w:val="single" w:sz="4" w:space="0" w:color="auto"/>
              <w:right w:val="single" w:sz="4" w:space="0" w:color="auto"/>
            </w:tcBorders>
            <w:noWrap/>
            <w:vAlign w:val="center"/>
          </w:tcPr>
          <w:p w:rsidR="00BD0EB3" w:rsidRDefault="00BD0EB3" w:rsidP="00BD0EB3">
            <w:pPr>
              <w:ind w:left="57"/>
            </w:pPr>
            <w:r>
              <w:t>Барбарис</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BD0EB3" w:rsidRDefault="00BD0EB3" w:rsidP="00BD0EB3">
            <w:pPr>
              <w:tabs>
                <w:tab w:val="left" w:pos="1416"/>
              </w:tabs>
              <w:jc w:val="center"/>
              <w:rPr>
                <w:i/>
              </w:rPr>
            </w:pPr>
            <w:proofErr w:type="spellStart"/>
            <w:proofErr w:type="gramStart"/>
            <w:r w:rsidRPr="00BD0EB3">
              <w:rPr>
                <w:i/>
              </w:rPr>
              <w:t>шт</w:t>
            </w:r>
            <w:proofErr w:type="spellEnd"/>
            <w:proofErr w:type="gramEnd"/>
          </w:p>
        </w:tc>
        <w:tc>
          <w:tcPr>
            <w:tcW w:w="368" w:type="pct"/>
            <w:tcBorders>
              <w:top w:val="single" w:sz="4" w:space="0" w:color="auto"/>
              <w:left w:val="single" w:sz="4" w:space="0" w:color="auto"/>
              <w:bottom w:val="single" w:sz="4" w:space="0" w:color="auto"/>
              <w:right w:val="single" w:sz="4" w:space="0" w:color="auto"/>
            </w:tcBorders>
            <w:vAlign w:val="center"/>
          </w:tcPr>
          <w:p w:rsidR="00BD0EB3" w:rsidRPr="00BD0EB3" w:rsidRDefault="00B718FC" w:rsidP="00BD0EB3">
            <w:pPr>
              <w:tabs>
                <w:tab w:val="left" w:pos="1416"/>
              </w:tabs>
              <w:jc w:val="center"/>
              <w:rPr>
                <w:i/>
              </w:rPr>
            </w:pPr>
            <w:r>
              <w:rPr>
                <w:i/>
              </w:rPr>
              <w:t>5</w:t>
            </w: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r>
              <w:t>+</w:t>
            </w: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r w:rsidRPr="005B12FB">
              <w:rPr>
                <w:i/>
              </w:rPr>
              <w:t>Прилегающая территория</w:t>
            </w: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r>
              <w:t>…</w:t>
            </w:r>
          </w:p>
        </w:tc>
        <w:tc>
          <w:tcPr>
            <w:tcW w:w="1191" w:type="pct"/>
            <w:tcBorders>
              <w:top w:val="nil"/>
              <w:left w:val="single" w:sz="4" w:space="0" w:color="auto"/>
              <w:bottom w:val="single" w:sz="4" w:space="0" w:color="auto"/>
              <w:right w:val="single" w:sz="4" w:space="0" w:color="auto"/>
            </w:tcBorders>
            <w:noWrap/>
            <w:vAlign w:val="center"/>
          </w:tcPr>
          <w:p w:rsidR="00BD0EB3" w:rsidRDefault="00BD0EB3" w:rsidP="00E41928">
            <w:pPr>
              <w:ind w:left="57"/>
            </w:pPr>
            <w:r>
              <w:t>…………………</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p>
        </w:tc>
        <w:tc>
          <w:tcPr>
            <w:tcW w:w="1191" w:type="pct"/>
            <w:tcBorders>
              <w:top w:val="nil"/>
              <w:left w:val="single" w:sz="4" w:space="0" w:color="auto"/>
              <w:bottom w:val="single" w:sz="4" w:space="0" w:color="auto"/>
              <w:right w:val="single" w:sz="4" w:space="0" w:color="auto"/>
            </w:tcBorders>
            <w:noWrap/>
            <w:vAlign w:val="center"/>
          </w:tcPr>
          <w:p w:rsidR="00BD0EB3" w:rsidRPr="001E5C5F" w:rsidRDefault="00BD0EB3" w:rsidP="00E41928">
            <w:r w:rsidRPr="001E5C5F">
              <w:t xml:space="preserve">Итого стоимость услуг за 1 месяц в «летний период», </w:t>
            </w:r>
          </w:p>
          <w:p w:rsidR="00BD0EB3" w:rsidRDefault="00BD0EB3" w:rsidP="00E41928">
            <w:pPr>
              <w:ind w:left="57"/>
            </w:pPr>
            <w:r w:rsidRPr="001E5C5F">
              <w:t>руб. без НДС:</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p>
        </w:tc>
        <w:tc>
          <w:tcPr>
            <w:tcW w:w="1191" w:type="pct"/>
            <w:tcBorders>
              <w:top w:val="nil"/>
              <w:left w:val="single" w:sz="4" w:space="0" w:color="auto"/>
              <w:bottom w:val="single" w:sz="4" w:space="0" w:color="auto"/>
              <w:right w:val="single" w:sz="4" w:space="0" w:color="auto"/>
            </w:tcBorders>
            <w:noWrap/>
            <w:vAlign w:val="center"/>
          </w:tcPr>
          <w:p w:rsidR="00BD0EB3" w:rsidRPr="001E5C5F" w:rsidRDefault="00BD0EB3" w:rsidP="00E41928">
            <w:r w:rsidRPr="001E5C5F">
              <w:t xml:space="preserve">Итого стоимость услуг за 1 месяц в «зимний период», </w:t>
            </w:r>
          </w:p>
          <w:p w:rsidR="00BD0EB3" w:rsidRDefault="00BD0EB3" w:rsidP="00E41928">
            <w:pPr>
              <w:ind w:left="57"/>
            </w:pPr>
            <w:r w:rsidRPr="001E5C5F">
              <w:t>руб. без НДС:</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RPr="001E5C5F" w:rsidTr="00E67B61">
        <w:trPr>
          <w:trHeight w:val="308"/>
        </w:trPr>
        <w:tc>
          <w:tcPr>
            <w:tcW w:w="273" w:type="pct"/>
            <w:tcBorders>
              <w:top w:val="single" w:sz="4" w:space="0" w:color="auto"/>
              <w:left w:val="single" w:sz="4" w:space="0" w:color="auto"/>
              <w:bottom w:val="single" w:sz="4" w:space="0" w:color="auto"/>
              <w:right w:val="single" w:sz="4" w:space="0" w:color="auto"/>
            </w:tcBorders>
          </w:tcPr>
          <w:p w:rsidR="00BD0EB3" w:rsidRDefault="00BD0EB3" w:rsidP="00E41928">
            <w:pPr>
              <w:jc w:val="center"/>
            </w:pPr>
          </w:p>
        </w:tc>
        <w:tc>
          <w:tcPr>
            <w:tcW w:w="1191" w:type="pct"/>
            <w:tcBorders>
              <w:top w:val="nil"/>
              <w:left w:val="single" w:sz="4" w:space="0" w:color="auto"/>
              <w:bottom w:val="single" w:sz="4" w:space="0" w:color="auto"/>
              <w:right w:val="single" w:sz="4" w:space="0" w:color="auto"/>
            </w:tcBorders>
            <w:noWrap/>
            <w:vAlign w:val="center"/>
          </w:tcPr>
          <w:p w:rsidR="00BD0EB3" w:rsidRDefault="00BD0EB3" w:rsidP="00E41928">
            <w:r w:rsidRPr="001E5C5F">
              <w:t xml:space="preserve">Итого стоимость услуг за </w:t>
            </w:r>
            <w:r w:rsidR="001E059A">
              <w:t>24</w:t>
            </w:r>
            <w:r w:rsidR="001E059A" w:rsidRPr="001E5C5F">
              <w:t xml:space="preserve"> месяц</w:t>
            </w:r>
            <w:r w:rsidR="00DF5B67">
              <w:t>а</w:t>
            </w:r>
          </w:p>
          <w:p w:rsidR="00BD0EB3" w:rsidRDefault="00BD0EB3" w:rsidP="00E41928">
            <w:r>
              <w:t>(</w:t>
            </w:r>
            <w:r w:rsidR="001E059A">
              <w:t xml:space="preserve">12 </w:t>
            </w:r>
            <w:r w:rsidR="00DF5B67">
              <w:t>месяцев «летнего периода</w:t>
            </w:r>
            <w:r>
              <w:t xml:space="preserve">»  </w:t>
            </w:r>
            <w:r w:rsidR="001E059A">
              <w:t>12</w:t>
            </w:r>
            <w:r>
              <w:t xml:space="preserve"> </w:t>
            </w:r>
            <w:r w:rsidR="00DF5B67">
              <w:t>месяцев</w:t>
            </w:r>
            <w:r>
              <w:t xml:space="preserve"> «зимн</w:t>
            </w:r>
            <w:r w:rsidR="00DF5B67">
              <w:t>его</w:t>
            </w:r>
            <w:r>
              <w:t xml:space="preserve"> </w:t>
            </w:r>
            <w:r w:rsidR="001E059A">
              <w:t>период</w:t>
            </w:r>
            <w:r w:rsidR="00DF5B67">
              <w:t>а</w:t>
            </w:r>
            <w:r>
              <w:t>»)</w:t>
            </w:r>
            <w:r w:rsidRPr="001E5C5F">
              <w:t>,</w:t>
            </w:r>
          </w:p>
          <w:p w:rsidR="00BD0EB3" w:rsidRDefault="00BD0EB3" w:rsidP="00E41928">
            <w:pPr>
              <w:ind w:left="57"/>
            </w:pPr>
            <w:r w:rsidRPr="001E5C5F">
              <w:t xml:space="preserve"> руб. без НДС:</w:t>
            </w:r>
          </w:p>
        </w:tc>
        <w:tc>
          <w:tcPr>
            <w:tcW w:w="3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368"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0"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441"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tcPr>
          <w:p w:rsidR="00BD0EB3" w:rsidRPr="001E5C5F" w:rsidRDefault="00BD0EB3" w:rsidP="00E41928">
            <w:pPr>
              <w:jc w:val="center"/>
            </w:pPr>
          </w:p>
        </w:tc>
        <w:tc>
          <w:tcPr>
            <w:tcW w:w="683" w:type="pct"/>
            <w:tcBorders>
              <w:top w:val="single" w:sz="4" w:space="0" w:color="auto"/>
              <w:left w:val="single" w:sz="4" w:space="0" w:color="auto"/>
              <w:bottom w:val="single" w:sz="4" w:space="0" w:color="auto"/>
              <w:right w:val="single" w:sz="4" w:space="0" w:color="auto"/>
            </w:tcBorders>
            <w:vAlign w:val="center"/>
          </w:tcPr>
          <w:p w:rsidR="00BD0EB3" w:rsidRPr="001E5C5F" w:rsidRDefault="00BD0EB3" w:rsidP="00E41928">
            <w:pPr>
              <w:jc w:val="center"/>
            </w:pPr>
          </w:p>
        </w:tc>
        <w:tc>
          <w:tcPr>
            <w:tcW w:w="581" w:type="pct"/>
            <w:tcBorders>
              <w:top w:val="single" w:sz="4" w:space="0" w:color="auto"/>
              <w:left w:val="single" w:sz="4" w:space="0" w:color="auto"/>
              <w:bottom w:val="single" w:sz="4" w:space="0" w:color="auto"/>
              <w:right w:val="single" w:sz="4" w:space="0" w:color="auto"/>
            </w:tcBorders>
            <w:noWrap/>
            <w:vAlign w:val="center"/>
          </w:tcPr>
          <w:p w:rsidR="00BD0EB3" w:rsidRPr="001E5C5F" w:rsidRDefault="00BD0EB3" w:rsidP="00E41928">
            <w:pPr>
              <w:jc w:val="center"/>
            </w:pPr>
          </w:p>
        </w:tc>
      </w:tr>
      <w:tr w:rsidR="00BD0EB3" w:rsidTr="00E67B61">
        <w:tblPrEx>
          <w:tblCellMar>
            <w:left w:w="0" w:type="dxa"/>
            <w:right w:w="0" w:type="dxa"/>
          </w:tblCellMar>
        </w:tblPrEx>
        <w:trPr>
          <w:gridBefore w:val="1"/>
          <w:gridAfter w:val="7"/>
          <w:wBefore w:w="273" w:type="pct"/>
          <w:wAfter w:w="3536" w:type="pct"/>
        </w:trPr>
        <w:tc>
          <w:tcPr>
            <w:tcW w:w="1191" w:type="pct"/>
          </w:tcPr>
          <w:p w:rsidR="00BD0EB3" w:rsidRPr="00CE354B" w:rsidRDefault="00BD0EB3" w:rsidP="00E41928">
            <w:pPr>
              <w:jc w:val="center"/>
              <w:rPr>
                <w:i/>
              </w:rPr>
            </w:pPr>
          </w:p>
        </w:tc>
      </w:tr>
    </w:tbl>
    <w:p w:rsidR="00A51237" w:rsidRDefault="00BD0EB3" w:rsidP="00A51237">
      <w:pPr>
        <w:pStyle w:val="afd"/>
        <w:jc w:val="both"/>
        <w:rPr>
          <w:szCs w:val="28"/>
        </w:rPr>
      </w:pPr>
      <w:r w:rsidRPr="00E47502">
        <w:rPr>
          <w:szCs w:val="28"/>
        </w:rPr>
        <w:t xml:space="preserve">1. </w:t>
      </w:r>
    </w:p>
    <w:p w:rsidR="00A51237" w:rsidRDefault="00A51237" w:rsidP="00A51237">
      <w:pPr>
        <w:pStyle w:val="afd"/>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оказани</w:t>
      </w:r>
      <w:r w:rsidR="00E67B61">
        <w:rPr>
          <w:i/>
          <w:sz w:val="24"/>
          <w:szCs w:val="24"/>
        </w:rPr>
        <w:t>ю</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(оказани</w:t>
      </w:r>
      <w:r>
        <w:rPr>
          <w:i/>
          <w:sz w:val="24"/>
          <w:szCs w:val="24"/>
        </w:rPr>
        <w:t>и</w:t>
      </w:r>
      <w:r w:rsidRPr="00721D0D">
        <w:rPr>
          <w:i/>
          <w:sz w:val="24"/>
          <w:szCs w:val="24"/>
        </w:rPr>
        <w:t xml:space="preserve"> услуг).</w:t>
      </w:r>
    </w:p>
    <w:p w:rsidR="00A51237" w:rsidRDefault="00A51237" w:rsidP="00A51237">
      <w:pPr>
        <w:pStyle w:val="afd"/>
        <w:jc w:val="both"/>
        <w:rPr>
          <w:szCs w:val="28"/>
        </w:rPr>
      </w:pPr>
      <w:r>
        <w:rPr>
          <w:szCs w:val="28"/>
        </w:rPr>
        <w:t>__________</w:t>
      </w:r>
      <w:r w:rsidRPr="00721D0D">
        <w:rPr>
          <w:i/>
          <w:sz w:val="24"/>
          <w:szCs w:val="24"/>
        </w:rPr>
        <w:t xml:space="preserve">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BD0EB3" w:rsidRDefault="00BD0EB3" w:rsidP="00A51237">
      <w:pPr>
        <w:ind w:firstLine="709"/>
        <w:jc w:val="both"/>
        <w:rPr>
          <w:szCs w:val="28"/>
        </w:rPr>
      </w:pPr>
    </w:p>
    <w:p w:rsidR="00BD0EB3" w:rsidRDefault="00BD0EB3" w:rsidP="00BD0EB3">
      <w:pPr>
        <w:pStyle w:val="afd"/>
        <w:jc w:val="both"/>
      </w:pPr>
      <w:r>
        <w:rPr>
          <w:szCs w:val="28"/>
        </w:rPr>
        <w:t xml:space="preserve">2. Дополнительные условия </w:t>
      </w:r>
      <w:r>
        <w:t>поставки товаров,</w:t>
      </w:r>
      <w:r w:rsidRPr="00384CDC">
        <w:t xml:space="preserve"> </w:t>
      </w:r>
      <w:r>
        <w:t xml:space="preserve">оказания услуг ____________________________________________________________ </w:t>
      </w:r>
    </w:p>
    <w:p w:rsidR="00BD0EB3" w:rsidRPr="00721D0D" w:rsidRDefault="00BD0EB3" w:rsidP="00BD0EB3">
      <w:pPr>
        <w:pStyle w:val="afd"/>
        <w:jc w:val="center"/>
        <w:rPr>
          <w:i/>
          <w:sz w:val="24"/>
          <w:szCs w:val="24"/>
        </w:rPr>
      </w:pPr>
      <w:r w:rsidRPr="00721D0D">
        <w:rPr>
          <w:i/>
          <w:sz w:val="24"/>
          <w:szCs w:val="24"/>
        </w:rPr>
        <w:t>(заполняется претендентом при необходимости).</w:t>
      </w:r>
    </w:p>
    <w:p w:rsidR="00BD0EB3" w:rsidRDefault="00BD0EB3" w:rsidP="00BD0EB3">
      <w:pPr>
        <w:pStyle w:val="afd"/>
        <w:jc w:val="both"/>
        <w:rPr>
          <w:i/>
          <w:sz w:val="24"/>
          <w:szCs w:val="24"/>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w:t>
      </w:r>
      <w:r>
        <w:rPr>
          <w:i/>
          <w:sz w:val="24"/>
          <w:szCs w:val="24"/>
        </w:rPr>
        <w:t>6</w:t>
      </w:r>
      <w:r w:rsidRPr="00721D0D">
        <w:rPr>
          <w:i/>
          <w:sz w:val="24"/>
          <w:szCs w:val="24"/>
        </w:rPr>
        <w:t xml:space="preserve">0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BD0EB3" w:rsidRPr="00205668" w:rsidRDefault="00BD0EB3" w:rsidP="00BD0EB3">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D0EB3" w:rsidRPr="00205668" w:rsidRDefault="00BD0EB3" w:rsidP="00BD0EB3">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BD0EB3" w:rsidRPr="00205668" w:rsidRDefault="00BD0EB3" w:rsidP="00BD0EB3">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BD0EB3" w:rsidRPr="00205668" w:rsidRDefault="00BD0EB3" w:rsidP="00BD0EB3">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BD0EB3" w:rsidRPr="00205668" w:rsidRDefault="00BD0EB3" w:rsidP="00BD0EB3">
      <w:pPr>
        <w:pStyle w:val="afa"/>
        <w:ind w:firstLine="0"/>
        <w:jc w:val="left"/>
        <w:rPr>
          <w:rFonts w:eastAsia="Times New Roman"/>
          <w:sz w:val="28"/>
          <w:szCs w:val="28"/>
        </w:rPr>
      </w:pPr>
    </w:p>
    <w:p w:rsidR="00BD0EB3" w:rsidRPr="007415F9" w:rsidRDefault="00BD0EB3" w:rsidP="00BD0EB3">
      <w:pPr>
        <w:pStyle w:val="3"/>
        <w:spacing w:before="0" w:after="0"/>
        <w:ind w:left="0" w:firstLine="706"/>
        <w:jc w:val="both"/>
        <w:rPr>
          <w:b w:val="0"/>
          <w:sz w:val="28"/>
          <w:szCs w:val="28"/>
        </w:rPr>
      </w:pPr>
      <w:r w:rsidRPr="00445DDD">
        <w:rPr>
          <w:rFonts w:ascii="Times New Roman" w:hAnsi="Times New Roman"/>
          <w:sz w:val="28"/>
          <w:szCs w:val="28"/>
        </w:rPr>
        <w:t xml:space="preserve">Представитель, имеющий полномочия подписать </w:t>
      </w:r>
      <w:r>
        <w:rPr>
          <w:rFonts w:ascii="Times New Roman" w:hAnsi="Times New Roman"/>
          <w:sz w:val="28"/>
          <w:szCs w:val="28"/>
        </w:rPr>
        <w:t>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BD0EB3" w:rsidRPr="007415F9" w:rsidRDefault="00BD0EB3" w:rsidP="00BD0EB3">
      <w:pPr>
        <w:tabs>
          <w:tab w:val="left" w:pos="8640"/>
        </w:tabs>
        <w:jc w:val="center"/>
        <w:rPr>
          <w:i/>
        </w:rPr>
      </w:pPr>
      <w:r w:rsidRPr="007415F9">
        <w:rPr>
          <w:i/>
        </w:rPr>
        <w:t>(наименование претендента)</w:t>
      </w:r>
    </w:p>
    <w:p w:rsidR="00BD0EB3" w:rsidRPr="00445DDD" w:rsidRDefault="00BD0EB3" w:rsidP="00BD0EB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D0EB3" w:rsidRPr="007415F9" w:rsidRDefault="00BD0EB3" w:rsidP="00BD0EB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D0EB3" w:rsidRDefault="00BD0EB3" w:rsidP="00BD0EB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0EB3" w:rsidRDefault="00BD0EB3" w:rsidP="000954FB">
      <w:pPr>
        <w:pStyle w:val="afa"/>
        <w:ind w:firstLine="0"/>
        <w:jc w:val="right"/>
        <w:rPr>
          <w:sz w:val="28"/>
          <w:szCs w:val="28"/>
        </w:rPr>
      </w:pPr>
    </w:p>
    <w:p w:rsidR="00BD20D8" w:rsidRDefault="00BD20D8">
      <w:pPr>
        <w:suppressAutoHyphens w:val="0"/>
        <w:rPr>
          <w:rFonts w:eastAsia="MS Mincho"/>
          <w:sz w:val="28"/>
          <w:szCs w:val="28"/>
        </w:rPr>
      </w:pPr>
      <w:r>
        <w:rPr>
          <w:sz w:val="28"/>
          <w:szCs w:val="28"/>
        </w:rPr>
        <w:br w:type="page"/>
      </w:r>
    </w:p>
    <w:p w:rsidR="00BD20D8" w:rsidRPr="0054566D" w:rsidRDefault="00BD20D8" w:rsidP="00BD20D8">
      <w:pPr>
        <w:keepNext/>
        <w:numPr>
          <w:ilvl w:val="0"/>
          <w:numId w:val="8"/>
        </w:numPr>
        <w:tabs>
          <w:tab w:val="clear" w:pos="432"/>
        </w:tabs>
        <w:ind w:left="0" w:firstLine="0"/>
        <w:jc w:val="right"/>
        <w:outlineLvl w:val="1"/>
        <w:rPr>
          <w:rFonts w:cs="Arial"/>
          <w:bCs/>
          <w:i/>
          <w:iCs/>
          <w:sz w:val="28"/>
          <w:szCs w:val="28"/>
        </w:rPr>
      </w:pPr>
      <w:r w:rsidRPr="0054566D">
        <w:rPr>
          <w:bCs/>
          <w:sz w:val="28"/>
          <w:szCs w:val="28"/>
        </w:rPr>
        <w:t>Приложение № 4</w:t>
      </w:r>
    </w:p>
    <w:p w:rsidR="00BD20D8" w:rsidRPr="0054566D" w:rsidRDefault="00BD20D8" w:rsidP="00BD20D8">
      <w:pPr>
        <w:keepNext/>
        <w:numPr>
          <w:ilvl w:val="0"/>
          <w:numId w:val="8"/>
        </w:numPr>
        <w:tabs>
          <w:tab w:val="clear" w:pos="432"/>
        </w:tabs>
        <w:ind w:left="0" w:firstLine="0"/>
        <w:jc w:val="right"/>
        <w:outlineLvl w:val="1"/>
        <w:rPr>
          <w:rFonts w:cs="Arial"/>
          <w:bCs/>
          <w:i/>
          <w:iCs/>
          <w:sz w:val="28"/>
          <w:szCs w:val="28"/>
        </w:rPr>
      </w:pPr>
      <w:r w:rsidRPr="0054566D">
        <w:rPr>
          <w:bCs/>
          <w:sz w:val="28"/>
          <w:szCs w:val="28"/>
        </w:rPr>
        <w:t>к документации о закупке</w:t>
      </w:r>
    </w:p>
    <w:p w:rsidR="00BD20D8" w:rsidRPr="0054566D" w:rsidRDefault="00BD20D8" w:rsidP="00BD20D8">
      <w:pPr>
        <w:rPr>
          <w:rFonts w:eastAsia="MS Mincho"/>
          <w:sz w:val="28"/>
          <w:szCs w:val="28"/>
        </w:rPr>
      </w:pPr>
    </w:p>
    <w:p w:rsidR="00BD20D8" w:rsidRPr="0054566D" w:rsidRDefault="00BD20D8" w:rsidP="00BD20D8">
      <w:pPr>
        <w:jc w:val="center"/>
        <w:rPr>
          <w:b/>
          <w:bCs/>
          <w:sz w:val="28"/>
          <w:szCs w:val="28"/>
        </w:rPr>
      </w:pPr>
      <w:r w:rsidRPr="0054566D">
        <w:rPr>
          <w:b/>
          <w:bCs/>
          <w:sz w:val="28"/>
          <w:szCs w:val="28"/>
        </w:rPr>
        <w:t>Сведения об опыте оказания услуг по предмету Открытого конкурса № ___________, оказанных ____________________________________________.</w:t>
      </w:r>
    </w:p>
    <w:p w:rsidR="00BD20D8" w:rsidRPr="0054566D" w:rsidRDefault="00BD20D8" w:rsidP="00BD20D8">
      <w:pPr>
        <w:jc w:val="cente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2"/>
        <w:gridCol w:w="2665"/>
        <w:gridCol w:w="1735"/>
        <w:gridCol w:w="1922"/>
        <w:gridCol w:w="1576"/>
      </w:tblGrid>
      <w:tr w:rsidR="00BD20D8" w:rsidRPr="0054566D" w:rsidTr="00F2612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r w:rsidRPr="0054566D">
              <w:t>Дата и номер договора</w:t>
            </w:r>
            <w:r w:rsidRPr="0054566D">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r w:rsidRPr="0054566D">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r w:rsidRPr="0054566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D20D8" w:rsidRPr="0054566D" w:rsidRDefault="00BD20D8" w:rsidP="00355C70">
            <w:pPr>
              <w:jc w:val="center"/>
            </w:pPr>
            <w:r w:rsidRPr="0054566D">
              <w:t xml:space="preserve">Количество </w:t>
            </w:r>
            <w:proofErr w:type="spellStart"/>
            <w:r w:rsidR="00355C70">
              <w:t>оказанных</w:t>
            </w:r>
            <w:r w:rsidRPr="0054566D">
              <w:t>услуг</w:t>
            </w:r>
            <w:proofErr w:type="spellEnd"/>
            <w:r w:rsidRPr="0054566D">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r w:rsidRPr="0054566D">
              <w:t xml:space="preserve"> Сумма стоимости оказанных услуг по договору, без учета НДС, руб.</w:t>
            </w:r>
          </w:p>
        </w:tc>
      </w:tr>
      <w:tr w:rsidR="00BD20D8" w:rsidRPr="0054566D" w:rsidTr="00F26124">
        <w:trPr>
          <w:trHeight w:val="274"/>
        </w:trPr>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p>
        </w:tc>
        <w:tc>
          <w:tcPr>
            <w:tcW w:w="2665" w:type="dxa"/>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1735" w:type="dxa"/>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tc>
      </w:tr>
      <w:tr w:rsidR="00BD20D8" w:rsidRPr="0054566D" w:rsidTr="00F26124">
        <w:trPr>
          <w:trHeight w:val="262"/>
        </w:trPr>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p>
        </w:tc>
        <w:tc>
          <w:tcPr>
            <w:tcW w:w="2665" w:type="dxa"/>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1735" w:type="dxa"/>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tc>
      </w:tr>
      <w:tr w:rsidR="00BD20D8" w:rsidRPr="0054566D" w:rsidTr="00F26124">
        <w:trPr>
          <w:trHeight w:val="207"/>
        </w:trPr>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0" w:type="auto"/>
            <w:gridSpan w:val="3"/>
            <w:tcBorders>
              <w:top w:val="single" w:sz="4" w:space="0" w:color="auto"/>
              <w:left w:val="single" w:sz="4" w:space="0" w:color="auto"/>
              <w:bottom w:val="single" w:sz="4" w:space="0" w:color="auto"/>
              <w:right w:val="single" w:sz="4" w:space="0" w:color="auto"/>
            </w:tcBorders>
            <w:vAlign w:val="center"/>
          </w:tcPr>
          <w:p w:rsidR="00BD20D8" w:rsidRPr="0054566D" w:rsidRDefault="00BD20D8" w:rsidP="00F26124">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tc>
        <w:tc>
          <w:tcPr>
            <w:tcW w:w="0" w:type="auto"/>
            <w:tcBorders>
              <w:top w:val="single" w:sz="4" w:space="0" w:color="auto"/>
              <w:left w:val="single" w:sz="4" w:space="0" w:color="auto"/>
              <w:bottom w:val="single" w:sz="4" w:space="0" w:color="auto"/>
              <w:right w:val="single" w:sz="4" w:space="0" w:color="auto"/>
            </w:tcBorders>
          </w:tcPr>
          <w:p w:rsidR="00BD20D8" w:rsidRPr="0054566D" w:rsidRDefault="00BD20D8" w:rsidP="00F26124"/>
        </w:tc>
      </w:tr>
    </w:tbl>
    <w:p w:rsidR="00BD20D8" w:rsidRPr="0054566D" w:rsidRDefault="00BD20D8" w:rsidP="00BD20D8">
      <w:pPr>
        <w:jc w:val="center"/>
      </w:pPr>
    </w:p>
    <w:p w:rsidR="00BD20D8" w:rsidRPr="0054566D" w:rsidRDefault="00BD20D8" w:rsidP="00BD20D8">
      <w:r w:rsidRPr="0054566D">
        <w:t>Приложение: 1. копи</w:t>
      </w:r>
      <w:r w:rsidR="005B0E09">
        <w:t>и</w:t>
      </w:r>
      <w:r w:rsidRPr="0054566D">
        <w:t xml:space="preserve"> договор</w:t>
      </w:r>
      <w:r w:rsidR="005B0E09">
        <w:t>ов</w:t>
      </w:r>
      <w:r w:rsidRPr="0054566D">
        <w:t xml:space="preserve"> на ____ листах.</w:t>
      </w:r>
    </w:p>
    <w:p w:rsidR="00BD20D8" w:rsidRPr="0054566D" w:rsidRDefault="00BD20D8" w:rsidP="00BD20D8">
      <w:r w:rsidRPr="0054566D">
        <w:tab/>
      </w:r>
      <w:r w:rsidRPr="0054566D">
        <w:tab/>
      </w:r>
      <w:r w:rsidR="005B0E09">
        <w:tab/>
        <w:t xml:space="preserve">    2. копии актов</w:t>
      </w:r>
      <w:r w:rsidRPr="0054566D">
        <w:t xml:space="preserve"> на </w:t>
      </w:r>
      <w:r w:rsidRPr="0054566D">
        <w:tab/>
        <w:t>____ листах.</w:t>
      </w:r>
    </w:p>
    <w:p w:rsidR="00BD20D8" w:rsidRPr="0054566D" w:rsidRDefault="00BD20D8" w:rsidP="00BD20D8">
      <w:pPr>
        <w:jc w:val="center"/>
        <w:rPr>
          <w:b/>
          <w:szCs w:val="28"/>
        </w:rPr>
      </w:pPr>
    </w:p>
    <w:p w:rsidR="00BD20D8" w:rsidRPr="0054566D" w:rsidRDefault="00BD20D8" w:rsidP="00BD20D8"/>
    <w:p w:rsidR="00BD20D8" w:rsidRPr="0054566D" w:rsidRDefault="00BD20D8" w:rsidP="00BD20D8"/>
    <w:p w:rsidR="00BD20D8" w:rsidRPr="0054566D" w:rsidRDefault="00BD20D8" w:rsidP="00BD20D8">
      <w:pPr>
        <w:keepNext/>
        <w:ind w:firstLine="706"/>
        <w:jc w:val="both"/>
        <w:outlineLvl w:val="2"/>
        <w:rPr>
          <w:rFonts w:ascii="Arial" w:hAnsi="Arial"/>
          <w:bCs/>
          <w:sz w:val="28"/>
          <w:szCs w:val="28"/>
        </w:rPr>
      </w:pPr>
      <w:r w:rsidRPr="0054566D">
        <w:rPr>
          <w:b/>
          <w:bCs/>
          <w:sz w:val="28"/>
          <w:szCs w:val="28"/>
        </w:rPr>
        <w:t>Представитель, имеющий полномочия подписать Заявку на участие от имени ____________________________________________________________</w:t>
      </w:r>
    </w:p>
    <w:p w:rsidR="00BD20D8" w:rsidRPr="0054566D" w:rsidRDefault="00BD20D8" w:rsidP="00BD20D8">
      <w:pPr>
        <w:tabs>
          <w:tab w:val="left" w:pos="8640"/>
        </w:tabs>
        <w:jc w:val="center"/>
        <w:rPr>
          <w:i/>
        </w:rPr>
      </w:pPr>
      <w:r w:rsidRPr="0054566D">
        <w:rPr>
          <w:i/>
        </w:rPr>
        <w:t>(наименование претендента)</w:t>
      </w:r>
    </w:p>
    <w:p w:rsidR="00BD20D8" w:rsidRPr="0054566D" w:rsidRDefault="00BD20D8" w:rsidP="00BD20D8">
      <w:pPr>
        <w:rPr>
          <w:sz w:val="28"/>
          <w:szCs w:val="28"/>
          <w:lang w:eastAsia="ru-RU"/>
        </w:rPr>
      </w:pPr>
      <w:r w:rsidRPr="0054566D">
        <w:rPr>
          <w:sz w:val="28"/>
          <w:szCs w:val="28"/>
          <w:lang w:eastAsia="ru-RU"/>
        </w:rPr>
        <w:t>____________________________________________________________________</w:t>
      </w:r>
    </w:p>
    <w:p w:rsidR="00BD20D8" w:rsidRPr="0054566D" w:rsidRDefault="00BD20D8" w:rsidP="00BD20D8">
      <w:pPr>
        <w:rPr>
          <w:i/>
        </w:rPr>
      </w:pPr>
      <w:r w:rsidRPr="0054566D">
        <w:rPr>
          <w:i/>
        </w:rPr>
        <w:t xml:space="preserve">       М.П.</w:t>
      </w:r>
      <w:r w:rsidRPr="0054566D">
        <w:rPr>
          <w:i/>
        </w:rPr>
        <w:tab/>
      </w:r>
      <w:r w:rsidRPr="0054566D">
        <w:rPr>
          <w:i/>
        </w:rPr>
        <w:tab/>
      </w:r>
      <w:r w:rsidRPr="0054566D">
        <w:rPr>
          <w:i/>
        </w:rPr>
        <w:tab/>
        <w:t>(должность, подпись, ФИО)</w:t>
      </w:r>
    </w:p>
    <w:p w:rsidR="00BD20D8" w:rsidRPr="0054566D" w:rsidRDefault="00BD20D8" w:rsidP="00BD20D8">
      <w:pPr>
        <w:rPr>
          <w:sz w:val="28"/>
          <w:szCs w:val="28"/>
          <w:lang w:eastAsia="ru-RU"/>
        </w:rPr>
      </w:pPr>
      <w:r w:rsidRPr="0054566D">
        <w:rPr>
          <w:sz w:val="28"/>
          <w:szCs w:val="28"/>
          <w:lang w:eastAsia="ru-RU"/>
        </w:rPr>
        <w:t>"____" _________ 201__ г.</w:t>
      </w:r>
    </w:p>
    <w:p w:rsidR="00BD20D8" w:rsidRPr="0054566D" w:rsidRDefault="00BD20D8" w:rsidP="00BD20D8"/>
    <w:p w:rsidR="00BD20D8" w:rsidRPr="0054566D" w:rsidRDefault="00BD20D8" w:rsidP="00BD20D8">
      <w:pPr>
        <w:suppressAutoHyphens w:val="0"/>
        <w:rPr>
          <w:rFonts w:cs="Arial"/>
          <w:b/>
          <w:bCs/>
          <w:i/>
          <w:iCs/>
          <w:sz w:val="28"/>
          <w:szCs w:val="28"/>
        </w:rPr>
      </w:pPr>
      <w:r w:rsidRPr="0054566D">
        <w:br w:type="page"/>
      </w:r>
    </w:p>
    <w:p w:rsidR="000954FB" w:rsidRPr="00653CC9" w:rsidRDefault="000954FB" w:rsidP="000954FB">
      <w:pPr>
        <w:pStyle w:val="afa"/>
        <w:ind w:firstLine="0"/>
        <w:jc w:val="right"/>
        <w:rPr>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565401" w:rsidRDefault="00565401" w:rsidP="00565401">
      <w:pPr>
        <w:pStyle w:val="afa"/>
        <w:ind w:firstLine="0"/>
        <w:jc w:val="left"/>
        <w:rPr>
          <w:sz w:val="28"/>
          <w:szCs w:val="28"/>
        </w:rPr>
      </w:pPr>
    </w:p>
    <w:p w:rsidR="00565401" w:rsidRPr="005B6021" w:rsidRDefault="00565401" w:rsidP="00355C70">
      <w:pPr>
        <w:pStyle w:val="aff1"/>
        <w:spacing w:before="100" w:beforeAutospacing="1" w:after="100" w:afterAutospacing="1" w:line="240" w:lineRule="exact"/>
        <w:rPr>
          <w:rFonts w:ascii="Times New Roman" w:hAnsi="Times New Roman"/>
          <w:sz w:val="24"/>
          <w:szCs w:val="24"/>
        </w:rPr>
      </w:pPr>
      <w:r w:rsidRPr="005B6021">
        <w:rPr>
          <w:rFonts w:ascii="Times New Roman" w:hAnsi="Times New Roman"/>
          <w:sz w:val="24"/>
          <w:szCs w:val="24"/>
        </w:rPr>
        <w:t>Договор  на оказание услуг</w:t>
      </w:r>
    </w:p>
    <w:p w:rsidR="00565401" w:rsidRPr="005B6021" w:rsidRDefault="00565401" w:rsidP="00355C70">
      <w:pPr>
        <w:pStyle w:val="aff1"/>
        <w:spacing w:before="100" w:beforeAutospacing="1" w:after="100" w:afterAutospacing="1" w:line="240" w:lineRule="exact"/>
        <w:rPr>
          <w:rFonts w:ascii="Times New Roman" w:hAnsi="Times New Roman"/>
          <w:sz w:val="24"/>
          <w:szCs w:val="24"/>
        </w:rPr>
      </w:pPr>
      <w:r w:rsidRPr="005B6021">
        <w:rPr>
          <w:rFonts w:ascii="Times New Roman" w:hAnsi="Times New Roman"/>
          <w:sz w:val="24"/>
          <w:szCs w:val="24"/>
        </w:rPr>
        <w:t>№ ТКд/___/___/______</w:t>
      </w:r>
    </w:p>
    <w:p w:rsidR="00565401" w:rsidRPr="005B6021" w:rsidRDefault="00565401" w:rsidP="00565401">
      <w:pPr>
        <w:pStyle w:val="aff1"/>
        <w:ind w:firstLine="709"/>
        <w:rPr>
          <w:rFonts w:ascii="Times New Roman" w:hAnsi="Times New Roman"/>
          <w:sz w:val="24"/>
          <w:szCs w:val="24"/>
        </w:rPr>
      </w:pPr>
    </w:p>
    <w:p w:rsidR="00565401" w:rsidRPr="005B6021" w:rsidRDefault="00565401" w:rsidP="00565401">
      <w:r w:rsidRPr="005B6021">
        <w:t>г. Москва</w:t>
      </w:r>
      <w:r w:rsidRPr="005B6021">
        <w:tab/>
      </w:r>
      <w:r w:rsidRPr="005B6021">
        <w:tab/>
        <w:t xml:space="preserve">                                               </w:t>
      </w:r>
      <w:r w:rsidRPr="005B6021">
        <w:tab/>
      </w:r>
      <w:r w:rsidRPr="005B6021">
        <w:tab/>
      </w:r>
      <w:r w:rsidRPr="005B6021">
        <w:tab/>
        <w:t xml:space="preserve">               «___» __________ </w:t>
      </w:r>
      <w:r w:rsidR="009E2A2A" w:rsidRPr="005B6021">
        <w:t>201</w:t>
      </w:r>
      <w:r w:rsidR="009E2A2A">
        <w:t>6</w:t>
      </w:r>
      <w:r w:rsidR="009E2A2A" w:rsidRPr="005B6021">
        <w:t xml:space="preserve"> </w:t>
      </w:r>
      <w:r w:rsidRPr="005B6021">
        <w:t>г.</w:t>
      </w:r>
    </w:p>
    <w:p w:rsidR="00565401" w:rsidRPr="005B6021" w:rsidRDefault="00565401" w:rsidP="00565401"/>
    <w:p w:rsidR="00565401" w:rsidRPr="005B6021" w:rsidRDefault="00565401" w:rsidP="00565401"/>
    <w:p w:rsidR="00565401" w:rsidRPr="005B6021" w:rsidRDefault="00565401" w:rsidP="00355C70">
      <w:pPr>
        <w:ind w:firstLine="397"/>
        <w:jc w:val="both"/>
      </w:pPr>
      <w:r>
        <w:rPr>
          <w:color w:val="000000"/>
        </w:rPr>
        <w:t>Публичное</w:t>
      </w:r>
      <w:r w:rsidRPr="005B6021">
        <w:rPr>
          <w:color w:val="000000"/>
        </w:rPr>
        <w:t xml:space="preserve"> акционерное общество </w:t>
      </w:r>
      <w:r w:rsidRPr="005B6021">
        <w:t>«Центр по перевозке грузов в контейнерах «ТрансКонтейнер» (</w:t>
      </w:r>
      <w:r>
        <w:t>П</w:t>
      </w:r>
      <w:r w:rsidRPr="005B6021">
        <w:t>АО «ТрансКонтейнер»), именуемое дальнейшем «Заказчик», в лице заместителя генерального директора</w:t>
      </w:r>
      <w:r>
        <w:t>_________________________</w:t>
      </w:r>
      <w:r w:rsidRPr="005B6021">
        <w:t>, и Общество с ограниченной ответственностью «</w:t>
      </w:r>
      <w:r>
        <w:t>______</w:t>
      </w:r>
      <w:r w:rsidRPr="005B6021">
        <w:t>» (</w:t>
      </w:r>
      <w:r>
        <w:t xml:space="preserve"> ______</w:t>
      </w:r>
      <w:r w:rsidRPr="005B6021" w:rsidDel="00257DD6">
        <w:t xml:space="preserve"> </w:t>
      </w:r>
      <w:r w:rsidRPr="005B6021">
        <w:t>«</w:t>
      </w:r>
      <w:r>
        <w:t>______</w:t>
      </w:r>
      <w:r w:rsidRPr="005B6021">
        <w:t>»), именуемое в дальнейшем «Исполнитель», в лице генерального директора</w:t>
      </w:r>
      <w:r>
        <w:t xml:space="preserve"> ______</w:t>
      </w:r>
      <w:proofErr w:type="gramStart"/>
      <w:r>
        <w:t xml:space="preserve"> </w:t>
      </w:r>
      <w:r w:rsidRPr="005B6021">
        <w:t>,</w:t>
      </w:r>
      <w:proofErr w:type="gramEnd"/>
      <w:r w:rsidRPr="005B6021">
        <w:t xml:space="preserve"> действующего на основании</w:t>
      </w:r>
      <w:r>
        <w:t xml:space="preserve"> ______ </w:t>
      </w:r>
      <w:r w:rsidRPr="005B6021">
        <w:rPr>
          <w:iCs/>
        </w:rPr>
        <w:t>, с другой стороны, совместно</w:t>
      </w:r>
      <w:r w:rsidRPr="005B6021">
        <w:t xml:space="preserve"> именуемые «Стороны», заключили настоящий Договор о нижеследующем:</w:t>
      </w:r>
    </w:p>
    <w:p w:rsidR="00565401" w:rsidRPr="005B6021" w:rsidRDefault="00565401" w:rsidP="00565401"/>
    <w:p w:rsidR="00565401" w:rsidRPr="005B6021" w:rsidRDefault="00565401" w:rsidP="00565401">
      <w:pPr>
        <w:jc w:val="center"/>
        <w:rPr>
          <w:b/>
        </w:rPr>
      </w:pPr>
      <w:r w:rsidRPr="005B6021">
        <w:rPr>
          <w:b/>
        </w:rPr>
        <w:t>1. ПРЕДМЕТ ДОГОВОРА</w:t>
      </w:r>
    </w:p>
    <w:p w:rsidR="00565401" w:rsidRPr="005B6021" w:rsidRDefault="00565401" w:rsidP="00565401">
      <w:pPr>
        <w:jc w:val="center"/>
        <w:rPr>
          <w:b/>
        </w:rPr>
      </w:pPr>
    </w:p>
    <w:p w:rsidR="00565401" w:rsidRPr="005B6021" w:rsidRDefault="00565401" w:rsidP="00565401">
      <w:pPr>
        <w:jc w:val="both"/>
      </w:pPr>
      <w:r w:rsidRPr="005B6021">
        <w:t>1.1. Заказчик поручает и обязуется оплатить, а Исполнитель обязуется оказать услуги по уходу за экспозицией растений (далее – «Услуги»), расположенной по адресу: г. Москва, Оружейный переулок, д.19.</w:t>
      </w:r>
    </w:p>
    <w:p w:rsidR="00565401" w:rsidRPr="005B6021" w:rsidRDefault="00565401" w:rsidP="00565401">
      <w:pPr>
        <w:jc w:val="both"/>
      </w:pPr>
      <w:r w:rsidRPr="005B6021">
        <w:t xml:space="preserve">1.2. </w:t>
      </w:r>
      <w:proofErr w:type="gramStart"/>
      <w:r w:rsidRPr="005B6021">
        <w:t>Перечень экспозиций растений, а также место их расположения и период обслуживания приведены в Приложении № 1, являющимся неотъемлемой частью настоящего Договора.</w:t>
      </w:r>
      <w:proofErr w:type="gramEnd"/>
    </w:p>
    <w:p w:rsidR="00565401" w:rsidRDefault="00565401" w:rsidP="00565401">
      <w:pPr>
        <w:jc w:val="both"/>
      </w:pPr>
      <w:r>
        <w:t>1.3. Срок начала оказания услуг</w:t>
      </w:r>
      <w:proofErr w:type="gramStart"/>
      <w:r>
        <w:t xml:space="preserve"> – ______ ; </w:t>
      </w:r>
      <w:proofErr w:type="gramEnd"/>
      <w:r>
        <w:t xml:space="preserve">срок окончания оказания услуг – ______ год. </w:t>
      </w:r>
    </w:p>
    <w:p w:rsidR="00565401" w:rsidRPr="005B6021" w:rsidRDefault="00565401" w:rsidP="00565401"/>
    <w:p w:rsidR="00565401" w:rsidRPr="005B6021" w:rsidRDefault="00565401" w:rsidP="00565401">
      <w:pPr>
        <w:jc w:val="both"/>
        <w:rPr>
          <w:b/>
        </w:rPr>
      </w:pPr>
      <w:r w:rsidRPr="005B6021">
        <w:rPr>
          <w:b/>
        </w:rPr>
        <w:t>2. ОБЯЗАННОСТИ СТОРОН</w:t>
      </w:r>
    </w:p>
    <w:p w:rsidR="00565401" w:rsidRPr="005B6021" w:rsidRDefault="00565401" w:rsidP="00565401">
      <w:pPr>
        <w:jc w:val="both"/>
        <w:rPr>
          <w:b/>
        </w:rPr>
      </w:pPr>
    </w:p>
    <w:p w:rsidR="00565401" w:rsidRPr="005B6021" w:rsidRDefault="00565401" w:rsidP="00565401">
      <w:pPr>
        <w:jc w:val="both"/>
      </w:pPr>
      <w:r w:rsidRPr="005B6021">
        <w:t>2.1. Исполнитель обязуется:</w:t>
      </w:r>
    </w:p>
    <w:p w:rsidR="00565401" w:rsidRPr="005B6021" w:rsidRDefault="00565401" w:rsidP="00565401">
      <w:pPr>
        <w:jc w:val="both"/>
      </w:pPr>
      <w:r w:rsidRPr="005B6021">
        <w:t>2.1.1. Оказать Услуги в соответствии с графиком оказания Услуг</w:t>
      </w:r>
      <w:r>
        <w:t xml:space="preserve"> </w:t>
      </w:r>
      <w:r w:rsidRPr="005B6021">
        <w:t xml:space="preserve">(Приложение №2), являющимся неотъемлемой частью настоящего Договора и условиями настоящего Договора. </w:t>
      </w:r>
    </w:p>
    <w:p w:rsidR="00565401" w:rsidRPr="005B6021" w:rsidRDefault="00565401" w:rsidP="00565401">
      <w:pPr>
        <w:jc w:val="both"/>
      </w:pPr>
      <w:r w:rsidRPr="005B6021">
        <w:t xml:space="preserve">2.1.2. </w:t>
      </w:r>
      <w:proofErr w:type="gramStart"/>
      <w:r w:rsidRPr="005B6021">
        <w:t>Обеспечивать поддержание нормального состояния растений (полив, опрыскивание, подкормка, обработка специальными средствами, подрезка, пересадка, замена и другие необходимые агротехнические мероприятия), в том числе о</w:t>
      </w:r>
      <w:r w:rsidRPr="005B6021">
        <w:rPr>
          <w:rFonts w:hint="eastAsia"/>
        </w:rPr>
        <w:t>существлять</w:t>
      </w:r>
      <w:r w:rsidRPr="005B6021">
        <w:t xml:space="preserve"> </w:t>
      </w:r>
      <w:r w:rsidRPr="005B6021">
        <w:rPr>
          <w:rFonts w:hint="eastAsia"/>
        </w:rPr>
        <w:t>специалистом оценку</w:t>
      </w:r>
      <w:r w:rsidRPr="005B6021">
        <w:t xml:space="preserve"> </w:t>
      </w:r>
      <w:r w:rsidRPr="005B6021">
        <w:rPr>
          <w:rFonts w:hint="eastAsia"/>
        </w:rPr>
        <w:t>состояния</w:t>
      </w:r>
      <w:r w:rsidRPr="005B6021">
        <w:t xml:space="preserve"> р</w:t>
      </w:r>
      <w:r w:rsidRPr="005B6021">
        <w:rPr>
          <w:rFonts w:hint="eastAsia"/>
        </w:rPr>
        <w:t>астений</w:t>
      </w:r>
      <w:r w:rsidRPr="005B6021">
        <w:t xml:space="preserve"> </w:t>
      </w:r>
      <w:r w:rsidRPr="005B6021">
        <w:rPr>
          <w:rFonts w:hint="eastAsia"/>
        </w:rPr>
        <w:t>и</w:t>
      </w:r>
      <w:r w:rsidRPr="005B6021">
        <w:t xml:space="preserve"> </w:t>
      </w:r>
      <w:r w:rsidRPr="005B6021">
        <w:rPr>
          <w:rFonts w:hint="eastAsia"/>
        </w:rPr>
        <w:t>предоставлять</w:t>
      </w:r>
      <w:r w:rsidRPr="005B6021">
        <w:t xml:space="preserve"> </w:t>
      </w:r>
      <w:r w:rsidRPr="005B6021">
        <w:rPr>
          <w:rFonts w:hint="eastAsia"/>
        </w:rPr>
        <w:t>полную</w:t>
      </w:r>
      <w:r w:rsidRPr="005B6021">
        <w:t xml:space="preserve"> </w:t>
      </w:r>
      <w:r w:rsidRPr="005B6021">
        <w:rPr>
          <w:rFonts w:hint="eastAsia"/>
        </w:rPr>
        <w:t>и</w:t>
      </w:r>
      <w:r w:rsidRPr="005B6021">
        <w:t xml:space="preserve"> </w:t>
      </w:r>
      <w:r w:rsidRPr="005B6021">
        <w:rPr>
          <w:rFonts w:hint="eastAsia"/>
        </w:rPr>
        <w:t>достоверную</w:t>
      </w:r>
      <w:r w:rsidRPr="005B6021">
        <w:t xml:space="preserve"> </w:t>
      </w:r>
      <w:r w:rsidRPr="005B6021">
        <w:rPr>
          <w:rFonts w:hint="eastAsia"/>
        </w:rPr>
        <w:t>информацию</w:t>
      </w:r>
      <w:r w:rsidRPr="005B6021">
        <w:t xml:space="preserve"> </w:t>
      </w:r>
      <w:r w:rsidRPr="005B6021">
        <w:rPr>
          <w:rFonts w:hint="eastAsia"/>
        </w:rPr>
        <w:t>о</w:t>
      </w:r>
      <w:r w:rsidRPr="005B6021">
        <w:t xml:space="preserve"> </w:t>
      </w:r>
      <w:r w:rsidRPr="005B6021">
        <w:rPr>
          <w:rFonts w:hint="eastAsia"/>
        </w:rPr>
        <w:t>состоянии</w:t>
      </w:r>
      <w:r w:rsidRPr="005B6021">
        <w:t xml:space="preserve"> р</w:t>
      </w:r>
      <w:r w:rsidRPr="005B6021">
        <w:rPr>
          <w:rFonts w:hint="eastAsia"/>
        </w:rPr>
        <w:t>астений</w:t>
      </w:r>
      <w:r w:rsidRPr="005B6021">
        <w:t xml:space="preserve"> Заказчику; в</w:t>
      </w:r>
      <w:r w:rsidRPr="005B6021">
        <w:rPr>
          <w:rFonts w:hint="eastAsia"/>
        </w:rPr>
        <w:t>ыявлять</w:t>
      </w:r>
      <w:r w:rsidRPr="005B6021">
        <w:t xml:space="preserve"> </w:t>
      </w:r>
      <w:r w:rsidRPr="005B6021">
        <w:rPr>
          <w:rFonts w:hint="eastAsia"/>
        </w:rPr>
        <w:t>больные</w:t>
      </w:r>
      <w:r w:rsidRPr="005B6021">
        <w:t xml:space="preserve"> </w:t>
      </w:r>
      <w:r w:rsidRPr="005B6021">
        <w:rPr>
          <w:rFonts w:hint="eastAsia"/>
        </w:rPr>
        <w:t>растения</w:t>
      </w:r>
      <w:r w:rsidRPr="005B6021">
        <w:t xml:space="preserve"> </w:t>
      </w:r>
      <w:r w:rsidRPr="005B6021">
        <w:rPr>
          <w:rFonts w:hint="eastAsia"/>
        </w:rPr>
        <w:t>и</w:t>
      </w:r>
      <w:r w:rsidRPr="005B6021">
        <w:t xml:space="preserve"> </w:t>
      </w:r>
      <w:r w:rsidRPr="005B6021">
        <w:rPr>
          <w:rFonts w:hint="eastAsia"/>
        </w:rPr>
        <w:t>оказывать</w:t>
      </w:r>
      <w:r w:rsidRPr="005B6021">
        <w:t xml:space="preserve"> </w:t>
      </w:r>
      <w:r w:rsidRPr="005B6021">
        <w:rPr>
          <w:rFonts w:hint="eastAsia"/>
        </w:rPr>
        <w:t>профессиональную</w:t>
      </w:r>
      <w:r w:rsidRPr="005B6021">
        <w:t xml:space="preserve"> </w:t>
      </w:r>
      <w:r w:rsidRPr="005B6021">
        <w:rPr>
          <w:rFonts w:hint="eastAsia"/>
        </w:rPr>
        <w:t>помощь</w:t>
      </w:r>
      <w:r w:rsidRPr="005B6021">
        <w:t xml:space="preserve"> </w:t>
      </w:r>
      <w:r w:rsidRPr="005B6021">
        <w:rPr>
          <w:rFonts w:hint="eastAsia"/>
        </w:rPr>
        <w:t>в</w:t>
      </w:r>
      <w:r w:rsidRPr="005B6021">
        <w:t xml:space="preserve"> </w:t>
      </w:r>
      <w:r w:rsidRPr="005B6021">
        <w:rPr>
          <w:rFonts w:hint="eastAsia"/>
        </w:rPr>
        <w:t>их</w:t>
      </w:r>
      <w:r w:rsidRPr="005B6021">
        <w:t xml:space="preserve"> </w:t>
      </w:r>
      <w:r w:rsidRPr="005B6021">
        <w:rPr>
          <w:rFonts w:hint="eastAsia"/>
        </w:rPr>
        <w:t>восстановлении</w:t>
      </w:r>
      <w:r w:rsidRPr="005B6021">
        <w:t>; п</w:t>
      </w:r>
      <w:r w:rsidRPr="005B6021">
        <w:rPr>
          <w:rFonts w:hint="eastAsia"/>
        </w:rPr>
        <w:t>ров</w:t>
      </w:r>
      <w:r w:rsidRPr="005B6021">
        <w:t xml:space="preserve">одить </w:t>
      </w:r>
      <w:r w:rsidRPr="005B6021">
        <w:rPr>
          <w:rFonts w:hint="eastAsia"/>
        </w:rPr>
        <w:t>плановы</w:t>
      </w:r>
      <w:r w:rsidRPr="005B6021">
        <w:t xml:space="preserve">е </w:t>
      </w:r>
      <w:r w:rsidRPr="005B6021">
        <w:rPr>
          <w:rFonts w:hint="eastAsia"/>
        </w:rPr>
        <w:t>сезонны</w:t>
      </w:r>
      <w:r w:rsidRPr="005B6021">
        <w:t xml:space="preserve">е </w:t>
      </w:r>
      <w:r w:rsidRPr="005B6021">
        <w:rPr>
          <w:rFonts w:hint="eastAsia"/>
        </w:rPr>
        <w:t>и</w:t>
      </w:r>
      <w:r w:rsidRPr="005B6021">
        <w:t xml:space="preserve"> </w:t>
      </w:r>
      <w:r w:rsidRPr="005B6021">
        <w:rPr>
          <w:rFonts w:hint="eastAsia"/>
        </w:rPr>
        <w:t>профилактически</w:t>
      </w:r>
      <w:r w:rsidRPr="005B6021">
        <w:t xml:space="preserve">е </w:t>
      </w:r>
      <w:r w:rsidRPr="005B6021">
        <w:rPr>
          <w:rFonts w:hint="eastAsia"/>
        </w:rPr>
        <w:t>работ</w:t>
      </w:r>
      <w:r w:rsidRPr="005B6021">
        <w:t xml:space="preserve">ы </w:t>
      </w:r>
      <w:r w:rsidRPr="005B6021">
        <w:rPr>
          <w:rFonts w:hint="eastAsia"/>
        </w:rPr>
        <w:t>по</w:t>
      </w:r>
      <w:r w:rsidRPr="005B6021">
        <w:t xml:space="preserve"> </w:t>
      </w:r>
      <w:r w:rsidRPr="005B6021">
        <w:rPr>
          <w:rFonts w:hint="eastAsia"/>
        </w:rPr>
        <w:t>уходу</w:t>
      </w:r>
      <w:r w:rsidRPr="005B6021">
        <w:t xml:space="preserve"> </w:t>
      </w:r>
      <w:r w:rsidRPr="005B6021">
        <w:rPr>
          <w:rFonts w:hint="eastAsia"/>
        </w:rPr>
        <w:t>за</w:t>
      </w:r>
      <w:r w:rsidRPr="005B6021">
        <w:t xml:space="preserve"> р</w:t>
      </w:r>
      <w:r w:rsidRPr="005B6021">
        <w:rPr>
          <w:rFonts w:hint="eastAsia"/>
        </w:rPr>
        <w:t>астениями</w:t>
      </w:r>
      <w:r w:rsidRPr="005B6021">
        <w:t>;</w:t>
      </w:r>
      <w:proofErr w:type="gramEnd"/>
      <w:r w:rsidRPr="005B6021">
        <w:t xml:space="preserve"> о</w:t>
      </w:r>
      <w:r w:rsidRPr="005B6021">
        <w:rPr>
          <w:rFonts w:hint="eastAsia"/>
        </w:rPr>
        <w:t>существлять</w:t>
      </w:r>
      <w:r w:rsidRPr="005B6021">
        <w:t xml:space="preserve"> своими силами и за свой счет </w:t>
      </w:r>
      <w:r w:rsidRPr="005B6021">
        <w:rPr>
          <w:rFonts w:hint="eastAsia"/>
        </w:rPr>
        <w:t>закупку</w:t>
      </w:r>
      <w:r w:rsidRPr="005B6021">
        <w:t xml:space="preserve"> </w:t>
      </w:r>
      <w:r w:rsidRPr="005B6021">
        <w:rPr>
          <w:rFonts w:hint="eastAsia"/>
        </w:rPr>
        <w:t>расходных</w:t>
      </w:r>
      <w:r w:rsidRPr="005B6021">
        <w:t xml:space="preserve"> </w:t>
      </w:r>
      <w:r w:rsidRPr="005B6021">
        <w:rPr>
          <w:rFonts w:hint="eastAsia"/>
        </w:rPr>
        <w:t>материалов</w:t>
      </w:r>
      <w:r w:rsidRPr="005B6021">
        <w:t xml:space="preserve">, </w:t>
      </w:r>
      <w:r w:rsidRPr="005B6021">
        <w:rPr>
          <w:rFonts w:hint="eastAsia"/>
        </w:rPr>
        <w:t>необходимых</w:t>
      </w:r>
      <w:r w:rsidRPr="005B6021">
        <w:t xml:space="preserve"> </w:t>
      </w:r>
      <w:r w:rsidRPr="005B6021">
        <w:rPr>
          <w:rFonts w:hint="eastAsia"/>
        </w:rPr>
        <w:t>для</w:t>
      </w:r>
      <w:r w:rsidRPr="005B6021">
        <w:t xml:space="preserve"> </w:t>
      </w:r>
      <w:r w:rsidRPr="005B6021">
        <w:rPr>
          <w:rFonts w:hint="eastAsia"/>
        </w:rPr>
        <w:t>ухода</w:t>
      </w:r>
      <w:r w:rsidRPr="005B6021">
        <w:t xml:space="preserve"> </w:t>
      </w:r>
      <w:r w:rsidRPr="005B6021">
        <w:rPr>
          <w:rFonts w:hint="eastAsia"/>
        </w:rPr>
        <w:t>за</w:t>
      </w:r>
      <w:r w:rsidRPr="005B6021">
        <w:t xml:space="preserve"> р</w:t>
      </w:r>
      <w:r w:rsidRPr="005B6021">
        <w:rPr>
          <w:rFonts w:hint="eastAsia"/>
        </w:rPr>
        <w:t>астениями</w:t>
      </w:r>
      <w:r w:rsidRPr="005B6021">
        <w:t>; п</w:t>
      </w:r>
      <w:r w:rsidRPr="005B6021">
        <w:rPr>
          <w:rFonts w:hint="eastAsia"/>
        </w:rPr>
        <w:t>редставлять</w:t>
      </w:r>
      <w:r w:rsidRPr="005B6021">
        <w:t xml:space="preserve"> </w:t>
      </w:r>
      <w:r w:rsidRPr="005B6021">
        <w:rPr>
          <w:rFonts w:hint="eastAsia"/>
        </w:rPr>
        <w:t>Заказчику</w:t>
      </w:r>
      <w:r w:rsidRPr="005B6021">
        <w:t xml:space="preserve"> </w:t>
      </w:r>
      <w:r w:rsidRPr="005B6021">
        <w:rPr>
          <w:rFonts w:hint="eastAsia"/>
        </w:rPr>
        <w:t>рекомендации</w:t>
      </w:r>
      <w:r w:rsidRPr="005B6021">
        <w:t xml:space="preserve"> </w:t>
      </w:r>
      <w:r w:rsidRPr="005B6021">
        <w:rPr>
          <w:rFonts w:hint="eastAsia"/>
        </w:rPr>
        <w:t>по</w:t>
      </w:r>
      <w:r w:rsidRPr="005B6021">
        <w:t xml:space="preserve"> </w:t>
      </w:r>
      <w:r w:rsidRPr="005B6021">
        <w:rPr>
          <w:rFonts w:hint="eastAsia"/>
        </w:rPr>
        <w:t>рациональной</w:t>
      </w:r>
      <w:r w:rsidRPr="005B6021">
        <w:t xml:space="preserve"> </w:t>
      </w:r>
      <w:r w:rsidRPr="005B6021">
        <w:rPr>
          <w:rFonts w:hint="eastAsia"/>
        </w:rPr>
        <w:t>расстановке</w:t>
      </w:r>
      <w:r w:rsidRPr="005B6021">
        <w:t xml:space="preserve"> растений </w:t>
      </w:r>
      <w:r w:rsidRPr="005B6021">
        <w:rPr>
          <w:rFonts w:hint="eastAsia"/>
        </w:rPr>
        <w:t>в</w:t>
      </w:r>
      <w:r w:rsidRPr="005B6021">
        <w:t xml:space="preserve"> </w:t>
      </w:r>
      <w:r w:rsidRPr="005B6021">
        <w:rPr>
          <w:rFonts w:hint="eastAsia"/>
        </w:rPr>
        <w:t>соответствии</w:t>
      </w:r>
      <w:r w:rsidRPr="005B6021">
        <w:t xml:space="preserve"> </w:t>
      </w:r>
      <w:r w:rsidRPr="005B6021">
        <w:rPr>
          <w:rFonts w:hint="eastAsia"/>
        </w:rPr>
        <w:t>с</w:t>
      </w:r>
      <w:r w:rsidRPr="005B6021">
        <w:t xml:space="preserve"> </w:t>
      </w:r>
      <w:r w:rsidRPr="005B6021">
        <w:rPr>
          <w:rFonts w:hint="eastAsia"/>
        </w:rPr>
        <w:t>требованиями</w:t>
      </w:r>
      <w:r w:rsidRPr="005B6021">
        <w:t xml:space="preserve"> </w:t>
      </w:r>
      <w:r w:rsidRPr="005B6021">
        <w:rPr>
          <w:rFonts w:hint="eastAsia"/>
        </w:rPr>
        <w:t>флористики</w:t>
      </w:r>
      <w:r w:rsidRPr="005B6021">
        <w:t>.</w:t>
      </w:r>
    </w:p>
    <w:p w:rsidR="00565401" w:rsidRPr="005B6021" w:rsidRDefault="00565401" w:rsidP="00565401">
      <w:pPr>
        <w:jc w:val="both"/>
      </w:pPr>
      <w:r w:rsidRPr="005B6021">
        <w:t>2.1.3. Использовать для целей, указанных в подпункте 2.1.2. настоящего Договора, вещества, которые являются безвредными для здоровья человека.</w:t>
      </w:r>
    </w:p>
    <w:p w:rsidR="00565401" w:rsidRPr="005B6021" w:rsidRDefault="00565401" w:rsidP="00565401">
      <w:pPr>
        <w:jc w:val="both"/>
      </w:pPr>
      <w:r w:rsidRPr="005B6021">
        <w:t>2.1.4. Предоставить Заказчику список работников, непосредственно оказывающих Услуги Заказчику, в  течение 5 (Пяти) рабочих дней, с даты подписания настоящего Договора.</w:t>
      </w:r>
    </w:p>
    <w:p w:rsidR="00565401" w:rsidRPr="005B6021" w:rsidRDefault="00565401" w:rsidP="00565401">
      <w:pPr>
        <w:jc w:val="both"/>
      </w:pPr>
      <w:r w:rsidRPr="005B6021">
        <w:t>2.1.5. Ежемесячно до 5 (Пятого) числа календарного месяца предоставлять Заказчику акт сдачи-приемки оказанных Услуг, счет и счет-фактуру.</w:t>
      </w:r>
    </w:p>
    <w:p w:rsidR="00565401" w:rsidRPr="005B6021" w:rsidRDefault="00565401" w:rsidP="00565401">
      <w:pPr>
        <w:jc w:val="both"/>
      </w:pPr>
      <w:r w:rsidRPr="005B6021">
        <w:t>2.2. Заказчик обязуется:</w:t>
      </w:r>
    </w:p>
    <w:p w:rsidR="00565401" w:rsidRPr="005B6021" w:rsidRDefault="00565401" w:rsidP="00565401">
      <w:pPr>
        <w:jc w:val="both"/>
      </w:pPr>
      <w:r w:rsidRPr="005B6021">
        <w:t>2.2.1. Обеспечивать работникам Исполнителя доступ в помещения, где имеются обслуживаемые растения.</w:t>
      </w:r>
    </w:p>
    <w:p w:rsidR="00565401" w:rsidRPr="005B6021" w:rsidRDefault="00565401" w:rsidP="00565401">
      <w:pPr>
        <w:jc w:val="both"/>
      </w:pPr>
      <w:r w:rsidRPr="005B6021">
        <w:t>2.2.2. Оплатить Услуги в установленный срок в соответствии с условиями настоящего Договора.</w:t>
      </w:r>
    </w:p>
    <w:p w:rsidR="00565401" w:rsidRPr="005B6021" w:rsidRDefault="00565401" w:rsidP="00565401">
      <w:pPr>
        <w:jc w:val="both"/>
      </w:pPr>
      <w:r w:rsidRPr="005B6021">
        <w:t xml:space="preserve">2.2.3. Не проводить никаких обслуживающих мероприятий с растениями, включая полив, обрезку и перемещение, не согласовав предварительно данные мероприятия с Исполнителем. </w:t>
      </w:r>
    </w:p>
    <w:p w:rsidR="00565401" w:rsidRPr="005B6021" w:rsidRDefault="00565401" w:rsidP="00565401">
      <w:pPr>
        <w:jc w:val="both"/>
      </w:pPr>
      <w:r w:rsidRPr="005B6021">
        <w:t>2.2.4. Своевременно информировать Исполнителя об изменении рабочего времени и других обстоятельств, которые могут повлиять на график и объем оказания Услуг.</w:t>
      </w:r>
    </w:p>
    <w:p w:rsidR="00565401" w:rsidRPr="005B6021" w:rsidRDefault="00565401" w:rsidP="00565401">
      <w:pPr>
        <w:jc w:val="both"/>
        <w:rPr>
          <w:sz w:val="20"/>
          <w:szCs w:val="20"/>
        </w:rPr>
      </w:pPr>
    </w:p>
    <w:p w:rsidR="00565401" w:rsidRPr="005B6021" w:rsidRDefault="00565401" w:rsidP="00565401">
      <w:pPr>
        <w:jc w:val="both"/>
        <w:rPr>
          <w:b/>
        </w:rPr>
      </w:pPr>
      <w:r w:rsidRPr="005B6021">
        <w:rPr>
          <w:b/>
        </w:rPr>
        <w:t>3. ПОРЯДОК ОПЛАТЫ, СТОИМОСТЬ УСЛУГ</w:t>
      </w:r>
    </w:p>
    <w:p w:rsidR="00565401" w:rsidRPr="005B6021" w:rsidRDefault="00565401" w:rsidP="00565401">
      <w:pPr>
        <w:jc w:val="both"/>
        <w:rPr>
          <w:b/>
          <w:sz w:val="16"/>
          <w:szCs w:val="16"/>
        </w:rPr>
      </w:pPr>
    </w:p>
    <w:p w:rsidR="00565401" w:rsidRDefault="00565401" w:rsidP="00565401">
      <w:pPr>
        <w:pStyle w:val="aff8"/>
        <w:ind w:left="0"/>
        <w:jc w:val="both"/>
      </w:pPr>
      <w:r w:rsidRPr="005B6021">
        <w:t>3.1.</w:t>
      </w:r>
      <w:r>
        <w:t xml:space="preserve"> Общая цена настоящего Договора составляет ______ </w:t>
      </w:r>
      <w:r w:rsidRPr="008F68C7">
        <w:rPr>
          <w:snapToGrid w:val="0"/>
        </w:rPr>
        <w:t>(</w:t>
      </w:r>
      <w:r>
        <w:rPr>
          <w:snapToGrid w:val="0"/>
        </w:rPr>
        <w:t xml:space="preserve"> </w:t>
      </w:r>
      <w:r>
        <w:t xml:space="preserve">______ </w:t>
      </w:r>
      <w:r>
        <w:rPr>
          <w:snapToGrid w:val="0"/>
        </w:rPr>
        <w:t xml:space="preserve">) рублей </w:t>
      </w:r>
      <w:r>
        <w:t>______</w:t>
      </w:r>
      <w:r>
        <w:rPr>
          <w:snapToGrid w:val="0"/>
        </w:rPr>
        <w:t xml:space="preserve"> копеек без учета НДС.</w:t>
      </w:r>
      <w:proofErr w:type="gramStart"/>
      <w:r>
        <w:rPr>
          <w:snapToGrid w:val="0"/>
        </w:rPr>
        <w:t xml:space="preserve"> .</w:t>
      </w:r>
      <w:proofErr w:type="gramEnd"/>
    </w:p>
    <w:p w:rsidR="00565401" w:rsidRPr="005B6021" w:rsidRDefault="00565401" w:rsidP="00565401">
      <w:pPr>
        <w:tabs>
          <w:tab w:val="left" w:pos="709"/>
        </w:tabs>
        <w:jc w:val="both"/>
        <w:rPr>
          <w:snapToGrid w:val="0"/>
        </w:rPr>
      </w:pPr>
      <w:r w:rsidRPr="005B6021">
        <w:t xml:space="preserve">3.2. </w:t>
      </w:r>
      <w:r>
        <w:rPr>
          <w:snapToGrid w:val="0"/>
        </w:rPr>
        <w:t xml:space="preserve">Ежемесячная стоимость услуг по настоящему Договору в период с 01 </w:t>
      </w:r>
      <w:r w:rsidR="00E62F5E">
        <w:rPr>
          <w:snapToGrid w:val="0"/>
        </w:rPr>
        <w:t>мая по 31</w:t>
      </w:r>
      <w:r>
        <w:rPr>
          <w:snapToGrid w:val="0"/>
        </w:rPr>
        <w:t xml:space="preserve"> </w:t>
      </w:r>
      <w:r w:rsidR="00E62F5E">
        <w:rPr>
          <w:snapToGrid w:val="0"/>
        </w:rPr>
        <w:t>октябр</w:t>
      </w:r>
      <w:r>
        <w:rPr>
          <w:snapToGrid w:val="0"/>
        </w:rPr>
        <w:t>я составляет</w:t>
      </w:r>
      <w:proofErr w:type="gramStart"/>
      <w:r>
        <w:rPr>
          <w:snapToGrid w:val="0"/>
        </w:rPr>
        <w:t xml:space="preserve"> </w:t>
      </w:r>
      <w:r>
        <w:t xml:space="preserve">______ </w:t>
      </w:r>
      <w:r>
        <w:rPr>
          <w:snapToGrid w:val="0"/>
        </w:rPr>
        <w:t xml:space="preserve"> ( </w:t>
      </w:r>
      <w:r>
        <w:t xml:space="preserve">______ </w:t>
      </w:r>
      <w:r>
        <w:rPr>
          <w:snapToGrid w:val="0"/>
        </w:rPr>
        <w:t xml:space="preserve">) </w:t>
      </w:r>
      <w:proofErr w:type="gramEnd"/>
      <w:r>
        <w:rPr>
          <w:snapToGrid w:val="0"/>
        </w:rPr>
        <w:t xml:space="preserve">рублей </w:t>
      </w:r>
      <w:r>
        <w:t>______</w:t>
      </w:r>
      <w:r>
        <w:rPr>
          <w:snapToGrid w:val="0"/>
        </w:rPr>
        <w:t xml:space="preserve"> копеек. </w:t>
      </w:r>
    </w:p>
    <w:p w:rsidR="00565401" w:rsidRPr="005B6021" w:rsidRDefault="00565401" w:rsidP="00565401">
      <w:pPr>
        <w:tabs>
          <w:tab w:val="left" w:pos="709"/>
        </w:tabs>
        <w:jc w:val="both"/>
        <w:rPr>
          <w:snapToGrid w:val="0"/>
        </w:rPr>
      </w:pPr>
      <w:r w:rsidRPr="005B6021">
        <w:rPr>
          <w:snapToGrid w:val="0"/>
        </w:rPr>
        <w:t xml:space="preserve">3.3. </w:t>
      </w:r>
      <w:r>
        <w:rPr>
          <w:snapToGrid w:val="0"/>
        </w:rPr>
        <w:t xml:space="preserve">Ежемесячная стоимость услуг по настоящему Договору в период с 01 </w:t>
      </w:r>
      <w:r w:rsidR="00E62F5E">
        <w:rPr>
          <w:snapToGrid w:val="0"/>
        </w:rPr>
        <w:t>ноября</w:t>
      </w:r>
      <w:r>
        <w:rPr>
          <w:snapToGrid w:val="0"/>
        </w:rPr>
        <w:t xml:space="preserve"> по 3</w:t>
      </w:r>
      <w:r w:rsidR="00C41FDC">
        <w:rPr>
          <w:snapToGrid w:val="0"/>
        </w:rPr>
        <w:t xml:space="preserve">0 апреля </w:t>
      </w:r>
      <w:r>
        <w:rPr>
          <w:snapToGrid w:val="0"/>
        </w:rPr>
        <w:t xml:space="preserve"> составляет</w:t>
      </w:r>
      <w:proofErr w:type="gramStart"/>
      <w:r>
        <w:rPr>
          <w:snapToGrid w:val="0"/>
        </w:rPr>
        <w:t xml:space="preserve"> </w:t>
      </w:r>
      <w:r>
        <w:t>______</w:t>
      </w:r>
      <w:r>
        <w:rPr>
          <w:snapToGrid w:val="0"/>
        </w:rPr>
        <w:t xml:space="preserve">  (</w:t>
      </w:r>
      <w:r>
        <w:t>______</w:t>
      </w:r>
      <w:r>
        <w:rPr>
          <w:snapToGrid w:val="0"/>
        </w:rPr>
        <w:t xml:space="preserve"> ) </w:t>
      </w:r>
      <w:proofErr w:type="gramEnd"/>
      <w:r>
        <w:rPr>
          <w:snapToGrid w:val="0"/>
        </w:rPr>
        <w:t xml:space="preserve">рублей  </w:t>
      </w:r>
      <w:r>
        <w:t xml:space="preserve">______ </w:t>
      </w:r>
      <w:r>
        <w:rPr>
          <w:snapToGrid w:val="0"/>
        </w:rPr>
        <w:t xml:space="preserve">копеек. </w:t>
      </w:r>
    </w:p>
    <w:p w:rsidR="00565401" w:rsidRPr="005B6021" w:rsidRDefault="00565401" w:rsidP="00565401">
      <w:pPr>
        <w:jc w:val="both"/>
      </w:pPr>
      <w:r w:rsidRPr="005B6021">
        <w:t>3.4. Оплата Услуг производится ежемесячно в течение</w:t>
      </w:r>
      <w:proofErr w:type="gramStart"/>
      <w:r w:rsidRPr="005B6021">
        <w:t xml:space="preserve"> </w:t>
      </w:r>
      <w:r>
        <w:t>______</w:t>
      </w:r>
      <w:r w:rsidRPr="005B6021">
        <w:t xml:space="preserve"> (</w:t>
      </w:r>
      <w:r>
        <w:t xml:space="preserve"> ______ </w:t>
      </w:r>
      <w:r w:rsidRPr="005B6021">
        <w:t>)</w:t>
      </w:r>
      <w:r w:rsidR="00ED5DFF">
        <w:t xml:space="preserve"> </w:t>
      </w:r>
      <w:proofErr w:type="gramEnd"/>
      <w:r w:rsidR="00ED5DFF">
        <w:t>календарных</w:t>
      </w:r>
      <w:r w:rsidRPr="005B6021">
        <w:t xml:space="preserve"> дней с даты подписания Сторонами акта сдачи-приемки оказанных Услуг, на основании выставленного Исполнителем счета.</w:t>
      </w:r>
    </w:p>
    <w:p w:rsidR="00565401" w:rsidRPr="005B6021" w:rsidRDefault="00565401" w:rsidP="00565401">
      <w:pPr>
        <w:jc w:val="both"/>
      </w:pPr>
      <w:r w:rsidRPr="005B6021">
        <w:t>3.5. Обязательства Заказчика по оплате считаются исполненными с даты поступления денежных средств на счет Заказчика.</w:t>
      </w:r>
    </w:p>
    <w:p w:rsidR="00565401" w:rsidRPr="005B6021" w:rsidRDefault="00565401" w:rsidP="00565401">
      <w:pPr>
        <w:jc w:val="both"/>
        <w:rPr>
          <w:b/>
        </w:rPr>
      </w:pPr>
    </w:p>
    <w:p w:rsidR="00565401" w:rsidRPr="005B6021" w:rsidRDefault="00565401" w:rsidP="00565401">
      <w:pPr>
        <w:pStyle w:val="afd"/>
        <w:jc w:val="both"/>
        <w:rPr>
          <w:b/>
        </w:rPr>
      </w:pPr>
      <w:r w:rsidRPr="005B6021">
        <w:rPr>
          <w:b/>
        </w:rPr>
        <w:t>4. ПОРЯДОК СДАЧИ И ПРИЁМКИ УСЛУГ</w:t>
      </w:r>
    </w:p>
    <w:p w:rsidR="00565401" w:rsidRPr="005B6021" w:rsidRDefault="00565401" w:rsidP="00565401">
      <w:pPr>
        <w:pStyle w:val="afd"/>
        <w:jc w:val="both"/>
        <w:rPr>
          <w:b/>
          <w:sz w:val="16"/>
          <w:szCs w:val="16"/>
        </w:rPr>
      </w:pPr>
    </w:p>
    <w:p w:rsidR="00565401" w:rsidRPr="005B6021" w:rsidRDefault="00565401" w:rsidP="00565401">
      <w:pPr>
        <w:jc w:val="both"/>
      </w:pPr>
      <w:r w:rsidRPr="005B6021">
        <w:t xml:space="preserve"> 4.1. По завершении  оказания Услуг</w:t>
      </w:r>
      <w:r w:rsidRPr="005B6021">
        <w:rPr>
          <w:i/>
          <w:iCs/>
        </w:rPr>
        <w:t xml:space="preserve"> </w:t>
      </w:r>
      <w:r w:rsidRPr="005B6021">
        <w:t xml:space="preserve">Исполнитель ежемесячно до 5 (Пятого) числа календарного месяца представляет Заказчику счет, счет-фактуру и акт сдачи-приемки оказанных Услуг. </w:t>
      </w:r>
    </w:p>
    <w:p w:rsidR="00565401" w:rsidRPr="005B6021" w:rsidRDefault="00565401" w:rsidP="00565401">
      <w:pPr>
        <w:pStyle w:val="27"/>
        <w:spacing w:after="0" w:line="240" w:lineRule="auto"/>
        <w:ind w:left="0" w:firstLine="709"/>
        <w:jc w:val="both"/>
      </w:pPr>
      <w:r w:rsidRPr="005B6021">
        <w:t>4.2. Заказчик в течение 5 (Пяти)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65401" w:rsidRPr="005B6021" w:rsidRDefault="00565401" w:rsidP="00565401">
      <w:pPr>
        <w:pStyle w:val="25"/>
        <w:ind w:firstLine="709"/>
        <w:rPr>
          <w:sz w:val="24"/>
          <w:szCs w:val="24"/>
        </w:rPr>
      </w:pPr>
      <w:r w:rsidRPr="005B6021">
        <w:rPr>
          <w:sz w:val="24"/>
          <w:szCs w:val="24"/>
        </w:rPr>
        <w:t xml:space="preserve"> 4.3.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65401" w:rsidRPr="005B6021" w:rsidRDefault="00565401" w:rsidP="00565401">
      <w:pPr>
        <w:jc w:val="both"/>
        <w:rPr>
          <w:b/>
          <w:sz w:val="20"/>
          <w:szCs w:val="20"/>
        </w:rPr>
      </w:pPr>
    </w:p>
    <w:p w:rsidR="00565401" w:rsidRPr="005B6021" w:rsidRDefault="00565401" w:rsidP="00565401">
      <w:pPr>
        <w:jc w:val="both"/>
        <w:rPr>
          <w:b/>
        </w:rPr>
      </w:pPr>
      <w:r w:rsidRPr="005B6021">
        <w:rPr>
          <w:b/>
        </w:rPr>
        <w:t>5. ОТВЕТСТВЕННОСТЬ СТОРОН</w:t>
      </w:r>
    </w:p>
    <w:p w:rsidR="00565401" w:rsidRPr="005B6021" w:rsidRDefault="00565401" w:rsidP="00565401">
      <w:pPr>
        <w:jc w:val="both"/>
        <w:rPr>
          <w:b/>
          <w:sz w:val="16"/>
          <w:szCs w:val="16"/>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5401" w:rsidRPr="005B6021" w:rsidRDefault="00565401" w:rsidP="002470BC">
      <w:pPr>
        <w:ind w:firstLine="709"/>
        <w:jc w:val="both"/>
      </w:pPr>
      <w:r w:rsidRPr="005B6021">
        <w:t xml:space="preserve">5.2. Исполнитель не несет ответственность за действия посетителей или персонала </w:t>
      </w:r>
      <w:proofErr w:type="gramStart"/>
      <w:r w:rsidRPr="005B6021">
        <w:t>Заказчика</w:t>
      </w:r>
      <w:proofErr w:type="gramEnd"/>
      <w:r w:rsidRPr="005B6021">
        <w:t xml:space="preserve"> в результате которых нанесен вред растениям</w:t>
      </w:r>
      <w:r w:rsidR="00DA48AF">
        <w:t>, а также насекомыми вредителями</w:t>
      </w:r>
      <w:r w:rsidR="002470BC">
        <w:t>.</w:t>
      </w:r>
      <w:r w:rsidRPr="005B6021">
        <w:t xml:space="preserve">  </w:t>
      </w:r>
    </w:p>
    <w:p w:rsidR="00565401" w:rsidRDefault="00565401" w:rsidP="00565401">
      <w:pPr>
        <w:jc w:val="both"/>
      </w:pPr>
    </w:p>
    <w:p w:rsidR="00565401" w:rsidRPr="005B6021" w:rsidRDefault="00565401" w:rsidP="00565401">
      <w:pPr>
        <w:jc w:val="both"/>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6. ОБСТОЯТЕЛЬСТВА НЕПРЕОДОЛИМОЙ СИЛЫ</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 xml:space="preserve">6.1.   </w:t>
      </w:r>
      <w:proofErr w:type="gramStart"/>
      <w:r w:rsidRPr="005B6021">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5B6021">
        <w:rPr>
          <w:rFonts w:ascii="Times New Roman" w:hAnsi="Times New Roman"/>
          <w:sz w:val="24"/>
          <w:szCs w:val="24"/>
        </w:rPr>
        <w:t>Договор</w:t>
      </w:r>
      <w:proofErr w:type="gramEnd"/>
      <w:r w:rsidRPr="005B6021">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565401" w:rsidRPr="005B6021" w:rsidRDefault="00565401" w:rsidP="00565401">
      <w:pPr>
        <w:pStyle w:val="ConsNormal"/>
        <w:ind w:firstLine="709"/>
        <w:jc w:val="both"/>
        <w:rPr>
          <w:rFonts w:ascii="Times New Roman" w:hAnsi="Times New Roman"/>
          <w:sz w:val="24"/>
          <w:szCs w:val="24"/>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7. РАЗРЕШЕНИЕ СПОРОВ</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5401" w:rsidRPr="005B6021" w:rsidRDefault="00565401" w:rsidP="00565401">
      <w:pPr>
        <w:jc w:val="both"/>
      </w:pPr>
      <w:r w:rsidRPr="005B6021">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565401" w:rsidRPr="005B6021" w:rsidRDefault="00565401" w:rsidP="00565401">
      <w:pPr>
        <w:jc w:val="both"/>
        <w:rPr>
          <w:b/>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8. ПОРЯДОК ВНЕСЕНИЯ ИЗМЕНЕНИЯ, ДОПОЛНЕНИЯ В ДОГОВОР И ЕГО РАСТОРЖЕНИЯ</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 кроме случаев, предусмотренных п.10.1.</w:t>
      </w:r>
    </w:p>
    <w:p w:rsidR="0056540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 xml:space="preserve">8.2. Настоящий Договор </w:t>
      </w:r>
      <w:proofErr w:type="gramStart"/>
      <w:r w:rsidRPr="005B6021">
        <w:rPr>
          <w:rFonts w:ascii="Times New Roman" w:hAnsi="Times New Roman"/>
          <w:sz w:val="24"/>
          <w:szCs w:val="24"/>
        </w:rPr>
        <w:t>может быть досрочно расторгнут</w:t>
      </w:r>
      <w:proofErr w:type="gramEnd"/>
      <w:r w:rsidRPr="005B6021">
        <w:rPr>
          <w:rFonts w:ascii="Times New Roman" w:hAnsi="Times New Roman"/>
          <w:sz w:val="24"/>
          <w:szCs w:val="24"/>
        </w:rPr>
        <w:t xml:space="preserve"> по основаниям, предусмотренным законодательством Российской Федерации и настоящим Договором.</w:t>
      </w:r>
    </w:p>
    <w:p w:rsidR="00565401" w:rsidRPr="005B6021" w:rsidRDefault="00565401" w:rsidP="00565401">
      <w:pPr>
        <w:pStyle w:val="ConsNormal"/>
        <w:ind w:firstLine="709"/>
        <w:jc w:val="both"/>
        <w:rPr>
          <w:rFonts w:ascii="Times New Roman" w:hAnsi="Times New Roman"/>
          <w:sz w:val="24"/>
          <w:szCs w:val="24"/>
        </w:rPr>
      </w:pPr>
      <w:r>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w:t>
      </w:r>
      <w:r w:rsidRPr="005B6021">
        <w:rPr>
          <w:rFonts w:ascii="Times New Roman" w:hAnsi="Times New Roman"/>
          <w:sz w:val="24"/>
          <w:szCs w:val="24"/>
        </w:rPr>
        <w:t xml:space="preserve">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565401" w:rsidRPr="005B6021" w:rsidRDefault="00565401" w:rsidP="00565401">
      <w:pPr>
        <w:pStyle w:val="ConsNormal"/>
        <w:ind w:firstLine="709"/>
        <w:jc w:val="both"/>
        <w:rPr>
          <w:rFonts w:ascii="Times New Roman" w:hAnsi="Times New Roman"/>
          <w:sz w:val="24"/>
          <w:szCs w:val="24"/>
        </w:rPr>
      </w:pPr>
    </w:p>
    <w:p w:rsidR="00565401" w:rsidRPr="005B6021" w:rsidRDefault="00565401" w:rsidP="00565401">
      <w:pPr>
        <w:pStyle w:val="ConsNormal"/>
        <w:ind w:firstLine="709"/>
        <w:jc w:val="both"/>
        <w:rPr>
          <w:rFonts w:ascii="Times New Roman" w:hAnsi="Times New Roman"/>
          <w:b/>
          <w:sz w:val="24"/>
          <w:szCs w:val="24"/>
        </w:rPr>
      </w:pPr>
      <w:r w:rsidRPr="005B6021">
        <w:rPr>
          <w:rFonts w:ascii="Times New Roman" w:hAnsi="Times New Roman"/>
          <w:b/>
          <w:sz w:val="24"/>
          <w:szCs w:val="24"/>
        </w:rPr>
        <w:t>9. СРОК ДЕЙСТВИЯ ДОГОВОРА</w:t>
      </w:r>
    </w:p>
    <w:p w:rsidR="00565401" w:rsidRPr="005B6021" w:rsidRDefault="00565401" w:rsidP="00565401">
      <w:pPr>
        <w:pStyle w:val="ConsNormal"/>
        <w:ind w:firstLine="709"/>
        <w:jc w:val="both"/>
        <w:rPr>
          <w:rFonts w:ascii="Times New Roman" w:hAnsi="Times New Roman"/>
          <w:b/>
          <w:sz w:val="24"/>
          <w:szCs w:val="24"/>
        </w:rPr>
      </w:pPr>
    </w:p>
    <w:p w:rsidR="00565401" w:rsidRDefault="00565401" w:rsidP="00565401">
      <w:pPr>
        <w:jc w:val="both"/>
      </w:pPr>
      <w:r w:rsidRPr="005B6021">
        <w:t xml:space="preserve">9.1. Настоящий Договор вступает в силу </w:t>
      </w:r>
      <w:r>
        <w:t>______</w:t>
      </w:r>
      <w:r w:rsidRPr="005B6021">
        <w:t xml:space="preserve"> года и действует до </w:t>
      </w:r>
      <w:r>
        <w:t xml:space="preserve">______ </w:t>
      </w:r>
      <w:r w:rsidRPr="005B6021">
        <w:t xml:space="preserve">года. </w:t>
      </w:r>
    </w:p>
    <w:p w:rsidR="007B57F3" w:rsidRDefault="007B57F3" w:rsidP="00565401">
      <w:pPr>
        <w:jc w:val="both"/>
      </w:pPr>
    </w:p>
    <w:p w:rsidR="007B57F3" w:rsidRDefault="007B57F3" w:rsidP="00565401">
      <w:pPr>
        <w:jc w:val="both"/>
      </w:pPr>
    </w:p>
    <w:p w:rsidR="00C411B8" w:rsidRDefault="00C411B8" w:rsidP="007B57F3">
      <w:pPr>
        <w:autoSpaceDE w:val="0"/>
        <w:autoSpaceDN w:val="0"/>
        <w:spacing w:line="276" w:lineRule="auto"/>
        <w:ind w:firstLine="709"/>
        <w:jc w:val="center"/>
        <w:rPr>
          <w:b/>
        </w:rPr>
      </w:pPr>
    </w:p>
    <w:p w:rsidR="00C411B8" w:rsidRDefault="00C411B8" w:rsidP="007B57F3">
      <w:pPr>
        <w:autoSpaceDE w:val="0"/>
        <w:autoSpaceDN w:val="0"/>
        <w:spacing w:line="276" w:lineRule="auto"/>
        <w:ind w:firstLine="709"/>
        <w:jc w:val="center"/>
        <w:rPr>
          <w:b/>
        </w:rPr>
      </w:pPr>
    </w:p>
    <w:p w:rsidR="007B57F3" w:rsidRPr="00AE45E0" w:rsidRDefault="007B57F3" w:rsidP="007B57F3">
      <w:pPr>
        <w:autoSpaceDE w:val="0"/>
        <w:autoSpaceDN w:val="0"/>
        <w:spacing w:line="276" w:lineRule="auto"/>
        <w:ind w:firstLine="709"/>
        <w:jc w:val="center"/>
        <w:rPr>
          <w:b/>
        </w:rPr>
      </w:pPr>
      <w:r w:rsidRPr="00AE45E0">
        <w:rPr>
          <w:b/>
        </w:rPr>
        <w:t xml:space="preserve">10. </w:t>
      </w:r>
      <w:r>
        <w:rPr>
          <w:b/>
        </w:rPr>
        <w:t>АНТИКОРРУПЦИОННАЯ  ОГОВОРКА</w:t>
      </w:r>
    </w:p>
    <w:p w:rsidR="007B57F3" w:rsidRPr="00AE45E0" w:rsidRDefault="007B57F3" w:rsidP="007B57F3">
      <w:pPr>
        <w:autoSpaceDE w:val="0"/>
        <w:autoSpaceDN w:val="0"/>
        <w:ind w:firstLine="709"/>
        <w:jc w:val="both"/>
      </w:pPr>
      <w:r w:rsidRPr="00AE45E0">
        <w:t xml:space="preserve">10.1. </w:t>
      </w:r>
      <w:proofErr w:type="gramStart"/>
      <w:r w:rsidRPr="00AE45E0">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B57F3" w:rsidRPr="00AE45E0" w:rsidRDefault="007B57F3" w:rsidP="007B57F3">
      <w:pPr>
        <w:autoSpaceDE w:val="0"/>
        <w:autoSpaceDN w:val="0"/>
        <w:ind w:firstLine="709"/>
        <w:jc w:val="both"/>
      </w:pPr>
      <w:r w:rsidRPr="00AE45E0">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B57F3" w:rsidRPr="00AE45E0" w:rsidRDefault="007B57F3" w:rsidP="007B57F3">
      <w:pPr>
        <w:autoSpaceDE w:val="0"/>
        <w:autoSpaceDN w:val="0"/>
        <w:ind w:firstLine="709"/>
        <w:jc w:val="both"/>
      </w:pPr>
      <w:r w:rsidRPr="00AE45E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B57F3" w:rsidRPr="00AE45E0" w:rsidRDefault="007B57F3" w:rsidP="007B57F3">
      <w:pPr>
        <w:autoSpaceDE w:val="0"/>
        <w:autoSpaceDN w:val="0"/>
        <w:ind w:firstLine="709"/>
        <w:jc w:val="both"/>
      </w:pPr>
      <w:r w:rsidRPr="00AE45E0">
        <w:t xml:space="preserve">Каналы уведомления </w:t>
      </w:r>
      <w:r w:rsidRPr="001A3E72">
        <w:t>Поставщика</w:t>
      </w:r>
      <w:r w:rsidRPr="00AE45E0">
        <w:t xml:space="preserve"> о нарушениях каких-либо положений пункта 10.1 настоящего Договора:</w:t>
      </w:r>
      <w:r w:rsidR="00EA3B4B">
        <w:rPr>
          <w:lang w:eastAsia="ru-RU"/>
        </w:rPr>
        <w:t>___________</w:t>
      </w:r>
      <w:r w:rsidRPr="00AE45E0">
        <w:t>.</w:t>
      </w:r>
    </w:p>
    <w:p w:rsidR="007B57F3" w:rsidRPr="00AE45E0" w:rsidRDefault="007B57F3" w:rsidP="007B57F3">
      <w:pPr>
        <w:autoSpaceDE w:val="0"/>
        <w:autoSpaceDN w:val="0"/>
        <w:ind w:firstLine="709"/>
        <w:jc w:val="both"/>
      </w:pPr>
      <w:r w:rsidRPr="00AE45E0">
        <w:t xml:space="preserve">Каналы уведомления </w:t>
      </w:r>
      <w:r w:rsidRPr="001A3E72">
        <w:t>Покупателя о</w:t>
      </w:r>
      <w:r w:rsidRPr="00AE45E0">
        <w:t xml:space="preserve"> нарушениях каких-либо положений пункта 10.1 настоящего Договора: 8 (495) 788-17-17, официальный сайт www.trcont.ru.</w:t>
      </w:r>
    </w:p>
    <w:p w:rsidR="007B57F3" w:rsidRPr="00AE45E0" w:rsidRDefault="007B57F3" w:rsidP="007B57F3">
      <w:pPr>
        <w:autoSpaceDE w:val="0"/>
        <w:autoSpaceDN w:val="0"/>
        <w:ind w:firstLine="709"/>
        <w:jc w:val="both"/>
      </w:pPr>
      <w:r w:rsidRPr="00AE45E0">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B57F3" w:rsidRPr="00AE45E0" w:rsidRDefault="007B57F3" w:rsidP="007B57F3">
      <w:pPr>
        <w:autoSpaceDE w:val="0"/>
        <w:autoSpaceDN w:val="0"/>
        <w:ind w:firstLine="709"/>
        <w:jc w:val="both"/>
      </w:pPr>
      <w:r w:rsidRPr="00AE45E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B57F3" w:rsidRDefault="007B57F3" w:rsidP="007B57F3">
      <w:pPr>
        <w:jc w:val="both"/>
      </w:pPr>
      <w:r w:rsidRPr="00AE45E0">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E45E0">
        <w:t>позднее</w:t>
      </w:r>
      <w:proofErr w:type="gramEnd"/>
      <w:r w:rsidRPr="00AE45E0">
        <w:t xml:space="preserve"> чем за 30 (тридцать) календарных дней до даты прекращения действия настоящего Договора</w:t>
      </w:r>
    </w:p>
    <w:p w:rsidR="007B57F3" w:rsidRDefault="007B57F3" w:rsidP="00565401">
      <w:pPr>
        <w:jc w:val="both"/>
      </w:pPr>
    </w:p>
    <w:p w:rsidR="00565401" w:rsidRDefault="00565401" w:rsidP="00565401">
      <w:pPr>
        <w:jc w:val="both"/>
      </w:pPr>
    </w:p>
    <w:p w:rsidR="00565401" w:rsidRDefault="007B57F3" w:rsidP="00565401">
      <w:pPr>
        <w:pStyle w:val="ConsNormal"/>
        <w:ind w:firstLine="709"/>
        <w:jc w:val="both"/>
        <w:rPr>
          <w:rFonts w:ascii="Times New Roman" w:hAnsi="Times New Roman"/>
          <w:b/>
          <w:sz w:val="24"/>
          <w:szCs w:val="24"/>
        </w:rPr>
      </w:pPr>
      <w:r>
        <w:rPr>
          <w:rFonts w:ascii="Times New Roman" w:hAnsi="Times New Roman"/>
          <w:b/>
          <w:sz w:val="24"/>
          <w:szCs w:val="24"/>
        </w:rPr>
        <w:t>11</w:t>
      </w:r>
      <w:r w:rsidR="00565401" w:rsidRPr="005B6021">
        <w:rPr>
          <w:rFonts w:ascii="Times New Roman" w:hAnsi="Times New Roman"/>
          <w:b/>
          <w:sz w:val="24"/>
          <w:szCs w:val="24"/>
        </w:rPr>
        <w:t>. ПРОЧИЕ УСЛОВИЯ</w:t>
      </w:r>
    </w:p>
    <w:p w:rsidR="00565401" w:rsidRPr="005B6021" w:rsidRDefault="00565401" w:rsidP="00565401">
      <w:pPr>
        <w:pStyle w:val="ConsNormal"/>
        <w:ind w:firstLine="709"/>
        <w:jc w:val="both"/>
        <w:rPr>
          <w:rFonts w:ascii="Times New Roman" w:hAnsi="Times New Roman"/>
          <w:b/>
          <w:sz w:val="24"/>
          <w:szCs w:val="24"/>
        </w:rPr>
      </w:pPr>
    </w:p>
    <w:p w:rsidR="00565401" w:rsidRPr="005B6021" w:rsidRDefault="00565401" w:rsidP="00565401">
      <w:pPr>
        <w:pStyle w:val="25"/>
        <w:ind w:firstLine="709"/>
        <w:rPr>
          <w:sz w:val="24"/>
          <w:szCs w:val="24"/>
        </w:rPr>
      </w:pPr>
      <w:r w:rsidRPr="005B6021">
        <w:rPr>
          <w:sz w:val="24"/>
          <w:szCs w:val="24"/>
        </w:rPr>
        <w:t>1</w:t>
      </w:r>
      <w:r w:rsidR="007B57F3">
        <w:rPr>
          <w:sz w:val="24"/>
          <w:szCs w:val="24"/>
        </w:rPr>
        <w:t>1</w:t>
      </w:r>
      <w:r w:rsidRPr="005B6021">
        <w:rPr>
          <w:sz w:val="24"/>
          <w:szCs w:val="24"/>
        </w:rPr>
        <w:t xml:space="preserve">.1. В случае изменения у </w:t>
      </w:r>
      <w:proofErr w:type="gramStart"/>
      <w:r w:rsidRPr="005B6021">
        <w:rPr>
          <w:sz w:val="24"/>
          <w:szCs w:val="24"/>
        </w:rPr>
        <w:t>какой-либо</w:t>
      </w:r>
      <w:proofErr w:type="gramEnd"/>
      <w:r w:rsidRPr="005B6021">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официальным письмом известить об этом другую Сторону.</w:t>
      </w:r>
    </w:p>
    <w:p w:rsidR="00565401" w:rsidRPr="005B6021" w:rsidRDefault="00565401" w:rsidP="00565401">
      <w:pPr>
        <w:pStyle w:val="25"/>
        <w:ind w:firstLine="709"/>
        <w:rPr>
          <w:sz w:val="24"/>
          <w:szCs w:val="24"/>
        </w:rPr>
      </w:pPr>
      <w:r w:rsidRPr="005B6021">
        <w:rPr>
          <w:sz w:val="24"/>
          <w:szCs w:val="24"/>
        </w:rPr>
        <w:t>1</w:t>
      </w:r>
      <w:r w:rsidR="007B57F3">
        <w:rPr>
          <w:sz w:val="24"/>
          <w:szCs w:val="24"/>
        </w:rPr>
        <w:t>1</w:t>
      </w:r>
      <w:r w:rsidRPr="005B6021">
        <w:rPr>
          <w:sz w:val="24"/>
          <w:szCs w:val="24"/>
        </w:rPr>
        <w:t xml:space="preserve">.2.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оказанных Услуг, в течение 5 (Пяти) </w:t>
      </w:r>
      <w:r w:rsidR="00EA3B4B">
        <w:rPr>
          <w:sz w:val="24"/>
          <w:szCs w:val="24"/>
        </w:rPr>
        <w:t>рабочих</w:t>
      </w:r>
      <w:r w:rsidRPr="005B6021">
        <w:rPr>
          <w:sz w:val="24"/>
          <w:szCs w:val="24"/>
        </w:rPr>
        <w:t xml:space="preserve"> дней с даты расторжения настоящего Договора.</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1</w:t>
      </w:r>
      <w:r w:rsidR="007B57F3">
        <w:rPr>
          <w:rFonts w:ascii="Times New Roman" w:hAnsi="Times New Roman"/>
          <w:sz w:val="24"/>
          <w:szCs w:val="24"/>
        </w:rPr>
        <w:t>1</w:t>
      </w:r>
      <w:r w:rsidRPr="005B6021">
        <w:rPr>
          <w:rFonts w:ascii="Times New Roman" w:hAnsi="Times New Roman"/>
          <w:sz w:val="24"/>
          <w:szCs w:val="24"/>
        </w:rPr>
        <w:t>.3. Все вопросы, не предусмотренные настоящим Договором, регулируются законодательством Российской Федерации.</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1</w:t>
      </w:r>
      <w:r w:rsidR="007B57F3">
        <w:rPr>
          <w:rFonts w:ascii="Times New Roman" w:hAnsi="Times New Roman"/>
          <w:sz w:val="24"/>
          <w:szCs w:val="24"/>
        </w:rPr>
        <w:t>1</w:t>
      </w:r>
      <w:r w:rsidRPr="005B6021">
        <w:rPr>
          <w:rFonts w:ascii="Times New Roman" w:hAnsi="Times New Roman"/>
          <w:sz w:val="24"/>
          <w:szCs w:val="24"/>
        </w:rPr>
        <w:t>.4. Настоящий Договор составлен в двух экземплярах, имеющих одинаковую силу, по одному для каждой из Сторон.</w:t>
      </w:r>
    </w:p>
    <w:p w:rsidR="00565401" w:rsidRPr="005B6021" w:rsidRDefault="00565401" w:rsidP="00565401">
      <w:pPr>
        <w:pStyle w:val="ConsNormal"/>
        <w:ind w:firstLine="709"/>
        <w:jc w:val="both"/>
        <w:rPr>
          <w:rFonts w:ascii="Times New Roman" w:hAnsi="Times New Roman"/>
          <w:sz w:val="24"/>
          <w:szCs w:val="24"/>
        </w:rPr>
      </w:pPr>
      <w:r w:rsidRPr="005B6021">
        <w:rPr>
          <w:rFonts w:ascii="Times New Roman" w:hAnsi="Times New Roman"/>
          <w:sz w:val="24"/>
          <w:szCs w:val="24"/>
        </w:rPr>
        <w:t>1</w:t>
      </w:r>
      <w:r w:rsidR="007B57F3">
        <w:rPr>
          <w:rFonts w:ascii="Times New Roman" w:hAnsi="Times New Roman"/>
          <w:sz w:val="24"/>
          <w:szCs w:val="24"/>
        </w:rPr>
        <w:t>1</w:t>
      </w:r>
      <w:r w:rsidRPr="005B6021">
        <w:rPr>
          <w:rFonts w:ascii="Times New Roman" w:hAnsi="Times New Roman"/>
          <w:sz w:val="24"/>
          <w:szCs w:val="24"/>
        </w:rPr>
        <w:t>.5. К настоящему Договору прилагается:</w:t>
      </w:r>
    </w:p>
    <w:p w:rsidR="00565401" w:rsidRPr="005B6021" w:rsidRDefault="00565401" w:rsidP="00565401">
      <w:pPr>
        <w:jc w:val="both"/>
      </w:pPr>
      <w:r w:rsidRPr="005B6021">
        <w:t>1</w:t>
      </w:r>
      <w:r w:rsidR="007B57F3">
        <w:t>1</w:t>
      </w:r>
      <w:r w:rsidRPr="005B6021">
        <w:t>.5.1.  Перечень экспозиций обслуживаемых растений (Приложение № 1).</w:t>
      </w:r>
    </w:p>
    <w:p w:rsidR="00565401" w:rsidRPr="005B6021" w:rsidRDefault="00565401" w:rsidP="00565401">
      <w:pPr>
        <w:jc w:val="both"/>
      </w:pPr>
      <w:r w:rsidRPr="005B6021">
        <w:t>1</w:t>
      </w:r>
      <w:r w:rsidR="007B57F3">
        <w:t>1</w:t>
      </w:r>
      <w:r w:rsidRPr="005B6021">
        <w:t>.5.2.  График оказания Услуг (Приложение № 2);</w:t>
      </w:r>
    </w:p>
    <w:p w:rsidR="00565401" w:rsidRPr="005B6021" w:rsidRDefault="00565401" w:rsidP="00565401">
      <w:pPr>
        <w:jc w:val="both"/>
      </w:pPr>
      <w:r w:rsidRPr="005B6021">
        <w:t>1</w:t>
      </w:r>
      <w:r w:rsidR="007B57F3">
        <w:t>1</w:t>
      </w:r>
      <w:r w:rsidRPr="005B6021">
        <w:t>.5.3. Условия предоставления гарантии (Приложение № 3).</w:t>
      </w:r>
    </w:p>
    <w:p w:rsidR="00565401" w:rsidRDefault="00565401" w:rsidP="00565401"/>
    <w:p w:rsidR="00565401" w:rsidRPr="005B6021" w:rsidRDefault="00565401" w:rsidP="00565401"/>
    <w:p w:rsidR="00565401" w:rsidRPr="005B6021" w:rsidRDefault="00565401" w:rsidP="00565401">
      <w:pPr>
        <w:jc w:val="center"/>
        <w:rPr>
          <w:b/>
        </w:rPr>
      </w:pPr>
      <w:r w:rsidRPr="005B6021">
        <w:rPr>
          <w:b/>
        </w:rPr>
        <w:t>1</w:t>
      </w:r>
      <w:r w:rsidR="007B57F3">
        <w:rPr>
          <w:b/>
        </w:rPr>
        <w:t>2</w:t>
      </w:r>
      <w:r w:rsidRPr="005B6021">
        <w:rPr>
          <w:b/>
        </w:rPr>
        <w:t>. ЮРИДИЧЕСКИЕ АДРЕСА И  ПЛАТЕЖНЫЕ РЕКВИЗИТЫ СТОРОН</w:t>
      </w:r>
    </w:p>
    <w:p w:rsidR="00565401" w:rsidRPr="005B6021" w:rsidRDefault="00565401" w:rsidP="00565401">
      <w:pPr>
        <w:jc w:val="center"/>
        <w:rPr>
          <w:b/>
        </w:rPr>
      </w:pPr>
    </w:p>
    <w:tbl>
      <w:tblPr>
        <w:tblW w:w="10096" w:type="dxa"/>
        <w:tblLook w:val="04A0" w:firstRow="1" w:lastRow="0" w:firstColumn="1" w:lastColumn="0" w:noHBand="0" w:noVBand="1"/>
      </w:tblPr>
      <w:tblGrid>
        <w:gridCol w:w="5032"/>
        <w:gridCol w:w="5064"/>
      </w:tblGrid>
      <w:tr w:rsidR="00565401" w:rsidRPr="00A659D5" w:rsidTr="00E41928">
        <w:trPr>
          <w:trHeight w:val="422"/>
        </w:trPr>
        <w:tc>
          <w:tcPr>
            <w:tcW w:w="5032" w:type="dxa"/>
          </w:tcPr>
          <w:p w:rsidR="00565401" w:rsidRPr="00DA48AF" w:rsidRDefault="00565401" w:rsidP="00E41928">
            <w:pPr>
              <w:pStyle w:val="afd"/>
              <w:ind w:firstLine="0"/>
              <w:rPr>
                <w:sz w:val="24"/>
                <w:szCs w:val="24"/>
              </w:rPr>
            </w:pPr>
            <w:r w:rsidRPr="00DA48AF">
              <w:rPr>
                <w:bCs/>
                <w:sz w:val="24"/>
                <w:szCs w:val="24"/>
              </w:rPr>
              <w:t>Заказчик</w:t>
            </w:r>
            <w:r w:rsidRPr="00DA48AF">
              <w:rPr>
                <w:sz w:val="24"/>
                <w:szCs w:val="24"/>
              </w:rPr>
              <w:t>:</w:t>
            </w:r>
          </w:p>
          <w:p w:rsidR="00565401" w:rsidRPr="00DC7D19" w:rsidRDefault="00565401" w:rsidP="00E41928">
            <w:pPr>
              <w:widowControl w:val="0"/>
              <w:rPr>
                <w:bCs/>
              </w:rPr>
            </w:pPr>
            <w:r w:rsidRPr="00DC7D19">
              <w:rPr>
                <w:bCs/>
              </w:rPr>
              <w:t>Публичное акционерное общество «Центр по перевозке грузов в контейнерах «ТрансКонтейнер»</w:t>
            </w:r>
          </w:p>
          <w:p w:rsidR="00565401" w:rsidRPr="00DC7D19" w:rsidRDefault="00565401" w:rsidP="00E41928">
            <w:pPr>
              <w:widowControl w:val="0"/>
              <w:rPr>
                <w:bCs/>
              </w:rPr>
            </w:pPr>
            <w:r w:rsidRPr="00DC7D19">
              <w:rPr>
                <w:bCs/>
              </w:rPr>
              <w:t>Место нахождения: Российская Федерация, 125047, г. Москва, Оружейный пер., д.19</w:t>
            </w:r>
          </w:p>
          <w:p w:rsidR="00565401" w:rsidRPr="00DC7D19" w:rsidRDefault="00565401" w:rsidP="00E41928">
            <w:pPr>
              <w:widowControl w:val="0"/>
              <w:rPr>
                <w:bCs/>
              </w:rPr>
            </w:pPr>
            <w:r w:rsidRPr="00DC7D19">
              <w:rPr>
                <w:bCs/>
              </w:rPr>
              <w:t>Почтовый адрес: 125047, г. Москва, Оружейный пер., д.19</w:t>
            </w:r>
          </w:p>
          <w:p w:rsidR="00565401" w:rsidRPr="00DC7D19" w:rsidRDefault="00565401" w:rsidP="00E41928">
            <w:pPr>
              <w:widowControl w:val="0"/>
              <w:rPr>
                <w:bCs/>
              </w:rPr>
            </w:pPr>
            <w:r w:rsidRPr="00DC7D19">
              <w:rPr>
                <w:bCs/>
              </w:rPr>
              <w:t>ИНН 7708591995</w:t>
            </w:r>
          </w:p>
          <w:p w:rsidR="00565401" w:rsidRPr="00DC7D19" w:rsidRDefault="00565401" w:rsidP="00E41928">
            <w:pPr>
              <w:widowControl w:val="0"/>
              <w:rPr>
                <w:bCs/>
              </w:rPr>
            </w:pPr>
            <w:r w:rsidRPr="00DC7D19">
              <w:rPr>
                <w:bCs/>
              </w:rPr>
              <w:t>ОКПО 94421386</w:t>
            </w:r>
          </w:p>
          <w:p w:rsidR="00565401" w:rsidRPr="00DC7D19" w:rsidRDefault="00565401" w:rsidP="00E41928">
            <w:pPr>
              <w:widowControl w:val="0"/>
              <w:rPr>
                <w:bCs/>
              </w:rPr>
            </w:pPr>
            <w:r w:rsidRPr="00DC7D19">
              <w:rPr>
                <w:bCs/>
              </w:rPr>
              <w:t>КПП 997650001</w:t>
            </w:r>
          </w:p>
          <w:p w:rsidR="00565401" w:rsidRPr="00DC7D19" w:rsidRDefault="00565401" w:rsidP="00E41928">
            <w:pPr>
              <w:widowControl w:val="0"/>
              <w:rPr>
                <w:bCs/>
              </w:rPr>
            </w:pPr>
            <w:proofErr w:type="gramStart"/>
            <w:r w:rsidRPr="00DC7D19">
              <w:rPr>
                <w:bCs/>
              </w:rPr>
              <w:t>Р</w:t>
            </w:r>
            <w:proofErr w:type="gramEnd"/>
            <w:r w:rsidRPr="00DC7D19">
              <w:rPr>
                <w:bCs/>
              </w:rPr>
              <w:t xml:space="preserve">/с 40702810200030004399 в ОАО Банк ВТБ </w:t>
            </w:r>
          </w:p>
          <w:p w:rsidR="00565401" w:rsidRPr="00DC7D19" w:rsidRDefault="00565401" w:rsidP="00E41928">
            <w:pPr>
              <w:widowControl w:val="0"/>
              <w:rPr>
                <w:bCs/>
              </w:rPr>
            </w:pPr>
            <w:r w:rsidRPr="00DC7D19">
              <w:rPr>
                <w:bCs/>
              </w:rPr>
              <w:t>БИК 044525187</w:t>
            </w:r>
          </w:p>
          <w:p w:rsidR="00565401" w:rsidRPr="00DC7D19" w:rsidRDefault="00565401" w:rsidP="00E41928">
            <w:pPr>
              <w:widowControl w:val="0"/>
              <w:rPr>
                <w:bCs/>
              </w:rPr>
            </w:pPr>
            <w:r w:rsidRPr="00DC7D19">
              <w:rPr>
                <w:bCs/>
              </w:rPr>
              <w:t xml:space="preserve">К/с 30101810700000000187 в ОПЕРУ Московского ГТУ Банка России </w:t>
            </w:r>
          </w:p>
          <w:p w:rsidR="00565401" w:rsidRPr="00DC7D19" w:rsidRDefault="00565401" w:rsidP="00E41928">
            <w:pPr>
              <w:widowControl w:val="0"/>
              <w:rPr>
                <w:bCs/>
              </w:rPr>
            </w:pPr>
            <w:r w:rsidRPr="00DC7D19">
              <w:rPr>
                <w:bCs/>
              </w:rPr>
              <w:t>тел. (495) 788-17-17</w:t>
            </w:r>
          </w:p>
          <w:p w:rsidR="00565401" w:rsidRPr="00DC7D19" w:rsidRDefault="00565401" w:rsidP="00E41928">
            <w:pPr>
              <w:widowControl w:val="0"/>
              <w:rPr>
                <w:bCs/>
              </w:rPr>
            </w:pPr>
            <w:r w:rsidRPr="00DC7D19">
              <w:rPr>
                <w:bCs/>
              </w:rPr>
              <w:t>факс (499) 262-75-78</w:t>
            </w:r>
          </w:p>
          <w:p w:rsidR="00565401" w:rsidRPr="005B6021" w:rsidRDefault="00565401" w:rsidP="00E41928">
            <w:pPr>
              <w:pStyle w:val="afd"/>
              <w:ind w:firstLine="0"/>
            </w:pPr>
            <w:r w:rsidRPr="00DC7D19">
              <w:rPr>
                <w:bCs/>
              </w:rPr>
              <w:t>E-</w:t>
            </w:r>
            <w:proofErr w:type="spellStart"/>
            <w:r w:rsidRPr="00DC7D19">
              <w:rPr>
                <w:bCs/>
              </w:rPr>
              <w:t>mail</w:t>
            </w:r>
            <w:proofErr w:type="spellEnd"/>
            <w:r w:rsidRPr="00DC7D19">
              <w:rPr>
                <w:bCs/>
              </w:rPr>
              <w:t>: trcont@trcont.ru</w:t>
            </w:r>
          </w:p>
          <w:p w:rsidR="00565401" w:rsidRPr="005B6021" w:rsidRDefault="00565401" w:rsidP="00E41928">
            <w:pPr>
              <w:pStyle w:val="afd"/>
              <w:ind w:firstLine="0"/>
            </w:pPr>
          </w:p>
          <w:p w:rsidR="00565401" w:rsidRPr="005B6021" w:rsidRDefault="00565401" w:rsidP="00E41928">
            <w:pPr>
              <w:pStyle w:val="afd"/>
              <w:ind w:firstLine="0"/>
            </w:pPr>
          </w:p>
          <w:p w:rsidR="00565401" w:rsidRPr="005B6021" w:rsidRDefault="00565401" w:rsidP="00E41928">
            <w:pPr>
              <w:pStyle w:val="afd"/>
              <w:ind w:firstLine="0"/>
              <w:rPr>
                <w:color w:val="000000"/>
                <w:spacing w:val="5"/>
                <w:sz w:val="16"/>
                <w:szCs w:val="16"/>
              </w:rPr>
            </w:pPr>
          </w:p>
        </w:tc>
        <w:tc>
          <w:tcPr>
            <w:tcW w:w="5064" w:type="dxa"/>
          </w:tcPr>
          <w:p w:rsidR="00565401" w:rsidRPr="005B6021" w:rsidRDefault="00565401" w:rsidP="00E41928">
            <w:pPr>
              <w:rPr>
                <w:iCs/>
              </w:rPr>
            </w:pPr>
            <w:r w:rsidRPr="005B6021">
              <w:rPr>
                <w:iCs/>
              </w:rPr>
              <w:t>Исполнитель:</w:t>
            </w:r>
            <w:r>
              <w:rPr>
                <w:iCs/>
              </w:rPr>
              <w:t xml:space="preserve"> </w:t>
            </w:r>
            <w:r>
              <w:t>______</w:t>
            </w:r>
          </w:p>
          <w:p w:rsidR="00565401" w:rsidRPr="005B6021" w:rsidRDefault="00565401" w:rsidP="00E41928">
            <w:r>
              <w:t xml:space="preserve">Наименование </w:t>
            </w:r>
            <w:r w:rsidRPr="005B6021">
              <w:t>«</w:t>
            </w:r>
            <w:r>
              <w:t>______</w:t>
            </w:r>
            <w:r w:rsidRPr="005B6021">
              <w:t>»</w:t>
            </w:r>
          </w:p>
          <w:p w:rsidR="00565401" w:rsidRPr="005B6021" w:rsidRDefault="00565401" w:rsidP="00E41928">
            <w:r w:rsidRPr="005B6021">
              <w:t xml:space="preserve">Юридический адрес: </w:t>
            </w:r>
            <w:r>
              <w:t>______</w:t>
            </w:r>
          </w:p>
          <w:p w:rsidR="00565401" w:rsidRPr="005B6021" w:rsidRDefault="00565401" w:rsidP="00E41928">
            <w:r w:rsidRPr="005B6021">
              <w:rPr>
                <w:color w:val="000000"/>
                <w:spacing w:val="5"/>
              </w:rPr>
              <w:t>Почтовый адрес:</w:t>
            </w:r>
            <w:r w:rsidRPr="005B6021">
              <w:t xml:space="preserve"> </w:t>
            </w:r>
            <w:r>
              <w:t>______</w:t>
            </w:r>
          </w:p>
          <w:p w:rsidR="00565401" w:rsidRPr="005B6021" w:rsidRDefault="00565401" w:rsidP="00E41928">
            <w:r w:rsidRPr="005B6021">
              <w:t xml:space="preserve">ИНН </w:t>
            </w:r>
            <w:r>
              <w:t>______</w:t>
            </w:r>
          </w:p>
          <w:p w:rsidR="00565401" w:rsidRPr="005B6021" w:rsidRDefault="00565401" w:rsidP="00E41928">
            <w:pPr>
              <w:rPr>
                <w:color w:val="000000"/>
              </w:rPr>
            </w:pPr>
            <w:r w:rsidRPr="005B6021">
              <w:t>КПП</w:t>
            </w:r>
            <w:r w:rsidRPr="005B6021">
              <w:rPr>
                <w:color w:val="000000"/>
              </w:rPr>
              <w:t xml:space="preserve"> </w:t>
            </w:r>
            <w:r>
              <w:t>______</w:t>
            </w:r>
          </w:p>
          <w:p w:rsidR="00565401" w:rsidRPr="005B6021" w:rsidRDefault="00565401" w:rsidP="00E41928">
            <w:pPr>
              <w:tabs>
                <w:tab w:val="left" w:pos="142"/>
              </w:tabs>
              <w:rPr>
                <w:bCs/>
                <w:color w:val="000000"/>
              </w:rPr>
            </w:pPr>
            <w:r w:rsidRPr="005B6021">
              <w:rPr>
                <w:bCs/>
                <w:color w:val="000000"/>
              </w:rPr>
              <w:t xml:space="preserve">ОКПО </w:t>
            </w:r>
            <w:r>
              <w:t>______</w:t>
            </w:r>
          </w:p>
          <w:p w:rsidR="00565401" w:rsidRPr="00DC7D19" w:rsidRDefault="00565401" w:rsidP="00E41928">
            <w:pPr>
              <w:rPr>
                <w:color w:val="000000"/>
                <w:spacing w:val="5"/>
              </w:rPr>
            </w:pPr>
            <w:proofErr w:type="gramStart"/>
            <w:r w:rsidRPr="00DC7D19">
              <w:rPr>
                <w:color w:val="000000"/>
                <w:spacing w:val="5"/>
              </w:rPr>
              <w:t>р</w:t>
            </w:r>
            <w:proofErr w:type="gramEnd"/>
            <w:r w:rsidRPr="00DC7D19">
              <w:rPr>
                <w:color w:val="000000"/>
                <w:spacing w:val="5"/>
              </w:rPr>
              <w:t xml:space="preserve">/с  </w:t>
            </w:r>
            <w:r>
              <w:t>______</w:t>
            </w:r>
          </w:p>
          <w:p w:rsidR="00565401" w:rsidRDefault="00565401" w:rsidP="00E41928">
            <w:pPr>
              <w:rPr>
                <w:color w:val="000000"/>
                <w:spacing w:val="5"/>
              </w:rPr>
            </w:pPr>
            <w:r w:rsidRPr="00DC7D19">
              <w:rPr>
                <w:color w:val="000000"/>
                <w:spacing w:val="5"/>
              </w:rPr>
              <w:t xml:space="preserve">к/с </w:t>
            </w:r>
            <w:r>
              <w:t>______</w:t>
            </w:r>
            <w:r w:rsidRPr="00DC7D19">
              <w:rPr>
                <w:color w:val="000000"/>
                <w:spacing w:val="5"/>
              </w:rPr>
              <w:t xml:space="preserve"> </w:t>
            </w:r>
          </w:p>
          <w:p w:rsidR="00565401" w:rsidRPr="00DC7D19" w:rsidRDefault="00565401" w:rsidP="00E41928">
            <w:pPr>
              <w:rPr>
                <w:color w:val="000000"/>
                <w:spacing w:val="5"/>
              </w:rPr>
            </w:pPr>
            <w:r w:rsidRPr="00DC7D19">
              <w:rPr>
                <w:color w:val="000000"/>
                <w:spacing w:val="5"/>
              </w:rPr>
              <w:t xml:space="preserve">БИК  </w:t>
            </w:r>
            <w:r>
              <w:t>______</w:t>
            </w:r>
          </w:p>
          <w:p w:rsidR="00565401" w:rsidRDefault="00565401" w:rsidP="00E41928">
            <w:r w:rsidRPr="00DC7D19">
              <w:rPr>
                <w:color w:val="000000"/>
                <w:spacing w:val="5"/>
              </w:rPr>
              <w:t>ОКВЭД</w:t>
            </w:r>
            <w:r>
              <w:rPr>
                <w:color w:val="000000"/>
                <w:spacing w:val="5"/>
              </w:rPr>
              <w:t xml:space="preserve"> </w:t>
            </w:r>
            <w:r>
              <w:t>______</w:t>
            </w:r>
            <w:r w:rsidRPr="00257DD6">
              <w:rPr>
                <w:color w:val="000000"/>
                <w:spacing w:val="5"/>
              </w:rPr>
              <w:t xml:space="preserve">  </w:t>
            </w:r>
          </w:p>
          <w:p w:rsidR="00565401" w:rsidRDefault="00565401" w:rsidP="00E41928">
            <w:r w:rsidRPr="005B6021">
              <w:t>тел</w:t>
            </w:r>
            <w:r w:rsidRPr="00257DD6">
              <w:t xml:space="preserve">. </w:t>
            </w:r>
            <w:r>
              <w:t>______</w:t>
            </w:r>
            <w:r w:rsidRPr="00257DD6" w:rsidDel="008F7B61">
              <w:t xml:space="preserve"> </w:t>
            </w:r>
          </w:p>
          <w:p w:rsidR="00565401" w:rsidRPr="00DA48AF" w:rsidRDefault="00565401" w:rsidP="00E41928">
            <w:r w:rsidRPr="005B6021">
              <w:rPr>
                <w:lang w:val="en-US"/>
              </w:rPr>
              <w:t>E</w:t>
            </w:r>
            <w:r w:rsidRPr="00DA48AF">
              <w:t>-</w:t>
            </w:r>
            <w:r w:rsidRPr="005B6021">
              <w:rPr>
                <w:lang w:val="en-US"/>
              </w:rPr>
              <w:t>mail</w:t>
            </w:r>
            <w:r w:rsidRPr="00DA48AF">
              <w:t xml:space="preserve">: </w:t>
            </w:r>
            <w:r>
              <w:t>______</w:t>
            </w:r>
            <w:hyperlink r:id="rId21" w:history="1"/>
          </w:p>
          <w:p w:rsidR="00565401" w:rsidRPr="00DA48AF" w:rsidRDefault="00565401" w:rsidP="00E41928"/>
        </w:tc>
      </w:tr>
      <w:tr w:rsidR="00565401" w:rsidRPr="005B6021" w:rsidTr="00E41928">
        <w:trPr>
          <w:trHeight w:val="294"/>
        </w:trPr>
        <w:tc>
          <w:tcPr>
            <w:tcW w:w="5032" w:type="dxa"/>
          </w:tcPr>
          <w:p w:rsidR="00565401" w:rsidRPr="005B6021" w:rsidRDefault="00565401" w:rsidP="00E41928">
            <w:pPr>
              <w:tabs>
                <w:tab w:val="left" w:pos="142"/>
              </w:tabs>
              <w:rPr>
                <w:bCs/>
                <w:color w:val="000000"/>
              </w:rPr>
            </w:pPr>
            <w:r w:rsidRPr="005B6021">
              <w:rPr>
                <w:bCs/>
                <w:color w:val="000000"/>
              </w:rPr>
              <w:t>Заместитель генерального директора</w:t>
            </w:r>
          </w:p>
          <w:p w:rsidR="00565401" w:rsidRPr="005B6021" w:rsidRDefault="00565401" w:rsidP="00E41928">
            <w:pPr>
              <w:tabs>
                <w:tab w:val="left" w:pos="142"/>
              </w:tabs>
              <w:rPr>
                <w:bCs/>
                <w:color w:val="000000"/>
              </w:rPr>
            </w:pPr>
          </w:p>
          <w:p w:rsidR="00565401" w:rsidRPr="005B6021" w:rsidRDefault="00565401" w:rsidP="00E41928">
            <w:pPr>
              <w:rPr>
                <w:bCs/>
                <w:color w:val="000000"/>
              </w:rPr>
            </w:pPr>
            <w:r w:rsidRPr="005B6021">
              <w:rPr>
                <w:bCs/>
                <w:color w:val="000000"/>
              </w:rPr>
              <w:t xml:space="preserve">___________________ </w:t>
            </w:r>
          </w:p>
          <w:p w:rsidR="00565401" w:rsidRPr="005B6021" w:rsidRDefault="00565401" w:rsidP="00E41928">
            <w:pPr>
              <w:rPr>
                <w:bCs/>
                <w:sz w:val="20"/>
                <w:szCs w:val="20"/>
              </w:rPr>
            </w:pPr>
            <w:r w:rsidRPr="005B6021">
              <w:rPr>
                <w:bCs/>
                <w:color w:val="000000"/>
                <w:sz w:val="20"/>
                <w:szCs w:val="20"/>
              </w:rPr>
              <w:t>МП</w:t>
            </w:r>
          </w:p>
        </w:tc>
        <w:tc>
          <w:tcPr>
            <w:tcW w:w="5064" w:type="dxa"/>
          </w:tcPr>
          <w:p w:rsidR="00565401" w:rsidRPr="005B6021" w:rsidRDefault="00565401" w:rsidP="00E41928">
            <w:r w:rsidRPr="005B6021">
              <w:t>Генеральный директор</w:t>
            </w:r>
          </w:p>
          <w:p w:rsidR="00565401" w:rsidRPr="005B6021" w:rsidRDefault="00565401" w:rsidP="00E41928"/>
          <w:p w:rsidR="00565401" w:rsidRPr="005B6021" w:rsidRDefault="00565401" w:rsidP="00E41928">
            <w:r w:rsidRPr="005B6021">
              <w:t xml:space="preserve">____________________ </w:t>
            </w:r>
          </w:p>
          <w:p w:rsidR="00565401" w:rsidRPr="005B6021" w:rsidRDefault="00565401" w:rsidP="00E41928">
            <w:pPr>
              <w:rPr>
                <w:iCs/>
                <w:sz w:val="20"/>
                <w:szCs w:val="20"/>
              </w:rPr>
            </w:pPr>
            <w:r w:rsidRPr="005B6021">
              <w:rPr>
                <w:sz w:val="20"/>
                <w:szCs w:val="20"/>
              </w:rPr>
              <w:t>МП</w:t>
            </w:r>
          </w:p>
        </w:tc>
      </w:tr>
    </w:tbl>
    <w:p w:rsidR="00565401" w:rsidRPr="005B6021" w:rsidRDefault="00565401" w:rsidP="00565401">
      <w:pPr>
        <w:jc w:val="right"/>
        <w:rPr>
          <w:b/>
        </w:rPr>
      </w:pPr>
    </w:p>
    <w:p w:rsidR="00565401" w:rsidRPr="005B6021" w:rsidRDefault="00565401" w:rsidP="00565401">
      <w:pPr>
        <w:jc w:val="right"/>
      </w:pPr>
      <w:r w:rsidRPr="005B6021">
        <w:rPr>
          <w:b/>
        </w:rPr>
        <w:br w:type="page"/>
      </w:r>
      <w:r w:rsidRPr="005B6021">
        <w:t>Приложение №1</w:t>
      </w:r>
    </w:p>
    <w:p w:rsidR="00565401" w:rsidRPr="005B6021" w:rsidRDefault="00565401" w:rsidP="00565401">
      <w:pPr>
        <w:jc w:val="right"/>
      </w:pPr>
      <w:r w:rsidRPr="005B6021">
        <w:t>к Договору на оказание услуг</w:t>
      </w:r>
    </w:p>
    <w:p w:rsidR="00565401" w:rsidRPr="005B6021" w:rsidRDefault="00565401" w:rsidP="00565401">
      <w:pPr>
        <w:pStyle w:val="aff1"/>
        <w:ind w:firstLine="709"/>
        <w:jc w:val="right"/>
        <w:rPr>
          <w:rFonts w:ascii="Times New Roman" w:hAnsi="Times New Roman"/>
          <w:b w:val="0"/>
          <w:sz w:val="24"/>
          <w:szCs w:val="24"/>
        </w:rPr>
      </w:pPr>
      <w:r w:rsidRPr="005B6021">
        <w:rPr>
          <w:rFonts w:ascii="Times New Roman" w:hAnsi="Times New Roman"/>
          <w:b w:val="0"/>
          <w:sz w:val="24"/>
          <w:szCs w:val="24"/>
        </w:rPr>
        <w:t>№ ТКд/1</w:t>
      </w:r>
      <w:r w:rsidR="001B5805">
        <w:rPr>
          <w:rFonts w:ascii="Times New Roman" w:hAnsi="Times New Roman"/>
          <w:b w:val="0"/>
          <w:sz w:val="24"/>
          <w:szCs w:val="24"/>
        </w:rPr>
        <w:t>6</w:t>
      </w:r>
      <w:r w:rsidRPr="005B6021">
        <w:rPr>
          <w:rFonts w:ascii="Times New Roman" w:hAnsi="Times New Roman"/>
          <w:b w:val="0"/>
          <w:sz w:val="24"/>
          <w:szCs w:val="24"/>
        </w:rPr>
        <w:t>/___/______</w:t>
      </w:r>
    </w:p>
    <w:p w:rsidR="00565401" w:rsidRPr="005B6021" w:rsidRDefault="00565401" w:rsidP="00565401">
      <w:pPr>
        <w:jc w:val="right"/>
      </w:pPr>
      <w:r w:rsidRPr="005B6021">
        <w:t xml:space="preserve">от «___» ___________ </w:t>
      </w:r>
      <w:r w:rsidR="00474973" w:rsidRPr="005B6021">
        <w:t>201</w:t>
      </w:r>
      <w:r w:rsidR="00474973">
        <w:t>6</w:t>
      </w:r>
      <w:r w:rsidR="00474973" w:rsidRPr="005B6021">
        <w:t xml:space="preserve"> </w:t>
      </w:r>
      <w:r w:rsidRPr="005B6021">
        <w:t>г.</w:t>
      </w:r>
    </w:p>
    <w:p w:rsidR="00565401" w:rsidRPr="005B6021" w:rsidRDefault="00565401" w:rsidP="00565401">
      <w:pPr>
        <w:rPr>
          <w:b/>
        </w:rPr>
      </w:pPr>
    </w:p>
    <w:p w:rsidR="00565401" w:rsidRPr="005B6021" w:rsidRDefault="00565401" w:rsidP="00565401">
      <w:pPr>
        <w:rPr>
          <w:b/>
        </w:rPr>
      </w:pPr>
    </w:p>
    <w:p w:rsidR="00565401" w:rsidRPr="005B6021" w:rsidRDefault="00565401" w:rsidP="00565401">
      <w:pPr>
        <w:jc w:val="center"/>
        <w:rPr>
          <w:b/>
        </w:rPr>
      </w:pPr>
      <w:r w:rsidRPr="005B6021">
        <w:rPr>
          <w:b/>
        </w:rPr>
        <w:t>Перечень экспозиций обслуживаемых растений</w:t>
      </w:r>
    </w:p>
    <w:p w:rsidR="00565401" w:rsidRPr="005B6021" w:rsidRDefault="00565401" w:rsidP="00565401">
      <w:pPr>
        <w:jc w:val="center"/>
        <w:rPr>
          <w:b/>
        </w:rPr>
      </w:pPr>
    </w:p>
    <w:tbl>
      <w:tblPr>
        <w:tblW w:w="10664" w:type="dxa"/>
        <w:tblInd w:w="-421" w:type="dxa"/>
        <w:tblLayout w:type="fixed"/>
        <w:tblLook w:val="04A0" w:firstRow="1" w:lastRow="0" w:firstColumn="1" w:lastColumn="0" w:noHBand="0" w:noVBand="1"/>
      </w:tblPr>
      <w:tblGrid>
        <w:gridCol w:w="567"/>
        <w:gridCol w:w="2836"/>
        <w:gridCol w:w="755"/>
        <w:gridCol w:w="663"/>
        <w:gridCol w:w="1097"/>
        <w:gridCol w:w="1135"/>
        <w:gridCol w:w="1277"/>
        <w:gridCol w:w="1135"/>
        <w:gridCol w:w="1199"/>
      </w:tblGrid>
      <w:tr w:rsidR="00565401" w:rsidTr="00E41928">
        <w:trPr>
          <w:cantSplit/>
          <w:trHeight w:val="900"/>
        </w:trPr>
        <w:tc>
          <w:tcPr>
            <w:tcW w:w="56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 xml:space="preserve">№ </w:t>
            </w:r>
            <w:proofErr w:type="gramStart"/>
            <w:r>
              <w:t>п</w:t>
            </w:r>
            <w:proofErr w:type="gramEnd"/>
            <w:r>
              <w:t>/п</w:t>
            </w:r>
          </w:p>
        </w:tc>
        <w:tc>
          <w:tcPr>
            <w:tcW w:w="28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r>
              <w:t>Наименование обслуживаемых растений</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lang w:eastAsia="en-US"/>
              </w:rPr>
            </w:pPr>
          </w:p>
        </w:tc>
        <w:tc>
          <w:tcPr>
            <w:tcW w:w="75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r>
              <w:t xml:space="preserve">Ед. </w:t>
            </w:r>
            <w:proofErr w:type="spellStart"/>
            <w:r>
              <w:t>измер</w:t>
            </w:r>
            <w:proofErr w:type="spellEnd"/>
            <w:r>
              <w:t>.</w:t>
            </w:r>
          </w:p>
        </w:tc>
        <w:tc>
          <w:tcPr>
            <w:tcW w:w="66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r>
              <w:t>Кол-во</w:t>
            </w:r>
          </w:p>
        </w:tc>
        <w:tc>
          <w:tcPr>
            <w:tcW w:w="223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 xml:space="preserve">Период обслуживания </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t>Место расположения</w:t>
            </w:r>
          </w:p>
        </w:tc>
        <w:tc>
          <w:tcPr>
            <w:tcW w:w="233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pPr>
            <w:r>
              <w:t xml:space="preserve">Сумма оплаты услуг </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 xml:space="preserve">в руб. за 1 месяц, </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center"/>
              <w:rPr>
                <w:rFonts w:eastAsia="ヒラギノ角ゴ Pro W3"/>
                <w:color w:val="000000"/>
                <w:lang w:eastAsia="en-US"/>
              </w:rPr>
            </w:pPr>
            <w:r>
              <w:t>без учета НДС</w:t>
            </w:r>
          </w:p>
        </w:tc>
      </w:tr>
      <w:tr w:rsidR="00565401" w:rsidTr="00E41928">
        <w:trPr>
          <w:cantSplit/>
          <w:trHeight w:val="583"/>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rPr>
                <w:rFonts w:eastAsia="ヒラギノ角ゴ Pro W3"/>
                <w:color w:val="000000"/>
                <w:lang w:eastAsia="en-US"/>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ind w:firstLine="1"/>
              <w:rPr>
                <w:rFonts w:eastAsia="ヒラギノ角ゴ Pro W3"/>
                <w:color w:val="000000"/>
                <w:lang w:eastAsia="en-US"/>
              </w:rPr>
            </w:pP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rPr>
                <w:rFonts w:eastAsia="ヒラギノ角ゴ Pro W3"/>
                <w:color w:val="000000"/>
                <w:lang w:eastAsia="en-US"/>
              </w:rPr>
            </w:pPr>
          </w:p>
        </w:tc>
        <w:tc>
          <w:tcPr>
            <w:tcW w:w="663" w:type="dxa"/>
            <w:vMerge/>
            <w:tcBorders>
              <w:top w:val="single" w:sz="4" w:space="0" w:color="000000"/>
              <w:left w:val="single" w:sz="4" w:space="0" w:color="000000"/>
              <w:bottom w:val="single" w:sz="4" w:space="0" w:color="000000"/>
              <w:right w:val="single" w:sz="4" w:space="0" w:color="000000"/>
            </w:tcBorders>
            <w:vAlign w:val="center"/>
            <w:hideMark/>
          </w:tcPr>
          <w:p w:rsidR="00565401" w:rsidRDefault="00565401" w:rsidP="00E41928">
            <w:pPr>
              <w:tabs>
                <w:tab w:val="left" w:pos="708"/>
              </w:tabs>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«летний»</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r>
              <w:t>«зимний»</w:t>
            </w:r>
          </w:p>
        </w:tc>
        <w:tc>
          <w:tcPr>
            <w:tcW w:w="1277"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r>
              <w:t>«летний период»</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r>
              <w:t>«зимний период»</w:t>
            </w:r>
          </w:p>
        </w:tc>
      </w:tr>
      <w:tr w:rsidR="00565401" w:rsidTr="00E41928">
        <w:trPr>
          <w:cantSplit/>
          <w:trHeight w:val="25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sz w:val="16"/>
                <w:lang w:eastAsia="en-US"/>
              </w:rPr>
            </w:pPr>
            <w:r>
              <w:rPr>
                <w:sz w:val="16"/>
              </w:rPr>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jc w:val="center"/>
              <w:rPr>
                <w:rFonts w:eastAsia="ヒラギノ角ゴ Pro W3"/>
                <w:color w:val="000000"/>
                <w:sz w:val="16"/>
                <w:lang w:eastAsia="en-US"/>
              </w:rPr>
            </w:pPr>
            <w:r>
              <w:rPr>
                <w:sz w:val="16"/>
              </w:rPr>
              <w:t>2</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sz w:val="16"/>
                <w:lang w:eastAsia="en-US"/>
              </w:rPr>
            </w:pPr>
            <w:r>
              <w:rPr>
                <w:sz w:val="16"/>
              </w:rPr>
              <w:t>3</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sz w:val="16"/>
                <w:lang w:eastAsia="en-US"/>
              </w:rPr>
            </w:pPr>
            <w:r>
              <w:rPr>
                <w:sz w:val="16"/>
              </w:rPr>
              <w:t>4</w:t>
            </w: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5</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sz w:val="16"/>
                <w:lang w:eastAsia="en-US"/>
              </w:rPr>
            </w:pPr>
            <w:r>
              <w:rPr>
                <w:sz w:val="16"/>
              </w:rPr>
              <w:t>6</w:t>
            </w: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7</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sz w:val="16"/>
                <w:lang w:eastAsia="en-US"/>
              </w:rPr>
            </w:pPr>
            <w:r>
              <w:rPr>
                <w:sz w:val="16"/>
              </w:rPr>
              <w:t>8</w:t>
            </w: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sz w:val="16"/>
                <w:lang w:eastAsia="en-US"/>
              </w:rPr>
            </w:pPr>
            <w:r>
              <w:rPr>
                <w:sz w:val="16"/>
              </w:rPr>
              <w:t>9</w:t>
            </w:r>
          </w:p>
        </w:tc>
      </w:tr>
      <w:tr w:rsidR="00565401" w:rsidTr="00E41928">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1</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r>
              <w:rPr>
                <w:rFonts w:ascii="Times New Roman Italic" w:hAnsi="Times New Roman Italic"/>
              </w:rPr>
              <w:t>шт.</w:t>
            </w: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rFonts w:ascii="Times New Roman Italic" w:hAnsi="Times New Roman Italic"/>
              </w:rPr>
              <w:t>Офисное здание</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r>
      <w:tr w:rsidR="00565401" w:rsidTr="00E41928">
        <w:trPr>
          <w:cantSplit/>
          <w:trHeight w:val="59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65401" w:rsidRDefault="00F728AF"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r>
              <w:t>77</w:t>
            </w: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ascii="Times New Roman Italic" w:hAnsi="Times New Roman Italic"/>
              </w:rPr>
            </w:pP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Times New Roman Italic" w:eastAsia="ヒラギノ角ゴ Pro W3" w:hAnsi="Times New Roman Italic"/>
                <w:color w:val="000000"/>
                <w:lang w:eastAsia="en-US"/>
              </w:rPr>
            </w:pPr>
            <w:proofErr w:type="spellStart"/>
            <w:r>
              <w:t>кв</w:t>
            </w:r>
            <w:proofErr w:type="gramStart"/>
            <w:r>
              <w:t>.м</w:t>
            </w:r>
            <w:proofErr w:type="spellEnd"/>
            <w:proofErr w:type="gramEnd"/>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hAnsi="Times New Roman Italic"/>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ascii="Times New Roman Italic" w:eastAsia="ヒラギノ角ゴ Pro W3" w:hAnsi="Times New Roman Italic"/>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r>
              <w:rPr>
                <w:sz w:val="20"/>
                <w:szCs w:val="20"/>
              </w:rPr>
              <w:t>Прилегающая территория</w:t>
            </w: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ascii="Times New Roman Italic" w:eastAsia="ヒラギノ角ゴ Pro W3" w:hAnsi="Times New Roman Italic"/>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eastAsia="ヒラギノ角ゴ Pro W3"/>
                <w:color w:val="000000"/>
                <w:lang w:eastAsia="en-US"/>
              </w:rPr>
            </w:pPr>
          </w:p>
        </w:tc>
      </w:tr>
      <w:tr w:rsidR="00565401" w:rsidTr="00E41928">
        <w:trPr>
          <w:cantSplit/>
          <w:trHeight w:val="31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center"/>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Итого стоимость услуг за 1 месяц в «летний период»,</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565401" w:rsidTr="00E41928">
        <w:trPr>
          <w:cantSplit/>
          <w:trHeight w:val="96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right"/>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Итого стоимость услуг за 1 месяц в «зимний период»,</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1199"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r w:rsidR="00565401" w:rsidTr="00E41928">
        <w:trPr>
          <w:cantSplit/>
          <w:trHeight w:val="1207"/>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s>
              <w:jc w:val="right"/>
              <w:rPr>
                <w:rFonts w:eastAsia="ヒラギノ角ゴ Pro W3"/>
                <w:color w:val="000000"/>
                <w:lang w:eastAsia="en-US"/>
              </w:rPr>
            </w:pPr>
          </w:p>
        </w:tc>
        <w:tc>
          <w:tcPr>
            <w:tcW w:w="28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 xml:space="preserve">Итого стоимость услуг за </w:t>
            </w:r>
            <w:r w:rsidR="001E059A">
              <w:t>24 месяц</w:t>
            </w:r>
            <w:r w:rsidR="001B5805">
              <w:t>а</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pPr>
            <w:r>
              <w:t>(</w:t>
            </w:r>
            <w:r w:rsidR="001E059A">
              <w:t>12</w:t>
            </w:r>
            <w:r w:rsidR="00EA3B4B">
              <w:t>месяцев</w:t>
            </w:r>
            <w:r>
              <w:t xml:space="preserve"> «</w:t>
            </w:r>
            <w:r w:rsidR="001E059A">
              <w:t>летн</w:t>
            </w:r>
            <w:r w:rsidR="00EA3B4B">
              <w:t xml:space="preserve">его </w:t>
            </w:r>
            <w:r w:rsidR="001E059A">
              <w:t xml:space="preserve"> </w:t>
            </w:r>
            <w:r>
              <w:t>период</w:t>
            </w:r>
            <w:r w:rsidR="001B5805">
              <w:t>а</w:t>
            </w:r>
            <w:r>
              <w:t xml:space="preserve">»,  </w:t>
            </w:r>
            <w:r w:rsidR="001E059A">
              <w:t xml:space="preserve">12 </w:t>
            </w:r>
            <w:r w:rsidR="001B5805">
              <w:t xml:space="preserve">месяцев </w:t>
            </w:r>
            <w:r>
              <w:t>«зимн</w:t>
            </w:r>
            <w:r w:rsidR="001B5805">
              <w:t>его</w:t>
            </w:r>
            <w:r>
              <w:t xml:space="preserve"> </w:t>
            </w:r>
            <w:r w:rsidR="001E059A">
              <w:t>период</w:t>
            </w:r>
            <w:r w:rsidR="001B5805">
              <w:t>а</w:t>
            </w:r>
            <w:r>
              <w:t>»),</w:t>
            </w:r>
          </w:p>
          <w:p w:rsidR="00565401" w:rsidRDefault="00565401" w:rsidP="00E4192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142" w:firstLine="1"/>
              <w:rPr>
                <w:rFonts w:eastAsia="ヒラギノ角ゴ Pro W3"/>
                <w:color w:val="000000"/>
                <w:lang w:eastAsia="en-US"/>
              </w:rPr>
            </w:pPr>
            <w:r>
              <w:t>руб. без НДС:</w:t>
            </w:r>
          </w:p>
        </w:tc>
        <w:tc>
          <w:tcPr>
            <w:tcW w:w="7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eastAsia="ヒラギノ角ゴ Pro W3"/>
                <w:color w:val="000000"/>
                <w:lang w:eastAsia="en-US"/>
              </w:rPr>
            </w:pPr>
          </w:p>
        </w:tc>
        <w:tc>
          <w:tcPr>
            <w:tcW w:w="66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center"/>
              <w:rPr>
                <w:rFonts w:eastAsia="ヒラギノ角ゴ Pro W3"/>
                <w:color w:val="000000"/>
                <w:lang w:eastAsia="en-US"/>
              </w:rPr>
            </w:pPr>
          </w:p>
        </w:tc>
        <w:tc>
          <w:tcPr>
            <w:tcW w:w="10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1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jc w:val="center"/>
              <w:rPr>
                <w:rFonts w:eastAsia="ヒラギノ角ゴ Pro W3"/>
                <w:color w:val="000000"/>
                <w:lang w:eastAsia="en-US"/>
              </w:rPr>
            </w:pPr>
          </w:p>
        </w:tc>
        <w:tc>
          <w:tcPr>
            <w:tcW w:w="12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jc w:val="center"/>
              <w:rPr>
                <w:rFonts w:eastAsia="ヒラギノ角ゴ Pro W3"/>
                <w:color w:val="000000"/>
                <w:lang w:eastAsia="en-US"/>
              </w:rPr>
            </w:pPr>
          </w:p>
        </w:tc>
        <w:tc>
          <w:tcPr>
            <w:tcW w:w="2334"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65401" w:rsidRDefault="00565401" w:rsidP="00E419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jc w:val="center"/>
              <w:rPr>
                <w:rFonts w:eastAsia="ヒラギノ角ゴ Pro W3"/>
                <w:color w:val="000000"/>
                <w:lang w:eastAsia="en-US"/>
              </w:rPr>
            </w:pPr>
          </w:p>
        </w:tc>
      </w:tr>
    </w:tbl>
    <w:p w:rsidR="00565401" w:rsidRDefault="00565401" w:rsidP="00565401">
      <w:pPr>
        <w:jc w:val="center"/>
        <w:rPr>
          <w:b/>
        </w:rPr>
      </w:pPr>
    </w:p>
    <w:p w:rsidR="00565401" w:rsidRDefault="00565401" w:rsidP="00565401">
      <w:pPr>
        <w:jc w:val="center"/>
        <w:rPr>
          <w:b/>
        </w:rPr>
      </w:pPr>
    </w:p>
    <w:p w:rsidR="00565401" w:rsidRPr="005B6021" w:rsidRDefault="00565401" w:rsidP="00565401">
      <w:pPr>
        <w:jc w:val="center"/>
        <w:rPr>
          <w:b/>
        </w:rPr>
      </w:pPr>
    </w:p>
    <w:tbl>
      <w:tblPr>
        <w:tblW w:w="10096" w:type="dxa"/>
        <w:jc w:val="center"/>
        <w:tblLook w:val="04A0" w:firstRow="1" w:lastRow="0" w:firstColumn="1" w:lastColumn="0" w:noHBand="0" w:noVBand="1"/>
      </w:tblPr>
      <w:tblGrid>
        <w:gridCol w:w="5032"/>
        <w:gridCol w:w="5064"/>
      </w:tblGrid>
      <w:tr w:rsidR="00565401" w:rsidRPr="005B6021" w:rsidTr="00E41928">
        <w:trPr>
          <w:trHeight w:val="422"/>
          <w:jc w:val="center"/>
        </w:trPr>
        <w:tc>
          <w:tcPr>
            <w:tcW w:w="5032" w:type="dxa"/>
          </w:tcPr>
          <w:p w:rsidR="00565401" w:rsidRPr="005B6021" w:rsidRDefault="00565401" w:rsidP="00E41928">
            <w:pPr>
              <w:pStyle w:val="afd"/>
              <w:ind w:firstLine="0"/>
              <w:rPr>
                <w:bCs/>
              </w:rPr>
            </w:pPr>
            <w:r w:rsidRPr="005B6021">
              <w:rPr>
                <w:bCs/>
              </w:rPr>
              <w:t>Заказчик:</w:t>
            </w:r>
          </w:p>
          <w:p w:rsidR="00565401" w:rsidRPr="005B6021" w:rsidRDefault="00565401" w:rsidP="00E41928">
            <w:pPr>
              <w:pStyle w:val="afd"/>
              <w:ind w:firstLine="0"/>
              <w:rPr>
                <w:bCs/>
              </w:rPr>
            </w:pPr>
          </w:p>
          <w:p w:rsidR="00565401" w:rsidRPr="005B6021" w:rsidRDefault="00565401" w:rsidP="00E41928">
            <w:pPr>
              <w:pStyle w:val="afd"/>
              <w:ind w:firstLine="0"/>
              <w:rPr>
                <w:bCs/>
              </w:rPr>
            </w:pPr>
            <w:r w:rsidRPr="005B6021">
              <w:rPr>
                <w:bCs/>
              </w:rPr>
              <w:t xml:space="preserve">___________________ </w:t>
            </w:r>
          </w:p>
          <w:p w:rsidR="00565401" w:rsidRPr="005B6021" w:rsidRDefault="00565401" w:rsidP="00E41928">
            <w:pPr>
              <w:pStyle w:val="afd"/>
              <w:ind w:firstLine="0"/>
              <w:rPr>
                <w:bCs/>
                <w:sz w:val="20"/>
              </w:rPr>
            </w:pPr>
            <w:r w:rsidRPr="005B6021">
              <w:rPr>
                <w:bCs/>
                <w:sz w:val="20"/>
              </w:rPr>
              <w:t>МП</w:t>
            </w:r>
          </w:p>
        </w:tc>
        <w:tc>
          <w:tcPr>
            <w:tcW w:w="5064" w:type="dxa"/>
          </w:tcPr>
          <w:p w:rsidR="00565401" w:rsidRPr="005B6021" w:rsidRDefault="00565401" w:rsidP="00E41928">
            <w:pPr>
              <w:rPr>
                <w:iCs/>
              </w:rPr>
            </w:pPr>
            <w:r w:rsidRPr="005B6021">
              <w:rPr>
                <w:iCs/>
              </w:rPr>
              <w:t>Исполнитель:</w:t>
            </w:r>
          </w:p>
          <w:p w:rsidR="00565401" w:rsidRPr="005B6021" w:rsidRDefault="00565401" w:rsidP="00E41928"/>
          <w:p w:rsidR="00565401" w:rsidRPr="005B6021" w:rsidRDefault="00565401" w:rsidP="00E41928">
            <w:r w:rsidRPr="005B6021">
              <w:t xml:space="preserve">____________________ </w:t>
            </w:r>
          </w:p>
          <w:p w:rsidR="00565401" w:rsidRPr="005B6021" w:rsidRDefault="00565401" w:rsidP="00E41928">
            <w:pPr>
              <w:rPr>
                <w:iCs/>
                <w:sz w:val="20"/>
                <w:szCs w:val="20"/>
              </w:rPr>
            </w:pPr>
            <w:r w:rsidRPr="005B6021">
              <w:rPr>
                <w:iCs/>
                <w:sz w:val="20"/>
                <w:szCs w:val="20"/>
              </w:rPr>
              <w:t>МП</w:t>
            </w:r>
          </w:p>
        </w:tc>
      </w:tr>
      <w:tr w:rsidR="00565401" w:rsidRPr="005B6021" w:rsidTr="00E41928">
        <w:trPr>
          <w:trHeight w:val="422"/>
          <w:jc w:val="center"/>
        </w:trPr>
        <w:tc>
          <w:tcPr>
            <w:tcW w:w="5032" w:type="dxa"/>
          </w:tcPr>
          <w:p w:rsidR="00565401" w:rsidRPr="005B6021" w:rsidRDefault="00565401" w:rsidP="00E41928">
            <w:pPr>
              <w:pStyle w:val="afd"/>
              <w:ind w:firstLine="0"/>
              <w:rPr>
                <w:color w:val="000000"/>
                <w:spacing w:val="5"/>
              </w:rPr>
            </w:pPr>
          </w:p>
        </w:tc>
        <w:tc>
          <w:tcPr>
            <w:tcW w:w="5064" w:type="dxa"/>
          </w:tcPr>
          <w:p w:rsidR="00565401" w:rsidRPr="005B6021" w:rsidRDefault="00565401" w:rsidP="00E41928">
            <w:pPr>
              <w:rPr>
                <w:lang w:val="en-US"/>
              </w:rPr>
            </w:pPr>
          </w:p>
        </w:tc>
      </w:tr>
    </w:tbl>
    <w:p w:rsidR="00565401" w:rsidRPr="005B6021" w:rsidRDefault="00565401" w:rsidP="00565401">
      <w:pPr>
        <w:jc w:val="right"/>
      </w:pPr>
    </w:p>
    <w:p w:rsidR="00565401" w:rsidRPr="005B6021" w:rsidRDefault="00565401" w:rsidP="00565401">
      <w:pPr>
        <w:jc w:val="right"/>
      </w:pPr>
      <w:r w:rsidRPr="005B6021">
        <w:br w:type="page"/>
        <w:t>Приложение № 2</w:t>
      </w:r>
    </w:p>
    <w:p w:rsidR="00565401" w:rsidRPr="005B6021" w:rsidRDefault="00565401" w:rsidP="00565401">
      <w:pPr>
        <w:jc w:val="right"/>
      </w:pPr>
      <w:r w:rsidRPr="005B6021">
        <w:t>к Договору на оказание услуг</w:t>
      </w:r>
    </w:p>
    <w:p w:rsidR="00565401" w:rsidRPr="005B6021" w:rsidRDefault="00565401" w:rsidP="00565401">
      <w:pPr>
        <w:pStyle w:val="aff1"/>
        <w:ind w:firstLine="709"/>
        <w:jc w:val="right"/>
        <w:rPr>
          <w:rFonts w:ascii="Times New Roman" w:hAnsi="Times New Roman"/>
          <w:b w:val="0"/>
          <w:sz w:val="24"/>
          <w:szCs w:val="24"/>
        </w:rPr>
      </w:pPr>
      <w:r w:rsidRPr="005B6021">
        <w:rPr>
          <w:rFonts w:ascii="Times New Roman" w:hAnsi="Times New Roman"/>
          <w:b w:val="0"/>
          <w:sz w:val="24"/>
          <w:szCs w:val="24"/>
        </w:rPr>
        <w:t>№ ТКд/</w:t>
      </w:r>
      <w:r w:rsidR="00474973" w:rsidRPr="005B6021">
        <w:rPr>
          <w:rFonts w:ascii="Times New Roman" w:hAnsi="Times New Roman"/>
          <w:b w:val="0"/>
          <w:sz w:val="24"/>
          <w:szCs w:val="24"/>
        </w:rPr>
        <w:t>1</w:t>
      </w:r>
      <w:r w:rsidR="00474973">
        <w:rPr>
          <w:rFonts w:ascii="Times New Roman" w:hAnsi="Times New Roman"/>
          <w:b w:val="0"/>
          <w:sz w:val="24"/>
          <w:szCs w:val="24"/>
        </w:rPr>
        <w:t>6</w:t>
      </w:r>
      <w:r w:rsidRPr="005B6021">
        <w:rPr>
          <w:rFonts w:ascii="Times New Roman" w:hAnsi="Times New Roman"/>
          <w:b w:val="0"/>
          <w:sz w:val="24"/>
          <w:szCs w:val="24"/>
        </w:rPr>
        <w:t>/___/______</w:t>
      </w:r>
    </w:p>
    <w:p w:rsidR="00565401" w:rsidRPr="005B6021" w:rsidRDefault="00565401" w:rsidP="00565401">
      <w:pPr>
        <w:jc w:val="right"/>
      </w:pPr>
      <w:r w:rsidRPr="005B6021">
        <w:t xml:space="preserve">от «___» ___________ </w:t>
      </w:r>
      <w:r w:rsidR="00474973" w:rsidRPr="005B6021">
        <w:t>201</w:t>
      </w:r>
      <w:r w:rsidR="00474973">
        <w:t>6</w:t>
      </w:r>
      <w:r w:rsidRPr="005B6021">
        <w:t>г.</w:t>
      </w:r>
    </w:p>
    <w:p w:rsidR="00565401" w:rsidRPr="005B6021" w:rsidRDefault="00565401" w:rsidP="00565401">
      <w:pPr>
        <w:jc w:val="right"/>
        <w:rPr>
          <w:b/>
        </w:rPr>
      </w:pPr>
    </w:p>
    <w:p w:rsidR="00565401" w:rsidRPr="005B6021" w:rsidRDefault="00565401" w:rsidP="00565401">
      <w:pPr>
        <w:jc w:val="center"/>
      </w:pPr>
    </w:p>
    <w:p w:rsidR="00565401" w:rsidRPr="005B6021" w:rsidRDefault="00565401" w:rsidP="00565401">
      <w:pPr>
        <w:jc w:val="center"/>
      </w:pPr>
    </w:p>
    <w:p w:rsidR="00565401" w:rsidRPr="005B6021" w:rsidRDefault="00565401" w:rsidP="00565401">
      <w:pPr>
        <w:jc w:val="center"/>
        <w:rPr>
          <w:b/>
        </w:rPr>
      </w:pPr>
      <w:r w:rsidRPr="005B6021">
        <w:rPr>
          <w:b/>
        </w:rPr>
        <w:t>График оказания Услуг</w:t>
      </w:r>
    </w:p>
    <w:p w:rsidR="00565401" w:rsidRPr="005B6021" w:rsidRDefault="00565401" w:rsidP="00565401">
      <w:pPr>
        <w:rPr>
          <w:b/>
        </w:rPr>
      </w:pPr>
    </w:p>
    <w:p w:rsidR="00565401" w:rsidRPr="005B6021" w:rsidRDefault="00565401" w:rsidP="00565401">
      <w:pPr>
        <w:rPr>
          <w:b/>
        </w:rPr>
      </w:pPr>
    </w:p>
    <w:p w:rsidR="00565401" w:rsidRPr="005B6021" w:rsidRDefault="00565401" w:rsidP="004F15A0">
      <w:pPr>
        <w:pStyle w:val="afff2"/>
        <w:ind w:firstLine="426"/>
        <w:jc w:val="both"/>
        <w:rPr>
          <w:sz w:val="24"/>
          <w:szCs w:val="24"/>
        </w:rPr>
      </w:pPr>
      <w:r w:rsidRPr="005B6021">
        <w:rPr>
          <w:sz w:val="24"/>
          <w:szCs w:val="24"/>
        </w:rPr>
        <w:t>Услуги по настоящему Договору оказываются 2 (два) дня в неделю, время оказания Услуг с 18:00 до 22:00.</w:t>
      </w:r>
    </w:p>
    <w:p w:rsidR="00565401" w:rsidRPr="005B6021" w:rsidRDefault="00565401" w:rsidP="004F15A0">
      <w:pPr>
        <w:ind w:firstLine="397"/>
        <w:jc w:val="both"/>
      </w:pPr>
      <w:r w:rsidRPr="005B6021">
        <w:t>Если  день оказания Услуг выпадает на общевыходной день, то днем оказания Услуг является первый рабочий день после выходного.</w:t>
      </w:r>
    </w:p>
    <w:p w:rsidR="00565401" w:rsidRPr="005B6021" w:rsidRDefault="00565401" w:rsidP="004F15A0">
      <w:pPr>
        <w:ind w:firstLine="397"/>
        <w:jc w:val="both"/>
      </w:pPr>
      <w:r w:rsidRPr="005B6021">
        <w:t>Во время новогодних, майских</w:t>
      </w:r>
      <w:r w:rsidR="00CF610D">
        <w:t>,</w:t>
      </w:r>
      <w:r w:rsidRPr="005B6021">
        <w:t xml:space="preserve"> июньских </w:t>
      </w:r>
      <w:r w:rsidR="00CF610D">
        <w:t xml:space="preserve">и ноябрьских </w:t>
      </w:r>
      <w:r w:rsidRPr="005B6021">
        <w:t>праздников услуги предоставляются по стандартному графику (2 (два) дня в неделю).</w:t>
      </w:r>
    </w:p>
    <w:p w:rsidR="00565401" w:rsidRPr="005B6021" w:rsidRDefault="00565401" w:rsidP="00565401">
      <w:pPr>
        <w:jc w:val="both"/>
      </w:pPr>
    </w:p>
    <w:p w:rsidR="00565401" w:rsidRPr="005B6021" w:rsidRDefault="00565401" w:rsidP="00565401">
      <w:pPr>
        <w:jc w:val="center"/>
        <w:rPr>
          <w:b/>
        </w:rPr>
      </w:pPr>
    </w:p>
    <w:tbl>
      <w:tblPr>
        <w:tblW w:w="10096" w:type="dxa"/>
        <w:jc w:val="center"/>
        <w:tblLook w:val="04A0" w:firstRow="1" w:lastRow="0" w:firstColumn="1" w:lastColumn="0" w:noHBand="0" w:noVBand="1"/>
      </w:tblPr>
      <w:tblGrid>
        <w:gridCol w:w="5032"/>
        <w:gridCol w:w="5064"/>
      </w:tblGrid>
      <w:tr w:rsidR="00565401" w:rsidRPr="004F15A0" w:rsidTr="00E41928">
        <w:trPr>
          <w:trHeight w:val="422"/>
          <w:jc w:val="center"/>
        </w:trPr>
        <w:tc>
          <w:tcPr>
            <w:tcW w:w="5032" w:type="dxa"/>
          </w:tcPr>
          <w:p w:rsidR="00565401" w:rsidRPr="004F15A0" w:rsidRDefault="00565401" w:rsidP="00E41928">
            <w:pPr>
              <w:pStyle w:val="afd"/>
              <w:ind w:firstLine="0"/>
              <w:rPr>
                <w:bCs/>
                <w:sz w:val="24"/>
                <w:szCs w:val="24"/>
              </w:rPr>
            </w:pPr>
            <w:r w:rsidRPr="004F15A0">
              <w:rPr>
                <w:bCs/>
                <w:sz w:val="24"/>
                <w:szCs w:val="24"/>
              </w:rPr>
              <w:t>Заказчик:</w:t>
            </w:r>
          </w:p>
          <w:p w:rsidR="00565401" w:rsidRPr="004F15A0" w:rsidRDefault="00565401" w:rsidP="00E41928">
            <w:pPr>
              <w:pStyle w:val="afd"/>
              <w:ind w:firstLine="0"/>
              <w:rPr>
                <w:bCs/>
                <w:sz w:val="24"/>
                <w:szCs w:val="24"/>
              </w:rPr>
            </w:pPr>
          </w:p>
          <w:p w:rsidR="00565401" w:rsidRPr="004F15A0" w:rsidRDefault="00565401" w:rsidP="00E41928">
            <w:pPr>
              <w:pStyle w:val="afd"/>
              <w:ind w:firstLine="0"/>
              <w:rPr>
                <w:bCs/>
                <w:sz w:val="24"/>
                <w:szCs w:val="24"/>
              </w:rPr>
            </w:pPr>
            <w:r w:rsidRPr="004F15A0">
              <w:rPr>
                <w:bCs/>
                <w:sz w:val="24"/>
                <w:szCs w:val="24"/>
              </w:rPr>
              <w:t xml:space="preserve">___________________ В.В. Шекшуев </w:t>
            </w:r>
          </w:p>
          <w:p w:rsidR="00565401" w:rsidRPr="004F15A0" w:rsidRDefault="00565401" w:rsidP="00E41928">
            <w:pPr>
              <w:pStyle w:val="afd"/>
              <w:ind w:firstLine="0"/>
              <w:rPr>
                <w:bCs/>
                <w:sz w:val="20"/>
              </w:rPr>
            </w:pPr>
            <w:r w:rsidRPr="004F15A0">
              <w:rPr>
                <w:bCs/>
                <w:sz w:val="20"/>
              </w:rPr>
              <w:t>МП</w:t>
            </w:r>
          </w:p>
        </w:tc>
        <w:tc>
          <w:tcPr>
            <w:tcW w:w="5064" w:type="dxa"/>
          </w:tcPr>
          <w:p w:rsidR="00565401" w:rsidRPr="004F15A0" w:rsidRDefault="00565401" w:rsidP="00E41928">
            <w:pPr>
              <w:rPr>
                <w:iCs/>
              </w:rPr>
            </w:pPr>
            <w:r w:rsidRPr="004F15A0">
              <w:rPr>
                <w:iCs/>
              </w:rPr>
              <w:t>Исполнитель:</w:t>
            </w:r>
          </w:p>
          <w:p w:rsidR="00565401" w:rsidRPr="004F15A0" w:rsidRDefault="00565401" w:rsidP="00E41928"/>
          <w:p w:rsidR="00565401" w:rsidRPr="004F15A0" w:rsidRDefault="00565401" w:rsidP="00E41928">
            <w:r w:rsidRPr="004F15A0">
              <w:t xml:space="preserve">____________________ </w:t>
            </w:r>
          </w:p>
          <w:p w:rsidR="00565401" w:rsidRPr="004F15A0" w:rsidRDefault="00565401" w:rsidP="00E41928">
            <w:pPr>
              <w:rPr>
                <w:iCs/>
                <w:sz w:val="20"/>
                <w:szCs w:val="20"/>
              </w:rPr>
            </w:pPr>
            <w:r w:rsidRPr="004F15A0">
              <w:rPr>
                <w:iCs/>
                <w:sz w:val="20"/>
                <w:szCs w:val="20"/>
              </w:rPr>
              <w:t>МП</w:t>
            </w:r>
          </w:p>
        </w:tc>
      </w:tr>
      <w:tr w:rsidR="00565401" w:rsidRPr="004F15A0" w:rsidTr="00E41928">
        <w:trPr>
          <w:trHeight w:val="422"/>
          <w:jc w:val="center"/>
        </w:trPr>
        <w:tc>
          <w:tcPr>
            <w:tcW w:w="5032" w:type="dxa"/>
          </w:tcPr>
          <w:p w:rsidR="00565401" w:rsidRPr="004F15A0" w:rsidRDefault="00565401" w:rsidP="00E41928">
            <w:pPr>
              <w:pStyle w:val="afd"/>
              <w:ind w:firstLine="0"/>
              <w:rPr>
                <w:color w:val="000000"/>
                <w:spacing w:val="5"/>
                <w:sz w:val="24"/>
                <w:szCs w:val="24"/>
              </w:rPr>
            </w:pPr>
          </w:p>
        </w:tc>
        <w:tc>
          <w:tcPr>
            <w:tcW w:w="5064" w:type="dxa"/>
          </w:tcPr>
          <w:p w:rsidR="00565401" w:rsidRPr="004F15A0" w:rsidRDefault="00565401" w:rsidP="00E41928">
            <w:pPr>
              <w:rPr>
                <w:lang w:val="en-US"/>
              </w:rPr>
            </w:pPr>
          </w:p>
        </w:tc>
      </w:tr>
    </w:tbl>
    <w:p w:rsidR="00565401" w:rsidRPr="005B6021" w:rsidRDefault="00565401" w:rsidP="00565401">
      <w:pPr>
        <w:jc w:val="center"/>
        <w:rPr>
          <w:b/>
        </w:rPr>
      </w:pPr>
    </w:p>
    <w:p w:rsidR="00565401" w:rsidRPr="005B6021" w:rsidRDefault="00565401" w:rsidP="00565401">
      <w:pPr>
        <w:jc w:val="center"/>
        <w:rPr>
          <w:b/>
        </w:rPr>
      </w:pPr>
    </w:p>
    <w:p w:rsidR="00565401" w:rsidRPr="005B6021" w:rsidRDefault="00565401" w:rsidP="00565401">
      <w:pPr>
        <w:jc w:val="right"/>
        <w:rPr>
          <w:b/>
        </w:rPr>
      </w:pPr>
    </w:p>
    <w:p w:rsidR="00565401" w:rsidRPr="005B6021" w:rsidRDefault="00565401" w:rsidP="00565401">
      <w:pPr>
        <w:jc w:val="right"/>
      </w:pPr>
      <w:r w:rsidRPr="005B6021">
        <w:rPr>
          <w:b/>
        </w:rPr>
        <w:br w:type="page"/>
      </w:r>
      <w:r w:rsidRPr="005B6021">
        <w:t>Приложение № 3</w:t>
      </w:r>
    </w:p>
    <w:p w:rsidR="00565401" w:rsidRPr="005B6021" w:rsidRDefault="00565401" w:rsidP="00565401">
      <w:pPr>
        <w:jc w:val="right"/>
      </w:pPr>
      <w:r w:rsidRPr="005B6021">
        <w:t>к Договору на оказание услуг</w:t>
      </w:r>
    </w:p>
    <w:p w:rsidR="00565401" w:rsidRPr="005B6021" w:rsidRDefault="00565401" w:rsidP="00565401">
      <w:pPr>
        <w:pStyle w:val="aff1"/>
        <w:ind w:firstLine="709"/>
        <w:jc w:val="right"/>
        <w:rPr>
          <w:rFonts w:ascii="Times New Roman" w:hAnsi="Times New Roman"/>
          <w:b w:val="0"/>
          <w:sz w:val="24"/>
          <w:szCs w:val="24"/>
        </w:rPr>
      </w:pPr>
      <w:r w:rsidRPr="005B6021">
        <w:rPr>
          <w:rFonts w:ascii="Times New Roman" w:hAnsi="Times New Roman"/>
          <w:b w:val="0"/>
          <w:sz w:val="24"/>
          <w:szCs w:val="24"/>
        </w:rPr>
        <w:t>№ ТКд/</w:t>
      </w:r>
      <w:r w:rsidR="00CF610D" w:rsidRPr="005B6021">
        <w:rPr>
          <w:rFonts w:ascii="Times New Roman" w:hAnsi="Times New Roman"/>
          <w:b w:val="0"/>
          <w:sz w:val="24"/>
          <w:szCs w:val="24"/>
        </w:rPr>
        <w:t>1</w:t>
      </w:r>
      <w:r w:rsidR="00CF610D">
        <w:rPr>
          <w:rFonts w:ascii="Times New Roman" w:hAnsi="Times New Roman"/>
          <w:b w:val="0"/>
          <w:sz w:val="24"/>
          <w:szCs w:val="24"/>
        </w:rPr>
        <w:t>6</w:t>
      </w:r>
      <w:r w:rsidRPr="005B6021">
        <w:rPr>
          <w:rFonts w:ascii="Times New Roman" w:hAnsi="Times New Roman"/>
          <w:b w:val="0"/>
          <w:sz w:val="24"/>
          <w:szCs w:val="24"/>
        </w:rPr>
        <w:t>/___/______</w:t>
      </w:r>
    </w:p>
    <w:p w:rsidR="00565401" w:rsidRPr="005B6021" w:rsidRDefault="00565401" w:rsidP="00565401">
      <w:pPr>
        <w:jc w:val="right"/>
      </w:pPr>
      <w:r w:rsidRPr="005B6021">
        <w:t xml:space="preserve">от «___» ___________ </w:t>
      </w:r>
      <w:r w:rsidR="00CF610D" w:rsidRPr="005B6021">
        <w:t>201</w:t>
      </w:r>
      <w:r w:rsidR="00CF610D">
        <w:t>6</w:t>
      </w:r>
      <w:r w:rsidR="00CF610D" w:rsidRPr="005B6021">
        <w:t xml:space="preserve"> </w:t>
      </w:r>
      <w:r w:rsidRPr="005B6021">
        <w:t>г.</w:t>
      </w:r>
    </w:p>
    <w:p w:rsidR="00565401" w:rsidRPr="005B6021" w:rsidRDefault="00565401" w:rsidP="00565401">
      <w:pPr>
        <w:jc w:val="right"/>
      </w:pPr>
    </w:p>
    <w:p w:rsidR="00565401" w:rsidRPr="005B6021" w:rsidRDefault="00565401" w:rsidP="00565401">
      <w:pPr>
        <w:jc w:val="right"/>
      </w:pPr>
    </w:p>
    <w:p w:rsidR="00565401" w:rsidRPr="005B6021" w:rsidRDefault="00565401" w:rsidP="00565401">
      <w:pPr>
        <w:jc w:val="center"/>
        <w:rPr>
          <w:b/>
        </w:rPr>
      </w:pPr>
    </w:p>
    <w:p w:rsidR="00565401" w:rsidRPr="005B6021" w:rsidRDefault="00565401" w:rsidP="00565401">
      <w:pPr>
        <w:jc w:val="both"/>
        <w:rPr>
          <w:b/>
        </w:rPr>
      </w:pPr>
      <w:r w:rsidRPr="005B6021">
        <w:rPr>
          <w:b/>
        </w:rPr>
        <w:t>Условия предоставления гарантии</w:t>
      </w:r>
    </w:p>
    <w:p w:rsidR="00565401" w:rsidRPr="005B6021" w:rsidRDefault="00565401" w:rsidP="00565401">
      <w:pPr>
        <w:jc w:val="both"/>
        <w:rPr>
          <w:b/>
        </w:rPr>
      </w:pPr>
    </w:p>
    <w:p w:rsidR="00565401" w:rsidRPr="005B6021" w:rsidRDefault="00565401" w:rsidP="00565401">
      <w:pPr>
        <w:jc w:val="both"/>
      </w:pPr>
      <w:r w:rsidRPr="005B6021">
        <w:t xml:space="preserve">1. Исполнитель предоставляет Заказчику гарантию на обслуживаемые растения на следующих условиях:  </w:t>
      </w:r>
    </w:p>
    <w:p w:rsidR="00565401" w:rsidRPr="005B6021" w:rsidRDefault="00565401" w:rsidP="00565401">
      <w:pPr>
        <w:jc w:val="both"/>
      </w:pPr>
      <w:proofErr w:type="gramStart"/>
      <w:r w:rsidRPr="005B6021">
        <w:t>В случае ухудшения состояния растений, находящихся на гарантии, в том числе их гибели по не зависящим от Заказчика причинам, Исполнитель своими силами и за свой счет вывозит поврежденные растения и заменяет их на аналогичные или другие по выбору Заказчика в течение 14 (четырнадцати) календарных дней с даты вывоза в теплое время года (весна-лето) и в течение 30 (тридцати) календарных дней</w:t>
      </w:r>
      <w:proofErr w:type="gramEnd"/>
      <w:r w:rsidRPr="005B6021">
        <w:t xml:space="preserve"> в холодное время года (осень-зима). Перевозка растений не может осуществляться при температуре ниже -15</w:t>
      </w:r>
      <w:r w:rsidRPr="005B6021">
        <w:rPr>
          <w:vertAlign w:val="superscript"/>
        </w:rPr>
        <w:t>о</w:t>
      </w:r>
      <w:r w:rsidRPr="005B6021">
        <w:t>С.</w:t>
      </w:r>
    </w:p>
    <w:p w:rsidR="00565401" w:rsidRPr="005B6021" w:rsidRDefault="00565401" w:rsidP="00565401">
      <w:pPr>
        <w:jc w:val="both"/>
      </w:pPr>
      <w:r w:rsidRPr="005B6021">
        <w:t xml:space="preserve">В случае повреждения растений по вине Заказчика Исполнитель гарантирует поставку другого или аналогичного растения за отдельную плату. Доставка и посадка растения осуществляются бесплатно. </w:t>
      </w:r>
    </w:p>
    <w:p w:rsidR="00565401" w:rsidRPr="005B6021" w:rsidRDefault="00565401" w:rsidP="00565401">
      <w:pPr>
        <w:jc w:val="both"/>
      </w:pPr>
      <w:r w:rsidRPr="005B6021">
        <w:t>2.  Гарантия на растения основывается на обеспечении Заказчиком нормальных условий содержания, а именно:</w:t>
      </w:r>
    </w:p>
    <w:p w:rsidR="00565401" w:rsidRPr="005B6021" w:rsidRDefault="00565401" w:rsidP="00565401">
      <w:pPr>
        <w:jc w:val="both"/>
      </w:pPr>
      <w:r w:rsidRPr="005B6021">
        <w:t>- температура не ниже +15</w:t>
      </w:r>
      <w:r w:rsidRPr="005B6021">
        <w:rPr>
          <w:vertAlign w:val="superscript"/>
        </w:rPr>
        <w:t>о</w:t>
      </w:r>
      <w:r w:rsidRPr="005B6021">
        <w:t>С;</w:t>
      </w:r>
    </w:p>
    <w:p w:rsidR="00565401" w:rsidRPr="005B6021" w:rsidRDefault="00565401" w:rsidP="00565401">
      <w:pPr>
        <w:jc w:val="both"/>
      </w:pPr>
      <w:r w:rsidRPr="005B6021">
        <w:t xml:space="preserve">- отсутствие постоянных сквозняков; </w:t>
      </w:r>
    </w:p>
    <w:p w:rsidR="00565401" w:rsidRPr="005B6021" w:rsidRDefault="00565401" w:rsidP="00565401">
      <w:pPr>
        <w:jc w:val="both"/>
      </w:pPr>
      <w:r w:rsidRPr="005B6021">
        <w:t xml:space="preserve">- достаточное освещение, не менее 4000 </w:t>
      </w:r>
      <w:proofErr w:type="spellStart"/>
      <w:r w:rsidRPr="005B6021">
        <w:t>Лк</w:t>
      </w:r>
      <w:proofErr w:type="spellEnd"/>
      <w:r w:rsidRPr="005B6021">
        <w:t xml:space="preserve"> не менее 6 (шести) часов в сутки;</w:t>
      </w:r>
    </w:p>
    <w:p w:rsidR="00565401" w:rsidRPr="005B6021" w:rsidRDefault="00565401" w:rsidP="00565401">
      <w:pPr>
        <w:jc w:val="both"/>
      </w:pPr>
      <w:r w:rsidRPr="005B6021">
        <w:t>- влажность воздуха не ниже 40%.</w:t>
      </w:r>
    </w:p>
    <w:p w:rsidR="00565401" w:rsidRPr="005B6021" w:rsidRDefault="00565401" w:rsidP="00565401">
      <w:pPr>
        <w:jc w:val="both"/>
      </w:pPr>
      <w:r w:rsidRPr="005B6021">
        <w:t xml:space="preserve">3. Исполнитель не несет ответственности за растения, в отношении которых Заказчиком были нарушены обязательства, указанные в п. 2.2.3 настоящего Договора. Такие растения снимаются с гарантии на срок до 3 (трех) месяцев, о чем составляется Акт приостановки гарантии, в котором указывается причина и срок приостановки гарантии. Растение при этом остается на полном обслуживании, исключая бесплатную гарантийную замену. По </w:t>
      </w:r>
      <w:proofErr w:type="gramStart"/>
      <w:r w:rsidRPr="005B6021">
        <w:t>прошествии</w:t>
      </w:r>
      <w:proofErr w:type="gramEnd"/>
      <w:r w:rsidRPr="005B6021">
        <w:t xml:space="preserve"> установленного в Акте срока приостановки гарантии, растения вновь принимаются на гарантию, о чем составляется соответствующий Акт.</w:t>
      </w:r>
    </w:p>
    <w:p w:rsidR="00565401" w:rsidRPr="005B6021" w:rsidRDefault="00565401" w:rsidP="00565401"/>
    <w:p w:rsidR="00565401" w:rsidRPr="005B6021" w:rsidRDefault="00565401" w:rsidP="00565401"/>
    <w:tbl>
      <w:tblPr>
        <w:tblW w:w="10096" w:type="dxa"/>
        <w:jc w:val="center"/>
        <w:tblLook w:val="04A0" w:firstRow="1" w:lastRow="0" w:firstColumn="1" w:lastColumn="0" w:noHBand="0" w:noVBand="1"/>
      </w:tblPr>
      <w:tblGrid>
        <w:gridCol w:w="5032"/>
        <w:gridCol w:w="5064"/>
      </w:tblGrid>
      <w:tr w:rsidR="00565401" w:rsidRPr="00160D07" w:rsidTr="00E41928">
        <w:trPr>
          <w:trHeight w:val="422"/>
          <w:jc w:val="center"/>
        </w:trPr>
        <w:tc>
          <w:tcPr>
            <w:tcW w:w="5032" w:type="dxa"/>
          </w:tcPr>
          <w:p w:rsidR="00565401" w:rsidRPr="005B6021" w:rsidRDefault="00565401" w:rsidP="00E41928">
            <w:pPr>
              <w:pStyle w:val="afd"/>
              <w:ind w:firstLine="0"/>
              <w:rPr>
                <w:bCs/>
              </w:rPr>
            </w:pPr>
            <w:r w:rsidRPr="005B6021">
              <w:rPr>
                <w:bCs/>
              </w:rPr>
              <w:t>Заказчик:</w:t>
            </w:r>
          </w:p>
          <w:p w:rsidR="00565401" w:rsidRPr="005B6021" w:rsidRDefault="00565401" w:rsidP="00E41928">
            <w:pPr>
              <w:pStyle w:val="afd"/>
              <w:ind w:firstLine="0"/>
              <w:rPr>
                <w:bCs/>
              </w:rPr>
            </w:pPr>
          </w:p>
          <w:p w:rsidR="00565401" w:rsidRPr="005B6021" w:rsidRDefault="00565401" w:rsidP="00E41928">
            <w:pPr>
              <w:pStyle w:val="afd"/>
              <w:ind w:firstLine="0"/>
              <w:rPr>
                <w:bCs/>
              </w:rPr>
            </w:pPr>
            <w:r w:rsidRPr="005B6021">
              <w:rPr>
                <w:bCs/>
              </w:rPr>
              <w:t xml:space="preserve">___________________ </w:t>
            </w:r>
          </w:p>
          <w:p w:rsidR="00565401" w:rsidRPr="005B6021" w:rsidRDefault="00565401" w:rsidP="00E41928">
            <w:pPr>
              <w:pStyle w:val="afd"/>
              <w:ind w:firstLine="0"/>
              <w:rPr>
                <w:bCs/>
                <w:sz w:val="20"/>
              </w:rPr>
            </w:pPr>
            <w:r w:rsidRPr="005B6021">
              <w:rPr>
                <w:bCs/>
                <w:sz w:val="20"/>
              </w:rPr>
              <w:t>МП</w:t>
            </w:r>
          </w:p>
        </w:tc>
        <w:tc>
          <w:tcPr>
            <w:tcW w:w="5064" w:type="dxa"/>
          </w:tcPr>
          <w:p w:rsidR="00565401" w:rsidRPr="005B6021" w:rsidRDefault="00565401" w:rsidP="00E41928">
            <w:pPr>
              <w:rPr>
                <w:iCs/>
              </w:rPr>
            </w:pPr>
            <w:r w:rsidRPr="005B6021">
              <w:rPr>
                <w:iCs/>
              </w:rPr>
              <w:t>Исполнитель:</w:t>
            </w:r>
          </w:p>
          <w:p w:rsidR="00565401" w:rsidRPr="005B6021" w:rsidRDefault="00565401" w:rsidP="00E41928"/>
          <w:p w:rsidR="00565401" w:rsidRPr="005B6021" w:rsidRDefault="00565401" w:rsidP="00E41928">
            <w:r w:rsidRPr="005B6021">
              <w:t xml:space="preserve">____________________ </w:t>
            </w:r>
          </w:p>
          <w:p w:rsidR="00565401" w:rsidRPr="00AA14CE" w:rsidRDefault="00565401" w:rsidP="00E41928">
            <w:pPr>
              <w:rPr>
                <w:iCs/>
                <w:sz w:val="20"/>
                <w:szCs w:val="20"/>
              </w:rPr>
            </w:pPr>
            <w:r w:rsidRPr="005B6021">
              <w:rPr>
                <w:iCs/>
                <w:sz w:val="20"/>
                <w:szCs w:val="20"/>
              </w:rPr>
              <w:t>МП</w:t>
            </w:r>
          </w:p>
        </w:tc>
      </w:tr>
      <w:tr w:rsidR="00565401" w:rsidRPr="001E5C5F" w:rsidTr="00E41928">
        <w:trPr>
          <w:trHeight w:val="422"/>
          <w:jc w:val="center"/>
        </w:trPr>
        <w:tc>
          <w:tcPr>
            <w:tcW w:w="5032" w:type="dxa"/>
          </w:tcPr>
          <w:p w:rsidR="00565401" w:rsidRPr="001E5C5F" w:rsidRDefault="00565401" w:rsidP="00E41928">
            <w:pPr>
              <w:pStyle w:val="afd"/>
              <w:ind w:firstLine="0"/>
              <w:rPr>
                <w:color w:val="000000"/>
                <w:spacing w:val="5"/>
              </w:rPr>
            </w:pPr>
          </w:p>
        </w:tc>
        <w:tc>
          <w:tcPr>
            <w:tcW w:w="5064" w:type="dxa"/>
          </w:tcPr>
          <w:p w:rsidR="00565401" w:rsidRPr="001E5C5F" w:rsidRDefault="00565401" w:rsidP="00E41928">
            <w:pPr>
              <w:rPr>
                <w:lang w:val="en-US"/>
              </w:rPr>
            </w:pPr>
          </w:p>
        </w:tc>
      </w:tr>
    </w:tbl>
    <w:p w:rsidR="000954FB" w:rsidRDefault="000954FB"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BF13C4" w:rsidRDefault="00BF13C4" w:rsidP="000954FB">
      <w:pPr>
        <w:rPr>
          <w:rFonts w:eastAsia="MS Mincho"/>
          <w:b/>
          <w:i/>
          <w:sz w:val="28"/>
          <w:szCs w:val="28"/>
        </w:rPr>
      </w:pPr>
    </w:p>
    <w:p w:rsidR="00FF4AA9" w:rsidRPr="00330CD2" w:rsidRDefault="00FF4AA9" w:rsidP="00FF4AA9">
      <w:pPr>
        <w:pStyle w:val="afa"/>
        <w:ind w:firstLine="0"/>
        <w:jc w:val="right"/>
        <w:rPr>
          <w:sz w:val="28"/>
          <w:szCs w:val="28"/>
        </w:rPr>
      </w:pPr>
      <w:r w:rsidRPr="00330CD2">
        <w:rPr>
          <w:sz w:val="28"/>
          <w:szCs w:val="28"/>
        </w:rPr>
        <w:t xml:space="preserve">Приложение № </w:t>
      </w:r>
      <w:r w:rsidR="00355C70">
        <w:rPr>
          <w:sz w:val="28"/>
          <w:szCs w:val="28"/>
        </w:rPr>
        <w:t>6</w:t>
      </w:r>
    </w:p>
    <w:p w:rsidR="00FF4AA9" w:rsidRPr="00330CD2" w:rsidRDefault="00FF4AA9" w:rsidP="00FF4AA9">
      <w:pPr>
        <w:pStyle w:val="afa"/>
        <w:ind w:firstLine="0"/>
        <w:jc w:val="right"/>
        <w:rPr>
          <w:sz w:val="28"/>
          <w:szCs w:val="28"/>
        </w:rPr>
      </w:pPr>
      <w:r w:rsidRPr="00330CD2">
        <w:rPr>
          <w:sz w:val="28"/>
          <w:szCs w:val="28"/>
        </w:rPr>
        <w:t>к документации о закупке</w:t>
      </w:r>
    </w:p>
    <w:p w:rsidR="00FF4AA9" w:rsidRPr="00330CD2" w:rsidRDefault="00FF4AA9" w:rsidP="00FF4AA9">
      <w:pPr>
        <w:tabs>
          <w:tab w:val="left" w:pos="9639"/>
        </w:tabs>
        <w:rPr>
          <w:b/>
          <w:szCs w:val="28"/>
        </w:rPr>
      </w:pPr>
    </w:p>
    <w:p w:rsidR="00FF4AA9" w:rsidRPr="00330CD2" w:rsidRDefault="00FF4AA9" w:rsidP="00FF4AA9">
      <w:pPr>
        <w:tabs>
          <w:tab w:val="left" w:pos="9639"/>
        </w:tabs>
        <w:ind w:firstLine="567"/>
        <w:jc w:val="center"/>
        <w:rPr>
          <w:b/>
          <w:szCs w:val="28"/>
        </w:rPr>
      </w:pPr>
      <w:r w:rsidRPr="00330CD2">
        <w:rPr>
          <w:b/>
          <w:szCs w:val="28"/>
        </w:rPr>
        <w:t>СВЕДЕНИЯ О ПЛАНИРУЕМЫХ К ПРИВЛЕЧЕНИЮ СУБПОДРЯДНЫХ ОРГАНИЗАЦИЯХ</w:t>
      </w:r>
    </w:p>
    <w:p w:rsidR="00FF4AA9" w:rsidRPr="00330CD2" w:rsidRDefault="00FF4AA9" w:rsidP="00FF4AA9">
      <w:pPr>
        <w:tabs>
          <w:tab w:val="left" w:pos="9639"/>
        </w:tabs>
        <w:ind w:firstLine="567"/>
        <w:jc w:val="center"/>
        <w:rPr>
          <w:i/>
        </w:rPr>
      </w:pPr>
      <w:r w:rsidRPr="00330CD2">
        <w:rPr>
          <w:i/>
        </w:rPr>
        <w:t>(отдельный лист по каждому субподрядчику)</w:t>
      </w:r>
    </w:p>
    <w:p w:rsidR="00FF4AA9" w:rsidRPr="00330CD2" w:rsidRDefault="00FF4AA9" w:rsidP="00FF4AA9">
      <w:pPr>
        <w:tabs>
          <w:tab w:val="left" w:pos="9639"/>
        </w:tabs>
        <w:ind w:firstLine="567"/>
        <w:jc w:val="center"/>
        <w:rPr>
          <w:sz w:val="22"/>
        </w:rPr>
      </w:pPr>
    </w:p>
    <w:p w:rsidR="00FF4AA9" w:rsidRPr="00330CD2" w:rsidRDefault="00FF4AA9" w:rsidP="00FF4AA9">
      <w:pPr>
        <w:tabs>
          <w:tab w:val="left" w:pos="9639"/>
        </w:tabs>
        <w:ind w:firstLine="567"/>
        <w:jc w:val="center"/>
        <w:rPr>
          <w:b/>
          <w:sz w:val="28"/>
          <w:szCs w:val="28"/>
        </w:rPr>
      </w:pPr>
      <w:r w:rsidRPr="00330CD2">
        <w:rPr>
          <w:b/>
          <w:sz w:val="28"/>
          <w:szCs w:val="28"/>
        </w:rPr>
        <w:t>Наименование организации, фирмы:</w:t>
      </w:r>
    </w:p>
    <w:p w:rsidR="00FF4AA9" w:rsidRPr="00330CD2" w:rsidRDefault="00FF4AA9" w:rsidP="00FF4AA9">
      <w:pPr>
        <w:tabs>
          <w:tab w:val="left" w:pos="9639"/>
        </w:tabs>
        <w:ind w:firstLine="567"/>
        <w:rPr>
          <w:sz w:val="22"/>
        </w:rPr>
      </w:pPr>
      <w:r w:rsidRPr="00330CD2">
        <w:rPr>
          <w:sz w:val="22"/>
        </w:rPr>
        <w:t>____________________________________________________________________________</w:t>
      </w:r>
    </w:p>
    <w:p w:rsidR="00FF4AA9" w:rsidRPr="00330CD2" w:rsidRDefault="00FF4AA9" w:rsidP="00FF4AA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FF4AA9" w:rsidRPr="00330CD2" w:rsidTr="00F26124">
        <w:tc>
          <w:tcPr>
            <w:tcW w:w="3138" w:type="dxa"/>
          </w:tcPr>
          <w:p w:rsidR="00FF4AA9" w:rsidRPr="00330CD2" w:rsidRDefault="00FF4AA9" w:rsidP="00F26124">
            <w:pPr>
              <w:tabs>
                <w:tab w:val="left" w:pos="9639"/>
              </w:tabs>
              <w:rPr>
                <w:szCs w:val="28"/>
              </w:rPr>
            </w:pPr>
          </w:p>
        </w:tc>
        <w:tc>
          <w:tcPr>
            <w:tcW w:w="3426" w:type="dxa"/>
            <w:gridSpan w:val="2"/>
            <w:vAlign w:val="center"/>
          </w:tcPr>
          <w:p w:rsidR="00FF4AA9" w:rsidRPr="00330CD2" w:rsidRDefault="00FF4AA9" w:rsidP="00F26124">
            <w:pPr>
              <w:tabs>
                <w:tab w:val="left" w:pos="9639"/>
              </w:tabs>
              <w:jc w:val="center"/>
              <w:rPr>
                <w:szCs w:val="28"/>
              </w:rPr>
            </w:pPr>
            <w:r w:rsidRPr="00330CD2">
              <w:rPr>
                <w:szCs w:val="28"/>
              </w:rPr>
              <w:t>Головная фирма</w:t>
            </w:r>
          </w:p>
        </w:tc>
        <w:tc>
          <w:tcPr>
            <w:tcW w:w="3156" w:type="dxa"/>
            <w:vAlign w:val="center"/>
          </w:tcPr>
          <w:p w:rsidR="00FF4AA9" w:rsidRPr="00330CD2" w:rsidRDefault="00FF4AA9" w:rsidP="00F26124">
            <w:pPr>
              <w:tabs>
                <w:tab w:val="left" w:pos="9639"/>
              </w:tabs>
              <w:jc w:val="center"/>
              <w:rPr>
                <w:szCs w:val="28"/>
              </w:rPr>
            </w:pPr>
            <w:r w:rsidRPr="00330CD2">
              <w:rPr>
                <w:szCs w:val="28"/>
              </w:rPr>
              <w:t>Филиалы и дочерние предприятия</w:t>
            </w:r>
          </w:p>
        </w:tc>
      </w:tr>
      <w:tr w:rsidR="00FF4AA9" w:rsidRPr="00330CD2" w:rsidTr="00F26124">
        <w:trPr>
          <w:trHeight w:val="391"/>
        </w:trPr>
        <w:tc>
          <w:tcPr>
            <w:tcW w:w="3138" w:type="dxa"/>
          </w:tcPr>
          <w:p w:rsidR="00FF4AA9" w:rsidRPr="00330CD2" w:rsidRDefault="00FF4AA9" w:rsidP="00F26124">
            <w:pPr>
              <w:tabs>
                <w:tab w:val="left" w:pos="9639"/>
              </w:tabs>
            </w:pPr>
            <w:r w:rsidRPr="00330CD2">
              <w:t>Адрес</w:t>
            </w:r>
          </w:p>
        </w:tc>
        <w:tc>
          <w:tcPr>
            <w:tcW w:w="3426" w:type="dxa"/>
            <w:gridSpan w:val="2"/>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rPr>
          <w:trHeight w:val="346"/>
        </w:trPr>
        <w:tc>
          <w:tcPr>
            <w:tcW w:w="3138" w:type="dxa"/>
          </w:tcPr>
          <w:p w:rsidR="00FF4AA9" w:rsidRPr="00330CD2" w:rsidRDefault="00FF4AA9" w:rsidP="00F26124">
            <w:pPr>
              <w:tabs>
                <w:tab w:val="left" w:pos="9639"/>
              </w:tabs>
            </w:pPr>
            <w:r w:rsidRPr="00330CD2">
              <w:t>Телефон</w:t>
            </w:r>
          </w:p>
        </w:tc>
        <w:tc>
          <w:tcPr>
            <w:tcW w:w="3426" w:type="dxa"/>
            <w:gridSpan w:val="2"/>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rPr>
          <w:trHeight w:val="355"/>
        </w:trPr>
        <w:tc>
          <w:tcPr>
            <w:tcW w:w="3138" w:type="dxa"/>
          </w:tcPr>
          <w:p w:rsidR="00FF4AA9" w:rsidRPr="00330CD2" w:rsidRDefault="00FF4AA9" w:rsidP="00F26124">
            <w:pPr>
              <w:tabs>
                <w:tab w:val="left" w:pos="9639"/>
              </w:tabs>
            </w:pPr>
            <w:r w:rsidRPr="00330CD2">
              <w:t>Факс</w:t>
            </w:r>
          </w:p>
        </w:tc>
        <w:tc>
          <w:tcPr>
            <w:tcW w:w="3426" w:type="dxa"/>
            <w:gridSpan w:val="2"/>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rPr>
          <w:trHeight w:val="351"/>
        </w:trPr>
        <w:tc>
          <w:tcPr>
            <w:tcW w:w="3138" w:type="dxa"/>
          </w:tcPr>
          <w:p w:rsidR="00FF4AA9" w:rsidRPr="00330CD2" w:rsidRDefault="00FF4AA9" w:rsidP="00F26124">
            <w:pPr>
              <w:tabs>
                <w:tab w:val="left" w:pos="9639"/>
              </w:tabs>
            </w:pPr>
            <w:r w:rsidRPr="00330CD2">
              <w:t>Ответственное лицо</w:t>
            </w:r>
          </w:p>
        </w:tc>
        <w:tc>
          <w:tcPr>
            <w:tcW w:w="3426" w:type="dxa"/>
            <w:gridSpan w:val="2"/>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rPr>
          <w:trHeight w:val="348"/>
        </w:trPr>
        <w:tc>
          <w:tcPr>
            <w:tcW w:w="3138" w:type="dxa"/>
          </w:tcPr>
          <w:p w:rsidR="00FF4AA9" w:rsidRPr="00330CD2" w:rsidRDefault="00FF4AA9" w:rsidP="00F26124">
            <w:pPr>
              <w:tabs>
                <w:tab w:val="left" w:pos="9639"/>
              </w:tabs>
            </w:pPr>
            <w:r w:rsidRPr="00330CD2">
              <w:t>Форма (ООО, ЗАО и т.д.)</w:t>
            </w:r>
          </w:p>
        </w:tc>
        <w:tc>
          <w:tcPr>
            <w:tcW w:w="3426" w:type="dxa"/>
            <w:gridSpan w:val="2"/>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rPr>
          <w:trHeight w:val="343"/>
        </w:trPr>
        <w:tc>
          <w:tcPr>
            <w:tcW w:w="3138" w:type="dxa"/>
          </w:tcPr>
          <w:p w:rsidR="00FF4AA9" w:rsidRPr="00330CD2" w:rsidRDefault="00FF4AA9" w:rsidP="00F26124">
            <w:pPr>
              <w:tabs>
                <w:tab w:val="left" w:pos="9639"/>
              </w:tabs>
            </w:pPr>
            <w:r w:rsidRPr="00330CD2">
              <w:t>Уставный капитал</w:t>
            </w:r>
          </w:p>
        </w:tc>
        <w:tc>
          <w:tcPr>
            <w:tcW w:w="3426" w:type="dxa"/>
            <w:gridSpan w:val="2"/>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rPr>
          <w:trHeight w:val="505"/>
        </w:trPr>
        <w:tc>
          <w:tcPr>
            <w:tcW w:w="3138" w:type="dxa"/>
            <w:tcBorders>
              <w:bottom w:val="nil"/>
            </w:tcBorders>
          </w:tcPr>
          <w:p w:rsidR="00FF4AA9" w:rsidRPr="00330CD2" w:rsidRDefault="00FF4AA9" w:rsidP="00F26124">
            <w:pPr>
              <w:tabs>
                <w:tab w:val="left" w:pos="9639"/>
              </w:tabs>
            </w:pPr>
            <w:r w:rsidRPr="00330CD2">
              <w:t>Сфера деятельности</w:t>
            </w:r>
          </w:p>
        </w:tc>
        <w:tc>
          <w:tcPr>
            <w:tcW w:w="3426" w:type="dxa"/>
            <w:gridSpan w:val="2"/>
            <w:tcBorders>
              <w:bottom w:val="nil"/>
            </w:tcBorders>
          </w:tcPr>
          <w:p w:rsidR="00FF4AA9" w:rsidRPr="00330CD2" w:rsidRDefault="00FF4AA9" w:rsidP="00F26124">
            <w:pPr>
              <w:tabs>
                <w:tab w:val="left" w:pos="9639"/>
              </w:tabs>
              <w:jc w:val="center"/>
            </w:pPr>
          </w:p>
        </w:tc>
        <w:tc>
          <w:tcPr>
            <w:tcW w:w="3156" w:type="dxa"/>
            <w:tcBorders>
              <w:bottom w:val="nil"/>
            </w:tcBorders>
          </w:tcPr>
          <w:p w:rsidR="00FF4AA9" w:rsidRPr="00330CD2" w:rsidRDefault="00FF4AA9" w:rsidP="00F26124">
            <w:pPr>
              <w:tabs>
                <w:tab w:val="left" w:pos="9639"/>
              </w:tabs>
              <w:jc w:val="center"/>
            </w:pPr>
          </w:p>
        </w:tc>
      </w:tr>
      <w:tr w:rsidR="00FF4AA9" w:rsidRPr="00330CD2" w:rsidTr="00F26124">
        <w:tc>
          <w:tcPr>
            <w:tcW w:w="3138" w:type="dxa"/>
            <w:tcBorders>
              <w:right w:val="nil"/>
            </w:tcBorders>
          </w:tcPr>
          <w:p w:rsidR="00FF4AA9" w:rsidRPr="00330CD2" w:rsidRDefault="00FF4AA9" w:rsidP="00F26124">
            <w:pPr>
              <w:tabs>
                <w:tab w:val="left" w:pos="9639"/>
              </w:tabs>
            </w:pPr>
            <w:r w:rsidRPr="00330CD2">
              <w:t>Руководитель:</w:t>
            </w:r>
          </w:p>
        </w:tc>
        <w:tc>
          <w:tcPr>
            <w:tcW w:w="3426" w:type="dxa"/>
            <w:gridSpan w:val="2"/>
            <w:tcBorders>
              <w:left w:val="nil"/>
              <w:right w:val="nil"/>
            </w:tcBorders>
          </w:tcPr>
          <w:p w:rsidR="00FF4AA9" w:rsidRPr="00330CD2" w:rsidRDefault="00FF4AA9" w:rsidP="00F26124">
            <w:pPr>
              <w:tabs>
                <w:tab w:val="left" w:pos="9639"/>
              </w:tabs>
            </w:pPr>
            <w:r w:rsidRPr="00330CD2">
              <w:t>Дата:</w:t>
            </w:r>
          </w:p>
        </w:tc>
        <w:tc>
          <w:tcPr>
            <w:tcW w:w="3156" w:type="dxa"/>
            <w:tcBorders>
              <w:left w:val="nil"/>
            </w:tcBorders>
          </w:tcPr>
          <w:p w:rsidR="00FF4AA9" w:rsidRPr="00330CD2" w:rsidRDefault="00FF4AA9" w:rsidP="00F26124">
            <w:pPr>
              <w:tabs>
                <w:tab w:val="left" w:pos="9639"/>
              </w:tabs>
            </w:pPr>
            <w:r w:rsidRPr="00330CD2">
              <w:t>Печать/подпись (субподрядчика)</w:t>
            </w:r>
          </w:p>
        </w:tc>
      </w:tr>
      <w:tr w:rsidR="00FF4AA9" w:rsidRPr="00330CD2" w:rsidTr="00F26124">
        <w:trPr>
          <w:cantSplit/>
        </w:trPr>
        <w:tc>
          <w:tcPr>
            <w:tcW w:w="9720" w:type="dxa"/>
            <w:gridSpan w:val="4"/>
          </w:tcPr>
          <w:p w:rsidR="00FF4AA9" w:rsidRPr="00330CD2" w:rsidRDefault="00FF4AA9" w:rsidP="00F26124">
            <w:pPr>
              <w:tabs>
                <w:tab w:val="left" w:pos="9639"/>
              </w:tabs>
              <w:jc w:val="center"/>
            </w:pPr>
          </w:p>
        </w:tc>
      </w:tr>
      <w:tr w:rsidR="00FF4AA9" w:rsidRPr="00330CD2" w:rsidTr="00F26124">
        <w:trPr>
          <w:cantSplit/>
        </w:trPr>
        <w:tc>
          <w:tcPr>
            <w:tcW w:w="4782" w:type="dxa"/>
            <w:gridSpan w:val="2"/>
            <w:vMerge w:val="restart"/>
            <w:vAlign w:val="center"/>
          </w:tcPr>
          <w:p w:rsidR="00FF4AA9" w:rsidRPr="00330CD2" w:rsidRDefault="00FF4AA9" w:rsidP="00F26124">
            <w:pPr>
              <w:tabs>
                <w:tab w:val="left" w:pos="9639"/>
              </w:tabs>
            </w:pPr>
            <w:r w:rsidRPr="00330CD2">
              <w:t>Виды работ, передаваемые субподрядчику по предмету конкурса</w:t>
            </w:r>
          </w:p>
        </w:tc>
        <w:tc>
          <w:tcPr>
            <w:tcW w:w="4938" w:type="dxa"/>
            <w:gridSpan w:val="2"/>
          </w:tcPr>
          <w:p w:rsidR="00FF4AA9" w:rsidRPr="00330CD2" w:rsidRDefault="00FF4AA9" w:rsidP="00F26124">
            <w:pPr>
              <w:tabs>
                <w:tab w:val="left" w:pos="9639"/>
              </w:tabs>
              <w:jc w:val="center"/>
            </w:pPr>
            <w:r w:rsidRPr="00330CD2">
              <w:t>Передаваемые объемы работ</w:t>
            </w:r>
          </w:p>
        </w:tc>
      </w:tr>
      <w:tr w:rsidR="00FF4AA9" w:rsidRPr="00330CD2" w:rsidTr="00F26124">
        <w:trPr>
          <w:cantSplit/>
        </w:trPr>
        <w:tc>
          <w:tcPr>
            <w:tcW w:w="4782" w:type="dxa"/>
            <w:gridSpan w:val="2"/>
            <w:vMerge/>
          </w:tcPr>
          <w:p w:rsidR="00FF4AA9" w:rsidRPr="00330CD2" w:rsidRDefault="00FF4AA9" w:rsidP="00F26124">
            <w:pPr>
              <w:tabs>
                <w:tab w:val="left" w:pos="9639"/>
              </w:tabs>
            </w:pPr>
          </w:p>
        </w:tc>
        <w:tc>
          <w:tcPr>
            <w:tcW w:w="1782" w:type="dxa"/>
          </w:tcPr>
          <w:p w:rsidR="00FF4AA9" w:rsidRPr="00330CD2" w:rsidRDefault="00FF4AA9" w:rsidP="00F26124">
            <w:pPr>
              <w:tabs>
                <w:tab w:val="left" w:pos="9639"/>
              </w:tabs>
              <w:jc w:val="center"/>
            </w:pPr>
            <w:r w:rsidRPr="00330CD2">
              <w:t>В физических единицах</w:t>
            </w:r>
          </w:p>
        </w:tc>
        <w:tc>
          <w:tcPr>
            <w:tcW w:w="3156" w:type="dxa"/>
            <w:vAlign w:val="center"/>
          </w:tcPr>
          <w:p w:rsidR="00FF4AA9" w:rsidRPr="00330CD2" w:rsidRDefault="00FF4AA9" w:rsidP="00F26124">
            <w:pPr>
              <w:tabs>
                <w:tab w:val="left" w:pos="9639"/>
              </w:tabs>
              <w:jc w:val="center"/>
            </w:pPr>
            <w:proofErr w:type="gramStart"/>
            <w:r w:rsidRPr="00330CD2">
              <w:t>В</w:t>
            </w:r>
            <w:proofErr w:type="gramEnd"/>
            <w:r w:rsidRPr="00330CD2">
              <w:t xml:space="preserve"> % к общему объему работ по предмету конкурса</w:t>
            </w:r>
          </w:p>
        </w:tc>
      </w:tr>
      <w:tr w:rsidR="00FF4AA9" w:rsidRPr="00330CD2" w:rsidTr="00F26124">
        <w:tc>
          <w:tcPr>
            <w:tcW w:w="4782" w:type="dxa"/>
            <w:gridSpan w:val="2"/>
          </w:tcPr>
          <w:p w:rsidR="00FF4AA9" w:rsidRPr="00330CD2" w:rsidRDefault="00FF4AA9" w:rsidP="00F26124">
            <w:pPr>
              <w:tabs>
                <w:tab w:val="left" w:pos="9639"/>
              </w:tabs>
            </w:pPr>
          </w:p>
        </w:tc>
        <w:tc>
          <w:tcPr>
            <w:tcW w:w="1782" w:type="dxa"/>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c>
          <w:tcPr>
            <w:tcW w:w="4782" w:type="dxa"/>
            <w:gridSpan w:val="2"/>
          </w:tcPr>
          <w:p w:rsidR="00FF4AA9" w:rsidRPr="00330CD2" w:rsidRDefault="00FF4AA9" w:rsidP="00F26124">
            <w:pPr>
              <w:tabs>
                <w:tab w:val="left" w:pos="9639"/>
              </w:tabs>
            </w:pPr>
          </w:p>
        </w:tc>
        <w:tc>
          <w:tcPr>
            <w:tcW w:w="1782" w:type="dxa"/>
          </w:tcPr>
          <w:p w:rsidR="00FF4AA9" w:rsidRPr="00330CD2" w:rsidRDefault="00FF4AA9" w:rsidP="00F26124">
            <w:pPr>
              <w:tabs>
                <w:tab w:val="left" w:pos="9639"/>
              </w:tabs>
              <w:jc w:val="center"/>
            </w:pPr>
          </w:p>
        </w:tc>
        <w:tc>
          <w:tcPr>
            <w:tcW w:w="3156" w:type="dxa"/>
          </w:tcPr>
          <w:p w:rsidR="00FF4AA9" w:rsidRPr="00330CD2" w:rsidRDefault="00FF4AA9" w:rsidP="00F26124">
            <w:pPr>
              <w:tabs>
                <w:tab w:val="left" w:pos="9639"/>
              </w:tabs>
              <w:jc w:val="center"/>
            </w:pPr>
          </w:p>
        </w:tc>
      </w:tr>
      <w:tr w:rsidR="00FF4AA9" w:rsidRPr="00330CD2" w:rsidTr="00F26124">
        <w:tc>
          <w:tcPr>
            <w:tcW w:w="6564" w:type="dxa"/>
            <w:gridSpan w:val="3"/>
          </w:tcPr>
          <w:p w:rsidR="00FF4AA9" w:rsidRPr="00330CD2" w:rsidRDefault="00FF4AA9" w:rsidP="00F26124">
            <w:pPr>
              <w:tabs>
                <w:tab w:val="left" w:pos="9639"/>
              </w:tabs>
            </w:pPr>
            <w:r w:rsidRPr="00330CD2">
              <w:t>Итого % передаваемых субподрядчику объёмов работ к общему объёму работ по предмету конкурса</w:t>
            </w:r>
          </w:p>
        </w:tc>
        <w:tc>
          <w:tcPr>
            <w:tcW w:w="3156" w:type="dxa"/>
          </w:tcPr>
          <w:p w:rsidR="00FF4AA9" w:rsidRPr="00330CD2" w:rsidRDefault="00FF4AA9" w:rsidP="00F26124">
            <w:pPr>
              <w:tabs>
                <w:tab w:val="left" w:pos="9639"/>
              </w:tabs>
              <w:jc w:val="center"/>
            </w:pPr>
          </w:p>
        </w:tc>
      </w:tr>
      <w:tr w:rsidR="00FF4AA9" w:rsidRPr="00330CD2" w:rsidTr="00F26124">
        <w:tc>
          <w:tcPr>
            <w:tcW w:w="6564" w:type="dxa"/>
            <w:gridSpan w:val="3"/>
          </w:tcPr>
          <w:p w:rsidR="00FF4AA9" w:rsidRPr="00330CD2" w:rsidRDefault="00FF4AA9" w:rsidP="00F26124">
            <w:pPr>
              <w:tabs>
                <w:tab w:val="left" w:pos="9639"/>
              </w:tabs>
            </w:pPr>
            <w:r w:rsidRPr="00330CD2">
              <w:t>Количество персонала, привлекаемого субподрядчиком к исполнению договора:</w:t>
            </w:r>
          </w:p>
        </w:tc>
        <w:tc>
          <w:tcPr>
            <w:tcW w:w="3156" w:type="dxa"/>
          </w:tcPr>
          <w:p w:rsidR="00FF4AA9" w:rsidRPr="00330CD2" w:rsidRDefault="00FF4AA9" w:rsidP="00F26124">
            <w:pPr>
              <w:tabs>
                <w:tab w:val="left" w:pos="9639"/>
              </w:tabs>
              <w:jc w:val="center"/>
            </w:pPr>
          </w:p>
        </w:tc>
      </w:tr>
    </w:tbl>
    <w:p w:rsidR="00FF4AA9" w:rsidRPr="00330CD2" w:rsidRDefault="00FF4AA9" w:rsidP="00FF4AA9">
      <w:pPr>
        <w:tabs>
          <w:tab w:val="left" w:pos="9639"/>
        </w:tabs>
        <w:ind w:firstLine="720"/>
        <w:jc w:val="both"/>
        <w:rPr>
          <w:szCs w:val="28"/>
        </w:rPr>
      </w:pPr>
      <w:r w:rsidRPr="00330CD2">
        <w:rPr>
          <w:szCs w:val="28"/>
        </w:rPr>
        <w:t>Приложения:</w:t>
      </w:r>
    </w:p>
    <w:p w:rsidR="00FF4AA9" w:rsidRPr="00330CD2" w:rsidRDefault="00FF4AA9" w:rsidP="00FF4AA9">
      <w:pPr>
        <w:tabs>
          <w:tab w:val="left" w:pos="9639"/>
        </w:tabs>
        <w:ind w:firstLine="720"/>
        <w:jc w:val="both"/>
        <w:rPr>
          <w:szCs w:val="28"/>
        </w:rPr>
      </w:pPr>
      <w:r w:rsidRPr="00330CD2">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4AA9" w:rsidRPr="00330CD2" w:rsidRDefault="00FF4AA9" w:rsidP="00FF4AA9">
      <w:pPr>
        <w:tabs>
          <w:tab w:val="left" w:pos="9639"/>
        </w:tabs>
        <w:ind w:firstLine="720"/>
        <w:jc w:val="both"/>
        <w:rPr>
          <w:szCs w:val="28"/>
        </w:rPr>
      </w:pPr>
      <w:r w:rsidRPr="00330CD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4AA9" w:rsidRPr="00330CD2" w:rsidRDefault="00FF4AA9" w:rsidP="00FF4AA9">
      <w:pPr>
        <w:pStyle w:val="3"/>
        <w:numPr>
          <w:ilvl w:val="0"/>
          <w:numId w:val="0"/>
        </w:numPr>
        <w:spacing w:before="0" w:after="0"/>
        <w:rPr>
          <w:rFonts w:ascii="Times New Roman" w:hAnsi="Times New Roman"/>
          <w:sz w:val="28"/>
          <w:szCs w:val="28"/>
        </w:rPr>
      </w:pPr>
    </w:p>
    <w:p w:rsidR="00FF4AA9" w:rsidRPr="00330CD2" w:rsidRDefault="00FF4AA9" w:rsidP="00FF4AA9">
      <w:pPr>
        <w:pStyle w:val="3"/>
        <w:spacing w:before="0" w:after="0"/>
        <w:rPr>
          <w:b w:val="0"/>
          <w:sz w:val="28"/>
          <w:szCs w:val="28"/>
        </w:rPr>
      </w:pPr>
      <w:r w:rsidRPr="00330CD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4AA9" w:rsidRPr="00330CD2" w:rsidRDefault="00FF4AA9" w:rsidP="00FF4AA9">
      <w:pPr>
        <w:tabs>
          <w:tab w:val="left" w:pos="8640"/>
        </w:tabs>
        <w:jc w:val="center"/>
        <w:rPr>
          <w:i/>
        </w:rPr>
      </w:pPr>
      <w:r w:rsidRPr="00330CD2">
        <w:rPr>
          <w:i/>
        </w:rPr>
        <w:t>(наименование претендента)</w:t>
      </w:r>
    </w:p>
    <w:p w:rsidR="00FF4AA9" w:rsidRPr="00330CD2" w:rsidRDefault="00FF4AA9" w:rsidP="00FF4AA9">
      <w:pPr>
        <w:pStyle w:val="32"/>
        <w:suppressAutoHyphens/>
        <w:spacing w:after="0"/>
        <w:rPr>
          <w:sz w:val="28"/>
          <w:szCs w:val="28"/>
        </w:rPr>
      </w:pPr>
      <w:r w:rsidRPr="00330CD2">
        <w:rPr>
          <w:sz w:val="28"/>
          <w:szCs w:val="28"/>
        </w:rPr>
        <w:t>____________________________________________________________________</w:t>
      </w:r>
    </w:p>
    <w:p w:rsidR="00FF4AA9" w:rsidRPr="00330CD2" w:rsidRDefault="00FF4AA9" w:rsidP="00FF4AA9">
      <w:pPr>
        <w:rPr>
          <w:i/>
        </w:rPr>
      </w:pPr>
      <w:r w:rsidRPr="00330CD2">
        <w:rPr>
          <w:i/>
        </w:rPr>
        <w:t xml:space="preserve">       Печать</w:t>
      </w:r>
      <w:r w:rsidRPr="00330CD2">
        <w:rPr>
          <w:i/>
        </w:rPr>
        <w:tab/>
      </w:r>
      <w:r w:rsidRPr="00330CD2">
        <w:rPr>
          <w:i/>
        </w:rPr>
        <w:tab/>
      </w:r>
      <w:r w:rsidRPr="00330CD2">
        <w:rPr>
          <w:i/>
        </w:rPr>
        <w:tab/>
        <w:t>(должность, подпись, ФИО)</w:t>
      </w:r>
    </w:p>
    <w:p w:rsidR="00FF4AA9" w:rsidRDefault="00FF4AA9" w:rsidP="00FF4AA9">
      <w:pPr>
        <w:pStyle w:val="32"/>
        <w:suppressAutoHyphens/>
        <w:spacing w:after="0"/>
        <w:rPr>
          <w:sz w:val="28"/>
          <w:szCs w:val="28"/>
        </w:rPr>
      </w:pPr>
      <w:r w:rsidRPr="00330CD2">
        <w:rPr>
          <w:sz w:val="28"/>
          <w:szCs w:val="28"/>
        </w:rPr>
        <w:t>"____" _________ 201__ г.</w:t>
      </w:r>
    </w:p>
    <w:p w:rsidR="00BF13C4" w:rsidRDefault="00BF13C4" w:rsidP="00FF4AA9">
      <w:pPr>
        <w:rPr>
          <w:rFonts w:eastAsia="MS Mincho"/>
          <w:b/>
          <w:i/>
          <w:sz w:val="28"/>
          <w:szCs w:val="28"/>
        </w:rPr>
      </w:pPr>
    </w:p>
    <w:sectPr w:rsidR="00BF13C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2B" w:rsidRDefault="00487E2B">
      <w:r>
        <w:separator/>
      </w:r>
    </w:p>
  </w:endnote>
  <w:endnote w:type="continuationSeparator" w:id="0">
    <w:p w:rsidR="00487E2B" w:rsidRDefault="00487E2B">
      <w:r>
        <w:continuationSeparator/>
      </w:r>
    </w:p>
  </w:endnote>
  <w:endnote w:type="continuationNotice" w:id="1">
    <w:p w:rsidR="00487E2B" w:rsidRDefault="00487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imes New Roman Italic">
    <w:altName w:val="Times New Roman"/>
    <w:charset w:val="00"/>
    <w:family w:val="auto"/>
    <w:pitch w:val="variable"/>
    <w:sig w:usb0="00000000" w:usb1="00007843" w:usb2="00000001" w:usb3="00000000" w:csb0="000001BF"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BC" w:rsidRDefault="00050DB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50DBC" w:rsidRDefault="00050DB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BC" w:rsidRDefault="00050DBC">
    <w:pPr>
      <w:pStyle w:val="afe"/>
      <w:jc w:val="center"/>
    </w:pPr>
  </w:p>
  <w:p w:rsidR="00050DBC" w:rsidRDefault="00050DB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2B" w:rsidRDefault="00487E2B">
      <w:r>
        <w:separator/>
      </w:r>
    </w:p>
  </w:footnote>
  <w:footnote w:type="continuationSeparator" w:id="0">
    <w:p w:rsidR="00487E2B" w:rsidRDefault="00487E2B">
      <w:r>
        <w:continuationSeparator/>
      </w:r>
    </w:p>
  </w:footnote>
  <w:footnote w:type="continuationNotice" w:id="1">
    <w:p w:rsidR="00487E2B" w:rsidRDefault="00487E2B"/>
  </w:footnote>
  <w:footnote w:id="2">
    <w:p w:rsidR="00050DBC" w:rsidRDefault="00050DBC" w:rsidP="00BD20D8">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BC" w:rsidRDefault="00050DBC">
    <w:pPr>
      <w:pStyle w:val="afc"/>
      <w:jc w:val="center"/>
    </w:pPr>
    <w:r>
      <w:fldChar w:fldCharType="begin"/>
    </w:r>
    <w:r>
      <w:instrText xml:space="preserve"> PAGE   \* MERGEFORMAT </w:instrText>
    </w:r>
    <w:r>
      <w:fldChar w:fldCharType="separate"/>
    </w:r>
    <w:r w:rsidR="00F842CC">
      <w:rPr>
        <w:noProof/>
      </w:rPr>
      <w:t>31</w:t>
    </w:r>
    <w:r>
      <w:rPr>
        <w:noProof/>
      </w:rPr>
      <w:fldChar w:fldCharType="end"/>
    </w:r>
  </w:p>
  <w:p w:rsidR="00050DBC" w:rsidRDefault="00050DB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E47427"/>
    <w:multiLevelType w:val="hybridMultilevel"/>
    <w:tmpl w:val="2E1EA6FC"/>
    <w:lvl w:ilvl="0" w:tplc="0186BF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DD42A674"/>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4B86C176">
      <w:start w:val="1"/>
      <w:numFmt w:val="decimal"/>
      <w:lvlText w:val="%4."/>
      <w:lvlJc w:val="left"/>
      <w:pPr>
        <w:ind w:left="680" w:hanging="113"/>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5E4B2F"/>
    <w:multiLevelType w:val="hybridMultilevel"/>
    <w:tmpl w:val="0032E6D6"/>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35FB107E"/>
    <w:multiLevelType w:val="hybridMultilevel"/>
    <w:tmpl w:val="EEAA8F48"/>
    <w:lvl w:ilvl="0" w:tplc="403207B6">
      <w:start w:val="65535"/>
      <w:numFmt w:val="bullet"/>
      <w:lvlText w:val="-"/>
      <w:lvlJc w:val="left"/>
      <w:pPr>
        <w:ind w:left="1429" w:hanging="360"/>
      </w:pPr>
      <w:rPr>
        <w:rFonts w:ascii="Arial Unicode MS" w:eastAsia="Arial Unicode MS" w:hAnsi="Arial Unicode MS" w:cs="Arial Unicode M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196D70"/>
    <w:multiLevelType w:val="hybridMultilevel"/>
    <w:tmpl w:val="A88CA248"/>
    <w:lvl w:ilvl="0" w:tplc="F1DE58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nsid w:val="3B487E75"/>
    <w:multiLevelType w:val="multilevel"/>
    <w:tmpl w:val="40A09DC2"/>
    <w:lvl w:ilvl="0">
      <w:start w:val="4"/>
      <w:numFmt w:val="decimal"/>
      <w:lvlText w:val="%1."/>
      <w:lvlJc w:val="left"/>
      <w:pPr>
        <w:ind w:left="675" w:hanging="675"/>
      </w:pPr>
      <w:rPr>
        <w:rFonts w:hint="default"/>
        <w:b/>
        <w:i/>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i w:val="0"/>
      </w:rPr>
    </w:lvl>
    <w:lvl w:ilvl="3">
      <w:start w:val="1"/>
      <w:numFmt w:val="decimal"/>
      <w:lvlText w:val="%1.%2.%3.%4."/>
      <w:lvlJc w:val="left"/>
      <w:pPr>
        <w:ind w:left="1932" w:hanging="1080"/>
      </w:pPr>
      <w:rPr>
        <w:rFonts w:hint="default"/>
        <w:b/>
        <w:i/>
      </w:rPr>
    </w:lvl>
    <w:lvl w:ilvl="4">
      <w:start w:val="1"/>
      <w:numFmt w:val="decimal"/>
      <w:lvlText w:val="%1.%2.%3.%4.%5."/>
      <w:lvlJc w:val="left"/>
      <w:pPr>
        <w:ind w:left="2216" w:hanging="1080"/>
      </w:pPr>
      <w:rPr>
        <w:rFonts w:hint="default"/>
        <w:b/>
        <w:i/>
      </w:rPr>
    </w:lvl>
    <w:lvl w:ilvl="5">
      <w:start w:val="1"/>
      <w:numFmt w:val="decimal"/>
      <w:lvlText w:val="%1.%2.%3.%4.%5.%6."/>
      <w:lvlJc w:val="left"/>
      <w:pPr>
        <w:ind w:left="2860" w:hanging="1440"/>
      </w:pPr>
      <w:rPr>
        <w:rFonts w:hint="default"/>
        <w:b/>
        <w:i/>
      </w:rPr>
    </w:lvl>
    <w:lvl w:ilvl="6">
      <w:start w:val="1"/>
      <w:numFmt w:val="decimal"/>
      <w:lvlText w:val="%1.%2.%3.%4.%5.%6.%7."/>
      <w:lvlJc w:val="left"/>
      <w:pPr>
        <w:ind w:left="3504" w:hanging="1800"/>
      </w:pPr>
      <w:rPr>
        <w:rFonts w:hint="default"/>
        <w:b/>
        <w:i/>
      </w:rPr>
    </w:lvl>
    <w:lvl w:ilvl="7">
      <w:start w:val="1"/>
      <w:numFmt w:val="decimal"/>
      <w:lvlText w:val="%1.%2.%3.%4.%5.%6.%7.%8."/>
      <w:lvlJc w:val="left"/>
      <w:pPr>
        <w:ind w:left="3788" w:hanging="1800"/>
      </w:pPr>
      <w:rPr>
        <w:rFonts w:hint="default"/>
        <w:b/>
        <w:i/>
      </w:rPr>
    </w:lvl>
    <w:lvl w:ilvl="8">
      <w:start w:val="1"/>
      <w:numFmt w:val="decimal"/>
      <w:lvlText w:val="%1.%2.%3.%4.%5.%6.%7.%8.%9."/>
      <w:lvlJc w:val="left"/>
      <w:pPr>
        <w:ind w:left="4432" w:hanging="2160"/>
      </w:pPr>
      <w:rPr>
        <w:rFonts w:hint="default"/>
        <w:b/>
        <w:i/>
      </w:rPr>
    </w:lvl>
  </w:abstractNum>
  <w:abstractNum w:abstractNumId="33">
    <w:nsid w:val="3BD51D8D"/>
    <w:multiLevelType w:val="hybridMultilevel"/>
    <w:tmpl w:val="DE5CF480"/>
    <w:lvl w:ilvl="0" w:tplc="403207B6">
      <w:start w:val="65535"/>
      <w:numFmt w:val="bullet"/>
      <w:lvlText w:val="-"/>
      <w:lvlJc w:val="left"/>
      <w:pPr>
        <w:ind w:left="1117" w:hanging="360"/>
      </w:pPr>
      <w:rPr>
        <w:rFonts w:ascii="Arial Unicode MS" w:eastAsia="Arial Unicode MS" w:hAnsi="Arial Unicode MS" w:cs="Arial Unicode MS" w:hint="eastAsia"/>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3F8B00F7"/>
    <w:multiLevelType w:val="hybridMultilevel"/>
    <w:tmpl w:val="4940935E"/>
    <w:lvl w:ilvl="0" w:tplc="403207B6">
      <w:start w:val="65535"/>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B361CA9"/>
    <w:multiLevelType w:val="hybridMultilevel"/>
    <w:tmpl w:val="E0862F5A"/>
    <w:name w:val="WW8Num1822"/>
    <w:lvl w:ilvl="0" w:tplc="CB5C2AC0">
      <w:start w:val="1"/>
      <w:numFmt w:val="decimal"/>
      <w:lvlText w:val="2.%1"/>
      <w:lvlJc w:val="left"/>
      <w:pPr>
        <w:ind w:left="561" w:hanging="17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85A157C"/>
    <w:multiLevelType w:val="multilevel"/>
    <w:tmpl w:val="F5AC6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6"/>
  </w:num>
  <w:num w:numId="10">
    <w:abstractNumId w:val="26"/>
  </w:num>
  <w:num w:numId="11">
    <w:abstractNumId w:val="41"/>
  </w:num>
  <w:num w:numId="12">
    <w:abstractNumId w:val="39"/>
  </w:num>
  <w:num w:numId="13">
    <w:abstractNumId w:val="24"/>
  </w:num>
  <w:num w:numId="14">
    <w:abstractNumId w:val="36"/>
  </w:num>
  <w:num w:numId="15">
    <w:abstractNumId w:val="42"/>
  </w:num>
  <w:num w:numId="16">
    <w:abstractNumId w:val="38"/>
  </w:num>
  <w:num w:numId="17">
    <w:abstractNumId w:val="44"/>
  </w:num>
  <w:num w:numId="18">
    <w:abstractNumId w:val="27"/>
  </w:num>
  <w:num w:numId="19">
    <w:abstractNumId w:val="30"/>
  </w:num>
  <w:num w:numId="20">
    <w:abstractNumId w:val="47"/>
  </w:num>
  <w:num w:numId="21">
    <w:abstractNumId w:val="35"/>
  </w:num>
  <w:num w:numId="22">
    <w:abstractNumId w:val="37"/>
  </w:num>
  <w:num w:numId="23">
    <w:abstractNumId w:val="25"/>
  </w:num>
  <w:num w:numId="24">
    <w:abstractNumId w:val="32"/>
  </w:num>
  <w:num w:numId="25">
    <w:abstractNumId w:val="31"/>
  </w:num>
  <w:num w:numId="26">
    <w:abstractNumId w:val="40"/>
  </w:num>
  <w:num w:numId="27">
    <w:abstractNumId w:val="33"/>
  </w:num>
  <w:num w:numId="28">
    <w:abstractNumId w:val="29"/>
  </w:num>
  <w:num w:numId="29">
    <w:abstractNumId w:val="34"/>
  </w:num>
  <w:num w:numId="30">
    <w:abstractNumId w:val="28"/>
  </w:num>
  <w:num w:numId="31">
    <w:abstractNumId w:val="43"/>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3C7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16AF"/>
    <w:rsid w:val="00033D48"/>
    <w:rsid w:val="000374AB"/>
    <w:rsid w:val="00041CA5"/>
    <w:rsid w:val="000454C8"/>
    <w:rsid w:val="00046B23"/>
    <w:rsid w:val="000476E3"/>
    <w:rsid w:val="00050DBC"/>
    <w:rsid w:val="00051B05"/>
    <w:rsid w:val="00052DE6"/>
    <w:rsid w:val="0005366B"/>
    <w:rsid w:val="000557B3"/>
    <w:rsid w:val="000626C8"/>
    <w:rsid w:val="0006534E"/>
    <w:rsid w:val="00066769"/>
    <w:rsid w:val="00067DAA"/>
    <w:rsid w:val="00067F7F"/>
    <w:rsid w:val="000728C1"/>
    <w:rsid w:val="00076F66"/>
    <w:rsid w:val="00077269"/>
    <w:rsid w:val="00081832"/>
    <w:rsid w:val="00083039"/>
    <w:rsid w:val="000846BC"/>
    <w:rsid w:val="00092D66"/>
    <w:rsid w:val="00093F19"/>
    <w:rsid w:val="00094D86"/>
    <w:rsid w:val="000954FB"/>
    <w:rsid w:val="000978CE"/>
    <w:rsid w:val="000A0092"/>
    <w:rsid w:val="000A2B5E"/>
    <w:rsid w:val="000A2D97"/>
    <w:rsid w:val="000A3B81"/>
    <w:rsid w:val="000A6290"/>
    <w:rsid w:val="000A63BB"/>
    <w:rsid w:val="000A679F"/>
    <w:rsid w:val="000B2764"/>
    <w:rsid w:val="000B5302"/>
    <w:rsid w:val="000B552C"/>
    <w:rsid w:val="000B71C8"/>
    <w:rsid w:val="000C05F2"/>
    <w:rsid w:val="000C15B4"/>
    <w:rsid w:val="000C3FB4"/>
    <w:rsid w:val="000C78BB"/>
    <w:rsid w:val="000C7CAF"/>
    <w:rsid w:val="000D3C0C"/>
    <w:rsid w:val="000E0A58"/>
    <w:rsid w:val="000E0CA2"/>
    <w:rsid w:val="000E1774"/>
    <w:rsid w:val="000E57DD"/>
    <w:rsid w:val="000E5B2C"/>
    <w:rsid w:val="000E5BB8"/>
    <w:rsid w:val="000E78CA"/>
    <w:rsid w:val="000F1048"/>
    <w:rsid w:val="001006F7"/>
    <w:rsid w:val="00102C12"/>
    <w:rsid w:val="00104C83"/>
    <w:rsid w:val="00107C51"/>
    <w:rsid w:val="001103F7"/>
    <w:rsid w:val="00111FA2"/>
    <w:rsid w:val="001122C1"/>
    <w:rsid w:val="001129C5"/>
    <w:rsid w:val="00116BFD"/>
    <w:rsid w:val="001174EB"/>
    <w:rsid w:val="00120404"/>
    <w:rsid w:val="0012105E"/>
    <w:rsid w:val="00122183"/>
    <w:rsid w:val="00123B45"/>
    <w:rsid w:val="001242D3"/>
    <w:rsid w:val="0012610C"/>
    <w:rsid w:val="00127403"/>
    <w:rsid w:val="001346E7"/>
    <w:rsid w:val="00135004"/>
    <w:rsid w:val="00137307"/>
    <w:rsid w:val="00147121"/>
    <w:rsid w:val="00147277"/>
    <w:rsid w:val="00147709"/>
    <w:rsid w:val="00154545"/>
    <w:rsid w:val="00163FF9"/>
    <w:rsid w:val="00164D0C"/>
    <w:rsid w:val="0016528F"/>
    <w:rsid w:val="00167626"/>
    <w:rsid w:val="00171FEC"/>
    <w:rsid w:val="00172239"/>
    <w:rsid w:val="00173319"/>
    <w:rsid w:val="001749AE"/>
    <w:rsid w:val="00174FFE"/>
    <w:rsid w:val="00175830"/>
    <w:rsid w:val="00175A7B"/>
    <w:rsid w:val="00177D5C"/>
    <w:rsid w:val="001837F3"/>
    <w:rsid w:val="001852DF"/>
    <w:rsid w:val="0018682A"/>
    <w:rsid w:val="0019760E"/>
    <w:rsid w:val="001A0C36"/>
    <w:rsid w:val="001A3044"/>
    <w:rsid w:val="001A544E"/>
    <w:rsid w:val="001A619A"/>
    <w:rsid w:val="001A61AB"/>
    <w:rsid w:val="001B0A66"/>
    <w:rsid w:val="001B150C"/>
    <w:rsid w:val="001B34E4"/>
    <w:rsid w:val="001B5653"/>
    <w:rsid w:val="001B5805"/>
    <w:rsid w:val="001B58AC"/>
    <w:rsid w:val="001C08FD"/>
    <w:rsid w:val="001C0C5B"/>
    <w:rsid w:val="001C5E62"/>
    <w:rsid w:val="001C75ED"/>
    <w:rsid w:val="001D0D58"/>
    <w:rsid w:val="001E059A"/>
    <w:rsid w:val="001E1375"/>
    <w:rsid w:val="001E24EB"/>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45B0E"/>
    <w:rsid w:val="002470BC"/>
    <w:rsid w:val="00257F85"/>
    <w:rsid w:val="00261326"/>
    <w:rsid w:val="002618BE"/>
    <w:rsid w:val="00262D22"/>
    <w:rsid w:val="00263C90"/>
    <w:rsid w:val="00265B2B"/>
    <w:rsid w:val="00267AAB"/>
    <w:rsid w:val="00267B69"/>
    <w:rsid w:val="0027585A"/>
    <w:rsid w:val="00277A7F"/>
    <w:rsid w:val="0028168C"/>
    <w:rsid w:val="00282B03"/>
    <w:rsid w:val="00286541"/>
    <w:rsid w:val="00287B69"/>
    <w:rsid w:val="002910EA"/>
    <w:rsid w:val="00291899"/>
    <w:rsid w:val="002A1180"/>
    <w:rsid w:val="002A138A"/>
    <w:rsid w:val="002A1D5F"/>
    <w:rsid w:val="002A2796"/>
    <w:rsid w:val="002A469D"/>
    <w:rsid w:val="002A4D3C"/>
    <w:rsid w:val="002A4DE6"/>
    <w:rsid w:val="002A7035"/>
    <w:rsid w:val="002A71D9"/>
    <w:rsid w:val="002B2C6B"/>
    <w:rsid w:val="002B52FD"/>
    <w:rsid w:val="002B6325"/>
    <w:rsid w:val="002B6F66"/>
    <w:rsid w:val="002C3531"/>
    <w:rsid w:val="002C3FF9"/>
    <w:rsid w:val="002C56A0"/>
    <w:rsid w:val="002C7848"/>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2BBB"/>
    <w:rsid w:val="003056B6"/>
    <w:rsid w:val="00311A92"/>
    <w:rsid w:val="00313385"/>
    <w:rsid w:val="00327C8A"/>
    <w:rsid w:val="00330CD2"/>
    <w:rsid w:val="003343CE"/>
    <w:rsid w:val="00335079"/>
    <w:rsid w:val="00335F0B"/>
    <w:rsid w:val="00341B7C"/>
    <w:rsid w:val="00343C35"/>
    <w:rsid w:val="00345D9A"/>
    <w:rsid w:val="00354B98"/>
    <w:rsid w:val="00355133"/>
    <w:rsid w:val="00355C70"/>
    <w:rsid w:val="003571CE"/>
    <w:rsid w:val="00357415"/>
    <w:rsid w:val="0036291B"/>
    <w:rsid w:val="003634C9"/>
    <w:rsid w:val="00364745"/>
    <w:rsid w:val="003657D7"/>
    <w:rsid w:val="00365D86"/>
    <w:rsid w:val="003663BC"/>
    <w:rsid w:val="00370C44"/>
    <w:rsid w:val="0037732C"/>
    <w:rsid w:val="0037752F"/>
    <w:rsid w:val="003822F6"/>
    <w:rsid w:val="00385C2C"/>
    <w:rsid w:val="00386F7E"/>
    <w:rsid w:val="003870AC"/>
    <w:rsid w:val="00391D03"/>
    <w:rsid w:val="003923BF"/>
    <w:rsid w:val="003930BE"/>
    <w:rsid w:val="00393CB1"/>
    <w:rsid w:val="003977EA"/>
    <w:rsid w:val="003A0695"/>
    <w:rsid w:val="003C3005"/>
    <w:rsid w:val="003C30F3"/>
    <w:rsid w:val="003C34D2"/>
    <w:rsid w:val="003D2759"/>
    <w:rsid w:val="003D3596"/>
    <w:rsid w:val="003D598E"/>
    <w:rsid w:val="003E2C12"/>
    <w:rsid w:val="003E4FE0"/>
    <w:rsid w:val="003F1613"/>
    <w:rsid w:val="003F31F2"/>
    <w:rsid w:val="003F50AD"/>
    <w:rsid w:val="003F66FC"/>
    <w:rsid w:val="003F6D26"/>
    <w:rsid w:val="003F7EE0"/>
    <w:rsid w:val="00401B82"/>
    <w:rsid w:val="00402A5C"/>
    <w:rsid w:val="00406902"/>
    <w:rsid w:val="00410B56"/>
    <w:rsid w:val="00417F4D"/>
    <w:rsid w:val="004224C0"/>
    <w:rsid w:val="004272B0"/>
    <w:rsid w:val="004314C8"/>
    <w:rsid w:val="0043423C"/>
    <w:rsid w:val="0043596D"/>
    <w:rsid w:val="00435A9A"/>
    <w:rsid w:val="004373C8"/>
    <w:rsid w:val="0044022B"/>
    <w:rsid w:val="00443169"/>
    <w:rsid w:val="00444CC7"/>
    <w:rsid w:val="00444F6A"/>
    <w:rsid w:val="0044553C"/>
    <w:rsid w:val="00450DBC"/>
    <w:rsid w:val="00451E4E"/>
    <w:rsid w:val="004524FC"/>
    <w:rsid w:val="00454ECC"/>
    <w:rsid w:val="00455A19"/>
    <w:rsid w:val="00461EEF"/>
    <w:rsid w:val="004634C8"/>
    <w:rsid w:val="00465A93"/>
    <w:rsid w:val="004675FE"/>
    <w:rsid w:val="00474339"/>
    <w:rsid w:val="004745C7"/>
    <w:rsid w:val="00474973"/>
    <w:rsid w:val="004771FF"/>
    <w:rsid w:val="00477414"/>
    <w:rsid w:val="004774A6"/>
    <w:rsid w:val="0047759E"/>
    <w:rsid w:val="00477E5C"/>
    <w:rsid w:val="004808B9"/>
    <w:rsid w:val="004847F8"/>
    <w:rsid w:val="00486232"/>
    <w:rsid w:val="004874C1"/>
    <w:rsid w:val="00487E2B"/>
    <w:rsid w:val="004931B7"/>
    <w:rsid w:val="00493AB2"/>
    <w:rsid w:val="00495916"/>
    <w:rsid w:val="00497F24"/>
    <w:rsid w:val="004A25C0"/>
    <w:rsid w:val="004A25F0"/>
    <w:rsid w:val="004A3077"/>
    <w:rsid w:val="004B6190"/>
    <w:rsid w:val="004C0A7F"/>
    <w:rsid w:val="004C2235"/>
    <w:rsid w:val="004C7528"/>
    <w:rsid w:val="004D4FA2"/>
    <w:rsid w:val="004D6625"/>
    <w:rsid w:val="004D6F94"/>
    <w:rsid w:val="004E3371"/>
    <w:rsid w:val="004E3757"/>
    <w:rsid w:val="004E7DA4"/>
    <w:rsid w:val="004F15A0"/>
    <w:rsid w:val="004F1D59"/>
    <w:rsid w:val="004F55CF"/>
    <w:rsid w:val="004F6BE2"/>
    <w:rsid w:val="005058F1"/>
    <w:rsid w:val="0051006B"/>
    <w:rsid w:val="00510C5D"/>
    <w:rsid w:val="00511914"/>
    <w:rsid w:val="00511EDC"/>
    <w:rsid w:val="00514DA3"/>
    <w:rsid w:val="005171A2"/>
    <w:rsid w:val="00521353"/>
    <w:rsid w:val="00521F95"/>
    <w:rsid w:val="0052390C"/>
    <w:rsid w:val="00523E8D"/>
    <w:rsid w:val="005242ED"/>
    <w:rsid w:val="005251BD"/>
    <w:rsid w:val="00527AB7"/>
    <w:rsid w:val="00532D0B"/>
    <w:rsid w:val="00534697"/>
    <w:rsid w:val="00534BB3"/>
    <w:rsid w:val="00535228"/>
    <w:rsid w:val="00537119"/>
    <w:rsid w:val="005373EF"/>
    <w:rsid w:val="00544668"/>
    <w:rsid w:val="005508EC"/>
    <w:rsid w:val="00551655"/>
    <w:rsid w:val="00560EC4"/>
    <w:rsid w:val="00565202"/>
    <w:rsid w:val="00565401"/>
    <w:rsid w:val="005712DF"/>
    <w:rsid w:val="005716FC"/>
    <w:rsid w:val="00571D62"/>
    <w:rsid w:val="00572C10"/>
    <w:rsid w:val="0058161C"/>
    <w:rsid w:val="005834BA"/>
    <w:rsid w:val="00586A4F"/>
    <w:rsid w:val="00593786"/>
    <w:rsid w:val="005A0E3B"/>
    <w:rsid w:val="005A2B16"/>
    <w:rsid w:val="005A402C"/>
    <w:rsid w:val="005A6CE9"/>
    <w:rsid w:val="005B0E09"/>
    <w:rsid w:val="005C231E"/>
    <w:rsid w:val="005C3469"/>
    <w:rsid w:val="005C3EBB"/>
    <w:rsid w:val="005D0613"/>
    <w:rsid w:val="005D3B25"/>
    <w:rsid w:val="005D6190"/>
    <w:rsid w:val="005D64F1"/>
    <w:rsid w:val="005D6803"/>
    <w:rsid w:val="005E0074"/>
    <w:rsid w:val="005E0B21"/>
    <w:rsid w:val="005E2ECC"/>
    <w:rsid w:val="005E5EB3"/>
    <w:rsid w:val="005E666F"/>
    <w:rsid w:val="005E683E"/>
    <w:rsid w:val="005E6CAE"/>
    <w:rsid w:val="005F250C"/>
    <w:rsid w:val="005F2D24"/>
    <w:rsid w:val="005F5708"/>
    <w:rsid w:val="005F5726"/>
    <w:rsid w:val="006024C7"/>
    <w:rsid w:val="00602BF7"/>
    <w:rsid w:val="00611114"/>
    <w:rsid w:val="00613848"/>
    <w:rsid w:val="00613DD7"/>
    <w:rsid w:val="006160F1"/>
    <w:rsid w:val="006164CD"/>
    <w:rsid w:val="006176F4"/>
    <w:rsid w:val="0062308B"/>
    <w:rsid w:val="00623585"/>
    <w:rsid w:val="00623D23"/>
    <w:rsid w:val="0062649B"/>
    <w:rsid w:val="00627696"/>
    <w:rsid w:val="00630036"/>
    <w:rsid w:val="006309B5"/>
    <w:rsid w:val="00631015"/>
    <w:rsid w:val="0063196D"/>
    <w:rsid w:val="00633831"/>
    <w:rsid w:val="00636C37"/>
    <w:rsid w:val="006400A0"/>
    <w:rsid w:val="006401A0"/>
    <w:rsid w:val="006402DD"/>
    <w:rsid w:val="006463DA"/>
    <w:rsid w:val="006518E8"/>
    <w:rsid w:val="0065657D"/>
    <w:rsid w:val="006575DD"/>
    <w:rsid w:val="00664449"/>
    <w:rsid w:val="006658EC"/>
    <w:rsid w:val="00666CD2"/>
    <w:rsid w:val="00670FD8"/>
    <w:rsid w:val="00674404"/>
    <w:rsid w:val="00676824"/>
    <w:rsid w:val="00690B2B"/>
    <w:rsid w:val="006A1CB3"/>
    <w:rsid w:val="006A6E08"/>
    <w:rsid w:val="006B3895"/>
    <w:rsid w:val="006B3BD2"/>
    <w:rsid w:val="006B3BE7"/>
    <w:rsid w:val="006B7802"/>
    <w:rsid w:val="006C0A52"/>
    <w:rsid w:val="006C32B9"/>
    <w:rsid w:val="006C3A69"/>
    <w:rsid w:val="006C47AB"/>
    <w:rsid w:val="006C4984"/>
    <w:rsid w:val="006C523E"/>
    <w:rsid w:val="006C78B2"/>
    <w:rsid w:val="006C7B99"/>
    <w:rsid w:val="006C7DC1"/>
    <w:rsid w:val="006D150B"/>
    <w:rsid w:val="006D3659"/>
    <w:rsid w:val="006D5707"/>
    <w:rsid w:val="006D6293"/>
    <w:rsid w:val="006E08A0"/>
    <w:rsid w:val="006E4289"/>
    <w:rsid w:val="006E67B8"/>
    <w:rsid w:val="006E706A"/>
    <w:rsid w:val="006E7589"/>
    <w:rsid w:val="006F1466"/>
    <w:rsid w:val="006F2E23"/>
    <w:rsid w:val="006F3F9D"/>
    <w:rsid w:val="006F4522"/>
    <w:rsid w:val="006F5570"/>
    <w:rsid w:val="006F7660"/>
    <w:rsid w:val="007046B2"/>
    <w:rsid w:val="007063B2"/>
    <w:rsid w:val="00706C8C"/>
    <w:rsid w:val="00711320"/>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45771"/>
    <w:rsid w:val="00750C32"/>
    <w:rsid w:val="00751927"/>
    <w:rsid w:val="00752221"/>
    <w:rsid w:val="00752FEB"/>
    <w:rsid w:val="00754AD8"/>
    <w:rsid w:val="00761304"/>
    <w:rsid w:val="00763497"/>
    <w:rsid w:val="00763EDB"/>
    <w:rsid w:val="00765DAB"/>
    <w:rsid w:val="007668FE"/>
    <w:rsid w:val="00767D9E"/>
    <w:rsid w:val="00770546"/>
    <w:rsid w:val="007768E4"/>
    <w:rsid w:val="00782E92"/>
    <w:rsid w:val="00783AD5"/>
    <w:rsid w:val="00786D4D"/>
    <w:rsid w:val="007905E9"/>
    <w:rsid w:val="00790F30"/>
    <w:rsid w:val="00791462"/>
    <w:rsid w:val="00794B4F"/>
    <w:rsid w:val="00796FB2"/>
    <w:rsid w:val="0079756E"/>
    <w:rsid w:val="007A0078"/>
    <w:rsid w:val="007A07BB"/>
    <w:rsid w:val="007A334C"/>
    <w:rsid w:val="007A6FD8"/>
    <w:rsid w:val="007A7401"/>
    <w:rsid w:val="007B111B"/>
    <w:rsid w:val="007B2101"/>
    <w:rsid w:val="007B26E8"/>
    <w:rsid w:val="007B36CE"/>
    <w:rsid w:val="007B4040"/>
    <w:rsid w:val="007B57F3"/>
    <w:rsid w:val="007C1052"/>
    <w:rsid w:val="007C51E1"/>
    <w:rsid w:val="007C59DF"/>
    <w:rsid w:val="007D00C3"/>
    <w:rsid w:val="007D06F0"/>
    <w:rsid w:val="007D4960"/>
    <w:rsid w:val="007D50EE"/>
    <w:rsid w:val="007D6548"/>
    <w:rsid w:val="007D6BE4"/>
    <w:rsid w:val="007E02D5"/>
    <w:rsid w:val="007E34AB"/>
    <w:rsid w:val="007E48BC"/>
    <w:rsid w:val="007E5B81"/>
    <w:rsid w:val="007E60B9"/>
    <w:rsid w:val="007F150B"/>
    <w:rsid w:val="007F2CD9"/>
    <w:rsid w:val="007F5FFA"/>
    <w:rsid w:val="008019BB"/>
    <w:rsid w:val="008035D3"/>
    <w:rsid w:val="00804946"/>
    <w:rsid w:val="00805082"/>
    <w:rsid w:val="008055C8"/>
    <w:rsid w:val="00806AAF"/>
    <w:rsid w:val="008075B1"/>
    <w:rsid w:val="00811CCD"/>
    <w:rsid w:val="00812285"/>
    <w:rsid w:val="00816DAF"/>
    <w:rsid w:val="00824AB9"/>
    <w:rsid w:val="00830D38"/>
    <w:rsid w:val="008314C4"/>
    <w:rsid w:val="00834269"/>
    <w:rsid w:val="00834551"/>
    <w:rsid w:val="00835CB1"/>
    <w:rsid w:val="008370AF"/>
    <w:rsid w:val="00837423"/>
    <w:rsid w:val="008377C6"/>
    <w:rsid w:val="00840340"/>
    <w:rsid w:val="00843399"/>
    <w:rsid w:val="008437AD"/>
    <w:rsid w:val="008441D7"/>
    <w:rsid w:val="00844371"/>
    <w:rsid w:val="008444D5"/>
    <w:rsid w:val="00844556"/>
    <w:rsid w:val="0085019A"/>
    <w:rsid w:val="00850591"/>
    <w:rsid w:val="00852551"/>
    <w:rsid w:val="00855296"/>
    <w:rsid w:val="00860529"/>
    <w:rsid w:val="008613BE"/>
    <w:rsid w:val="008614B4"/>
    <w:rsid w:val="00861B45"/>
    <w:rsid w:val="00861D29"/>
    <w:rsid w:val="0086287A"/>
    <w:rsid w:val="008630D3"/>
    <w:rsid w:val="00865A81"/>
    <w:rsid w:val="0086662E"/>
    <w:rsid w:val="00871748"/>
    <w:rsid w:val="00874B18"/>
    <w:rsid w:val="0087611C"/>
    <w:rsid w:val="0088040E"/>
    <w:rsid w:val="008825E9"/>
    <w:rsid w:val="00886A70"/>
    <w:rsid w:val="00891A2C"/>
    <w:rsid w:val="00894D72"/>
    <w:rsid w:val="00896790"/>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32439"/>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62EB"/>
    <w:rsid w:val="00967B89"/>
    <w:rsid w:val="00977DD3"/>
    <w:rsid w:val="00977ED3"/>
    <w:rsid w:val="0098086B"/>
    <w:rsid w:val="00982C6F"/>
    <w:rsid w:val="009830CC"/>
    <w:rsid w:val="00983186"/>
    <w:rsid w:val="0098468A"/>
    <w:rsid w:val="0098473B"/>
    <w:rsid w:val="0098627F"/>
    <w:rsid w:val="0099130D"/>
    <w:rsid w:val="00991BDD"/>
    <w:rsid w:val="00991DEB"/>
    <w:rsid w:val="0099670D"/>
    <w:rsid w:val="00997B7D"/>
    <w:rsid w:val="009A1114"/>
    <w:rsid w:val="009A4FB3"/>
    <w:rsid w:val="009A7117"/>
    <w:rsid w:val="009A7C6C"/>
    <w:rsid w:val="009B006E"/>
    <w:rsid w:val="009B0A27"/>
    <w:rsid w:val="009B347A"/>
    <w:rsid w:val="009B66AE"/>
    <w:rsid w:val="009B7D4C"/>
    <w:rsid w:val="009C15AA"/>
    <w:rsid w:val="009C1C7A"/>
    <w:rsid w:val="009C211A"/>
    <w:rsid w:val="009C4F90"/>
    <w:rsid w:val="009C54F8"/>
    <w:rsid w:val="009D0B95"/>
    <w:rsid w:val="009D3A40"/>
    <w:rsid w:val="009D48D6"/>
    <w:rsid w:val="009D5B97"/>
    <w:rsid w:val="009E2A2A"/>
    <w:rsid w:val="009E50BC"/>
    <w:rsid w:val="009E64D8"/>
    <w:rsid w:val="009E72D3"/>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59C6"/>
    <w:rsid w:val="00A364BF"/>
    <w:rsid w:val="00A4055F"/>
    <w:rsid w:val="00A44559"/>
    <w:rsid w:val="00A51237"/>
    <w:rsid w:val="00A517C7"/>
    <w:rsid w:val="00A543C0"/>
    <w:rsid w:val="00A55694"/>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92A97"/>
    <w:rsid w:val="00AA0DBE"/>
    <w:rsid w:val="00AA107E"/>
    <w:rsid w:val="00AA1129"/>
    <w:rsid w:val="00AA4048"/>
    <w:rsid w:val="00AA4A21"/>
    <w:rsid w:val="00AA6C35"/>
    <w:rsid w:val="00AB0224"/>
    <w:rsid w:val="00AB066A"/>
    <w:rsid w:val="00AB265F"/>
    <w:rsid w:val="00AB5B21"/>
    <w:rsid w:val="00AB67FE"/>
    <w:rsid w:val="00AB727D"/>
    <w:rsid w:val="00AC2828"/>
    <w:rsid w:val="00AC6EA5"/>
    <w:rsid w:val="00AD0A05"/>
    <w:rsid w:val="00AD18C4"/>
    <w:rsid w:val="00AD6187"/>
    <w:rsid w:val="00AD6738"/>
    <w:rsid w:val="00AE2756"/>
    <w:rsid w:val="00AE34DD"/>
    <w:rsid w:val="00AE660B"/>
    <w:rsid w:val="00AF1D35"/>
    <w:rsid w:val="00AF2F62"/>
    <w:rsid w:val="00AF37A9"/>
    <w:rsid w:val="00AF6ABE"/>
    <w:rsid w:val="00B02654"/>
    <w:rsid w:val="00B129CC"/>
    <w:rsid w:val="00B14B19"/>
    <w:rsid w:val="00B152B6"/>
    <w:rsid w:val="00B20C51"/>
    <w:rsid w:val="00B22346"/>
    <w:rsid w:val="00B24553"/>
    <w:rsid w:val="00B25998"/>
    <w:rsid w:val="00B307E2"/>
    <w:rsid w:val="00B31747"/>
    <w:rsid w:val="00B346F5"/>
    <w:rsid w:val="00B3652D"/>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18FC"/>
    <w:rsid w:val="00B7520F"/>
    <w:rsid w:val="00B75801"/>
    <w:rsid w:val="00B81514"/>
    <w:rsid w:val="00B81880"/>
    <w:rsid w:val="00B924BD"/>
    <w:rsid w:val="00B938CD"/>
    <w:rsid w:val="00B93D37"/>
    <w:rsid w:val="00BB00D0"/>
    <w:rsid w:val="00BB21E3"/>
    <w:rsid w:val="00BB2EF5"/>
    <w:rsid w:val="00BB3C30"/>
    <w:rsid w:val="00BB5B51"/>
    <w:rsid w:val="00BB7174"/>
    <w:rsid w:val="00BC1922"/>
    <w:rsid w:val="00BC6F21"/>
    <w:rsid w:val="00BD00C5"/>
    <w:rsid w:val="00BD0EB3"/>
    <w:rsid w:val="00BD1E59"/>
    <w:rsid w:val="00BD20D8"/>
    <w:rsid w:val="00BD59BC"/>
    <w:rsid w:val="00BD5B44"/>
    <w:rsid w:val="00BE06D9"/>
    <w:rsid w:val="00BF0B14"/>
    <w:rsid w:val="00BF13C4"/>
    <w:rsid w:val="00BF5C0A"/>
    <w:rsid w:val="00BF6892"/>
    <w:rsid w:val="00C021E3"/>
    <w:rsid w:val="00C035F6"/>
    <w:rsid w:val="00C10D06"/>
    <w:rsid w:val="00C126EA"/>
    <w:rsid w:val="00C1271A"/>
    <w:rsid w:val="00C12B93"/>
    <w:rsid w:val="00C13A71"/>
    <w:rsid w:val="00C159C6"/>
    <w:rsid w:val="00C15C57"/>
    <w:rsid w:val="00C16C83"/>
    <w:rsid w:val="00C264D5"/>
    <w:rsid w:val="00C2793E"/>
    <w:rsid w:val="00C318D3"/>
    <w:rsid w:val="00C3191F"/>
    <w:rsid w:val="00C324AA"/>
    <w:rsid w:val="00C35525"/>
    <w:rsid w:val="00C3633B"/>
    <w:rsid w:val="00C411B8"/>
    <w:rsid w:val="00C41FDC"/>
    <w:rsid w:val="00C43BD6"/>
    <w:rsid w:val="00C43F0F"/>
    <w:rsid w:val="00C4416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7006"/>
    <w:rsid w:val="00C872F8"/>
    <w:rsid w:val="00CB0819"/>
    <w:rsid w:val="00CB0BA7"/>
    <w:rsid w:val="00CB383D"/>
    <w:rsid w:val="00CB5E99"/>
    <w:rsid w:val="00CB6258"/>
    <w:rsid w:val="00CC353E"/>
    <w:rsid w:val="00CC4D0D"/>
    <w:rsid w:val="00CD0F32"/>
    <w:rsid w:val="00CD19B8"/>
    <w:rsid w:val="00CD4F5B"/>
    <w:rsid w:val="00CD64FD"/>
    <w:rsid w:val="00CE0E81"/>
    <w:rsid w:val="00CE3135"/>
    <w:rsid w:val="00CE5F9F"/>
    <w:rsid w:val="00CE7EB4"/>
    <w:rsid w:val="00CF28A7"/>
    <w:rsid w:val="00CF3DA1"/>
    <w:rsid w:val="00CF610D"/>
    <w:rsid w:val="00D01C16"/>
    <w:rsid w:val="00D028E8"/>
    <w:rsid w:val="00D11463"/>
    <w:rsid w:val="00D11ED5"/>
    <w:rsid w:val="00D126A9"/>
    <w:rsid w:val="00D13938"/>
    <w:rsid w:val="00D17BAC"/>
    <w:rsid w:val="00D21607"/>
    <w:rsid w:val="00D32FFA"/>
    <w:rsid w:val="00D37CDB"/>
    <w:rsid w:val="00D40F23"/>
    <w:rsid w:val="00D42E30"/>
    <w:rsid w:val="00D435C4"/>
    <w:rsid w:val="00D4516A"/>
    <w:rsid w:val="00D5290E"/>
    <w:rsid w:val="00D568EE"/>
    <w:rsid w:val="00D57C3F"/>
    <w:rsid w:val="00D64EB5"/>
    <w:rsid w:val="00D65E96"/>
    <w:rsid w:val="00D6739A"/>
    <w:rsid w:val="00D703B6"/>
    <w:rsid w:val="00D73CBB"/>
    <w:rsid w:val="00D7766E"/>
    <w:rsid w:val="00D86EFD"/>
    <w:rsid w:val="00D871C3"/>
    <w:rsid w:val="00D94307"/>
    <w:rsid w:val="00D953A5"/>
    <w:rsid w:val="00DA1170"/>
    <w:rsid w:val="00DA1416"/>
    <w:rsid w:val="00DA48AF"/>
    <w:rsid w:val="00DB0C10"/>
    <w:rsid w:val="00DB2FF6"/>
    <w:rsid w:val="00DB6989"/>
    <w:rsid w:val="00DB77FB"/>
    <w:rsid w:val="00DC0783"/>
    <w:rsid w:val="00DC287A"/>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E5222"/>
    <w:rsid w:val="00DF5B67"/>
    <w:rsid w:val="00DF69CD"/>
    <w:rsid w:val="00DF6AE3"/>
    <w:rsid w:val="00E01E95"/>
    <w:rsid w:val="00E03EA6"/>
    <w:rsid w:val="00E11B6E"/>
    <w:rsid w:val="00E12DA7"/>
    <w:rsid w:val="00E13146"/>
    <w:rsid w:val="00E13524"/>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1928"/>
    <w:rsid w:val="00E437D1"/>
    <w:rsid w:val="00E43DAA"/>
    <w:rsid w:val="00E45860"/>
    <w:rsid w:val="00E5591B"/>
    <w:rsid w:val="00E560DC"/>
    <w:rsid w:val="00E56F16"/>
    <w:rsid w:val="00E572A9"/>
    <w:rsid w:val="00E57EE6"/>
    <w:rsid w:val="00E61C0A"/>
    <w:rsid w:val="00E62F5E"/>
    <w:rsid w:val="00E634B3"/>
    <w:rsid w:val="00E63C3D"/>
    <w:rsid w:val="00E67B61"/>
    <w:rsid w:val="00E7210E"/>
    <w:rsid w:val="00E7296E"/>
    <w:rsid w:val="00E751DF"/>
    <w:rsid w:val="00E7590F"/>
    <w:rsid w:val="00E803C2"/>
    <w:rsid w:val="00E80FEF"/>
    <w:rsid w:val="00E81704"/>
    <w:rsid w:val="00E82AA5"/>
    <w:rsid w:val="00E845C6"/>
    <w:rsid w:val="00E90BB5"/>
    <w:rsid w:val="00E92117"/>
    <w:rsid w:val="00E95525"/>
    <w:rsid w:val="00E95617"/>
    <w:rsid w:val="00EA3B4B"/>
    <w:rsid w:val="00EA6DA5"/>
    <w:rsid w:val="00EB10CD"/>
    <w:rsid w:val="00EB1633"/>
    <w:rsid w:val="00EB2B1F"/>
    <w:rsid w:val="00EC35CE"/>
    <w:rsid w:val="00EC3DAA"/>
    <w:rsid w:val="00EC4BDA"/>
    <w:rsid w:val="00ED2904"/>
    <w:rsid w:val="00ED2921"/>
    <w:rsid w:val="00ED2A06"/>
    <w:rsid w:val="00ED5DFF"/>
    <w:rsid w:val="00ED7B3B"/>
    <w:rsid w:val="00ED7BE9"/>
    <w:rsid w:val="00EE3988"/>
    <w:rsid w:val="00EE6F4F"/>
    <w:rsid w:val="00EE7930"/>
    <w:rsid w:val="00EF2E59"/>
    <w:rsid w:val="00EF475A"/>
    <w:rsid w:val="00EF779C"/>
    <w:rsid w:val="00F00433"/>
    <w:rsid w:val="00F04862"/>
    <w:rsid w:val="00F05A3A"/>
    <w:rsid w:val="00F05F07"/>
    <w:rsid w:val="00F06609"/>
    <w:rsid w:val="00F06C24"/>
    <w:rsid w:val="00F101B7"/>
    <w:rsid w:val="00F147A6"/>
    <w:rsid w:val="00F2152A"/>
    <w:rsid w:val="00F2335B"/>
    <w:rsid w:val="00F23E06"/>
    <w:rsid w:val="00F253AD"/>
    <w:rsid w:val="00F26124"/>
    <w:rsid w:val="00F26F6D"/>
    <w:rsid w:val="00F30A31"/>
    <w:rsid w:val="00F31C55"/>
    <w:rsid w:val="00F34B34"/>
    <w:rsid w:val="00F3611F"/>
    <w:rsid w:val="00F3754B"/>
    <w:rsid w:val="00F4187B"/>
    <w:rsid w:val="00F41AE2"/>
    <w:rsid w:val="00F43070"/>
    <w:rsid w:val="00F444C9"/>
    <w:rsid w:val="00F52EDC"/>
    <w:rsid w:val="00F53BD9"/>
    <w:rsid w:val="00F625A5"/>
    <w:rsid w:val="00F63AE8"/>
    <w:rsid w:val="00F63EF7"/>
    <w:rsid w:val="00F65B50"/>
    <w:rsid w:val="00F65CDB"/>
    <w:rsid w:val="00F65DC8"/>
    <w:rsid w:val="00F728AF"/>
    <w:rsid w:val="00F73EC8"/>
    <w:rsid w:val="00F75159"/>
    <w:rsid w:val="00F75B6F"/>
    <w:rsid w:val="00F76448"/>
    <w:rsid w:val="00F76F49"/>
    <w:rsid w:val="00F77D26"/>
    <w:rsid w:val="00F804A4"/>
    <w:rsid w:val="00F81C9E"/>
    <w:rsid w:val="00F842CC"/>
    <w:rsid w:val="00F86FAA"/>
    <w:rsid w:val="00F87826"/>
    <w:rsid w:val="00F929F7"/>
    <w:rsid w:val="00F97E18"/>
    <w:rsid w:val="00FA0AA4"/>
    <w:rsid w:val="00FA3C13"/>
    <w:rsid w:val="00FA40D7"/>
    <w:rsid w:val="00FA44EB"/>
    <w:rsid w:val="00FA48F7"/>
    <w:rsid w:val="00FA6A0D"/>
    <w:rsid w:val="00FA6E88"/>
    <w:rsid w:val="00FA746D"/>
    <w:rsid w:val="00FB05D2"/>
    <w:rsid w:val="00FB06DC"/>
    <w:rsid w:val="00FB0E90"/>
    <w:rsid w:val="00FB1D5C"/>
    <w:rsid w:val="00FB34CC"/>
    <w:rsid w:val="00FB3EF7"/>
    <w:rsid w:val="00FC63B6"/>
    <w:rsid w:val="00FD0C2B"/>
    <w:rsid w:val="00FD3B12"/>
    <w:rsid w:val="00FD49D2"/>
    <w:rsid w:val="00FE1494"/>
    <w:rsid w:val="00FE51D0"/>
    <w:rsid w:val="00FE5265"/>
    <w:rsid w:val="00FF007F"/>
    <w:rsid w:val="00FF06F2"/>
    <w:rsid w:val="00FF4AA9"/>
    <w:rsid w:val="00FF4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1f5">
    <w:name w:val="Сетка таблицы1"/>
    <w:rsid w:val="00F63EF7"/>
    <w:rPr>
      <w:rFonts w:ascii="Calibri" w:eastAsia="ヒラギノ角ゴ Pro W3" w:hAnsi="Calibri"/>
      <w:color w:val="000000"/>
      <w:sz w:val="22"/>
    </w:rPr>
  </w:style>
  <w:style w:type="paragraph" w:styleId="27">
    <w:name w:val="Body Text Indent 2"/>
    <w:basedOn w:val="a0"/>
    <w:link w:val="213"/>
    <w:uiPriority w:val="99"/>
    <w:semiHidden/>
    <w:unhideWhenUsed/>
    <w:rsid w:val="00565401"/>
    <w:pPr>
      <w:spacing w:after="120" w:line="480" w:lineRule="auto"/>
      <w:ind w:left="283"/>
    </w:pPr>
  </w:style>
  <w:style w:type="character" w:customStyle="1" w:styleId="213">
    <w:name w:val="Основной текст с отступом 2 Знак1"/>
    <w:basedOn w:val="a1"/>
    <w:link w:val="27"/>
    <w:uiPriority w:val="99"/>
    <w:semiHidden/>
    <w:rsid w:val="00565401"/>
    <w:rPr>
      <w:sz w:val="24"/>
      <w:szCs w:val="24"/>
      <w:lang w:eastAsia="ar-SA"/>
    </w:rPr>
  </w:style>
  <w:style w:type="character" w:customStyle="1" w:styleId="aff3">
    <w:name w:val="Название Знак"/>
    <w:basedOn w:val="a1"/>
    <w:link w:val="aff1"/>
    <w:rsid w:val="00565401"/>
    <w:rPr>
      <w:rFonts w:ascii="Arial" w:hAnsi="Arial" w:cs="Arial"/>
      <w:b/>
      <w:bCs/>
      <w:kern w:val="1"/>
      <w:sz w:val="32"/>
      <w:szCs w:val="32"/>
      <w:lang w:eastAsia="ar-SA"/>
    </w:rPr>
  </w:style>
  <w:style w:type="paragraph" w:styleId="afff5">
    <w:name w:val="Revision"/>
    <w:hidden/>
    <w:uiPriority w:val="99"/>
    <w:semiHidden/>
    <w:rsid w:val="00FF4AA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3"/>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customStyle="1" w:styleId="1f5">
    <w:name w:val="Сетка таблицы1"/>
    <w:rsid w:val="00F63EF7"/>
    <w:rPr>
      <w:rFonts w:ascii="Calibri" w:eastAsia="ヒラギノ角ゴ Pro W3" w:hAnsi="Calibri"/>
      <w:color w:val="000000"/>
      <w:sz w:val="22"/>
    </w:rPr>
  </w:style>
  <w:style w:type="paragraph" w:styleId="27">
    <w:name w:val="Body Text Indent 2"/>
    <w:basedOn w:val="a0"/>
    <w:link w:val="213"/>
    <w:uiPriority w:val="99"/>
    <w:semiHidden/>
    <w:unhideWhenUsed/>
    <w:rsid w:val="00565401"/>
    <w:pPr>
      <w:spacing w:after="120" w:line="480" w:lineRule="auto"/>
      <w:ind w:left="283"/>
    </w:pPr>
  </w:style>
  <w:style w:type="character" w:customStyle="1" w:styleId="213">
    <w:name w:val="Основной текст с отступом 2 Знак1"/>
    <w:basedOn w:val="a1"/>
    <w:link w:val="27"/>
    <w:uiPriority w:val="99"/>
    <w:semiHidden/>
    <w:rsid w:val="00565401"/>
    <w:rPr>
      <w:sz w:val="24"/>
      <w:szCs w:val="24"/>
      <w:lang w:eastAsia="ar-SA"/>
    </w:rPr>
  </w:style>
  <w:style w:type="character" w:customStyle="1" w:styleId="aff3">
    <w:name w:val="Название Знак"/>
    <w:basedOn w:val="a1"/>
    <w:link w:val="aff1"/>
    <w:rsid w:val="00565401"/>
    <w:rPr>
      <w:rFonts w:ascii="Arial" w:hAnsi="Arial" w:cs="Arial"/>
      <w:b/>
      <w:bCs/>
      <w:kern w:val="1"/>
      <w:sz w:val="32"/>
      <w:szCs w:val="32"/>
      <w:lang w:eastAsia="ar-SA"/>
    </w:rPr>
  </w:style>
  <w:style w:type="paragraph" w:styleId="afff5">
    <w:name w:val="Revision"/>
    <w:hidden/>
    <w:uiPriority w:val="99"/>
    <w:semiHidden/>
    <w:rsid w:val="00FF4AA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4662481">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34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studio-nd.ru" TargetMode="Externa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ksiutinaKM@trcont.ru"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otc.ru/te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edeAV@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20953-1700-4B41-B6FE-A99DB1EFD138}">
  <ds:schemaRefs>
    <ds:schemaRef ds:uri="http://schemas.openxmlformats.org/officeDocument/2006/bibliography"/>
  </ds:schemaRefs>
</ds:datastoreItem>
</file>

<file path=customXml/itemProps4.xml><?xml version="1.0" encoding="utf-8"?>
<ds:datastoreItem xmlns:ds="http://schemas.openxmlformats.org/officeDocument/2006/customXml" ds:itemID="{F9D9E416-7AE8-468E-8AAE-1D5AA8CA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52</Pages>
  <Words>15359</Words>
  <Characters>87550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102704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Тураджанов Тимур Анатольевич</cp:lastModifiedBy>
  <cp:revision>17</cp:revision>
  <cp:lastPrinted>2016-08-18T09:51:00Z</cp:lastPrinted>
  <dcterms:created xsi:type="dcterms:W3CDTF">2016-08-15T14:36:00Z</dcterms:created>
  <dcterms:modified xsi:type="dcterms:W3CDTF">2016-08-18T14:35:00Z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