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F3237B" w:rsidRDefault="00A22647" w:rsidP="00A4055F">
      <w:pPr>
        <w:tabs>
          <w:tab w:val="left" w:pos="4962"/>
        </w:tabs>
        <w:ind w:left="4820"/>
        <w:rPr>
          <w:b/>
          <w:sz w:val="28"/>
        </w:rPr>
      </w:pPr>
      <w:r w:rsidRPr="00F3237B">
        <w:rPr>
          <w:b/>
          <w:sz w:val="28"/>
        </w:rPr>
        <w:t>У</w:t>
      </w:r>
      <w:r w:rsidR="007D6548" w:rsidRPr="00F3237B">
        <w:rPr>
          <w:b/>
          <w:sz w:val="28"/>
        </w:rPr>
        <w:t>ТВЕРЖДАЮ</w:t>
      </w:r>
    </w:p>
    <w:p w:rsidR="007D6548" w:rsidRPr="00F3237B" w:rsidRDefault="007D6548" w:rsidP="00A4055F">
      <w:pPr>
        <w:tabs>
          <w:tab w:val="left" w:pos="4962"/>
        </w:tabs>
        <w:ind w:left="4820"/>
        <w:rPr>
          <w:rFonts w:eastAsia="Arial Unicode MS"/>
          <w:b/>
          <w:sz w:val="28"/>
        </w:rPr>
      </w:pPr>
    </w:p>
    <w:p w:rsidR="00727D3C" w:rsidRPr="00F3237B" w:rsidRDefault="007D6548" w:rsidP="00A4055F">
      <w:pPr>
        <w:tabs>
          <w:tab w:val="left" w:pos="4962"/>
        </w:tabs>
        <w:ind w:left="4820"/>
        <w:rPr>
          <w:b/>
          <w:sz w:val="28"/>
        </w:rPr>
      </w:pPr>
      <w:r w:rsidRPr="00F3237B">
        <w:rPr>
          <w:b/>
          <w:sz w:val="28"/>
        </w:rPr>
        <w:t>Предс</w:t>
      </w:r>
      <w:r w:rsidR="00A4055F" w:rsidRPr="00F3237B">
        <w:rPr>
          <w:b/>
          <w:sz w:val="28"/>
        </w:rPr>
        <w:t xml:space="preserve">едатель Конкурсной комиссии </w:t>
      </w:r>
      <w:r w:rsidR="00727D3C" w:rsidRPr="00F3237B">
        <w:rPr>
          <w:b/>
          <w:sz w:val="28"/>
        </w:rPr>
        <w:t xml:space="preserve">аппарата управления </w:t>
      </w:r>
    </w:p>
    <w:p w:rsidR="007D6548" w:rsidRDefault="001122C1" w:rsidP="00A4055F">
      <w:pPr>
        <w:tabs>
          <w:tab w:val="left" w:pos="4962"/>
        </w:tabs>
        <w:ind w:left="4820"/>
        <w:rPr>
          <w:b/>
          <w:sz w:val="28"/>
        </w:rPr>
      </w:pPr>
      <w:r w:rsidRPr="00F3237B">
        <w:rPr>
          <w:b/>
          <w:sz w:val="28"/>
        </w:rPr>
        <w:t>ПАО</w:t>
      </w:r>
      <w:r w:rsidR="00A4055F" w:rsidRPr="00F3237B">
        <w:rPr>
          <w:b/>
          <w:sz w:val="28"/>
        </w:rPr>
        <w:t xml:space="preserve"> </w:t>
      </w:r>
      <w:r w:rsidR="007D6548" w:rsidRPr="00F3237B">
        <w:rPr>
          <w:b/>
          <w:sz w:val="28"/>
        </w:rPr>
        <w:t xml:space="preserve">«ТрансКонтейнер» </w:t>
      </w:r>
    </w:p>
    <w:p w:rsidR="006D5D10" w:rsidRPr="00F3237B" w:rsidRDefault="006D5D10" w:rsidP="00A4055F">
      <w:pPr>
        <w:tabs>
          <w:tab w:val="left" w:pos="4962"/>
        </w:tabs>
        <w:ind w:left="4820"/>
        <w:rPr>
          <w:b/>
          <w:sz w:val="28"/>
        </w:rPr>
      </w:pPr>
    </w:p>
    <w:p w:rsidR="007D6548" w:rsidRPr="00154623" w:rsidRDefault="006D5D10" w:rsidP="00A4055F">
      <w:pPr>
        <w:tabs>
          <w:tab w:val="left" w:pos="4962"/>
        </w:tabs>
        <w:ind w:left="4820"/>
        <w:rPr>
          <w:b/>
          <w:bCs/>
          <w:sz w:val="28"/>
          <w:szCs w:val="28"/>
        </w:rPr>
      </w:pPr>
      <w:r>
        <w:rPr>
          <w:b/>
          <w:bCs/>
          <w:sz w:val="28"/>
          <w:szCs w:val="28"/>
        </w:rPr>
        <w:t xml:space="preserve">____________________ </w:t>
      </w:r>
      <w:r w:rsidR="00154623">
        <w:rPr>
          <w:b/>
          <w:bCs/>
          <w:sz w:val="28"/>
          <w:szCs w:val="28"/>
        </w:rPr>
        <w:t>В.В. Шекшуев</w:t>
      </w:r>
      <w:r w:rsidR="00727D3C" w:rsidRPr="00154623">
        <w:rPr>
          <w:b/>
          <w:bCs/>
          <w:sz w:val="28"/>
          <w:szCs w:val="28"/>
        </w:rPr>
        <w:t xml:space="preserve"> </w:t>
      </w:r>
    </w:p>
    <w:p w:rsidR="007D6548" w:rsidRPr="00154623"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154623">
        <w:rPr>
          <w:b/>
          <w:bCs/>
          <w:sz w:val="28"/>
        </w:rPr>
        <w:t>«</w:t>
      </w:r>
      <w:r w:rsidR="00F811F1">
        <w:rPr>
          <w:b/>
          <w:bCs/>
          <w:sz w:val="28"/>
        </w:rPr>
        <w:t>22</w:t>
      </w:r>
      <w:r w:rsidRPr="00154623">
        <w:rPr>
          <w:b/>
          <w:bCs/>
          <w:sz w:val="28"/>
        </w:rPr>
        <w:t>»</w:t>
      </w:r>
      <w:r w:rsidR="00B65B30" w:rsidRPr="00F30394">
        <w:rPr>
          <w:b/>
          <w:bCs/>
          <w:sz w:val="28"/>
        </w:rPr>
        <w:t xml:space="preserve"> </w:t>
      </w:r>
      <w:r w:rsidR="00F30394">
        <w:rPr>
          <w:b/>
          <w:bCs/>
          <w:sz w:val="28"/>
        </w:rPr>
        <w:t>августа</w:t>
      </w:r>
      <w:r w:rsidR="00B65B30">
        <w:rPr>
          <w:b/>
          <w:bCs/>
          <w:sz w:val="28"/>
        </w:rPr>
        <w:t xml:space="preserve"> </w:t>
      </w:r>
      <w:r w:rsidRPr="00F3237B">
        <w:rPr>
          <w:b/>
          <w:sz w:val="28"/>
        </w:rPr>
        <w:t>201</w:t>
      </w:r>
      <w:r w:rsidR="00F30394" w:rsidRPr="00F3237B">
        <w:rPr>
          <w:b/>
          <w:sz w:val="28"/>
        </w:rPr>
        <w:t>6</w:t>
      </w:r>
      <w:r w:rsidR="00A22647" w:rsidRPr="00F3237B">
        <w:rPr>
          <w:b/>
          <w:sz w:val="28"/>
        </w:rPr>
        <w:t xml:space="preserve"> </w:t>
      </w:r>
      <w:r w:rsidR="007D6548" w:rsidRPr="00F3237B">
        <w:rPr>
          <w:b/>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f9"/>
        <w:tabs>
          <w:tab w:val="num" w:pos="432"/>
        </w:tabs>
        <w:spacing w:before="0" w:after="0"/>
        <w:jc w:val="center"/>
      </w:pPr>
      <w:r>
        <w:t>Раздел 1</w:t>
      </w:r>
      <w:r w:rsidR="007D6548">
        <w:t xml:space="preserve">. </w:t>
      </w:r>
    </w:p>
    <w:p w:rsidR="007D6548" w:rsidRPr="00FD4CE2" w:rsidRDefault="007D6548" w:rsidP="00FD4CE2">
      <w:pPr>
        <w:pStyle w:val="1f9"/>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d"/>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E25F31">
      <w:pPr>
        <w:pStyle w:val="1ff1"/>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ff1"/>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ff1"/>
        <w:ind w:firstLine="709"/>
        <w:rPr>
          <w:szCs w:val="28"/>
        </w:rPr>
      </w:pPr>
      <w:r w:rsidRPr="008C7D27">
        <w:rPr>
          <w:szCs w:val="28"/>
        </w:rPr>
        <w:t xml:space="preserve"> в) </w:t>
      </w:r>
      <w:r w:rsidR="00FF37BE" w:rsidRPr="0091787B">
        <w:rPr>
          <w:szCs w:val="28"/>
        </w:rPr>
        <w:t>Положением о порядке закупки товаров, работ, услуг для нужд ПАО</w:t>
      </w:r>
      <w:r w:rsidR="00FF37BE">
        <w:rPr>
          <w:szCs w:val="28"/>
        </w:rPr>
        <w:t> </w:t>
      </w:r>
      <w:r w:rsidR="00FF37BE" w:rsidRPr="008C7D27">
        <w:rPr>
          <w:szCs w:val="28"/>
        </w:rPr>
        <w:t xml:space="preserve">«ТрансКонтейнер», утвержденным решением Совета директоров </w:t>
      </w:r>
      <w:r w:rsidR="00FF37BE">
        <w:rPr>
          <w:szCs w:val="28"/>
        </w:rPr>
        <w:t>П</w:t>
      </w:r>
      <w:r w:rsidR="00FF37BE" w:rsidRPr="008C7D27">
        <w:rPr>
          <w:szCs w:val="28"/>
        </w:rPr>
        <w:t>АО</w:t>
      </w:r>
      <w:r w:rsidR="00FF37BE">
        <w:rPr>
          <w:szCs w:val="28"/>
        </w:rPr>
        <w:t> </w:t>
      </w:r>
      <w:r w:rsidR="00FF37BE" w:rsidRPr="008C7D27">
        <w:rPr>
          <w:szCs w:val="28"/>
        </w:rPr>
        <w:t>«ТрансКонтейнер»</w:t>
      </w:r>
      <w:r w:rsidR="00FF37BE" w:rsidRPr="0079561F">
        <w:rPr>
          <w:szCs w:val="28"/>
        </w:rPr>
        <w:t xml:space="preserve"> </w:t>
      </w:r>
      <w:r w:rsidR="00FF37BE" w:rsidRPr="008C7D27">
        <w:rPr>
          <w:szCs w:val="28"/>
        </w:rPr>
        <w:t>от</w:t>
      </w:r>
      <w:r w:rsidR="00FF37BE" w:rsidRPr="0079561F">
        <w:rPr>
          <w:szCs w:val="28"/>
        </w:rPr>
        <w:t xml:space="preserve"> </w:t>
      </w:r>
      <w:r w:rsidR="00FF37BE">
        <w:rPr>
          <w:szCs w:val="28"/>
        </w:rPr>
        <w:t>08</w:t>
      </w:r>
      <w:r w:rsidR="00FF37BE" w:rsidRPr="008C7D27">
        <w:rPr>
          <w:szCs w:val="28"/>
        </w:rPr>
        <w:t xml:space="preserve"> </w:t>
      </w:r>
      <w:r w:rsidR="00FF37BE">
        <w:rPr>
          <w:szCs w:val="28"/>
        </w:rPr>
        <w:t>июля</w:t>
      </w:r>
      <w:r w:rsidR="00FF37BE" w:rsidRPr="008C7D27">
        <w:rPr>
          <w:szCs w:val="28"/>
        </w:rPr>
        <w:t xml:space="preserve"> 201</w:t>
      </w:r>
      <w:r w:rsidR="00FF37BE">
        <w:rPr>
          <w:szCs w:val="28"/>
        </w:rPr>
        <w:t>6</w:t>
      </w:r>
      <w:r w:rsidR="00FF37BE" w:rsidRPr="008C7D27">
        <w:rPr>
          <w:szCs w:val="28"/>
        </w:rPr>
        <w:t xml:space="preserve"> г. (далее – Положение о закупках), </w:t>
      </w:r>
    </w:p>
    <w:p w:rsidR="007D6548" w:rsidRPr="009B347A" w:rsidRDefault="000A2D97" w:rsidP="00AC7D9A">
      <w:pPr>
        <w:pStyle w:val="1ff1"/>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 xml:space="preserve">Открытый </w:t>
      </w:r>
      <w:r w:rsidR="008C4183" w:rsidRPr="00F811F1">
        <w:t>конкурс</w:t>
      </w:r>
      <w:r w:rsidR="007D6548" w:rsidRPr="00F811F1">
        <w:t>)</w:t>
      </w:r>
      <w:r w:rsidR="0098627F" w:rsidRPr="00F811F1">
        <w:t xml:space="preserve"> </w:t>
      </w:r>
      <w:r w:rsidR="0098627F" w:rsidRPr="00F811F1">
        <w:rPr>
          <w:szCs w:val="28"/>
        </w:rPr>
        <w:t xml:space="preserve">№ </w:t>
      </w:r>
      <w:r w:rsidR="008C4183" w:rsidRPr="00F811F1">
        <w:rPr>
          <w:szCs w:val="28"/>
        </w:rPr>
        <w:t>ОК</w:t>
      </w:r>
      <w:r w:rsidR="006024C7" w:rsidRPr="00F811F1">
        <w:rPr>
          <w:szCs w:val="28"/>
        </w:rPr>
        <w:t>э</w:t>
      </w:r>
      <w:r w:rsidR="00FD4CE2" w:rsidRPr="00F811F1">
        <w:rPr>
          <w:szCs w:val="28"/>
        </w:rPr>
        <w:t>-МСП</w:t>
      </w:r>
      <w:r w:rsidR="002523C4" w:rsidRPr="00F811F1">
        <w:rPr>
          <w:szCs w:val="28"/>
        </w:rPr>
        <w:t>-</w:t>
      </w:r>
      <w:r w:rsidR="00B65B30" w:rsidRPr="00F811F1">
        <w:rPr>
          <w:szCs w:val="28"/>
        </w:rPr>
        <w:t>ЦКПИТ</w:t>
      </w:r>
      <w:r w:rsidR="002523C4" w:rsidRPr="00F811F1">
        <w:rPr>
          <w:szCs w:val="28"/>
        </w:rPr>
        <w:t>-</w:t>
      </w:r>
      <w:r w:rsidR="00C607D7" w:rsidRPr="00F811F1">
        <w:rPr>
          <w:szCs w:val="28"/>
        </w:rPr>
        <w:t>16-</w:t>
      </w:r>
      <w:r w:rsidR="00F811F1" w:rsidRPr="00F811F1">
        <w:rPr>
          <w:szCs w:val="28"/>
        </w:rPr>
        <w:t>0053</w:t>
      </w:r>
      <w:r w:rsidR="007D6548" w:rsidRPr="00F811F1">
        <w:rPr>
          <w:szCs w:val="28"/>
        </w:rPr>
        <w:t>.</w:t>
      </w:r>
    </w:p>
    <w:p w:rsidR="002523C4" w:rsidRDefault="009B347A" w:rsidP="00F3237B">
      <w:pPr>
        <w:pStyle w:val="1ff1"/>
        <w:numPr>
          <w:ilvl w:val="2"/>
          <w:numId w:val="1"/>
        </w:numPr>
        <w:tabs>
          <w:tab w:val="left" w:pos="1418"/>
          <w:tab w:val="left" w:pos="1560"/>
        </w:tabs>
        <w:ind w:left="0" w:firstLine="709"/>
      </w:pPr>
      <w:r w:rsidRPr="009B347A">
        <w:t>Предметом настоящего Открытого конкурса является право н</w:t>
      </w:r>
      <w:r w:rsidR="002523C4">
        <w:t xml:space="preserve">а </w:t>
      </w:r>
      <w:r w:rsidR="002523C4" w:rsidRPr="002523C4">
        <w:rPr>
          <w:szCs w:val="28"/>
        </w:rPr>
        <w:t xml:space="preserve">заключение договора </w:t>
      </w:r>
      <w:r w:rsidR="002523C4" w:rsidRPr="00F3237B">
        <w:t xml:space="preserve">на оказание услуг </w:t>
      </w:r>
      <w:r w:rsidR="002523C4" w:rsidRPr="002523C4">
        <w:rPr>
          <w:szCs w:val="28"/>
        </w:rPr>
        <w:t>по обеспечению сервиса гарантированного  функционирования программно-технического комплекса АСУ ОД ТК</w:t>
      </w:r>
      <w:r w:rsidR="002523C4">
        <w:rPr>
          <w:szCs w:val="28"/>
        </w:rPr>
        <w:t xml:space="preserve"> </w:t>
      </w:r>
      <w:r w:rsidR="002523C4" w:rsidRPr="002523C4">
        <w:rPr>
          <w:szCs w:val="28"/>
        </w:rPr>
        <w:t xml:space="preserve">на базе приложений </w:t>
      </w:r>
      <w:r w:rsidR="002523C4" w:rsidRPr="00F3237B">
        <w:t xml:space="preserve">и </w:t>
      </w:r>
      <w:r w:rsidR="002523C4" w:rsidRPr="002523C4">
        <w:rPr>
          <w:szCs w:val="28"/>
        </w:rPr>
        <w:t xml:space="preserve">системной платформы </w:t>
      </w:r>
      <w:proofErr w:type="spellStart"/>
      <w:r w:rsidR="002523C4" w:rsidRPr="002523C4">
        <w:rPr>
          <w:szCs w:val="28"/>
        </w:rPr>
        <w:t>Oracle</w:t>
      </w:r>
      <w:proofErr w:type="spellEnd"/>
      <w:r w:rsidR="002523C4" w:rsidRPr="002523C4">
        <w:rPr>
          <w:szCs w:val="28"/>
        </w:rPr>
        <w:t>.</w:t>
      </w:r>
    </w:p>
    <w:p w:rsidR="009B347A" w:rsidRPr="009B347A" w:rsidRDefault="009B347A" w:rsidP="00E25F31">
      <w:pPr>
        <w:pStyle w:val="1ff1"/>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E25F31">
      <w:pPr>
        <w:pStyle w:val="1ff1"/>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E25F31">
      <w:pPr>
        <w:pStyle w:val="1ff1"/>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E25F31">
      <w:pPr>
        <w:pStyle w:val="1ff1"/>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25F31">
      <w:pPr>
        <w:pStyle w:val="1ff1"/>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25F31">
      <w:pPr>
        <w:pStyle w:val="1ff1"/>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E25F31">
      <w:pPr>
        <w:pStyle w:val="1ff1"/>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E25F31">
      <w:pPr>
        <w:pStyle w:val="1ff1"/>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E25F31">
      <w:pPr>
        <w:pStyle w:val="1ff1"/>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E25F31">
      <w:pPr>
        <w:pStyle w:val="1ff1"/>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E25F31">
      <w:pPr>
        <w:pStyle w:val="1ff1"/>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E25F31">
      <w:pPr>
        <w:pStyle w:val="1ff1"/>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E25F31">
      <w:pPr>
        <w:pStyle w:val="1ff1"/>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25F31">
      <w:pPr>
        <w:pStyle w:val="1ff1"/>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E25F31">
      <w:pPr>
        <w:pStyle w:val="1ff1"/>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25F31">
      <w:pPr>
        <w:pStyle w:val="1ff1"/>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25F31">
      <w:pPr>
        <w:pStyle w:val="1ff1"/>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E25F31">
      <w:pPr>
        <w:pStyle w:val="1ff1"/>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w:t>
      </w:r>
      <w:r w:rsidR="007D6548" w:rsidRPr="00D32FFA">
        <w:rPr>
          <w:szCs w:val="28"/>
        </w:rPr>
        <w:lastRenderedPageBreak/>
        <w:t xml:space="preserve">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25F31">
      <w:pPr>
        <w:pStyle w:val="1ff1"/>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E25F31">
      <w:pPr>
        <w:pStyle w:val="1ff1"/>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ff1"/>
        <w:widowControl w:val="0"/>
        <w:ind w:left="709" w:firstLine="0"/>
      </w:pPr>
      <w:r w:rsidRPr="00D32FFA">
        <w:t xml:space="preserve"> </w:t>
      </w:r>
    </w:p>
    <w:p w:rsidR="007D6548" w:rsidRPr="00D32FFA" w:rsidRDefault="00E347BF" w:rsidP="00E347BF">
      <w:pPr>
        <w:pStyle w:val="2d"/>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E25F31">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E25F31">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E25F31">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E25F3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E25F3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xml:space="preserve">, </w:t>
      </w:r>
      <w:r w:rsidR="007D6548" w:rsidRPr="00D32FFA">
        <w:rPr>
          <w:sz w:val="28"/>
          <w:szCs w:val="28"/>
        </w:rPr>
        <w:lastRenderedPageBreak/>
        <w:t>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d"/>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E25F31">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fff6"/>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25F31">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25F31">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fff6"/>
        <w:rPr>
          <w:sz w:val="28"/>
          <w:szCs w:val="28"/>
        </w:rPr>
      </w:pPr>
    </w:p>
    <w:p w:rsidR="00E81704" w:rsidRPr="00D32FFA" w:rsidRDefault="00E347BF" w:rsidP="001242D3">
      <w:pPr>
        <w:pStyle w:val="2d"/>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E25F31">
      <w:pPr>
        <w:pStyle w:val="1ff1"/>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w:t>
      </w:r>
      <w:r w:rsidRPr="00D32FFA">
        <w:rPr>
          <w:szCs w:val="24"/>
        </w:rPr>
        <w:lastRenderedPageBreak/>
        <w:t xml:space="preserve">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25F31">
      <w:pPr>
        <w:pStyle w:val="1ff1"/>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ff1"/>
        <w:ind w:left="709" w:firstLine="0"/>
        <w:rPr>
          <w:szCs w:val="24"/>
        </w:rPr>
      </w:pPr>
    </w:p>
    <w:p w:rsidR="0072772D" w:rsidRDefault="006400A0" w:rsidP="0072772D">
      <w:pPr>
        <w:pStyle w:val="1f9"/>
        <w:tabs>
          <w:tab w:val="num" w:pos="432"/>
        </w:tabs>
        <w:spacing w:before="0" w:after="0"/>
        <w:jc w:val="center"/>
      </w:pPr>
      <w:r w:rsidRPr="0072772D">
        <w:t>Раздел 2</w:t>
      </w:r>
      <w:r w:rsidR="007D6548" w:rsidRPr="0072772D">
        <w:t xml:space="preserve">. </w:t>
      </w:r>
    </w:p>
    <w:p w:rsidR="007D6548" w:rsidRDefault="007D6548" w:rsidP="0072772D">
      <w:pPr>
        <w:pStyle w:val="1f9"/>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E304B">
      <w:pPr>
        <w:pStyle w:val="2d"/>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25F31">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BD0027" w:rsidRPr="00BD0027" w:rsidRDefault="00BD0027" w:rsidP="00F3237B">
      <w:pPr>
        <w:pStyle w:val="afffff5"/>
        <w:ind w:left="0" w:firstLine="709"/>
        <w:jc w:val="both"/>
        <w:rPr>
          <w:sz w:val="28"/>
          <w:szCs w:val="28"/>
        </w:rPr>
      </w:pPr>
      <w:r w:rsidRPr="00BD0027">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w:t>
      </w:r>
      <w:r w:rsidRPr="00D32FFA">
        <w:rPr>
          <w:sz w:val="28"/>
          <w:szCs w:val="28"/>
        </w:rPr>
        <w:t xml:space="preserve"> работ, оказания услуг</w:t>
      </w:r>
      <w:r w:rsidR="001242D3" w:rsidRPr="00D32FFA">
        <w:rPr>
          <w:sz w:val="28"/>
          <w:szCs w:val="28"/>
        </w:rPr>
        <w:t xml:space="preserve">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FE304B">
      <w:pPr>
        <w:pStyle w:val="2d"/>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fff6"/>
        <w:tabs>
          <w:tab w:val="left" w:pos="1080"/>
        </w:tabs>
        <w:ind w:left="709" w:firstLine="0"/>
        <w:rPr>
          <w:b/>
          <w:sz w:val="28"/>
          <w:szCs w:val="28"/>
        </w:rPr>
      </w:pPr>
    </w:p>
    <w:p w:rsidR="00752FEB" w:rsidRPr="00D32FFA" w:rsidRDefault="00752FEB" w:rsidP="00E25F31">
      <w:pPr>
        <w:pStyle w:val="affff6"/>
        <w:numPr>
          <w:ilvl w:val="0"/>
          <w:numId w:val="13"/>
        </w:numPr>
        <w:tabs>
          <w:tab w:val="left" w:pos="1080"/>
        </w:tabs>
        <w:ind w:left="0" w:firstLine="539"/>
        <w:rPr>
          <w:sz w:val="28"/>
          <w:szCs w:val="28"/>
        </w:rPr>
      </w:pPr>
      <w:r w:rsidRPr="00D32FFA">
        <w:rPr>
          <w:sz w:val="28"/>
          <w:szCs w:val="28"/>
        </w:rPr>
        <w:lastRenderedPageBreak/>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fff6"/>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fff6"/>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fff6"/>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fff6"/>
        <w:tabs>
          <w:tab w:val="left" w:pos="1080"/>
        </w:tabs>
        <w:ind w:firstLine="539"/>
        <w:rPr>
          <w:sz w:val="28"/>
          <w:szCs w:val="28"/>
        </w:rPr>
      </w:pPr>
    </w:p>
    <w:p w:rsidR="002410DF" w:rsidRPr="0072772D" w:rsidRDefault="002410DF" w:rsidP="00FE304B">
      <w:pPr>
        <w:pStyle w:val="2d"/>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25F31">
      <w:pPr>
        <w:pStyle w:val="afffff5"/>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E25F31">
      <w:pPr>
        <w:pStyle w:val="affff6"/>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25F31">
      <w:pPr>
        <w:pStyle w:val="affff6"/>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E25F31">
      <w:pPr>
        <w:pStyle w:val="affff6"/>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BD0027" w:rsidRPr="00763EE4" w:rsidRDefault="00BD0027" w:rsidP="00F3237B">
      <w:pPr>
        <w:pStyle w:val="affff6"/>
        <w:numPr>
          <w:ilvl w:val="0"/>
          <w:numId w:val="3"/>
        </w:numPr>
        <w:tabs>
          <w:tab w:val="clear" w:pos="720"/>
          <w:tab w:val="left" w:pos="0"/>
          <w:tab w:val="left" w:pos="1440"/>
          <w:tab w:val="num" w:pos="603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w:t>
      </w:r>
      <w:r w:rsidRPr="002572B2">
        <w:rPr>
          <w:sz w:val="28"/>
        </w:rPr>
        <w:lastRenderedPageBreak/>
        <w:t xml:space="preserve">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FF37BE" w:rsidRPr="003D0AAE" w:rsidRDefault="00FF37BE" w:rsidP="00F3237B">
      <w:pPr>
        <w:pStyle w:val="affff6"/>
        <w:numPr>
          <w:ilvl w:val="0"/>
          <w:numId w:val="3"/>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F37BE" w:rsidRPr="003D0AAE" w:rsidRDefault="00FF37BE" w:rsidP="00FF37BE">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Pr="00FB1A7F">
          <w:rPr>
            <w:rStyle w:val="afff2"/>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E25F31">
      <w:pPr>
        <w:pStyle w:val="affff6"/>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E25F31">
      <w:pPr>
        <w:pStyle w:val="affff6"/>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25F31">
      <w:pPr>
        <w:pStyle w:val="affff6"/>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w:t>
      </w:r>
      <w:r w:rsidRPr="00D32FFA">
        <w:rPr>
          <w:sz w:val="28"/>
          <w:szCs w:val="28"/>
        </w:rPr>
        <w:t xml:space="preserve"> заверенная </w:t>
      </w:r>
      <w:r w:rsidR="00412DE7">
        <w:rPr>
          <w:sz w:val="28"/>
          <w:szCs w:val="28"/>
        </w:rPr>
        <w:t>претендентом</w:t>
      </w:r>
      <w:r w:rsidRPr="00D32FFA">
        <w:rPr>
          <w:sz w:val="28"/>
          <w:szCs w:val="28"/>
        </w:rPr>
        <w:t>);</w:t>
      </w:r>
    </w:p>
    <w:p w:rsidR="00FF37BE" w:rsidRPr="00D32FFA" w:rsidRDefault="00FF37BE" w:rsidP="00F3237B">
      <w:pPr>
        <w:pStyle w:val="affff6"/>
        <w:numPr>
          <w:ilvl w:val="0"/>
          <w:numId w:val="3"/>
        </w:numPr>
        <w:tabs>
          <w:tab w:val="clear" w:pos="720"/>
          <w:tab w:val="left" w:pos="0"/>
          <w:tab w:val="left" w:pos="1440"/>
          <w:tab w:val="num" w:pos="603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fff6"/>
        <w:tabs>
          <w:tab w:val="left" w:pos="0"/>
          <w:tab w:val="left" w:pos="1440"/>
        </w:tabs>
        <w:ind w:left="720" w:firstLine="0"/>
        <w:rPr>
          <w:sz w:val="28"/>
        </w:rPr>
      </w:pPr>
    </w:p>
    <w:p w:rsidR="003C30F3" w:rsidRPr="0072772D" w:rsidRDefault="003C30F3" w:rsidP="00FE304B">
      <w:pPr>
        <w:pStyle w:val="2d"/>
        <w:keepNext w:val="0"/>
        <w:numPr>
          <w:ilvl w:val="1"/>
          <w:numId w:val="18"/>
        </w:numPr>
        <w:spacing w:before="0" w:after="0"/>
        <w:jc w:val="both"/>
        <w:rPr>
          <w:rFonts w:cs="Times New Roman"/>
          <w:i w:val="0"/>
        </w:rPr>
      </w:pPr>
      <w:r w:rsidRPr="0072772D">
        <w:rPr>
          <w:rFonts w:cs="Times New Roman"/>
          <w:i w:val="0"/>
        </w:rPr>
        <w:lastRenderedPageBreak/>
        <w:t>Заявка</w:t>
      </w:r>
    </w:p>
    <w:p w:rsidR="007D6548" w:rsidRPr="003343CE" w:rsidRDefault="007D6548" w:rsidP="0072772D">
      <w:pPr>
        <w:rPr>
          <w:rFonts w:eastAsia="MS Mincho"/>
        </w:rPr>
      </w:pPr>
    </w:p>
    <w:p w:rsidR="0001557C" w:rsidRPr="003343CE" w:rsidRDefault="004675FE" w:rsidP="00E25F31">
      <w:pPr>
        <w:pStyle w:val="affff6"/>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E25F31">
      <w:pPr>
        <w:pStyle w:val="affff6"/>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E25F31">
      <w:pPr>
        <w:pStyle w:val="affff6"/>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E25F31">
      <w:pPr>
        <w:pStyle w:val="affff6"/>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E25F31">
      <w:pPr>
        <w:pStyle w:val="affff6"/>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E25F31">
      <w:pPr>
        <w:pStyle w:val="affff6"/>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E25F31">
      <w:pPr>
        <w:pStyle w:val="affff6"/>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 xml:space="preserve">Открытым </w:t>
      </w:r>
      <w:r w:rsidR="00093F19">
        <w:rPr>
          <w:rFonts w:eastAsia="Times New Roman"/>
          <w:color w:val="000000"/>
          <w:sz w:val="28"/>
          <w:szCs w:val="28"/>
        </w:rPr>
        <w:lastRenderedPageBreak/>
        <w:t>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E25F31">
      <w:pPr>
        <w:pStyle w:val="affff6"/>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E25F31">
      <w:pPr>
        <w:pStyle w:val="affff6"/>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E25F31">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E25F31">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E25F31">
      <w:pPr>
        <w:pStyle w:val="affff6"/>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FE304B">
      <w:pPr>
        <w:pStyle w:val="2d"/>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E25F31">
      <w:pPr>
        <w:pStyle w:val="affff6"/>
        <w:numPr>
          <w:ilvl w:val="2"/>
          <w:numId w:val="4"/>
        </w:numPr>
        <w:ind w:left="0" w:firstLine="720"/>
        <w:rPr>
          <w:sz w:val="28"/>
        </w:rPr>
      </w:pPr>
      <w:r w:rsidRPr="00F65B50">
        <w:rPr>
          <w:sz w:val="28"/>
        </w:rPr>
        <w:t xml:space="preserve">Место, дата начала и окончания подачи </w:t>
      </w:r>
      <w:r w:rsidR="005F486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E25F31">
      <w:pPr>
        <w:pStyle w:val="affff6"/>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E25F31">
      <w:pPr>
        <w:pStyle w:val="affff6"/>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E25F31">
      <w:pPr>
        <w:pStyle w:val="affff6"/>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E25F31">
      <w:pPr>
        <w:pStyle w:val="affff6"/>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 xml:space="preserve">поступления через автоматизированные средства </w:t>
      </w:r>
      <w:r w:rsidRPr="003C34D2">
        <w:rPr>
          <w:sz w:val="28"/>
        </w:rPr>
        <w:lastRenderedPageBreak/>
        <w:t>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fff6"/>
        <w:ind w:left="720" w:firstLine="0"/>
        <w:rPr>
          <w:sz w:val="28"/>
        </w:rPr>
      </w:pPr>
    </w:p>
    <w:p w:rsidR="002F1275" w:rsidRPr="0072772D" w:rsidRDefault="00C13A71" w:rsidP="00FE304B">
      <w:pPr>
        <w:pStyle w:val="2d"/>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fff6"/>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25F31">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25F31">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E25F31">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25F31">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25F31">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25F31">
      <w:pPr>
        <w:numPr>
          <w:ilvl w:val="0"/>
          <w:numId w:val="12"/>
        </w:numPr>
        <w:ind w:left="0" w:firstLine="709"/>
        <w:jc w:val="both"/>
        <w:rPr>
          <w:sz w:val="28"/>
          <w:szCs w:val="28"/>
        </w:rPr>
      </w:pPr>
      <w:r w:rsidRPr="00D32FFA">
        <w:rPr>
          <w:sz w:val="28"/>
          <w:szCs w:val="28"/>
        </w:rPr>
        <w:lastRenderedPageBreak/>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6F6F6B">
        <w:rPr>
          <w:sz w:val="28"/>
          <w:szCs w:val="28"/>
        </w:rPr>
        <w:t>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fff6"/>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fff6"/>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fff6"/>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fff6"/>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fff6"/>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fff6"/>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fff6"/>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fff6"/>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fff6"/>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E25F31">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E25F31">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531563">
        <w:rPr>
          <w:sz w:val="28"/>
          <w:szCs w:val="28"/>
        </w:rPr>
        <w:t xml:space="preserve"> соответствующих разделов ЭТП</w:t>
      </w:r>
      <w:r w:rsidR="00A24F11" w:rsidRPr="00A24F11">
        <w:rPr>
          <w:sz w:val="28"/>
          <w:szCs w:val="28"/>
        </w:rPr>
        <w:t>.</w:t>
      </w:r>
    </w:p>
    <w:p w:rsidR="00754AD8" w:rsidRPr="00D32FFA" w:rsidRDefault="00754AD8" w:rsidP="00E25F31">
      <w:pPr>
        <w:numPr>
          <w:ilvl w:val="0"/>
          <w:numId w:val="12"/>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25F31">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25F31">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25F31">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25F31">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25F31">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25F31">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25F31">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531563" w:rsidP="00E25F31">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3" w:history="1">
        <w:r w:rsidRPr="00DB77FB">
          <w:rPr>
            <w:rStyle w:val="afff2"/>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r w:rsidR="00C15C57" w:rsidRPr="00D32FFA">
        <w:rPr>
          <w:sz w:val="28"/>
          <w:szCs w:val="28"/>
        </w:rPr>
        <w:t>:</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fff6"/>
        <w:rPr>
          <w:sz w:val="28"/>
          <w:szCs w:val="28"/>
        </w:rPr>
      </w:pPr>
    </w:p>
    <w:p w:rsidR="00370C44" w:rsidRPr="0072772D" w:rsidRDefault="00370C4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fff6"/>
        <w:ind w:left="1724" w:firstLine="0"/>
        <w:rPr>
          <w:b/>
          <w:sz w:val="28"/>
        </w:rPr>
      </w:pPr>
    </w:p>
    <w:p w:rsidR="007D6548" w:rsidRPr="00D32FFA" w:rsidRDefault="007D6548" w:rsidP="00E25F31">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25F31">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25F31">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25F31">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E25F31">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E25F31">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E25F31">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E25F31">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lastRenderedPageBreak/>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25F31">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fff6"/>
        <w:tabs>
          <w:tab w:val="left" w:pos="1680"/>
        </w:tabs>
        <w:ind w:left="709" w:firstLine="0"/>
        <w:rPr>
          <w:sz w:val="28"/>
          <w:szCs w:val="28"/>
        </w:rPr>
      </w:pPr>
    </w:p>
    <w:p w:rsidR="007D6548" w:rsidRPr="00D32FFA" w:rsidRDefault="007D6548" w:rsidP="00FE304B">
      <w:pPr>
        <w:pStyle w:val="2d"/>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E25F31">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531563" w:rsidRDefault="00370C44" w:rsidP="00531563">
      <w:pPr>
        <w:numPr>
          <w:ilvl w:val="0"/>
          <w:numId w:val="17"/>
        </w:numPr>
        <w:ind w:left="0" w:firstLine="709"/>
        <w:jc w:val="both"/>
        <w:rPr>
          <w:sz w:val="28"/>
          <w:szCs w:val="28"/>
        </w:rPr>
      </w:pPr>
      <w:r w:rsidRPr="00531563">
        <w:rPr>
          <w:sz w:val="28"/>
          <w:szCs w:val="28"/>
        </w:rPr>
        <w:t xml:space="preserve"> </w:t>
      </w:r>
      <w:proofErr w:type="gramStart"/>
      <w:r w:rsidR="00531563" w:rsidRPr="00531563">
        <w:rPr>
          <w:sz w:val="28"/>
          <w:szCs w:val="28"/>
        </w:rPr>
        <w:t>После опубликования в соответствии с пунктом 4 Информационной карты протокола Конкурсной комиссии (выписки из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roofErr w:type="gramEnd"/>
    </w:p>
    <w:p w:rsidR="00531563" w:rsidRPr="00531563" w:rsidRDefault="00531563" w:rsidP="00531563">
      <w:pPr>
        <w:ind w:firstLine="709"/>
        <w:jc w:val="both"/>
        <w:rPr>
          <w:sz w:val="28"/>
          <w:szCs w:val="28"/>
        </w:rPr>
      </w:pPr>
      <w:proofErr w:type="gramStart"/>
      <w:r w:rsidRPr="00531563">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(выписки из протокола Конкурсной комиссии) в соответствии с пунктом 4 Информационной карты,</w:t>
      </w:r>
      <w:r w:rsidRPr="00426A47">
        <w:t xml:space="preserve"> </w:t>
      </w:r>
      <w:r w:rsidRPr="00531563">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sidRPr="00531563">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r w:rsidR="00742320" w:rsidRPr="00742320">
        <w:rPr>
          <w:sz w:val="28"/>
          <w:szCs w:val="28"/>
        </w:rPr>
        <w:t>.</w:t>
      </w:r>
    </w:p>
    <w:p w:rsidR="001B150C" w:rsidRPr="00D32FFA" w:rsidRDefault="007D6548" w:rsidP="00E25F31">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E25F31">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E25F31">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E25F31">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E25F31">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E25F31">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E25F31">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E25F31">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25F31">
      <w:pPr>
        <w:numPr>
          <w:ilvl w:val="0"/>
          <w:numId w:val="17"/>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25F31">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fff6"/>
        <w:ind w:left="709" w:firstLine="0"/>
        <w:rPr>
          <w:sz w:val="28"/>
          <w:szCs w:val="28"/>
        </w:rPr>
      </w:pPr>
    </w:p>
    <w:p w:rsidR="0072772D" w:rsidRPr="0072772D" w:rsidRDefault="006400A0" w:rsidP="0072772D">
      <w:pPr>
        <w:pStyle w:val="1f9"/>
        <w:tabs>
          <w:tab w:val="num" w:pos="432"/>
        </w:tabs>
        <w:spacing w:before="0" w:after="0"/>
        <w:jc w:val="center"/>
      </w:pPr>
      <w:r w:rsidRPr="0072772D">
        <w:t>Раздел 3</w:t>
      </w:r>
      <w:r w:rsidR="000954FB" w:rsidRPr="0072772D">
        <w:t xml:space="preserve">. </w:t>
      </w:r>
    </w:p>
    <w:p w:rsidR="000954FB" w:rsidRPr="0072772D" w:rsidRDefault="000954FB" w:rsidP="0072772D">
      <w:pPr>
        <w:pStyle w:val="1f9"/>
        <w:tabs>
          <w:tab w:val="num" w:pos="432"/>
        </w:tabs>
        <w:spacing w:before="0" w:after="0"/>
        <w:jc w:val="center"/>
      </w:pPr>
      <w:r w:rsidRPr="0072772D">
        <w:t>Порядок оформления Заявок</w:t>
      </w:r>
    </w:p>
    <w:p w:rsidR="000954FB" w:rsidRPr="00D32FFA" w:rsidRDefault="000954FB" w:rsidP="000954FB">
      <w:pPr>
        <w:pStyle w:val="affff6"/>
        <w:rPr>
          <w:b/>
          <w:bCs/>
          <w:sz w:val="28"/>
          <w:szCs w:val="28"/>
        </w:rPr>
      </w:pPr>
    </w:p>
    <w:p w:rsidR="000954FB" w:rsidRPr="00D32FFA" w:rsidRDefault="000954FB" w:rsidP="00E25F31">
      <w:pPr>
        <w:pStyle w:val="2d"/>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E25F31">
      <w:pPr>
        <w:pStyle w:val="affff6"/>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E25F31">
      <w:pPr>
        <w:pStyle w:val="affff6"/>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fff6"/>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fff6"/>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fff6"/>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fff6"/>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 xml:space="preserve">документов, переданных на ЭТП не </w:t>
      </w:r>
      <w:r w:rsidR="004B6190" w:rsidRPr="003343CE">
        <w:rPr>
          <w:sz w:val="28"/>
          <w:szCs w:val="28"/>
        </w:rPr>
        <w:lastRenderedPageBreak/>
        <w:t>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E25F31">
      <w:pPr>
        <w:pStyle w:val="affff6"/>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w:t>
      </w:r>
      <w:r w:rsidR="006F6F6B">
        <w:rPr>
          <w:sz w:val="28"/>
          <w:szCs w:val="28"/>
        </w:rPr>
        <w:t>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w:t>
      </w:r>
      <w:r w:rsidR="006F6F6B">
        <w:rPr>
          <w:sz w:val="28"/>
          <w:szCs w:val="28"/>
        </w:rPr>
        <w:t>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E25F31">
      <w:pPr>
        <w:pStyle w:val="affff6"/>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E25F31">
      <w:pPr>
        <w:pStyle w:val="affff6"/>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E25F31">
      <w:pPr>
        <w:pStyle w:val="affff6"/>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3945BD03" wp14:editId="4370F6C1">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606319" w:rsidRPr="007E6DE4" w:rsidRDefault="00606319"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606319" w:rsidRDefault="0060631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06319" w:rsidRPr="007E6DE4" w:rsidRDefault="00606319" w:rsidP="00805082">
                            <w:pPr>
                              <w:jc w:val="center"/>
                              <w:rPr>
                                <w:b/>
                                <w:sz w:val="28"/>
                                <w:szCs w:val="28"/>
                              </w:rPr>
                            </w:pPr>
                            <w:r w:rsidRPr="007E6DE4">
                              <w:rPr>
                                <w:b/>
                                <w:sz w:val="28"/>
                                <w:szCs w:val="28"/>
                              </w:rPr>
                              <w:t>________________________________________</w:t>
                            </w:r>
                          </w:p>
                          <w:p w:rsidR="00606319" w:rsidRPr="007E6DE4" w:rsidRDefault="00606319" w:rsidP="00805082">
                            <w:pPr>
                              <w:jc w:val="center"/>
                              <w:rPr>
                                <w:i/>
                                <w:sz w:val="20"/>
                                <w:szCs w:val="20"/>
                              </w:rPr>
                            </w:pPr>
                            <w:r w:rsidRPr="007E6DE4">
                              <w:rPr>
                                <w:i/>
                                <w:sz w:val="20"/>
                                <w:szCs w:val="20"/>
                              </w:rPr>
                              <w:t>государство регистрации претендента</w:t>
                            </w:r>
                          </w:p>
                          <w:p w:rsidR="00606319" w:rsidRPr="007E6DE4" w:rsidRDefault="00606319" w:rsidP="00805082">
                            <w:pPr>
                              <w:jc w:val="center"/>
                              <w:rPr>
                                <w:b/>
                                <w:sz w:val="28"/>
                                <w:szCs w:val="28"/>
                              </w:rPr>
                            </w:pPr>
                            <w:r w:rsidRPr="007E6DE4">
                              <w:rPr>
                                <w:b/>
                                <w:sz w:val="28"/>
                                <w:szCs w:val="28"/>
                              </w:rPr>
                              <w:t>_____________________________</w:t>
                            </w:r>
                            <w:r>
                              <w:rPr>
                                <w:b/>
                                <w:sz w:val="28"/>
                                <w:szCs w:val="28"/>
                              </w:rPr>
                              <w:t>__________________</w:t>
                            </w:r>
                          </w:p>
                          <w:p w:rsidR="00606319" w:rsidRPr="007E6DE4" w:rsidRDefault="00606319" w:rsidP="00805082">
                            <w:pPr>
                              <w:jc w:val="center"/>
                              <w:rPr>
                                <w:i/>
                                <w:sz w:val="20"/>
                                <w:szCs w:val="20"/>
                              </w:rPr>
                            </w:pPr>
                            <w:r w:rsidRPr="007E6DE4">
                              <w:rPr>
                                <w:i/>
                                <w:sz w:val="20"/>
                                <w:szCs w:val="20"/>
                              </w:rPr>
                              <w:t>ИНН претендента (для претендентов-резидентов Российской Федерации)</w:t>
                            </w:r>
                          </w:p>
                          <w:p w:rsidR="00606319" w:rsidRDefault="00606319" w:rsidP="00805082">
                            <w:pPr>
                              <w:jc w:val="both"/>
                            </w:pPr>
                          </w:p>
                          <w:p w:rsidR="00606319" w:rsidRDefault="00606319"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____/___/____/____</w:t>
                            </w:r>
                            <w:proofErr w:type="gramEnd"/>
                          </w:p>
                          <w:p w:rsidR="00606319" w:rsidRPr="00923E2D" w:rsidRDefault="00606319" w:rsidP="00805082">
                            <w:pPr>
                              <w:jc w:val="center"/>
                              <w:rPr>
                                <w:b/>
                              </w:rPr>
                            </w:pPr>
                          </w:p>
                          <w:p w:rsidR="00606319" w:rsidRPr="00923E2D" w:rsidRDefault="00606319"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06319" w:rsidRPr="007E6DE4" w:rsidRDefault="00606319"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606319" w:rsidRDefault="0060631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06319" w:rsidRPr="007E6DE4" w:rsidRDefault="00606319" w:rsidP="00805082">
                      <w:pPr>
                        <w:jc w:val="center"/>
                        <w:rPr>
                          <w:b/>
                          <w:sz w:val="28"/>
                          <w:szCs w:val="28"/>
                        </w:rPr>
                      </w:pPr>
                      <w:r w:rsidRPr="007E6DE4">
                        <w:rPr>
                          <w:b/>
                          <w:sz w:val="28"/>
                          <w:szCs w:val="28"/>
                        </w:rPr>
                        <w:t>________________________________________</w:t>
                      </w:r>
                    </w:p>
                    <w:p w:rsidR="00606319" w:rsidRPr="007E6DE4" w:rsidRDefault="00606319" w:rsidP="00805082">
                      <w:pPr>
                        <w:jc w:val="center"/>
                        <w:rPr>
                          <w:i/>
                          <w:sz w:val="20"/>
                          <w:szCs w:val="20"/>
                        </w:rPr>
                      </w:pPr>
                      <w:r w:rsidRPr="007E6DE4">
                        <w:rPr>
                          <w:i/>
                          <w:sz w:val="20"/>
                          <w:szCs w:val="20"/>
                        </w:rPr>
                        <w:t>государство регистрации претендента</w:t>
                      </w:r>
                    </w:p>
                    <w:p w:rsidR="00606319" w:rsidRPr="007E6DE4" w:rsidRDefault="00606319" w:rsidP="00805082">
                      <w:pPr>
                        <w:jc w:val="center"/>
                        <w:rPr>
                          <w:b/>
                          <w:sz w:val="28"/>
                          <w:szCs w:val="28"/>
                        </w:rPr>
                      </w:pPr>
                      <w:r w:rsidRPr="007E6DE4">
                        <w:rPr>
                          <w:b/>
                          <w:sz w:val="28"/>
                          <w:szCs w:val="28"/>
                        </w:rPr>
                        <w:t>_____________________________</w:t>
                      </w:r>
                      <w:r>
                        <w:rPr>
                          <w:b/>
                          <w:sz w:val="28"/>
                          <w:szCs w:val="28"/>
                        </w:rPr>
                        <w:t>__________________</w:t>
                      </w:r>
                    </w:p>
                    <w:p w:rsidR="00606319" w:rsidRPr="007E6DE4" w:rsidRDefault="00606319" w:rsidP="00805082">
                      <w:pPr>
                        <w:jc w:val="center"/>
                        <w:rPr>
                          <w:i/>
                          <w:sz w:val="20"/>
                          <w:szCs w:val="20"/>
                        </w:rPr>
                      </w:pPr>
                      <w:r w:rsidRPr="007E6DE4">
                        <w:rPr>
                          <w:i/>
                          <w:sz w:val="20"/>
                          <w:szCs w:val="20"/>
                        </w:rPr>
                        <w:t>ИНН претендента (для претендентов-резидентов Российской Федерации)</w:t>
                      </w:r>
                    </w:p>
                    <w:p w:rsidR="00606319" w:rsidRDefault="00606319" w:rsidP="00805082">
                      <w:pPr>
                        <w:jc w:val="both"/>
                      </w:pPr>
                    </w:p>
                    <w:p w:rsidR="00606319" w:rsidRDefault="00606319" w:rsidP="00805082">
                      <w:pPr>
                        <w:jc w:val="center"/>
                        <w:rPr>
                          <w:b/>
                        </w:rPr>
                      </w:pPr>
                      <w:r w:rsidRPr="00923E2D">
                        <w:rPr>
                          <w:b/>
                        </w:rPr>
                        <w:t xml:space="preserve">ЗАЯВКА НА УЧАСТИЕ В </w:t>
                      </w:r>
                      <w:r>
                        <w:rPr>
                          <w:b/>
                        </w:rPr>
                        <w:t xml:space="preserve">ОТКРЫТОМ </w:t>
                      </w:r>
                      <w:proofErr w:type="gramStart"/>
                      <w:r>
                        <w:rPr>
                          <w:b/>
                        </w:rPr>
                        <w:t>КОНКУРСЕ</w:t>
                      </w:r>
                      <w:proofErr w:type="gramEnd"/>
                      <w:r>
                        <w:rPr>
                          <w:b/>
                        </w:rPr>
                        <w:t xml:space="preserve"> № </w:t>
                      </w:r>
                      <w:proofErr w:type="spellStart"/>
                      <w:r>
                        <w:rPr>
                          <w:b/>
                        </w:rPr>
                        <w:t>ОКэ</w:t>
                      </w:r>
                      <w:proofErr w:type="spellEnd"/>
                      <w:r>
                        <w:rPr>
                          <w:b/>
                        </w:rPr>
                        <w:t>-МСП-____-____-</w:t>
                      </w:r>
                      <w:r w:rsidRPr="00923E2D">
                        <w:rPr>
                          <w:b/>
                        </w:rPr>
                        <w:t>____/___/____/____</w:t>
                      </w:r>
                    </w:p>
                    <w:p w:rsidR="00606319" w:rsidRPr="00923E2D" w:rsidRDefault="00606319" w:rsidP="00805082">
                      <w:pPr>
                        <w:jc w:val="center"/>
                        <w:rPr>
                          <w:b/>
                        </w:rPr>
                      </w:pPr>
                    </w:p>
                    <w:p w:rsidR="00606319" w:rsidRPr="00923E2D" w:rsidRDefault="00606319"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w:t>
      </w:r>
      <w:r w:rsidR="004740B9">
        <w:rPr>
          <w:sz w:val="28"/>
          <w:szCs w:val="28"/>
        </w:rPr>
        <w:t>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xml:space="preserve">, предоставляются по </w:t>
      </w:r>
      <w:r w:rsidRPr="0072772D">
        <w:rPr>
          <w:sz w:val="28"/>
          <w:szCs w:val="28"/>
        </w:rPr>
        <w:lastRenderedPageBreak/>
        <w:t>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E25F31">
      <w:pPr>
        <w:pStyle w:val="affff6"/>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fff6"/>
        <w:ind w:firstLine="720"/>
        <w:rPr>
          <w:sz w:val="28"/>
        </w:rPr>
      </w:pPr>
    </w:p>
    <w:p w:rsidR="000954FB" w:rsidRPr="0072772D" w:rsidRDefault="000954FB" w:rsidP="00E25F31">
      <w:pPr>
        <w:pStyle w:val="2d"/>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8E1198" w:rsidRDefault="000954FB" w:rsidP="008E1198">
      <w:pPr>
        <w:pStyle w:val="affffff2"/>
        <w:numPr>
          <w:ilvl w:val="2"/>
          <w:numId w:val="9"/>
        </w:numPr>
        <w:tabs>
          <w:tab w:val="left" w:pos="1560"/>
        </w:tabs>
        <w:ind w:left="0" w:firstLine="709"/>
      </w:pPr>
      <w:r w:rsidRPr="00F3237B">
        <w:t>Финансово-коммерческое предложение должно быть оформлено в соответствии с приложением № 3 к настоящей документации.</w:t>
      </w:r>
    </w:p>
    <w:p w:rsidR="000954FB" w:rsidRPr="008E1198" w:rsidRDefault="000954FB" w:rsidP="008E1198">
      <w:pPr>
        <w:pStyle w:val="affffff2"/>
        <w:numPr>
          <w:ilvl w:val="2"/>
          <w:numId w:val="9"/>
        </w:numPr>
        <w:tabs>
          <w:tab w:val="left" w:pos="1560"/>
        </w:tabs>
        <w:ind w:left="0" w:firstLine="709"/>
      </w:pPr>
      <w:r w:rsidRPr="00F3237B">
        <w:t>Финансово-коммерческое предложение должно содержать все условия, предусмотренные настоящей документацией и позволяющие оценить Заявку претен</w:t>
      </w:r>
      <w:r w:rsidRPr="00C1615B">
        <w:t xml:space="preserve">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E1198">
        <w:t>О</w:t>
      </w:r>
      <w:r w:rsidRPr="008E1198">
        <w:t>рганизатором буквально, в случае расхождений показателей изложенных цифрами и прописью, приоритет имеют написанные прописью.</w:t>
      </w:r>
    </w:p>
    <w:p w:rsidR="000954FB" w:rsidRPr="008E1198" w:rsidRDefault="000954FB" w:rsidP="008E1198">
      <w:pPr>
        <w:pStyle w:val="affffff2"/>
        <w:numPr>
          <w:ilvl w:val="2"/>
          <w:numId w:val="9"/>
        </w:numPr>
        <w:tabs>
          <w:tab w:val="left" w:pos="1560"/>
        </w:tabs>
        <w:ind w:left="0" w:firstLine="709"/>
      </w:pPr>
      <w:r w:rsidRPr="00F3237B">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w:t>
      </w:r>
      <w:r w:rsidRPr="00C1615B">
        <w:t xml:space="preserve">латежа и др.). Условия осуществления платежей не могут быть хуже указанных в </w:t>
      </w:r>
      <w:r w:rsidR="00AF6ABE" w:rsidRPr="008E1198">
        <w:t xml:space="preserve">настоящей документации (Техническом задании, </w:t>
      </w:r>
      <w:r w:rsidR="006C3A69" w:rsidRPr="008E1198">
        <w:t xml:space="preserve">Информационной карте, </w:t>
      </w:r>
      <w:r w:rsidRPr="008E1198">
        <w:t>проекте договора (приложение № 5 к настоящей документации)</w:t>
      </w:r>
      <w:r w:rsidR="00AF6ABE" w:rsidRPr="008E1198">
        <w:t>)</w:t>
      </w:r>
      <w:r w:rsidRPr="008E1198">
        <w:t>.</w:t>
      </w:r>
    </w:p>
    <w:p w:rsidR="00FB54B9" w:rsidRPr="008E1198" w:rsidRDefault="00501FF5" w:rsidP="008E1198">
      <w:pPr>
        <w:pStyle w:val="affffff2"/>
        <w:numPr>
          <w:ilvl w:val="2"/>
          <w:numId w:val="9"/>
        </w:numPr>
        <w:tabs>
          <w:tab w:val="left" w:pos="1560"/>
        </w:tabs>
        <w:ind w:left="0" w:firstLine="709"/>
      </w:pPr>
      <w:r w:rsidRPr="00F3237B">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w:t>
      </w:r>
      <w:r w:rsidRPr="00C1615B">
        <w:t>ментации о закупке</w:t>
      </w:r>
      <w:r w:rsidR="00195D15" w:rsidRPr="008E1198">
        <w:t>.</w:t>
      </w:r>
    </w:p>
    <w:p w:rsidR="000954FB" w:rsidRPr="008E1198" w:rsidRDefault="009A1114" w:rsidP="008E1198">
      <w:pPr>
        <w:pStyle w:val="affffff2"/>
        <w:numPr>
          <w:ilvl w:val="2"/>
          <w:numId w:val="9"/>
        </w:numPr>
        <w:tabs>
          <w:tab w:val="left" w:pos="1560"/>
        </w:tabs>
        <w:ind w:left="0" w:firstLine="709"/>
      </w:pPr>
      <w:r w:rsidRPr="009B006E">
        <w:tab/>
      </w:r>
      <w:r w:rsidR="000954FB" w:rsidRPr="00F3237B">
        <w:t xml:space="preserve">Общая стоимость товаров, работ, услуг не должна превышать начальную (максимальную) цену товаров, работ, услуг, определенную </w:t>
      </w:r>
      <w:r w:rsidR="000954FB" w:rsidRPr="008E1198">
        <w:t xml:space="preserve">Заказчиком в настоящей документации. </w:t>
      </w:r>
    </w:p>
    <w:p w:rsidR="009A1114" w:rsidRPr="008E1198" w:rsidRDefault="000954FB" w:rsidP="008E1198">
      <w:pPr>
        <w:pStyle w:val="affffff2"/>
        <w:numPr>
          <w:ilvl w:val="2"/>
          <w:numId w:val="9"/>
        </w:numPr>
        <w:tabs>
          <w:tab w:val="left" w:pos="1560"/>
        </w:tabs>
        <w:ind w:left="0" w:firstLine="709"/>
      </w:pPr>
      <w:r w:rsidRPr="008E1198">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8E1198">
        <w:t>4</w:t>
      </w:r>
      <w:r w:rsidRPr="008E1198">
        <w:t xml:space="preserve"> настоящей документации)</w:t>
      </w:r>
      <w:r w:rsidR="0012610C" w:rsidRPr="008E1198">
        <w:t xml:space="preserve"> и/или информационной карте</w:t>
      </w:r>
      <w:r w:rsidRPr="008E1198">
        <w:t>.</w:t>
      </w:r>
    </w:p>
    <w:p w:rsidR="000954FB" w:rsidRPr="008E1198" w:rsidRDefault="003A5168" w:rsidP="008E1198">
      <w:pPr>
        <w:pStyle w:val="affffff2"/>
        <w:numPr>
          <w:ilvl w:val="2"/>
          <w:numId w:val="9"/>
        </w:numPr>
        <w:tabs>
          <w:tab w:val="left" w:pos="1560"/>
        </w:tabs>
        <w:ind w:left="0" w:firstLine="709"/>
        <w:rPr>
          <w:b/>
          <w:i/>
        </w:rPr>
      </w:pPr>
      <w:r w:rsidRPr="008E1198">
        <w:t xml:space="preserve"> </w:t>
      </w:r>
      <w:proofErr w:type="gramStart"/>
      <w:r w:rsidR="000954FB" w:rsidRPr="008E1198">
        <w:t>Срок выполнения работ, оказания услуг, поставки товаров</w:t>
      </w:r>
      <w:r w:rsidR="000954FB" w:rsidRPr="00F3237B">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w:t>
      </w:r>
      <w:r w:rsidR="000954FB" w:rsidRPr="00F3237B">
        <w:lastRenderedPageBreak/>
        <w:t>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1615B">
        <w:t>ехническом задании (раздел 4</w:t>
      </w:r>
      <w:r w:rsidR="000954FB" w:rsidRPr="008E1198">
        <w:t xml:space="preserve"> настоящей документации</w:t>
      </w:r>
      <w:r w:rsidR="00865A81" w:rsidRPr="008E1198">
        <w:t xml:space="preserve"> о закупке</w:t>
      </w:r>
      <w:r w:rsidR="000954FB" w:rsidRPr="008E1198">
        <w:t>)</w:t>
      </w:r>
      <w:r w:rsidR="00BB5B51" w:rsidRPr="008E1198">
        <w:t xml:space="preserve"> и/или информационной карте</w:t>
      </w:r>
      <w:r w:rsidR="000954FB" w:rsidRPr="008E1198">
        <w:t xml:space="preserve">. </w:t>
      </w:r>
      <w:proofErr w:type="gramEnd"/>
    </w:p>
    <w:p w:rsidR="000954FB" w:rsidRPr="008E1198" w:rsidRDefault="003A5168" w:rsidP="008E1198">
      <w:pPr>
        <w:pStyle w:val="affffff2"/>
        <w:numPr>
          <w:ilvl w:val="2"/>
          <w:numId w:val="9"/>
        </w:numPr>
        <w:tabs>
          <w:tab w:val="left" w:pos="1560"/>
        </w:tabs>
        <w:ind w:left="0" w:firstLine="709"/>
        <w:rPr>
          <w:b/>
        </w:rPr>
      </w:pPr>
      <w:r w:rsidRPr="008E1198">
        <w:t xml:space="preserve"> </w:t>
      </w:r>
      <w:r w:rsidR="000954FB" w:rsidRPr="008E1198">
        <w:t>В случае если претендент предполагает привлечение субподрядных организаций, он в виде приложения к</w:t>
      </w:r>
      <w:proofErr w:type="gramStart"/>
      <w:r w:rsidR="000954FB" w:rsidRPr="008E1198">
        <w:t xml:space="preserve"> Ф</w:t>
      </w:r>
      <w:proofErr w:type="gramEnd"/>
      <w:r w:rsidR="000954FB" w:rsidRPr="008E1198">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01523F" w:rsidRPr="008E1198">
        <w:t>7</w:t>
      </w:r>
      <w:r w:rsidR="000954FB" w:rsidRPr="008E1198">
        <w:t xml:space="preserve"> к настоящей документации.</w:t>
      </w:r>
    </w:p>
    <w:p w:rsidR="00A12B7F" w:rsidRDefault="00A12B7F" w:rsidP="000954FB">
      <w:pPr>
        <w:ind w:firstLine="709"/>
        <w:jc w:val="both"/>
        <w:rPr>
          <w:rFonts w:eastAsia="MS Mincho"/>
          <w:b/>
          <w:bCs/>
          <w:sz w:val="32"/>
          <w:szCs w:val="32"/>
          <w:highlight w:val="cyan"/>
        </w:rPr>
      </w:pPr>
    </w:p>
    <w:p w:rsidR="000954FB" w:rsidRPr="008E1198" w:rsidRDefault="006400A0" w:rsidP="00E73E58">
      <w:pPr>
        <w:pStyle w:val="1f9"/>
        <w:tabs>
          <w:tab w:val="num" w:pos="432"/>
        </w:tabs>
        <w:spacing w:before="0" w:after="0"/>
        <w:jc w:val="center"/>
        <w:rPr>
          <w:sz w:val="28"/>
        </w:rPr>
      </w:pPr>
      <w:r w:rsidRPr="008E1198">
        <w:rPr>
          <w:sz w:val="28"/>
        </w:rPr>
        <w:t>Раздел</w:t>
      </w:r>
      <w:r w:rsidR="007D6BE4" w:rsidRPr="008E1198">
        <w:rPr>
          <w:sz w:val="28"/>
        </w:rPr>
        <w:t xml:space="preserve"> 4</w:t>
      </w:r>
      <w:r w:rsidR="000954FB" w:rsidRPr="008E1198">
        <w:rPr>
          <w:sz w:val="28"/>
        </w:rPr>
        <w:t>. Техническое задание.</w:t>
      </w:r>
    </w:p>
    <w:p w:rsidR="000954FB" w:rsidRPr="002C3FF9" w:rsidRDefault="000954FB" w:rsidP="000954FB">
      <w:pPr>
        <w:ind w:firstLine="709"/>
        <w:jc w:val="both"/>
        <w:rPr>
          <w:b/>
          <w:sz w:val="28"/>
          <w:szCs w:val="28"/>
          <w:highlight w:val="cyan"/>
        </w:rPr>
      </w:pPr>
    </w:p>
    <w:p w:rsidR="0001523F" w:rsidRPr="0001523F" w:rsidRDefault="0001523F" w:rsidP="00C607D7">
      <w:pPr>
        <w:ind w:firstLine="709"/>
        <w:jc w:val="both"/>
        <w:rPr>
          <w:sz w:val="28"/>
          <w:szCs w:val="28"/>
        </w:rPr>
      </w:pPr>
      <w:r w:rsidRPr="0001523F">
        <w:rPr>
          <w:sz w:val="28"/>
          <w:szCs w:val="28"/>
        </w:rPr>
        <w:t xml:space="preserve">Открытый конкурс в электронной форме </w:t>
      </w:r>
      <w:proofErr w:type="gramStart"/>
      <w:r w:rsidRPr="0001523F">
        <w:rPr>
          <w:sz w:val="28"/>
          <w:szCs w:val="28"/>
        </w:rPr>
        <w:t>на право заключение</w:t>
      </w:r>
      <w:proofErr w:type="gramEnd"/>
      <w:r w:rsidRPr="0001523F">
        <w:rPr>
          <w:sz w:val="28"/>
          <w:szCs w:val="28"/>
        </w:rPr>
        <w:t xml:space="preserve"> договора на оказание услуг по обеспечению сервиса гарантированного  функционирования программно-технического комплекса АСУ ОД ТК (далее – ПТК) на базе приложений и системной платформы </w:t>
      </w:r>
      <w:proofErr w:type="spellStart"/>
      <w:r w:rsidRPr="0001523F">
        <w:rPr>
          <w:sz w:val="28"/>
          <w:szCs w:val="28"/>
        </w:rPr>
        <w:t>Oracle</w:t>
      </w:r>
      <w:proofErr w:type="spellEnd"/>
      <w:r w:rsidRPr="0001523F">
        <w:rPr>
          <w:sz w:val="28"/>
          <w:szCs w:val="28"/>
        </w:rPr>
        <w:t xml:space="preserve"> (далее – Услуги).</w:t>
      </w:r>
    </w:p>
    <w:p w:rsidR="0001523F" w:rsidRPr="0001523F" w:rsidRDefault="0001523F" w:rsidP="00C607D7">
      <w:pPr>
        <w:suppressAutoHyphens w:val="0"/>
        <w:ind w:firstLine="709"/>
        <w:jc w:val="both"/>
        <w:rPr>
          <w:b/>
          <w:bCs/>
          <w:iCs/>
          <w:vanish/>
          <w:sz w:val="28"/>
          <w:szCs w:val="28"/>
          <w:lang w:val="x-none" w:eastAsia="x-none"/>
        </w:rPr>
      </w:pPr>
      <w:r w:rsidRPr="0001523F">
        <w:rPr>
          <w:sz w:val="28"/>
          <w:szCs w:val="28"/>
          <w:lang w:val="x-none" w:eastAsia="x-none"/>
        </w:rPr>
        <w:t xml:space="preserve">Целью </w:t>
      </w:r>
      <w:r w:rsidRPr="0001523F">
        <w:rPr>
          <w:sz w:val="28"/>
          <w:szCs w:val="28"/>
          <w:lang w:eastAsia="x-none"/>
        </w:rPr>
        <w:t>оказания Услуг является</w:t>
      </w:r>
      <w:r w:rsidRPr="0001523F">
        <w:rPr>
          <w:sz w:val="28"/>
          <w:szCs w:val="28"/>
          <w:lang w:val="x-none" w:eastAsia="x-none"/>
        </w:rPr>
        <w:t xml:space="preserve"> </w:t>
      </w:r>
      <w:r w:rsidRPr="0001523F">
        <w:rPr>
          <w:sz w:val="28"/>
          <w:szCs w:val="28"/>
          <w:lang w:eastAsia="x-none"/>
        </w:rPr>
        <w:t>поддержание в постоянном работоспособном состоянии аппаратно-программных средств ПТК Заказчика.</w:t>
      </w:r>
      <w:r w:rsidRPr="0001523F">
        <w:rPr>
          <w:sz w:val="28"/>
          <w:szCs w:val="28"/>
          <w:lang w:val="x-none" w:eastAsia="x-none"/>
        </w:rPr>
        <w:t xml:space="preserve"> </w:t>
      </w:r>
    </w:p>
    <w:p w:rsidR="0001523F" w:rsidRPr="0001523F" w:rsidRDefault="0001523F" w:rsidP="00C607D7">
      <w:pPr>
        <w:suppressAutoHyphens w:val="0"/>
        <w:ind w:firstLine="709"/>
        <w:jc w:val="both"/>
        <w:rPr>
          <w:b/>
          <w:bCs/>
          <w:iCs/>
          <w:sz w:val="28"/>
          <w:szCs w:val="28"/>
        </w:rPr>
      </w:pPr>
      <w:r w:rsidRPr="0001523F">
        <w:rPr>
          <w:b/>
          <w:bCs/>
          <w:iCs/>
          <w:sz w:val="28"/>
          <w:szCs w:val="28"/>
        </w:rPr>
        <w:t xml:space="preserve"> </w:t>
      </w:r>
    </w:p>
    <w:p w:rsidR="0001523F" w:rsidRPr="0001523F" w:rsidRDefault="0001523F" w:rsidP="00FE304B">
      <w:pPr>
        <w:keepNext/>
        <w:numPr>
          <w:ilvl w:val="1"/>
          <w:numId w:val="171"/>
        </w:numPr>
        <w:suppressAutoHyphens w:val="0"/>
        <w:ind w:left="0" w:firstLine="709"/>
        <w:outlineLvl w:val="1"/>
        <w:rPr>
          <w:bCs/>
          <w:iCs/>
          <w:sz w:val="28"/>
          <w:szCs w:val="28"/>
        </w:rPr>
      </w:pPr>
      <w:r w:rsidRPr="0001523F">
        <w:rPr>
          <w:bCs/>
          <w:iCs/>
          <w:sz w:val="28"/>
          <w:szCs w:val="28"/>
        </w:rPr>
        <w:t>Термины и определения.</w:t>
      </w:r>
    </w:p>
    <w:p w:rsidR="0001523F" w:rsidRPr="0001523F" w:rsidRDefault="0001523F" w:rsidP="0001523F">
      <w:pPr>
        <w:suppressAutoHyphens w:val="0"/>
        <w:ind w:firstLine="709"/>
        <w:jc w:val="both"/>
        <w:rPr>
          <w:sz w:val="28"/>
          <w:szCs w:val="28"/>
          <w:lang w:eastAsia="x-none"/>
        </w:rPr>
      </w:pPr>
      <w:r w:rsidRPr="0001523F">
        <w:rPr>
          <w:sz w:val="28"/>
          <w:szCs w:val="28"/>
          <w:lang w:val="x-none" w:eastAsia="x-none"/>
        </w:rPr>
        <w:t xml:space="preserve">Здесь и далее по тексту используются термины и </w:t>
      </w:r>
      <w:r w:rsidRPr="0001523F">
        <w:rPr>
          <w:sz w:val="28"/>
          <w:szCs w:val="28"/>
          <w:lang w:eastAsia="x-none"/>
        </w:rPr>
        <w:t>определения</w:t>
      </w:r>
      <w:r w:rsidRPr="0001523F">
        <w:rPr>
          <w:sz w:val="28"/>
          <w:szCs w:val="28"/>
          <w:lang w:val="x-none" w:eastAsia="x-none"/>
        </w:rPr>
        <w:t>, приведенные в Таблице №1</w:t>
      </w:r>
      <w:r w:rsidRPr="0001523F">
        <w:rPr>
          <w:sz w:val="28"/>
          <w:szCs w:val="28"/>
          <w:lang w:eastAsia="x-none"/>
        </w:rPr>
        <w:t>.</w:t>
      </w:r>
    </w:p>
    <w:p w:rsidR="0001523F" w:rsidRPr="0001523F" w:rsidRDefault="0001523F" w:rsidP="0001523F">
      <w:pPr>
        <w:suppressAutoHyphens w:val="0"/>
        <w:spacing w:before="120"/>
        <w:ind w:firstLine="697"/>
        <w:jc w:val="right"/>
        <w:rPr>
          <w:sz w:val="28"/>
          <w:szCs w:val="28"/>
          <w:lang w:val="x-none" w:eastAsia="x-none"/>
        </w:rPr>
      </w:pPr>
      <w:r w:rsidRPr="0001523F">
        <w:rPr>
          <w:sz w:val="28"/>
          <w:szCs w:val="28"/>
          <w:lang w:val="x-none" w:eastAsia="x-none"/>
        </w:rPr>
        <w:t>Таблица №1</w:t>
      </w:r>
    </w:p>
    <w:tbl>
      <w:tblPr>
        <w:tblW w:w="98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512"/>
      </w:tblGrid>
      <w:tr w:rsidR="0001523F" w:rsidRPr="0001523F" w:rsidTr="0001523F">
        <w:trPr>
          <w:trHeight w:val="279"/>
        </w:trPr>
        <w:tc>
          <w:tcPr>
            <w:tcW w:w="2335" w:type="dxa"/>
            <w:tcBorders>
              <w:top w:val="single" w:sz="4" w:space="0" w:color="auto"/>
              <w:left w:val="single" w:sz="4" w:space="0" w:color="auto"/>
              <w:bottom w:val="single" w:sz="4" w:space="0" w:color="auto"/>
              <w:right w:val="single" w:sz="4" w:space="0" w:color="auto"/>
            </w:tcBorders>
            <w:noWrap/>
            <w:vAlign w:val="center"/>
            <w:hideMark/>
          </w:tcPr>
          <w:p w:rsidR="0001523F" w:rsidRPr="0001523F" w:rsidRDefault="0001523F" w:rsidP="0001523F">
            <w:pPr>
              <w:tabs>
                <w:tab w:val="num" w:pos="340"/>
              </w:tabs>
              <w:suppressAutoHyphens w:val="0"/>
              <w:spacing w:before="120" w:after="120"/>
              <w:jc w:val="center"/>
              <w:rPr>
                <w:b/>
                <w:lang w:eastAsia="ru-RU"/>
              </w:rPr>
            </w:pPr>
            <w:r w:rsidRPr="0001523F">
              <w:rPr>
                <w:b/>
                <w:lang w:eastAsia="ru-RU"/>
              </w:rPr>
              <w:t>Термин (сокращение)</w:t>
            </w:r>
          </w:p>
        </w:tc>
        <w:tc>
          <w:tcPr>
            <w:tcW w:w="7512" w:type="dxa"/>
            <w:tcBorders>
              <w:top w:val="single" w:sz="4" w:space="0" w:color="auto"/>
              <w:left w:val="single" w:sz="4" w:space="0" w:color="auto"/>
              <w:bottom w:val="single" w:sz="4" w:space="0" w:color="auto"/>
              <w:right w:val="single" w:sz="4" w:space="0" w:color="auto"/>
            </w:tcBorders>
            <w:noWrap/>
            <w:vAlign w:val="center"/>
            <w:hideMark/>
          </w:tcPr>
          <w:p w:rsidR="0001523F" w:rsidRPr="0001523F" w:rsidRDefault="0001523F" w:rsidP="0001523F">
            <w:pPr>
              <w:tabs>
                <w:tab w:val="num" w:pos="340"/>
              </w:tabs>
              <w:suppressAutoHyphens w:val="0"/>
              <w:spacing w:before="120" w:after="120"/>
              <w:jc w:val="center"/>
              <w:rPr>
                <w:b/>
                <w:lang w:eastAsia="ru-RU"/>
              </w:rPr>
            </w:pPr>
            <w:r w:rsidRPr="0001523F">
              <w:rPr>
                <w:b/>
                <w:lang w:eastAsia="ru-RU"/>
              </w:rPr>
              <w:t>Определение</w:t>
            </w:r>
          </w:p>
        </w:tc>
      </w:tr>
      <w:tr w:rsidR="0001523F" w:rsidRPr="0001523F" w:rsidTr="0001523F">
        <w:trPr>
          <w:trHeight w:val="279"/>
        </w:trPr>
        <w:tc>
          <w:tcPr>
            <w:tcW w:w="2335" w:type="dxa"/>
            <w:tcBorders>
              <w:top w:val="single" w:sz="4" w:space="0" w:color="auto"/>
              <w:left w:val="single" w:sz="4" w:space="0" w:color="auto"/>
              <w:bottom w:val="single" w:sz="4" w:space="0" w:color="auto"/>
              <w:right w:val="single" w:sz="4" w:space="0" w:color="auto"/>
            </w:tcBorders>
            <w:noWrap/>
            <w:vAlign w:val="center"/>
          </w:tcPr>
          <w:p w:rsidR="0001523F" w:rsidRPr="0001523F" w:rsidRDefault="0001523F" w:rsidP="0001523F">
            <w:pPr>
              <w:autoSpaceDE w:val="0"/>
              <w:rPr>
                <w:rFonts w:eastAsia="Arial"/>
                <w:color w:val="000000"/>
              </w:rPr>
            </w:pPr>
            <w:r w:rsidRPr="0001523F">
              <w:rPr>
                <w:lang w:eastAsia="ru-RU"/>
              </w:rPr>
              <w:t>SLA– (</w:t>
            </w:r>
            <w:proofErr w:type="spellStart"/>
            <w:r w:rsidRPr="0001523F">
              <w:rPr>
                <w:lang w:eastAsia="ru-RU"/>
              </w:rPr>
              <w:t>Service</w:t>
            </w:r>
            <w:proofErr w:type="spellEnd"/>
            <w:r w:rsidRPr="0001523F">
              <w:rPr>
                <w:lang w:eastAsia="ru-RU"/>
              </w:rPr>
              <w:t xml:space="preserve"> </w:t>
            </w:r>
            <w:proofErr w:type="spellStart"/>
            <w:r w:rsidRPr="0001523F">
              <w:rPr>
                <w:lang w:eastAsia="ru-RU"/>
              </w:rPr>
              <w:t>Level</w:t>
            </w:r>
            <w:proofErr w:type="spellEnd"/>
            <w:r w:rsidRPr="0001523F">
              <w:rPr>
                <w:lang w:eastAsia="ru-RU"/>
              </w:rPr>
              <w:t xml:space="preserve"> </w:t>
            </w:r>
            <w:proofErr w:type="spellStart"/>
            <w:r w:rsidRPr="0001523F">
              <w:rPr>
                <w:lang w:eastAsia="ru-RU"/>
              </w:rPr>
              <w:t>Agreement</w:t>
            </w:r>
            <w:proofErr w:type="spellEnd"/>
            <w:r w:rsidRPr="0001523F">
              <w:rPr>
                <w:lang w:eastAsia="ru-RU"/>
              </w:rPr>
              <w:t>)</w:t>
            </w:r>
            <w:r w:rsidRPr="0001523F">
              <w:rPr>
                <w:rFonts w:eastAsia="Arial"/>
                <w:color w:val="000000"/>
              </w:rPr>
              <w:t xml:space="preserve"> </w:t>
            </w:r>
          </w:p>
        </w:tc>
        <w:tc>
          <w:tcPr>
            <w:tcW w:w="7512" w:type="dxa"/>
            <w:tcBorders>
              <w:top w:val="single" w:sz="4" w:space="0" w:color="auto"/>
              <w:left w:val="single" w:sz="4" w:space="0" w:color="auto"/>
              <w:bottom w:val="single" w:sz="4" w:space="0" w:color="auto"/>
              <w:right w:val="single" w:sz="4" w:space="0" w:color="auto"/>
            </w:tcBorders>
            <w:noWrap/>
            <w:vAlign w:val="center"/>
          </w:tcPr>
          <w:p w:rsidR="0001523F" w:rsidRPr="0001523F" w:rsidRDefault="0001523F" w:rsidP="0001523F">
            <w:pPr>
              <w:autoSpaceDE w:val="0"/>
              <w:rPr>
                <w:rFonts w:eastAsia="Arial"/>
                <w:color w:val="000000"/>
              </w:rPr>
            </w:pPr>
            <w:r w:rsidRPr="0001523F">
              <w:rPr>
                <w:lang w:eastAsia="ru-RU"/>
              </w:rPr>
              <w:t>Соглашение об уровне обслуживания</w:t>
            </w:r>
            <w:r w:rsidRPr="0001523F">
              <w:rPr>
                <w:rFonts w:eastAsia="Arial"/>
                <w:color w:val="000000"/>
              </w:rPr>
              <w:t xml:space="preserve"> </w:t>
            </w:r>
          </w:p>
          <w:p w:rsidR="0001523F" w:rsidRPr="0001523F" w:rsidRDefault="0001523F" w:rsidP="0001523F">
            <w:pPr>
              <w:tabs>
                <w:tab w:val="num" w:pos="340"/>
              </w:tabs>
              <w:suppressAutoHyphens w:val="0"/>
              <w:spacing w:before="120" w:after="120"/>
              <w:jc w:val="center"/>
              <w:rPr>
                <w:b/>
                <w:lang w:eastAsia="ru-RU"/>
              </w:rPr>
            </w:pP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АРМ</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Автоматизированное рабочее место.</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АСУ ОД ТК</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Автоматизированная система управления операционной деятельностью ПАО «ТрансКонтейнер».</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АО</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Аппаратное обеспечение.</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АПК</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Аппаратно-программный комплекс</w:t>
            </w:r>
            <w:r w:rsidR="00DE6458">
              <w:rPr>
                <w:lang w:eastAsia="ru-RU"/>
              </w:rPr>
              <w:t>, аппаратные и программные средства Заказчика</w:t>
            </w:r>
            <w:r w:rsidRPr="0001523F">
              <w:rPr>
                <w:lang w:eastAsia="ru-RU"/>
              </w:rPr>
              <w:t>.</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r w:rsidRPr="0001523F">
              <w:rPr>
                <w:lang w:eastAsia="ru-RU"/>
              </w:rPr>
              <w:t>Базисное ПО, БПО</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 xml:space="preserve">Тиражное программное обеспечение, поставляемое  </w:t>
            </w:r>
            <w:r w:rsidRPr="0001523F">
              <w:rPr>
                <w:lang w:val="en-US" w:eastAsia="ru-RU"/>
              </w:rPr>
              <w:t>Oracle</w:t>
            </w:r>
            <w:r w:rsidRPr="0001523F">
              <w:rPr>
                <w:lang w:eastAsia="ru-RU"/>
              </w:rPr>
              <w:t xml:space="preserve"> </w:t>
            </w:r>
            <w:r w:rsidRPr="0001523F">
              <w:rPr>
                <w:lang w:val="en-US" w:eastAsia="ru-RU"/>
              </w:rPr>
              <w:t>Corporation</w:t>
            </w:r>
            <w:r w:rsidRPr="0001523F">
              <w:rPr>
                <w:lang w:eastAsia="ru-RU"/>
              </w:rPr>
              <w:t xml:space="preserve">. </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БД</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База данных.</w:t>
            </w:r>
          </w:p>
        </w:tc>
      </w:tr>
      <w:tr w:rsidR="0001523F" w:rsidRPr="0001523F" w:rsidTr="0001523F">
        <w:trPr>
          <w:trHeight w:val="191"/>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r w:rsidRPr="0001523F">
              <w:rPr>
                <w:lang w:eastAsia="ru-RU"/>
              </w:rPr>
              <w:t>Обращение</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Запрос на выполнение работ в системе учета инцидентов, содержащий необходимые сведения, необходимые для его обработки.</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ЛВС</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Локальная вычислительная сеть</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proofErr w:type="spellStart"/>
            <w:r w:rsidRPr="0001523F">
              <w:rPr>
                <w:lang w:eastAsia="ru-RU"/>
              </w:rPr>
              <w:t>Нода</w:t>
            </w:r>
            <w:proofErr w:type="spellEnd"/>
            <w:r w:rsidRPr="0001523F">
              <w:rPr>
                <w:lang w:eastAsia="ru-RU"/>
              </w:rPr>
              <w:t xml:space="preserve"> (узел) кластера</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 xml:space="preserve">Отдельный сервер (физический или виртуальный) с установленным на нем системным и базисным ПО, объединенный в логическую группу (кластер) с другими </w:t>
            </w:r>
            <w:proofErr w:type="spellStart"/>
            <w:r w:rsidRPr="0001523F">
              <w:rPr>
                <w:lang w:eastAsia="ru-RU"/>
              </w:rPr>
              <w:t>нодами</w:t>
            </w:r>
            <w:proofErr w:type="spellEnd"/>
            <w:r w:rsidRPr="0001523F">
              <w:rPr>
                <w:lang w:eastAsia="ru-RU"/>
              </w:rPr>
              <w:t xml:space="preserve"> (узлами) посредством специального системного и/или базисного программного обеспечения.</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vAlign w:val="center"/>
          </w:tcPr>
          <w:p w:rsidR="0001523F" w:rsidRPr="0001523F" w:rsidRDefault="0001523F" w:rsidP="0001523F">
            <w:pPr>
              <w:rPr>
                <w:lang w:eastAsia="ru-RU"/>
              </w:rPr>
            </w:pPr>
            <w:r w:rsidRPr="0001523F">
              <w:rPr>
                <w:lang w:eastAsia="ru-RU"/>
              </w:rPr>
              <w:t>Обработка Обращения</w:t>
            </w:r>
          </w:p>
        </w:tc>
        <w:tc>
          <w:tcPr>
            <w:tcW w:w="7512" w:type="dxa"/>
            <w:tcBorders>
              <w:top w:val="single" w:sz="4" w:space="0" w:color="auto"/>
              <w:left w:val="single" w:sz="4" w:space="0" w:color="auto"/>
              <w:bottom w:val="single" w:sz="4" w:space="0" w:color="auto"/>
              <w:right w:val="single" w:sz="4" w:space="0" w:color="auto"/>
            </w:tcBorders>
            <w:noWrap/>
            <w:vAlign w:val="center"/>
          </w:tcPr>
          <w:p w:rsidR="0001523F" w:rsidRPr="0001523F" w:rsidRDefault="0001523F" w:rsidP="0001523F">
            <w:pPr>
              <w:rPr>
                <w:lang w:eastAsia="ru-RU"/>
              </w:rPr>
            </w:pPr>
            <w:r w:rsidRPr="0001523F">
              <w:rPr>
                <w:lang w:eastAsia="ru-RU"/>
              </w:rPr>
              <w:t xml:space="preserve">Комплекс мероприятий, направленных на предоставление Решения по Обращению </w:t>
            </w:r>
          </w:p>
        </w:tc>
      </w:tr>
      <w:tr w:rsidR="00DE6458"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vAlign w:val="center"/>
          </w:tcPr>
          <w:p w:rsidR="00DE6458" w:rsidRPr="0001523F" w:rsidRDefault="00DE6458" w:rsidP="0001523F">
            <w:pPr>
              <w:rPr>
                <w:lang w:eastAsia="ru-RU"/>
              </w:rPr>
            </w:pPr>
            <w:r>
              <w:rPr>
                <w:lang w:eastAsia="ru-RU"/>
              </w:rPr>
              <w:t>ОЗУ</w:t>
            </w:r>
          </w:p>
        </w:tc>
        <w:tc>
          <w:tcPr>
            <w:tcW w:w="7512" w:type="dxa"/>
            <w:tcBorders>
              <w:top w:val="single" w:sz="4" w:space="0" w:color="auto"/>
              <w:left w:val="single" w:sz="4" w:space="0" w:color="auto"/>
              <w:bottom w:val="single" w:sz="4" w:space="0" w:color="auto"/>
              <w:right w:val="single" w:sz="4" w:space="0" w:color="auto"/>
            </w:tcBorders>
            <w:noWrap/>
            <w:vAlign w:val="center"/>
          </w:tcPr>
          <w:p w:rsidR="00DE6458" w:rsidRPr="0001523F" w:rsidRDefault="00DE6458" w:rsidP="00DE6458">
            <w:pPr>
              <w:rPr>
                <w:lang w:eastAsia="ru-RU"/>
              </w:rPr>
            </w:pPr>
            <w:proofErr w:type="gramStart"/>
            <w:r>
              <w:rPr>
                <w:lang w:eastAsia="ru-RU"/>
              </w:rPr>
              <w:t>Оперативное</w:t>
            </w:r>
            <w:proofErr w:type="gramEnd"/>
            <w:r>
              <w:rPr>
                <w:lang w:eastAsia="ru-RU"/>
              </w:rPr>
              <w:t xml:space="preserve"> запоминающее </w:t>
            </w:r>
            <w:proofErr w:type="spellStart"/>
            <w:r>
              <w:rPr>
                <w:lang w:eastAsia="ru-RU"/>
              </w:rPr>
              <w:t>устаройство</w:t>
            </w:r>
            <w:proofErr w:type="spellEnd"/>
            <w:r>
              <w:rPr>
                <w:lang w:eastAsia="ru-RU"/>
              </w:rPr>
              <w:t xml:space="preserve"> сервера или персонального </w:t>
            </w:r>
            <w:r>
              <w:rPr>
                <w:lang w:eastAsia="ru-RU"/>
              </w:rPr>
              <w:lastRenderedPageBreak/>
              <w:t xml:space="preserve">компьютера. </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lastRenderedPageBreak/>
              <w:t>ОС</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Операционная система</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ПАК</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Программно-аппаратный комплекс.</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proofErr w:type="spellStart"/>
            <w:r w:rsidRPr="0001523F">
              <w:rPr>
                <w:lang w:eastAsia="ru-RU"/>
              </w:rPr>
              <w:t>Патч</w:t>
            </w:r>
            <w:proofErr w:type="spellEnd"/>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proofErr w:type="gramStart"/>
            <w:r w:rsidRPr="0001523F">
              <w:rPr>
                <w:lang w:eastAsia="ru-RU"/>
              </w:rPr>
              <w:t>В контексте данного технического задания – версия системного, базисного или прикладного ПО, содержащая доработки и/или исправления программного обеспечения.</w:t>
            </w:r>
            <w:proofErr w:type="gramEnd"/>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ПО</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Программное обеспечение.</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ППО</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Прикладное программное обеспечение, разработанное в рамках создания и развития АСУ ОД ТК, включая доработки и настройки БПО и СПО</w:t>
            </w:r>
            <w:proofErr w:type="gramStart"/>
            <w:r w:rsidRPr="0001523F">
              <w:rPr>
                <w:lang w:eastAsia="ru-RU"/>
              </w:rPr>
              <w:t xml:space="preserve"> .</w:t>
            </w:r>
            <w:proofErr w:type="gramEnd"/>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 xml:space="preserve">Приоритет </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Параметр Обращения  в системе учета инцидентов, определяющий срочность и временные значения обработки Обращения.</w:t>
            </w:r>
            <w:r w:rsidRPr="0001523F">
              <w:rPr>
                <w:rFonts w:eastAsia="Calibri"/>
                <w:color w:val="000000"/>
                <w:sz w:val="28"/>
                <w:szCs w:val="28"/>
                <w:lang w:eastAsia="en-US"/>
              </w:rPr>
              <w:t xml:space="preserve"> </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ПТК</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 xml:space="preserve">Программно-технический комплекс. </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Решение по Обращению</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Предоставленная Заказчику информация или совершённые действия, направленные на устранение причины Обращения.</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Системное ПО, СПО</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Комплекс программ, которые обеспечивают эффективное управление компонентами компьютерной системы, такими как процессор, оперативная память, устройства ввода-вывода, сетевое оборудование, выступая как «межслойный интерфейс», с одной стороны которого аппаратура, а с другой – базисное программное обеспечение.</w:t>
            </w:r>
          </w:p>
          <w:p w:rsidR="0001523F" w:rsidRPr="0001523F" w:rsidRDefault="0001523F" w:rsidP="0001523F">
            <w:pPr>
              <w:rPr>
                <w:lang w:eastAsia="ru-RU"/>
              </w:rPr>
            </w:pPr>
            <w:proofErr w:type="gramStart"/>
            <w:r w:rsidRPr="0001523F">
              <w:rPr>
                <w:lang w:eastAsia="ru-RU"/>
              </w:rPr>
              <w:t>Системное</w:t>
            </w:r>
            <w:proofErr w:type="gramEnd"/>
            <w:r w:rsidRPr="0001523F">
              <w:rPr>
                <w:lang w:eastAsia="ru-RU"/>
              </w:rPr>
              <w:t xml:space="preserve"> ПО обеспечивает работу других программ, управляет аппаратными ресурсами вычислительной системы.</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СУИ</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t>Система учета инцидентов Исполнителя</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highlight w:val="yellow"/>
                <w:lang w:eastAsia="ru-RU"/>
              </w:rPr>
            </w:pPr>
            <w:r w:rsidRPr="0001523F">
              <w:rPr>
                <w:lang w:eastAsia="ru-RU"/>
              </w:rPr>
              <w:t>СУБД</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highlight w:val="yellow"/>
                <w:lang w:eastAsia="ru-RU"/>
              </w:rPr>
            </w:pPr>
            <w:r w:rsidRPr="0001523F">
              <w:rPr>
                <w:lang w:eastAsia="ru-RU"/>
              </w:rPr>
              <w:t xml:space="preserve">Система управления базами данных. </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СХД</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lang w:eastAsia="ru-RU"/>
              </w:rPr>
            </w:pPr>
            <w:r w:rsidRPr="0001523F">
              <w:rPr>
                <w:lang w:eastAsia="ru-RU"/>
              </w:rPr>
              <w:t>Система хранения данных</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suppressAutoHyphens w:val="0"/>
              <w:jc w:val="both"/>
              <w:rPr>
                <w:lang w:eastAsia="en-US"/>
              </w:rPr>
            </w:pPr>
            <w:r w:rsidRPr="0001523F">
              <w:rPr>
                <w:lang w:eastAsia="en-US"/>
              </w:rPr>
              <w:t xml:space="preserve">Время регистрации Инцидента </w:t>
            </w:r>
          </w:p>
          <w:p w:rsidR="0001523F" w:rsidRPr="0001523F" w:rsidRDefault="0001523F" w:rsidP="0001523F">
            <w:pPr>
              <w:suppressAutoHyphens w:val="0"/>
              <w:jc w:val="both"/>
              <w:rPr>
                <w:lang w:eastAsia="en-US"/>
              </w:rPr>
            </w:pP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rFonts w:eastAsia="Calibri"/>
                <w:lang w:eastAsia="en-US"/>
              </w:rPr>
            </w:pPr>
            <w:r w:rsidRPr="0001523F">
              <w:rPr>
                <w:rFonts w:eastAsia="Calibri"/>
                <w:lang w:eastAsia="en-US"/>
              </w:rPr>
              <w:t>Максимальный интервал рабочего времени с момента направления запроса Заказчика на выполнение работ до момента регистрации обращения Исполнителем в системе учета инцидентов.</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suppressAutoHyphens w:val="0"/>
              <w:jc w:val="both"/>
              <w:rPr>
                <w:lang w:eastAsia="en-US"/>
              </w:rPr>
            </w:pPr>
            <w:r w:rsidRPr="0001523F">
              <w:rPr>
                <w:lang w:eastAsia="en-US"/>
              </w:rPr>
              <w:t xml:space="preserve">Время реакции  </w:t>
            </w:r>
          </w:p>
          <w:p w:rsidR="0001523F" w:rsidRPr="0001523F" w:rsidRDefault="0001523F" w:rsidP="0001523F">
            <w:pPr>
              <w:suppressAutoHyphens w:val="0"/>
              <w:jc w:val="both"/>
              <w:rPr>
                <w:lang w:eastAsia="en-US"/>
              </w:rPr>
            </w:pP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rFonts w:eastAsia="Calibri"/>
                <w:lang w:eastAsia="en-US"/>
              </w:rPr>
            </w:pPr>
            <w:r w:rsidRPr="0001523F">
              <w:rPr>
                <w:rFonts w:eastAsia="Calibri"/>
                <w:lang w:eastAsia="en-US"/>
              </w:rPr>
              <w:t>Максимальный интервал рабочего времени с момента регистрации Обращения Заказчика до момента начала обработки  Обращения.</w:t>
            </w:r>
          </w:p>
        </w:tc>
      </w:tr>
      <w:tr w:rsidR="0001523F" w:rsidRPr="0001523F" w:rsidTr="0001523F">
        <w:trPr>
          <w:trHeight w:val="264"/>
        </w:trPr>
        <w:tc>
          <w:tcPr>
            <w:tcW w:w="233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suppressAutoHyphens w:val="0"/>
              <w:jc w:val="both"/>
              <w:rPr>
                <w:lang w:eastAsia="en-US"/>
              </w:rPr>
            </w:pPr>
            <w:r w:rsidRPr="0001523F">
              <w:rPr>
                <w:lang w:eastAsia="en-US"/>
              </w:rPr>
              <w:t>Время  предоставления Решения</w:t>
            </w:r>
          </w:p>
        </w:tc>
        <w:tc>
          <w:tcPr>
            <w:tcW w:w="7512"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rPr>
                <w:rFonts w:eastAsia="Calibri"/>
                <w:lang w:eastAsia="en-US"/>
              </w:rPr>
            </w:pPr>
            <w:r w:rsidRPr="0001523F">
              <w:rPr>
                <w:rFonts w:eastAsia="Calibri"/>
                <w:lang w:eastAsia="en-US"/>
              </w:rPr>
              <w:t>Максимальный интервал времени с момента регистрации Обращения в систему учета инцидентов до момента предоставления Решения по Обращению.</w:t>
            </w:r>
          </w:p>
        </w:tc>
      </w:tr>
    </w:tbl>
    <w:p w:rsidR="0001523F" w:rsidRPr="0001523F" w:rsidRDefault="0001523F" w:rsidP="0001523F">
      <w:pPr>
        <w:suppressAutoHyphens w:val="0"/>
        <w:spacing w:line="340" w:lineRule="exact"/>
        <w:rPr>
          <w:b/>
          <w:bCs/>
          <w:iCs/>
        </w:rPr>
      </w:pPr>
    </w:p>
    <w:p w:rsidR="0001523F" w:rsidRPr="0001523F" w:rsidRDefault="0001523F" w:rsidP="00FE304B">
      <w:pPr>
        <w:keepNext/>
        <w:numPr>
          <w:ilvl w:val="1"/>
          <w:numId w:val="171"/>
        </w:numPr>
        <w:suppressAutoHyphens w:val="0"/>
        <w:ind w:left="0" w:firstLine="709"/>
        <w:contextualSpacing/>
        <w:outlineLvl w:val="1"/>
        <w:rPr>
          <w:bCs/>
          <w:iCs/>
          <w:sz w:val="28"/>
          <w:szCs w:val="28"/>
        </w:rPr>
      </w:pPr>
      <w:r w:rsidRPr="0001523F">
        <w:rPr>
          <w:bCs/>
          <w:iCs/>
          <w:sz w:val="28"/>
          <w:szCs w:val="28"/>
        </w:rPr>
        <w:t xml:space="preserve"> Состав программно-технического комплекса.</w:t>
      </w:r>
    </w:p>
    <w:p w:rsidR="0001523F" w:rsidRPr="0001523F" w:rsidRDefault="0001523F" w:rsidP="00C607D7">
      <w:pPr>
        <w:keepNext/>
        <w:numPr>
          <w:ilvl w:val="2"/>
          <w:numId w:val="171"/>
        </w:numPr>
        <w:tabs>
          <w:tab w:val="left" w:pos="1418"/>
        </w:tabs>
        <w:suppressAutoHyphens w:val="0"/>
        <w:ind w:left="0" w:firstLine="709"/>
        <w:jc w:val="both"/>
        <w:outlineLvl w:val="2"/>
        <w:rPr>
          <w:bCs/>
          <w:sz w:val="28"/>
          <w:szCs w:val="28"/>
        </w:rPr>
      </w:pPr>
      <w:r w:rsidRPr="0001523F">
        <w:rPr>
          <w:bCs/>
          <w:sz w:val="28"/>
          <w:szCs w:val="28"/>
        </w:rPr>
        <w:t xml:space="preserve"> Аппаратно-программные средства ПТК.</w:t>
      </w:r>
    </w:p>
    <w:p w:rsidR="0001523F" w:rsidRPr="0001523F" w:rsidRDefault="0001523F" w:rsidP="00C607D7">
      <w:pPr>
        <w:suppressAutoHyphens w:val="0"/>
        <w:ind w:firstLine="697"/>
        <w:jc w:val="both"/>
        <w:rPr>
          <w:sz w:val="28"/>
          <w:szCs w:val="28"/>
          <w:lang w:val="x-none" w:eastAsia="x-none"/>
        </w:rPr>
      </w:pPr>
      <w:r w:rsidRPr="0001523F">
        <w:rPr>
          <w:sz w:val="28"/>
          <w:szCs w:val="28"/>
          <w:lang w:val="x-none" w:eastAsia="x-none"/>
        </w:rPr>
        <w:t>Аппаратн</w:t>
      </w:r>
      <w:r w:rsidRPr="0001523F">
        <w:rPr>
          <w:sz w:val="28"/>
          <w:szCs w:val="28"/>
          <w:lang w:eastAsia="x-none"/>
        </w:rPr>
        <w:t xml:space="preserve">о-программные </w:t>
      </w:r>
      <w:r w:rsidRPr="0001523F">
        <w:rPr>
          <w:sz w:val="28"/>
          <w:szCs w:val="28"/>
          <w:lang w:val="x-none" w:eastAsia="x-none"/>
        </w:rPr>
        <w:t xml:space="preserve">средства </w:t>
      </w:r>
      <w:r w:rsidRPr="0001523F">
        <w:rPr>
          <w:sz w:val="28"/>
          <w:szCs w:val="28"/>
          <w:lang w:eastAsia="x-none"/>
        </w:rPr>
        <w:t xml:space="preserve">ПТК </w:t>
      </w:r>
      <w:r w:rsidRPr="0001523F">
        <w:rPr>
          <w:sz w:val="28"/>
          <w:szCs w:val="28"/>
          <w:lang w:val="x-none" w:eastAsia="x-none"/>
        </w:rPr>
        <w:t xml:space="preserve">Заказчика </w:t>
      </w:r>
      <w:r w:rsidRPr="0001523F">
        <w:rPr>
          <w:sz w:val="28"/>
          <w:szCs w:val="28"/>
          <w:lang w:eastAsia="x-none"/>
        </w:rPr>
        <w:t xml:space="preserve">развернуты с использованием </w:t>
      </w:r>
      <w:r w:rsidRPr="0001523F">
        <w:rPr>
          <w:sz w:val="28"/>
          <w:szCs w:val="28"/>
          <w:lang w:val="x-none" w:eastAsia="x-none"/>
        </w:rPr>
        <w:t>серверно</w:t>
      </w:r>
      <w:r w:rsidRPr="0001523F">
        <w:rPr>
          <w:sz w:val="28"/>
          <w:szCs w:val="28"/>
          <w:lang w:eastAsia="x-none"/>
        </w:rPr>
        <w:t>го</w:t>
      </w:r>
      <w:r w:rsidRPr="0001523F">
        <w:rPr>
          <w:sz w:val="28"/>
          <w:szCs w:val="28"/>
          <w:lang w:val="x-none" w:eastAsia="x-none"/>
        </w:rPr>
        <w:t xml:space="preserve"> оборудовани</w:t>
      </w:r>
      <w:r w:rsidRPr="0001523F">
        <w:rPr>
          <w:sz w:val="28"/>
          <w:szCs w:val="28"/>
          <w:lang w:eastAsia="x-none"/>
        </w:rPr>
        <w:t>я, системного</w:t>
      </w:r>
      <w:r w:rsidRPr="0001523F">
        <w:rPr>
          <w:sz w:val="28"/>
          <w:szCs w:val="28"/>
          <w:lang w:val="x-none" w:eastAsia="x-none"/>
        </w:rPr>
        <w:t xml:space="preserve"> и </w:t>
      </w:r>
      <w:r w:rsidRPr="0001523F">
        <w:rPr>
          <w:sz w:val="28"/>
          <w:szCs w:val="28"/>
          <w:lang w:eastAsia="x-none"/>
        </w:rPr>
        <w:t>базисного</w:t>
      </w:r>
      <w:r w:rsidRPr="0001523F">
        <w:rPr>
          <w:sz w:val="28"/>
          <w:szCs w:val="28"/>
          <w:lang w:val="x-none" w:eastAsia="x-none"/>
        </w:rPr>
        <w:t xml:space="preserve"> ПО</w:t>
      </w:r>
      <w:r w:rsidRPr="0001523F">
        <w:rPr>
          <w:sz w:val="28"/>
          <w:szCs w:val="28"/>
          <w:lang w:eastAsia="x-none"/>
        </w:rPr>
        <w:t>, перечисленного</w:t>
      </w:r>
      <w:r w:rsidRPr="0001523F">
        <w:rPr>
          <w:sz w:val="28"/>
          <w:szCs w:val="28"/>
          <w:lang w:val="x-none" w:eastAsia="x-none"/>
        </w:rPr>
        <w:t xml:space="preserve"> в Таблице №</w:t>
      </w:r>
      <w:r>
        <w:rPr>
          <w:sz w:val="28"/>
          <w:szCs w:val="28"/>
          <w:lang w:eastAsia="x-none"/>
        </w:rPr>
        <w:t xml:space="preserve"> </w:t>
      </w:r>
      <w:r w:rsidRPr="0001523F">
        <w:rPr>
          <w:sz w:val="28"/>
          <w:szCs w:val="28"/>
          <w:lang w:eastAsia="x-none"/>
        </w:rPr>
        <w:t>2</w:t>
      </w:r>
      <w:r w:rsidRPr="0001523F">
        <w:rPr>
          <w:sz w:val="28"/>
          <w:szCs w:val="28"/>
          <w:lang w:val="x-none" w:eastAsia="x-none"/>
        </w:rPr>
        <w:t>.</w:t>
      </w:r>
    </w:p>
    <w:p w:rsidR="0001523F" w:rsidRPr="0001523F" w:rsidRDefault="0001523F" w:rsidP="00C607D7">
      <w:pPr>
        <w:suppressAutoHyphens w:val="0"/>
        <w:ind w:firstLine="697"/>
        <w:jc w:val="both"/>
        <w:rPr>
          <w:sz w:val="28"/>
          <w:szCs w:val="28"/>
          <w:lang w:val="x-none" w:eastAsia="x-none"/>
        </w:rPr>
      </w:pPr>
      <w:r w:rsidRPr="0001523F">
        <w:rPr>
          <w:sz w:val="28"/>
          <w:szCs w:val="28"/>
          <w:lang w:val="x-none" w:eastAsia="x-none"/>
        </w:rPr>
        <w:t xml:space="preserve">Серверное оборудование объединено </w:t>
      </w:r>
      <w:r w:rsidRPr="0001523F">
        <w:rPr>
          <w:sz w:val="28"/>
          <w:szCs w:val="28"/>
          <w:lang w:eastAsia="x-none"/>
        </w:rPr>
        <w:t xml:space="preserve">между собой и СХД </w:t>
      </w:r>
      <w:r w:rsidRPr="0001523F">
        <w:rPr>
          <w:sz w:val="28"/>
          <w:szCs w:val="28"/>
          <w:lang w:val="x-none" w:eastAsia="x-none"/>
        </w:rPr>
        <w:t xml:space="preserve">посредством коммутаторов </w:t>
      </w:r>
      <w:r w:rsidRPr="0001523F">
        <w:rPr>
          <w:sz w:val="28"/>
          <w:szCs w:val="28"/>
          <w:lang w:eastAsia="x-none"/>
        </w:rPr>
        <w:t>ЛВС</w:t>
      </w:r>
      <w:r w:rsidRPr="0001523F">
        <w:rPr>
          <w:sz w:val="28"/>
          <w:szCs w:val="28"/>
          <w:lang w:val="x-none" w:eastAsia="x-none"/>
        </w:rPr>
        <w:t xml:space="preserve"> и </w:t>
      </w:r>
      <w:r w:rsidRPr="0001523F">
        <w:rPr>
          <w:sz w:val="28"/>
          <w:szCs w:val="28"/>
          <w:lang w:eastAsia="x-none"/>
        </w:rPr>
        <w:t>СХД</w:t>
      </w:r>
      <w:r w:rsidRPr="0001523F">
        <w:rPr>
          <w:sz w:val="28"/>
          <w:szCs w:val="28"/>
          <w:lang w:val="x-none" w:eastAsia="x-none"/>
        </w:rPr>
        <w:t>. Данные и исполняемые файлы хранятся на дисковых хранилищах.</w:t>
      </w:r>
    </w:p>
    <w:p w:rsidR="0001523F" w:rsidRPr="0001523F" w:rsidRDefault="0001523F" w:rsidP="0001523F">
      <w:pPr>
        <w:suppressAutoHyphens w:val="0"/>
        <w:spacing w:before="120"/>
        <w:ind w:firstLine="697"/>
        <w:jc w:val="right"/>
        <w:rPr>
          <w:lang w:val="x-none" w:eastAsia="x-none"/>
        </w:rPr>
      </w:pPr>
      <w:r w:rsidRPr="0001523F">
        <w:rPr>
          <w:lang w:val="x-none" w:eastAsia="x-none"/>
        </w:rPr>
        <w:t>Таблица №2</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531"/>
        <w:gridCol w:w="1859"/>
        <w:gridCol w:w="2413"/>
      </w:tblGrid>
      <w:tr w:rsidR="0001523F" w:rsidRPr="0001523F" w:rsidTr="0001523F">
        <w:trPr>
          <w:trHeight w:val="279"/>
        </w:trPr>
        <w:tc>
          <w:tcPr>
            <w:tcW w:w="855" w:type="dxa"/>
            <w:tcBorders>
              <w:top w:val="single" w:sz="4" w:space="0" w:color="auto"/>
              <w:left w:val="single" w:sz="4" w:space="0" w:color="auto"/>
              <w:bottom w:val="single" w:sz="4" w:space="0" w:color="auto"/>
              <w:right w:val="single" w:sz="4" w:space="0" w:color="auto"/>
            </w:tcBorders>
          </w:tcPr>
          <w:p w:rsidR="0001523F" w:rsidRPr="0001523F" w:rsidRDefault="0001523F" w:rsidP="0001523F">
            <w:pPr>
              <w:tabs>
                <w:tab w:val="num" w:pos="340"/>
              </w:tabs>
              <w:suppressAutoHyphens w:val="0"/>
              <w:spacing w:before="120" w:after="120"/>
              <w:jc w:val="center"/>
              <w:rPr>
                <w:b/>
                <w:lang w:eastAsia="ru-RU"/>
              </w:rPr>
            </w:pPr>
            <w:r w:rsidRPr="0001523F">
              <w:rPr>
                <w:b/>
                <w:lang w:eastAsia="ru-RU"/>
              </w:rPr>
              <w:t>№</w:t>
            </w:r>
          </w:p>
          <w:p w:rsidR="0001523F" w:rsidRPr="0001523F" w:rsidRDefault="0001523F" w:rsidP="0001523F">
            <w:pPr>
              <w:tabs>
                <w:tab w:val="num" w:pos="340"/>
              </w:tabs>
              <w:suppressAutoHyphens w:val="0"/>
              <w:spacing w:before="120" w:after="120"/>
              <w:jc w:val="center"/>
              <w:rPr>
                <w:b/>
                <w:lang w:eastAsia="ru-RU"/>
              </w:rPr>
            </w:pPr>
            <w:proofErr w:type="gramStart"/>
            <w:r w:rsidRPr="0001523F">
              <w:rPr>
                <w:b/>
                <w:lang w:eastAsia="ru-RU"/>
              </w:rPr>
              <w:t>п</w:t>
            </w:r>
            <w:proofErr w:type="gramEnd"/>
            <w:r w:rsidRPr="0001523F">
              <w:rPr>
                <w:b/>
                <w:lang w:eastAsia="ru-RU"/>
              </w:rPr>
              <w:t>/п</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01523F" w:rsidRPr="0001523F" w:rsidRDefault="0001523F" w:rsidP="0001523F">
            <w:pPr>
              <w:tabs>
                <w:tab w:val="num" w:pos="340"/>
              </w:tabs>
              <w:suppressAutoHyphens w:val="0"/>
              <w:spacing w:before="120" w:after="120"/>
              <w:jc w:val="center"/>
              <w:rPr>
                <w:b/>
                <w:lang w:eastAsia="ru-RU"/>
              </w:rPr>
            </w:pPr>
            <w:r w:rsidRPr="0001523F">
              <w:rPr>
                <w:b/>
                <w:lang w:eastAsia="ru-RU"/>
              </w:rPr>
              <w:t>Наименование</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01523F" w:rsidRPr="0001523F" w:rsidRDefault="0001523F" w:rsidP="0001523F">
            <w:pPr>
              <w:tabs>
                <w:tab w:val="num" w:pos="340"/>
              </w:tabs>
              <w:suppressAutoHyphens w:val="0"/>
              <w:spacing w:before="120" w:after="120"/>
              <w:jc w:val="center"/>
              <w:rPr>
                <w:b/>
                <w:lang w:eastAsia="ru-RU"/>
              </w:rPr>
            </w:pPr>
            <w:r w:rsidRPr="0001523F">
              <w:rPr>
                <w:b/>
                <w:lang w:eastAsia="ru-RU"/>
              </w:rPr>
              <w:t>Примечание</w:t>
            </w:r>
          </w:p>
        </w:tc>
      </w:tr>
      <w:tr w:rsidR="0001523F" w:rsidRPr="0001523F" w:rsidTr="0001523F">
        <w:trPr>
          <w:trHeight w:val="264"/>
        </w:trPr>
        <w:tc>
          <w:tcPr>
            <w:tcW w:w="9658" w:type="dxa"/>
            <w:gridSpan w:val="4"/>
            <w:tcBorders>
              <w:top w:val="single" w:sz="4" w:space="0" w:color="auto"/>
              <w:left w:val="single" w:sz="4" w:space="0" w:color="auto"/>
              <w:bottom w:val="single" w:sz="4" w:space="0" w:color="auto"/>
              <w:right w:val="single" w:sz="4" w:space="0" w:color="auto"/>
            </w:tcBorders>
          </w:tcPr>
          <w:p w:rsidR="0001523F" w:rsidRPr="0001523F" w:rsidRDefault="0001523F" w:rsidP="0001523F"/>
        </w:tc>
      </w:tr>
      <w:tr w:rsidR="0001523F" w:rsidRPr="0001523F" w:rsidTr="0001523F">
        <w:trPr>
          <w:trHeight w:val="264"/>
        </w:trPr>
        <w:tc>
          <w:tcPr>
            <w:tcW w:w="855" w:type="dxa"/>
            <w:tcBorders>
              <w:top w:val="single" w:sz="4" w:space="0" w:color="auto"/>
              <w:left w:val="single" w:sz="4" w:space="0" w:color="auto"/>
              <w:bottom w:val="single" w:sz="4" w:space="0" w:color="auto"/>
              <w:right w:val="single" w:sz="4" w:space="0" w:color="auto"/>
            </w:tcBorders>
          </w:tcPr>
          <w:p w:rsidR="0001523F" w:rsidRPr="0001523F" w:rsidRDefault="0001523F" w:rsidP="0001523F">
            <w:pPr>
              <w:rPr>
                <w:lang w:eastAsia="ru-RU"/>
              </w:rPr>
            </w:pPr>
            <w:r w:rsidRPr="0001523F">
              <w:rPr>
                <w:lang w:eastAsia="ru-RU"/>
              </w:rPr>
              <w:t>1</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r w:rsidRPr="0001523F">
              <w:rPr>
                <w:lang w:eastAsia="ru-RU"/>
              </w:rPr>
              <w:t xml:space="preserve">IBM </w:t>
            </w:r>
            <w:proofErr w:type="spellStart"/>
            <w:r w:rsidRPr="0001523F">
              <w:rPr>
                <w:lang w:eastAsia="ru-RU"/>
              </w:rPr>
              <w:t>Power</w:t>
            </w:r>
            <w:proofErr w:type="spellEnd"/>
            <w:r w:rsidRPr="0001523F">
              <w:rPr>
                <w:lang w:eastAsia="ru-RU"/>
              </w:rPr>
              <w:t xml:space="preserve"> 770</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r w:rsidRPr="0001523F">
              <w:rPr>
                <w:lang w:eastAsia="ru-RU"/>
              </w:rPr>
              <w:t>Сервера IBM RISC-архитектуры</w:t>
            </w:r>
          </w:p>
        </w:tc>
      </w:tr>
      <w:tr w:rsidR="0001523F" w:rsidRPr="0001523F" w:rsidTr="0001523F">
        <w:trPr>
          <w:trHeight w:val="264"/>
        </w:trPr>
        <w:tc>
          <w:tcPr>
            <w:tcW w:w="855" w:type="dxa"/>
            <w:tcBorders>
              <w:top w:val="single" w:sz="4" w:space="0" w:color="auto"/>
              <w:left w:val="single" w:sz="4" w:space="0" w:color="auto"/>
              <w:bottom w:val="single" w:sz="4" w:space="0" w:color="auto"/>
              <w:right w:val="single" w:sz="4" w:space="0" w:color="auto"/>
            </w:tcBorders>
          </w:tcPr>
          <w:p w:rsidR="0001523F" w:rsidRPr="0001523F" w:rsidRDefault="0001523F" w:rsidP="0001523F">
            <w:pPr>
              <w:rPr>
                <w:lang w:eastAsia="ru-RU"/>
              </w:rPr>
            </w:pPr>
            <w:r w:rsidRPr="0001523F">
              <w:rPr>
                <w:lang w:eastAsia="ru-RU"/>
              </w:rPr>
              <w:lastRenderedPageBreak/>
              <w:t>2</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proofErr w:type="spellStart"/>
            <w:r w:rsidRPr="0001523F">
              <w:rPr>
                <w:lang w:eastAsia="ru-RU"/>
              </w:rPr>
              <w:t>Hitachi</w:t>
            </w:r>
            <w:proofErr w:type="spellEnd"/>
            <w:r w:rsidRPr="0001523F">
              <w:rPr>
                <w:lang w:eastAsia="ru-RU"/>
              </w:rPr>
              <w:t xml:space="preserve"> </w:t>
            </w:r>
            <w:proofErr w:type="spellStart"/>
            <w:r w:rsidRPr="0001523F">
              <w:rPr>
                <w:lang w:eastAsia="ru-RU"/>
              </w:rPr>
              <w:t>Compute</w:t>
            </w:r>
            <w:proofErr w:type="spellEnd"/>
            <w:r w:rsidRPr="0001523F">
              <w:rPr>
                <w:lang w:eastAsia="ru-RU"/>
              </w:rPr>
              <w:t xml:space="preserve"> </w:t>
            </w:r>
            <w:proofErr w:type="spellStart"/>
            <w:r w:rsidRPr="0001523F">
              <w:rPr>
                <w:lang w:eastAsia="ru-RU"/>
              </w:rPr>
              <w:t>Blade</w:t>
            </w:r>
            <w:proofErr w:type="spellEnd"/>
            <w:r w:rsidRPr="0001523F">
              <w:rPr>
                <w:lang w:eastAsia="ru-RU"/>
              </w:rPr>
              <w:t xml:space="preserve"> 500</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proofErr w:type="gramStart"/>
            <w:r w:rsidRPr="0001523F">
              <w:rPr>
                <w:lang w:eastAsia="ru-RU"/>
              </w:rPr>
              <w:t>Серверное шасси и модульные сервера</w:t>
            </w:r>
            <w:proofErr w:type="gramEnd"/>
          </w:p>
        </w:tc>
      </w:tr>
      <w:tr w:rsidR="0001523F" w:rsidRPr="0001523F" w:rsidTr="0001523F">
        <w:trPr>
          <w:trHeight w:val="264"/>
        </w:trPr>
        <w:tc>
          <w:tcPr>
            <w:tcW w:w="855" w:type="dxa"/>
            <w:tcBorders>
              <w:top w:val="single" w:sz="4" w:space="0" w:color="auto"/>
              <w:left w:val="single" w:sz="4" w:space="0" w:color="auto"/>
              <w:bottom w:val="single" w:sz="4" w:space="0" w:color="auto"/>
              <w:right w:val="single" w:sz="4" w:space="0" w:color="auto"/>
            </w:tcBorders>
          </w:tcPr>
          <w:p w:rsidR="0001523F" w:rsidRPr="0001523F" w:rsidRDefault="0001523F" w:rsidP="0001523F">
            <w:pPr>
              <w:rPr>
                <w:lang w:eastAsia="ru-RU"/>
              </w:rPr>
            </w:pPr>
            <w:r w:rsidRPr="0001523F">
              <w:rPr>
                <w:lang w:eastAsia="ru-RU"/>
              </w:rPr>
              <w:t>3</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proofErr w:type="spellStart"/>
            <w:r w:rsidRPr="0001523F">
              <w:rPr>
                <w:lang w:eastAsia="ru-RU"/>
              </w:rPr>
              <w:t>Hitachi</w:t>
            </w:r>
            <w:proofErr w:type="spellEnd"/>
            <w:r w:rsidRPr="0001523F">
              <w:rPr>
                <w:lang w:eastAsia="ru-RU"/>
              </w:rPr>
              <w:t xml:space="preserve"> </w:t>
            </w:r>
            <w:proofErr w:type="spellStart"/>
            <w:r w:rsidRPr="0001523F">
              <w:rPr>
                <w:lang w:eastAsia="ru-RU"/>
              </w:rPr>
              <w:t>Unified</w:t>
            </w:r>
            <w:proofErr w:type="spellEnd"/>
            <w:r w:rsidRPr="0001523F">
              <w:rPr>
                <w:lang w:eastAsia="ru-RU"/>
              </w:rPr>
              <w:t xml:space="preserve"> </w:t>
            </w:r>
            <w:proofErr w:type="spellStart"/>
            <w:r w:rsidRPr="0001523F">
              <w:rPr>
                <w:lang w:eastAsia="ru-RU"/>
              </w:rPr>
              <w:t>Storage</w:t>
            </w:r>
            <w:proofErr w:type="spellEnd"/>
            <w:r w:rsidRPr="0001523F">
              <w:rPr>
                <w:lang w:eastAsia="ru-RU"/>
              </w:rPr>
              <w:t xml:space="preserve"> </w:t>
            </w:r>
            <w:proofErr w:type="spellStart"/>
            <w:r w:rsidRPr="0001523F">
              <w:rPr>
                <w:lang w:eastAsia="ru-RU"/>
              </w:rPr>
              <w:t>System</w:t>
            </w:r>
            <w:proofErr w:type="spellEnd"/>
            <w:r w:rsidRPr="0001523F">
              <w:rPr>
                <w:lang w:eastAsia="ru-RU"/>
              </w:rPr>
              <w:t xml:space="preserve"> 150</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r w:rsidRPr="0001523F">
              <w:rPr>
                <w:lang w:eastAsia="ru-RU"/>
              </w:rPr>
              <w:t>Система хранения данных</w:t>
            </w:r>
          </w:p>
        </w:tc>
      </w:tr>
      <w:tr w:rsidR="0001523F" w:rsidRPr="0001523F" w:rsidTr="0001523F">
        <w:trPr>
          <w:trHeight w:val="264"/>
        </w:trPr>
        <w:tc>
          <w:tcPr>
            <w:tcW w:w="855" w:type="dxa"/>
            <w:tcBorders>
              <w:top w:val="single" w:sz="4" w:space="0" w:color="auto"/>
              <w:left w:val="single" w:sz="4" w:space="0" w:color="auto"/>
              <w:bottom w:val="single" w:sz="4" w:space="0" w:color="auto"/>
              <w:right w:val="single" w:sz="4" w:space="0" w:color="auto"/>
            </w:tcBorders>
          </w:tcPr>
          <w:p w:rsidR="0001523F" w:rsidRPr="0001523F" w:rsidRDefault="0001523F" w:rsidP="0001523F">
            <w:pPr>
              <w:rPr>
                <w:lang w:eastAsia="ru-RU"/>
              </w:rPr>
            </w:pPr>
            <w:r w:rsidRPr="0001523F">
              <w:rPr>
                <w:lang w:eastAsia="ru-RU"/>
              </w:rPr>
              <w:t>4</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proofErr w:type="spellStart"/>
            <w:r w:rsidRPr="0001523F">
              <w:rPr>
                <w:lang w:eastAsia="ru-RU"/>
              </w:rPr>
              <w:t>Hitachi</w:t>
            </w:r>
            <w:proofErr w:type="spellEnd"/>
            <w:r w:rsidRPr="0001523F">
              <w:rPr>
                <w:lang w:eastAsia="ru-RU"/>
              </w:rPr>
              <w:t xml:space="preserve"> </w:t>
            </w:r>
            <w:proofErr w:type="spellStart"/>
            <w:r w:rsidRPr="0001523F">
              <w:rPr>
                <w:lang w:eastAsia="ru-RU"/>
              </w:rPr>
              <w:t>Virtual</w:t>
            </w:r>
            <w:proofErr w:type="spellEnd"/>
            <w:r w:rsidRPr="0001523F">
              <w:rPr>
                <w:lang w:eastAsia="ru-RU"/>
              </w:rPr>
              <w:t xml:space="preserve"> </w:t>
            </w:r>
            <w:proofErr w:type="spellStart"/>
            <w:r w:rsidRPr="0001523F">
              <w:rPr>
                <w:lang w:eastAsia="ru-RU"/>
              </w:rPr>
              <w:t>Storage</w:t>
            </w:r>
            <w:proofErr w:type="spellEnd"/>
            <w:r w:rsidRPr="0001523F">
              <w:rPr>
                <w:lang w:eastAsia="ru-RU"/>
              </w:rPr>
              <w:t xml:space="preserve"> </w:t>
            </w:r>
            <w:proofErr w:type="spellStart"/>
            <w:r w:rsidRPr="0001523F">
              <w:rPr>
                <w:lang w:eastAsia="ru-RU"/>
              </w:rPr>
              <w:t>Platform</w:t>
            </w:r>
            <w:proofErr w:type="spellEnd"/>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r w:rsidRPr="0001523F">
              <w:rPr>
                <w:lang w:eastAsia="ru-RU"/>
              </w:rPr>
              <w:t>Система хранения данных</w:t>
            </w:r>
          </w:p>
        </w:tc>
      </w:tr>
      <w:tr w:rsidR="0001523F" w:rsidRPr="0001523F" w:rsidTr="0001523F">
        <w:trPr>
          <w:trHeight w:val="264"/>
        </w:trPr>
        <w:tc>
          <w:tcPr>
            <w:tcW w:w="855" w:type="dxa"/>
            <w:tcBorders>
              <w:top w:val="single" w:sz="4" w:space="0" w:color="auto"/>
              <w:left w:val="single" w:sz="4" w:space="0" w:color="auto"/>
              <w:bottom w:val="single" w:sz="4" w:space="0" w:color="auto"/>
              <w:right w:val="single" w:sz="4" w:space="0" w:color="auto"/>
            </w:tcBorders>
          </w:tcPr>
          <w:p w:rsidR="0001523F" w:rsidRPr="0001523F" w:rsidRDefault="0001523F" w:rsidP="0001523F">
            <w:pPr>
              <w:rPr>
                <w:lang w:eastAsia="ru-RU"/>
              </w:rPr>
            </w:pPr>
            <w:r w:rsidRPr="0001523F">
              <w:rPr>
                <w:lang w:eastAsia="ru-RU"/>
              </w:rPr>
              <w:t>5</w:t>
            </w:r>
          </w:p>
        </w:tc>
        <w:tc>
          <w:tcPr>
            <w:tcW w:w="4531" w:type="dxa"/>
            <w:tcBorders>
              <w:top w:val="single" w:sz="4" w:space="0" w:color="auto"/>
              <w:left w:val="single" w:sz="4" w:space="0" w:color="auto"/>
              <w:bottom w:val="single" w:sz="4" w:space="0" w:color="auto"/>
              <w:right w:val="single" w:sz="4" w:space="0" w:color="auto"/>
            </w:tcBorders>
            <w:noWrap/>
            <w:vAlign w:val="center"/>
          </w:tcPr>
          <w:p w:rsidR="0001523F" w:rsidRPr="0001523F" w:rsidRDefault="0001523F" w:rsidP="0001523F">
            <w:pPr>
              <w:rPr>
                <w:lang w:eastAsia="ru-RU"/>
              </w:rPr>
            </w:pPr>
            <w:proofErr w:type="spellStart"/>
            <w:r w:rsidRPr="0001523F">
              <w:rPr>
                <w:lang w:eastAsia="ru-RU"/>
              </w:rPr>
              <w:t>Hitachi</w:t>
            </w:r>
            <w:proofErr w:type="spellEnd"/>
            <w:r w:rsidRPr="0001523F">
              <w:rPr>
                <w:lang w:eastAsia="ru-RU"/>
              </w:rPr>
              <w:t xml:space="preserve"> </w:t>
            </w:r>
            <w:r w:rsidRPr="0001523F">
              <w:rPr>
                <w:lang w:val="en-US" w:eastAsia="ru-RU"/>
              </w:rPr>
              <w:t>AMS</w:t>
            </w:r>
            <w:r w:rsidRPr="0001523F">
              <w:rPr>
                <w:lang w:eastAsia="ru-RU"/>
              </w:rPr>
              <w:t>2000</w:t>
            </w:r>
          </w:p>
        </w:tc>
        <w:tc>
          <w:tcPr>
            <w:tcW w:w="4272" w:type="dxa"/>
            <w:gridSpan w:val="2"/>
            <w:tcBorders>
              <w:top w:val="single" w:sz="4" w:space="0" w:color="auto"/>
              <w:left w:val="single" w:sz="4" w:space="0" w:color="auto"/>
              <w:bottom w:val="single" w:sz="4" w:space="0" w:color="auto"/>
              <w:right w:val="single" w:sz="4" w:space="0" w:color="auto"/>
            </w:tcBorders>
            <w:noWrap/>
            <w:vAlign w:val="center"/>
          </w:tcPr>
          <w:p w:rsidR="0001523F" w:rsidRPr="0001523F" w:rsidRDefault="0001523F" w:rsidP="0001523F">
            <w:pPr>
              <w:rPr>
                <w:lang w:eastAsia="ru-RU"/>
              </w:rPr>
            </w:pPr>
            <w:r w:rsidRPr="0001523F">
              <w:rPr>
                <w:lang w:eastAsia="ru-RU"/>
              </w:rPr>
              <w:t>Система резервного копирования</w:t>
            </w:r>
          </w:p>
        </w:tc>
      </w:tr>
      <w:tr w:rsidR="0001523F" w:rsidRPr="0001523F" w:rsidTr="0001523F">
        <w:trPr>
          <w:trHeight w:val="264"/>
        </w:trPr>
        <w:tc>
          <w:tcPr>
            <w:tcW w:w="855" w:type="dxa"/>
            <w:tcBorders>
              <w:top w:val="single" w:sz="4" w:space="0" w:color="auto"/>
              <w:left w:val="single" w:sz="4" w:space="0" w:color="auto"/>
              <w:bottom w:val="single" w:sz="4" w:space="0" w:color="auto"/>
              <w:right w:val="single" w:sz="4" w:space="0" w:color="auto"/>
            </w:tcBorders>
          </w:tcPr>
          <w:p w:rsidR="0001523F" w:rsidRPr="0001523F" w:rsidRDefault="0001523F" w:rsidP="0001523F">
            <w:pPr>
              <w:rPr>
                <w:lang w:eastAsia="ru-RU"/>
              </w:rPr>
            </w:pPr>
            <w:r w:rsidRPr="0001523F">
              <w:rPr>
                <w:lang w:eastAsia="ru-RU"/>
              </w:rPr>
              <w:t>6</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proofErr w:type="spellStart"/>
            <w:r w:rsidRPr="0001523F">
              <w:rPr>
                <w:lang w:eastAsia="ru-RU"/>
              </w:rPr>
              <w:t>Brocade</w:t>
            </w:r>
            <w:proofErr w:type="spellEnd"/>
            <w:r w:rsidRPr="0001523F">
              <w:rPr>
                <w:lang w:eastAsia="ru-RU"/>
              </w:rPr>
              <w:t xml:space="preserve"> 3900 </w:t>
            </w:r>
            <w:proofErr w:type="spellStart"/>
            <w:r w:rsidRPr="0001523F">
              <w:rPr>
                <w:lang w:eastAsia="ru-RU"/>
              </w:rPr>
              <w:t>Switch</w:t>
            </w:r>
            <w:proofErr w:type="spellEnd"/>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r w:rsidRPr="0001523F">
              <w:rPr>
                <w:lang w:eastAsia="ru-RU"/>
              </w:rPr>
              <w:t>Коммутатор сети хранения данных</w:t>
            </w:r>
          </w:p>
        </w:tc>
      </w:tr>
      <w:tr w:rsidR="0001523F" w:rsidRPr="0001523F" w:rsidTr="0001523F">
        <w:trPr>
          <w:trHeight w:val="264"/>
        </w:trPr>
        <w:tc>
          <w:tcPr>
            <w:tcW w:w="855" w:type="dxa"/>
            <w:tcBorders>
              <w:top w:val="single" w:sz="4" w:space="0" w:color="auto"/>
              <w:left w:val="single" w:sz="4" w:space="0" w:color="auto"/>
              <w:bottom w:val="single" w:sz="4" w:space="0" w:color="auto"/>
              <w:right w:val="single" w:sz="4" w:space="0" w:color="auto"/>
            </w:tcBorders>
          </w:tcPr>
          <w:p w:rsidR="0001523F" w:rsidRPr="0001523F" w:rsidRDefault="0001523F" w:rsidP="0001523F">
            <w:pPr>
              <w:rPr>
                <w:lang w:eastAsia="ru-RU"/>
              </w:rPr>
            </w:pPr>
            <w:r w:rsidRPr="0001523F">
              <w:rPr>
                <w:lang w:eastAsia="ru-RU"/>
              </w:rPr>
              <w:t>7</w:t>
            </w:r>
          </w:p>
        </w:tc>
        <w:tc>
          <w:tcPr>
            <w:tcW w:w="4531" w:type="dxa"/>
            <w:tcBorders>
              <w:top w:val="single" w:sz="4" w:space="0" w:color="auto"/>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proofErr w:type="spellStart"/>
            <w:r w:rsidRPr="0001523F">
              <w:rPr>
                <w:lang w:eastAsia="ru-RU"/>
              </w:rPr>
              <w:t>VMware</w:t>
            </w:r>
            <w:proofErr w:type="spellEnd"/>
            <w:r w:rsidRPr="0001523F">
              <w:rPr>
                <w:lang w:eastAsia="ru-RU"/>
              </w:rPr>
              <w:t xml:space="preserve"> </w:t>
            </w:r>
            <w:proofErr w:type="spellStart"/>
            <w:r w:rsidRPr="0001523F">
              <w:rPr>
                <w:lang w:eastAsia="ru-RU"/>
              </w:rPr>
              <w:t>vSphere</w:t>
            </w:r>
            <w:proofErr w:type="spellEnd"/>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r w:rsidRPr="0001523F">
              <w:rPr>
                <w:lang w:eastAsia="ru-RU"/>
              </w:rPr>
              <w:t>Платформа виртуализации</w:t>
            </w:r>
          </w:p>
        </w:tc>
      </w:tr>
      <w:tr w:rsidR="0001523F" w:rsidRPr="0001523F" w:rsidTr="0001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9658" w:type="dxa"/>
            <w:gridSpan w:val="4"/>
            <w:tcBorders>
              <w:top w:val="single" w:sz="4" w:space="0" w:color="auto"/>
              <w:left w:val="single" w:sz="4" w:space="0" w:color="auto"/>
              <w:bottom w:val="single" w:sz="4" w:space="0" w:color="auto"/>
              <w:right w:val="single" w:sz="4" w:space="0" w:color="auto"/>
            </w:tcBorders>
            <w:noWrap/>
            <w:vAlign w:val="center"/>
            <w:hideMark/>
          </w:tcPr>
          <w:p w:rsidR="0001523F" w:rsidRPr="0001523F" w:rsidRDefault="0001523F" w:rsidP="0001523F">
            <w:pPr>
              <w:tabs>
                <w:tab w:val="num" w:pos="340"/>
              </w:tabs>
              <w:suppressAutoHyphens w:val="0"/>
              <w:spacing w:before="120" w:after="120"/>
              <w:jc w:val="center"/>
              <w:rPr>
                <w:b/>
                <w:lang w:eastAsia="ru-RU"/>
              </w:rPr>
            </w:pPr>
            <w:r w:rsidRPr="0001523F">
              <w:rPr>
                <w:b/>
                <w:lang w:eastAsia="ru-RU"/>
              </w:rPr>
              <w:t>Базисное и системное программное обеспечение</w:t>
            </w:r>
          </w:p>
        </w:tc>
      </w:tr>
      <w:tr w:rsidR="0001523F" w:rsidRPr="0001523F" w:rsidTr="0001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855" w:type="dxa"/>
            <w:tcBorders>
              <w:top w:val="single" w:sz="4" w:space="0" w:color="auto"/>
              <w:left w:val="single" w:sz="4" w:space="0" w:color="auto"/>
              <w:bottom w:val="single" w:sz="4" w:space="0" w:color="auto"/>
              <w:right w:val="single" w:sz="4" w:space="0" w:color="auto"/>
            </w:tcBorders>
            <w:noWrap/>
          </w:tcPr>
          <w:p w:rsidR="0001523F" w:rsidRPr="0001523F" w:rsidRDefault="0001523F" w:rsidP="0001523F">
            <w:pPr>
              <w:tabs>
                <w:tab w:val="num" w:pos="340"/>
              </w:tabs>
              <w:suppressAutoHyphens w:val="0"/>
              <w:spacing w:before="120" w:after="120"/>
              <w:jc w:val="center"/>
              <w:rPr>
                <w:b/>
                <w:lang w:eastAsia="ru-RU"/>
              </w:rPr>
            </w:pPr>
            <w:r w:rsidRPr="0001523F">
              <w:rPr>
                <w:b/>
                <w:lang w:eastAsia="ru-RU"/>
              </w:rPr>
              <w:t>№</w:t>
            </w:r>
          </w:p>
          <w:p w:rsidR="0001523F" w:rsidRPr="0001523F" w:rsidRDefault="0001523F" w:rsidP="0001523F">
            <w:pPr>
              <w:tabs>
                <w:tab w:val="num" w:pos="340"/>
              </w:tabs>
              <w:suppressAutoHyphens w:val="0"/>
              <w:spacing w:before="120" w:after="120"/>
              <w:jc w:val="center"/>
              <w:rPr>
                <w:b/>
                <w:lang w:eastAsia="ru-RU"/>
              </w:rPr>
            </w:pPr>
            <w:proofErr w:type="gramStart"/>
            <w:r w:rsidRPr="0001523F">
              <w:rPr>
                <w:b/>
                <w:lang w:eastAsia="ru-RU"/>
              </w:rPr>
              <w:t>п</w:t>
            </w:r>
            <w:proofErr w:type="gramEnd"/>
            <w:r w:rsidRPr="0001523F">
              <w:rPr>
                <w:b/>
                <w:lang w:eastAsia="ru-RU"/>
              </w:rPr>
              <w:t>/п</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tabs>
                <w:tab w:val="num" w:pos="340"/>
              </w:tabs>
              <w:suppressAutoHyphens w:val="0"/>
              <w:spacing w:before="120" w:after="120"/>
              <w:jc w:val="center"/>
              <w:rPr>
                <w:b/>
                <w:lang w:eastAsia="ru-RU"/>
              </w:rPr>
            </w:pPr>
            <w:r w:rsidRPr="0001523F">
              <w:rPr>
                <w:b/>
                <w:lang w:eastAsia="ru-RU"/>
              </w:rPr>
              <w:t>Наименование</w:t>
            </w:r>
          </w:p>
        </w:tc>
        <w:tc>
          <w:tcPr>
            <w:tcW w:w="2413" w:type="dxa"/>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tabs>
                <w:tab w:val="num" w:pos="340"/>
              </w:tabs>
              <w:suppressAutoHyphens w:val="0"/>
              <w:spacing w:before="120" w:after="120"/>
              <w:jc w:val="center"/>
              <w:rPr>
                <w:b/>
                <w:lang w:eastAsia="ru-RU"/>
              </w:rPr>
            </w:pPr>
            <w:r w:rsidRPr="0001523F">
              <w:rPr>
                <w:b/>
                <w:lang w:eastAsia="ru-RU"/>
              </w:rPr>
              <w:t xml:space="preserve">Тип </w:t>
            </w:r>
            <w:proofErr w:type="gramStart"/>
            <w:r w:rsidRPr="0001523F">
              <w:rPr>
                <w:b/>
                <w:lang w:eastAsia="ru-RU"/>
              </w:rPr>
              <w:t>ПО</w:t>
            </w:r>
            <w:proofErr w:type="gramEnd"/>
          </w:p>
        </w:tc>
      </w:tr>
      <w:tr w:rsidR="0001523F" w:rsidRPr="0001523F" w:rsidTr="0001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r w:rsidRPr="0001523F">
              <w:rPr>
                <w:lang w:eastAsia="ru-RU"/>
              </w:rPr>
              <w:t>1.</w:t>
            </w:r>
          </w:p>
        </w:tc>
        <w:tc>
          <w:tcPr>
            <w:tcW w:w="6390" w:type="dxa"/>
            <w:gridSpan w:val="2"/>
            <w:tcBorders>
              <w:top w:val="nil"/>
              <w:left w:val="nil"/>
              <w:bottom w:val="single" w:sz="4" w:space="0" w:color="auto"/>
              <w:right w:val="single" w:sz="4" w:space="0" w:color="auto"/>
            </w:tcBorders>
            <w:noWrap/>
            <w:vAlign w:val="center"/>
            <w:hideMark/>
          </w:tcPr>
          <w:p w:rsidR="0001523F" w:rsidRPr="0001523F" w:rsidRDefault="0001523F" w:rsidP="0001523F">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Linux</w:t>
            </w:r>
            <w:proofErr w:type="spellEnd"/>
            <w:r w:rsidRPr="0001523F" w:rsidDel="000D7F09">
              <w:rPr>
                <w:lang w:eastAsia="ru-RU"/>
              </w:rPr>
              <w:t xml:space="preserve"> </w:t>
            </w:r>
            <w:r w:rsidRPr="0001523F">
              <w:rPr>
                <w:lang w:val="en-US" w:eastAsia="ru-RU"/>
              </w:rPr>
              <w:t>(OEL)</w:t>
            </w:r>
          </w:p>
        </w:tc>
        <w:tc>
          <w:tcPr>
            <w:tcW w:w="2413" w:type="dxa"/>
            <w:tcBorders>
              <w:top w:val="nil"/>
              <w:left w:val="nil"/>
              <w:bottom w:val="single" w:sz="4" w:space="0" w:color="auto"/>
              <w:right w:val="single" w:sz="4" w:space="0" w:color="auto"/>
            </w:tcBorders>
            <w:vAlign w:val="center"/>
          </w:tcPr>
          <w:p w:rsidR="0001523F" w:rsidRPr="0001523F" w:rsidRDefault="0001523F" w:rsidP="0001523F">
            <w:pPr>
              <w:rPr>
                <w:lang w:eastAsia="ru-RU"/>
              </w:rPr>
            </w:pPr>
            <w:r w:rsidRPr="0001523F">
              <w:rPr>
                <w:lang w:eastAsia="ru-RU"/>
              </w:rPr>
              <w:t>СПО</w:t>
            </w:r>
          </w:p>
        </w:tc>
      </w:tr>
      <w:tr w:rsidR="0001523F" w:rsidRPr="0001523F" w:rsidTr="0001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tcPr>
          <w:p w:rsidR="0001523F" w:rsidRPr="0001523F" w:rsidRDefault="0001523F" w:rsidP="0001523F">
            <w:pPr>
              <w:rPr>
                <w:lang w:eastAsia="ru-RU"/>
              </w:rPr>
            </w:pPr>
            <w:r w:rsidRPr="0001523F">
              <w:rPr>
                <w:lang w:eastAsia="ru-RU"/>
              </w:rPr>
              <w:t>2.</w:t>
            </w:r>
          </w:p>
        </w:tc>
        <w:tc>
          <w:tcPr>
            <w:tcW w:w="6390" w:type="dxa"/>
            <w:gridSpan w:val="2"/>
            <w:tcBorders>
              <w:top w:val="nil"/>
              <w:left w:val="nil"/>
              <w:bottom w:val="single" w:sz="4" w:space="0" w:color="auto"/>
              <w:right w:val="single" w:sz="4" w:space="0" w:color="auto"/>
            </w:tcBorders>
            <w:noWrap/>
            <w:vAlign w:val="center"/>
          </w:tcPr>
          <w:p w:rsidR="0001523F" w:rsidRPr="0001523F" w:rsidDel="000D7F09" w:rsidRDefault="0001523F" w:rsidP="0001523F">
            <w:pPr>
              <w:rPr>
                <w:lang w:val="en-US" w:eastAsia="ru-RU"/>
              </w:rPr>
            </w:pPr>
            <w:r w:rsidRPr="0001523F">
              <w:rPr>
                <w:lang w:eastAsia="ru-RU"/>
              </w:rPr>
              <w:t>IBM AIX</w:t>
            </w:r>
            <w:r w:rsidRPr="0001523F">
              <w:rPr>
                <w:lang w:val="en-US" w:eastAsia="ru-RU"/>
              </w:rPr>
              <w:t xml:space="preserve"> (AIX)</w:t>
            </w:r>
          </w:p>
        </w:tc>
        <w:tc>
          <w:tcPr>
            <w:tcW w:w="2413" w:type="dxa"/>
            <w:tcBorders>
              <w:top w:val="nil"/>
              <w:left w:val="nil"/>
              <w:bottom w:val="single" w:sz="4" w:space="0" w:color="auto"/>
              <w:right w:val="single" w:sz="4" w:space="0" w:color="auto"/>
            </w:tcBorders>
            <w:vAlign w:val="center"/>
          </w:tcPr>
          <w:p w:rsidR="0001523F" w:rsidRPr="0001523F" w:rsidDel="000D7F09" w:rsidRDefault="0001523F" w:rsidP="0001523F">
            <w:pPr>
              <w:rPr>
                <w:lang w:eastAsia="ru-RU"/>
              </w:rPr>
            </w:pPr>
            <w:r w:rsidRPr="0001523F">
              <w:rPr>
                <w:lang w:eastAsia="ru-RU"/>
              </w:rPr>
              <w:t>СПО</w:t>
            </w:r>
          </w:p>
        </w:tc>
      </w:tr>
      <w:tr w:rsidR="0001523F" w:rsidRPr="0001523F" w:rsidTr="0001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r w:rsidRPr="0001523F">
              <w:rPr>
                <w:lang w:eastAsia="ru-RU"/>
              </w:rPr>
              <w:t>3.</w:t>
            </w:r>
          </w:p>
        </w:tc>
        <w:tc>
          <w:tcPr>
            <w:tcW w:w="6390" w:type="dxa"/>
            <w:gridSpan w:val="2"/>
            <w:tcBorders>
              <w:top w:val="nil"/>
              <w:left w:val="nil"/>
              <w:bottom w:val="single" w:sz="4" w:space="0" w:color="auto"/>
              <w:right w:val="single" w:sz="4" w:space="0" w:color="auto"/>
            </w:tcBorders>
            <w:noWrap/>
            <w:vAlign w:val="center"/>
            <w:hideMark/>
          </w:tcPr>
          <w:p w:rsidR="0001523F" w:rsidRPr="0001523F" w:rsidRDefault="0001523F" w:rsidP="0001523F">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Siebel</w:t>
            </w:r>
            <w:proofErr w:type="spellEnd"/>
            <w:r w:rsidRPr="0001523F">
              <w:rPr>
                <w:lang w:eastAsia="ru-RU"/>
              </w:rPr>
              <w:t xml:space="preserve"> CRM (CRM)</w:t>
            </w:r>
          </w:p>
        </w:tc>
        <w:tc>
          <w:tcPr>
            <w:tcW w:w="2413" w:type="dxa"/>
            <w:tcBorders>
              <w:top w:val="nil"/>
              <w:left w:val="nil"/>
              <w:bottom w:val="single" w:sz="4" w:space="0" w:color="auto"/>
              <w:right w:val="single" w:sz="4" w:space="0" w:color="auto"/>
            </w:tcBorders>
            <w:vAlign w:val="center"/>
          </w:tcPr>
          <w:p w:rsidR="0001523F" w:rsidRPr="0001523F" w:rsidRDefault="0001523F" w:rsidP="0001523F">
            <w:pPr>
              <w:rPr>
                <w:lang w:eastAsia="ru-RU"/>
              </w:rPr>
            </w:pPr>
            <w:r w:rsidRPr="0001523F">
              <w:rPr>
                <w:lang w:eastAsia="ru-RU"/>
              </w:rPr>
              <w:t>БПО</w:t>
            </w:r>
          </w:p>
        </w:tc>
      </w:tr>
      <w:tr w:rsidR="0001523F" w:rsidRPr="0001523F" w:rsidTr="0001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r w:rsidRPr="0001523F">
              <w:rPr>
                <w:lang w:eastAsia="ru-RU"/>
              </w:rPr>
              <w:t>4.</w:t>
            </w:r>
          </w:p>
        </w:tc>
        <w:tc>
          <w:tcPr>
            <w:tcW w:w="6390" w:type="dxa"/>
            <w:gridSpan w:val="2"/>
            <w:tcBorders>
              <w:top w:val="nil"/>
              <w:left w:val="nil"/>
              <w:bottom w:val="single" w:sz="4" w:space="0" w:color="auto"/>
              <w:right w:val="single" w:sz="4" w:space="0" w:color="auto"/>
            </w:tcBorders>
            <w:noWrap/>
            <w:vAlign w:val="center"/>
            <w:hideMark/>
          </w:tcPr>
          <w:p w:rsidR="0001523F" w:rsidRPr="0001523F" w:rsidRDefault="0001523F" w:rsidP="0001523F">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Transportation</w:t>
            </w:r>
            <w:proofErr w:type="spellEnd"/>
            <w:r w:rsidRPr="0001523F">
              <w:rPr>
                <w:lang w:eastAsia="ru-RU"/>
              </w:rPr>
              <w:t xml:space="preserve"> </w:t>
            </w:r>
            <w:proofErr w:type="spellStart"/>
            <w:r w:rsidRPr="0001523F">
              <w:rPr>
                <w:lang w:eastAsia="ru-RU"/>
              </w:rPr>
              <w:t>Management</w:t>
            </w:r>
            <w:proofErr w:type="spellEnd"/>
            <w:r w:rsidRPr="0001523F">
              <w:rPr>
                <w:lang w:eastAsia="ru-RU"/>
              </w:rPr>
              <w:t xml:space="preserve"> (OTM)</w:t>
            </w:r>
          </w:p>
        </w:tc>
        <w:tc>
          <w:tcPr>
            <w:tcW w:w="2413" w:type="dxa"/>
            <w:tcBorders>
              <w:top w:val="nil"/>
              <w:left w:val="nil"/>
              <w:bottom w:val="single" w:sz="4" w:space="0" w:color="auto"/>
              <w:right w:val="single" w:sz="4" w:space="0" w:color="auto"/>
            </w:tcBorders>
          </w:tcPr>
          <w:p w:rsidR="0001523F" w:rsidRPr="0001523F" w:rsidRDefault="0001523F" w:rsidP="0001523F">
            <w:pPr>
              <w:rPr>
                <w:lang w:eastAsia="ru-RU"/>
              </w:rPr>
            </w:pPr>
            <w:r w:rsidRPr="0001523F">
              <w:rPr>
                <w:lang w:eastAsia="ru-RU"/>
              </w:rPr>
              <w:t>БПО</w:t>
            </w:r>
          </w:p>
        </w:tc>
      </w:tr>
      <w:tr w:rsidR="0001523F" w:rsidRPr="0001523F" w:rsidTr="0001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r w:rsidRPr="0001523F">
              <w:rPr>
                <w:lang w:eastAsia="ru-RU"/>
              </w:rPr>
              <w:t>5.</w:t>
            </w:r>
          </w:p>
        </w:tc>
        <w:tc>
          <w:tcPr>
            <w:tcW w:w="6390" w:type="dxa"/>
            <w:gridSpan w:val="2"/>
            <w:tcBorders>
              <w:top w:val="nil"/>
              <w:left w:val="nil"/>
              <w:bottom w:val="single" w:sz="4" w:space="0" w:color="auto"/>
              <w:right w:val="single" w:sz="4" w:space="0" w:color="auto"/>
            </w:tcBorders>
            <w:noWrap/>
            <w:vAlign w:val="center"/>
            <w:hideMark/>
          </w:tcPr>
          <w:p w:rsidR="0001523F" w:rsidRPr="0001523F" w:rsidRDefault="0001523F" w:rsidP="0001523F">
            <w:pPr>
              <w:rPr>
                <w:lang w:eastAsia="ru-RU"/>
              </w:rPr>
            </w:pPr>
            <w:proofErr w:type="spellStart"/>
            <w:r w:rsidRPr="0001523F">
              <w:rPr>
                <w:lang w:eastAsia="ru-RU"/>
              </w:rPr>
              <w:t>Oracle</w:t>
            </w:r>
            <w:proofErr w:type="spellEnd"/>
            <w:r w:rsidRPr="0001523F">
              <w:rPr>
                <w:lang w:eastAsia="ru-RU"/>
              </w:rPr>
              <w:t xml:space="preserve"> SOA </w:t>
            </w:r>
            <w:proofErr w:type="spellStart"/>
            <w:r w:rsidRPr="0001523F">
              <w:rPr>
                <w:lang w:eastAsia="ru-RU"/>
              </w:rPr>
              <w:t>Suite</w:t>
            </w:r>
            <w:proofErr w:type="spellEnd"/>
            <w:r w:rsidRPr="0001523F">
              <w:rPr>
                <w:lang w:eastAsia="ru-RU"/>
              </w:rPr>
              <w:t xml:space="preserve"> (SOA)</w:t>
            </w:r>
          </w:p>
        </w:tc>
        <w:tc>
          <w:tcPr>
            <w:tcW w:w="2413" w:type="dxa"/>
            <w:tcBorders>
              <w:top w:val="nil"/>
              <w:left w:val="nil"/>
              <w:bottom w:val="single" w:sz="4" w:space="0" w:color="auto"/>
              <w:right w:val="single" w:sz="4" w:space="0" w:color="auto"/>
            </w:tcBorders>
          </w:tcPr>
          <w:p w:rsidR="0001523F" w:rsidRPr="0001523F" w:rsidRDefault="0001523F" w:rsidP="0001523F">
            <w:pPr>
              <w:rPr>
                <w:lang w:eastAsia="ru-RU"/>
              </w:rPr>
            </w:pPr>
            <w:r w:rsidRPr="0001523F">
              <w:rPr>
                <w:lang w:eastAsia="ru-RU"/>
              </w:rPr>
              <w:t>БПО</w:t>
            </w:r>
          </w:p>
        </w:tc>
      </w:tr>
      <w:tr w:rsidR="0001523F" w:rsidRPr="0001523F" w:rsidTr="0001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r w:rsidRPr="0001523F">
              <w:rPr>
                <w:lang w:eastAsia="ru-RU"/>
              </w:rPr>
              <w:t>6.</w:t>
            </w:r>
          </w:p>
        </w:tc>
        <w:tc>
          <w:tcPr>
            <w:tcW w:w="6390" w:type="dxa"/>
            <w:gridSpan w:val="2"/>
            <w:tcBorders>
              <w:top w:val="nil"/>
              <w:left w:val="nil"/>
              <w:bottom w:val="single" w:sz="4" w:space="0" w:color="auto"/>
              <w:right w:val="single" w:sz="4" w:space="0" w:color="auto"/>
            </w:tcBorders>
            <w:noWrap/>
            <w:vAlign w:val="center"/>
            <w:hideMark/>
          </w:tcPr>
          <w:p w:rsidR="0001523F" w:rsidRPr="0001523F" w:rsidRDefault="0001523F" w:rsidP="0001523F">
            <w:pPr>
              <w:rPr>
                <w:lang w:val="en-US" w:eastAsia="ru-RU"/>
              </w:rPr>
            </w:pPr>
            <w:r w:rsidRPr="0001523F">
              <w:rPr>
                <w:lang w:val="en-US" w:eastAsia="ru-RU"/>
              </w:rPr>
              <w:t>Oracle Business Intelligence Enterprise Edition (BI)</w:t>
            </w:r>
          </w:p>
        </w:tc>
        <w:tc>
          <w:tcPr>
            <w:tcW w:w="2413" w:type="dxa"/>
            <w:tcBorders>
              <w:top w:val="nil"/>
              <w:left w:val="nil"/>
              <w:bottom w:val="single" w:sz="4" w:space="0" w:color="auto"/>
              <w:right w:val="single" w:sz="4" w:space="0" w:color="auto"/>
            </w:tcBorders>
          </w:tcPr>
          <w:p w:rsidR="0001523F" w:rsidRPr="0001523F" w:rsidRDefault="0001523F" w:rsidP="0001523F">
            <w:pPr>
              <w:rPr>
                <w:lang w:val="en-US" w:eastAsia="ru-RU"/>
              </w:rPr>
            </w:pPr>
            <w:r w:rsidRPr="0001523F">
              <w:rPr>
                <w:lang w:eastAsia="ru-RU"/>
              </w:rPr>
              <w:t>БПО</w:t>
            </w:r>
          </w:p>
        </w:tc>
      </w:tr>
      <w:tr w:rsidR="0001523F" w:rsidRPr="0001523F" w:rsidTr="0001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tcPr>
          <w:p w:rsidR="0001523F" w:rsidRPr="0001523F" w:rsidRDefault="0001523F" w:rsidP="0001523F">
            <w:pPr>
              <w:rPr>
                <w:lang w:eastAsia="ru-RU"/>
              </w:rPr>
            </w:pPr>
            <w:r w:rsidRPr="0001523F">
              <w:rPr>
                <w:lang w:eastAsia="ru-RU"/>
              </w:rPr>
              <w:t>7.</w:t>
            </w:r>
          </w:p>
        </w:tc>
        <w:tc>
          <w:tcPr>
            <w:tcW w:w="6390" w:type="dxa"/>
            <w:gridSpan w:val="2"/>
            <w:tcBorders>
              <w:top w:val="nil"/>
              <w:left w:val="nil"/>
              <w:bottom w:val="single" w:sz="4" w:space="0" w:color="auto"/>
              <w:right w:val="single" w:sz="4" w:space="0" w:color="auto"/>
            </w:tcBorders>
            <w:noWrap/>
            <w:vAlign w:val="center"/>
          </w:tcPr>
          <w:p w:rsidR="0001523F" w:rsidRPr="0001523F" w:rsidRDefault="0001523F" w:rsidP="0001523F">
            <w:pPr>
              <w:rPr>
                <w:lang w:val="en-US" w:eastAsia="ru-RU"/>
              </w:rPr>
            </w:pPr>
            <w:r w:rsidRPr="0001523F">
              <w:rPr>
                <w:lang w:val="en-US" w:eastAsia="ru-RU"/>
              </w:rPr>
              <w:t>Oracle Business Intelligence Applications (BIA)</w:t>
            </w:r>
          </w:p>
        </w:tc>
        <w:tc>
          <w:tcPr>
            <w:tcW w:w="2413" w:type="dxa"/>
            <w:tcBorders>
              <w:top w:val="nil"/>
              <w:left w:val="nil"/>
              <w:bottom w:val="single" w:sz="4" w:space="0" w:color="auto"/>
              <w:right w:val="single" w:sz="4" w:space="0" w:color="auto"/>
            </w:tcBorders>
          </w:tcPr>
          <w:p w:rsidR="0001523F" w:rsidRPr="0001523F" w:rsidRDefault="0001523F" w:rsidP="0001523F">
            <w:pPr>
              <w:rPr>
                <w:lang w:val="en-US" w:eastAsia="ru-RU"/>
              </w:rPr>
            </w:pPr>
            <w:r w:rsidRPr="0001523F">
              <w:rPr>
                <w:lang w:eastAsia="ru-RU"/>
              </w:rPr>
              <w:t>БПО</w:t>
            </w:r>
          </w:p>
        </w:tc>
      </w:tr>
      <w:tr w:rsidR="0001523F" w:rsidRPr="0001523F" w:rsidTr="0001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r w:rsidRPr="0001523F">
              <w:rPr>
                <w:lang w:eastAsia="ru-RU"/>
              </w:rPr>
              <w:t>8.</w:t>
            </w:r>
          </w:p>
        </w:tc>
        <w:tc>
          <w:tcPr>
            <w:tcW w:w="6390" w:type="dxa"/>
            <w:gridSpan w:val="2"/>
            <w:tcBorders>
              <w:top w:val="nil"/>
              <w:left w:val="nil"/>
              <w:bottom w:val="single" w:sz="4" w:space="0" w:color="auto"/>
              <w:right w:val="single" w:sz="4" w:space="0" w:color="auto"/>
            </w:tcBorders>
            <w:noWrap/>
            <w:vAlign w:val="center"/>
            <w:hideMark/>
          </w:tcPr>
          <w:p w:rsidR="0001523F" w:rsidRPr="0001523F" w:rsidRDefault="0001523F" w:rsidP="0001523F">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Enterprise</w:t>
            </w:r>
            <w:proofErr w:type="spellEnd"/>
            <w:r w:rsidRPr="0001523F">
              <w:rPr>
                <w:lang w:eastAsia="ru-RU"/>
              </w:rPr>
              <w:t xml:space="preserve"> </w:t>
            </w:r>
            <w:proofErr w:type="spellStart"/>
            <w:r w:rsidRPr="0001523F">
              <w:rPr>
                <w:lang w:eastAsia="ru-RU"/>
              </w:rPr>
              <w:t>Manager</w:t>
            </w:r>
            <w:proofErr w:type="spellEnd"/>
            <w:r w:rsidRPr="0001523F">
              <w:rPr>
                <w:lang w:eastAsia="ru-RU"/>
              </w:rPr>
              <w:t xml:space="preserve"> (OEM)</w:t>
            </w:r>
          </w:p>
        </w:tc>
        <w:tc>
          <w:tcPr>
            <w:tcW w:w="2413" w:type="dxa"/>
            <w:tcBorders>
              <w:top w:val="nil"/>
              <w:left w:val="nil"/>
              <w:bottom w:val="single" w:sz="4" w:space="0" w:color="auto"/>
              <w:right w:val="single" w:sz="4" w:space="0" w:color="auto"/>
            </w:tcBorders>
          </w:tcPr>
          <w:p w:rsidR="0001523F" w:rsidRPr="0001523F" w:rsidRDefault="0001523F" w:rsidP="0001523F">
            <w:pPr>
              <w:rPr>
                <w:lang w:eastAsia="ru-RU"/>
              </w:rPr>
            </w:pPr>
            <w:r w:rsidRPr="0001523F">
              <w:rPr>
                <w:lang w:eastAsia="ru-RU"/>
              </w:rPr>
              <w:t>БПО</w:t>
            </w:r>
          </w:p>
        </w:tc>
      </w:tr>
      <w:tr w:rsidR="0001523F" w:rsidRPr="0001523F" w:rsidTr="0001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r w:rsidRPr="0001523F">
              <w:rPr>
                <w:lang w:eastAsia="ru-RU"/>
              </w:rPr>
              <w:t>9.</w:t>
            </w:r>
          </w:p>
        </w:tc>
        <w:tc>
          <w:tcPr>
            <w:tcW w:w="6390" w:type="dxa"/>
            <w:gridSpan w:val="2"/>
            <w:tcBorders>
              <w:top w:val="nil"/>
              <w:left w:val="nil"/>
              <w:bottom w:val="single" w:sz="4" w:space="0" w:color="auto"/>
              <w:right w:val="single" w:sz="4" w:space="0" w:color="auto"/>
            </w:tcBorders>
            <w:noWrap/>
            <w:vAlign w:val="center"/>
            <w:hideMark/>
          </w:tcPr>
          <w:p w:rsidR="0001523F" w:rsidRPr="0001523F" w:rsidRDefault="0001523F" w:rsidP="0001523F">
            <w:pPr>
              <w:rPr>
                <w:lang w:val="en-US" w:eastAsia="ru-RU"/>
              </w:rPr>
            </w:pPr>
            <w:r w:rsidRPr="0001523F">
              <w:rPr>
                <w:lang w:val="en-US" w:eastAsia="ru-RU"/>
              </w:rPr>
              <w:t>Oracle Application Testing Suite (OATS)</w:t>
            </w:r>
          </w:p>
        </w:tc>
        <w:tc>
          <w:tcPr>
            <w:tcW w:w="2413" w:type="dxa"/>
            <w:tcBorders>
              <w:top w:val="nil"/>
              <w:left w:val="nil"/>
              <w:bottom w:val="single" w:sz="4" w:space="0" w:color="auto"/>
              <w:right w:val="single" w:sz="4" w:space="0" w:color="auto"/>
            </w:tcBorders>
          </w:tcPr>
          <w:p w:rsidR="0001523F" w:rsidRPr="0001523F" w:rsidRDefault="0001523F" w:rsidP="0001523F">
            <w:pPr>
              <w:rPr>
                <w:lang w:val="en-US" w:eastAsia="ru-RU"/>
              </w:rPr>
            </w:pPr>
            <w:r w:rsidRPr="0001523F">
              <w:rPr>
                <w:lang w:eastAsia="ru-RU"/>
              </w:rPr>
              <w:t>БПО</w:t>
            </w:r>
          </w:p>
        </w:tc>
      </w:tr>
      <w:tr w:rsidR="0001523F" w:rsidRPr="0001523F" w:rsidTr="0001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r w:rsidRPr="0001523F">
              <w:rPr>
                <w:lang w:eastAsia="ru-RU"/>
              </w:rPr>
              <w:t>10.</w:t>
            </w:r>
          </w:p>
        </w:tc>
        <w:tc>
          <w:tcPr>
            <w:tcW w:w="6390" w:type="dxa"/>
            <w:gridSpan w:val="2"/>
            <w:tcBorders>
              <w:top w:val="nil"/>
              <w:left w:val="nil"/>
              <w:bottom w:val="single" w:sz="4" w:space="0" w:color="auto"/>
              <w:right w:val="single" w:sz="4" w:space="0" w:color="auto"/>
            </w:tcBorders>
            <w:noWrap/>
            <w:vAlign w:val="center"/>
            <w:hideMark/>
          </w:tcPr>
          <w:p w:rsidR="0001523F" w:rsidRPr="0001523F" w:rsidRDefault="0001523F" w:rsidP="0001523F">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Traffic</w:t>
            </w:r>
            <w:proofErr w:type="spellEnd"/>
            <w:r w:rsidRPr="0001523F">
              <w:rPr>
                <w:lang w:eastAsia="ru-RU"/>
              </w:rPr>
              <w:t xml:space="preserve"> </w:t>
            </w:r>
            <w:proofErr w:type="spellStart"/>
            <w:r w:rsidRPr="0001523F">
              <w:rPr>
                <w:lang w:eastAsia="ru-RU"/>
              </w:rPr>
              <w:t>Director</w:t>
            </w:r>
            <w:proofErr w:type="spellEnd"/>
            <w:r w:rsidRPr="0001523F">
              <w:rPr>
                <w:lang w:eastAsia="ru-RU"/>
              </w:rPr>
              <w:t xml:space="preserve"> (OTD)</w:t>
            </w:r>
          </w:p>
        </w:tc>
        <w:tc>
          <w:tcPr>
            <w:tcW w:w="2413" w:type="dxa"/>
            <w:tcBorders>
              <w:top w:val="nil"/>
              <w:left w:val="nil"/>
              <w:bottom w:val="single" w:sz="4" w:space="0" w:color="auto"/>
              <w:right w:val="single" w:sz="4" w:space="0" w:color="auto"/>
            </w:tcBorders>
          </w:tcPr>
          <w:p w:rsidR="0001523F" w:rsidRPr="0001523F" w:rsidRDefault="0001523F" w:rsidP="0001523F">
            <w:pPr>
              <w:rPr>
                <w:lang w:eastAsia="ru-RU"/>
              </w:rPr>
            </w:pPr>
            <w:r w:rsidRPr="0001523F">
              <w:rPr>
                <w:lang w:eastAsia="ru-RU"/>
              </w:rPr>
              <w:t>БПО</w:t>
            </w:r>
          </w:p>
        </w:tc>
      </w:tr>
      <w:tr w:rsidR="0001523F" w:rsidRPr="0001523F" w:rsidTr="0001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rsidR="0001523F" w:rsidRPr="0001523F" w:rsidRDefault="0001523F" w:rsidP="0001523F">
            <w:pPr>
              <w:rPr>
                <w:lang w:eastAsia="ru-RU"/>
              </w:rPr>
            </w:pPr>
            <w:r w:rsidRPr="0001523F">
              <w:rPr>
                <w:lang w:eastAsia="ru-RU"/>
              </w:rPr>
              <w:t>11.</w:t>
            </w:r>
          </w:p>
        </w:tc>
        <w:tc>
          <w:tcPr>
            <w:tcW w:w="6390" w:type="dxa"/>
            <w:gridSpan w:val="2"/>
            <w:tcBorders>
              <w:top w:val="nil"/>
              <w:left w:val="nil"/>
              <w:bottom w:val="single" w:sz="4" w:space="0" w:color="auto"/>
              <w:right w:val="single" w:sz="4" w:space="0" w:color="auto"/>
            </w:tcBorders>
            <w:noWrap/>
            <w:vAlign w:val="center"/>
            <w:hideMark/>
          </w:tcPr>
          <w:p w:rsidR="0001523F" w:rsidRPr="0001523F" w:rsidRDefault="0001523F" w:rsidP="0001523F">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Database</w:t>
            </w:r>
            <w:proofErr w:type="spellEnd"/>
            <w:r w:rsidRPr="0001523F">
              <w:rPr>
                <w:lang w:eastAsia="ru-RU"/>
              </w:rPr>
              <w:t xml:space="preserve"> (DWH)</w:t>
            </w:r>
          </w:p>
        </w:tc>
        <w:tc>
          <w:tcPr>
            <w:tcW w:w="2413" w:type="dxa"/>
            <w:tcBorders>
              <w:top w:val="nil"/>
              <w:left w:val="nil"/>
              <w:bottom w:val="single" w:sz="4" w:space="0" w:color="auto"/>
              <w:right w:val="single" w:sz="4" w:space="0" w:color="auto"/>
            </w:tcBorders>
          </w:tcPr>
          <w:p w:rsidR="0001523F" w:rsidRPr="0001523F" w:rsidRDefault="0001523F" w:rsidP="0001523F">
            <w:pPr>
              <w:rPr>
                <w:lang w:eastAsia="ru-RU"/>
              </w:rPr>
            </w:pPr>
            <w:r w:rsidRPr="0001523F">
              <w:rPr>
                <w:lang w:eastAsia="ru-RU"/>
              </w:rPr>
              <w:t>СПО</w:t>
            </w:r>
          </w:p>
        </w:tc>
      </w:tr>
      <w:tr w:rsidR="0001523F" w:rsidRPr="0001523F" w:rsidTr="00015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single" w:sz="4" w:space="0" w:color="auto"/>
              <w:left w:val="single" w:sz="4" w:space="0" w:color="auto"/>
              <w:bottom w:val="single" w:sz="4" w:space="0" w:color="auto"/>
              <w:right w:val="single" w:sz="4" w:space="0" w:color="auto"/>
            </w:tcBorders>
            <w:noWrap/>
            <w:vAlign w:val="center"/>
          </w:tcPr>
          <w:p w:rsidR="0001523F" w:rsidRPr="0001523F" w:rsidRDefault="0001523F" w:rsidP="0001523F">
            <w:pPr>
              <w:rPr>
                <w:lang w:eastAsia="ru-RU"/>
              </w:rPr>
            </w:pPr>
            <w:r w:rsidRPr="0001523F">
              <w:rPr>
                <w:lang w:eastAsia="ru-RU"/>
              </w:rPr>
              <w:t>12.</w:t>
            </w:r>
          </w:p>
        </w:tc>
        <w:tc>
          <w:tcPr>
            <w:tcW w:w="6390" w:type="dxa"/>
            <w:gridSpan w:val="2"/>
            <w:tcBorders>
              <w:top w:val="single" w:sz="4" w:space="0" w:color="auto"/>
              <w:left w:val="nil"/>
              <w:bottom w:val="single" w:sz="4" w:space="0" w:color="auto"/>
              <w:right w:val="single" w:sz="4" w:space="0" w:color="auto"/>
            </w:tcBorders>
            <w:noWrap/>
            <w:vAlign w:val="center"/>
          </w:tcPr>
          <w:p w:rsidR="0001523F" w:rsidRPr="0001523F" w:rsidRDefault="0001523F" w:rsidP="0001523F">
            <w:pPr>
              <w:rPr>
                <w:lang w:eastAsia="ru-RU"/>
              </w:rPr>
            </w:pPr>
            <w:proofErr w:type="spellStart"/>
            <w:r w:rsidRPr="0001523F">
              <w:rPr>
                <w:lang w:eastAsia="ru-RU"/>
              </w:rPr>
              <w:t>Oracle</w:t>
            </w:r>
            <w:proofErr w:type="spellEnd"/>
            <w:r w:rsidRPr="0001523F">
              <w:rPr>
                <w:lang w:eastAsia="ru-RU"/>
              </w:rPr>
              <w:t xml:space="preserve"> </w:t>
            </w:r>
            <w:proofErr w:type="spellStart"/>
            <w:r w:rsidRPr="0001523F">
              <w:rPr>
                <w:lang w:eastAsia="ru-RU"/>
              </w:rPr>
              <w:t>WebLogic</w:t>
            </w:r>
            <w:proofErr w:type="spellEnd"/>
            <w:r w:rsidRPr="0001523F">
              <w:rPr>
                <w:lang w:eastAsia="ru-RU"/>
              </w:rPr>
              <w:t xml:space="preserve"> </w:t>
            </w:r>
            <w:proofErr w:type="spellStart"/>
            <w:r w:rsidRPr="0001523F">
              <w:rPr>
                <w:lang w:eastAsia="ru-RU"/>
              </w:rPr>
              <w:t>Server</w:t>
            </w:r>
            <w:proofErr w:type="spellEnd"/>
            <w:r w:rsidRPr="0001523F">
              <w:rPr>
                <w:lang w:eastAsia="ru-RU"/>
              </w:rPr>
              <w:t xml:space="preserve"> (WLS)</w:t>
            </w:r>
          </w:p>
        </w:tc>
        <w:tc>
          <w:tcPr>
            <w:tcW w:w="2413" w:type="dxa"/>
            <w:tcBorders>
              <w:top w:val="single" w:sz="4" w:space="0" w:color="auto"/>
              <w:left w:val="nil"/>
              <w:bottom w:val="single" w:sz="4" w:space="0" w:color="auto"/>
              <w:right w:val="single" w:sz="4" w:space="0" w:color="auto"/>
            </w:tcBorders>
          </w:tcPr>
          <w:p w:rsidR="0001523F" w:rsidRPr="0001523F" w:rsidRDefault="0001523F" w:rsidP="0001523F">
            <w:pPr>
              <w:rPr>
                <w:lang w:eastAsia="ru-RU"/>
              </w:rPr>
            </w:pPr>
            <w:r w:rsidRPr="0001523F">
              <w:rPr>
                <w:lang w:eastAsia="ru-RU"/>
              </w:rPr>
              <w:t>БПО</w:t>
            </w:r>
          </w:p>
        </w:tc>
      </w:tr>
    </w:tbl>
    <w:p w:rsidR="0001523F" w:rsidRPr="009E4220" w:rsidRDefault="0001523F" w:rsidP="00FE304B">
      <w:pPr>
        <w:keepNext/>
        <w:numPr>
          <w:ilvl w:val="2"/>
          <w:numId w:val="171"/>
        </w:numPr>
        <w:suppressAutoHyphens w:val="0"/>
        <w:spacing w:before="240" w:after="60" w:line="340" w:lineRule="exact"/>
        <w:ind w:left="0" w:firstLine="709"/>
        <w:outlineLvl w:val="2"/>
        <w:rPr>
          <w:bCs/>
          <w:sz w:val="28"/>
          <w:szCs w:val="28"/>
        </w:rPr>
      </w:pPr>
      <w:r w:rsidRPr="009E4220">
        <w:rPr>
          <w:bCs/>
          <w:sz w:val="28"/>
          <w:szCs w:val="28"/>
        </w:rPr>
        <w:t>Перечень компонентов программно-технического комплекса</w:t>
      </w:r>
    </w:p>
    <w:p w:rsidR="0001523F" w:rsidRPr="0001523F" w:rsidRDefault="0001523F" w:rsidP="0001523F">
      <w:pPr>
        <w:suppressAutoHyphens w:val="0"/>
        <w:spacing w:before="120"/>
        <w:ind w:firstLine="709"/>
        <w:jc w:val="both"/>
        <w:rPr>
          <w:sz w:val="28"/>
          <w:szCs w:val="28"/>
          <w:lang w:val="x-none" w:eastAsia="x-none"/>
        </w:rPr>
      </w:pPr>
      <w:r w:rsidRPr="0001523F">
        <w:rPr>
          <w:sz w:val="28"/>
          <w:szCs w:val="28"/>
          <w:lang w:eastAsia="x-none"/>
        </w:rPr>
        <w:t xml:space="preserve">ПТК АСУ ОД ТК состоит из </w:t>
      </w:r>
      <w:r w:rsidRPr="0001523F">
        <w:rPr>
          <w:sz w:val="28"/>
          <w:szCs w:val="28"/>
          <w:lang w:val="x-none" w:eastAsia="x-none"/>
        </w:rPr>
        <w:t>компонентов</w:t>
      </w:r>
      <w:r w:rsidRPr="0001523F">
        <w:rPr>
          <w:sz w:val="28"/>
          <w:szCs w:val="28"/>
          <w:lang w:eastAsia="x-none"/>
        </w:rPr>
        <w:t>,</w:t>
      </w:r>
      <w:r w:rsidRPr="0001523F">
        <w:rPr>
          <w:sz w:val="28"/>
          <w:szCs w:val="28"/>
          <w:lang w:val="x-none" w:eastAsia="x-none"/>
        </w:rPr>
        <w:t xml:space="preserve"> </w:t>
      </w:r>
      <w:r w:rsidRPr="0001523F">
        <w:rPr>
          <w:sz w:val="28"/>
          <w:szCs w:val="28"/>
          <w:lang w:eastAsia="x-none"/>
        </w:rPr>
        <w:t xml:space="preserve">перечисленных в </w:t>
      </w:r>
      <w:r w:rsidRPr="0001523F">
        <w:rPr>
          <w:sz w:val="28"/>
          <w:szCs w:val="28"/>
          <w:lang w:val="x-none" w:eastAsia="x-none"/>
        </w:rPr>
        <w:t>Таблице №</w:t>
      </w:r>
      <w:r w:rsidRPr="0001523F">
        <w:rPr>
          <w:sz w:val="28"/>
          <w:szCs w:val="28"/>
          <w:lang w:eastAsia="x-none"/>
        </w:rPr>
        <w:t>3</w:t>
      </w:r>
      <w:r w:rsidRPr="0001523F">
        <w:rPr>
          <w:sz w:val="28"/>
          <w:szCs w:val="28"/>
          <w:lang w:val="x-none" w:eastAsia="x-none"/>
        </w:rPr>
        <w:t>.</w:t>
      </w:r>
    </w:p>
    <w:p w:rsidR="0001523F" w:rsidRPr="0001523F" w:rsidRDefault="0001523F" w:rsidP="0001523F">
      <w:pPr>
        <w:suppressAutoHyphens w:val="0"/>
        <w:spacing w:before="120"/>
        <w:ind w:firstLine="697"/>
        <w:jc w:val="right"/>
        <w:rPr>
          <w:lang w:eastAsia="x-none"/>
        </w:rPr>
      </w:pPr>
      <w:r w:rsidRPr="0001523F">
        <w:rPr>
          <w:lang w:val="x-none" w:eastAsia="x-none"/>
        </w:rPr>
        <w:t>Таблица №</w:t>
      </w:r>
      <w:r w:rsidRPr="0001523F">
        <w:rPr>
          <w:lang w:val="en-US" w:eastAsia="x-none"/>
        </w:rPr>
        <w:t>3</w:t>
      </w:r>
    </w:p>
    <w:tbl>
      <w:tblPr>
        <w:tblStyle w:val="affffff1"/>
        <w:tblW w:w="4945" w:type="pct"/>
        <w:tblInd w:w="108" w:type="dxa"/>
        <w:tblLayout w:type="fixed"/>
        <w:tblLook w:val="04A0" w:firstRow="1" w:lastRow="0" w:firstColumn="1" w:lastColumn="0" w:noHBand="0" w:noVBand="1"/>
      </w:tblPr>
      <w:tblGrid>
        <w:gridCol w:w="1051"/>
        <w:gridCol w:w="776"/>
        <w:gridCol w:w="1865"/>
        <w:gridCol w:w="971"/>
        <w:gridCol w:w="1509"/>
        <w:gridCol w:w="916"/>
        <w:gridCol w:w="1099"/>
        <w:gridCol w:w="1559"/>
      </w:tblGrid>
      <w:tr w:rsidR="0001523F" w:rsidRPr="0001523F" w:rsidTr="00C607D7">
        <w:trPr>
          <w:trHeight w:val="1691"/>
          <w:tblHeader/>
        </w:trPr>
        <w:tc>
          <w:tcPr>
            <w:tcW w:w="539"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tabs>
                <w:tab w:val="left" w:pos="708"/>
              </w:tabs>
              <w:jc w:val="center"/>
              <w:rPr>
                <w:color w:val="000000"/>
              </w:rPr>
            </w:pPr>
            <w:r w:rsidRPr="0001523F">
              <w:rPr>
                <w:color w:val="000000"/>
              </w:rPr>
              <w:t>Среда</w:t>
            </w: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tabs>
                <w:tab w:val="left" w:pos="708"/>
              </w:tabs>
              <w:jc w:val="center"/>
              <w:rPr>
                <w:color w:val="000000"/>
              </w:rPr>
            </w:pPr>
            <w:r w:rsidRPr="0001523F">
              <w:rPr>
                <w:color w:val="000000"/>
              </w:rPr>
              <w:t>ПО</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tabs>
                <w:tab w:val="left" w:pos="708"/>
              </w:tabs>
              <w:jc w:val="center"/>
              <w:rPr>
                <w:color w:val="000000"/>
              </w:rPr>
            </w:pPr>
            <w:r w:rsidRPr="0001523F">
              <w:rPr>
                <w:color w:val="000000"/>
              </w:rPr>
              <w:t>Назначение</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tabs>
                <w:tab w:val="left" w:pos="708"/>
              </w:tabs>
              <w:jc w:val="center"/>
              <w:rPr>
                <w:color w:val="000000"/>
              </w:rPr>
            </w:pPr>
            <w:r w:rsidRPr="0001523F">
              <w:rPr>
                <w:color w:val="000000"/>
              </w:rPr>
              <w:t>Звено</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tabs>
                <w:tab w:val="left" w:pos="708"/>
              </w:tabs>
              <w:jc w:val="center"/>
              <w:rPr>
                <w:color w:val="000000"/>
              </w:rPr>
            </w:pPr>
            <w:r w:rsidRPr="0001523F">
              <w:rPr>
                <w:color w:val="000000"/>
              </w:rPr>
              <w:t>Компоненты</w:t>
            </w:r>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tabs>
                <w:tab w:val="left" w:pos="708"/>
              </w:tabs>
              <w:jc w:val="center"/>
              <w:rPr>
                <w:color w:val="000000"/>
              </w:rPr>
            </w:pPr>
            <w:proofErr w:type="gramStart"/>
            <w:r w:rsidRPr="0001523F">
              <w:rPr>
                <w:color w:val="000000"/>
              </w:rPr>
              <w:t>Плат</w:t>
            </w:r>
            <w:r w:rsidR="00C607D7">
              <w:rPr>
                <w:color w:val="000000"/>
              </w:rPr>
              <w:t>-</w:t>
            </w:r>
            <w:r w:rsidRPr="0001523F">
              <w:rPr>
                <w:color w:val="000000"/>
              </w:rPr>
              <w:t>форма</w:t>
            </w:r>
            <w:proofErr w:type="gramEnd"/>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tabs>
                <w:tab w:val="left" w:pos="708"/>
              </w:tabs>
              <w:jc w:val="center"/>
              <w:rPr>
                <w:color w:val="000000"/>
              </w:rPr>
            </w:pPr>
            <w:r w:rsidRPr="0001523F">
              <w:rPr>
                <w:color w:val="000000"/>
              </w:rPr>
              <w:t>ОС</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tabs>
                <w:tab w:val="left" w:pos="708"/>
              </w:tabs>
              <w:jc w:val="center"/>
              <w:rPr>
                <w:color w:val="000000"/>
              </w:rPr>
            </w:pPr>
            <w:r w:rsidRPr="0001523F">
              <w:rPr>
                <w:color w:val="000000"/>
              </w:rPr>
              <w:t>Имя сервера</w:t>
            </w:r>
          </w:p>
        </w:tc>
      </w:tr>
      <w:tr w:rsidR="0001523F" w:rsidRPr="0001523F" w:rsidTr="00C607D7">
        <w:tc>
          <w:tcPr>
            <w:tcW w:w="53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1523F" w:rsidRPr="0001523F" w:rsidRDefault="0001523F" w:rsidP="0001523F">
            <w:pPr>
              <w:ind w:left="113" w:right="113"/>
              <w:jc w:val="center"/>
            </w:pPr>
            <w:r w:rsidRPr="0001523F">
              <w:t>Промышленная (PROM)</w:t>
            </w: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SOA</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SOA #1</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hq-soa-p1</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SOA</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SOA #2</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hq-soa-p2</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BI</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BI, ODI #1</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hq-bi-p1</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BI</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BI, </w:t>
            </w:r>
            <w:r w:rsidRPr="0001523F">
              <w:rPr>
                <w:lang w:val="en-US" w:eastAsia="es-ES"/>
              </w:rPr>
              <w:lastRenderedPageBreak/>
              <w:t>ODI #2</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lastRenderedPageBreak/>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hq-bi-p2</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OTM</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OTM #1</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hq-otm-p1</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OTM</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OTM #2</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hq-otm-p2</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CRM</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Siebel #1</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OHS+SWSE, gateway name server (</w:t>
            </w:r>
            <w:r w:rsidRPr="0001523F">
              <w:rPr>
                <w:lang w:eastAsia="es-ES"/>
              </w:rPr>
              <w:t>активный</w:t>
            </w:r>
            <w:r w:rsidRPr="0001523F">
              <w:rPr>
                <w:lang w:val="en-US" w:eastAsia="es-ES"/>
              </w:rPr>
              <w:t>), Siebel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hq-crm-p1</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CRM</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Siebel #2</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OHS+SWSE, gateway name server (</w:t>
            </w:r>
            <w:r w:rsidRPr="0001523F">
              <w:rPr>
                <w:lang w:eastAsia="es-ES"/>
              </w:rPr>
              <w:t>пассивный</w:t>
            </w:r>
            <w:r w:rsidRPr="0001523F">
              <w:rPr>
                <w:lang w:val="en-US" w:eastAsia="es-ES"/>
              </w:rPr>
              <w:t>), Siebel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hq-crm-p2</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 xml:space="preserve">OTD </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eastAsia="es-ES"/>
              </w:rPr>
            </w:pPr>
            <w:r w:rsidRPr="0001523F">
              <w:rPr>
                <w:lang w:eastAsia="es-ES"/>
              </w:rPr>
              <w:t>Прокси-сервер для балансировки нагрузки #1</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Oracle Traffic Director (</w:t>
            </w:r>
            <w:r w:rsidRPr="0001523F">
              <w:rPr>
                <w:lang w:eastAsia="es-ES"/>
              </w:rPr>
              <w:t>активный</w:t>
            </w:r>
            <w:r w:rsidRPr="0001523F">
              <w:rPr>
                <w:lang w:val="en-US" w:eastAsia="es-ES"/>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 xml:space="preserve">hq-prx-p1, otm.trcont.ru, soa.trcont.ru, crm.trcont.ru, </w:t>
            </w:r>
          </w:p>
          <w:p w:rsidR="0001523F" w:rsidRPr="0001523F" w:rsidRDefault="0001523F" w:rsidP="0001523F">
            <w:pPr>
              <w:keepLines/>
              <w:suppressAutoHyphens w:val="0"/>
              <w:rPr>
                <w:lang w:val="en-US" w:eastAsia="es-ES"/>
              </w:rPr>
            </w:pPr>
            <w:r w:rsidRPr="0001523F">
              <w:rPr>
                <w:lang w:val="en-US" w:eastAsia="es-ES"/>
              </w:rPr>
              <w:t>bi.trcont.ru</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OTD</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eastAsia="es-ES"/>
              </w:rPr>
            </w:pPr>
            <w:r w:rsidRPr="0001523F">
              <w:rPr>
                <w:lang w:eastAsia="es-ES"/>
              </w:rPr>
              <w:t>Прокси-сервер для балансировки нагрузки #2</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Oracle Traffic Director (</w:t>
            </w:r>
            <w:r w:rsidRPr="0001523F">
              <w:rPr>
                <w:lang w:eastAsia="es-ES"/>
              </w:rPr>
              <w:t>пассивный</w:t>
            </w:r>
            <w:r w:rsidRPr="0001523F">
              <w:rPr>
                <w:lang w:val="en-US" w:eastAsia="es-ES"/>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 xml:space="preserve">hq-prx-p2, otm.trcont.ru, soa.trcont.ru, crm.trcont.ru, </w:t>
            </w:r>
          </w:p>
          <w:p w:rsidR="0001523F" w:rsidRPr="0001523F" w:rsidRDefault="0001523F" w:rsidP="0001523F">
            <w:pPr>
              <w:keepLines/>
              <w:suppressAutoHyphens w:val="0"/>
              <w:rPr>
                <w:lang w:val="en-US" w:eastAsia="es-ES"/>
              </w:rPr>
            </w:pPr>
            <w:r w:rsidRPr="0001523F">
              <w:rPr>
                <w:lang w:val="en-US" w:eastAsia="es-ES"/>
              </w:rPr>
              <w:t>bi.trcont.ru</w:t>
            </w:r>
          </w:p>
        </w:tc>
      </w:tr>
      <w:tr w:rsidR="0001523F" w:rsidRPr="0001523F" w:rsidTr="00C607D7">
        <w:trPr>
          <w:trHeight w:val="552"/>
        </w:trPr>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OEM</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eastAsia="es-ES"/>
              </w:rPr>
            </w:pPr>
            <w:r w:rsidRPr="0001523F">
              <w:rPr>
                <w:lang w:eastAsia="es-ES"/>
              </w:rPr>
              <w:t xml:space="preserve">Сервер приложений </w:t>
            </w:r>
            <w:r w:rsidRPr="0001523F">
              <w:rPr>
                <w:lang w:val="en-US" w:eastAsia="es-ES"/>
              </w:rPr>
              <w:t>OEM</w:t>
            </w:r>
            <w:r w:rsidRPr="0001523F">
              <w:rPr>
                <w:lang w:eastAsia="es-ES"/>
              </w:rPr>
              <w:t xml:space="preserve">, БД </w:t>
            </w:r>
            <w:r w:rsidRPr="0001523F">
              <w:rPr>
                <w:lang w:val="en-US" w:eastAsia="es-ES"/>
              </w:rPr>
              <w:t>OEM</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AS+DB</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eastAsia="es-ES"/>
              </w:rPr>
            </w:pPr>
            <w:r w:rsidRPr="0001523F">
              <w:rPr>
                <w:lang w:eastAsia="es-ES"/>
              </w:rPr>
              <w:t xml:space="preserve">сервер приложений и БД </w:t>
            </w:r>
            <w:r w:rsidRPr="0001523F">
              <w:rPr>
                <w:lang w:val="en-US" w:eastAsia="es-ES"/>
              </w:rPr>
              <w:t>OEM</w:t>
            </w:r>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hq-oem-p1</w:t>
            </w:r>
          </w:p>
        </w:tc>
      </w:tr>
      <w:tr w:rsidR="0001523F" w:rsidRPr="0001523F" w:rsidTr="00C607D7">
        <w:trPr>
          <w:trHeight w:val="47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SOA</w:t>
            </w:r>
          </w:p>
        </w:tc>
        <w:tc>
          <w:tcPr>
            <w:tcW w:w="957" w:type="pct"/>
            <w:tcBorders>
              <w:top w:val="single" w:sz="4" w:space="0" w:color="auto"/>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БД SOA</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DB</w:t>
            </w: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eastAsia="es-ES"/>
              </w:rPr>
            </w:pPr>
            <w:r w:rsidRPr="0001523F">
              <w:rPr>
                <w:lang w:eastAsia="es-ES"/>
              </w:rPr>
              <w:t>база данных</w:t>
            </w:r>
          </w:p>
        </w:tc>
        <w:tc>
          <w:tcPr>
            <w:tcW w:w="470" w:type="pct"/>
            <w:vMerge w:val="restar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eastAsia="es-ES"/>
              </w:rPr>
            </w:pPr>
            <w:proofErr w:type="spellStart"/>
            <w:r w:rsidRPr="0001523F">
              <w:rPr>
                <w:lang w:eastAsia="es-ES"/>
              </w:rPr>
              <w:t>Power</w:t>
            </w:r>
            <w:proofErr w:type="spellEnd"/>
            <w:r w:rsidRPr="0001523F">
              <w:rPr>
                <w:lang w:eastAsia="es-ES"/>
              </w:rPr>
              <w:t>/ x86</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AIX 7.1 TL 3 SP5</w:t>
            </w:r>
          </w:p>
        </w:tc>
        <w:tc>
          <w:tcPr>
            <w:tcW w:w="800" w:type="pct"/>
            <w:vMerge w:val="restar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hq-db-p1</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BI</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БД BI, ODI</w:t>
            </w: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OTM</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БД OTM</w:t>
            </w: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CRM</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БД Siebel</w:t>
            </w: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DWH</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хранилища</w:t>
            </w:r>
            <w:proofErr w:type="spellEnd"/>
            <w:r w:rsidRPr="0001523F">
              <w:rPr>
                <w:lang w:val="en-US" w:eastAsia="es-ES"/>
              </w:rPr>
              <w:t xml:space="preserve"> </w:t>
            </w:r>
            <w:proofErr w:type="spellStart"/>
            <w:r w:rsidRPr="0001523F">
              <w:rPr>
                <w:lang w:val="en-US" w:eastAsia="es-ES"/>
              </w:rPr>
              <w:t>данных</w:t>
            </w:r>
            <w:proofErr w:type="spellEnd"/>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r>
      <w:tr w:rsidR="0001523F" w:rsidRPr="0001523F" w:rsidTr="00C607D7">
        <w:trPr>
          <w:trHeight w:val="710"/>
        </w:trPr>
        <w:tc>
          <w:tcPr>
            <w:tcW w:w="53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1523F" w:rsidRPr="0001523F" w:rsidRDefault="0001523F" w:rsidP="0001523F">
            <w:pPr>
              <w:ind w:left="113" w:right="113"/>
              <w:jc w:val="center"/>
            </w:pPr>
            <w:r w:rsidRPr="0001523F">
              <w:t>Тестовая (T</w:t>
            </w:r>
            <w:r w:rsidRPr="0001523F">
              <w:rPr>
                <w:lang w:val="en-US"/>
              </w:rPr>
              <w:t>E</w:t>
            </w:r>
            <w:r w:rsidRPr="0001523F">
              <w:t>ST)</w:t>
            </w:r>
          </w:p>
        </w:tc>
        <w:tc>
          <w:tcPr>
            <w:tcW w:w="398" w:type="pct"/>
            <w:tcBorders>
              <w:top w:val="single" w:sz="4" w:space="0" w:color="auto"/>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SOA</w:t>
            </w:r>
          </w:p>
        </w:tc>
        <w:tc>
          <w:tcPr>
            <w:tcW w:w="957" w:type="pct"/>
            <w:tcBorders>
              <w:top w:val="single" w:sz="4" w:space="0" w:color="auto"/>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SOA #1</w:t>
            </w:r>
          </w:p>
        </w:tc>
        <w:tc>
          <w:tcPr>
            <w:tcW w:w="498" w:type="pct"/>
            <w:tcBorders>
              <w:top w:val="single" w:sz="4" w:space="0" w:color="auto"/>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hq-soa-t1</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SOA</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SOA #2</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hq-soa-t2</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BI</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BI, ODI #1</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hq-bi-t1</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BI</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BI, ODI #2</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hq-bi-t2</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OTM</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OTM #1</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hq-otm-t1</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OTM</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OTM #2</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hq-otm-t2</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CRM</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Siebel #1</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OHS+SWSE, gateway name server (</w:t>
            </w:r>
            <w:r w:rsidRPr="0001523F">
              <w:rPr>
                <w:lang w:eastAsia="es-ES"/>
              </w:rPr>
              <w:t>активный</w:t>
            </w:r>
            <w:r w:rsidRPr="0001523F">
              <w:rPr>
                <w:lang w:val="en-US" w:eastAsia="es-ES"/>
              </w:rPr>
              <w:t>), Siebel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hq-crm-t1</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CRM</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Siebel #2</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OHS+SWSE, gateway name server (</w:t>
            </w:r>
            <w:r w:rsidRPr="0001523F">
              <w:rPr>
                <w:lang w:eastAsia="es-ES"/>
              </w:rPr>
              <w:t>пассивный</w:t>
            </w:r>
            <w:r w:rsidRPr="0001523F">
              <w:rPr>
                <w:lang w:val="en-US" w:eastAsia="es-ES"/>
              </w:rPr>
              <w:t>), Siebel server</w:t>
            </w:r>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hq-crm-t2</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 xml:space="preserve">OTD </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eastAsia="es-ES"/>
              </w:rPr>
            </w:pPr>
            <w:r w:rsidRPr="0001523F">
              <w:rPr>
                <w:lang w:eastAsia="es-ES"/>
              </w:rPr>
              <w:t>Прокси-сервер для балансировки нагрузки #1</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Oracle Traffic Director (</w:t>
            </w:r>
            <w:r w:rsidRPr="0001523F">
              <w:rPr>
                <w:lang w:eastAsia="es-ES"/>
              </w:rPr>
              <w:t>активный</w:t>
            </w:r>
            <w:r w:rsidRPr="0001523F">
              <w:rPr>
                <w:lang w:val="en-US" w:eastAsia="es-ES"/>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 xml:space="preserve">hq-prx-t1, otmt.trcont.ru, soat.trcont.ru, crmt.trcont.ru, </w:t>
            </w:r>
          </w:p>
          <w:p w:rsidR="0001523F" w:rsidRPr="0001523F" w:rsidRDefault="0001523F" w:rsidP="0001523F">
            <w:pPr>
              <w:keepLines/>
              <w:suppressAutoHyphens w:val="0"/>
              <w:rPr>
                <w:lang w:val="en-US" w:eastAsia="es-ES"/>
              </w:rPr>
            </w:pPr>
            <w:r w:rsidRPr="0001523F">
              <w:rPr>
                <w:lang w:val="en-US" w:eastAsia="es-ES"/>
              </w:rPr>
              <w:t>bit.trcont.ru</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OTD</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eastAsia="es-ES"/>
              </w:rPr>
            </w:pPr>
            <w:r w:rsidRPr="0001523F">
              <w:rPr>
                <w:lang w:eastAsia="es-ES"/>
              </w:rPr>
              <w:t>Прокси-сервер для балансировки нагрузки #2</w:t>
            </w:r>
          </w:p>
        </w:tc>
        <w:tc>
          <w:tcPr>
            <w:tcW w:w="4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Oracle Traffic Director (</w:t>
            </w:r>
            <w:r w:rsidRPr="0001523F">
              <w:rPr>
                <w:lang w:eastAsia="es-ES"/>
              </w:rPr>
              <w:t>пассивный</w:t>
            </w:r>
            <w:r w:rsidRPr="0001523F">
              <w:rPr>
                <w:lang w:val="en-US" w:eastAsia="es-ES"/>
              </w:rPr>
              <w:t>)</w:t>
            </w:r>
          </w:p>
        </w:tc>
        <w:tc>
          <w:tcPr>
            <w:tcW w:w="47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 xml:space="preserve">hq-prx-t2, otmt.trcont.ru, soat.trcont.ru, crmt.trcont.ru, </w:t>
            </w:r>
          </w:p>
          <w:p w:rsidR="0001523F" w:rsidRPr="0001523F" w:rsidRDefault="0001523F" w:rsidP="0001523F">
            <w:pPr>
              <w:keepLines/>
              <w:suppressAutoHyphens w:val="0"/>
              <w:rPr>
                <w:lang w:val="en-US" w:eastAsia="es-ES"/>
              </w:rPr>
            </w:pPr>
            <w:r w:rsidRPr="0001523F">
              <w:rPr>
                <w:lang w:val="en-US" w:eastAsia="es-ES"/>
              </w:rPr>
              <w:t>bit.trcont.ru</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OEM</w:t>
            </w:r>
          </w:p>
        </w:tc>
        <w:tc>
          <w:tcPr>
            <w:tcW w:w="957"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eastAsia="es-ES"/>
              </w:rPr>
            </w:pPr>
            <w:r w:rsidRPr="0001523F">
              <w:rPr>
                <w:lang w:eastAsia="es-ES"/>
              </w:rPr>
              <w:t xml:space="preserve">Сервер приложений </w:t>
            </w:r>
            <w:r w:rsidRPr="0001523F">
              <w:rPr>
                <w:lang w:val="en-US" w:eastAsia="es-ES"/>
              </w:rPr>
              <w:t>OEM</w:t>
            </w:r>
            <w:r w:rsidRPr="0001523F">
              <w:rPr>
                <w:lang w:eastAsia="es-ES"/>
              </w:rPr>
              <w:t xml:space="preserve">, БД </w:t>
            </w:r>
            <w:r w:rsidRPr="0001523F">
              <w:rPr>
                <w:lang w:val="en-US" w:eastAsia="es-ES"/>
              </w:rPr>
              <w:t>OEM</w:t>
            </w:r>
          </w:p>
        </w:tc>
        <w:tc>
          <w:tcPr>
            <w:tcW w:w="498"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AS+DB</w:t>
            </w:r>
          </w:p>
        </w:tc>
        <w:tc>
          <w:tcPr>
            <w:tcW w:w="774"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eastAsia="es-ES"/>
              </w:rPr>
            </w:pPr>
            <w:r w:rsidRPr="0001523F">
              <w:rPr>
                <w:lang w:eastAsia="es-ES"/>
              </w:rPr>
              <w:t xml:space="preserve">сервер приложений и БД </w:t>
            </w:r>
            <w:r w:rsidRPr="0001523F">
              <w:rPr>
                <w:lang w:val="en-US" w:eastAsia="es-ES"/>
              </w:rPr>
              <w:t>OEM</w:t>
            </w:r>
          </w:p>
        </w:tc>
        <w:tc>
          <w:tcPr>
            <w:tcW w:w="470"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hq-oem-t1</w:t>
            </w:r>
          </w:p>
        </w:tc>
      </w:tr>
      <w:tr w:rsidR="0001523F" w:rsidRPr="0001523F" w:rsidTr="00C607D7">
        <w:trPr>
          <w:trHeight w:val="47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SOA</w:t>
            </w:r>
          </w:p>
        </w:tc>
        <w:tc>
          <w:tcPr>
            <w:tcW w:w="957" w:type="pct"/>
            <w:tcBorders>
              <w:top w:val="single" w:sz="4" w:space="0" w:color="auto"/>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БД SOA</w:t>
            </w:r>
          </w:p>
        </w:tc>
        <w:tc>
          <w:tcPr>
            <w:tcW w:w="498" w:type="pct"/>
            <w:vMerge w:val="restart"/>
            <w:tcBorders>
              <w:top w:val="single" w:sz="4" w:space="0" w:color="auto"/>
              <w:left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DB</w:t>
            </w:r>
          </w:p>
        </w:tc>
        <w:tc>
          <w:tcPr>
            <w:tcW w:w="774" w:type="pct"/>
            <w:vMerge w:val="restart"/>
            <w:tcBorders>
              <w:top w:val="single" w:sz="4" w:space="0" w:color="auto"/>
              <w:left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база</w:t>
            </w:r>
            <w:proofErr w:type="spellEnd"/>
            <w:r w:rsidRPr="0001523F">
              <w:rPr>
                <w:lang w:val="en-US" w:eastAsia="es-ES"/>
              </w:rPr>
              <w:t xml:space="preserve"> </w:t>
            </w:r>
            <w:proofErr w:type="spellStart"/>
            <w:r w:rsidRPr="0001523F">
              <w:rPr>
                <w:lang w:val="en-US" w:eastAsia="es-ES"/>
              </w:rPr>
              <w:t>данных</w:t>
            </w:r>
            <w:proofErr w:type="spellEnd"/>
          </w:p>
        </w:tc>
        <w:tc>
          <w:tcPr>
            <w:tcW w:w="470" w:type="pct"/>
            <w:vMerge w:val="restart"/>
            <w:tcBorders>
              <w:top w:val="single" w:sz="4" w:space="0" w:color="auto"/>
              <w:left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Power/ x86</w:t>
            </w:r>
          </w:p>
        </w:tc>
        <w:tc>
          <w:tcPr>
            <w:tcW w:w="564" w:type="pct"/>
            <w:vMerge w:val="restart"/>
            <w:tcBorders>
              <w:top w:val="single" w:sz="4" w:space="0" w:color="auto"/>
              <w:left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AIX 7.1 TL 3 SP5</w:t>
            </w:r>
          </w:p>
        </w:tc>
        <w:tc>
          <w:tcPr>
            <w:tcW w:w="800" w:type="pct"/>
            <w:vMerge w:val="restart"/>
            <w:tcBorders>
              <w:top w:val="single" w:sz="4" w:space="0" w:color="auto"/>
              <w:left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hq-db-t1</w:t>
            </w: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BI</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БД BI</w:t>
            </w:r>
          </w:p>
        </w:tc>
        <w:tc>
          <w:tcPr>
            <w:tcW w:w="498" w:type="pct"/>
            <w:vMerge/>
            <w:tcBorders>
              <w:left w:val="single" w:sz="4" w:space="0" w:color="auto"/>
              <w:right w:val="single" w:sz="4" w:space="0" w:color="auto"/>
            </w:tcBorders>
            <w:vAlign w:val="center"/>
            <w:hideMark/>
          </w:tcPr>
          <w:p w:rsidR="0001523F" w:rsidRPr="0001523F" w:rsidRDefault="0001523F" w:rsidP="0001523F">
            <w:pPr>
              <w:rPr>
                <w:lang w:val="en-US" w:eastAsia="es-ES"/>
              </w:rPr>
            </w:pPr>
          </w:p>
        </w:tc>
        <w:tc>
          <w:tcPr>
            <w:tcW w:w="774" w:type="pct"/>
            <w:vMerge/>
            <w:tcBorders>
              <w:left w:val="single" w:sz="4" w:space="0" w:color="auto"/>
              <w:right w:val="single" w:sz="4" w:space="0" w:color="auto"/>
            </w:tcBorders>
            <w:vAlign w:val="center"/>
            <w:hideMark/>
          </w:tcPr>
          <w:p w:rsidR="0001523F" w:rsidRPr="0001523F" w:rsidRDefault="0001523F" w:rsidP="0001523F">
            <w:pPr>
              <w:rPr>
                <w:lang w:val="en-US" w:eastAsia="es-ES"/>
              </w:rPr>
            </w:pPr>
          </w:p>
        </w:tc>
        <w:tc>
          <w:tcPr>
            <w:tcW w:w="470" w:type="pct"/>
            <w:vMerge/>
            <w:tcBorders>
              <w:left w:val="single" w:sz="4" w:space="0" w:color="auto"/>
              <w:right w:val="single" w:sz="4" w:space="0" w:color="auto"/>
            </w:tcBorders>
            <w:vAlign w:val="center"/>
            <w:hideMark/>
          </w:tcPr>
          <w:p w:rsidR="0001523F" w:rsidRPr="0001523F" w:rsidRDefault="0001523F" w:rsidP="0001523F">
            <w:pPr>
              <w:rPr>
                <w:lang w:val="en-US" w:eastAsia="es-ES"/>
              </w:rPr>
            </w:pPr>
          </w:p>
        </w:tc>
        <w:tc>
          <w:tcPr>
            <w:tcW w:w="564" w:type="pct"/>
            <w:vMerge/>
            <w:tcBorders>
              <w:left w:val="single" w:sz="4" w:space="0" w:color="auto"/>
              <w:right w:val="single" w:sz="4" w:space="0" w:color="auto"/>
            </w:tcBorders>
            <w:vAlign w:val="center"/>
            <w:hideMark/>
          </w:tcPr>
          <w:p w:rsidR="0001523F" w:rsidRPr="0001523F" w:rsidRDefault="0001523F" w:rsidP="0001523F">
            <w:pPr>
              <w:rPr>
                <w:lang w:val="en-US" w:eastAsia="es-ES"/>
              </w:rPr>
            </w:pPr>
          </w:p>
        </w:tc>
        <w:tc>
          <w:tcPr>
            <w:tcW w:w="800" w:type="pct"/>
            <w:vMerge/>
            <w:tcBorders>
              <w:left w:val="single" w:sz="4" w:space="0" w:color="auto"/>
              <w:right w:val="single" w:sz="4" w:space="0" w:color="auto"/>
            </w:tcBorders>
            <w:vAlign w:val="center"/>
            <w:hideMark/>
          </w:tcPr>
          <w:p w:rsidR="0001523F" w:rsidRPr="0001523F" w:rsidRDefault="0001523F" w:rsidP="0001523F">
            <w:pPr>
              <w:rPr>
                <w:lang w:val="en-US" w:eastAsia="es-ES"/>
              </w:rPr>
            </w:pP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OTM</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БД OTM</w:t>
            </w:r>
          </w:p>
        </w:tc>
        <w:tc>
          <w:tcPr>
            <w:tcW w:w="498" w:type="pct"/>
            <w:vMerge/>
            <w:tcBorders>
              <w:left w:val="single" w:sz="4" w:space="0" w:color="auto"/>
              <w:right w:val="single" w:sz="4" w:space="0" w:color="auto"/>
            </w:tcBorders>
            <w:vAlign w:val="center"/>
            <w:hideMark/>
          </w:tcPr>
          <w:p w:rsidR="0001523F" w:rsidRPr="0001523F" w:rsidRDefault="0001523F" w:rsidP="0001523F">
            <w:pPr>
              <w:rPr>
                <w:lang w:val="en-US" w:eastAsia="es-ES"/>
              </w:rPr>
            </w:pPr>
          </w:p>
        </w:tc>
        <w:tc>
          <w:tcPr>
            <w:tcW w:w="774" w:type="pct"/>
            <w:vMerge/>
            <w:tcBorders>
              <w:left w:val="single" w:sz="4" w:space="0" w:color="auto"/>
              <w:right w:val="single" w:sz="4" w:space="0" w:color="auto"/>
            </w:tcBorders>
            <w:vAlign w:val="center"/>
            <w:hideMark/>
          </w:tcPr>
          <w:p w:rsidR="0001523F" w:rsidRPr="0001523F" w:rsidRDefault="0001523F" w:rsidP="0001523F">
            <w:pPr>
              <w:rPr>
                <w:lang w:val="en-US" w:eastAsia="es-ES"/>
              </w:rPr>
            </w:pPr>
          </w:p>
        </w:tc>
        <w:tc>
          <w:tcPr>
            <w:tcW w:w="470" w:type="pct"/>
            <w:vMerge/>
            <w:tcBorders>
              <w:left w:val="single" w:sz="4" w:space="0" w:color="auto"/>
              <w:right w:val="single" w:sz="4" w:space="0" w:color="auto"/>
            </w:tcBorders>
            <w:vAlign w:val="center"/>
            <w:hideMark/>
          </w:tcPr>
          <w:p w:rsidR="0001523F" w:rsidRPr="0001523F" w:rsidRDefault="0001523F" w:rsidP="0001523F">
            <w:pPr>
              <w:rPr>
                <w:lang w:val="en-US" w:eastAsia="es-ES"/>
              </w:rPr>
            </w:pPr>
          </w:p>
        </w:tc>
        <w:tc>
          <w:tcPr>
            <w:tcW w:w="564" w:type="pct"/>
            <w:vMerge/>
            <w:tcBorders>
              <w:left w:val="single" w:sz="4" w:space="0" w:color="auto"/>
              <w:right w:val="single" w:sz="4" w:space="0" w:color="auto"/>
            </w:tcBorders>
            <w:vAlign w:val="center"/>
            <w:hideMark/>
          </w:tcPr>
          <w:p w:rsidR="0001523F" w:rsidRPr="0001523F" w:rsidRDefault="0001523F" w:rsidP="0001523F">
            <w:pPr>
              <w:rPr>
                <w:lang w:val="en-US" w:eastAsia="es-ES"/>
              </w:rPr>
            </w:pPr>
          </w:p>
        </w:tc>
        <w:tc>
          <w:tcPr>
            <w:tcW w:w="800" w:type="pct"/>
            <w:vMerge/>
            <w:tcBorders>
              <w:left w:val="single" w:sz="4" w:space="0" w:color="auto"/>
              <w:right w:val="single" w:sz="4" w:space="0" w:color="auto"/>
            </w:tcBorders>
            <w:vAlign w:val="center"/>
            <w:hideMark/>
          </w:tcPr>
          <w:p w:rsidR="0001523F" w:rsidRPr="0001523F" w:rsidRDefault="0001523F" w:rsidP="0001523F">
            <w:pPr>
              <w:rPr>
                <w:lang w:val="en-US" w:eastAsia="es-ES"/>
              </w:rPr>
            </w:pPr>
          </w:p>
        </w:tc>
      </w:tr>
      <w:tr w:rsidR="0001523F" w:rsidRPr="0001523F" w:rsidTr="00C607D7">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CRM</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БД Siebel</w:t>
            </w:r>
          </w:p>
        </w:tc>
        <w:tc>
          <w:tcPr>
            <w:tcW w:w="498" w:type="pct"/>
            <w:vMerge/>
            <w:tcBorders>
              <w:left w:val="single" w:sz="4" w:space="0" w:color="auto"/>
              <w:right w:val="single" w:sz="4" w:space="0" w:color="auto"/>
            </w:tcBorders>
            <w:vAlign w:val="center"/>
            <w:hideMark/>
          </w:tcPr>
          <w:p w:rsidR="0001523F" w:rsidRPr="0001523F" w:rsidRDefault="0001523F" w:rsidP="0001523F">
            <w:pPr>
              <w:rPr>
                <w:lang w:val="en-US" w:eastAsia="es-ES"/>
              </w:rPr>
            </w:pPr>
          </w:p>
        </w:tc>
        <w:tc>
          <w:tcPr>
            <w:tcW w:w="774" w:type="pct"/>
            <w:vMerge/>
            <w:tcBorders>
              <w:left w:val="single" w:sz="4" w:space="0" w:color="auto"/>
              <w:right w:val="single" w:sz="4" w:space="0" w:color="auto"/>
            </w:tcBorders>
            <w:vAlign w:val="center"/>
            <w:hideMark/>
          </w:tcPr>
          <w:p w:rsidR="0001523F" w:rsidRPr="0001523F" w:rsidRDefault="0001523F" w:rsidP="0001523F">
            <w:pPr>
              <w:rPr>
                <w:lang w:val="en-US" w:eastAsia="es-ES"/>
              </w:rPr>
            </w:pPr>
          </w:p>
        </w:tc>
        <w:tc>
          <w:tcPr>
            <w:tcW w:w="470" w:type="pct"/>
            <w:vMerge/>
            <w:tcBorders>
              <w:left w:val="single" w:sz="4" w:space="0" w:color="auto"/>
              <w:right w:val="single" w:sz="4" w:space="0" w:color="auto"/>
            </w:tcBorders>
            <w:vAlign w:val="center"/>
            <w:hideMark/>
          </w:tcPr>
          <w:p w:rsidR="0001523F" w:rsidRPr="0001523F" w:rsidRDefault="0001523F" w:rsidP="0001523F">
            <w:pPr>
              <w:rPr>
                <w:lang w:val="en-US" w:eastAsia="es-ES"/>
              </w:rPr>
            </w:pPr>
          </w:p>
        </w:tc>
        <w:tc>
          <w:tcPr>
            <w:tcW w:w="564" w:type="pct"/>
            <w:vMerge/>
            <w:tcBorders>
              <w:left w:val="single" w:sz="4" w:space="0" w:color="auto"/>
              <w:right w:val="single" w:sz="4" w:space="0" w:color="auto"/>
            </w:tcBorders>
            <w:vAlign w:val="center"/>
            <w:hideMark/>
          </w:tcPr>
          <w:p w:rsidR="0001523F" w:rsidRPr="0001523F" w:rsidRDefault="0001523F" w:rsidP="0001523F">
            <w:pPr>
              <w:rPr>
                <w:lang w:val="en-US" w:eastAsia="es-ES"/>
              </w:rPr>
            </w:pPr>
          </w:p>
        </w:tc>
        <w:tc>
          <w:tcPr>
            <w:tcW w:w="800" w:type="pct"/>
            <w:vMerge/>
            <w:tcBorders>
              <w:left w:val="single" w:sz="4" w:space="0" w:color="auto"/>
              <w:right w:val="single" w:sz="4" w:space="0" w:color="auto"/>
            </w:tcBorders>
            <w:vAlign w:val="center"/>
            <w:hideMark/>
          </w:tcPr>
          <w:p w:rsidR="0001523F" w:rsidRPr="0001523F" w:rsidRDefault="0001523F" w:rsidP="0001523F">
            <w:pPr>
              <w:rPr>
                <w:lang w:val="en-US" w:eastAsia="es-ES"/>
              </w:rPr>
            </w:pPr>
          </w:p>
        </w:tc>
      </w:tr>
      <w:tr w:rsidR="0001523F" w:rsidRPr="0001523F" w:rsidTr="00C607D7">
        <w:trPr>
          <w:trHeight w:val="70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r w:rsidRPr="0001523F">
              <w:rPr>
                <w:lang w:val="en-US" w:eastAsia="es-ES"/>
              </w:rPr>
              <w:t>DWH</w:t>
            </w:r>
          </w:p>
        </w:tc>
        <w:tc>
          <w:tcPr>
            <w:tcW w:w="957" w:type="pct"/>
            <w:tcBorders>
              <w:top w:val="single" w:sz="4" w:space="0" w:color="auto"/>
              <w:left w:val="single" w:sz="4" w:space="0" w:color="auto"/>
              <w:bottom w:val="single" w:sz="4" w:space="0" w:color="auto"/>
              <w:right w:val="single" w:sz="4" w:space="0" w:color="auto"/>
            </w:tcBorders>
            <w:vAlign w:val="center"/>
            <w:hideMark/>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хранилища</w:t>
            </w:r>
            <w:proofErr w:type="spellEnd"/>
            <w:r w:rsidRPr="0001523F">
              <w:rPr>
                <w:lang w:val="en-US" w:eastAsia="es-ES"/>
              </w:rPr>
              <w:t xml:space="preserve"> </w:t>
            </w:r>
            <w:proofErr w:type="spellStart"/>
            <w:r w:rsidRPr="0001523F">
              <w:rPr>
                <w:lang w:val="en-US" w:eastAsia="es-ES"/>
              </w:rPr>
              <w:t>данных</w:t>
            </w:r>
            <w:proofErr w:type="spellEnd"/>
          </w:p>
        </w:tc>
        <w:tc>
          <w:tcPr>
            <w:tcW w:w="498" w:type="pct"/>
            <w:vMerge/>
            <w:tcBorders>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774" w:type="pct"/>
            <w:vMerge/>
            <w:tcBorders>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470" w:type="pct"/>
            <w:vMerge/>
            <w:tcBorders>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564" w:type="pct"/>
            <w:vMerge/>
            <w:tcBorders>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c>
          <w:tcPr>
            <w:tcW w:w="800" w:type="pct"/>
            <w:vMerge/>
            <w:tcBorders>
              <w:left w:val="single" w:sz="4" w:space="0" w:color="auto"/>
              <w:bottom w:val="single" w:sz="4" w:space="0" w:color="auto"/>
              <w:right w:val="single" w:sz="4" w:space="0" w:color="auto"/>
            </w:tcBorders>
            <w:vAlign w:val="center"/>
            <w:hideMark/>
          </w:tcPr>
          <w:p w:rsidR="0001523F" w:rsidRPr="0001523F" w:rsidRDefault="0001523F" w:rsidP="0001523F">
            <w:pPr>
              <w:rPr>
                <w:lang w:val="en-US" w:eastAsia="es-ES"/>
              </w:rPr>
            </w:pPr>
          </w:p>
        </w:tc>
      </w:tr>
      <w:tr w:rsidR="0001523F" w:rsidRPr="0001523F" w:rsidTr="00C607D7">
        <w:tc>
          <w:tcPr>
            <w:tcW w:w="539" w:type="pct"/>
            <w:vMerge w:val="restart"/>
            <w:tcBorders>
              <w:left w:val="single" w:sz="4" w:space="0" w:color="auto"/>
              <w:right w:val="single" w:sz="4" w:space="0" w:color="auto"/>
            </w:tcBorders>
            <w:textDirection w:val="btLr"/>
          </w:tcPr>
          <w:p w:rsidR="0001523F" w:rsidRPr="0001523F" w:rsidRDefault="0001523F" w:rsidP="0001523F">
            <w:pPr>
              <w:ind w:left="113" w:right="113"/>
              <w:jc w:val="center"/>
              <w:rPr>
                <w:lang w:val="en-US"/>
              </w:rPr>
            </w:pPr>
          </w:p>
          <w:p w:rsidR="0001523F" w:rsidRPr="0001523F" w:rsidRDefault="0001523F" w:rsidP="0001523F">
            <w:pPr>
              <w:ind w:left="113" w:right="113"/>
              <w:jc w:val="center"/>
              <w:rPr>
                <w:lang w:val="en-US"/>
              </w:rPr>
            </w:pPr>
          </w:p>
          <w:p w:rsidR="0001523F" w:rsidRPr="0001523F" w:rsidRDefault="0001523F" w:rsidP="0001523F">
            <w:pPr>
              <w:ind w:left="113" w:right="113"/>
              <w:jc w:val="center"/>
            </w:pPr>
            <w:proofErr w:type="spellStart"/>
            <w:r w:rsidRPr="0001523F">
              <w:t>Разработческая</w:t>
            </w:r>
            <w:proofErr w:type="spellEnd"/>
            <w:r w:rsidRPr="0001523F">
              <w:t xml:space="preserve"> (DEV)</w:t>
            </w:r>
          </w:p>
        </w:tc>
        <w:tc>
          <w:tcPr>
            <w:tcW w:w="398"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SOA</w:t>
            </w:r>
          </w:p>
        </w:tc>
        <w:tc>
          <w:tcPr>
            <w:tcW w:w="957"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SOA</w:t>
            </w:r>
          </w:p>
        </w:tc>
        <w:tc>
          <w:tcPr>
            <w:tcW w:w="498"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hq-soa-d1</w:t>
            </w:r>
          </w:p>
        </w:tc>
      </w:tr>
      <w:tr w:rsidR="0001523F" w:rsidRPr="0001523F" w:rsidTr="00C607D7">
        <w:tc>
          <w:tcPr>
            <w:tcW w:w="539" w:type="pct"/>
            <w:vMerge/>
            <w:tcBorders>
              <w:left w:val="single" w:sz="4" w:space="0" w:color="auto"/>
              <w:right w:val="single" w:sz="4" w:space="0" w:color="auto"/>
            </w:tcBorders>
            <w:vAlign w:val="center"/>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BI</w:t>
            </w:r>
          </w:p>
        </w:tc>
        <w:tc>
          <w:tcPr>
            <w:tcW w:w="957"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BI, ODI</w:t>
            </w:r>
          </w:p>
        </w:tc>
        <w:tc>
          <w:tcPr>
            <w:tcW w:w="498"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hq-bi-d1</w:t>
            </w:r>
          </w:p>
        </w:tc>
      </w:tr>
      <w:tr w:rsidR="0001523F" w:rsidRPr="0001523F" w:rsidTr="00C607D7">
        <w:tc>
          <w:tcPr>
            <w:tcW w:w="539" w:type="pct"/>
            <w:vMerge/>
            <w:tcBorders>
              <w:left w:val="single" w:sz="4" w:space="0" w:color="auto"/>
              <w:right w:val="single" w:sz="4" w:space="0" w:color="auto"/>
            </w:tcBorders>
            <w:vAlign w:val="center"/>
          </w:tcPr>
          <w:p w:rsidR="0001523F" w:rsidRPr="0001523F" w:rsidRDefault="0001523F" w:rsidP="0001523F">
            <w:pPr>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OTM</w:t>
            </w:r>
          </w:p>
        </w:tc>
        <w:tc>
          <w:tcPr>
            <w:tcW w:w="957"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OTM</w:t>
            </w:r>
          </w:p>
        </w:tc>
        <w:tc>
          <w:tcPr>
            <w:tcW w:w="498"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web server, application server</w:t>
            </w:r>
          </w:p>
        </w:tc>
        <w:tc>
          <w:tcPr>
            <w:tcW w:w="470"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hq-otm-d1</w:t>
            </w:r>
          </w:p>
        </w:tc>
      </w:tr>
      <w:tr w:rsidR="0001523F" w:rsidRPr="0001523F" w:rsidTr="00C607D7">
        <w:tc>
          <w:tcPr>
            <w:tcW w:w="539" w:type="pct"/>
            <w:vMerge/>
            <w:tcBorders>
              <w:left w:val="single" w:sz="4" w:space="0" w:color="auto"/>
              <w:right w:val="single" w:sz="4" w:space="0" w:color="auto"/>
            </w:tcBorders>
            <w:vAlign w:val="center"/>
          </w:tcPr>
          <w:p w:rsidR="0001523F" w:rsidRPr="0001523F" w:rsidRDefault="0001523F" w:rsidP="0001523F">
            <w:pPr>
              <w:ind w:left="397" w:hanging="397"/>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CRM</w:t>
            </w:r>
          </w:p>
        </w:tc>
        <w:tc>
          <w:tcPr>
            <w:tcW w:w="957"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приложений</w:t>
            </w:r>
            <w:proofErr w:type="spellEnd"/>
            <w:r w:rsidRPr="0001523F">
              <w:rPr>
                <w:lang w:val="en-US" w:eastAsia="es-ES"/>
              </w:rPr>
              <w:t xml:space="preserve"> Siebel</w:t>
            </w:r>
          </w:p>
        </w:tc>
        <w:tc>
          <w:tcPr>
            <w:tcW w:w="498"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AS</w:t>
            </w:r>
          </w:p>
        </w:tc>
        <w:tc>
          <w:tcPr>
            <w:tcW w:w="774"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web server, gateway name server, Siebel server</w:t>
            </w:r>
          </w:p>
        </w:tc>
        <w:tc>
          <w:tcPr>
            <w:tcW w:w="470"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x86</w:t>
            </w:r>
          </w:p>
        </w:tc>
        <w:tc>
          <w:tcPr>
            <w:tcW w:w="564"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OEL 6.6</w:t>
            </w:r>
          </w:p>
        </w:tc>
        <w:tc>
          <w:tcPr>
            <w:tcW w:w="800"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hq-crm-d1</w:t>
            </w:r>
          </w:p>
        </w:tc>
      </w:tr>
      <w:tr w:rsidR="0001523F" w:rsidRPr="0001523F" w:rsidTr="00C607D7">
        <w:tc>
          <w:tcPr>
            <w:tcW w:w="539" w:type="pct"/>
            <w:vMerge/>
            <w:tcBorders>
              <w:left w:val="single" w:sz="4" w:space="0" w:color="auto"/>
              <w:right w:val="single" w:sz="4" w:space="0" w:color="auto"/>
            </w:tcBorders>
            <w:vAlign w:val="center"/>
          </w:tcPr>
          <w:p w:rsidR="0001523F" w:rsidRPr="0001523F" w:rsidRDefault="0001523F" w:rsidP="0001523F">
            <w:pPr>
              <w:ind w:left="397" w:hanging="397"/>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SOA</w:t>
            </w:r>
          </w:p>
        </w:tc>
        <w:tc>
          <w:tcPr>
            <w:tcW w:w="957"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БД SOA</w:t>
            </w:r>
          </w:p>
        </w:tc>
        <w:tc>
          <w:tcPr>
            <w:tcW w:w="498" w:type="pct"/>
            <w:vMerge w:val="restart"/>
            <w:tcBorders>
              <w:top w:val="single" w:sz="4" w:space="0" w:color="auto"/>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DB</w:t>
            </w:r>
          </w:p>
        </w:tc>
        <w:tc>
          <w:tcPr>
            <w:tcW w:w="774" w:type="pct"/>
            <w:vMerge w:val="restart"/>
            <w:tcBorders>
              <w:top w:val="single" w:sz="4" w:space="0" w:color="auto"/>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roofErr w:type="spellStart"/>
            <w:r w:rsidRPr="0001523F">
              <w:rPr>
                <w:lang w:val="en-US" w:eastAsia="es-ES"/>
              </w:rPr>
              <w:t>база</w:t>
            </w:r>
            <w:proofErr w:type="spellEnd"/>
            <w:r w:rsidRPr="0001523F">
              <w:rPr>
                <w:lang w:val="en-US" w:eastAsia="es-ES"/>
              </w:rPr>
              <w:t xml:space="preserve"> </w:t>
            </w:r>
            <w:proofErr w:type="spellStart"/>
            <w:r w:rsidRPr="0001523F">
              <w:rPr>
                <w:lang w:val="en-US" w:eastAsia="es-ES"/>
              </w:rPr>
              <w:t>данных</w:t>
            </w:r>
            <w:proofErr w:type="spellEnd"/>
          </w:p>
        </w:tc>
        <w:tc>
          <w:tcPr>
            <w:tcW w:w="470" w:type="pct"/>
            <w:vMerge w:val="restart"/>
            <w:tcBorders>
              <w:top w:val="single" w:sz="4" w:space="0" w:color="auto"/>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Power</w:t>
            </w:r>
            <w:r w:rsidRPr="0001523F">
              <w:rPr>
                <w:lang w:eastAsia="es-ES"/>
              </w:rPr>
              <w:t>/</w:t>
            </w:r>
            <w:r w:rsidRPr="0001523F">
              <w:rPr>
                <w:lang w:val="en-US" w:eastAsia="es-ES"/>
              </w:rPr>
              <w:t>x86</w:t>
            </w:r>
          </w:p>
        </w:tc>
        <w:tc>
          <w:tcPr>
            <w:tcW w:w="564" w:type="pct"/>
            <w:vMerge w:val="restart"/>
            <w:tcBorders>
              <w:top w:val="single" w:sz="4" w:space="0" w:color="auto"/>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AIX 7.1 TL 3 SP5</w:t>
            </w:r>
          </w:p>
        </w:tc>
        <w:tc>
          <w:tcPr>
            <w:tcW w:w="800" w:type="pct"/>
            <w:vMerge w:val="restart"/>
            <w:tcBorders>
              <w:top w:val="single" w:sz="4" w:space="0" w:color="auto"/>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hq-db-d1</w:t>
            </w:r>
          </w:p>
        </w:tc>
      </w:tr>
      <w:tr w:rsidR="0001523F" w:rsidRPr="0001523F" w:rsidTr="00C607D7">
        <w:tc>
          <w:tcPr>
            <w:tcW w:w="539" w:type="pct"/>
            <w:vMerge/>
            <w:tcBorders>
              <w:left w:val="single" w:sz="4" w:space="0" w:color="auto"/>
              <w:right w:val="single" w:sz="4" w:space="0" w:color="auto"/>
            </w:tcBorders>
            <w:vAlign w:val="center"/>
          </w:tcPr>
          <w:p w:rsidR="0001523F" w:rsidRPr="0001523F" w:rsidRDefault="0001523F" w:rsidP="0001523F">
            <w:pPr>
              <w:ind w:left="397" w:hanging="397"/>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BI</w:t>
            </w:r>
          </w:p>
        </w:tc>
        <w:tc>
          <w:tcPr>
            <w:tcW w:w="957"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eastAsia="es-ES"/>
              </w:rPr>
            </w:pPr>
            <w:r w:rsidRPr="0001523F">
              <w:rPr>
                <w:lang w:val="en-US" w:eastAsia="es-ES"/>
              </w:rPr>
              <w:t>БД BI</w:t>
            </w:r>
          </w:p>
        </w:tc>
        <w:tc>
          <w:tcPr>
            <w:tcW w:w="498" w:type="pct"/>
            <w:vMerge/>
            <w:tcBorders>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
        </w:tc>
        <w:tc>
          <w:tcPr>
            <w:tcW w:w="774" w:type="pct"/>
            <w:vMerge/>
            <w:tcBorders>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
        </w:tc>
        <w:tc>
          <w:tcPr>
            <w:tcW w:w="470" w:type="pct"/>
            <w:vMerge/>
            <w:tcBorders>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
        </w:tc>
        <w:tc>
          <w:tcPr>
            <w:tcW w:w="564" w:type="pct"/>
            <w:vMerge/>
            <w:tcBorders>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
        </w:tc>
        <w:tc>
          <w:tcPr>
            <w:tcW w:w="800" w:type="pct"/>
            <w:vMerge/>
            <w:tcBorders>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
        </w:tc>
      </w:tr>
      <w:tr w:rsidR="0001523F" w:rsidRPr="0001523F" w:rsidTr="00C607D7">
        <w:tc>
          <w:tcPr>
            <w:tcW w:w="539" w:type="pct"/>
            <w:vMerge/>
            <w:tcBorders>
              <w:left w:val="single" w:sz="4" w:space="0" w:color="auto"/>
              <w:right w:val="single" w:sz="4" w:space="0" w:color="auto"/>
            </w:tcBorders>
            <w:vAlign w:val="center"/>
          </w:tcPr>
          <w:p w:rsidR="0001523F" w:rsidRPr="0001523F" w:rsidRDefault="0001523F" w:rsidP="0001523F">
            <w:pPr>
              <w:ind w:left="397" w:hanging="397"/>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OTM</w:t>
            </w:r>
          </w:p>
        </w:tc>
        <w:tc>
          <w:tcPr>
            <w:tcW w:w="957"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eastAsia="es-ES"/>
              </w:rPr>
            </w:pPr>
            <w:r w:rsidRPr="0001523F">
              <w:rPr>
                <w:lang w:val="en-US" w:eastAsia="es-ES"/>
              </w:rPr>
              <w:t>БД OTM</w:t>
            </w:r>
          </w:p>
        </w:tc>
        <w:tc>
          <w:tcPr>
            <w:tcW w:w="498" w:type="pct"/>
            <w:vMerge/>
            <w:tcBorders>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
        </w:tc>
        <w:tc>
          <w:tcPr>
            <w:tcW w:w="774" w:type="pct"/>
            <w:vMerge/>
            <w:tcBorders>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
        </w:tc>
        <w:tc>
          <w:tcPr>
            <w:tcW w:w="470" w:type="pct"/>
            <w:vMerge/>
            <w:tcBorders>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
        </w:tc>
        <w:tc>
          <w:tcPr>
            <w:tcW w:w="564" w:type="pct"/>
            <w:vMerge/>
            <w:tcBorders>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
        </w:tc>
        <w:tc>
          <w:tcPr>
            <w:tcW w:w="800" w:type="pct"/>
            <w:vMerge/>
            <w:tcBorders>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
        </w:tc>
      </w:tr>
      <w:tr w:rsidR="0001523F" w:rsidRPr="0001523F" w:rsidTr="00C607D7">
        <w:tc>
          <w:tcPr>
            <w:tcW w:w="539" w:type="pct"/>
            <w:vMerge/>
            <w:tcBorders>
              <w:left w:val="single" w:sz="4" w:space="0" w:color="auto"/>
              <w:right w:val="single" w:sz="4" w:space="0" w:color="auto"/>
            </w:tcBorders>
            <w:vAlign w:val="center"/>
          </w:tcPr>
          <w:p w:rsidR="0001523F" w:rsidRPr="0001523F" w:rsidRDefault="0001523F" w:rsidP="0001523F">
            <w:pPr>
              <w:ind w:left="397" w:hanging="397"/>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CRM</w:t>
            </w:r>
          </w:p>
        </w:tc>
        <w:tc>
          <w:tcPr>
            <w:tcW w:w="957"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eastAsia="es-ES"/>
              </w:rPr>
            </w:pPr>
            <w:r w:rsidRPr="0001523F">
              <w:rPr>
                <w:lang w:val="en-US" w:eastAsia="es-ES"/>
              </w:rPr>
              <w:t>БД Siebel</w:t>
            </w:r>
          </w:p>
        </w:tc>
        <w:tc>
          <w:tcPr>
            <w:tcW w:w="498" w:type="pct"/>
            <w:vMerge/>
            <w:tcBorders>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
        </w:tc>
        <w:tc>
          <w:tcPr>
            <w:tcW w:w="774" w:type="pct"/>
            <w:vMerge/>
            <w:tcBorders>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
        </w:tc>
        <w:tc>
          <w:tcPr>
            <w:tcW w:w="470" w:type="pct"/>
            <w:vMerge/>
            <w:tcBorders>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
        </w:tc>
        <w:tc>
          <w:tcPr>
            <w:tcW w:w="564" w:type="pct"/>
            <w:vMerge/>
            <w:tcBorders>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
        </w:tc>
        <w:tc>
          <w:tcPr>
            <w:tcW w:w="800" w:type="pct"/>
            <w:vMerge/>
            <w:tcBorders>
              <w:left w:val="single" w:sz="4" w:space="0" w:color="auto"/>
              <w:right w:val="single" w:sz="4" w:space="0" w:color="auto"/>
            </w:tcBorders>
            <w:vAlign w:val="center"/>
          </w:tcPr>
          <w:p w:rsidR="0001523F" w:rsidRPr="0001523F" w:rsidRDefault="0001523F" w:rsidP="0001523F">
            <w:pPr>
              <w:keepLines/>
              <w:suppressAutoHyphens w:val="0"/>
              <w:rPr>
                <w:lang w:val="en-US" w:eastAsia="es-ES"/>
              </w:rPr>
            </w:pPr>
          </w:p>
        </w:tc>
      </w:tr>
      <w:tr w:rsidR="0001523F" w:rsidRPr="0001523F" w:rsidTr="00C607D7">
        <w:trPr>
          <w:trHeight w:val="716"/>
        </w:trPr>
        <w:tc>
          <w:tcPr>
            <w:tcW w:w="539" w:type="pct"/>
            <w:vMerge/>
            <w:tcBorders>
              <w:left w:val="single" w:sz="4" w:space="0" w:color="auto"/>
              <w:right w:val="single" w:sz="4" w:space="0" w:color="auto"/>
            </w:tcBorders>
            <w:vAlign w:val="center"/>
          </w:tcPr>
          <w:p w:rsidR="0001523F" w:rsidRPr="0001523F" w:rsidRDefault="0001523F" w:rsidP="0001523F">
            <w:pPr>
              <w:ind w:left="397" w:hanging="397"/>
              <w:jc w:val="center"/>
            </w:pPr>
          </w:p>
        </w:tc>
        <w:tc>
          <w:tcPr>
            <w:tcW w:w="398"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val="en-US" w:eastAsia="es-ES"/>
              </w:rPr>
            </w:pPr>
            <w:r w:rsidRPr="0001523F">
              <w:rPr>
                <w:lang w:val="en-US" w:eastAsia="es-ES"/>
              </w:rPr>
              <w:t>DWH</w:t>
            </w:r>
          </w:p>
        </w:tc>
        <w:tc>
          <w:tcPr>
            <w:tcW w:w="957" w:type="pct"/>
            <w:tcBorders>
              <w:top w:val="single" w:sz="4" w:space="0" w:color="auto"/>
              <w:left w:val="single" w:sz="4" w:space="0" w:color="auto"/>
              <w:bottom w:val="single" w:sz="4" w:space="0" w:color="auto"/>
              <w:right w:val="single" w:sz="4" w:space="0" w:color="auto"/>
            </w:tcBorders>
            <w:vAlign w:val="center"/>
          </w:tcPr>
          <w:p w:rsidR="0001523F" w:rsidRPr="0001523F" w:rsidRDefault="0001523F" w:rsidP="0001523F">
            <w:pPr>
              <w:keepLines/>
              <w:suppressAutoHyphens w:val="0"/>
              <w:rPr>
                <w:lang w:eastAsia="es-ES"/>
              </w:rPr>
            </w:pPr>
            <w:proofErr w:type="spellStart"/>
            <w:r w:rsidRPr="0001523F">
              <w:rPr>
                <w:lang w:val="en-US" w:eastAsia="es-ES"/>
              </w:rPr>
              <w:t>Сервер</w:t>
            </w:r>
            <w:proofErr w:type="spellEnd"/>
            <w:r w:rsidRPr="0001523F">
              <w:rPr>
                <w:lang w:val="en-US" w:eastAsia="es-ES"/>
              </w:rPr>
              <w:t xml:space="preserve"> </w:t>
            </w:r>
            <w:proofErr w:type="spellStart"/>
            <w:r w:rsidRPr="0001523F">
              <w:rPr>
                <w:lang w:val="en-US" w:eastAsia="es-ES"/>
              </w:rPr>
              <w:t>хранилища</w:t>
            </w:r>
            <w:proofErr w:type="spellEnd"/>
            <w:r w:rsidRPr="0001523F">
              <w:rPr>
                <w:lang w:val="en-US" w:eastAsia="es-ES"/>
              </w:rPr>
              <w:t xml:space="preserve"> </w:t>
            </w:r>
            <w:proofErr w:type="spellStart"/>
            <w:r w:rsidRPr="0001523F">
              <w:rPr>
                <w:lang w:val="en-US" w:eastAsia="es-ES"/>
              </w:rPr>
              <w:t>данных</w:t>
            </w:r>
            <w:proofErr w:type="spellEnd"/>
          </w:p>
          <w:p w:rsidR="0001523F" w:rsidRPr="0001523F" w:rsidRDefault="0001523F" w:rsidP="0001523F">
            <w:pPr>
              <w:keepLines/>
              <w:suppressAutoHyphens w:val="0"/>
              <w:rPr>
                <w:lang w:eastAsia="es-ES"/>
              </w:rPr>
            </w:pPr>
          </w:p>
        </w:tc>
        <w:tc>
          <w:tcPr>
            <w:tcW w:w="498" w:type="pct"/>
            <w:vMerge/>
            <w:tcBorders>
              <w:left w:val="single" w:sz="4" w:space="0" w:color="auto"/>
              <w:right w:val="single" w:sz="4" w:space="0" w:color="auto"/>
            </w:tcBorders>
            <w:vAlign w:val="center"/>
          </w:tcPr>
          <w:p w:rsidR="0001523F" w:rsidRPr="0001523F" w:rsidRDefault="0001523F" w:rsidP="0001523F">
            <w:pPr>
              <w:keepLines/>
              <w:suppressAutoHyphens w:val="0"/>
              <w:rPr>
                <w:lang w:eastAsia="es-ES"/>
              </w:rPr>
            </w:pPr>
          </w:p>
        </w:tc>
        <w:tc>
          <w:tcPr>
            <w:tcW w:w="774" w:type="pct"/>
            <w:vMerge/>
            <w:tcBorders>
              <w:left w:val="single" w:sz="4" w:space="0" w:color="auto"/>
              <w:right w:val="single" w:sz="4" w:space="0" w:color="auto"/>
            </w:tcBorders>
            <w:vAlign w:val="center"/>
          </w:tcPr>
          <w:p w:rsidR="0001523F" w:rsidRPr="0001523F" w:rsidRDefault="0001523F" w:rsidP="0001523F">
            <w:pPr>
              <w:keepLines/>
              <w:suppressAutoHyphens w:val="0"/>
              <w:rPr>
                <w:lang w:eastAsia="es-ES"/>
              </w:rPr>
            </w:pPr>
          </w:p>
        </w:tc>
        <w:tc>
          <w:tcPr>
            <w:tcW w:w="470" w:type="pct"/>
            <w:vMerge/>
            <w:tcBorders>
              <w:left w:val="single" w:sz="4" w:space="0" w:color="auto"/>
              <w:right w:val="single" w:sz="4" w:space="0" w:color="auto"/>
            </w:tcBorders>
            <w:vAlign w:val="center"/>
          </w:tcPr>
          <w:p w:rsidR="0001523F" w:rsidRPr="0001523F" w:rsidRDefault="0001523F" w:rsidP="0001523F">
            <w:pPr>
              <w:keepLines/>
              <w:suppressAutoHyphens w:val="0"/>
              <w:rPr>
                <w:lang w:eastAsia="es-ES"/>
              </w:rPr>
            </w:pPr>
          </w:p>
        </w:tc>
        <w:tc>
          <w:tcPr>
            <w:tcW w:w="564" w:type="pct"/>
            <w:vMerge/>
            <w:tcBorders>
              <w:left w:val="single" w:sz="4" w:space="0" w:color="auto"/>
              <w:right w:val="single" w:sz="4" w:space="0" w:color="auto"/>
            </w:tcBorders>
            <w:vAlign w:val="center"/>
          </w:tcPr>
          <w:p w:rsidR="0001523F" w:rsidRPr="0001523F" w:rsidRDefault="0001523F" w:rsidP="0001523F">
            <w:pPr>
              <w:keepLines/>
              <w:suppressAutoHyphens w:val="0"/>
              <w:rPr>
                <w:lang w:eastAsia="es-ES"/>
              </w:rPr>
            </w:pPr>
          </w:p>
        </w:tc>
        <w:tc>
          <w:tcPr>
            <w:tcW w:w="800" w:type="pct"/>
            <w:vMerge/>
            <w:tcBorders>
              <w:left w:val="single" w:sz="4" w:space="0" w:color="auto"/>
              <w:right w:val="single" w:sz="4" w:space="0" w:color="auto"/>
            </w:tcBorders>
            <w:vAlign w:val="center"/>
          </w:tcPr>
          <w:p w:rsidR="0001523F" w:rsidRPr="0001523F" w:rsidRDefault="0001523F" w:rsidP="0001523F">
            <w:pPr>
              <w:keepLines/>
              <w:suppressAutoHyphens w:val="0"/>
              <w:rPr>
                <w:lang w:eastAsia="es-ES"/>
              </w:rPr>
            </w:pPr>
          </w:p>
        </w:tc>
      </w:tr>
    </w:tbl>
    <w:p w:rsidR="0001523F" w:rsidRDefault="0001523F" w:rsidP="0001523F">
      <w:pPr>
        <w:keepNext/>
        <w:tabs>
          <w:tab w:val="left" w:pos="1276"/>
        </w:tabs>
        <w:suppressAutoHyphens w:val="0"/>
        <w:ind w:left="709"/>
        <w:contextualSpacing/>
        <w:outlineLvl w:val="1"/>
        <w:rPr>
          <w:b/>
          <w:bCs/>
          <w:iCs/>
          <w:sz w:val="28"/>
          <w:szCs w:val="28"/>
        </w:rPr>
      </w:pPr>
    </w:p>
    <w:p w:rsidR="00CA7751" w:rsidRPr="009E4220" w:rsidRDefault="0001523F" w:rsidP="00FE304B">
      <w:pPr>
        <w:keepNext/>
        <w:numPr>
          <w:ilvl w:val="1"/>
          <w:numId w:val="171"/>
        </w:numPr>
        <w:tabs>
          <w:tab w:val="left" w:pos="1276"/>
        </w:tabs>
        <w:suppressAutoHyphens w:val="0"/>
        <w:ind w:left="0" w:firstLine="709"/>
        <w:jc w:val="both"/>
        <w:outlineLvl w:val="1"/>
        <w:rPr>
          <w:bCs/>
          <w:iCs/>
          <w:sz w:val="28"/>
          <w:szCs w:val="28"/>
        </w:rPr>
      </w:pPr>
      <w:r w:rsidRPr="009E4220">
        <w:rPr>
          <w:bCs/>
          <w:iCs/>
          <w:sz w:val="28"/>
          <w:szCs w:val="28"/>
        </w:rPr>
        <w:t>Требования к Услуге</w:t>
      </w:r>
    </w:p>
    <w:p w:rsidR="0001523F" w:rsidRPr="00CA7751" w:rsidRDefault="00CA7751" w:rsidP="001355DE">
      <w:pPr>
        <w:ind w:firstLine="709"/>
        <w:jc w:val="both"/>
        <w:rPr>
          <w:b/>
          <w:bCs/>
          <w:iCs/>
          <w:sz w:val="28"/>
          <w:szCs w:val="28"/>
        </w:rPr>
      </w:pPr>
      <w:r w:rsidRPr="00CA7751">
        <w:rPr>
          <w:rFonts w:eastAsia="Calibri"/>
          <w:sz w:val="28"/>
          <w:szCs w:val="28"/>
          <w:lang w:eastAsia="en-US"/>
        </w:rPr>
        <w:t xml:space="preserve">4.3.1. </w:t>
      </w:r>
      <w:r w:rsidR="0001523F" w:rsidRPr="00CA7751">
        <w:rPr>
          <w:rFonts w:eastAsia="Calibri"/>
          <w:sz w:val="28"/>
          <w:szCs w:val="28"/>
          <w:lang w:eastAsia="en-US"/>
        </w:rPr>
        <w:t xml:space="preserve">Предоставление услуги обеспечения гарантированного функционирования ПТК АСУ ОД ТК должно соответствовать ГОСТ </w:t>
      </w:r>
      <w:proofErr w:type="gramStart"/>
      <w:r w:rsidR="0001523F" w:rsidRPr="00CA7751">
        <w:rPr>
          <w:rFonts w:eastAsia="Calibri"/>
          <w:sz w:val="28"/>
          <w:szCs w:val="28"/>
          <w:lang w:eastAsia="en-US"/>
        </w:rPr>
        <w:t>Р</w:t>
      </w:r>
      <w:proofErr w:type="gramEnd"/>
      <w:r w:rsidR="0001523F" w:rsidRPr="00CA7751">
        <w:rPr>
          <w:rFonts w:eastAsia="Calibri"/>
          <w:sz w:val="28"/>
          <w:szCs w:val="28"/>
          <w:lang w:eastAsia="en-US"/>
        </w:rPr>
        <w:t xml:space="preserve"> ИСО/МЭК 14764-2002 и ГОСТ Р ИСО/МЭК 12207.</w:t>
      </w:r>
    </w:p>
    <w:p w:rsidR="00CA7751" w:rsidRDefault="00CA7751" w:rsidP="001355DE">
      <w:pPr>
        <w:ind w:firstLine="709"/>
        <w:jc w:val="both"/>
        <w:rPr>
          <w:rFonts w:eastAsia="Calibri"/>
          <w:sz w:val="28"/>
          <w:szCs w:val="28"/>
          <w:lang w:eastAsia="en-US"/>
        </w:rPr>
      </w:pPr>
      <w:r w:rsidRPr="00CA7751">
        <w:rPr>
          <w:rFonts w:eastAsia="Calibri"/>
          <w:sz w:val="28"/>
          <w:szCs w:val="28"/>
          <w:lang w:eastAsia="en-US"/>
        </w:rPr>
        <w:t>4.3.</w:t>
      </w:r>
      <w:r>
        <w:rPr>
          <w:rFonts w:eastAsia="Calibri"/>
          <w:sz w:val="28"/>
          <w:szCs w:val="28"/>
          <w:lang w:eastAsia="en-US"/>
        </w:rPr>
        <w:t>2</w:t>
      </w:r>
      <w:r w:rsidRPr="00CA7751">
        <w:rPr>
          <w:rFonts w:eastAsia="Calibri"/>
          <w:sz w:val="28"/>
          <w:szCs w:val="28"/>
          <w:lang w:eastAsia="en-US"/>
        </w:rPr>
        <w:t xml:space="preserve">.  </w:t>
      </w:r>
      <w:r w:rsidR="0001523F" w:rsidRPr="00CA7751">
        <w:rPr>
          <w:rFonts w:eastAsia="Calibri"/>
          <w:sz w:val="28"/>
          <w:szCs w:val="28"/>
          <w:lang w:eastAsia="en-US"/>
        </w:rPr>
        <w:t>В рамках предоставлени</w:t>
      </w:r>
      <w:r w:rsidR="00AB4A31">
        <w:rPr>
          <w:rFonts w:eastAsia="Calibri"/>
          <w:sz w:val="28"/>
          <w:szCs w:val="28"/>
          <w:lang w:eastAsia="en-US"/>
        </w:rPr>
        <w:t>я</w:t>
      </w:r>
      <w:r w:rsidR="0001523F" w:rsidRPr="00CA7751">
        <w:rPr>
          <w:rFonts w:eastAsia="Calibri"/>
          <w:sz w:val="28"/>
          <w:szCs w:val="28"/>
          <w:lang w:eastAsia="en-US"/>
        </w:rPr>
        <w:t xml:space="preserve"> услуги должны выполняться:</w:t>
      </w:r>
    </w:p>
    <w:p w:rsidR="00CA7751" w:rsidRDefault="00CA7751" w:rsidP="001355DE">
      <w:pPr>
        <w:ind w:firstLine="709"/>
        <w:jc w:val="both"/>
        <w:rPr>
          <w:bCs/>
          <w:iCs/>
          <w:sz w:val="28"/>
          <w:szCs w:val="28"/>
        </w:rPr>
      </w:pPr>
      <w:r>
        <w:rPr>
          <w:rFonts w:eastAsia="Calibri"/>
          <w:sz w:val="28"/>
          <w:szCs w:val="28"/>
          <w:lang w:eastAsia="en-US"/>
        </w:rPr>
        <w:t xml:space="preserve">- </w:t>
      </w:r>
      <w:r w:rsidR="0001523F" w:rsidRPr="0001523F">
        <w:rPr>
          <w:bCs/>
          <w:iCs/>
          <w:sz w:val="28"/>
          <w:szCs w:val="28"/>
        </w:rPr>
        <w:t>поддержание промышленной (далее - PROM) и  тестовой (далее - TEST) сред в постоянном работоспособном состоянии;</w:t>
      </w:r>
    </w:p>
    <w:p w:rsidR="0001523F" w:rsidRDefault="00CA7751" w:rsidP="001355DE">
      <w:pPr>
        <w:ind w:firstLine="709"/>
        <w:jc w:val="both"/>
        <w:rPr>
          <w:bCs/>
          <w:iCs/>
          <w:sz w:val="28"/>
          <w:szCs w:val="28"/>
        </w:rPr>
      </w:pPr>
      <w:r>
        <w:rPr>
          <w:bCs/>
          <w:iCs/>
          <w:sz w:val="28"/>
          <w:szCs w:val="28"/>
        </w:rPr>
        <w:t xml:space="preserve">- </w:t>
      </w:r>
      <w:r w:rsidR="0001523F" w:rsidRPr="0001523F">
        <w:rPr>
          <w:bCs/>
          <w:iCs/>
          <w:sz w:val="28"/>
          <w:szCs w:val="28"/>
        </w:rPr>
        <w:t xml:space="preserve">восстановление работоспособности </w:t>
      </w:r>
      <w:r w:rsidR="0001523F" w:rsidRPr="0001523F">
        <w:rPr>
          <w:bCs/>
          <w:iCs/>
          <w:sz w:val="28"/>
          <w:szCs w:val="28"/>
          <w:lang w:val="en-US"/>
        </w:rPr>
        <w:t>PROM</w:t>
      </w:r>
      <w:r w:rsidR="0001523F" w:rsidRPr="0001523F">
        <w:rPr>
          <w:bCs/>
          <w:iCs/>
          <w:sz w:val="28"/>
          <w:szCs w:val="28"/>
        </w:rPr>
        <w:t xml:space="preserve">, </w:t>
      </w:r>
      <w:r w:rsidR="0001523F" w:rsidRPr="0001523F">
        <w:rPr>
          <w:bCs/>
          <w:iCs/>
          <w:sz w:val="28"/>
          <w:szCs w:val="28"/>
          <w:lang w:val="en-US"/>
        </w:rPr>
        <w:t>TEST</w:t>
      </w:r>
      <w:r w:rsidR="0001523F" w:rsidRPr="0001523F">
        <w:rPr>
          <w:bCs/>
          <w:iCs/>
          <w:sz w:val="28"/>
          <w:szCs w:val="28"/>
        </w:rPr>
        <w:t xml:space="preserve"> и </w:t>
      </w:r>
      <w:proofErr w:type="spellStart"/>
      <w:r w:rsidR="0001523F" w:rsidRPr="0001523F">
        <w:rPr>
          <w:bCs/>
          <w:iCs/>
          <w:sz w:val="28"/>
          <w:szCs w:val="28"/>
        </w:rPr>
        <w:t>разработческой</w:t>
      </w:r>
      <w:proofErr w:type="spellEnd"/>
      <w:r w:rsidR="0001523F" w:rsidRPr="0001523F">
        <w:rPr>
          <w:bCs/>
          <w:iCs/>
          <w:sz w:val="28"/>
          <w:szCs w:val="28"/>
        </w:rPr>
        <w:t xml:space="preserve"> (далее - </w:t>
      </w:r>
      <w:r w:rsidR="0001523F" w:rsidRPr="0001523F">
        <w:rPr>
          <w:bCs/>
          <w:iCs/>
          <w:sz w:val="28"/>
          <w:szCs w:val="28"/>
          <w:lang w:val="en-US"/>
        </w:rPr>
        <w:t>DEV</w:t>
      </w:r>
      <w:r w:rsidR="0001523F" w:rsidRPr="0001523F">
        <w:rPr>
          <w:bCs/>
          <w:iCs/>
          <w:sz w:val="28"/>
          <w:szCs w:val="28"/>
        </w:rPr>
        <w:t>) сред  в соответствии с требованиями SLA;</w:t>
      </w:r>
    </w:p>
    <w:p w:rsidR="0001523F" w:rsidRDefault="00CA7751" w:rsidP="001355DE">
      <w:pPr>
        <w:ind w:firstLine="709"/>
        <w:jc w:val="both"/>
        <w:rPr>
          <w:bCs/>
          <w:iCs/>
          <w:sz w:val="28"/>
          <w:szCs w:val="28"/>
        </w:rPr>
      </w:pPr>
      <w:r>
        <w:rPr>
          <w:bCs/>
          <w:iCs/>
          <w:sz w:val="28"/>
          <w:szCs w:val="28"/>
        </w:rPr>
        <w:t xml:space="preserve"> - </w:t>
      </w:r>
      <w:r w:rsidR="0001523F" w:rsidRPr="0001523F">
        <w:rPr>
          <w:bCs/>
          <w:iCs/>
          <w:sz w:val="28"/>
          <w:szCs w:val="28"/>
        </w:rPr>
        <w:t>контроль соответствия основных показателей работоспособности всех компонент  PROM и TEST сред установленным требованиям;</w:t>
      </w:r>
    </w:p>
    <w:p w:rsidR="0001523F" w:rsidRDefault="00CA7751" w:rsidP="001355DE">
      <w:pPr>
        <w:ind w:firstLine="709"/>
        <w:jc w:val="both"/>
        <w:rPr>
          <w:bCs/>
          <w:iCs/>
          <w:sz w:val="28"/>
          <w:szCs w:val="28"/>
        </w:rPr>
      </w:pPr>
      <w:r>
        <w:rPr>
          <w:bCs/>
          <w:iCs/>
          <w:sz w:val="28"/>
          <w:szCs w:val="28"/>
        </w:rPr>
        <w:t xml:space="preserve">- </w:t>
      </w:r>
      <w:r w:rsidR="0001523F" w:rsidRPr="0001523F">
        <w:rPr>
          <w:bCs/>
          <w:iCs/>
          <w:sz w:val="28"/>
          <w:szCs w:val="28"/>
        </w:rPr>
        <w:t>анализ изменения производительности PROM и TEST сред, принятие мер по восстановлению ее до установленных требований;</w:t>
      </w:r>
    </w:p>
    <w:p w:rsidR="0001523F" w:rsidRDefault="00CA7751" w:rsidP="001355DE">
      <w:pPr>
        <w:ind w:firstLine="709"/>
        <w:jc w:val="both"/>
        <w:rPr>
          <w:bCs/>
          <w:iCs/>
          <w:sz w:val="28"/>
          <w:szCs w:val="28"/>
        </w:rPr>
      </w:pPr>
      <w:r>
        <w:rPr>
          <w:bCs/>
          <w:iCs/>
          <w:sz w:val="28"/>
          <w:szCs w:val="28"/>
        </w:rPr>
        <w:t xml:space="preserve">- </w:t>
      </w:r>
      <w:r w:rsidR="0001523F" w:rsidRPr="0001523F">
        <w:rPr>
          <w:bCs/>
          <w:iCs/>
          <w:sz w:val="28"/>
          <w:szCs w:val="28"/>
        </w:rPr>
        <w:t xml:space="preserve">проведение мероприятий по предотвращению падения производительности PROM и TEST сред; </w:t>
      </w:r>
    </w:p>
    <w:p w:rsidR="0001523F" w:rsidRPr="0001523F" w:rsidRDefault="0001523F" w:rsidP="00FE304B">
      <w:pPr>
        <w:keepNext/>
        <w:numPr>
          <w:ilvl w:val="1"/>
          <w:numId w:val="173"/>
        </w:numPr>
        <w:tabs>
          <w:tab w:val="left" w:pos="1276"/>
          <w:tab w:val="left" w:pos="1843"/>
        </w:tabs>
        <w:suppressAutoHyphens w:val="0"/>
        <w:ind w:left="0" w:firstLine="709"/>
        <w:jc w:val="both"/>
        <w:rPr>
          <w:bCs/>
          <w:iCs/>
          <w:sz w:val="28"/>
          <w:szCs w:val="28"/>
        </w:rPr>
      </w:pPr>
      <w:r w:rsidRPr="0001523F">
        <w:rPr>
          <w:bCs/>
          <w:iCs/>
          <w:sz w:val="28"/>
          <w:szCs w:val="28"/>
        </w:rPr>
        <w:lastRenderedPageBreak/>
        <w:t>предоставление консультационных услуг (консультации по телефону, посредством электронной почты) сотрудникам аппарата управления Заказчика по рабочим дням с 9:00 по 18:30;</w:t>
      </w:r>
    </w:p>
    <w:p w:rsidR="0001523F" w:rsidRDefault="0001523F" w:rsidP="00FE304B">
      <w:pPr>
        <w:keepNext/>
        <w:numPr>
          <w:ilvl w:val="1"/>
          <w:numId w:val="173"/>
        </w:numPr>
        <w:tabs>
          <w:tab w:val="left" w:pos="1276"/>
          <w:tab w:val="left" w:pos="1843"/>
        </w:tabs>
        <w:suppressAutoHyphens w:val="0"/>
        <w:ind w:left="0" w:firstLine="709"/>
        <w:jc w:val="both"/>
        <w:rPr>
          <w:bCs/>
          <w:iCs/>
          <w:sz w:val="28"/>
          <w:szCs w:val="28"/>
        </w:rPr>
      </w:pPr>
      <w:r w:rsidRPr="0001523F">
        <w:rPr>
          <w:bCs/>
          <w:iCs/>
          <w:sz w:val="28"/>
          <w:szCs w:val="28"/>
        </w:rPr>
        <w:t xml:space="preserve">управление конфигурациями ПТК;  </w:t>
      </w:r>
    </w:p>
    <w:p w:rsidR="008E7FA4" w:rsidRPr="0001523F" w:rsidRDefault="008E7FA4" w:rsidP="00FE304B">
      <w:pPr>
        <w:keepNext/>
        <w:numPr>
          <w:ilvl w:val="1"/>
          <w:numId w:val="173"/>
        </w:numPr>
        <w:tabs>
          <w:tab w:val="left" w:pos="1276"/>
          <w:tab w:val="left" w:pos="1843"/>
        </w:tabs>
        <w:suppressAutoHyphens w:val="0"/>
        <w:ind w:left="0" w:firstLine="709"/>
        <w:jc w:val="both"/>
        <w:rPr>
          <w:bCs/>
          <w:iCs/>
          <w:sz w:val="28"/>
          <w:szCs w:val="28"/>
        </w:rPr>
      </w:pPr>
      <w:r>
        <w:rPr>
          <w:bCs/>
          <w:iCs/>
          <w:sz w:val="28"/>
          <w:szCs w:val="28"/>
        </w:rPr>
        <w:t>проведение иных мероприятий на ПТК АСУ ОД ТК по заявкам Заказчика.</w:t>
      </w:r>
    </w:p>
    <w:p w:rsidR="0001523F" w:rsidRPr="0001523F" w:rsidRDefault="00CA7751" w:rsidP="0001523F">
      <w:pPr>
        <w:numPr>
          <w:ilvl w:val="2"/>
          <w:numId w:val="0"/>
        </w:numPr>
        <w:tabs>
          <w:tab w:val="left" w:pos="1560"/>
        </w:tabs>
        <w:ind w:firstLine="709"/>
        <w:contextualSpacing/>
        <w:jc w:val="both"/>
        <w:rPr>
          <w:rFonts w:eastAsia="Calibri"/>
          <w:sz w:val="28"/>
          <w:szCs w:val="28"/>
        </w:rPr>
      </w:pPr>
      <w:r>
        <w:rPr>
          <w:rFonts w:eastAsia="Calibri"/>
          <w:sz w:val="28"/>
          <w:szCs w:val="28"/>
        </w:rPr>
        <w:t xml:space="preserve">4.3.3. </w:t>
      </w:r>
      <w:r w:rsidR="0001523F" w:rsidRPr="0001523F">
        <w:rPr>
          <w:rFonts w:eastAsia="Calibri"/>
          <w:sz w:val="28"/>
          <w:szCs w:val="28"/>
        </w:rPr>
        <w:t>Контроль соответствия показателей работоспособности программно-технического комплекса включает в себя:</w:t>
      </w:r>
    </w:p>
    <w:p w:rsidR="0001523F" w:rsidRPr="0001523F" w:rsidRDefault="009E4220" w:rsidP="00FE304B">
      <w:pPr>
        <w:numPr>
          <w:ilvl w:val="0"/>
          <w:numId w:val="179"/>
        </w:numPr>
        <w:tabs>
          <w:tab w:val="left" w:pos="318"/>
          <w:tab w:val="left" w:pos="1000"/>
        </w:tabs>
        <w:suppressAutoHyphens w:val="0"/>
        <w:ind w:hanging="11"/>
        <w:contextualSpacing/>
        <w:jc w:val="both"/>
        <w:rPr>
          <w:sz w:val="28"/>
          <w:szCs w:val="28"/>
        </w:rPr>
      </w:pPr>
      <w:r>
        <w:rPr>
          <w:sz w:val="28"/>
          <w:szCs w:val="28"/>
        </w:rPr>
        <w:t>к</w:t>
      </w:r>
      <w:r w:rsidR="0001523F" w:rsidRPr="0001523F">
        <w:rPr>
          <w:sz w:val="28"/>
          <w:szCs w:val="28"/>
        </w:rPr>
        <w:t>онтроль работы программного обеспечения;</w:t>
      </w:r>
    </w:p>
    <w:p w:rsidR="0001523F" w:rsidRPr="0001523F" w:rsidRDefault="009E4220" w:rsidP="00FE304B">
      <w:pPr>
        <w:numPr>
          <w:ilvl w:val="0"/>
          <w:numId w:val="179"/>
        </w:numPr>
        <w:tabs>
          <w:tab w:val="left" w:pos="318"/>
          <w:tab w:val="left" w:pos="1000"/>
        </w:tabs>
        <w:suppressAutoHyphens w:val="0"/>
        <w:ind w:hanging="11"/>
        <w:contextualSpacing/>
        <w:jc w:val="both"/>
        <w:rPr>
          <w:sz w:val="28"/>
          <w:szCs w:val="28"/>
        </w:rPr>
      </w:pPr>
      <w:r>
        <w:rPr>
          <w:sz w:val="28"/>
          <w:szCs w:val="28"/>
        </w:rPr>
        <w:t>к</w:t>
      </w:r>
      <w:r w:rsidR="0001523F" w:rsidRPr="0001523F">
        <w:rPr>
          <w:sz w:val="28"/>
          <w:szCs w:val="28"/>
        </w:rPr>
        <w:t>онтроль и анализ нагрузки на подсистему ввода/вывода ПТК;</w:t>
      </w:r>
    </w:p>
    <w:p w:rsidR="0001523F" w:rsidRPr="0001523F" w:rsidRDefault="009E4220" w:rsidP="00FE304B">
      <w:pPr>
        <w:numPr>
          <w:ilvl w:val="0"/>
          <w:numId w:val="179"/>
        </w:numPr>
        <w:tabs>
          <w:tab w:val="left" w:pos="318"/>
          <w:tab w:val="left" w:pos="1000"/>
        </w:tabs>
        <w:suppressAutoHyphens w:val="0"/>
        <w:ind w:hanging="11"/>
        <w:contextualSpacing/>
        <w:jc w:val="both"/>
        <w:rPr>
          <w:sz w:val="28"/>
          <w:szCs w:val="28"/>
        </w:rPr>
      </w:pPr>
      <w:r>
        <w:rPr>
          <w:sz w:val="28"/>
          <w:szCs w:val="28"/>
        </w:rPr>
        <w:t>к</w:t>
      </w:r>
      <w:r w:rsidR="0001523F" w:rsidRPr="0001523F">
        <w:rPr>
          <w:sz w:val="28"/>
          <w:szCs w:val="28"/>
        </w:rPr>
        <w:t xml:space="preserve">онтроль и анализ </w:t>
      </w:r>
      <w:r w:rsidR="00DE6458">
        <w:rPr>
          <w:sz w:val="28"/>
          <w:szCs w:val="28"/>
        </w:rPr>
        <w:t>загрузки</w:t>
      </w:r>
      <w:r w:rsidR="0001523F" w:rsidRPr="0001523F">
        <w:rPr>
          <w:sz w:val="28"/>
          <w:szCs w:val="28"/>
        </w:rPr>
        <w:t xml:space="preserve"> ОЗУ и процессорных ресурсов ПТК;</w:t>
      </w:r>
    </w:p>
    <w:p w:rsidR="0001523F" w:rsidRPr="0001523F" w:rsidRDefault="009E4220" w:rsidP="00FE304B">
      <w:pPr>
        <w:numPr>
          <w:ilvl w:val="0"/>
          <w:numId w:val="179"/>
        </w:numPr>
        <w:tabs>
          <w:tab w:val="left" w:pos="318"/>
          <w:tab w:val="left" w:pos="1000"/>
        </w:tabs>
        <w:suppressAutoHyphens w:val="0"/>
        <w:ind w:hanging="11"/>
        <w:contextualSpacing/>
        <w:jc w:val="both"/>
        <w:rPr>
          <w:sz w:val="28"/>
          <w:szCs w:val="28"/>
        </w:rPr>
      </w:pPr>
      <w:r>
        <w:rPr>
          <w:sz w:val="28"/>
          <w:szCs w:val="28"/>
        </w:rPr>
        <w:t>к</w:t>
      </w:r>
      <w:r w:rsidR="0001523F" w:rsidRPr="0001523F">
        <w:rPr>
          <w:sz w:val="28"/>
          <w:szCs w:val="28"/>
        </w:rPr>
        <w:t>онтроль и анализ роста СУБД.</w:t>
      </w:r>
    </w:p>
    <w:p w:rsidR="0001523F" w:rsidRPr="0001523F" w:rsidRDefault="00CA7751" w:rsidP="0001523F">
      <w:pPr>
        <w:numPr>
          <w:ilvl w:val="2"/>
          <w:numId w:val="0"/>
        </w:numPr>
        <w:tabs>
          <w:tab w:val="left" w:pos="1560"/>
        </w:tabs>
        <w:ind w:firstLine="709"/>
        <w:contextualSpacing/>
        <w:jc w:val="both"/>
        <w:rPr>
          <w:sz w:val="28"/>
          <w:szCs w:val="28"/>
        </w:rPr>
      </w:pPr>
      <w:r>
        <w:rPr>
          <w:rFonts w:eastAsia="Calibri"/>
          <w:sz w:val="28"/>
          <w:szCs w:val="28"/>
          <w:lang w:eastAsia="en-US"/>
        </w:rPr>
        <w:t xml:space="preserve">4.3.4. </w:t>
      </w:r>
      <w:r w:rsidR="0001523F" w:rsidRPr="0001523F">
        <w:rPr>
          <w:rFonts w:eastAsia="Calibri"/>
          <w:sz w:val="28"/>
          <w:szCs w:val="28"/>
          <w:lang w:eastAsia="en-US"/>
        </w:rPr>
        <w:t>Проведение мероприятий по предотвращению падения производительности  ПТК включают в себя:</w:t>
      </w:r>
    </w:p>
    <w:p w:rsidR="0001523F" w:rsidRPr="0001523F" w:rsidRDefault="009E4220" w:rsidP="00FE304B">
      <w:pPr>
        <w:numPr>
          <w:ilvl w:val="0"/>
          <w:numId w:val="180"/>
        </w:numPr>
        <w:tabs>
          <w:tab w:val="left" w:pos="318"/>
          <w:tab w:val="left" w:pos="1000"/>
        </w:tabs>
        <w:suppressAutoHyphens w:val="0"/>
        <w:ind w:left="993" w:hanging="284"/>
        <w:contextualSpacing/>
        <w:jc w:val="both"/>
        <w:rPr>
          <w:sz w:val="28"/>
          <w:szCs w:val="28"/>
        </w:rPr>
      </w:pPr>
      <w:r>
        <w:rPr>
          <w:sz w:val="28"/>
          <w:szCs w:val="28"/>
        </w:rPr>
        <w:t>п</w:t>
      </w:r>
      <w:r w:rsidR="0001523F" w:rsidRPr="0001523F">
        <w:rPr>
          <w:sz w:val="28"/>
          <w:szCs w:val="28"/>
        </w:rPr>
        <w:t>роверка событий встроенного программного обеспечения аппаратных средств ПТК, выгрузка ошибок, подготовка и проведение мероприятий по их устранению;</w:t>
      </w:r>
    </w:p>
    <w:p w:rsidR="0001523F" w:rsidRPr="0001523F" w:rsidRDefault="009E4220" w:rsidP="00FE304B">
      <w:pPr>
        <w:numPr>
          <w:ilvl w:val="0"/>
          <w:numId w:val="180"/>
        </w:numPr>
        <w:tabs>
          <w:tab w:val="left" w:pos="318"/>
          <w:tab w:val="left" w:pos="1000"/>
        </w:tabs>
        <w:suppressAutoHyphens w:val="0"/>
        <w:ind w:left="993" w:hanging="284"/>
        <w:contextualSpacing/>
        <w:jc w:val="both"/>
        <w:rPr>
          <w:sz w:val="28"/>
          <w:szCs w:val="28"/>
        </w:rPr>
      </w:pPr>
      <w:r>
        <w:rPr>
          <w:sz w:val="28"/>
          <w:szCs w:val="28"/>
        </w:rPr>
        <w:t>п</w:t>
      </w:r>
      <w:r w:rsidR="0001523F" w:rsidRPr="0001523F">
        <w:rPr>
          <w:sz w:val="28"/>
          <w:szCs w:val="28"/>
        </w:rPr>
        <w:t xml:space="preserve">роверка, архивирование и удаление (ротация) журналов </w:t>
      </w:r>
      <w:proofErr w:type="gramStart"/>
      <w:r w:rsidR="0001523F" w:rsidRPr="0001523F">
        <w:rPr>
          <w:sz w:val="28"/>
          <w:szCs w:val="28"/>
        </w:rPr>
        <w:t>системного</w:t>
      </w:r>
      <w:proofErr w:type="gramEnd"/>
      <w:r w:rsidR="0001523F" w:rsidRPr="0001523F">
        <w:rPr>
          <w:sz w:val="28"/>
          <w:szCs w:val="28"/>
        </w:rPr>
        <w:t xml:space="preserve"> ПО, выгрузка ошибок, подготовка и проведение мероприятий по их устранению;</w:t>
      </w:r>
    </w:p>
    <w:p w:rsidR="0001523F" w:rsidRPr="0001523F" w:rsidRDefault="009E4220" w:rsidP="00FE304B">
      <w:pPr>
        <w:numPr>
          <w:ilvl w:val="0"/>
          <w:numId w:val="180"/>
        </w:numPr>
        <w:tabs>
          <w:tab w:val="left" w:pos="318"/>
          <w:tab w:val="left" w:pos="1000"/>
        </w:tabs>
        <w:suppressAutoHyphens w:val="0"/>
        <w:ind w:left="993" w:hanging="284"/>
        <w:contextualSpacing/>
        <w:jc w:val="both"/>
        <w:rPr>
          <w:sz w:val="28"/>
          <w:szCs w:val="28"/>
        </w:rPr>
      </w:pPr>
      <w:r>
        <w:rPr>
          <w:sz w:val="28"/>
          <w:szCs w:val="28"/>
        </w:rPr>
        <w:t>п</w:t>
      </w:r>
      <w:r w:rsidR="0001523F" w:rsidRPr="0001523F">
        <w:rPr>
          <w:sz w:val="28"/>
          <w:szCs w:val="28"/>
        </w:rPr>
        <w:t>оиск и удаление лишних файлов («мусора») на файловых системах серверов;</w:t>
      </w:r>
    </w:p>
    <w:p w:rsidR="0001523F" w:rsidRPr="0001523F" w:rsidRDefault="009E4220" w:rsidP="00FE304B">
      <w:pPr>
        <w:numPr>
          <w:ilvl w:val="0"/>
          <w:numId w:val="180"/>
        </w:numPr>
        <w:tabs>
          <w:tab w:val="left" w:pos="318"/>
          <w:tab w:val="left" w:pos="1000"/>
        </w:tabs>
        <w:suppressAutoHyphens w:val="0"/>
        <w:ind w:left="993" w:hanging="284"/>
        <w:contextualSpacing/>
        <w:jc w:val="both"/>
        <w:rPr>
          <w:sz w:val="28"/>
          <w:szCs w:val="28"/>
        </w:rPr>
      </w:pPr>
      <w:r>
        <w:rPr>
          <w:sz w:val="28"/>
          <w:szCs w:val="28"/>
        </w:rPr>
        <w:t>р</w:t>
      </w:r>
      <w:r w:rsidR="0001523F" w:rsidRPr="0001523F">
        <w:rPr>
          <w:sz w:val="28"/>
          <w:szCs w:val="28"/>
        </w:rPr>
        <w:t>асширение дисковых ресурсов ПТК;</w:t>
      </w:r>
    </w:p>
    <w:p w:rsidR="0001523F" w:rsidRPr="0001523F" w:rsidRDefault="009E4220" w:rsidP="00FE304B">
      <w:pPr>
        <w:numPr>
          <w:ilvl w:val="0"/>
          <w:numId w:val="180"/>
        </w:numPr>
        <w:tabs>
          <w:tab w:val="left" w:pos="318"/>
          <w:tab w:val="left" w:pos="1000"/>
        </w:tabs>
        <w:suppressAutoHyphens w:val="0"/>
        <w:ind w:left="993" w:hanging="284"/>
        <w:contextualSpacing/>
        <w:jc w:val="both"/>
        <w:rPr>
          <w:sz w:val="28"/>
          <w:szCs w:val="28"/>
        </w:rPr>
      </w:pPr>
      <w:r>
        <w:rPr>
          <w:sz w:val="28"/>
          <w:szCs w:val="28"/>
        </w:rPr>
        <w:t>п</w:t>
      </w:r>
      <w:r w:rsidR="0001523F" w:rsidRPr="0001523F">
        <w:rPr>
          <w:sz w:val="28"/>
          <w:szCs w:val="28"/>
        </w:rPr>
        <w:t>оиск и удаление не задействованных («потерянных») файлов БД;</w:t>
      </w:r>
    </w:p>
    <w:p w:rsidR="0001523F" w:rsidRPr="0001523F" w:rsidRDefault="009E4220" w:rsidP="00FE304B">
      <w:pPr>
        <w:numPr>
          <w:ilvl w:val="0"/>
          <w:numId w:val="180"/>
        </w:numPr>
        <w:tabs>
          <w:tab w:val="left" w:pos="318"/>
          <w:tab w:val="left" w:pos="1000"/>
        </w:tabs>
        <w:suppressAutoHyphens w:val="0"/>
        <w:ind w:left="993" w:hanging="284"/>
        <w:contextualSpacing/>
        <w:jc w:val="both"/>
        <w:rPr>
          <w:sz w:val="28"/>
          <w:szCs w:val="28"/>
        </w:rPr>
      </w:pPr>
      <w:r>
        <w:rPr>
          <w:sz w:val="28"/>
          <w:szCs w:val="28"/>
        </w:rPr>
        <w:t>к</w:t>
      </w:r>
      <w:r w:rsidR="0001523F" w:rsidRPr="0001523F">
        <w:rPr>
          <w:sz w:val="28"/>
          <w:szCs w:val="28"/>
        </w:rPr>
        <w:t xml:space="preserve">омпиляция </w:t>
      </w:r>
      <w:proofErr w:type="spellStart"/>
      <w:r w:rsidR="0001523F" w:rsidRPr="0001523F">
        <w:rPr>
          <w:sz w:val="28"/>
          <w:szCs w:val="28"/>
        </w:rPr>
        <w:t>невалидных</w:t>
      </w:r>
      <w:proofErr w:type="spellEnd"/>
      <w:r w:rsidR="0001523F" w:rsidRPr="0001523F">
        <w:rPr>
          <w:sz w:val="28"/>
          <w:szCs w:val="28"/>
        </w:rPr>
        <w:t xml:space="preserve"> объектов БД;</w:t>
      </w:r>
    </w:p>
    <w:p w:rsidR="0001523F" w:rsidRPr="0001523F" w:rsidRDefault="009E4220" w:rsidP="00FE304B">
      <w:pPr>
        <w:numPr>
          <w:ilvl w:val="0"/>
          <w:numId w:val="180"/>
        </w:numPr>
        <w:tabs>
          <w:tab w:val="left" w:pos="318"/>
          <w:tab w:val="left" w:pos="1000"/>
        </w:tabs>
        <w:suppressAutoHyphens w:val="0"/>
        <w:ind w:left="993" w:hanging="284"/>
        <w:contextualSpacing/>
        <w:jc w:val="both"/>
        <w:rPr>
          <w:sz w:val="28"/>
          <w:szCs w:val="28"/>
        </w:rPr>
      </w:pPr>
      <w:r>
        <w:rPr>
          <w:sz w:val="28"/>
          <w:szCs w:val="28"/>
        </w:rPr>
        <w:t>н</w:t>
      </w:r>
      <w:r w:rsidR="0001523F" w:rsidRPr="0001523F">
        <w:rPr>
          <w:sz w:val="28"/>
          <w:szCs w:val="28"/>
        </w:rPr>
        <w:t xml:space="preserve">астройка заданий сбора статистики по схемам СУБД </w:t>
      </w:r>
      <w:r w:rsidR="0001523F" w:rsidRPr="0001523F">
        <w:rPr>
          <w:rFonts w:eastAsia="Calibri"/>
          <w:sz w:val="28"/>
          <w:szCs w:val="28"/>
          <w:lang w:eastAsia="en-US"/>
        </w:rPr>
        <w:t>по результатам анализа и предупреждения падения производительности ПТК;</w:t>
      </w:r>
    </w:p>
    <w:p w:rsidR="0001523F" w:rsidRPr="0001523F" w:rsidRDefault="009E4220" w:rsidP="00FE304B">
      <w:pPr>
        <w:numPr>
          <w:ilvl w:val="0"/>
          <w:numId w:val="180"/>
        </w:numPr>
        <w:tabs>
          <w:tab w:val="left" w:pos="318"/>
          <w:tab w:val="left" w:pos="1000"/>
        </w:tabs>
        <w:suppressAutoHyphens w:val="0"/>
        <w:ind w:left="993" w:hanging="284"/>
        <w:contextualSpacing/>
        <w:jc w:val="both"/>
        <w:rPr>
          <w:sz w:val="28"/>
          <w:szCs w:val="28"/>
        </w:rPr>
      </w:pPr>
      <w:r>
        <w:rPr>
          <w:sz w:val="28"/>
          <w:szCs w:val="28"/>
        </w:rPr>
        <w:t>п</w:t>
      </w:r>
      <w:r w:rsidR="0001523F" w:rsidRPr="0001523F">
        <w:rPr>
          <w:sz w:val="28"/>
          <w:szCs w:val="28"/>
        </w:rPr>
        <w:t>оиск и удаление устаревших файлов («мусора») в ORACLE_HOME программного обеспечения, входящего в состав ПТК;</w:t>
      </w:r>
    </w:p>
    <w:p w:rsidR="0001523F" w:rsidRPr="0001523F" w:rsidRDefault="009E4220" w:rsidP="00FE304B">
      <w:pPr>
        <w:numPr>
          <w:ilvl w:val="0"/>
          <w:numId w:val="180"/>
        </w:numPr>
        <w:tabs>
          <w:tab w:val="left" w:pos="318"/>
          <w:tab w:val="left" w:pos="1000"/>
        </w:tabs>
        <w:suppressAutoHyphens w:val="0"/>
        <w:ind w:left="993" w:hanging="284"/>
        <w:contextualSpacing/>
        <w:jc w:val="both"/>
        <w:rPr>
          <w:sz w:val="28"/>
          <w:szCs w:val="28"/>
        </w:rPr>
      </w:pPr>
      <w:r>
        <w:rPr>
          <w:sz w:val="28"/>
          <w:szCs w:val="28"/>
        </w:rPr>
        <w:t>а</w:t>
      </w:r>
      <w:r w:rsidR="0001523F" w:rsidRPr="0001523F">
        <w:rPr>
          <w:sz w:val="28"/>
          <w:szCs w:val="28"/>
        </w:rPr>
        <w:t>рхивирование и очистка служебных файлов БД, СПО, БПО;</w:t>
      </w:r>
    </w:p>
    <w:p w:rsidR="0001523F" w:rsidRPr="0001523F" w:rsidRDefault="009E4220" w:rsidP="00FE304B">
      <w:pPr>
        <w:numPr>
          <w:ilvl w:val="0"/>
          <w:numId w:val="180"/>
        </w:numPr>
        <w:tabs>
          <w:tab w:val="left" w:pos="318"/>
          <w:tab w:val="left" w:pos="1000"/>
        </w:tabs>
        <w:suppressAutoHyphens w:val="0"/>
        <w:ind w:left="993" w:hanging="284"/>
        <w:contextualSpacing/>
        <w:jc w:val="both"/>
        <w:rPr>
          <w:sz w:val="28"/>
          <w:szCs w:val="28"/>
        </w:rPr>
      </w:pPr>
      <w:r>
        <w:rPr>
          <w:sz w:val="28"/>
          <w:szCs w:val="28"/>
        </w:rPr>
        <w:t>в</w:t>
      </w:r>
      <w:r w:rsidR="0001523F" w:rsidRPr="0001523F">
        <w:rPr>
          <w:sz w:val="28"/>
          <w:szCs w:val="28"/>
        </w:rPr>
        <w:t>едение журнала выполненных работ.</w:t>
      </w:r>
    </w:p>
    <w:p w:rsidR="0001523F" w:rsidRPr="0001523F" w:rsidRDefault="00CA7751" w:rsidP="0001523F">
      <w:pPr>
        <w:numPr>
          <w:ilvl w:val="2"/>
          <w:numId w:val="0"/>
        </w:numPr>
        <w:tabs>
          <w:tab w:val="left" w:pos="1560"/>
        </w:tabs>
        <w:ind w:firstLine="709"/>
        <w:contextualSpacing/>
        <w:jc w:val="both"/>
        <w:rPr>
          <w:rFonts w:eastAsia="Calibri"/>
          <w:sz w:val="28"/>
          <w:szCs w:val="28"/>
        </w:rPr>
      </w:pPr>
      <w:r>
        <w:rPr>
          <w:rFonts w:eastAsia="Calibri"/>
          <w:sz w:val="28"/>
          <w:szCs w:val="28"/>
        </w:rPr>
        <w:t xml:space="preserve">4.3.5. </w:t>
      </w:r>
      <w:r w:rsidR="0001523F" w:rsidRPr="0001523F">
        <w:rPr>
          <w:rFonts w:eastAsia="Calibri"/>
          <w:sz w:val="28"/>
          <w:szCs w:val="28"/>
        </w:rPr>
        <w:t>Мероприятия по анализу и предупреждению падения  производительности ПТК включают:</w:t>
      </w:r>
    </w:p>
    <w:p w:rsidR="0001523F" w:rsidRPr="0001523F" w:rsidRDefault="009E4220" w:rsidP="00FE304B">
      <w:pPr>
        <w:numPr>
          <w:ilvl w:val="0"/>
          <w:numId w:val="181"/>
        </w:numPr>
        <w:tabs>
          <w:tab w:val="left" w:pos="318"/>
          <w:tab w:val="left" w:pos="1000"/>
        </w:tabs>
        <w:suppressAutoHyphens w:val="0"/>
        <w:ind w:left="993" w:hanging="284"/>
        <w:contextualSpacing/>
        <w:jc w:val="both"/>
        <w:rPr>
          <w:sz w:val="28"/>
          <w:szCs w:val="28"/>
        </w:rPr>
      </w:pPr>
      <w:r>
        <w:rPr>
          <w:sz w:val="28"/>
          <w:szCs w:val="28"/>
        </w:rPr>
        <w:t>а</w:t>
      </w:r>
      <w:r w:rsidR="0001523F" w:rsidRPr="0001523F">
        <w:rPr>
          <w:sz w:val="28"/>
          <w:szCs w:val="28"/>
        </w:rPr>
        <w:t>нализ количественных и качественных показателей работы СУБД, полученных в результате контроля, по обращениям Заказчика, в результате применения новых параметров к БД;</w:t>
      </w:r>
    </w:p>
    <w:p w:rsidR="0001523F" w:rsidRPr="0001523F" w:rsidRDefault="009E4220" w:rsidP="00FE304B">
      <w:pPr>
        <w:numPr>
          <w:ilvl w:val="0"/>
          <w:numId w:val="181"/>
        </w:numPr>
        <w:tabs>
          <w:tab w:val="left" w:pos="318"/>
          <w:tab w:val="left" w:pos="1000"/>
        </w:tabs>
        <w:suppressAutoHyphens w:val="0"/>
        <w:ind w:left="993" w:hanging="284"/>
        <w:contextualSpacing/>
        <w:jc w:val="both"/>
        <w:rPr>
          <w:sz w:val="28"/>
          <w:szCs w:val="28"/>
        </w:rPr>
      </w:pPr>
      <w:r>
        <w:rPr>
          <w:sz w:val="28"/>
          <w:szCs w:val="28"/>
        </w:rPr>
        <w:t>к</w:t>
      </w:r>
      <w:r w:rsidR="0001523F" w:rsidRPr="0001523F">
        <w:rPr>
          <w:sz w:val="28"/>
          <w:szCs w:val="28"/>
        </w:rPr>
        <w:t>онтроль публикаций производителей аппаратных и программных средств</w:t>
      </w:r>
      <w:r w:rsidR="002F1FEC">
        <w:rPr>
          <w:sz w:val="28"/>
          <w:szCs w:val="28"/>
        </w:rPr>
        <w:t xml:space="preserve"> </w:t>
      </w:r>
      <w:r w:rsidR="00DE6458">
        <w:rPr>
          <w:sz w:val="28"/>
          <w:szCs w:val="28"/>
        </w:rPr>
        <w:t xml:space="preserve">ПТК </w:t>
      </w:r>
      <w:r w:rsidR="002F1FEC">
        <w:rPr>
          <w:sz w:val="28"/>
          <w:szCs w:val="28"/>
        </w:rPr>
        <w:t>о</w:t>
      </w:r>
      <w:r w:rsidR="0001523F" w:rsidRPr="0001523F">
        <w:rPr>
          <w:sz w:val="28"/>
          <w:szCs w:val="28"/>
        </w:rPr>
        <w:t xml:space="preserve"> наличии новых версий</w:t>
      </w:r>
      <w:r w:rsidR="00DE6458">
        <w:rPr>
          <w:sz w:val="28"/>
          <w:szCs w:val="28"/>
        </w:rPr>
        <w:t xml:space="preserve"> или обновлений</w:t>
      </w:r>
      <w:r w:rsidR="0001523F" w:rsidRPr="0001523F">
        <w:rPr>
          <w:sz w:val="28"/>
          <w:szCs w:val="28"/>
        </w:rPr>
        <w:t>;</w:t>
      </w:r>
    </w:p>
    <w:p w:rsidR="0001523F" w:rsidRPr="0001523F" w:rsidRDefault="009E4220" w:rsidP="00FE304B">
      <w:pPr>
        <w:numPr>
          <w:ilvl w:val="0"/>
          <w:numId w:val="181"/>
        </w:numPr>
        <w:tabs>
          <w:tab w:val="left" w:pos="318"/>
          <w:tab w:val="left" w:pos="1000"/>
        </w:tabs>
        <w:suppressAutoHyphens w:val="0"/>
        <w:ind w:left="993" w:hanging="284"/>
        <w:contextualSpacing/>
        <w:jc w:val="both"/>
        <w:rPr>
          <w:sz w:val="28"/>
          <w:szCs w:val="28"/>
        </w:rPr>
      </w:pPr>
      <w:r>
        <w:rPr>
          <w:sz w:val="28"/>
          <w:szCs w:val="28"/>
        </w:rPr>
        <w:t>п</w:t>
      </w:r>
      <w:r w:rsidR="0001523F" w:rsidRPr="0001523F">
        <w:rPr>
          <w:sz w:val="28"/>
          <w:szCs w:val="28"/>
        </w:rPr>
        <w:t>оиск и анализ способов оптимизации хранения данных БД;</w:t>
      </w:r>
    </w:p>
    <w:p w:rsidR="0001523F" w:rsidRPr="0001523F" w:rsidRDefault="009E4220" w:rsidP="00FE304B">
      <w:pPr>
        <w:numPr>
          <w:ilvl w:val="0"/>
          <w:numId w:val="181"/>
        </w:numPr>
        <w:tabs>
          <w:tab w:val="left" w:pos="318"/>
          <w:tab w:val="left" w:pos="1000"/>
        </w:tabs>
        <w:suppressAutoHyphens w:val="0"/>
        <w:ind w:left="993" w:hanging="284"/>
        <w:contextualSpacing/>
        <w:jc w:val="both"/>
        <w:rPr>
          <w:sz w:val="28"/>
          <w:szCs w:val="28"/>
        </w:rPr>
      </w:pPr>
      <w:r>
        <w:rPr>
          <w:sz w:val="28"/>
          <w:szCs w:val="28"/>
        </w:rPr>
        <w:t>п</w:t>
      </w:r>
      <w:r w:rsidR="0001523F" w:rsidRPr="0001523F">
        <w:rPr>
          <w:sz w:val="28"/>
          <w:szCs w:val="28"/>
        </w:rPr>
        <w:t>оиск и анализ способов оптимизации производительности программного обеспечения, серверов, систем хранения данных в процессе работы ПТК</w:t>
      </w:r>
    </w:p>
    <w:p w:rsidR="0001523F" w:rsidRPr="0001523F" w:rsidRDefault="00CA7751" w:rsidP="0001523F">
      <w:pPr>
        <w:numPr>
          <w:ilvl w:val="2"/>
          <w:numId w:val="0"/>
        </w:numPr>
        <w:tabs>
          <w:tab w:val="left" w:pos="1560"/>
        </w:tabs>
        <w:ind w:firstLine="709"/>
        <w:contextualSpacing/>
        <w:jc w:val="both"/>
        <w:rPr>
          <w:rFonts w:eastAsia="Calibri"/>
          <w:sz w:val="28"/>
          <w:szCs w:val="28"/>
        </w:rPr>
      </w:pPr>
      <w:r>
        <w:rPr>
          <w:rFonts w:eastAsia="Calibri"/>
          <w:sz w:val="28"/>
          <w:szCs w:val="28"/>
        </w:rPr>
        <w:t xml:space="preserve">4.3.6. </w:t>
      </w:r>
      <w:r w:rsidR="0001523F" w:rsidRPr="0001523F">
        <w:rPr>
          <w:rFonts w:eastAsia="Calibri"/>
          <w:sz w:val="28"/>
          <w:szCs w:val="28"/>
        </w:rPr>
        <w:t>Управление конфигурациями ПТК включает:</w:t>
      </w:r>
    </w:p>
    <w:p w:rsidR="0001523F" w:rsidRPr="0001523F" w:rsidRDefault="009E4220" w:rsidP="00FE304B">
      <w:pPr>
        <w:numPr>
          <w:ilvl w:val="0"/>
          <w:numId w:val="182"/>
        </w:numPr>
        <w:tabs>
          <w:tab w:val="left" w:pos="318"/>
          <w:tab w:val="left" w:pos="1000"/>
        </w:tabs>
        <w:suppressAutoHyphens w:val="0"/>
        <w:ind w:left="993" w:hanging="284"/>
        <w:contextualSpacing/>
        <w:jc w:val="both"/>
        <w:rPr>
          <w:sz w:val="28"/>
          <w:szCs w:val="28"/>
        </w:rPr>
      </w:pPr>
      <w:r>
        <w:rPr>
          <w:sz w:val="28"/>
          <w:szCs w:val="28"/>
        </w:rPr>
        <w:lastRenderedPageBreak/>
        <w:t>и</w:t>
      </w:r>
      <w:r w:rsidR="0001523F" w:rsidRPr="0001523F">
        <w:rPr>
          <w:sz w:val="28"/>
          <w:szCs w:val="28"/>
        </w:rPr>
        <w:t>зменение системных настроек аппаратных и программных средств с целью оптимизации производительности;</w:t>
      </w:r>
    </w:p>
    <w:p w:rsidR="0001523F" w:rsidRPr="0001523F" w:rsidRDefault="009E4220" w:rsidP="00FE304B">
      <w:pPr>
        <w:numPr>
          <w:ilvl w:val="0"/>
          <w:numId w:val="182"/>
        </w:numPr>
        <w:tabs>
          <w:tab w:val="left" w:pos="318"/>
          <w:tab w:val="left" w:pos="1000"/>
        </w:tabs>
        <w:suppressAutoHyphens w:val="0"/>
        <w:ind w:left="993" w:hanging="284"/>
        <w:contextualSpacing/>
        <w:jc w:val="both"/>
        <w:rPr>
          <w:sz w:val="28"/>
          <w:szCs w:val="28"/>
        </w:rPr>
      </w:pPr>
      <w:r>
        <w:rPr>
          <w:sz w:val="28"/>
          <w:szCs w:val="28"/>
        </w:rPr>
        <w:t>и</w:t>
      </w:r>
      <w:r w:rsidR="0001523F" w:rsidRPr="0001523F">
        <w:rPr>
          <w:sz w:val="28"/>
          <w:szCs w:val="28"/>
        </w:rPr>
        <w:t>зменение параметров выделения программной (процессной) и разделяемой области памяти БД, оптимизация хранения данных БД;</w:t>
      </w:r>
    </w:p>
    <w:p w:rsidR="0001523F" w:rsidRDefault="009E4220" w:rsidP="00FE304B">
      <w:pPr>
        <w:numPr>
          <w:ilvl w:val="0"/>
          <w:numId w:val="182"/>
        </w:numPr>
        <w:tabs>
          <w:tab w:val="left" w:pos="318"/>
          <w:tab w:val="left" w:pos="1000"/>
        </w:tabs>
        <w:suppressAutoHyphens w:val="0"/>
        <w:ind w:left="993" w:hanging="284"/>
        <w:contextualSpacing/>
        <w:jc w:val="both"/>
        <w:rPr>
          <w:sz w:val="28"/>
          <w:szCs w:val="28"/>
        </w:rPr>
      </w:pPr>
      <w:r>
        <w:rPr>
          <w:sz w:val="28"/>
          <w:szCs w:val="28"/>
        </w:rPr>
        <w:t>у</w:t>
      </w:r>
      <w:r w:rsidR="0001523F" w:rsidRPr="0001523F">
        <w:rPr>
          <w:sz w:val="28"/>
          <w:szCs w:val="28"/>
        </w:rPr>
        <w:t>чет изменений настроек и конфигураций ПТК АСУ ОД ТК.</w:t>
      </w:r>
    </w:p>
    <w:p w:rsidR="00CA7751" w:rsidRDefault="00345DF9" w:rsidP="00840C76">
      <w:pPr>
        <w:tabs>
          <w:tab w:val="left" w:pos="318"/>
          <w:tab w:val="left" w:pos="1276"/>
        </w:tabs>
        <w:suppressAutoHyphens w:val="0"/>
        <w:ind w:firstLine="709"/>
        <w:contextualSpacing/>
        <w:jc w:val="both"/>
        <w:rPr>
          <w:bCs/>
          <w:iCs/>
          <w:sz w:val="28"/>
          <w:szCs w:val="28"/>
        </w:rPr>
      </w:pPr>
      <w:r>
        <w:rPr>
          <w:sz w:val="28"/>
          <w:szCs w:val="28"/>
        </w:rPr>
        <w:t xml:space="preserve">4.3.7. </w:t>
      </w:r>
      <w:r w:rsidR="00840C76">
        <w:rPr>
          <w:sz w:val="28"/>
          <w:szCs w:val="28"/>
        </w:rPr>
        <w:t>П</w:t>
      </w:r>
      <w:r w:rsidR="00840C76" w:rsidRPr="0001523F">
        <w:rPr>
          <w:bCs/>
          <w:iCs/>
          <w:sz w:val="28"/>
          <w:szCs w:val="28"/>
        </w:rPr>
        <w:t>редоставление консультационных услуг</w:t>
      </w:r>
      <w:r w:rsidR="00840C76">
        <w:rPr>
          <w:bCs/>
          <w:iCs/>
          <w:sz w:val="28"/>
          <w:szCs w:val="28"/>
        </w:rPr>
        <w:t xml:space="preserve"> по телефону и электронной почте включает в себя консультирование пользователей АСУ ОД ТК по вопросам, связанным с эксплуатацией серверных приложений и </w:t>
      </w:r>
      <w:proofErr w:type="spellStart"/>
      <w:r w:rsidR="00840C76">
        <w:rPr>
          <w:bCs/>
          <w:iCs/>
          <w:sz w:val="28"/>
          <w:szCs w:val="28"/>
        </w:rPr>
        <w:t>вспомагательных</w:t>
      </w:r>
      <w:proofErr w:type="spellEnd"/>
      <w:r w:rsidR="00840C76">
        <w:rPr>
          <w:bCs/>
          <w:iCs/>
          <w:sz w:val="28"/>
          <w:szCs w:val="28"/>
        </w:rPr>
        <w:t xml:space="preserve"> компонентов ПТК.</w:t>
      </w:r>
    </w:p>
    <w:p w:rsidR="00840C76" w:rsidRPr="0001523F" w:rsidRDefault="00840C76" w:rsidP="00840C76">
      <w:pPr>
        <w:tabs>
          <w:tab w:val="left" w:pos="318"/>
          <w:tab w:val="left" w:pos="1276"/>
        </w:tabs>
        <w:suppressAutoHyphens w:val="0"/>
        <w:ind w:firstLine="709"/>
        <w:contextualSpacing/>
        <w:jc w:val="both"/>
        <w:rPr>
          <w:sz w:val="28"/>
          <w:szCs w:val="28"/>
        </w:rPr>
      </w:pPr>
    </w:p>
    <w:p w:rsidR="00BF4B0F" w:rsidRPr="00BF4B0F" w:rsidRDefault="00BF4B0F" w:rsidP="00FE304B">
      <w:pPr>
        <w:pStyle w:val="afffff5"/>
        <w:numPr>
          <w:ilvl w:val="0"/>
          <w:numId w:val="183"/>
        </w:numPr>
        <w:ind w:left="0" w:firstLine="709"/>
        <w:rPr>
          <w:rFonts w:eastAsia="Calibri"/>
          <w:vanish/>
          <w:sz w:val="28"/>
          <w:szCs w:val="28"/>
        </w:rPr>
      </w:pPr>
    </w:p>
    <w:p w:rsidR="00BF4B0F" w:rsidRPr="00BF4B0F" w:rsidRDefault="00BF4B0F" w:rsidP="00FE304B">
      <w:pPr>
        <w:pStyle w:val="afffff5"/>
        <w:numPr>
          <w:ilvl w:val="0"/>
          <w:numId w:val="183"/>
        </w:numPr>
        <w:ind w:left="0" w:firstLine="709"/>
        <w:rPr>
          <w:rFonts w:eastAsia="Calibri"/>
          <w:vanish/>
          <w:sz w:val="28"/>
          <w:szCs w:val="28"/>
        </w:rPr>
      </w:pPr>
    </w:p>
    <w:p w:rsidR="00BF4B0F" w:rsidRPr="00BF4B0F" w:rsidRDefault="00BF4B0F" w:rsidP="00FE304B">
      <w:pPr>
        <w:pStyle w:val="afffff5"/>
        <w:numPr>
          <w:ilvl w:val="0"/>
          <w:numId w:val="183"/>
        </w:numPr>
        <w:ind w:left="0" w:firstLine="709"/>
        <w:rPr>
          <w:rFonts w:eastAsia="Calibri"/>
          <w:vanish/>
          <w:sz w:val="28"/>
          <w:szCs w:val="28"/>
        </w:rPr>
      </w:pPr>
    </w:p>
    <w:p w:rsidR="00BF4B0F" w:rsidRDefault="0001523F" w:rsidP="00FE304B">
      <w:pPr>
        <w:numPr>
          <w:ilvl w:val="0"/>
          <w:numId w:val="183"/>
        </w:numPr>
        <w:ind w:left="0" w:firstLine="709"/>
        <w:rPr>
          <w:rFonts w:eastAsia="Calibri"/>
          <w:sz w:val="28"/>
          <w:szCs w:val="28"/>
        </w:rPr>
      </w:pPr>
      <w:r w:rsidRPr="00CA7751">
        <w:rPr>
          <w:rFonts w:eastAsia="Calibri"/>
          <w:sz w:val="28"/>
          <w:szCs w:val="28"/>
        </w:rPr>
        <w:t>Требования к обеспечению предоставления услуг.</w:t>
      </w:r>
    </w:p>
    <w:p w:rsidR="00BF4B0F" w:rsidRPr="00BF4B0F" w:rsidRDefault="00BF4B0F" w:rsidP="00FE304B">
      <w:pPr>
        <w:pStyle w:val="afffff5"/>
        <w:numPr>
          <w:ilvl w:val="0"/>
          <w:numId w:val="185"/>
        </w:numPr>
        <w:rPr>
          <w:rFonts w:eastAsia="Calibri"/>
          <w:vanish/>
          <w:sz w:val="28"/>
          <w:szCs w:val="28"/>
        </w:rPr>
      </w:pPr>
    </w:p>
    <w:p w:rsidR="00BF4B0F" w:rsidRPr="00BF4B0F" w:rsidRDefault="00BF4B0F" w:rsidP="00FE304B">
      <w:pPr>
        <w:pStyle w:val="afffff5"/>
        <w:numPr>
          <w:ilvl w:val="1"/>
          <w:numId w:val="185"/>
        </w:numPr>
        <w:rPr>
          <w:rFonts w:eastAsia="Calibri"/>
          <w:vanish/>
          <w:sz w:val="28"/>
          <w:szCs w:val="28"/>
        </w:rPr>
      </w:pPr>
    </w:p>
    <w:p w:rsidR="0001523F" w:rsidRDefault="00BF4B0F" w:rsidP="00C607D7">
      <w:pPr>
        <w:numPr>
          <w:ilvl w:val="2"/>
          <w:numId w:val="185"/>
        </w:numPr>
        <w:ind w:left="0" w:firstLine="709"/>
        <w:jc w:val="both"/>
        <w:rPr>
          <w:sz w:val="28"/>
          <w:szCs w:val="28"/>
        </w:rPr>
      </w:pPr>
      <w:r w:rsidRPr="00BF4B0F">
        <w:rPr>
          <w:rFonts w:eastAsia="Calibri"/>
          <w:sz w:val="28"/>
          <w:szCs w:val="28"/>
        </w:rPr>
        <w:t xml:space="preserve">  </w:t>
      </w:r>
      <w:r w:rsidR="0001523F" w:rsidRPr="00BF4B0F">
        <w:rPr>
          <w:sz w:val="28"/>
          <w:szCs w:val="28"/>
        </w:rPr>
        <w:t xml:space="preserve">Зоной ответственности Заказчика являются управление </w:t>
      </w:r>
      <w:r w:rsidR="00DE6458">
        <w:rPr>
          <w:sz w:val="28"/>
          <w:szCs w:val="28"/>
        </w:rPr>
        <w:t xml:space="preserve">серверным оборудованием и СХД </w:t>
      </w:r>
      <w:r w:rsidR="0001523F" w:rsidRPr="00BF4B0F">
        <w:rPr>
          <w:sz w:val="28"/>
          <w:szCs w:val="28"/>
        </w:rPr>
        <w:t xml:space="preserve"> для размещения  ПТК, каналы передачи данных до инфраструктуры Пользователей. </w:t>
      </w:r>
    </w:p>
    <w:p w:rsidR="0001523F" w:rsidRDefault="00BF4B0F" w:rsidP="00C607D7">
      <w:pPr>
        <w:numPr>
          <w:ilvl w:val="2"/>
          <w:numId w:val="185"/>
        </w:numPr>
        <w:ind w:left="0" w:firstLine="709"/>
        <w:jc w:val="both"/>
        <w:rPr>
          <w:sz w:val="28"/>
          <w:szCs w:val="28"/>
        </w:rPr>
      </w:pPr>
      <w:r w:rsidRPr="00BF4B0F">
        <w:rPr>
          <w:sz w:val="28"/>
          <w:szCs w:val="28"/>
        </w:rPr>
        <w:t xml:space="preserve"> </w:t>
      </w:r>
      <w:r w:rsidR="0001523F" w:rsidRPr="00BF4B0F">
        <w:rPr>
          <w:sz w:val="28"/>
          <w:szCs w:val="28"/>
        </w:rPr>
        <w:t>В целях оказания Услуг, Исполнитель должен обеспечить:</w:t>
      </w:r>
    </w:p>
    <w:p w:rsidR="008E7FA4" w:rsidRDefault="008E7FA4" w:rsidP="00C607D7">
      <w:pPr>
        <w:numPr>
          <w:ilvl w:val="0"/>
          <w:numId w:val="184"/>
        </w:numPr>
        <w:tabs>
          <w:tab w:val="left" w:pos="993"/>
          <w:tab w:val="left" w:pos="1985"/>
        </w:tabs>
        <w:suppressAutoHyphens w:val="0"/>
        <w:ind w:left="0" w:firstLine="709"/>
        <w:jc w:val="both"/>
        <w:rPr>
          <w:sz w:val="28"/>
          <w:szCs w:val="28"/>
        </w:rPr>
      </w:pPr>
      <w:r>
        <w:rPr>
          <w:sz w:val="28"/>
          <w:szCs w:val="28"/>
        </w:rPr>
        <w:t>постоянный контроль работоспособности ПТК;</w:t>
      </w:r>
    </w:p>
    <w:p w:rsidR="008E7FA4" w:rsidRDefault="008E7FA4" w:rsidP="00C607D7">
      <w:pPr>
        <w:numPr>
          <w:ilvl w:val="0"/>
          <w:numId w:val="184"/>
        </w:numPr>
        <w:tabs>
          <w:tab w:val="left" w:pos="993"/>
          <w:tab w:val="left" w:pos="1985"/>
        </w:tabs>
        <w:suppressAutoHyphens w:val="0"/>
        <w:ind w:left="0" w:firstLine="709"/>
        <w:jc w:val="both"/>
        <w:rPr>
          <w:sz w:val="28"/>
          <w:szCs w:val="28"/>
        </w:rPr>
      </w:pPr>
      <w:r>
        <w:rPr>
          <w:sz w:val="28"/>
          <w:szCs w:val="28"/>
        </w:rPr>
        <w:t xml:space="preserve">выявление и устранение инцидентов, в </w:t>
      </w:r>
      <w:proofErr w:type="spellStart"/>
      <w:r>
        <w:rPr>
          <w:sz w:val="28"/>
          <w:szCs w:val="28"/>
        </w:rPr>
        <w:t>соотвтетсвии</w:t>
      </w:r>
      <w:proofErr w:type="spellEnd"/>
      <w:r>
        <w:rPr>
          <w:sz w:val="28"/>
          <w:szCs w:val="28"/>
        </w:rPr>
        <w:t xml:space="preserve"> с условиями, изложенными в п.4.5</w:t>
      </w:r>
      <w:r w:rsidR="00C010C8">
        <w:rPr>
          <w:sz w:val="28"/>
          <w:szCs w:val="28"/>
        </w:rPr>
        <w:t>;</w:t>
      </w:r>
    </w:p>
    <w:p w:rsidR="00C010C8" w:rsidRDefault="00C010C8" w:rsidP="00C607D7">
      <w:pPr>
        <w:numPr>
          <w:ilvl w:val="0"/>
          <w:numId w:val="184"/>
        </w:numPr>
        <w:tabs>
          <w:tab w:val="left" w:pos="993"/>
          <w:tab w:val="left" w:pos="1985"/>
        </w:tabs>
        <w:suppressAutoHyphens w:val="0"/>
        <w:ind w:left="0" w:firstLine="709"/>
        <w:jc w:val="both"/>
        <w:rPr>
          <w:sz w:val="28"/>
          <w:szCs w:val="28"/>
        </w:rPr>
      </w:pPr>
      <w:r>
        <w:rPr>
          <w:sz w:val="28"/>
          <w:szCs w:val="28"/>
        </w:rPr>
        <w:t>ведение всей информации об инцидентах на ПТК в СУИ;</w:t>
      </w:r>
    </w:p>
    <w:p w:rsidR="008E7FA4" w:rsidRDefault="008E7FA4" w:rsidP="00C607D7">
      <w:pPr>
        <w:numPr>
          <w:ilvl w:val="0"/>
          <w:numId w:val="184"/>
        </w:numPr>
        <w:tabs>
          <w:tab w:val="left" w:pos="993"/>
          <w:tab w:val="left" w:pos="1985"/>
        </w:tabs>
        <w:suppressAutoHyphens w:val="0"/>
        <w:ind w:left="0" w:firstLine="709"/>
        <w:jc w:val="both"/>
        <w:rPr>
          <w:sz w:val="28"/>
          <w:szCs w:val="28"/>
        </w:rPr>
      </w:pPr>
      <w:r>
        <w:rPr>
          <w:sz w:val="28"/>
          <w:szCs w:val="28"/>
        </w:rPr>
        <w:t xml:space="preserve">информирование Заказчика </w:t>
      </w:r>
      <w:proofErr w:type="gramStart"/>
      <w:r>
        <w:rPr>
          <w:sz w:val="28"/>
          <w:szCs w:val="28"/>
        </w:rPr>
        <w:t>о</w:t>
      </w:r>
      <w:proofErr w:type="gramEnd"/>
      <w:r>
        <w:rPr>
          <w:sz w:val="28"/>
          <w:szCs w:val="28"/>
        </w:rPr>
        <w:t xml:space="preserve"> всех инцидентах на ПТК и при необходимости получения от него дополнительной информации;  </w:t>
      </w:r>
    </w:p>
    <w:p w:rsidR="0001523F" w:rsidRPr="0001523F" w:rsidRDefault="0001523F" w:rsidP="00C607D7">
      <w:pPr>
        <w:numPr>
          <w:ilvl w:val="0"/>
          <w:numId w:val="184"/>
        </w:numPr>
        <w:tabs>
          <w:tab w:val="left" w:pos="993"/>
          <w:tab w:val="left" w:pos="1985"/>
        </w:tabs>
        <w:suppressAutoHyphens w:val="0"/>
        <w:ind w:left="0" w:firstLine="709"/>
        <w:jc w:val="both"/>
        <w:rPr>
          <w:sz w:val="28"/>
          <w:szCs w:val="28"/>
        </w:rPr>
      </w:pPr>
      <w:r w:rsidRPr="0001523F">
        <w:rPr>
          <w:sz w:val="28"/>
          <w:szCs w:val="28"/>
        </w:rPr>
        <w:t>прием обращений по электронной почте;</w:t>
      </w:r>
    </w:p>
    <w:p w:rsidR="0001523F" w:rsidRPr="0001523F" w:rsidRDefault="0001523F" w:rsidP="00C607D7">
      <w:pPr>
        <w:numPr>
          <w:ilvl w:val="0"/>
          <w:numId w:val="184"/>
        </w:numPr>
        <w:tabs>
          <w:tab w:val="left" w:pos="993"/>
          <w:tab w:val="left" w:pos="1985"/>
        </w:tabs>
        <w:suppressAutoHyphens w:val="0"/>
        <w:ind w:left="993" w:hanging="284"/>
        <w:jc w:val="both"/>
        <w:rPr>
          <w:sz w:val="28"/>
          <w:szCs w:val="28"/>
        </w:rPr>
      </w:pPr>
      <w:r w:rsidRPr="0001523F">
        <w:rPr>
          <w:sz w:val="28"/>
          <w:szCs w:val="28"/>
        </w:rPr>
        <w:t>возможность самостоятельной регистрации обращений Заказчиком в СУИ Исполнителя.</w:t>
      </w:r>
    </w:p>
    <w:p w:rsidR="0001523F" w:rsidRDefault="00BF4B0F" w:rsidP="00C607D7">
      <w:pPr>
        <w:numPr>
          <w:ilvl w:val="2"/>
          <w:numId w:val="185"/>
        </w:numPr>
        <w:ind w:left="0" w:firstLine="709"/>
        <w:jc w:val="both"/>
        <w:rPr>
          <w:sz w:val="28"/>
          <w:szCs w:val="28"/>
        </w:rPr>
      </w:pPr>
      <w:r w:rsidRPr="00BF4B0F">
        <w:rPr>
          <w:sz w:val="28"/>
          <w:szCs w:val="28"/>
        </w:rPr>
        <w:t xml:space="preserve"> </w:t>
      </w:r>
      <w:r w:rsidR="0001523F" w:rsidRPr="00BF4B0F">
        <w:rPr>
          <w:sz w:val="28"/>
          <w:szCs w:val="28"/>
        </w:rPr>
        <w:t xml:space="preserve">В целях надлежащего оказания Услуг, Заказчик должен обеспечить передачу Исполнителю всех необходимых сведений для обработки Обращения. </w:t>
      </w:r>
    </w:p>
    <w:p w:rsidR="0001523F" w:rsidRPr="00BF4B0F" w:rsidRDefault="00BF4B0F" w:rsidP="00C607D7">
      <w:pPr>
        <w:numPr>
          <w:ilvl w:val="2"/>
          <w:numId w:val="185"/>
        </w:numPr>
        <w:ind w:left="0" w:firstLine="709"/>
        <w:jc w:val="both"/>
        <w:rPr>
          <w:sz w:val="28"/>
          <w:szCs w:val="28"/>
        </w:rPr>
      </w:pPr>
      <w:r>
        <w:rPr>
          <w:sz w:val="28"/>
          <w:szCs w:val="28"/>
        </w:rPr>
        <w:t xml:space="preserve"> </w:t>
      </w:r>
      <w:r w:rsidRPr="00BF4B0F">
        <w:rPr>
          <w:sz w:val="28"/>
          <w:szCs w:val="28"/>
        </w:rPr>
        <w:t xml:space="preserve"> </w:t>
      </w:r>
      <w:r w:rsidR="0001523F" w:rsidRPr="00BF4B0F">
        <w:rPr>
          <w:sz w:val="28"/>
          <w:szCs w:val="28"/>
        </w:rPr>
        <w:t xml:space="preserve">Исполнитель должен предоставить Заказчику удаленный доступ в СУИ с правами просмотра всех обращений, зарегистрированных в рамках выполнения Услуги и работ по заявкам. </w:t>
      </w:r>
    </w:p>
    <w:p w:rsidR="0001523F" w:rsidRPr="0001523F" w:rsidRDefault="0001523F" w:rsidP="0001523F">
      <w:pPr>
        <w:tabs>
          <w:tab w:val="left" w:pos="1080"/>
          <w:tab w:val="num" w:pos="1440"/>
        </w:tabs>
        <w:suppressAutoHyphens w:val="0"/>
        <w:ind w:firstLine="709"/>
        <w:jc w:val="both"/>
        <w:rPr>
          <w:sz w:val="28"/>
          <w:szCs w:val="28"/>
          <w:lang w:eastAsia="ru-RU"/>
        </w:rPr>
      </w:pPr>
    </w:p>
    <w:p w:rsidR="00BF4B0F" w:rsidRDefault="0001523F" w:rsidP="00FE304B">
      <w:pPr>
        <w:numPr>
          <w:ilvl w:val="1"/>
          <w:numId w:val="171"/>
        </w:numPr>
        <w:tabs>
          <w:tab w:val="left" w:pos="1560"/>
        </w:tabs>
        <w:suppressAutoHyphens w:val="0"/>
        <w:ind w:left="1276" w:hanging="567"/>
        <w:contextualSpacing/>
        <w:jc w:val="both"/>
        <w:rPr>
          <w:rFonts w:eastAsia="Calibri"/>
          <w:sz w:val="28"/>
          <w:szCs w:val="28"/>
        </w:rPr>
      </w:pPr>
      <w:r w:rsidRPr="00BF4B0F">
        <w:rPr>
          <w:rFonts w:eastAsia="Calibri"/>
          <w:sz w:val="28"/>
          <w:szCs w:val="28"/>
        </w:rPr>
        <w:t>Уровень технической поддержки</w:t>
      </w:r>
    </w:p>
    <w:p w:rsidR="00BF4B0F" w:rsidRPr="00BF4B0F" w:rsidRDefault="00BF4B0F" w:rsidP="00FE304B">
      <w:pPr>
        <w:pStyle w:val="afffff5"/>
        <w:numPr>
          <w:ilvl w:val="0"/>
          <w:numId w:val="186"/>
        </w:numPr>
        <w:tabs>
          <w:tab w:val="left" w:pos="1560"/>
        </w:tabs>
        <w:suppressAutoHyphens w:val="0"/>
        <w:contextualSpacing/>
        <w:jc w:val="both"/>
        <w:rPr>
          <w:rFonts w:eastAsia="Calibri"/>
          <w:vanish/>
          <w:sz w:val="28"/>
          <w:szCs w:val="28"/>
        </w:rPr>
      </w:pPr>
    </w:p>
    <w:p w:rsidR="00BF4B0F" w:rsidRPr="00BF4B0F" w:rsidRDefault="00BF4B0F" w:rsidP="00FE304B">
      <w:pPr>
        <w:pStyle w:val="afffff5"/>
        <w:numPr>
          <w:ilvl w:val="1"/>
          <w:numId w:val="186"/>
        </w:numPr>
        <w:tabs>
          <w:tab w:val="left" w:pos="1560"/>
        </w:tabs>
        <w:suppressAutoHyphens w:val="0"/>
        <w:contextualSpacing/>
        <w:jc w:val="both"/>
        <w:rPr>
          <w:rFonts w:eastAsia="Calibri"/>
          <w:vanish/>
          <w:sz w:val="28"/>
          <w:szCs w:val="28"/>
        </w:rPr>
      </w:pPr>
    </w:p>
    <w:p w:rsidR="00BF4B0F" w:rsidRPr="00BF4B0F" w:rsidRDefault="00BF4B0F" w:rsidP="00FE304B">
      <w:pPr>
        <w:pStyle w:val="afffff5"/>
        <w:numPr>
          <w:ilvl w:val="1"/>
          <w:numId w:val="186"/>
        </w:numPr>
        <w:tabs>
          <w:tab w:val="left" w:pos="1560"/>
        </w:tabs>
        <w:suppressAutoHyphens w:val="0"/>
        <w:contextualSpacing/>
        <w:jc w:val="both"/>
        <w:rPr>
          <w:rFonts w:eastAsia="Calibri"/>
          <w:vanish/>
          <w:sz w:val="28"/>
          <w:szCs w:val="28"/>
        </w:rPr>
      </w:pPr>
    </w:p>
    <w:p w:rsidR="00BF4B0F" w:rsidRPr="00BF4B0F" w:rsidRDefault="00BF4B0F" w:rsidP="00FE304B">
      <w:pPr>
        <w:pStyle w:val="afffff5"/>
        <w:numPr>
          <w:ilvl w:val="1"/>
          <w:numId w:val="186"/>
        </w:numPr>
        <w:tabs>
          <w:tab w:val="left" w:pos="1560"/>
        </w:tabs>
        <w:suppressAutoHyphens w:val="0"/>
        <w:contextualSpacing/>
        <w:jc w:val="both"/>
        <w:rPr>
          <w:rFonts w:eastAsia="Calibri"/>
          <w:vanish/>
          <w:sz w:val="28"/>
          <w:szCs w:val="28"/>
        </w:rPr>
      </w:pPr>
    </w:p>
    <w:p w:rsidR="00BF4B0F" w:rsidRPr="00BF4B0F" w:rsidRDefault="00BF4B0F" w:rsidP="00FE304B">
      <w:pPr>
        <w:pStyle w:val="afffff5"/>
        <w:numPr>
          <w:ilvl w:val="1"/>
          <w:numId w:val="186"/>
        </w:numPr>
        <w:tabs>
          <w:tab w:val="left" w:pos="1560"/>
        </w:tabs>
        <w:suppressAutoHyphens w:val="0"/>
        <w:contextualSpacing/>
        <w:jc w:val="both"/>
        <w:rPr>
          <w:rFonts w:eastAsia="Calibri"/>
          <w:vanish/>
          <w:sz w:val="28"/>
          <w:szCs w:val="28"/>
        </w:rPr>
      </w:pPr>
    </w:p>
    <w:p w:rsidR="00BF4B0F" w:rsidRPr="00BF4B0F" w:rsidRDefault="00BF4B0F" w:rsidP="00FE304B">
      <w:pPr>
        <w:pStyle w:val="afffff5"/>
        <w:numPr>
          <w:ilvl w:val="1"/>
          <w:numId w:val="186"/>
        </w:numPr>
        <w:tabs>
          <w:tab w:val="left" w:pos="1560"/>
        </w:tabs>
        <w:suppressAutoHyphens w:val="0"/>
        <w:contextualSpacing/>
        <w:jc w:val="both"/>
        <w:rPr>
          <w:rFonts w:eastAsia="Calibri"/>
          <w:vanish/>
          <w:sz w:val="28"/>
          <w:szCs w:val="28"/>
        </w:rPr>
      </w:pPr>
    </w:p>
    <w:p w:rsidR="0001523F" w:rsidRPr="00BF4B0F" w:rsidRDefault="0001523F" w:rsidP="00FE304B">
      <w:pPr>
        <w:pStyle w:val="afffff5"/>
        <w:numPr>
          <w:ilvl w:val="2"/>
          <w:numId w:val="186"/>
        </w:numPr>
        <w:tabs>
          <w:tab w:val="left" w:pos="1560"/>
        </w:tabs>
        <w:suppressAutoHyphens w:val="0"/>
        <w:ind w:left="0" w:firstLine="709"/>
        <w:contextualSpacing/>
        <w:jc w:val="both"/>
        <w:rPr>
          <w:iCs/>
          <w:sz w:val="28"/>
          <w:szCs w:val="28"/>
        </w:rPr>
      </w:pPr>
      <w:r w:rsidRPr="00BF4B0F">
        <w:rPr>
          <w:rFonts w:eastAsia="Calibri"/>
          <w:sz w:val="28"/>
          <w:szCs w:val="28"/>
          <w:lang w:eastAsia="en-US"/>
        </w:rPr>
        <w:t>Исполнитель должен обеспечить следующий уровень приоритетов</w:t>
      </w:r>
      <w:r w:rsidRPr="00BF4B0F">
        <w:rPr>
          <w:iCs/>
          <w:sz w:val="28"/>
          <w:szCs w:val="28"/>
        </w:rPr>
        <w:t xml:space="preserve"> технической поддержки (</w:t>
      </w:r>
      <w:r w:rsidRPr="00BF4B0F">
        <w:rPr>
          <w:iCs/>
          <w:sz w:val="28"/>
          <w:szCs w:val="28"/>
          <w:lang w:val="en-US"/>
        </w:rPr>
        <w:t>SLA</w:t>
      </w:r>
      <w:r w:rsidRPr="00BF4B0F">
        <w:rPr>
          <w:iCs/>
          <w:sz w:val="28"/>
          <w:szCs w:val="28"/>
        </w:rPr>
        <w:t>):</w:t>
      </w:r>
    </w:p>
    <w:p w:rsidR="0001523F" w:rsidRPr="0001523F" w:rsidRDefault="0001523F" w:rsidP="00FE304B">
      <w:pPr>
        <w:numPr>
          <w:ilvl w:val="0"/>
          <w:numId w:val="175"/>
        </w:numPr>
        <w:tabs>
          <w:tab w:val="left" w:pos="1560"/>
        </w:tabs>
        <w:suppressAutoHyphens w:val="0"/>
        <w:ind w:left="0" w:firstLine="709"/>
        <w:contextualSpacing/>
        <w:jc w:val="both"/>
        <w:rPr>
          <w:iCs/>
          <w:sz w:val="28"/>
          <w:szCs w:val="28"/>
        </w:rPr>
      </w:pPr>
      <w:r w:rsidRPr="009E4220">
        <w:rPr>
          <w:rFonts w:eastAsia="MS Mincho"/>
          <w:sz w:val="28"/>
          <w:szCs w:val="28"/>
        </w:rPr>
        <w:t>уровень приоритета 1</w:t>
      </w:r>
      <w:r w:rsidRPr="009E4220">
        <w:rPr>
          <w:rFonts w:eastAsia="Calibri"/>
          <w:sz w:val="28"/>
          <w:szCs w:val="28"/>
          <w:lang w:eastAsia="ru-RU"/>
        </w:rPr>
        <w:t xml:space="preserve"> Блокирующий. Инциденты, связанные с</w:t>
      </w:r>
      <w:r w:rsidRPr="0001523F">
        <w:rPr>
          <w:rFonts w:eastAsia="Calibri"/>
          <w:sz w:val="28"/>
          <w:szCs w:val="28"/>
          <w:lang w:eastAsia="ru-RU"/>
        </w:rPr>
        <w:t xml:space="preserve"> полной неработоспособностью ПТК для всех пользователей АСУ ОД ТК. </w:t>
      </w:r>
    </w:p>
    <w:p w:rsidR="0001523F" w:rsidRPr="0001523F" w:rsidRDefault="0001523F" w:rsidP="00FE304B">
      <w:pPr>
        <w:numPr>
          <w:ilvl w:val="0"/>
          <w:numId w:val="175"/>
        </w:numPr>
        <w:tabs>
          <w:tab w:val="left" w:pos="1560"/>
        </w:tabs>
        <w:suppressAutoHyphens w:val="0"/>
        <w:ind w:left="0" w:firstLine="709"/>
        <w:contextualSpacing/>
        <w:jc w:val="both"/>
        <w:rPr>
          <w:iCs/>
          <w:sz w:val="28"/>
          <w:szCs w:val="28"/>
        </w:rPr>
      </w:pPr>
      <w:r w:rsidRPr="009E4220">
        <w:rPr>
          <w:rFonts w:eastAsia="MS Mincho"/>
          <w:sz w:val="28"/>
          <w:szCs w:val="28"/>
        </w:rPr>
        <w:t>уровень приоритета 2</w:t>
      </w:r>
      <w:r w:rsidRPr="009E4220">
        <w:rPr>
          <w:rFonts w:eastAsia="Calibri"/>
          <w:sz w:val="28"/>
          <w:szCs w:val="28"/>
          <w:lang w:eastAsia="ru-RU"/>
        </w:rPr>
        <w:t xml:space="preserve"> Высокий</w:t>
      </w:r>
      <w:r w:rsidRPr="009E4220">
        <w:rPr>
          <w:rFonts w:eastAsia="MS Mincho"/>
          <w:sz w:val="28"/>
          <w:szCs w:val="28"/>
        </w:rPr>
        <w:t xml:space="preserve">. </w:t>
      </w:r>
      <w:r w:rsidRPr="009E4220">
        <w:rPr>
          <w:sz w:val="28"/>
          <w:szCs w:val="28"/>
          <w:lang w:eastAsia="ru-RU"/>
        </w:rPr>
        <w:t>Инциденты, которые оказывают</w:t>
      </w:r>
      <w:r w:rsidRPr="0001523F">
        <w:rPr>
          <w:sz w:val="28"/>
          <w:szCs w:val="28"/>
          <w:lang w:eastAsia="ru-RU"/>
        </w:rPr>
        <w:t xml:space="preserve"> существенное негативное влияние на работоспособность и штатное функционирование ПТК. Отсутствует возможность временного (обходного) решения по обращению. </w:t>
      </w:r>
      <w:proofErr w:type="gramStart"/>
      <w:r w:rsidRPr="0001523F">
        <w:rPr>
          <w:rFonts w:eastAsia="MS Mincho"/>
          <w:sz w:val="28"/>
          <w:szCs w:val="28"/>
        </w:rPr>
        <w:t>Неисправность</w:t>
      </w:r>
      <w:proofErr w:type="gramEnd"/>
      <w:r w:rsidRPr="0001523F">
        <w:rPr>
          <w:rFonts w:eastAsia="MS Mincho"/>
          <w:sz w:val="28"/>
          <w:szCs w:val="28"/>
        </w:rPr>
        <w:t xml:space="preserve"> которую невозможно устранить или исправить путем временных мер, и которая оказывает серьезное негативное воздействие на работу пользователей. </w:t>
      </w:r>
    </w:p>
    <w:p w:rsidR="0001523F" w:rsidRPr="0001523F" w:rsidRDefault="0001523F" w:rsidP="00FE304B">
      <w:pPr>
        <w:numPr>
          <w:ilvl w:val="0"/>
          <w:numId w:val="175"/>
        </w:numPr>
        <w:tabs>
          <w:tab w:val="left" w:pos="1560"/>
        </w:tabs>
        <w:suppressAutoHyphens w:val="0"/>
        <w:ind w:left="0" w:firstLine="709"/>
        <w:contextualSpacing/>
        <w:jc w:val="both"/>
        <w:rPr>
          <w:iCs/>
          <w:sz w:val="28"/>
          <w:szCs w:val="28"/>
        </w:rPr>
      </w:pPr>
      <w:r w:rsidRPr="009E4220">
        <w:rPr>
          <w:rFonts w:eastAsia="MS Mincho"/>
          <w:sz w:val="28"/>
          <w:szCs w:val="28"/>
        </w:rPr>
        <w:t xml:space="preserve">уровень приоритета 3 </w:t>
      </w:r>
      <w:r w:rsidRPr="009E4220">
        <w:rPr>
          <w:rFonts w:eastAsia="Calibri"/>
          <w:sz w:val="28"/>
          <w:szCs w:val="28"/>
          <w:lang w:eastAsia="ru-RU"/>
        </w:rPr>
        <w:t>Средний</w:t>
      </w:r>
      <w:r w:rsidRPr="009E4220">
        <w:rPr>
          <w:rFonts w:eastAsia="MS Mincho"/>
          <w:sz w:val="28"/>
          <w:szCs w:val="28"/>
        </w:rPr>
        <w:t xml:space="preserve">. </w:t>
      </w:r>
      <w:r w:rsidRPr="009E4220">
        <w:rPr>
          <w:rFonts w:eastAsia="Calibri"/>
          <w:sz w:val="28"/>
          <w:szCs w:val="28"/>
          <w:lang w:eastAsia="ru-RU"/>
        </w:rPr>
        <w:t>Инциденты, которые не</w:t>
      </w:r>
      <w:r w:rsidRPr="0001523F">
        <w:rPr>
          <w:rFonts w:eastAsia="Calibri"/>
          <w:sz w:val="28"/>
          <w:szCs w:val="28"/>
          <w:lang w:eastAsia="ru-RU"/>
        </w:rPr>
        <w:t xml:space="preserve"> оказывают существенного негативного влияния на работоспособность и  штатное </w:t>
      </w:r>
      <w:r w:rsidRPr="0001523F">
        <w:rPr>
          <w:rFonts w:eastAsia="Calibri"/>
          <w:sz w:val="28"/>
          <w:szCs w:val="28"/>
          <w:lang w:eastAsia="ru-RU"/>
        </w:rPr>
        <w:lastRenderedPageBreak/>
        <w:t>функционирование ПТК. Есть временный (обходной) вариант решения по обращению.</w:t>
      </w:r>
      <w:r w:rsidRPr="0001523F">
        <w:rPr>
          <w:rFonts w:eastAsia="MS Mincho"/>
          <w:sz w:val="28"/>
          <w:szCs w:val="28"/>
        </w:rPr>
        <w:t xml:space="preserve"> </w:t>
      </w:r>
    </w:p>
    <w:p w:rsidR="0001523F" w:rsidRPr="009E4220" w:rsidRDefault="0001523F" w:rsidP="00FE304B">
      <w:pPr>
        <w:numPr>
          <w:ilvl w:val="0"/>
          <w:numId w:val="175"/>
        </w:numPr>
        <w:tabs>
          <w:tab w:val="left" w:pos="1560"/>
        </w:tabs>
        <w:suppressAutoHyphens w:val="0"/>
        <w:ind w:left="0" w:firstLine="709"/>
        <w:contextualSpacing/>
        <w:jc w:val="both"/>
        <w:rPr>
          <w:iCs/>
          <w:sz w:val="28"/>
          <w:szCs w:val="28"/>
        </w:rPr>
      </w:pPr>
      <w:r w:rsidRPr="009E4220">
        <w:rPr>
          <w:rFonts w:eastAsia="MS Mincho"/>
          <w:sz w:val="28"/>
          <w:szCs w:val="28"/>
        </w:rPr>
        <w:t>уровень приоритета 4</w:t>
      </w:r>
      <w:r w:rsidRPr="009E4220">
        <w:rPr>
          <w:rFonts w:eastAsia="Calibri"/>
          <w:sz w:val="28"/>
          <w:szCs w:val="28"/>
          <w:lang w:eastAsia="ru-RU"/>
        </w:rPr>
        <w:t xml:space="preserve"> Низкий</w:t>
      </w:r>
      <w:r w:rsidRPr="009E4220">
        <w:rPr>
          <w:rFonts w:eastAsia="MS Mincho"/>
          <w:sz w:val="28"/>
          <w:szCs w:val="28"/>
        </w:rPr>
        <w:t xml:space="preserve">. </w:t>
      </w:r>
      <w:r w:rsidRPr="009E4220">
        <w:rPr>
          <w:sz w:val="28"/>
          <w:szCs w:val="28"/>
          <w:lang w:eastAsia="ru-RU"/>
        </w:rPr>
        <w:t>Запросы на консультацию</w:t>
      </w:r>
      <w:r w:rsidRPr="009E4220">
        <w:rPr>
          <w:rFonts w:eastAsia="MS Mincho"/>
          <w:sz w:val="28"/>
          <w:szCs w:val="28"/>
        </w:rPr>
        <w:t xml:space="preserve">. </w:t>
      </w:r>
    </w:p>
    <w:p w:rsidR="0001523F" w:rsidRDefault="0001523F" w:rsidP="00FE304B">
      <w:pPr>
        <w:pStyle w:val="afffff5"/>
        <w:numPr>
          <w:ilvl w:val="2"/>
          <w:numId w:val="186"/>
        </w:numPr>
        <w:tabs>
          <w:tab w:val="left" w:pos="1560"/>
        </w:tabs>
        <w:ind w:left="0" w:firstLine="709"/>
        <w:contextualSpacing/>
        <w:jc w:val="both"/>
        <w:rPr>
          <w:rFonts w:eastAsia="Calibri"/>
          <w:sz w:val="28"/>
          <w:szCs w:val="28"/>
        </w:rPr>
      </w:pPr>
      <w:r w:rsidRPr="00BF4B0F">
        <w:rPr>
          <w:rFonts w:eastAsia="Calibri"/>
          <w:sz w:val="28"/>
          <w:szCs w:val="28"/>
          <w:lang w:eastAsia="en-US"/>
        </w:rPr>
        <w:t>Исполнитель должен обеспечить следующий уровень реакции и предоставления решений:</w:t>
      </w:r>
    </w:p>
    <w:p w:rsidR="0001523F" w:rsidRPr="009E4220" w:rsidRDefault="00BF4B0F" w:rsidP="00FE304B">
      <w:pPr>
        <w:pStyle w:val="afffff5"/>
        <w:numPr>
          <w:ilvl w:val="3"/>
          <w:numId w:val="186"/>
        </w:numPr>
        <w:tabs>
          <w:tab w:val="left" w:pos="1843"/>
        </w:tabs>
        <w:ind w:left="0" w:firstLine="709"/>
        <w:contextualSpacing/>
        <w:jc w:val="both"/>
        <w:rPr>
          <w:rFonts w:eastAsia="Calibri"/>
          <w:sz w:val="28"/>
          <w:szCs w:val="28"/>
        </w:rPr>
      </w:pPr>
      <w:r w:rsidRPr="009E4220">
        <w:rPr>
          <w:rFonts w:eastAsia="Calibri"/>
          <w:sz w:val="28"/>
          <w:szCs w:val="28"/>
          <w:lang w:eastAsia="en-US"/>
        </w:rPr>
        <w:t xml:space="preserve"> </w:t>
      </w:r>
      <w:r w:rsidR="009E4220" w:rsidRPr="009E4220">
        <w:rPr>
          <w:rFonts w:eastAsia="Calibri"/>
          <w:sz w:val="28"/>
          <w:szCs w:val="28"/>
          <w:lang w:eastAsia="en-US"/>
        </w:rPr>
        <w:t>Д</w:t>
      </w:r>
      <w:r w:rsidR="0001523F" w:rsidRPr="009E4220">
        <w:rPr>
          <w:sz w:val="28"/>
          <w:szCs w:val="28"/>
        </w:rPr>
        <w:t xml:space="preserve">ля программных модулей, запущенных в промышленную эксплуатацию </w:t>
      </w:r>
      <w:r w:rsidR="0001523F" w:rsidRPr="009E4220">
        <w:rPr>
          <w:sz w:val="28"/>
          <w:szCs w:val="28"/>
          <w:lang w:val="en-US"/>
        </w:rPr>
        <w:t>PROM</w:t>
      </w:r>
      <w:r w:rsidR="0001523F" w:rsidRPr="009E4220">
        <w:rPr>
          <w:sz w:val="28"/>
          <w:szCs w:val="28"/>
        </w:rPr>
        <w:t xml:space="preserve"> среды</w:t>
      </w:r>
      <w:r w:rsidR="0047775D">
        <w:rPr>
          <w:sz w:val="28"/>
          <w:szCs w:val="28"/>
        </w:rPr>
        <w:t>, в режиме оказания Услуги 24х7х365</w:t>
      </w:r>
      <w:r w:rsidR="0001523F" w:rsidRPr="009E4220">
        <w:rPr>
          <w:sz w:val="28"/>
          <w:szCs w:val="28"/>
        </w:rPr>
        <w:t>:</w:t>
      </w:r>
    </w:p>
    <w:p w:rsidR="0001523F" w:rsidRPr="0001523F" w:rsidRDefault="0001523F" w:rsidP="00FE304B">
      <w:pPr>
        <w:numPr>
          <w:ilvl w:val="0"/>
          <w:numId w:val="176"/>
        </w:numPr>
        <w:tabs>
          <w:tab w:val="left" w:pos="1560"/>
        </w:tabs>
        <w:suppressAutoHyphens w:val="0"/>
        <w:ind w:left="1560" w:hanging="426"/>
        <w:contextualSpacing/>
        <w:jc w:val="both"/>
        <w:rPr>
          <w:rFonts w:eastAsia="MS Mincho"/>
          <w:sz w:val="28"/>
          <w:szCs w:val="28"/>
        </w:rPr>
      </w:pPr>
      <w:r w:rsidRPr="0001523F">
        <w:rPr>
          <w:rFonts w:eastAsia="MS Mincho"/>
          <w:sz w:val="28"/>
          <w:szCs w:val="28"/>
        </w:rPr>
        <w:t>уровень 1- время реакции – 1 час, время предоставления решения – 2 часа.</w:t>
      </w:r>
    </w:p>
    <w:p w:rsidR="0001523F" w:rsidRPr="0001523F" w:rsidRDefault="0001523F" w:rsidP="00FE304B">
      <w:pPr>
        <w:numPr>
          <w:ilvl w:val="0"/>
          <w:numId w:val="176"/>
        </w:numPr>
        <w:tabs>
          <w:tab w:val="left" w:pos="1560"/>
        </w:tabs>
        <w:suppressAutoHyphens w:val="0"/>
        <w:ind w:left="1560" w:hanging="426"/>
        <w:contextualSpacing/>
        <w:jc w:val="both"/>
        <w:rPr>
          <w:rFonts w:eastAsia="MS Mincho"/>
          <w:sz w:val="28"/>
          <w:szCs w:val="28"/>
        </w:rPr>
      </w:pPr>
      <w:r w:rsidRPr="0001523F">
        <w:rPr>
          <w:rFonts w:eastAsia="MS Mincho"/>
          <w:sz w:val="28"/>
          <w:szCs w:val="28"/>
        </w:rPr>
        <w:t>уровень 2- время реакции – 1 час, время предоставления решения – 4 часа.</w:t>
      </w:r>
    </w:p>
    <w:p w:rsidR="0001523F" w:rsidRPr="0001523F" w:rsidRDefault="0001523F" w:rsidP="00FE304B">
      <w:pPr>
        <w:numPr>
          <w:ilvl w:val="0"/>
          <w:numId w:val="176"/>
        </w:numPr>
        <w:tabs>
          <w:tab w:val="left" w:pos="1560"/>
        </w:tabs>
        <w:suppressAutoHyphens w:val="0"/>
        <w:ind w:left="1560" w:hanging="426"/>
        <w:contextualSpacing/>
        <w:jc w:val="both"/>
        <w:rPr>
          <w:rFonts w:eastAsia="MS Mincho"/>
          <w:sz w:val="28"/>
          <w:szCs w:val="28"/>
        </w:rPr>
      </w:pPr>
      <w:r w:rsidRPr="0001523F">
        <w:rPr>
          <w:rFonts w:eastAsia="MS Mincho"/>
          <w:sz w:val="28"/>
          <w:szCs w:val="28"/>
        </w:rPr>
        <w:t>уровень 3- время реакции – 6 часов, время предоставления решения – 24 часа.</w:t>
      </w:r>
    </w:p>
    <w:p w:rsidR="0001523F" w:rsidRPr="0001523F" w:rsidRDefault="0001523F" w:rsidP="00FE304B">
      <w:pPr>
        <w:numPr>
          <w:ilvl w:val="0"/>
          <w:numId w:val="176"/>
        </w:numPr>
        <w:tabs>
          <w:tab w:val="left" w:pos="1560"/>
        </w:tabs>
        <w:suppressAutoHyphens w:val="0"/>
        <w:ind w:left="1560" w:hanging="426"/>
        <w:contextualSpacing/>
        <w:jc w:val="both"/>
        <w:rPr>
          <w:rFonts w:eastAsia="Calibri"/>
          <w:sz w:val="28"/>
          <w:szCs w:val="28"/>
        </w:rPr>
      </w:pPr>
      <w:r w:rsidRPr="0001523F">
        <w:rPr>
          <w:rFonts w:eastAsia="MS Mincho"/>
          <w:sz w:val="28"/>
          <w:szCs w:val="28"/>
        </w:rPr>
        <w:t>уровень 4- время реакции – 24 часа, время предоставления решения – 60 часов.</w:t>
      </w:r>
    </w:p>
    <w:p w:rsidR="0001523F" w:rsidRPr="00BF4B0F" w:rsidRDefault="000F3AC2" w:rsidP="00FE304B">
      <w:pPr>
        <w:pStyle w:val="afffff5"/>
        <w:numPr>
          <w:ilvl w:val="3"/>
          <w:numId w:val="186"/>
        </w:numPr>
        <w:tabs>
          <w:tab w:val="left" w:pos="1843"/>
        </w:tabs>
        <w:suppressAutoHyphens w:val="0"/>
        <w:ind w:left="0" w:firstLine="709"/>
        <w:contextualSpacing/>
        <w:jc w:val="both"/>
        <w:rPr>
          <w:rFonts w:eastAsia="Calibri"/>
          <w:sz w:val="28"/>
          <w:szCs w:val="28"/>
        </w:rPr>
      </w:pPr>
      <w:r>
        <w:rPr>
          <w:iCs/>
          <w:sz w:val="28"/>
          <w:szCs w:val="28"/>
        </w:rPr>
        <w:t>Д</w:t>
      </w:r>
      <w:r w:rsidR="0001523F" w:rsidRPr="00BF4B0F">
        <w:rPr>
          <w:iCs/>
          <w:sz w:val="28"/>
          <w:szCs w:val="28"/>
        </w:rPr>
        <w:t xml:space="preserve">ля остальных программных модулей </w:t>
      </w:r>
      <w:r w:rsidR="0001523F" w:rsidRPr="00BF4B0F">
        <w:rPr>
          <w:iCs/>
          <w:sz w:val="28"/>
          <w:szCs w:val="28"/>
          <w:lang w:val="en-US"/>
        </w:rPr>
        <w:t>PROM</w:t>
      </w:r>
      <w:r w:rsidR="0001523F" w:rsidRPr="00BF4B0F">
        <w:rPr>
          <w:iCs/>
          <w:sz w:val="28"/>
          <w:szCs w:val="28"/>
        </w:rPr>
        <w:t xml:space="preserve">, </w:t>
      </w:r>
      <w:r w:rsidR="0001523F" w:rsidRPr="00BF4B0F">
        <w:rPr>
          <w:iCs/>
          <w:sz w:val="28"/>
          <w:szCs w:val="28"/>
          <w:lang w:val="en-US"/>
        </w:rPr>
        <w:t>TEST</w:t>
      </w:r>
      <w:r w:rsidR="0001523F" w:rsidRPr="00BF4B0F">
        <w:rPr>
          <w:iCs/>
          <w:sz w:val="28"/>
          <w:szCs w:val="28"/>
        </w:rPr>
        <w:t xml:space="preserve"> и </w:t>
      </w:r>
      <w:r w:rsidR="0001523F" w:rsidRPr="00BF4B0F">
        <w:rPr>
          <w:iCs/>
          <w:sz w:val="28"/>
          <w:szCs w:val="28"/>
          <w:lang w:val="en-US"/>
        </w:rPr>
        <w:t>DEV</w:t>
      </w:r>
      <w:r w:rsidR="0001523F" w:rsidRPr="00BF4B0F">
        <w:rPr>
          <w:iCs/>
          <w:sz w:val="28"/>
          <w:szCs w:val="28"/>
        </w:rPr>
        <w:t xml:space="preserve"> сред</w:t>
      </w:r>
      <w:r w:rsidR="0047775D">
        <w:rPr>
          <w:iCs/>
          <w:sz w:val="28"/>
          <w:szCs w:val="28"/>
        </w:rPr>
        <w:t xml:space="preserve">, </w:t>
      </w:r>
      <w:r w:rsidR="0047775D">
        <w:rPr>
          <w:sz w:val="28"/>
          <w:szCs w:val="28"/>
        </w:rPr>
        <w:t>в режиме оказания Услуги 9х5</w:t>
      </w:r>
      <w:r w:rsidR="00A60EF0">
        <w:rPr>
          <w:sz w:val="28"/>
          <w:szCs w:val="28"/>
        </w:rPr>
        <w:t xml:space="preserve"> по рабочим дням</w:t>
      </w:r>
      <w:r w:rsidR="0001523F" w:rsidRPr="00BF4B0F">
        <w:rPr>
          <w:iCs/>
          <w:sz w:val="28"/>
          <w:szCs w:val="28"/>
        </w:rPr>
        <w:t>:</w:t>
      </w:r>
    </w:p>
    <w:p w:rsidR="0001523F" w:rsidRPr="0001523F" w:rsidRDefault="0001523F" w:rsidP="00FE304B">
      <w:pPr>
        <w:numPr>
          <w:ilvl w:val="0"/>
          <w:numId w:val="177"/>
        </w:numPr>
        <w:tabs>
          <w:tab w:val="left" w:pos="1560"/>
        </w:tabs>
        <w:suppressAutoHyphens w:val="0"/>
        <w:ind w:left="1560" w:hanging="426"/>
        <w:contextualSpacing/>
        <w:jc w:val="both"/>
        <w:rPr>
          <w:rFonts w:eastAsia="MS Mincho"/>
          <w:sz w:val="28"/>
          <w:szCs w:val="28"/>
        </w:rPr>
      </w:pPr>
      <w:r w:rsidRPr="0001523F">
        <w:rPr>
          <w:rFonts w:eastAsia="MS Mincho"/>
          <w:sz w:val="28"/>
          <w:szCs w:val="28"/>
        </w:rPr>
        <w:t>уровень 1- время реакции – 2 час</w:t>
      </w:r>
      <w:r w:rsidR="00A60EF0">
        <w:rPr>
          <w:rFonts w:eastAsia="MS Mincho"/>
          <w:sz w:val="28"/>
          <w:szCs w:val="28"/>
        </w:rPr>
        <w:t>а</w:t>
      </w:r>
      <w:r w:rsidRPr="0001523F">
        <w:rPr>
          <w:rFonts w:eastAsia="MS Mincho"/>
          <w:sz w:val="28"/>
          <w:szCs w:val="28"/>
        </w:rPr>
        <w:t>, время предоставления решения – 3 часа.</w:t>
      </w:r>
    </w:p>
    <w:p w:rsidR="0001523F" w:rsidRPr="0001523F" w:rsidRDefault="0001523F" w:rsidP="00FE304B">
      <w:pPr>
        <w:numPr>
          <w:ilvl w:val="0"/>
          <w:numId w:val="177"/>
        </w:numPr>
        <w:tabs>
          <w:tab w:val="left" w:pos="1560"/>
        </w:tabs>
        <w:suppressAutoHyphens w:val="0"/>
        <w:ind w:left="1560" w:hanging="426"/>
        <w:contextualSpacing/>
        <w:jc w:val="both"/>
        <w:rPr>
          <w:rFonts w:eastAsia="MS Mincho"/>
          <w:sz w:val="28"/>
          <w:szCs w:val="28"/>
        </w:rPr>
      </w:pPr>
      <w:r w:rsidRPr="0001523F">
        <w:rPr>
          <w:rFonts w:eastAsia="MS Mincho"/>
          <w:sz w:val="28"/>
          <w:szCs w:val="28"/>
        </w:rPr>
        <w:t>уровень 2- время реакции – 2 час</w:t>
      </w:r>
      <w:r w:rsidR="001A56E8">
        <w:rPr>
          <w:rFonts w:eastAsia="MS Mincho"/>
          <w:sz w:val="28"/>
          <w:szCs w:val="28"/>
        </w:rPr>
        <w:t>а</w:t>
      </w:r>
      <w:r w:rsidRPr="0001523F">
        <w:rPr>
          <w:rFonts w:eastAsia="MS Mincho"/>
          <w:sz w:val="28"/>
          <w:szCs w:val="28"/>
        </w:rPr>
        <w:t>, время предоставления решения – 5 час</w:t>
      </w:r>
      <w:r w:rsidR="00A60EF0">
        <w:rPr>
          <w:rFonts w:eastAsia="MS Mincho"/>
          <w:sz w:val="28"/>
          <w:szCs w:val="28"/>
        </w:rPr>
        <w:t>ов</w:t>
      </w:r>
      <w:r w:rsidRPr="0001523F">
        <w:rPr>
          <w:rFonts w:eastAsia="MS Mincho"/>
          <w:sz w:val="28"/>
          <w:szCs w:val="28"/>
        </w:rPr>
        <w:t>.</w:t>
      </w:r>
    </w:p>
    <w:p w:rsidR="0001523F" w:rsidRPr="0001523F" w:rsidRDefault="0001523F" w:rsidP="00FE304B">
      <w:pPr>
        <w:numPr>
          <w:ilvl w:val="0"/>
          <w:numId w:val="177"/>
        </w:numPr>
        <w:tabs>
          <w:tab w:val="left" w:pos="1560"/>
        </w:tabs>
        <w:suppressAutoHyphens w:val="0"/>
        <w:ind w:left="1560" w:hanging="426"/>
        <w:contextualSpacing/>
        <w:jc w:val="both"/>
        <w:rPr>
          <w:rFonts w:eastAsia="MS Mincho"/>
          <w:sz w:val="28"/>
          <w:szCs w:val="28"/>
        </w:rPr>
      </w:pPr>
      <w:r w:rsidRPr="0001523F">
        <w:rPr>
          <w:rFonts w:eastAsia="MS Mincho"/>
          <w:sz w:val="28"/>
          <w:szCs w:val="28"/>
        </w:rPr>
        <w:t xml:space="preserve">уровень 3- время реакции – </w:t>
      </w:r>
      <w:r w:rsidR="0047775D">
        <w:rPr>
          <w:rFonts w:eastAsia="MS Mincho"/>
          <w:sz w:val="28"/>
          <w:szCs w:val="28"/>
        </w:rPr>
        <w:t>8</w:t>
      </w:r>
      <w:r w:rsidRPr="0001523F">
        <w:rPr>
          <w:rFonts w:eastAsia="MS Mincho"/>
          <w:sz w:val="28"/>
          <w:szCs w:val="28"/>
        </w:rPr>
        <w:t xml:space="preserve"> часов, время предоставления решения – </w:t>
      </w:r>
      <w:r w:rsidR="0047775D">
        <w:rPr>
          <w:rFonts w:eastAsia="MS Mincho"/>
          <w:sz w:val="28"/>
          <w:szCs w:val="28"/>
        </w:rPr>
        <w:t>18</w:t>
      </w:r>
      <w:r w:rsidRPr="0001523F">
        <w:rPr>
          <w:rFonts w:eastAsia="MS Mincho"/>
          <w:sz w:val="28"/>
          <w:szCs w:val="28"/>
        </w:rPr>
        <w:t xml:space="preserve"> час</w:t>
      </w:r>
      <w:r w:rsidR="0047775D">
        <w:rPr>
          <w:rFonts w:eastAsia="MS Mincho"/>
          <w:sz w:val="28"/>
          <w:szCs w:val="28"/>
        </w:rPr>
        <w:t>ов</w:t>
      </w:r>
      <w:r w:rsidRPr="0001523F">
        <w:rPr>
          <w:rFonts w:eastAsia="MS Mincho"/>
          <w:sz w:val="28"/>
          <w:szCs w:val="28"/>
        </w:rPr>
        <w:t>.</w:t>
      </w:r>
    </w:p>
    <w:p w:rsidR="0001523F" w:rsidRPr="0001523F" w:rsidRDefault="0001523F" w:rsidP="00FE304B">
      <w:pPr>
        <w:numPr>
          <w:ilvl w:val="0"/>
          <w:numId w:val="177"/>
        </w:numPr>
        <w:tabs>
          <w:tab w:val="left" w:pos="1560"/>
        </w:tabs>
        <w:suppressAutoHyphens w:val="0"/>
        <w:ind w:left="1560" w:hanging="426"/>
        <w:contextualSpacing/>
        <w:jc w:val="both"/>
        <w:rPr>
          <w:rFonts w:eastAsia="Calibri"/>
          <w:sz w:val="28"/>
          <w:szCs w:val="28"/>
        </w:rPr>
      </w:pPr>
      <w:r w:rsidRPr="0001523F">
        <w:rPr>
          <w:rFonts w:eastAsia="MS Mincho"/>
          <w:sz w:val="28"/>
          <w:szCs w:val="28"/>
        </w:rPr>
        <w:t xml:space="preserve">уровень 4- время реакции – </w:t>
      </w:r>
      <w:r w:rsidR="0047775D">
        <w:rPr>
          <w:rFonts w:eastAsia="MS Mincho"/>
          <w:sz w:val="28"/>
          <w:szCs w:val="28"/>
        </w:rPr>
        <w:t>18</w:t>
      </w:r>
      <w:r w:rsidRPr="0001523F">
        <w:rPr>
          <w:rFonts w:eastAsia="MS Mincho"/>
          <w:sz w:val="28"/>
          <w:szCs w:val="28"/>
        </w:rPr>
        <w:t xml:space="preserve"> час</w:t>
      </w:r>
      <w:r w:rsidR="0047775D">
        <w:rPr>
          <w:rFonts w:eastAsia="MS Mincho"/>
          <w:sz w:val="28"/>
          <w:szCs w:val="28"/>
        </w:rPr>
        <w:t>ов</w:t>
      </w:r>
      <w:r w:rsidRPr="0001523F">
        <w:rPr>
          <w:rFonts w:eastAsia="MS Mincho"/>
          <w:sz w:val="28"/>
          <w:szCs w:val="28"/>
        </w:rPr>
        <w:t xml:space="preserve">, время предоставления решения – </w:t>
      </w:r>
      <w:r w:rsidR="0047775D">
        <w:rPr>
          <w:rFonts w:eastAsia="MS Mincho"/>
          <w:sz w:val="28"/>
          <w:szCs w:val="28"/>
        </w:rPr>
        <w:t>45</w:t>
      </w:r>
      <w:r w:rsidRPr="0001523F">
        <w:rPr>
          <w:rFonts w:eastAsia="MS Mincho"/>
          <w:sz w:val="28"/>
          <w:szCs w:val="28"/>
        </w:rPr>
        <w:t xml:space="preserve"> часов.</w:t>
      </w:r>
    </w:p>
    <w:p w:rsidR="0001523F" w:rsidRPr="0001523F" w:rsidRDefault="0001523F" w:rsidP="009E4220">
      <w:pPr>
        <w:tabs>
          <w:tab w:val="left" w:pos="1843"/>
        </w:tabs>
        <w:ind w:firstLine="709"/>
        <w:contextualSpacing/>
        <w:jc w:val="both"/>
        <w:rPr>
          <w:rFonts w:eastAsia="Calibri"/>
          <w:sz w:val="28"/>
          <w:szCs w:val="28"/>
        </w:rPr>
      </w:pPr>
      <w:r w:rsidRPr="0001523F">
        <w:rPr>
          <w:rFonts w:eastAsia="MS Mincho"/>
          <w:sz w:val="28"/>
          <w:szCs w:val="28"/>
        </w:rPr>
        <w:t xml:space="preserve">Обращения по вопросам работоспособности среды </w:t>
      </w:r>
      <w:r w:rsidRPr="0001523F">
        <w:rPr>
          <w:rFonts w:eastAsia="MS Mincho"/>
          <w:sz w:val="28"/>
          <w:szCs w:val="28"/>
          <w:lang w:val="en-US"/>
        </w:rPr>
        <w:t>PROM</w:t>
      </w:r>
      <w:r w:rsidRPr="0001523F">
        <w:rPr>
          <w:rFonts w:eastAsia="MS Mincho"/>
          <w:sz w:val="28"/>
          <w:szCs w:val="28"/>
        </w:rPr>
        <w:t xml:space="preserve"> имеют больший приоритет.</w:t>
      </w:r>
    </w:p>
    <w:p w:rsidR="00BF4B0F" w:rsidRDefault="0001523F" w:rsidP="008E7FA4">
      <w:pPr>
        <w:pStyle w:val="afffff5"/>
        <w:numPr>
          <w:ilvl w:val="2"/>
          <w:numId w:val="186"/>
        </w:numPr>
        <w:ind w:left="0" w:firstLine="709"/>
        <w:contextualSpacing/>
        <w:jc w:val="both"/>
        <w:rPr>
          <w:rFonts w:eastAsia="Calibri"/>
          <w:sz w:val="28"/>
          <w:szCs w:val="28"/>
        </w:rPr>
      </w:pPr>
      <w:r w:rsidRPr="00BF4B0F">
        <w:rPr>
          <w:rFonts w:eastAsia="Calibri"/>
          <w:sz w:val="28"/>
          <w:szCs w:val="28"/>
        </w:rPr>
        <w:t>В случае</w:t>
      </w:r>
      <w:proofErr w:type="gramStart"/>
      <w:r w:rsidRPr="00BF4B0F">
        <w:rPr>
          <w:rFonts w:eastAsia="Calibri"/>
          <w:sz w:val="28"/>
          <w:szCs w:val="28"/>
        </w:rPr>
        <w:t>,</w:t>
      </w:r>
      <w:proofErr w:type="gramEnd"/>
      <w:r w:rsidRPr="00BF4B0F">
        <w:rPr>
          <w:rFonts w:eastAsia="Calibri"/>
          <w:sz w:val="28"/>
          <w:szCs w:val="28"/>
        </w:rPr>
        <w:t xml:space="preserve"> если предоставление Решения по Обращению Заказчика  требует согласования или его исполнение находится в зоне ответственности Заказчика или разработчика АСУ ОД ТК, время проведения такого согласования (решения) не учитывается в суммарном времени предоставления Решения.</w:t>
      </w:r>
    </w:p>
    <w:p w:rsidR="0001523F" w:rsidRPr="00BF4B0F" w:rsidRDefault="0001523F" w:rsidP="008E7FA4">
      <w:pPr>
        <w:pStyle w:val="afffff5"/>
        <w:numPr>
          <w:ilvl w:val="2"/>
          <w:numId w:val="186"/>
        </w:numPr>
        <w:ind w:left="0" w:firstLine="709"/>
        <w:contextualSpacing/>
        <w:jc w:val="both"/>
        <w:rPr>
          <w:rFonts w:eastAsia="Calibri"/>
          <w:sz w:val="28"/>
          <w:szCs w:val="28"/>
        </w:rPr>
      </w:pPr>
      <w:r w:rsidRPr="00BF4B0F">
        <w:rPr>
          <w:rFonts w:eastAsia="Calibri"/>
          <w:sz w:val="28"/>
          <w:szCs w:val="28"/>
        </w:rPr>
        <w:t xml:space="preserve">Исполнитель должен обеспечить </w:t>
      </w:r>
      <w:r w:rsidR="00A60EF0">
        <w:rPr>
          <w:rFonts w:eastAsia="Calibri"/>
          <w:sz w:val="28"/>
          <w:szCs w:val="28"/>
        </w:rPr>
        <w:t xml:space="preserve">суммарное время устранения инцидентов на </w:t>
      </w:r>
      <w:r w:rsidRPr="00BF4B0F">
        <w:rPr>
          <w:iCs/>
          <w:sz w:val="28"/>
          <w:szCs w:val="28"/>
        </w:rPr>
        <w:t>программных модул</w:t>
      </w:r>
      <w:r w:rsidR="00A60EF0">
        <w:rPr>
          <w:iCs/>
          <w:sz w:val="28"/>
          <w:szCs w:val="28"/>
        </w:rPr>
        <w:t>ях</w:t>
      </w:r>
      <w:r w:rsidRPr="00BF4B0F">
        <w:rPr>
          <w:iCs/>
          <w:sz w:val="28"/>
          <w:szCs w:val="28"/>
        </w:rPr>
        <w:t xml:space="preserve">, запущенных в промышленную эксплуатацию </w:t>
      </w:r>
      <w:r w:rsidRPr="00BF4B0F">
        <w:rPr>
          <w:rFonts w:eastAsia="Calibri"/>
          <w:sz w:val="28"/>
          <w:szCs w:val="28"/>
          <w:lang w:val="en-US"/>
        </w:rPr>
        <w:t>PROM</w:t>
      </w:r>
      <w:r w:rsidRPr="00BF4B0F">
        <w:rPr>
          <w:rFonts w:eastAsia="Calibri"/>
          <w:sz w:val="28"/>
          <w:szCs w:val="28"/>
        </w:rPr>
        <w:t xml:space="preserve"> среды ПТК:</w:t>
      </w:r>
    </w:p>
    <w:p w:rsidR="0001523F" w:rsidRPr="0001523F" w:rsidRDefault="0001523F" w:rsidP="008E7FA4">
      <w:pPr>
        <w:ind w:firstLine="709"/>
        <w:contextualSpacing/>
        <w:jc w:val="both"/>
        <w:rPr>
          <w:rFonts w:eastAsia="Calibri"/>
          <w:sz w:val="28"/>
          <w:szCs w:val="28"/>
        </w:rPr>
      </w:pPr>
      <w:r w:rsidRPr="0001523F">
        <w:rPr>
          <w:rFonts w:eastAsia="Calibri"/>
          <w:sz w:val="28"/>
          <w:szCs w:val="28"/>
        </w:rPr>
        <w:t>-  по уровню приоритета 1 – суммарно не более 8 часов в месяц;</w:t>
      </w:r>
    </w:p>
    <w:p w:rsidR="0001523F" w:rsidRPr="0001523F" w:rsidRDefault="0001523F" w:rsidP="008E7FA4">
      <w:pPr>
        <w:ind w:firstLine="709"/>
        <w:contextualSpacing/>
        <w:jc w:val="both"/>
        <w:rPr>
          <w:rFonts w:eastAsia="Calibri"/>
          <w:sz w:val="28"/>
          <w:szCs w:val="28"/>
        </w:rPr>
      </w:pPr>
      <w:r w:rsidRPr="0001523F">
        <w:rPr>
          <w:rFonts w:eastAsia="Calibri"/>
          <w:sz w:val="28"/>
          <w:szCs w:val="28"/>
        </w:rPr>
        <w:t>-  по уровню приоритета 2 – суммарно не более 12 часов в месяц;</w:t>
      </w:r>
    </w:p>
    <w:p w:rsidR="0001523F" w:rsidRPr="0001523F" w:rsidRDefault="0001523F" w:rsidP="008E7FA4">
      <w:pPr>
        <w:ind w:firstLine="709"/>
        <w:contextualSpacing/>
        <w:jc w:val="both"/>
        <w:rPr>
          <w:rFonts w:eastAsia="Calibri"/>
          <w:sz w:val="28"/>
          <w:szCs w:val="28"/>
        </w:rPr>
      </w:pPr>
      <w:r w:rsidRPr="0001523F">
        <w:rPr>
          <w:rFonts w:eastAsia="Calibri"/>
          <w:sz w:val="28"/>
          <w:szCs w:val="28"/>
        </w:rPr>
        <w:t>-  по уровню приоритета 3 – суммарно не более 60 часов в месяц.</w:t>
      </w:r>
    </w:p>
    <w:p w:rsidR="0001523F" w:rsidRDefault="0001523F" w:rsidP="008E7FA4">
      <w:pPr>
        <w:ind w:firstLine="709"/>
        <w:contextualSpacing/>
        <w:jc w:val="both"/>
        <w:rPr>
          <w:rFonts w:eastAsia="Calibri"/>
          <w:sz w:val="28"/>
          <w:szCs w:val="28"/>
        </w:rPr>
      </w:pPr>
      <w:r w:rsidRPr="0001523F">
        <w:rPr>
          <w:rFonts w:eastAsia="Calibri"/>
          <w:sz w:val="28"/>
          <w:szCs w:val="28"/>
        </w:rPr>
        <w:t xml:space="preserve">При этом время </w:t>
      </w:r>
      <w:r w:rsidR="00A60EF0">
        <w:rPr>
          <w:rFonts w:eastAsia="Calibri"/>
          <w:sz w:val="28"/>
          <w:szCs w:val="28"/>
        </w:rPr>
        <w:t>устранения каждого инцидента</w:t>
      </w:r>
      <w:r w:rsidRPr="0001523F">
        <w:rPr>
          <w:rFonts w:eastAsia="Calibri"/>
          <w:sz w:val="28"/>
          <w:szCs w:val="28"/>
        </w:rPr>
        <w:t xml:space="preserve"> не должно превышать требований, изложенных в п.4.</w:t>
      </w:r>
      <w:r w:rsidR="00A60EF0">
        <w:rPr>
          <w:rFonts w:eastAsia="Calibri"/>
          <w:sz w:val="28"/>
          <w:szCs w:val="28"/>
        </w:rPr>
        <w:t>5</w:t>
      </w:r>
      <w:r w:rsidRPr="0001523F">
        <w:rPr>
          <w:rFonts w:eastAsia="Calibri"/>
          <w:sz w:val="28"/>
          <w:szCs w:val="28"/>
        </w:rPr>
        <w:t>.2.1.</w:t>
      </w:r>
    </w:p>
    <w:p w:rsidR="00D67590" w:rsidRPr="00D67590" w:rsidRDefault="00D67590" w:rsidP="008E7FA4">
      <w:pPr>
        <w:pStyle w:val="afffff5"/>
        <w:numPr>
          <w:ilvl w:val="0"/>
          <w:numId w:val="187"/>
        </w:numPr>
        <w:ind w:left="0" w:firstLine="709"/>
        <w:contextualSpacing/>
        <w:jc w:val="both"/>
        <w:rPr>
          <w:rFonts w:eastAsia="Calibri"/>
          <w:vanish/>
          <w:sz w:val="28"/>
          <w:szCs w:val="28"/>
        </w:rPr>
      </w:pPr>
    </w:p>
    <w:p w:rsidR="00D67590" w:rsidRPr="00D67590" w:rsidRDefault="00D67590" w:rsidP="008E7FA4">
      <w:pPr>
        <w:pStyle w:val="afffff5"/>
        <w:numPr>
          <w:ilvl w:val="1"/>
          <w:numId w:val="187"/>
        </w:numPr>
        <w:ind w:left="0" w:firstLine="709"/>
        <w:contextualSpacing/>
        <w:jc w:val="both"/>
        <w:rPr>
          <w:rFonts w:eastAsia="Calibri"/>
          <w:vanish/>
          <w:sz w:val="28"/>
          <w:szCs w:val="28"/>
        </w:rPr>
      </w:pPr>
    </w:p>
    <w:p w:rsidR="00D67590" w:rsidRPr="00D67590" w:rsidRDefault="00D67590" w:rsidP="008E7FA4">
      <w:pPr>
        <w:pStyle w:val="afffff5"/>
        <w:numPr>
          <w:ilvl w:val="1"/>
          <w:numId w:val="187"/>
        </w:numPr>
        <w:ind w:left="0" w:firstLine="709"/>
        <w:contextualSpacing/>
        <w:jc w:val="both"/>
        <w:rPr>
          <w:rFonts w:eastAsia="Calibri"/>
          <w:vanish/>
          <w:sz w:val="28"/>
          <w:szCs w:val="28"/>
        </w:rPr>
      </w:pPr>
    </w:p>
    <w:p w:rsidR="00D67590" w:rsidRPr="00D67590" w:rsidRDefault="00D67590" w:rsidP="008E7FA4">
      <w:pPr>
        <w:pStyle w:val="afffff5"/>
        <w:numPr>
          <w:ilvl w:val="1"/>
          <w:numId w:val="187"/>
        </w:numPr>
        <w:ind w:left="0" w:firstLine="709"/>
        <w:contextualSpacing/>
        <w:jc w:val="both"/>
        <w:rPr>
          <w:rFonts w:eastAsia="Calibri"/>
          <w:vanish/>
          <w:sz w:val="28"/>
          <w:szCs w:val="28"/>
        </w:rPr>
      </w:pPr>
    </w:p>
    <w:p w:rsidR="00D67590" w:rsidRPr="00D67590" w:rsidRDefault="00D67590" w:rsidP="008E7FA4">
      <w:pPr>
        <w:pStyle w:val="afffff5"/>
        <w:numPr>
          <w:ilvl w:val="1"/>
          <w:numId w:val="187"/>
        </w:numPr>
        <w:ind w:left="0" w:firstLine="709"/>
        <w:contextualSpacing/>
        <w:jc w:val="both"/>
        <w:rPr>
          <w:rFonts w:eastAsia="Calibri"/>
          <w:vanish/>
          <w:sz w:val="28"/>
          <w:szCs w:val="28"/>
        </w:rPr>
      </w:pPr>
    </w:p>
    <w:p w:rsidR="00D67590" w:rsidRPr="00D67590" w:rsidRDefault="00D67590" w:rsidP="008E7FA4">
      <w:pPr>
        <w:pStyle w:val="afffff5"/>
        <w:numPr>
          <w:ilvl w:val="1"/>
          <w:numId w:val="187"/>
        </w:numPr>
        <w:ind w:left="0" w:firstLine="709"/>
        <w:contextualSpacing/>
        <w:jc w:val="both"/>
        <w:rPr>
          <w:rFonts w:eastAsia="Calibri"/>
          <w:vanish/>
          <w:sz w:val="28"/>
          <w:szCs w:val="28"/>
        </w:rPr>
      </w:pPr>
    </w:p>
    <w:p w:rsidR="00D67590" w:rsidRPr="00D67590" w:rsidRDefault="00D67590" w:rsidP="008E7FA4">
      <w:pPr>
        <w:pStyle w:val="afffff5"/>
        <w:numPr>
          <w:ilvl w:val="2"/>
          <w:numId w:val="187"/>
        </w:numPr>
        <w:ind w:left="0" w:firstLine="709"/>
        <w:contextualSpacing/>
        <w:jc w:val="both"/>
        <w:rPr>
          <w:rFonts w:eastAsia="Calibri"/>
          <w:vanish/>
          <w:sz w:val="28"/>
          <w:szCs w:val="28"/>
        </w:rPr>
      </w:pPr>
    </w:p>
    <w:p w:rsidR="00D67590" w:rsidRPr="00D67590" w:rsidRDefault="00D67590" w:rsidP="008E7FA4">
      <w:pPr>
        <w:pStyle w:val="afffff5"/>
        <w:numPr>
          <w:ilvl w:val="2"/>
          <w:numId w:val="187"/>
        </w:numPr>
        <w:ind w:left="0" w:firstLine="709"/>
        <w:contextualSpacing/>
        <w:jc w:val="both"/>
        <w:rPr>
          <w:rFonts w:eastAsia="Calibri"/>
          <w:vanish/>
          <w:sz w:val="28"/>
          <w:szCs w:val="28"/>
        </w:rPr>
      </w:pPr>
    </w:p>
    <w:p w:rsidR="00D67590" w:rsidRPr="00D67590" w:rsidRDefault="00D67590" w:rsidP="008E7FA4">
      <w:pPr>
        <w:pStyle w:val="afffff5"/>
        <w:numPr>
          <w:ilvl w:val="3"/>
          <w:numId w:val="187"/>
        </w:numPr>
        <w:ind w:left="0" w:firstLine="709"/>
        <w:contextualSpacing/>
        <w:jc w:val="both"/>
        <w:rPr>
          <w:rFonts w:eastAsia="Calibri"/>
          <w:vanish/>
          <w:sz w:val="28"/>
          <w:szCs w:val="28"/>
        </w:rPr>
      </w:pPr>
    </w:p>
    <w:p w:rsidR="00D67590" w:rsidRPr="00D67590" w:rsidRDefault="00D67590" w:rsidP="008E7FA4">
      <w:pPr>
        <w:pStyle w:val="afffff5"/>
        <w:numPr>
          <w:ilvl w:val="3"/>
          <w:numId w:val="187"/>
        </w:numPr>
        <w:ind w:left="0" w:firstLine="709"/>
        <w:contextualSpacing/>
        <w:jc w:val="both"/>
        <w:rPr>
          <w:rFonts w:eastAsia="Calibri"/>
          <w:vanish/>
          <w:sz w:val="28"/>
          <w:szCs w:val="28"/>
        </w:rPr>
      </w:pPr>
    </w:p>
    <w:p w:rsidR="00D67590" w:rsidRPr="00D67590" w:rsidRDefault="00D67590" w:rsidP="008E7FA4">
      <w:pPr>
        <w:pStyle w:val="afffff5"/>
        <w:numPr>
          <w:ilvl w:val="3"/>
          <w:numId w:val="187"/>
        </w:numPr>
        <w:ind w:left="0" w:firstLine="709"/>
        <w:contextualSpacing/>
        <w:jc w:val="both"/>
        <w:rPr>
          <w:rFonts w:eastAsia="Calibri"/>
          <w:vanish/>
          <w:sz w:val="28"/>
          <w:szCs w:val="28"/>
        </w:rPr>
      </w:pPr>
    </w:p>
    <w:p w:rsidR="00D67590" w:rsidRPr="00D67590" w:rsidRDefault="00D67590" w:rsidP="008E7FA4">
      <w:pPr>
        <w:pStyle w:val="afffff5"/>
        <w:numPr>
          <w:ilvl w:val="3"/>
          <w:numId w:val="187"/>
        </w:numPr>
        <w:ind w:left="0" w:firstLine="709"/>
        <w:contextualSpacing/>
        <w:jc w:val="both"/>
        <w:rPr>
          <w:rFonts w:eastAsia="Calibri"/>
          <w:vanish/>
          <w:sz w:val="28"/>
          <w:szCs w:val="28"/>
        </w:rPr>
      </w:pPr>
    </w:p>
    <w:p w:rsidR="00D67590" w:rsidRPr="00D67590" w:rsidRDefault="00D67590" w:rsidP="008E7FA4">
      <w:pPr>
        <w:pStyle w:val="afffff5"/>
        <w:numPr>
          <w:ilvl w:val="2"/>
          <w:numId w:val="187"/>
        </w:numPr>
        <w:ind w:left="0" w:firstLine="709"/>
        <w:contextualSpacing/>
        <w:jc w:val="both"/>
        <w:rPr>
          <w:rFonts w:eastAsia="Calibri"/>
          <w:sz w:val="28"/>
          <w:szCs w:val="28"/>
        </w:rPr>
      </w:pPr>
      <w:r>
        <w:rPr>
          <w:rFonts w:eastAsia="Calibri"/>
          <w:sz w:val="28"/>
          <w:szCs w:val="28"/>
        </w:rPr>
        <w:t xml:space="preserve">   </w:t>
      </w:r>
      <w:r w:rsidRPr="0001523F">
        <w:rPr>
          <w:rFonts w:eastAsia="Calibri"/>
          <w:sz w:val="28"/>
          <w:szCs w:val="28"/>
        </w:rPr>
        <w:t xml:space="preserve">Исполнитель должен обеспечить </w:t>
      </w:r>
      <w:r w:rsidR="00A60EF0">
        <w:rPr>
          <w:rFonts w:eastAsia="Calibri"/>
          <w:sz w:val="28"/>
          <w:szCs w:val="28"/>
        </w:rPr>
        <w:t xml:space="preserve">суммарное время устранения инцидентов </w:t>
      </w:r>
      <w:r w:rsidRPr="0001523F">
        <w:rPr>
          <w:iCs/>
          <w:sz w:val="28"/>
          <w:szCs w:val="28"/>
        </w:rPr>
        <w:t xml:space="preserve">остальных программных модулей </w:t>
      </w:r>
      <w:r w:rsidRPr="0001523F">
        <w:rPr>
          <w:iCs/>
          <w:sz w:val="28"/>
          <w:szCs w:val="28"/>
          <w:lang w:val="en-US"/>
        </w:rPr>
        <w:t>PROM</w:t>
      </w:r>
      <w:r w:rsidRPr="0001523F">
        <w:rPr>
          <w:iCs/>
          <w:sz w:val="28"/>
          <w:szCs w:val="28"/>
        </w:rPr>
        <w:t xml:space="preserve"> и</w:t>
      </w:r>
      <w:r w:rsidRPr="0001523F">
        <w:rPr>
          <w:rFonts w:eastAsia="Calibri"/>
          <w:sz w:val="28"/>
          <w:szCs w:val="28"/>
        </w:rPr>
        <w:t xml:space="preserve"> </w:t>
      </w:r>
      <w:r w:rsidRPr="0001523F">
        <w:rPr>
          <w:rFonts w:eastAsia="Calibri"/>
          <w:sz w:val="28"/>
          <w:szCs w:val="28"/>
          <w:lang w:val="en-US"/>
        </w:rPr>
        <w:t>TEST</w:t>
      </w:r>
      <w:r w:rsidRPr="0001523F">
        <w:rPr>
          <w:rFonts w:eastAsia="Calibri"/>
          <w:sz w:val="28"/>
          <w:szCs w:val="28"/>
        </w:rPr>
        <w:t xml:space="preserve"> сред ПТК</w:t>
      </w:r>
    </w:p>
    <w:p w:rsidR="0001523F" w:rsidRPr="0001523F" w:rsidRDefault="0001523F" w:rsidP="008E7FA4">
      <w:pPr>
        <w:numPr>
          <w:ilvl w:val="2"/>
          <w:numId w:val="0"/>
        </w:numPr>
        <w:ind w:firstLine="709"/>
        <w:contextualSpacing/>
        <w:jc w:val="both"/>
        <w:rPr>
          <w:rFonts w:eastAsia="Calibri"/>
          <w:sz w:val="28"/>
          <w:szCs w:val="28"/>
        </w:rPr>
      </w:pPr>
      <w:r w:rsidRPr="0001523F">
        <w:rPr>
          <w:rFonts w:eastAsia="Calibri"/>
          <w:sz w:val="28"/>
          <w:szCs w:val="28"/>
        </w:rPr>
        <w:t xml:space="preserve"> - по уровню приоритета 1 – суммарно, для каждой среды, не более 16 часов в месяц;</w:t>
      </w:r>
    </w:p>
    <w:p w:rsidR="0001523F" w:rsidRPr="0001523F" w:rsidRDefault="0001523F" w:rsidP="008E7FA4">
      <w:pPr>
        <w:ind w:firstLine="709"/>
        <w:contextualSpacing/>
        <w:jc w:val="both"/>
        <w:rPr>
          <w:rFonts w:eastAsia="Calibri"/>
          <w:sz w:val="28"/>
          <w:szCs w:val="28"/>
        </w:rPr>
      </w:pPr>
      <w:r w:rsidRPr="0001523F">
        <w:rPr>
          <w:rFonts w:eastAsia="Calibri"/>
          <w:sz w:val="28"/>
          <w:szCs w:val="28"/>
        </w:rPr>
        <w:lastRenderedPageBreak/>
        <w:t>-  по уровню приоритета 2 – суммарно, для каждой среды,  не более 24 часов в месяц;</w:t>
      </w:r>
    </w:p>
    <w:p w:rsidR="0001523F" w:rsidRPr="0001523F" w:rsidRDefault="0001523F" w:rsidP="008E7FA4">
      <w:pPr>
        <w:ind w:firstLine="709"/>
        <w:contextualSpacing/>
        <w:jc w:val="both"/>
        <w:rPr>
          <w:rFonts w:eastAsia="Calibri"/>
          <w:sz w:val="28"/>
          <w:szCs w:val="28"/>
        </w:rPr>
      </w:pPr>
      <w:r w:rsidRPr="0001523F">
        <w:rPr>
          <w:rFonts w:eastAsia="Calibri"/>
          <w:sz w:val="28"/>
          <w:szCs w:val="28"/>
        </w:rPr>
        <w:t>-  по уровню приоритета 3 – суммарно, для каждой среды,  не более 120 часов в месяц.</w:t>
      </w:r>
    </w:p>
    <w:p w:rsidR="0001523F" w:rsidRPr="0001523F" w:rsidRDefault="0001523F" w:rsidP="008E7FA4">
      <w:pPr>
        <w:ind w:firstLine="709"/>
        <w:contextualSpacing/>
        <w:jc w:val="both"/>
        <w:rPr>
          <w:rFonts w:eastAsia="Calibri"/>
          <w:sz w:val="28"/>
          <w:szCs w:val="28"/>
        </w:rPr>
      </w:pPr>
      <w:r w:rsidRPr="0001523F">
        <w:rPr>
          <w:rFonts w:eastAsia="Calibri"/>
          <w:sz w:val="28"/>
          <w:szCs w:val="28"/>
        </w:rPr>
        <w:t xml:space="preserve">При этом время </w:t>
      </w:r>
      <w:r w:rsidR="00A60EF0">
        <w:rPr>
          <w:rFonts w:eastAsia="Calibri"/>
          <w:sz w:val="28"/>
          <w:szCs w:val="28"/>
        </w:rPr>
        <w:t>устранения каждого инцидента</w:t>
      </w:r>
      <w:r w:rsidRPr="0001523F">
        <w:rPr>
          <w:rFonts w:eastAsia="Calibri"/>
          <w:sz w:val="28"/>
          <w:szCs w:val="28"/>
        </w:rPr>
        <w:t xml:space="preserve"> не должно превышать требований, изложенных в п.4.</w:t>
      </w:r>
      <w:r w:rsidR="00A60EF0">
        <w:rPr>
          <w:rFonts w:eastAsia="Calibri"/>
          <w:sz w:val="28"/>
          <w:szCs w:val="28"/>
        </w:rPr>
        <w:t>5</w:t>
      </w:r>
      <w:r w:rsidRPr="0001523F">
        <w:rPr>
          <w:rFonts w:eastAsia="Calibri"/>
          <w:sz w:val="28"/>
          <w:szCs w:val="28"/>
        </w:rPr>
        <w:t>.2.2.</w:t>
      </w:r>
    </w:p>
    <w:p w:rsidR="00D67590" w:rsidRPr="00D67590" w:rsidRDefault="00D67590" w:rsidP="008E7FA4">
      <w:pPr>
        <w:pStyle w:val="afffff5"/>
        <w:numPr>
          <w:ilvl w:val="3"/>
          <w:numId w:val="186"/>
        </w:numPr>
        <w:tabs>
          <w:tab w:val="left" w:pos="1560"/>
        </w:tabs>
        <w:ind w:left="0" w:firstLine="709"/>
        <w:contextualSpacing/>
        <w:jc w:val="both"/>
        <w:rPr>
          <w:vanish/>
          <w:sz w:val="28"/>
          <w:szCs w:val="28"/>
        </w:rPr>
      </w:pPr>
    </w:p>
    <w:p w:rsidR="00D67590" w:rsidRDefault="0001523F" w:rsidP="008E7FA4">
      <w:pPr>
        <w:pStyle w:val="afffff5"/>
        <w:numPr>
          <w:ilvl w:val="2"/>
          <w:numId w:val="186"/>
        </w:numPr>
        <w:tabs>
          <w:tab w:val="left" w:pos="1843"/>
        </w:tabs>
        <w:ind w:left="0" w:firstLine="709"/>
        <w:contextualSpacing/>
        <w:jc w:val="both"/>
        <w:rPr>
          <w:sz w:val="28"/>
          <w:szCs w:val="28"/>
        </w:rPr>
      </w:pPr>
      <w:r w:rsidRPr="00BF4B0F">
        <w:rPr>
          <w:sz w:val="28"/>
          <w:szCs w:val="28"/>
        </w:rPr>
        <w:t>Допускается останов</w:t>
      </w:r>
      <w:r w:rsidR="00A60EF0">
        <w:rPr>
          <w:sz w:val="28"/>
          <w:szCs w:val="28"/>
        </w:rPr>
        <w:t>ка</w:t>
      </w:r>
      <w:r w:rsidRPr="00BF4B0F">
        <w:rPr>
          <w:iCs/>
          <w:sz w:val="28"/>
          <w:szCs w:val="28"/>
        </w:rPr>
        <w:t xml:space="preserve"> программных модулей, запущенных в промышленную эксплуатацию</w:t>
      </w:r>
      <w:r w:rsidRPr="00BF4B0F">
        <w:rPr>
          <w:sz w:val="28"/>
          <w:szCs w:val="28"/>
        </w:rPr>
        <w:t xml:space="preserve"> </w:t>
      </w:r>
      <w:r w:rsidRPr="00BF4B0F">
        <w:rPr>
          <w:sz w:val="28"/>
          <w:szCs w:val="28"/>
          <w:lang w:val="en-US"/>
        </w:rPr>
        <w:t>PROM</w:t>
      </w:r>
      <w:r w:rsidRPr="00BF4B0F">
        <w:rPr>
          <w:sz w:val="28"/>
          <w:szCs w:val="28"/>
        </w:rPr>
        <w:t xml:space="preserve"> среды для профилактических работ, не более 8 раз в месяц, в интервале времени 21:00-01:00.</w:t>
      </w:r>
    </w:p>
    <w:p w:rsidR="00D67590" w:rsidRDefault="0001523F" w:rsidP="008E7FA4">
      <w:pPr>
        <w:pStyle w:val="afffff5"/>
        <w:numPr>
          <w:ilvl w:val="2"/>
          <w:numId w:val="186"/>
        </w:numPr>
        <w:tabs>
          <w:tab w:val="left" w:pos="1843"/>
        </w:tabs>
        <w:ind w:left="0" w:firstLine="709"/>
        <w:contextualSpacing/>
        <w:jc w:val="both"/>
        <w:rPr>
          <w:sz w:val="28"/>
          <w:szCs w:val="28"/>
        </w:rPr>
      </w:pPr>
      <w:r w:rsidRPr="00D67590">
        <w:rPr>
          <w:sz w:val="28"/>
          <w:szCs w:val="28"/>
        </w:rPr>
        <w:t>Допускается</w:t>
      </w:r>
      <w:r w:rsidR="00D67590" w:rsidRPr="00D67590">
        <w:rPr>
          <w:sz w:val="28"/>
          <w:szCs w:val="28"/>
        </w:rPr>
        <w:t xml:space="preserve"> останов</w:t>
      </w:r>
      <w:r w:rsidR="00A60EF0">
        <w:rPr>
          <w:sz w:val="28"/>
          <w:szCs w:val="28"/>
        </w:rPr>
        <w:t>ка</w:t>
      </w:r>
      <w:r w:rsidR="00D67590" w:rsidRPr="00D67590">
        <w:rPr>
          <w:sz w:val="28"/>
          <w:szCs w:val="28"/>
        </w:rPr>
        <w:t xml:space="preserve"> </w:t>
      </w:r>
      <w:r w:rsidRPr="00D67590">
        <w:rPr>
          <w:iCs/>
          <w:sz w:val="28"/>
          <w:szCs w:val="28"/>
        </w:rPr>
        <w:t xml:space="preserve">программных </w:t>
      </w:r>
      <w:proofErr w:type="gramStart"/>
      <w:r w:rsidRPr="00D67590">
        <w:rPr>
          <w:iCs/>
          <w:sz w:val="28"/>
          <w:szCs w:val="28"/>
        </w:rPr>
        <w:t>модулей</w:t>
      </w:r>
      <w:proofErr w:type="gramEnd"/>
      <w:r w:rsidRPr="00D67590">
        <w:rPr>
          <w:iCs/>
          <w:sz w:val="28"/>
          <w:szCs w:val="28"/>
        </w:rPr>
        <w:t xml:space="preserve"> не введенных в промышленную эксплуатацию </w:t>
      </w:r>
      <w:r w:rsidRPr="00D67590">
        <w:rPr>
          <w:iCs/>
          <w:sz w:val="28"/>
          <w:szCs w:val="28"/>
          <w:lang w:val="en-US"/>
        </w:rPr>
        <w:t>PROM</w:t>
      </w:r>
      <w:r w:rsidRPr="00D67590">
        <w:rPr>
          <w:iCs/>
          <w:sz w:val="28"/>
          <w:szCs w:val="28"/>
        </w:rPr>
        <w:t xml:space="preserve"> среды, </w:t>
      </w:r>
      <w:r w:rsidRPr="00D67590">
        <w:rPr>
          <w:sz w:val="28"/>
          <w:szCs w:val="28"/>
          <w:lang w:val="en-US"/>
        </w:rPr>
        <w:t>TEST</w:t>
      </w:r>
      <w:r w:rsidRPr="00D67590">
        <w:rPr>
          <w:sz w:val="28"/>
          <w:szCs w:val="28"/>
        </w:rPr>
        <w:t xml:space="preserve"> и </w:t>
      </w:r>
      <w:r w:rsidRPr="00D67590">
        <w:rPr>
          <w:sz w:val="28"/>
          <w:szCs w:val="28"/>
          <w:lang w:val="en-US"/>
        </w:rPr>
        <w:t>DEV</w:t>
      </w:r>
      <w:r w:rsidRPr="00D67590">
        <w:rPr>
          <w:sz w:val="28"/>
          <w:szCs w:val="28"/>
        </w:rPr>
        <w:t xml:space="preserve"> сред для профилактических работ</w:t>
      </w:r>
      <w:r w:rsidR="00D67590" w:rsidRPr="00D67590">
        <w:rPr>
          <w:sz w:val="28"/>
          <w:szCs w:val="28"/>
        </w:rPr>
        <w:t xml:space="preserve"> </w:t>
      </w:r>
      <w:r w:rsidRPr="00D67590">
        <w:rPr>
          <w:sz w:val="28"/>
          <w:szCs w:val="28"/>
        </w:rPr>
        <w:t xml:space="preserve"> в согласованные с Заказчиком интервалы времени.</w:t>
      </w:r>
    </w:p>
    <w:p w:rsidR="0001523F" w:rsidRDefault="0001523F" w:rsidP="008E7FA4">
      <w:pPr>
        <w:pStyle w:val="afffff5"/>
        <w:numPr>
          <w:ilvl w:val="2"/>
          <w:numId w:val="186"/>
        </w:numPr>
        <w:tabs>
          <w:tab w:val="left" w:pos="1843"/>
        </w:tabs>
        <w:ind w:left="0" w:firstLine="709"/>
        <w:contextualSpacing/>
        <w:jc w:val="both"/>
        <w:rPr>
          <w:sz w:val="28"/>
          <w:szCs w:val="28"/>
        </w:rPr>
      </w:pPr>
      <w:r w:rsidRPr="00D67590">
        <w:rPr>
          <w:sz w:val="28"/>
          <w:szCs w:val="28"/>
        </w:rPr>
        <w:t>В случае нарушения вышеизложенных требований, Заказчик вправе потребовать уплаты неустойки (штрафов, пеней). Размер штрафа может быть рассчитан с учетом убытков, понесенных Заказчиком, по причине неработоспособности ПТК АСУ ОД ТК.</w:t>
      </w:r>
    </w:p>
    <w:p w:rsidR="009E4220" w:rsidRPr="00D67590" w:rsidRDefault="009E4220" w:rsidP="009E4220">
      <w:pPr>
        <w:pStyle w:val="afffff5"/>
        <w:tabs>
          <w:tab w:val="left" w:pos="1843"/>
        </w:tabs>
        <w:ind w:left="709"/>
        <w:contextualSpacing/>
        <w:jc w:val="both"/>
        <w:rPr>
          <w:sz w:val="28"/>
          <w:szCs w:val="28"/>
        </w:rPr>
      </w:pPr>
    </w:p>
    <w:p w:rsidR="0001523F" w:rsidRPr="000F3AC2" w:rsidRDefault="00D67590" w:rsidP="00FE304B">
      <w:pPr>
        <w:keepNext/>
        <w:numPr>
          <w:ilvl w:val="1"/>
          <w:numId w:val="186"/>
        </w:numPr>
        <w:tabs>
          <w:tab w:val="left" w:pos="1560"/>
        </w:tabs>
        <w:suppressAutoHyphens w:val="0"/>
        <w:ind w:hanging="371"/>
        <w:contextualSpacing/>
        <w:outlineLvl w:val="1"/>
        <w:rPr>
          <w:bCs/>
          <w:iCs/>
          <w:sz w:val="28"/>
          <w:szCs w:val="28"/>
        </w:rPr>
      </w:pPr>
      <w:r w:rsidRPr="000F3AC2">
        <w:rPr>
          <w:bCs/>
          <w:iCs/>
          <w:sz w:val="28"/>
          <w:szCs w:val="28"/>
        </w:rPr>
        <w:t xml:space="preserve">  </w:t>
      </w:r>
      <w:r w:rsidR="0001523F" w:rsidRPr="000F3AC2">
        <w:rPr>
          <w:bCs/>
          <w:iCs/>
          <w:sz w:val="28"/>
          <w:szCs w:val="28"/>
        </w:rPr>
        <w:t>Работы по заявкам.</w:t>
      </w:r>
    </w:p>
    <w:p w:rsidR="000F3AC2" w:rsidRDefault="0001523F" w:rsidP="00C607D7">
      <w:pPr>
        <w:keepNext/>
        <w:numPr>
          <w:ilvl w:val="2"/>
          <w:numId w:val="186"/>
        </w:numPr>
        <w:tabs>
          <w:tab w:val="left" w:pos="1276"/>
        </w:tabs>
        <w:suppressAutoHyphens w:val="0"/>
        <w:ind w:left="0" w:firstLine="709"/>
        <w:contextualSpacing/>
        <w:jc w:val="both"/>
        <w:rPr>
          <w:b/>
          <w:bCs/>
          <w:iCs/>
          <w:sz w:val="28"/>
          <w:szCs w:val="28"/>
        </w:rPr>
      </w:pPr>
      <w:r w:rsidRPr="0001523F">
        <w:rPr>
          <w:rFonts w:eastAsia="Calibri"/>
          <w:sz w:val="28"/>
          <w:szCs w:val="28"/>
          <w:lang w:eastAsia="en-US"/>
        </w:rPr>
        <w:t xml:space="preserve">  При возникновении у Заказчика потребности в выполнении работ, выходящих за рамки услуг, определенных п. 4.3.2.</w:t>
      </w:r>
      <w:r w:rsidR="00AB4A31">
        <w:rPr>
          <w:rFonts w:eastAsia="Calibri"/>
          <w:sz w:val="28"/>
          <w:szCs w:val="28"/>
          <w:lang w:eastAsia="en-US"/>
        </w:rPr>
        <w:t>-п.4.3.7</w:t>
      </w:r>
      <w:r w:rsidRPr="0001523F">
        <w:rPr>
          <w:rFonts w:eastAsia="Calibri"/>
          <w:sz w:val="28"/>
          <w:szCs w:val="28"/>
          <w:lang w:eastAsia="en-US"/>
        </w:rPr>
        <w:t>,  работы выполняются по заявкам, оформляемым, рассчитываемым и оплачиваемым в соответствии с настоящим техническим заданием.</w:t>
      </w:r>
    </w:p>
    <w:p w:rsidR="0001523F" w:rsidRPr="000F3AC2" w:rsidRDefault="0001523F" w:rsidP="00C607D7">
      <w:pPr>
        <w:keepNext/>
        <w:numPr>
          <w:ilvl w:val="2"/>
          <w:numId w:val="186"/>
        </w:numPr>
        <w:tabs>
          <w:tab w:val="left" w:pos="1276"/>
        </w:tabs>
        <w:suppressAutoHyphens w:val="0"/>
        <w:ind w:left="0" w:firstLine="709"/>
        <w:contextualSpacing/>
        <w:jc w:val="both"/>
        <w:rPr>
          <w:b/>
          <w:bCs/>
          <w:iCs/>
          <w:sz w:val="28"/>
          <w:szCs w:val="28"/>
        </w:rPr>
      </w:pPr>
      <w:r w:rsidRPr="000F3AC2">
        <w:rPr>
          <w:rFonts w:eastAsia="Calibri"/>
          <w:sz w:val="28"/>
          <w:szCs w:val="28"/>
          <w:lang w:eastAsia="en-US"/>
        </w:rPr>
        <w:t xml:space="preserve">В </w:t>
      </w:r>
      <w:r w:rsidRPr="00606319">
        <w:rPr>
          <w:rFonts w:eastAsia="Calibri"/>
          <w:sz w:val="28"/>
          <w:szCs w:val="28"/>
          <w:lang w:eastAsia="en-US"/>
        </w:rPr>
        <w:t>перечень работ, выполняемых</w:t>
      </w:r>
      <w:r w:rsidRPr="000F3AC2">
        <w:rPr>
          <w:rFonts w:eastAsia="Calibri"/>
          <w:sz w:val="28"/>
          <w:szCs w:val="28"/>
          <w:lang w:eastAsia="en-US"/>
        </w:rPr>
        <w:t xml:space="preserve"> по заявкам могут быть </w:t>
      </w:r>
      <w:proofErr w:type="gramStart"/>
      <w:r w:rsidRPr="000F3AC2">
        <w:rPr>
          <w:rFonts w:eastAsia="Calibri"/>
          <w:sz w:val="28"/>
          <w:szCs w:val="28"/>
          <w:lang w:eastAsia="en-US"/>
        </w:rPr>
        <w:t>включены</w:t>
      </w:r>
      <w:proofErr w:type="gramEnd"/>
      <w:r w:rsidRPr="000F3AC2">
        <w:rPr>
          <w:rFonts w:eastAsia="Calibri"/>
          <w:sz w:val="28"/>
          <w:szCs w:val="28"/>
          <w:lang w:eastAsia="en-US"/>
        </w:rPr>
        <w:t>:</w:t>
      </w:r>
    </w:p>
    <w:p w:rsidR="0001523F" w:rsidRPr="0001523F" w:rsidRDefault="000F3AC2" w:rsidP="00C607D7">
      <w:pPr>
        <w:numPr>
          <w:ilvl w:val="0"/>
          <w:numId w:val="166"/>
        </w:numPr>
        <w:tabs>
          <w:tab w:val="left" w:pos="318"/>
          <w:tab w:val="left" w:pos="1000"/>
        </w:tabs>
        <w:suppressAutoHyphens w:val="0"/>
        <w:ind w:left="0" w:firstLine="709"/>
        <w:contextualSpacing/>
        <w:jc w:val="both"/>
        <w:rPr>
          <w:sz w:val="28"/>
          <w:szCs w:val="28"/>
        </w:rPr>
      </w:pPr>
      <w:r>
        <w:rPr>
          <w:sz w:val="28"/>
          <w:szCs w:val="28"/>
        </w:rPr>
        <w:t>и</w:t>
      </w:r>
      <w:r w:rsidR="0001523F" w:rsidRPr="0001523F">
        <w:rPr>
          <w:sz w:val="28"/>
          <w:szCs w:val="28"/>
        </w:rPr>
        <w:t>зменение конфигураций аппаратных и программных средств</w:t>
      </w:r>
      <w:r>
        <w:rPr>
          <w:sz w:val="28"/>
          <w:szCs w:val="28"/>
        </w:rPr>
        <w:t>;</w:t>
      </w:r>
    </w:p>
    <w:p w:rsidR="0001523F" w:rsidRPr="0001523F" w:rsidRDefault="000F3AC2" w:rsidP="00C607D7">
      <w:pPr>
        <w:numPr>
          <w:ilvl w:val="1"/>
          <w:numId w:val="188"/>
        </w:numPr>
        <w:tabs>
          <w:tab w:val="left" w:pos="318"/>
          <w:tab w:val="left" w:pos="1000"/>
        </w:tabs>
        <w:suppressAutoHyphens w:val="0"/>
        <w:ind w:left="0" w:firstLine="709"/>
        <w:contextualSpacing/>
        <w:jc w:val="both"/>
        <w:rPr>
          <w:sz w:val="28"/>
          <w:szCs w:val="28"/>
        </w:rPr>
      </w:pPr>
      <w:r>
        <w:rPr>
          <w:sz w:val="28"/>
          <w:szCs w:val="28"/>
        </w:rPr>
        <w:t>у</w:t>
      </w:r>
      <w:r w:rsidR="0001523F" w:rsidRPr="0001523F">
        <w:rPr>
          <w:sz w:val="28"/>
          <w:szCs w:val="28"/>
        </w:rPr>
        <w:t>становка обновлений (</w:t>
      </w:r>
      <w:proofErr w:type="spellStart"/>
      <w:r w:rsidR="0001523F" w:rsidRPr="0001523F">
        <w:rPr>
          <w:sz w:val="28"/>
          <w:szCs w:val="28"/>
        </w:rPr>
        <w:t>патчей</w:t>
      </w:r>
      <w:proofErr w:type="spellEnd"/>
      <w:r w:rsidR="0001523F" w:rsidRPr="0001523F">
        <w:rPr>
          <w:sz w:val="28"/>
          <w:szCs w:val="28"/>
        </w:rPr>
        <w:t xml:space="preserve">) </w:t>
      </w:r>
      <w:proofErr w:type="gramStart"/>
      <w:r w:rsidR="0001523F" w:rsidRPr="0001523F">
        <w:rPr>
          <w:sz w:val="28"/>
          <w:szCs w:val="28"/>
        </w:rPr>
        <w:t>системного</w:t>
      </w:r>
      <w:proofErr w:type="gramEnd"/>
      <w:r w:rsidR="0001523F" w:rsidRPr="0001523F">
        <w:rPr>
          <w:sz w:val="28"/>
          <w:szCs w:val="28"/>
        </w:rPr>
        <w:t xml:space="preserve"> и базисного ПО</w:t>
      </w:r>
      <w:r>
        <w:rPr>
          <w:sz w:val="28"/>
          <w:szCs w:val="28"/>
        </w:rPr>
        <w:t>;</w:t>
      </w:r>
    </w:p>
    <w:p w:rsidR="0001523F" w:rsidRPr="0001523F" w:rsidRDefault="000F3AC2" w:rsidP="00C607D7">
      <w:pPr>
        <w:numPr>
          <w:ilvl w:val="1"/>
          <w:numId w:val="188"/>
        </w:numPr>
        <w:tabs>
          <w:tab w:val="left" w:pos="318"/>
          <w:tab w:val="left" w:pos="1000"/>
        </w:tabs>
        <w:suppressAutoHyphens w:val="0"/>
        <w:ind w:left="0" w:firstLine="709"/>
        <w:contextualSpacing/>
        <w:jc w:val="both"/>
        <w:rPr>
          <w:sz w:val="28"/>
          <w:szCs w:val="28"/>
        </w:rPr>
      </w:pPr>
      <w:proofErr w:type="gramStart"/>
      <w:r>
        <w:rPr>
          <w:sz w:val="28"/>
          <w:szCs w:val="28"/>
        </w:rPr>
        <w:t>у</w:t>
      </w:r>
      <w:r w:rsidR="0001523F" w:rsidRPr="0001523F">
        <w:rPr>
          <w:sz w:val="28"/>
          <w:szCs w:val="28"/>
        </w:rPr>
        <w:t>становка обновлений (</w:t>
      </w:r>
      <w:proofErr w:type="spellStart"/>
      <w:r w:rsidR="0001523F" w:rsidRPr="0001523F">
        <w:rPr>
          <w:sz w:val="28"/>
          <w:szCs w:val="28"/>
        </w:rPr>
        <w:t>патчей</w:t>
      </w:r>
      <w:proofErr w:type="spellEnd"/>
      <w:r w:rsidR="0001523F" w:rsidRPr="0001523F">
        <w:rPr>
          <w:sz w:val="28"/>
          <w:szCs w:val="28"/>
        </w:rPr>
        <w:t>) прикладного ПО содержащих доработки и/или исправления, согласно документации, предоставляемой Заказчиком</w:t>
      </w:r>
      <w:r>
        <w:rPr>
          <w:sz w:val="28"/>
          <w:szCs w:val="28"/>
        </w:rPr>
        <w:t>;</w:t>
      </w:r>
      <w:proofErr w:type="gramEnd"/>
    </w:p>
    <w:p w:rsidR="0001523F" w:rsidRPr="0001523F" w:rsidRDefault="000F3AC2" w:rsidP="00C607D7">
      <w:pPr>
        <w:numPr>
          <w:ilvl w:val="0"/>
          <w:numId w:val="189"/>
        </w:numPr>
        <w:tabs>
          <w:tab w:val="left" w:pos="318"/>
          <w:tab w:val="left" w:pos="1000"/>
        </w:tabs>
        <w:suppressAutoHyphens w:val="0"/>
        <w:ind w:left="0" w:firstLine="709"/>
        <w:contextualSpacing/>
        <w:jc w:val="both"/>
        <w:rPr>
          <w:sz w:val="28"/>
          <w:szCs w:val="28"/>
        </w:rPr>
      </w:pPr>
      <w:r>
        <w:rPr>
          <w:sz w:val="28"/>
          <w:szCs w:val="28"/>
        </w:rPr>
        <w:t>с</w:t>
      </w:r>
      <w:r w:rsidR="0001523F" w:rsidRPr="0001523F">
        <w:rPr>
          <w:sz w:val="28"/>
          <w:szCs w:val="28"/>
        </w:rPr>
        <w:t>оздание сред ПТК АСУ ОД ТК</w:t>
      </w:r>
      <w:r>
        <w:rPr>
          <w:sz w:val="28"/>
          <w:szCs w:val="28"/>
        </w:rPr>
        <w:t>;</w:t>
      </w:r>
    </w:p>
    <w:p w:rsidR="0001523F" w:rsidRPr="0001523F" w:rsidRDefault="000F3AC2" w:rsidP="00C607D7">
      <w:pPr>
        <w:numPr>
          <w:ilvl w:val="0"/>
          <w:numId w:val="189"/>
        </w:numPr>
        <w:tabs>
          <w:tab w:val="left" w:pos="318"/>
          <w:tab w:val="left" w:pos="1000"/>
        </w:tabs>
        <w:suppressAutoHyphens w:val="0"/>
        <w:ind w:left="0" w:firstLine="709"/>
        <w:contextualSpacing/>
        <w:jc w:val="both"/>
        <w:rPr>
          <w:rFonts w:eastAsia="Calibri"/>
          <w:sz w:val="28"/>
          <w:szCs w:val="28"/>
          <w:lang w:eastAsia="en-US"/>
        </w:rPr>
      </w:pPr>
      <w:r>
        <w:rPr>
          <w:rFonts w:eastAsia="Calibri"/>
          <w:sz w:val="28"/>
          <w:szCs w:val="28"/>
          <w:lang w:eastAsia="en-US"/>
        </w:rPr>
        <w:t>д</w:t>
      </w:r>
      <w:r w:rsidR="0001523F" w:rsidRPr="0001523F">
        <w:rPr>
          <w:rFonts w:eastAsia="Calibri"/>
          <w:sz w:val="28"/>
          <w:szCs w:val="28"/>
          <w:lang w:eastAsia="en-US"/>
        </w:rPr>
        <w:t>оработка пакета проектной документации на ПТК</w:t>
      </w:r>
      <w:r>
        <w:rPr>
          <w:rFonts w:eastAsia="Calibri"/>
          <w:sz w:val="28"/>
          <w:szCs w:val="28"/>
          <w:lang w:eastAsia="en-US"/>
        </w:rPr>
        <w:t>;</w:t>
      </w:r>
    </w:p>
    <w:p w:rsidR="0001523F" w:rsidRPr="0001523F" w:rsidRDefault="0001523F" w:rsidP="00C607D7">
      <w:pPr>
        <w:tabs>
          <w:tab w:val="left" w:pos="318"/>
          <w:tab w:val="left" w:pos="1000"/>
        </w:tabs>
        <w:ind w:firstLine="709"/>
        <w:contextualSpacing/>
        <w:jc w:val="both"/>
        <w:rPr>
          <w:rFonts w:eastAsia="Calibri"/>
          <w:sz w:val="28"/>
          <w:szCs w:val="28"/>
          <w:lang w:eastAsia="en-US"/>
        </w:rPr>
      </w:pPr>
      <w:r w:rsidRPr="0001523F">
        <w:rPr>
          <w:rFonts w:eastAsia="Calibri"/>
          <w:sz w:val="28"/>
          <w:szCs w:val="28"/>
          <w:lang w:eastAsia="en-US"/>
        </w:rPr>
        <w:t xml:space="preserve">    и другие.</w:t>
      </w:r>
    </w:p>
    <w:p w:rsidR="0001523F" w:rsidRPr="000F3AC2" w:rsidRDefault="0001523F" w:rsidP="00C607D7">
      <w:pPr>
        <w:pStyle w:val="afffff5"/>
        <w:numPr>
          <w:ilvl w:val="2"/>
          <w:numId w:val="186"/>
        </w:numPr>
        <w:tabs>
          <w:tab w:val="left" w:pos="1560"/>
        </w:tabs>
        <w:ind w:left="0" w:firstLine="709"/>
        <w:contextualSpacing/>
        <w:jc w:val="both"/>
        <w:rPr>
          <w:rFonts w:eastAsia="Calibri"/>
          <w:sz w:val="28"/>
          <w:szCs w:val="28"/>
          <w:lang w:eastAsia="en-US"/>
        </w:rPr>
      </w:pPr>
      <w:r w:rsidRPr="000F3AC2">
        <w:rPr>
          <w:rFonts w:eastAsia="Calibri"/>
          <w:sz w:val="28"/>
          <w:szCs w:val="28"/>
          <w:lang w:eastAsia="en-US"/>
        </w:rPr>
        <w:t>Работа по заявкам должна включать в себя:</w:t>
      </w:r>
    </w:p>
    <w:p w:rsidR="0001523F" w:rsidRPr="0001523F" w:rsidRDefault="0001523F" w:rsidP="00C607D7">
      <w:pPr>
        <w:numPr>
          <w:ilvl w:val="0"/>
          <w:numId w:val="178"/>
        </w:numPr>
        <w:tabs>
          <w:tab w:val="left" w:pos="993"/>
        </w:tabs>
        <w:suppressAutoHyphens w:val="0"/>
        <w:ind w:left="0" w:firstLine="709"/>
        <w:contextualSpacing/>
        <w:jc w:val="both"/>
        <w:rPr>
          <w:rFonts w:eastAsia="Calibri"/>
          <w:sz w:val="28"/>
          <w:szCs w:val="28"/>
          <w:lang w:eastAsia="en-US"/>
        </w:rPr>
      </w:pPr>
      <w:r w:rsidRPr="0001523F">
        <w:rPr>
          <w:rFonts w:eastAsia="Calibri"/>
          <w:sz w:val="28"/>
          <w:szCs w:val="28"/>
          <w:lang w:eastAsia="en-US"/>
        </w:rPr>
        <w:t>анализ заявки, расчет трудозатрат и времени ее исполнения, определение стоимости выполнения заявки;</w:t>
      </w:r>
    </w:p>
    <w:p w:rsidR="0001523F" w:rsidRPr="0001523F" w:rsidRDefault="0001523F" w:rsidP="00C607D7">
      <w:pPr>
        <w:numPr>
          <w:ilvl w:val="0"/>
          <w:numId w:val="178"/>
        </w:numPr>
        <w:tabs>
          <w:tab w:val="left" w:pos="993"/>
        </w:tabs>
        <w:suppressAutoHyphens w:val="0"/>
        <w:ind w:left="0" w:firstLine="709"/>
        <w:contextualSpacing/>
        <w:jc w:val="both"/>
        <w:rPr>
          <w:rFonts w:eastAsia="Calibri"/>
          <w:sz w:val="28"/>
          <w:szCs w:val="28"/>
          <w:lang w:eastAsia="en-US"/>
        </w:rPr>
      </w:pPr>
      <w:r w:rsidRPr="0001523F">
        <w:rPr>
          <w:rFonts w:eastAsia="Calibri"/>
          <w:sz w:val="28"/>
          <w:szCs w:val="28"/>
          <w:lang w:eastAsia="en-US"/>
        </w:rPr>
        <w:t>согласование заявки с Заказчиком;</w:t>
      </w:r>
    </w:p>
    <w:p w:rsidR="0001523F" w:rsidRPr="0001523F" w:rsidRDefault="0001523F" w:rsidP="00C607D7">
      <w:pPr>
        <w:numPr>
          <w:ilvl w:val="0"/>
          <w:numId w:val="178"/>
        </w:numPr>
        <w:tabs>
          <w:tab w:val="left" w:pos="993"/>
        </w:tabs>
        <w:suppressAutoHyphens w:val="0"/>
        <w:ind w:left="0" w:firstLine="709"/>
        <w:contextualSpacing/>
        <w:jc w:val="both"/>
        <w:rPr>
          <w:rFonts w:eastAsia="Calibri"/>
          <w:sz w:val="28"/>
          <w:szCs w:val="28"/>
          <w:lang w:eastAsia="en-US"/>
        </w:rPr>
      </w:pPr>
      <w:r w:rsidRPr="0001523F">
        <w:rPr>
          <w:rFonts w:eastAsia="Calibri"/>
          <w:sz w:val="28"/>
          <w:szCs w:val="28"/>
          <w:lang w:eastAsia="en-US"/>
        </w:rPr>
        <w:t>выполнение работ по заявке;</w:t>
      </w:r>
    </w:p>
    <w:p w:rsidR="0001523F" w:rsidRPr="0001523F" w:rsidRDefault="0001523F" w:rsidP="00C607D7">
      <w:pPr>
        <w:numPr>
          <w:ilvl w:val="0"/>
          <w:numId w:val="178"/>
        </w:numPr>
        <w:tabs>
          <w:tab w:val="left" w:pos="993"/>
        </w:tabs>
        <w:suppressAutoHyphens w:val="0"/>
        <w:ind w:left="0" w:firstLine="709"/>
        <w:contextualSpacing/>
        <w:jc w:val="both"/>
        <w:rPr>
          <w:rFonts w:eastAsia="Calibri"/>
          <w:sz w:val="28"/>
          <w:szCs w:val="28"/>
          <w:lang w:eastAsia="en-US"/>
        </w:rPr>
      </w:pPr>
      <w:r w:rsidRPr="0001523F">
        <w:rPr>
          <w:rFonts w:eastAsia="Calibri"/>
          <w:sz w:val="28"/>
          <w:szCs w:val="28"/>
          <w:lang w:eastAsia="en-US"/>
        </w:rPr>
        <w:t>приемо-сдаточные испытания, с оформлением соответствующего акта.</w:t>
      </w:r>
    </w:p>
    <w:p w:rsidR="0001523F" w:rsidRPr="0001523F" w:rsidRDefault="0001523F" w:rsidP="00C607D7">
      <w:pPr>
        <w:suppressAutoHyphens w:val="0"/>
        <w:ind w:firstLine="709"/>
        <w:jc w:val="both"/>
        <w:rPr>
          <w:sz w:val="28"/>
          <w:szCs w:val="28"/>
        </w:rPr>
      </w:pPr>
      <w:r w:rsidRPr="0001523F">
        <w:rPr>
          <w:rFonts w:eastAsia="Calibri"/>
          <w:sz w:val="28"/>
          <w:szCs w:val="28"/>
          <w:lang w:eastAsia="en-US"/>
        </w:rPr>
        <w:t xml:space="preserve"> </w:t>
      </w:r>
    </w:p>
    <w:p w:rsidR="0001523F" w:rsidRPr="00D67590" w:rsidRDefault="0001523F" w:rsidP="00C607D7">
      <w:pPr>
        <w:numPr>
          <w:ilvl w:val="1"/>
          <w:numId w:val="186"/>
        </w:numPr>
        <w:tabs>
          <w:tab w:val="left" w:pos="1560"/>
        </w:tabs>
        <w:suppressAutoHyphens w:val="0"/>
        <w:ind w:left="0" w:firstLine="709"/>
        <w:contextualSpacing/>
        <w:jc w:val="both"/>
        <w:rPr>
          <w:rFonts w:eastAsia="Calibri"/>
          <w:sz w:val="28"/>
          <w:szCs w:val="28"/>
        </w:rPr>
      </w:pPr>
      <w:r w:rsidRPr="00D67590">
        <w:rPr>
          <w:rFonts w:eastAsia="Calibri"/>
          <w:sz w:val="28"/>
          <w:szCs w:val="28"/>
        </w:rPr>
        <w:t>Сроки оказания Услуг.</w:t>
      </w:r>
    </w:p>
    <w:p w:rsidR="0001523F" w:rsidRDefault="0001523F" w:rsidP="00C607D7">
      <w:pPr>
        <w:suppressAutoHyphens w:val="0"/>
        <w:ind w:firstLine="709"/>
        <w:jc w:val="both"/>
        <w:rPr>
          <w:sz w:val="28"/>
          <w:szCs w:val="28"/>
        </w:rPr>
      </w:pPr>
      <w:r w:rsidRPr="0001523F">
        <w:rPr>
          <w:sz w:val="28"/>
          <w:szCs w:val="28"/>
        </w:rPr>
        <w:t xml:space="preserve">Дата начала оказания Услуг  - через 3 (три) календарных дня </w:t>
      </w:r>
      <w:proofErr w:type="gramStart"/>
      <w:r w:rsidRPr="0001523F">
        <w:rPr>
          <w:sz w:val="28"/>
          <w:szCs w:val="28"/>
        </w:rPr>
        <w:t>с даты подписания</w:t>
      </w:r>
      <w:proofErr w:type="gramEnd"/>
      <w:r w:rsidRPr="0001523F">
        <w:rPr>
          <w:sz w:val="28"/>
          <w:szCs w:val="28"/>
        </w:rPr>
        <w:t xml:space="preserve"> сторонами договора.  </w:t>
      </w:r>
      <w:r w:rsidR="00C010C8">
        <w:rPr>
          <w:sz w:val="28"/>
          <w:szCs w:val="28"/>
        </w:rPr>
        <w:t xml:space="preserve">Срок окончания </w:t>
      </w:r>
      <w:r w:rsidRPr="0001523F">
        <w:rPr>
          <w:sz w:val="28"/>
          <w:szCs w:val="28"/>
        </w:rPr>
        <w:t xml:space="preserve">  оказания Услуг –  31.12.2017 г</w:t>
      </w:r>
      <w:r w:rsidR="000F3AC2">
        <w:rPr>
          <w:sz w:val="28"/>
          <w:szCs w:val="28"/>
        </w:rPr>
        <w:t>.</w:t>
      </w:r>
    </w:p>
    <w:p w:rsidR="009E4220" w:rsidRDefault="009E4220" w:rsidP="0001523F">
      <w:pPr>
        <w:suppressAutoHyphens w:val="0"/>
        <w:ind w:firstLine="709"/>
        <w:rPr>
          <w:sz w:val="28"/>
          <w:szCs w:val="28"/>
        </w:rPr>
      </w:pPr>
    </w:p>
    <w:p w:rsidR="00C607D7" w:rsidRDefault="00C607D7" w:rsidP="0001523F">
      <w:pPr>
        <w:suppressAutoHyphens w:val="0"/>
        <w:ind w:firstLine="709"/>
        <w:rPr>
          <w:sz w:val="28"/>
          <w:szCs w:val="28"/>
        </w:rPr>
      </w:pPr>
    </w:p>
    <w:p w:rsidR="0001523F" w:rsidRPr="00D67590" w:rsidRDefault="00D67590" w:rsidP="00D67590">
      <w:pPr>
        <w:suppressAutoHyphens w:val="0"/>
        <w:ind w:firstLine="709"/>
        <w:rPr>
          <w:rFonts w:eastAsia="Calibri"/>
          <w:sz w:val="28"/>
          <w:szCs w:val="28"/>
          <w:lang w:eastAsia="en-US"/>
        </w:rPr>
      </w:pPr>
      <w:r w:rsidRPr="00D67590">
        <w:rPr>
          <w:sz w:val="28"/>
          <w:szCs w:val="28"/>
        </w:rPr>
        <w:lastRenderedPageBreak/>
        <w:t xml:space="preserve">4.8.  </w:t>
      </w:r>
      <w:r w:rsidR="0001523F" w:rsidRPr="00D67590">
        <w:rPr>
          <w:rFonts w:eastAsia="Calibri"/>
          <w:sz w:val="28"/>
          <w:szCs w:val="28"/>
          <w:lang w:eastAsia="en-US"/>
        </w:rPr>
        <w:t xml:space="preserve">Порядок сдачи и приемки </w:t>
      </w:r>
      <w:r w:rsidR="00C010C8">
        <w:rPr>
          <w:rFonts w:eastAsia="Calibri"/>
          <w:sz w:val="28"/>
          <w:szCs w:val="28"/>
          <w:lang w:eastAsia="en-US"/>
        </w:rPr>
        <w:t>Услуг</w:t>
      </w:r>
      <w:r w:rsidR="0001523F" w:rsidRPr="00D67590">
        <w:rPr>
          <w:rFonts w:eastAsia="Calibri"/>
          <w:sz w:val="28"/>
          <w:szCs w:val="28"/>
          <w:lang w:eastAsia="en-US"/>
        </w:rPr>
        <w:t>.</w:t>
      </w:r>
    </w:p>
    <w:p w:rsidR="0001523F" w:rsidRPr="0001523F" w:rsidRDefault="000F3AC2" w:rsidP="0001523F">
      <w:pPr>
        <w:numPr>
          <w:ilvl w:val="2"/>
          <w:numId w:val="0"/>
        </w:numPr>
        <w:tabs>
          <w:tab w:val="left" w:pos="1418"/>
        </w:tabs>
        <w:ind w:firstLine="709"/>
        <w:contextualSpacing/>
        <w:jc w:val="both"/>
        <w:rPr>
          <w:rFonts w:eastAsia="Calibri"/>
          <w:sz w:val="28"/>
          <w:szCs w:val="28"/>
          <w:lang w:eastAsia="en-US"/>
        </w:rPr>
      </w:pPr>
      <w:r>
        <w:rPr>
          <w:rFonts w:eastAsia="Calibri"/>
          <w:sz w:val="28"/>
          <w:szCs w:val="28"/>
          <w:lang w:eastAsia="en-US"/>
        </w:rPr>
        <w:t xml:space="preserve">4.8.1. </w:t>
      </w:r>
      <w:r w:rsidR="00C010C8">
        <w:rPr>
          <w:rFonts w:eastAsia="Calibri"/>
          <w:sz w:val="28"/>
          <w:szCs w:val="28"/>
          <w:lang w:eastAsia="en-US"/>
        </w:rPr>
        <w:t>Ежемесячно</w:t>
      </w:r>
      <w:r w:rsidR="0001523F" w:rsidRPr="0001523F">
        <w:rPr>
          <w:rFonts w:eastAsia="Calibri"/>
          <w:sz w:val="28"/>
          <w:szCs w:val="28"/>
          <w:lang w:eastAsia="en-US"/>
        </w:rPr>
        <w:t xml:space="preserve"> до 5 (пятого) числа календарного месяца, следующего </w:t>
      </w:r>
      <w:proofErr w:type="gramStart"/>
      <w:r w:rsidR="0001523F" w:rsidRPr="0001523F">
        <w:rPr>
          <w:rFonts w:eastAsia="Calibri"/>
          <w:sz w:val="28"/>
          <w:szCs w:val="28"/>
          <w:lang w:eastAsia="en-US"/>
        </w:rPr>
        <w:t>за</w:t>
      </w:r>
      <w:proofErr w:type="gramEnd"/>
      <w:r w:rsidR="0001523F" w:rsidRPr="0001523F">
        <w:rPr>
          <w:rFonts w:eastAsia="Calibri"/>
          <w:sz w:val="28"/>
          <w:szCs w:val="28"/>
          <w:lang w:eastAsia="en-US"/>
        </w:rPr>
        <w:t xml:space="preserve"> </w:t>
      </w:r>
      <w:proofErr w:type="gramStart"/>
      <w:r w:rsidR="0001523F" w:rsidRPr="0001523F">
        <w:rPr>
          <w:rFonts w:eastAsia="Calibri"/>
          <w:sz w:val="28"/>
          <w:szCs w:val="28"/>
          <w:lang w:eastAsia="en-US"/>
        </w:rPr>
        <w:t>отчетным</w:t>
      </w:r>
      <w:proofErr w:type="gramEnd"/>
      <w:r w:rsidR="0001523F" w:rsidRPr="0001523F">
        <w:rPr>
          <w:rFonts w:eastAsia="Calibri"/>
          <w:sz w:val="28"/>
          <w:szCs w:val="28"/>
          <w:lang w:eastAsia="en-US"/>
        </w:rPr>
        <w:t>, Исполнитель представляет Заказчику акт сдачи-приемки оказанных Услуг.</w:t>
      </w:r>
    </w:p>
    <w:p w:rsidR="0001523F" w:rsidRPr="0001523F" w:rsidRDefault="000F3AC2" w:rsidP="0001523F">
      <w:pPr>
        <w:numPr>
          <w:ilvl w:val="2"/>
          <w:numId w:val="0"/>
        </w:numPr>
        <w:tabs>
          <w:tab w:val="left" w:pos="1418"/>
        </w:tabs>
        <w:ind w:firstLine="709"/>
        <w:contextualSpacing/>
        <w:jc w:val="both"/>
        <w:rPr>
          <w:rFonts w:eastAsia="Calibri"/>
          <w:sz w:val="28"/>
          <w:szCs w:val="28"/>
          <w:lang w:eastAsia="en-US"/>
        </w:rPr>
      </w:pPr>
      <w:r>
        <w:rPr>
          <w:rFonts w:eastAsia="Calibri"/>
          <w:sz w:val="28"/>
          <w:szCs w:val="28"/>
          <w:lang w:eastAsia="en-US"/>
        </w:rPr>
        <w:t xml:space="preserve">4.8.2. </w:t>
      </w:r>
      <w:r w:rsidR="0001523F" w:rsidRPr="0001523F">
        <w:rPr>
          <w:rFonts w:eastAsia="Calibri"/>
          <w:sz w:val="28"/>
          <w:szCs w:val="28"/>
          <w:lang w:eastAsia="en-US"/>
        </w:rPr>
        <w:t xml:space="preserve">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w:t>
      </w:r>
    </w:p>
    <w:p w:rsidR="0001523F" w:rsidRDefault="000F3AC2" w:rsidP="0001523F">
      <w:pPr>
        <w:numPr>
          <w:ilvl w:val="2"/>
          <w:numId w:val="0"/>
        </w:numPr>
        <w:tabs>
          <w:tab w:val="left" w:pos="1418"/>
        </w:tabs>
        <w:ind w:firstLine="709"/>
        <w:contextualSpacing/>
        <w:jc w:val="both"/>
        <w:rPr>
          <w:rFonts w:eastAsia="Calibri"/>
          <w:sz w:val="28"/>
          <w:szCs w:val="28"/>
          <w:lang w:eastAsia="en-US"/>
        </w:rPr>
      </w:pPr>
      <w:r>
        <w:rPr>
          <w:rFonts w:eastAsia="Calibri"/>
          <w:sz w:val="28"/>
          <w:szCs w:val="28"/>
          <w:lang w:eastAsia="en-US"/>
        </w:rPr>
        <w:t xml:space="preserve">4.8.3. </w:t>
      </w:r>
      <w:r w:rsidR="0001523F" w:rsidRPr="0001523F">
        <w:rPr>
          <w:rFonts w:eastAsia="Calibri"/>
          <w:sz w:val="28"/>
          <w:szCs w:val="28"/>
          <w:lang w:eastAsia="en-US"/>
        </w:rPr>
        <w:t>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r w:rsidR="009E4220">
        <w:rPr>
          <w:rFonts w:eastAsia="Calibri"/>
          <w:sz w:val="28"/>
          <w:szCs w:val="28"/>
          <w:lang w:eastAsia="en-US"/>
        </w:rPr>
        <w:t>.</w:t>
      </w:r>
    </w:p>
    <w:p w:rsidR="009E4220" w:rsidRPr="0001523F" w:rsidRDefault="009E4220" w:rsidP="0001523F">
      <w:pPr>
        <w:numPr>
          <w:ilvl w:val="2"/>
          <w:numId w:val="0"/>
        </w:numPr>
        <w:tabs>
          <w:tab w:val="left" w:pos="1418"/>
        </w:tabs>
        <w:ind w:firstLine="709"/>
        <w:contextualSpacing/>
        <w:jc w:val="both"/>
        <w:rPr>
          <w:rFonts w:eastAsia="Calibri"/>
          <w:sz w:val="28"/>
          <w:szCs w:val="28"/>
          <w:lang w:eastAsia="en-US"/>
        </w:rPr>
      </w:pPr>
    </w:p>
    <w:p w:rsidR="0001523F" w:rsidRPr="000F3AC2" w:rsidRDefault="00D67590" w:rsidP="0001523F">
      <w:pPr>
        <w:numPr>
          <w:ilvl w:val="1"/>
          <w:numId w:val="0"/>
        </w:numPr>
        <w:tabs>
          <w:tab w:val="left" w:pos="1276"/>
        </w:tabs>
        <w:ind w:firstLine="709"/>
        <w:contextualSpacing/>
        <w:jc w:val="both"/>
        <w:rPr>
          <w:rFonts w:eastAsia="Calibri"/>
          <w:sz w:val="28"/>
          <w:szCs w:val="28"/>
          <w:lang w:eastAsia="en-US"/>
        </w:rPr>
      </w:pPr>
      <w:r w:rsidRPr="000F3AC2">
        <w:rPr>
          <w:rFonts w:eastAsia="Calibri"/>
          <w:sz w:val="28"/>
          <w:szCs w:val="28"/>
          <w:lang w:eastAsia="en-US"/>
        </w:rPr>
        <w:t xml:space="preserve">4.9. </w:t>
      </w:r>
      <w:r w:rsidR="0001523F" w:rsidRPr="000F3AC2">
        <w:rPr>
          <w:rFonts w:eastAsia="Calibri"/>
          <w:sz w:val="28"/>
          <w:szCs w:val="28"/>
          <w:lang w:eastAsia="en-US"/>
        </w:rPr>
        <w:t>Начальная (максимальная) цена договора, без учета НДС.</w:t>
      </w:r>
    </w:p>
    <w:p w:rsidR="0001523F" w:rsidRDefault="0001523F" w:rsidP="001A56E8">
      <w:pPr>
        <w:suppressAutoHyphens w:val="0"/>
        <w:ind w:firstLine="709"/>
        <w:jc w:val="both"/>
        <w:rPr>
          <w:rFonts w:eastAsia="Calibri"/>
          <w:sz w:val="28"/>
          <w:szCs w:val="28"/>
          <w:lang w:eastAsia="en-US"/>
        </w:rPr>
      </w:pPr>
      <w:r w:rsidRPr="0001523F">
        <w:rPr>
          <w:rFonts w:eastAsia="Calibri"/>
          <w:sz w:val="28"/>
          <w:szCs w:val="28"/>
          <w:lang w:eastAsia="en-US"/>
        </w:rPr>
        <w:t>Начальная (максимальная) цена договора: 35 000 000,00 руб. (тридцать пять миллионов) рублей 00 копеек с учетом всех расходов поставщика, связанных с выполнением работ, и налогов, кроме НДС. НДС рассчитывается в соответствии с законодательством Российской Федерации на момент заключения договора</w:t>
      </w:r>
      <w:r w:rsidR="009E4220">
        <w:rPr>
          <w:rFonts w:eastAsia="Calibri"/>
          <w:sz w:val="28"/>
          <w:szCs w:val="28"/>
          <w:lang w:eastAsia="en-US"/>
        </w:rPr>
        <w:t>.</w:t>
      </w:r>
    </w:p>
    <w:p w:rsidR="009E4220" w:rsidRPr="0001523F" w:rsidRDefault="009E4220" w:rsidP="0001523F">
      <w:pPr>
        <w:suppressAutoHyphens w:val="0"/>
        <w:ind w:firstLine="709"/>
        <w:rPr>
          <w:rFonts w:eastAsia="Calibri"/>
          <w:sz w:val="28"/>
          <w:szCs w:val="28"/>
          <w:lang w:eastAsia="en-US"/>
        </w:rPr>
      </w:pPr>
    </w:p>
    <w:p w:rsidR="000F3AC2" w:rsidRPr="000F3AC2" w:rsidRDefault="000F3AC2" w:rsidP="00FE304B">
      <w:pPr>
        <w:pStyle w:val="afffff5"/>
        <w:numPr>
          <w:ilvl w:val="0"/>
          <w:numId w:val="190"/>
        </w:numPr>
        <w:tabs>
          <w:tab w:val="left" w:pos="1276"/>
        </w:tabs>
        <w:contextualSpacing/>
        <w:jc w:val="both"/>
        <w:rPr>
          <w:rFonts w:eastAsia="Calibri"/>
          <w:vanish/>
          <w:sz w:val="28"/>
          <w:szCs w:val="28"/>
          <w:lang w:eastAsia="en-US"/>
        </w:rPr>
      </w:pPr>
    </w:p>
    <w:p w:rsidR="000F3AC2" w:rsidRPr="000F3AC2" w:rsidRDefault="000F3AC2" w:rsidP="00FE304B">
      <w:pPr>
        <w:pStyle w:val="afffff5"/>
        <w:numPr>
          <w:ilvl w:val="0"/>
          <w:numId w:val="190"/>
        </w:numPr>
        <w:tabs>
          <w:tab w:val="left" w:pos="1276"/>
        </w:tabs>
        <w:contextualSpacing/>
        <w:jc w:val="both"/>
        <w:rPr>
          <w:rFonts w:eastAsia="Calibri"/>
          <w:vanish/>
          <w:sz w:val="28"/>
          <w:szCs w:val="28"/>
          <w:lang w:eastAsia="en-US"/>
        </w:rPr>
      </w:pPr>
    </w:p>
    <w:p w:rsidR="000F3AC2" w:rsidRPr="000F3AC2" w:rsidRDefault="000F3AC2" w:rsidP="00FE304B">
      <w:pPr>
        <w:pStyle w:val="afffff5"/>
        <w:numPr>
          <w:ilvl w:val="0"/>
          <w:numId w:val="190"/>
        </w:numPr>
        <w:tabs>
          <w:tab w:val="left" w:pos="1276"/>
        </w:tabs>
        <w:contextualSpacing/>
        <w:jc w:val="both"/>
        <w:rPr>
          <w:rFonts w:eastAsia="Calibri"/>
          <w:vanish/>
          <w:sz w:val="28"/>
          <w:szCs w:val="28"/>
          <w:lang w:eastAsia="en-US"/>
        </w:rPr>
      </w:pPr>
    </w:p>
    <w:p w:rsidR="000F3AC2" w:rsidRPr="000F3AC2" w:rsidRDefault="000F3AC2" w:rsidP="00FE304B">
      <w:pPr>
        <w:pStyle w:val="afffff5"/>
        <w:numPr>
          <w:ilvl w:val="0"/>
          <w:numId w:val="190"/>
        </w:numPr>
        <w:tabs>
          <w:tab w:val="left" w:pos="1276"/>
        </w:tabs>
        <w:contextualSpacing/>
        <w:jc w:val="both"/>
        <w:rPr>
          <w:rFonts w:eastAsia="Calibri"/>
          <w:vanish/>
          <w:sz w:val="28"/>
          <w:szCs w:val="28"/>
          <w:lang w:eastAsia="en-US"/>
        </w:rPr>
      </w:pPr>
    </w:p>
    <w:p w:rsidR="000F3AC2" w:rsidRPr="000F3AC2" w:rsidRDefault="000F3AC2" w:rsidP="00FE304B">
      <w:pPr>
        <w:pStyle w:val="afffff5"/>
        <w:numPr>
          <w:ilvl w:val="0"/>
          <w:numId w:val="190"/>
        </w:numPr>
        <w:tabs>
          <w:tab w:val="left" w:pos="1276"/>
        </w:tabs>
        <w:contextualSpacing/>
        <w:jc w:val="both"/>
        <w:rPr>
          <w:rFonts w:eastAsia="Calibri"/>
          <w:vanish/>
          <w:sz w:val="28"/>
          <w:szCs w:val="28"/>
          <w:lang w:eastAsia="en-US"/>
        </w:rPr>
      </w:pPr>
    </w:p>
    <w:p w:rsidR="000F3AC2" w:rsidRPr="000F3AC2" w:rsidRDefault="000F3AC2" w:rsidP="00FE304B">
      <w:pPr>
        <w:pStyle w:val="afffff5"/>
        <w:numPr>
          <w:ilvl w:val="0"/>
          <w:numId w:val="190"/>
        </w:numPr>
        <w:tabs>
          <w:tab w:val="left" w:pos="1276"/>
        </w:tabs>
        <w:contextualSpacing/>
        <w:jc w:val="both"/>
        <w:rPr>
          <w:rFonts w:eastAsia="Calibri"/>
          <w:vanish/>
          <w:sz w:val="28"/>
          <w:szCs w:val="28"/>
          <w:lang w:eastAsia="en-US"/>
        </w:rPr>
      </w:pPr>
    </w:p>
    <w:p w:rsidR="000F3AC2" w:rsidRPr="000F3AC2" w:rsidRDefault="000F3AC2" w:rsidP="00FE304B">
      <w:pPr>
        <w:pStyle w:val="afffff5"/>
        <w:numPr>
          <w:ilvl w:val="0"/>
          <w:numId w:val="190"/>
        </w:numPr>
        <w:tabs>
          <w:tab w:val="left" w:pos="1276"/>
        </w:tabs>
        <w:contextualSpacing/>
        <w:jc w:val="both"/>
        <w:rPr>
          <w:rFonts w:eastAsia="Calibri"/>
          <w:vanish/>
          <w:sz w:val="28"/>
          <w:szCs w:val="28"/>
          <w:lang w:eastAsia="en-US"/>
        </w:rPr>
      </w:pPr>
    </w:p>
    <w:p w:rsidR="000F3AC2" w:rsidRPr="000F3AC2" w:rsidRDefault="000F3AC2" w:rsidP="00FE304B">
      <w:pPr>
        <w:pStyle w:val="afffff5"/>
        <w:numPr>
          <w:ilvl w:val="0"/>
          <w:numId w:val="190"/>
        </w:numPr>
        <w:tabs>
          <w:tab w:val="left" w:pos="1276"/>
        </w:tabs>
        <w:contextualSpacing/>
        <w:jc w:val="both"/>
        <w:rPr>
          <w:rFonts w:eastAsia="Calibri"/>
          <w:vanish/>
          <w:sz w:val="28"/>
          <w:szCs w:val="28"/>
          <w:lang w:eastAsia="en-US"/>
        </w:rPr>
      </w:pPr>
    </w:p>
    <w:p w:rsidR="000F3AC2" w:rsidRPr="000F3AC2" w:rsidRDefault="000F3AC2" w:rsidP="00FE304B">
      <w:pPr>
        <w:pStyle w:val="afffff5"/>
        <w:numPr>
          <w:ilvl w:val="0"/>
          <w:numId w:val="190"/>
        </w:numPr>
        <w:tabs>
          <w:tab w:val="left" w:pos="1276"/>
        </w:tabs>
        <w:contextualSpacing/>
        <w:jc w:val="both"/>
        <w:rPr>
          <w:rFonts w:eastAsia="Calibri"/>
          <w:vanish/>
          <w:sz w:val="28"/>
          <w:szCs w:val="28"/>
          <w:lang w:eastAsia="en-US"/>
        </w:rPr>
      </w:pPr>
    </w:p>
    <w:p w:rsidR="0001523F" w:rsidRPr="008E1198" w:rsidRDefault="00D67590" w:rsidP="00FE304B">
      <w:pPr>
        <w:pStyle w:val="afffff5"/>
        <w:numPr>
          <w:ilvl w:val="0"/>
          <w:numId w:val="190"/>
        </w:numPr>
        <w:tabs>
          <w:tab w:val="left" w:pos="1276"/>
        </w:tabs>
        <w:ind w:hanging="720"/>
        <w:contextualSpacing/>
        <w:jc w:val="both"/>
        <w:rPr>
          <w:rFonts w:eastAsia="Calibri"/>
          <w:sz w:val="28"/>
        </w:rPr>
      </w:pPr>
      <w:r w:rsidRPr="000F3AC2">
        <w:rPr>
          <w:rFonts w:eastAsia="Calibri"/>
          <w:sz w:val="28"/>
          <w:szCs w:val="28"/>
          <w:lang w:eastAsia="en-US"/>
        </w:rPr>
        <w:t xml:space="preserve">  </w:t>
      </w:r>
      <w:r w:rsidR="0001523F" w:rsidRPr="000F3AC2">
        <w:rPr>
          <w:rFonts w:eastAsia="Calibri"/>
          <w:sz w:val="28"/>
          <w:szCs w:val="28"/>
          <w:lang w:eastAsia="en-US"/>
        </w:rPr>
        <w:t>Порядок</w:t>
      </w:r>
      <w:r w:rsidR="0001523F" w:rsidRPr="008E1198">
        <w:rPr>
          <w:rFonts w:eastAsia="Calibri"/>
          <w:sz w:val="28"/>
        </w:rPr>
        <w:t xml:space="preserve"> формирования цены договора </w:t>
      </w:r>
      <w:r w:rsidR="0001523F" w:rsidRPr="000F3AC2">
        <w:rPr>
          <w:rFonts w:eastAsia="Calibri"/>
          <w:sz w:val="28"/>
          <w:szCs w:val="28"/>
          <w:lang w:eastAsia="en-US"/>
        </w:rPr>
        <w:t>и порядок оплаты.</w:t>
      </w:r>
    </w:p>
    <w:p w:rsidR="0001523F" w:rsidRPr="0001523F" w:rsidRDefault="000F3AC2" w:rsidP="0001523F">
      <w:pPr>
        <w:numPr>
          <w:ilvl w:val="2"/>
          <w:numId w:val="0"/>
        </w:numPr>
        <w:tabs>
          <w:tab w:val="left" w:pos="1560"/>
        </w:tabs>
        <w:ind w:firstLine="709"/>
        <w:contextualSpacing/>
        <w:jc w:val="both"/>
        <w:rPr>
          <w:rFonts w:eastAsia="Calibri"/>
          <w:sz w:val="28"/>
          <w:szCs w:val="28"/>
          <w:lang w:eastAsia="en-US"/>
        </w:rPr>
      </w:pPr>
      <w:r>
        <w:rPr>
          <w:rFonts w:eastAsia="Calibri"/>
          <w:sz w:val="28"/>
          <w:szCs w:val="28"/>
          <w:lang w:eastAsia="en-US"/>
        </w:rPr>
        <w:t xml:space="preserve">4.10.1. </w:t>
      </w:r>
      <w:r w:rsidR="0001523F" w:rsidRPr="0001523F">
        <w:rPr>
          <w:rFonts w:eastAsia="Calibri"/>
          <w:sz w:val="28"/>
          <w:szCs w:val="28"/>
          <w:lang w:eastAsia="en-US"/>
        </w:rPr>
        <w:t xml:space="preserve">Общая стоимость оказания Услуг по данному Договору включает в себя стоимость Услуг </w:t>
      </w:r>
      <w:r w:rsidR="0001523F" w:rsidRPr="0001523F">
        <w:rPr>
          <w:sz w:val="28"/>
          <w:szCs w:val="28"/>
        </w:rPr>
        <w:t xml:space="preserve">по обеспечению сервиса гарантированного  функционирования ПТК </w:t>
      </w:r>
      <w:r w:rsidR="0001523F" w:rsidRPr="0001523F">
        <w:rPr>
          <w:rFonts w:eastAsia="Calibri"/>
          <w:sz w:val="28"/>
          <w:szCs w:val="28"/>
          <w:lang w:eastAsia="en-US"/>
        </w:rPr>
        <w:t xml:space="preserve">и стоимость Услуг, оказываемых по заявкам Заказчика.  </w:t>
      </w:r>
    </w:p>
    <w:p w:rsidR="0001523F" w:rsidRPr="0001523F" w:rsidRDefault="000F3AC2" w:rsidP="0001523F">
      <w:pPr>
        <w:numPr>
          <w:ilvl w:val="2"/>
          <w:numId w:val="0"/>
        </w:numPr>
        <w:tabs>
          <w:tab w:val="left" w:pos="1560"/>
        </w:tabs>
        <w:ind w:firstLine="709"/>
        <w:contextualSpacing/>
        <w:jc w:val="both"/>
        <w:rPr>
          <w:rFonts w:eastAsia="Calibri"/>
          <w:sz w:val="28"/>
          <w:szCs w:val="28"/>
          <w:lang w:eastAsia="en-US"/>
        </w:rPr>
      </w:pPr>
      <w:r>
        <w:rPr>
          <w:rFonts w:eastAsia="Calibri"/>
          <w:sz w:val="28"/>
          <w:szCs w:val="28"/>
          <w:lang w:eastAsia="en-US"/>
        </w:rPr>
        <w:t xml:space="preserve">4.10.2. </w:t>
      </w:r>
      <w:r w:rsidR="0001523F" w:rsidRPr="0001523F">
        <w:rPr>
          <w:rFonts w:eastAsia="Calibri"/>
          <w:sz w:val="28"/>
          <w:szCs w:val="28"/>
          <w:lang w:eastAsia="en-US"/>
        </w:rPr>
        <w:t xml:space="preserve">Доля стоимости услуг, оказываемых по заявкам, должна составлять не менее 30% от общей стоимости договора.  </w:t>
      </w:r>
    </w:p>
    <w:p w:rsidR="0047775D" w:rsidRPr="007D37FB" w:rsidRDefault="0047775D" w:rsidP="0047775D">
      <w:pPr>
        <w:pStyle w:val="afffff5"/>
        <w:numPr>
          <w:ilvl w:val="2"/>
          <w:numId w:val="197"/>
        </w:numPr>
        <w:tabs>
          <w:tab w:val="left" w:pos="1701"/>
        </w:tabs>
        <w:ind w:left="0" w:firstLine="709"/>
        <w:contextualSpacing/>
        <w:jc w:val="both"/>
        <w:rPr>
          <w:rFonts w:eastAsia="Calibri"/>
          <w:sz w:val="28"/>
          <w:szCs w:val="28"/>
          <w:lang w:eastAsia="en-US"/>
        </w:rPr>
      </w:pPr>
      <w:r>
        <w:rPr>
          <w:rFonts w:eastAsia="Calibri"/>
          <w:sz w:val="28"/>
          <w:szCs w:val="28"/>
          <w:lang w:eastAsia="en-US"/>
        </w:rPr>
        <w:t xml:space="preserve">Претендент </w:t>
      </w:r>
      <w:proofErr w:type="spellStart"/>
      <w:r>
        <w:rPr>
          <w:rFonts w:eastAsia="Calibri"/>
          <w:sz w:val="28"/>
          <w:szCs w:val="28"/>
          <w:lang w:eastAsia="en-US"/>
        </w:rPr>
        <w:t>расчитывает</w:t>
      </w:r>
      <w:proofErr w:type="spellEnd"/>
      <w:r>
        <w:rPr>
          <w:rFonts w:eastAsia="Calibri"/>
          <w:sz w:val="28"/>
          <w:szCs w:val="28"/>
          <w:lang w:eastAsia="en-US"/>
        </w:rPr>
        <w:t xml:space="preserve"> и представляет стоимость Услуг </w:t>
      </w:r>
      <w:r w:rsidRPr="00700A3C">
        <w:rPr>
          <w:sz w:val="28"/>
          <w:szCs w:val="28"/>
        </w:rPr>
        <w:t xml:space="preserve">по </w:t>
      </w:r>
      <w:r w:rsidRPr="007D37FB">
        <w:rPr>
          <w:sz w:val="28"/>
          <w:szCs w:val="28"/>
        </w:rPr>
        <w:t xml:space="preserve">обеспечению сервиса гарантированного  функционирования ПТК отдельно для комплекса программных средств на базе </w:t>
      </w:r>
      <w:proofErr w:type="spellStart"/>
      <w:r w:rsidRPr="007D37FB">
        <w:rPr>
          <w:sz w:val="28"/>
          <w:szCs w:val="28"/>
          <w:lang w:eastAsia="ru-RU"/>
        </w:rPr>
        <w:t>Oracle</w:t>
      </w:r>
      <w:proofErr w:type="spellEnd"/>
      <w:r w:rsidRPr="007D37FB">
        <w:rPr>
          <w:sz w:val="28"/>
          <w:szCs w:val="28"/>
          <w:lang w:eastAsia="ru-RU"/>
        </w:rPr>
        <w:t xml:space="preserve"> </w:t>
      </w:r>
      <w:proofErr w:type="spellStart"/>
      <w:r w:rsidRPr="007D37FB">
        <w:rPr>
          <w:sz w:val="28"/>
          <w:szCs w:val="28"/>
          <w:lang w:eastAsia="ru-RU"/>
        </w:rPr>
        <w:t>Siebel</w:t>
      </w:r>
      <w:proofErr w:type="spellEnd"/>
      <w:r w:rsidRPr="007D37FB">
        <w:rPr>
          <w:sz w:val="28"/>
          <w:szCs w:val="28"/>
          <w:lang w:eastAsia="ru-RU"/>
        </w:rPr>
        <w:t xml:space="preserve"> CRM (CRM) и </w:t>
      </w:r>
      <w:proofErr w:type="spellStart"/>
      <w:r w:rsidRPr="007D37FB">
        <w:rPr>
          <w:sz w:val="28"/>
          <w:szCs w:val="28"/>
          <w:lang w:eastAsia="ru-RU"/>
        </w:rPr>
        <w:t>Oracle</w:t>
      </w:r>
      <w:proofErr w:type="spellEnd"/>
      <w:r w:rsidRPr="007D37FB">
        <w:rPr>
          <w:sz w:val="28"/>
          <w:szCs w:val="28"/>
          <w:lang w:eastAsia="ru-RU"/>
        </w:rPr>
        <w:t xml:space="preserve"> </w:t>
      </w:r>
      <w:proofErr w:type="spellStart"/>
      <w:r w:rsidRPr="007D37FB">
        <w:rPr>
          <w:sz w:val="28"/>
          <w:szCs w:val="28"/>
          <w:lang w:eastAsia="ru-RU"/>
        </w:rPr>
        <w:t>Transportation</w:t>
      </w:r>
      <w:proofErr w:type="spellEnd"/>
      <w:r w:rsidRPr="007D37FB">
        <w:rPr>
          <w:sz w:val="28"/>
          <w:szCs w:val="28"/>
          <w:lang w:eastAsia="ru-RU"/>
        </w:rPr>
        <w:t xml:space="preserve"> </w:t>
      </w:r>
      <w:proofErr w:type="spellStart"/>
      <w:r w:rsidRPr="007D37FB">
        <w:rPr>
          <w:sz w:val="28"/>
          <w:szCs w:val="28"/>
          <w:lang w:eastAsia="ru-RU"/>
        </w:rPr>
        <w:t>Management</w:t>
      </w:r>
      <w:proofErr w:type="spellEnd"/>
      <w:r w:rsidRPr="007D37FB">
        <w:rPr>
          <w:sz w:val="28"/>
          <w:szCs w:val="28"/>
          <w:lang w:eastAsia="ru-RU"/>
        </w:rPr>
        <w:t xml:space="preserve"> (OTM)</w:t>
      </w:r>
      <w:r>
        <w:rPr>
          <w:sz w:val="28"/>
          <w:szCs w:val="28"/>
          <w:lang w:eastAsia="ru-RU"/>
        </w:rPr>
        <w:t xml:space="preserve"> (среды </w:t>
      </w:r>
      <w:r w:rsidRPr="00D67590">
        <w:rPr>
          <w:iCs/>
          <w:sz w:val="28"/>
          <w:szCs w:val="28"/>
          <w:lang w:val="en-US"/>
        </w:rPr>
        <w:t>PROM</w:t>
      </w:r>
      <w:r w:rsidRPr="00D67590">
        <w:rPr>
          <w:iCs/>
          <w:sz w:val="28"/>
          <w:szCs w:val="28"/>
        </w:rPr>
        <w:t xml:space="preserve">, </w:t>
      </w:r>
      <w:r w:rsidRPr="00D67590">
        <w:rPr>
          <w:sz w:val="28"/>
          <w:szCs w:val="28"/>
          <w:lang w:val="en-US"/>
        </w:rPr>
        <w:t>TEST</w:t>
      </w:r>
      <w:r w:rsidRPr="00D67590">
        <w:rPr>
          <w:sz w:val="28"/>
          <w:szCs w:val="28"/>
        </w:rPr>
        <w:t xml:space="preserve"> и </w:t>
      </w:r>
      <w:r w:rsidRPr="00D67590">
        <w:rPr>
          <w:sz w:val="28"/>
          <w:szCs w:val="28"/>
          <w:lang w:val="en-US"/>
        </w:rPr>
        <w:t>DEV</w:t>
      </w:r>
      <w:r>
        <w:rPr>
          <w:sz w:val="28"/>
          <w:szCs w:val="28"/>
        </w:rPr>
        <w:t>)</w:t>
      </w:r>
      <w:r>
        <w:rPr>
          <w:sz w:val="28"/>
          <w:szCs w:val="28"/>
          <w:lang w:eastAsia="ru-RU"/>
        </w:rPr>
        <w:t>, находящихся в промышленной (</w:t>
      </w:r>
      <w:r w:rsidRPr="007D37FB">
        <w:rPr>
          <w:sz w:val="28"/>
          <w:szCs w:val="28"/>
          <w:lang w:eastAsia="ru-RU"/>
        </w:rPr>
        <w:t>CRM</w:t>
      </w:r>
      <w:r>
        <w:rPr>
          <w:sz w:val="28"/>
          <w:szCs w:val="28"/>
          <w:lang w:eastAsia="ru-RU"/>
        </w:rPr>
        <w:t>-</w:t>
      </w:r>
      <w:r>
        <w:rPr>
          <w:sz w:val="28"/>
          <w:szCs w:val="28"/>
          <w:lang w:val="en-US" w:eastAsia="ru-RU"/>
        </w:rPr>
        <w:t>P</w:t>
      </w:r>
      <w:r w:rsidRPr="007D37FB">
        <w:rPr>
          <w:sz w:val="28"/>
          <w:szCs w:val="28"/>
          <w:lang w:eastAsia="ru-RU"/>
        </w:rPr>
        <w:t>, OTM-</w:t>
      </w:r>
      <w:r>
        <w:rPr>
          <w:sz w:val="28"/>
          <w:szCs w:val="28"/>
          <w:lang w:val="en-US" w:eastAsia="ru-RU"/>
        </w:rPr>
        <w:t>P</w:t>
      </w:r>
      <w:r w:rsidRPr="007D37FB">
        <w:rPr>
          <w:sz w:val="28"/>
          <w:szCs w:val="28"/>
          <w:lang w:eastAsia="ru-RU"/>
        </w:rPr>
        <w:t>)</w:t>
      </w:r>
      <w:r>
        <w:rPr>
          <w:sz w:val="28"/>
          <w:szCs w:val="28"/>
          <w:lang w:eastAsia="ru-RU"/>
        </w:rPr>
        <w:t xml:space="preserve"> или опытно-промышленной</w:t>
      </w:r>
      <w:r w:rsidRPr="007D37FB">
        <w:rPr>
          <w:sz w:val="28"/>
          <w:szCs w:val="28"/>
          <w:lang w:eastAsia="ru-RU"/>
        </w:rPr>
        <w:t xml:space="preserve"> </w:t>
      </w:r>
      <w:r>
        <w:rPr>
          <w:sz w:val="28"/>
          <w:szCs w:val="28"/>
          <w:lang w:eastAsia="ru-RU"/>
        </w:rPr>
        <w:t>(</w:t>
      </w:r>
      <w:r w:rsidRPr="007D37FB">
        <w:rPr>
          <w:sz w:val="28"/>
          <w:szCs w:val="28"/>
          <w:lang w:eastAsia="ru-RU"/>
        </w:rPr>
        <w:t>CRM</w:t>
      </w:r>
      <w:r>
        <w:rPr>
          <w:sz w:val="28"/>
          <w:szCs w:val="28"/>
          <w:lang w:eastAsia="ru-RU"/>
        </w:rPr>
        <w:t>-</w:t>
      </w:r>
      <w:r>
        <w:rPr>
          <w:sz w:val="28"/>
          <w:szCs w:val="28"/>
          <w:lang w:val="en-US" w:eastAsia="ru-RU"/>
        </w:rPr>
        <w:t>O</w:t>
      </w:r>
      <w:r w:rsidRPr="007D37FB">
        <w:rPr>
          <w:sz w:val="28"/>
          <w:szCs w:val="28"/>
          <w:lang w:eastAsia="ru-RU"/>
        </w:rPr>
        <w:t>, OTM-</w:t>
      </w:r>
      <w:r>
        <w:rPr>
          <w:sz w:val="28"/>
          <w:szCs w:val="28"/>
          <w:lang w:val="en-US" w:eastAsia="ru-RU"/>
        </w:rPr>
        <w:t>O</w:t>
      </w:r>
      <w:r w:rsidRPr="007D37FB">
        <w:rPr>
          <w:sz w:val="28"/>
          <w:szCs w:val="28"/>
          <w:lang w:eastAsia="ru-RU"/>
        </w:rPr>
        <w:t>)</w:t>
      </w:r>
      <w:r>
        <w:rPr>
          <w:sz w:val="28"/>
          <w:szCs w:val="28"/>
          <w:lang w:eastAsia="ru-RU"/>
        </w:rPr>
        <w:t xml:space="preserve">  эксплуатации.</w:t>
      </w:r>
    </w:p>
    <w:p w:rsidR="0047775D" w:rsidRPr="000122D9" w:rsidRDefault="0047775D" w:rsidP="0047775D">
      <w:pPr>
        <w:pStyle w:val="afffff5"/>
        <w:numPr>
          <w:ilvl w:val="2"/>
          <w:numId w:val="197"/>
        </w:numPr>
        <w:tabs>
          <w:tab w:val="left" w:pos="1701"/>
        </w:tabs>
        <w:ind w:left="0" w:firstLine="709"/>
        <w:contextualSpacing/>
        <w:jc w:val="both"/>
        <w:rPr>
          <w:rFonts w:eastAsia="Calibri"/>
          <w:sz w:val="28"/>
          <w:szCs w:val="28"/>
          <w:lang w:eastAsia="en-US"/>
        </w:rPr>
      </w:pPr>
      <w:r>
        <w:rPr>
          <w:sz w:val="28"/>
          <w:szCs w:val="28"/>
          <w:lang w:eastAsia="ru-RU"/>
        </w:rPr>
        <w:t xml:space="preserve"> </w:t>
      </w:r>
      <w:r w:rsidRPr="007D37FB">
        <w:rPr>
          <w:rFonts w:eastAsia="Calibri"/>
          <w:sz w:val="28"/>
          <w:szCs w:val="28"/>
          <w:lang w:eastAsia="en-US"/>
        </w:rPr>
        <w:t xml:space="preserve">Ежемесячная стоимость Услуг по </w:t>
      </w:r>
      <w:r w:rsidRPr="007D37FB">
        <w:rPr>
          <w:sz w:val="28"/>
          <w:szCs w:val="28"/>
        </w:rPr>
        <w:t xml:space="preserve">обеспечению сервиса гарантированного  функционирования ПТК </w:t>
      </w:r>
      <w:r>
        <w:rPr>
          <w:sz w:val="28"/>
          <w:szCs w:val="28"/>
        </w:rPr>
        <w:t xml:space="preserve">складывается из стоимости Услуги для комплексов ППО </w:t>
      </w:r>
      <w:r>
        <w:rPr>
          <w:sz w:val="28"/>
          <w:szCs w:val="28"/>
          <w:lang w:val="en-US"/>
        </w:rPr>
        <w:t>CRM</w:t>
      </w:r>
      <w:r w:rsidRPr="000122D9">
        <w:rPr>
          <w:sz w:val="28"/>
          <w:szCs w:val="28"/>
        </w:rPr>
        <w:t xml:space="preserve"> </w:t>
      </w:r>
      <w:r>
        <w:rPr>
          <w:sz w:val="28"/>
          <w:szCs w:val="28"/>
        </w:rPr>
        <w:t xml:space="preserve">и </w:t>
      </w:r>
      <w:r>
        <w:rPr>
          <w:sz w:val="28"/>
          <w:szCs w:val="28"/>
          <w:lang w:val="en-US"/>
        </w:rPr>
        <w:t>OTM</w:t>
      </w:r>
      <w:r>
        <w:rPr>
          <w:sz w:val="28"/>
          <w:szCs w:val="28"/>
        </w:rPr>
        <w:t>, введенных</w:t>
      </w:r>
      <w:r>
        <w:rPr>
          <w:sz w:val="28"/>
          <w:szCs w:val="28"/>
          <w:lang w:eastAsia="ru-RU"/>
        </w:rPr>
        <w:t xml:space="preserve"> (</w:t>
      </w:r>
      <w:r w:rsidRPr="007D37FB">
        <w:rPr>
          <w:sz w:val="28"/>
          <w:szCs w:val="28"/>
          <w:lang w:eastAsia="ru-RU"/>
        </w:rPr>
        <w:t>CRM</w:t>
      </w:r>
      <w:r>
        <w:rPr>
          <w:sz w:val="28"/>
          <w:szCs w:val="28"/>
          <w:lang w:eastAsia="ru-RU"/>
        </w:rPr>
        <w:t>-</w:t>
      </w:r>
      <w:r>
        <w:rPr>
          <w:sz w:val="28"/>
          <w:szCs w:val="28"/>
          <w:lang w:val="en-US" w:eastAsia="ru-RU"/>
        </w:rPr>
        <w:t>P</w:t>
      </w:r>
      <w:r w:rsidRPr="007D37FB">
        <w:rPr>
          <w:sz w:val="28"/>
          <w:szCs w:val="28"/>
          <w:lang w:eastAsia="ru-RU"/>
        </w:rPr>
        <w:t>, OTM-</w:t>
      </w:r>
      <w:r>
        <w:rPr>
          <w:sz w:val="28"/>
          <w:szCs w:val="28"/>
          <w:lang w:val="en-US" w:eastAsia="ru-RU"/>
        </w:rPr>
        <w:t>P</w:t>
      </w:r>
      <w:r w:rsidRPr="007D37FB">
        <w:rPr>
          <w:sz w:val="28"/>
          <w:szCs w:val="28"/>
          <w:lang w:eastAsia="ru-RU"/>
        </w:rPr>
        <w:t>)</w:t>
      </w:r>
      <w:r>
        <w:rPr>
          <w:sz w:val="28"/>
          <w:szCs w:val="28"/>
        </w:rPr>
        <w:t xml:space="preserve"> или не введенных </w:t>
      </w:r>
      <w:r>
        <w:rPr>
          <w:sz w:val="28"/>
          <w:szCs w:val="28"/>
          <w:lang w:eastAsia="ru-RU"/>
        </w:rPr>
        <w:t>(</w:t>
      </w:r>
      <w:r w:rsidRPr="007D37FB">
        <w:rPr>
          <w:sz w:val="28"/>
          <w:szCs w:val="28"/>
          <w:lang w:eastAsia="ru-RU"/>
        </w:rPr>
        <w:t>CRM</w:t>
      </w:r>
      <w:r>
        <w:rPr>
          <w:sz w:val="28"/>
          <w:szCs w:val="28"/>
          <w:lang w:eastAsia="ru-RU"/>
        </w:rPr>
        <w:t>-</w:t>
      </w:r>
      <w:r>
        <w:rPr>
          <w:sz w:val="28"/>
          <w:szCs w:val="28"/>
          <w:lang w:val="en-US" w:eastAsia="ru-RU"/>
        </w:rPr>
        <w:t>O</w:t>
      </w:r>
      <w:r w:rsidRPr="007D37FB">
        <w:rPr>
          <w:sz w:val="28"/>
          <w:szCs w:val="28"/>
          <w:lang w:eastAsia="ru-RU"/>
        </w:rPr>
        <w:t>, OTM-</w:t>
      </w:r>
      <w:r>
        <w:rPr>
          <w:sz w:val="28"/>
          <w:szCs w:val="28"/>
          <w:lang w:val="en-US" w:eastAsia="ru-RU"/>
        </w:rPr>
        <w:t>O</w:t>
      </w:r>
      <w:r w:rsidRPr="007D37FB">
        <w:rPr>
          <w:sz w:val="28"/>
          <w:szCs w:val="28"/>
          <w:lang w:eastAsia="ru-RU"/>
        </w:rPr>
        <w:t>)</w:t>
      </w:r>
      <w:r>
        <w:rPr>
          <w:sz w:val="28"/>
          <w:szCs w:val="28"/>
        </w:rPr>
        <w:t xml:space="preserve"> в промышленную эксплуатацию.</w:t>
      </w:r>
    </w:p>
    <w:p w:rsidR="0047775D" w:rsidRPr="007D37FB" w:rsidRDefault="0047775D" w:rsidP="0047775D">
      <w:pPr>
        <w:pStyle w:val="afffff5"/>
        <w:numPr>
          <w:ilvl w:val="2"/>
          <w:numId w:val="197"/>
        </w:numPr>
        <w:tabs>
          <w:tab w:val="left" w:pos="1276"/>
        </w:tabs>
        <w:ind w:left="0" w:firstLine="709"/>
        <w:contextualSpacing/>
        <w:jc w:val="both"/>
        <w:rPr>
          <w:rFonts w:eastAsia="Calibri"/>
          <w:sz w:val="28"/>
          <w:szCs w:val="28"/>
          <w:lang w:eastAsia="en-US"/>
        </w:rPr>
      </w:pPr>
      <w:r>
        <w:rPr>
          <w:sz w:val="28"/>
          <w:szCs w:val="28"/>
        </w:rPr>
        <w:t xml:space="preserve">Факт и дата перевода оказания Услуги для комплексов программных средств, находящихся в </w:t>
      </w:r>
      <w:r>
        <w:rPr>
          <w:sz w:val="28"/>
          <w:szCs w:val="28"/>
          <w:lang w:eastAsia="ru-RU"/>
        </w:rPr>
        <w:t>опытно-промышленной (</w:t>
      </w:r>
      <w:r w:rsidRPr="007D37FB">
        <w:rPr>
          <w:sz w:val="28"/>
          <w:szCs w:val="28"/>
          <w:lang w:eastAsia="ru-RU"/>
        </w:rPr>
        <w:t>CRM</w:t>
      </w:r>
      <w:r>
        <w:rPr>
          <w:sz w:val="28"/>
          <w:szCs w:val="28"/>
          <w:lang w:eastAsia="ru-RU"/>
        </w:rPr>
        <w:t>-</w:t>
      </w:r>
      <w:r>
        <w:rPr>
          <w:sz w:val="28"/>
          <w:szCs w:val="28"/>
          <w:lang w:val="en-US" w:eastAsia="ru-RU"/>
        </w:rPr>
        <w:t>O</w:t>
      </w:r>
      <w:r w:rsidRPr="007D37FB">
        <w:rPr>
          <w:sz w:val="28"/>
          <w:szCs w:val="28"/>
          <w:lang w:eastAsia="ru-RU"/>
        </w:rPr>
        <w:t>, OTM-</w:t>
      </w:r>
      <w:r>
        <w:rPr>
          <w:sz w:val="28"/>
          <w:szCs w:val="28"/>
          <w:lang w:val="en-US" w:eastAsia="ru-RU"/>
        </w:rPr>
        <w:t>O</w:t>
      </w:r>
      <w:r w:rsidRPr="007D37FB">
        <w:rPr>
          <w:sz w:val="28"/>
          <w:szCs w:val="28"/>
          <w:lang w:eastAsia="ru-RU"/>
        </w:rPr>
        <w:t>)</w:t>
      </w:r>
      <w:r>
        <w:rPr>
          <w:sz w:val="28"/>
          <w:szCs w:val="28"/>
          <w:lang w:eastAsia="ru-RU"/>
        </w:rPr>
        <w:t xml:space="preserve">  эксплуатации в </w:t>
      </w:r>
      <w:proofErr w:type="gramStart"/>
      <w:r>
        <w:rPr>
          <w:sz w:val="28"/>
          <w:szCs w:val="28"/>
          <w:lang w:eastAsia="ru-RU"/>
        </w:rPr>
        <w:t>промышленную</w:t>
      </w:r>
      <w:proofErr w:type="gramEnd"/>
      <w:r>
        <w:rPr>
          <w:sz w:val="28"/>
          <w:szCs w:val="28"/>
          <w:lang w:eastAsia="ru-RU"/>
        </w:rPr>
        <w:t xml:space="preserve"> (</w:t>
      </w:r>
      <w:r w:rsidRPr="007D37FB">
        <w:rPr>
          <w:sz w:val="28"/>
          <w:szCs w:val="28"/>
          <w:lang w:eastAsia="ru-RU"/>
        </w:rPr>
        <w:t>CRM</w:t>
      </w:r>
      <w:r>
        <w:rPr>
          <w:sz w:val="28"/>
          <w:szCs w:val="28"/>
          <w:lang w:eastAsia="ru-RU"/>
        </w:rPr>
        <w:t>-</w:t>
      </w:r>
      <w:r>
        <w:rPr>
          <w:sz w:val="28"/>
          <w:szCs w:val="28"/>
          <w:lang w:val="en-US" w:eastAsia="ru-RU"/>
        </w:rPr>
        <w:t>P</w:t>
      </w:r>
      <w:r w:rsidRPr="007D37FB">
        <w:rPr>
          <w:sz w:val="28"/>
          <w:szCs w:val="28"/>
          <w:lang w:eastAsia="ru-RU"/>
        </w:rPr>
        <w:t>, OTM-</w:t>
      </w:r>
      <w:r>
        <w:rPr>
          <w:sz w:val="28"/>
          <w:szCs w:val="28"/>
          <w:lang w:val="en-US" w:eastAsia="ru-RU"/>
        </w:rPr>
        <w:t>P</w:t>
      </w:r>
      <w:r w:rsidRPr="007D37FB">
        <w:rPr>
          <w:sz w:val="28"/>
          <w:szCs w:val="28"/>
          <w:lang w:eastAsia="ru-RU"/>
        </w:rPr>
        <w:t>)</w:t>
      </w:r>
      <w:r>
        <w:rPr>
          <w:sz w:val="28"/>
          <w:szCs w:val="28"/>
          <w:lang w:eastAsia="ru-RU"/>
        </w:rPr>
        <w:t xml:space="preserve">, определяется Заказчиком и оформляется соответствующей Заявкой Заказчика к Исполнителю. Заявка подается не менее чем за 10 рабочих дней до даты перевода.  </w:t>
      </w:r>
    </w:p>
    <w:p w:rsidR="0047775D" w:rsidRDefault="0047775D" w:rsidP="0047775D">
      <w:pPr>
        <w:pStyle w:val="afffff5"/>
        <w:numPr>
          <w:ilvl w:val="2"/>
          <w:numId w:val="197"/>
        </w:numPr>
        <w:tabs>
          <w:tab w:val="left" w:pos="1276"/>
        </w:tabs>
        <w:ind w:left="0" w:firstLine="709"/>
        <w:contextualSpacing/>
        <w:jc w:val="both"/>
        <w:rPr>
          <w:rFonts w:eastAsia="Calibri"/>
          <w:sz w:val="28"/>
          <w:szCs w:val="28"/>
          <w:lang w:eastAsia="en-US"/>
        </w:rPr>
      </w:pPr>
      <w:r w:rsidRPr="005C2884">
        <w:rPr>
          <w:rFonts w:eastAsia="Calibri"/>
          <w:sz w:val="28"/>
          <w:szCs w:val="28"/>
          <w:lang w:eastAsia="en-US"/>
        </w:rPr>
        <w:t xml:space="preserve">Стоимость Услуг, оказываемых по заявкам Заказчика должна рассчитываться индивидуально для каждой заявки, исходя из величины средней почасовой стоимости работ технических специалистов путем умножения данной стоимости на количество </w:t>
      </w:r>
      <w:proofErr w:type="spellStart"/>
      <w:proofErr w:type="gramStart"/>
      <w:r w:rsidRPr="005C2884">
        <w:rPr>
          <w:rFonts w:eastAsia="Calibri"/>
          <w:sz w:val="28"/>
          <w:szCs w:val="28"/>
          <w:lang w:eastAsia="en-US"/>
        </w:rPr>
        <w:t>человеко</w:t>
      </w:r>
      <w:proofErr w:type="spellEnd"/>
      <w:r w:rsidRPr="005C2884">
        <w:rPr>
          <w:rFonts w:eastAsia="Calibri"/>
          <w:sz w:val="28"/>
          <w:szCs w:val="28"/>
          <w:lang w:eastAsia="en-US"/>
        </w:rPr>
        <w:t xml:space="preserve"> – часов</w:t>
      </w:r>
      <w:proofErr w:type="gramEnd"/>
      <w:r w:rsidRPr="005C2884">
        <w:rPr>
          <w:rFonts w:eastAsia="Calibri"/>
          <w:sz w:val="28"/>
          <w:szCs w:val="28"/>
          <w:lang w:eastAsia="en-US"/>
        </w:rPr>
        <w:t xml:space="preserve">, указанных в заявке. </w:t>
      </w:r>
    </w:p>
    <w:p w:rsidR="0047775D" w:rsidRDefault="0047775D" w:rsidP="0047775D">
      <w:pPr>
        <w:pStyle w:val="afffff5"/>
        <w:numPr>
          <w:ilvl w:val="2"/>
          <w:numId w:val="197"/>
        </w:numPr>
        <w:tabs>
          <w:tab w:val="left" w:pos="1276"/>
        </w:tabs>
        <w:ind w:left="0" w:firstLine="709"/>
        <w:contextualSpacing/>
        <w:jc w:val="both"/>
        <w:rPr>
          <w:rFonts w:eastAsia="Calibri"/>
          <w:sz w:val="28"/>
          <w:szCs w:val="28"/>
          <w:lang w:eastAsia="en-US"/>
        </w:rPr>
      </w:pPr>
      <w:r w:rsidRPr="005C2884">
        <w:rPr>
          <w:rFonts w:eastAsia="Calibri"/>
          <w:sz w:val="28"/>
          <w:szCs w:val="28"/>
          <w:lang w:eastAsia="en-US"/>
        </w:rPr>
        <w:lastRenderedPageBreak/>
        <w:t>Претендент представляет расчет средней почасовой ставки технических специалистов, с расшифровкой по специализации и долей участия в выполнении заявок.</w:t>
      </w:r>
    </w:p>
    <w:p w:rsidR="0047775D" w:rsidRDefault="0047775D" w:rsidP="0047775D">
      <w:pPr>
        <w:pStyle w:val="afffff5"/>
        <w:numPr>
          <w:ilvl w:val="2"/>
          <w:numId w:val="197"/>
        </w:numPr>
        <w:tabs>
          <w:tab w:val="left" w:pos="1276"/>
        </w:tabs>
        <w:ind w:left="0" w:firstLine="709"/>
        <w:contextualSpacing/>
        <w:jc w:val="both"/>
        <w:rPr>
          <w:rFonts w:eastAsia="Calibri"/>
          <w:sz w:val="28"/>
          <w:szCs w:val="28"/>
          <w:lang w:eastAsia="en-US"/>
        </w:rPr>
      </w:pPr>
      <w:r w:rsidRPr="005C2884">
        <w:rPr>
          <w:rFonts w:eastAsia="Calibri"/>
          <w:sz w:val="28"/>
          <w:szCs w:val="28"/>
          <w:lang w:eastAsia="en-US"/>
        </w:rPr>
        <w:t xml:space="preserve">Претендент представляет полный расчет стоимости </w:t>
      </w:r>
      <w:proofErr w:type="spellStart"/>
      <w:proofErr w:type="gramStart"/>
      <w:r w:rsidRPr="005C2884">
        <w:rPr>
          <w:rFonts w:eastAsia="Calibri"/>
          <w:sz w:val="28"/>
          <w:szCs w:val="28"/>
          <w:lang w:eastAsia="en-US"/>
        </w:rPr>
        <w:t>человеко</w:t>
      </w:r>
      <w:proofErr w:type="spellEnd"/>
      <w:r w:rsidRPr="005C2884">
        <w:rPr>
          <w:rFonts w:eastAsia="Calibri"/>
          <w:sz w:val="28"/>
          <w:szCs w:val="28"/>
          <w:lang w:eastAsia="en-US"/>
        </w:rPr>
        <w:t>/часа</w:t>
      </w:r>
      <w:proofErr w:type="gramEnd"/>
      <w:r w:rsidRPr="005C2884">
        <w:rPr>
          <w:rFonts w:eastAsia="Calibri"/>
          <w:sz w:val="28"/>
          <w:szCs w:val="28"/>
          <w:lang w:eastAsia="en-US"/>
        </w:rPr>
        <w:t xml:space="preserve"> технических специалистов, участвующих в выполнении заявок, включая ФОТ, налоги и  другие расходы.</w:t>
      </w:r>
    </w:p>
    <w:p w:rsidR="0047775D" w:rsidRDefault="0047775D" w:rsidP="0047775D">
      <w:pPr>
        <w:pStyle w:val="afffff5"/>
        <w:numPr>
          <w:ilvl w:val="2"/>
          <w:numId w:val="197"/>
        </w:numPr>
        <w:tabs>
          <w:tab w:val="left" w:pos="1276"/>
        </w:tabs>
        <w:ind w:left="0" w:firstLine="709"/>
        <w:contextualSpacing/>
        <w:jc w:val="both"/>
        <w:rPr>
          <w:rFonts w:eastAsia="Calibri"/>
          <w:sz w:val="28"/>
          <w:szCs w:val="28"/>
          <w:lang w:eastAsia="en-US"/>
        </w:rPr>
      </w:pPr>
      <w:r w:rsidRPr="005C2884">
        <w:rPr>
          <w:rFonts w:eastAsia="Calibri"/>
          <w:sz w:val="28"/>
          <w:szCs w:val="28"/>
          <w:lang w:eastAsia="en-US"/>
        </w:rPr>
        <w:t>Оплата Услуг производится ежемесячно в течение 30 (тридцати) календарных дней после подписания Сторонами Акта сдачи-приемки оказанных Услуг за соответствующий месяц, на основании выставленного Исполнителем счета.</w:t>
      </w:r>
    </w:p>
    <w:p w:rsidR="009346B2" w:rsidRPr="005C2884" w:rsidRDefault="009346B2" w:rsidP="0047775D">
      <w:pPr>
        <w:pStyle w:val="afffff5"/>
        <w:numPr>
          <w:ilvl w:val="2"/>
          <w:numId w:val="197"/>
        </w:numPr>
        <w:tabs>
          <w:tab w:val="left" w:pos="1276"/>
        </w:tabs>
        <w:ind w:left="0" w:firstLine="709"/>
        <w:contextualSpacing/>
        <w:jc w:val="both"/>
        <w:rPr>
          <w:rFonts w:eastAsia="Calibri"/>
          <w:sz w:val="28"/>
          <w:szCs w:val="28"/>
          <w:lang w:eastAsia="en-US"/>
        </w:rPr>
      </w:pPr>
      <w:r w:rsidRPr="00E25E0C">
        <w:rPr>
          <w:rFonts w:eastAsia="Calibri"/>
          <w:sz w:val="28"/>
          <w:szCs w:val="28"/>
          <w:lang w:eastAsia="en-US"/>
        </w:rPr>
        <w:t>Программно-аппаратные компоненты</w:t>
      </w:r>
      <w:r>
        <w:rPr>
          <w:rFonts w:eastAsia="Calibri"/>
          <w:sz w:val="28"/>
          <w:szCs w:val="28"/>
          <w:lang w:eastAsia="en-US"/>
        </w:rPr>
        <w:t>,</w:t>
      </w:r>
      <w:r w:rsidRPr="00E25E0C">
        <w:rPr>
          <w:rFonts w:eastAsia="Calibri"/>
          <w:sz w:val="28"/>
          <w:szCs w:val="28"/>
          <w:lang w:eastAsia="en-US"/>
        </w:rPr>
        <w:t xml:space="preserve"> входящие </w:t>
      </w:r>
      <w:r>
        <w:rPr>
          <w:rFonts w:eastAsia="Calibri"/>
          <w:sz w:val="28"/>
          <w:szCs w:val="28"/>
          <w:lang w:eastAsia="en-US"/>
        </w:rPr>
        <w:t xml:space="preserve">в </w:t>
      </w:r>
      <w:r w:rsidRPr="00E25E0C">
        <w:rPr>
          <w:rFonts w:eastAsia="Calibri"/>
          <w:sz w:val="28"/>
          <w:szCs w:val="28"/>
          <w:lang w:eastAsia="en-US"/>
        </w:rPr>
        <w:t xml:space="preserve">программные модули </w:t>
      </w:r>
      <w:proofErr w:type="spellStart"/>
      <w:r w:rsidRPr="00E25E0C">
        <w:rPr>
          <w:sz w:val="28"/>
          <w:szCs w:val="28"/>
        </w:rPr>
        <w:t>Oracle</w:t>
      </w:r>
      <w:proofErr w:type="spellEnd"/>
      <w:r w:rsidRPr="00E25E0C">
        <w:rPr>
          <w:sz w:val="28"/>
          <w:szCs w:val="28"/>
        </w:rPr>
        <w:t xml:space="preserve"> </w:t>
      </w:r>
      <w:proofErr w:type="spellStart"/>
      <w:r w:rsidRPr="00E25E0C">
        <w:rPr>
          <w:sz w:val="28"/>
          <w:szCs w:val="28"/>
        </w:rPr>
        <w:t>Siebel</w:t>
      </w:r>
      <w:proofErr w:type="spellEnd"/>
      <w:r w:rsidRPr="00E25E0C">
        <w:rPr>
          <w:sz w:val="28"/>
          <w:szCs w:val="28"/>
        </w:rPr>
        <w:t xml:space="preserve"> CRM (CRM) и </w:t>
      </w:r>
      <w:proofErr w:type="spellStart"/>
      <w:r w:rsidRPr="00E25E0C">
        <w:rPr>
          <w:sz w:val="28"/>
          <w:szCs w:val="28"/>
        </w:rPr>
        <w:t>Oracle</w:t>
      </w:r>
      <w:proofErr w:type="spellEnd"/>
      <w:r w:rsidRPr="00E25E0C">
        <w:rPr>
          <w:sz w:val="28"/>
          <w:szCs w:val="28"/>
        </w:rPr>
        <w:t xml:space="preserve"> </w:t>
      </w:r>
      <w:proofErr w:type="spellStart"/>
      <w:r w:rsidRPr="00E25E0C">
        <w:rPr>
          <w:sz w:val="28"/>
          <w:szCs w:val="28"/>
        </w:rPr>
        <w:t>Transportation</w:t>
      </w:r>
      <w:proofErr w:type="spellEnd"/>
      <w:r w:rsidRPr="00E25E0C">
        <w:rPr>
          <w:sz w:val="28"/>
          <w:szCs w:val="28"/>
        </w:rPr>
        <w:t xml:space="preserve"> </w:t>
      </w:r>
      <w:proofErr w:type="spellStart"/>
      <w:r w:rsidRPr="00E25E0C">
        <w:rPr>
          <w:sz w:val="28"/>
          <w:szCs w:val="28"/>
        </w:rPr>
        <w:t>Management</w:t>
      </w:r>
      <w:proofErr w:type="spellEnd"/>
      <w:r w:rsidRPr="00E25E0C">
        <w:rPr>
          <w:sz w:val="28"/>
          <w:szCs w:val="28"/>
        </w:rPr>
        <w:t xml:space="preserve"> (OTM) сред </w:t>
      </w:r>
      <w:r w:rsidRPr="00E25E0C">
        <w:rPr>
          <w:iCs/>
          <w:sz w:val="28"/>
          <w:szCs w:val="28"/>
          <w:lang w:val="en-US"/>
        </w:rPr>
        <w:t>PROM</w:t>
      </w:r>
      <w:r w:rsidRPr="00E25E0C">
        <w:rPr>
          <w:iCs/>
          <w:sz w:val="28"/>
          <w:szCs w:val="28"/>
        </w:rPr>
        <w:t xml:space="preserve">, </w:t>
      </w:r>
      <w:r w:rsidRPr="00E25E0C">
        <w:rPr>
          <w:sz w:val="28"/>
          <w:szCs w:val="28"/>
          <w:lang w:val="en-US"/>
        </w:rPr>
        <w:t>TEST</w:t>
      </w:r>
      <w:r w:rsidRPr="00E25E0C">
        <w:rPr>
          <w:sz w:val="28"/>
          <w:szCs w:val="28"/>
        </w:rPr>
        <w:t xml:space="preserve"> и </w:t>
      </w:r>
      <w:r w:rsidRPr="00E25E0C">
        <w:rPr>
          <w:sz w:val="28"/>
          <w:szCs w:val="28"/>
          <w:lang w:val="en-US"/>
        </w:rPr>
        <w:t>DEV</w:t>
      </w:r>
      <w:r w:rsidRPr="00E25E0C">
        <w:rPr>
          <w:sz w:val="28"/>
          <w:szCs w:val="28"/>
        </w:rPr>
        <w:t xml:space="preserve"> представлены в документации «</w:t>
      </w:r>
      <w:bookmarkStart w:id="3" w:name="DocTitle"/>
      <w:r w:rsidRPr="00E25E0C">
        <w:rPr>
          <w:sz w:val="28"/>
          <w:szCs w:val="28"/>
        </w:rPr>
        <w:t xml:space="preserve">TA.070 </w:t>
      </w:r>
      <w:bookmarkStart w:id="4" w:name="TitleEnd"/>
      <w:bookmarkEnd w:id="3"/>
      <w:bookmarkEnd w:id="4"/>
      <w:r w:rsidRPr="00E25E0C">
        <w:rPr>
          <w:sz w:val="28"/>
          <w:szCs w:val="28"/>
        </w:rPr>
        <w:t>Предварительная концепция архитектуры и расположения приложений. Автоматизированная система управления операционной деятельностью ПАО «</w:t>
      </w:r>
      <w:proofErr w:type="spellStart"/>
      <w:r w:rsidRPr="00E25E0C">
        <w:rPr>
          <w:sz w:val="28"/>
          <w:szCs w:val="28"/>
        </w:rPr>
        <w:t>ТрансКонтейнер</w:t>
      </w:r>
      <w:proofErr w:type="spellEnd"/>
      <w:r w:rsidRPr="00E25E0C">
        <w:rPr>
          <w:sz w:val="28"/>
          <w:szCs w:val="28"/>
        </w:rPr>
        <w:t>»</w:t>
      </w:r>
      <w:r>
        <w:rPr>
          <w:sz w:val="28"/>
          <w:szCs w:val="28"/>
        </w:rPr>
        <w:t>, опубликованной отдельным файлом с названием «</w:t>
      </w:r>
      <w:r w:rsidRPr="00E25E0C">
        <w:rPr>
          <w:sz w:val="28"/>
          <w:szCs w:val="28"/>
        </w:rPr>
        <w:t>TA.070 Предварительная концепция архитектуры и расположения приложений</w:t>
      </w:r>
      <w:r>
        <w:rPr>
          <w:sz w:val="28"/>
          <w:szCs w:val="28"/>
        </w:rPr>
        <w:t>.</w:t>
      </w:r>
    </w:p>
    <w:p w:rsidR="009E4220" w:rsidRDefault="009E4220" w:rsidP="0001523F">
      <w:pPr>
        <w:numPr>
          <w:ilvl w:val="2"/>
          <w:numId w:val="0"/>
        </w:numPr>
        <w:tabs>
          <w:tab w:val="left" w:pos="1560"/>
        </w:tabs>
        <w:ind w:firstLine="709"/>
        <w:contextualSpacing/>
        <w:jc w:val="both"/>
        <w:rPr>
          <w:rFonts w:eastAsia="Calibri"/>
          <w:sz w:val="28"/>
          <w:szCs w:val="28"/>
          <w:lang w:eastAsia="en-US"/>
        </w:rPr>
      </w:pPr>
    </w:p>
    <w:p w:rsidR="00920CF2" w:rsidRPr="00920CF2" w:rsidRDefault="00920CF2" w:rsidP="009346B2">
      <w:pPr>
        <w:numPr>
          <w:ilvl w:val="1"/>
          <w:numId w:val="203"/>
        </w:numPr>
        <w:ind w:hanging="371"/>
        <w:rPr>
          <w:color w:val="FF0000"/>
          <w:sz w:val="28"/>
          <w:szCs w:val="28"/>
        </w:rPr>
      </w:pPr>
      <w:r w:rsidRPr="00920CF2">
        <w:rPr>
          <w:color w:val="000000" w:themeColor="text1"/>
          <w:sz w:val="28"/>
          <w:szCs w:val="28"/>
        </w:rPr>
        <w:t>Регламент взаимодействия сторон</w:t>
      </w:r>
    </w:p>
    <w:p w:rsidR="00920CF2" w:rsidRPr="00920CF2" w:rsidRDefault="00920CF2" w:rsidP="00C607D7">
      <w:pPr>
        <w:ind w:firstLine="709"/>
        <w:jc w:val="both"/>
        <w:rPr>
          <w:sz w:val="28"/>
          <w:szCs w:val="28"/>
        </w:rPr>
      </w:pPr>
      <w:r w:rsidRPr="00920CF2">
        <w:rPr>
          <w:sz w:val="28"/>
          <w:szCs w:val="28"/>
        </w:rPr>
        <w:t xml:space="preserve">4.11.1. В течение 3 (трех) календарных дней с даты подписания договора Сторонами Исполнитель разрабатывает и утверждает у Заказчика «Порядок предоставления сервиса гарантированного </w:t>
      </w:r>
      <w:proofErr w:type="spellStart"/>
      <w:r w:rsidRPr="00920CF2">
        <w:rPr>
          <w:sz w:val="28"/>
          <w:szCs w:val="28"/>
        </w:rPr>
        <w:t>функционироания</w:t>
      </w:r>
      <w:proofErr w:type="spellEnd"/>
      <w:r w:rsidRPr="00920CF2">
        <w:rPr>
          <w:sz w:val="28"/>
          <w:szCs w:val="28"/>
        </w:rPr>
        <w:t xml:space="preserve"> ПТК АСУ ОД ТК».</w:t>
      </w:r>
    </w:p>
    <w:p w:rsidR="00920CF2" w:rsidRDefault="00920CF2" w:rsidP="00C607D7">
      <w:pPr>
        <w:pStyle w:val="affffff6"/>
        <w:spacing w:before="0"/>
        <w:ind w:firstLine="709"/>
        <w:rPr>
          <w:lang w:val="ru-RU"/>
        </w:rPr>
      </w:pPr>
      <w:r>
        <w:rPr>
          <w:lang w:val="ru-RU"/>
        </w:rPr>
        <w:t xml:space="preserve">4.11.2. Порядок предоставления сервиса гарантированного </w:t>
      </w:r>
      <w:proofErr w:type="spellStart"/>
      <w:r>
        <w:rPr>
          <w:lang w:val="ru-RU"/>
        </w:rPr>
        <w:t>функционироания</w:t>
      </w:r>
      <w:proofErr w:type="spellEnd"/>
      <w:r>
        <w:rPr>
          <w:lang w:val="ru-RU"/>
        </w:rPr>
        <w:t xml:space="preserve"> ПТК АСУ ОД ТК должен содержать </w:t>
      </w:r>
      <w:r>
        <w:t xml:space="preserve">описание технологии </w:t>
      </w:r>
      <w:r>
        <w:rPr>
          <w:lang w:val="ru-RU"/>
        </w:rPr>
        <w:t>предоставления услуги</w:t>
      </w:r>
      <w:r>
        <w:t>, включая</w:t>
      </w:r>
      <w:r>
        <w:rPr>
          <w:lang w:val="ru-RU"/>
        </w:rPr>
        <w:t>:</w:t>
      </w:r>
    </w:p>
    <w:p w:rsidR="00920CF2" w:rsidRDefault="00920CF2" w:rsidP="00FE304B">
      <w:pPr>
        <w:pStyle w:val="1b"/>
        <w:numPr>
          <w:ilvl w:val="0"/>
          <w:numId w:val="191"/>
        </w:numPr>
        <w:tabs>
          <w:tab w:val="left" w:pos="708"/>
        </w:tabs>
        <w:suppressAutoHyphens/>
        <w:jc w:val="both"/>
        <w:rPr>
          <w:rFonts w:ascii="Times New Roman" w:hAnsi="Times New Roman"/>
          <w:lang w:val="ru-RU"/>
        </w:rPr>
      </w:pPr>
      <w:r>
        <w:rPr>
          <w:rFonts w:ascii="Times New Roman" w:hAnsi="Times New Roman"/>
          <w:lang w:val="ru-RU"/>
        </w:rPr>
        <w:t>Описание организационной и ролевой структуры сервиса,  порядок взаимодействия сторон и их функциональные обязанности;</w:t>
      </w:r>
    </w:p>
    <w:p w:rsidR="00920CF2" w:rsidRDefault="00920CF2" w:rsidP="00FE304B">
      <w:pPr>
        <w:pStyle w:val="1b"/>
        <w:numPr>
          <w:ilvl w:val="0"/>
          <w:numId w:val="191"/>
        </w:numPr>
        <w:tabs>
          <w:tab w:val="left" w:pos="708"/>
        </w:tabs>
        <w:suppressAutoHyphens/>
        <w:jc w:val="both"/>
        <w:rPr>
          <w:rFonts w:ascii="Times New Roman" w:hAnsi="Times New Roman"/>
          <w:lang w:val="ru-RU"/>
        </w:rPr>
      </w:pPr>
      <w:r>
        <w:rPr>
          <w:rFonts w:ascii="Times New Roman" w:hAnsi="Times New Roman"/>
          <w:lang w:val="ru-RU"/>
        </w:rPr>
        <w:t>Описание видов сервисов и последовательность действий, в том числе:</w:t>
      </w:r>
    </w:p>
    <w:p w:rsidR="00920CF2" w:rsidRPr="004A4445" w:rsidRDefault="00920CF2" w:rsidP="00FE304B">
      <w:pPr>
        <w:pStyle w:val="afffff5"/>
        <w:numPr>
          <w:ilvl w:val="1"/>
          <w:numId w:val="192"/>
        </w:numPr>
        <w:tabs>
          <w:tab w:val="left" w:pos="708"/>
        </w:tabs>
        <w:suppressAutoHyphens w:val="0"/>
        <w:ind w:left="1843" w:hanging="425"/>
        <w:jc w:val="both"/>
        <w:rPr>
          <w:sz w:val="28"/>
          <w:lang w:eastAsia="x-none"/>
        </w:rPr>
      </w:pPr>
      <w:r>
        <w:rPr>
          <w:sz w:val="28"/>
          <w:lang w:eastAsia="x-none"/>
        </w:rPr>
        <w:t>о</w:t>
      </w:r>
      <w:r w:rsidRPr="004A4445">
        <w:rPr>
          <w:sz w:val="28"/>
          <w:lang w:eastAsia="x-none"/>
        </w:rPr>
        <w:t xml:space="preserve">писание </w:t>
      </w:r>
      <w:r>
        <w:rPr>
          <w:sz w:val="28"/>
          <w:lang w:eastAsia="x-none"/>
        </w:rPr>
        <w:t xml:space="preserve">приема и </w:t>
      </w:r>
      <w:r w:rsidRPr="004A4445">
        <w:rPr>
          <w:sz w:val="28"/>
          <w:lang w:eastAsia="x-none"/>
        </w:rPr>
        <w:t xml:space="preserve">обработки </w:t>
      </w:r>
      <w:r>
        <w:rPr>
          <w:sz w:val="28"/>
          <w:lang w:eastAsia="x-none"/>
        </w:rPr>
        <w:t>обращений</w:t>
      </w:r>
      <w:r w:rsidRPr="004A4445">
        <w:rPr>
          <w:sz w:val="28"/>
          <w:lang w:eastAsia="x-none"/>
        </w:rPr>
        <w:t xml:space="preserve"> Заказчика;</w:t>
      </w:r>
    </w:p>
    <w:p w:rsidR="00920CF2" w:rsidRPr="004A4445" w:rsidRDefault="00920CF2" w:rsidP="00FE304B">
      <w:pPr>
        <w:pStyle w:val="afffff5"/>
        <w:numPr>
          <w:ilvl w:val="1"/>
          <w:numId w:val="192"/>
        </w:numPr>
        <w:tabs>
          <w:tab w:val="left" w:pos="708"/>
        </w:tabs>
        <w:suppressAutoHyphens w:val="0"/>
        <w:ind w:left="1843" w:hanging="425"/>
        <w:jc w:val="both"/>
        <w:rPr>
          <w:sz w:val="28"/>
          <w:lang w:eastAsia="x-none"/>
        </w:rPr>
      </w:pPr>
      <w:r>
        <w:rPr>
          <w:sz w:val="28"/>
          <w:lang w:eastAsia="x-none"/>
        </w:rPr>
        <w:t>о</w:t>
      </w:r>
      <w:r w:rsidRPr="004A4445">
        <w:rPr>
          <w:sz w:val="28"/>
          <w:lang w:eastAsia="x-none"/>
        </w:rPr>
        <w:t xml:space="preserve">писание </w:t>
      </w:r>
      <w:r>
        <w:rPr>
          <w:sz w:val="28"/>
          <w:lang w:eastAsia="x-none"/>
        </w:rPr>
        <w:t>сервиса</w:t>
      </w:r>
      <w:r w:rsidRPr="004A4445">
        <w:rPr>
          <w:sz w:val="28"/>
          <w:lang w:eastAsia="x-none"/>
        </w:rPr>
        <w:t xml:space="preserve"> технического обслуживания, включая описание про</w:t>
      </w:r>
      <w:r>
        <w:rPr>
          <w:sz w:val="28"/>
          <w:lang w:eastAsia="x-none"/>
        </w:rPr>
        <w:t>ц</w:t>
      </w:r>
      <w:r w:rsidRPr="004A4445">
        <w:rPr>
          <w:sz w:val="28"/>
          <w:lang w:eastAsia="x-none"/>
        </w:rPr>
        <w:t>едур установки обновлений, разработок и применения настроек программного обеспечения;</w:t>
      </w:r>
    </w:p>
    <w:p w:rsidR="00920CF2" w:rsidRPr="004A4445" w:rsidRDefault="00920CF2" w:rsidP="00FE304B">
      <w:pPr>
        <w:pStyle w:val="afffff5"/>
        <w:numPr>
          <w:ilvl w:val="1"/>
          <w:numId w:val="192"/>
        </w:numPr>
        <w:tabs>
          <w:tab w:val="left" w:pos="708"/>
        </w:tabs>
        <w:suppressAutoHyphens w:val="0"/>
        <w:ind w:left="1843" w:hanging="425"/>
        <w:jc w:val="both"/>
        <w:rPr>
          <w:sz w:val="28"/>
          <w:lang w:eastAsia="x-none"/>
        </w:rPr>
      </w:pPr>
      <w:r>
        <w:rPr>
          <w:sz w:val="28"/>
          <w:lang w:eastAsia="x-none"/>
        </w:rPr>
        <w:t>о</w:t>
      </w:r>
      <w:r w:rsidRPr="004A4445">
        <w:rPr>
          <w:sz w:val="28"/>
          <w:lang w:eastAsia="x-none"/>
        </w:rPr>
        <w:t xml:space="preserve">писание </w:t>
      </w:r>
      <w:r>
        <w:rPr>
          <w:sz w:val="28"/>
          <w:lang w:eastAsia="x-none"/>
        </w:rPr>
        <w:t>сервиса</w:t>
      </w:r>
      <w:r w:rsidRPr="004A4445">
        <w:rPr>
          <w:sz w:val="28"/>
          <w:lang w:eastAsia="x-none"/>
        </w:rPr>
        <w:t xml:space="preserve"> управления конфигурациями программно-технического комплекса;</w:t>
      </w:r>
    </w:p>
    <w:p w:rsidR="00920CF2" w:rsidRPr="004A4445" w:rsidRDefault="00920CF2" w:rsidP="00FE304B">
      <w:pPr>
        <w:pStyle w:val="afffff5"/>
        <w:numPr>
          <w:ilvl w:val="1"/>
          <w:numId w:val="192"/>
        </w:numPr>
        <w:tabs>
          <w:tab w:val="left" w:pos="708"/>
        </w:tabs>
        <w:suppressAutoHyphens w:val="0"/>
        <w:ind w:left="1843" w:hanging="425"/>
        <w:jc w:val="both"/>
        <w:rPr>
          <w:sz w:val="28"/>
          <w:lang w:eastAsia="x-none"/>
        </w:rPr>
      </w:pPr>
      <w:r>
        <w:rPr>
          <w:sz w:val="28"/>
          <w:lang w:eastAsia="x-none"/>
        </w:rPr>
        <w:t>о</w:t>
      </w:r>
      <w:r w:rsidRPr="004A4445">
        <w:rPr>
          <w:sz w:val="28"/>
          <w:lang w:eastAsia="x-none"/>
        </w:rPr>
        <w:t>писание восстановительных работ;</w:t>
      </w:r>
    </w:p>
    <w:p w:rsidR="00920CF2" w:rsidRPr="004A4445" w:rsidRDefault="00920CF2" w:rsidP="00FE304B">
      <w:pPr>
        <w:pStyle w:val="afffff5"/>
        <w:numPr>
          <w:ilvl w:val="1"/>
          <w:numId w:val="192"/>
        </w:numPr>
        <w:tabs>
          <w:tab w:val="left" w:pos="708"/>
        </w:tabs>
        <w:suppressAutoHyphens w:val="0"/>
        <w:ind w:left="1843" w:hanging="425"/>
        <w:jc w:val="both"/>
        <w:rPr>
          <w:sz w:val="28"/>
          <w:lang w:eastAsia="x-none"/>
        </w:rPr>
      </w:pPr>
      <w:r>
        <w:rPr>
          <w:sz w:val="28"/>
          <w:lang w:eastAsia="x-none"/>
        </w:rPr>
        <w:t>о</w:t>
      </w:r>
      <w:r w:rsidRPr="004A4445">
        <w:rPr>
          <w:sz w:val="28"/>
          <w:lang w:eastAsia="x-none"/>
        </w:rPr>
        <w:t xml:space="preserve">писание работы в аварийном и штатном режимах функционирования </w:t>
      </w:r>
      <w:r>
        <w:rPr>
          <w:sz w:val="28"/>
          <w:lang w:eastAsia="x-none"/>
        </w:rPr>
        <w:t>ПТК</w:t>
      </w:r>
      <w:r w:rsidRPr="004A4445">
        <w:rPr>
          <w:sz w:val="28"/>
          <w:lang w:eastAsia="x-none"/>
        </w:rPr>
        <w:t>;</w:t>
      </w:r>
    </w:p>
    <w:p w:rsidR="00920CF2" w:rsidRPr="004A4445" w:rsidRDefault="00920CF2" w:rsidP="00FE304B">
      <w:pPr>
        <w:pStyle w:val="afffff5"/>
        <w:numPr>
          <w:ilvl w:val="1"/>
          <w:numId w:val="192"/>
        </w:numPr>
        <w:tabs>
          <w:tab w:val="left" w:pos="708"/>
        </w:tabs>
        <w:suppressAutoHyphens w:val="0"/>
        <w:ind w:left="1843" w:hanging="425"/>
        <w:jc w:val="both"/>
        <w:rPr>
          <w:sz w:val="28"/>
          <w:lang w:eastAsia="x-none"/>
        </w:rPr>
      </w:pPr>
      <w:r>
        <w:rPr>
          <w:sz w:val="28"/>
          <w:lang w:eastAsia="x-none"/>
        </w:rPr>
        <w:t>о</w:t>
      </w:r>
      <w:r w:rsidRPr="004A4445">
        <w:rPr>
          <w:sz w:val="28"/>
          <w:lang w:eastAsia="x-none"/>
        </w:rPr>
        <w:t>писание процедуры выездов специалистов Исполнителя;</w:t>
      </w:r>
    </w:p>
    <w:p w:rsidR="00920CF2" w:rsidRDefault="00920CF2" w:rsidP="00FE304B">
      <w:pPr>
        <w:pStyle w:val="1b"/>
        <w:numPr>
          <w:ilvl w:val="1"/>
          <w:numId w:val="192"/>
        </w:numPr>
        <w:tabs>
          <w:tab w:val="left" w:pos="708"/>
        </w:tabs>
        <w:suppressAutoHyphens/>
        <w:ind w:left="1843" w:hanging="425"/>
        <w:jc w:val="both"/>
        <w:rPr>
          <w:rFonts w:ascii="Times New Roman" w:hAnsi="Times New Roman"/>
          <w:lang w:val="ru-RU"/>
        </w:rPr>
      </w:pPr>
      <w:r>
        <w:rPr>
          <w:rFonts w:ascii="Times New Roman" w:hAnsi="Times New Roman"/>
          <w:lang w:val="ru-RU"/>
        </w:rPr>
        <w:t>описание процедуры предоставления отчетности и др.</w:t>
      </w:r>
    </w:p>
    <w:p w:rsidR="00920CF2" w:rsidRDefault="00920CF2" w:rsidP="0001523F">
      <w:pPr>
        <w:numPr>
          <w:ilvl w:val="2"/>
          <w:numId w:val="0"/>
        </w:numPr>
        <w:tabs>
          <w:tab w:val="left" w:pos="1560"/>
        </w:tabs>
        <w:ind w:firstLine="709"/>
        <w:contextualSpacing/>
        <w:jc w:val="both"/>
        <w:rPr>
          <w:rFonts w:eastAsia="Calibri"/>
          <w:sz w:val="28"/>
          <w:szCs w:val="28"/>
          <w:lang w:eastAsia="en-US"/>
        </w:rPr>
      </w:pPr>
    </w:p>
    <w:p w:rsidR="0001523F" w:rsidRPr="002F4CF9" w:rsidRDefault="0001523F" w:rsidP="00C607D7">
      <w:pPr>
        <w:pStyle w:val="afffff5"/>
        <w:numPr>
          <w:ilvl w:val="1"/>
          <w:numId w:val="194"/>
        </w:numPr>
        <w:tabs>
          <w:tab w:val="left" w:pos="1560"/>
        </w:tabs>
        <w:ind w:hanging="371"/>
        <w:contextualSpacing/>
        <w:jc w:val="both"/>
        <w:rPr>
          <w:rFonts w:eastAsia="Calibri"/>
          <w:sz w:val="28"/>
          <w:szCs w:val="28"/>
          <w:lang w:eastAsia="en-US"/>
        </w:rPr>
      </w:pPr>
      <w:r w:rsidRPr="002F4CF9">
        <w:rPr>
          <w:rFonts w:eastAsia="Calibri"/>
          <w:sz w:val="28"/>
          <w:szCs w:val="28"/>
          <w:lang w:eastAsia="en-US"/>
        </w:rPr>
        <w:t xml:space="preserve">Гарантия на оказанные Услуги по </w:t>
      </w:r>
      <w:r w:rsidR="004E5058" w:rsidRPr="002F4CF9">
        <w:rPr>
          <w:rFonts w:eastAsia="Calibri"/>
          <w:sz w:val="28"/>
          <w:szCs w:val="28"/>
          <w:lang w:eastAsia="en-US"/>
        </w:rPr>
        <w:t>заявк</w:t>
      </w:r>
      <w:r w:rsidR="004E5058">
        <w:rPr>
          <w:rFonts w:eastAsia="Calibri"/>
          <w:sz w:val="28"/>
          <w:szCs w:val="28"/>
          <w:lang w:eastAsia="en-US"/>
        </w:rPr>
        <w:t>ам</w:t>
      </w:r>
      <w:r w:rsidR="004E5058" w:rsidRPr="002F4CF9">
        <w:rPr>
          <w:rFonts w:eastAsia="Calibri"/>
          <w:sz w:val="28"/>
          <w:szCs w:val="28"/>
          <w:lang w:eastAsia="en-US"/>
        </w:rPr>
        <w:t xml:space="preserve"> </w:t>
      </w:r>
      <w:r w:rsidRPr="002F4CF9">
        <w:rPr>
          <w:rFonts w:eastAsia="Calibri"/>
          <w:sz w:val="28"/>
          <w:szCs w:val="28"/>
          <w:lang w:eastAsia="en-US"/>
        </w:rPr>
        <w:t>Заказчика.</w:t>
      </w:r>
    </w:p>
    <w:p w:rsidR="0001523F" w:rsidRPr="000F3AC2" w:rsidRDefault="000F3AC2" w:rsidP="00C607D7">
      <w:pPr>
        <w:ind w:firstLine="709"/>
        <w:jc w:val="both"/>
        <w:rPr>
          <w:rFonts w:eastAsia="Calibri"/>
          <w:sz w:val="28"/>
          <w:szCs w:val="28"/>
          <w:lang w:eastAsia="en-US"/>
        </w:rPr>
      </w:pPr>
      <w:r>
        <w:rPr>
          <w:rFonts w:eastAsia="Calibri"/>
          <w:sz w:val="28"/>
          <w:szCs w:val="28"/>
          <w:lang w:eastAsia="en-US"/>
        </w:rPr>
        <w:lastRenderedPageBreak/>
        <w:t>4.1</w:t>
      </w:r>
      <w:r w:rsidR="002F4CF9">
        <w:rPr>
          <w:rFonts w:eastAsia="Calibri"/>
          <w:sz w:val="28"/>
          <w:szCs w:val="28"/>
          <w:lang w:eastAsia="en-US"/>
        </w:rPr>
        <w:t>2</w:t>
      </w:r>
      <w:r>
        <w:rPr>
          <w:rFonts w:eastAsia="Calibri"/>
          <w:sz w:val="28"/>
          <w:szCs w:val="28"/>
          <w:lang w:eastAsia="en-US"/>
        </w:rPr>
        <w:t>.1</w:t>
      </w:r>
      <w:proofErr w:type="gramStart"/>
      <w:r>
        <w:rPr>
          <w:rFonts w:eastAsia="Calibri"/>
          <w:sz w:val="28"/>
          <w:szCs w:val="28"/>
          <w:lang w:eastAsia="en-US"/>
        </w:rPr>
        <w:t xml:space="preserve"> </w:t>
      </w:r>
      <w:r w:rsidR="0001523F" w:rsidRPr="000F3AC2">
        <w:rPr>
          <w:rFonts w:eastAsia="Calibri"/>
          <w:sz w:val="28"/>
          <w:szCs w:val="28"/>
          <w:lang w:eastAsia="en-US"/>
        </w:rPr>
        <w:t>Н</w:t>
      </w:r>
      <w:proofErr w:type="gramEnd"/>
      <w:r w:rsidR="0001523F" w:rsidRPr="000F3AC2">
        <w:rPr>
          <w:rFonts w:eastAsia="Calibri"/>
          <w:sz w:val="28"/>
          <w:szCs w:val="28"/>
          <w:lang w:eastAsia="en-US"/>
        </w:rPr>
        <w:t>а  Услуги</w:t>
      </w:r>
      <w:r w:rsidR="00C010C8">
        <w:rPr>
          <w:rFonts w:eastAsia="Calibri"/>
          <w:sz w:val="28"/>
          <w:szCs w:val="28"/>
          <w:lang w:eastAsia="en-US"/>
        </w:rPr>
        <w:t>,</w:t>
      </w:r>
      <w:r w:rsidR="004E5058">
        <w:rPr>
          <w:rFonts w:eastAsia="Calibri"/>
          <w:sz w:val="28"/>
          <w:szCs w:val="28"/>
          <w:lang w:eastAsia="en-US"/>
        </w:rPr>
        <w:t xml:space="preserve"> оказываемые</w:t>
      </w:r>
      <w:r w:rsidR="0001523F" w:rsidRPr="000F3AC2">
        <w:rPr>
          <w:rFonts w:eastAsia="Calibri"/>
          <w:sz w:val="28"/>
          <w:szCs w:val="28"/>
          <w:lang w:eastAsia="en-US"/>
        </w:rPr>
        <w:t xml:space="preserve"> по заявк</w:t>
      </w:r>
      <w:r w:rsidR="004E5058">
        <w:rPr>
          <w:rFonts w:eastAsia="Calibri"/>
          <w:sz w:val="28"/>
          <w:szCs w:val="28"/>
          <w:lang w:eastAsia="en-US"/>
        </w:rPr>
        <w:t>ам</w:t>
      </w:r>
      <w:r w:rsidR="0001523F" w:rsidRPr="000F3AC2">
        <w:rPr>
          <w:rFonts w:eastAsia="Calibri"/>
          <w:sz w:val="28"/>
          <w:szCs w:val="28"/>
          <w:lang w:eastAsia="en-US"/>
        </w:rPr>
        <w:t xml:space="preserve"> Заказчика должна распространяться гарантия качества от Исполнителя не менее 90 (девяносто) календарных дней с даты подписания акта сдачи-приемки оказанных Услуг.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01523F" w:rsidRPr="0001523F" w:rsidRDefault="000F3AC2" w:rsidP="00C607D7">
      <w:pPr>
        <w:numPr>
          <w:ilvl w:val="2"/>
          <w:numId w:val="0"/>
        </w:numPr>
        <w:tabs>
          <w:tab w:val="left" w:pos="1560"/>
        </w:tabs>
        <w:ind w:firstLine="709"/>
        <w:contextualSpacing/>
        <w:jc w:val="both"/>
        <w:rPr>
          <w:rFonts w:eastAsia="Calibri"/>
          <w:sz w:val="28"/>
          <w:szCs w:val="28"/>
          <w:lang w:eastAsia="en-US"/>
        </w:rPr>
      </w:pPr>
      <w:r>
        <w:rPr>
          <w:rFonts w:eastAsia="Calibri"/>
          <w:sz w:val="28"/>
          <w:szCs w:val="28"/>
          <w:lang w:eastAsia="en-US"/>
        </w:rPr>
        <w:t>4.1</w:t>
      </w:r>
      <w:r w:rsidR="002F4CF9">
        <w:rPr>
          <w:rFonts w:eastAsia="Calibri"/>
          <w:sz w:val="28"/>
          <w:szCs w:val="28"/>
          <w:lang w:eastAsia="en-US"/>
        </w:rPr>
        <w:t>2</w:t>
      </w:r>
      <w:r>
        <w:rPr>
          <w:rFonts w:eastAsia="Calibri"/>
          <w:sz w:val="28"/>
          <w:szCs w:val="28"/>
          <w:lang w:eastAsia="en-US"/>
        </w:rPr>
        <w:t xml:space="preserve">.2. </w:t>
      </w:r>
      <w:r w:rsidR="0001523F" w:rsidRPr="0001523F">
        <w:rPr>
          <w:rFonts w:eastAsia="Calibri"/>
          <w:sz w:val="28"/>
          <w:szCs w:val="28"/>
          <w:lang w:eastAsia="en-US"/>
        </w:rPr>
        <w:t xml:space="preserve">Исполнитель должен произвести устранение недостатков, выявленных Заказчиком  в результате использования результатов </w:t>
      </w:r>
      <w:r w:rsidR="00C010C8">
        <w:rPr>
          <w:rFonts w:eastAsia="Calibri"/>
          <w:sz w:val="28"/>
          <w:szCs w:val="28"/>
          <w:lang w:eastAsia="en-US"/>
        </w:rPr>
        <w:t>Услуг</w:t>
      </w:r>
      <w:r w:rsidR="0001523F" w:rsidRPr="0001523F">
        <w:rPr>
          <w:rFonts w:eastAsia="Calibri"/>
          <w:sz w:val="28"/>
          <w:szCs w:val="28"/>
          <w:lang w:eastAsia="en-US"/>
        </w:rPr>
        <w:t xml:space="preserve"> в течение 7 (семи) рабочих дней с момента получения уведомления Заказчика о недостатках, или в больший срок, если он письменно согласован с Заказчиком.</w:t>
      </w:r>
    </w:p>
    <w:p w:rsidR="00F574D5" w:rsidRDefault="00F574D5" w:rsidP="00C607D7">
      <w:pPr>
        <w:jc w:val="both"/>
      </w:pPr>
    </w:p>
    <w:p w:rsidR="002E18D3" w:rsidRDefault="002E18D3" w:rsidP="00A423B1">
      <w:pPr>
        <w:pStyle w:val="1f9"/>
        <w:tabs>
          <w:tab w:val="num" w:pos="432"/>
        </w:tabs>
        <w:spacing w:before="0" w:after="0"/>
        <w:jc w:val="center"/>
      </w:pPr>
      <w:r w:rsidRPr="00A423B1">
        <w:t xml:space="preserve">Раздел </w:t>
      </w:r>
      <w:r w:rsidR="006400A0" w:rsidRPr="00A423B1">
        <w:t>5</w:t>
      </w:r>
      <w:r w:rsidRPr="00A423B1">
        <w:t xml:space="preserve">. Информационная карта </w:t>
      </w:r>
    </w:p>
    <w:p w:rsidR="00A423B1" w:rsidRPr="00A423B1" w:rsidRDefault="00A423B1" w:rsidP="00A423B1"/>
    <w:p w:rsidR="002E18D3" w:rsidRPr="00A423B1" w:rsidRDefault="002E18D3" w:rsidP="00A423B1">
      <w:pPr>
        <w:pStyle w:val="1ff1"/>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ff1"/>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ff1"/>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1D34CF">
            <w:pPr>
              <w:pStyle w:val="Default"/>
              <w:jc w:val="center"/>
              <w:rPr>
                <w:b/>
                <w:color w:val="auto"/>
              </w:rPr>
            </w:pPr>
            <w:r w:rsidRPr="00F86FAA">
              <w:rPr>
                <w:b/>
                <w:color w:val="auto"/>
              </w:rPr>
              <w:t>Содержание</w:t>
            </w:r>
            <w:r w:rsidR="00D658E4">
              <w:t xml:space="preserve">. </w:t>
            </w:r>
          </w:p>
        </w:tc>
      </w:tr>
      <w:tr w:rsidR="002E18D3" w:rsidRPr="00F86FAA" w:rsidTr="00EF779C">
        <w:tc>
          <w:tcPr>
            <w:tcW w:w="534" w:type="dxa"/>
          </w:tcPr>
          <w:p w:rsidR="002E18D3" w:rsidRPr="00F86FAA" w:rsidRDefault="002E18D3" w:rsidP="00804946">
            <w:pPr>
              <w:pStyle w:val="1ff1"/>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1D34CF" w:rsidRDefault="00D73CBB" w:rsidP="00B65B30">
            <w:pPr>
              <w:pStyle w:val="1ff1"/>
              <w:ind w:firstLine="0"/>
              <w:rPr>
                <w:sz w:val="24"/>
                <w:szCs w:val="24"/>
              </w:rPr>
            </w:pPr>
            <w:r w:rsidRPr="001D34CF">
              <w:rPr>
                <w:sz w:val="24"/>
                <w:szCs w:val="24"/>
              </w:rPr>
              <w:t xml:space="preserve">Открытый конкурс № </w:t>
            </w:r>
            <w:r w:rsidR="00F811F1" w:rsidRPr="00F811F1">
              <w:rPr>
                <w:sz w:val="24"/>
                <w:szCs w:val="24"/>
              </w:rPr>
              <w:t xml:space="preserve">ОКэ-МСП-ЦКПИТ-16-0053 Извещение сервис ПТК АСУ ОД ТК на базе </w:t>
            </w:r>
            <w:proofErr w:type="spellStart"/>
            <w:r w:rsidR="00F811F1" w:rsidRPr="00F811F1">
              <w:rPr>
                <w:sz w:val="24"/>
                <w:szCs w:val="24"/>
              </w:rPr>
              <w:t>Oracle</w:t>
            </w:r>
            <w:proofErr w:type="gramStart"/>
            <w:r w:rsidRPr="001D34CF">
              <w:rPr>
                <w:sz w:val="24"/>
                <w:szCs w:val="24"/>
              </w:rPr>
              <w:t>на</w:t>
            </w:r>
            <w:proofErr w:type="spellEnd"/>
            <w:proofErr w:type="gramEnd"/>
            <w:r w:rsidRPr="001D34CF">
              <w:rPr>
                <w:sz w:val="24"/>
                <w:szCs w:val="24"/>
              </w:rPr>
              <w:t xml:space="preserve"> право заключения договора </w:t>
            </w:r>
            <w:r w:rsidR="001D34CF" w:rsidRPr="001D34CF">
              <w:rPr>
                <w:sz w:val="24"/>
                <w:szCs w:val="24"/>
              </w:rPr>
              <w:t xml:space="preserve">на </w:t>
            </w:r>
            <w:r w:rsidR="00CB3301" w:rsidRPr="008E1198">
              <w:rPr>
                <w:sz w:val="24"/>
              </w:rPr>
              <w:t xml:space="preserve">оказание услуг </w:t>
            </w:r>
            <w:r w:rsidR="00CB3301" w:rsidRPr="00CB3301">
              <w:rPr>
                <w:sz w:val="24"/>
                <w:szCs w:val="24"/>
              </w:rPr>
              <w:t>по сопровождению программно-технического комплекса Заказчика.</w:t>
            </w:r>
          </w:p>
        </w:tc>
      </w:tr>
      <w:tr w:rsidR="00EF2E59" w:rsidRPr="00F86FAA" w:rsidTr="00EF779C">
        <w:tc>
          <w:tcPr>
            <w:tcW w:w="534" w:type="dxa"/>
          </w:tcPr>
          <w:p w:rsidR="00EF2E59" w:rsidRPr="00F86FAA" w:rsidRDefault="00EF2E59" w:rsidP="00804946">
            <w:pPr>
              <w:pStyle w:val="1ff1"/>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Default="00874B18" w:rsidP="001D34CF">
            <w:pPr>
              <w:pStyle w:val="1ff1"/>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874B18">
            <w:pPr>
              <w:pStyle w:val="1ff1"/>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874B18">
            <w:pPr>
              <w:pStyle w:val="1ff1"/>
              <w:ind w:firstLine="0"/>
              <w:rPr>
                <w:sz w:val="24"/>
                <w:szCs w:val="24"/>
              </w:rPr>
            </w:pPr>
            <w:r>
              <w:rPr>
                <w:sz w:val="24"/>
                <w:szCs w:val="24"/>
              </w:rPr>
              <w:t xml:space="preserve">Адрес: 125047, Москва, Оружейный переулок, д.19. </w:t>
            </w:r>
          </w:p>
          <w:p w:rsidR="00874B18" w:rsidRDefault="000E1842" w:rsidP="00874B18">
            <w:pPr>
              <w:jc w:val="both"/>
            </w:pPr>
            <w:r w:rsidRPr="008E1198">
              <w:rPr>
                <w:rFonts w:eastAsia="Arial"/>
              </w:rPr>
              <w:t>Контактно</w:t>
            </w:r>
            <w:proofErr w:type="gramStart"/>
            <w:r w:rsidRPr="008E1198">
              <w:rPr>
                <w:rFonts w:eastAsia="Arial"/>
              </w:rPr>
              <w:t>е(</w:t>
            </w:r>
            <w:proofErr w:type="spellStart"/>
            <w:proofErr w:type="gramEnd"/>
            <w:r w:rsidRPr="008E1198">
              <w:rPr>
                <w:rFonts w:eastAsia="Arial"/>
              </w:rPr>
              <w:t>ые</w:t>
            </w:r>
            <w:proofErr w:type="spellEnd"/>
            <w:r w:rsidRPr="008E1198">
              <w:rPr>
                <w:rFonts w:eastAsia="Arial"/>
              </w:rPr>
              <w:t xml:space="preserve">) лицо(а) Заказчика: </w:t>
            </w:r>
            <w:r w:rsidR="001D34CF">
              <w:rPr>
                <w:rFonts w:eastAsia="Arial"/>
              </w:rPr>
              <w:t>Голенев Александр Иванович</w:t>
            </w:r>
            <w:r w:rsidR="001D34CF" w:rsidRPr="00486B6A">
              <w:rPr>
                <w:rFonts w:eastAsia="Arial"/>
              </w:rPr>
              <w:t>,</w:t>
            </w:r>
            <w:r w:rsidR="001D34CF" w:rsidRPr="008E1198">
              <w:rPr>
                <w:rFonts w:eastAsia="Arial"/>
              </w:rPr>
              <w:t xml:space="preserve"> тел</w:t>
            </w:r>
            <w:r w:rsidR="001D34CF" w:rsidRPr="00486B6A">
              <w:rPr>
                <w:rFonts w:eastAsia="Arial"/>
              </w:rPr>
              <w:t>. +7 (495) 788-1717 доб. 1</w:t>
            </w:r>
            <w:r w:rsidR="001D34CF">
              <w:rPr>
                <w:rFonts w:eastAsia="Arial"/>
              </w:rPr>
              <w:t>0</w:t>
            </w:r>
            <w:r w:rsidR="001D34CF" w:rsidRPr="00486B6A">
              <w:rPr>
                <w:rFonts w:eastAsia="Arial"/>
              </w:rPr>
              <w:t>-</w:t>
            </w:r>
            <w:r w:rsidR="001D34CF">
              <w:rPr>
                <w:rFonts w:eastAsia="Arial"/>
              </w:rPr>
              <w:t>18</w:t>
            </w:r>
            <w:r w:rsidR="001D34CF" w:rsidRPr="00486B6A">
              <w:rPr>
                <w:rFonts w:eastAsia="Arial"/>
              </w:rPr>
              <w:t>,</w:t>
            </w:r>
            <w:r w:rsidR="001D34CF" w:rsidRPr="008E1198">
              <w:rPr>
                <w:rFonts w:eastAsia="Arial"/>
              </w:rPr>
              <w:t xml:space="preserve"> электронный адрес </w:t>
            </w:r>
            <w:proofErr w:type="spellStart"/>
            <w:r w:rsidR="001D34CF">
              <w:rPr>
                <w:rStyle w:val="afff2"/>
                <w:lang w:val="en-US"/>
              </w:rPr>
              <w:t>Golenevai</w:t>
            </w:r>
            <w:proofErr w:type="spellEnd"/>
            <w:r w:rsidR="001D34CF" w:rsidRPr="00486B6A">
              <w:rPr>
                <w:rStyle w:val="afff2"/>
              </w:rPr>
              <w:t>@</w:t>
            </w:r>
            <w:proofErr w:type="spellStart"/>
            <w:r w:rsidR="001D34CF" w:rsidRPr="00486B6A">
              <w:rPr>
                <w:rStyle w:val="afff2"/>
                <w:lang w:val="en-US"/>
              </w:rPr>
              <w:t>trcont</w:t>
            </w:r>
            <w:proofErr w:type="spellEnd"/>
            <w:r w:rsidR="001D34CF" w:rsidRPr="00486B6A">
              <w:rPr>
                <w:rStyle w:val="afff2"/>
              </w:rPr>
              <w:t>.</w:t>
            </w:r>
            <w:proofErr w:type="spellStart"/>
            <w:r w:rsidR="001D34CF" w:rsidRPr="00486B6A">
              <w:rPr>
                <w:rStyle w:val="afff2"/>
                <w:lang w:val="en-US"/>
              </w:rPr>
              <w:t>ru</w:t>
            </w:r>
            <w:proofErr w:type="spellEnd"/>
            <w:r w:rsidR="001D34CF" w:rsidRPr="00486B6A">
              <w:rPr>
                <w:rFonts w:eastAsia="Arial"/>
              </w:rPr>
              <w:t>.</w:t>
            </w:r>
          </w:p>
          <w:p w:rsidR="008F5575" w:rsidRDefault="00874B18" w:rsidP="008F5575">
            <w:pPr>
              <w:pStyle w:val="1ff1"/>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ff1"/>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4" w:history="1">
              <w:r w:rsidRPr="008D694C">
                <w:rPr>
                  <w:rStyle w:val="afff2"/>
                  <w:sz w:val="24"/>
                  <w:szCs w:val="24"/>
                </w:rPr>
                <w:t>AksiutinaKM@trcont.ru</w:t>
              </w:r>
            </w:hyperlink>
            <w:r>
              <w:rPr>
                <w:sz w:val="24"/>
                <w:szCs w:val="24"/>
              </w:rPr>
              <w:t xml:space="preserve"> </w:t>
            </w:r>
          </w:p>
          <w:p w:rsidR="00670FD8" w:rsidRPr="00F86FAA" w:rsidRDefault="008F5575" w:rsidP="001D34CF">
            <w:pPr>
              <w:pStyle w:val="1ff1"/>
              <w:ind w:firstLine="0"/>
              <w:rPr>
                <w:sz w:val="24"/>
                <w:szCs w:val="24"/>
              </w:rPr>
            </w:pPr>
            <w:r>
              <w:rPr>
                <w:sz w:val="24"/>
                <w:szCs w:val="24"/>
              </w:rPr>
              <w:t xml:space="preserve">Курицын Александр Евгеньевич, тел. +7 (495) 788-1717 доб. 16-41, электронный адрес </w:t>
            </w:r>
            <w:hyperlink r:id="rId15" w:history="1">
              <w:r w:rsidRPr="00845174">
                <w:rPr>
                  <w:rStyle w:val="afff2"/>
                  <w:sz w:val="24"/>
                  <w:szCs w:val="24"/>
                </w:rPr>
                <w:t>KuritsynAE@trcont.ru</w:t>
              </w:r>
            </w:hyperlink>
          </w:p>
        </w:tc>
      </w:tr>
      <w:tr w:rsidR="000A679F" w:rsidRPr="00F86FAA" w:rsidTr="00EF779C">
        <w:tc>
          <w:tcPr>
            <w:tcW w:w="534" w:type="dxa"/>
          </w:tcPr>
          <w:p w:rsidR="000A679F" w:rsidRPr="00F86FAA" w:rsidRDefault="00690B2B" w:rsidP="00736D40">
            <w:pPr>
              <w:pStyle w:val="1ff1"/>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11F1" w:rsidRDefault="00F811F1" w:rsidP="00F811F1">
            <w:r w:rsidRPr="00F811F1">
              <w:t>«22</w:t>
            </w:r>
            <w:r w:rsidR="00FA3C13" w:rsidRPr="00F811F1">
              <w:t xml:space="preserve">» </w:t>
            </w:r>
            <w:r w:rsidRPr="00F811F1">
              <w:t>августа</w:t>
            </w:r>
            <w:r w:rsidR="00A8372C" w:rsidRPr="00F811F1">
              <w:t xml:space="preserve"> 201</w:t>
            </w:r>
            <w:r w:rsidR="00920CF2" w:rsidRPr="00F811F1">
              <w:t>6</w:t>
            </w:r>
            <w:r w:rsidR="00FA3C13" w:rsidRPr="00F811F1">
              <w:t xml:space="preserve"> г.</w:t>
            </w:r>
          </w:p>
        </w:tc>
      </w:tr>
      <w:tr w:rsidR="00FA3C13" w:rsidRPr="00F86FAA" w:rsidTr="00EF779C">
        <w:tc>
          <w:tcPr>
            <w:tcW w:w="534" w:type="dxa"/>
          </w:tcPr>
          <w:p w:rsidR="00FA3C13" w:rsidRPr="00F86FAA" w:rsidRDefault="00B02654" w:rsidP="00736D40">
            <w:pPr>
              <w:pStyle w:val="1ff1"/>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lastRenderedPageBreak/>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ff1"/>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w:t>
            </w:r>
            <w:r w:rsidR="00291899" w:rsidRPr="00C61887">
              <w:rPr>
                <w:sz w:val="24"/>
                <w:szCs w:val="24"/>
              </w:rPr>
              <w:lastRenderedPageBreak/>
              <w:t xml:space="preserve">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6" w:history="1">
              <w:r w:rsidR="007434C0" w:rsidRPr="005567BA">
                <w:rPr>
                  <w:rStyle w:val="afff2"/>
                  <w:sz w:val="24"/>
                  <w:szCs w:val="24"/>
                </w:rPr>
                <w:t>http://www.trcont.ru</w:t>
              </w:r>
            </w:hyperlink>
            <w:r w:rsidR="007434C0">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7" w:history="1">
              <w:r w:rsidR="00895B84" w:rsidRPr="00895B84">
                <w:rPr>
                  <w:rStyle w:val="afff2"/>
                  <w:sz w:val="24"/>
                  <w:szCs w:val="24"/>
                </w:rPr>
                <w:t>www.zakupki.gov.ru</w:t>
              </w:r>
            </w:hyperlink>
            <w:r w:rsidR="00895B84" w:rsidRPr="00895B84">
              <w:rPr>
                <w:sz w:val="24"/>
                <w:szCs w:val="24"/>
              </w:rPr>
              <w:t>) (далее – Официальный сайт).</w:t>
            </w:r>
          </w:p>
          <w:p w:rsidR="00C61887" w:rsidRPr="00E95617" w:rsidRDefault="00C61887" w:rsidP="0020341D">
            <w:pPr>
              <w:pStyle w:val="1ff1"/>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895B84">
              <w:rPr>
                <w:sz w:val="24"/>
                <w:szCs w:val="24"/>
              </w:rPr>
              <w:t>О</w:t>
            </w:r>
            <w:r w:rsidR="0020341D" w:rsidRPr="00895B84">
              <w:rPr>
                <w:sz w:val="24"/>
                <w:szCs w:val="24"/>
              </w:rPr>
              <w:t>фициальном</w:t>
            </w:r>
            <w:r w:rsidR="0020341D" w:rsidRPr="00C61887">
              <w:rPr>
                <w:sz w:val="24"/>
                <w:szCs w:val="24"/>
              </w:rPr>
              <w:t xml:space="preserve"> сайте</w:t>
            </w:r>
            <w:r w:rsidRPr="00895B84">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ff1"/>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fff2"/>
                </w:rPr>
                <w:t xml:space="preserve"> </w:t>
              </w:r>
              <w:r w:rsidR="00EE6F4F" w:rsidRPr="00E95617">
                <w:rPr>
                  <w:rStyle w:val="afff2"/>
                  <w:sz w:val="24"/>
                  <w:szCs w:val="24"/>
                  <w:lang w:val="en-US"/>
                </w:rPr>
                <w:t>http</w:t>
              </w:r>
              <w:r w:rsidR="00EE6F4F" w:rsidRPr="00E95617">
                <w:rPr>
                  <w:rStyle w:val="afff2"/>
                  <w:sz w:val="24"/>
                  <w:szCs w:val="24"/>
                </w:rPr>
                <w:t>://</w:t>
              </w:r>
              <w:proofErr w:type="spellStart"/>
              <w:r w:rsidR="00EE6F4F" w:rsidRPr="00E95617">
                <w:rPr>
                  <w:rStyle w:val="afff2"/>
                  <w:sz w:val="24"/>
                  <w:szCs w:val="24"/>
                  <w:lang w:val="en-US"/>
                </w:rPr>
                <w:t>otc</w:t>
              </w:r>
              <w:proofErr w:type="spellEnd"/>
              <w:r w:rsidR="00EE6F4F" w:rsidRPr="00E95617">
                <w:rPr>
                  <w:rStyle w:val="afff2"/>
                  <w:sz w:val="24"/>
                  <w:szCs w:val="24"/>
                </w:rPr>
                <w:t>.</w:t>
              </w:r>
              <w:proofErr w:type="spellStart"/>
              <w:r w:rsidR="00EE6F4F" w:rsidRPr="00E95617">
                <w:rPr>
                  <w:rStyle w:val="afff2"/>
                  <w:sz w:val="24"/>
                  <w:szCs w:val="24"/>
                  <w:lang w:val="en-US"/>
                </w:rPr>
                <w:t>ru</w:t>
              </w:r>
              <w:proofErr w:type="spellEnd"/>
              <w:r w:rsidR="00EE6F4F" w:rsidRPr="00E95617">
                <w:rPr>
                  <w:rStyle w:val="afff2"/>
                  <w:sz w:val="24"/>
                  <w:szCs w:val="24"/>
                </w:rPr>
                <w:t>/</w:t>
              </w:r>
              <w:r w:rsidR="00EE6F4F" w:rsidRPr="00E95617">
                <w:rPr>
                  <w:rStyle w:val="afff2"/>
                  <w:sz w:val="24"/>
                  <w:szCs w:val="24"/>
                  <w:lang w:val="en-US"/>
                </w:rPr>
                <w:t>tender</w:t>
              </w:r>
            </w:hyperlink>
            <w:r w:rsidR="00EE6F4F" w:rsidRPr="00E95617">
              <w:t>.</w:t>
            </w:r>
          </w:p>
          <w:p w:rsidR="005834BA" w:rsidRPr="008E1198" w:rsidRDefault="008F03D0" w:rsidP="001D34CF">
            <w:pPr>
              <w:pStyle w:val="1ff1"/>
              <w:rPr>
                <w:sz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9" w:history="1">
              <w:r w:rsidR="00E5591B" w:rsidRPr="00E95617">
                <w:rPr>
                  <w:rStyle w:val="afff2"/>
                  <w:sz w:val="24"/>
                  <w:szCs w:val="24"/>
                  <w:lang w:val="en-US"/>
                </w:rPr>
                <w:t>http</w:t>
              </w:r>
              <w:r w:rsidR="00E5591B" w:rsidRPr="00E95617">
                <w:rPr>
                  <w:rStyle w:val="afff2"/>
                  <w:sz w:val="24"/>
                  <w:szCs w:val="24"/>
                </w:rPr>
                <w:t>://</w:t>
              </w:r>
              <w:r w:rsidR="00E5591B" w:rsidRPr="00E95617">
                <w:rPr>
                  <w:rStyle w:val="afff2"/>
                  <w:sz w:val="24"/>
                  <w:szCs w:val="24"/>
                  <w:lang w:val="en-US"/>
                </w:rPr>
                <w:t>otc</w:t>
              </w:r>
              <w:r w:rsidR="00E5591B" w:rsidRPr="00E95617">
                <w:rPr>
                  <w:rStyle w:val="afff2"/>
                  <w:sz w:val="24"/>
                  <w:szCs w:val="24"/>
                </w:rPr>
                <w:t>.</w:t>
              </w:r>
              <w:r w:rsidR="00E5591B" w:rsidRPr="00E95617">
                <w:rPr>
                  <w:rStyle w:val="afff2"/>
                  <w:sz w:val="24"/>
                  <w:szCs w:val="24"/>
                  <w:lang w:val="en-US"/>
                </w:rPr>
                <w:t>ru</w:t>
              </w:r>
              <w:r w:rsidR="00E5591B" w:rsidRPr="00E95617">
                <w:rPr>
                  <w:rStyle w:val="afff2"/>
                  <w:sz w:val="24"/>
                  <w:szCs w:val="24"/>
                </w:rPr>
                <w:t>/</w:t>
              </w:r>
              <w:r w:rsidR="00E5591B" w:rsidRPr="00E95617">
                <w:rPr>
                  <w:rStyle w:val="afff2"/>
                  <w:sz w:val="24"/>
                  <w:szCs w:val="24"/>
                  <w:lang w:val="en-US"/>
                </w:rPr>
                <w:t>tender</w:t>
              </w:r>
              <w:r w:rsidR="00E5591B" w:rsidRPr="00E95617">
                <w:rPr>
                  <w:rStyle w:val="afff2"/>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0" w:history="1">
              <w:r w:rsidR="0079756E" w:rsidRPr="00B93D37">
                <w:rPr>
                  <w:rStyle w:val="afff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ff1"/>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1D34CF" w:rsidP="00920CF2">
            <w:pPr>
              <w:pStyle w:val="1ff1"/>
              <w:ind w:firstLine="0"/>
              <w:rPr>
                <w:i/>
                <w:sz w:val="24"/>
                <w:szCs w:val="24"/>
              </w:rPr>
            </w:pPr>
            <w:r w:rsidRPr="008E1198">
              <w:rPr>
                <w:sz w:val="24"/>
              </w:rPr>
              <w:t xml:space="preserve">Начальная (максимальная) цена договора составляет </w:t>
            </w:r>
            <w:r w:rsidR="003930DD">
              <w:rPr>
                <w:sz w:val="24"/>
                <w:szCs w:val="24"/>
              </w:rPr>
              <w:br/>
            </w:r>
            <w:r w:rsidR="00920CF2">
              <w:rPr>
                <w:sz w:val="24"/>
                <w:szCs w:val="24"/>
              </w:rPr>
              <w:t>35</w:t>
            </w:r>
            <w:r w:rsidR="00195D15" w:rsidRPr="00195D15">
              <w:rPr>
                <w:sz w:val="24"/>
                <w:szCs w:val="24"/>
              </w:rPr>
              <w:t xml:space="preserve"> </w:t>
            </w:r>
            <w:r w:rsidR="00920CF2">
              <w:rPr>
                <w:sz w:val="24"/>
                <w:szCs w:val="24"/>
              </w:rPr>
              <w:t>0</w:t>
            </w:r>
            <w:r w:rsidR="00195D15" w:rsidRPr="00195D15">
              <w:rPr>
                <w:sz w:val="24"/>
                <w:szCs w:val="24"/>
              </w:rPr>
              <w:t>00 000,00 руб. (</w:t>
            </w:r>
            <w:r w:rsidR="00920CF2">
              <w:rPr>
                <w:sz w:val="24"/>
                <w:szCs w:val="24"/>
              </w:rPr>
              <w:t>тридцать пять</w:t>
            </w:r>
            <w:r w:rsidR="00195D15" w:rsidRPr="00195D15">
              <w:rPr>
                <w:sz w:val="24"/>
                <w:szCs w:val="24"/>
              </w:rPr>
              <w:t xml:space="preserve"> миллионов)</w:t>
            </w:r>
            <w:r w:rsidR="00195D15" w:rsidRPr="008E1198">
              <w:rPr>
                <w:sz w:val="24"/>
              </w:rPr>
              <w:t xml:space="preserve"> рублей </w:t>
            </w:r>
            <w:r w:rsidR="00195D15" w:rsidRPr="00195D15">
              <w:rPr>
                <w:sz w:val="24"/>
                <w:szCs w:val="24"/>
              </w:rPr>
              <w:t xml:space="preserve">00 копеек </w:t>
            </w:r>
            <w:r w:rsidR="00195D15" w:rsidRPr="008E1198">
              <w:rPr>
                <w:sz w:val="24"/>
              </w:rPr>
              <w:t xml:space="preserve">с учетом всех расходов </w:t>
            </w:r>
            <w:r w:rsidR="00195D15" w:rsidRPr="00195D15">
              <w:rPr>
                <w:sz w:val="24"/>
                <w:szCs w:val="24"/>
              </w:rPr>
              <w:t>поставщика</w:t>
            </w:r>
            <w:r w:rsidR="00195D15">
              <w:rPr>
                <w:sz w:val="24"/>
                <w:szCs w:val="24"/>
              </w:rPr>
              <w:t xml:space="preserve">, </w:t>
            </w:r>
            <w:r w:rsidR="00195D15" w:rsidRPr="008E1198">
              <w:rPr>
                <w:sz w:val="24"/>
              </w:rPr>
              <w:t xml:space="preserve">связанных с выполнением работ, </w:t>
            </w:r>
            <w:r w:rsidR="00195D15" w:rsidRPr="00195D15">
              <w:rPr>
                <w:sz w:val="24"/>
                <w:szCs w:val="24"/>
              </w:rPr>
              <w:t>и налогов, кроме НДС</w:t>
            </w:r>
            <w:r w:rsidR="00195D15">
              <w:rPr>
                <w:sz w:val="24"/>
                <w:szCs w:val="24"/>
              </w:rPr>
              <w:t>.</w:t>
            </w:r>
            <w:r w:rsidRPr="00F659B1">
              <w:rPr>
                <w:sz w:val="24"/>
              </w:rPr>
              <w:t xml:space="preserve"> НДС </w:t>
            </w:r>
            <w:r w:rsidR="00783854" w:rsidRPr="00783854">
              <w:rPr>
                <w:i/>
                <w:sz w:val="24"/>
                <w:szCs w:val="24"/>
              </w:rPr>
              <w:t>и условия начисления определяются</w:t>
            </w:r>
            <w:r w:rsidRPr="00F659B1">
              <w:rPr>
                <w:sz w:val="24"/>
              </w:rPr>
              <w:t xml:space="preserve">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ff1"/>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9346B2">
            <w:pPr>
              <w:pStyle w:val="1ff1"/>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w:t>
            </w:r>
            <w:r w:rsidRPr="00F811F1">
              <w:rPr>
                <w:sz w:val="24"/>
                <w:szCs w:val="24"/>
              </w:rPr>
              <w:t xml:space="preserve">конкурса </w:t>
            </w:r>
            <w:r w:rsidRPr="00F811F1">
              <w:rPr>
                <w:sz w:val="24"/>
              </w:rPr>
              <w:t>и до</w:t>
            </w:r>
            <w:r w:rsidR="00B93D37" w:rsidRPr="00F811F1">
              <w:rPr>
                <w:sz w:val="24"/>
              </w:rPr>
              <w:t xml:space="preserve"> 14 часов 00 минут</w:t>
            </w:r>
            <w:r w:rsidR="00B93D37" w:rsidRPr="00F811F1">
              <w:rPr>
                <w:sz w:val="24"/>
              </w:rPr>
              <w:br/>
            </w:r>
            <w:r w:rsidRPr="00F811F1">
              <w:rPr>
                <w:sz w:val="24"/>
                <w:szCs w:val="24"/>
              </w:rPr>
              <w:t xml:space="preserve"> </w:t>
            </w:r>
            <w:r w:rsidR="00F811F1" w:rsidRPr="00F811F1">
              <w:rPr>
                <w:sz w:val="24"/>
                <w:szCs w:val="24"/>
              </w:rPr>
              <w:t>«</w:t>
            </w:r>
            <w:r w:rsidR="009346B2">
              <w:rPr>
                <w:sz w:val="24"/>
                <w:szCs w:val="24"/>
              </w:rPr>
              <w:t>21</w:t>
            </w:r>
            <w:bookmarkStart w:id="5" w:name="_GoBack"/>
            <w:bookmarkEnd w:id="5"/>
            <w:r w:rsidRPr="00F811F1">
              <w:rPr>
                <w:sz w:val="24"/>
                <w:szCs w:val="24"/>
              </w:rPr>
              <w:t>»</w:t>
            </w:r>
            <w:r w:rsidR="00B93D37" w:rsidRPr="00F811F1">
              <w:rPr>
                <w:sz w:val="24"/>
                <w:szCs w:val="24"/>
              </w:rPr>
              <w:t xml:space="preserve"> </w:t>
            </w:r>
            <w:r w:rsidR="00F811F1" w:rsidRPr="00F811F1">
              <w:rPr>
                <w:sz w:val="24"/>
                <w:szCs w:val="24"/>
              </w:rPr>
              <w:t xml:space="preserve">сентября </w:t>
            </w:r>
            <w:r w:rsidR="00A8372C" w:rsidRPr="00F811F1">
              <w:rPr>
                <w:sz w:val="24"/>
                <w:szCs w:val="24"/>
              </w:rPr>
              <w:t>201</w:t>
            </w:r>
            <w:r w:rsidR="00920CF2" w:rsidRPr="00F811F1">
              <w:rPr>
                <w:sz w:val="24"/>
                <w:szCs w:val="24"/>
              </w:rPr>
              <w:t>6</w:t>
            </w:r>
            <w:r w:rsidRPr="00F811F1">
              <w:rPr>
                <w:sz w:val="24"/>
                <w:szCs w:val="24"/>
              </w:rPr>
              <w:t xml:space="preserve"> г.</w:t>
            </w:r>
            <w:r w:rsidR="00535228" w:rsidRPr="00F659B1">
              <w:rPr>
                <w:sz w:val="24"/>
                <w:shd w:val="clear" w:color="auto" w:fill="FFFF00"/>
              </w:rPr>
              <w:t xml:space="preserve"> </w:t>
            </w:r>
          </w:p>
        </w:tc>
      </w:tr>
      <w:tr w:rsidR="000A679F" w:rsidRPr="00F86FAA" w:rsidTr="00EF779C">
        <w:tc>
          <w:tcPr>
            <w:tcW w:w="534" w:type="dxa"/>
          </w:tcPr>
          <w:p w:rsidR="000A679F" w:rsidRPr="00F86FAA" w:rsidRDefault="00535228" w:rsidP="00736D40">
            <w:pPr>
              <w:pStyle w:val="1ff1"/>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1D34CF">
            <w:pPr>
              <w:pStyle w:val="1ff1"/>
              <w:ind w:firstLine="0"/>
              <w:rPr>
                <w:i/>
                <w:sz w:val="24"/>
                <w:szCs w:val="24"/>
              </w:rPr>
            </w:pPr>
            <w:r w:rsidRPr="003D2759">
              <w:rPr>
                <w:sz w:val="24"/>
                <w:szCs w:val="24"/>
              </w:rPr>
              <w:t xml:space="preserve">Заявка должна действовать не менее </w:t>
            </w:r>
            <w:r w:rsidR="001D34CF">
              <w:rPr>
                <w:sz w:val="24"/>
                <w:szCs w:val="24"/>
              </w:rPr>
              <w:t>60</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ff1"/>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9346B2">
            <w:pPr>
              <w:pStyle w:val="1ff1"/>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11F1">
              <w:rPr>
                <w:sz w:val="24"/>
                <w:szCs w:val="24"/>
              </w:rPr>
              <w:t>«</w:t>
            </w:r>
            <w:r w:rsidR="009346B2">
              <w:rPr>
                <w:sz w:val="24"/>
                <w:szCs w:val="24"/>
              </w:rPr>
              <w:t>23</w:t>
            </w:r>
            <w:r w:rsidR="005171A2" w:rsidRPr="00F811F1">
              <w:rPr>
                <w:sz w:val="24"/>
                <w:szCs w:val="24"/>
              </w:rPr>
              <w:t xml:space="preserve">» </w:t>
            </w:r>
            <w:r w:rsidR="00F811F1" w:rsidRPr="00F811F1">
              <w:rPr>
                <w:sz w:val="24"/>
                <w:szCs w:val="24"/>
              </w:rPr>
              <w:t>сентября</w:t>
            </w:r>
            <w:r w:rsidR="00477E5C" w:rsidRPr="00F811F1">
              <w:rPr>
                <w:sz w:val="24"/>
                <w:szCs w:val="24"/>
              </w:rPr>
              <w:t xml:space="preserve"> </w:t>
            </w:r>
            <w:r w:rsidR="00920CF2" w:rsidRPr="00F811F1">
              <w:rPr>
                <w:sz w:val="24"/>
                <w:szCs w:val="24"/>
              </w:rPr>
              <w:t>2016 г.</w:t>
            </w:r>
            <w:r w:rsidR="00B93D37" w:rsidRPr="00F811F1">
              <w:rPr>
                <w:sz w:val="24"/>
                <w:szCs w:val="24"/>
              </w:rPr>
              <w:t xml:space="preserve"> в 14</w:t>
            </w:r>
            <w:r w:rsidR="00F86FAA" w:rsidRPr="00F811F1">
              <w:rPr>
                <w:sz w:val="24"/>
                <w:szCs w:val="24"/>
              </w:rPr>
              <w:t xml:space="preserve"> часов</w:t>
            </w:r>
            <w:r w:rsidR="00A023CD" w:rsidRPr="00F811F1">
              <w:rPr>
                <w:sz w:val="24"/>
                <w:szCs w:val="24"/>
              </w:rPr>
              <w:t xml:space="preserve"> 00</w:t>
            </w:r>
            <w:r w:rsidR="00F86FAA" w:rsidRPr="00F811F1">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ff1"/>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1D34CF" w:rsidRPr="00F659B1" w:rsidRDefault="009830CC" w:rsidP="001D34CF">
            <w:pPr>
              <w:pStyle w:val="1ff1"/>
              <w:ind w:firstLine="0"/>
              <w:rPr>
                <w:sz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w:t>
            </w:r>
            <w:r w:rsidR="001D34CF">
              <w:rPr>
                <w:sz w:val="24"/>
                <w:szCs w:val="24"/>
              </w:rPr>
              <w:t xml:space="preserve">комиссией </w:t>
            </w:r>
            <w:r w:rsidR="001D34CF" w:rsidRPr="00F659B1">
              <w:rPr>
                <w:sz w:val="24"/>
              </w:rPr>
              <w:t>аппарата управления ПАО «ТрансКонтейнер</w:t>
            </w:r>
            <w:r w:rsidR="001D34CF">
              <w:rPr>
                <w:sz w:val="24"/>
                <w:szCs w:val="24"/>
              </w:rPr>
              <w:t>»</w:t>
            </w:r>
            <w:r w:rsidR="001D34CF" w:rsidRPr="00A75B22">
              <w:rPr>
                <w:sz w:val="24"/>
                <w:szCs w:val="24"/>
              </w:rPr>
              <w:t>.</w:t>
            </w:r>
          </w:p>
          <w:p w:rsidR="009830CC" w:rsidRPr="009830CC" w:rsidRDefault="001D34CF" w:rsidP="001D34CF">
            <w:pPr>
              <w:pStyle w:val="1ff1"/>
              <w:ind w:firstLine="0"/>
              <w:rPr>
                <w:sz w:val="24"/>
                <w:szCs w:val="24"/>
                <w:highlight w:val="cyan"/>
              </w:rPr>
            </w:pPr>
            <w:r w:rsidRPr="00F659B1">
              <w:rPr>
                <w:sz w:val="24"/>
              </w:rPr>
              <w:t>Адрес</w:t>
            </w:r>
            <w:r>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ff1"/>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ED2904" w:rsidRDefault="009830CC" w:rsidP="009346B2">
            <w:pPr>
              <w:pStyle w:val="1ff1"/>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F811F1">
              <w:rPr>
                <w:sz w:val="24"/>
                <w:szCs w:val="24"/>
              </w:rPr>
              <w:t>14 часов 00 минут местного времени</w:t>
            </w:r>
            <w:r w:rsidR="00920CF2" w:rsidRPr="00F811F1">
              <w:rPr>
                <w:sz w:val="24"/>
                <w:szCs w:val="24"/>
              </w:rPr>
              <w:t xml:space="preserve"> </w:t>
            </w:r>
            <w:r w:rsidR="009346B2">
              <w:rPr>
                <w:sz w:val="24"/>
                <w:szCs w:val="24"/>
              </w:rPr>
              <w:t>«11</w:t>
            </w:r>
            <w:r w:rsidR="00ED2904" w:rsidRPr="00F811F1">
              <w:rPr>
                <w:sz w:val="24"/>
                <w:szCs w:val="24"/>
              </w:rPr>
              <w:t xml:space="preserve">» </w:t>
            </w:r>
            <w:r w:rsidR="00F811F1" w:rsidRPr="00F811F1">
              <w:rPr>
                <w:sz w:val="24"/>
                <w:szCs w:val="24"/>
              </w:rPr>
              <w:t xml:space="preserve">октября </w:t>
            </w:r>
            <w:r w:rsidR="00920CF2" w:rsidRPr="00F811F1">
              <w:rPr>
                <w:sz w:val="24"/>
                <w:szCs w:val="24"/>
              </w:rPr>
              <w:t>2016 г.</w:t>
            </w:r>
            <w:r w:rsidR="00A12B7F" w:rsidRPr="00F811F1">
              <w:rPr>
                <w:sz w:val="24"/>
                <w:szCs w:val="24"/>
              </w:rPr>
              <w:t xml:space="preserve"> </w:t>
            </w:r>
            <w:r w:rsidRPr="00F811F1">
              <w:rPr>
                <w:sz w:val="24"/>
                <w:szCs w:val="24"/>
              </w:rPr>
              <w:t>по а</w:t>
            </w:r>
            <w:r w:rsidRPr="00F86FAA">
              <w:rPr>
                <w:sz w:val="24"/>
                <w:szCs w:val="24"/>
              </w:rPr>
              <w:t xml:space="preserve">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ff1"/>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FE160C" w:rsidRPr="00F86FAA" w:rsidRDefault="00FE160C" w:rsidP="00C010C8">
            <w:pPr>
              <w:pStyle w:val="1ff1"/>
              <w:ind w:firstLine="0"/>
              <w:rPr>
                <w:sz w:val="24"/>
                <w:szCs w:val="24"/>
              </w:rPr>
            </w:pPr>
            <w:r w:rsidRPr="00FE160C">
              <w:rPr>
                <w:sz w:val="24"/>
                <w:szCs w:val="24"/>
              </w:rPr>
              <w:t>Оплата Услуг производится ежемесячно в течение 30 (тридцати) календарных дней после подписания Сторонами Акта сдачи-приемки оказанных Услуг за соответствующий месяц, на основании выставленного Исполнителем счета</w:t>
            </w:r>
          </w:p>
        </w:tc>
      </w:tr>
      <w:tr w:rsidR="007D6548" w:rsidRPr="00F86FAA" w:rsidTr="00EF779C">
        <w:tc>
          <w:tcPr>
            <w:tcW w:w="534" w:type="dxa"/>
          </w:tcPr>
          <w:p w:rsidR="007D6548" w:rsidRPr="00F86FAA" w:rsidRDefault="009830CC" w:rsidP="00804946">
            <w:pPr>
              <w:pStyle w:val="1ff1"/>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5B4C69" w:rsidP="00B129CC">
            <w:pPr>
              <w:pStyle w:val="1ff1"/>
              <w:ind w:firstLine="0"/>
              <w:rPr>
                <w:b/>
                <w:sz w:val="24"/>
                <w:szCs w:val="24"/>
              </w:rPr>
            </w:pPr>
            <w:r>
              <w:rPr>
                <w:sz w:val="24"/>
                <w:szCs w:val="24"/>
              </w:rPr>
              <w:t>1 (Один) лот</w:t>
            </w:r>
          </w:p>
        </w:tc>
      </w:tr>
      <w:tr w:rsidR="007D6548" w:rsidRPr="00F86FAA" w:rsidTr="00EF779C">
        <w:tc>
          <w:tcPr>
            <w:tcW w:w="534" w:type="dxa"/>
          </w:tcPr>
          <w:p w:rsidR="007D6548" w:rsidRPr="00F86FAA" w:rsidRDefault="00357415" w:rsidP="009830CC">
            <w:pPr>
              <w:pStyle w:val="1ff1"/>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262485">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AE750E" w:rsidRPr="00333105" w:rsidRDefault="000D49DA" w:rsidP="00FA0B01">
            <w:pPr>
              <w:pStyle w:val="Default"/>
              <w:jc w:val="both"/>
              <w:rPr>
                <w:color w:val="auto"/>
              </w:rPr>
            </w:pPr>
            <w:r>
              <w:rPr>
                <w:b/>
                <w:color w:val="auto"/>
              </w:rPr>
              <w:t>Период</w:t>
            </w:r>
            <w:r w:rsidR="00FA0B01" w:rsidRPr="00FA0B01">
              <w:rPr>
                <w:b/>
                <w:color w:val="auto"/>
              </w:rPr>
              <w:t xml:space="preserve"> </w:t>
            </w:r>
            <w:r w:rsidR="00B23264">
              <w:rPr>
                <w:b/>
                <w:color w:val="auto"/>
              </w:rPr>
              <w:t>оказания Услуг</w:t>
            </w:r>
            <w:r w:rsidR="00FA0B01" w:rsidRPr="00FA0B01">
              <w:rPr>
                <w:b/>
                <w:color w:val="auto"/>
              </w:rPr>
              <w:t>:</w:t>
            </w:r>
            <w:r w:rsidR="00B23264">
              <w:rPr>
                <w:b/>
                <w:color w:val="auto"/>
              </w:rPr>
              <w:t xml:space="preserve"> </w:t>
            </w:r>
            <w:proofErr w:type="gramStart"/>
            <w:r w:rsidR="00B23264" w:rsidRPr="009346B2">
              <w:rPr>
                <w:color w:val="auto"/>
              </w:rPr>
              <w:t xml:space="preserve">с </w:t>
            </w:r>
            <w:r w:rsidR="009346B2" w:rsidRPr="009346B2">
              <w:rPr>
                <w:color w:val="auto"/>
              </w:rPr>
              <w:t>даты заключения</w:t>
            </w:r>
            <w:proofErr w:type="gramEnd"/>
            <w:r w:rsidR="009346B2" w:rsidRPr="009346B2">
              <w:rPr>
                <w:color w:val="auto"/>
              </w:rPr>
              <w:t xml:space="preserve"> договора</w:t>
            </w:r>
            <w:r w:rsidR="00FA0B01" w:rsidRPr="005A142C">
              <w:rPr>
                <w:b/>
                <w:color w:val="auto"/>
              </w:rPr>
              <w:t xml:space="preserve"> </w:t>
            </w:r>
            <w:r w:rsidR="00B23264">
              <w:rPr>
                <w:color w:val="auto"/>
              </w:rPr>
              <w:t>по</w:t>
            </w:r>
            <w:r w:rsidR="00B23264" w:rsidRPr="005A142C">
              <w:rPr>
                <w:color w:val="auto"/>
              </w:rPr>
              <w:t xml:space="preserve"> </w:t>
            </w:r>
            <w:r w:rsidR="00920CF2" w:rsidRPr="005A142C">
              <w:rPr>
                <w:color w:val="auto"/>
              </w:rPr>
              <w:t xml:space="preserve">31 декабря </w:t>
            </w:r>
            <w:r w:rsidR="00920CF2">
              <w:rPr>
                <w:color w:val="auto"/>
              </w:rPr>
              <w:t>2017</w:t>
            </w:r>
            <w:r w:rsidR="00920CF2" w:rsidRPr="005A142C">
              <w:rPr>
                <w:color w:val="auto"/>
              </w:rPr>
              <w:t xml:space="preserve"> г</w:t>
            </w:r>
            <w:r w:rsidR="00920CF2">
              <w:rPr>
                <w:color w:val="auto"/>
              </w:rPr>
              <w:t>.</w:t>
            </w:r>
          </w:p>
          <w:p w:rsidR="007D6548" w:rsidRPr="00F86FAA" w:rsidRDefault="00FA0B01" w:rsidP="00B23264">
            <w:pPr>
              <w:pStyle w:val="Default"/>
              <w:jc w:val="both"/>
              <w:rPr>
                <w:b/>
                <w:color w:val="auto"/>
              </w:rPr>
            </w:pPr>
            <w:r w:rsidRPr="00FA0B01">
              <w:rPr>
                <w:b/>
                <w:color w:val="auto"/>
              </w:rPr>
              <w:t xml:space="preserve">Место </w:t>
            </w:r>
            <w:r w:rsidR="00B23264">
              <w:rPr>
                <w:b/>
                <w:color w:val="auto"/>
              </w:rPr>
              <w:t>оказания услуг</w:t>
            </w:r>
            <w:r w:rsidRPr="00FA0B01">
              <w:rPr>
                <w:b/>
                <w:color w:val="auto"/>
              </w:rPr>
              <w:t>:</w:t>
            </w:r>
            <w:r w:rsidRPr="005A142C">
              <w:rPr>
                <w:b/>
                <w:color w:val="auto"/>
              </w:rPr>
              <w:t xml:space="preserve"> </w:t>
            </w:r>
            <w:r w:rsidRPr="005A142C">
              <w:rPr>
                <w:color w:val="auto"/>
              </w:rPr>
              <w:t xml:space="preserve">на </w:t>
            </w:r>
            <w:r w:rsidRPr="00262485">
              <w:rPr>
                <w:color w:val="auto"/>
              </w:rPr>
              <w:t>территории</w:t>
            </w:r>
            <w:r w:rsidRPr="005A142C">
              <w:rPr>
                <w:color w:val="auto"/>
              </w:rPr>
              <w:t xml:space="preserve"> Заказчика </w:t>
            </w:r>
            <w:r w:rsidRPr="00262485">
              <w:rPr>
                <w:color w:val="auto"/>
              </w:rPr>
              <w:t xml:space="preserve">по адресу г. Москва, </w:t>
            </w:r>
            <w:proofErr w:type="gramStart"/>
            <w:r w:rsidRPr="00262485">
              <w:rPr>
                <w:color w:val="auto"/>
              </w:rPr>
              <w:t>Оружейный</w:t>
            </w:r>
            <w:proofErr w:type="gramEnd"/>
            <w:r w:rsidRPr="00262485">
              <w:rPr>
                <w:color w:val="auto"/>
              </w:rPr>
              <w:t xml:space="preserve"> пер., д.19</w:t>
            </w:r>
          </w:p>
        </w:tc>
      </w:tr>
      <w:tr w:rsidR="005B4C69" w:rsidRPr="00F86FAA" w:rsidTr="00EF779C">
        <w:tc>
          <w:tcPr>
            <w:tcW w:w="534" w:type="dxa"/>
          </w:tcPr>
          <w:p w:rsidR="005B4C69" w:rsidRPr="00F86FAA" w:rsidRDefault="005B4C69" w:rsidP="009830CC">
            <w:pPr>
              <w:pStyle w:val="1ff1"/>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5B4C69" w:rsidRPr="00F86FAA" w:rsidRDefault="005B4C69"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5B4C69" w:rsidRPr="00F86FAA" w:rsidRDefault="005B4C69" w:rsidP="00B23264">
            <w:pPr>
              <w:pStyle w:val="1ff1"/>
              <w:ind w:firstLine="0"/>
              <w:rPr>
                <w:sz w:val="24"/>
                <w:szCs w:val="24"/>
              </w:rPr>
            </w:pPr>
            <w:r w:rsidRPr="006D5D10">
              <w:rPr>
                <w:sz w:val="24"/>
              </w:rPr>
              <w:t xml:space="preserve">Состав и объем </w:t>
            </w:r>
            <w:r w:rsidR="00B23264">
              <w:rPr>
                <w:sz w:val="24"/>
                <w:szCs w:val="24"/>
              </w:rPr>
              <w:t>услуг</w:t>
            </w:r>
            <w:r w:rsidR="00B23264" w:rsidRPr="005A142C">
              <w:rPr>
                <w:sz w:val="24"/>
              </w:rPr>
              <w:t xml:space="preserve"> </w:t>
            </w:r>
            <w:r w:rsidRPr="005A142C">
              <w:rPr>
                <w:sz w:val="24"/>
              </w:rPr>
              <w:t>определен в разделе 4 «Техническое задание</w:t>
            </w:r>
            <w:r w:rsidRPr="00B4428C">
              <w:rPr>
                <w:sz w:val="24"/>
                <w:szCs w:val="24"/>
              </w:rPr>
              <w:t>»</w:t>
            </w:r>
            <w:r>
              <w:rPr>
                <w:sz w:val="24"/>
                <w:szCs w:val="24"/>
              </w:rPr>
              <w:t>.</w:t>
            </w:r>
          </w:p>
        </w:tc>
      </w:tr>
      <w:tr w:rsidR="005B4C69" w:rsidRPr="00F86FAA" w:rsidTr="00EF779C">
        <w:tc>
          <w:tcPr>
            <w:tcW w:w="534" w:type="dxa"/>
          </w:tcPr>
          <w:p w:rsidR="005B4C69" w:rsidRPr="00F86FAA" w:rsidRDefault="005B4C69" w:rsidP="009830CC">
            <w:pPr>
              <w:pStyle w:val="1ff1"/>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5B4C69" w:rsidRPr="00F86FAA" w:rsidRDefault="005B4C69" w:rsidP="008035D3">
            <w:pPr>
              <w:pStyle w:val="Default"/>
              <w:rPr>
                <w:b/>
                <w:color w:val="auto"/>
              </w:rPr>
            </w:pPr>
            <w:r w:rsidRPr="00F86FAA">
              <w:rPr>
                <w:b/>
                <w:color w:val="auto"/>
              </w:rPr>
              <w:t xml:space="preserve">Официальный язык </w:t>
            </w:r>
          </w:p>
        </w:tc>
        <w:tc>
          <w:tcPr>
            <w:tcW w:w="6768" w:type="dxa"/>
            <w:gridSpan w:val="2"/>
          </w:tcPr>
          <w:p w:rsidR="005B4C69" w:rsidRPr="00F86FAA" w:rsidRDefault="005B4C69" w:rsidP="00093F19">
            <w:pPr>
              <w:pStyle w:val="affffb"/>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7D6548" w:rsidRPr="00F86FAA" w:rsidTr="00EF779C">
        <w:tc>
          <w:tcPr>
            <w:tcW w:w="534" w:type="dxa"/>
          </w:tcPr>
          <w:p w:rsidR="007D6548" w:rsidRPr="00F86FAA" w:rsidRDefault="00357415" w:rsidP="009830CC">
            <w:pPr>
              <w:pStyle w:val="1ff1"/>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5B4C69" w:rsidP="00804946">
            <w:pPr>
              <w:pStyle w:val="1ff1"/>
              <w:ind w:firstLine="0"/>
              <w:rPr>
                <w:b/>
                <w:sz w:val="24"/>
                <w:szCs w:val="24"/>
                <w:highlight w:val="yellow"/>
              </w:rPr>
            </w:pPr>
            <w:r w:rsidRPr="00C90C54">
              <w:rPr>
                <w:sz w:val="24"/>
                <w:szCs w:val="24"/>
              </w:rPr>
              <w:t>Рубли РФ</w:t>
            </w:r>
          </w:p>
        </w:tc>
      </w:tr>
      <w:tr w:rsidR="005B4C69" w:rsidRPr="00F86FAA" w:rsidTr="00EF779C">
        <w:tc>
          <w:tcPr>
            <w:tcW w:w="534" w:type="dxa"/>
          </w:tcPr>
          <w:p w:rsidR="005B4C69" w:rsidRPr="00F86FAA" w:rsidRDefault="005B4C69" w:rsidP="009830CC">
            <w:pPr>
              <w:pStyle w:val="1ff1"/>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5B4C69" w:rsidRPr="00F86FAA" w:rsidRDefault="005B4C6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rsidR="007B3462" w:rsidRPr="00A75B22" w:rsidRDefault="00EE58AD" w:rsidP="007B3462">
            <w:pPr>
              <w:ind w:firstLine="540"/>
              <w:jc w:val="both"/>
              <w:rPr>
                <w:rFonts w:eastAsia="MS Mincho"/>
              </w:rPr>
            </w:pPr>
            <w:r w:rsidRPr="006A42E2">
              <w:t xml:space="preserve">1. </w:t>
            </w:r>
            <w:r w:rsidR="007B3462" w:rsidRPr="00A75B22">
              <w:rPr>
                <w:rFonts w:eastAsia="MS Mincho"/>
              </w:rPr>
              <w:t xml:space="preserve">Помимо указанных в пунктах 2.1 и 2.2 настоящей документации требований к претенденту, участнику предъявляются следующие требования: </w:t>
            </w:r>
          </w:p>
          <w:p w:rsidR="007B3462" w:rsidRDefault="007B3462" w:rsidP="005A142C">
            <w:pPr>
              <w:pStyle w:val="affff6"/>
              <w:ind w:firstLine="601"/>
              <w:rPr>
                <w:sz w:val="24"/>
              </w:rPr>
            </w:pPr>
            <w:r>
              <w:rPr>
                <w:sz w:val="24"/>
              </w:rPr>
              <w:t>1.</w:t>
            </w:r>
            <w:r w:rsidR="00AE750E" w:rsidRPr="00E7454C">
              <w:rPr>
                <w:sz w:val="24"/>
              </w:rPr>
              <w:t>1</w:t>
            </w:r>
            <w:r>
              <w:rPr>
                <w:sz w:val="24"/>
              </w:rPr>
              <w:t>.</w:t>
            </w:r>
            <w:r w:rsidRPr="005A142C">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Pr="008C25F1">
              <w:rPr>
                <w:sz w:val="24"/>
              </w:rPr>
              <w:t>;</w:t>
            </w:r>
          </w:p>
          <w:p w:rsidR="00117D3F" w:rsidRDefault="00117D3F" w:rsidP="00AF39A5">
            <w:pPr>
              <w:pStyle w:val="affff6"/>
              <w:ind w:firstLine="601"/>
              <w:rPr>
                <w:sz w:val="24"/>
              </w:rPr>
            </w:pPr>
            <w:r>
              <w:rPr>
                <w:sz w:val="24"/>
              </w:rPr>
              <w:t>1.2.  наличие</w:t>
            </w:r>
            <w:r w:rsidRPr="008F55B6">
              <w:rPr>
                <w:sz w:val="24"/>
              </w:rPr>
              <w:t xml:space="preserve"> у претендента</w:t>
            </w:r>
            <w:r>
              <w:rPr>
                <w:sz w:val="24"/>
              </w:rPr>
              <w:t xml:space="preserve"> (или субподрядчика)</w:t>
            </w:r>
            <w:r w:rsidRPr="008F55B6">
              <w:rPr>
                <w:sz w:val="24"/>
              </w:rPr>
              <w:t xml:space="preserve"> опыта</w:t>
            </w:r>
            <w:r w:rsidR="00FE160C">
              <w:rPr>
                <w:sz w:val="24"/>
              </w:rPr>
              <w:t>, оказания услуг,</w:t>
            </w:r>
            <w:r w:rsidRPr="008F55B6">
              <w:rPr>
                <w:sz w:val="24"/>
              </w:rPr>
              <w:t xml:space="preserve"> выполнения работ </w:t>
            </w:r>
            <w:r w:rsidR="001C0805">
              <w:rPr>
                <w:sz w:val="24"/>
              </w:rPr>
              <w:t>по</w:t>
            </w:r>
            <w:r w:rsidR="00AD445B" w:rsidRPr="00AD445B">
              <w:rPr>
                <w:sz w:val="24"/>
              </w:rPr>
              <w:t xml:space="preserve"> сопровождени</w:t>
            </w:r>
            <w:r w:rsidR="001C0805">
              <w:rPr>
                <w:sz w:val="24"/>
              </w:rPr>
              <w:t>ю</w:t>
            </w:r>
            <w:r w:rsidR="00AD445B" w:rsidRPr="00AD445B">
              <w:rPr>
                <w:sz w:val="24"/>
              </w:rPr>
              <w:t xml:space="preserve"> программно-технических комплексов</w:t>
            </w:r>
            <w:r w:rsidR="009C3436">
              <w:rPr>
                <w:sz w:val="24"/>
              </w:rPr>
              <w:t xml:space="preserve"> на основе </w:t>
            </w:r>
            <w:r w:rsidR="009C3436" w:rsidRPr="009C3436">
              <w:rPr>
                <w:sz w:val="24"/>
              </w:rPr>
              <w:t xml:space="preserve">решений IBM, </w:t>
            </w:r>
            <w:proofErr w:type="spellStart"/>
            <w:r w:rsidR="009C3436" w:rsidRPr="009C3436">
              <w:rPr>
                <w:sz w:val="24"/>
              </w:rPr>
              <w:t>Hitachi</w:t>
            </w:r>
            <w:proofErr w:type="spellEnd"/>
            <w:r w:rsidR="009C3436" w:rsidRPr="009C3436">
              <w:rPr>
                <w:sz w:val="24"/>
              </w:rPr>
              <w:t xml:space="preserve">, </w:t>
            </w:r>
            <w:proofErr w:type="spellStart"/>
            <w:r w:rsidR="009C3436" w:rsidRPr="009C3436">
              <w:rPr>
                <w:sz w:val="24"/>
              </w:rPr>
              <w:t>Oracle</w:t>
            </w:r>
            <w:proofErr w:type="spellEnd"/>
            <w:r w:rsidR="00AD445B">
              <w:rPr>
                <w:sz w:val="24"/>
              </w:rPr>
              <w:t xml:space="preserve"> за 2013-201</w:t>
            </w:r>
            <w:r w:rsidR="001355DE">
              <w:rPr>
                <w:sz w:val="24"/>
              </w:rPr>
              <w:t>6</w:t>
            </w:r>
            <w:r w:rsidR="00AD445B">
              <w:rPr>
                <w:sz w:val="24"/>
              </w:rPr>
              <w:t>гг.</w:t>
            </w:r>
            <w:r w:rsidRPr="008F55B6">
              <w:rPr>
                <w:sz w:val="24"/>
              </w:rPr>
              <w:t>;</w:t>
            </w:r>
          </w:p>
          <w:p w:rsidR="00CC5E5C" w:rsidRPr="0047775D" w:rsidRDefault="00CC5E5C" w:rsidP="0047775D">
            <w:pPr>
              <w:pStyle w:val="affff6"/>
              <w:ind w:firstLine="601"/>
            </w:pPr>
            <w:r>
              <w:rPr>
                <w:sz w:val="24"/>
              </w:rPr>
              <w:t>1.3. наличие у претендента (или субподрядчика) действующих партнерских статусов компаний-производителей</w:t>
            </w:r>
            <w:r w:rsidRPr="00C60E8C">
              <w:rPr>
                <w:sz w:val="24"/>
              </w:rPr>
              <w:t xml:space="preserve"> обслуживаемого оборудования и программных средств:</w:t>
            </w:r>
            <w:r w:rsidR="0047775D">
              <w:rPr>
                <w:sz w:val="24"/>
              </w:rPr>
              <w:t xml:space="preserve"> </w:t>
            </w:r>
            <w:r w:rsidRPr="00F82FDA">
              <w:rPr>
                <w:lang w:val="en-US"/>
              </w:rPr>
              <w:t>IBM</w:t>
            </w:r>
            <w:r w:rsidR="0047775D">
              <w:t xml:space="preserve">, </w:t>
            </w:r>
            <w:r w:rsidRPr="00F82FDA">
              <w:rPr>
                <w:lang w:val="en-US"/>
              </w:rPr>
              <w:t>Hitachi</w:t>
            </w:r>
            <w:r w:rsidR="0047775D">
              <w:t xml:space="preserve">, </w:t>
            </w:r>
            <w:r w:rsidRPr="00F82FDA">
              <w:rPr>
                <w:lang w:val="en-US"/>
              </w:rPr>
              <w:t>VMware</w:t>
            </w:r>
            <w:r w:rsidR="0047775D">
              <w:t xml:space="preserve">, </w:t>
            </w:r>
            <w:r w:rsidRPr="00F82FDA">
              <w:rPr>
                <w:lang w:val="en-US"/>
              </w:rPr>
              <w:t>Oracle</w:t>
            </w:r>
            <w:r w:rsidRPr="0047775D">
              <w:t>;</w:t>
            </w:r>
          </w:p>
          <w:p w:rsidR="007B3462" w:rsidRDefault="007B3462" w:rsidP="005A142C">
            <w:pPr>
              <w:pStyle w:val="affff6"/>
              <w:tabs>
                <w:tab w:val="left" w:pos="0"/>
                <w:tab w:val="left" w:pos="1440"/>
              </w:tabs>
              <w:ind w:firstLine="601"/>
              <w:rPr>
                <w:sz w:val="24"/>
              </w:rPr>
            </w:pPr>
            <w:r w:rsidRPr="00AE750E">
              <w:rPr>
                <w:sz w:val="24"/>
              </w:rPr>
              <w:t>1.</w:t>
            </w:r>
            <w:r w:rsidR="00CC5E5C">
              <w:rPr>
                <w:sz w:val="24"/>
              </w:rPr>
              <w:t>4</w:t>
            </w:r>
            <w:r w:rsidRPr="00AE750E">
              <w:rPr>
                <w:sz w:val="24"/>
              </w:rPr>
              <w:t xml:space="preserve">. </w:t>
            </w:r>
            <w:r w:rsidR="00117D3F">
              <w:rPr>
                <w:sz w:val="24"/>
              </w:rPr>
              <w:t>наличие у претендента (или субподрядчика)</w:t>
            </w:r>
            <w:r w:rsidRPr="00AE750E">
              <w:rPr>
                <w:sz w:val="24"/>
              </w:rPr>
              <w:t xml:space="preserve"> </w:t>
            </w:r>
            <w:r w:rsidR="009766C7">
              <w:rPr>
                <w:sz w:val="24"/>
              </w:rPr>
              <w:t>необходимого</w:t>
            </w:r>
            <w:r w:rsidR="009766C7" w:rsidRPr="00AE750E">
              <w:rPr>
                <w:sz w:val="24"/>
              </w:rPr>
              <w:t xml:space="preserve"> персонал</w:t>
            </w:r>
            <w:r w:rsidR="009766C7">
              <w:rPr>
                <w:sz w:val="24"/>
              </w:rPr>
              <w:t>а, имеющего квалификацию</w:t>
            </w:r>
            <w:r>
              <w:rPr>
                <w:sz w:val="24"/>
              </w:rPr>
              <w:t>, для выполнения работ</w:t>
            </w:r>
            <w:r w:rsidR="004E5058">
              <w:rPr>
                <w:sz w:val="24"/>
              </w:rPr>
              <w:t xml:space="preserve"> </w:t>
            </w:r>
            <w:r>
              <w:rPr>
                <w:sz w:val="24"/>
              </w:rPr>
              <w:t xml:space="preserve">по </w:t>
            </w:r>
            <w:r w:rsidR="00995A93">
              <w:rPr>
                <w:sz w:val="24"/>
              </w:rPr>
              <w:t>предмету</w:t>
            </w:r>
            <w:r w:rsidR="00117D3F">
              <w:rPr>
                <w:sz w:val="24"/>
              </w:rPr>
              <w:t xml:space="preserve"> Открытого</w:t>
            </w:r>
            <w:r w:rsidR="00995A93">
              <w:rPr>
                <w:sz w:val="24"/>
              </w:rPr>
              <w:t xml:space="preserve"> </w:t>
            </w:r>
            <w:r w:rsidR="00995A93" w:rsidRPr="00995A93">
              <w:rPr>
                <w:sz w:val="24"/>
              </w:rPr>
              <w:t>конкурса</w:t>
            </w:r>
            <w:r w:rsidR="00AE750E" w:rsidRPr="00E7454C">
              <w:rPr>
                <w:sz w:val="24"/>
              </w:rPr>
              <w:t>;</w:t>
            </w:r>
            <w:r w:rsidR="00995A93" w:rsidRPr="00995A93">
              <w:rPr>
                <w:sz w:val="24"/>
              </w:rPr>
              <w:t xml:space="preserve"> </w:t>
            </w:r>
          </w:p>
          <w:p w:rsidR="007B3462" w:rsidRPr="00641CAB" w:rsidRDefault="007B3462" w:rsidP="007B3462">
            <w:pPr>
              <w:ind w:firstLine="540"/>
              <w:jc w:val="both"/>
              <w:rPr>
                <w:rFonts w:eastAsia="MS Mincho"/>
              </w:rPr>
            </w:pPr>
            <w:r w:rsidRPr="00641CAB">
              <w:rPr>
                <w:rFonts w:eastAsia="MS Mincho"/>
              </w:rPr>
              <w:t xml:space="preserve">2. Претендент, помимо документов, указанных в пункте 2.3 настоящей документации о закупке, в составе заявки должен </w:t>
            </w:r>
            <w:proofErr w:type="gramStart"/>
            <w:r w:rsidRPr="00641CAB">
              <w:rPr>
                <w:rFonts w:eastAsia="MS Mincho"/>
              </w:rPr>
              <w:t>предоставить следующие документы</w:t>
            </w:r>
            <w:proofErr w:type="gramEnd"/>
            <w:r w:rsidRPr="00641CAB">
              <w:rPr>
                <w:rFonts w:eastAsia="MS Mincho"/>
              </w:rPr>
              <w:t xml:space="preserve"> заверенные подписью и печатью претендента:</w:t>
            </w:r>
          </w:p>
          <w:p w:rsidR="007B3462" w:rsidRPr="00F3237B" w:rsidRDefault="007B3462" w:rsidP="005A142C">
            <w:pPr>
              <w:ind w:firstLine="540"/>
              <w:jc w:val="both"/>
            </w:pPr>
            <w:r w:rsidRPr="00F3237B">
              <w:t xml:space="preserve">2.1 </w:t>
            </w:r>
            <w:r w:rsidRPr="00C1615B">
              <w:t>в случае</w:t>
            </w:r>
            <w:r w:rsidRPr="008E1198">
              <w:t xml:space="preserve"> если претендент, участник не является плательщиком НДС, документ, подтверждающий </w:t>
            </w:r>
            <w:r w:rsidRPr="00F3237B">
              <w:t>право</w:t>
            </w:r>
            <w:r w:rsidR="00EE58AD" w:rsidRPr="009A4793">
              <w:t xml:space="preserve"> претендента</w:t>
            </w:r>
            <w:r w:rsidRPr="00F3237B">
              <w:t xml:space="preserve">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fff6"/>
              <w:tabs>
                <w:tab w:val="left" w:pos="0"/>
                <w:tab w:val="left" w:pos="1440"/>
              </w:tabs>
              <w:rPr>
                <w:sz w:val="24"/>
              </w:rPr>
            </w:pPr>
            <w:proofErr w:type="gramStart"/>
            <w:r w:rsidRPr="009A4793">
              <w:rPr>
                <w:sz w:val="24"/>
              </w:rPr>
              <w:lastRenderedPageBreak/>
              <w:t xml:space="preserve">2.2 </w:t>
            </w:r>
            <w:r w:rsidR="00C5028E"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C5028E"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00C5028E" w:rsidRPr="00C5028E">
              <w:rPr>
                <w:sz w:val="24"/>
              </w:rPr>
              <w:t>отстутствия</w:t>
            </w:r>
            <w:proofErr w:type="spellEnd"/>
            <w:r w:rsidR="00C5028E" w:rsidRPr="00C5028E">
              <w:rPr>
                <w:sz w:val="24"/>
              </w:rPr>
              <w:t xml:space="preserve">.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fff6"/>
              <w:tabs>
                <w:tab w:val="left" w:pos="0"/>
                <w:tab w:val="left" w:pos="1440"/>
              </w:tabs>
              <w:rPr>
                <w:sz w:val="24"/>
              </w:rPr>
            </w:pPr>
            <w:proofErr w:type="gramStart"/>
            <w:r w:rsidRPr="009A4793">
              <w:rPr>
                <w:sz w:val="24"/>
              </w:rPr>
              <w:t>2.3</w:t>
            </w:r>
            <w:r w:rsidR="007B3462" w:rsidRPr="001736B8">
              <w:rPr>
                <w:sz w:val="24"/>
              </w:rPr>
              <w:t xml:space="preserve"> в подтверждение соответствия требованию, установленному </w:t>
            </w:r>
            <w:r w:rsidRPr="009A4793">
              <w:rPr>
                <w:sz w:val="24"/>
              </w:rPr>
              <w:t>частью «а» подпункта</w:t>
            </w:r>
            <w:r w:rsidR="007B3462" w:rsidRPr="001736B8">
              <w:rPr>
                <w:sz w:val="24"/>
              </w:rPr>
              <w:t xml:space="preserve"> 2.1.1 документации о закупке, </w:t>
            </w:r>
            <w:r w:rsidRPr="009A4793">
              <w:rPr>
                <w:sz w:val="24"/>
              </w:rPr>
              <w:t>претендент осуществляет проверку информации</w:t>
            </w:r>
            <w:r w:rsidR="007B3462" w:rsidRPr="001736B8">
              <w:rPr>
                <w:sz w:val="24"/>
              </w:rPr>
              <w:t xml:space="preserve"> о наличии/отсутствии </w:t>
            </w:r>
            <w:r w:rsidRPr="009A4793">
              <w:rPr>
                <w:sz w:val="24"/>
              </w:rPr>
              <w:t xml:space="preserve">у претендента </w:t>
            </w:r>
            <w:r w:rsidR="007B3462" w:rsidRPr="001736B8">
              <w:rPr>
                <w:sz w:val="24"/>
              </w:rPr>
              <w:t xml:space="preserve">задолженности более 1000 рублей </w:t>
            </w:r>
            <w:r w:rsidRPr="009A4793">
              <w:rPr>
                <w:sz w:val="24"/>
              </w:rPr>
              <w:t>по уплате налогов и о представленной</w:t>
            </w:r>
            <w:r w:rsidR="007B3462" w:rsidRPr="001736B8">
              <w:rPr>
                <w:sz w:val="24"/>
              </w:rPr>
              <w:t xml:space="preserve"> претендентом налоговой отчетности, на официальном сайте Федеральной налоговой службы Российской Федерации (</w:t>
            </w:r>
            <w:r w:rsidRPr="009A4793">
              <w:rPr>
                <w:sz w:val="24"/>
              </w:rPr>
              <w:t>https://service.nalog.ru/zd.do).</w:t>
            </w:r>
            <w:proofErr w:type="gramEnd"/>
          </w:p>
          <w:p w:rsidR="00EE58AD" w:rsidRPr="009A4793" w:rsidRDefault="00EE58AD" w:rsidP="00EE58AD">
            <w:pPr>
              <w:pStyle w:val="affff6"/>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B3462" w:rsidRPr="00F3237B" w:rsidRDefault="00EE58AD" w:rsidP="001736B8">
            <w:pPr>
              <w:pStyle w:val="affff6"/>
              <w:tabs>
                <w:tab w:val="left" w:pos="0"/>
                <w:tab w:val="left" w:pos="1440"/>
              </w:tabs>
            </w:pPr>
            <w:proofErr w:type="gramStart"/>
            <w:r w:rsidRPr="009A4793">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w:t>
            </w:r>
            <w:r w:rsidR="007B3462" w:rsidRPr="00F3237B">
              <w:t>вкладка «сведения о юридических лицах, имеющих задолженность по уплате налогов и/или не представляющих налоговую отчетность более года</w:t>
            </w:r>
            <w:r w:rsidRPr="009A4793">
              <w:t>» (https://service.nalog.ru/zd.do));</w:t>
            </w:r>
            <w:proofErr w:type="gramEnd"/>
          </w:p>
          <w:p w:rsidR="00EE58AD" w:rsidRPr="009A4793" w:rsidRDefault="007B3462" w:rsidP="00EE58AD">
            <w:pPr>
              <w:pStyle w:val="affff6"/>
              <w:tabs>
                <w:tab w:val="left" w:pos="0"/>
                <w:tab w:val="left" w:pos="1440"/>
              </w:tabs>
              <w:rPr>
                <w:sz w:val="24"/>
              </w:rPr>
            </w:pPr>
            <w:proofErr w:type="gramStart"/>
            <w:r>
              <w:rPr>
                <w:sz w:val="24"/>
              </w:rPr>
              <w:t>2.</w:t>
            </w:r>
            <w:r w:rsidR="00EE58AD" w:rsidRPr="009A4793">
              <w:rPr>
                <w:sz w:val="24"/>
              </w:rPr>
              <w:t>4</w:t>
            </w:r>
            <w:r>
              <w:rPr>
                <w:sz w:val="24"/>
              </w:rPr>
              <w:t xml:space="preserve"> </w:t>
            </w:r>
            <w:r w:rsidRPr="00683267">
              <w:rPr>
                <w:sz w:val="24"/>
              </w:rPr>
              <w:t xml:space="preserve">в подтверждение соответствия требованию, установленному </w:t>
            </w:r>
            <w:r w:rsidR="00EE58AD" w:rsidRPr="009A4793">
              <w:rPr>
                <w:sz w:val="24"/>
              </w:rPr>
              <w:t>частью «</w:t>
            </w:r>
            <w:r w:rsidRPr="001C29C1">
              <w:rPr>
                <w:sz w:val="24"/>
              </w:rPr>
              <w:t>г</w:t>
            </w:r>
            <w:r w:rsidR="00EE58AD" w:rsidRPr="009A4793">
              <w:rPr>
                <w:sz w:val="24"/>
              </w:rPr>
              <w:t>» подпункта</w:t>
            </w:r>
            <w:r w:rsidRPr="001C29C1">
              <w:rPr>
                <w:sz w:val="24"/>
              </w:rPr>
              <w:t xml:space="preserve"> 2.1.1 документации о закупке</w:t>
            </w:r>
            <w:r w:rsidR="00EE58AD" w:rsidRPr="009A4793">
              <w:rPr>
                <w:sz w:val="24"/>
              </w:rPr>
              <w:t>,</w:t>
            </w:r>
            <w:r w:rsidRPr="001C29C1">
              <w:rPr>
                <w:sz w:val="24"/>
              </w:rPr>
              <w:t xml:space="preserve"> и </w:t>
            </w:r>
            <w:r w:rsidR="00EE58AD" w:rsidRPr="009A4793">
              <w:rPr>
                <w:sz w:val="24"/>
              </w:rPr>
              <w:t>отсутствия</w:t>
            </w:r>
            <w:r w:rsidRPr="001C29C1">
              <w:rPr>
                <w:sz w:val="24"/>
              </w:rPr>
              <w:t xml:space="preserve"> административных производств, в том числе о </w:t>
            </w:r>
            <w:proofErr w:type="spellStart"/>
            <w:r w:rsidRPr="001C29C1">
              <w:rPr>
                <w:sz w:val="24"/>
              </w:rPr>
              <w:t>неприостановлении</w:t>
            </w:r>
            <w:proofErr w:type="spellEnd"/>
            <w:r w:rsidRPr="001C29C1">
              <w:rPr>
                <w:sz w:val="24"/>
              </w:rPr>
              <w:t xml:space="preserve"> деятельности претендента в </w:t>
            </w:r>
            <w:r w:rsidR="00EE58AD" w:rsidRPr="009A4793">
              <w:rPr>
                <w:sz w:val="24"/>
              </w:rPr>
              <w:t>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00EE58AD"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w:t>
            </w:r>
            <w:r w:rsidRPr="001C29C1">
              <w:rPr>
                <w:sz w:val="24"/>
              </w:rPr>
              <w:t xml:space="preserve"> Российской Федерации </w:t>
            </w:r>
            <w:r w:rsidR="00EE58AD" w:rsidRPr="009A4793">
              <w:rPr>
                <w:sz w:val="24"/>
              </w:rPr>
              <w:t>(http://fssprus.ru/iss/ip</w:t>
            </w:r>
            <w:proofErr w:type="gramEnd"/>
            <w:r w:rsidR="00EE58AD" w:rsidRPr="009A4793">
              <w:rPr>
                <w:sz w:val="24"/>
              </w:rPr>
              <w:t>),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fff6"/>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w:t>
            </w:r>
            <w:r w:rsidRPr="009A4793">
              <w:rPr>
                <w:sz w:val="24"/>
              </w:rPr>
              <w:lastRenderedPageBreak/>
              <w:t xml:space="preserve">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7B3462" w:rsidRDefault="00EE58AD" w:rsidP="001736B8">
            <w:pPr>
              <w:pStyle w:val="affff6"/>
              <w:tabs>
                <w:tab w:val="left" w:pos="0"/>
                <w:tab w:val="left" w:pos="1440"/>
              </w:tabs>
              <w:rPr>
                <w:sz w:val="24"/>
              </w:rPr>
            </w:pPr>
            <w:r w:rsidRPr="009A4793">
              <w:rPr>
                <w:sz w:val="24"/>
              </w:rPr>
              <w:t>Организатором</w:t>
            </w:r>
            <w:r w:rsidR="007B3462" w:rsidRPr="001C29C1">
              <w:rPr>
                <w:sz w:val="24"/>
              </w:rPr>
              <w:t xml:space="preserve"> на день рассмотрения </w:t>
            </w:r>
            <w:r w:rsidRPr="009A4793">
              <w:rPr>
                <w:sz w:val="24"/>
              </w:rPr>
              <w:t>Заявок</w:t>
            </w:r>
            <w:r w:rsidR="007B3462" w:rsidRPr="001C29C1">
              <w:rPr>
                <w:sz w:val="24"/>
              </w:rPr>
              <w:t xml:space="preserve"> проверяется информация о наличии исполнительных производств и</w:t>
            </w:r>
            <w:r w:rsidRPr="009A4793">
              <w:rPr>
                <w:sz w:val="24"/>
              </w:rPr>
              <w:t xml:space="preserve">/или </w:t>
            </w:r>
            <w:proofErr w:type="spellStart"/>
            <w:r w:rsidRPr="009A4793">
              <w:rPr>
                <w:sz w:val="24"/>
              </w:rPr>
              <w:t>неприостановлении</w:t>
            </w:r>
            <w:proofErr w:type="spellEnd"/>
            <w:r w:rsidRPr="009A4793">
              <w:rPr>
                <w:sz w:val="24"/>
              </w:rPr>
              <w:t xml:space="preserve"> деятельности</w:t>
            </w:r>
            <w:r w:rsidR="007B3462" w:rsidRPr="001C29C1">
              <w:rPr>
                <w:sz w:val="24"/>
              </w:rPr>
              <w:t xml:space="preserve">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sidRPr="009A4793">
              <w:rPr>
                <w:sz w:val="24"/>
              </w:rPr>
              <w:t>»);</w:t>
            </w:r>
          </w:p>
          <w:p w:rsidR="00022AC1" w:rsidRPr="001736B8" w:rsidRDefault="001736B8" w:rsidP="001736B8">
            <w:pPr>
              <w:pStyle w:val="affff6"/>
              <w:rPr>
                <w:sz w:val="24"/>
              </w:rPr>
            </w:pPr>
            <w:r>
              <w:rPr>
                <w:sz w:val="24"/>
              </w:rPr>
              <w:t>2.5.</w:t>
            </w:r>
            <w:r w:rsidR="007B3462" w:rsidRPr="001736B8">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007B3462" w:rsidRPr="001736B8">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7B3462" w:rsidRPr="001736B8">
              <w:rPr>
                <w:sz w:val="24"/>
              </w:rPr>
              <w:t xml:space="preserve"> решение до момента заключения договора. В случае</w:t>
            </w:r>
            <w:proofErr w:type="gramStart"/>
            <w:r w:rsidR="007B3462">
              <w:rPr>
                <w:sz w:val="24"/>
              </w:rPr>
              <w:t>,</w:t>
            </w:r>
            <w:proofErr w:type="gramEnd"/>
            <w:r w:rsidR="007B3462" w:rsidRPr="001736B8">
              <w:rPr>
                <w:sz w:val="24"/>
              </w:rPr>
              <w:t xml:space="preserve"> если такого одобрения не требуется претендент представляет соответствующее обоснованное заявление;</w:t>
            </w:r>
          </w:p>
          <w:p w:rsidR="00117D3F" w:rsidRDefault="00117D3F" w:rsidP="00007496">
            <w:pPr>
              <w:pStyle w:val="affff6"/>
              <w:tabs>
                <w:tab w:val="left" w:pos="1418"/>
              </w:tabs>
              <w:rPr>
                <w:sz w:val="24"/>
              </w:rPr>
            </w:pPr>
            <w:r w:rsidRPr="00226FA0">
              <w:rPr>
                <w:sz w:val="24"/>
              </w:rPr>
              <w:t>2.6.</w:t>
            </w:r>
            <w:r w:rsidRPr="008F55B6">
              <w:rPr>
                <w:sz w:val="24"/>
              </w:rPr>
              <w:t>документ по форме приложения № 4 к настоящей документации о наличии опыта</w:t>
            </w:r>
            <w:r w:rsidR="00FE160C">
              <w:t xml:space="preserve"> </w:t>
            </w:r>
            <w:r w:rsidR="00FE160C" w:rsidRPr="00FE160C">
              <w:rPr>
                <w:sz w:val="24"/>
              </w:rPr>
              <w:t xml:space="preserve">оказания услуг, </w:t>
            </w:r>
            <w:r w:rsidRPr="008F55B6">
              <w:rPr>
                <w:sz w:val="24"/>
              </w:rPr>
              <w:t xml:space="preserve"> выполнения работ </w:t>
            </w:r>
            <w:r w:rsidR="00CC5E5C">
              <w:rPr>
                <w:sz w:val="24"/>
              </w:rPr>
              <w:t>по</w:t>
            </w:r>
            <w:r w:rsidR="00AD445B" w:rsidRPr="00AD445B">
              <w:rPr>
                <w:sz w:val="24"/>
              </w:rPr>
              <w:t xml:space="preserve"> сопровождени</w:t>
            </w:r>
            <w:r w:rsidR="00CC5E5C">
              <w:rPr>
                <w:sz w:val="24"/>
              </w:rPr>
              <w:t>ю</w:t>
            </w:r>
            <w:r w:rsidR="00AD445B" w:rsidRPr="00AD445B">
              <w:rPr>
                <w:sz w:val="24"/>
              </w:rPr>
              <w:t xml:space="preserve"> программно-технических комплексов</w:t>
            </w:r>
            <w:r w:rsidR="00AD445B" w:rsidRPr="00AD445B" w:rsidDel="00AD445B">
              <w:rPr>
                <w:sz w:val="24"/>
              </w:rPr>
              <w:t xml:space="preserve"> </w:t>
            </w:r>
            <w:r w:rsidR="009C3436">
              <w:rPr>
                <w:sz w:val="24"/>
              </w:rPr>
              <w:t xml:space="preserve">на основе решений IBM, </w:t>
            </w:r>
            <w:proofErr w:type="spellStart"/>
            <w:r w:rsidR="009C3436">
              <w:rPr>
                <w:sz w:val="24"/>
              </w:rPr>
              <w:t>Hitachi</w:t>
            </w:r>
            <w:proofErr w:type="spellEnd"/>
            <w:r w:rsidR="009C3436">
              <w:rPr>
                <w:sz w:val="24"/>
              </w:rPr>
              <w:t xml:space="preserve">, </w:t>
            </w:r>
            <w:proofErr w:type="spellStart"/>
            <w:r w:rsidR="009C3436" w:rsidRPr="009C3436">
              <w:rPr>
                <w:sz w:val="24"/>
              </w:rPr>
              <w:t>Oracle</w:t>
            </w:r>
            <w:proofErr w:type="spellEnd"/>
            <w:r w:rsidR="009C3436">
              <w:rPr>
                <w:sz w:val="24"/>
              </w:rPr>
              <w:t xml:space="preserve"> </w:t>
            </w:r>
            <w:r w:rsidR="00AD445B">
              <w:rPr>
                <w:sz w:val="24"/>
              </w:rPr>
              <w:t xml:space="preserve">с приложением копий договоров, актов </w:t>
            </w:r>
            <w:r w:rsidR="00FE160C">
              <w:rPr>
                <w:sz w:val="24"/>
              </w:rPr>
              <w:t xml:space="preserve">оказанных услуг, </w:t>
            </w:r>
            <w:r w:rsidR="00AD445B">
              <w:rPr>
                <w:sz w:val="24"/>
              </w:rPr>
              <w:t>выполненных работ</w:t>
            </w:r>
            <w:r w:rsidR="00FE160C">
              <w:rPr>
                <w:sz w:val="24"/>
              </w:rPr>
              <w:t>, актов сверки</w:t>
            </w:r>
            <w:r w:rsidR="00AD445B">
              <w:rPr>
                <w:sz w:val="24"/>
              </w:rPr>
              <w:t xml:space="preserve"> и/или иных документов, </w:t>
            </w:r>
            <w:proofErr w:type="spellStart"/>
            <w:r w:rsidR="00AD445B">
              <w:rPr>
                <w:sz w:val="24"/>
              </w:rPr>
              <w:t>подтверждяющих</w:t>
            </w:r>
            <w:proofErr w:type="spellEnd"/>
            <w:r w:rsidR="00AD445B">
              <w:rPr>
                <w:sz w:val="24"/>
              </w:rPr>
              <w:t xml:space="preserve"> факт </w:t>
            </w:r>
            <w:r w:rsidR="00FE160C">
              <w:rPr>
                <w:sz w:val="24"/>
              </w:rPr>
              <w:t>оказания услуг/</w:t>
            </w:r>
            <w:r w:rsidR="00AD445B">
              <w:rPr>
                <w:sz w:val="24"/>
              </w:rPr>
              <w:t xml:space="preserve">выполнения </w:t>
            </w:r>
            <w:r w:rsidR="009C3436">
              <w:rPr>
                <w:sz w:val="24"/>
              </w:rPr>
              <w:t>р</w:t>
            </w:r>
            <w:r w:rsidR="00AD445B">
              <w:rPr>
                <w:sz w:val="24"/>
              </w:rPr>
              <w:t>абот</w:t>
            </w:r>
            <w:r w:rsidRPr="008F55B6">
              <w:rPr>
                <w:sz w:val="24"/>
              </w:rPr>
              <w:t>;</w:t>
            </w:r>
          </w:p>
          <w:p w:rsidR="00CC5E5C" w:rsidRPr="0047775D" w:rsidRDefault="00CC5E5C" w:rsidP="0047775D">
            <w:pPr>
              <w:pStyle w:val="affff6"/>
              <w:ind w:firstLine="601"/>
            </w:pPr>
            <w:r>
              <w:rPr>
                <w:sz w:val="24"/>
              </w:rPr>
              <w:t>2.7.</w:t>
            </w:r>
            <w:r>
              <w:t xml:space="preserve"> а</w:t>
            </w:r>
            <w:r w:rsidRPr="00C60E8C">
              <w:rPr>
                <w:sz w:val="24"/>
              </w:rPr>
              <w:t xml:space="preserve">вторизационные письма или </w:t>
            </w:r>
            <w:proofErr w:type="gramStart"/>
            <w:r w:rsidRPr="00C60E8C">
              <w:rPr>
                <w:sz w:val="24"/>
              </w:rPr>
              <w:t>сертиф</w:t>
            </w:r>
            <w:r>
              <w:rPr>
                <w:sz w:val="24"/>
              </w:rPr>
              <w:t>икаты</w:t>
            </w:r>
            <w:proofErr w:type="gramEnd"/>
            <w:r>
              <w:rPr>
                <w:sz w:val="24"/>
              </w:rPr>
              <w:t xml:space="preserve"> подтверждающие действующие</w:t>
            </w:r>
            <w:r w:rsidRPr="00C60E8C">
              <w:rPr>
                <w:sz w:val="24"/>
              </w:rPr>
              <w:t xml:space="preserve"> </w:t>
            </w:r>
            <w:r>
              <w:rPr>
                <w:sz w:val="24"/>
              </w:rPr>
              <w:t xml:space="preserve">партнерские </w:t>
            </w:r>
            <w:r w:rsidRPr="00C60E8C">
              <w:rPr>
                <w:sz w:val="24"/>
              </w:rPr>
              <w:t>статус</w:t>
            </w:r>
            <w:r>
              <w:rPr>
                <w:sz w:val="24"/>
              </w:rPr>
              <w:t>ы компаний</w:t>
            </w:r>
            <w:r w:rsidRPr="00C60E8C">
              <w:rPr>
                <w:sz w:val="24"/>
              </w:rPr>
              <w:t>-производител</w:t>
            </w:r>
            <w:r>
              <w:rPr>
                <w:sz w:val="24"/>
              </w:rPr>
              <w:t xml:space="preserve">ей </w:t>
            </w:r>
            <w:r w:rsidRPr="00C60E8C">
              <w:rPr>
                <w:sz w:val="24"/>
              </w:rPr>
              <w:t>обслуживаемого оборудования и программных средств:</w:t>
            </w:r>
            <w:r w:rsidR="0047775D">
              <w:rPr>
                <w:sz w:val="24"/>
              </w:rPr>
              <w:t xml:space="preserve"> </w:t>
            </w:r>
            <w:r w:rsidRPr="00086085">
              <w:rPr>
                <w:sz w:val="14"/>
                <w:szCs w:val="14"/>
                <w:lang w:val="en-US"/>
              </w:rPr>
              <w:t>  </w:t>
            </w:r>
            <w:r w:rsidRPr="00086085">
              <w:rPr>
                <w:lang w:val="en-US"/>
              </w:rPr>
              <w:t>IBM</w:t>
            </w:r>
            <w:r w:rsidR="0047775D">
              <w:t xml:space="preserve">, </w:t>
            </w:r>
            <w:r w:rsidRPr="00086085">
              <w:rPr>
                <w:lang w:val="en-US"/>
              </w:rPr>
              <w:t>Hitachi</w:t>
            </w:r>
            <w:r w:rsidR="0047775D">
              <w:t xml:space="preserve">, </w:t>
            </w:r>
            <w:r w:rsidRPr="00086085">
              <w:rPr>
                <w:lang w:val="en-US"/>
              </w:rPr>
              <w:t>VMware</w:t>
            </w:r>
            <w:r w:rsidR="0047775D">
              <w:t xml:space="preserve">, </w:t>
            </w:r>
            <w:r w:rsidRPr="00086085">
              <w:rPr>
                <w:lang w:val="en-US"/>
              </w:rPr>
              <w:t>Oracle</w:t>
            </w:r>
            <w:r w:rsidR="0047775D">
              <w:t>;</w:t>
            </w:r>
          </w:p>
          <w:p w:rsidR="005B4C69" w:rsidRPr="001736B8" w:rsidRDefault="00117D3F" w:rsidP="00007496">
            <w:pPr>
              <w:pStyle w:val="affff6"/>
              <w:tabs>
                <w:tab w:val="left" w:pos="1418"/>
              </w:tabs>
              <w:rPr>
                <w:sz w:val="24"/>
              </w:rPr>
            </w:pPr>
            <w:r>
              <w:rPr>
                <w:sz w:val="24"/>
              </w:rPr>
              <w:t xml:space="preserve">2.8. </w:t>
            </w:r>
            <w:r w:rsidRPr="008F55B6">
              <w:rPr>
                <w:sz w:val="24"/>
              </w:rPr>
              <w:t>сведения о производственном персонале по форме приложения №</w:t>
            </w:r>
            <w:r w:rsidRPr="006E0A07">
              <w:rPr>
                <w:sz w:val="24"/>
              </w:rPr>
              <w:t> </w:t>
            </w:r>
            <w:r w:rsidRPr="008F55B6">
              <w:rPr>
                <w:sz w:val="24"/>
              </w:rPr>
              <w:t>6</w:t>
            </w:r>
            <w:r w:rsidRPr="001736B8">
              <w:rPr>
                <w:sz w:val="24"/>
              </w:rPr>
              <w:t xml:space="preserve"> к настоящей документации о закупке</w:t>
            </w:r>
            <w:r w:rsidR="006E0A07">
              <w:rPr>
                <w:sz w:val="24"/>
              </w:rPr>
              <w:t>,</w:t>
            </w:r>
            <w:r w:rsidR="006E0A07" w:rsidRPr="001736B8">
              <w:rPr>
                <w:sz w:val="24"/>
              </w:rPr>
              <w:t xml:space="preserve"> с приложением </w:t>
            </w:r>
            <w:r w:rsidR="006E0A07">
              <w:rPr>
                <w:sz w:val="24"/>
              </w:rPr>
              <w:t>копий</w:t>
            </w:r>
            <w:r w:rsidR="006E0A07" w:rsidRPr="008F55B6">
              <w:rPr>
                <w:sz w:val="24"/>
              </w:rPr>
              <w:t xml:space="preserve"> сертификатов</w:t>
            </w:r>
            <w:r w:rsidR="006E0A07" w:rsidRPr="001736B8">
              <w:rPr>
                <w:sz w:val="24"/>
              </w:rPr>
              <w:t xml:space="preserve"> о </w:t>
            </w:r>
            <w:r w:rsidR="006E0A07" w:rsidRPr="008F55B6">
              <w:rPr>
                <w:sz w:val="24"/>
              </w:rPr>
              <w:t>квалификации</w:t>
            </w:r>
            <w:r w:rsidR="006E0A07">
              <w:rPr>
                <w:sz w:val="24"/>
              </w:rPr>
              <w:t xml:space="preserve"> специалистов претендента</w:t>
            </w:r>
            <w:r w:rsidR="006E0A07" w:rsidRPr="008F55B6">
              <w:rPr>
                <w:sz w:val="24"/>
              </w:rPr>
              <w:t>,</w:t>
            </w:r>
            <w:r w:rsidR="006E0A07">
              <w:rPr>
                <w:sz w:val="24"/>
              </w:rPr>
              <w:t xml:space="preserve"> выданных уполномоченными центрами сертификации или производителями (или уполномоченными представителями производителя) </w:t>
            </w:r>
            <w:r w:rsidR="006E0A07">
              <w:rPr>
                <w:sz w:val="24"/>
              </w:rPr>
              <w:lastRenderedPageBreak/>
              <w:t>программных и аппаратных средств</w:t>
            </w:r>
            <w:r w:rsidR="00CC5E5C">
              <w:rPr>
                <w:sz w:val="24"/>
              </w:rPr>
              <w:t xml:space="preserve">: IBM, </w:t>
            </w:r>
            <w:r w:rsidR="00CC5E5C" w:rsidRPr="00F82FDA">
              <w:rPr>
                <w:sz w:val="24"/>
                <w:lang w:val="en-US"/>
              </w:rPr>
              <w:t>Hitachi</w:t>
            </w:r>
            <w:r w:rsidR="00CC5E5C">
              <w:rPr>
                <w:sz w:val="24"/>
              </w:rPr>
              <w:t>,</w:t>
            </w:r>
            <w:r w:rsidR="00CC5E5C" w:rsidRPr="00F82FDA">
              <w:rPr>
                <w:sz w:val="24"/>
                <w:lang w:val="en-US"/>
              </w:rPr>
              <w:t>VMware</w:t>
            </w:r>
            <w:r w:rsidR="00CC5E5C">
              <w:rPr>
                <w:sz w:val="24"/>
              </w:rPr>
              <w:t>,</w:t>
            </w:r>
            <w:proofErr w:type="spellStart"/>
            <w:r w:rsidR="00CC5E5C" w:rsidRPr="00C60E8C">
              <w:rPr>
                <w:sz w:val="24"/>
              </w:rPr>
              <w:t>Oracle</w:t>
            </w:r>
            <w:proofErr w:type="spellEnd"/>
            <w:r w:rsidR="00CC5E5C" w:rsidRPr="001736B8">
              <w:rPr>
                <w:sz w:val="24"/>
              </w:rPr>
              <w:t>.</w:t>
            </w:r>
          </w:p>
        </w:tc>
      </w:tr>
      <w:tr w:rsidR="00835CB1" w:rsidRPr="00F86FAA" w:rsidTr="00EF779C">
        <w:tc>
          <w:tcPr>
            <w:tcW w:w="534" w:type="dxa"/>
          </w:tcPr>
          <w:p w:rsidR="00835CB1" w:rsidRPr="00F86FAA" w:rsidRDefault="00835CB1" w:rsidP="009830CC">
            <w:pPr>
              <w:pStyle w:val="1ff1"/>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sidRPr="007B3462">
              <w:rPr>
                <w:b/>
                <w:color w:val="auto"/>
              </w:rPr>
              <w:t>Срок заключения договора</w:t>
            </w:r>
          </w:p>
        </w:tc>
        <w:tc>
          <w:tcPr>
            <w:tcW w:w="6768" w:type="dxa"/>
            <w:gridSpan w:val="2"/>
          </w:tcPr>
          <w:p w:rsidR="007B3462" w:rsidRPr="001736B8" w:rsidRDefault="007B3462" w:rsidP="001736B8">
            <w:pPr>
              <w:pStyle w:val="affff6"/>
              <w:ind w:firstLine="0"/>
              <w:rPr>
                <w:sz w:val="24"/>
                <w:highlight w:val="yellow"/>
              </w:rPr>
            </w:pPr>
            <w:proofErr w:type="gramStart"/>
            <w:r w:rsidRPr="004B6D94">
              <w:rPr>
                <w:sz w:val="24"/>
              </w:rPr>
              <w:t xml:space="preserve">Не более </w:t>
            </w:r>
            <w:r w:rsidRPr="001736B8">
              <w:rPr>
                <w:sz w:val="24"/>
              </w:rPr>
              <w:t xml:space="preserve">20 </w:t>
            </w:r>
            <w:r w:rsidRPr="004B6D94">
              <w:rPr>
                <w:sz w:val="24"/>
              </w:rPr>
              <w:t>рабочих дней со дня принятия Конкурсной комиссией решения о заключении договора</w:t>
            </w:r>
            <w:r>
              <w:rPr>
                <w:sz w:val="24"/>
              </w:rPr>
              <w:t xml:space="preserve"> </w:t>
            </w:r>
            <w:r w:rsidR="00AA0D32" w:rsidRPr="005E579B">
              <w:rPr>
                <w:sz w:val="24"/>
              </w:rPr>
              <w:t>(опубликования</w:t>
            </w:r>
            <w:r>
              <w:rPr>
                <w:sz w:val="24"/>
              </w:rPr>
              <w:t xml:space="preserve"> протокола </w:t>
            </w:r>
            <w:r w:rsidR="00AA0D32" w:rsidRPr="005E579B">
              <w:rPr>
                <w:sz w:val="24"/>
              </w:rPr>
              <w:t>подведения</w:t>
            </w:r>
            <w:r>
              <w:rPr>
                <w:sz w:val="24"/>
              </w:rPr>
              <w:t xml:space="preserve"> итогов</w:t>
            </w:r>
            <w:r w:rsidR="00AA0D32" w:rsidRPr="005E579B">
              <w:rPr>
                <w:sz w:val="24"/>
              </w:rPr>
              <w:t xml:space="preserve"> Конкурсной комиссии в соответствии с пунктом 4 Информационной карты</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4B6D94">
              <w:rPr>
                <w:sz w:val="24"/>
              </w:rPr>
              <w:t xml:space="preserve"> либо в судебном порядке. В указанных случаях договор должен быть заключен в течение 20 рабочих дней со дня одобрения органом </w:t>
            </w:r>
            <w:r w:rsidR="00AA0D32">
              <w:rPr>
                <w:sz w:val="24"/>
              </w:rPr>
              <w:t>управления</w:t>
            </w:r>
            <w:r w:rsidRPr="004B6D94">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7775D" w:rsidRPr="00F86FAA" w:rsidTr="0047775D">
        <w:trPr>
          <w:trHeight w:val="145"/>
        </w:trPr>
        <w:tc>
          <w:tcPr>
            <w:tcW w:w="534" w:type="dxa"/>
            <w:vMerge w:val="restart"/>
          </w:tcPr>
          <w:p w:rsidR="0047775D" w:rsidRPr="00F86FAA" w:rsidRDefault="0047775D" w:rsidP="009830CC">
            <w:pPr>
              <w:pStyle w:val="1ff1"/>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47775D" w:rsidRPr="00F86FAA" w:rsidRDefault="0047775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5387" w:type="dxa"/>
          </w:tcPr>
          <w:p w:rsidR="0047775D" w:rsidRPr="005D59AB" w:rsidRDefault="0047775D" w:rsidP="0047775D">
            <w:pPr>
              <w:pStyle w:val="affff6"/>
              <w:ind w:firstLine="0"/>
              <w:jc w:val="center"/>
              <w:rPr>
                <w:sz w:val="24"/>
              </w:rPr>
            </w:pPr>
            <w:r w:rsidRPr="00D83B18">
              <w:rPr>
                <w:b/>
                <w:i/>
                <w:sz w:val="24"/>
              </w:rPr>
              <w:t>Критерий оценки</w:t>
            </w:r>
          </w:p>
        </w:tc>
        <w:tc>
          <w:tcPr>
            <w:tcW w:w="1381" w:type="dxa"/>
          </w:tcPr>
          <w:p w:rsidR="0047775D" w:rsidRPr="00D83B18" w:rsidRDefault="0047775D" w:rsidP="0047775D">
            <w:pPr>
              <w:pStyle w:val="affff6"/>
              <w:ind w:left="-108" w:right="-2" w:firstLine="0"/>
              <w:jc w:val="center"/>
              <w:rPr>
                <w:b/>
                <w:i/>
                <w:sz w:val="24"/>
              </w:rPr>
            </w:pPr>
            <w:r w:rsidRPr="00D83B18">
              <w:rPr>
                <w:b/>
                <w:i/>
                <w:sz w:val="24"/>
              </w:rPr>
              <w:t xml:space="preserve">Значение </w:t>
            </w:r>
            <w:proofErr w:type="spellStart"/>
            <w:proofErr w:type="gramStart"/>
            <w:r w:rsidRPr="00D83B18">
              <w:rPr>
                <w:i/>
                <w:sz w:val="24"/>
              </w:rPr>
              <w:t>Кз</w:t>
            </w:r>
            <w:proofErr w:type="spellEnd"/>
            <w:proofErr w:type="gramEnd"/>
          </w:p>
          <w:p w:rsidR="0047775D" w:rsidRPr="005D59AB" w:rsidRDefault="0047775D" w:rsidP="0047775D">
            <w:pPr>
              <w:pStyle w:val="affff6"/>
              <w:ind w:firstLine="0"/>
              <w:rPr>
                <w:sz w:val="24"/>
              </w:rPr>
            </w:pPr>
          </w:p>
        </w:tc>
      </w:tr>
      <w:tr w:rsidR="0047775D" w:rsidRPr="00F86FAA" w:rsidTr="0047775D">
        <w:trPr>
          <w:trHeight w:val="138"/>
        </w:trPr>
        <w:tc>
          <w:tcPr>
            <w:tcW w:w="534" w:type="dxa"/>
            <w:vMerge/>
          </w:tcPr>
          <w:p w:rsidR="0047775D" w:rsidRPr="00F86FAA" w:rsidRDefault="0047775D" w:rsidP="009830CC">
            <w:pPr>
              <w:pStyle w:val="1ff1"/>
              <w:ind w:firstLine="0"/>
              <w:rPr>
                <w:b/>
                <w:sz w:val="24"/>
                <w:szCs w:val="24"/>
              </w:rPr>
            </w:pPr>
          </w:p>
        </w:tc>
        <w:tc>
          <w:tcPr>
            <w:tcW w:w="2551" w:type="dxa"/>
            <w:vMerge/>
          </w:tcPr>
          <w:p w:rsidR="0047775D" w:rsidRPr="00F86FAA" w:rsidRDefault="0047775D">
            <w:pPr>
              <w:pStyle w:val="Default"/>
              <w:rPr>
                <w:b/>
                <w:color w:val="auto"/>
              </w:rPr>
            </w:pPr>
          </w:p>
        </w:tc>
        <w:tc>
          <w:tcPr>
            <w:tcW w:w="5387" w:type="dxa"/>
          </w:tcPr>
          <w:p w:rsidR="0047775D" w:rsidRPr="005D59AB" w:rsidRDefault="0047775D" w:rsidP="0047775D">
            <w:pPr>
              <w:pStyle w:val="affff6"/>
              <w:ind w:firstLine="0"/>
              <w:rPr>
                <w:sz w:val="24"/>
              </w:rPr>
            </w:pPr>
            <w:r>
              <w:rPr>
                <w:sz w:val="24"/>
              </w:rPr>
              <w:t>Ежемесячная с</w:t>
            </w:r>
            <w:r w:rsidRPr="00AF39A5">
              <w:rPr>
                <w:sz w:val="24"/>
              </w:rPr>
              <w:t>тоимость</w:t>
            </w:r>
            <w:r>
              <w:rPr>
                <w:sz w:val="24"/>
              </w:rPr>
              <w:t xml:space="preserve"> выполнения работ по сервису гарантированного функционирования  </w:t>
            </w:r>
            <w:r w:rsidRPr="00AF39A5">
              <w:rPr>
                <w:sz w:val="24"/>
              </w:rPr>
              <w:t>ПТК</w:t>
            </w:r>
            <w:r>
              <w:rPr>
                <w:sz w:val="24"/>
              </w:rPr>
              <w:t xml:space="preserve">: </w:t>
            </w:r>
          </w:p>
        </w:tc>
        <w:tc>
          <w:tcPr>
            <w:tcW w:w="1381" w:type="dxa"/>
          </w:tcPr>
          <w:p w:rsidR="0047775D" w:rsidRPr="005D59AB" w:rsidRDefault="0047775D" w:rsidP="0047775D">
            <w:pPr>
              <w:pStyle w:val="affff6"/>
              <w:ind w:firstLine="0"/>
              <w:rPr>
                <w:sz w:val="24"/>
              </w:rPr>
            </w:pPr>
          </w:p>
        </w:tc>
      </w:tr>
      <w:tr w:rsidR="0047775D" w:rsidRPr="00F86FAA" w:rsidTr="0047775D">
        <w:trPr>
          <w:trHeight w:val="138"/>
        </w:trPr>
        <w:tc>
          <w:tcPr>
            <w:tcW w:w="534" w:type="dxa"/>
            <w:vMerge/>
          </w:tcPr>
          <w:p w:rsidR="0047775D" w:rsidRPr="00F86FAA" w:rsidRDefault="0047775D" w:rsidP="009830CC">
            <w:pPr>
              <w:pStyle w:val="1ff1"/>
              <w:ind w:firstLine="0"/>
              <w:rPr>
                <w:b/>
                <w:sz w:val="24"/>
                <w:szCs w:val="24"/>
              </w:rPr>
            </w:pPr>
          </w:p>
        </w:tc>
        <w:tc>
          <w:tcPr>
            <w:tcW w:w="2551" w:type="dxa"/>
            <w:vMerge/>
          </w:tcPr>
          <w:p w:rsidR="0047775D" w:rsidRPr="00F86FAA" w:rsidRDefault="0047775D">
            <w:pPr>
              <w:pStyle w:val="Default"/>
              <w:rPr>
                <w:b/>
                <w:color w:val="auto"/>
              </w:rPr>
            </w:pPr>
          </w:p>
        </w:tc>
        <w:tc>
          <w:tcPr>
            <w:tcW w:w="5387" w:type="dxa"/>
          </w:tcPr>
          <w:p w:rsidR="0047775D" w:rsidRPr="005D59AB" w:rsidRDefault="0047775D" w:rsidP="0047775D">
            <w:pPr>
              <w:pStyle w:val="affff6"/>
              <w:ind w:firstLine="34"/>
              <w:rPr>
                <w:sz w:val="24"/>
                <w:lang w:val="en-US"/>
              </w:rPr>
            </w:pPr>
            <w:r>
              <w:rPr>
                <w:sz w:val="24"/>
              </w:rPr>
              <w:t xml:space="preserve">Комплекс ППО </w:t>
            </w:r>
            <w:r>
              <w:rPr>
                <w:sz w:val="24"/>
                <w:lang w:val="en-US"/>
              </w:rPr>
              <w:t>CRM-P</w:t>
            </w:r>
          </w:p>
        </w:tc>
        <w:tc>
          <w:tcPr>
            <w:tcW w:w="1381" w:type="dxa"/>
          </w:tcPr>
          <w:p w:rsidR="0047775D" w:rsidRPr="005D59AB" w:rsidRDefault="0047775D" w:rsidP="0047775D">
            <w:pPr>
              <w:pStyle w:val="affff6"/>
              <w:ind w:firstLine="0"/>
              <w:jc w:val="center"/>
              <w:rPr>
                <w:sz w:val="24"/>
              </w:rPr>
            </w:pPr>
            <w:proofErr w:type="spellStart"/>
            <w:proofErr w:type="gramStart"/>
            <w:r w:rsidRPr="00230771">
              <w:rPr>
                <w:sz w:val="24"/>
              </w:rPr>
              <w:t>Кз</w:t>
            </w:r>
            <w:proofErr w:type="spellEnd"/>
            <w:proofErr w:type="gramEnd"/>
            <w:r w:rsidRPr="00230771">
              <w:rPr>
                <w:sz w:val="24"/>
              </w:rPr>
              <w:t>=</w:t>
            </w:r>
            <w:r w:rsidRPr="005D59AB">
              <w:rPr>
                <w:sz w:val="24"/>
              </w:rPr>
              <w:t xml:space="preserve"> 0</w:t>
            </w:r>
            <w:r>
              <w:rPr>
                <w:sz w:val="24"/>
              </w:rPr>
              <w:t>,</w:t>
            </w:r>
            <w:r w:rsidRPr="005D59AB">
              <w:rPr>
                <w:sz w:val="24"/>
              </w:rPr>
              <w:t>2</w:t>
            </w:r>
          </w:p>
        </w:tc>
      </w:tr>
      <w:tr w:rsidR="0047775D" w:rsidRPr="00F86FAA" w:rsidTr="0047775D">
        <w:trPr>
          <w:trHeight w:val="138"/>
        </w:trPr>
        <w:tc>
          <w:tcPr>
            <w:tcW w:w="534" w:type="dxa"/>
            <w:vMerge/>
          </w:tcPr>
          <w:p w:rsidR="0047775D" w:rsidRPr="00F86FAA" w:rsidRDefault="0047775D" w:rsidP="009830CC">
            <w:pPr>
              <w:pStyle w:val="1ff1"/>
              <w:ind w:firstLine="0"/>
              <w:rPr>
                <w:b/>
                <w:sz w:val="24"/>
                <w:szCs w:val="24"/>
              </w:rPr>
            </w:pPr>
          </w:p>
        </w:tc>
        <w:tc>
          <w:tcPr>
            <w:tcW w:w="2551" w:type="dxa"/>
            <w:vMerge/>
          </w:tcPr>
          <w:p w:rsidR="0047775D" w:rsidRPr="00F86FAA" w:rsidRDefault="0047775D">
            <w:pPr>
              <w:pStyle w:val="Default"/>
              <w:rPr>
                <w:b/>
                <w:color w:val="auto"/>
              </w:rPr>
            </w:pPr>
          </w:p>
        </w:tc>
        <w:tc>
          <w:tcPr>
            <w:tcW w:w="5387" w:type="dxa"/>
          </w:tcPr>
          <w:p w:rsidR="0047775D" w:rsidRPr="005D59AB" w:rsidRDefault="0047775D" w:rsidP="0047775D">
            <w:pPr>
              <w:pStyle w:val="affff6"/>
              <w:ind w:firstLine="34"/>
              <w:rPr>
                <w:sz w:val="24"/>
              </w:rPr>
            </w:pPr>
            <w:r>
              <w:rPr>
                <w:sz w:val="24"/>
              </w:rPr>
              <w:t xml:space="preserve">Комплекс ППО </w:t>
            </w:r>
            <w:r>
              <w:rPr>
                <w:sz w:val="24"/>
                <w:lang w:val="en-US"/>
              </w:rPr>
              <w:t>OTM</w:t>
            </w:r>
            <w:r w:rsidRPr="005D59AB">
              <w:rPr>
                <w:sz w:val="24"/>
              </w:rPr>
              <w:t>-</w:t>
            </w:r>
            <w:r>
              <w:rPr>
                <w:sz w:val="24"/>
                <w:lang w:val="en-US"/>
              </w:rPr>
              <w:t>P</w:t>
            </w:r>
          </w:p>
        </w:tc>
        <w:tc>
          <w:tcPr>
            <w:tcW w:w="1381" w:type="dxa"/>
          </w:tcPr>
          <w:p w:rsidR="0047775D" w:rsidRPr="00230771" w:rsidRDefault="0047775D" w:rsidP="0047775D">
            <w:pPr>
              <w:pStyle w:val="affff6"/>
              <w:ind w:firstLine="0"/>
              <w:jc w:val="center"/>
              <w:rPr>
                <w:sz w:val="24"/>
              </w:rPr>
            </w:pPr>
            <w:proofErr w:type="spellStart"/>
            <w:proofErr w:type="gramStart"/>
            <w:r w:rsidRPr="00230771">
              <w:rPr>
                <w:sz w:val="24"/>
              </w:rPr>
              <w:t>Кз</w:t>
            </w:r>
            <w:proofErr w:type="spellEnd"/>
            <w:proofErr w:type="gramEnd"/>
            <w:r w:rsidRPr="00230771">
              <w:rPr>
                <w:sz w:val="24"/>
              </w:rPr>
              <w:t>=</w:t>
            </w:r>
            <w:r>
              <w:rPr>
                <w:sz w:val="24"/>
              </w:rPr>
              <w:t xml:space="preserve"> 0,2</w:t>
            </w:r>
          </w:p>
        </w:tc>
      </w:tr>
      <w:tr w:rsidR="0047775D" w:rsidRPr="00F86FAA" w:rsidTr="0047775D">
        <w:trPr>
          <w:trHeight w:val="138"/>
        </w:trPr>
        <w:tc>
          <w:tcPr>
            <w:tcW w:w="534" w:type="dxa"/>
            <w:vMerge/>
          </w:tcPr>
          <w:p w:rsidR="0047775D" w:rsidRPr="00F86FAA" w:rsidRDefault="0047775D" w:rsidP="009830CC">
            <w:pPr>
              <w:pStyle w:val="1ff1"/>
              <w:ind w:firstLine="0"/>
              <w:rPr>
                <w:b/>
                <w:sz w:val="24"/>
                <w:szCs w:val="24"/>
              </w:rPr>
            </w:pPr>
          </w:p>
        </w:tc>
        <w:tc>
          <w:tcPr>
            <w:tcW w:w="2551" w:type="dxa"/>
            <w:vMerge/>
          </w:tcPr>
          <w:p w:rsidR="0047775D" w:rsidRPr="00F86FAA" w:rsidRDefault="0047775D">
            <w:pPr>
              <w:pStyle w:val="Default"/>
              <w:rPr>
                <w:b/>
                <w:color w:val="auto"/>
              </w:rPr>
            </w:pPr>
          </w:p>
        </w:tc>
        <w:tc>
          <w:tcPr>
            <w:tcW w:w="5387" w:type="dxa"/>
          </w:tcPr>
          <w:p w:rsidR="0047775D" w:rsidRPr="005D59AB" w:rsidRDefault="0047775D" w:rsidP="0047775D">
            <w:pPr>
              <w:pStyle w:val="affff6"/>
              <w:ind w:firstLine="34"/>
              <w:rPr>
                <w:sz w:val="24"/>
              </w:rPr>
            </w:pPr>
            <w:r>
              <w:rPr>
                <w:sz w:val="24"/>
              </w:rPr>
              <w:t xml:space="preserve">Комплекс ППО </w:t>
            </w:r>
            <w:r>
              <w:rPr>
                <w:sz w:val="24"/>
                <w:lang w:val="en-US"/>
              </w:rPr>
              <w:t>CRM</w:t>
            </w:r>
            <w:r w:rsidRPr="005D59AB">
              <w:rPr>
                <w:sz w:val="24"/>
              </w:rPr>
              <w:t>-</w:t>
            </w:r>
            <w:r>
              <w:rPr>
                <w:sz w:val="24"/>
                <w:lang w:val="en-US"/>
              </w:rPr>
              <w:t>O</w:t>
            </w:r>
          </w:p>
        </w:tc>
        <w:tc>
          <w:tcPr>
            <w:tcW w:w="1381" w:type="dxa"/>
          </w:tcPr>
          <w:p w:rsidR="0047775D" w:rsidRPr="00230771" w:rsidRDefault="0047775D" w:rsidP="0047775D">
            <w:pPr>
              <w:pStyle w:val="affff6"/>
              <w:ind w:firstLine="0"/>
              <w:jc w:val="center"/>
              <w:rPr>
                <w:sz w:val="24"/>
              </w:rPr>
            </w:pPr>
            <w:proofErr w:type="spellStart"/>
            <w:proofErr w:type="gramStart"/>
            <w:r w:rsidRPr="00230771">
              <w:rPr>
                <w:sz w:val="24"/>
              </w:rPr>
              <w:t>Кз</w:t>
            </w:r>
            <w:proofErr w:type="spellEnd"/>
            <w:proofErr w:type="gramEnd"/>
            <w:r w:rsidRPr="00230771">
              <w:rPr>
                <w:sz w:val="24"/>
              </w:rPr>
              <w:t>=</w:t>
            </w:r>
            <w:r>
              <w:rPr>
                <w:sz w:val="24"/>
              </w:rPr>
              <w:t xml:space="preserve"> 0,15</w:t>
            </w:r>
          </w:p>
        </w:tc>
      </w:tr>
      <w:tr w:rsidR="0047775D" w:rsidRPr="00F86FAA" w:rsidTr="0047775D">
        <w:trPr>
          <w:trHeight w:val="138"/>
        </w:trPr>
        <w:tc>
          <w:tcPr>
            <w:tcW w:w="534" w:type="dxa"/>
            <w:vMerge/>
          </w:tcPr>
          <w:p w:rsidR="0047775D" w:rsidRPr="00F86FAA" w:rsidRDefault="0047775D" w:rsidP="009830CC">
            <w:pPr>
              <w:pStyle w:val="1ff1"/>
              <w:ind w:firstLine="0"/>
              <w:rPr>
                <w:b/>
                <w:sz w:val="24"/>
                <w:szCs w:val="24"/>
              </w:rPr>
            </w:pPr>
          </w:p>
        </w:tc>
        <w:tc>
          <w:tcPr>
            <w:tcW w:w="2551" w:type="dxa"/>
            <w:vMerge/>
          </w:tcPr>
          <w:p w:rsidR="0047775D" w:rsidRPr="00F86FAA" w:rsidRDefault="0047775D">
            <w:pPr>
              <w:pStyle w:val="Default"/>
              <w:rPr>
                <w:b/>
                <w:color w:val="auto"/>
              </w:rPr>
            </w:pPr>
          </w:p>
        </w:tc>
        <w:tc>
          <w:tcPr>
            <w:tcW w:w="5387" w:type="dxa"/>
          </w:tcPr>
          <w:p w:rsidR="0047775D" w:rsidRPr="005D59AB" w:rsidRDefault="0047775D" w:rsidP="0047775D">
            <w:pPr>
              <w:pStyle w:val="affff6"/>
              <w:ind w:firstLine="34"/>
              <w:rPr>
                <w:sz w:val="24"/>
              </w:rPr>
            </w:pPr>
            <w:r>
              <w:rPr>
                <w:sz w:val="24"/>
              </w:rPr>
              <w:t xml:space="preserve">Комплекс ППО </w:t>
            </w:r>
            <w:r>
              <w:rPr>
                <w:sz w:val="24"/>
                <w:lang w:val="en-US"/>
              </w:rPr>
              <w:t>OTM</w:t>
            </w:r>
            <w:r w:rsidRPr="005D59AB">
              <w:rPr>
                <w:sz w:val="24"/>
              </w:rPr>
              <w:t>-</w:t>
            </w:r>
            <w:r>
              <w:rPr>
                <w:sz w:val="24"/>
                <w:lang w:val="en-US"/>
              </w:rPr>
              <w:t>O</w:t>
            </w:r>
          </w:p>
        </w:tc>
        <w:tc>
          <w:tcPr>
            <w:tcW w:w="1381" w:type="dxa"/>
          </w:tcPr>
          <w:p w:rsidR="0047775D" w:rsidRPr="005D59AB" w:rsidRDefault="0047775D" w:rsidP="0047775D">
            <w:pPr>
              <w:pStyle w:val="affff6"/>
              <w:ind w:firstLine="0"/>
              <w:jc w:val="center"/>
              <w:rPr>
                <w:sz w:val="24"/>
              </w:rPr>
            </w:pPr>
            <w:proofErr w:type="spellStart"/>
            <w:proofErr w:type="gramStart"/>
            <w:r w:rsidRPr="00230771">
              <w:rPr>
                <w:sz w:val="24"/>
              </w:rPr>
              <w:t>Кз</w:t>
            </w:r>
            <w:proofErr w:type="spellEnd"/>
            <w:proofErr w:type="gramEnd"/>
            <w:r w:rsidRPr="00230771">
              <w:rPr>
                <w:sz w:val="24"/>
              </w:rPr>
              <w:t>=</w:t>
            </w:r>
            <w:r>
              <w:rPr>
                <w:sz w:val="24"/>
              </w:rPr>
              <w:t xml:space="preserve"> 0,15</w:t>
            </w:r>
          </w:p>
        </w:tc>
      </w:tr>
      <w:tr w:rsidR="0047775D" w:rsidRPr="00F86FAA" w:rsidTr="0047775D">
        <w:trPr>
          <w:trHeight w:val="138"/>
        </w:trPr>
        <w:tc>
          <w:tcPr>
            <w:tcW w:w="534" w:type="dxa"/>
            <w:vMerge/>
          </w:tcPr>
          <w:p w:rsidR="0047775D" w:rsidRPr="00F86FAA" w:rsidRDefault="0047775D" w:rsidP="009830CC">
            <w:pPr>
              <w:pStyle w:val="1ff1"/>
              <w:ind w:firstLine="0"/>
              <w:rPr>
                <w:b/>
                <w:sz w:val="24"/>
                <w:szCs w:val="24"/>
              </w:rPr>
            </w:pPr>
          </w:p>
        </w:tc>
        <w:tc>
          <w:tcPr>
            <w:tcW w:w="2551" w:type="dxa"/>
            <w:vMerge/>
          </w:tcPr>
          <w:p w:rsidR="0047775D" w:rsidRPr="00F86FAA" w:rsidRDefault="0047775D">
            <w:pPr>
              <w:pStyle w:val="Default"/>
              <w:rPr>
                <w:b/>
                <w:color w:val="auto"/>
              </w:rPr>
            </w:pPr>
          </w:p>
        </w:tc>
        <w:tc>
          <w:tcPr>
            <w:tcW w:w="5387" w:type="dxa"/>
          </w:tcPr>
          <w:p w:rsidR="0047775D" w:rsidRPr="005D59AB" w:rsidRDefault="0047775D" w:rsidP="0047775D">
            <w:pPr>
              <w:pStyle w:val="affff6"/>
              <w:ind w:firstLine="0"/>
              <w:rPr>
                <w:sz w:val="24"/>
              </w:rPr>
            </w:pPr>
            <w:r>
              <w:rPr>
                <w:sz w:val="24"/>
              </w:rPr>
              <w:t>С</w:t>
            </w:r>
            <w:r w:rsidRPr="00AF39A5">
              <w:rPr>
                <w:sz w:val="24"/>
              </w:rPr>
              <w:t>редняя почасовая ставка специалист</w:t>
            </w:r>
            <w:r>
              <w:rPr>
                <w:sz w:val="24"/>
              </w:rPr>
              <w:t>ов</w:t>
            </w:r>
            <w:r w:rsidRPr="00AF39A5">
              <w:rPr>
                <w:sz w:val="24"/>
              </w:rPr>
              <w:t xml:space="preserve"> </w:t>
            </w:r>
            <w:r>
              <w:rPr>
                <w:sz w:val="24"/>
              </w:rPr>
              <w:t>Претендента</w:t>
            </w:r>
          </w:p>
        </w:tc>
        <w:tc>
          <w:tcPr>
            <w:tcW w:w="1381" w:type="dxa"/>
          </w:tcPr>
          <w:p w:rsidR="0047775D" w:rsidRPr="00230771" w:rsidRDefault="0047775D" w:rsidP="0047775D">
            <w:pPr>
              <w:pStyle w:val="affff6"/>
              <w:ind w:firstLine="0"/>
              <w:jc w:val="center"/>
              <w:rPr>
                <w:sz w:val="24"/>
              </w:rPr>
            </w:pPr>
            <w:proofErr w:type="spellStart"/>
            <w:proofErr w:type="gramStart"/>
            <w:r w:rsidRPr="00230771">
              <w:rPr>
                <w:sz w:val="24"/>
              </w:rPr>
              <w:t>Кз</w:t>
            </w:r>
            <w:proofErr w:type="spellEnd"/>
            <w:proofErr w:type="gramEnd"/>
            <w:r w:rsidRPr="00230771">
              <w:rPr>
                <w:sz w:val="24"/>
              </w:rPr>
              <w:t>=0,</w:t>
            </w:r>
            <w:r>
              <w:rPr>
                <w:sz w:val="24"/>
              </w:rPr>
              <w:t>2</w:t>
            </w:r>
          </w:p>
          <w:p w:rsidR="0047775D" w:rsidRPr="005D59AB" w:rsidRDefault="0047775D" w:rsidP="0047775D">
            <w:pPr>
              <w:pStyle w:val="affff6"/>
              <w:ind w:firstLine="0"/>
              <w:jc w:val="center"/>
              <w:rPr>
                <w:sz w:val="24"/>
              </w:rPr>
            </w:pPr>
          </w:p>
        </w:tc>
      </w:tr>
      <w:tr w:rsidR="0047775D" w:rsidRPr="00F86FAA" w:rsidTr="0047775D">
        <w:trPr>
          <w:trHeight w:val="138"/>
        </w:trPr>
        <w:tc>
          <w:tcPr>
            <w:tcW w:w="534" w:type="dxa"/>
            <w:vMerge/>
          </w:tcPr>
          <w:p w:rsidR="0047775D" w:rsidRPr="00F86FAA" w:rsidRDefault="0047775D" w:rsidP="009830CC">
            <w:pPr>
              <w:pStyle w:val="1ff1"/>
              <w:ind w:firstLine="0"/>
              <w:rPr>
                <w:b/>
                <w:sz w:val="24"/>
                <w:szCs w:val="24"/>
              </w:rPr>
            </w:pPr>
          </w:p>
        </w:tc>
        <w:tc>
          <w:tcPr>
            <w:tcW w:w="2551" w:type="dxa"/>
            <w:vMerge/>
          </w:tcPr>
          <w:p w:rsidR="0047775D" w:rsidRPr="00F86FAA" w:rsidRDefault="0047775D">
            <w:pPr>
              <w:pStyle w:val="Default"/>
              <w:rPr>
                <w:b/>
                <w:color w:val="auto"/>
              </w:rPr>
            </w:pPr>
          </w:p>
        </w:tc>
        <w:tc>
          <w:tcPr>
            <w:tcW w:w="5387" w:type="dxa"/>
          </w:tcPr>
          <w:p w:rsidR="0047775D" w:rsidRPr="00650FA2" w:rsidRDefault="0047775D" w:rsidP="0047775D">
            <w:pPr>
              <w:pStyle w:val="affff6"/>
              <w:ind w:firstLine="0"/>
              <w:rPr>
                <w:sz w:val="24"/>
              </w:rPr>
            </w:pPr>
            <w:r w:rsidRPr="00650FA2">
              <w:rPr>
                <w:sz w:val="24"/>
              </w:rPr>
              <w:t>Опыт участника (количество договоров</w:t>
            </w:r>
            <w:r>
              <w:t xml:space="preserve"> </w:t>
            </w:r>
            <w:r w:rsidRPr="00226FA0">
              <w:rPr>
                <w:sz w:val="24"/>
              </w:rPr>
              <w:t>на сопровождение программно-технических комплексов</w:t>
            </w:r>
            <w:r>
              <w:rPr>
                <w:sz w:val="24"/>
              </w:rPr>
              <w:t xml:space="preserve"> за 2013-201</w:t>
            </w:r>
            <w:r w:rsidR="00C010C8">
              <w:rPr>
                <w:sz w:val="24"/>
              </w:rPr>
              <w:t>6</w:t>
            </w:r>
            <w:r>
              <w:rPr>
                <w:sz w:val="24"/>
              </w:rPr>
              <w:t xml:space="preserve"> </w:t>
            </w:r>
            <w:proofErr w:type="spellStart"/>
            <w:proofErr w:type="gramStart"/>
            <w:r>
              <w:rPr>
                <w:sz w:val="24"/>
              </w:rPr>
              <w:t>гг</w:t>
            </w:r>
            <w:proofErr w:type="spellEnd"/>
            <w:proofErr w:type="gramEnd"/>
            <w:r w:rsidR="0029421B">
              <w:rPr>
                <w:sz w:val="24"/>
              </w:rPr>
              <w:t>)</w:t>
            </w:r>
          </w:p>
          <w:p w:rsidR="0047775D" w:rsidRPr="005D59AB" w:rsidRDefault="0047775D" w:rsidP="0047775D">
            <w:pPr>
              <w:pStyle w:val="affff6"/>
              <w:ind w:firstLine="0"/>
              <w:rPr>
                <w:sz w:val="24"/>
              </w:rPr>
            </w:pPr>
          </w:p>
        </w:tc>
        <w:tc>
          <w:tcPr>
            <w:tcW w:w="1381" w:type="dxa"/>
          </w:tcPr>
          <w:p w:rsidR="0047775D" w:rsidRPr="005D59AB" w:rsidRDefault="0047775D" w:rsidP="0047775D">
            <w:pPr>
              <w:pStyle w:val="affff6"/>
              <w:ind w:firstLine="0"/>
              <w:jc w:val="center"/>
              <w:rPr>
                <w:sz w:val="24"/>
              </w:rPr>
            </w:pPr>
            <w:proofErr w:type="spellStart"/>
            <w:proofErr w:type="gramStart"/>
            <w:r>
              <w:rPr>
                <w:sz w:val="24"/>
              </w:rPr>
              <w:t>Кз</w:t>
            </w:r>
            <w:proofErr w:type="spellEnd"/>
            <w:proofErr w:type="gramEnd"/>
            <w:r>
              <w:rPr>
                <w:sz w:val="24"/>
              </w:rPr>
              <w:t>=0,1</w:t>
            </w:r>
          </w:p>
        </w:tc>
      </w:tr>
      <w:tr w:rsidR="006952EC" w:rsidRPr="00F86FAA" w:rsidTr="00EF779C">
        <w:tc>
          <w:tcPr>
            <w:tcW w:w="534" w:type="dxa"/>
          </w:tcPr>
          <w:p w:rsidR="006952EC" w:rsidRPr="00F86FAA" w:rsidRDefault="006952EC" w:rsidP="009830CC">
            <w:pPr>
              <w:pStyle w:val="1ff1"/>
              <w:ind w:firstLine="0"/>
              <w:rPr>
                <w:b/>
                <w:sz w:val="24"/>
                <w:szCs w:val="24"/>
              </w:rPr>
            </w:pPr>
            <w:r>
              <w:rPr>
                <w:b/>
                <w:sz w:val="24"/>
                <w:szCs w:val="24"/>
              </w:rPr>
              <w:t>20</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Особенности заключения договора</w:t>
            </w:r>
          </w:p>
        </w:tc>
        <w:tc>
          <w:tcPr>
            <w:tcW w:w="6768" w:type="dxa"/>
            <w:gridSpan w:val="2"/>
          </w:tcPr>
          <w:p w:rsidR="006952EC" w:rsidRPr="001736B8" w:rsidRDefault="006952EC" w:rsidP="003A5168">
            <w:pPr>
              <w:pStyle w:val="-3"/>
              <w:numPr>
                <w:ilvl w:val="2"/>
                <w:numId w:val="0"/>
              </w:numPr>
              <w:tabs>
                <w:tab w:val="num" w:pos="1985"/>
              </w:tabs>
              <w:suppressAutoHyphens/>
              <w:ind w:firstLine="709"/>
              <w:rPr>
                <w:sz w:val="24"/>
              </w:rPr>
            </w:pPr>
            <w:r w:rsidRPr="001736B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952EC" w:rsidRPr="001736B8" w:rsidRDefault="006952EC" w:rsidP="003A5168">
            <w:pPr>
              <w:pStyle w:val="-3"/>
              <w:numPr>
                <w:ilvl w:val="2"/>
                <w:numId w:val="0"/>
              </w:numPr>
              <w:tabs>
                <w:tab w:val="num" w:pos="1985"/>
              </w:tabs>
              <w:suppressAutoHyphens/>
              <w:ind w:firstLine="709"/>
              <w:rPr>
                <w:sz w:val="24"/>
              </w:rPr>
            </w:pPr>
            <w:r w:rsidRPr="001736B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6952EC" w:rsidRPr="001736B8" w:rsidRDefault="006952EC" w:rsidP="003A5168">
            <w:pPr>
              <w:pStyle w:val="-3"/>
              <w:numPr>
                <w:ilvl w:val="2"/>
                <w:numId w:val="0"/>
              </w:numPr>
              <w:tabs>
                <w:tab w:val="num" w:pos="1985"/>
              </w:tabs>
              <w:suppressAutoHyphens/>
              <w:ind w:firstLine="709"/>
              <w:rPr>
                <w:sz w:val="24"/>
              </w:rPr>
            </w:pPr>
            <w:r w:rsidRPr="001736B8">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952EC" w:rsidRPr="001736B8" w:rsidRDefault="006952EC" w:rsidP="003A5168">
            <w:pPr>
              <w:pStyle w:val="-3"/>
              <w:numPr>
                <w:ilvl w:val="2"/>
                <w:numId w:val="0"/>
              </w:numPr>
              <w:tabs>
                <w:tab w:val="num" w:pos="1985"/>
              </w:tabs>
              <w:suppressAutoHyphens/>
              <w:ind w:firstLine="709"/>
              <w:rPr>
                <w:sz w:val="24"/>
              </w:rPr>
            </w:pPr>
            <w:r w:rsidRPr="001736B8">
              <w:rPr>
                <w:sz w:val="24"/>
              </w:rPr>
              <w:t>Внесение изменений в договор по предложениям победителя является правом Заказчика и осуществляется по усмотрению</w:t>
            </w:r>
            <w:r w:rsidR="0029421B">
              <w:rPr>
                <w:sz w:val="24"/>
              </w:rPr>
              <w:t xml:space="preserve"> </w:t>
            </w:r>
            <w:r w:rsidRPr="001736B8">
              <w:rPr>
                <w:sz w:val="24"/>
              </w:rPr>
              <w:t>Заказчика.</w:t>
            </w:r>
          </w:p>
          <w:p w:rsidR="006952EC" w:rsidRPr="00F86FAA" w:rsidRDefault="006952EC" w:rsidP="00DF69CD">
            <w:pPr>
              <w:pStyle w:val="-3"/>
              <w:numPr>
                <w:ilvl w:val="2"/>
                <w:numId w:val="0"/>
              </w:numPr>
              <w:tabs>
                <w:tab w:val="num" w:pos="1985"/>
              </w:tabs>
              <w:suppressAutoHyphens/>
              <w:ind w:firstLine="709"/>
              <w:rPr>
                <w:sz w:val="24"/>
                <w:highlight w:val="cyan"/>
              </w:rPr>
            </w:pPr>
            <w:r w:rsidRPr="001736B8">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952EC" w:rsidRPr="00F86FAA" w:rsidTr="00EF779C">
        <w:tc>
          <w:tcPr>
            <w:tcW w:w="534" w:type="dxa"/>
          </w:tcPr>
          <w:p w:rsidR="006952EC" w:rsidRPr="00F86FAA" w:rsidRDefault="006952EC" w:rsidP="00835CB1">
            <w:pPr>
              <w:pStyle w:val="1ff1"/>
              <w:ind w:firstLine="0"/>
              <w:rPr>
                <w:b/>
                <w:sz w:val="24"/>
                <w:szCs w:val="24"/>
              </w:rPr>
            </w:pPr>
            <w:r>
              <w:rPr>
                <w:b/>
                <w:sz w:val="24"/>
                <w:szCs w:val="24"/>
              </w:rPr>
              <w:lastRenderedPageBreak/>
              <w:t>21</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Привлечение субподрядчиков, соисполнителей</w:t>
            </w:r>
          </w:p>
        </w:tc>
        <w:tc>
          <w:tcPr>
            <w:tcW w:w="6768" w:type="dxa"/>
            <w:gridSpan w:val="2"/>
          </w:tcPr>
          <w:p w:rsidR="006952EC" w:rsidRPr="00F86FAA" w:rsidRDefault="006952EC" w:rsidP="00486DF0">
            <w:pPr>
              <w:pStyle w:val="1ff1"/>
              <w:ind w:firstLine="0"/>
              <w:rPr>
                <w:sz w:val="24"/>
                <w:szCs w:val="24"/>
              </w:rPr>
            </w:pPr>
            <w:r w:rsidRPr="00B47FBC">
              <w:rPr>
                <w:sz w:val="24"/>
                <w:szCs w:val="24"/>
              </w:rPr>
              <w:t>Привлечение</w:t>
            </w:r>
            <w:r w:rsidRPr="001736B8">
              <w:rPr>
                <w:sz w:val="24"/>
              </w:rPr>
              <w:t xml:space="preserve"> субподрядчиков допускается</w:t>
            </w:r>
            <w:r w:rsidR="000375F2">
              <w:rPr>
                <w:sz w:val="24"/>
                <w:szCs w:val="24"/>
              </w:rPr>
              <w:t>.</w:t>
            </w:r>
            <w:r w:rsidR="000375F2" w:rsidRPr="001736B8">
              <w:rPr>
                <w:sz w:val="24"/>
              </w:rPr>
              <w:t xml:space="preserve"> </w:t>
            </w:r>
            <w:r w:rsidR="000375F2" w:rsidRPr="001736B8">
              <w:rPr>
                <w:color w:val="000000" w:themeColor="text1"/>
                <w:sz w:val="24"/>
              </w:rPr>
              <w:t xml:space="preserve">В соответствии с приложением № </w:t>
            </w:r>
            <w:r w:rsidR="00E3361C" w:rsidRPr="001736B8">
              <w:rPr>
                <w:color w:val="000000" w:themeColor="text1"/>
                <w:sz w:val="24"/>
              </w:rPr>
              <w:t>7</w:t>
            </w:r>
            <w:r w:rsidR="00CF196E">
              <w:rPr>
                <w:color w:val="000000" w:themeColor="text1"/>
                <w:sz w:val="24"/>
              </w:rPr>
              <w:t xml:space="preserve"> к</w:t>
            </w:r>
            <w:r w:rsidR="00486DF0" w:rsidRPr="001736B8">
              <w:rPr>
                <w:color w:val="000000" w:themeColor="text1"/>
                <w:sz w:val="24"/>
              </w:rPr>
              <w:t xml:space="preserve"> </w:t>
            </w:r>
            <w:r w:rsidR="000375F2" w:rsidRPr="008166A8">
              <w:rPr>
                <w:color w:val="000000" w:themeColor="text1"/>
                <w:sz w:val="24"/>
                <w:szCs w:val="24"/>
              </w:rPr>
              <w:t xml:space="preserve">настоящей </w:t>
            </w:r>
            <w:r w:rsidR="000375F2" w:rsidRPr="001736B8">
              <w:rPr>
                <w:color w:val="000000" w:themeColor="text1"/>
                <w:sz w:val="24"/>
              </w:rPr>
              <w:t>документации о закупке.</w:t>
            </w:r>
          </w:p>
        </w:tc>
      </w:tr>
      <w:tr w:rsidR="006952EC" w:rsidRPr="00F86FAA" w:rsidTr="00EF779C">
        <w:tc>
          <w:tcPr>
            <w:tcW w:w="534" w:type="dxa"/>
          </w:tcPr>
          <w:p w:rsidR="006952EC" w:rsidRPr="00F86FAA" w:rsidRDefault="006952EC" w:rsidP="0051006B">
            <w:pPr>
              <w:pStyle w:val="1ff1"/>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952EC" w:rsidRPr="00F86FAA" w:rsidRDefault="006952EC">
            <w:pPr>
              <w:pStyle w:val="Default"/>
              <w:rPr>
                <w:b/>
                <w:color w:val="auto"/>
              </w:rPr>
            </w:pPr>
            <w:r w:rsidRPr="00F86FAA">
              <w:rPr>
                <w:b/>
                <w:color w:val="auto"/>
              </w:rPr>
              <w:t>Обеспечение исполнения договора</w:t>
            </w:r>
          </w:p>
        </w:tc>
        <w:tc>
          <w:tcPr>
            <w:tcW w:w="6768" w:type="dxa"/>
            <w:gridSpan w:val="2"/>
          </w:tcPr>
          <w:p w:rsidR="006952EC" w:rsidRPr="00F86FAA" w:rsidRDefault="006952EC" w:rsidP="00887539">
            <w:pPr>
              <w:pStyle w:val="1ff1"/>
              <w:ind w:firstLine="0"/>
              <w:rPr>
                <w:sz w:val="24"/>
                <w:szCs w:val="24"/>
              </w:rPr>
            </w:pPr>
            <w:r w:rsidRPr="00F86FAA">
              <w:rPr>
                <w:sz w:val="24"/>
                <w:szCs w:val="24"/>
              </w:rPr>
              <w:t>Не предусмотрено</w:t>
            </w:r>
          </w:p>
        </w:tc>
      </w:tr>
      <w:tr w:rsidR="006952EC" w:rsidRPr="00F86FAA" w:rsidTr="00EF779C">
        <w:tc>
          <w:tcPr>
            <w:tcW w:w="534" w:type="dxa"/>
          </w:tcPr>
          <w:p w:rsidR="006952EC" w:rsidRPr="00F86FAA" w:rsidRDefault="006952EC" w:rsidP="005E0B21">
            <w:pPr>
              <w:pStyle w:val="1ff1"/>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952EC" w:rsidRPr="00F86FAA" w:rsidRDefault="006952EC" w:rsidP="00DF6AE3">
            <w:pPr>
              <w:pStyle w:val="Default"/>
              <w:rPr>
                <w:b/>
                <w:color w:val="auto"/>
              </w:rPr>
            </w:pPr>
            <w:r w:rsidRPr="00F86FAA">
              <w:rPr>
                <w:b/>
                <w:color w:val="auto"/>
              </w:rPr>
              <w:t>Обеспечение заявки</w:t>
            </w:r>
          </w:p>
        </w:tc>
        <w:tc>
          <w:tcPr>
            <w:tcW w:w="6768" w:type="dxa"/>
            <w:gridSpan w:val="2"/>
          </w:tcPr>
          <w:p w:rsidR="006952EC" w:rsidRPr="00F86FAA" w:rsidRDefault="006952EC" w:rsidP="00887539">
            <w:pPr>
              <w:pStyle w:val="1ff1"/>
              <w:ind w:firstLine="0"/>
              <w:rPr>
                <w:sz w:val="24"/>
                <w:szCs w:val="24"/>
              </w:rPr>
            </w:pPr>
            <w:r w:rsidRPr="00F86FAA">
              <w:rPr>
                <w:sz w:val="24"/>
                <w:szCs w:val="24"/>
              </w:rPr>
              <w:t>Не предусмотрено</w:t>
            </w:r>
          </w:p>
        </w:tc>
      </w:tr>
    </w:tbl>
    <w:p w:rsidR="00D57C3F" w:rsidRDefault="00D57C3F" w:rsidP="00221BE8">
      <w:pPr>
        <w:pStyle w:val="1ff1"/>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1736B8" w:rsidRDefault="000954FB" w:rsidP="0072772D">
      <w:pPr>
        <w:pStyle w:val="2d"/>
        <w:tabs>
          <w:tab w:val="num" w:pos="576"/>
        </w:tabs>
        <w:spacing w:before="0" w:after="0"/>
        <w:ind w:left="576" w:hanging="576"/>
        <w:jc w:val="right"/>
        <w:rPr>
          <w:b w:val="0"/>
          <w:i w:val="0"/>
        </w:rPr>
      </w:pPr>
      <w:r w:rsidRPr="001736B8">
        <w:rPr>
          <w:b w:val="0"/>
          <w:i w:val="0"/>
        </w:rPr>
        <w:lastRenderedPageBreak/>
        <w:t>Приложение № 1</w:t>
      </w:r>
    </w:p>
    <w:p w:rsidR="000954FB" w:rsidRPr="001736B8" w:rsidRDefault="000954FB" w:rsidP="0072772D">
      <w:pPr>
        <w:pStyle w:val="2d"/>
        <w:tabs>
          <w:tab w:val="num" w:pos="576"/>
        </w:tabs>
        <w:spacing w:before="0" w:after="0"/>
        <w:ind w:left="576" w:hanging="576"/>
        <w:jc w:val="right"/>
        <w:rPr>
          <w:b w:val="0"/>
          <w:i w:val="0"/>
        </w:rPr>
      </w:pPr>
      <w:r w:rsidRPr="001736B8">
        <w:rPr>
          <w:b w:val="0"/>
          <w:i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d"/>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d"/>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fff9"/>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1736B8">
        <w:t>ОК</w:t>
      </w:r>
      <w:proofErr w:type="gramStart"/>
      <w:r w:rsidR="004A3077" w:rsidRPr="001736B8">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ff1"/>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ff1"/>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ff1"/>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ff1"/>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25F31">
      <w:pPr>
        <w:pStyle w:val="affff9"/>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25F31">
      <w:pPr>
        <w:pStyle w:val="affff9"/>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25F31">
      <w:pPr>
        <w:pStyle w:val="affff9"/>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25F31">
      <w:pPr>
        <w:pStyle w:val="affff9"/>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25F31">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E25F31">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E25F31">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25F3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25F3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fff6"/>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fff6"/>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fff6"/>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fff6"/>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fff6"/>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fff6"/>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fff6"/>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fff6"/>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fff6"/>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fff6"/>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ff1"/>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ff1"/>
        <w:ind w:firstLine="708"/>
      </w:pPr>
      <w:r w:rsidRPr="00002090">
        <w:t>В подтверждение этого прилагаем все необходимые документы.</w:t>
      </w:r>
    </w:p>
    <w:p w:rsidR="0000648C" w:rsidRDefault="0000648C" w:rsidP="000954FB">
      <w:pPr>
        <w:pStyle w:val="1ff1"/>
        <w:ind w:firstLine="708"/>
      </w:pPr>
    </w:p>
    <w:p w:rsidR="0000648C" w:rsidRPr="001736B8" w:rsidRDefault="0000648C" w:rsidP="001736B8">
      <w:pPr>
        <w:keepNext/>
        <w:ind w:firstLine="706"/>
        <w:jc w:val="both"/>
        <w:outlineLvl w:val="2"/>
        <w:rPr>
          <w:rFonts w:ascii="Arial" w:hAnsi="Arial"/>
          <w:sz w:val="28"/>
        </w:rPr>
      </w:pPr>
      <w:r w:rsidRPr="00F3237B">
        <w:rPr>
          <w:b/>
        </w:rPr>
        <w:t>Представитель, имеющий полномочия подписать З</w:t>
      </w:r>
      <w:r w:rsidRPr="00C1615B">
        <w:rPr>
          <w:b/>
          <w:sz w:val="28"/>
        </w:rPr>
        <w:t>аявку на участие от имени __________________________________________________________</w:t>
      </w:r>
      <w:r w:rsidRPr="008E1198">
        <w:rPr>
          <w:b/>
          <w:sz w:val="28"/>
        </w:rPr>
        <w:t>__</w:t>
      </w:r>
    </w:p>
    <w:p w:rsidR="0000648C" w:rsidRPr="00193D5D" w:rsidRDefault="0000648C" w:rsidP="001736B8">
      <w:pPr>
        <w:tabs>
          <w:tab w:val="left" w:pos="8640"/>
        </w:tabs>
        <w:jc w:val="center"/>
        <w:rPr>
          <w:i/>
        </w:rPr>
      </w:pPr>
      <w:r w:rsidRPr="00193D5D">
        <w:rPr>
          <w:i/>
        </w:rPr>
        <w:t>(наименование претендента)</w:t>
      </w:r>
    </w:p>
    <w:p w:rsidR="0000648C" w:rsidRPr="00F3237B" w:rsidRDefault="0000648C" w:rsidP="001736B8">
      <w:r w:rsidRPr="00F3237B">
        <w:t>____________________________________________________________________</w:t>
      </w:r>
    </w:p>
    <w:p w:rsidR="0000648C" w:rsidRPr="001736B8" w:rsidRDefault="0000648C" w:rsidP="001736B8">
      <w:pPr>
        <w:rPr>
          <w:i/>
        </w:rPr>
      </w:pPr>
      <w:r w:rsidRPr="001736B8">
        <w:rPr>
          <w:i/>
        </w:rPr>
        <w:t xml:space="preserve">       </w:t>
      </w:r>
      <w:r w:rsidR="009E6A0A">
        <w:rPr>
          <w:i/>
        </w:rPr>
        <w:t>М.</w:t>
      </w:r>
      <w:r w:rsidR="009E6A0A" w:rsidRPr="00C20080">
        <w:rPr>
          <w:i/>
        </w:rPr>
        <w:t>П</w:t>
      </w:r>
      <w:r w:rsidR="009E6A0A">
        <w:rPr>
          <w:i/>
        </w:rPr>
        <w:t>.</w:t>
      </w:r>
      <w:r w:rsidRPr="001736B8">
        <w:rPr>
          <w:i/>
        </w:rPr>
        <w:tab/>
      </w:r>
      <w:r w:rsidRPr="001736B8">
        <w:rPr>
          <w:i/>
        </w:rPr>
        <w:tab/>
      </w:r>
      <w:r w:rsidRPr="001736B8">
        <w:rPr>
          <w:i/>
        </w:rPr>
        <w:tab/>
        <w:t>(должность, подпись, ФИО)</w:t>
      </w:r>
    </w:p>
    <w:p w:rsidR="0000648C" w:rsidRPr="00F3237B" w:rsidRDefault="0000648C" w:rsidP="001736B8">
      <w:r w:rsidRPr="00F3237B">
        <w:t>"____" _________ 201__</w:t>
      </w:r>
      <w:r w:rsidR="009E6A0A" w:rsidRPr="00C20080">
        <w:rPr>
          <w:szCs w:val="28"/>
          <w:lang w:eastAsia="ru-RU"/>
        </w:rPr>
        <w:t> </w:t>
      </w:r>
      <w:r w:rsidRPr="00F3237B">
        <w:t>г.</w:t>
      </w:r>
    </w:p>
    <w:p w:rsidR="0000648C" w:rsidRDefault="0000648C" w:rsidP="000954FB">
      <w:pPr>
        <w:pStyle w:val="1ff1"/>
        <w:ind w:firstLine="708"/>
      </w:pPr>
    </w:p>
    <w:p w:rsidR="0000648C" w:rsidRPr="00D27A82" w:rsidRDefault="0000648C" w:rsidP="000954FB">
      <w:pPr>
        <w:pStyle w:val="1ff1"/>
        <w:ind w:firstLine="708"/>
      </w:pPr>
    </w:p>
    <w:p w:rsidR="0000648C" w:rsidRDefault="0000648C">
      <w:pPr>
        <w:suppressAutoHyphens w:val="0"/>
        <w:rPr>
          <w:b/>
          <w:bCs/>
          <w:sz w:val="28"/>
          <w:szCs w:val="28"/>
        </w:rPr>
      </w:pPr>
      <w:r>
        <w:rPr>
          <w:i/>
          <w:iCs/>
        </w:rPr>
        <w:br w:type="page"/>
      </w:r>
    </w:p>
    <w:p w:rsidR="00887539" w:rsidRPr="001736B8" w:rsidRDefault="00887539" w:rsidP="001736B8">
      <w:pPr>
        <w:pStyle w:val="2d"/>
        <w:spacing w:before="0" w:after="0"/>
        <w:jc w:val="right"/>
        <w:rPr>
          <w:b w:val="0"/>
          <w:i w:val="0"/>
        </w:rPr>
      </w:pPr>
      <w:r w:rsidRPr="001736B8">
        <w:rPr>
          <w:b w:val="0"/>
          <w:i w:val="0"/>
        </w:rPr>
        <w:lastRenderedPageBreak/>
        <w:t>Приложение № 2</w:t>
      </w:r>
    </w:p>
    <w:p w:rsidR="00887539" w:rsidRPr="001736B8" w:rsidRDefault="00887539" w:rsidP="001736B8">
      <w:pPr>
        <w:pStyle w:val="2d"/>
        <w:spacing w:before="0" w:after="0"/>
        <w:jc w:val="right"/>
        <w:rPr>
          <w:b w:val="0"/>
          <w:i w:val="0"/>
        </w:rPr>
      </w:pPr>
      <w:r w:rsidRPr="001736B8">
        <w:rPr>
          <w:b w:val="0"/>
          <w:i w:val="0"/>
        </w:rPr>
        <w:t>к документации о закупке</w:t>
      </w:r>
    </w:p>
    <w:p w:rsidR="00887539" w:rsidRDefault="00887539" w:rsidP="00887539">
      <w:pPr>
        <w:pStyle w:val="affff6"/>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fff3"/>
          <w:i/>
          <w:iCs/>
        </w:rPr>
        <w:footnoteReference w:id="2"/>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887539" w:rsidRPr="001736B8" w:rsidRDefault="00887539" w:rsidP="001736B8">
      <w:pPr>
        <w:suppressAutoHyphens w:val="0"/>
        <w:jc w:val="center"/>
        <w:rPr>
          <w:b/>
          <w:sz w:val="32"/>
        </w:rPr>
      </w:pPr>
      <w:r w:rsidRPr="001736B8">
        <w:rPr>
          <w:b/>
          <w:sz w:val="32"/>
        </w:rPr>
        <w:t xml:space="preserve">Декларация о </w:t>
      </w:r>
      <w:r w:rsidR="009E6A0A" w:rsidRPr="00286B72">
        <w:rPr>
          <w:b/>
          <w:bCs/>
          <w:iCs/>
          <w:sz w:val="32"/>
          <w:szCs w:val="32"/>
        </w:rPr>
        <w:t>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 xml:space="preserve">критериям отнесения </w:t>
      </w:r>
      <w:r w:rsidR="00887539" w:rsidRPr="001736B8">
        <w:rPr>
          <w:b/>
          <w:sz w:val="32"/>
        </w:rPr>
        <w:t>к субъектам малого</w:t>
      </w:r>
    </w:p>
    <w:p w:rsidR="00887539" w:rsidRPr="001736B8" w:rsidRDefault="00887539" w:rsidP="001736B8">
      <w:pPr>
        <w:suppressAutoHyphens w:val="0"/>
        <w:jc w:val="center"/>
        <w:rPr>
          <w:b/>
          <w:sz w:val="32"/>
        </w:rPr>
      </w:pPr>
      <w:r w:rsidRPr="001736B8">
        <w:rPr>
          <w:b/>
          <w:sz w:val="32"/>
        </w:rPr>
        <w:t>и среднего предпринимательства</w:t>
      </w:r>
    </w:p>
    <w:p w:rsidR="0000648C" w:rsidRPr="001736B8" w:rsidRDefault="009E6A0A" w:rsidP="001736B8">
      <w:pPr>
        <w:rPr>
          <w:b/>
          <w:sz w:val="36"/>
        </w:rPr>
      </w:pPr>
      <w:r w:rsidRPr="001E086B">
        <w:rPr>
          <w:b/>
          <w:sz w:val="36"/>
          <w:szCs w:val="36"/>
        </w:rPr>
        <w:t xml:space="preserve"> </w:t>
      </w:r>
    </w:p>
    <w:p w:rsidR="009E6A0A" w:rsidRDefault="00887539" w:rsidP="009E6A0A">
      <w:pPr>
        <w:pStyle w:val="affff6"/>
        <w:rPr>
          <w:szCs w:val="28"/>
        </w:rPr>
      </w:pPr>
      <w:r w:rsidRPr="006D5D10">
        <w:rPr>
          <w:sz w:val="28"/>
        </w:rPr>
        <w:t xml:space="preserve">Настоящим </w:t>
      </w:r>
      <w:r w:rsidR="009E6A0A" w:rsidRPr="0050359E">
        <w:rPr>
          <w:sz w:val="28"/>
          <w:szCs w:val="28"/>
        </w:rPr>
        <w:t>подтверждается</w:t>
      </w:r>
      <w:r w:rsidR="009E6A0A">
        <w:rPr>
          <w:sz w:val="28"/>
          <w:szCs w:val="28"/>
        </w:rPr>
        <w:t>,</w:t>
      </w:r>
      <w:r w:rsidR="009E6A0A" w:rsidRPr="0050359E">
        <w:rPr>
          <w:sz w:val="28"/>
          <w:szCs w:val="28"/>
        </w:rPr>
        <w:t xml:space="preserve"> что</w:t>
      </w:r>
      <w:r w:rsidR="009E6A0A">
        <w:rPr>
          <w:szCs w:val="28"/>
        </w:rPr>
        <w:t xml:space="preserve"> ___________________________________, </w:t>
      </w:r>
    </w:p>
    <w:p w:rsidR="009E6A0A" w:rsidRPr="00134FB3" w:rsidRDefault="009E6A0A" w:rsidP="009E6A0A">
      <w:pPr>
        <w:pStyle w:val="affff6"/>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887539" w:rsidP="009E6A0A">
      <w:pPr>
        <w:pStyle w:val="affff6"/>
        <w:ind w:firstLine="0"/>
        <w:rPr>
          <w:sz w:val="28"/>
          <w:szCs w:val="28"/>
        </w:rPr>
      </w:pPr>
      <w:r w:rsidRPr="006D5D10">
        <w:rPr>
          <w:sz w:val="28"/>
        </w:rPr>
        <w:t xml:space="preserve">в </w:t>
      </w:r>
      <w:r w:rsidR="009E6A0A" w:rsidRPr="0050359E">
        <w:rPr>
          <w:sz w:val="28"/>
          <w:szCs w:val="28"/>
        </w:rPr>
        <w:t xml:space="preserve"> </w:t>
      </w:r>
      <w:r w:rsidRPr="006D5D10">
        <w:rPr>
          <w:sz w:val="28"/>
        </w:rPr>
        <w:t xml:space="preserve">соответствии </w:t>
      </w:r>
      <w:r w:rsidR="009E6A0A" w:rsidRPr="0050359E">
        <w:rPr>
          <w:sz w:val="28"/>
          <w:szCs w:val="28"/>
        </w:rPr>
        <w:t xml:space="preserve"> со  ста</w:t>
      </w:r>
      <w:r w:rsidR="009E6A0A">
        <w:rPr>
          <w:sz w:val="28"/>
          <w:szCs w:val="28"/>
        </w:rPr>
        <w:t xml:space="preserve">тьей </w:t>
      </w:r>
      <w:r w:rsidRPr="006D5D10">
        <w:rPr>
          <w:sz w:val="28"/>
        </w:rPr>
        <w:t xml:space="preserve"> 4 </w:t>
      </w:r>
      <w:r w:rsidR="009E6A0A">
        <w:rPr>
          <w:sz w:val="28"/>
          <w:szCs w:val="28"/>
        </w:rPr>
        <w:t xml:space="preserve"> </w:t>
      </w:r>
      <w:r w:rsidRPr="006D5D10">
        <w:rPr>
          <w:sz w:val="28"/>
        </w:rPr>
        <w:t xml:space="preserve">Федерального </w:t>
      </w:r>
      <w:r w:rsidR="009E6A0A">
        <w:rPr>
          <w:sz w:val="28"/>
          <w:szCs w:val="28"/>
        </w:rPr>
        <w:t xml:space="preserve"> </w:t>
      </w:r>
      <w:r w:rsidRPr="006D5D10">
        <w:rPr>
          <w:sz w:val="28"/>
        </w:rPr>
        <w:t>закона  «О развитии малого и</w:t>
      </w:r>
    </w:p>
    <w:p w:rsidR="009E6A0A" w:rsidRPr="0050359E" w:rsidRDefault="009E6A0A" w:rsidP="009E6A0A">
      <w:pPr>
        <w:pStyle w:val="affff6"/>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fff6"/>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87539" w:rsidRPr="006D5D10" w:rsidRDefault="009E6A0A" w:rsidP="006D5D10">
      <w:pPr>
        <w:suppressAutoHyphens w:val="0"/>
        <w:rPr>
          <w:sz w:val="16"/>
        </w:rPr>
      </w:pPr>
      <w:r>
        <w:rPr>
          <w:sz w:val="16"/>
          <w:szCs w:val="16"/>
        </w:rPr>
        <w:t xml:space="preserve">       </w:t>
      </w:r>
      <w:r w:rsidRPr="0050359E">
        <w:rPr>
          <w:sz w:val="16"/>
          <w:szCs w:val="16"/>
        </w:rPr>
        <w:t xml:space="preserve">(указывается субъект малого или </w:t>
      </w:r>
      <w:r w:rsidR="00887539" w:rsidRPr="006D5D10">
        <w:rPr>
          <w:sz w:val="16"/>
        </w:rPr>
        <w:t xml:space="preserve">среднего предпринимательства в </w:t>
      </w:r>
      <w:r w:rsidRPr="0050359E">
        <w:rPr>
          <w:sz w:val="16"/>
          <w:szCs w:val="16"/>
        </w:rPr>
        <w:t>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w:t>
      </w:r>
      <w:proofErr w:type="gramStart"/>
      <w:r w:rsidRPr="008C42F3">
        <w:rPr>
          <w:bCs/>
          <w:iCs/>
          <w:sz w:val="28"/>
          <w:szCs w:val="28"/>
        </w:rPr>
        <w:t xml:space="preserve"> (______) 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lastRenderedPageBreak/>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887539" w:rsidP="009E6A0A">
      <w:pPr>
        <w:suppressAutoHyphens w:val="0"/>
        <w:rPr>
          <w:bCs/>
          <w:iCs/>
          <w:sz w:val="28"/>
          <w:szCs w:val="28"/>
        </w:rPr>
      </w:pPr>
      <w:r w:rsidRPr="006D5D10">
        <w:rPr>
          <w:sz w:val="28"/>
        </w:rPr>
        <w:t>малого</w:t>
      </w:r>
      <w:r w:rsidR="009E6A0A" w:rsidRPr="00FD060D">
        <w:rPr>
          <w:bCs/>
          <w:iCs/>
          <w:sz w:val="28"/>
          <w:szCs w:val="28"/>
        </w:rPr>
        <w:t xml:space="preserve">  и </w:t>
      </w:r>
      <w:r w:rsidRPr="006D5D10">
        <w:rPr>
          <w:sz w:val="28"/>
        </w:rPr>
        <w:t xml:space="preserve"> среднего</w:t>
      </w:r>
      <w:r w:rsidR="009E6A0A" w:rsidRPr="00FD060D">
        <w:rPr>
          <w:bCs/>
          <w:iCs/>
          <w:sz w:val="28"/>
          <w:szCs w:val="28"/>
        </w:rPr>
        <w:t xml:space="preserve"> </w:t>
      </w:r>
      <w:r w:rsidRPr="006D5D10">
        <w:rPr>
          <w:sz w:val="28"/>
        </w:rPr>
        <w:t xml:space="preserve"> </w:t>
      </w:r>
      <w:r w:rsidRPr="00E453E3">
        <w:rPr>
          <w:sz w:val="28"/>
          <w:szCs w:val="28"/>
        </w:rPr>
        <w:t>предпринимательства</w:t>
      </w:r>
      <w:r w:rsidR="009E6A0A" w:rsidRPr="00FD060D">
        <w:rPr>
          <w:bCs/>
          <w:iCs/>
          <w:sz w:val="28"/>
          <w:szCs w:val="28"/>
        </w:rPr>
        <w:t xml:space="preserve">  субъекта </w:t>
      </w:r>
      <w:r w:rsidRPr="00982C0E">
        <w:rPr>
          <w:sz w:val="28"/>
          <w:szCs w:val="28"/>
        </w:rPr>
        <w:t xml:space="preserve"> Российской Федерации</w:t>
      </w:r>
      <w:r w:rsidR="009E6A0A" w:rsidRPr="00FD060D">
        <w:rPr>
          <w:bCs/>
          <w:iCs/>
          <w:sz w:val="28"/>
          <w:szCs w:val="28"/>
        </w:rPr>
        <w:t xml:space="preserve"> (в</w:t>
      </w:r>
      <w:r w:rsidR="009E6A0A">
        <w:rPr>
          <w:bCs/>
          <w:iCs/>
          <w:sz w:val="28"/>
          <w:szCs w:val="28"/>
        </w:rPr>
        <w:t xml:space="preserve"> </w:t>
      </w:r>
      <w:r w:rsidR="009E6A0A" w:rsidRPr="00FD060D">
        <w:rPr>
          <w:bCs/>
          <w:iCs/>
          <w:sz w:val="28"/>
          <w:szCs w:val="28"/>
        </w:rPr>
        <w:t>случае  ведения  такого  реестра  органом  государственной  власти субъекта</w:t>
      </w:r>
      <w:r w:rsidRPr="00982C0E">
        <w:rPr>
          <w:sz w:val="28"/>
          <w:szCs w:val="28"/>
        </w:rPr>
        <w:t xml:space="preserve"> Российской Федерации</w:t>
      </w:r>
      <w:r w:rsidR="009E6A0A" w:rsidRPr="00FD060D">
        <w:rPr>
          <w:bCs/>
          <w:iCs/>
          <w:sz w:val="28"/>
          <w:szCs w:val="28"/>
        </w:rPr>
        <w:t>) __________________________________</w:t>
      </w:r>
      <w:r w:rsidR="009E6A0A">
        <w:rPr>
          <w:bCs/>
          <w:iCs/>
          <w:sz w:val="28"/>
          <w:szCs w:val="28"/>
        </w:rPr>
        <w:t>_________</w:t>
      </w:r>
      <w:r w:rsidR="009E6A0A" w:rsidRPr="00FD060D">
        <w:rPr>
          <w:bCs/>
          <w:iCs/>
          <w:sz w:val="28"/>
          <w:szCs w:val="28"/>
        </w:rPr>
        <w:t>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87539" w:rsidRPr="006D5D10" w:rsidRDefault="009E6A0A" w:rsidP="006D5D10">
      <w:pPr>
        <w:suppressAutoHyphens w:val="0"/>
        <w:rPr>
          <w:sz w:val="16"/>
        </w:rPr>
      </w:pPr>
      <w:r w:rsidRPr="00222EA5">
        <w:rPr>
          <w:bCs/>
          <w:iCs/>
          <w:sz w:val="16"/>
          <w:szCs w:val="16"/>
        </w:rPr>
        <w:t xml:space="preserve">                      (наименование уполно</w:t>
      </w:r>
      <w:r>
        <w:rPr>
          <w:bCs/>
          <w:iCs/>
          <w:sz w:val="16"/>
          <w:szCs w:val="16"/>
        </w:rPr>
        <w:t>моченного органа, дата внесения</w:t>
      </w:r>
      <w:r w:rsidR="00887539" w:rsidRPr="006D5D10">
        <w:rPr>
          <w:sz w:val="16"/>
        </w:rPr>
        <w:t xml:space="preserve"> в </w:t>
      </w:r>
      <w:r w:rsidRPr="00222EA5">
        <w:rPr>
          <w:bCs/>
          <w:iCs/>
          <w:sz w:val="16"/>
          <w:szCs w:val="16"/>
        </w:rPr>
        <w:t>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w:t>
      </w:r>
      <w:r w:rsidR="00887539" w:rsidRPr="00D2025E">
        <w:rPr>
          <w:sz w:val="28"/>
          <w:szCs w:val="28"/>
        </w:rPr>
        <w:t xml:space="preserve"> малого и</w:t>
      </w:r>
    </w:p>
    <w:p w:rsidR="00887539" w:rsidRDefault="00887539" w:rsidP="006D5D10">
      <w:pPr>
        <w:suppressAutoHyphens w:val="0"/>
        <w:rPr>
          <w:sz w:val="28"/>
          <w:szCs w:val="28"/>
        </w:rPr>
      </w:pPr>
      <w:r w:rsidRPr="00D2025E">
        <w:rPr>
          <w:sz w:val="28"/>
          <w:szCs w:val="28"/>
        </w:rPr>
        <w:t xml:space="preserve">среднего </w:t>
      </w:r>
      <w:r w:rsidR="009E6A0A" w:rsidRPr="00FD060D">
        <w:rPr>
          <w:bCs/>
          <w:iCs/>
          <w:sz w:val="28"/>
          <w:szCs w:val="28"/>
        </w:rPr>
        <w:t xml:space="preserve"> </w:t>
      </w:r>
      <w:r w:rsidRPr="00D2025E">
        <w:rPr>
          <w:sz w:val="28"/>
          <w:szCs w:val="28"/>
        </w:rPr>
        <w:t xml:space="preserve">предпринимательства, </w:t>
      </w:r>
      <w:r w:rsidR="009E6A0A" w:rsidRPr="00FD060D">
        <w:rPr>
          <w:bCs/>
          <w:iCs/>
          <w:sz w:val="28"/>
          <w:szCs w:val="28"/>
        </w:rPr>
        <w:t xml:space="preserve"> а  </w:t>
      </w:r>
      <w:r w:rsidR="009E6A0A">
        <w:rPr>
          <w:bCs/>
          <w:iCs/>
          <w:sz w:val="28"/>
          <w:szCs w:val="28"/>
        </w:rPr>
        <w:t>также  сведения  о производимых т</w:t>
      </w:r>
      <w:r w:rsidR="009E6A0A" w:rsidRPr="00FD060D">
        <w:rPr>
          <w:bCs/>
          <w:iCs/>
          <w:sz w:val="28"/>
          <w:szCs w:val="28"/>
        </w:rPr>
        <w:t>оварах,</w:t>
      </w:r>
      <w:r w:rsidR="009E6A0A">
        <w:rPr>
          <w:bCs/>
          <w:iCs/>
          <w:sz w:val="28"/>
          <w:szCs w:val="28"/>
        </w:rPr>
        <w:t xml:space="preserve"> </w:t>
      </w:r>
      <w:r w:rsidR="009E6A0A" w:rsidRPr="00FD060D">
        <w:rPr>
          <w:bCs/>
          <w:iCs/>
          <w:sz w:val="28"/>
          <w:szCs w:val="28"/>
        </w:rPr>
        <w:t>работах, услугах и видах деятельности</w:t>
      </w:r>
      <w:r w:rsidR="009E6A0A">
        <w:rPr>
          <w:rStyle w:val="affff3"/>
          <w:iCs/>
        </w:rPr>
        <w:footnoteReference w:id="3"/>
      </w:r>
      <w:r w:rsidR="009E6A0A" w:rsidRPr="00FD060D">
        <w:rPr>
          <w:bCs/>
          <w:iCs/>
          <w:sz w:val="28"/>
          <w:szCs w:val="28"/>
        </w:rPr>
        <w:t>:</w:t>
      </w:r>
    </w:p>
    <w:p w:rsidR="009E6A0A" w:rsidRPr="001118A3" w:rsidRDefault="009E6A0A" w:rsidP="009E6A0A">
      <w:pPr>
        <w:pStyle w:val="affff6"/>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57"/>
        <w:gridCol w:w="4405"/>
        <w:gridCol w:w="1701"/>
        <w:gridCol w:w="1619"/>
        <w:gridCol w:w="1417"/>
      </w:tblGrid>
      <w:tr w:rsidR="009E6A0A" w:rsidRPr="001118A3" w:rsidTr="008C47B2">
        <w:trPr>
          <w:trHeight w:val="501"/>
        </w:trPr>
        <w:tc>
          <w:tcPr>
            <w:tcW w:w="557" w:type="dxa"/>
          </w:tcPr>
          <w:p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405" w:type="dxa"/>
          </w:tcPr>
          <w:p w:rsidR="009E6A0A" w:rsidRPr="001118A3" w:rsidRDefault="009E6A0A" w:rsidP="006F6F6B">
            <w:pPr>
              <w:suppressAutoHyphens w:val="0"/>
              <w:jc w:val="center"/>
              <w:rPr>
                <w:b/>
                <w:bCs/>
                <w:iCs/>
              </w:rPr>
            </w:pPr>
            <w:r>
              <w:rPr>
                <w:b/>
                <w:bCs/>
                <w:iCs/>
              </w:rPr>
              <w:t>Наименование сведений</w:t>
            </w:r>
            <w:r>
              <w:rPr>
                <w:rStyle w:val="affff3"/>
                <w:iCs/>
              </w:rPr>
              <w:footnoteReference w:id="4"/>
            </w:r>
          </w:p>
        </w:tc>
        <w:tc>
          <w:tcPr>
            <w:tcW w:w="1701" w:type="dxa"/>
          </w:tcPr>
          <w:p w:rsidR="009E6A0A" w:rsidRPr="001118A3" w:rsidRDefault="009E6A0A" w:rsidP="006F6F6B">
            <w:pPr>
              <w:suppressAutoHyphens w:val="0"/>
              <w:jc w:val="center"/>
              <w:rPr>
                <w:b/>
                <w:bCs/>
                <w:iCs/>
              </w:rPr>
            </w:pPr>
            <w:r w:rsidRPr="001118A3">
              <w:rPr>
                <w:b/>
                <w:bCs/>
                <w:iCs/>
              </w:rPr>
              <w:t>Малые предприятия</w:t>
            </w:r>
          </w:p>
        </w:tc>
        <w:tc>
          <w:tcPr>
            <w:tcW w:w="1619" w:type="dxa"/>
          </w:tcPr>
          <w:p w:rsidR="009E6A0A" w:rsidRPr="001118A3" w:rsidRDefault="009E6A0A" w:rsidP="006F6F6B">
            <w:pPr>
              <w:suppressAutoHyphens w:val="0"/>
              <w:jc w:val="center"/>
              <w:rPr>
                <w:b/>
                <w:bCs/>
                <w:iCs/>
              </w:rPr>
            </w:pPr>
            <w:r w:rsidRPr="001118A3">
              <w:rPr>
                <w:b/>
                <w:bCs/>
                <w:iCs/>
              </w:rPr>
              <w:t>Средние предприятия</w:t>
            </w:r>
          </w:p>
        </w:tc>
        <w:tc>
          <w:tcPr>
            <w:tcW w:w="1417" w:type="dxa"/>
          </w:tcPr>
          <w:p w:rsidR="009E6A0A" w:rsidRPr="001118A3" w:rsidRDefault="009E6A0A" w:rsidP="006F6F6B">
            <w:pPr>
              <w:suppressAutoHyphens w:val="0"/>
              <w:jc w:val="center"/>
              <w:rPr>
                <w:b/>
                <w:bCs/>
                <w:iCs/>
              </w:rPr>
            </w:pPr>
            <w:r w:rsidRPr="001118A3">
              <w:rPr>
                <w:b/>
                <w:bCs/>
                <w:iCs/>
              </w:rPr>
              <w:t>Показатель</w:t>
            </w:r>
          </w:p>
        </w:tc>
      </w:tr>
      <w:tr w:rsidR="009E6A0A" w:rsidRPr="00955144" w:rsidTr="008C47B2">
        <w:trPr>
          <w:cantSplit/>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8C47B2">
        <w:tc>
          <w:tcPr>
            <w:tcW w:w="557" w:type="dxa"/>
          </w:tcPr>
          <w:p w:rsidR="009E6A0A" w:rsidRPr="00DB57F6" w:rsidRDefault="009E6A0A" w:rsidP="006F6F6B">
            <w:pPr>
              <w:suppressAutoHyphens w:val="0"/>
              <w:rPr>
                <w:b/>
                <w:bCs/>
                <w:i/>
                <w:iCs/>
              </w:rPr>
            </w:pPr>
            <w:r w:rsidRPr="00DB57F6">
              <w:rPr>
                <w:b/>
                <w:bCs/>
                <w:i/>
                <w:iCs/>
              </w:rPr>
              <w:t>1.</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25</w:t>
            </w:r>
          </w:p>
        </w:tc>
        <w:tc>
          <w:tcPr>
            <w:tcW w:w="1417" w:type="dxa"/>
          </w:tcPr>
          <w:p w:rsidR="009E6A0A" w:rsidRPr="00DB57F6" w:rsidRDefault="009E6A0A" w:rsidP="006F6F6B">
            <w:pPr>
              <w:suppressAutoHyphens w:val="0"/>
              <w:rPr>
                <w:b/>
                <w:bCs/>
                <w:i/>
                <w:iCs/>
              </w:rPr>
            </w:pPr>
          </w:p>
        </w:tc>
      </w:tr>
      <w:tr w:rsidR="009E6A0A" w:rsidRPr="00955144" w:rsidTr="00C40B02">
        <w:trPr>
          <w:trHeight w:val="266"/>
        </w:trPr>
        <w:tc>
          <w:tcPr>
            <w:tcW w:w="557" w:type="dxa"/>
          </w:tcPr>
          <w:p w:rsidR="009E6A0A" w:rsidRPr="00955144" w:rsidRDefault="009E6A0A" w:rsidP="006F6F6B">
            <w:pPr>
              <w:suppressAutoHyphens w:val="0"/>
              <w:jc w:val="center"/>
              <w:rPr>
                <w:b/>
                <w:bCs/>
                <w:iCs/>
                <w:sz w:val="20"/>
                <w:szCs w:val="20"/>
              </w:rPr>
            </w:pPr>
            <w:r w:rsidRPr="00955144">
              <w:rPr>
                <w:b/>
                <w:bCs/>
                <w:iCs/>
                <w:sz w:val="20"/>
                <w:szCs w:val="20"/>
              </w:rPr>
              <w:lastRenderedPageBreak/>
              <w:t>1</w:t>
            </w:r>
          </w:p>
        </w:tc>
        <w:tc>
          <w:tcPr>
            <w:tcW w:w="4405" w:type="dxa"/>
          </w:tcPr>
          <w:p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3.</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6F6F6B">
            <w:pPr>
              <w:suppressAutoHyphens w:val="0"/>
              <w:rPr>
                <w:b/>
                <w:bCs/>
                <w:i/>
                <w:iCs/>
              </w:rPr>
            </w:pPr>
            <w:r w:rsidRPr="00DB57F6">
              <w:rPr>
                <w:b/>
                <w:bCs/>
                <w:i/>
                <w:iCs/>
              </w:rPr>
              <w:t>не более 49</w:t>
            </w:r>
          </w:p>
        </w:tc>
        <w:tc>
          <w:tcPr>
            <w:tcW w:w="1417" w:type="dxa"/>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4.</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6F6F6B">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6F6F6B">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6F6F6B">
            <w:pPr>
              <w:suppressAutoHyphens w:val="0"/>
              <w:rPr>
                <w:b/>
                <w:bCs/>
                <w:i/>
                <w:iCs/>
              </w:rPr>
            </w:pPr>
            <w:r w:rsidRPr="00C35E46">
              <w:rPr>
                <w:b/>
                <w:bCs/>
                <w:i/>
                <w:iCs/>
              </w:rPr>
              <w:t>указывается количество человек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DB57F6" w:rsidRDefault="009E6A0A" w:rsidP="006F6F6B">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vMerge/>
          </w:tcPr>
          <w:p w:rsidR="009E6A0A" w:rsidRPr="00DB57F6" w:rsidRDefault="009E6A0A" w:rsidP="006F6F6B">
            <w:pPr>
              <w:suppressAutoHyphens w:val="0"/>
              <w:rPr>
                <w:b/>
                <w:bCs/>
                <w:i/>
                <w:iCs/>
              </w:rPr>
            </w:pPr>
          </w:p>
        </w:tc>
      </w:tr>
      <w:tr w:rsidR="009E6A0A" w:rsidRPr="00DB57F6" w:rsidTr="00C40B02">
        <w:tc>
          <w:tcPr>
            <w:tcW w:w="557" w:type="dxa"/>
            <w:vMerge w:val="restart"/>
          </w:tcPr>
          <w:p w:rsidR="009E6A0A" w:rsidRPr="00DB57F6" w:rsidRDefault="009E6A0A" w:rsidP="006F6F6B">
            <w:pPr>
              <w:suppressAutoHyphens w:val="0"/>
              <w:rPr>
                <w:b/>
                <w:bCs/>
                <w:i/>
                <w:iCs/>
              </w:rPr>
            </w:pPr>
            <w:r w:rsidRPr="00DB57F6">
              <w:rPr>
                <w:b/>
                <w:bCs/>
                <w:i/>
                <w:iCs/>
              </w:rPr>
              <w:t>5.</w:t>
            </w:r>
          </w:p>
        </w:tc>
        <w:tc>
          <w:tcPr>
            <w:tcW w:w="4405" w:type="dxa"/>
            <w:vMerge w:val="restart"/>
          </w:tcPr>
          <w:p w:rsidR="009E6A0A" w:rsidRPr="00BB5880" w:rsidRDefault="009E6A0A" w:rsidP="006F6F6B">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9E6A0A" w:rsidRPr="00DB57F6" w:rsidRDefault="009E6A0A" w:rsidP="006F6F6B">
            <w:pPr>
              <w:suppressAutoHyphens w:val="0"/>
              <w:rPr>
                <w:b/>
                <w:bCs/>
                <w:i/>
                <w:iCs/>
              </w:rPr>
            </w:pPr>
            <w:r w:rsidRPr="00DB57F6">
              <w:rPr>
                <w:b/>
                <w:bCs/>
                <w:i/>
                <w:iCs/>
              </w:rPr>
              <w:t>800</w:t>
            </w:r>
          </w:p>
        </w:tc>
        <w:tc>
          <w:tcPr>
            <w:tcW w:w="1619" w:type="dxa"/>
            <w:vMerge w:val="restart"/>
          </w:tcPr>
          <w:p w:rsidR="009E6A0A" w:rsidRPr="00DB57F6" w:rsidRDefault="009E6A0A" w:rsidP="006F6F6B">
            <w:pPr>
              <w:suppressAutoHyphens w:val="0"/>
              <w:rPr>
                <w:b/>
                <w:bCs/>
                <w:i/>
                <w:iCs/>
              </w:rPr>
            </w:pPr>
            <w:r w:rsidRPr="00DB57F6">
              <w:rPr>
                <w:b/>
                <w:bCs/>
                <w:i/>
                <w:iCs/>
              </w:rPr>
              <w:t>2000</w:t>
            </w:r>
          </w:p>
        </w:tc>
        <w:tc>
          <w:tcPr>
            <w:tcW w:w="1417" w:type="dxa"/>
          </w:tcPr>
          <w:p w:rsidR="009E6A0A" w:rsidRPr="009660CE" w:rsidRDefault="009E6A0A" w:rsidP="006F6F6B">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C40B02">
        <w:tc>
          <w:tcPr>
            <w:tcW w:w="557" w:type="dxa"/>
            <w:vMerge/>
          </w:tcPr>
          <w:p w:rsidR="009E6A0A" w:rsidRPr="00DB57F6" w:rsidRDefault="009E6A0A" w:rsidP="006F6F6B">
            <w:pPr>
              <w:suppressAutoHyphens w:val="0"/>
              <w:rPr>
                <w:b/>
                <w:bCs/>
                <w:i/>
                <w:iCs/>
              </w:rPr>
            </w:pPr>
          </w:p>
        </w:tc>
        <w:tc>
          <w:tcPr>
            <w:tcW w:w="4405" w:type="dxa"/>
            <w:vMerge/>
          </w:tcPr>
          <w:p w:rsidR="009E6A0A" w:rsidRPr="00BB5880" w:rsidRDefault="009E6A0A" w:rsidP="006F6F6B">
            <w:pPr>
              <w:suppressAutoHyphens w:val="0"/>
              <w:rPr>
                <w:b/>
                <w:bCs/>
                <w:i/>
                <w:iCs/>
                <w:sz w:val="20"/>
                <w:szCs w:val="20"/>
              </w:rPr>
            </w:pPr>
          </w:p>
        </w:tc>
        <w:tc>
          <w:tcPr>
            <w:tcW w:w="1701" w:type="dxa"/>
          </w:tcPr>
          <w:p w:rsidR="009E6A0A" w:rsidRPr="00C35E46" w:rsidRDefault="009E6A0A" w:rsidP="006F6F6B">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6F6F6B">
            <w:pPr>
              <w:suppressAutoHyphens w:val="0"/>
              <w:rPr>
                <w:b/>
                <w:bCs/>
                <w:i/>
                <w:iCs/>
              </w:rPr>
            </w:pPr>
          </w:p>
        </w:tc>
        <w:tc>
          <w:tcPr>
            <w:tcW w:w="1417" w:type="dxa"/>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6.</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7.</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8</w:t>
            </w:r>
            <w:r w:rsidR="003F184C">
              <w:rPr>
                <w:rStyle w:val="affff3"/>
                <w:i/>
                <w:iCs/>
              </w:rPr>
              <w:footnoteReference w:id="5"/>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9.</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 xml:space="preserve">(при наличии - наименование заказчика - держателя реестра участников программ </w:t>
            </w:r>
            <w:r w:rsidRPr="00DB57F6">
              <w:rPr>
                <w:b/>
                <w:bCs/>
                <w:i/>
                <w:iCs/>
              </w:rPr>
              <w:lastRenderedPageBreak/>
              <w:t>партнерства)</w:t>
            </w:r>
          </w:p>
        </w:tc>
      </w:tr>
      <w:tr w:rsidR="003F184C" w:rsidRPr="00955144" w:rsidTr="00C40B02">
        <w:trPr>
          <w:trHeight w:val="266"/>
        </w:trPr>
        <w:tc>
          <w:tcPr>
            <w:tcW w:w="557" w:type="dxa"/>
          </w:tcPr>
          <w:p w:rsidR="003F184C" w:rsidRPr="00955144" w:rsidRDefault="003F184C" w:rsidP="006F6F6B">
            <w:pPr>
              <w:suppressAutoHyphens w:val="0"/>
              <w:jc w:val="center"/>
              <w:rPr>
                <w:b/>
                <w:bCs/>
                <w:iCs/>
                <w:sz w:val="20"/>
                <w:szCs w:val="20"/>
              </w:rPr>
            </w:pPr>
            <w:r w:rsidRPr="00955144">
              <w:rPr>
                <w:b/>
                <w:bCs/>
                <w:iCs/>
                <w:sz w:val="20"/>
                <w:szCs w:val="20"/>
              </w:rPr>
              <w:lastRenderedPageBreak/>
              <w:t>1</w:t>
            </w:r>
          </w:p>
        </w:tc>
        <w:tc>
          <w:tcPr>
            <w:tcW w:w="4405" w:type="dxa"/>
          </w:tcPr>
          <w:p w:rsidR="003F184C" w:rsidRPr="00955144" w:rsidRDefault="003F184C" w:rsidP="006F6F6B">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6F6F6B">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6F6F6B">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6F6F6B">
            <w:pPr>
              <w:suppressAutoHyphens w:val="0"/>
              <w:jc w:val="center"/>
              <w:rPr>
                <w:b/>
                <w:bCs/>
                <w:iCs/>
                <w:sz w:val="20"/>
                <w:szCs w:val="20"/>
              </w:rPr>
            </w:pPr>
            <w:r w:rsidRPr="00955144">
              <w:rPr>
                <w:b/>
                <w:bCs/>
                <w:iCs/>
                <w:sz w:val="20"/>
                <w:szCs w:val="20"/>
              </w:rPr>
              <w:t>5</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10.</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E6A0A" w:rsidRPr="00DB57F6" w:rsidRDefault="009E6A0A" w:rsidP="006F6F6B">
            <w:pPr>
              <w:suppressAutoHyphens w:val="0"/>
              <w:rPr>
                <w:b/>
                <w:bCs/>
                <w:i/>
                <w:iCs/>
              </w:rPr>
            </w:pPr>
            <w:r w:rsidRPr="00DB57F6">
              <w:rPr>
                <w:b/>
                <w:bCs/>
                <w:i/>
                <w:iCs/>
              </w:rPr>
              <w:t>да (нет)</w:t>
            </w:r>
          </w:p>
          <w:p w:rsidR="009E6A0A" w:rsidRPr="00DB57F6" w:rsidRDefault="009E6A0A" w:rsidP="006F6F6B">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11.</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12.</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9E6A0A" w:rsidRPr="00DB57F6" w:rsidRDefault="009E6A0A" w:rsidP="006F6F6B">
            <w:pPr>
              <w:suppressAutoHyphens w:val="0"/>
              <w:rPr>
                <w:b/>
                <w:bCs/>
                <w:i/>
                <w:iCs/>
              </w:rPr>
            </w:pP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13.</w:t>
            </w:r>
          </w:p>
        </w:tc>
        <w:tc>
          <w:tcPr>
            <w:tcW w:w="4405" w:type="dxa"/>
          </w:tcPr>
          <w:p w:rsidR="009E6A0A" w:rsidRPr="00BB5880" w:rsidRDefault="009E6A0A" w:rsidP="006F6F6B">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6F6F6B">
            <w:pPr>
              <w:suppressAutoHyphens w:val="0"/>
              <w:rPr>
                <w:b/>
                <w:bCs/>
                <w:i/>
                <w:iCs/>
              </w:rPr>
            </w:pPr>
            <w:r w:rsidRPr="00DB57F6">
              <w:rPr>
                <w:b/>
                <w:bCs/>
                <w:i/>
                <w:iCs/>
              </w:rPr>
              <w:t>да (нет)</w:t>
            </w:r>
          </w:p>
        </w:tc>
      </w:tr>
      <w:tr w:rsidR="009E6A0A" w:rsidRPr="00DB57F6" w:rsidTr="00C40B02">
        <w:tc>
          <w:tcPr>
            <w:tcW w:w="557" w:type="dxa"/>
          </w:tcPr>
          <w:p w:rsidR="009E6A0A" w:rsidRPr="00DB57F6" w:rsidRDefault="009E6A0A" w:rsidP="006F6F6B">
            <w:pPr>
              <w:suppressAutoHyphens w:val="0"/>
              <w:rPr>
                <w:b/>
                <w:bCs/>
                <w:i/>
                <w:iCs/>
              </w:rPr>
            </w:pPr>
            <w:r w:rsidRPr="00DB57F6">
              <w:rPr>
                <w:b/>
                <w:bCs/>
                <w:i/>
                <w:iCs/>
              </w:rPr>
              <w:t>14.</w:t>
            </w:r>
          </w:p>
        </w:tc>
        <w:tc>
          <w:tcPr>
            <w:tcW w:w="4405" w:type="dxa"/>
          </w:tcPr>
          <w:p w:rsidR="009E6A0A" w:rsidRPr="00BB5880" w:rsidRDefault="009E6A0A" w:rsidP="006F6F6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E6A0A" w:rsidRPr="00DB57F6" w:rsidRDefault="009E6A0A" w:rsidP="006F6F6B">
            <w:pPr>
              <w:suppressAutoHyphens w:val="0"/>
              <w:rPr>
                <w:b/>
                <w:bCs/>
                <w:i/>
                <w:iCs/>
              </w:rPr>
            </w:pPr>
            <w:r w:rsidRPr="00DB57F6">
              <w:rPr>
                <w:b/>
                <w:bCs/>
                <w:i/>
                <w:iCs/>
              </w:rPr>
              <w:t>да (нет)</w:t>
            </w:r>
          </w:p>
        </w:tc>
      </w:tr>
    </w:tbl>
    <w:p w:rsidR="009E6A0A" w:rsidRDefault="009E6A0A" w:rsidP="009E6A0A">
      <w:pPr>
        <w:suppressAutoHyphens w:val="0"/>
        <w:rPr>
          <w:b/>
          <w:bCs/>
          <w:i/>
          <w:iCs/>
        </w:rPr>
      </w:pPr>
    </w:p>
    <w:p w:rsidR="00887539" w:rsidRPr="006D5D10" w:rsidRDefault="00887539" w:rsidP="006D5D10">
      <w:pPr>
        <w:suppressAutoHyphens w:val="0"/>
        <w:rPr>
          <w:b/>
          <w:i/>
        </w:rPr>
      </w:pPr>
    </w:p>
    <w:p w:rsidR="0000648C" w:rsidRPr="006D5D10" w:rsidRDefault="0000648C" w:rsidP="006D5D10">
      <w:pPr>
        <w:keepNext/>
        <w:ind w:firstLine="706"/>
        <w:jc w:val="both"/>
        <w:outlineLvl w:val="2"/>
        <w:rPr>
          <w:rFonts w:ascii="Arial" w:hAnsi="Arial"/>
          <w:sz w:val="28"/>
        </w:rPr>
      </w:pPr>
      <w:r w:rsidRPr="00F3237B">
        <w:rPr>
          <w:b/>
        </w:rPr>
        <w:t xml:space="preserve">Представитель, имеющий полномочия подписать </w:t>
      </w:r>
      <w:r w:rsidRPr="00C1615B">
        <w:rPr>
          <w:b/>
          <w:sz w:val="28"/>
        </w:rPr>
        <w:t>Заявку на участие от имени ____________________________________________________________</w:t>
      </w:r>
    </w:p>
    <w:p w:rsidR="0000648C" w:rsidRPr="00193D5D" w:rsidRDefault="0000648C" w:rsidP="006D5D10">
      <w:pPr>
        <w:tabs>
          <w:tab w:val="left" w:pos="8640"/>
        </w:tabs>
        <w:jc w:val="center"/>
        <w:rPr>
          <w:i/>
        </w:rPr>
      </w:pPr>
      <w:r w:rsidRPr="00193D5D">
        <w:rPr>
          <w:i/>
        </w:rPr>
        <w:t>(наименование претендента)</w:t>
      </w:r>
    </w:p>
    <w:p w:rsidR="0000648C" w:rsidRPr="00F3237B" w:rsidRDefault="0000648C" w:rsidP="006D5D10">
      <w:r w:rsidRPr="00F3237B">
        <w:t>____________________________________________________________________</w:t>
      </w:r>
    </w:p>
    <w:p w:rsidR="0000648C" w:rsidRPr="006D5D10" w:rsidRDefault="0000648C" w:rsidP="006D5D10">
      <w:pPr>
        <w:rPr>
          <w:i/>
        </w:rPr>
      </w:pPr>
      <w:r w:rsidRPr="006D5D10">
        <w:rPr>
          <w:i/>
        </w:rPr>
        <w:t xml:space="preserve">       </w:t>
      </w:r>
      <w:r w:rsidR="009E6A0A">
        <w:rPr>
          <w:i/>
        </w:rPr>
        <w:t>М.</w:t>
      </w:r>
      <w:r w:rsidR="009E6A0A" w:rsidRPr="00C20080">
        <w:rPr>
          <w:i/>
        </w:rPr>
        <w:t>П</w:t>
      </w:r>
      <w:r w:rsidR="009E6A0A">
        <w:rPr>
          <w:i/>
        </w:rPr>
        <w:t>.</w:t>
      </w:r>
      <w:r w:rsidRPr="006D5D10">
        <w:rPr>
          <w:i/>
        </w:rPr>
        <w:tab/>
      </w:r>
      <w:r w:rsidRPr="006D5D10">
        <w:rPr>
          <w:i/>
        </w:rPr>
        <w:tab/>
      </w:r>
      <w:r w:rsidRPr="006D5D10">
        <w:rPr>
          <w:i/>
        </w:rPr>
        <w:tab/>
        <w:t>(должность, подпись, ФИО)</w:t>
      </w:r>
    </w:p>
    <w:p w:rsidR="0000648C" w:rsidRPr="00F3237B" w:rsidRDefault="0000648C" w:rsidP="006D5D10">
      <w:r w:rsidRPr="00F3237B">
        <w:t>"____" _________ 201__</w:t>
      </w:r>
      <w:r w:rsidR="009E6A0A" w:rsidRPr="00C20080">
        <w:rPr>
          <w:szCs w:val="28"/>
          <w:lang w:eastAsia="ru-RU"/>
        </w:rPr>
        <w:t> </w:t>
      </w:r>
      <w:r w:rsidRPr="00F3237B">
        <w:t>г.</w:t>
      </w:r>
    </w:p>
    <w:p w:rsidR="009E6A0A" w:rsidRDefault="009E6A0A" w:rsidP="009E6A0A">
      <w:pPr>
        <w:suppressAutoHyphens w:val="0"/>
        <w:rPr>
          <w:b/>
          <w:bCs/>
          <w:i/>
          <w:iCs/>
        </w:rPr>
      </w:pPr>
    </w:p>
    <w:p w:rsidR="009E6A0A" w:rsidRPr="00DB57F6" w:rsidRDefault="009E6A0A" w:rsidP="009E6A0A">
      <w:pPr>
        <w:suppressAutoHyphens w:val="0"/>
        <w:rPr>
          <w:b/>
          <w:bCs/>
          <w:i/>
          <w:iCs/>
        </w:rPr>
      </w:pPr>
    </w:p>
    <w:p w:rsidR="000954FB" w:rsidRPr="006D5D10" w:rsidRDefault="000954FB" w:rsidP="0000648C">
      <w:pPr>
        <w:pStyle w:val="2d"/>
        <w:tabs>
          <w:tab w:val="num" w:pos="576"/>
        </w:tabs>
        <w:spacing w:before="0" w:after="0"/>
        <w:ind w:left="576" w:hanging="576"/>
        <w:jc w:val="right"/>
        <w:rPr>
          <w:b w:val="0"/>
          <w:i w:val="0"/>
        </w:rPr>
      </w:pPr>
      <w:r w:rsidRPr="006D5D10">
        <w:rPr>
          <w:b w:val="0"/>
          <w:i w:val="0"/>
        </w:rPr>
        <w:t>Приложение № 3</w:t>
      </w:r>
    </w:p>
    <w:p w:rsidR="000954FB" w:rsidRPr="006D5D10" w:rsidRDefault="000954FB" w:rsidP="0000648C">
      <w:pPr>
        <w:pStyle w:val="2d"/>
        <w:tabs>
          <w:tab w:val="num" w:pos="576"/>
        </w:tabs>
        <w:spacing w:before="0" w:after="0"/>
        <w:ind w:left="576" w:hanging="576"/>
        <w:jc w:val="right"/>
        <w:rPr>
          <w:b w:val="0"/>
          <w:i w:val="0"/>
        </w:rPr>
      </w:pPr>
      <w:r w:rsidRPr="006D5D10">
        <w:rPr>
          <w:b w:val="0"/>
          <w:i w:val="0"/>
        </w:rPr>
        <w:t>к документации о закупке</w:t>
      </w:r>
    </w:p>
    <w:p w:rsidR="001B171A" w:rsidRPr="00333105" w:rsidRDefault="001B171A" w:rsidP="001B171A">
      <w:pPr>
        <w:pStyle w:val="3d"/>
        <w:spacing w:before="0" w:after="0"/>
        <w:jc w:val="center"/>
        <w:rPr>
          <w:rFonts w:ascii="Times New Roman" w:hAnsi="Times New Roman"/>
          <w:bCs w:val="0"/>
          <w:sz w:val="28"/>
          <w:szCs w:val="28"/>
        </w:rPr>
      </w:pPr>
    </w:p>
    <w:p w:rsidR="001B171A" w:rsidRDefault="001B171A" w:rsidP="001B171A">
      <w:pPr>
        <w:pStyle w:val="3d"/>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B171A" w:rsidRPr="007C620D" w:rsidRDefault="001B171A" w:rsidP="000F7295"/>
    <w:p w:rsidR="007C620D" w:rsidRDefault="00887539" w:rsidP="00AD445B">
      <w:pPr>
        <w:rPr>
          <w:sz w:val="28"/>
          <w:szCs w:val="28"/>
        </w:rPr>
      </w:pPr>
      <w:r>
        <w:rPr>
          <w:sz w:val="28"/>
          <w:szCs w:val="28"/>
        </w:rPr>
        <w:t xml:space="preserve"> «____» ____</w:t>
      </w:r>
      <w:r w:rsidR="000954FB" w:rsidRPr="00C33B09">
        <w:rPr>
          <w:sz w:val="28"/>
          <w:szCs w:val="28"/>
        </w:rPr>
        <w:t>_____</w:t>
      </w:r>
      <w:r w:rsidR="007C620D">
        <w:rPr>
          <w:sz w:val="28"/>
          <w:szCs w:val="28"/>
        </w:rPr>
        <w:t xml:space="preserve"> 201_ г.              </w:t>
      </w:r>
      <w:r w:rsidR="008D67F8">
        <w:rPr>
          <w:sz w:val="28"/>
          <w:szCs w:val="28"/>
        </w:rPr>
        <w:t xml:space="preserve">          </w:t>
      </w:r>
      <w:r w:rsidR="007C620D">
        <w:rPr>
          <w:sz w:val="28"/>
          <w:szCs w:val="28"/>
        </w:rPr>
        <w:t xml:space="preserve">Открытый конкурс </w:t>
      </w:r>
      <w:r w:rsidR="00B75314">
        <w:rPr>
          <w:sz w:val="28"/>
          <w:szCs w:val="28"/>
        </w:rPr>
        <w:t xml:space="preserve">№ </w:t>
      </w:r>
      <w:proofErr w:type="spellStart"/>
      <w:r w:rsidR="00B75314" w:rsidRPr="00B75314">
        <w:rPr>
          <w:sz w:val="28"/>
          <w:szCs w:val="28"/>
        </w:rPr>
        <w:t>ОКэ</w:t>
      </w:r>
      <w:proofErr w:type="spellEnd"/>
      <w:r w:rsidR="00B75314" w:rsidRPr="00B75314">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_</w:t>
      </w:r>
      <w:r w:rsidR="007C620D">
        <w:rPr>
          <w:sz w:val="28"/>
          <w:szCs w:val="28"/>
        </w:rPr>
        <w:t xml:space="preserve">  </w:t>
      </w:r>
    </w:p>
    <w:p w:rsidR="007C620D" w:rsidRDefault="007C620D" w:rsidP="007C620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C620D" w:rsidRDefault="007C620D" w:rsidP="007C620D">
      <w:pPr>
        <w:jc w:val="right"/>
        <w:rPr>
          <w:bCs/>
          <w:i/>
        </w:rPr>
      </w:pPr>
      <w:r>
        <w:rPr>
          <w:bCs/>
          <w:i/>
        </w:rPr>
        <w:t>Указывается  при необходимости</w:t>
      </w:r>
    </w:p>
    <w:p w:rsidR="007C620D" w:rsidRDefault="007C620D" w:rsidP="007C620D"/>
    <w:p w:rsidR="007C620D" w:rsidRDefault="007C620D" w:rsidP="007C620D">
      <w:pPr>
        <w:rPr>
          <w:sz w:val="28"/>
          <w:szCs w:val="28"/>
        </w:rPr>
      </w:pPr>
      <w:r>
        <w:rPr>
          <w:sz w:val="28"/>
          <w:szCs w:val="28"/>
        </w:rPr>
        <w:t>____________________________________________________________________</w:t>
      </w:r>
    </w:p>
    <w:p w:rsidR="007C620D" w:rsidRDefault="007C620D" w:rsidP="007C620D">
      <w:pPr>
        <w:ind w:firstLine="3"/>
        <w:jc w:val="center"/>
        <w:rPr>
          <w:bCs/>
          <w:i/>
        </w:rPr>
      </w:pPr>
      <w:r>
        <w:rPr>
          <w:bCs/>
          <w:i/>
        </w:rPr>
        <w:t>(Полное наименование п</w:t>
      </w:r>
      <w:r>
        <w:rPr>
          <w:i/>
        </w:rPr>
        <w:t>ретендента</w:t>
      </w:r>
      <w:r>
        <w:rPr>
          <w:bCs/>
          <w:i/>
        </w:rPr>
        <w:t>)</w:t>
      </w:r>
    </w:p>
    <w:p w:rsidR="007C620D" w:rsidRDefault="007C620D" w:rsidP="007C620D">
      <w:pPr>
        <w:ind w:firstLine="708"/>
        <w:rPr>
          <w:bCs/>
          <w:sz w:val="28"/>
          <w:szCs w:val="28"/>
        </w:rPr>
      </w:pPr>
    </w:p>
    <w:p w:rsidR="003A3BB4" w:rsidRDefault="003A3BB4" w:rsidP="003A3BB4">
      <w:pPr>
        <w:spacing w:after="120"/>
        <w:ind w:firstLine="567"/>
        <w:jc w:val="center"/>
        <w:rPr>
          <w:b/>
          <w:i/>
          <w:sz w:val="28"/>
          <w:szCs w:val="28"/>
        </w:rPr>
      </w:pPr>
      <w:r w:rsidRPr="003A5329">
        <w:rPr>
          <w:b/>
          <w:i/>
          <w:sz w:val="28"/>
          <w:szCs w:val="28"/>
        </w:rPr>
        <w:t>Ежемесячная стоимость по рег</w:t>
      </w:r>
      <w:r w:rsidR="00773AC7">
        <w:rPr>
          <w:b/>
          <w:i/>
          <w:sz w:val="28"/>
          <w:szCs w:val="28"/>
        </w:rPr>
        <w:t>ламентному сопровождению ПТК Заказчика</w:t>
      </w:r>
      <w:r w:rsidRPr="003A5329">
        <w:rPr>
          <w:b/>
          <w:i/>
          <w:sz w:val="28"/>
          <w:szCs w:val="28"/>
        </w:rPr>
        <w:t>.</w:t>
      </w:r>
    </w:p>
    <w:p w:rsidR="00FF554B" w:rsidRPr="00650FA2" w:rsidRDefault="00FF554B" w:rsidP="00650FA2">
      <w:pPr>
        <w:ind w:right="282" w:firstLine="567"/>
        <w:jc w:val="right"/>
        <w:rPr>
          <w:sz w:val="28"/>
          <w:szCs w:val="28"/>
        </w:rPr>
      </w:pPr>
      <w:r w:rsidRPr="002050EA">
        <w:rPr>
          <w:sz w:val="28"/>
          <w:szCs w:val="28"/>
        </w:rPr>
        <w:t>Таблица №1</w:t>
      </w:r>
    </w:p>
    <w:tbl>
      <w:tblPr>
        <w:tblW w:w="4987" w:type="pct"/>
        <w:tblLayout w:type="fixed"/>
        <w:tblLook w:val="0000" w:firstRow="0" w:lastRow="0" w:firstColumn="0" w:lastColumn="0" w:noHBand="0" w:noVBand="0"/>
      </w:tblPr>
      <w:tblGrid>
        <w:gridCol w:w="818"/>
        <w:gridCol w:w="6378"/>
        <w:gridCol w:w="2632"/>
      </w:tblGrid>
      <w:tr w:rsidR="006D5D10" w:rsidRPr="00795085" w:rsidTr="0047775D">
        <w:trPr>
          <w:trHeight w:val="1619"/>
        </w:trPr>
        <w:tc>
          <w:tcPr>
            <w:tcW w:w="416" w:type="pct"/>
            <w:tcBorders>
              <w:top w:val="single" w:sz="4" w:space="0" w:color="auto"/>
              <w:left w:val="single" w:sz="4" w:space="0" w:color="auto"/>
              <w:bottom w:val="single" w:sz="4" w:space="0" w:color="auto"/>
              <w:right w:val="single" w:sz="4" w:space="0" w:color="auto"/>
            </w:tcBorders>
            <w:vAlign w:val="center"/>
          </w:tcPr>
          <w:p w:rsidR="006D5D10" w:rsidRPr="00795085" w:rsidRDefault="006D5D10" w:rsidP="00626158">
            <w:pPr>
              <w:jc w:val="center"/>
            </w:pPr>
            <w:r w:rsidRPr="00795085">
              <w:t xml:space="preserve">№ </w:t>
            </w:r>
            <w:proofErr w:type="gramStart"/>
            <w:r w:rsidRPr="00795085">
              <w:t>п</w:t>
            </w:r>
            <w:proofErr w:type="gramEnd"/>
            <w:r w:rsidRPr="00795085">
              <w:t>/п</w:t>
            </w:r>
          </w:p>
        </w:tc>
        <w:tc>
          <w:tcPr>
            <w:tcW w:w="3245" w:type="pct"/>
            <w:tcBorders>
              <w:top w:val="single" w:sz="4" w:space="0" w:color="auto"/>
              <w:left w:val="single" w:sz="4" w:space="0" w:color="auto"/>
              <w:bottom w:val="single" w:sz="4" w:space="0" w:color="auto"/>
              <w:right w:val="single" w:sz="4" w:space="0" w:color="auto"/>
            </w:tcBorders>
            <w:vAlign w:val="center"/>
          </w:tcPr>
          <w:p w:rsidR="006D5D10" w:rsidRPr="00384CDC" w:rsidRDefault="006D5D10" w:rsidP="00626158">
            <w:pPr>
              <w:jc w:val="center"/>
            </w:pPr>
            <w:r>
              <w:t xml:space="preserve">Наименование </w:t>
            </w:r>
            <w:r w:rsidRPr="00384CDC">
              <w:t>работ</w:t>
            </w:r>
            <w:r>
              <w:t xml:space="preserve"> </w:t>
            </w:r>
          </w:p>
          <w:p w:rsidR="006D5D10" w:rsidRPr="00795085" w:rsidRDefault="006D5D10" w:rsidP="00626158">
            <w:pPr>
              <w:jc w:val="center"/>
            </w:pPr>
          </w:p>
        </w:tc>
        <w:tc>
          <w:tcPr>
            <w:tcW w:w="1339" w:type="pct"/>
            <w:tcBorders>
              <w:top w:val="single" w:sz="4" w:space="0" w:color="auto"/>
              <w:left w:val="single" w:sz="4" w:space="0" w:color="auto"/>
              <w:bottom w:val="single" w:sz="4" w:space="0" w:color="auto"/>
              <w:right w:val="single" w:sz="4" w:space="0" w:color="auto"/>
            </w:tcBorders>
            <w:vAlign w:val="center"/>
          </w:tcPr>
          <w:p w:rsidR="006D5D10" w:rsidRPr="00795085" w:rsidRDefault="006D5D10" w:rsidP="00A65FA0">
            <w:pPr>
              <w:jc w:val="center"/>
            </w:pPr>
            <w:r>
              <w:t>Ежемесячная с</w:t>
            </w:r>
            <w:r w:rsidRPr="00480720">
              <w:t>тоимость</w:t>
            </w:r>
            <w:r>
              <w:t xml:space="preserve"> сервиса, </w:t>
            </w:r>
            <w:r w:rsidRPr="00384CDC">
              <w:t xml:space="preserve">руб., </w:t>
            </w:r>
            <w:r>
              <w:t xml:space="preserve">без </w:t>
            </w:r>
            <w:r w:rsidRPr="00384CDC">
              <w:t>учет</w:t>
            </w:r>
            <w:r>
              <w:t>а</w:t>
            </w:r>
            <w:r w:rsidRPr="00384CDC">
              <w:t xml:space="preserve"> НДС</w:t>
            </w:r>
            <w:r>
              <w:t>.</w:t>
            </w:r>
          </w:p>
        </w:tc>
      </w:tr>
      <w:tr w:rsidR="006D5D10" w:rsidRPr="00795085" w:rsidTr="0047775D">
        <w:trPr>
          <w:trHeight w:val="250"/>
        </w:trPr>
        <w:tc>
          <w:tcPr>
            <w:tcW w:w="416" w:type="pct"/>
            <w:tcBorders>
              <w:top w:val="nil"/>
              <w:left w:val="single" w:sz="4" w:space="0" w:color="auto"/>
              <w:bottom w:val="single" w:sz="4" w:space="0" w:color="auto"/>
              <w:right w:val="single" w:sz="4" w:space="0" w:color="auto"/>
            </w:tcBorders>
            <w:noWrap/>
            <w:vAlign w:val="bottom"/>
          </w:tcPr>
          <w:p w:rsidR="006D5D10" w:rsidRPr="00795085" w:rsidRDefault="006D5D10" w:rsidP="00626158">
            <w:pPr>
              <w:jc w:val="center"/>
            </w:pPr>
            <w:r w:rsidRPr="00795085">
              <w:t>1</w:t>
            </w:r>
          </w:p>
        </w:tc>
        <w:tc>
          <w:tcPr>
            <w:tcW w:w="3245" w:type="pct"/>
            <w:tcBorders>
              <w:top w:val="nil"/>
              <w:left w:val="nil"/>
              <w:bottom w:val="single" w:sz="4" w:space="0" w:color="auto"/>
              <w:right w:val="single" w:sz="4" w:space="0" w:color="auto"/>
            </w:tcBorders>
            <w:noWrap/>
            <w:vAlign w:val="bottom"/>
          </w:tcPr>
          <w:p w:rsidR="006D5D10" w:rsidRPr="00795085" w:rsidRDefault="006D5D10" w:rsidP="00626158">
            <w:pPr>
              <w:jc w:val="center"/>
            </w:pPr>
            <w:r w:rsidRPr="00795085">
              <w:t>2</w:t>
            </w:r>
          </w:p>
        </w:tc>
        <w:tc>
          <w:tcPr>
            <w:tcW w:w="1339" w:type="pct"/>
            <w:tcBorders>
              <w:top w:val="single" w:sz="4" w:space="0" w:color="auto"/>
              <w:left w:val="single" w:sz="4" w:space="0" w:color="auto"/>
              <w:bottom w:val="single" w:sz="4" w:space="0" w:color="auto"/>
              <w:right w:val="single" w:sz="4" w:space="0" w:color="auto"/>
            </w:tcBorders>
            <w:noWrap/>
            <w:vAlign w:val="bottom"/>
          </w:tcPr>
          <w:p w:rsidR="006D5D10" w:rsidRPr="00795085" w:rsidRDefault="006D5D10" w:rsidP="00626158">
            <w:pPr>
              <w:jc w:val="center"/>
            </w:pPr>
            <w:r w:rsidRPr="00795085">
              <w:t>3</w:t>
            </w:r>
          </w:p>
        </w:tc>
      </w:tr>
      <w:tr w:rsidR="0047775D" w:rsidRPr="00795085" w:rsidTr="0047775D">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47775D" w:rsidRPr="00795085" w:rsidRDefault="0047775D" w:rsidP="0047775D">
            <w:pPr>
              <w:jc w:val="center"/>
            </w:pPr>
            <w:r>
              <w:t>1</w:t>
            </w:r>
          </w:p>
        </w:tc>
        <w:tc>
          <w:tcPr>
            <w:tcW w:w="3245" w:type="pct"/>
            <w:tcBorders>
              <w:top w:val="single" w:sz="4" w:space="0" w:color="auto"/>
              <w:left w:val="nil"/>
              <w:bottom w:val="single" w:sz="4" w:space="0" w:color="auto"/>
              <w:right w:val="single" w:sz="4" w:space="0" w:color="auto"/>
            </w:tcBorders>
            <w:noWrap/>
            <w:vAlign w:val="bottom"/>
          </w:tcPr>
          <w:p w:rsidR="0047775D" w:rsidRPr="00795085" w:rsidRDefault="0047775D" w:rsidP="0047775D">
            <w:r>
              <w:t xml:space="preserve">Работы по обеспечению сервиса гарантированного </w:t>
            </w:r>
            <w:proofErr w:type="spellStart"/>
            <w:r>
              <w:t>функционироания</w:t>
            </w:r>
            <w:proofErr w:type="spellEnd"/>
            <w:r>
              <w:t xml:space="preserve"> ПТК АСУ ОД ТК, в том числе:</w:t>
            </w:r>
          </w:p>
        </w:tc>
        <w:tc>
          <w:tcPr>
            <w:tcW w:w="1339" w:type="pct"/>
            <w:tcBorders>
              <w:top w:val="single" w:sz="4" w:space="0" w:color="auto"/>
              <w:left w:val="single" w:sz="4" w:space="0" w:color="auto"/>
              <w:bottom w:val="single" w:sz="4" w:space="0" w:color="auto"/>
              <w:right w:val="single" w:sz="4" w:space="0" w:color="auto"/>
            </w:tcBorders>
            <w:noWrap/>
            <w:vAlign w:val="bottom"/>
          </w:tcPr>
          <w:p w:rsidR="0047775D" w:rsidRPr="00795085" w:rsidRDefault="0047775D" w:rsidP="0047775D">
            <w:pPr>
              <w:jc w:val="center"/>
            </w:pPr>
          </w:p>
        </w:tc>
      </w:tr>
      <w:tr w:rsidR="0047775D" w:rsidRPr="00795085" w:rsidTr="0047775D">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47775D" w:rsidRDefault="0047775D" w:rsidP="0047775D">
            <w:pPr>
              <w:jc w:val="center"/>
            </w:pPr>
          </w:p>
        </w:tc>
        <w:tc>
          <w:tcPr>
            <w:tcW w:w="3245" w:type="pct"/>
            <w:tcBorders>
              <w:top w:val="single" w:sz="4" w:space="0" w:color="auto"/>
              <w:left w:val="nil"/>
              <w:bottom w:val="single" w:sz="4" w:space="0" w:color="auto"/>
              <w:right w:val="single" w:sz="4" w:space="0" w:color="auto"/>
            </w:tcBorders>
            <w:noWrap/>
          </w:tcPr>
          <w:p w:rsidR="0047775D" w:rsidRPr="005D59AB" w:rsidRDefault="0047775D" w:rsidP="0047775D">
            <w:pPr>
              <w:pStyle w:val="affff6"/>
              <w:ind w:firstLine="34"/>
              <w:rPr>
                <w:sz w:val="24"/>
                <w:lang w:val="en-US"/>
              </w:rPr>
            </w:pPr>
            <w:r>
              <w:rPr>
                <w:sz w:val="24"/>
              </w:rPr>
              <w:t xml:space="preserve">Комплекс ППО </w:t>
            </w:r>
            <w:r>
              <w:rPr>
                <w:sz w:val="24"/>
                <w:lang w:val="en-US"/>
              </w:rPr>
              <w:t>CRM-P</w:t>
            </w:r>
          </w:p>
        </w:tc>
        <w:tc>
          <w:tcPr>
            <w:tcW w:w="1339" w:type="pct"/>
            <w:tcBorders>
              <w:top w:val="single" w:sz="4" w:space="0" w:color="auto"/>
              <w:left w:val="single" w:sz="4" w:space="0" w:color="auto"/>
              <w:bottom w:val="single" w:sz="4" w:space="0" w:color="auto"/>
              <w:right w:val="single" w:sz="4" w:space="0" w:color="auto"/>
            </w:tcBorders>
            <w:noWrap/>
            <w:vAlign w:val="bottom"/>
          </w:tcPr>
          <w:p w:rsidR="0047775D" w:rsidRPr="00795085" w:rsidRDefault="0047775D" w:rsidP="0047775D">
            <w:pPr>
              <w:jc w:val="center"/>
            </w:pPr>
          </w:p>
        </w:tc>
      </w:tr>
      <w:tr w:rsidR="0047775D" w:rsidRPr="00795085" w:rsidTr="0047775D">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47775D" w:rsidRDefault="0047775D" w:rsidP="0047775D">
            <w:pPr>
              <w:jc w:val="center"/>
            </w:pPr>
          </w:p>
        </w:tc>
        <w:tc>
          <w:tcPr>
            <w:tcW w:w="3245" w:type="pct"/>
            <w:tcBorders>
              <w:top w:val="single" w:sz="4" w:space="0" w:color="auto"/>
              <w:left w:val="nil"/>
              <w:bottom w:val="single" w:sz="4" w:space="0" w:color="auto"/>
              <w:right w:val="single" w:sz="4" w:space="0" w:color="auto"/>
            </w:tcBorders>
            <w:noWrap/>
          </w:tcPr>
          <w:p w:rsidR="0047775D" w:rsidRPr="005D59AB" w:rsidRDefault="0047775D" w:rsidP="0047775D">
            <w:pPr>
              <w:pStyle w:val="affff6"/>
              <w:ind w:firstLine="34"/>
              <w:rPr>
                <w:sz w:val="24"/>
              </w:rPr>
            </w:pPr>
            <w:r>
              <w:rPr>
                <w:sz w:val="24"/>
              </w:rPr>
              <w:t xml:space="preserve">Комплекс ППО </w:t>
            </w:r>
            <w:r>
              <w:rPr>
                <w:sz w:val="24"/>
                <w:lang w:val="en-US"/>
              </w:rPr>
              <w:t>OTM</w:t>
            </w:r>
            <w:r w:rsidRPr="005D59AB">
              <w:rPr>
                <w:sz w:val="24"/>
              </w:rPr>
              <w:t>-</w:t>
            </w:r>
            <w:r>
              <w:rPr>
                <w:sz w:val="24"/>
                <w:lang w:val="en-US"/>
              </w:rPr>
              <w:t>P</w:t>
            </w:r>
          </w:p>
        </w:tc>
        <w:tc>
          <w:tcPr>
            <w:tcW w:w="1339" w:type="pct"/>
            <w:tcBorders>
              <w:top w:val="single" w:sz="4" w:space="0" w:color="auto"/>
              <w:left w:val="single" w:sz="4" w:space="0" w:color="auto"/>
              <w:bottom w:val="single" w:sz="4" w:space="0" w:color="auto"/>
              <w:right w:val="single" w:sz="4" w:space="0" w:color="auto"/>
            </w:tcBorders>
            <w:noWrap/>
            <w:vAlign w:val="bottom"/>
          </w:tcPr>
          <w:p w:rsidR="0047775D" w:rsidRPr="00795085" w:rsidRDefault="0047775D" w:rsidP="0047775D">
            <w:pPr>
              <w:jc w:val="center"/>
            </w:pPr>
          </w:p>
        </w:tc>
      </w:tr>
      <w:tr w:rsidR="0047775D" w:rsidRPr="00795085" w:rsidTr="0047775D">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47775D" w:rsidRDefault="0047775D" w:rsidP="0047775D">
            <w:pPr>
              <w:jc w:val="center"/>
            </w:pPr>
          </w:p>
        </w:tc>
        <w:tc>
          <w:tcPr>
            <w:tcW w:w="3245" w:type="pct"/>
            <w:tcBorders>
              <w:top w:val="single" w:sz="4" w:space="0" w:color="auto"/>
              <w:left w:val="nil"/>
              <w:bottom w:val="single" w:sz="4" w:space="0" w:color="auto"/>
              <w:right w:val="single" w:sz="4" w:space="0" w:color="auto"/>
            </w:tcBorders>
            <w:noWrap/>
          </w:tcPr>
          <w:p w:rsidR="0047775D" w:rsidRPr="005D59AB" w:rsidRDefault="0047775D" w:rsidP="0047775D">
            <w:pPr>
              <w:pStyle w:val="affff6"/>
              <w:ind w:firstLine="34"/>
              <w:rPr>
                <w:sz w:val="24"/>
              </w:rPr>
            </w:pPr>
            <w:r>
              <w:rPr>
                <w:sz w:val="24"/>
              </w:rPr>
              <w:t xml:space="preserve">Комплекс ППО </w:t>
            </w:r>
            <w:r>
              <w:rPr>
                <w:sz w:val="24"/>
                <w:lang w:val="en-US"/>
              </w:rPr>
              <w:t>CRM</w:t>
            </w:r>
            <w:r w:rsidRPr="005D59AB">
              <w:rPr>
                <w:sz w:val="24"/>
              </w:rPr>
              <w:t>-</w:t>
            </w:r>
            <w:r>
              <w:rPr>
                <w:sz w:val="24"/>
                <w:lang w:val="en-US"/>
              </w:rPr>
              <w:t>O</w:t>
            </w:r>
          </w:p>
        </w:tc>
        <w:tc>
          <w:tcPr>
            <w:tcW w:w="1339" w:type="pct"/>
            <w:tcBorders>
              <w:top w:val="single" w:sz="4" w:space="0" w:color="auto"/>
              <w:left w:val="single" w:sz="4" w:space="0" w:color="auto"/>
              <w:bottom w:val="single" w:sz="4" w:space="0" w:color="auto"/>
              <w:right w:val="single" w:sz="4" w:space="0" w:color="auto"/>
            </w:tcBorders>
            <w:noWrap/>
            <w:vAlign w:val="bottom"/>
          </w:tcPr>
          <w:p w:rsidR="0047775D" w:rsidRPr="00795085" w:rsidRDefault="0047775D" w:rsidP="0047775D">
            <w:pPr>
              <w:jc w:val="center"/>
            </w:pPr>
          </w:p>
        </w:tc>
      </w:tr>
      <w:tr w:rsidR="0047775D" w:rsidRPr="00795085" w:rsidTr="0047775D">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47775D" w:rsidRDefault="0047775D" w:rsidP="0047775D">
            <w:pPr>
              <w:jc w:val="center"/>
            </w:pPr>
          </w:p>
        </w:tc>
        <w:tc>
          <w:tcPr>
            <w:tcW w:w="3245" w:type="pct"/>
            <w:tcBorders>
              <w:top w:val="single" w:sz="4" w:space="0" w:color="auto"/>
              <w:left w:val="nil"/>
              <w:bottom w:val="single" w:sz="4" w:space="0" w:color="auto"/>
              <w:right w:val="single" w:sz="4" w:space="0" w:color="auto"/>
            </w:tcBorders>
            <w:noWrap/>
          </w:tcPr>
          <w:p w:rsidR="0047775D" w:rsidRPr="005D59AB" w:rsidRDefault="0047775D" w:rsidP="0047775D">
            <w:pPr>
              <w:pStyle w:val="affff6"/>
              <w:ind w:firstLine="34"/>
              <w:rPr>
                <w:sz w:val="24"/>
              </w:rPr>
            </w:pPr>
            <w:r>
              <w:rPr>
                <w:sz w:val="24"/>
              </w:rPr>
              <w:t xml:space="preserve">Комплекс ППО </w:t>
            </w:r>
            <w:r>
              <w:rPr>
                <w:sz w:val="24"/>
                <w:lang w:val="en-US"/>
              </w:rPr>
              <w:t>OTM</w:t>
            </w:r>
            <w:r w:rsidRPr="005D59AB">
              <w:rPr>
                <w:sz w:val="24"/>
              </w:rPr>
              <w:t>-</w:t>
            </w:r>
            <w:r>
              <w:rPr>
                <w:sz w:val="24"/>
                <w:lang w:val="en-US"/>
              </w:rPr>
              <w:t>O</w:t>
            </w:r>
          </w:p>
        </w:tc>
        <w:tc>
          <w:tcPr>
            <w:tcW w:w="1339" w:type="pct"/>
            <w:tcBorders>
              <w:top w:val="single" w:sz="4" w:space="0" w:color="auto"/>
              <w:left w:val="single" w:sz="4" w:space="0" w:color="auto"/>
              <w:bottom w:val="single" w:sz="4" w:space="0" w:color="auto"/>
              <w:right w:val="single" w:sz="4" w:space="0" w:color="auto"/>
            </w:tcBorders>
            <w:noWrap/>
            <w:vAlign w:val="bottom"/>
          </w:tcPr>
          <w:p w:rsidR="0047775D" w:rsidRPr="00795085" w:rsidRDefault="0047775D" w:rsidP="0047775D">
            <w:pPr>
              <w:jc w:val="center"/>
            </w:pPr>
          </w:p>
        </w:tc>
      </w:tr>
    </w:tbl>
    <w:p w:rsidR="00773AC7" w:rsidRDefault="00773AC7" w:rsidP="00650FA2">
      <w:pPr>
        <w:ind w:right="282" w:firstLine="567"/>
        <w:jc w:val="right"/>
        <w:rPr>
          <w:sz w:val="28"/>
          <w:szCs w:val="28"/>
        </w:rPr>
      </w:pPr>
    </w:p>
    <w:p w:rsidR="00773AC7" w:rsidRDefault="00773AC7" w:rsidP="006E0A07">
      <w:pPr>
        <w:ind w:right="282" w:firstLine="567"/>
        <w:jc w:val="center"/>
        <w:rPr>
          <w:b/>
          <w:i/>
          <w:sz w:val="28"/>
          <w:szCs w:val="28"/>
        </w:rPr>
      </w:pPr>
      <w:r w:rsidRPr="00650FA2">
        <w:rPr>
          <w:b/>
          <w:i/>
          <w:sz w:val="28"/>
          <w:szCs w:val="28"/>
        </w:rPr>
        <w:t>Средняя почасовая ставка специалистов на выполнение работ по заявкам Заказчик</w:t>
      </w:r>
      <w:r>
        <w:rPr>
          <w:b/>
          <w:i/>
          <w:sz w:val="28"/>
          <w:szCs w:val="28"/>
        </w:rPr>
        <w:t>а</w:t>
      </w:r>
    </w:p>
    <w:p w:rsidR="00773AC7" w:rsidRPr="00650FA2" w:rsidRDefault="00773AC7" w:rsidP="00650FA2">
      <w:pPr>
        <w:ind w:right="282" w:firstLine="567"/>
        <w:jc w:val="right"/>
        <w:rPr>
          <w:b/>
          <w:i/>
          <w:sz w:val="28"/>
          <w:szCs w:val="28"/>
        </w:rPr>
      </w:pPr>
    </w:p>
    <w:p w:rsidR="00773AC7" w:rsidRDefault="00773AC7" w:rsidP="00650FA2">
      <w:pPr>
        <w:ind w:right="282" w:firstLine="567"/>
        <w:jc w:val="right"/>
        <w:rPr>
          <w:sz w:val="28"/>
          <w:szCs w:val="28"/>
        </w:rPr>
      </w:pPr>
      <w:r>
        <w:rPr>
          <w:sz w:val="28"/>
          <w:szCs w:val="28"/>
        </w:rPr>
        <w:t>Таблица №2</w:t>
      </w:r>
    </w:p>
    <w:tbl>
      <w:tblPr>
        <w:tblW w:w="0" w:type="auto"/>
        <w:tblLook w:val="0000" w:firstRow="0" w:lastRow="0" w:firstColumn="0" w:lastColumn="0" w:noHBand="0" w:noVBand="0"/>
      </w:tblPr>
      <w:tblGrid>
        <w:gridCol w:w="653"/>
        <w:gridCol w:w="5976"/>
        <w:gridCol w:w="3225"/>
      </w:tblGrid>
      <w:tr w:rsidR="00773AC7" w:rsidRPr="00795085" w:rsidTr="00650FA2">
        <w:trPr>
          <w:trHeight w:val="1879"/>
        </w:trPr>
        <w:tc>
          <w:tcPr>
            <w:tcW w:w="0" w:type="auto"/>
            <w:tcBorders>
              <w:top w:val="single" w:sz="4" w:space="0" w:color="auto"/>
              <w:left w:val="single" w:sz="4" w:space="0" w:color="auto"/>
              <w:bottom w:val="single" w:sz="4" w:space="0" w:color="auto"/>
              <w:right w:val="single" w:sz="4" w:space="0" w:color="auto"/>
            </w:tcBorders>
            <w:vAlign w:val="center"/>
          </w:tcPr>
          <w:p w:rsidR="00773AC7" w:rsidRPr="00795085" w:rsidRDefault="00773AC7" w:rsidP="00626158">
            <w:pPr>
              <w:jc w:val="center"/>
            </w:pPr>
            <w:r w:rsidRPr="00795085">
              <w:t xml:space="preserve">№ </w:t>
            </w:r>
            <w:proofErr w:type="gramStart"/>
            <w:r w:rsidRPr="00795085">
              <w:t>п</w:t>
            </w:r>
            <w:proofErr w:type="gramEnd"/>
            <w:r w:rsidRPr="00795085">
              <w:t>/п</w:t>
            </w:r>
          </w:p>
        </w:tc>
        <w:tc>
          <w:tcPr>
            <w:tcW w:w="5976" w:type="dxa"/>
            <w:tcBorders>
              <w:top w:val="single" w:sz="4" w:space="0" w:color="auto"/>
              <w:left w:val="single" w:sz="4" w:space="0" w:color="auto"/>
              <w:bottom w:val="single" w:sz="4" w:space="0" w:color="auto"/>
              <w:right w:val="single" w:sz="4" w:space="0" w:color="auto"/>
            </w:tcBorders>
            <w:vAlign w:val="center"/>
          </w:tcPr>
          <w:p w:rsidR="00773AC7" w:rsidRPr="00384CDC" w:rsidRDefault="00773AC7" w:rsidP="00626158">
            <w:pPr>
              <w:jc w:val="center"/>
            </w:pPr>
            <w:r w:rsidRPr="00384CDC">
              <w:t xml:space="preserve">Наименование </w:t>
            </w:r>
            <w:r>
              <w:t xml:space="preserve">товаров, </w:t>
            </w:r>
            <w:r w:rsidRPr="00384CDC">
              <w:t>работ</w:t>
            </w:r>
            <w:r>
              <w:t>, услуг</w:t>
            </w:r>
          </w:p>
          <w:p w:rsidR="00773AC7" w:rsidRPr="00795085" w:rsidRDefault="00773AC7" w:rsidP="00626158">
            <w:pPr>
              <w:jc w:val="center"/>
            </w:pPr>
          </w:p>
        </w:tc>
        <w:tc>
          <w:tcPr>
            <w:tcW w:w="3225" w:type="dxa"/>
            <w:tcBorders>
              <w:top w:val="single" w:sz="4" w:space="0" w:color="auto"/>
              <w:left w:val="single" w:sz="4" w:space="0" w:color="auto"/>
              <w:bottom w:val="single" w:sz="4" w:space="0" w:color="auto"/>
              <w:right w:val="single" w:sz="4" w:space="0" w:color="auto"/>
            </w:tcBorders>
            <w:vAlign w:val="center"/>
          </w:tcPr>
          <w:p w:rsidR="00773AC7" w:rsidRDefault="00773AC7" w:rsidP="00773AC7">
            <w:pPr>
              <w:pStyle w:val="affff6"/>
              <w:ind w:firstLine="0"/>
              <w:rPr>
                <w:sz w:val="24"/>
              </w:rPr>
            </w:pPr>
            <w:r>
              <w:rPr>
                <w:sz w:val="24"/>
              </w:rPr>
              <w:t>С</w:t>
            </w:r>
            <w:r w:rsidRPr="00480720">
              <w:rPr>
                <w:sz w:val="24"/>
              </w:rPr>
              <w:t>редняя почасовая ставка специалист</w:t>
            </w:r>
            <w:r>
              <w:rPr>
                <w:sz w:val="24"/>
              </w:rPr>
              <w:t>ов</w:t>
            </w:r>
            <w:r w:rsidRPr="00480720">
              <w:rPr>
                <w:sz w:val="24"/>
              </w:rPr>
              <w:t xml:space="preserve"> на </w:t>
            </w:r>
            <w:r>
              <w:rPr>
                <w:sz w:val="24"/>
              </w:rPr>
              <w:t xml:space="preserve">выполнение </w:t>
            </w:r>
            <w:r w:rsidRPr="00480720">
              <w:rPr>
                <w:sz w:val="24"/>
              </w:rPr>
              <w:t xml:space="preserve">работ по </w:t>
            </w:r>
            <w:r>
              <w:rPr>
                <w:sz w:val="24"/>
              </w:rPr>
              <w:t>з</w:t>
            </w:r>
            <w:r w:rsidRPr="00480720">
              <w:rPr>
                <w:sz w:val="24"/>
              </w:rPr>
              <w:t>аявкам</w:t>
            </w:r>
            <w:r>
              <w:rPr>
                <w:sz w:val="24"/>
              </w:rPr>
              <w:t xml:space="preserve"> Заказчика,</w:t>
            </w:r>
          </w:p>
          <w:p w:rsidR="00773AC7" w:rsidRPr="00795085" w:rsidRDefault="00773AC7" w:rsidP="00626158">
            <w:pPr>
              <w:jc w:val="center"/>
            </w:pPr>
            <w:r w:rsidRPr="00384CDC">
              <w:t xml:space="preserve">в руб., </w:t>
            </w:r>
            <w:r>
              <w:t xml:space="preserve">без </w:t>
            </w:r>
            <w:r w:rsidRPr="00384CDC">
              <w:t>учет</w:t>
            </w:r>
            <w:r>
              <w:t>а</w:t>
            </w:r>
            <w:r w:rsidRPr="00384CDC">
              <w:t xml:space="preserve"> НДС</w:t>
            </w:r>
            <w:r>
              <w:t>.</w:t>
            </w:r>
          </w:p>
        </w:tc>
      </w:tr>
      <w:tr w:rsidR="00773AC7" w:rsidRPr="00795085" w:rsidTr="00650FA2">
        <w:trPr>
          <w:trHeight w:val="250"/>
        </w:trPr>
        <w:tc>
          <w:tcPr>
            <w:tcW w:w="0" w:type="auto"/>
            <w:tcBorders>
              <w:top w:val="nil"/>
              <w:left w:val="single" w:sz="4" w:space="0" w:color="auto"/>
              <w:bottom w:val="single" w:sz="4" w:space="0" w:color="auto"/>
              <w:right w:val="single" w:sz="4" w:space="0" w:color="auto"/>
            </w:tcBorders>
            <w:noWrap/>
            <w:vAlign w:val="bottom"/>
          </w:tcPr>
          <w:p w:rsidR="00773AC7" w:rsidRPr="00795085" w:rsidRDefault="00773AC7" w:rsidP="00626158">
            <w:pPr>
              <w:jc w:val="center"/>
            </w:pPr>
            <w:r w:rsidRPr="00795085">
              <w:t>1</w:t>
            </w:r>
          </w:p>
        </w:tc>
        <w:tc>
          <w:tcPr>
            <w:tcW w:w="5976" w:type="dxa"/>
            <w:tcBorders>
              <w:top w:val="nil"/>
              <w:left w:val="nil"/>
              <w:bottom w:val="single" w:sz="4" w:space="0" w:color="auto"/>
              <w:right w:val="single" w:sz="4" w:space="0" w:color="auto"/>
            </w:tcBorders>
            <w:noWrap/>
            <w:vAlign w:val="bottom"/>
          </w:tcPr>
          <w:p w:rsidR="00773AC7" w:rsidRPr="00795085" w:rsidRDefault="00773AC7" w:rsidP="00626158">
            <w:pPr>
              <w:jc w:val="center"/>
            </w:pPr>
            <w:r w:rsidRPr="00795085">
              <w:t>2</w:t>
            </w:r>
          </w:p>
        </w:tc>
        <w:tc>
          <w:tcPr>
            <w:tcW w:w="3225" w:type="dxa"/>
            <w:tcBorders>
              <w:top w:val="single" w:sz="4" w:space="0" w:color="auto"/>
              <w:left w:val="single" w:sz="4" w:space="0" w:color="auto"/>
              <w:bottom w:val="single" w:sz="4" w:space="0" w:color="auto"/>
              <w:right w:val="single" w:sz="4" w:space="0" w:color="auto"/>
            </w:tcBorders>
            <w:noWrap/>
            <w:vAlign w:val="bottom"/>
          </w:tcPr>
          <w:p w:rsidR="00773AC7" w:rsidRPr="00795085" w:rsidRDefault="00773AC7" w:rsidP="00626158">
            <w:pPr>
              <w:jc w:val="center"/>
            </w:pPr>
            <w:r w:rsidRPr="00795085">
              <w:t>3</w:t>
            </w:r>
          </w:p>
        </w:tc>
      </w:tr>
      <w:tr w:rsidR="00773AC7" w:rsidRPr="00795085" w:rsidTr="00650FA2">
        <w:trPr>
          <w:trHeight w:val="310"/>
        </w:trPr>
        <w:tc>
          <w:tcPr>
            <w:tcW w:w="0" w:type="auto"/>
            <w:tcBorders>
              <w:top w:val="nil"/>
              <w:left w:val="single" w:sz="4" w:space="0" w:color="auto"/>
              <w:bottom w:val="single" w:sz="4" w:space="0" w:color="auto"/>
              <w:right w:val="single" w:sz="4" w:space="0" w:color="auto"/>
            </w:tcBorders>
            <w:noWrap/>
            <w:vAlign w:val="bottom"/>
          </w:tcPr>
          <w:p w:rsidR="00773AC7" w:rsidRPr="00795085" w:rsidRDefault="00773AC7" w:rsidP="00626158">
            <w:pPr>
              <w:jc w:val="center"/>
            </w:pPr>
            <w:r>
              <w:t>1</w:t>
            </w:r>
          </w:p>
        </w:tc>
        <w:tc>
          <w:tcPr>
            <w:tcW w:w="5976" w:type="dxa"/>
            <w:tcBorders>
              <w:top w:val="nil"/>
              <w:left w:val="nil"/>
              <w:bottom w:val="single" w:sz="4" w:space="0" w:color="auto"/>
              <w:right w:val="single" w:sz="4" w:space="0" w:color="auto"/>
            </w:tcBorders>
            <w:noWrap/>
            <w:vAlign w:val="bottom"/>
          </w:tcPr>
          <w:p w:rsidR="00773AC7" w:rsidRPr="00795085" w:rsidRDefault="00773AC7" w:rsidP="00650FA2">
            <w:r>
              <w:t>Работы, выполняемые по заявкам Заказчика</w:t>
            </w:r>
          </w:p>
        </w:tc>
        <w:tc>
          <w:tcPr>
            <w:tcW w:w="3225" w:type="dxa"/>
            <w:tcBorders>
              <w:top w:val="single" w:sz="4" w:space="0" w:color="auto"/>
              <w:left w:val="single" w:sz="4" w:space="0" w:color="auto"/>
              <w:bottom w:val="single" w:sz="4" w:space="0" w:color="auto"/>
              <w:right w:val="single" w:sz="4" w:space="0" w:color="auto"/>
            </w:tcBorders>
            <w:noWrap/>
            <w:vAlign w:val="bottom"/>
          </w:tcPr>
          <w:p w:rsidR="00773AC7" w:rsidRPr="00795085" w:rsidRDefault="00773AC7" w:rsidP="00626158">
            <w:pPr>
              <w:jc w:val="center"/>
            </w:pPr>
          </w:p>
        </w:tc>
      </w:tr>
    </w:tbl>
    <w:p w:rsidR="00773AC7" w:rsidRDefault="00773AC7" w:rsidP="00650FA2">
      <w:pPr>
        <w:ind w:right="282" w:firstLine="567"/>
        <w:jc w:val="right"/>
        <w:rPr>
          <w:sz w:val="28"/>
          <w:szCs w:val="28"/>
        </w:rPr>
      </w:pPr>
    </w:p>
    <w:p w:rsidR="00401D74" w:rsidRDefault="00401D74" w:rsidP="00401D74">
      <w:pPr>
        <w:pStyle w:val="affff9"/>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 xml:space="preserve">ходов, связанных с их </w:t>
      </w:r>
      <w:r>
        <w:rPr>
          <w:szCs w:val="28"/>
        </w:rPr>
        <w:lastRenderedPageBreak/>
        <w:t>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401D74" w:rsidRDefault="00401D74" w:rsidP="00401D74">
      <w:pPr>
        <w:pStyle w:val="affff9"/>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401D74" w:rsidRDefault="00401D74" w:rsidP="00401D74">
      <w:pPr>
        <w:pStyle w:val="affff9"/>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401D74" w:rsidRPr="00721D0D" w:rsidRDefault="00401D74" w:rsidP="00401D74">
      <w:pPr>
        <w:pStyle w:val="affff9"/>
        <w:jc w:val="center"/>
        <w:rPr>
          <w:i/>
          <w:sz w:val="24"/>
          <w:szCs w:val="24"/>
        </w:rPr>
      </w:pPr>
      <w:r w:rsidRPr="00721D0D">
        <w:rPr>
          <w:i/>
          <w:sz w:val="24"/>
          <w:szCs w:val="24"/>
        </w:rPr>
        <w:t>(заполняется претендентом при необходимости).</w:t>
      </w:r>
    </w:p>
    <w:p w:rsidR="007C620D" w:rsidRDefault="007C620D" w:rsidP="007C620D">
      <w:pPr>
        <w:pStyle w:val="affff9"/>
        <w:jc w:val="both"/>
        <w:rPr>
          <w:szCs w:val="28"/>
        </w:rPr>
      </w:pPr>
      <w:r>
        <w:rPr>
          <w:szCs w:val="28"/>
        </w:rPr>
        <w:t>3.</w:t>
      </w:r>
      <w:r>
        <w:rPr>
          <w:szCs w:val="28"/>
        </w:rPr>
        <w:tab/>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7C620D" w:rsidRDefault="007C620D" w:rsidP="007C620D">
      <w:pPr>
        <w:pStyle w:val="affff9"/>
        <w:jc w:val="both"/>
        <w:rPr>
          <w:szCs w:val="28"/>
        </w:rPr>
      </w:pPr>
      <w:r>
        <w:rPr>
          <w:szCs w:val="28"/>
        </w:rPr>
        <w:t>4.</w:t>
      </w:r>
      <w:r>
        <w:rPr>
          <w:szCs w:val="28"/>
        </w:rPr>
        <w:tab/>
        <w:t xml:space="preserve">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C620D" w:rsidRDefault="007C620D" w:rsidP="007C620D">
      <w:pPr>
        <w:pStyle w:val="affff9"/>
        <w:jc w:val="both"/>
        <w:rPr>
          <w:szCs w:val="28"/>
        </w:rPr>
      </w:pPr>
      <w:r>
        <w:rPr>
          <w:szCs w:val="28"/>
        </w:rPr>
        <w:t>5.</w:t>
      </w:r>
      <w:r>
        <w:rPr>
          <w:szCs w:val="28"/>
        </w:rPr>
        <w:tab/>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C620D" w:rsidRDefault="007C620D" w:rsidP="007C620D">
      <w:pPr>
        <w:pStyle w:val="affff9"/>
        <w:jc w:val="both"/>
        <w:rPr>
          <w:szCs w:val="28"/>
        </w:rPr>
      </w:pPr>
      <w:r>
        <w:rPr>
          <w:szCs w:val="28"/>
        </w:rPr>
        <w:t>6.</w:t>
      </w:r>
      <w:r>
        <w:rPr>
          <w:szCs w:val="28"/>
        </w:rPr>
        <w:tab/>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C620D" w:rsidRDefault="007C620D" w:rsidP="007C620D">
      <w:pPr>
        <w:pStyle w:val="affff9"/>
        <w:jc w:val="both"/>
        <w:rPr>
          <w:szCs w:val="28"/>
        </w:rPr>
      </w:pPr>
      <w:r>
        <w:rPr>
          <w:szCs w:val="28"/>
        </w:rPr>
        <w:t>7.</w:t>
      </w:r>
      <w:r>
        <w:rPr>
          <w:szCs w:val="28"/>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C620D" w:rsidRPr="006D5D10" w:rsidRDefault="007C620D" w:rsidP="007C620D">
      <w:pPr>
        <w:pStyle w:val="affff9"/>
        <w:jc w:val="both"/>
      </w:pPr>
      <w:r w:rsidRPr="006D5D10">
        <w:t>Следующие приложения являются неотъемлемой частью настоящего финансово-коммерческого предложения:</w:t>
      </w:r>
    </w:p>
    <w:p w:rsidR="007C620D" w:rsidRDefault="007C620D" w:rsidP="008264ED">
      <w:pPr>
        <w:pStyle w:val="affff9"/>
        <w:numPr>
          <w:ilvl w:val="0"/>
          <w:numId w:val="198"/>
        </w:numPr>
        <w:jc w:val="both"/>
      </w:pPr>
      <w:r w:rsidRPr="006D5D10">
        <w:t>приложение № 1 – Расчет стоимости</w:t>
      </w:r>
      <w:r w:rsidR="00773AC7" w:rsidRPr="006D5D10">
        <w:t xml:space="preserve"> </w:t>
      </w:r>
      <w:r w:rsidR="00773AC7" w:rsidRPr="00773AC7">
        <w:rPr>
          <w:szCs w:val="28"/>
        </w:rPr>
        <w:t xml:space="preserve">средней почасовой ставки специалистов на выполнение </w:t>
      </w:r>
      <w:r w:rsidR="00773AC7" w:rsidRPr="006D5D10">
        <w:t>работ</w:t>
      </w:r>
      <w:r w:rsidR="00773AC7" w:rsidRPr="00773AC7">
        <w:rPr>
          <w:szCs w:val="28"/>
        </w:rPr>
        <w:t xml:space="preserve"> по заявкам</w:t>
      </w:r>
      <w:r w:rsidR="00773AC7" w:rsidRPr="006D5D10">
        <w:t xml:space="preserve"> </w:t>
      </w:r>
      <w:r w:rsidRPr="006D5D10">
        <w:t>на ___ листах.</w:t>
      </w:r>
    </w:p>
    <w:p w:rsidR="00401D74" w:rsidRPr="006D5D10" w:rsidRDefault="00401D74" w:rsidP="008264ED">
      <w:pPr>
        <w:pStyle w:val="affff9"/>
        <w:numPr>
          <w:ilvl w:val="0"/>
          <w:numId w:val="198"/>
        </w:numPr>
        <w:jc w:val="both"/>
      </w:pPr>
      <w:r w:rsidRPr="008264ED">
        <w:t>Сведения о планируемых к привлечению субподрядных организациях (составляется по форме приложения № 7 к документации о закупке).</w:t>
      </w:r>
    </w:p>
    <w:p w:rsidR="007C620D" w:rsidRPr="006D5D10" w:rsidRDefault="007C620D" w:rsidP="006D5D10">
      <w:pPr>
        <w:pStyle w:val="affff6"/>
        <w:ind w:firstLine="0"/>
        <w:jc w:val="left"/>
        <w:rPr>
          <w:sz w:val="28"/>
        </w:rPr>
      </w:pPr>
    </w:p>
    <w:p w:rsidR="007C620D" w:rsidRPr="00F3237B" w:rsidRDefault="007C620D" w:rsidP="006D5D10">
      <w:pPr>
        <w:pStyle w:val="3d"/>
        <w:spacing w:before="0" w:after="0"/>
        <w:jc w:val="both"/>
        <w:rPr>
          <w:sz w:val="28"/>
        </w:rPr>
      </w:pPr>
      <w:r w:rsidRPr="006D5D10">
        <w:rPr>
          <w:rFonts w:ascii="Times New Roman" w:hAnsi="Times New Roman"/>
          <w:b w:val="0"/>
          <w:sz w:val="28"/>
        </w:rPr>
        <w:t xml:space="preserve">Представитель, имеющий полномочия подписать </w:t>
      </w:r>
      <w:r>
        <w:rPr>
          <w:rFonts w:ascii="Times New Roman" w:hAnsi="Times New Roman"/>
          <w:b w:val="0"/>
          <w:bCs w:val="0"/>
          <w:sz w:val="28"/>
          <w:szCs w:val="28"/>
        </w:rPr>
        <w:t>заявку</w:t>
      </w:r>
      <w:r w:rsidRPr="006D5D10">
        <w:rPr>
          <w:rFonts w:ascii="Times New Roman" w:hAnsi="Times New Roman"/>
          <w:b w:val="0"/>
          <w:sz w:val="28"/>
        </w:rPr>
        <w:t xml:space="preserve"> на участие от имени ____________________________________________________________</w:t>
      </w:r>
    </w:p>
    <w:p w:rsidR="007C620D" w:rsidRDefault="007C620D" w:rsidP="007C620D">
      <w:pPr>
        <w:tabs>
          <w:tab w:val="left" w:pos="8640"/>
        </w:tabs>
        <w:jc w:val="center"/>
        <w:rPr>
          <w:i/>
        </w:rPr>
      </w:pPr>
      <w:r>
        <w:rPr>
          <w:i/>
        </w:rPr>
        <w:t>(наименование претендента)</w:t>
      </w:r>
    </w:p>
    <w:p w:rsidR="007C620D" w:rsidRDefault="007C620D" w:rsidP="006D5D10">
      <w:pPr>
        <w:pStyle w:val="3f0"/>
        <w:suppressAutoHyphens/>
        <w:spacing w:after="0"/>
        <w:rPr>
          <w:sz w:val="28"/>
          <w:szCs w:val="28"/>
        </w:rPr>
      </w:pPr>
      <w:r>
        <w:rPr>
          <w:sz w:val="28"/>
          <w:szCs w:val="28"/>
        </w:rPr>
        <w:t>____________________________________________________________________</w:t>
      </w:r>
    </w:p>
    <w:p w:rsidR="007C620D" w:rsidRDefault="007C620D" w:rsidP="007C620D">
      <w:pPr>
        <w:rPr>
          <w:i/>
        </w:rPr>
      </w:pPr>
      <w:r>
        <w:rPr>
          <w:i/>
        </w:rPr>
        <w:t xml:space="preserve">       Печать</w:t>
      </w:r>
      <w:r>
        <w:rPr>
          <w:i/>
        </w:rPr>
        <w:tab/>
      </w:r>
      <w:r>
        <w:rPr>
          <w:i/>
        </w:rPr>
        <w:tab/>
      </w:r>
      <w:r>
        <w:rPr>
          <w:i/>
        </w:rPr>
        <w:tab/>
        <w:t>(должность, подпись, ФИО)</w:t>
      </w:r>
    </w:p>
    <w:p w:rsidR="007C620D" w:rsidRDefault="007C620D" w:rsidP="006D5D10">
      <w:pPr>
        <w:pStyle w:val="3f0"/>
        <w:suppressAutoHyphens/>
        <w:spacing w:after="0"/>
        <w:rPr>
          <w:sz w:val="28"/>
          <w:szCs w:val="28"/>
        </w:rPr>
      </w:pPr>
      <w:r>
        <w:rPr>
          <w:sz w:val="28"/>
          <w:szCs w:val="28"/>
        </w:rPr>
        <w:t>"____" _________ 201__ г.</w:t>
      </w:r>
    </w:p>
    <w:p w:rsidR="00007496" w:rsidRPr="006D5D10" w:rsidRDefault="00007496" w:rsidP="006D5D10">
      <w:pPr>
        <w:pStyle w:val="3f0"/>
        <w:suppressAutoHyphens/>
        <w:spacing w:after="0"/>
        <w:rPr>
          <w:sz w:val="28"/>
        </w:rPr>
      </w:pPr>
    </w:p>
    <w:p w:rsidR="00007496" w:rsidRDefault="00007496" w:rsidP="006D5D10">
      <w:pPr>
        <w:pStyle w:val="3f0"/>
        <w:suppressAutoHyphens/>
        <w:spacing w:after="0"/>
        <w:rPr>
          <w:sz w:val="28"/>
          <w:szCs w:val="28"/>
        </w:rPr>
      </w:pPr>
    </w:p>
    <w:p w:rsidR="00B75314" w:rsidRPr="006D5D10" w:rsidRDefault="00B75314" w:rsidP="006D5D10">
      <w:pPr>
        <w:pStyle w:val="affff6"/>
        <w:ind w:firstLine="0"/>
        <w:rPr>
          <w:sz w:val="24"/>
        </w:rPr>
      </w:pPr>
    </w:p>
    <w:p w:rsidR="00007496" w:rsidRDefault="00E501A3" w:rsidP="00AD445B">
      <w:pPr>
        <w:pStyle w:val="affff6"/>
        <w:ind w:firstLine="0"/>
        <w:jc w:val="right"/>
        <w:rPr>
          <w:sz w:val="24"/>
        </w:rPr>
      </w:pPr>
      <w:r w:rsidRPr="006D5D10">
        <w:rPr>
          <w:sz w:val="24"/>
        </w:rPr>
        <w:t>Приложение</w:t>
      </w:r>
      <w:r w:rsidR="00840C76">
        <w:rPr>
          <w:sz w:val="24"/>
        </w:rPr>
        <w:t xml:space="preserve"> №1 </w:t>
      </w:r>
    </w:p>
    <w:p w:rsidR="00E501A3" w:rsidRDefault="00E501A3" w:rsidP="00AD445B">
      <w:pPr>
        <w:pStyle w:val="affff6"/>
        <w:ind w:firstLine="0"/>
        <w:jc w:val="right"/>
        <w:rPr>
          <w:sz w:val="24"/>
        </w:rPr>
      </w:pPr>
      <w:r>
        <w:rPr>
          <w:sz w:val="24"/>
        </w:rPr>
        <w:t>к финансово-коммерческому предложению</w:t>
      </w:r>
    </w:p>
    <w:p w:rsidR="0008600E" w:rsidRDefault="00B75314" w:rsidP="00AD445B">
      <w:pPr>
        <w:pStyle w:val="affff6"/>
        <w:ind w:firstLine="0"/>
        <w:jc w:val="right"/>
        <w:rPr>
          <w:sz w:val="24"/>
        </w:rPr>
      </w:pPr>
      <w:r>
        <w:rPr>
          <w:sz w:val="24"/>
        </w:rPr>
        <w:t>по Открытому</w:t>
      </w:r>
      <w:r w:rsidRPr="00B75314">
        <w:rPr>
          <w:sz w:val="24"/>
        </w:rPr>
        <w:t xml:space="preserve"> конкурс</w:t>
      </w:r>
      <w:r>
        <w:rPr>
          <w:sz w:val="24"/>
        </w:rPr>
        <w:t>у</w:t>
      </w:r>
      <w:r w:rsidRPr="00B75314">
        <w:rPr>
          <w:sz w:val="24"/>
        </w:rPr>
        <w:t xml:space="preserve"> № </w:t>
      </w:r>
      <w:proofErr w:type="spellStart"/>
      <w:r w:rsidRPr="00B75314">
        <w:rPr>
          <w:sz w:val="24"/>
        </w:rPr>
        <w:t>ОКэ</w:t>
      </w:r>
      <w:proofErr w:type="spellEnd"/>
      <w:r w:rsidRPr="00B75314">
        <w:rPr>
          <w:sz w:val="24"/>
        </w:rPr>
        <w:t>-МСП/___/___/_</w:t>
      </w:r>
      <w:r w:rsidR="0008600E">
        <w:rPr>
          <w:sz w:val="24"/>
        </w:rPr>
        <w:t>_</w:t>
      </w:r>
      <w:r w:rsidRPr="00B75314">
        <w:rPr>
          <w:sz w:val="24"/>
        </w:rPr>
        <w:t xml:space="preserve">_  </w:t>
      </w:r>
    </w:p>
    <w:p w:rsidR="0008600E" w:rsidRDefault="0008600E" w:rsidP="00AD445B">
      <w:pPr>
        <w:pStyle w:val="affff6"/>
        <w:ind w:firstLine="0"/>
        <w:jc w:val="right"/>
        <w:rPr>
          <w:sz w:val="24"/>
        </w:rPr>
      </w:pPr>
    </w:p>
    <w:p w:rsidR="0008600E" w:rsidRDefault="0008600E" w:rsidP="00AD445B">
      <w:pPr>
        <w:pStyle w:val="affff6"/>
        <w:ind w:firstLine="0"/>
        <w:jc w:val="right"/>
        <w:rPr>
          <w:sz w:val="24"/>
        </w:rPr>
      </w:pPr>
    </w:p>
    <w:p w:rsidR="0008600E" w:rsidRDefault="00007496" w:rsidP="00AD445B">
      <w:pPr>
        <w:pStyle w:val="affff6"/>
        <w:ind w:firstLine="0"/>
        <w:jc w:val="center"/>
        <w:rPr>
          <w:sz w:val="28"/>
          <w:szCs w:val="28"/>
        </w:rPr>
      </w:pPr>
      <w:r w:rsidRPr="00AD445B">
        <w:rPr>
          <w:sz w:val="28"/>
          <w:szCs w:val="28"/>
        </w:rPr>
        <w:t>Расчёт средней почасовой ставки специалистов</w:t>
      </w:r>
    </w:p>
    <w:p w:rsidR="0008600E" w:rsidRPr="00AD445B" w:rsidRDefault="0008600E" w:rsidP="00AD445B">
      <w:pPr>
        <w:pStyle w:val="affff6"/>
        <w:ind w:firstLine="0"/>
        <w:jc w:val="center"/>
        <w:rPr>
          <w:sz w:val="28"/>
          <w:szCs w:val="28"/>
        </w:rPr>
      </w:pPr>
    </w:p>
    <w:tbl>
      <w:tblPr>
        <w:tblStyle w:val="affffff1"/>
        <w:tblW w:w="0" w:type="auto"/>
        <w:tblLayout w:type="fixed"/>
        <w:tblLook w:val="04A0" w:firstRow="1" w:lastRow="0" w:firstColumn="1" w:lastColumn="0" w:noHBand="0" w:noVBand="1"/>
      </w:tblPr>
      <w:tblGrid>
        <w:gridCol w:w="540"/>
        <w:gridCol w:w="4955"/>
        <w:gridCol w:w="1134"/>
        <w:gridCol w:w="1701"/>
        <w:gridCol w:w="1524"/>
      </w:tblGrid>
      <w:tr w:rsidR="0008600E" w:rsidTr="00AD445B">
        <w:tc>
          <w:tcPr>
            <w:tcW w:w="540" w:type="dxa"/>
          </w:tcPr>
          <w:p w:rsidR="0008600E" w:rsidRDefault="0008600E" w:rsidP="00AD445B">
            <w:pPr>
              <w:pStyle w:val="affff6"/>
              <w:ind w:firstLine="0"/>
              <w:jc w:val="center"/>
              <w:rPr>
                <w:sz w:val="24"/>
              </w:rPr>
            </w:pPr>
            <w:r>
              <w:rPr>
                <w:sz w:val="24"/>
              </w:rPr>
              <w:t>№</w:t>
            </w:r>
          </w:p>
          <w:p w:rsidR="0008600E" w:rsidRDefault="0008600E" w:rsidP="00AD445B">
            <w:pPr>
              <w:pStyle w:val="affff6"/>
              <w:ind w:firstLine="0"/>
              <w:jc w:val="center"/>
              <w:rPr>
                <w:sz w:val="24"/>
              </w:rPr>
            </w:pPr>
            <w:proofErr w:type="gramStart"/>
            <w:r>
              <w:rPr>
                <w:sz w:val="24"/>
              </w:rPr>
              <w:t>п</w:t>
            </w:r>
            <w:proofErr w:type="gramEnd"/>
            <w:r>
              <w:rPr>
                <w:sz w:val="24"/>
              </w:rPr>
              <w:t>/п</w:t>
            </w:r>
          </w:p>
        </w:tc>
        <w:tc>
          <w:tcPr>
            <w:tcW w:w="4955" w:type="dxa"/>
          </w:tcPr>
          <w:p w:rsidR="0008600E" w:rsidRDefault="0008600E" w:rsidP="00AD445B">
            <w:pPr>
              <w:pStyle w:val="affff6"/>
              <w:ind w:firstLine="0"/>
              <w:jc w:val="center"/>
              <w:rPr>
                <w:sz w:val="24"/>
              </w:rPr>
            </w:pPr>
            <w:r>
              <w:rPr>
                <w:sz w:val="24"/>
              </w:rPr>
              <w:t>Категория специалиста</w:t>
            </w:r>
          </w:p>
        </w:tc>
        <w:tc>
          <w:tcPr>
            <w:tcW w:w="1134" w:type="dxa"/>
          </w:tcPr>
          <w:p w:rsidR="0008600E" w:rsidRPr="00AD445B" w:rsidRDefault="0008600E" w:rsidP="00AD445B">
            <w:pPr>
              <w:pStyle w:val="affff6"/>
              <w:ind w:firstLine="0"/>
              <w:jc w:val="center"/>
              <w:rPr>
                <w:sz w:val="24"/>
              </w:rPr>
            </w:pPr>
            <w:r>
              <w:rPr>
                <w:sz w:val="24"/>
              </w:rPr>
              <w:t xml:space="preserve">Весовой </w:t>
            </w:r>
            <w:proofErr w:type="spellStart"/>
            <w:r>
              <w:rPr>
                <w:sz w:val="24"/>
              </w:rPr>
              <w:t>коэф</w:t>
            </w:r>
            <w:r w:rsidR="00C56A9F">
              <w:rPr>
                <w:sz w:val="24"/>
              </w:rPr>
              <w:t>ф</w:t>
            </w:r>
            <w:proofErr w:type="spellEnd"/>
            <w:r w:rsidR="00C56A9F">
              <w:rPr>
                <w:sz w:val="24"/>
              </w:rPr>
              <w:t>.</w:t>
            </w:r>
          </w:p>
        </w:tc>
        <w:tc>
          <w:tcPr>
            <w:tcW w:w="1701" w:type="dxa"/>
          </w:tcPr>
          <w:p w:rsidR="0008600E" w:rsidRDefault="0008600E" w:rsidP="00AD445B">
            <w:pPr>
              <w:pStyle w:val="affff6"/>
              <w:ind w:firstLine="0"/>
              <w:jc w:val="center"/>
              <w:rPr>
                <w:sz w:val="24"/>
              </w:rPr>
            </w:pPr>
            <w:r>
              <w:rPr>
                <w:sz w:val="24"/>
              </w:rPr>
              <w:t>Почасовая ставка специалиста</w:t>
            </w:r>
            <w:r w:rsidR="00C56A9F">
              <w:rPr>
                <w:sz w:val="24"/>
              </w:rPr>
              <w:t xml:space="preserve">, </w:t>
            </w:r>
            <w:proofErr w:type="spellStart"/>
            <w:r w:rsidR="00C56A9F">
              <w:rPr>
                <w:sz w:val="24"/>
              </w:rPr>
              <w:t>руб</w:t>
            </w:r>
            <w:proofErr w:type="spellEnd"/>
            <w:r w:rsidR="00C56A9F">
              <w:rPr>
                <w:sz w:val="24"/>
              </w:rPr>
              <w:t xml:space="preserve"> (без НДС)</w:t>
            </w:r>
          </w:p>
        </w:tc>
        <w:tc>
          <w:tcPr>
            <w:tcW w:w="1524" w:type="dxa"/>
          </w:tcPr>
          <w:p w:rsidR="00C56A9F" w:rsidRDefault="00C56A9F" w:rsidP="00AD445B">
            <w:pPr>
              <w:pStyle w:val="affff6"/>
              <w:ind w:firstLine="0"/>
              <w:jc w:val="center"/>
              <w:rPr>
                <w:sz w:val="24"/>
              </w:rPr>
            </w:pPr>
            <w:r>
              <w:rPr>
                <w:sz w:val="24"/>
              </w:rPr>
              <w:t xml:space="preserve">Удельная </w:t>
            </w:r>
            <w:r w:rsidR="0008600E">
              <w:rPr>
                <w:sz w:val="24"/>
              </w:rPr>
              <w:t xml:space="preserve"> ставка</w:t>
            </w:r>
            <w:r>
              <w:rPr>
                <w:sz w:val="24"/>
              </w:rPr>
              <w:t xml:space="preserve">, </w:t>
            </w:r>
            <w:proofErr w:type="spellStart"/>
            <w:r>
              <w:rPr>
                <w:sz w:val="24"/>
              </w:rPr>
              <w:t>руб</w:t>
            </w:r>
            <w:proofErr w:type="spellEnd"/>
            <w:r>
              <w:rPr>
                <w:sz w:val="24"/>
              </w:rPr>
              <w:t xml:space="preserve"> (без НДС)</w:t>
            </w:r>
          </w:p>
          <w:p w:rsidR="0008600E" w:rsidRDefault="0008600E" w:rsidP="00AD445B">
            <w:pPr>
              <w:pStyle w:val="affff6"/>
              <w:ind w:firstLine="0"/>
              <w:jc w:val="center"/>
              <w:rPr>
                <w:sz w:val="24"/>
              </w:rPr>
            </w:pPr>
            <w:r>
              <w:rPr>
                <w:sz w:val="24"/>
              </w:rPr>
              <w:t>(</w:t>
            </w:r>
            <w:r w:rsidR="00C56A9F" w:rsidRPr="00AD445B">
              <w:rPr>
                <w:b/>
                <w:sz w:val="20"/>
                <w:szCs w:val="20"/>
              </w:rPr>
              <w:t xml:space="preserve">столбец 3 </w:t>
            </w:r>
            <w:r w:rsidR="00C56A9F">
              <w:rPr>
                <w:b/>
                <w:sz w:val="20"/>
                <w:szCs w:val="20"/>
              </w:rPr>
              <w:t>*</w:t>
            </w:r>
            <w:r w:rsidR="00C56A9F" w:rsidRPr="00AD445B">
              <w:rPr>
                <w:b/>
                <w:sz w:val="20"/>
                <w:szCs w:val="20"/>
              </w:rPr>
              <w:t xml:space="preserve"> столбец 4</w:t>
            </w:r>
            <w:r w:rsidR="00C56A9F">
              <w:rPr>
                <w:sz w:val="24"/>
              </w:rPr>
              <w:t>)</w:t>
            </w:r>
          </w:p>
        </w:tc>
      </w:tr>
      <w:tr w:rsidR="0008600E" w:rsidRPr="00AD445B" w:rsidTr="00AD445B">
        <w:tc>
          <w:tcPr>
            <w:tcW w:w="540" w:type="dxa"/>
          </w:tcPr>
          <w:p w:rsidR="0008600E" w:rsidRPr="00AD445B" w:rsidRDefault="0008600E" w:rsidP="00AD445B">
            <w:pPr>
              <w:pStyle w:val="affff6"/>
              <w:ind w:firstLine="0"/>
              <w:jc w:val="center"/>
              <w:rPr>
                <w:b/>
                <w:sz w:val="24"/>
              </w:rPr>
            </w:pPr>
            <w:r w:rsidRPr="00AD445B">
              <w:rPr>
                <w:b/>
                <w:sz w:val="24"/>
              </w:rPr>
              <w:t>1</w:t>
            </w:r>
          </w:p>
        </w:tc>
        <w:tc>
          <w:tcPr>
            <w:tcW w:w="4955" w:type="dxa"/>
          </w:tcPr>
          <w:p w:rsidR="0008600E" w:rsidRPr="00AD445B" w:rsidRDefault="0008600E" w:rsidP="00AD445B">
            <w:pPr>
              <w:pStyle w:val="affff6"/>
              <w:ind w:firstLine="0"/>
              <w:jc w:val="center"/>
              <w:rPr>
                <w:b/>
                <w:sz w:val="24"/>
              </w:rPr>
            </w:pPr>
            <w:r w:rsidRPr="00AD445B">
              <w:rPr>
                <w:b/>
                <w:sz w:val="24"/>
              </w:rPr>
              <w:t>2</w:t>
            </w:r>
          </w:p>
        </w:tc>
        <w:tc>
          <w:tcPr>
            <w:tcW w:w="1134" w:type="dxa"/>
          </w:tcPr>
          <w:p w:rsidR="0008600E" w:rsidRPr="00AD445B" w:rsidRDefault="0008600E" w:rsidP="00AD445B">
            <w:pPr>
              <w:pStyle w:val="affff6"/>
              <w:ind w:firstLine="0"/>
              <w:jc w:val="center"/>
              <w:rPr>
                <w:b/>
                <w:sz w:val="24"/>
              </w:rPr>
            </w:pPr>
            <w:r w:rsidRPr="00AD445B">
              <w:rPr>
                <w:b/>
                <w:sz w:val="24"/>
              </w:rPr>
              <w:t>3</w:t>
            </w:r>
          </w:p>
        </w:tc>
        <w:tc>
          <w:tcPr>
            <w:tcW w:w="1701" w:type="dxa"/>
          </w:tcPr>
          <w:p w:rsidR="0008600E" w:rsidRPr="00AD445B" w:rsidRDefault="0008600E" w:rsidP="00AD445B">
            <w:pPr>
              <w:pStyle w:val="affff6"/>
              <w:ind w:firstLine="0"/>
              <w:jc w:val="center"/>
              <w:rPr>
                <w:b/>
                <w:sz w:val="24"/>
              </w:rPr>
            </w:pPr>
            <w:r w:rsidRPr="00AD445B">
              <w:rPr>
                <w:b/>
                <w:sz w:val="24"/>
              </w:rPr>
              <w:t>4</w:t>
            </w:r>
          </w:p>
        </w:tc>
        <w:tc>
          <w:tcPr>
            <w:tcW w:w="1524" w:type="dxa"/>
          </w:tcPr>
          <w:p w:rsidR="0008600E" w:rsidRPr="00AD445B" w:rsidRDefault="0008600E" w:rsidP="00AD445B">
            <w:pPr>
              <w:pStyle w:val="affff6"/>
              <w:ind w:firstLine="0"/>
              <w:jc w:val="center"/>
              <w:rPr>
                <w:b/>
                <w:sz w:val="24"/>
              </w:rPr>
            </w:pPr>
            <w:r w:rsidRPr="00AD445B">
              <w:rPr>
                <w:b/>
                <w:sz w:val="24"/>
              </w:rPr>
              <w:t>5</w:t>
            </w:r>
          </w:p>
        </w:tc>
      </w:tr>
      <w:tr w:rsidR="0008600E" w:rsidTr="00AD445B">
        <w:tc>
          <w:tcPr>
            <w:tcW w:w="540" w:type="dxa"/>
          </w:tcPr>
          <w:p w:rsidR="0008600E" w:rsidRDefault="0008600E" w:rsidP="00AD445B">
            <w:pPr>
              <w:pStyle w:val="affff6"/>
              <w:ind w:firstLine="0"/>
              <w:jc w:val="right"/>
              <w:rPr>
                <w:sz w:val="24"/>
              </w:rPr>
            </w:pPr>
            <w:r>
              <w:rPr>
                <w:sz w:val="24"/>
              </w:rPr>
              <w:t>1</w:t>
            </w:r>
          </w:p>
        </w:tc>
        <w:tc>
          <w:tcPr>
            <w:tcW w:w="4955" w:type="dxa"/>
          </w:tcPr>
          <w:p w:rsidR="0008600E" w:rsidRDefault="0008600E" w:rsidP="00007496">
            <w:pPr>
              <w:pStyle w:val="affff6"/>
              <w:ind w:firstLine="0"/>
              <w:rPr>
                <w:sz w:val="24"/>
              </w:rPr>
            </w:pPr>
            <w:r w:rsidRPr="00650FA2">
              <w:rPr>
                <w:sz w:val="24"/>
              </w:rPr>
              <w:t>Руководитель направления (или аналогичная категория специалиста)</w:t>
            </w:r>
          </w:p>
        </w:tc>
        <w:tc>
          <w:tcPr>
            <w:tcW w:w="1134" w:type="dxa"/>
          </w:tcPr>
          <w:p w:rsidR="0008600E" w:rsidRDefault="0008600E" w:rsidP="00AD445B">
            <w:pPr>
              <w:pStyle w:val="affff6"/>
              <w:ind w:firstLine="0"/>
              <w:jc w:val="center"/>
              <w:rPr>
                <w:sz w:val="24"/>
              </w:rPr>
            </w:pPr>
            <w:r w:rsidRPr="00650FA2">
              <w:rPr>
                <w:sz w:val="24"/>
              </w:rPr>
              <w:t>0,05</w:t>
            </w:r>
          </w:p>
        </w:tc>
        <w:tc>
          <w:tcPr>
            <w:tcW w:w="1701" w:type="dxa"/>
          </w:tcPr>
          <w:p w:rsidR="0008600E" w:rsidRDefault="0008600E" w:rsidP="00007496">
            <w:pPr>
              <w:pStyle w:val="affff6"/>
              <w:ind w:firstLine="0"/>
              <w:rPr>
                <w:sz w:val="24"/>
              </w:rPr>
            </w:pPr>
          </w:p>
        </w:tc>
        <w:tc>
          <w:tcPr>
            <w:tcW w:w="1524" w:type="dxa"/>
          </w:tcPr>
          <w:p w:rsidR="0008600E" w:rsidRDefault="0008600E" w:rsidP="00007496">
            <w:pPr>
              <w:pStyle w:val="affff6"/>
              <w:ind w:firstLine="0"/>
              <w:rPr>
                <w:sz w:val="24"/>
              </w:rPr>
            </w:pPr>
          </w:p>
        </w:tc>
      </w:tr>
      <w:tr w:rsidR="0008600E" w:rsidTr="00AD445B">
        <w:tc>
          <w:tcPr>
            <w:tcW w:w="540" w:type="dxa"/>
          </w:tcPr>
          <w:p w:rsidR="0008600E" w:rsidRDefault="0008600E" w:rsidP="00AD445B">
            <w:pPr>
              <w:pStyle w:val="affff6"/>
              <w:ind w:firstLine="0"/>
              <w:jc w:val="right"/>
              <w:rPr>
                <w:sz w:val="24"/>
              </w:rPr>
            </w:pPr>
            <w:r>
              <w:rPr>
                <w:sz w:val="24"/>
              </w:rPr>
              <w:t>2</w:t>
            </w:r>
          </w:p>
        </w:tc>
        <w:tc>
          <w:tcPr>
            <w:tcW w:w="4955" w:type="dxa"/>
          </w:tcPr>
          <w:p w:rsidR="0008600E" w:rsidRDefault="0008600E" w:rsidP="00007496">
            <w:pPr>
              <w:pStyle w:val="affff6"/>
              <w:ind w:firstLine="0"/>
              <w:rPr>
                <w:sz w:val="24"/>
              </w:rPr>
            </w:pPr>
            <w:r w:rsidRPr="00650FA2">
              <w:rPr>
                <w:sz w:val="24"/>
              </w:rPr>
              <w:t xml:space="preserve">Системный архитектор (или аналогичная категория специалиста) </w:t>
            </w:r>
          </w:p>
        </w:tc>
        <w:tc>
          <w:tcPr>
            <w:tcW w:w="1134" w:type="dxa"/>
          </w:tcPr>
          <w:p w:rsidR="0008600E" w:rsidRDefault="0008600E" w:rsidP="00AD445B">
            <w:pPr>
              <w:pStyle w:val="affff6"/>
              <w:ind w:firstLine="0"/>
              <w:jc w:val="center"/>
              <w:rPr>
                <w:sz w:val="24"/>
              </w:rPr>
            </w:pPr>
            <w:r w:rsidRPr="00650FA2">
              <w:rPr>
                <w:sz w:val="24"/>
              </w:rPr>
              <w:t>0,2</w:t>
            </w:r>
            <w:r w:rsidR="00C56A9F">
              <w:rPr>
                <w:sz w:val="24"/>
              </w:rPr>
              <w:t>0</w:t>
            </w:r>
          </w:p>
        </w:tc>
        <w:tc>
          <w:tcPr>
            <w:tcW w:w="1701" w:type="dxa"/>
          </w:tcPr>
          <w:p w:rsidR="0008600E" w:rsidRDefault="0008600E" w:rsidP="00007496">
            <w:pPr>
              <w:pStyle w:val="affff6"/>
              <w:ind w:firstLine="0"/>
              <w:rPr>
                <w:sz w:val="24"/>
              </w:rPr>
            </w:pPr>
          </w:p>
        </w:tc>
        <w:tc>
          <w:tcPr>
            <w:tcW w:w="1524" w:type="dxa"/>
          </w:tcPr>
          <w:p w:rsidR="0008600E" w:rsidRDefault="0008600E" w:rsidP="00007496">
            <w:pPr>
              <w:pStyle w:val="affff6"/>
              <w:ind w:firstLine="0"/>
              <w:rPr>
                <w:sz w:val="24"/>
              </w:rPr>
            </w:pPr>
          </w:p>
        </w:tc>
      </w:tr>
      <w:tr w:rsidR="0008600E" w:rsidTr="00AD445B">
        <w:tc>
          <w:tcPr>
            <w:tcW w:w="540" w:type="dxa"/>
          </w:tcPr>
          <w:p w:rsidR="0008600E" w:rsidRDefault="0008600E" w:rsidP="00AD445B">
            <w:pPr>
              <w:pStyle w:val="affff6"/>
              <w:ind w:firstLine="0"/>
              <w:jc w:val="right"/>
              <w:rPr>
                <w:sz w:val="24"/>
              </w:rPr>
            </w:pPr>
            <w:r>
              <w:rPr>
                <w:sz w:val="24"/>
              </w:rPr>
              <w:t>3</w:t>
            </w:r>
          </w:p>
        </w:tc>
        <w:tc>
          <w:tcPr>
            <w:tcW w:w="4955" w:type="dxa"/>
          </w:tcPr>
          <w:p w:rsidR="0008600E" w:rsidRDefault="0008600E" w:rsidP="00007496">
            <w:pPr>
              <w:pStyle w:val="affff6"/>
              <w:ind w:firstLine="0"/>
              <w:rPr>
                <w:sz w:val="24"/>
              </w:rPr>
            </w:pPr>
            <w:r w:rsidRPr="00650FA2">
              <w:rPr>
                <w:sz w:val="24"/>
              </w:rPr>
              <w:t xml:space="preserve">Системный Аналитик (или аналогичная категория специалиста) </w:t>
            </w:r>
          </w:p>
        </w:tc>
        <w:tc>
          <w:tcPr>
            <w:tcW w:w="1134" w:type="dxa"/>
          </w:tcPr>
          <w:p w:rsidR="0008600E" w:rsidRDefault="0008600E" w:rsidP="00AD445B">
            <w:pPr>
              <w:pStyle w:val="affff6"/>
              <w:ind w:firstLine="0"/>
              <w:jc w:val="center"/>
              <w:rPr>
                <w:sz w:val="24"/>
              </w:rPr>
            </w:pPr>
            <w:r w:rsidRPr="00650FA2">
              <w:rPr>
                <w:sz w:val="24"/>
              </w:rPr>
              <w:t>0,15</w:t>
            </w:r>
          </w:p>
        </w:tc>
        <w:tc>
          <w:tcPr>
            <w:tcW w:w="1701" w:type="dxa"/>
          </w:tcPr>
          <w:p w:rsidR="0008600E" w:rsidRDefault="0008600E" w:rsidP="00007496">
            <w:pPr>
              <w:pStyle w:val="affff6"/>
              <w:ind w:firstLine="0"/>
              <w:rPr>
                <w:sz w:val="24"/>
              </w:rPr>
            </w:pPr>
          </w:p>
        </w:tc>
        <w:tc>
          <w:tcPr>
            <w:tcW w:w="1524" w:type="dxa"/>
          </w:tcPr>
          <w:p w:rsidR="0008600E" w:rsidRDefault="0008600E" w:rsidP="00007496">
            <w:pPr>
              <w:pStyle w:val="affff6"/>
              <w:ind w:firstLine="0"/>
              <w:rPr>
                <w:sz w:val="24"/>
              </w:rPr>
            </w:pPr>
          </w:p>
        </w:tc>
      </w:tr>
      <w:tr w:rsidR="0008600E" w:rsidTr="00AD445B">
        <w:tc>
          <w:tcPr>
            <w:tcW w:w="540" w:type="dxa"/>
          </w:tcPr>
          <w:p w:rsidR="0008600E" w:rsidRDefault="0008600E" w:rsidP="00AD445B">
            <w:pPr>
              <w:pStyle w:val="affff6"/>
              <w:ind w:firstLine="0"/>
              <w:jc w:val="right"/>
              <w:rPr>
                <w:sz w:val="24"/>
              </w:rPr>
            </w:pPr>
            <w:r>
              <w:rPr>
                <w:sz w:val="24"/>
              </w:rPr>
              <w:t>4</w:t>
            </w:r>
          </w:p>
        </w:tc>
        <w:tc>
          <w:tcPr>
            <w:tcW w:w="4955" w:type="dxa"/>
          </w:tcPr>
          <w:p w:rsidR="0008600E" w:rsidRDefault="0008600E" w:rsidP="00007496">
            <w:pPr>
              <w:pStyle w:val="affff6"/>
              <w:ind w:firstLine="0"/>
              <w:rPr>
                <w:sz w:val="24"/>
              </w:rPr>
            </w:pPr>
            <w:r w:rsidRPr="00650FA2">
              <w:rPr>
                <w:sz w:val="24"/>
              </w:rPr>
              <w:t xml:space="preserve">Администратор СУБД (системой управления базами данных) (или аналогичная категория специалиста) </w:t>
            </w:r>
          </w:p>
        </w:tc>
        <w:tc>
          <w:tcPr>
            <w:tcW w:w="1134" w:type="dxa"/>
          </w:tcPr>
          <w:p w:rsidR="0008600E" w:rsidRDefault="0008600E" w:rsidP="00AD445B">
            <w:pPr>
              <w:pStyle w:val="affff6"/>
              <w:ind w:firstLine="0"/>
              <w:jc w:val="center"/>
              <w:rPr>
                <w:sz w:val="24"/>
              </w:rPr>
            </w:pPr>
            <w:r w:rsidRPr="00650FA2">
              <w:rPr>
                <w:sz w:val="24"/>
              </w:rPr>
              <w:t>0,1</w:t>
            </w:r>
            <w:r w:rsidR="00C56A9F">
              <w:rPr>
                <w:sz w:val="24"/>
              </w:rPr>
              <w:t>0</w:t>
            </w:r>
          </w:p>
        </w:tc>
        <w:tc>
          <w:tcPr>
            <w:tcW w:w="1701" w:type="dxa"/>
          </w:tcPr>
          <w:p w:rsidR="0008600E" w:rsidRDefault="0008600E" w:rsidP="00007496">
            <w:pPr>
              <w:pStyle w:val="affff6"/>
              <w:ind w:firstLine="0"/>
              <w:rPr>
                <w:sz w:val="24"/>
              </w:rPr>
            </w:pPr>
          </w:p>
        </w:tc>
        <w:tc>
          <w:tcPr>
            <w:tcW w:w="1524" w:type="dxa"/>
          </w:tcPr>
          <w:p w:rsidR="0008600E" w:rsidRDefault="0008600E" w:rsidP="00007496">
            <w:pPr>
              <w:pStyle w:val="affff6"/>
              <w:ind w:firstLine="0"/>
              <w:rPr>
                <w:sz w:val="24"/>
              </w:rPr>
            </w:pPr>
          </w:p>
        </w:tc>
      </w:tr>
      <w:tr w:rsidR="0008600E" w:rsidTr="00AD445B">
        <w:tc>
          <w:tcPr>
            <w:tcW w:w="540" w:type="dxa"/>
          </w:tcPr>
          <w:p w:rsidR="0008600E" w:rsidRDefault="0008600E" w:rsidP="00AD445B">
            <w:pPr>
              <w:pStyle w:val="affff6"/>
              <w:ind w:firstLine="0"/>
              <w:jc w:val="right"/>
              <w:rPr>
                <w:sz w:val="24"/>
              </w:rPr>
            </w:pPr>
            <w:r>
              <w:rPr>
                <w:sz w:val="24"/>
              </w:rPr>
              <w:t>5</w:t>
            </w:r>
          </w:p>
        </w:tc>
        <w:tc>
          <w:tcPr>
            <w:tcW w:w="4955" w:type="dxa"/>
          </w:tcPr>
          <w:p w:rsidR="0008600E" w:rsidRDefault="0008600E" w:rsidP="00007496">
            <w:pPr>
              <w:pStyle w:val="affff6"/>
              <w:ind w:firstLine="0"/>
              <w:rPr>
                <w:sz w:val="24"/>
              </w:rPr>
            </w:pPr>
            <w:r w:rsidRPr="00650FA2">
              <w:rPr>
                <w:sz w:val="24"/>
              </w:rPr>
              <w:t xml:space="preserve">Администратор базисного программного обеспечения (или аналогичная категория специалиста) </w:t>
            </w:r>
          </w:p>
        </w:tc>
        <w:tc>
          <w:tcPr>
            <w:tcW w:w="1134" w:type="dxa"/>
          </w:tcPr>
          <w:p w:rsidR="0008600E" w:rsidRDefault="0008600E" w:rsidP="00AD445B">
            <w:pPr>
              <w:pStyle w:val="affff6"/>
              <w:ind w:firstLine="0"/>
              <w:jc w:val="center"/>
              <w:rPr>
                <w:sz w:val="24"/>
              </w:rPr>
            </w:pPr>
            <w:r w:rsidRPr="00650FA2">
              <w:rPr>
                <w:sz w:val="24"/>
              </w:rPr>
              <w:t>0,1</w:t>
            </w:r>
            <w:r w:rsidR="00C56A9F">
              <w:rPr>
                <w:sz w:val="24"/>
              </w:rPr>
              <w:t>0</w:t>
            </w:r>
          </w:p>
        </w:tc>
        <w:tc>
          <w:tcPr>
            <w:tcW w:w="1701" w:type="dxa"/>
          </w:tcPr>
          <w:p w:rsidR="0008600E" w:rsidRDefault="0008600E" w:rsidP="00007496">
            <w:pPr>
              <w:pStyle w:val="affff6"/>
              <w:ind w:firstLine="0"/>
              <w:rPr>
                <w:sz w:val="24"/>
              </w:rPr>
            </w:pPr>
          </w:p>
        </w:tc>
        <w:tc>
          <w:tcPr>
            <w:tcW w:w="1524" w:type="dxa"/>
          </w:tcPr>
          <w:p w:rsidR="0008600E" w:rsidRDefault="0008600E" w:rsidP="00007496">
            <w:pPr>
              <w:pStyle w:val="affff6"/>
              <w:ind w:firstLine="0"/>
              <w:rPr>
                <w:sz w:val="24"/>
              </w:rPr>
            </w:pPr>
          </w:p>
        </w:tc>
      </w:tr>
      <w:tr w:rsidR="0008600E" w:rsidTr="00AD445B">
        <w:tc>
          <w:tcPr>
            <w:tcW w:w="540" w:type="dxa"/>
          </w:tcPr>
          <w:p w:rsidR="0008600E" w:rsidRDefault="0008600E" w:rsidP="00AD445B">
            <w:pPr>
              <w:pStyle w:val="affff6"/>
              <w:ind w:firstLine="0"/>
              <w:jc w:val="right"/>
              <w:rPr>
                <w:sz w:val="24"/>
              </w:rPr>
            </w:pPr>
            <w:r>
              <w:rPr>
                <w:sz w:val="24"/>
              </w:rPr>
              <w:t>6</w:t>
            </w:r>
          </w:p>
        </w:tc>
        <w:tc>
          <w:tcPr>
            <w:tcW w:w="4955" w:type="dxa"/>
          </w:tcPr>
          <w:p w:rsidR="0008600E" w:rsidRDefault="0008600E" w:rsidP="00007496">
            <w:pPr>
              <w:pStyle w:val="affff6"/>
              <w:ind w:firstLine="0"/>
              <w:rPr>
                <w:sz w:val="24"/>
              </w:rPr>
            </w:pPr>
            <w:r w:rsidRPr="00650FA2">
              <w:rPr>
                <w:sz w:val="24"/>
              </w:rPr>
              <w:t xml:space="preserve">Системный администратор (или аналогичная категория специалиста) </w:t>
            </w:r>
          </w:p>
        </w:tc>
        <w:tc>
          <w:tcPr>
            <w:tcW w:w="1134" w:type="dxa"/>
          </w:tcPr>
          <w:p w:rsidR="0008600E" w:rsidRDefault="0008600E" w:rsidP="00AD445B">
            <w:pPr>
              <w:pStyle w:val="affff6"/>
              <w:ind w:firstLine="0"/>
              <w:jc w:val="center"/>
              <w:rPr>
                <w:sz w:val="24"/>
              </w:rPr>
            </w:pPr>
            <w:r w:rsidRPr="00650FA2">
              <w:rPr>
                <w:sz w:val="24"/>
              </w:rPr>
              <w:t>0,15</w:t>
            </w:r>
          </w:p>
        </w:tc>
        <w:tc>
          <w:tcPr>
            <w:tcW w:w="1701" w:type="dxa"/>
          </w:tcPr>
          <w:p w:rsidR="0008600E" w:rsidRDefault="0008600E" w:rsidP="00007496">
            <w:pPr>
              <w:pStyle w:val="affff6"/>
              <w:ind w:firstLine="0"/>
              <w:rPr>
                <w:sz w:val="24"/>
              </w:rPr>
            </w:pPr>
          </w:p>
        </w:tc>
        <w:tc>
          <w:tcPr>
            <w:tcW w:w="1524" w:type="dxa"/>
          </w:tcPr>
          <w:p w:rsidR="0008600E" w:rsidRDefault="0008600E" w:rsidP="00007496">
            <w:pPr>
              <w:pStyle w:val="affff6"/>
              <w:ind w:firstLine="0"/>
              <w:rPr>
                <w:sz w:val="24"/>
              </w:rPr>
            </w:pPr>
          </w:p>
        </w:tc>
      </w:tr>
      <w:tr w:rsidR="0008600E" w:rsidTr="00AD445B">
        <w:tc>
          <w:tcPr>
            <w:tcW w:w="540" w:type="dxa"/>
          </w:tcPr>
          <w:p w:rsidR="0008600E" w:rsidRDefault="0008600E" w:rsidP="00AD445B">
            <w:pPr>
              <w:pStyle w:val="3f0"/>
              <w:suppressAutoHyphens/>
              <w:spacing w:after="0"/>
              <w:jc w:val="right"/>
              <w:rPr>
                <w:sz w:val="24"/>
              </w:rPr>
            </w:pPr>
            <w:r>
              <w:rPr>
                <w:sz w:val="24"/>
              </w:rPr>
              <w:t>7</w:t>
            </w:r>
          </w:p>
        </w:tc>
        <w:tc>
          <w:tcPr>
            <w:tcW w:w="4955" w:type="dxa"/>
          </w:tcPr>
          <w:p w:rsidR="0008600E" w:rsidRDefault="0008600E" w:rsidP="00007496">
            <w:pPr>
              <w:pStyle w:val="affff6"/>
              <w:ind w:firstLine="0"/>
              <w:rPr>
                <w:sz w:val="24"/>
              </w:rPr>
            </w:pPr>
            <w:proofErr w:type="spellStart"/>
            <w:r w:rsidRPr="00650FA2">
              <w:rPr>
                <w:sz w:val="24"/>
              </w:rPr>
              <w:t>Системеный</w:t>
            </w:r>
            <w:proofErr w:type="spellEnd"/>
            <w:r w:rsidRPr="00650FA2">
              <w:rPr>
                <w:sz w:val="24"/>
              </w:rPr>
              <w:t xml:space="preserve"> программист (или аналогичная категория специалиста) </w:t>
            </w:r>
          </w:p>
        </w:tc>
        <w:tc>
          <w:tcPr>
            <w:tcW w:w="1134" w:type="dxa"/>
          </w:tcPr>
          <w:p w:rsidR="0008600E" w:rsidRDefault="0008600E" w:rsidP="00AD445B">
            <w:pPr>
              <w:pStyle w:val="affff6"/>
              <w:ind w:firstLine="0"/>
              <w:jc w:val="center"/>
              <w:rPr>
                <w:sz w:val="24"/>
              </w:rPr>
            </w:pPr>
            <w:r w:rsidRPr="00650FA2">
              <w:rPr>
                <w:sz w:val="24"/>
              </w:rPr>
              <w:t>0,2</w:t>
            </w:r>
            <w:r w:rsidR="00C56A9F">
              <w:rPr>
                <w:sz w:val="24"/>
              </w:rPr>
              <w:t>0</w:t>
            </w:r>
          </w:p>
        </w:tc>
        <w:tc>
          <w:tcPr>
            <w:tcW w:w="1701" w:type="dxa"/>
          </w:tcPr>
          <w:p w:rsidR="0008600E" w:rsidRDefault="0008600E" w:rsidP="00007496">
            <w:pPr>
              <w:pStyle w:val="affff6"/>
              <w:ind w:firstLine="0"/>
              <w:rPr>
                <w:sz w:val="24"/>
              </w:rPr>
            </w:pPr>
          </w:p>
        </w:tc>
        <w:tc>
          <w:tcPr>
            <w:tcW w:w="1524" w:type="dxa"/>
          </w:tcPr>
          <w:p w:rsidR="0008600E" w:rsidRDefault="0008600E" w:rsidP="00007496">
            <w:pPr>
              <w:pStyle w:val="affff6"/>
              <w:ind w:firstLine="0"/>
              <w:rPr>
                <w:sz w:val="24"/>
              </w:rPr>
            </w:pPr>
          </w:p>
        </w:tc>
      </w:tr>
      <w:tr w:rsidR="0008600E" w:rsidTr="00AD445B">
        <w:tc>
          <w:tcPr>
            <w:tcW w:w="540" w:type="dxa"/>
          </w:tcPr>
          <w:p w:rsidR="0008600E" w:rsidRDefault="0008600E" w:rsidP="00AD445B">
            <w:pPr>
              <w:pStyle w:val="affff6"/>
              <w:ind w:firstLine="0"/>
              <w:jc w:val="right"/>
              <w:rPr>
                <w:sz w:val="24"/>
              </w:rPr>
            </w:pPr>
            <w:r>
              <w:rPr>
                <w:sz w:val="24"/>
              </w:rPr>
              <w:t>8</w:t>
            </w:r>
          </w:p>
        </w:tc>
        <w:tc>
          <w:tcPr>
            <w:tcW w:w="4955" w:type="dxa"/>
          </w:tcPr>
          <w:p w:rsidR="0008600E" w:rsidRDefault="0008600E" w:rsidP="00007496">
            <w:pPr>
              <w:pStyle w:val="affff6"/>
              <w:ind w:firstLine="0"/>
              <w:rPr>
                <w:sz w:val="24"/>
              </w:rPr>
            </w:pPr>
            <w:r w:rsidRPr="00650FA2">
              <w:rPr>
                <w:sz w:val="24"/>
              </w:rPr>
              <w:t xml:space="preserve">Оператор технической поддержки (или аналогичная категория специалиста) </w:t>
            </w:r>
          </w:p>
        </w:tc>
        <w:tc>
          <w:tcPr>
            <w:tcW w:w="1134" w:type="dxa"/>
          </w:tcPr>
          <w:p w:rsidR="0008600E" w:rsidRDefault="0008600E" w:rsidP="00AD445B">
            <w:pPr>
              <w:pStyle w:val="affff6"/>
              <w:ind w:firstLine="0"/>
              <w:jc w:val="center"/>
              <w:rPr>
                <w:sz w:val="24"/>
              </w:rPr>
            </w:pPr>
            <w:r w:rsidRPr="00650FA2">
              <w:rPr>
                <w:sz w:val="24"/>
              </w:rPr>
              <w:t>0,05</w:t>
            </w:r>
          </w:p>
        </w:tc>
        <w:tc>
          <w:tcPr>
            <w:tcW w:w="1701" w:type="dxa"/>
          </w:tcPr>
          <w:p w:rsidR="0008600E" w:rsidRDefault="0008600E" w:rsidP="00007496">
            <w:pPr>
              <w:pStyle w:val="affff6"/>
              <w:ind w:firstLine="0"/>
              <w:rPr>
                <w:sz w:val="24"/>
              </w:rPr>
            </w:pPr>
          </w:p>
        </w:tc>
        <w:tc>
          <w:tcPr>
            <w:tcW w:w="1524" w:type="dxa"/>
          </w:tcPr>
          <w:p w:rsidR="0008600E" w:rsidRDefault="0008600E" w:rsidP="00007496">
            <w:pPr>
              <w:pStyle w:val="affff6"/>
              <w:ind w:firstLine="0"/>
              <w:rPr>
                <w:sz w:val="24"/>
              </w:rPr>
            </w:pPr>
          </w:p>
        </w:tc>
      </w:tr>
      <w:tr w:rsidR="00C56A9F" w:rsidTr="001C0805">
        <w:tc>
          <w:tcPr>
            <w:tcW w:w="8330" w:type="dxa"/>
            <w:gridSpan w:val="4"/>
          </w:tcPr>
          <w:p w:rsidR="00C56A9F" w:rsidRDefault="00C56A9F" w:rsidP="00C60DD1">
            <w:pPr>
              <w:pStyle w:val="affff6"/>
              <w:ind w:firstLine="0"/>
              <w:rPr>
                <w:sz w:val="24"/>
              </w:rPr>
            </w:pPr>
            <w:r>
              <w:rPr>
                <w:sz w:val="24"/>
              </w:rPr>
              <w:t xml:space="preserve">ИТОГО средняя почасовая ставка </w:t>
            </w:r>
            <w:r w:rsidR="00C60DD1">
              <w:rPr>
                <w:sz w:val="24"/>
              </w:rPr>
              <w:t xml:space="preserve">специалиста </w:t>
            </w:r>
            <w:r w:rsidRPr="00AD445B">
              <w:rPr>
                <w:b/>
                <w:sz w:val="20"/>
                <w:szCs w:val="20"/>
              </w:rPr>
              <w:t>(сумма значений по столбцу 5)</w:t>
            </w:r>
          </w:p>
        </w:tc>
        <w:tc>
          <w:tcPr>
            <w:tcW w:w="1524" w:type="dxa"/>
          </w:tcPr>
          <w:p w:rsidR="00C56A9F" w:rsidRDefault="00C56A9F" w:rsidP="00007496">
            <w:pPr>
              <w:pStyle w:val="affff6"/>
              <w:ind w:firstLine="0"/>
              <w:rPr>
                <w:sz w:val="24"/>
              </w:rPr>
            </w:pPr>
          </w:p>
        </w:tc>
      </w:tr>
    </w:tbl>
    <w:p w:rsidR="0008600E" w:rsidRDefault="0008600E" w:rsidP="00007496">
      <w:pPr>
        <w:pStyle w:val="affff6"/>
        <w:ind w:firstLine="0"/>
        <w:rPr>
          <w:sz w:val="24"/>
        </w:rPr>
      </w:pPr>
    </w:p>
    <w:p w:rsidR="007C620D" w:rsidRDefault="007C620D" w:rsidP="007C620D">
      <w:pPr>
        <w:pStyle w:val="affff6"/>
        <w:jc w:val="left"/>
        <w:rPr>
          <w:rFonts w:eastAsia="Times New Roman"/>
          <w:sz w:val="28"/>
          <w:szCs w:val="28"/>
        </w:rPr>
      </w:pPr>
    </w:p>
    <w:p w:rsidR="00C56A9F" w:rsidRDefault="00C56A9F" w:rsidP="00C56A9F">
      <w:pPr>
        <w:pStyle w:val="3d"/>
        <w:spacing w:before="0" w:after="0"/>
        <w:jc w:val="both"/>
        <w:rPr>
          <w:sz w:val="28"/>
          <w:szCs w:val="28"/>
        </w:rPr>
      </w:pPr>
      <w:r>
        <w:rPr>
          <w:rFonts w:ascii="Times New Roman" w:hAnsi="Times New Roman"/>
          <w:b w:val="0"/>
          <w:bCs w:val="0"/>
          <w:sz w:val="28"/>
          <w:szCs w:val="28"/>
        </w:rPr>
        <w:t>Представитель, имеющий полномочия подписать заявку на участие от имени ____________________________________________________________</w:t>
      </w:r>
    </w:p>
    <w:p w:rsidR="00C56A9F" w:rsidRDefault="00C56A9F" w:rsidP="00C56A9F">
      <w:pPr>
        <w:tabs>
          <w:tab w:val="left" w:pos="8640"/>
        </w:tabs>
        <w:jc w:val="center"/>
        <w:rPr>
          <w:i/>
        </w:rPr>
      </w:pPr>
      <w:r>
        <w:rPr>
          <w:i/>
        </w:rPr>
        <w:t>(наименование претендента)</w:t>
      </w:r>
    </w:p>
    <w:p w:rsidR="00C56A9F" w:rsidRDefault="00C56A9F" w:rsidP="00C56A9F">
      <w:pPr>
        <w:pStyle w:val="3f0"/>
        <w:suppressAutoHyphens/>
        <w:spacing w:after="0"/>
        <w:rPr>
          <w:sz w:val="28"/>
          <w:szCs w:val="28"/>
        </w:rPr>
      </w:pPr>
      <w:r>
        <w:rPr>
          <w:sz w:val="28"/>
          <w:szCs w:val="28"/>
        </w:rPr>
        <w:t>____________________________________________________________________</w:t>
      </w:r>
    </w:p>
    <w:p w:rsidR="00C56A9F" w:rsidRDefault="00C56A9F" w:rsidP="00C56A9F">
      <w:pPr>
        <w:rPr>
          <w:i/>
        </w:rPr>
      </w:pPr>
      <w:r>
        <w:rPr>
          <w:i/>
        </w:rPr>
        <w:t xml:space="preserve">       Печать</w:t>
      </w:r>
      <w:r>
        <w:rPr>
          <w:i/>
        </w:rPr>
        <w:tab/>
      </w:r>
      <w:r>
        <w:rPr>
          <w:i/>
        </w:rPr>
        <w:tab/>
      </w:r>
      <w:r>
        <w:rPr>
          <w:i/>
        </w:rPr>
        <w:tab/>
        <w:t>(должность, подпись, ФИО)</w:t>
      </w:r>
    </w:p>
    <w:p w:rsidR="00C56A9F" w:rsidRDefault="00C56A9F" w:rsidP="006D5D10">
      <w:pPr>
        <w:pStyle w:val="3f0"/>
        <w:suppressAutoHyphens/>
        <w:spacing w:after="0"/>
        <w:rPr>
          <w:sz w:val="28"/>
          <w:szCs w:val="28"/>
        </w:rPr>
      </w:pPr>
      <w:r w:rsidRPr="006D5D10">
        <w:rPr>
          <w:sz w:val="28"/>
        </w:rPr>
        <w:t>"____" _________ 201__ г.</w:t>
      </w:r>
    </w:p>
    <w:p w:rsidR="007C620D" w:rsidRDefault="007C620D" w:rsidP="007C620D">
      <w:pPr>
        <w:rPr>
          <w:rFonts w:eastAsia="MS Mincho"/>
          <w:sz w:val="28"/>
          <w:szCs w:val="28"/>
        </w:rPr>
      </w:pPr>
      <w:r w:rsidRPr="006D5D10">
        <w:rPr>
          <w:sz w:val="28"/>
        </w:rPr>
        <w:br w:type="page"/>
      </w:r>
    </w:p>
    <w:p w:rsidR="007F7E16" w:rsidRPr="006D5D10" w:rsidRDefault="007F7E16" w:rsidP="006D5D10">
      <w:pPr>
        <w:sectPr w:rsidR="007F7E16" w:rsidRPr="006D5D10" w:rsidSect="00A014C7">
          <w:headerReference w:type="default" r:id="rId21"/>
          <w:footerReference w:type="even" r:id="rId22"/>
          <w:footerReference w:type="default" r:id="rId23"/>
          <w:pgSz w:w="11907" w:h="16840" w:code="9"/>
          <w:pgMar w:top="1134" w:right="851" w:bottom="568" w:left="1418" w:header="794" w:footer="794" w:gutter="0"/>
          <w:cols w:space="720"/>
          <w:titlePg/>
          <w:docGrid w:linePitch="326"/>
        </w:sectPr>
      </w:pPr>
    </w:p>
    <w:p w:rsidR="007F7E16" w:rsidRPr="006D5D10" w:rsidRDefault="007F7E16" w:rsidP="007F7E16"/>
    <w:p w:rsidR="0000648C" w:rsidRPr="006D5D10" w:rsidRDefault="0000648C" w:rsidP="0000648C">
      <w:pPr>
        <w:pStyle w:val="2d"/>
        <w:spacing w:before="0" w:after="0"/>
        <w:jc w:val="right"/>
      </w:pPr>
      <w:r w:rsidRPr="006D5D10">
        <w:rPr>
          <w:i w:val="0"/>
        </w:rPr>
        <w:t>Приложение № 4</w:t>
      </w:r>
    </w:p>
    <w:p w:rsidR="0000648C" w:rsidRPr="006D5D10" w:rsidRDefault="0000648C" w:rsidP="0000648C">
      <w:pPr>
        <w:pStyle w:val="2d"/>
        <w:spacing w:before="0" w:after="0"/>
        <w:jc w:val="right"/>
      </w:pPr>
      <w:r w:rsidRPr="006D5D10">
        <w:rPr>
          <w:i w:val="0"/>
        </w:rPr>
        <w:t>к документации о закупке</w:t>
      </w:r>
    </w:p>
    <w:p w:rsidR="0000648C" w:rsidRPr="00C97E49" w:rsidRDefault="0000648C" w:rsidP="0000648C">
      <w:pPr>
        <w:pStyle w:val="affff6"/>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104"/>
        <w:gridCol w:w="5823"/>
        <w:gridCol w:w="2038"/>
      </w:tblGrid>
      <w:tr w:rsidR="006D5D10" w:rsidRPr="00C97E49" w:rsidTr="0047775D">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6D5D10">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6D5D10">
            <w:pPr>
              <w:jc w:val="center"/>
            </w:pPr>
            <w:r w:rsidRPr="00E96FF5">
              <w:t>Дата и номер</w:t>
            </w:r>
            <w:r>
              <w:rPr>
                <w:rStyle w:val="affff3"/>
              </w:rPr>
              <w:footnoteReference w:id="6"/>
            </w:r>
          </w:p>
        </w:tc>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6D5D10">
            <w:pPr>
              <w:jc w:val="center"/>
            </w:pPr>
            <w:r w:rsidRPr="00E96FF5">
              <w:t xml:space="preserve">Предмет договора (указываются только договоры </w:t>
            </w:r>
            <w:r>
              <w:t>по предмету</w:t>
            </w:r>
            <w:r w:rsidRPr="00AD445B">
              <w:t xml:space="preserve"> сопровождени</w:t>
            </w:r>
            <w:r>
              <w:t>я</w:t>
            </w:r>
            <w:r w:rsidRPr="00AD445B">
              <w:t xml:space="preserve"> программно-технических комплексов</w:t>
            </w:r>
            <w:r>
              <w:t xml:space="preserve"> на основе </w:t>
            </w:r>
            <w:r w:rsidRPr="009C3436">
              <w:t xml:space="preserve">решений IBM, </w:t>
            </w:r>
            <w:proofErr w:type="spellStart"/>
            <w:r w:rsidRPr="009C3436">
              <w:t>Hitachi</w:t>
            </w:r>
            <w:proofErr w:type="spellEnd"/>
            <w:r w:rsidRPr="009C3436">
              <w:t xml:space="preserve">, </w:t>
            </w:r>
            <w:proofErr w:type="spellStart"/>
            <w:r w:rsidRPr="009C3436">
              <w:t>Oracle</w:t>
            </w:r>
            <w:proofErr w:type="spellEnd"/>
            <w:r>
              <w:t xml:space="preserve"> за 2013-2015гг</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6D5D10">
            <w:pPr>
              <w:jc w:val="center"/>
            </w:pPr>
            <w:r w:rsidRPr="00C97E49">
              <w:t xml:space="preserve">Наименование </w:t>
            </w:r>
            <w:r>
              <w:t>контрагента</w:t>
            </w:r>
            <w:r w:rsidRPr="00C97E49">
              <w:t xml:space="preserve">                        </w:t>
            </w:r>
          </w:p>
        </w:tc>
      </w:tr>
      <w:tr w:rsidR="006D5D10" w:rsidRPr="00C97E49" w:rsidTr="0047775D">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6D5D10">
            <w:pPr>
              <w:jc w:val="center"/>
            </w:pPr>
          </w:p>
        </w:tc>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r>
      <w:tr w:rsidR="006D5D10" w:rsidRPr="00C97E49" w:rsidTr="0047775D">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c>
          <w:tcPr>
            <w:tcW w:w="0" w:type="auto"/>
            <w:tcBorders>
              <w:top w:val="single" w:sz="4" w:space="0" w:color="auto"/>
              <w:left w:val="single" w:sz="4" w:space="0" w:color="auto"/>
              <w:bottom w:val="single" w:sz="4" w:space="0" w:color="auto"/>
              <w:right w:val="single" w:sz="4" w:space="0" w:color="auto"/>
            </w:tcBorders>
            <w:vAlign w:val="center"/>
          </w:tcPr>
          <w:p w:rsidR="006D5D10" w:rsidRPr="00C97E49" w:rsidRDefault="006D5D10" w:rsidP="006D5D10">
            <w:pPr>
              <w:jc w:val="center"/>
            </w:pPr>
          </w:p>
        </w:tc>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c>
          <w:tcPr>
            <w:tcW w:w="0" w:type="auto"/>
            <w:tcBorders>
              <w:top w:val="single" w:sz="4" w:space="0" w:color="auto"/>
              <w:left w:val="single" w:sz="4" w:space="0" w:color="auto"/>
              <w:bottom w:val="single" w:sz="4" w:space="0" w:color="auto"/>
              <w:right w:val="single" w:sz="4" w:space="0" w:color="auto"/>
            </w:tcBorders>
          </w:tcPr>
          <w:p w:rsidR="006D5D10" w:rsidRPr="00C97E49" w:rsidRDefault="006D5D10" w:rsidP="006D5D10"/>
        </w:tc>
      </w:tr>
      <w:tr w:rsidR="0000648C" w:rsidRPr="00C97E49" w:rsidTr="006D5D10">
        <w:trPr>
          <w:trHeight w:val="211"/>
        </w:trPr>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6D5D10"/>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6D5D10">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6D5D10"/>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6D5D10"/>
        </w:tc>
      </w:tr>
    </w:tbl>
    <w:p w:rsidR="0000648C" w:rsidRDefault="00AD445B" w:rsidP="0000648C">
      <w:r>
        <w:tab/>
        <w:t xml:space="preserve">Приложение: ______________________ (копии договоров, актов выполненных работ и/или иных документов, подтверждающих факт выполнения работ за </w:t>
      </w:r>
      <w:proofErr w:type="spellStart"/>
      <w:proofErr w:type="gramStart"/>
      <w:r w:rsidR="00226FA0" w:rsidRPr="00226FA0">
        <w:t>за</w:t>
      </w:r>
      <w:proofErr w:type="spellEnd"/>
      <w:proofErr w:type="gramEnd"/>
      <w:r w:rsidR="00226FA0" w:rsidRPr="00226FA0">
        <w:t xml:space="preserve"> 2013-2015гг</w:t>
      </w:r>
      <w:r w:rsidR="00226FA0">
        <w:t>.</w:t>
      </w:r>
      <w:r w:rsidR="009C3436">
        <w:t>)</w:t>
      </w:r>
    </w:p>
    <w:p w:rsidR="0000648C" w:rsidRDefault="0000648C" w:rsidP="0000648C"/>
    <w:p w:rsidR="0000648C" w:rsidRPr="006D5D10" w:rsidRDefault="0000648C" w:rsidP="006D5D10">
      <w:pPr>
        <w:pStyle w:val="1ff1"/>
        <w:ind w:firstLine="708"/>
        <w:rPr>
          <w:b/>
        </w:rPr>
      </w:pPr>
      <w:r w:rsidRPr="00F3237B">
        <w:rPr>
          <w:b/>
        </w:rPr>
        <w:t>Представитель, имеющий полномочия подписать З</w:t>
      </w:r>
      <w:r w:rsidRPr="00C1615B">
        <w:rPr>
          <w:b/>
        </w:rPr>
        <w:t>аявку на участие от имени ___</w:t>
      </w:r>
      <w:r w:rsidRPr="008E1198">
        <w:rPr>
          <w:b/>
        </w:rPr>
        <w:t>_________________________________________________________</w:t>
      </w:r>
    </w:p>
    <w:p w:rsidR="0000648C" w:rsidRPr="0030649E" w:rsidRDefault="0000648C" w:rsidP="0000648C">
      <w:pPr>
        <w:pStyle w:val="1ff1"/>
        <w:ind w:firstLine="708"/>
        <w:rPr>
          <w:i/>
        </w:rPr>
      </w:pPr>
      <w:r>
        <w:rPr>
          <w:i/>
        </w:rPr>
        <w:t xml:space="preserve">             </w:t>
      </w:r>
      <w:r w:rsidRPr="0030649E">
        <w:rPr>
          <w:i/>
        </w:rPr>
        <w:t>(наименование претендента)</w:t>
      </w:r>
    </w:p>
    <w:p w:rsidR="0000648C" w:rsidRDefault="0000648C" w:rsidP="0000648C">
      <w:pPr>
        <w:pStyle w:val="1ff1"/>
        <w:ind w:firstLine="0"/>
      </w:pPr>
      <w:r>
        <w:t>____________________________________________________________________</w:t>
      </w:r>
    </w:p>
    <w:p w:rsidR="0000648C" w:rsidRPr="006D5D10" w:rsidRDefault="0000648C" w:rsidP="006D5D10">
      <w:pPr>
        <w:pStyle w:val="1ff1"/>
        <w:ind w:firstLine="708"/>
      </w:pPr>
      <w:r>
        <w:t xml:space="preserve">       Печать</w:t>
      </w:r>
      <w:r w:rsidRPr="006D5D10">
        <w:tab/>
      </w:r>
      <w:r w:rsidRPr="006D5D10">
        <w:tab/>
      </w:r>
      <w:r w:rsidRPr="006D5D10">
        <w:tab/>
        <w:t>(должность, подпись, ФИО)</w:t>
      </w:r>
    </w:p>
    <w:p w:rsidR="0000648C" w:rsidRDefault="0000648C" w:rsidP="0000648C">
      <w:pPr>
        <w:pStyle w:val="1ff1"/>
        <w:ind w:firstLine="0"/>
      </w:pPr>
      <w: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893E9C" w:rsidRPr="006D5D10" w:rsidRDefault="00893E9C" w:rsidP="006D5D10">
      <w:pPr>
        <w:jc w:val="right"/>
        <w:rPr>
          <w:rFonts w:eastAsia="MS Mincho"/>
          <w:b/>
          <w:sz w:val="28"/>
        </w:rPr>
      </w:pPr>
      <w:r w:rsidRPr="006D5D10">
        <w:rPr>
          <w:rFonts w:eastAsia="MS Mincho"/>
          <w:b/>
          <w:sz w:val="28"/>
        </w:rPr>
        <w:lastRenderedPageBreak/>
        <w:t>Приложение № 5</w:t>
      </w:r>
    </w:p>
    <w:p w:rsidR="00893E9C" w:rsidRPr="006D5D10" w:rsidRDefault="00893E9C" w:rsidP="006D5D10">
      <w:pPr>
        <w:jc w:val="right"/>
        <w:rPr>
          <w:rFonts w:eastAsia="MS Mincho"/>
          <w:b/>
          <w:sz w:val="28"/>
        </w:rPr>
      </w:pPr>
      <w:r w:rsidRPr="006D5D10">
        <w:rPr>
          <w:rFonts w:eastAsia="MS Mincho"/>
          <w:b/>
          <w:sz w:val="28"/>
        </w:rPr>
        <w:t>к документации о закупке</w:t>
      </w:r>
    </w:p>
    <w:p w:rsidR="00893E9C" w:rsidRPr="00893E9C" w:rsidRDefault="00893E9C" w:rsidP="00893E9C">
      <w:pPr>
        <w:jc w:val="center"/>
        <w:rPr>
          <w:b/>
          <w:bCs/>
        </w:rPr>
      </w:pPr>
      <w:r w:rsidRPr="00893E9C">
        <w:rPr>
          <w:b/>
        </w:rPr>
        <w:t xml:space="preserve">Договор </w:t>
      </w:r>
      <w:r w:rsidRPr="00893E9C">
        <w:rPr>
          <w:b/>
          <w:bCs/>
        </w:rPr>
        <w:t xml:space="preserve"> № /__/__/__</w:t>
      </w:r>
    </w:p>
    <w:p w:rsidR="00893E9C" w:rsidRPr="00893E9C" w:rsidRDefault="00893E9C" w:rsidP="00893E9C">
      <w:pPr>
        <w:jc w:val="center"/>
      </w:pPr>
    </w:p>
    <w:p w:rsidR="00893E9C" w:rsidRPr="00893E9C" w:rsidRDefault="00893E9C" w:rsidP="00893E9C">
      <w:pPr>
        <w:jc w:val="both"/>
      </w:pPr>
      <w:r w:rsidRPr="00893E9C">
        <w:t>г. Москва                                                                                                            «__»_______ ____ г.</w:t>
      </w:r>
    </w:p>
    <w:p w:rsidR="00893E9C" w:rsidRDefault="00893E9C" w:rsidP="00893E9C">
      <w:pPr>
        <w:jc w:val="both"/>
      </w:pPr>
    </w:p>
    <w:p w:rsidR="00584767" w:rsidRPr="00893E9C" w:rsidRDefault="00584767" w:rsidP="00893E9C">
      <w:pPr>
        <w:jc w:val="both"/>
      </w:pPr>
    </w:p>
    <w:p w:rsidR="00584767" w:rsidRPr="005820EB" w:rsidRDefault="00584767" w:rsidP="00584767">
      <w:pPr>
        <w:ind w:firstLine="851"/>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584767" w:rsidRPr="005820EB" w:rsidRDefault="00584767" w:rsidP="00584767">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584767" w:rsidRPr="005820EB" w:rsidRDefault="00584767" w:rsidP="00584767">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584767" w:rsidRPr="005820EB" w:rsidRDefault="00584767" w:rsidP="00584767">
      <w:pPr>
        <w:jc w:val="both"/>
      </w:pPr>
      <w:r w:rsidRPr="005820EB">
        <w:t xml:space="preserve">именуемое в дальнейшем «Исполнитель», в лице __________________________________, </w:t>
      </w:r>
    </w:p>
    <w:p w:rsidR="00584767" w:rsidRPr="005820EB" w:rsidRDefault="00584767" w:rsidP="00584767">
      <w:pPr>
        <w:ind w:firstLine="851"/>
        <w:jc w:val="both"/>
      </w:pPr>
      <w:r w:rsidRPr="005820EB">
        <w:rPr>
          <w:i/>
          <w:vertAlign w:val="superscript"/>
        </w:rPr>
        <w:t xml:space="preserve">                                                                                                                        (должность, Ф.И.О. - полностью)</w:t>
      </w:r>
    </w:p>
    <w:p w:rsidR="00584767" w:rsidRPr="005820EB" w:rsidRDefault="00584767" w:rsidP="00584767">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и т.д.</w:t>
      </w:r>
      <w:proofErr w:type="gramStart"/>
      <w:r>
        <w:rPr>
          <w:i/>
          <w:vertAlign w:val="superscript"/>
        </w:rPr>
        <w:t xml:space="preserve"> </w:t>
      </w:r>
      <w:r w:rsidRPr="005820EB">
        <w:rPr>
          <w:i/>
          <w:vertAlign w:val="superscript"/>
        </w:rPr>
        <w:t>)</w:t>
      </w:r>
      <w:proofErr w:type="gramEnd"/>
    </w:p>
    <w:p w:rsidR="00584767" w:rsidRDefault="00584767" w:rsidP="00584767">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E73278" w:rsidRDefault="00E73278" w:rsidP="0000648C">
      <w:pPr>
        <w:pStyle w:val="2d"/>
        <w:spacing w:before="0" w:after="0"/>
        <w:jc w:val="right"/>
        <w:rPr>
          <w:rFonts w:cs="Times New Roman"/>
          <w:b w:val="0"/>
          <w:i w:val="0"/>
          <w:iCs w:val="0"/>
        </w:rPr>
      </w:pPr>
    </w:p>
    <w:p w:rsidR="008B186E" w:rsidRDefault="008B186E" w:rsidP="008B186E"/>
    <w:p w:rsidR="008B186E" w:rsidRDefault="008B186E" w:rsidP="008B186E">
      <w:pPr>
        <w:ind w:firstLine="851"/>
        <w:jc w:val="center"/>
        <w:rPr>
          <w:b/>
        </w:rPr>
      </w:pPr>
      <w:r w:rsidRPr="005820EB">
        <w:rPr>
          <w:b/>
        </w:rPr>
        <w:t>1. Предмет Договора</w:t>
      </w:r>
    </w:p>
    <w:p w:rsidR="008B186E" w:rsidRDefault="008B186E" w:rsidP="008B186E"/>
    <w:p w:rsidR="00A65FA0" w:rsidRPr="00A65FA0" w:rsidRDefault="008B186E" w:rsidP="00FE304B">
      <w:pPr>
        <w:pStyle w:val="afffff5"/>
        <w:numPr>
          <w:ilvl w:val="1"/>
          <w:numId w:val="169"/>
        </w:numPr>
        <w:tabs>
          <w:tab w:val="clear" w:pos="1174"/>
          <w:tab w:val="num" w:pos="1418"/>
        </w:tabs>
        <w:ind w:left="0" w:firstLine="724"/>
        <w:jc w:val="both"/>
      </w:pPr>
      <w:r w:rsidRPr="00BD2661">
        <w:t xml:space="preserve">Заказчик поручает и обязуется оплатить, а Исполнитель  принимает  на  себя  обязательства по </w:t>
      </w:r>
      <w:r w:rsidR="00A65FA0">
        <w:t>оказанию у</w:t>
      </w:r>
      <w:r w:rsidR="00A65FA0" w:rsidRPr="00A65FA0">
        <w:t xml:space="preserve">слуг по обеспечению сервиса гарантированного  функционирования программно-технического комплекса АСУ ОД ТК (далее – ПТК) на базе приложений и системной платформы </w:t>
      </w:r>
      <w:proofErr w:type="spellStart"/>
      <w:r w:rsidR="00A65FA0" w:rsidRPr="00A65FA0">
        <w:t>Oracle</w:t>
      </w:r>
      <w:proofErr w:type="spellEnd"/>
      <w:r w:rsidR="00A65FA0" w:rsidRPr="00A65FA0">
        <w:t xml:space="preserve"> (далее – Услуги).</w:t>
      </w:r>
    </w:p>
    <w:p w:rsidR="0034077E" w:rsidRDefault="0034077E" w:rsidP="00FE304B">
      <w:pPr>
        <w:pStyle w:val="affff9"/>
        <w:numPr>
          <w:ilvl w:val="1"/>
          <w:numId w:val="169"/>
        </w:numPr>
        <w:tabs>
          <w:tab w:val="clear" w:pos="1174"/>
          <w:tab w:val="num" w:pos="0"/>
        </w:tabs>
        <w:ind w:left="0" w:firstLine="709"/>
        <w:jc w:val="both"/>
        <w:rPr>
          <w:sz w:val="24"/>
          <w:szCs w:val="24"/>
        </w:rPr>
      </w:pPr>
      <w:r>
        <w:rPr>
          <w:sz w:val="24"/>
          <w:szCs w:val="24"/>
        </w:rPr>
        <w:t xml:space="preserve">Дата начала выполнения </w:t>
      </w:r>
      <w:r w:rsidR="002F4CF9">
        <w:rPr>
          <w:sz w:val="24"/>
          <w:szCs w:val="24"/>
        </w:rPr>
        <w:t>Услуг</w:t>
      </w:r>
      <w:r>
        <w:rPr>
          <w:sz w:val="24"/>
          <w:szCs w:val="24"/>
        </w:rPr>
        <w:t xml:space="preserve"> по настоящему Договору </w:t>
      </w:r>
      <w:r w:rsidR="00650FA2">
        <w:rPr>
          <w:sz w:val="24"/>
          <w:szCs w:val="24"/>
        </w:rPr>
        <w:t>–</w:t>
      </w:r>
      <w:r>
        <w:rPr>
          <w:sz w:val="24"/>
          <w:szCs w:val="24"/>
        </w:rPr>
        <w:t xml:space="preserve"> </w:t>
      </w:r>
      <w:r w:rsidR="000D49DA">
        <w:rPr>
          <w:sz w:val="24"/>
          <w:szCs w:val="24"/>
        </w:rPr>
        <w:t xml:space="preserve"> через 3 (три) </w:t>
      </w:r>
      <w:r w:rsidR="00650FA2">
        <w:rPr>
          <w:sz w:val="24"/>
          <w:szCs w:val="24"/>
        </w:rPr>
        <w:t>календарных дня с даты подписани</w:t>
      </w:r>
      <w:r w:rsidR="000D49DA">
        <w:rPr>
          <w:sz w:val="24"/>
          <w:szCs w:val="24"/>
        </w:rPr>
        <w:t>я настоящего Договора Сторонами</w:t>
      </w:r>
      <w:r>
        <w:rPr>
          <w:sz w:val="24"/>
          <w:szCs w:val="24"/>
        </w:rPr>
        <w:t>.</w:t>
      </w:r>
    </w:p>
    <w:p w:rsidR="000D49DA" w:rsidRDefault="000D49DA" w:rsidP="000D49DA">
      <w:pPr>
        <w:pStyle w:val="affff9"/>
        <w:jc w:val="both"/>
        <w:rPr>
          <w:sz w:val="24"/>
          <w:szCs w:val="24"/>
        </w:rPr>
      </w:pPr>
      <w:r w:rsidRPr="000D49DA">
        <w:rPr>
          <w:sz w:val="24"/>
          <w:szCs w:val="24"/>
        </w:rPr>
        <w:t>В течение 3 (трех) календарных дней с даты подписания Договора Исполнитель разрабатывает и утверждает у Заказчика «</w:t>
      </w:r>
      <w:r w:rsidR="00A65FA0">
        <w:rPr>
          <w:sz w:val="24"/>
          <w:szCs w:val="24"/>
        </w:rPr>
        <w:t xml:space="preserve">Порядок оказания сервиса </w:t>
      </w:r>
      <w:proofErr w:type="spellStart"/>
      <w:r w:rsidR="00A65FA0">
        <w:rPr>
          <w:sz w:val="24"/>
          <w:szCs w:val="24"/>
        </w:rPr>
        <w:t>гарантировнного</w:t>
      </w:r>
      <w:proofErr w:type="spellEnd"/>
      <w:r w:rsidR="00A65FA0">
        <w:rPr>
          <w:sz w:val="24"/>
          <w:szCs w:val="24"/>
        </w:rPr>
        <w:t xml:space="preserve"> функционирования ПТК</w:t>
      </w:r>
      <w:r>
        <w:rPr>
          <w:sz w:val="24"/>
          <w:szCs w:val="24"/>
        </w:rPr>
        <w:t>»</w:t>
      </w:r>
      <w:r w:rsidRPr="000D49DA">
        <w:rPr>
          <w:sz w:val="24"/>
          <w:szCs w:val="24"/>
        </w:rPr>
        <w:t>.</w:t>
      </w:r>
    </w:p>
    <w:p w:rsidR="000D49DA" w:rsidRDefault="000D49DA" w:rsidP="00A65FA0">
      <w:pPr>
        <w:pStyle w:val="affff9"/>
        <w:ind w:firstLine="709"/>
        <w:jc w:val="both"/>
        <w:rPr>
          <w:sz w:val="24"/>
          <w:szCs w:val="24"/>
        </w:rPr>
      </w:pPr>
      <w:r>
        <w:rPr>
          <w:sz w:val="24"/>
          <w:szCs w:val="24"/>
        </w:rPr>
        <w:t xml:space="preserve">1.3. </w:t>
      </w:r>
      <w:r w:rsidR="008B186E" w:rsidRPr="00CE2707">
        <w:rPr>
          <w:sz w:val="24"/>
          <w:szCs w:val="24"/>
        </w:rPr>
        <w:t xml:space="preserve">Срок окончания выполнения </w:t>
      </w:r>
      <w:r w:rsidR="002F4CF9">
        <w:rPr>
          <w:sz w:val="24"/>
          <w:szCs w:val="24"/>
        </w:rPr>
        <w:t>Услуг</w:t>
      </w:r>
      <w:r w:rsidR="008B186E" w:rsidRPr="00CE2707">
        <w:rPr>
          <w:sz w:val="24"/>
          <w:szCs w:val="24"/>
        </w:rPr>
        <w:t xml:space="preserve"> по настоящему Договору</w:t>
      </w:r>
      <w:r w:rsidR="00A65FA0">
        <w:rPr>
          <w:sz w:val="24"/>
          <w:szCs w:val="24"/>
        </w:rPr>
        <w:t xml:space="preserve"> 31.12.2017 г.</w:t>
      </w:r>
    </w:p>
    <w:p w:rsidR="00C30AAC" w:rsidRDefault="00972191" w:rsidP="00A65FA0">
      <w:pPr>
        <w:pStyle w:val="affff9"/>
        <w:ind w:firstLine="709"/>
        <w:jc w:val="both"/>
        <w:rPr>
          <w:sz w:val="24"/>
          <w:szCs w:val="24"/>
        </w:rPr>
      </w:pPr>
      <w:r>
        <w:rPr>
          <w:sz w:val="24"/>
          <w:szCs w:val="24"/>
        </w:rPr>
        <w:t>1.4</w:t>
      </w:r>
      <w:r w:rsidR="00C30AAC">
        <w:rPr>
          <w:sz w:val="24"/>
          <w:szCs w:val="24"/>
        </w:rPr>
        <w:t>.</w:t>
      </w:r>
      <w:r w:rsidR="00C30AAC" w:rsidRPr="00C30AAC">
        <w:rPr>
          <w:sz w:val="24"/>
          <w:szCs w:val="24"/>
        </w:rPr>
        <w:tab/>
        <w:t xml:space="preserve">Объем и содержание </w:t>
      </w:r>
      <w:r w:rsidR="002F4CF9">
        <w:rPr>
          <w:sz w:val="24"/>
          <w:szCs w:val="24"/>
        </w:rPr>
        <w:t>Услуг</w:t>
      </w:r>
      <w:r w:rsidR="00C30AAC" w:rsidRPr="00C30AAC">
        <w:rPr>
          <w:sz w:val="24"/>
          <w:szCs w:val="24"/>
        </w:rPr>
        <w:t xml:space="preserve"> по настоящему Договору определяется в соответствии с Техническим заданием (Приложение №1), являющимся неотъемлемой частью настоящего Договора.</w:t>
      </w:r>
    </w:p>
    <w:p w:rsidR="00C30AAC" w:rsidRPr="00CE2707" w:rsidRDefault="00C30AAC" w:rsidP="00A65FA0">
      <w:pPr>
        <w:pStyle w:val="affff9"/>
        <w:ind w:firstLine="709"/>
        <w:jc w:val="both"/>
        <w:rPr>
          <w:sz w:val="24"/>
          <w:szCs w:val="24"/>
        </w:rPr>
      </w:pPr>
      <w:r>
        <w:rPr>
          <w:sz w:val="24"/>
          <w:szCs w:val="24"/>
        </w:rPr>
        <w:t xml:space="preserve">1.5. Результатом </w:t>
      </w:r>
      <w:r w:rsidR="002F4CF9">
        <w:rPr>
          <w:sz w:val="24"/>
          <w:szCs w:val="24"/>
        </w:rPr>
        <w:t>Услуг</w:t>
      </w:r>
      <w:r>
        <w:rPr>
          <w:sz w:val="24"/>
          <w:szCs w:val="24"/>
        </w:rPr>
        <w:t xml:space="preserve"> является </w:t>
      </w:r>
      <w:r w:rsidR="00A65FA0">
        <w:rPr>
          <w:sz w:val="24"/>
          <w:szCs w:val="24"/>
        </w:rPr>
        <w:t xml:space="preserve">обеспечение гарантированного </w:t>
      </w:r>
      <w:proofErr w:type="spellStart"/>
      <w:r w:rsidR="00A65FA0">
        <w:rPr>
          <w:sz w:val="24"/>
          <w:szCs w:val="24"/>
        </w:rPr>
        <w:t>фунционироания</w:t>
      </w:r>
      <w:proofErr w:type="spellEnd"/>
      <w:r w:rsidR="00A65FA0">
        <w:rPr>
          <w:sz w:val="24"/>
          <w:szCs w:val="24"/>
        </w:rPr>
        <w:t xml:space="preserve"> ПТК АСУ</w:t>
      </w:r>
      <w:r w:rsidR="00CF196E">
        <w:rPr>
          <w:sz w:val="24"/>
          <w:szCs w:val="24"/>
        </w:rPr>
        <w:t xml:space="preserve"> </w:t>
      </w:r>
      <w:r w:rsidR="00A65FA0">
        <w:rPr>
          <w:sz w:val="24"/>
          <w:szCs w:val="24"/>
        </w:rPr>
        <w:t xml:space="preserve">ОД ТК </w:t>
      </w:r>
      <w:r w:rsidR="003025F4" w:rsidRPr="003025F4">
        <w:rPr>
          <w:sz w:val="24"/>
          <w:szCs w:val="24"/>
        </w:rPr>
        <w:t>Заказчика</w:t>
      </w:r>
      <w:r w:rsidR="002F4CF9">
        <w:rPr>
          <w:sz w:val="24"/>
          <w:szCs w:val="24"/>
        </w:rPr>
        <w:t>.</w:t>
      </w:r>
    </w:p>
    <w:p w:rsidR="008B186E" w:rsidRDefault="008B186E" w:rsidP="00E624EC">
      <w:pPr>
        <w:tabs>
          <w:tab w:val="num" w:pos="450"/>
        </w:tabs>
        <w:jc w:val="both"/>
      </w:pPr>
      <w:r>
        <w:t xml:space="preserve">              </w:t>
      </w:r>
    </w:p>
    <w:p w:rsidR="00F361E7" w:rsidRDefault="00F361E7" w:rsidP="00F361E7">
      <w:pPr>
        <w:ind w:firstLine="851"/>
        <w:jc w:val="center"/>
        <w:rPr>
          <w:b/>
        </w:rPr>
      </w:pPr>
      <w:r>
        <w:rPr>
          <w:b/>
        </w:rPr>
        <w:t xml:space="preserve">2. Стоимость </w:t>
      </w:r>
      <w:r w:rsidR="002F4CF9">
        <w:rPr>
          <w:b/>
        </w:rPr>
        <w:t>Услуг</w:t>
      </w:r>
      <w:r w:rsidRPr="005820EB">
        <w:rPr>
          <w:b/>
        </w:rPr>
        <w:t xml:space="preserve"> и порядок оплаты</w:t>
      </w:r>
    </w:p>
    <w:p w:rsidR="00F361E7" w:rsidRDefault="00F361E7" w:rsidP="00F361E7"/>
    <w:p w:rsidR="00F361E7" w:rsidRDefault="00F361E7" w:rsidP="00F361E7">
      <w:pPr>
        <w:ind w:firstLine="851"/>
        <w:jc w:val="both"/>
      </w:pPr>
      <w:r w:rsidRPr="005820EB">
        <w:t>2.1.</w:t>
      </w:r>
      <w:r>
        <w:tab/>
        <w:t xml:space="preserve">Общая стоимость </w:t>
      </w:r>
      <w:r w:rsidR="002F4CF9">
        <w:t>Услуг</w:t>
      </w:r>
      <w:r>
        <w:t xml:space="preserve"> по данному Договору не может </w:t>
      </w:r>
      <w:proofErr w:type="spellStart"/>
      <w:r>
        <w:t>первышать</w:t>
      </w:r>
      <w:proofErr w:type="spellEnd"/>
      <w:proofErr w:type="gramStart"/>
      <w:r>
        <w:t xml:space="preserve"> (__________) </w:t>
      </w:r>
      <w:proofErr w:type="gramEnd"/>
      <w:r>
        <w:t xml:space="preserve">рублей ___ копеек, в </w:t>
      </w:r>
      <w:proofErr w:type="spellStart"/>
      <w:r>
        <w:t>т.ч</w:t>
      </w:r>
      <w:proofErr w:type="spellEnd"/>
      <w:r>
        <w:t xml:space="preserve">. НДС 18% - _________ (____________) рублей ___ копеек. Общая стоимость </w:t>
      </w:r>
      <w:r w:rsidR="002F4CF9">
        <w:t>Услуг</w:t>
      </w:r>
      <w:r>
        <w:t xml:space="preserve"> по данному Договору включает в себя стоимость </w:t>
      </w:r>
      <w:r w:rsidR="002F4CF9">
        <w:t>Услуг</w:t>
      </w:r>
      <w:r>
        <w:t xml:space="preserve"> по </w:t>
      </w:r>
      <w:r w:rsidR="002F4CF9">
        <w:t>обеспечению гарантированного функционирования</w:t>
      </w:r>
      <w:r>
        <w:t xml:space="preserve"> и стоимость </w:t>
      </w:r>
      <w:r w:rsidR="002F4CF9">
        <w:t>Услуг</w:t>
      </w:r>
      <w:r>
        <w:t xml:space="preserve">, выполняемых по Заявкам </w:t>
      </w:r>
      <w:proofErr w:type="spellStart"/>
      <w:r>
        <w:t>Закачика</w:t>
      </w:r>
      <w:proofErr w:type="spellEnd"/>
      <w:r>
        <w:t xml:space="preserve">. </w:t>
      </w:r>
    </w:p>
    <w:p w:rsidR="0047775D" w:rsidRDefault="0047775D" w:rsidP="0047775D">
      <w:pPr>
        <w:ind w:firstLine="851"/>
        <w:jc w:val="both"/>
      </w:pPr>
      <w:r>
        <w:t xml:space="preserve">2.2. Ежемесячная стоимость Услуг по обеспечению гарантированного функционирования  комплекса программных средств на базе </w:t>
      </w:r>
      <w:r w:rsidRPr="00DC50B8">
        <w:rPr>
          <w:lang w:val="en-US" w:eastAsia="ru-RU"/>
        </w:rPr>
        <w:t>Oracle</w:t>
      </w:r>
      <w:r w:rsidRPr="00DC50B8">
        <w:rPr>
          <w:lang w:eastAsia="ru-RU"/>
        </w:rPr>
        <w:t xml:space="preserve"> </w:t>
      </w:r>
      <w:r w:rsidRPr="00DC50B8">
        <w:rPr>
          <w:lang w:val="en-US" w:eastAsia="ru-RU"/>
        </w:rPr>
        <w:t>Siebel</w:t>
      </w:r>
      <w:r w:rsidRPr="00DC50B8">
        <w:rPr>
          <w:lang w:eastAsia="ru-RU"/>
        </w:rPr>
        <w:t xml:space="preserve"> </w:t>
      </w:r>
      <w:r w:rsidRPr="00DC50B8">
        <w:rPr>
          <w:lang w:val="en-US" w:eastAsia="ru-RU"/>
        </w:rPr>
        <w:t>CRM</w:t>
      </w:r>
      <w:r w:rsidRPr="00DC50B8">
        <w:rPr>
          <w:lang w:eastAsia="ru-RU"/>
        </w:rPr>
        <w:t xml:space="preserve"> </w:t>
      </w:r>
      <w:r>
        <w:rPr>
          <w:lang w:eastAsia="ru-RU"/>
        </w:rPr>
        <w:t xml:space="preserve">введенного </w:t>
      </w:r>
      <w:r w:rsidRPr="00DC50B8">
        <w:rPr>
          <w:lang w:eastAsia="ru-RU"/>
        </w:rPr>
        <w:t>(CRM-</w:t>
      </w:r>
      <w:r w:rsidRPr="00DC50B8">
        <w:rPr>
          <w:lang w:val="en-US" w:eastAsia="ru-RU"/>
        </w:rPr>
        <w:t>P</w:t>
      </w:r>
      <w:r>
        <w:rPr>
          <w:lang w:eastAsia="ru-RU"/>
        </w:rPr>
        <w:t xml:space="preserve">) и не введенного </w:t>
      </w:r>
      <w:r w:rsidRPr="00DC50B8">
        <w:rPr>
          <w:lang w:eastAsia="ru-RU"/>
        </w:rPr>
        <w:t>(CRM-</w:t>
      </w:r>
      <w:r>
        <w:rPr>
          <w:lang w:val="en-US" w:eastAsia="ru-RU"/>
        </w:rPr>
        <w:t>O</w:t>
      </w:r>
      <w:r w:rsidRPr="005527A5">
        <w:rPr>
          <w:lang w:eastAsia="ru-RU"/>
        </w:rPr>
        <w:t xml:space="preserve">) </w:t>
      </w:r>
      <w:r>
        <w:rPr>
          <w:lang w:eastAsia="ru-RU"/>
        </w:rPr>
        <w:t xml:space="preserve">в эксплуатацию </w:t>
      </w:r>
      <w:r>
        <w:t>составляет</w:t>
      </w:r>
      <w:proofErr w:type="gramStart"/>
      <w:r>
        <w:t xml:space="preserve"> _____ (____________) </w:t>
      </w:r>
      <w:proofErr w:type="gramEnd"/>
      <w:r>
        <w:t xml:space="preserve">рублей </w:t>
      </w:r>
      <w:r>
        <w:lastRenderedPageBreak/>
        <w:t xml:space="preserve">___ копеек в </w:t>
      </w:r>
      <w:proofErr w:type="spellStart"/>
      <w:r>
        <w:t>т.ч</w:t>
      </w:r>
      <w:proofErr w:type="spellEnd"/>
      <w:r>
        <w:t xml:space="preserve">. НДС 18% _____ (_________) рублей 00 копеек и _____ (____________) рублей ___ копеек в </w:t>
      </w:r>
      <w:proofErr w:type="spellStart"/>
      <w:r>
        <w:t>т.ч</w:t>
      </w:r>
      <w:proofErr w:type="spellEnd"/>
      <w:r>
        <w:t>. НДС 18% _____ (_________) рублей 00 копеек соответственно.</w:t>
      </w:r>
    </w:p>
    <w:p w:rsidR="0047775D" w:rsidRDefault="0047775D" w:rsidP="0047775D">
      <w:pPr>
        <w:ind w:firstLine="851"/>
        <w:jc w:val="both"/>
      </w:pPr>
      <w:r>
        <w:t xml:space="preserve">2.3. Ежемесячная стоимость Услуг по обеспечению гарантированного функционирования  комплекса программных средств на базе </w:t>
      </w:r>
      <w:r w:rsidRPr="00DC50B8">
        <w:rPr>
          <w:lang w:val="en-US" w:eastAsia="ru-RU"/>
        </w:rPr>
        <w:t>Oracle</w:t>
      </w:r>
      <w:r w:rsidRPr="005527A5">
        <w:rPr>
          <w:lang w:eastAsia="ru-RU"/>
        </w:rPr>
        <w:t xml:space="preserve"> </w:t>
      </w:r>
      <w:r w:rsidRPr="00DC50B8">
        <w:rPr>
          <w:lang w:val="en-US" w:eastAsia="ru-RU"/>
        </w:rPr>
        <w:t>Transportation</w:t>
      </w:r>
      <w:r w:rsidRPr="005527A5">
        <w:rPr>
          <w:lang w:eastAsia="ru-RU"/>
        </w:rPr>
        <w:t xml:space="preserve"> </w:t>
      </w:r>
      <w:r w:rsidRPr="00DC50B8">
        <w:rPr>
          <w:lang w:val="en-US" w:eastAsia="ru-RU"/>
        </w:rPr>
        <w:t>Management</w:t>
      </w:r>
      <w:r w:rsidRPr="005527A5">
        <w:rPr>
          <w:lang w:eastAsia="ru-RU"/>
        </w:rPr>
        <w:t xml:space="preserve"> (</w:t>
      </w:r>
      <w:r w:rsidRPr="00DC50B8">
        <w:rPr>
          <w:lang w:val="en-US" w:eastAsia="ru-RU"/>
        </w:rPr>
        <w:t>OTM</w:t>
      </w:r>
      <w:r w:rsidRPr="005527A5">
        <w:rPr>
          <w:lang w:eastAsia="ru-RU"/>
        </w:rPr>
        <w:t>)</w:t>
      </w:r>
      <w:r>
        <w:rPr>
          <w:lang w:eastAsia="ru-RU"/>
        </w:rPr>
        <w:t xml:space="preserve"> введенного </w:t>
      </w:r>
      <w:r w:rsidRPr="00DC50B8">
        <w:rPr>
          <w:lang w:eastAsia="ru-RU"/>
        </w:rPr>
        <w:t>(OTM-</w:t>
      </w:r>
      <w:r w:rsidRPr="00DC50B8">
        <w:rPr>
          <w:lang w:val="en-US" w:eastAsia="ru-RU"/>
        </w:rPr>
        <w:t>P</w:t>
      </w:r>
      <w:r>
        <w:rPr>
          <w:lang w:eastAsia="ru-RU"/>
        </w:rPr>
        <w:t xml:space="preserve">) и не введенного </w:t>
      </w:r>
      <w:r w:rsidRPr="00DC50B8">
        <w:rPr>
          <w:lang w:eastAsia="ru-RU"/>
        </w:rPr>
        <w:t>(OTM-</w:t>
      </w:r>
      <w:r>
        <w:rPr>
          <w:lang w:val="en-US" w:eastAsia="ru-RU"/>
        </w:rPr>
        <w:t>O</w:t>
      </w:r>
      <w:r w:rsidRPr="005527A5">
        <w:rPr>
          <w:lang w:eastAsia="ru-RU"/>
        </w:rPr>
        <w:t xml:space="preserve">) </w:t>
      </w:r>
      <w:r>
        <w:rPr>
          <w:lang w:eastAsia="ru-RU"/>
        </w:rPr>
        <w:t xml:space="preserve">в эксплуатацию </w:t>
      </w:r>
      <w:r>
        <w:t>составляет</w:t>
      </w:r>
      <w:proofErr w:type="gramStart"/>
      <w:r>
        <w:t xml:space="preserve"> _____ (____________) </w:t>
      </w:r>
      <w:proofErr w:type="gramEnd"/>
      <w:r>
        <w:t xml:space="preserve">рублей ___ копеек в </w:t>
      </w:r>
      <w:proofErr w:type="spellStart"/>
      <w:r>
        <w:t>т.ч</w:t>
      </w:r>
      <w:proofErr w:type="spellEnd"/>
      <w:r>
        <w:t xml:space="preserve">. НДС 18% _____ (_________) рублей 00 копеек и _____ (____________) рублей ___ копеек в </w:t>
      </w:r>
      <w:proofErr w:type="spellStart"/>
      <w:r>
        <w:t>т.ч</w:t>
      </w:r>
      <w:proofErr w:type="spellEnd"/>
      <w:r>
        <w:t>. НДС 18% _____ (_________) рублей 00 копеек соответственно.</w:t>
      </w:r>
    </w:p>
    <w:p w:rsidR="0047775D" w:rsidRPr="00DC50B8" w:rsidRDefault="0047775D" w:rsidP="0047775D">
      <w:pPr>
        <w:pStyle w:val="afffff5"/>
        <w:tabs>
          <w:tab w:val="left" w:pos="1276"/>
        </w:tabs>
        <w:ind w:left="0" w:firstLine="709"/>
        <w:contextualSpacing/>
        <w:jc w:val="both"/>
        <w:rPr>
          <w:rFonts w:eastAsia="Calibri"/>
          <w:lang w:eastAsia="en-US"/>
        </w:rPr>
      </w:pPr>
      <w:r>
        <w:rPr>
          <w:rFonts w:eastAsia="Calibri"/>
          <w:lang w:eastAsia="en-US"/>
        </w:rPr>
        <w:t xml:space="preserve">2.4. </w:t>
      </w:r>
      <w:r w:rsidRPr="00DC50B8">
        <w:rPr>
          <w:rFonts w:eastAsia="Calibri"/>
          <w:lang w:eastAsia="en-US"/>
        </w:rPr>
        <w:t xml:space="preserve">Ежемесячная стоимость Услуг по </w:t>
      </w:r>
      <w:r w:rsidRPr="00DC50B8">
        <w:t xml:space="preserve">обеспечению сервиса гарантированного  функционирования ПТК складывается из стоимости Услуг для комплекса ППО </w:t>
      </w:r>
      <w:r w:rsidRPr="00DC50B8">
        <w:rPr>
          <w:lang w:val="en-US"/>
        </w:rPr>
        <w:t>CRM</w:t>
      </w:r>
      <w:r w:rsidRPr="00DC50B8">
        <w:t xml:space="preserve"> и </w:t>
      </w:r>
      <w:r w:rsidRPr="00DC50B8">
        <w:rPr>
          <w:lang w:val="en-US"/>
        </w:rPr>
        <w:t>OTM</w:t>
      </w:r>
      <w:r w:rsidRPr="00DC50B8">
        <w:t>, введенных</w:t>
      </w:r>
      <w:r w:rsidRPr="00DC50B8">
        <w:rPr>
          <w:lang w:eastAsia="ru-RU"/>
        </w:rPr>
        <w:t xml:space="preserve"> (CRM-</w:t>
      </w:r>
      <w:r w:rsidRPr="00DC50B8">
        <w:rPr>
          <w:lang w:val="en-US" w:eastAsia="ru-RU"/>
        </w:rPr>
        <w:t>P</w:t>
      </w:r>
      <w:r w:rsidRPr="00DC50B8">
        <w:rPr>
          <w:lang w:eastAsia="ru-RU"/>
        </w:rPr>
        <w:t>, OTM-</w:t>
      </w:r>
      <w:r w:rsidRPr="00DC50B8">
        <w:rPr>
          <w:lang w:val="en-US" w:eastAsia="ru-RU"/>
        </w:rPr>
        <w:t>P</w:t>
      </w:r>
      <w:r w:rsidRPr="00DC50B8">
        <w:rPr>
          <w:lang w:eastAsia="ru-RU"/>
        </w:rPr>
        <w:t>)</w:t>
      </w:r>
      <w:r w:rsidRPr="00DC50B8">
        <w:t xml:space="preserve"> или не введенных </w:t>
      </w:r>
      <w:r w:rsidRPr="00DC50B8">
        <w:rPr>
          <w:lang w:eastAsia="ru-RU"/>
        </w:rPr>
        <w:t>(CRM-</w:t>
      </w:r>
      <w:r w:rsidRPr="00DC50B8">
        <w:rPr>
          <w:lang w:val="en-US" w:eastAsia="ru-RU"/>
        </w:rPr>
        <w:t>O</w:t>
      </w:r>
      <w:r w:rsidRPr="00DC50B8">
        <w:rPr>
          <w:lang w:eastAsia="ru-RU"/>
        </w:rPr>
        <w:t>, OTM-</w:t>
      </w:r>
      <w:r w:rsidRPr="00DC50B8">
        <w:rPr>
          <w:lang w:val="en-US" w:eastAsia="ru-RU"/>
        </w:rPr>
        <w:t>O</w:t>
      </w:r>
      <w:r w:rsidRPr="00DC50B8">
        <w:rPr>
          <w:lang w:eastAsia="ru-RU"/>
        </w:rPr>
        <w:t>)</w:t>
      </w:r>
      <w:r w:rsidRPr="00DC50B8">
        <w:t xml:space="preserve"> в промышленную эксплуатацию.</w:t>
      </w:r>
    </w:p>
    <w:p w:rsidR="00F361E7" w:rsidRDefault="00F361E7" w:rsidP="00F361E7">
      <w:pPr>
        <w:ind w:firstLine="851"/>
        <w:jc w:val="both"/>
      </w:pPr>
      <w:r>
        <w:t>2.</w:t>
      </w:r>
      <w:r w:rsidR="0047775D">
        <w:t>5</w:t>
      </w:r>
      <w:r>
        <w:t xml:space="preserve">. Стоимость </w:t>
      </w:r>
      <w:r w:rsidR="002F4CF9">
        <w:t>Услуг</w:t>
      </w:r>
      <w:r>
        <w:t xml:space="preserve">, выполняемых по Заявкам, рассчитывается индивидуально для каждого запроса, исходя из величины почасовой стоимости технических специалистов Исполнителя </w:t>
      </w:r>
      <w:r w:rsidRPr="00AA0211">
        <w:rPr>
          <w:color w:val="000000" w:themeColor="text1"/>
        </w:rPr>
        <w:t>(Приложение №</w:t>
      </w:r>
      <w:r w:rsidR="00BA1B13">
        <w:rPr>
          <w:color w:val="000000" w:themeColor="text1"/>
        </w:rPr>
        <w:t xml:space="preserve"> 4</w:t>
      </w:r>
      <w:r w:rsidRPr="00AA0211">
        <w:rPr>
          <w:color w:val="000000" w:themeColor="text1"/>
        </w:rPr>
        <w:t xml:space="preserve"> к настоящему </w:t>
      </w:r>
      <w:r>
        <w:t xml:space="preserve">Договору), путем умножением данной почасовой стоимости на количество человеко-часов (объём </w:t>
      </w:r>
      <w:r w:rsidR="002F4CF9">
        <w:t>Услуг</w:t>
      </w:r>
      <w:r>
        <w:t xml:space="preserve">), указанных в Заявке. Форма Заявки представлена в </w:t>
      </w:r>
      <w:r w:rsidRPr="004B08D4">
        <w:t>Приложении №</w:t>
      </w:r>
      <w:r w:rsidR="00BA1B13">
        <w:t>3</w:t>
      </w:r>
      <w:r w:rsidRPr="004B08D4">
        <w:t xml:space="preserve"> </w:t>
      </w:r>
      <w:r>
        <w:t>к настоящему Договору.</w:t>
      </w:r>
    </w:p>
    <w:p w:rsidR="00F361E7" w:rsidRPr="00814A5F" w:rsidRDefault="00F361E7" w:rsidP="00F361E7">
      <w:pPr>
        <w:ind w:firstLine="851"/>
        <w:jc w:val="both"/>
        <w:rPr>
          <w:color w:val="000000" w:themeColor="text1"/>
        </w:rPr>
      </w:pPr>
      <w:r w:rsidRPr="00814A5F">
        <w:rPr>
          <w:color w:val="000000" w:themeColor="text1"/>
        </w:rPr>
        <w:t>2.</w:t>
      </w:r>
      <w:r w:rsidR="0047775D">
        <w:rPr>
          <w:color w:val="000000" w:themeColor="text1"/>
        </w:rPr>
        <w:t>6</w:t>
      </w:r>
      <w:r>
        <w:rPr>
          <w:color w:val="000000" w:themeColor="text1"/>
        </w:rPr>
        <w:t>.</w:t>
      </w:r>
      <w:r w:rsidRPr="00814A5F">
        <w:rPr>
          <w:color w:val="000000" w:themeColor="text1"/>
        </w:rPr>
        <w:t xml:space="preserve">Заказчик обязуется оплачивать Исполнителю </w:t>
      </w:r>
      <w:r w:rsidR="002F4CF9">
        <w:rPr>
          <w:color w:val="000000" w:themeColor="text1"/>
        </w:rPr>
        <w:t>Услуги</w:t>
      </w:r>
      <w:r w:rsidRPr="00814A5F">
        <w:rPr>
          <w:color w:val="000000" w:themeColor="text1"/>
        </w:rPr>
        <w:t xml:space="preserve"> по настоящему Договору ежемесячно в течение 30 (тридцати) календарных дней после подписания Сторонами Акта сдачи-приемки выполненных </w:t>
      </w:r>
      <w:r w:rsidR="002F4CF9">
        <w:rPr>
          <w:color w:val="000000" w:themeColor="text1"/>
        </w:rPr>
        <w:t>Услуг</w:t>
      </w:r>
      <w:r w:rsidRPr="00814A5F">
        <w:rPr>
          <w:color w:val="000000" w:themeColor="text1"/>
        </w:rPr>
        <w:t xml:space="preserve"> за соответствующий месяц, на основании выставленного Исполнителем счета. Датой платежа считается дата списания денежных средств с расчетного счета Заказчика.</w:t>
      </w:r>
    </w:p>
    <w:p w:rsidR="00F361E7" w:rsidRDefault="00F361E7" w:rsidP="00E624EC">
      <w:pPr>
        <w:tabs>
          <w:tab w:val="num" w:pos="450"/>
        </w:tabs>
        <w:jc w:val="both"/>
      </w:pPr>
    </w:p>
    <w:p w:rsidR="00787FA8" w:rsidRDefault="00787FA8" w:rsidP="00787FA8">
      <w:pPr>
        <w:ind w:firstLine="851"/>
        <w:jc w:val="center"/>
        <w:rPr>
          <w:b/>
        </w:rPr>
      </w:pPr>
      <w:r>
        <w:rPr>
          <w:b/>
        </w:rPr>
        <w:t>3</w:t>
      </w:r>
      <w:r w:rsidRPr="00AE61E0">
        <w:rPr>
          <w:b/>
        </w:rPr>
        <w:t xml:space="preserve">. Порядок сдачи и приемки </w:t>
      </w:r>
      <w:r w:rsidR="002F4CF9">
        <w:rPr>
          <w:b/>
        </w:rPr>
        <w:t>Услуг</w:t>
      </w:r>
    </w:p>
    <w:p w:rsidR="00787FA8" w:rsidRDefault="00787FA8" w:rsidP="00787FA8">
      <w:pPr>
        <w:ind w:firstLine="851"/>
        <w:jc w:val="center"/>
        <w:rPr>
          <w:b/>
        </w:rPr>
      </w:pPr>
    </w:p>
    <w:p w:rsidR="00787FA8" w:rsidRDefault="00787FA8" w:rsidP="00787FA8">
      <w:pPr>
        <w:ind w:firstLine="851"/>
        <w:jc w:val="both"/>
      </w:pPr>
      <w:r>
        <w:t xml:space="preserve">3.1. </w:t>
      </w:r>
      <w:r w:rsidRPr="00D87350">
        <w:t xml:space="preserve">Факт выполнения </w:t>
      </w:r>
      <w:r w:rsidR="002F4CF9">
        <w:t>Услуг</w:t>
      </w:r>
      <w:r w:rsidRPr="00D87350">
        <w:t xml:space="preserve"> Стороны фиксируют подписанием Акта сдачи-приемки выполненных </w:t>
      </w:r>
      <w:r w:rsidR="002F4CF9">
        <w:t>Услуг</w:t>
      </w:r>
      <w:r w:rsidRPr="00D87350">
        <w:t>.</w:t>
      </w:r>
    </w:p>
    <w:p w:rsidR="00787FA8" w:rsidRDefault="00787FA8" w:rsidP="00787FA8">
      <w:pPr>
        <w:ind w:firstLine="851"/>
        <w:jc w:val="both"/>
      </w:pPr>
      <w:r>
        <w:t xml:space="preserve">3.2. </w:t>
      </w:r>
      <w:r w:rsidRPr="00D87350">
        <w:t xml:space="preserve">Исполнитель в течение 5 (пяти) календарных дней по факту исполнения обязательств по настоящему Договору (ежемесячно в течение 5 (пяти) календарных дней по окончании выполнения </w:t>
      </w:r>
      <w:r w:rsidR="002F4CF9">
        <w:t>Услуг</w:t>
      </w:r>
      <w:r w:rsidRPr="00D87350">
        <w:t xml:space="preserve"> в соответствующем месяце) направляет Заказчику счет-фактуру и два экземпляра Акта сдачи-приемки выполненных </w:t>
      </w:r>
      <w:r w:rsidR="002F4CF9">
        <w:t>Услуг</w:t>
      </w:r>
      <w:r w:rsidRPr="00D87350">
        <w:t>, подписанных со своей Стороны.</w:t>
      </w:r>
    </w:p>
    <w:p w:rsidR="00787FA8" w:rsidRDefault="00787FA8" w:rsidP="00787FA8">
      <w:pPr>
        <w:ind w:firstLine="851"/>
        <w:jc w:val="both"/>
      </w:pPr>
      <w:r>
        <w:t xml:space="preserve">3.3. </w:t>
      </w:r>
      <w:r w:rsidRPr="00F81D33">
        <w:t xml:space="preserve">Заказчик в течение 5 (пяти) календарных дней с даты получения акта сдачи-приемки выполненных </w:t>
      </w:r>
      <w:r w:rsidR="002F4CF9">
        <w:t>Услуг</w:t>
      </w:r>
      <w:r w:rsidRPr="00F81D33">
        <w:t xml:space="preserve">  направляет Исполнителю подписанный акт сдачи-приемки или мотивированный отказ от приемки </w:t>
      </w:r>
      <w:r w:rsidR="002F4CF9">
        <w:t>Услуг</w:t>
      </w:r>
      <w:r w:rsidRPr="00F81D33">
        <w:t>.</w:t>
      </w:r>
    </w:p>
    <w:p w:rsidR="00787FA8" w:rsidRDefault="00787FA8" w:rsidP="00787FA8">
      <w:pPr>
        <w:ind w:firstLine="851"/>
        <w:jc w:val="both"/>
      </w:pPr>
      <w:r>
        <w:t xml:space="preserve">3.4. В случае принятия Сторонами согласованного решения о прекращении выполнения </w:t>
      </w:r>
      <w:r w:rsidR="002F4CF9">
        <w:t>Услуг</w:t>
      </w:r>
      <w: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w:t>
      </w:r>
      <w:r w:rsidR="002F4CF9">
        <w:t>Услуг</w:t>
      </w:r>
      <w:r>
        <w:t xml:space="preserve"> по настоящему Договору.</w:t>
      </w:r>
    </w:p>
    <w:p w:rsidR="00787FA8" w:rsidRDefault="00787FA8" w:rsidP="00E624EC">
      <w:pPr>
        <w:tabs>
          <w:tab w:val="num" w:pos="450"/>
        </w:tabs>
        <w:jc w:val="both"/>
      </w:pPr>
    </w:p>
    <w:p w:rsidR="000931F0" w:rsidRPr="00EE6B14" w:rsidRDefault="000931F0" w:rsidP="000931F0">
      <w:pPr>
        <w:jc w:val="center"/>
        <w:rPr>
          <w:b/>
        </w:rPr>
      </w:pPr>
      <w:r>
        <w:rPr>
          <w:b/>
        </w:rPr>
        <w:t>5</w:t>
      </w:r>
      <w:r w:rsidRPr="00EE6B14">
        <w:rPr>
          <w:b/>
        </w:rPr>
        <w:t>. Гарантийные обязательства</w:t>
      </w:r>
    </w:p>
    <w:p w:rsidR="000931F0" w:rsidRPr="00420C0A" w:rsidRDefault="000931F0" w:rsidP="000931F0">
      <w:pPr>
        <w:pStyle w:val="afffff5"/>
        <w:rPr>
          <w:b/>
        </w:rPr>
      </w:pPr>
    </w:p>
    <w:p w:rsidR="000931F0" w:rsidRDefault="000931F0" w:rsidP="000931F0">
      <w:pPr>
        <w:ind w:firstLine="851"/>
        <w:jc w:val="both"/>
      </w:pPr>
      <w:r>
        <w:t xml:space="preserve">5.1. </w:t>
      </w:r>
      <w:r w:rsidR="003025F4">
        <w:t xml:space="preserve">На все виды проведенных </w:t>
      </w:r>
      <w:r>
        <w:t>Исполнител</w:t>
      </w:r>
      <w:r w:rsidR="003025F4">
        <w:t xml:space="preserve">ем </w:t>
      </w:r>
      <w:r w:rsidR="002F4CF9">
        <w:t>Услуг</w:t>
      </w:r>
      <w:r w:rsidR="003025F4">
        <w:t xml:space="preserve"> распространяется гарантия качества от Исполнителя </w:t>
      </w:r>
      <w:r>
        <w:t xml:space="preserve">  в течение</w:t>
      </w:r>
      <w:proofErr w:type="gramStart"/>
      <w:r>
        <w:t xml:space="preserve"> __ (_______) </w:t>
      </w:r>
      <w:proofErr w:type="gramEnd"/>
      <w:r>
        <w:t xml:space="preserve">календарных дней с даты подписания Акта сдачи-приемки выполненных </w:t>
      </w:r>
      <w:r w:rsidR="002F4CF9">
        <w:t>Услуг</w:t>
      </w:r>
      <w:r w:rsidR="003025F4">
        <w:t>.</w:t>
      </w:r>
    </w:p>
    <w:p w:rsidR="000931F0" w:rsidRDefault="000931F0" w:rsidP="000931F0">
      <w:pPr>
        <w:ind w:firstLine="851"/>
        <w:jc w:val="both"/>
      </w:pPr>
      <w:r>
        <w:t>5.2</w:t>
      </w:r>
      <w:r w:rsidR="001B171A" w:rsidRPr="001B171A">
        <w:t>.</w:t>
      </w:r>
      <w:r>
        <w:tab/>
        <w:t xml:space="preserve">Исполнитель производит устранение недостатков, выявляемых в результатах </w:t>
      </w:r>
      <w:r w:rsidR="002F4CF9">
        <w:t>Услуг</w:t>
      </w:r>
      <w:r>
        <w:t xml:space="preserve"> в течение </w:t>
      </w:r>
      <w:r w:rsidR="00BE3CDE">
        <w:t>7</w:t>
      </w:r>
      <w:r>
        <w:t xml:space="preserve"> (</w:t>
      </w:r>
      <w:r w:rsidR="00BE3CDE">
        <w:t>семи</w:t>
      </w:r>
      <w:r>
        <w:t>)</w:t>
      </w:r>
      <w:r w:rsidR="003025F4">
        <w:t xml:space="preserve"> </w:t>
      </w:r>
      <w:r w:rsidR="00BE3CDE">
        <w:t>рабочих</w:t>
      </w:r>
      <w:r>
        <w:t xml:space="preserve"> дней с </w:t>
      </w:r>
      <w:r w:rsidR="003C60C9">
        <w:t>даты получения уведомления</w:t>
      </w:r>
      <w:r>
        <w:t xml:space="preserve"> Заказчик</w:t>
      </w:r>
      <w:r w:rsidR="003C60C9">
        <w:t>а</w:t>
      </w:r>
      <w:r>
        <w:t xml:space="preserve"> о недостатках, или в больший срок, если он письменно согласован с Заказчиком.</w:t>
      </w:r>
    </w:p>
    <w:p w:rsidR="000931F0" w:rsidRDefault="000931F0" w:rsidP="00E624EC">
      <w:pPr>
        <w:tabs>
          <w:tab w:val="num" w:pos="450"/>
        </w:tabs>
        <w:jc w:val="both"/>
      </w:pPr>
    </w:p>
    <w:p w:rsidR="008B186E" w:rsidRPr="000931F0" w:rsidRDefault="000931F0" w:rsidP="000931F0">
      <w:pPr>
        <w:jc w:val="center"/>
        <w:rPr>
          <w:b/>
        </w:rPr>
      </w:pPr>
      <w:r>
        <w:rPr>
          <w:b/>
        </w:rPr>
        <w:t xml:space="preserve">5. </w:t>
      </w:r>
      <w:r w:rsidR="00F016DB" w:rsidRPr="000931F0">
        <w:rPr>
          <w:b/>
        </w:rPr>
        <w:t>Обязанности Сторон</w:t>
      </w:r>
    </w:p>
    <w:p w:rsidR="00F016DB" w:rsidRDefault="00F016DB" w:rsidP="00F016DB">
      <w:pPr>
        <w:rPr>
          <w:b/>
        </w:rPr>
      </w:pPr>
    </w:p>
    <w:p w:rsidR="00F016DB" w:rsidRPr="00F016DB" w:rsidRDefault="000931F0" w:rsidP="00F016DB">
      <w:pPr>
        <w:tabs>
          <w:tab w:val="num" w:pos="1142"/>
        </w:tabs>
        <w:suppressAutoHyphens w:val="0"/>
        <w:ind w:firstLine="567"/>
        <w:jc w:val="both"/>
        <w:rPr>
          <w:lang w:eastAsia="en-US"/>
        </w:rPr>
      </w:pPr>
      <w:r>
        <w:rPr>
          <w:lang w:eastAsia="en-US"/>
        </w:rPr>
        <w:t>5</w:t>
      </w:r>
      <w:r w:rsidR="00F016DB">
        <w:rPr>
          <w:lang w:eastAsia="en-US"/>
        </w:rPr>
        <w:t>.1.</w:t>
      </w:r>
      <w:r w:rsidR="00F016DB" w:rsidRPr="00F016DB">
        <w:rPr>
          <w:lang w:eastAsia="en-US"/>
        </w:rPr>
        <w:t>Исполнитель обязан:</w:t>
      </w:r>
    </w:p>
    <w:p w:rsidR="00F016DB" w:rsidRPr="00F016DB" w:rsidRDefault="000931F0" w:rsidP="00F016DB">
      <w:pPr>
        <w:tabs>
          <w:tab w:val="num" w:pos="0"/>
          <w:tab w:val="num" w:pos="567"/>
        </w:tabs>
        <w:suppressAutoHyphens w:val="0"/>
        <w:ind w:firstLine="567"/>
        <w:jc w:val="both"/>
        <w:rPr>
          <w:lang w:eastAsia="en-US"/>
        </w:rPr>
      </w:pPr>
      <w:r>
        <w:rPr>
          <w:lang w:eastAsia="en-US"/>
        </w:rPr>
        <w:lastRenderedPageBreak/>
        <w:t>5</w:t>
      </w:r>
      <w:r w:rsidR="00F016DB" w:rsidRPr="00F016DB">
        <w:rPr>
          <w:lang w:eastAsia="en-US"/>
        </w:rPr>
        <w:t xml:space="preserve">.1.1. Исполнитель обязуется выполнить </w:t>
      </w:r>
      <w:r w:rsidR="002F4CF9">
        <w:rPr>
          <w:lang w:eastAsia="en-US"/>
        </w:rPr>
        <w:t>Услуги</w:t>
      </w:r>
      <w:r w:rsidR="00F016DB" w:rsidRPr="00F016DB">
        <w:rPr>
          <w:lang w:eastAsia="en-US"/>
        </w:rPr>
        <w:t xml:space="preserve"> в соответствии с требованиями настоящего Договора.</w:t>
      </w:r>
    </w:p>
    <w:p w:rsidR="00F016DB" w:rsidRPr="00F016DB" w:rsidRDefault="000931F0" w:rsidP="00F016DB">
      <w:pPr>
        <w:tabs>
          <w:tab w:val="num" w:pos="0"/>
          <w:tab w:val="num" w:pos="567"/>
        </w:tabs>
        <w:suppressAutoHyphens w:val="0"/>
        <w:ind w:firstLine="567"/>
        <w:jc w:val="both"/>
        <w:rPr>
          <w:lang w:eastAsia="en-US"/>
        </w:rPr>
      </w:pPr>
      <w:r>
        <w:rPr>
          <w:lang w:eastAsia="en-US"/>
        </w:rPr>
        <w:t>5</w:t>
      </w:r>
      <w:r w:rsidR="00F016DB" w:rsidRPr="00F016DB">
        <w:rPr>
          <w:lang w:eastAsia="en-US"/>
        </w:rPr>
        <w:t>.1.2. Не передавать оригиналы или копии документов, полученные от Заказчика, третьим лицам без предварительного письменного согласия Заказчика.</w:t>
      </w:r>
    </w:p>
    <w:p w:rsidR="00F016DB" w:rsidRPr="00F016DB" w:rsidRDefault="000931F0" w:rsidP="00F016DB">
      <w:pPr>
        <w:tabs>
          <w:tab w:val="num" w:pos="0"/>
          <w:tab w:val="num" w:pos="567"/>
        </w:tabs>
        <w:suppressAutoHyphens w:val="0"/>
        <w:ind w:firstLine="567"/>
        <w:jc w:val="both"/>
        <w:rPr>
          <w:lang w:eastAsia="en-US"/>
        </w:rPr>
      </w:pPr>
      <w:r>
        <w:rPr>
          <w:lang w:eastAsia="en-US"/>
        </w:rPr>
        <w:t>5</w:t>
      </w:r>
      <w:r w:rsidR="00F016DB" w:rsidRPr="00F016DB">
        <w:rPr>
          <w:lang w:eastAsia="en-US"/>
        </w:rPr>
        <w:t xml:space="preserve">.1.3. Устранять недостатки в выполненных </w:t>
      </w:r>
      <w:r w:rsidR="002F4CF9">
        <w:rPr>
          <w:lang w:eastAsia="en-US"/>
        </w:rPr>
        <w:t>Услуг</w:t>
      </w:r>
      <w:r w:rsidR="00F016DB" w:rsidRPr="00F016DB">
        <w:rPr>
          <w:lang w:eastAsia="en-US"/>
        </w:rPr>
        <w:t>ах, допущенные по его вине, своими силами и за свой счет.</w:t>
      </w:r>
    </w:p>
    <w:p w:rsidR="00F016DB" w:rsidRPr="00F016DB" w:rsidRDefault="000931F0" w:rsidP="00F016DB">
      <w:pPr>
        <w:tabs>
          <w:tab w:val="num" w:pos="0"/>
          <w:tab w:val="num" w:pos="567"/>
        </w:tabs>
        <w:suppressAutoHyphens w:val="0"/>
        <w:ind w:firstLine="567"/>
        <w:jc w:val="both"/>
        <w:rPr>
          <w:lang w:eastAsia="en-US"/>
        </w:rPr>
      </w:pPr>
      <w:r>
        <w:rPr>
          <w:lang w:eastAsia="en-US"/>
        </w:rPr>
        <w:t>5</w:t>
      </w:r>
      <w:r w:rsidR="00F016DB" w:rsidRPr="00F016DB">
        <w:rPr>
          <w:lang w:eastAsia="en-US"/>
        </w:rPr>
        <w:t xml:space="preserve">.1.4. Незамедлительно информировать Заказчика об обнаруженной невозможности получить ожидаемые результаты или о нецелесообразности продолжения </w:t>
      </w:r>
      <w:r w:rsidR="002F4CF9">
        <w:rPr>
          <w:lang w:eastAsia="en-US"/>
        </w:rPr>
        <w:t>Услуг</w:t>
      </w:r>
      <w:r w:rsidR="00F016DB" w:rsidRPr="00F016DB">
        <w:rPr>
          <w:lang w:eastAsia="en-US"/>
        </w:rPr>
        <w:t>.</w:t>
      </w:r>
    </w:p>
    <w:p w:rsidR="00F016DB" w:rsidRPr="00F016DB" w:rsidRDefault="000931F0" w:rsidP="000931F0">
      <w:pPr>
        <w:pStyle w:val="afffff5"/>
        <w:tabs>
          <w:tab w:val="num" w:pos="1142"/>
        </w:tabs>
        <w:suppressAutoHyphens w:val="0"/>
        <w:ind w:left="567"/>
        <w:jc w:val="both"/>
        <w:rPr>
          <w:lang w:eastAsia="en-US"/>
        </w:rPr>
      </w:pPr>
      <w:r>
        <w:rPr>
          <w:lang w:eastAsia="en-US"/>
        </w:rPr>
        <w:t xml:space="preserve">5.2.1. </w:t>
      </w:r>
      <w:r w:rsidR="00F016DB" w:rsidRPr="00F016DB">
        <w:rPr>
          <w:lang w:eastAsia="en-US"/>
        </w:rPr>
        <w:t>Заказчик обязан:</w:t>
      </w:r>
    </w:p>
    <w:p w:rsidR="00F016DB" w:rsidRPr="00F016DB" w:rsidRDefault="000931F0" w:rsidP="00F016DB">
      <w:pPr>
        <w:tabs>
          <w:tab w:val="num" w:pos="0"/>
          <w:tab w:val="num" w:pos="567"/>
        </w:tabs>
        <w:suppressAutoHyphens w:val="0"/>
        <w:ind w:firstLine="567"/>
        <w:jc w:val="both"/>
        <w:rPr>
          <w:lang w:eastAsia="en-US"/>
        </w:rPr>
      </w:pPr>
      <w:r>
        <w:rPr>
          <w:lang w:eastAsia="en-US"/>
        </w:rPr>
        <w:t>5</w:t>
      </w:r>
      <w:r w:rsidR="00F016DB" w:rsidRPr="00F016DB">
        <w:rPr>
          <w:lang w:eastAsia="en-US"/>
        </w:rPr>
        <w:t xml:space="preserve">.2.1.Передавать Исполнителю необходимую для выполнения </w:t>
      </w:r>
      <w:r w:rsidR="002F4CF9">
        <w:rPr>
          <w:lang w:eastAsia="en-US"/>
        </w:rPr>
        <w:t>Услуг</w:t>
      </w:r>
      <w:r w:rsidR="00F016DB" w:rsidRPr="00F016DB">
        <w:rPr>
          <w:lang w:eastAsia="en-US"/>
        </w:rPr>
        <w:t xml:space="preserve"> информацию и документацию.</w:t>
      </w:r>
    </w:p>
    <w:p w:rsidR="00F016DB" w:rsidRPr="00F016DB" w:rsidRDefault="000931F0" w:rsidP="00F016DB">
      <w:pPr>
        <w:tabs>
          <w:tab w:val="num" w:pos="0"/>
          <w:tab w:val="num" w:pos="567"/>
        </w:tabs>
        <w:suppressAutoHyphens w:val="0"/>
        <w:ind w:firstLine="567"/>
        <w:jc w:val="both"/>
        <w:rPr>
          <w:lang w:eastAsia="en-US"/>
        </w:rPr>
      </w:pPr>
      <w:r>
        <w:rPr>
          <w:lang w:eastAsia="en-US"/>
        </w:rPr>
        <w:t>5</w:t>
      </w:r>
      <w:r w:rsidR="00F016DB" w:rsidRPr="00F016DB">
        <w:rPr>
          <w:lang w:eastAsia="en-US"/>
        </w:rPr>
        <w:t>.2.</w:t>
      </w:r>
      <w:r w:rsidR="00F016DB">
        <w:rPr>
          <w:lang w:eastAsia="en-US"/>
        </w:rPr>
        <w:t>2</w:t>
      </w:r>
      <w:r w:rsidR="00F016DB" w:rsidRPr="00F016DB">
        <w:rPr>
          <w:lang w:eastAsia="en-US"/>
        </w:rPr>
        <w:t xml:space="preserve">. Принимать </w:t>
      </w:r>
      <w:r w:rsidR="002F4CF9">
        <w:rPr>
          <w:lang w:eastAsia="en-US"/>
        </w:rPr>
        <w:t>Услуги</w:t>
      </w:r>
      <w:r w:rsidR="00F016DB" w:rsidRPr="00F016DB">
        <w:rPr>
          <w:lang w:eastAsia="en-US"/>
        </w:rPr>
        <w:t xml:space="preserve"> и оплачивать их в установленном порядке и в срок в соответствии с условиями настоящего Договора.</w:t>
      </w:r>
    </w:p>
    <w:p w:rsidR="00F016DB" w:rsidRPr="00F016DB" w:rsidRDefault="000931F0" w:rsidP="00F016DB">
      <w:pPr>
        <w:tabs>
          <w:tab w:val="num" w:pos="0"/>
          <w:tab w:val="num" w:pos="567"/>
        </w:tabs>
        <w:suppressAutoHyphens w:val="0"/>
        <w:ind w:firstLine="567"/>
        <w:jc w:val="both"/>
        <w:rPr>
          <w:lang w:eastAsia="en-US"/>
        </w:rPr>
      </w:pPr>
      <w:r>
        <w:rPr>
          <w:lang w:eastAsia="en-US"/>
        </w:rPr>
        <w:t>5</w:t>
      </w:r>
      <w:r w:rsidR="00F016DB" w:rsidRPr="00F016DB">
        <w:rPr>
          <w:lang w:eastAsia="en-US"/>
        </w:rPr>
        <w:t xml:space="preserve">.2.3. Обеспечить беспрепятственный доступ Исполнителю в офис Заказчика и к его техническим средствам в целях выполнения </w:t>
      </w:r>
      <w:r w:rsidR="002F4CF9">
        <w:rPr>
          <w:lang w:eastAsia="en-US"/>
        </w:rPr>
        <w:t>Услуг</w:t>
      </w:r>
      <w:r w:rsidR="00F016DB" w:rsidRPr="00F016DB">
        <w:rPr>
          <w:lang w:eastAsia="en-US"/>
        </w:rPr>
        <w:t xml:space="preserve"> в соответствии с настоящим Договором.</w:t>
      </w:r>
    </w:p>
    <w:p w:rsidR="00F86873" w:rsidRDefault="00F86873" w:rsidP="00FA308D">
      <w:pPr>
        <w:jc w:val="both"/>
        <w:rPr>
          <w:color w:val="FF0000"/>
        </w:rPr>
      </w:pPr>
    </w:p>
    <w:p w:rsidR="00420C0A" w:rsidRDefault="004B7BEC" w:rsidP="00420C0A">
      <w:pPr>
        <w:jc w:val="center"/>
        <w:rPr>
          <w:b/>
        </w:rPr>
      </w:pPr>
      <w:r>
        <w:rPr>
          <w:b/>
        </w:rPr>
        <w:t>6</w:t>
      </w:r>
      <w:r w:rsidR="00420C0A">
        <w:rPr>
          <w:b/>
        </w:rPr>
        <w:t>. Ответственность сторон</w:t>
      </w:r>
    </w:p>
    <w:p w:rsidR="00420C0A" w:rsidRDefault="00420C0A" w:rsidP="00420C0A">
      <w:pPr>
        <w:rPr>
          <w:b/>
        </w:rPr>
      </w:pPr>
    </w:p>
    <w:p w:rsidR="00420C0A" w:rsidRDefault="004B7BEC" w:rsidP="00420C0A">
      <w:pPr>
        <w:pStyle w:val="ConsNormal"/>
        <w:ind w:firstLine="851"/>
        <w:jc w:val="both"/>
        <w:rPr>
          <w:rFonts w:ascii="Times New Roman" w:hAnsi="Times New Roman"/>
          <w:sz w:val="24"/>
          <w:szCs w:val="24"/>
        </w:rPr>
      </w:pPr>
      <w:r>
        <w:rPr>
          <w:rFonts w:ascii="Times New Roman" w:hAnsi="Times New Roman"/>
          <w:sz w:val="24"/>
          <w:szCs w:val="24"/>
        </w:rPr>
        <w:t>6</w:t>
      </w:r>
      <w:r w:rsidR="00420C0A">
        <w:rPr>
          <w:rFonts w:ascii="Times New Roman" w:hAnsi="Times New Roman"/>
          <w:sz w:val="24"/>
          <w:szCs w:val="24"/>
        </w:rPr>
        <w:t xml:space="preserve">.1. </w:t>
      </w:r>
      <w:r w:rsidR="00420C0A"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20C0A" w:rsidRPr="002C0D09" w:rsidRDefault="00F016DB" w:rsidP="00420C0A">
      <w:pPr>
        <w:pStyle w:val="ConsNormal"/>
        <w:ind w:firstLine="851"/>
        <w:jc w:val="both"/>
        <w:rPr>
          <w:rFonts w:ascii="Times New Roman" w:hAnsi="Times New Roman"/>
          <w:sz w:val="24"/>
          <w:szCs w:val="24"/>
        </w:rPr>
      </w:pPr>
      <w:r>
        <w:rPr>
          <w:rFonts w:ascii="Times New Roman" w:hAnsi="Times New Roman"/>
          <w:sz w:val="24"/>
          <w:szCs w:val="24"/>
        </w:rPr>
        <w:t>6</w:t>
      </w:r>
      <w:r w:rsidR="00420C0A" w:rsidRPr="00194572">
        <w:rPr>
          <w:rFonts w:ascii="Times New Roman" w:hAnsi="Times New Roman"/>
          <w:sz w:val="24"/>
          <w:szCs w:val="24"/>
        </w:rPr>
        <w:t xml:space="preserve">.2. В случае нарушения сроков выполнения </w:t>
      </w:r>
      <w:r w:rsidR="002F4CF9">
        <w:rPr>
          <w:rFonts w:ascii="Times New Roman" w:hAnsi="Times New Roman"/>
          <w:sz w:val="24"/>
          <w:szCs w:val="24"/>
        </w:rPr>
        <w:t>Услуг</w:t>
      </w:r>
      <w:r w:rsidR="00420C0A" w:rsidRPr="00194572">
        <w:rPr>
          <w:rFonts w:ascii="Times New Roman" w:hAnsi="Times New Roman"/>
          <w:sz w:val="24"/>
          <w:szCs w:val="24"/>
        </w:rPr>
        <w:t xml:space="preserve"> по настоящему Договору Заказчик вправе потребовать от Исполнителя уплаты пени </w:t>
      </w:r>
      <w:r w:rsidR="00420C0A" w:rsidRPr="008F55B6">
        <w:rPr>
          <w:rFonts w:ascii="Times New Roman" w:hAnsi="Times New Roman"/>
          <w:sz w:val="24"/>
          <w:szCs w:val="24"/>
        </w:rPr>
        <w:t>в размере 0,1% (одна десятая процента) от цены настоящего Договора за каждый день просрочки, но не более 10% (десяти</w:t>
      </w:r>
      <w:r w:rsidR="00420C0A">
        <w:rPr>
          <w:rFonts w:ascii="Times New Roman" w:hAnsi="Times New Roman"/>
          <w:sz w:val="24"/>
          <w:szCs w:val="24"/>
        </w:rPr>
        <w:t xml:space="preserve"> </w:t>
      </w:r>
      <w:r w:rsidR="00420C0A" w:rsidRPr="008F55B6">
        <w:rPr>
          <w:rFonts w:ascii="Times New Roman" w:hAnsi="Times New Roman"/>
          <w:sz w:val="24"/>
          <w:szCs w:val="24"/>
        </w:rPr>
        <w:t>процентов) от цены настоящего Договора.</w:t>
      </w:r>
    </w:p>
    <w:p w:rsidR="00420C0A" w:rsidRDefault="00F016DB" w:rsidP="00420C0A">
      <w:pPr>
        <w:widowControl w:val="0"/>
        <w:autoSpaceDE w:val="0"/>
        <w:autoSpaceDN w:val="0"/>
        <w:adjustRightInd w:val="0"/>
        <w:ind w:right="-6" w:firstLine="851"/>
        <w:jc w:val="both"/>
      </w:pPr>
      <w:r>
        <w:t>6</w:t>
      </w:r>
      <w:r w:rsidR="00420C0A">
        <w:t xml:space="preserve">.3. </w:t>
      </w:r>
      <w:r w:rsidR="00420C0A" w:rsidRPr="00F34E02">
        <w:t xml:space="preserve">В случае ненадлежащего выполнения Исполнителем условий настоящего Договора, несоответствия </w:t>
      </w:r>
      <w:r w:rsidR="00420C0A" w:rsidRPr="00412E66">
        <w:t xml:space="preserve">результатов </w:t>
      </w:r>
      <w:r w:rsidR="002F4CF9">
        <w:t>Услуг</w:t>
      </w:r>
      <w:r w:rsidR="00420C0A" w:rsidRPr="00F34E02">
        <w:t xml:space="preserve"> обусловленным Сторонами требованиям Исполнитель уплачивает Заказчику штраф в размере </w:t>
      </w:r>
      <w:r w:rsidR="00420C0A" w:rsidRPr="00B83D49">
        <w:t>10% (десять процентов)</w:t>
      </w:r>
      <w:r w:rsidR="00420C0A">
        <w:t xml:space="preserve"> от цены настоящего Договора.</w:t>
      </w:r>
    </w:p>
    <w:p w:rsidR="00420C0A" w:rsidRDefault="00F016DB" w:rsidP="00420C0A">
      <w:pPr>
        <w:pStyle w:val="afffff1"/>
        <w:ind w:firstLine="851"/>
        <w:jc w:val="both"/>
        <w:rPr>
          <w:b/>
          <w:sz w:val="24"/>
          <w:szCs w:val="24"/>
        </w:rPr>
      </w:pPr>
      <w:r>
        <w:rPr>
          <w:sz w:val="24"/>
          <w:szCs w:val="24"/>
        </w:rPr>
        <w:t>6</w:t>
      </w:r>
      <w:r w:rsidR="00420C0A">
        <w:rPr>
          <w:sz w:val="24"/>
          <w:szCs w:val="24"/>
        </w:rPr>
        <w:t>.4.</w:t>
      </w:r>
      <w:r w:rsidR="00420C0A" w:rsidRPr="00F34E02">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00420C0A" w:rsidRPr="00F34E02">
        <w:rPr>
          <w:b/>
          <w:sz w:val="24"/>
          <w:szCs w:val="24"/>
        </w:rPr>
        <w:t xml:space="preserve"> </w:t>
      </w:r>
    </w:p>
    <w:p w:rsidR="00420C0A" w:rsidRDefault="00F016DB" w:rsidP="00420C0A">
      <w:pPr>
        <w:widowControl w:val="0"/>
        <w:autoSpaceDE w:val="0"/>
        <w:autoSpaceDN w:val="0"/>
        <w:adjustRightInd w:val="0"/>
        <w:ind w:right="-6" w:firstLine="851"/>
        <w:jc w:val="both"/>
      </w:pPr>
      <w:r>
        <w:t>6</w:t>
      </w:r>
      <w:r w:rsidR="00420C0A" w:rsidRPr="00620B17">
        <w:t>.5.</w:t>
      </w:r>
      <w:r w:rsidR="00420C0A">
        <w:t xml:space="preserve"> </w:t>
      </w:r>
      <w:r w:rsidR="00420C0A" w:rsidRPr="00A269A8">
        <w:t xml:space="preserve">За несвоевременную или неполную оплату </w:t>
      </w:r>
      <w:r w:rsidR="00420C0A">
        <w:t>по Договору, Исполнитель</w:t>
      </w:r>
      <w:r w:rsidR="00420C0A" w:rsidRPr="00A269A8">
        <w:t xml:space="preserve"> вправе потребовать от </w:t>
      </w:r>
      <w:r w:rsidR="00420C0A">
        <w:t>Заказчика</w:t>
      </w:r>
      <w:r w:rsidR="00420C0A" w:rsidRPr="00A269A8">
        <w:t xml:space="preserve"> уплатить неустойку в размере 0,1 (</w:t>
      </w:r>
      <w:r w:rsidR="00420C0A">
        <w:t>ноль целых о</w:t>
      </w:r>
      <w:r w:rsidR="00420C0A" w:rsidRPr="00A269A8">
        <w:t>дна десятая</w:t>
      </w:r>
      <w:r w:rsidR="00420C0A">
        <w:t>) %</w:t>
      </w:r>
      <w:r w:rsidR="00420C0A" w:rsidRPr="00A269A8">
        <w:t xml:space="preserve"> от</w:t>
      </w:r>
      <w:r w:rsidR="00420C0A">
        <w:t xml:space="preserve"> </w:t>
      </w:r>
      <w:r w:rsidR="00420C0A" w:rsidRPr="00A269A8">
        <w:t>суммы</w:t>
      </w:r>
      <w:r w:rsidR="00420C0A">
        <w:t xml:space="preserve"> просроченного платежа,</w:t>
      </w:r>
      <w:r w:rsidR="00420C0A" w:rsidRPr="00A269A8">
        <w:t xml:space="preserve"> за каждый д</w:t>
      </w:r>
      <w:r w:rsidR="00420C0A">
        <w:t>ень просрочки, но не более 10 (де</w:t>
      </w:r>
      <w:r w:rsidR="00420C0A" w:rsidRPr="00A269A8">
        <w:t>сят</w:t>
      </w:r>
      <w:r w:rsidR="00420C0A">
        <w:t>и</w:t>
      </w:r>
      <w:r w:rsidR="00420C0A" w:rsidRPr="00A269A8">
        <w:t>)</w:t>
      </w:r>
      <w:r w:rsidR="00420C0A">
        <w:t xml:space="preserve"> %</w:t>
      </w:r>
      <w:r w:rsidR="00420C0A" w:rsidRPr="00A269A8">
        <w:t xml:space="preserve"> от </w:t>
      </w:r>
      <w:r w:rsidR="00420C0A">
        <w:t>указанной суммы.</w:t>
      </w:r>
    </w:p>
    <w:p w:rsidR="000931F0" w:rsidRDefault="000931F0" w:rsidP="00FA308D">
      <w:pPr>
        <w:pStyle w:val="ConsNormal"/>
        <w:ind w:firstLine="0"/>
        <w:rPr>
          <w:rFonts w:ascii="Times New Roman" w:hAnsi="Times New Roman"/>
          <w:b/>
          <w:sz w:val="24"/>
          <w:szCs w:val="24"/>
        </w:rPr>
      </w:pPr>
    </w:p>
    <w:p w:rsidR="000931F0" w:rsidRDefault="000931F0" w:rsidP="00420C0A">
      <w:pPr>
        <w:pStyle w:val="ConsNormal"/>
        <w:ind w:firstLine="851"/>
        <w:jc w:val="center"/>
        <w:rPr>
          <w:rFonts w:ascii="Times New Roman" w:hAnsi="Times New Roman"/>
          <w:b/>
          <w:sz w:val="24"/>
          <w:szCs w:val="24"/>
        </w:rPr>
      </w:pPr>
      <w:r w:rsidRPr="000931F0">
        <w:rPr>
          <w:rFonts w:ascii="Times New Roman" w:hAnsi="Times New Roman"/>
          <w:b/>
          <w:sz w:val="24"/>
          <w:szCs w:val="24"/>
        </w:rPr>
        <w:t>7.</w:t>
      </w:r>
      <w:r w:rsidRPr="000931F0">
        <w:rPr>
          <w:rFonts w:ascii="Times New Roman" w:hAnsi="Times New Roman"/>
          <w:b/>
          <w:sz w:val="24"/>
          <w:szCs w:val="24"/>
        </w:rPr>
        <w:tab/>
        <w:t>Требования к конфиденциальности</w:t>
      </w:r>
    </w:p>
    <w:p w:rsidR="000931F0" w:rsidRDefault="000931F0" w:rsidP="000931F0">
      <w:pPr>
        <w:pStyle w:val="ConsNormal"/>
        <w:ind w:firstLine="851"/>
        <w:rPr>
          <w:rFonts w:ascii="Times New Roman" w:hAnsi="Times New Roman"/>
          <w:b/>
          <w:sz w:val="24"/>
          <w:szCs w:val="24"/>
        </w:rPr>
      </w:pPr>
    </w:p>
    <w:p w:rsidR="000931F0" w:rsidRPr="000931F0" w:rsidRDefault="000931F0" w:rsidP="00FE304B">
      <w:pPr>
        <w:pStyle w:val="afffff5"/>
        <w:numPr>
          <w:ilvl w:val="1"/>
          <w:numId w:val="170"/>
        </w:numPr>
        <w:tabs>
          <w:tab w:val="left" w:pos="1276"/>
          <w:tab w:val="num" w:pos="1418"/>
        </w:tabs>
        <w:suppressAutoHyphens w:val="0"/>
        <w:ind w:left="0" w:firstLine="709"/>
        <w:contextualSpacing/>
        <w:jc w:val="both"/>
        <w:rPr>
          <w:rFonts w:eastAsia="Calibri"/>
          <w:b/>
          <w:lang w:eastAsia="en-US"/>
        </w:rPr>
      </w:pPr>
      <w:r w:rsidRPr="000931F0">
        <w:rPr>
          <w:rFonts w:eastAsia="Calibri"/>
          <w:lang w:eastAsia="en-US"/>
        </w:rPr>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rsidR="000931F0" w:rsidRPr="000931F0" w:rsidRDefault="000931F0" w:rsidP="00FE304B">
      <w:pPr>
        <w:pStyle w:val="afffff5"/>
        <w:numPr>
          <w:ilvl w:val="1"/>
          <w:numId w:val="170"/>
        </w:numPr>
        <w:tabs>
          <w:tab w:val="left" w:pos="1276"/>
          <w:tab w:val="num" w:pos="1418"/>
        </w:tabs>
        <w:suppressAutoHyphens w:val="0"/>
        <w:ind w:left="0" w:firstLine="709"/>
        <w:contextualSpacing/>
        <w:jc w:val="both"/>
        <w:rPr>
          <w:rFonts w:eastAsia="Calibri"/>
          <w:b/>
          <w:lang w:eastAsia="en-US"/>
        </w:rPr>
      </w:pPr>
      <w:r w:rsidRPr="000931F0">
        <w:rPr>
          <w:rFonts w:eastAsia="Calibri"/>
          <w:lang w:eastAsia="en-US"/>
        </w:rPr>
        <w:t>Обеспечение режима конфиденциальности услуг, оказываемых по  настоящему Договору, осуществляется в соответствии с «Соглашением о конфиденциальности», заключенным между Исполнителем и Заказчиком и регулируется действующим законодательством Российской Федерации.</w:t>
      </w:r>
    </w:p>
    <w:p w:rsidR="000931F0" w:rsidRDefault="000931F0" w:rsidP="00FA308D">
      <w:pPr>
        <w:pStyle w:val="ConsNormal"/>
        <w:ind w:firstLine="0"/>
        <w:rPr>
          <w:rFonts w:ascii="Times New Roman" w:hAnsi="Times New Roman"/>
          <w:b/>
          <w:sz w:val="24"/>
          <w:szCs w:val="24"/>
        </w:rPr>
      </w:pPr>
    </w:p>
    <w:p w:rsidR="00420C0A" w:rsidRDefault="000931F0" w:rsidP="00420C0A">
      <w:pPr>
        <w:pStyle w:val="ConsNormal"/>
        <w:ind w:firstLine="851"/>
        <w:jc w:val="center"/>
        <w:rPr>
          <w:rFonts w:ascii="Times New Roman" w:hAnsi="Times New Roman"/>
          <w:b/>
          <w:sz w:val="24"/>
          <w:szCs w:val="24"/>
        </w:rPr>
      </w:pPr>
      <w:r>
        <w:rPr>
          <w:rFonts w:ascii="Times New Roman" w:hAnsi="Times New Roman"/>
          <w:b/>
          <w:sz w:val="24"/>
          <w:szCs w:val="24"/>
        </w:rPr>
        <w:t>8</w:t>
      </w:r>
      <w:r w:rsidR="00420C0A" w:rsidRPr="005820EB">
        <w:rPr>
          <w:rFonts w:ascii="Times New Roman" w:hAnsi="Times New Roman"/>
          <w:b/>
          <w:sz w:val="24"/>
          <w:szCs w:val="24"/>
        </w:rPr>
        <w:t>. Обстоятельства непреодолимой силы</w:t>
      </w:r>
    </w:p>
    <w:p w:rsidR="00420C0A" w:rsidRPr="005820EB" w:rsidRDefault="00420C0A" w:rsidP="00420C0A">
      <w:pPr>
        <w:pStyle w:val="ConsNormal"/>
        <w:ind w:firstLine="851"/>
        <w:jc w:val="center"/>
        <w:rPr>
          <w:rFonts w:ascii="Times New Roman" w:hAnsi="Times New Roman"/>
          <w:b/>
          <w:sz w:val="24"/>
          <w:szCs w:val="24"/>
        </w:rPr>
      </w:pPr>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8</w:t>
      </w:r>
      <w:r w:rsidR="00420C0A" w:rsidRPr="005820EB">
        <w:rPr>
          <w:rFonts w:ascii="Times New Roman" w:hAnsi="Times New Roman"/>
          <w:sz w:val="24"/>
          <w:szCs w:val="24"/>
        </w:rPr>
        <w:t xml:space="preserve">.1.   </w:t>
      </w:r>
      <w:proofErr w:type="gramStart"/>
      <w:r w:rsidR="00420C0A" w:rsidRPr="005820EB">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00420C0A" w:rsidRPr="005820EB">
        <w:rPr>
          <w:rFonts w:ascii="Times New Roman" w:hAnsi="Times New Roman"/>
          <w:sz w:val="24"/>
          <w:szCs w:val="24"/>
        </w:rPr>
        <w:lastRenderedPageBreak/>
        <w:t xml:space="preserve">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sidR="00420C0A">
        <w:rPr>
          <w:rFonts w:ascii="Times New Roman" w:hAnsi="Times New Roman"/>
          <w:sz w:val="24"/>
          <w:szCs w:val="24"/>
        </w:rPr>
        <w:t xml:space="preserve">запретительных </w:t>
      </w:r>
      <w:r w:rsidR="00420C0A" w:rsidRPr="005820EB">
        <w:rPr>
          <w:rFonts w:ascii="Times New Roman" w:hAnsi="Times New Roman"/>
          <w:sz w:val="24"/>
          <w:szCs w:val="24"/>
        </w:rPr>
        <w:t>актов органов государственной  власти.</w:t>
      </w:r>
      <w:proofErr w:type="gramEnd"/>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8</w:t>
      </w:r>
      <w:r w:rsidR="00420C0A" w:rsidRPr="005820EB">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8.</w:t>
      </w:r>
      <w:r w:rsidR="00420C0A" w:rsidRPr="005820EB">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8</w:t>
      </w:r>
      <w:r w:rsidR="00420C0A" w:rsidRPr="005820EB">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00420C0A" w:rsidRPr="005820EB">
        <w:rPr>
          <w:rFonts w:ascii="Times New Roman" w:hAnsi="Times New Roman"/>
          <w:sz w:val="24"/>
          <w:szCs w:val="24"/>
        </w:rPr>
        <w:t>Договор</w:t>
      </w:r>
      <w:proofErr w:type="gramEnd"/>
      <w:r w:rsidR="00420C0A" w:rsidRPr="005820EB">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420C0A" w:rsidRDefault="00420C0A" w:rsidP="00420C0A">
      <w:pPr>
        <w:widowControl w:val="0"/>
        <w:autoSpaceDE w:val="0"/>
        <w:autoSpaceDN w:val="0"/>
        <w:adjustRightInd w:val="0"/>
        <w:ind w:right="-6" w:firstLine="851"/>
        <w:jc w:val="both"/>
      </w:pPr>
    </w:p>
    <w:p w:rsidR="00420C0A" w:rsidRDefault="000931F0" w:rsidP="00FA308D">
      <w:pPr>
        <w:pStyle w:val="ConsNormal"/>
        <w:ind w:firstLine="851"/>
        <w:jc w:val="center"/>
        <w:rPr>
          <w:rFonts w:ascii="Times New Roman" w:hAnsi="Times New Roman"/>
          <w:b/>
          <w:sz w:val="24"/>
          <w:szCs w:val="24"/>
        </w:rPr>
      </w:pPr>
      <w:r>
        <w:rPr>
          <w:rFonts w:ascii="Times New Roman" w:hAnsi="Times New Roman"/>
          <w:b/>
          <w:sz w:val="24"/>
          <w:szCs w:val="24"/>
        </w:rPr>
        <w:t>9</w:t>
      </w:r>
      <w:r w:rsidR="00420C0A" w:rsidRPr="005820EB">
        <w:rPr>
          <w:rFonts w:ascii="Times New Roman" w:hAnsi="Times New Roman"/>
          <w:b/>
          <w:sz w:val="24"/>
          <w:szCs w:val="24"/>
        </w:rPr>
        <w:t>. Разрешение споров</w:t>
      </w:r>
    </w:p>
    <w:p w:rsidR="00FA308D" w:rsidRPr="005820EB" w:rsidRDefault="00FA308D" w:rsidP="00FA308D">
      <w:pPr>
        <w:pStyle w:val="ConsNormal"/>
        <w:ind w:firstLine="851"/>
        <w:jc w:val="center"/>
        <w:rPr>
          <w:rFonts w:ascii="Times New Roman" w:hAnsi="Times New Roman"/>
          <w:b/>
          <w:sz w:val="24"/>
          <w:szCs w:val="24"/>
        </w:rPr>
      </w:pPr>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9</w:t>
      </w:r>
      <w:r w:rsidR="00420C0A" w:rsidRPr="005820EB">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9</w:t>
      </w:r>
      <w:r w:rsidR="00420C0A" w:rsidRPr="005820EB">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20C0A" w:rsidRPr="00FA308D" w:rsidRDefault="000931F0" w:rsidP="00FA308D">
      <w:pPr>
        <w:pStyle w:val="ConsNormal"/>
        <w:ind w:firstLine="708"/>
        <w:jc w:val="both"/>
        <w:rPr>
          <w:rFonts w:ascii="Times New Roman" w:hAnsi="Times New Roman"/>
          <w:sz w:val="24"/>
          <w:szCs w:val="24"/>
        </w:rPr>
      </w:pPr>
      <w:r>
        <w:rPr>
          <w:rFonts w:ascii="Times New Roman" w:hAnsi="Times New Roman"/>
          <w:sz w:val="24"/>
          <w:szCs w:val="24"/>
        </w:rPr>
        <w:t>9</w:t>
      </w:r>
      <w:r w:rsidR="00420C0A" w:rsidRPr="005820EB">
        <w:rPr>
          <w:rFonts w:ascii="Times New Roman" w:hAnsi="Times New Roman"/>
          <w:sz w:val="24"/>
          <w:szCs w:val="24"/>
        </w:rPr>
        <w:t>.3. В случае, если споры не урегулированы Сторонами  с   помощью   переговоров  и  в  претензионном  порядке, то они передаются заинтересованной Ст</w:t>
      </w:r>
      <w:r w:rsidR="00420C0A">
        <w:rPr>
          <w:rFonts w:ascii="Times New Roman" w:hAnsi="Times New Roman"/>
          <w:sz w:val="24"/>
          <w:szCs w:val="24"/>
        </w:rPr>
        <w:t xml:space="preserve">ороной </w:t>
      </w:r>
      <w:r w:rsidR="00420C0A" w:rsidRPr="008F55B6">
        <w:rPr>
          <w:rFonts w:ascii="Times New Roman" w:hAnsi="Times New Roman"/>
          <w:sz w:val="24"/>
          <w:szCs w:val="24"/>
        </w:rPr>
        <w:t xml:space="preserve">в </w:t>
      </w:r>
      <w:r w:rsidR="00420C0A" w:rsidRPr="008F55B6">
        <w:rPr>
          <w:rFonts w:ascii="Times New Roman" w:hAnsi="Times New Roman"/>
          <w:i/>
          <w:sz w:val="24"/>
          <w:szCs w:val="24"/>
        </w:rPr>
        <w:t xml:space="preserve"> </w:t>
      </w:r>
      <w:r w:rsidR="00FA308D">
        <w:rPr>
          <w:rFonts w:ascii="Times New Roman" w:hAnsi="Times New Roman"/>
          <w:sz w:val="24"/>
          <w:szCs w:val="24"/>
        </w:rPr>
        <w:t xml:space="preserve">Арбитражный суд </w:t>
      </w:r>
      <w:proofErr w:type="spellStart"/>
      <w:r w:rsidR="00FA308D">
        <w:rPr>
          <w:rFonts w:ascii="Times New Roman" w:hAnsi="Times New Roman"/>
          <w:sz w:val="24"/>
          <w:szCs w:val="24"/>
        </w:rPr>
        <w:t>г</w:t>
      </w:r>
      <w:proofErr w:type="gramStart"/>
      <w:r w:rsidR="00FA308D">
        <w:rPr>
          <w:rFonts w:ascii="Times New Roman" w:hAnsi="Times New Roman"/>
          <w:sz w:val="24"/>
          <w:szCs w:val="24"/>
        </w:rPr>
        <w:t>.М</w:t>
      </w:r>
      <w:proofErr w:type="gramEnd"/>
      <w:r w:rsidR="00FA308D">
        <w:rPr>
          <w:rFonts w:ascii="Times New Roman" w:hAnsi="Times New Roman"/>
          <w:sz w:val="24"/>
          <w:szCs w:val="24"/>
        </w:rPr>
        <w:t>осквы</w:t>
      </w:r>
      <w:proofErr w:type="spellEnd"/>
      <w:r w:rsidR="00FA308D">
        <w:rPr>
          <w:rFonts w:ascii="Times New Roman" w:hAnsi="Times New Roman"/>
          <w:sz w:val="24"/>
          <w:szCs w:val="24"/>
        </w:rPr>
        <w:t>.</w:t>
      </w:r>
    </w:p>
    <w:p w:rsidR="00420C0A" w:rsidRPr="005820EB" w:rsidRDefault="000931F0" w:rsidP="00420C0A">
      <w:pPr>
        <w:pStyle w:val="ConsNormal"/>
        <w:ind w:firstLine="851"/>
        <w:jc w:val="center"/>
        <w:rPr>
          <w:rFonts w:ascii="Times New Roman" w:hAnsi="Times New Roman"/>
          <w:b/>
          <w:sz w:val="24"/>
          <w:szCs w:val="24"/>
        </w:rPr>
      </w:pPr>
      <w:r>
        <w:rPr>
          <w:rFonts w:ascii="Times New Roman" w:hAnsi="Times New Roman"/>
          <w:b/>
          <w:sz w:val="24"/>
          <w:szCs w:val="24"/>
        </w:rPr>
        <w:t>10</w:t>
      </w:r>
      <w:r w:rsidR="00420C0A" w:rsidRPr="005820EB">
        <w:rPr>
          <w:rFonts w:ascii="Times New Roman" w:hAnsi="Times New Roman"/>
          <w:b/>
          <w:sz w:val="24"/>
          <w:szCs w:val="24"/>
        </w:rPr>
        <w:t>. Порядок внесения</w:t>
      </w:r>
    </w:p>
    <w:p w:rsidR="00420C0A" w:rsidRDefault="00420C0A" w:rsidP="00420C0A">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420C0A" w:rsidRPr="005820EB" w:rsidRDefault="00420C0A" w:rsidP="00420C0A">
      <w:pPr>
        <w:pStyle w:val="ConsNormal"/>
        <w:ind w:firstLine="851"/>
        <w:jc w:val="center"/>
        <w:rPr>
          <w:rFonts w:ascii="Times New Roman" w:hAnsi="Times New Roman"/>
          <w:b/>
          <w:sz w:val="24"/>
          <w:szCs w:val="24"/>
        </w:rPr>
      </w:pPr>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10</w:t>
      </w:r>
      <w:r w:rsidR="00420C0A" w:rsidRPr="005820EB">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10</w:t>
      </w:r>
      <w:r w:rsidR="00420C0A" w:rsidRPr="005820EB">
        <w:rPr>
          <w:rFonts w:ascii="Times New Roman" w:hAnsi="Times New Roman"/>
          <w:sz w:val="24"/>
          <w:szCs w:val="24"/>
        </w:rPr>
        <w:t xml:space="preserve">.2. Настоящий Договор </w:t>
      </w:r>
      <w:proofErr w:type="gramStart"/>
      <w:r w:rsidR="00420C0A" w:rsidRPr="005820EB">
        <w:rPr>
          <w:rFonts w:ascii="Times New Roman" w:hAnsi="Times New Roman"/>
          <w:sz w:val="24"/>
          <w:szCs w:val="24"/>
        </w:rPr>
        <w:t>может быть досрочно расторгнут</w:t>
      </w:r>
      <w:proofErr w:type="gramEnd"/>
      <w:r w:rsidR="00420C0A" w:rsidRPr="005820E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420C0A" w:rsidRPr="005820EB"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10.</w:t>
      </w:r>
      <w:r w:rsidR="00420C0A" w:rsidRPr="005820EB">
        <w:rPr>
          <w:rFonts w:ascii="Times New Roman" w:hAnsi="Times New Roman"/>
          <w:sz w:val="24"/>
          <w:szCs w:val="24"/>
        </w:rPr>
        <w:t xml:space="preserve">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00420C0A" w:rsidRPr="005820EB">
        <w:rPr>
          <w:rFonts w:ascii="Times New Roman" w:hAnsi="Times New Roman"/>
          <w:sz w:val="24"/>
          <w:szCs w:val="24"/>
        </w:rPr>
        <w:t>позднее</w:t>
      </w:r>
      <w:proofErr w:type="gramEnd"/>
      <w:r w:rsidR="00420C0A" w:rsidRPr="005820EB">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w:t>
      </w:r>
      <w:r w:rsidR="00420C0A">
        <w:rPr>
          <w:rFonts w:ascii="Times New Roman" w:hAnsi="Times New Roman"/>
          <w:sz w:val="24"/>
          <w:szCs w:val="24"/>
        </w:rPr>
        <w:t xml:space="preserve">выполнению </w:t>
      </w:r>
      <w:r w:rsidR="002F4CF9">
        <w:rPr>
          <w:rFonts w:ascii="Times New Roman" w:hAnsi="Times New Roman"/>
          <w:sz w:val="24"/>
          <w:szCs w:val="24"/>
        </w:rPr>
        <w:t>Услуг</w:t>
      </w:r>
      <w:r w:rsidR="00420C0A" w:rsidRPr="005820EB">
        <w:rPr>
          <w:rFonts w:ascii="Times New Roman" w:hAnsi="Times New Roman"/>
          <w:sz w:val="24"/>
          <w:szCs w:val="24"/>
        </w:rPr>
        <w:t>,    произведенные    до    даты получения Исполнителем уведомления о расторжении настоящего Договора.</w:t>
      </w:r>
    </w:p>
    <w:p w:rsidR="00420C0A" w:rsidRDefault="00420C0A" w:rsidP="00FA308D">
      <w:pPr>
        <w:pStyle w:val="ConsNormal"/>
        <w:ind w:firstLine="0"/>
        <w:rPr>
          <w:rFonts w:ascii="Times New Roman" w:hAnsi="Times New Roman"/>
          <w:b/>
          <w:sz w:val="24"/>
          <w:szCs w:val="24"/>
        </w:rPr>
      </w:pPr>
    </w:p>
    <w:p w:rsidR="00420C0A" w:rsidRDefault="000931F0" w:rsidP="00420C0A">
      <w:pPr>
        <w:pStyle w:val="ConsNormal"/>
        <w:ind w:firstLine="851"/>
        <w:jc w:val="center"/>
        <w:rPr>
          <w:rFonts w:ascii="Times New Roman" w:hAnsi="Times New Roman"/>
          <w:b/>
          <w:sz w:val="24"/>
          <w:szCs w:val="24"/>
        </w:rPr>
      </w:pPr>
      <w:r>
        <w:rPr>
          <w:rFonts w:ascii="Times New Roman" w:hAnsi="Times New Roman"/>
          <w:b/>
          <w:sz w:val="24"/>
          <w:szCs w:val="24"/>
        </w:rPr>
        <w:t>11</w:t>
      </w:r>
      <w:r w:rsidR="00420C0A" w:rsidRPr="005820EB">
        <w:rPr>
          <w:rFonts w:ascii="Times New Roman" w:hAnsi="Times New Roman"/>
          <w:b/>
          <w:sz w:val="24"/>
          <w:szCs w:val="24"/>
        </w:rPr>
        <w:t>. Срок действия Договора</w:t>
      </w:r>
    </w:p>
    <w:p w:rsidR="00420C0A" w:rsidRPr="005820EB" w:rsidRDefault="00420C0A" w:rsidP="00420C0A">
      <w:pPr>
        <w:pStyle w:val="ConsNormal"/>
        <w:ind w:firstLine="851"/>
        <w:jc w:val="center"/>
        <w:rPr>
          <w:rFonts w:ascii="Times New Roman" w:hAnsi="Times New Roman"/>
          <w:b/>
          <w:sz w:val="24"/>
          <w:szCs w:val="24"/>
        </w:rPr>
      </w:pPr>
    </w:p>
    <w:p w:rsidR="00420C0A" w:rsidRDefault="000931F0" w:rsidP="00420C0A">
      <w:pPr>
        <w:pStyle w:val="ConsNormal"/>
        <w:ind w:firstLine="851"/>
        <w:jc w:val="both"/>
        <w:rPr>
          <w:rFonts w:ascii="Times New Roman" w:hAnsi="Times New Roman"/>
          <w:sz w:val="24"/>
          <w:szCs w:val="24"/>
        </w:rPr>
      </w:pPr>
      <w:r>
        <w:rPr>
          <w:rFonts w:ascii="Times New Roman" w:hAnsi="Times New Roman"/>
          <w:sz w:val="24"/>
          <w:szCs w:val="24"/>
        </w:rPr>
        <w:t>11</w:t>
      </w:r>
      <w:r w:rsidR="00420C0A" w:rsidRPr="005820EB">
        <w:rPr>
          <w:rFonts w:ascii="Times New Roman" w:hAnsi="Times New Roman"/>
          <w:sz w:val="24"/>
          <w:szCs w:val="24"/>
        </w:rPr>
        <w:t xml:space="preserve">.1. Настоящий Договор вступает в силу с даты его подписания Сторонами и действует </w:t>
      </w:r>
      <w:r w:rsidRPr="000931F0">
        <w:rPr>
          <w:rFonts w:ascii="Times New Roman" w:hAnsi="Times New Roman"/>
          <w:sz w:val="24"/>
          <w:szCs w:val="24"/>
        </w:rPr>
        <w:t xml:space="preserve">до полного выполнения Сторонами </w:t>
      </w:r>
      <w:r w:rsidR="000540E6">
        <w:rPr>
          <w:rFonts w:ascii="Times New Roman" w:hAnsi="Times New Roman"/>
          <w:sz w:val="24"/>
          <w:szCs w:val="24"/>
        </w:rPr>
        <w:t xml:space="preserve">всех </w:t>
      </w:r>
      <w:r w:rsidRPr="000931F0">
        <w:rPr>
          <w:rFonts w:ascii="Times New Roman" w:hAnsi="Times New Roman"/>
          <w:sz w:val="24"/>
          <w:szCs w:val="24"/>
        </w:rPr>
        <w:t>своих обязательств</w:t>
      </w:r>
      <w:r w:rsidR="0020245E" w:rsidRPr="0020245E">
        <w:rPr>
          <w:rFonts w:ascii="Times New Roman" w:hAnsi="Times New Roman"/>
          <w:sz w:val="24"/>
          <w:szCs w:val="24"/>
        </w:rPr>
        <w:t>.</w:t>
      </w:r>
    </w:p>
    <w:p w:rsidR="003A1AF2" w:rsidRPr="003A1AF2" w:rsidRDefault="003A1AF2" w:rsidP="003A1AF2">
      <w:pPr>
        <w:autoSpaceDE w:val="0"/>
        <w:autoSpaceDN w:val="0"/>
        <w:spacing w:line="276" w:lineRule="auto"/>
        <w:ind w:firstLine="709"/>
        <w:jc w:val="center"/>
      </w:pPr>
      <w:r w:rsidRPr="003A1AF2">
        <w:rPr>
          <w:b/>
        </w:rPr>
        <w:t>1</w:t>
      </w:r>
      <w:r>
        <w:rPr>
          <w:b/>
        </w:rPr>
        <w:t>2</w:t>
      </w:r>
      <w:r w:rsidRPr="003A1AF2">
        <w:rPr>
          <w:b/>
        </w:rPr>
        <w:t>. Антикоррупционная оговорка</w:t>
      </w:r>
    </w:p>
    <w:p w:rsidR="003A1AF2" w:rsidRPr="003A1AF2" w:rsidRDefault="003A1AF2" w:rsidP="003A1AF2">
      <w:pPr>
        <w:autoSpaceDE w:val="0"/>
        <w:autoSpaceDN w:val="0"/>
        <w:ind w:firstLine="709"/>
        <w:jc w:val="both"/>
      </w:pPr>
      <w:r w:rsidRPr="003A1AF2">
        <w:t>1</w:t>
      </w:r>
      <w:r>
        <w:t>2</w:t>
      </w:r>
      <w:r w:rsidRPr="003A1AF2">
        <w:t xml:space="preserve">.1. </w:t>
      </w:r>
      <w:proofErr w:type="gramStart"/>
      <w:r w:rsidRPr="003A1AF2">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3A1AF2">
        <w:lastRenderedPageBreak/>
        <w:t>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A1AF2" w:rsidRPr="003A1AF2" w:rsidRDefault="003A1AF2" w:rsidP="003A1AF2">
      <w:pPr>
        <w:autoSpaceDE w:val="0"/>
        <w:autoSpaceDN w:val="0"/>
        <w:ind w:firstLine="709"/>
        <w:jc w:val="both"/>
      </w:pPr>
      <w:r w:rsidRPr="003A1AF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1AF2" w:rsidRPr="003A1AF2" w:rsidRDefault="003A1AF2" w:rsidP="003A1AF2">
      <w:pPr>
        <w:autoSpaceDE w:val="0"/>
        <w:autoSpaceDN w:val="0"/>
        <w:ind w:firstLine="709"/>
        <w:jc w:val="both"/>
      </w:pPr>
      <w:r w:rsidRPr="003A1AF2">
        <w:t>1</w:t>
      </w:r>
      <w:r>
        <w:t>2</w:t>
      </w:r>
      <w:r w:rsidRPr="003A1AF2">
        <w:t xml:space="preserve">.2.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A1AF2" w:rsidRPr="003A1AF2" w:rsidRDefault="003A1AF2" w:rsidP="003A1AF2">
      <w:pPr>
        <w:autoSpaceDE w:val="0"/>
        <w:autoSpaceDN w:val="0"/>
        <w:ind w:firstLine="709"/>
        <w:jc w:val="both"/>
      </w:pPr>
      <w:r w:rsidRPr="003A1AF2">
        <w:t xml:space="preserve">Каналы уведомления </w:t>
      </w:r>
      <w:r w:rsidRPr="003A1AF2">
        <w:rPr>
          <w:szCs w:val="20"/>
        </w:rPr>
        <w:t>Исполнителя</w:t>
      </w:r>
      <w:r w:rsidRPr="003A1AF2">
        <w:t xml:space="preserve"> о нарушениях каких-либо положений пункта 10.1 настоящего Договора: </w:t>
      </w:r>
      <w:r w:rsidRPr="003A1AF2">
        <w:rPr>
          <w:szCs w:val="20"/>
        </w:rPr>
        <w:t>8 (499) 152-56-32,</w:t>
      </w:r>
      <w:r w:rsidRPr="003A1AF2">
        <w:t xml:space="preserve"> официальный адрес электронной почты: </w:t>
      </w:r>
      <w:r w:rsidRPr="003A1AF2">
        <w:rPr>
          <w:lang w:val="en-US"/>
        </w:rPr>
        <w:t>info</w:t>
      </w:r>
      <w:r w:rsidRPr="003A1AF2">
        <w:rPr>
          <w:szCs w:val="20"/>
        </w:rPr>
        <w:t>@</w:t>
      </w:r>
      <w:proofErr w:type="spellStart"/>
      <w:r w:rsidRPr="003A1AF2">
        <w:rPr>
          <w:lang w:val="en-US"/>
        </w:rPr>
        <w:t>uptimetechnology</w:t>
      </w:r>
      <w:proofErr w:type="spellEnd"/>
      <w:r w:rsidRPr="003A1AF2">
        <w:rPr>
          <w:szCs w:val="20"/>
        </w:rPr>
        <w:t>.</w:t>
      </w:r>
      <w:proofErr w:type="spellStart"/>
      <w:r w:rsidRPr="003A1AF2">
        <w:rPr>
          <w:lang w:val="en-US"/>
        </w:rPr>
        <w:t>ru</w:t>
      </w:r>
      <w:proofErr w:type="spellEnd"/>
      <w:r w:rsidRPr="003A1AF2">
        <w:t>.</w:t>
      </w:r>
    </w:p>
    <w:p w:rsidR="003A1AF2" w:rsidRPr="003A1AF2" w:rsidRDefault="003A1AF2" w:rsidP="003A1AF2">
      <w:pPr>
        <w:autoSpaceDE w:val="0"/>
        <w:autoSpaceDN w:val="0"/>
        <w:ind w:firstLine="709"/>
        <w:jc w:val="both"/>
      </w:pPr>
      <w:r w:rsidRPr="003A1AF2">
        <w:t xml:space="preserve">Каналы уведомления </w:t>
      </w:r>
      <w:r w:rsidRPr="003A1AF2">
        <w:rPr>
          <w:szCs w:val="20"/>
        </w:rPr>
        <w:t>Заказчика</w:t>
      </w:r>
      <w:r w:rsidRPr="003A1AF2">
        <w:t xml:space="preserve"> о нарушениях каких-либо положений пункта 10.1 настоящего Договора: 8 (495) 788-17-17, официальный сайт </w:t>
      </w:r>
      <w:r w:rsidRPr="003A1AF2">
        <w:rPr>
          <w:lang w:val="en-US"/>
        </w:rPr>
        <w:t>www</w:t>
      </w:r>
      <w:r w:rsidRPr="003A1AF2">
        <w:t>.</w:t>
      </w:r>
      <w:r w:rsidRPr="003A1AF2">
        <w:rPr>
          <w:lang w:val="en-US"/>
        </w:rPr>
        <w:t>trcont</w:t>
      </w:r>
      <w:r w:rsidRPr="003A1AF2">
        <w:t>.</w:t>
      </w:r>
      <w:r w:rsidRPr="003A1AF2">
        <w:rPr>
          <w:lang w:val="en-US"/>
        </w:rPr>
        <w:t>ru</w:t>
      </w:r>
      <w:r w:rsidRPr="003A1AF2">
        <w:t>.</w:t>
      </w:r>
    </w:p>
    <w:p w:rsidR="003A1AF2" w:rsidRPr="003A1AF2" w:rsidRDefault="003A1AF2" w:rsidP="003A1AF2">
      <w:pPr>
        <w:autoSpaceDE w:val="0"/>
        <w:autoSpaceDN w:val="0"/>
        <w:ind w:firstLine="709"/>
        <w:jc w:val="both"/>
      </w:pPr>
      <w:r w:rsidRPr="003A1AF2">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A1AF2" w:rsidRPr="003A1AF2" w:rsidRDefault="003A1AF2" w:rsidP="003A1AF2">
      <w:pPr>
        <w:autoSpaceDE w:val="0"/>
        <w:autoSpaceDN w:val="0"/>
        <w:ind w:firstLine="709"/>
        <w:jc w:val="both"/>
      </w:pPr>
      <w:r w:rsidRPr="003A1AF2">
        <w:t>1</w:t>
      </w:r>
      <w:r>
        <w:t>2</w:t>
      </w:r>
      <w:r w:rsidRPr="003A1AF2">
        <w:t>.3.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A1AF2" w:rsidRPr="003A1AF2" w:rsidRDefault="003A1AF2" w:rsidP="00F34EB6">
      <w:pPr>
        <w:autoSpaceDE w:val="0"/>
        <w:autoSpaceDN w:val="0"/>
        <w:ind w:firstLine="709"/>
        <w:jc w:val="both"/>
      </w:pPr>
      <w:r w:rsidRPr="003A1AF2">
        <w:t>1</w:t>
      </w:r>
      <w:r>
        <w:t>2</w:t>
      </w:r>
      <w:r w:rsidRPr="003A1AF2">
        <w:t xml:space="preserve">.4.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A1AF2">
        <w:t>позднее</w:t>
      </w:r>
      <w:proofErr w:type="gramEnd"/>
      <w:r w:rsidRPr="003A1AF2">
        <w:t xml:space="preserve"> чем</w:t>
      </w:r>
      <w:r w:rsidR="00F34EB6">
        <w:t xml:space="preserve"> </w:t>
      </w:r>
      <w:r w:rsidRPr="003A1AF2">
        <w:t xml:space="preserve">за 30 (тридцать) календарных дней до даты прекращения действия настоящего Договора. </w:t>
      </w:r>
    </w:p>
    <w:p w:rsidR="003A1AF2" w:rsidRPr="003A1AF2" w:rsidRDefault="003A1AF2" w:rsidP="003A1AF2">
      <w:pPr>
        <w:autoSpaceDE w:val="0"/>
        <w:autoSpaceDN w:val="0"/>
        <w:spacing w:line="276" w:lineRule="auto"/>
        <w:ind w:firstLine="709"/>
        <w:jc w:val="center"/>
        <w:rPr>
          <w:b/>
        </w:rPr>
      </w:pPr>
    </w:p>
    <w:p w:rsidR="003A1AF2" w:rsidRPr="003A1AF2" w:rsidRDefault="003A1AF2" w:rsidP="003A1AF2">
      <w:pPr>
        <w:autoSpaceDE w:val="0"/>
        <w:autoSpaceDN w:val="0"/>
        <w:spacing w:line="276" w:lineRule="auto"/>
        <w:ind w:firstLine="709"/>
        <w:jc w:val="center"/>
        <w:rPr>
          <w:b/>
        </w:rPr>
      </w:pPr>
      <w:r w:rsidRPr="003A1AF2">
        <w:rPr>
          <w:b/>
        </w:rPr>
        <w:t>1</w:t>
      </w:r>
      <w:r>
        <w:rPr>
          <w:b/>
        </w:rPr>
        <w:t>3</w:t>
      </w:r>
      <w:r w:rsidRPr="003A1AF2">
        <w:rPr>
          <w:b/>
        </w:rPr>
        <w:t>. Гарантии и заверения Исполнителя</w:t>
      </w:r>
    </w:p>
    <w:p w:rsidR="003A1AF2" w:rsidRPr="00F34EB6" w:rsidRDefault="003A1AF2" w:rsidP="00F34EB6">
      <w:pPr>
        <w:pStyle w:val="afffff5"/>
        <w:autoSpaceDE w:val="0"/>
        <w:autoSpaceDN w:val="0"/>
        <w:ind w:left="0" w:firstLine="709"/>
        <w:jc w:val="both"/>
      </w:pPr>
      <w:r w:rsidRPr="00F34EB6">
        <w:t>Исполнитель настоящим заверяет Заказчика и гарантирует, что на дату заключения настоящего Договора:</w:t>
      </w:r>
    </w:p>
    <w:p w:rsidR="003A1AF2" w:rsidRPr="003A1AF2" w:rsidRDefault="00F34EB6" w:rsidP="00F34EB6">
      <w:pPr>
        <w:pStyle w:val="afffff5"/>
        <w:numPr>
          <w:ilvl w:val="1"/>
          <w:numId w:val="201"/>
        </w:numPr>
        <w:suppressAutoHyphens w:val="0"/>
        <w:ind w:left="0" w:firstLine="709"/>
        <w:contextualSpacing/>
        <w:jc w:val="both"/>
        <w:rPr>
          <w:rFonts w:eastAsia="Calibri"/>
          <w:lang w:eastAsia="en-US"/>
        </w:rPr>
      </w:pPr>
      <w:r>
        <w:rPr>
          <w:rFonts w:eastAsia="Calibri"/>
          <w:lang w:eastAsia="en-US"/>
        </w:rPr>
        <w:t xml:space="preserve"> </w:t>
      </w:r>
      <w:r w:rsidR="003A1AF2" w:rsidRPr="003A1AF2">
        <w:rPr>
          <w:rFonts w:eastAsia="Calibri"/>
          <w:lang w:eastAsia="en-US"/>
        </w:rPr>
        <w:t xml:space="preserve">Исполнитель является надлежащим </w:t>
      </w:r>
      <w:proofErr w:type="gramStart"/>
      <w:r w:rsidR="003A1AF2" w:rsidRPr="003A1AF2">
        <w:rPr>
          <w:rFonts w:eastAsia="Calibri"/>
          <w:lang w:eastAsia="en-US"/>
        </w:rPr>
        <w:t>образом</w:t>
      </w:r>
      <w:proofErr w:type="gramEnd"/>
      <w:r w:rsidR="003A1AF2" w:rsidRPr="003A1AF2">
        <w:rPr>
          <w:rFonts w:eastAsia="Calibri"/>
          <w:lang w:eastAsia="en-US"/>
        </w:rPr>
        <w:t xml:space="preserve"> созданным юридическим лицом, действующим в соответствии с законодательством Российской Федерации;</w:t>
      </w:r>
    </w:p>
    <w:p w:rsidR="003A1AF2" w:rsidRPr="003A1AF2" w:rsidRDefault="00F34EB6" w:rsidP="00F34EB6">
      <w:pPr>
        <w:numPr>
          <w:ilvl w:val="1"/>
          <w:numId w:val="201"/>
        </w:numPr>
        <w:suppressAutoHyphens w:val="0"/>
        <w:ind w:left="0" w:firstLine="709"/>
        <w:contextualSpacing/>
        <w:jc w:val="both"/>
        <w:rPr>
          <w:rFonts w:eastAsia="Calibri"/>
          <w:lang w:eastAsia="en-US"/>
        </w:rPr>
      </w:pPr>
      <w:r>
        <w:rPr>
          <w:rFonts w:eastAsia="Calibri"/>
          <w:lang w:eastAsia="en-US"/>
        </w:rPr>
        <w:t xml:space="preserve"> </w:t>
      </w:r>
      <w:r w:rsidR="003A1AF2" w:rsidRPr="003A1AF2">
        <w:rPr>
          <w:rFonts w:eastAsia="Calibri"/>
          <w:lang w:eastAsia="en-US"/>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A1AF2" w:rsidRPr="003A1AF2" w:rsidRDefault="00F34EB6" w:rsidP="00F34EB6">
      <w:pPr>
        <w:numPr>
          <w:ilvl w:val="1"/>
          <w:numId w:val="201"/>
        </w:numPr>
        <w:suppressAutoHyphens w:val="0"/>
        <w:ind w:left="0" w:firstLine="709"/>
        <w:contextualSpacing/>
        <w:jc w:val="both"/>
        <w:rPr>
          <w:rFonts w:eastAsia="Calibri"/>
          <w:lang w:eastAsia="en-US"/>
        </w:rPr>
      </w:pPr>
      <w:r>
        <w:rPr>
          <w:rFonts w:eastAsia="Calibri"/>
          <w:lang w:eastAsia="en-US"/>
        </w:rPr>
        <w:t xml:space="preserve"> </w:t>
      </w:r>
      <w:r w:rsidR="003A1AF2" w:rsidRPr="003A1AF2">
        <w:rPr>
          <w:rFonts w:eastAsia="Calibri"/>
          <w:lang w:eastAsia="en-US"/>
        </w:rPr>
        <w:t>Настоящий Договор от имени Исполнителя подписан лицом, которое надлежащим образом уполномочено совершать такие действия;</w:t>
      </w:r>
    </w:p>
    <w:p w:rsidR="003A1AF2" w:rsidRPr="003A1AF2" w:rsidRDefault="003A1AF2" w:rsidP="00F34EB6">
      <w:pPr>
        <w:numPr>
          <w:ilvl w:val="1"/>
          <w:numId w:val="201"/>
        </w:numPr>
        <w:suppressAutoHyphens w:val="0"/>
        <w:ind w:left="0" w:firstLine="709"/>
        <w:contextualSpacing/>
        <w:jc w:val="both"/>
        <w:rPr>
          <w:rFonts w:eastAsia="Calibri"/>
          <w:lang w:eastAsia="en-US"/>
        </w:rPr>
      </w:pPr>
      <w:r w:rsidRPr="003A1AF2">
        <w:rPr>
          <w:rFonts w:eastAsia="Calibri"/>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A1AF2" w:rsidRPr="003A1AF2" w:rsidRDefault="00F34EB6" w:rsidP="00F34EB6">
      <w:pPr>
        <w:numPr>
          <w:ilvl w:val="1"/>
          <w:numId w:val="201"/>
        </w:numPr>
        <w:suppressAutoHyphens w:val="0"/>
        <w:ind w:left="0" w:firstLine="709"/>
        <w:contextualSpacing/>
        <w:jc w:val="both"/>
        <w:rPr>
          <w:rFonts w:eastAsia="Calibri"/>
          <w:lang w:eastAsia="en-US"/>
        </w:rPr>
      </w:pPr>
      <w:r>
        <w:rPr>
          <w:rFonts w:eastAsia="Calibri"/>
          <w:lang w:eastAsia="en-US"/>
        </w:rPr>
        <w:lastRenderedPageBreak/>
        <w:t xml:space="preserve"> </w:t>
      </w:r>
      <w:r w:rsidR="003A1AF2" w:rsidRPr="003A1AF2">
        <w:rPr>
          <w:rFonts w:eastAsia="Calibri"/>
          <w:lang w:eastAsia="en-US"/>
        </w:rPr>
        <w:t>Не существует каких-либо обстоятельств, которые ограничивают, запрещают исполнение Исполнителем обязательств по настоящему Договору.</w:t>
      </w:r>
    </w:p>
    <w:p w:rsidR="007F2DE8" w:rsidRDefault="007F2DE8" w:rsidP="00420C0A">
      <w:pPr>
        <w:pStyle w:val="ConsNormal"/>
        <w:ind w:firstLine="851"/>
        <w:jc w:val="both"/>
        <w:rPr>
          <w:rFonts w:ascii="Times New Roman" w:hAnsi="Times New Roman"/>
          <w:sz w:val="24"/>
          <w:szCs w:val="24"/>
        </w:rPr>
      </w:pPr>
    </w:p>
    <w:p w:rsidR="007F2DE8" w:rsidRPr="00FA308D" w:rsidRDefault="000931F0" w:rsidP="00FA308D">
      <w:pPr>
        <w:pStyle w:val="ConsNormal"/>
        <w:ind w:firstLine="851"/>
        <w:jc w:val="center"/>
        <w:rPr>
          <w:rFonts w:ascii="Times New Roman" w:hAnsi="Times New Roman"/>
          <w:b/>
          <w:sz w:val="24"/>
          <w:szCs w:val="24"/>
        </w:rPr>
      </w:pPr>
      <w:r>
        <w:rPr>
          <w:rFonts w:ascii="Times New Roman" w:hAnsi="Times New Roman"/>
          <w:b/>
          <w:sz w:val="24"/>
          <w:szCs w:val="24"/>
        </w:rPr>
        <w:t>1</w:t>
      </w:r>
      <w:r w:rsidR="003A1AF2">
        <w:rPr>
          <w:rFonts w:ascii="Times New Roman" w:hAnsi="Times New Roman"/>
          <w:b/>
          <w:sz w:val="24"/>
          <w:szCs w:val="24"/>
        </w:rPr>
        <w:t>4</w:t>
      </w:r>
      <w:r w:rsidR="00FA308D">
        <w:rPr>
          <w:rFonts w:ascii="Times New Roman" w:hAnsi="Times New Roman"/>
          <w:b/>
          <w:sz w:val="24"/>
          <w:szCs w:val="24"/>
        </w:rPr>
        <w:t>. Прочие условия</w:t>
      </w:r>
    </w:p>
    <w:p w:rsidR="007F2DE8" w:rsidRPr="007F2DE8" w:rsidRDefault="007F2DE8" w:rsidP="007F2DE8">
      <w:pPr>
        <w:pStyle w:val="ConsNormal"/>
        <w:ind w:firstLine="851"/>
        <w:jc w:val="both"/>
        <w:rPr>
          <w:rFonts w:ascii="Times New Roman" w:hAnsi="Times New Roman"/>
          <w:sz w:val="24"/>
          <w:szCs w:val="24"/>
        </w:rPr>
      </w:pPr>
      <w:r w:rsidRPr="007F2DE8">
        <w:rPr>
          <w:rFonts w:ascii="Times New Roman" w:hAnsi="Times New Roman"/>
          <w:sz w:val="24"/>
          <w:szCs w:val="24"/>
        </w:rPr>
        <w:t>1</w:t>
      </w:r>
      <w:r w:rsidR="003A1AF2">
        <w:rPr>
          <w:rFonts w:ascii="Times New Roman" w:hAnsi="Times New Roman"/>
          <w:sz w:val="24"/>
          <w:szCs w:val="24"/>
        </w:rPr>
        <w:t>4</w:t>
      </w:r>
      <w:r w:rsidR="000931F0">
        <w:rPr>
          <w:rFonts w:ascii="Times New Roman" w:hAnsi="Times New Roman"/>
          <w:sz w:val="24"/>
          <w:szCs w:val="24"/>
        </w:rPr>
        <w:t>.</w:t>
      </w:r>
      <w:r w:rsidRPr="007F2DE8">
        <w:rPr>
          <w:rFonts w:ascii="Times New Roman" w:hAnsi="Times New Roman"/>
          <w:sz w:val="24"/>
          <w:szCs w:val="24"/>
        </w:rPr>
        <w:t xml:space="preserve">1. Право собственности на результат </w:t>
      </w:r>
      <w:r w:rsidR="002F4CF9">
        <w:rPr>
          <w:rFonts w:ascii="Times New Roman" w:hAnsi="Times New Roman"/>
          <w:sz w:val="24"/>
          <w:szCs w:val="24"/>
        </w:rPr>
        <w:t>Услуг</w:t>
      </w:r>
      <w:r w:rsidRPr="007F2DE8">
        <w:rPr>
          <w:rFonts w:ascii="Times New Roman" w:hAnsi="Times New Roman"/>
          <w:sz w:val="24"/>
          <w:szCs w:val="24"/>
        </w:rPr>
        <w:t xml:space="preserve"> по настоящему Договору принадлежит Заказчику.</w:t>
      </w:r>
    </w:p>
    <w:p w:rsidR="007F2DE8" w:rsidRPr="007F2DE8" w:rsidRDefault="007F2DE8" w:rsidP="007F2DE8">
      <w:pPr>
        <w:pStyle w:val="ConsNormal"/>
        <w:ind w:firstLine="851"/>
        <w:jc w:val="both"/>
        <w:rPr>
          <w:rFonts w:ascii="Times New Roman" w:hAnsi="Times New Roman"/>
          <w:sz w:val="24"/>
          <w:szCs w:val="24"/>
        </w:rPr>
      </w:pPr>
      <w:r w:rsidRPr="007F2DE8">
        <w:rPr>
          <w:rFonts w:ascii="Times New Roman" w:hAnsi="Times New Roman"/>
          <w:sz w:val="24"/>
          <w:szCs w:val="24"/>
        </w:rPr>
        <w:t>1</w:t>
      </w:r>
      <w:r w:rsidR="003A1AF2">
        <w:rPr>
          <w:rFonts w:ascii="Times New Roman" w:hAnsi="Times New Roman"/>
          <w:sz w:val="24"/>
          <w:szCs w:val="24"/>
        </w:rPr>
        <w:t>4</w:t>
      </w:r>
      <w:r w:rsidRPr="007F2DE8">
        <w:rPr>
          <w:rFonts w:ascii="Times New Roman" w:hAnsi="Times New Roman"/>
          <w:sz w:val="24"/>
          <w:szCs w:val="24"/>
        </w:rPr>
        <w:t xml:space="preserve">.2. В случае изменения  у </w:t>
      </w:r>
      <w:proofErr w:type="gramStart"/>
      <w:r w:rsidRPr="007F2DE8">
        <w:rPr>
          <w:rFonts w:ascii="Times New Roman" w:hAnsi="Times New Roman"/>
          <w:sz w:val="24"/>
          <w:szCs w:val="24"/>
        </w:rPr>
        <w:t>какой-либо</w:t>
      </w:r>
      <w:proofErr w:type="gramEnd"/>
      <w:r w:rsidRPr="007F2DE8">
        <w:rPr>
          <w:rFonts w:ascii="Times New Roman" w:hAnsi="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F2DE8" w:rsidRPr="007F2DE8" w:rsidRDefault="007F2DE8" w:rsidP="007F2DE8">
      <w:pPr>
        <w:pStyle w:val="ConsNormal"/>
        <w:ind w:firstLine="851"/>
        <w:jc w:val="both"/>
        <w:rPr>
          <w:rFonts w:ascii="Times New Roman" w:hAnsi="Times New Roman"/>
          <w:sz w:val="24"/>
          <w:szCs w:val="24"/>
        </w:rPr>
      </w:pPr>
      <w:r w:rsidRPr="007F2DE8">
        <w:rPr>
          <w:rFonts w:ascii="Times New Roman" w:hAnsi="Times New Roman"/>
          <w:sz w:val="24"/>
          <w:szCs w:val="24"/>
        </w:rPr>
        <w:t>1</w:t>
      </w:r>
      <w:r w:rsidR="003A1AF2">
        <w:rPr>
          <w:rFonts w:ascii="Times New Roman" w:hAnsi="Times New Roman"/>
          <w:sz w:val="24"/>
          <w:szCs w:val="24"/>
        </w:rPr>
        <w:t>4</w:t>
      </w:r>
      <w:r w:rsidRPr="007F2DE8">
        <w:rPr>
          <w:rFonts w:ascii="Times New Roman" w:hAnsi="Times New Roman"/>
          <w:sz w:val="24"/>
          <w:szCs w:val="24"/>
        </w:rPr>
        <w:t xml:space="preserve">.3. </w:t>
      </w:r>
      <w:proofErr w:type="gramStart"/>
      <w:r w:rsidRPr="007F2DE8">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F4CF9">
        <w:rPr>
          <w:rFonts w:ascii="Times New Roman" w:hAnsi="Times New Roman"/>
          <w:sz w:val="24"/>
          <w:szCs w:val="24"/>
        </w:rPr>
        <w:t>Услуг</w:t>
      </w:r>
      <w:r w:rsidRPr="007F2DE8">
        <w:rPr>
          <w:rFonts w:ascii="Times New Roman" w:hAnsi="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F2DE8" w:rsidRPr="007F2DE8" w:rsidRDefault="007F2DE8" w:rsidP="007F2DE8">
      <w:pPr>
        <w:pStyle w:val="ConsNormal"/>
        <w:ind w:firstLine="851"/>
        <w:jc w:val="both"/>
        <w:rPr>
          <w:rFonts w:ascii="Times New Roman" w:hAnsi="Times New Roman"/>
          <w:sz w:val="24"/>
          <w:szCs w:val="24"/>
        </w:rPr>
      </w:pPr>
      <w:r w:rsidRPr="007F2DE8">
        <w:rPr>
          <w:rFonts w:ascii="Times New Roman" w:hAnsi="Times New Roman"/>
          <w:sz w:val="24"/>
          <w:szCs w:val="24"/>
        </w:rPr>
        <w:t>1</w:t>
      </w:r>
      <w:r w:rsidR="003A1AF2">
        <w:rPr>
          <w:rFonts w:ascii="Times New Roman" w:hAnsi="Times New Roman"/>
          <w:sz w:val="24"/>
          <w:szCs w:val="24"/>
        </w:rPr>
        <w:t>4</w:t>
      </w:r>
      <w:r w:rsidRPr="007F2DE8">
        <w:rPr>
          <w:rFonts w:ascii="Times New Roman" w:hAnsi="Times New Roman"/>
          <w:sz w:val="24"/>
          <w:szCs w:val="24"/>
        </w:rPr>
        <w:t>.4.Все приложения к настоящему Договору являются его неотъемлемыми частями.</w:t>
      </w:r>
    </w:p>
    <w:p w:rsidR="007F2DE8" w:rsidRPr="007F2DE8" w:rsidRDefault="000931F0" w:rsidP="007F2DE8">
      <w:pPr>
        <w:pStyle w:val="ConsNormal"/>
        <w:ind w:firstLine="851"/>
        <w:jc w:val="both"/>
        <w:rPr>
          <w:rFonts w:ascii="Times New Roman" w:hAnsi="Times New Roman"/>
          <w:sz w:val="24"/>
          <w:szCs w:val="24"/>
        </w:rPr>
      </w:pPr>
      <w:r>
        <w:rPr>
          <w:rFonts w:ascii="Times New Roman" w:hAnsi="Times New Roman"/>
          <w:sz w:val="24"/>
          <w:szCs w:val="24"/>
        </w:rPr>
        <w:t>1</w:t>
      </w:r>
      <w:r w:rsidR="003A1AF2">
        <w:rPr>
          <w:rFonts w:ascii="Times New Roman" w:hAnsi="Times New Roman"/>
          <w:sz w:val="24"/>
          <w:szCs w:val="24"/>
        </w:rPr>
        <w:t>4</w:t>
      </w:r>
      <w:r w:rsidR="007F2DE8" w:rsidRPr="007F2DE8">
        <w:rPr>
          <w:rFonts w:ascii="Times New Roman" w:hAnsi="Times New Roman"/>
          <w:sz w:val="24"/>
          <w:szCs w:val="24"/>
        </w:rPr>
        <w:t>.5. Передача прав и обязанностей Исполнителя третьим лицам не допускается без письменного согласия Заказчика.</w:t>
      </w:r>
    </w:p>
    <w:p w:rsidR="007F2DE8" w:rsidRPr="007F2DE8" w:rsidRDefault="000931F0" w:rsidP="007F2DE8">
      <w:pPr>
        <w:pStyle w:val="ConsNormal"/>
        <w:ind w:firstLine="851"/>
        <w:jc w:val="both"/>
        <w:rPr>
          <w:rFonts w:ascii="Times New Roman" w:hAnsi="Times New Roman"/>
          <w:sz w:val="24"/>
          <w:szCs w:val="24"/>
        </w:rPr>
      </w:pPr>
      <w:r>
        <w:rPr>
          <w:rFonts w:ascii="Times New Roman" w:hAnsi="Times New Roman"/>
          <w:sz w:val="24"/>
          <w:szCs w:val="24"/>
        </w:rPr>
        <w:t>1</w:t>
      </w:r>
      <w:r w:rsidR="003A1AF2">
        <w:rPr>
          <w:rFonts w:ascii="Times New Roman" w:hAnsi="Times New Roman"/>
          <w:sz w:val="24"/>
          <w:szCs w:val="24"/>
        </w:rPr>
        <w:t>4</w:t>
      </w:r>
      <w:r w:rsidR="007F2DE8" w:rsidRPr="007F2DE8">
        <w:rPr>
          <w:rFonts w:ascii="Times New Roman" w:hAnsi="Times New Roman"/>
          <w:sz w:val="24"/>
          <w:szCs w:val="24"/>
        </w:rPr>
        <w:t>.6. Все вопросы, не предусмотренные настоящим Договором, регулируются законодательством Российской Федерации.</w:t>
      </w:r>
    </w:p>
    <w:p w:rsidR="007F2DE8" w:rsidRPr="007F2DE8" w:rsidRDefault="000931F0" w:rsidP="007F2DE8">
      <w:pPr>
        <w:pStyle w:val="ConsNormal"/>
        <w:ind w:firstLine="851"/>
        <w:jc w:val="both"/>
        <w:rPr>
          <w:rFonts w:ascii="Times New Roman" w:hAnsi="Times New Roman"/>
          <w:sz w:val="24"/>
          <w:szCs w:val="24"/>
        </w:rPr>
      </w:pPr>
      <w:r>
        <w:rPr>
          <w:rFonts w:ascii="Times New Roman" w:hAnsi="Times New Roman"/>
          <w:sz w:val="24"/>
          <w:szCs w:val="24"/>
        </w:rPr>
        <w:t>1</w:t>
      </w:r>
      <w:r w:rsidR="003A1AF2">
        <w:rPr>
          <w:rFonts w:ascii="Times New Roman" w:hAnsi="Times New Roman"/>
          <w:sz w:val="24"/>
          <w:szCs w:val="24"/>
        </w:rPr>
        <w:t>4</w:t>
      </w:r>
      <w:r w:rsidR="007F2DE8" w:rsidRPr="007F2DE8">
        <w:rPr>
          <w:rFonts w:ascii="Times New Roman" w:hAnsi="Times New Roman"/>
          <w:sz w:val="24"/>
          <w:szCs w:val="24"/>
        </w:rPr>
        <w:t>.7. Настоящий Договор составлен в двух экземплярах, имеющих одинаковую силу, по одному для каждой из Сторон.</w:t>
      </w:r>
    </w:p>
    <w:p w:rsidR="007F2DE8" w:rsidRPr="00240E26" w:rsidRDefault="007F2DE8" w:rsidP="007F2DE8">
      <w:pPr>
        <w:pStyle w:val="ConsNormal"/>
        <w:ind w:firstLine="851"/>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w:t>
      </w:r>
      <w:r w:rsidR="003A1AF2">
        <w:rPr>
          <w:rFonts w:ascii="Times New Roman" w:hAnsi="Times New Roman"/>
          <w:color w:val="000000" w:themeColor="text1"/>
          <w:sz w:val="24"/>
          <w:szCs w:val="24"/>
        </w:rPr>
        <w:t>4</w:t>
      </w:r>
      <w:r w:rsidRPr="00240E26">
        <w:rPr>
          <w:rFonts w:ascii="Times New Roman" w:hAnsi="Times New Roman"/>
          <w:color w:val="000000" w:themeColor="text1"/>
          <w:sz w:val="24"/>
          <w:szCs w:val="24"/>
        </w:rPr>
        <w:t xml:space="preserve">.8. </w:t>
      </w:r>
      <w:r w:rsidR="00770CAE">
        <w:rPr>
          <w:rFonts w:ascii="Times New Roman" w:hAnsi="Times New Roman"/>
          <w:color w:val="000000" w:themeColor="text1"/>
          <w:sz w:val="24"/>
          <w:szCs w:val="24"/>
        </w:rPr>
        <w:tab/>
      </w:r>
      <w:r w:rsidRPr="00240E26">
        <w:rPr>
          <w:rFonts w:ascii="Times New Roman" w:hAnsi="Times New Roman"/>
          <w:color w:val="000000" w:themeColor="text1"/>
          <w:sz w:val="24"/>
          <w:szCs w:val="24"/>
        </w:rPr>
        <w:t>К настоящему Договору прилагаются:</w:t>
      </w:r>
    </w:p>
    <w:p w:rsidR="007F2DE8" w:rsidRPr="00240E26" w:rsidRDefault="000931F0" w:rsidP="007F2DE8">
      <w:pPr>
        <w:pStyle w:val="ConsNormal"/>
        <w:ind w:firstLine="851"/>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w:t>
      </w:r>
      <w:r w:rsidR="003A1AF2">
        <w:rPr>
          <w:rFonts w:ascii="Times New Roman" w:hAnsi="Times New Roman"/>
          <w:color w:val="000000" w:themeColor="text1"/>
          <w:sz w:val="24"/>
          <w:szCs w:val="24"/>
        </w:rPr>
        <w:t>4</w:t>
      </w:r>
      <w:r w:rsidR="00240E26" w:rsidRPr="00240E26">
        <w:rPr>
          <w:rFonts w:ascii="Times New Roman" w:hAnsi="Times New Roman"/>
          <w:color w:val="000000" w:themeColor="text1"/>
          <w:sz w:val="24"/>
          <w:szCs w:val="24"/>
        </w:rPr>
        <w:t>.8.1. Техническое задание  (П</w:t>
      </w:r>
      <w:r w:rsidR="00A55978">
        <w:rPr>
          <w:rFonts w:ascii="Times New Roman" w:hAnsi="Times New Roman"/>
          <w:color w:val="000000" w:themeColor="text1"/>
          <w:sz w:val="24"/>
          <w:szCs w:val="24"/>
        </w:rPr>
        <w:t>риложение № 1).</w:t>
      </w:r>
    </w:p>
    <w:p w:rsidR="007F2DE8" w:rsidRPr="00240E26" w:rsidRDefault="000931F0" w:rsidP="007F2DE8">
      <w:pPr>
        <w:pStyle w:val="ConsNormal"/>
        <w:ind w:firstLine="851"/>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w:t>
      </w:r>
      <w:r w:rsidR="003A1AF2">
        <w:rPr>
          <w:rFonts w:ascii="Times New Roman" w:hAnsi="Times New Roman"/>
          <w:color w:val="000000" w:themeColor="text1"/>
          <w:sz w:val="24"/>
          <w:szCs w:val="24"/>
        </w:rPr>
        <w:t>4</w:t>
      </w:r>
      <w:r w:rsidR="00B2519D">
        <w:rPr>
          <w:rFonts w:ascii="Times New Roman" w:hAnsi="Times New Roman"/>
          <w:color w:val="000000" w:themeColor="text1"/>
          <w:sz w:val="24"/>
          <w:szCs w:val="24"/>
        </w:rPr>
        <w:t>.8.</w:t>
      </w:r>
      <w:r w:rsidR="003A1AF2">
        <w:rPr>
          <w:rFonts w:ascii="Times New Roman" w:hAnsi="Times New Roman"/>
          <w:color w:val="000000" w:themeColor="text1"/>
          <w:sz w:val="24"/>
          <w:szCs w:val="24"/>
        </w:rPr>
        <w:t>2</w:t>
      </w:r>
      <w:r w:rsidR="007F2DE8" w:rsidRPr="00240E26">
        <w:rPr>
          <w:rFonts w:ascii="Times New Roman" w:hAnsi="Times New Roman"/>
          <w:color w:val="000000" w:themeColor="text1"/>
          <w:sz w:val="24"/>
          <w:szCs w:val="24"/>
        </w:rPr>
        <w:t>. Протокол согласования</w:t>
      </w:r>
      <w:r w:rsidR="00B2519D">
        <w:rPr>
          <w:rFonts w:ascii="Times New Roman" w:hAnsi="Times New Roman"/>
          <w:color w:val="000000" w:themeColor="text1"/>
          <w:sz w:val="24"/>
          <w:szCs w:val="24"/>
        </w:rPr>
        <w:t xml:space="preserve"> договорной цены (Приложение № </w:t>
      </w:r>
      <w:r w:rsidR="001067F9">
        <w:rPr>
          <w:rFonts w:ascii="Times New Roman" w:hAnsi="Times New Roman"/>
          <w:color w:val="000000" w:themeColor="text1"/>
          <w:sz w:val="24"/>
          <w:szCs w:val="24"/>
        </w:rPr>
        <w:t>2</w:t>
      </w:r>
      <w:r w:rsidR="00B2519D">
        <w:rPr>
          <w:rFonts w:ascii="Times New Roman" w:hAnsi="Times New Roman"/>
          <w:color w:val="000000" w:themeColor="text1"/>
          <w:sz w:val="24"/>
          <w:szCs w:val="24"/>
        </w:rPr>
        <w:t>).</w:t>
      </w:r>
    </w:p>
    <w:p w:rsidR="007F2DE8" w:rsidRDefault="000931F0" w:rsidP="007F2DE8">
      <w:pPr>
        <w:pStyle w:val="ConsNormal"/>
        <w:ind w:firstLine="851"/>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w:t>
      </w:r>
      <w:r w:rsidR="003A1AF2">
        <w:rPr>
          <w:rFonts w:ascii="Times New Roman" w:hAnsi="Times New Roman"/>
          <w:color w:val="000000" w:themeColor="text1"/>
          <w:sz w:val="24"/>
          <w:szCs w:val="24"/>
        </w:rPr>
        <w:t>4</w:t>
      </w:r>
      <w:r w:rsidR="007F2DE8" w:rsidRPr="00240E26">
        <w:rPr>
          <w:rFonts w:ascii="Times New Roman" w:hAnsi="Times New Roman"/>
          <w:color w:val="000000" w:themeColor="text1"/>
          <w:sz w:val="24"/>
          <w:szCs w:val="24"/>
        </w:rPr>
        <w:t>.8.</w:t>
      </w:r>
      <w:r w:rsidR="003A1AF2">
        <w:rPr>
          <w:rFonts w:ascii="Times New Roman" w:hAnsi="Times New Roman"/>
          <w:color w:val="000000" w:themeColor="text1"/>
          <w:sz w:val="24"/>
          <w:szCs w:val="24"/>
        </w:rPr>
        <w:t>3</w:t>
      </w:r>
      <w:r w:rsidR="007F2DE8" w:rsidRPr="00240E26">
        <w:rPr>
          <w:rFonts w:ascii="Times New Roman" w:hAnsi="Times New Roman"/>
          <w:color w:val="000000" w:themeColor="text1"/>
          <w:sz w:val="24"/>
          <w:szCs w:val="24"/>
        </w:rPr>
        <w:t xml:space="preserve">. </w:t>
      </w:r>
      <w:r w:rsidR="00B2519D">
        <w:rPr>
          <w:rFonts w:ascii="Times New Roman" w:hAnsi="Times New Roman"/>
          <w:color w:val="000000" w:themeColor="text1"/>
          <w:sz w:val="24"/>
          <w:szCs w:val="24"/>
        </w:rPr>
        <w:t>Форма Заявки</w:t>
      </w:r>
      <w:r w:rsidR="007F2DE8" w:rsidRPr="00240E26">
        <w:rPr>
          <w:rFonts w:ascii="Times New Roman" w:hAnsi="Times New Roman"/>
          <w:color w:val="000000" w:themeColor="text1"/>
          <w:sz w:val="24"/>
          <w:szCs w:val="24"/>
        </w:rPr>
        <w:t xml:space="preserve"> на </w:t>
      </w:r>
      <w:r w:rsidR="00B2519D">
        <w:rPr>
          <w:rFonts w:ascii="Times New Roman" w:hAnsi="Times New Roman"/>
          <w:color w:val="000000" w:themeColor="text1"/>
          <w:sz w:val="24"/>
          <w:szCs w:val="24"/>
        </w:rPr>
        <w:t xml:space="preserve">выполнение Работ (Приложение № </w:t>
      </w:r>
      <w:r w:rsidR="001067F9">
        <w:rPr>
          <w:rFonts w:ascii="Times New Roman" w:hAnsi="Times New Roman"/>
          <w:color w:val="000000" w:themeColor="text1"/>
          <w:sz w:val="24"/>
          <w:szCs w:val="24"/>
        </w:rPr>
        <w:t>3</w:t>
      </w:r>
      <w:r w:rsidR="007F2DE8" w:rsidRPr="00240E26">
        <w:rPr>
          <w:rFonts w:ascii="Times New Roman" w:hAnsi="Times New Roman"/>
          <w:color w:val="000000" w:themeColor="text1"/>
          <w:sz w:val="24"/>
          <w:szCs w:val="24"/>
        </w:rPr>
        <w:t>).</w:t>
      </w:r>
    </w:p>
    <w:p w:rsidR="00B2519D" w:rsidRPr="00240E26" w:rsidRDefault="00B2519D" w:rsidP="007F2DE8">
      <w:pPr>
        <w:pStyle w:val="ConsNormal"/>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3A1AF2">
        <w:rPr>
          <w:rFonts w:ascii="Times New Roman" w:hAnsi="Times New Roman"/>
          <w:color w:val="000000" w:themeColor="text1"/>
          <w:sz w:val="24"/>
          <w:szCs w:val="24"/>
        </w:rPr>
        <w:t>4</w:t>
      </w:r>
      <w:r>
        <w:rPr>
          <w:rFonts w:ascii="Times New Roman" w:hAnsi="Times New Roman"/>
          <w:color w:val="000000" w:themeColor="text1"/>
          <w:sz w:val="24"/>
          <w:szCs w:val="24"/>
        </w:rPr>
        <w:t>.8.</w:t>
      </w:r>
      <w:r w:rsidR="003A1AF2">
        <w:rPr>
          <w:rFonts w:ascii="Times New Roman" w:hAnsi="Times New Roman"/>
          <w:color w:val="000000" w:themeColor="text1"/>
          <w:sz w:val="24"/>
          <w:szCs w:val="24"/>
        </w:rPr>
        <w:t>4</w:t>
      </w:r>
      <w:r>
        <w:rPr>
          <w:rFonts w:ascii="Times New Roman" w:hAnsi="Times New Roman"/>
          <w:color w:val="000000" w:themeColor="text1"/>
          <w:sz w:val="24"/>
          <w:szCs w:val="24"/>
        </w:rPr>
        <w:t xml:space="preserve">. </w:t>
      </w:r>
      <w:r w:rsidRPr="00B2519D">
        <w:rPr>
          <w:rFonts w:ascii="Times New Roman" w:hAnsi="Times New Roman"/>
          <w:color w:val="000000" w:themeColor="text1"/>
          <w:sz w:val="24"/>
          <w:szCs w:val="24"/>
        </w:rPr>
        <w:t>Почасовые ставки специалистов на работы по заявкам</w:t>
      </w:r>
      <w:r>
        <w:rPr>
          <w:rFonts w:ascii="Times New Roman" w:hAnsi="Times New Roman"/>
          <w:color w:val="000000" w:themeColor="text1"/>
          <w:sz w:val="24"/>
          <w:szCs w:val="24"/>
        </w:rPr>
        <w:t xml:space="preserve"> (Приложение №</w:t>
      </w:r>
      <w:r w:rsidR="001067F9">
        <w:rPr>
          <w:rFonts w:ascii="Times New Roman" w:hAnsi="Times New Roman"/>
          <w:color w:val="000000" w:themeColor="text1"/>
          <w:sz w:val="24"/>
          <w:szCs w:val="24"/>
        </w:rPr>
        <w:t>4</w:t>
      </w:r>
      <w:r>
        <w:rPr>
          <w:rFonts w:ascii="Times New Roman" w:hAnsi="Times New Roman"/>
          <w:color w:val="000000" w:themeColor="text1"/>
          <w:sz w:val="24"/>
          <w:szCs w:val="24"/>
        </w:rPr>
        <w:t>).</w:t>
      </w:r>
    </w:p>
    <w:p w:rsidR="00420C0A" w:rsidRDefault="00420C0A" w:rsidP="00420C0A">
      <w:pPr>
        <w:widowControl w:val="0"/>
        <w:autoSpaceDE w:val="0"/>
        <w:autoSpaceDN w:val="0"/>
        <w:adjustRightInd w:val="0"/>
        <w:ind w:right="-6" w:firstLine="851"/>
        <w:jc w:val="both"/>
      </w:pPr>
    </w:p>
    <w:p w:rsidR="00EE6B14" w:rsidRDefault="00EE6B14" w:rsidP="00EE6B14">
      <w:pPr>
        <w:ind w:firstLine="851"/>
        <w:rPr>
          <w:b/>
        </w:rPr>
      </w:pPr>
      <w:r w:rsidRPr="005820EB">
        <w:rPr>
          <w:b/>
        </w:rPr>
        <w:t>1</w:t>
      </w:r>
      <w:r w:rsidR="003A1AF2">
        <w:rPr>
          <w:b/>
        </w:rPr>
        <w:t>5</w:t>
      </w:r>
      <w:r w:rsidRPr="005820EB">
        <w:rPr>
          <w:b/>
        </w:rPr>
        <w:t>. Юридические адреса и платежные реквизиты Сторон</w:t>
      </w:r>
    </w:p>
    <w:tbl>
      <w:tblPr>
        <w:tblW w:w="11120" w:type="dxa"/>
        <w:tblInd w:w="-318" w:type="dxa"/>
        <w:tblLayout w:type="fixed"/>
        <w:tblLook w:val="04A0" w:firstRow="1" w:lastRow="0" w:firstColumn="1" w:lastColumn="0" w:noHBand="0" w:noVBand="1"/>
      </w:tblPr>
      <w:tblGrid>
        <w:gridCol w:w="541"/>
        <w:gridCol w:w="4308"/>
        <w:gridCol w:w="2132"/>
        <w:gridCol w:w="3113"/>
        <w:gridCol w:w="1026"/>
      </w:tblGrid>
      <w:tr w:rsidR="008C6A1C" w:rsidTr="00C607D7">
        <w:trPr>
          <w:gridAfter w:val="1"/>
          <w:wAfter w:w="1026" w:type="dxa"/>
        </w:trPr>
        <w:tc>
          <w:tcPr>
            <w:tcW w:w="4849" w:type="dxa"/>
            <w:gridSpan w:val="2"/>
            <w:tcBorders>
              <w:top w:val="single" w:sz="4" w:space="0" w:color="auto"/>
              <w:left w:val="single" w:sz="4" w:space="0" w:color="auto"/>
              <w:bottom w:val="single" w:sz="4" w:space="0" w:color="auto"/>
              <w:right w:val="single" w:sz="4" w:space="0" w:color="auto"/>
            </w:tcBorders>
          </w:tcPr>
          <w:p w:rsidR="008C6A1C" w:rsidRDefault="008C6A1C">
            <w:pPr>
              <w:rPr>
                <w:b/>
              </w:rPr>
            </w:pPr>
            <w:r>
              <w:rPr>
                <w:b/>
              </w:rPr>
              <w:t>Исполнитель:</w:t>
            </w:r>
          </w:p>
          <w:p w:rsidR="008C6A1C" w:rsidRDefault="008C6A1C">
            <w:pPr>
              <w:rPr>
                <w:lang w:val="en-US"/>
              </w:rPr>
            </w:pPr>
          </w:p>
        </w:tc>
        <w:tc>
          <w:tcPr>
            <w:tcW w:w="5245" w:type="dxa"/>
            <w:gridSpan w:val="2"/>
            <w:tcBorders>
              <w:top w:val="single" w:sz="4" w:space="0" w:color="auto"/>
              <w:left w:val="single" w:sz="4" w:space="0" w:color="auto"/>
              <w:bottom w:val="single" w:sz="4" w:space="0" w:color="auto"/>
              <w:right w:val="single" w:sz="4" w:space="0" w:color="auto"/>
            </w:tcBorders>
          </w:tcPr>
          <w:p w:rsidR="008C6A1C" w:rsidRDefault="008C6A1C">
            <w:pPr>
              <w:rPr>
                <w:b/>
              </w:rPr>
            </w:pPr>
            <w:r>
              <w:rPr>
                <w:b/>
              </w:rPr>
              <w:t xml:space="preserve">Заказчик: </w:t>
            </w:r>
          </w:p>
          <w:p w:rsidR="008C6A1C" w:rsidRPr="00EC311B" w:rsidRDefault="008C6A1C">
            <w:pPr>
              <w:rPr>
                <w:sz w:val="22"/>
                <w:szCs w:val="22"/>
              </w:rPr>
            </w:pPr>
            <w:r w:rsidRPr="00EC311B">
              <w:rPr>
                <w:sz w:val="22"/>
                <w:szCs w:val="22"/>
              </w:rPr>
              <w:t>Публичное акционерное общество «Центр по перевозке грузов в контейнерах «ТрансКонтейнер»</w:t>
            </w:r>
          </w:p>
          <w:p w:rsidR="008C6A1C" w:rsidRPr="00EC311B" w:rsidRDefault="008C6A1C">
            <w:pPr>
              <w:rPr>
                <w:sz w:val="22"/>
                <w:szCs w:val="22"/>
              </w:rPr>
            </w:pPr>
            <w:r w:rsidRPr="00EC311B">
              <w:rPr>
                <w:sz w:val="22"/>
                <w:szCs w:val="22"/>
              </w:rPr>
              <w:t>Место нахождения: Российская Федерация, 125047, г. Москва, Оружейный пер., д.19</w:t>
            </w:r>
          </w:p>
          <w:p w:rsidR="008C6A1C" w:rsidRPr="00EC311B" w:rsidRDefault="008C6A1C">
            <w:pPr>
              <w:rPr>
                <w:sz w:val="22"/>
                <w:szCs w:val="22"/>
              </w:rPr>
            </w:pPr>
            <w:r w:rsidRPr="00EC311B">
              <w:rPr>
                <w:sz w:val="22"/>
                <w:szCs w:val="22"/>
              </w:rPr>
              <w:t>Фактический адрес: 125047, г. Москва, Оружейный переулок д.19</w:t>
            </w:r>
          </w:p>
          <w:p w:rsidR="008C6A1C" w:rsidRPr="00EC311B" w:rsidRDefault="008C6A1C">
            <w:pPr>
              <w:rPr>
                <w:sz w:val="22"/>
                <w:szCs w:val="22"/>
              </w:rPr>
            </w:pPr>
            <w:r w:rsidRPr="00EC311B">
              <w:rPr>
                <w:sz w:val="22"/>
                <w:szCs w:val="22"/>
              </w:rPr>
              <w:t>Почтовый адрес: 125047, г. Москва, Оружейный пер., д.19</w:t>
            </w:r>
          </w:p>
          <w:p w:rsidR="008C6A1C" w:rsidRPr="00EC311B" w:rsidRDefault="008C6A1C">
            <w:pPr>
              <w:rPr>
                <w:sz w:val="22"/>
                <w:szCs w:val="22"/>
              </w:rPr>
            </w:pPr>
            <w:r w:rsidRPr="00EC311B">
              <w:rPr>
                <w:sz w:val="22"/>
                <w:szCs w:val="22"/>
              </w:rPr>
              <w:t xml:space="preserve">ИНН 7708591995, ОКПО 94421386, КПП 771001001, </w:t>
            </w:r>
          </w:p>
          <w:p w:rsidR="008C6A1C" w:rsidRPr="00EC311B" w:rsidRDefault="008C6A1C">
            <w:pPr>
              <w:rPr>
                <w:sz w:val="22"/>
                <w:szCs w:val="22"/>
              </w:rPr>
            </w:pPr>
            <w:proofErr w:type="gramStart"/>
            <w:r w:rsidRPr="00EC311B">
              <w:rPr>
                <w:sz w:val="22"/>
                <w:szCs w:val="22"/>
              </w:rPr>
              <w:t>Р</w:t>
            </w:r>
            <w:proofErr w:type="gramEnd"/>
            <w:r w:rsidRPr="00EC311B">
              <w:rPr>
                <w:sz w:val="22"/>
                <w:szCs w:val="22"/>
              </w:rPr>
              <w:t xml:space="preserve">/с 40702810200030004399 в ОАО Банк ВТБ </w:t>
            </w:r>
          </w:p>
          <w:p w:rsidR="008C6A1C" w:rsidRPr="00EC311B" w:rsidRDefault="008C6A1C">
            <w:pPr>
              <w:rPr>
                <w:sz w:val="22"/>
                <w:szCs w:val="22"/>
              </w:rPr>
            </w:pPr>
            <w:r w:rsidRPr="00EC311B">
              <w:rPr>
                <w:sz w:val="22"/>
                <w:szCs w:val="22"/>
              </w:rPr>
              <w:t>БИК 044525187</w:t>
            </w:r>
          </w:p>
          <w:p w:rsidR="008C6A1C" w:rsidRPr="00EC311B" w:rsidRDefault="008C6A1C">
            <w:pPr>
              <w:rPr>
                <w:sz w:val="22"/>
                <w:szCs w:val="22"/>
              </w:rPr>
            </w:pPr>
            <w:r w:rsidRPr="00EC311B">
              <w:rPr>
                <w:sz w:val="22"/>
                <w:szCs w:val="22"/>
              </w:rPr>
              <w:t xml:space="preserve">К/с 30101810700000000187 в ОПЕРУ Московского ГТУ Банка России, </w:t>
            </w:r>
          </w:p>
          <w:p w:rsidR="008C6A1C" w:rsidRPr="00EC311B" w:rsidRDefault="008C6A1C">
            <w:pPr>
              <w:rPr>
                <w:sz w:val="22"/>
                <w:szCs w:val="22"/>
              </w:rPr>
            </w:pPr>
            <w:r w:rsidRPr="00EC311B">
              <w:rPr>
                <w:sz w:val="22"/>
                <w:szCs w:val="22"/>
              </w:rPr>
              <w:t>тел. (495) 788-17-17, факс (499) 262-75-78</w:t>
            </w:r>
          </w:p>
          <w:p w:rsidR="008C6A1C" w:rsidRDefault="008C6A1C">
            <w:pPr>
              <w:rPr>
                <w:b/>
                <w:lang w:eastAsia="en-US"/>
              </w:rPr>
            </w:pPr>
            <w:r w:rsidRPr="00EC311B">
              <w:rPr>
                <w:sz w:val="22"/>
                <w:szCs w:val="22"/>
              </w:rPr>
              <w:t>E-</w:t>
            </w:r>
            <w:proofErr w:type="spellStart"/>
            <w:r w:rsidRPr="00EC311B">
              <w:rPr>
                <w:sz w:val="22"/>
                <w:szCs w:val="22"/>
              </w:rPr>
              <w:t>mail</w:t>
            </w:r>
            <w:proofErr w:type="spellEnd"/>
            <w:r w:rsidRPr="00EC311B">
              <w:rPr>
                <w:sz w:val="22"/>
                <w:szCs w:val="22"/>
              </w:rPr>
              <w:t xml:space="preserve">: </w:t>
            </w:r>
            <w:hyperlink r:id="rId24" w:history="1">
              <w:r w:rsidRPr="00EC311B">
                <w:rPr>
                  <w:rStyle w:val="afff2"/>
                  <w:sz w:val="22"/>
                  <w:szCs w:val="22"/>
                </w:rPr>
                <w:t>trcont@trcont.ru</w:t>
              </w:r>
            </w:hyperlink>
          </w:p>
        </w:tc>
      </w:tr>
      <w:tr w:rsidR="00EE6B14" w:rsidRPr="005820EB" w:rsidTr="00C60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541" w:type="dxa"/>
          <w:trHeight w:val="2074"/>
        </w:trPr>
        <w:tc>
          <w:tcPr>
            <w:tcW w:w="6440" w:type="dxa"/>
            <w:gridSpan w:val="2"/>
            <w:tcBorders>
              <w:top w:val="nil"/>
              <w:left w:val="nil"/>
              <w:bottom w:val="nil"/>
              <w:right w:val="nil"/>
            </w:tcBorders>
          </w:tcPr>
          <w:p w:rsidR="00EE6B14" w:rsidRPr="005820EB" w:rsidRDefault="00EC311B" w:rsidP="00195A7F">
            <w:r>
              <w:t>З</w:t>
            </w:r>
            <w:r w:rsidR="00EE6B14">
              <w:t>аказчик</w:t>
            </w:r>
            <w:r w:rsidR="00EE6B14" w:rsidRPr="005820EB">
              <w:t>:</w:t>
            </w:r>
          </w:p>
          <w:p w:rsidR="00EE6B14" w:rsidRPr="005820EB" w:rsidRDefault="00EE6B14" w:rsidP="00195A7F"/>
          <w:p w:rsidR="00EE6B14" w:rsidRPr="005820EB" w:rsidRDefault="00EE6B14" w:rsidP="00195A7F">
            <w:r w:rsidRPr="005820EB">
              <w:t>________    ______________</w:t>
            </w:r>
          </w:p>
          <w:p w:rsidR="00EE6B14" w:rsidRPr="005820EB" w:rsidRDefault="00EE6B14" w:rsidP="00195A7F">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gridSpan w:val="2"/>
            <w:tcBorders>
              <w:top w:val="nil"/>
              <w:left w:val="nil"/>
              <w:bottom w:val="nil"/>
              <w:right w:val="nil"/>
            </w:tcBorders>
          </w:tcPr>
          <w:p w:rsidR="00EE6B14" w:rsidRPr="005820EB" w:rsidRDefault="00EE6B14" w:rsidP="00195A7F">
            <w:r>
              <w:t>Исполнитель</w:t>
            </w:r>
            <w:r w:rsidRPr="005820EB">
              <w:t>:</w:t>
            </w:r>
          </w:p>
          <w:p w:rsidR="00EE6B14" w:rsidRPr="005820EB" w:rsidRDefault="00EE6B14" w:rsidP="00195A7F"/>
          <w:p w:rsidR="00EE6B14" w:rsidRPr="005820EB" w:rsidRDefault="00EE6B14" w:rsidP="00195A7F">
            <w:r w:rsidRPr="005820EB">
              <w:t>________    ______________</w:t>
            </w:r>
          </w:p>
          <w:p w:rsidR="00EE6B14" w:rsidRDefault="00EE6B14" w:rsidP="00195A7F">
            <w:pPr>
              <w:rPr>
                <w:vertAlign w:val="superscript"/>
              </w:rPr>
            </w:pPr>
            <w:r w:rsidRPr="005820EB">
              <w:rPr>
                <w:vertAlign w:val="superscript"/>
              </w:rPr>
              <w:t xml:space="preserve">(подпись)            </w:t>
            </w:r>
            <w:r>
              <w:rPr>
                <w:vertAlign w:val="superscript"/>
              </w:rPr>
              <w:t xml:space="preserve">            (Ф.И.О.)           </w:t>
            </w:r>
          </w:p>
          <w:p w:rsidR="00EE6B14" w:rsidRDefault="00EE6B14" w:rsidP="00195A7F">
            <w:pPr>
              <w:rPr>
                <w:vertAlign w:val="superscript"/>
              </w:rPr>
            </w:pPr>
          </w:p>
          <w:p w:rsidR="00EE6B14" w:rsidRPr="00890F23" w:rsidRDefault="00EE6B14" w:rsidP="00195A7F">
            <w:r>
              <w:rPr>
                <w:vertAlign w:val="superscript"/>
              </w:rPr>
              <w:t xml:space="preserve"> </w:t>
            </w:r>
          </w:p>
        </w:tc>
      </w:tr>
    </w:tbl>
    <w:p w:rsidR="00EE6B14" w:rsidRDefault="00EE6B14" w:rsidP="00420C0A">
      <w:pPr>
        <w:widowControl w:val="0"/>
        <w:autoSpaceDE w:val="0"/>
        <w:autoSpaceDN w:val="0"/>
        <w:adjustRightInd w:val="0"/>
        <w:ind w:right="-6" w:firstLine="851"/>
        <w:jc w:val="both"/>
        <w:sectPr w:rsidR="00EE6B14" w:rsidSect="00FA308D">
          <w:pgSz w:w="11907" w:h="16840" w:code="9"/>
          <w:pgMar w:top="1134" w:right="567" w:bottom="709" w:left="1418" w:header="794" w:footer="794" w:gutter="0"/>
          <w:cols w:space="720"/>
          <w:titlePg/>
          <w:docGrid w:linePitch="326"/>
        </w:sectPr>
      </w:pPr>
    </w:p>
    <w:p w:rsidR="00EE6B14" w:rsidRPr="00440F3D" w:rsidRDefault="00EE6B14" w:rsidP="00EE6B14">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EE6B14" w:rsidRPr="00440F3D" w:rsidRDefault="00EE6B14" w:rsidP="00EE6B1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6" w:name="OLE_LINK1"/>
      <w:bookmarkStart w:id="7" w:name="OLE_LINK2"/>
      <w:r>
        <w:rPr>
          <w:rFonts w:ascii="Times New Roman" w:hAnsi="Times New Roman"/>
          <w:sz w:val="24"/>
          <w:szCs w:val="24"/>
        </w:rPr>
        <w:t>выполнение работ</w:t>
      </w:r>
      <w:bookmarkEnd w:id="6"/>
      <w:bookmarkEnd w:id="7"/>
    </w:p>
    <w:p w:rsidR="00EE6B14" w:rsidRPr="00440F3D" w:rsidRDefault="00EE6B14" w:rsidP="00EE6B14">
      <w:pPr>
        <w:pStyle w:val="ConsNormal"/>
        <w:widowControl/>
        <w:ind w:firstLine="0"/>
        <w:jc w:val="right"/>
        <w:rPr>
          <w:rFonts w:ascii="Times New Roman" w:hAnsi="Times New Roman"/>
          <w:sz w:val="24"/>
          <w:szCs w:val="24"/>
        </w:rPr>
      </w:pPr>
      <w:r w:rsidRPr="00440F3D">
        <w:rPr>
          <w:rFonts w:ascii="Times New Roman" w:hAnsi="Times New Roman"/>
          <w:sz w:val="24"/>
          <w:szCs w:val="24"/>
        </w:rPr>
        <w:t>№ТКд</w:t>
      </w:r>
      <w:r>
        <w:rPr>
          <w:rFonts w:ascii="Times New Roman" w:hAnsi="Times New Roman"/>
          <w:sz w:val="24"/>
          <w:szCs w:val="24"/>
        </w:rPr>
        <w:t>/1_</w:t>
      </w:r>
      <w:r w:rsidRPr="00440F3D">
        <w:rPr>
          <w:rFonts w:ascii="Times New Roman" w:hAnsi="Times New Roman"/>
          <w:sz w:val="24"/>
          <w:szCs w:val="24"/>
        </w:rPr>
        <w:t>/___/___</w:t>
      </w:r>
    </w:p>
    <w:p w:rsidR="00EE6B14" w:rsidRPr="00440F3D" w:rsidRDefault="00EE6B14" w:rsidP="00EE6B14">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EE6B14" w:rsidRPr="00440F3D" w:rsidRDefault="00EE6B14" w:rsidP="00EE6B14">
      <w:pPr>
        <w:pStyle w:val="ConsNonformat"/>
        <w:widowControl/>
        <w:rPr>
          <w:rFonts w:ascii="Times New Roman" w:hAnsi="Times New Roman" w:cs="Times New Roman"/>
          <w:sz w:val="24"/>
          <w:szCs w:val="24"/>
        </w:rPr>
      </w:pPr>
    </w:p>
    <w:p w:rsidR="00EE6B14" w:rsidRPr="00FA308D" w:rsidRDefault="00EE6B14" w:rsidP="00EE6B14">
      <w:pPr>
        <w:pStyle w:val="ConsNormal"/>
        <w:widowControl/>
        <w:ind w:firstLine="0"/>
        <w:jc w:val="center"/>
        <w:rPr>
          <w:rFonts w:ascii="Times New Roman" w:hAnsi="Times New Roman"/>
          <w:b/>
          <w:sz w:val="24"/>
          <w:szCs w:val="24"/>
        </w:rPr>
      </w:pPr>
      <w:r w:rsidRPr="00FA308D">
        <w:rPr>
          <w:rFonts w:ascii="Times New Roman" w:hAnsi="Times New Roman"/>
          <w:b/>
          <w:sz w:val="24"/>
          <w:szCs w:val="24"/>
        </w:rPr>
        <w:t>Техническое задание</w:t>
      </w:r>
    </w:p>
    <w:p w:rsidR="00EE6B14" w:rsidRDefault="00EE6B14" w:rsidP="00420C0A">
      <w:pPr>
        <w:widowControl w:val="0"/>
        <w:autoSpaceDE w:val="0"/>
        <w:autoSpaceDN w:val="0"/>
        <w:adjustRightInd w:val="0"/>
        <w:ind w:right="-6" w:firstLine="851"/>
        <w:jc w:val="both"/>
      </w:pPr>
    </w:p>
    <w:p w:rsidR="001067F9" w:rsidRPr="001067F9" w:rsidRDefault="001067F9" w:rsidP="001067F9">
      <w:pPr>
        <w:suppressAutoHyphens w:val="0"/>
        <w:spacing w:before="120"/>
        <w:ind w:firstLine="697"/>
        <w:jc w:val="both"/>
        <w:rPr>
          <w:b/>
          <w:bCs/>
          <w:iCs/>
          <w:vanish/>
          <w:lang w:val="x-none" w:eastAsia="x-none"/>
        </w:rPr>
      </w:pPr>
      <w:r w:rsidRPr="001067F9">
        <w:rPr>
          <w:lang w:val="x-none" w:eastAsia="x-none"/>
        </w:rPr>
        <w:t xml:space="preserve">Целью </w:t>
      </w:r>
      <w:r w:rsidRPr="001067F9">
        <w:rPr>
          <w:lang w:eastAsia="x-none"/>
        </w:rPr>
        <w:t>оказания Услуг является</w:t>
      </w:r>
      <w:r w:rsidRPr="001067F9">
        <w:rPr>
          <w:lang w:val="x-none" w:eastAsia="x-none"/>
        </w:rPr>
        <w:t xml:space="preserve"> </w:t>
      </w:r>
      <w:r w:rsidRPr="001067F9">
        <w:rPr>
          <w:lang w:eastAsia="x-none"/>
        </w:rPr>
        <w:t>поддержание в постоянном работоспособном состоянии аппаратно-программных средств ПТК Заказчика.</w:t>
      </w:r>
      <w:r w:rsidRPr="001067F9">
        <w:rPr>
          <w:lang w:val="x-none" w:eastAsia="x-none"/>
        </w:rPr>
        <w:t xml:space="preserve"> </w:t>
      </w:r>
    </w:p>
    <w:p w:rsidR="001067F9" w:rsidRPr="001067F9" w:rsidRDefault="001067F9" w:rsidP="001067F9">
      <w:pPr>
        <w:suppressAutoHyphens w:val="0"/>
        <w:spacing w:line="340" w:lineRule="exact"/>
        <w:rPr>
          <w:b/>
          <w:bCs/>
          <w:iCs/>
        </w:rPr>
      </w:pPr>
      <w:r w:rsidRPr="001067F9">
        <w:rPr>
          <w:b/>
          <w:bCs/>
          <w:iCs/>
        </w:rPr>
        <w:t xml:space="preserve"> </w:t>
      </w:r>
    </w:p>
    <w:p w:rsidR="00C607D7" w:rsidRDefault="00C607D7" w:rsidP="001067F9">
      <w:pPr>
        <w:suppressAutoHyphens w:val="0"/>
        <w:spacing w:before="120"/>
        <w:ind w:firstLine="697"/>
        <w:jc w:val="both"/>
        <w:rPr>
          <w:lang w:eastAsia="x-none"/>
        </w:rPr>
      </w:pPr>
    </w:p>
    <w:p w:rsidR="00C607D7" w:rsidRPr="00C607D7" w:rsidRDefault="00C607D7" w:rsidP="001067F9">
      <w:pPr>
        <w:suppressAutoHyphens w:val="0"/>
        <w:spacing w:before="120"/>
        <w:ind w:firstLine="697"/>
        <w:jc w:val="both"/>
        <w:rPr>
          <w:b/>
          <w:lang w:eastAsia="x-none"/>
        </w:rPr>
      </w:pPr>
      <w:r w:rsidRPr="00C607D7">
        <w:rPr>
          <w:b/>
          <w:lang w:eastAsia="x-none"/>
        </w:rPr>
        <w:t>В соответствии с техническим заданием, изложенным в Разделе 4 настоящей документации о закупке</w:t>
      </w:r>
    </w:p>
    <w:p w:rsidR="00C607D7" w:rsidRDefault="00C607D7" w:rsidP="001067F9">
      <w:pPr>
        <w:suppressAutoHyphens w:val="0"/>
        <w:spacing w:before="120"/>
        <w:ind w:firstLine="697"/>
        <w:jc w:val="both"/>
        <w:rPr>
          <w:lang w:eastAsia="x-none"/>
        </w:rPr>
      </w:pPr>
    </w:p>
    <w:p w:rsidR="00C607D7" w:rsidRDefault="00C607D7" w:rsidP="001067F9">
      <w:pPr>
        <w:suppressAutoHyphens w:val="0"/>
        <w:spacing w:before="120"/>
        <w:ind w:firstLine="697"/>
        <w:jc w:val="both"/>
        <w:rPr>
          <w:lang w:eastAsia="x-none"/>
        </w:rPr>
      </w:pPr>
    </w:p>
    <w:p w:rsidR="00C607D7" w:rsidRDefault="00C607D7" w:rsidP="001067F9">
      <w:pPr>
        <w:suppressAutoHyphens w:val="0"/>
        <w:spacing w:before="120"/>
        <w:ind w:firstLine="697"/>
        <w:jc w:val="both"/>
        <w:rPr>
          <w:lang w:eastAsia="x-none"/>
        </w:rPr>
      </w:pPr>
    </w:p>
    <w:p w:rsidR="0003082A" w:rsidRDefault="0003082A" w:rsidP="0003082A">
      <w:pPr>
        <w:ind w:left="360"/>
        <w:jc w:val="both"/>
      </w:pPr>
    </w:p>
    <w:p w:rsidR="000709A6" w:rsidRDefault="000709A6" w:rsidP="00F81D33">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EE6B14" w:rsidRPr="005820EB" w:rsidTr="00195A7F">
        <w:trPr>
          <w:trHeight w:val="532"/>
        </w:trPr>
        <w:tc>
          <w:tcPr>
            <w:tcW w:w="4795" w:type="dxa"/>
            <w:tcBorders>
              <w:top w:val="nil"/>
              <w:left w:val="nil"/>
              <w:bottom w:val="nil"/>
              <w:right w:val="nil"/>
            </w:tcBorders>
          </w:tcPr>
          <w:p w:rsidR="00EE6B14" w:rsidRPr="005820EB" w:rsidRDefault="00EE6B14" w:rsidP="00195A7F">
            <w:r>
              <w:t>Заказчик</w:t>
            </w:r>
            <w:r w:rsidRPr="005820EB">
              <w:t>:</w:t>
            </w:r>
          </w:p>
          <w:p w:rsidR="00EE6B14" w:rsidRPr="005820EB" w:rsidRDefault="00EE6B14" w:rsidP="00195A7F"/>
          <w:p w:rsidR="00EE6B14" w:rsidRPr="005820EB" w:rsidRDefault="00EE6B14" w:rsidP="00195A7F">
            <w:r w:rsidRPr="005820EB">
              <w:t>________    ______________</w:t>
            </w:r>
          </w:p>
          <w:p w:rsidR="00EE6B14" w:rsidRPr="005820EB" w:rsidRDefault="00EE6B14" w:rsidP="00195A7F">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218" w:type="dxa"/>
            <w:tcBorders>
              <w:top w:val="nil"/>
              <w:left w:val="nil"/>
              <w:bottom w:val="nil"/>
              <w:right w:val="nil"/>
            </w:tcBorders>
          </w:tcPr>
          <w:p w:rsidR="00EE6B14" w:rsidRPr="005820EB" w:rsidRDefault="00EE6B14" w:rsidP="00195A7F">
            <w:r>
              <w:t>Исполнитель</w:t>
            </w:r>
            <w:r w:rsidRPr="005820EB">
              <w:t>:</w:t>
            </w:r>
          </w:p>
          <w:p w:rsidR="00EE6B14" w:rsidRPr="005820EB" w:rsidRDefault="00EE6B14" w:rsidP="00195A7F"/>
          <w:p w:rsidR="00EE6B14" w:rsidRPr="005820EB" w:rsidRDefault="00EE6B14" w:rsidP="00195A7F">
            <w:r w:rsidRPr="005820EB">
              <w:t>________    ______________</w:t>
            </w:r>
          </w:p>
          <w:p w:rsidR="00EE6B14" w:rsidRPr="005820EB" w:rsidRDefault="00EE6B14" w:rsidP="00195A7F">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EE6B14" w:rsidRPr="0003082A" w:rsidRDefault="00EE6B14" w:rsidP="00F81D33">
      <w:pPr>
        <w:jc w:val="both"/>
      </w:pPr>
    </w:p>
    <w:p w:rsidR="00137B3A" w:rsidRDefault="00137B3A" w:rsidP="00EE6B14">
      <w:pPr>
        <w:pStyle w:val="ConsNormal"/>
        <w:widowControl/>
        <w:ind w:firstLine="0"/>
        <w:jc w:val="right"/>
        <w:rPr>
          <w:rFonts w:ascii="Times New Roman" w:hAnsi="Times New Roman" w:cs="Times New Roman"/>
          <w:color w:val="000000" w:themeColor="text1"/>
          <w:sz w:val="24"/>
          <w:szCs w:val="24"/>
        </w:rPr>
        <w:sectPr w:rsidR="00137B3A" w:rsidSect="007C51E1">
          <w:pgSz w:w="11907" w:h="16840" w:code="9"/>
          <w:pgMar w:top="1134" w:right="851" w:bottom="1134" w:left="1418" w:header="794" w:footer="794" w:gutter="0"/>
          <w:cols w:space="720"/>
          <w:titlePg/>
          <w:docGrid w:linePitch="326"/>
        </w:sectPr>
      </w:pPr>
    </w:p>
    <w:p w:rsidR="001067F9" w:rsidRDefault="001067F9" w:rsidP="0022590D">
      <w:pPr>
        <w:pStyle w:val="ConsNormal"/>
        <w:widowControl/>
        <w:ind w:left="7543" w:firstLine="0"/>
        <w:rPr>
          <w:rFonts w:ascii="Times New Roman" w:hAnsi="Times New Roman"/>
          <w:sz w:val="24"/>
          <w:szCs w:val="24"/>
        </w:rPr>
      </w:pPr>
    </w:p>
    <w:p w:rsidR="001067F9" w:rsidRDefault="001067F9" w:rsidP="0022590D">
      <w:pPr>
        <w:pStyle w:val="ConsNormal"/>
        <w:widowControl/>
        <w:ind w:left="7543" w:firstLine="0"/>
        <w:rPr>
          <w:rFonts w:ascii="Times New Roman" w:hAnsi="Times New Roman"/>
          <w:sz w:val="24"/>
          <w:szCs w:val="24"/>
        </w:rPr>
      </w:pPr>
    </w:p>
    <w:p w:rsidR="00EE6B14" w:rsidRPr="00333105" w:rsidRDefault="0022590D" w:rsidP="0022590D">
      <w:pPr>
        <w:pStyle w:val="ConsNormal"/>
        <w:widowControl/>
        <w:ind w:left="7543" w:firstLine="0"/>
        <w:rPr>
          <w:rFonts w:ascii="Times New Roman" w:hAnsi="Times New Roman"/>
          <w:sz w:val="24"/>
          <w:szCs w:val="24"/>
        </w:rPr>
      </w:pPr>
      <w:r w:rsidRPr="00AC7D9A">
        <w:rPr>
          <w:rFonts w:ascii="Times New Roman" w:hAnsi="Times New Roman"/>
          <w:sz w:val="24"/>
          <w:szCs w:val="24"/>
        </w:rPr>
        <w:t xml:space="preserve">    </w:t>
      </w:r>
      <w:r w:rsidR="00EE6B14" w:rsidRPr="00440F3D">
        <w:rPr>
          <w:rFonts w:ascii="Times New Roman" w:hAnsi="Times New Roman"/>
          <w:sz w:val="24"/>
          <w:szCs w:val="24"/>
        </w:rPr>
        <w:t>Приложе</w:t>
      </w:r>
      <w:r w:rsidR="00EE6B14">
        <w:rPr>
          <w:rFonts w:ascii="Times New Roman" w:hAnsi="Times New Roman"/>
          <w:sz w:val="24"/>
          <w:szCs w:val="24"/>
        </w:rPr>
        <w:t xml:space="preserve">ние </w:t>
      </w:r>
      <w:r w:rsidR="00EE6B14" w:rsidRPr="00A92F56">
        <w:rPr>
          <w:rFonts w:ascii="Times New Roman" w:hAnsi="Times New Roman"/>
          <w:color w:val="000000" w:themeColor="text1"/>
          <w:sz w:val="24"/>
          <w:szCs w:val="24"/>
        </w:rPr>
        <w:t>№</w:t>
      </w:r>
      <w:r w:rsidR="004B08D4" w:rsidRPr="00333105">
        <w:rPr>
          <w:rFonts w:ascii="Times New Roman" w:hAnsi="Times New Roman"/>
          <w:color w:val="000000" w:themeColor="text1"/>
          <w:sz w:val="24"/>
          <w:szCs w:val="24"/>
        </w:rPr>
        <w:t xml:space="preserve"> </w:t>
      </w:r>
      <w:r w:rsidR="001067F9">
        <w:rPr>
          <w:rFonts w:ascii="Times New Roman" w:hAnsi="Times New Roman"/>
          <w:color w:val="000000" w:themeColor="text1"/>
          <w:sz w:val="24"/>
          <w:szCs w:val="24"/>
        </w:rPr>
        <w:t>2</w:t>
      </w:r>
    </w:p>
    <w:p w:rsidR="00EE6B14" w:rsidRPr="00440F3D" w:rsidRDefault="00EE6B14" w:rsidP="00EE6B1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EE6B14" w:rsidRPr="00440F3D" w:rsidRDefault="00EE6B14" w:rsidP="00EE6B14">
      <w:pPr>
        <w:pStyle w:val="ConsNormal"/>
        <w:widowControl/>
        <w:ind w:firstLine="0"/>
        <w:jc w:val="right"/>
        <w:rPr>
          <w:rFonts w:ascii="Times New Roman" w:hAnsi="Times New Roman"/>
          <w:sz w:val="24"/>
          <w:szCs w:val="24"/>
        </w:rPr>
      </w:pPr>
      <w:r w:rsidRPr="00440F3D">
        <w:rPr>
          <w:rFonts w:ascii="Times New Roman" w:hAnsi="Times New Roman"/>
          <w:sz w:val="24"/>
          <w:szCs w:val="24"/>
        </w:rPr>
        <w:t>№ТКд</w:t>
      </w:r>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EE6B14" w:rsidRPr="00440F3D" w:rsidRDefault="00EE6B14" w:rsidP="00EE6B14">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EE6B14" w:rsidRPr="00440F3D" w:rsidRDefault="00EE6B14" w:rsidP="00EE6B14">
      <w:pPr>
        <w:pStyle w:val="ConsNonformat"/>
        <w:widowControl/>
        <w:rPr>
          <w:rFonts w:ascii="Times New Roman" w:hAnsi="Times New Roman" w:cs="Times New Roman"/>
          <w:sz w:val="24"/>
          <w:szCs w:val="24"/>
        </w:rPr>
      </w:pPr>
    </w:p>
    <w:p w:rsidR="00EE6B14" w:rsidRPr="00440F3D" w:rsidRDefault="00EE6B14" w:rsidP="00EE6B14">
      <w:pPr>
        <w:pStyle w:val="ConsNonformat"/>
        <w:widowControl/>
        <w:rPr>
          <w:rFonts w:ascii="Times New Roman" w:hAnsi="Times New Roman" w:cs="Times New Roman"/>
          <w:sz w:val="24"/>
          <w:szCs w:val="24"/>
        </w:rPr>
      </w:pPr>
    </w:p>
    <w:p w:rsidR="00EE6B14" w:rsidRPr="00440F3D" w:rsidRDefault="00EE6B14" w:rsidP="00EE6B14">
      <w:pPr>
        <w:pStyle w:val="ConsNonformat"/>
        <w:widowControl/>
        <w:rPr>
          <w:rFonts w:ascii="Times New Roman" w:hAnsi="Times New Roman" w:cs="Times New Roman"/>
          <w:sz w:val="24"/>
          <w:szCs w:val="24"/>
        </w:rPr>
      </w:pPr>
    </w:p>
    <w:p w:rsidR="00EE6B14" w:rsidRPr="00440F3D" w:rsidRDefault="00EE6B14" w:rsidP="00EE6B14">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EE6B14" w:rsidRPr="00440F3D" w:rsidRDefault="00EE6B14" w:rsidP="00EE6B14">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EE6B14" w:rsidRPr="00440F3D" w:rsidRDefault="00EE6B14" w:rsidP="00EE6B14">
      <w:pPr>
        <w:pStyle w:val="ConsNonformat"/>
        <w:widowControl/>
        <w:rPr>
          <w:rFonts w:ascii="Times New Roman" w:hAnsi="Times New Roman" w:cs="Times New Roman"/>
          <w:sz w:val="24"/>
          <w:szCs w:val="24"/>
        </w:rPr>
      </w:pPr>
    </w:p>
    <w:p w:rsidR="00EE6B14" w:rsidRPr="00440F3D" w:rsidRDefault="00EE6B14" w:rsidP="00EE6B14">
      <w:pPr>
        <w:pStyle w:val="ConsNonformat"/>
        <w:widowControl/>
        <w:rPr>
          <w:rFonts w:ascii="Times New Roman" w:hAnsi="Times New Roman" w:cs="Times New Roman"/>
          <w:sz w:val="24"/>
          <w:szCs w:val="24"/>
        </w:rPr>
      </w:pPr>
    </w:p>
    <w:p w:rsidR="00EE6B14" w:rsidRPr="00440F3D" w:rsidRDefault="00EE6B14" w:rsidP="00EE6B14">
      <w:pPr>
        <w:pStyle w:val="ConsNonformat"/>
        <w:widowControl/>
        <w:rPr>
          <w:rFonts w:ascii="Times New Roman" w:hAnsi="Times New Roman" w:cs="Times New Roman"/>
          <w:sz w:val="24"/>
          <w:szCs w:val="24"/>
        </w:rPr>
      </w:pPr>
    </w:p>
    <w:p w:rsidR="00EE6B14" w:rsidRPr="00440F3D" w:rsidRDefault="00EE6B14" w:rsidP="00EE6B14">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w:t>
      </w:r>
      <w:r>
        <w:rPr>
          <w:rFonts w:ascii="Times New Roman" w:hAnsi="Times New Roman"/>
          <w:sz w:val="24"/>
          <w:szCs w:val="24"/>
        </w:rPr>
        <w:t>п</w:t>
      </w:r>
      <w:r w:rsidRPr="00007FC9">
        <w:rPr>
          <w:rFonts w:ascii="Times New Roman" w:hAnsi="Times New Roman"/>
          <w:sz w:val="24"/>
          <w:szCs w:val="24"/>
        </w:rPr>
        <w:t>ублично</w:t>
      </w:r>
      <w:r>
        <w:rPr>
          <w:rFonts w:ascii="Times New Roman" w:hAnsi="Times New Roman"/>
          <w:sz w:val="24"/>
          <w:szCs w:val="24"/>
        </w:rPr>
        <w:t>го</w:t>
      </w:r>
      <w:r w:rsidRPr="00440F3D">
        <w:rPr>
          <w:rFonts w:ascii="Times New Roman" w:hAnsi="Times New Roman"/>
          <w:sz w:val="24"/>
          <w:szCs w:val="24"/>
        </w:rPr>
        <w:t xml:space="preserve">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sidR="00BA1B13">
        <w:rPr>
          <w:rFonts w:ascii="Times New Roman" w:hAnsi="Times New Roman"/>
          <w:sz w:val="24"/>
          <w:szCs w:val="24"/>
        </w:rPr>
        <w:t>оказания Услуг</w:t>
      </w:r>
      <w:r w:rsidRPr="00440F3D">
        <w:rPr>
          <w:rFonts w:ascii="Times New Roman" w:hAnsi="Times New Roman"/>
          <w:sz w:val="24"/>
          <w:szCs w:val="24"/>
        </w:rPr>
        <w:t xml:space="preserve"> по настоящему Договору в размере __________________________ рублей. В том числе НДС</w:t>
      </w:r>
      <w:proofErr w:type="gramStart"/>
      <w:r w:rsidRPr="00440F3D">
        <w:rPr>
          <w:rFonts w:ascii="Times New Roman" w:hAnsi="Times New Roman"/>
          <w:sz w:val="24"/>
          <w:szCs w:val="24"/>
        </w:rPr>
        <w:t xml:space="preserve"> (____%) ______(__________________________) </w:t>
      </w:r>
      <w:proofErr w:type="gramEnd"/>
      <w:r w:rsidRPr="00440F3D">
        <w:rPr>
          <w:rFonts w:ascii="Times New Roman" w:hAnsi="Times New Roman"/>
          <w:sz w:val="24"/>
          <w:szCs w:val="24"/>
        </w:rPr>
        <w:t>рублей.</w:t>
      </w:r>
    </w:p>
    <w:p w:rsidR="00EE6B14" w:rsidRPr="00440F3D" w:rsidRDefault="00EE6B14" w:rsidP="00EE6B14">
      <w:pPr>
        <w:pStyle w:val="ConsNonformat"/>
        <w:widowControl/>
        <w:rPr>
          <w:rFonts w:ascii="Times New Roman" w:hAnsi="Times New Roman" w:cs="Times New Roman"/>
          <w:sz w:val="24"/>
          <w:szCs w:val="24"/>
        </w:rPr>
      </w:pPr>
    </w:p>
    <w:p w:rsidR="00EE6B14" w:rsidRDefault="00EE6B14" w:rsidP="00EE6B14">
      <w:pPr>
        <w:pStyle w:val="ConsNonformat"/>
        <w:widowControl/>
        <w:rPr>
          <w:rFonts w:ascii="Times New Roman" w:hAnsi="Times New Roman" w:cs="Times New Roman"/>
          <w:sz w:val="24"/>
          <w:szCs w:val="24"/>
        </w:rPr>
      </w:pPr>
    </w:p>
    <w:p w:rsidR="00EE6B14" w:rsidRDefault="00EE6B14" w:rsidP="00F81D33">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E6B14" w:rsidRPr="00440F3D" w:rsidTr="00195A7F">
        <w:trPr>
          <w:trHeight w:val="2074"/>
        </w:trPr>
        <w:tc>
          <w:tcPr>
            <w:tcW w:w="4705" w:type="dxa"/>
            <w:tcBorders>
              <w:top w:val="nil"/>
              <w:left w:val="nil"/>
              <w:bottom w:val="nil"/>
              <w:right w:val="nil"/>
            </w:tcBorders>
          </w:tcPr>
          <w:p w:rsidR="00EE6B14" w:rsidRPr="00440F3D" w:rsidRDefault="00EE6B14" w:rsidP="00195A7F">
            <w:r w:rsidRPr="00440F3D">
              <w:t>З</w:t>
            </w:r>
            <w:r>
              <w:t>аказчик</w:t>
            </w:r>
            <w:r w:rsidRPr="00440F3D">
              <w:t>:</w:t>
            </w:r>
          </w:p>
          <w:p w:rsidR="00EE6B14" w:rsidRPr="00440F3D" w:rsidRDefault="00EE6B14" w:rsidP="00195A7F"/>
          <w:p w:rsidR="00EE6B14" w:rsidRPr="00440F3D" w:rsidRDefault="00EE6B14" w:rsidP="00195A7F">
            <w:r w:rsidRPr="00440F3D">
              <w:t>________    ______________</w:t>
            </w:r>
          </w:p>
          <w:p w:rsidR="00EE6B14" w:rsidRPr="00440F3D" w:rsidRDefault="00EE6B14" w:rsidP="00195A7F">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EE6B14" w:rsidRPr="00440F3D" w:rsidRDefault="00EE6B14" w:rsidP="00195A7F">
            <w:r>
              <w:t>Исполнитель</w:t>
            </w:r>
            <w:r w:rsidRPr="00440F3D">
              <w:t>:</w:t>
            </w:r>
          </w:p>
          <w:p w:rsidR="00EE6B14" w:rsidRPr="00440F3D" w:rsidRDefault="00EE6B14" w:rsidP="00195A7F"/>
          <w:p w:rsidR="00EE6B14" w:rsidRPr="00440F3D" w:rsidRDefault="00EE6B14" w:rsidP="00195A7F">
            <w:r w:rsidRPr="00440F3D">
              <w:t>________    ______________</w:t>
            </w:r>
          </w:p>
          <w:p w:rsidR="00EE6B14" w:rsidRPr="00440F3D" w:rsidRDefault="00EE6B14" w:rsidP="00195A7F">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EE6B14" w:rsidRDefault="00EE6B14" w:rsidP="00F81D33">
      <w:pPr>
        <w:jc w:val="both"/>
        <w:sectPr w:rsidR="00EE6B14" w:rsidSect="007C51E1">
          <w:pgSz w:w="11907" w:h="16840" w:code="9"/>
          <w:pgMar w:top="1134" w:right="851" w:bottom="1134" w:left="1418" w:header="794" w:footer="794" w:gutter="0"/>
          <w:cols w:space="720"/>
          <w:titlePg/>
          <w:docGrid w:linePitch="326"/>
        </w:sectPr>
      </w:pPr>
    </w:p>
    <w:p w:rsidR="007F7E16" w:rsidRPr="00333105" w:rsidRDefault="007F7E16" w:rsidP="007F7E16">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w:t>
      </w:r>
      <w:r w:rsidR="00A92F56">
        <w:rPr>
          <w:rFonts w:ascii="Times New Roman" w:hAnsi="Times New Roman"/>
          <w:color w:val="000000" w:themeColor="text1"/>
          <w:sz w:val="24"/>
          <w:szCs w:val="24"/>
        </w:rPr>
        <w:t xml:space="preserve"> №</w:t>
      </w:r>
      <w:r w:rsidR="001067F9">
        <w:rPr>
          <w:rFonts w:ascii="Times New Roman" w:hAnsi="Times New Roman"/>
          <w:color w:val="000000" w:themeColor="text1"/>
          <w:sz w:val="24"/>
          <w:szCs w:val="24"/>
        </w:rPr>
        <w:t>3</w:t>
      </w:r>
    </w:p>
    <w:p w:rsidR="007F7E16" w:rsidRPr="00440F3D" w:rsidRDefault="007F7E16" w:rsidP="007F7E16">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7F7E16" w:rsidRPr="00440F3D" w:rsidRDefault="007F7E16" w:rsidP="007F7E16">
      <w:pPr>
        <w:pStyle w:val="ConsNormal"/>
        <w:widowControl/>
        <w:ind w:firstLine="0"/>
        <w:jc w:val="right"/>
        <w:rPr>
          <w:rFonts w:ascii="Times New Roman" w:hAnsi="Times New Roman"/>
          <w:sz w:val="24"/>
          <w:szCs w:val="24"/>
        </w:rPr>
      </w:pPr>
      <w:r w:rsidRPr="00440F3D">
        <w:rPr>
          <w:rFonts w:ascii="Times New Roman" w:hAnsi="Times New Roman"/>
          <w:sz w:val="24"/>
          <w:szCs w:val="24"/>
        </w:rPr>
        <w:t>№ТКд</w:t>
      </w:r>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7F7E16" w:rsidRDefault="007F7E16" w:rsidP="007F7E16">
      <w:r>
        <w:t xml:space="preserve">                                                                                                                 </w:t>
      </w:r>
      <w:r w:rsidRPr="00440F3D">
        <w:t>от «___»_________201</w:t>
      </w:r>
      <w:r>
        <w:t>_</w:t>
      </w:r>
      <w:r w:rsidRPr="00440F3D">
        <w:t>г</w:t>
      </w:r>
      <w:r>
        <w:t>.</w:t>
      </w:r>
    </w:p>
    <w:p w:rsidR="00AB409A" w:rsidRDefault="00AB409A" w:rsidP="00AB409A">
      <w:pPr>
        <w:pStyle w:val="3d"/>
        <w:spacing w:before="0" w:after="0"/>
        <w:rPr>
          <w:rFonts w:ascii="Times New Roman" w:hAnsi="Times New Roman"/>
          <w:bCs w:val="0"/>
          <w:sz w:val="28"/>
          <w:szCs w:val="28"/>
        </w:rPr>
      </w:pPr>
    </w:p>
    <w:p w:rsidR="00AB409A" w:rsidRDefault="00AB409A" w:rsidP="00AB409A">
      <w:r w:rsidRPr="00CA49E1">
        <w:rPr>
          <w:rStyle w:val="afffffff"/>
          <w:color w:val="7F7F7F"/>
        </w:rPr>
        <w:t>***********************************Форма. Начало******************************</w:t>
      </w:r>
    </w:p>
    <w:p w:rsidR="00AB409A" w:rsidRDefault="00AB409A" w:rsidP="00AB409A">
      <w:pPr>
        <w:tabs>
          <w:tab w:val="left" w:pos="-2700"/>
        </w:tabs>
        <w:suppressAutoHyphens w:val="0"/>
        <w:jc w:val="center"/>
        <w:rPr>
          <w:b/>
          <w:bCs/>
          <w:caps/>
          <w:lang w:eastAsia="ru-RU"/>
        </w:rPr>
      </w:pPr>
    </w:p>
    <w:p w:rsidR="00AB409A" w:rsidRPr="00A97221" w:rsidRDefault="00AB409A" w:rsidP="00AB409A">
      <w:pPr>
        <w:tabs>
          <w:tab w:val="left" w:pos="-2700"/>
        </w:tabs>
        <w:suppressAutoHyphens w:val="0"/>
        <w:jc w:val="center"/>
        <w:rPr>
          <w:b/>
          <w:bCs/>
          <w:caps/>
          <w:lang w:eastAsia="ru-RU"/>
        </w:rPr>
      </w:pPr>
      <w:r w:rsidRPr="00A97221">
        <w:rPr>
          <w:b/>
          <w:bCs/>
          <w:caps/>
          <w:lang w:eastAsia="ru-RU"/>
        </w:rPr>
        <w:t>заявка № ___</w:t>
      </w:r>
    </w:p>
    <w:p w:rsidR="00AB409A" w:rsidRPr="00A97221" w:rsidRDefault="00AB409A" w:rsidP="00AB409A">
      <w:pPr>
        <w:tabs>
          <w:tab w:val="right" w:pos="9540"/>
        </w:tabs>
        <w:suppressAutoHyphens w:val="0"/>
        <w:rPr>
          <w:lang w:eastAsia="en-US"/>
        </w:rPr>
      </w:pPr>
      <w:r w:rsidRPr="00A97221">
        <w:rPr>
          <w:lang w:eastAsia="en-US"/>
        </w:rPr>
        <w:t>г. Москва</w:t>
      </w:r>
      <w:r w:rsidRPr="00A97221">
        <w:rPr>
          <w:lang w:eastAsia="en-US"/>
        </w:rPr>
        <w:tab/>
        <w:t>«___» __________ г.</w:t>
      </w:r>
    </w:p>
    <w:p w:rsidR="00AB409A" w:rsidRPr="00A97221" w:rsidRDefault="00A9032C" w:rsidP="00A9032C">
      <w:pPr>
        <w:suppressAutoHyphens w:val="0"/>
        <w:ind w:left="360"/>
        <w:jc w:val="both"/>
        <w:rPr>
          <w:b/>
          <w:bCs/>
          <w:lang w:eastAsia="en-US"/>
        </w:rPr>
      </w:pPr>
      <w:r>
        <w:rPr>
          <w:b/>
          <w:bCs/>
          <w:lang w:eastAsia="en-US"/>
        </w:rPr>
        <w:t>1.</w:t>
      </w:r>
      <w:r w:rsidR="00AB409A" w:rsidRPr="00A97221">
        <w:rPr>
          <w:b/>
          <w:bCs/>
          <w:lang w:eastAsia="en-US"/>
        </w:rPr>
        <w:t>Перечень работ</w:t>
      </w:r>
    </w:p>
    <w:p w:rsidR="00AB409A" w:rsidRPr="00A97221" w:rsidRDefault="00AB409A" w:rsidP="00AB409A">
      <w:pPr>
        <w:ind w:firstLine="709"/>
        <w:jc w:val="both"/>
      </w:pPr>
      <w:r w:rsidRPr="00A97221">
        <w:t>В рамках Договора № ____________________________ от _________________ г</w:t>
      </w:r>
      <w:r w:rsidRPr="00A97221">
        <w:rPr>
          <w:sz w:val="27"/>
          <w:szCs w:val="27"/>
        </w:rPr>
        <w:t>.</w:t>
      </w:r>
      <w:r w:rsidRPr="00A97221">
        <w:t xml:space="preserve"> Исполнитель по заданию Заказчика выполняет следующие работы </w:t>
      </w:r>
      <w:r>
        <w:t>в рамках технической поддержки программно-технического комплекса Заказчика</w:t>
      </w:r>
      <w:r w:rsidRPr="00A97221">
        <w:t>:</w:t>
      </w:r>
    </w:p>
    <w:p w:rsidR="00AB409A" w:rsidRPr="00A97221" w:rsidRDefault="00AB409A" w:rsidP="00AB409A">
      <w:pPr>
        <w:suppressAutoHyphens w:val="0"/>
        <w:ind w:firstLine="709"/>
        <w:jc w:val="both"/>
        <w:rPr>
          <w:szCs w:val="20"/>
          <w:lang w:eastAsia="ru-RU"/>
        </w:rPr>
      </w:pPr>
      <w:r w:rsidRPr="00A97221">
        <w:rPr>
          <w:szCs w:val="20"/>
          <w:lang w:eastAsia="ru-RU"/>
        </w:rPr>
        <w:t>1..</w:t>
      </w:r>
    </w:p>
    <w:p w:rsidR="00AB409A" w:rsidRPr="00A97221" w:rsidRDefault="00AB409A" w:rsidP="00AB409A">
      <w:pPr>
        <w:suppressAutoHyphens w:val="0"/>
        <w:ind w:firstLine="709"/>
        <w:jc w:val="both"/>
        <w:rPr>
          <w:szCs w:val="20"/>
          <w:lang w:eastAsia="ru-RU"/>
        </w:rPr>
      </w:pPr>
      <w:r w:rsidRPr="00A97221">
        <w:rPr>
          <w:szCs w:val="20"/>
          <w:lang w:eastAsia="ru-RU"/>
        </w:rPr>
        <w:t>2..</w:t>
      </w:r>
    </w:p>
    <w:p w:rsidR="00AB409A" w:rsidRPr="00A97221" w:rsidRDefault="00AB409A" w:rsidP="00AB409A">
      <w:pPr>
        <w:suppressAutoHyphens w:val="0"/>
        <w:ind w:firstLine="709"/>
        <w:jc w:val="both"/>
        <w:rPr>
          <w:lang w:eastAsia="ru-RU"/>
        </w:rPr>
      </w:pPr>
      <w:r w:rsidRPr="00A97221">
        <w:rPr>
          <w:lang w:eastAsia="ru-RU"/>
        </w:rPr>
        <w:t>Результатом работ по настоящей заявке будет являться:</w:t>
      </w:r>
    </w:p>
    <w:p w:rsidR="00AB409A" w:rsidRDefault="00AB409A" w:rsidP="00FE304B">
      <w:pPr>
        <w:numPr>
          <w:ilvl w:val="0"/>
          <w:numId w:val="167"/>
        </w:numPr>
        <w:suppressAutoHyphens w:val="0"/>
        <w:ind w:left="1418" w:hanging="284"/>
        <w:jc w:val="both"/>
        <w:rPr>
          <w:lang w:eastAsia="ru-RU"/>
        </w:rPr>
      </w:pPr>
      <w:r>
        <w:rPr>
          <w:lang w:eastAsia="ru-RU"/>
        </w:rPr>
        <w:t>Работоспособный протестированный программно-технический комплекс (и/или его компоненты)</w:t>
      </w:r>
      <w:r w:rsidRPr="00A97221">
        <w:rPr>
          <w:lang w:eastAsia="ru-RU"/>
        </w:rPr>
        <w:t>;</w:t>
      </w:r>
    </w:p>
    <w:p w:rsidR="00AB409A" w:rsidRPr="00A97221" w:rsidRDefault="00AB409A" w:rsidP="00FE304B">
      <w:pPr>
        <w:numPr>
          <w:ilvl w:val="0"/>
          <w:numId w:val="168"/>
        </w:numPr>
        <w:suppressAutoHyphens w:val="0"/>
        <w:jc w:val="both"/>
        <w:rPr>
          <w:szCs w:val="20"/>
          <w:lang w:eastAsia="ru-RU"/>
        </w:rPr>
      </w:pPr>
      <w:proofErr w:type="spellStart"/>
      <w:r>
        <w:rPr>
          <w:szCs w:val="20"/>
          <w:lang w:eastAsia="ru-RU"/>
        </w:rPr>
        <w:t>актуалилизированная</w:t>
      </w:r>
      <w:proofErr w:type="spellEnd"/>
      <w:r>
        <w:rPr>
          <w:szCs w:val="20"/>
          <w:lang w:eastAsia="ru-RU"/>
        </w:rPr>
        <w:t xml:space="preserve"> </w:t>
      </w:r>
      <w:r w:rsidRPr="00A97221">
        <w:rPr>
          <w:szCs w:val="20"/>
          <w:lang w:eastAsia="ru-RU"/>
        </w:rPr>
        <w:t xml:space="preserve">в соответствии с выполненными работами </w:t>
      </w:r>
      <w:proofErr w:type="spellStart"/>
      <w:r>
        <w:rPr>
          <w:szCs w:val="20"/>
          <w:lang w:eastAsia="ru-RU"/>
        </w:rPr>
        <w:t>эсплуатационная</w:t>
      </w:r>
      <w:proofErr w:type="spellEnd"/>
      <w:r>
        <w:rPr>
          <w:szCs w:val="20"/>
          <w:lang w:eastAsia="ru-RU"/>
        </w:rPr>
        <w:t xml:space="preserve"> документация</w:t>
      </w:r>
      <w:r w:rsidRPr="00A97221">
        <w:rPr>
          <w:szCs w:val="20"/>
          <w:lang w:eastAsia="ru-RU"/>
        </w:rPr>
        <w:t xml:space="preserve"> (при необходимости)</w:t>
      </w:r>
      <w:r w:rsidRPr="00A97221">
        <w:rPr>
          <w:lang w:eastAsia="ru-RU"/>
        </w:rPr>
        <w:t>.</w:t>
      </w:r>
    </w:p>
    <w:p w:rsidR="00AB409A" w:rsidRPr="00A97221" w:rsidRDefault="00AB409A" w:rsidP="00AB409A">
      <w:pPr>
        <w:suppressAutoHyphens w:val="0"/>
        <w:ind w:firstLine="709"/>
        <w:jc w:val="both"/>
        <w:rPr>
          <w:lang w:eastAsia="ru-RU"/>
        </w:rPr>
      </w:pPr>
    </w:p>
    <w:p w:rsidR="00AB409A" w:rsidRPr="00A97221" w:rsidRDefault="00A9032C" w:rsidP="00A9032C">
      <w:pPr>
        <w:suppressAutoHyphens w:val="0"/>
        <w:ind w:left="284"/>
        <w:jc w:val="both"/>
        <w:rPr>
          <w:b/>
          <w:bCs/>
          <w:lang w:eastAsia="en-US"/>
        </w:rPr>
      </w:pPr>
      <w:r>
        <w:rPr>
          <w:b/>
          <w:bCs/>
          <w:lang w:eastAsia="en-US"/>
        </w:rPr>
        <w:t xml:space="preserve">2. </w:t>
      </w:r>
      <w:r w:rsidR="00AB409A" w:rsidRPr="006D5D10">
        <w:rPr>
          <w:b/>
        </w:rPr>
        <w:t>Срок выполнения работ</w:t>
      </w:r>
    </w:p>
    <w:p w:rsidR="00AB409A" w:rsidRPr="00A97221" w:rsidRDefault="00AB409A" w:rsidP="00AB409A">
      <w:pPr>
        <w:suppressAutoHyphens w:val="0"/>
        <w:ind w:firstLine="709"/>
        <w:jc w:val="both"/>
        <w:rPr>
          <w:lang w:eastAsia="ru-RU"/>
        </w:rPr>
      </w:pPr>
      <w:r w:rsidRPr="00A97221">
        <w:rPr>
          <w:lang w:eastAsia="ru-RU"/>
        </w:rPr>
        <w:t>Период выполнения работ по настоящей заявке составляет</w:t>
      </w:r>
      <w:proofErr w:type="gramStart"/>
      <w:r w:rsidRPr="00A97221">
        <w:rPr>
          <w:lang w:eastAsia="ru-RU"/>
        </w:rPr>
        <w:t xml:space="preserve"> ____ (__________) </w:t>
      </w:r>
      <w:proofErr w:type="gramEnd"/>
      <w:r w:rsidRPr="00A97221">
        <w:rPr>
          <w:lang w:eastAsia="ru-RU"/>
        </w:rPr>
        <w:t>рабочих часа. Начало выполнения работ по данной заявке осуществляется на следующий после даты подписания настоящей заявки рабочий день.</w:t>
      </w:r>
    </w:p>
    <w:p w:rsidR="00AB409A" w:rsidRPr="00A97221" w:rsidRDefault="00A9032C" w:rsidP="00A9032C">
      <w:pPr>
        <w:suppressAutoHyphens w:val="0"/>
        <w:ind w:left="284"/>
        <w:jc w:val="both"/>
        <w:rPr>
          <w:b/>
          <w:bCs/>
          <w:lang w:eastAsia="ru-RU"/>
        </w:rPr>
      </w:pPr>
      <w:r>
        <w:rPr>
          <w:b/>
          <w:bCs/>
          <w:lang w:eastAsia="ru-RU"/>
        </w:rPr>
        <w:t xml:space="preserve">3. </w:t>
      </w:r>
      <w:r w:rsidR="00AB409A" w:rsidRPr="00A97221">
        <w:rPr>
          <w:b/>
          <w:bCs/>
          <w:lang w:eastAsia="ru-RU"/>
        </w:rPr>
        <w:t>Стоимость работ</w:t>
      </w:r>
    </w:p>
    <w:p w:rsidR="00AB409A" w:rsidRPr="00A97221" w:rsidRDefault="00AB409A" w:rsidP="00AB409A">
      <w:r w:rsidRPr="00A97221">
        <w:t>Стоимость работ по заявке составляет</w:t>
      </w:r>
      <w:proofErr w:type="gramStart"/>
      <w:r w:rsidRPr="00A97221">
        <w:t xml:space="preserve"> ________ (_________________) </w:t>
      </w:r>
      <w:proofErr w:type="gramEnd"/>
      <w:r w:rsidRPr="00A97221">
        <w:t>рублей, в том числе НДС (18%) – _________ (____________) рублей.</w:t>
      </w:r>
    </w:p>
    <w:p w:rsidR="00AB409A" w:rsidRPr="00A97221" w:rsidRDefault="00A9032C" w:rsidP="00A9032C">
      <w:pPr>
        <w:suppressAutoHyphens w:val="0"/>
        <w:ind w:left="284"/>
        <w:jc w:val="both"/>
        <w:rPr>
          <w:b/>
          <w:bCs/>
          <w:lang w:eastAsia="ru-RU"/>
        </w:rPr>
      </w:pPr>
      <w:r>
        <w:rPr>
          <w:b/>
          <w:bCs/>
          <w:lang w:eastAsia="ru-RU"/>
        </w:rPr>
        <w:t xml:space="preserve">4. </w:t>
      </w:r>
      <w:r w:rsidR="00AB409A" w:rsidRPr="00A97221">
        <w:rPr>
          <w:b/>
          <w:bCs/>
          <w:lang w:eastAsia="ru-RU"/>
        </w:rPr>
        <w:t>Трудозатраты по выполнению работ</w:t>
      </w:r>
    </w:p>
    <w:p w:rsidR="00AB409A" w:rsidRPr="00A97221" w:rsidRDefault="00AB409A" w:rsidP="00AB409A">
      <w:pPr>
        <w:rPr>
          <w:lang w:eastAsia="ru-RU"/>
        </w:rPr>
      </w:pPr>
      <w:r w:rsidRPr="00A97221">
        <w:rPr>
          <w:lang w:eastAsia="ru-RU"/>
        </w:rPr>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94"/>
        <w:gridCol w:w="2694"/>
      </w:tblGrid>
      <w:tr w:rsidR="00AB409A" w:rsidRPr="00A97221" w:rsidTr="00074DFA">
        <w:tc>
          <w:tcPr>
            <w:tcW w:w="2968" w:type="dxa"/>
          </w:tcPr>
          <w:p w:rsidR="00AB409A" w:rsidRPr="00A97221" w:rsidRDefault="00AB409A" w:rsidP="00074DFA">
            <w:pPr>
              <w:jc w:val="center"/>
              <w:rPr>
                <w:lang w:eastAsia="ru-RU"/>
              </w:rPr>
            </w:pPr>
            <w:r w:rsidRPr="00A97221">
              <w:rPr>
                <w:lang w:eastAsia="ru-RU"/>
              </w:rPr>
              <w:t>Роль специалиста</w:t>
            </w:r>
          </w:p>
        </w:tc>
        <w:tc>
          <w:tcPr>
            <w:tcW w:w="2694" w:type="dxa"/>
          </w:tcPr>
          <w:p w:rsidR="00AB409A" w:rsidRPr="00A97221" w:rsidRDefault="00AB409A" w:rsidP="00074DFA">
            <w:pPr>
              <w:jc w:val="center"/>
              <w:rPr>
                <w:lang w:eastAsia="ru-RU"/>
              </w:rPr>
            </w:pPr>
            <w:r w:rsidRPr="00A97221">
              <w:rPr>
                <w:lang w:eastAsia="ru-RU"/>
              </w:rPr>
              <w:t xml:space="preserve">Трудозатраты, </w:t>
            </w:r>
          </w:p>
          <w:p w:rsidR="00AB409A" w:rsidRPr="00A97221" w:rsidRDefault="00AB409A" w:rsidP="00074DFA">
            <w:pPr>
              <w:jc w:val="center"/>
              <w:rPr>
                <w:lang w:eastAsia="ru-RU"/>
              </w:rPr>
            </w:pPr>
            <w:r w:rsidRPr="00A97221">
              <w:rPr>
                <w:lang w:eastAsia="ru-RU"/>
              </w:rPr>
              <w:t>человеко-часов</w:t>
            </w:r>
          </w:p>
        </w:tc>
        <w:tc>
          <w:tcPr>
            <w:tcW w:w="2694" w:type="dxa"/>
          </w:tcPr>
          <w:p w:rsidR="00AB409A" w:rsidRPr="00A97221" w:rsidRDefault="00AB409A" w:rsidP="00074DFA">
            <w:pPr>
              <w:jc w:val="center"/>
              <w:rPr>
                <w:lang w:eastAsia="ru-RU"/>
              </w:rPr>
            </w:pPr>
            <w:r w:rsidRPr="00A97221">
              <w:rPr>
                <w:lang w:eastAsia="ru-RU"/>
              </w:rPr>
              <w:t xml:space="preserve">Стоимость работ </w:t>
            </w:r>
          </w:p>
          <w:p w:rsidR="00AB409A" w:rsidRPr="00A97221" w:rsidRDefault="00AB409A" w:rsidP="00074DFA">
            <w:pPr>
              <w:jc w:val="center"/>
              <w:rPr>
                <w:lang w:eastAsia="ru-RU"/>
              </w:rPr>
            </w:pPr>
            <w:r w:rsidRPr="00A97221">
              <w:rPr>
                <w:lang w:eastAsia="ru-RU"/>
              </w:rPr>
              <w:t>руб. с НДС</w:t>
            </w:r>
          </w:p>
        </w:tc>
      </w:tr>
      <w:tr w:rsidR="00AB409A" w:rsidRPr="00A97221" w:rsidTr="00074DFA">
        <w:tc>
          <w:tcPr>
            <w:tcW w:w="2968" w:type="dxa"/>
          </w:tcPr>
          <w:p w:rsidR="00AB409A" w:rsidRPr="00A97221" w:rsidRDefault="00AB409A" w:rsidP="00074DFA">
            <w:pPr>
              <w:jc w:val="center"/>
              <w:rPr>
                <w:bCs/>
                <w:lang w:eastAsia="ru-RU"/>
              </w:rPr>
            </w:pPr>
          </w:p>
        </w:tc>
        <w:tc>
          <w:tcPr>
            <w:tcW w:w="2694" w:type="dxa"/>
          </w:tcPr>
          <w:p w:rsidR="00AB409A" w:rsidRPr="00A97221" w:rsidRDefault="00AB409A" w:rsidP="00074DFA">
            <w:pPr>
              <w:jc w:val="center"/>
              <w:rPr>
                <w:bCs/>
                <w:lang w:eastAsia="ru-RU"/>
              </w:rPr>
            </w:pPr>
          </w:p>
        </w:tc>
        <w:tc>
          <w:tcPr>
            <w:tcW w:w="2694" w:type="dxa"/>
          </w:tcPr>
          <w:p w:rsidR="00AB409A" w:rsidRPr="00A97221" w:rsidRDefault="00AB409A" w:rsidP="00074DFA">
            <w:pPr>
              <w:jc w:val="center"/>
              <w:rPr>
                <w:bCs/>
                <w:lang w:eastAsia="ru-RU"/>
              </w:rPr>
            </w:pPr>
          </w:p>
        </w:tc>
      </w:tr>
      <w:tr w:rsidR="00AB409A" w:rsidRPr="00A97221" w:rsidTr="00074DFA">
        <w:tc>
          <w:tcPr>
            <w:tcW w:w="2968" w:type="dxa"/>
          </w:tcPr>
          <w:p w:rsidR="00AB409A" w:rsidRPr="00A97221" w:rsidRDefault="00AB409A" w:rsidP="00074DFA">
            <w:pPr>
              <w:jc w:val="center"/>
              <w:rPr>
                <w:bCs/>
                <w:lang w:eastAsia="ru-RU"/>
              </w:rPr>
            </w:pPr>
          </w:p>
        </w:tc>
        <w:tc>
          <w:tcPr>
            <w:tcW w:w="2694" w:type="dxa"/>
          </w:tcPr>
          <w:p w:rsidR="00AB409A" w:rsidRPr="00A97221" w:rsidRDefault="00AB409A" w:rsidP="00074DFA">
            <w:pPr>
              <w:jc w:val="center"/>
              <w:rPr>
                <w:bCs/>
                <w:lang w:eastAsia="ru-RU"/>
              </w:rPr>
            </w:pPr>
          </w:p>
        </w:tc>
        <w:tc>
          <w:tcPr>
            <w:tcW w:w="2694" w:type="dxa"/>
          </w:tcPr>
          <w:p w:rsidR="00AB409A" w:rsidRPr="00A97221" w:rsidRDefault="00AB409A" w:rsidP="00074DFA">
            <w:pPr>
              <w:jc w:val="center"/>
              <w:rPr>
                <w:bCs/>
                <w:lang w:eastAsia="ru-RU"/>
              </w:rPr>
            </w:pPr>
          </w:p>
        </w:tc>
      </w:tr>
    </w:tbl>
    <w:p w:rsidR="00AB409A" w:rsidRPr="00A97221" w:rsidRDefault="00A9032C" w:rsidP="00A9032C">
      <w:pPr>
        <w:suppressAutoHyphens w:val="0"/>
        <w:spacing w:beforeLines="200" w:before="480"/>
        <w:ind w:left="714"/>
        <w:jc w:val="both"/>
        <w:rPr>
          <w:b/>
          <w:bCs/>
          <w:lang w:eastAsia="ru-RU"/>
        </w:rPr>
      </w:pPr>
      <w:r>
        <w:rPr>
          <w:b/>
          <w:bCs/>
          <w:lang w:eastAsia="ru-RU"/>
        </w:rPr>
        <w:t xml:space="preserve">5. </w:t>
      </w:r>
      <w:r w:rsidR="00AB409A" w:rsidRPr="00A97221">
        <w:rPr>
          <w:b/>
          <w:bCs/>
          <w:lang w:eastAsia="ru-RU"/>
        </w:rPr>
        <w:t>Подписи Сторон:</w:t>
      </w:r>
    </w:p>
    <w:tbl>
      <w:tblPr>
        <w:tblW w:w="5017" w:type="pct"/>
        <w:tblLayout w:type="fixed"/>
        <w:tblLook w:val="0000" w:firstRow="0" w:lastRow="0" w:firstColumn="0" w:lastColumn="0" w:noHBand="0" w:noVBand="0"/>
      </w:tblPr>
      <w:tblGrid>
        <w:gridCol w:w="5575"/>
        <w:gridCol w:w="4313"/>
      </w:tblGrid>
      <w:tr w:rsidR="00AB409A" w:rsidRPr="00A97221" w:rsidTr="00074DFA">
        <w:trPr>
          <w:trHeight w:val="1070"/>
        </w:trPr>
        <w:tc>
          <w:tcPr>
            <w:tcW w:w="2819" w:type="pct"/>
          </w:tcPr>
          <w:p w:rsidR="00AB409A" w:rsidRPr="00A97221" w:rsidRDefault="00AB409A" w:rsidP="00074DFA">
            <w:pPr>
              <w:rPr>
                <w:sz w:val="28"/>
                <w:szCs w:val="28"/>
              </w:rPr>
            </w:pPr>
            <w:r>
              <w:rPr>
                <w:sz w:val="28"/>
                <w:szCs w:val="28"/>
              </w:rPr>
              <w:t>Заказчик:</w:t>
            </w:r>
          </w:p>
          <w:p w:rsidR="00AB409A" w:rsidRPr="00A97221" w:rsidRDefault="00AB409A" w:rsidP="00074DFA">
            <w:pPr>
              <w:rPr>
                <w:sz w:val="28"/>
                <w:szCs w:val="28"/>
              </w:rPr>
            </w:pPr>
            <w:r w:rsidRPr="00A97221">
              <w:rPr>
                <w:sz w:val="28"/>
                <w:szCs w:val="28"/>
              </w:rPr>
              <w:t>________    ______________</w:t>
            </w:r>
          </w:p>
          <w:p w:rsidR="00AB409A" w:rsidRPr="00A97221" w:rsidRDefault="00AB409A" w:rsidP="00074DFA">
            <w:pPr>
              <w:rPr>
                <w:sz w:val="28"/>
                <w:szCs w:val="28"/>
                <w:vertAlign w:val="superscript"/>
              </w:rPr>
            </w:pPr>
            <w:r w:rsidRPr="00A97221">
              <w:rPr>
                <w:sz w:val="28"/>
                <w:szCs w:val="28"/>
                <w:vertAlign w:val="superscript"/>
              </w:rPr>
              <w:t xml:space="preserve">(подпись)                    (Ф.И.О.)                                                                       </w:t>
            </w:r>
          </w:p>
        </w:tc>
        <w:tc>
          <w:tcPr>
            <w:tcW w:w="2181" w:type="pct"/>
          </w:tcPr>
          <w:p w:rsidR="00AB409A" w:rsidRPr="00A97221" w:rsidRDefault="00AB409A" w:rsidP="00074DFA">
            <w:pPr>
              <w:rPr>
                <w:sz w:val="28"/>
                <w:szCs w:val="28"/>
              </w:rPr>
            </w:pPr>
            <w:r>
              <w:rPr>
                <w:sz w:val="28"/>
                <w:szCs w:val="28"/>
              </w:rPr>
              <w:t>Исполнитель:</w:t>
            </w:r>
          </w:p>
          <w:p w:rsidR="00AB409A" w:rsidRPr="00A97221" w:rsidRDefault="00AB409A" w:rsidP="00074DFA">
            <w:pPr>
              <w:rPr>
                <w:sz w:val="28"/>
                <w:szCs w:val="28"/>
              </w:rPr>
            </w:pPr>
            <w:r w:rsidRPr="00A97221">
              <w:rPr>
                <w:sz w:val="28"/>
                <w:szCs w:val="28"/>
              </w:rPr>
              <w:t>________    ______________</w:t>
            </w:r>
          </w:p>
          <w:p w:rsidR="00AB409A" w:rsidRPr="00A97221" w:rsidRDefault="00AB409A" w:rsidP="00074DFA">
            <w:pPr>
              <w:rPr>
                <w:sz w:val="28"/>
                <w:szCs w:val="28"/>
              </w:rPr>
            </w:pPr>
            <w:r w:rsidRPr="00A97221">
              <w:rPr>
                <w:sz w:val="28"/>
                <w:szCs w:val="28"/>
                <w:vertAlign w:val="superscript"/>
              </w:rPr>
              <w:t xml:space="preserve">(подпись)                        (Ф.И.О.)                                                                         </w:t>
            </w:r>
          </w:p>
        </w:tc>
      </w:tr>
    </w:tbl>
    <w:p w:rsidR="00AB409A" w:rsidRDefault="00AB409A" w:rsidP="00AB409A"/>
    <w:p w:rsidR="00AB409A" w:rsidRDefault="00AB409A" w:rsidP="007C620D">
      <w:pPr>
        <w:suppressAutoHyphens w:val="0"/>
      </w:pPr>
      <w:r w:rsidRPr="007F7E16">
        <w:rPr>
          <w:color w:val="7F7F7F"/>
          <w:lang w:eastAsia="en-US"/>
        </w:rPr>
        <w:t>*********************************Форма. Окончание******************************</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0"/>
        <w:gridCol w:w="4628"/>
      </w:tblGrid>
      <w:tr w:rsidR="001B171A" w:rsidRPr="00440F3D" w:rsidTr="001B171A">
        <w:trPr>
          <w:trHeight w:val="2074"/>
        </w:trPr>
        <w:tc>
          <w:tcPr>
            <w:tcW w:w="2379" w:type="pct"/>
            <w:tcBorders>
              <w:top w:val="nil"/>
              <w:left w:val="nil"/>
              <w:bottom w:val="nil"/>
              <w:right w:val="nil"/>
            </w:tcBorders>
          </w:tcPr>
          <w:p w:rsidR="001B171A" w:rsidRPr="00440F3D" w:rsidRDefault="001B171A" w:rsidP="00AC7D9A">
            <w:r w:rsidRPr="00440F3D">
              <w:t>З</w:t>
            </w:r>
            <w:r>
              <w:t>аказчик</w:t>
            </w:r>
            <w:r w:rsidRPr="00440F3D">
              <w:t>:</w:t>
            </w:r>
          </w:p>
          <w:p w:rsidR="001B171A" w:rsidRPr="00440F3D" w:rsidRDefault="001B171A" w:rsidP="00AC7D9A"/>
          <w:p w:rsidR="001B171A" w:rsidRPr="00440F3D" w:rsidRDefault="001B171A" w:rsidP="00AC7D9A">
            <w:r w:rsidRPr="00440F3D">
              <w:t>________    ______________</w:t>
            </w:r>
          </w:p>
          <w:p w:rsidR="001B171A" w:rsidRPr="00440F3D" w:rsidRDefault="001B171A" w:rsidP="00AC7D9A">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2093" w:type="pct"/>
            <w:tcBorders>
              <w:top w:val="nil"/>
              <w:left w:val="nil"/>
              <w:bottom w:val="nil"/>
              <w:right w:val="nil"/>
            </w:tcBorders>
          </w:tcPr>
          <w:p w:rsidR="001B171A" w:rsidRPr="00440F3D" w:rsidRDefault="001B171A" w:rsidP="00AC7D9A">
            <w:r>
              <w:t>Исполнитель</w:t>
            </w:r>
            <w:r w:rsidRPr="00440F3D">
              <w:t>:</w:t>
            </w:r>
          </w:p>
          <w:p w:rsidR="001B171A" w:rsidRPr="00440F3D" w:rsidRDefault="001B171A" w:rsidP="00AC7D9A"/>
          <w:p w:rsidR="001B171A" w:rsidRPr="00440F3D" w:rsidRDefault="001B171A" w:rsidP="00AC7D9A">
            <w:r w:rsidRPr="00440F3D">
              <w:t>________    ______________</w:t>
            </w:r>
          </w:p>
          <w:p w:rsidR="001B171A" w:rsidRPr="00440F3D" w:rsidRDefault="001B171A" w:rsidP="00AC7D9A">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EE6B14" w:rsidRPr="00AE61E0" w:rsidRDefault="00EE6B14" w:rsidP="00F81D33">
      <w:pPr>
        <w:jc w:val="both"/>
        <w:sectPr w:rsidR="00EE6B14" w:rsidRPr="00AE61E0" w:rsidSect="00A9032C">
          <w:pgSz w:w="11907" w:h="16840" w:code="9"/>
          <w:pgMar w:top="1134" w:right="851" w:bottom="1560" w:left="1418" w:header="794" w:footer="794" w:gutter="0"/>
          <w:cols w:space="720"/>
          <w:titlePg/>
          <w:docGrid w:linePitch="326"/>
        </w:sectPr>
      </w:pPr>
    </w:p>
    <w:p w:rsidR="00E51B4B" w:rsidRPr="00E51B4B" w:rsidRDefault="00E51B4B" w:rsidP="00E51B4B">
      <w:pPr>
        <w:jc w:val="right"/>
      </w:pPr>
      <w:r w:rsidRPr="00E51B4B">
        <w:lastRenderedPageBreak/>
        <w:t>Приложение №</w:t>
      </w:r>
      <w:r w:rsidR="001067F9">
        <w:t>4</w:t>
      </w:r>
      <w:r w:rsidRPr="00E51B4B">
        <w:br/>
        <w:t xml:space="preserve">к Договору № </w:t>
      </w:r>
      <w:proofErr w:type="spellStart"/>
      <w:r w:rsidRPr="00E51B4B">
        <w:t>ТКд</w:t>
      </w:r>
      <w:proofErr w:type="spellEnd"/>
      <w:r w:rsidRPr="00E51B4B">
        <w:t>/1__/__/_______</w:t>
      </w:r>
      <w:r w:rsidRPr="00E51B4B">
        <w:br/>
        <w:t xml:space="preserve"> от </w:t>
      </w:r>
      <w:r w:rsidR="009346B2">
        <w:fldChar w:fldCharType="begin"/>
      </w:r>
      <w:r w:rsidR="009346B2">
        <w:instrText xml:space="preserve"> DOCPROPERTY  DogovorDate  \* MERGEFORMAT </w:instrText>
      </w:r>
      <w:r w:rsidR="009346B2">
        <w:fldChar w:fldCharType="separate"/>
      </w:r>
      <w:r w:rsidRPr="00E51B4B">
        <w:t>«__» _________ 2015 г.</w:t>
      </w:r>
      <w:r w:rsidR="009346B2">
        <w:fldChar w:fldCharType="end"/>
      </w:r>
    </w:p>
    <w:p w:rsidR="00E51B4B" w:rsidRPr="00E51B4B" w:rsidRDefault="00E51B4B" w:rsidP="00E51B4B">
      <w:pPr>
        <w:suppressAutoHyphens w:val="0"/>
        <w:jc w:val="both"/>
        <w:rPr>
          <w:lang w:eastAsia="en-US"/>
        </w:rPr>
      </w:pPr>
    </w:p>
    <w:p w:rsidR="00E51B4B" w:rsidRPr="00E51B4B" w:rsidRDefault="00E51B4B" w:rsidP="00E51B4B">
      <w:pPr>
        <w:widowControl w:val="0"/>
        <w:autoSpaceDE w:val="0"/>
        <w:spacing w:before="240" w:after="60"/>
        <w:jc w:val="center"/>
        <w:rPr>
          <w:rFonts w:ascii="Arial" w:hAnsi="Arial" w:cs="Arial"/>
          <w:b/>
          <w:bCs/>
          <w:kern w:val="1"/>
          <w:sz w:val="32"/>
          <w:szCs w:val="32"/>
        </w:rPr>
      </w:pPr>
    </w:p>
    <w:p w:rsidR="00E51B4B" w:rsidRPr="001B171A" w:rsidRDefault="00E51B4B" w:rsidP="00E51B4B">
      <w:pPr>
        <w:widowControl w:val="0"/>
        <w:autoSpaceDE w:val="0"/>
        <w:spacing w:before="240" w:after="60"/>
        <w:jc w:val="center"/>
        <w:rPr>
          <w:rFonts w:eastAsia="Arial" w:cs="Arial"/>
        </w:rPr>
      </w:pPr>
      <w:r w:rsidRPr="001B171A">
        <w:rPr>
          <w:rFonts w:eastAsia="Arial" w:cs="Arial"/>
        </w:rPr>
        <w:t>Почасовые ставки специалистов на работы по заявкам</w:t>
      </w:r>
    </w:p>
    <w:p w:rsidR="00E51B4B" w:rsidRPr="00E51B4B" w:rsidRDefault="00E51B4B" w:rsidP="00E51B4B">
      <w:pPr>
        <w:widowControl w:val="0"/>
        <w:autoSpaceDE w:val="0"/>
        <w:spacing w:before="240" w:after="60"/>
        <w:jc w:val="center"/>
        <w:rPr>
          <w:b/>
          <w:bCs/>
          <w:kern w:val="1"/>
          <w:sz w:val="32"/>
          <w:szCs w:val="32"/>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969"/>
      </w:tblGrid>
      <w:tr w:rsidR="00E51B4B" w:rsidRPr="00E51B4B" w:rsidTr="00074DFA">
        <w:tc>
          <w:tcPr>
            <w:tcW w:w="4219" w:type="dxa"/>
          </w:tcPr>
          <w:p w:rsidR="00E51B4B" w:rsidRPr="00E51B4B" w:rsidRDefault="00E51B4B" w:rsidP="00074DFA">
            <w:pPr>
              <w:jc w:val="center"/>
              <w:rPr>
                <w:b/>
                <w:bCs/>
              </w:rPr>
            </w:pPr>
            <w:r w:rsidRPr="00E51B4B">
              <w:rPr>
                <w:b/>
                <w:bCs/>
              </w:rPr>
              <w:t>Категория специалиста</w:t>
            </w:r>
          </w:p>
        </w:tc>
        <w:tc>
          <w:tcPr>
            <w:tcW w:w="3969" w:type="dxa"/>
          </w:tcPr>
          <w:p w:rsidR="00E51B4B" w:rsidRPr="00E51B4B" w:rsidRDefault="00E51B4B" w:rsidP="00074DFA">
            <w:pPr>
              <w:jc w:val="center"/>
              <w:rPr>
                <w:b/>
                <w:bCs/>
              </w:rPr>
            </w:pPr>
            <w:r w:rsidRPr="00E51B4B">
              <w:rPr>
                <w:b/>
                <w:bCs/>
              </w:rPr>
              <w:t>Стоимость, рублей/час с учетом НДС 18%</w:t>
            </w:r>
          </w:p>
        </w:tc>
      </w:tr>
      <w:tr w:rsidR="00E51B4B" w:rsidRPr="00E51B4B" w:rsidTr="00074DFA">
        <w:tc>
          <w:tcPr>
            <w:tcW w:w="4219" w:type="dxa"/>
          </w:tcPr>
          <w:p w:rsidR="00E51B4B" w:rsidRPr="00E51B4B" w:rsidRDefault="00E51B4B" w:rsidP="00074DFA">
            <w:pPr>
              <w:jc w:val="center"/>
            </w:pPr>
          </w:p>
        </w:tc>
        <w:tc>
          <w:tcPr>
            <w:tcW w:w="3969" w:type="dxa"/>
          </w:tcPr>
          <w:p w:rsidR="00E51B4B" w:rsidRPr="00E51B4B" w:rsidRDefault="00E51B4B" w:rsidP="00074DFA">
            <w:pPr>
              <w:jc w:val="center"/>
            </w:pPr>
          </w:p>
        </w:tc>
      </w:tr>
      <w:tr w:rsidR="00E51B4B" w:rsidRPr="00E51B4B" w:rsidTr="00074DFA">
        <w:tc>
          <w:tcPr>
            <w:tcW w:w="4219" w:type="dxa"/>
          </w:tcPr>
          <w:p w:rsidR="00E51B4B" w:rsidRPr="00E51B4B" w:rsidRDefault="00E51B4B" w:rsidP="00074DFA">
            <w:pPr>
              <w:jc w:val="center"/>
            </w:pPr>
          </w:p>
        </w:tc>
        <w:tc>
          <w:tcPr>
            <w:tcW w:w="3969" w:type="dxa"/>
          </w:tcPr>
          <w:p w:rsidR="00E51B4B" w:rsidRPr="00E51B4B" w:rsidRDefault="00E51B4B" w:rsidP="00074DFA">
            <w:pPr>
              <w:jc w:val="center"/>
            </w:pPr>
          </w:p>
        </w:tc>
      </w:tr>
      <w:tr w:rsidR="00E51B4B" w:rsidRPr="00E51B4B" w:rsidTr="00074DFA">
        <w:tc>
          <w:tcPr>
            <w:tcW w:w="4219" w:type="dxa"/>
          </w:tcPr>
          <w:p w:rsidR="00E51B4B" w:rsidRPr="00E51B4B" w:rsidRDefault="00E51B4B" w:rsidP="00074DFA">
            <w:pPr>
              <w:jc w:val="center"/>
            </w:pPr>
          </w:p>
        </w:tc>
        <w:tc>
          <w:tcPr>
            <w:tcW w:w="3969" w:type="dxa"/>
          </w:tcPr>
          <w:p w:rsidR="00E51B4B" w:rsidRPr="00E51B4B" w:rsidRDefault="00E51B4B" w:rsidP="00074DFA">
            <w:pPr>
              <w:jc w:val="center"/>
            </w:pPr>
          </w:p>
        </w:tc>
      </w:tr>
      <w:tr w:rsidR="00E51B4B" w:rsidRPr="00E51B4B" w:rsidTr="00074DFA">
        <w:tc>
          <w:tcPr>
            <w:tcW w:w="4219" w:type="dxa"/>
          </w:tcPr>
          <w:p w:rsidR="00E51B4B" w:rsidRPr="00E51B4B" w:rsidRDefault="00E51B4B" w:rsidP="00074DFA">
            <w:pPr>
              <w:jc w:val="center"/>
            </w:pPr>
            <w:r w:rsidRPr="00E51B4B">
              <w:t xml:space="preserve"> </w:t>
            </w:r>
          </w:p>
        </w:tc>
        <w:tc>
          <w:tcPr>
            <w:tcW w:w="3969" w:type="dxa"/>
          </w:tcPr>
          <w:p w:rsidR="00E51B4B" w:rsidRPr="00E51B4B" w:rsidRDefault="00E51B4B" w:rsidP="00074DFA">
            <w:pPr>
              <w:jc w:val="center"/>
              <w:rPr>
                <w:highlight w:val="yellow"/>
              </w:rPr>
            </w:pPr>
          </w:p>
        </w:tc>
      </w:tr>
    </w:tbl>
    <w:p w:rsidR="00E51B4B" w:rsidRPr="00E51B4B" w:rsidRDefault="00E51B4B" w:rsidP="00E51B4B"/>
    <w:p w:rsidR="00E51B4B" w:rsidRPr="00E51B4B" w:rsidRDefault="00E51B4B" w:rsidP="00E51B4B"/>
    <w:p w:rsidR="00E51B4B" w:rsidRPr="00E51B4B" w:rsidRDefault="00E51B4B" w:rsidP="00E51B4B"/>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0"/>
        <w:gridCol w:w="4628"/>
      </w:tblGrid>
      <w:tr w:rsidR="001B171A" w:rsidRPr="00440F3D" w:rsidTr="001B171A">
        <w:trPr>
          <w:trHeight w:val="2074"/>
        </w:trPr>
        <w:tc>
          <w:tcPr>
            <w:tcW w:w="2379" w:type="pct"/>
            <w:tcBorders>
              <w:top w:val="nil"/>
              <w:left w:val="nil"/>
              <w:bottom w:val="nil"/>
              <w:right w:val="nil"/>
            </w:tcBorders>
          </w:tcPr>
          <w:p w:rsidR="001B171A" w:rsidRPr="00440F3D" w:rsidRDefault="001B171A" w:rsidP="00AC7D9A">
            <w:r w:rsidRPr="00440F3D">
              <w:t>З</w:t>
            </w:r>
            <w:r>
              <w:t>аказчик</w:t>
            </w:r>
            <w:r w:rsidRPr="00440F3D">
              <w:t>:</w:t>
            </w:r>
          </w:p>
          <w:p w:rsidR="001B171A" w:rsidRPr="00440F3D" w:rsidRDefault="001B171A" w:rsidP="00AC7D9A"/>
          <w:p w:rsidR="001B171A" w:rsidRPr="00440F3D" w:rsidRDefault="001B171A" w:rsidP="00AC7D9A">
            <w:r w:rsidRPr="00440F3D">
              <w:t>________    ______________</w:t>
            </w:r>
          </w:p>
          <w:p w:rsidR="001B171A" w:rsidRPr="00440F3D" w:rsidRDefault="001B171A" w:rsidP="00AC7D9A">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2093" w:type="pct"/>
            <w:tcBorders>
              <w:top w:val="nil"/>
              <w:left w:val="nil"/>
              <w:bottom w:val="nil"/>
              <w:right w:val="nil"/>
            </w:tcBorders>
          </w:tcPr>
          <w:p w:rsidR="001B171A" w:rsidRPr="00440F3D" w:rsidRDefault="001B171A" w:rsidP="00AC7D9A">
            <w:r>
              <w:t>Исполнитель</w:t>
            </w:r>
            <w:r w:rsidRPr="00440F3D">
              <w:t>:</w:t>
            </w:r>
          </w:p>
          <w:p w:rsidR="001B171A" w:rsidRPr="00440F3D" w:rsidRDefault="001B171A" w:rsidP="00AC7D9A"/>
          <w:p w:rsidR="001B171A" w:rsidRPr="00440F3D" w:rsidRDefault="001B171A" w:rsidP="00AC7D9A">
            <w:r w:rsidRPr="00440F3D">
              <w:t>________    ______________</w:t>
            </w:r>
          </w:p>
          <w:p w:rsidR="001B171A" w:rsidRPr="00440F3D" w:rsidRDefault="001B171A" w:rsidP="00AC7D9A">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E51B4B" w:rsidRPr="00AC7D9A" w:rsidRDefault="00E51B4B" w:rsidP="00E51B4B">
      <w:pPr>
        <w:pStyle w:val="ConsNormal"/>
        <w:widowControl/>
        <w:ind w:firstLine="0"/>
        <w:rPr>
          <w:rFonts w:ascii="Times New Roman" w:hAnsi="Times New Roman"/>
          <w:sz w:val="24"/>
          <w:szCs w:val="24"/>
        </w:rPr>
        <w:sectPr w:rsidR="00E51B4B" w:rsidRPr="00AC7D9A" w:rsidSect="00A9032C">
          <w:pgSz w:w="11907" w:h="16840" w:code="9"/>
          <w:pgMar w:top="1134" w:right="851" w:bottom="1560" w:left="1418" w:header="794" w:footer="794" w:gutter="0"/>
          <w:cols w:space="720"/>
          <w:titlePg/>
          <w:docGrid w:linePitch="326"/>
        </w:sectPr>
      </w:pPr>
    </w:p>
    <w:p w:rsidR="00626158" w:rsidRPr="000540E6" w:rsidRDefault="00626158" w:rsidP="00626158">
      <w:pPr>
        <w:pStyle w:val="2d"/>
        <w:spacing w:before="0" w:after="0"/>
        <w:jc w:val="right"/>
        <w:rPr>
          <w:rFonts w:cs="Times New Roman"/>
          <w:i w:val="0"/>
          <w:iCs w:val="0"/>
        </w:rPr>
      </w:pPr>
      <w:r w:rsidRPr="000540E6">
        <w:rPr>
          <w:rFonts w:cs="Times New Roman"/>
          <w:i w:val="0"/>
          <w:iCs w:val="0"/>
        </w:rPr>
        <w:lastRenderedPageBreak/>
        <w:t>Приложение № 6</w:t>
      </w:r>
    </w:p>
    <w:p w:rsidR="00626158" w:rsidRPr="006D5D10" w:rsidRDefault="00626158" w:rsidP="00626158">
      <w:pPr>
        <w:pStyle w:val="2d"/>
        <w:spacing w:before="0" w:after="0"/>
        <w:jc w:val="right"/>
        <w:rPr>
          <w:i w:val="0"/>
        </w:rPr>
      </w:pPr>
      <w:r w:rsidRPr="006D5D10">
        <w:rPr>
          <w:i w:val="0"/>
        </w:rPr>
        <w:t>к документации о закупке</w:t>
      </w:r>
    </w:p>
    <w:p w:rsidR="00626158" w:rsidRPr="006D5D10" w:rsidRDefault="00626158" w:rsidP="00626158">
      <w:pPr>
        <w:pStyle w:val="affff6"/>
        <w:jc w:val="left"/>
        <w:rPr>
          <w:b/>
          <w:i/>
          <w:sz w:val="28"/>
        </w:rPr>
      </w:pPr>
    </w:p>
    <w:p w:rsidR="00626158" w:rsidRPr="006D5D10" w:rsidRDefault="00626158" w:rsidP="00626158">
      <w:pPr>
        <w:pStyle w:val="affff6"/>
        <w:jc w:val="left"/>
        <w:rPr>
          <w:b/>
          <w:i/>
          <w:sz w:val="28"/>
        </w:rPr>
      </w:pPr>
    </w:p>
    <w:p w:rsidR="00626158" w:rsidRPr="006D5D10" w:rsidRDefault="00BE3CDE" w:rsidP="00626158">
      <w:pPr>
        <w:jc w:val="center"/>
        <w:rPr>
          <w:b/>
          <w:sz w:val="28"/>
        </w:rPr>
      </w:pPr>
      <w:r w:rsidRPr="006D5D10">
        <w:rPr>
          <w:b/>
          <w:sz w:val="28"/>
        </w:rPr>
        <w:t xml:space="preserve">СВЕДЕНИЯ </w:t>
      </w:r>
      <w:r w:rsidRPr="00BE3CDE">
        <w:rPr>
          <w:b/>
          <w:bCs/>
          <w:sz w:val="28"/>
          <w:szCs w:val="28"/>
        </w:rPr>
        <w:t>О</w:t>
      </w:r>
      <w:r w:rsidRPr="006D5D10">
        <w:rPr>
          <w:b/>
          <w:sz w:val="28"/>
        </w:rPr>
        <w:t xml:space="preserve"> </w:t>
      </w:r>
      <w:r w:rsidR="00626158" w:rsidRPr="006D5D10">
        <w:rPr>
          <w:b/>
          <w:sz w:val="28"/>
        </w:rPr>
        <w:t>ПРОИЗВОДСТВЕННОМ ПЕРСОНАЛЕ ПРЕТЕНДЕНТА</w:t>
      </w:r>
    </w:p>
    <w:p w:rsidR="00626158" w:rsidRPr="006D5D10" w:rsidRDefault="00626158" w:rsidP="00626158">
      <w:pPr>
        <w:jc w:val="center"/>
        <w:rPr>
          <w:sz w:val="28"/>
        </w:rPr>
      </w:pPr>
      <w:r w:rsidRPr="006D5D10">
        <w:rPr>
          <w:sz w:val="28"/>
        </w:rPr>
        <w:t>(</w:t>
      </w:r>
      <w:r w:rsidRPr="006D5D10">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D5D10">
        <w:rPr>
          <w:sz w:val="28"/>
        </w:rPr>
        <w:t>)</w:t>
      </w:r>
    </w:p>
    <w:p w:rsidR="00626158" w:rsidRPr="006D5D10" w:rsidRDefault="00626158" w:rsidP="00626158">
      <w:pPr>
        <w:jc w:val="center"/>
      </w:pPr>
    </w:p>
    <w:p w:rsidR="00626158" w:rsidRPr="000540E6" w:rsidRDefault="00626158" w:rsidP="00626158">
      <w:pPr>
        <w:tabs>
          <w:tab w:val="left" w:pos="9639"/>
        </w:tabs>
      </w:pPr>
    </w:p>
    <w:p w:rsidR="00626158" w:rsidRPr="006D5D10" w:rsidRDefault="00626158" w:rsidP="00626158">
      <w:pPr>
        <w:tabs>
          <w:tab w:val="left" w:pos="9639"/>
        </w:tabs>
        <w:jc w:val="center"/>
        <w:rPr>
          <w:b/>
          <w:sz w:val="28"/>
        </w:rPr>
      </w:pPr>
      <w:r w:rsidRPr="000540E6">
        <w:rPr>
          <w:b/>
          <w:bCs/>
          <w:sz w:val="28"/>
          <w:szCs w:val="28"/>
        </w:rPr>
        <w:t>Производственный</w:t>
      </w:r>
      <w:r w:rsidRPr="006D5D10">
        <w:rPr>
          <w:b/>
          <w:sz w:val="28"/>
        </w:rPr>
        <w:t xml:space="preserve"> персонал </w:t>
      </w:r>
    </w:p>
    <w:p w:rsidR="00626158" w:rsidRPr="006D5D10" w:rsidRDefault="00626158" w:rsidP="00626158">
      <w:pPr>
        <w:tabs>
          <w:tab w:val="left" w:pos="9639"/>
        </w:tabs>
        <w:jc w:val="center"/>
        <w:rPr>
          <w:b/>
          <w:sz w:val="28"/>
        </w:rPr>
      </w:pPr>
    </w:p>
    <w:tbl>
      <w:tblPr>
        <w:tblW w:w="0" w:type="auto"/>
        <w:jc w:val="center"/>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1701"/>
        <w:gridCol w:w="1842"/>
        <w:gridCol w:w="2268"/>
        <w:gridCol w:w="1925"/>
        <w:gridCol w:w="1843"/>
      </w:tblGrid>
      <w:tr w:rsidR="009C3436" w:rsidRPr="00626158" w:rsidTr="006D5D10">
        <w:trPr>
          <w:trHeight w:val="1000"/>
          <w:jc w:val="center"/>
        </w:trPr>
        <w:tc>
          <w:tcPr>
            <w:tcW w:w="793" w:type="dxa"/>
            <w:vAlign w:val="center"/>
          </w:tcPr>
          <w:p w:rsidR="009C3436" w:rsidRPr="006D5D10" w:rsidRDefault="009C3436" w:rsidP="00626158">
            <w:pPr>
              <w:tabs>
                <w:tab w:val="left" w:pos="9639"/>
              </w:tabs>
              <w:jc w:val="center"/>
            </w:pPr>
            <w:r w:rsidRPr="006D5D10">
              <w:t xml:space="preserve">№ </w:t>
            </w:r>
            <w:proofErr w:type="gramStart"/>
            <w:r w:rsidRPr="006D5D10">
              <w:t>п</w:t>
            </w:r>
            <w:proofErr w:type="gramEnd"/>
            <w:r w:rsidRPr="006D5D10">
              <w:t>/п</w:t>
            </w:r>
          </w:p>
        </w:tc>
        <w:tc>
          <w:tcPr>
            <w:tcW w:w="1701" w:type="dxa"/>
            <w:vAlign w:val="center"/>
          </w:tcPr>
          <w:p w:rsidR="009C3436" w:rsidRPr="006D5D10" w:rsidRDefault="009C3436" w:rsidP="009C3436">
            <w:pPr>
              <w:tabs>
                <w:tab w:val="left" w:pos="9639"/>
              </w:tabs>
              <w:jc w:val="center"/>
            </w:pPr>
            <w:r>
              <w:t>Место работы</w:t>
            </w:r>
          </w:p>
        </w:tc>
        <w:tc>
          <w:tcPr>
            <w:tcW w:w="1842" w:type="dxa"/>
            <w:vAlign w:val="center"/>
          </w:tcPr>
          <w:p w:rsidR="009C3436" w:rsidRPr="006D5D10" w:rsidRDefault="009C3436">
            <w:pPr>
              <w:tabs>
                <w:tab w:val="left" w:pos="9639"/>
              </w:tabs>
              <w:jc w:val="center"/>
            </w:pPr>
            <w:r>
              <w:t>ФИО специалиста</w:t>
            </w:r>
          </w:p>
        </w:tc>
        <w:tc>
          <w:tcPr>
            <w:tcW w:w="2268" w:type="dxa"/>
            <w:vAlign w:val="center"/>
          </w:tcPr>
          <w:p w:rsidR="009C3436" w:rsidRPr="000540E6" w:rsidRDefault="009C3436">
            <w:pPr>
              <w:tabs>
                <w:tab w:val="left" w:pos="9639"/>
              </w:tabs>
              <w:jc w:val="center"/>
            </w:pPr>
            <w:r w:rsidRPr="000540E6">
              <w:t>Специальность</w:t>
            </w:r>
          </w:p>
          <w:p w:rsidR="009C3436" w:rsidRPr="006D5D10" w:rsidRDefault="009C3436">
            <w:pPr>
              <w:tabs>
                <w:tab w:val="left" w:pos="9639"/>
              </w:tabs>
              <w:jc w:val="center"/>
            </w:pPr>
          </w:p>
        </w:tc>
        <w:tc>
          <w:tcPr>
            <w:tcW w:w="1925" w:type="dxa"/>
            <w:vAlign w:val="center"/>
          </w:tcPr>
          <w:p w:rsidR="009C3436" w:rsidRPr="000540E6" w:rsidRDefault="009C3436" w:rsidP="00626158">
            <w:pPr>
              <w:tabs>
                <w:tab w:val="left" w:pos="9639"/>
              </w:tabs>
              <w:jc w:val="center"/>
            </w:pPr>
            <w:r w:rsidRPr="000540E6">
              <w:t>Разряд, квалификация</w:t>
            </w:r>
          </w:p>
        </w:tc>
        <w:tc>
          <w:tcPr>
            <w:tcW w:w="1843" w:type="dxa"/>
            <w:vAlign w:val="center"/>
          </w:tcPr>
          <w:p w:rsidR="009C3436" w:rsidRPr="006D5D10" w:rsidRDefault="009C3436" w:rsidP="00626158">
            <w:pPr>
              <w:tabs>
                <w:tab w:val="left" w:pos="9639"/>
              </w:tabs>
              <w:jc w:val="center"/>
            </w:pPr>
            <w:r w:rsidRPr="006D5D10">
              <w:t xml:space="preserve">Стаж работы по </w:t>
            </w:r>
            <w:r w:rsidRPr="000540E6">
              <w:t>специальности</w:t>
            </w:r>
          </w:p>
        </w:tc>
      </w:tr>
      <w:tr w:rsidR="009C3436" w:rsidRPr="00626158" w:rsidTr="006D5D10">
        <w:trPr>
          <w:jc w:val="center"/>
        </w:trPr>
        <w:tc>
          <w:tcPr>
            <w:tcW w:w="793" w:type="dxa"/>
            <w:vAlign w:val="center"/>
          </w:tcPr>
          <w:p w:rsidR="009C3436" w:rsidRPr="006D5D10" w:rsidRDefault="009C3436" w:rsidP="00626158">
            <w:pPr>
              <w:tabs>
                <w:tab w:val="left" w:pos="9639"/>
              </w:tabs>
              <w:jc w:val="center"/>
            </w:pPr>
            <w:r w:rsidRPr="006D5D10">
              <w:t>1</w:t>
            </w:r>
          </w:p>
        </w:tc>
        <w:tc>
          <w:tcPr>
            <w:tcW w:w="1701" w:type="dxa"/>
          </w:tcPr>
          <w:p w:rsidR="009C3436" w:rsidRPr="006D5D10" w:rsidRDefault="009C3436" w:rsidP="00626158">
            <w:pPr>
              <w:tabs>
                <w:tab w:val="left" w:pos="9639"/>
              </w:tabs>
              <w:jc w:val="center"/>
            </w:pPr>
          </w:p>
        </w:tc>
        <w:tc>
          <w:tcPr>
            <w:tcW w:w="1842" w:type="dxa"/>
          </w:tcPr>
          <w:p w:rsidR="009C3436" w:rsidRPr="006D5D10" w:rsidRDefault="009C3436" w:rsidP="00626158">
            <w:pPr>
              <w:tabs>
                <w:tab w:val="left" w:pos="9639"/>
              </w:tabs>
              <w:jc w:val="center"/>
            </w:pPr>
          </w:p>
        </w:tc>
        <w:tc>
          <w:tcPr>
            <w:tcW w:w="2268" w:type="dxa"/>
            <w:vAlign w:val="center"/>
          </w:tcPr>
          <w:p w:rsidR="009C3436" w:rsidRPr="006D5D10" w:rsidRDefault="009C3436" w:rsidP="00626158">
            <w:pPr>
              <w:tabs>
                <w:tab w:val="left" w:pos="9639"/>
              </w:tabs>
              <w:jc w:val="center"/>
            </w:pPr>
          </w:p>
        </w:tc>
        <w:tc>
          <w:tcPr>
            <w:tcW w:w="1925" w:type="dxa"/>
          </w:tcPr>
          <w:p w:rsidR="009C3436" w:rsidRPr="006D5D10" w:rsidRDefault="009C3436" w:rsidP="00626158">
            <w:pPr>
              <w:tabs>
                <w:tab w:val="left" w:pos="9639"/>
              </w:tabs>
              <w:jc w:val="center"/>
            </w:pPr>
          </w:p>
        </w:tc>
        <w:tc>
          <w:tcPr>
            <w:tcW w:w="1843" w:type="dxa"/>
            <w:vAlign w:val="center"/>
          </w:tcPr>
          <w:p w:rsidR="009C3436" w:rsidRPr="000540E6" w:rsidRDefault="009C3436" w:rsidP="00626158">
            <w:pPr>
              <w:tabs>
                <w:tab w:val="left" w:pos="9639"/>
              </w:tabs>
              <w:jc w:val="center"/>
            </w:pPr>
          </w:p>
        </w:tc>
      </w:tr>
      <w:tr w:rsidR="009C3436" w:rsidRPr="00626158" w:rsidTr="006D5D10">
        <w:trPr>
          <w:jc w:val="center"/>
        </w:trPr>
        <w:tc>
          <w:tcPr>
            <w:tcW w:w="793" w:type="dxa"/>
            <w:vAlign w:val="center"/>
          </w:tcPr>
          <w:p w:rsidR="009C3436" w:rsidRPr="006D5D10" w:rsidRDefault="009C3436" w:rsidP="00626158">
            <w:pPr>
              <w:tabs>
                <w:tab w:val="left" w:pos="9639"/>
              </w:tabs>
              <w:jc w:val="center"/>
            </w:pPr>
            <w:r w:rsidRPr="006D5D10">
              <w:t>2</w:t>
            </w:r>
          </w:p>
        </w:tc>
        <w:tc>
          <w:tcPr>
            <w:tcW w:w="1701" w:type="dxa"/>
          </w:tcPr>
          <w:p w:rsidR="009C3436" w:rsidRPr="006D5D10" w:rsidRDefault="009C3436" w:rsidP="00626158">
            <w:pPr>
              <w:tabs>
                <w:tab w:val="left" w:pos="9639"/>
              </w:tabs>
              <w:jc w:val="center"/>
            </w:pPr>
          </w:p>
        </w:tc>
        <w:tc>
          <w:tcPr>
            <w:tcW w:w="1842" w:type="dxa"/>
          </w:tcPr>
          <w:p w:rsidR="009C3436" w:rsidRPr="006D5D10" w:rsidRDefault="009C3436" w:rsidP="00626158">
            <w:pPr>
              <w:tabs>
                <w:tab w:val="left" w:pos="9639"/>
              </w:tabs>
              <w:jc w:val="center"/>
            </w:pPr>
          </w:p>
        </w:tc>
        <w:tc>
          <w:tcPr>
            <w:tcW w:w="2268" w:type="dxa"/>
            <w:vAlign w:val="center"/>
          </w:tcPr>
          <w:p w:rsidR="009C3436" w:rsidRPr="006D5D10" w:rsidRDefault="009C3436" w:rsidP="00626158">
            <w:pPr>
              <w:tabs>
                <w:tab w:val="left" w:pos="9639"/>
              </w:tabs>
              <w:jc w:val="center"/>
            </w:pPr>
          </w:p>
        </w:tc>
        <w:tc>
          <w:tcPr>
            <w:tcW w:w="1925" w:type="dxa"/>
          </w:tcPr>
          <w:p w:rsidR="009C3436" w:rsidRPr="006D5D10" w:rsidRDefault="009C3436" w:rsidP="00626158">
            <w:pPr>
              <w:tabs>
                <w:tab w:val="left" w:pos="9639"/>
              </w:tabs>
              <w:jc w:val="center"/>
            </w:pPr>
          </w:p>
        </w:tc>
        <w:tc>
          <w:tcPr>
            <w:tcW w:w="1843" w:type="dxa"/>
            <w:vAlign w:val="center"/>
          </w:tcPr>
          <w:p w:rsidR="009C3436" w:rsidRPr="000540E6" w:rsidRDefault="009C3436" w:rsidP="00626158">
            <w:pPr>
              <w:tabs>
                <w:tab w:val="left" w:pos="9639"/>
              </w:tabs>
              <w:jc w:val="center"/>
            </w:pPr>
          </w:p>
        </w:tc>
      </w:tr>
      <w:tr w:rsidR="009C3436" w:rsidRPr="00626158" w:rsidTr="006D5D10">
        <w:trPr>
          <w:jc w:val="center"/>
        </w:trPr>
        <w:tc>
          <w:tcPr>
            <w:tcW w:w="793" w:type="dxa"/>
            <w:vAlign w:val="center"/>
          </w:tcPr>
          <w:p w:rsidR="009C3436" w:rsidRPr="006D5D10" w:rsidRDefault="009C3436" w:rsidP="00626158">
            <w:pPr>
              <w:tabs>
                <w:tab w:val="left" w:pos="9639"/>
              </w:tabs>
              <w:jc w:val="center"/>
            </w:pPr>
            <w:r w:rsidRPr="006D5D10">
              <w:t>…</w:t>
            </w:r>
          </w:p>
        </w:tc>
        <w:tc>
          <w:tcPr>
            <w:tcW w:w="1701" w:type="dxa"/>
          </w:tcPr>
          <w:p w:rsidR="009C3436" w:rsidRPr="006D5D10" w:rsidRDefault="009C3436" w:rsidP="00626158">
            <w:pPr>
              <w:tabs>
                <w:tab w:val="left" w:pos="9639"/>
              </w:tabs>
              <w:jc w:val="center"/>
            </w:pPr>
          </w:p>
        </w:tc>
        <w:tc>
          <w:tcPr>
            <w:tcW w:w="1842" w:type="dxa"/>
          </w:tcPr>
          <w:p w:rsidR="009C3436" w:rsidRPr="006D5D10" w:rsidRDefault="009C3436" w:rsidP="00626158">
            <w:pPr>
              <w:tabs>
                <w:tab w:val="left" w:pos="9639"/>
              </w:tabs>
              <w:jc w:val="center"/>
            </w:pPr>
          </w:p>
        </w:tc>
        <w:tc>
          <w:tcPr>
            <w:tcW w:w="2268" w:type="dxa"/>
            <w:vAlign w:val="center"/>
          </w:tcPr>
          <w:p w:rsidR="009C3436" w:rsidRPr="006D5D10" w:rsidRDefault="009C3436" w:rsidP="00626158">
            <w:pPr>
              <w:tabs>
                <w:tab w:val="left" w:pos="9639"/>
              </w:tabs>
              <w:jc w:val="center"/>
            </w:pPr>
          </w:p>
        </w:tc>
        <w:tc>
          <w:tcPr>
            <w:tcW w:w="1925" w:type="dxa"/>
          </w:tcPr>
          <w:p w:rsidR="009C3436" w:rsidRPr="006D5D10" w:rsidRDefault="009C3436" w:rsidP="00626158">
            <w:pPr>
              <w:tabs>
                <w:tab w:val="left" w:pos="9639"/>
              </w:tabs>
              <w:jc w:val="center"/>
            </w:pPr>
          </w:p>
        </w:tc>
        <w:tc>
          <w:tcPr>
            <w:tcW w:w="1843" w:type="dxa"/>
            <w:vAlign w:val="center"/>
          </w:tcPr>
          <w:p w:rsidR="009C3436" w:rsidRPr="000540E6" w:rsidRDefault="009C3436" w:rsidP="00626158">
            <w:pPr>
              <w:tabs>
                <w:tab w:val="left" w:pos="9639"/>
              </w:tabs>
              <w:jc w:val="center"/>
            </w:pPr>
          </w:p>
        </w:tc>
      </w:tr>
    </w:tbl>
    <w:p w:rsidR="00626158" w:rsidRPr="006D5D10" w:rsidRDefault="00626158" w:rsidP="006D5D10">
      <w:pPr>
        <w:pStyle w:val="affff6"/>
        <w:jc w:val="left"/>
        <w:rPr>
          <w:b/>
          <w:i/>
          <w:sz w:val="28"/>
        </w:rPr>
      </w:pPr>
    </w:p>
    <w:p w:rsidR="00626158" w:rsidRPr="00226FA0" w:rsidRDefault="00226FA0" w:rsidP="00626158">
      <w:r>
        <w:t xml:space="preserve">Приложение: копии </w:t>
      </w:r>
      <w:r w:rsidRPr="00226FA0">
        <w:t>сертификатов о квалификации специалистов претендента, выданных уполномоченными центрами сертификации или производителями (или уполномоченными представителями производителя) программных и аппаратных средств</w:t>
      </w:r>
      <w:r w:rsidR="009C3436">
        <w:t>.</w:t>
      </w:r>
      <w:r>
        <w:t xml:space="preserve"> </w:t>
      </w:r>
    </w:p>
    <w:p w:rsidR="00626158" w:rsidRPr="000540E6" w:rsidRDefault="00626158" w:rsidP="00626158"/>
    <w:p w:rsidR="00626158" w:rsidRPr="006D5D10" w:rsidRDefault="00626158" w:rsidP="006D5D10">
      <w:pPr>
        <w:pStyle w:val="3d"/>
        <w:spacing w:before="0" w:after="0"/>
        <w:rPr>
          <w:b w:val="0"/>
          <w:sz w:val="28"/>
        </w:rPr>
      </w:pPr>
      <w:r w:rsidRPr="006D5D10">
        <w:rPr>
          <w:rFonts w:ascii="Times New Roman" w:hAnsi="Times New Roman"/>
          <w:sz w:val="28"/>
        </w:rPr>
        <w:t xml:space="preserve">Представитель, имеющий полномочия подписать Заявку на участие от имени </w:t>
      </w:r>
      <w:r w:rsidRPr="000540E6">
        <w:rPr>
          <w:rFonts w:ascii="Times New Roman" w:hAnsi="Times New Roman"/>
          <w:sz w:val="28"/>
          <w:szCs w:val="28"/>
        </w:rPr>
        <w:t>______________________________________________________________</w:t>
      </w:r>
    </w:p>
    <w:p w:rsidR="00626158" w:rsidRPr="000540E6" w:rsidRDefault="00626158" w:rsidP="00626158">
      <w:pPr>
        <w:tabs>
          <w:tab w:val="left" w:pos="8640"/>
        </w:tabs>
        <w:jc w:val="center"/>
        <w:rPr>
          <w:i/>
        </w:rPr>
      </w:pPr>
      <w:r w:rsidRPr="000540E6">
        <w:rPr>
          <w:i/>
        </w:rPr>
        <w:t>(наименование претендента)</w:t>
      </w:r>
    </w:p>
    <w:p w:rsidR="00626158" w:rsidRPr="000540E6" w:rsidRDefault="00626158" w:rsidP="006D5D10">
      <w:pPr>
        <w:pStyle w:val="3f0"/>
        <w:suppressAutoHyphens/>
        <w:spacing w:after="0"/>
        <w:rPr>
          <w:sz w:val="28"/>
          <w:szCs w:val="28"/>
        </w:rPr>
      </w:pPr>
      <w:r w:rsidRPr="000540E6">
        <w:rPr>
          <w:sz w:val="28"/>
          <w:szCs w:val="28"/>
        </w:rPr>
        <w:t>____________________________________________________________________</w:t>
      </w:r>
    </w:p>
    <w:p w:rsidR="00626158" w:rsidRPr="006D5D10" w:rsidRDefault="00626158" w:rsidP="00626158">
      <w:pPr>
        <w:rPr>
          <w:i/>
        </w:rPr>
      </w:pPr>
      <w:r w:rsidRPr="000540E6">
        <w:rPr>
          <w:i/>
        </w:rPr>
        <w:t xml:space="preserve">       Печать</w:t>
      </w:r>
      <w:r w:rsidRPr="006D5D10">
        <w:rPr>
          <w:i/>
        </w:rPr>
        <w:tab/>
      </w:r>
      <w:r w:rsidRPr="006D5D10">
        <w:rPr>
          <w:i/>
        </w:rPr>
        <w:tab/>
      </w:r>
      <w:r w:rsidRPr="006D5D10">
        <w:rPr>
          <w:i/>
        </w:rPr>
        <w:tab/>
        <w:t>(должность, подпись, ФИО)</w:t>
      </w:r>
    </w:p>
    <w:p w:rsidR="00626158" w:rsidRPr="000540E6" w:rsidRDefault="00626158" w:rsidP="006D5D10">
      <w:pPr>
        <w:pStyle w:val="3f0"/>
        <w:suppressAutoHyphens/>
        <w:spacing w:after="0"/>
        <w:rPr>
          <w:sz w:val="28"/>
          <w:szCs w:val="28"/>
        </w:rPr>
      </w:pPr>
      <w:r w:rsidRPr="000540E6">
        <w:rPr>
          <w:sz w:val="28"/>
          <w:szCs w:val="28"/>
        </w:rPr>
        <w:t>"____" _________ 201__ г.</w:t>
      </w:r>
    </w:p>
    <w:p w:rsidR="00EE6B14" w:rsidRPr="00AC7D9A" w:rsidRDefault="00626158" w:rsidP="00626158">
      <w:pPr>
        <w:pStyle w:val="2d"/>
        <w:spacing w:before="0" w:after="0"/>
        <w:rPr>
          <w:rFonts w:cs="Times New Roman"/>
          <w:b w:val="0"/>
          <w:i w:val="0"/>
          <w:iCs w:val="0"/>
        </w:rPr>
      </w:pPr>
      <w:r w:rsidRPr="000540E6">
        <w:rPr>
          <w:b w:val="0"/>
          <w:i w:val="0"/>
        </w:rPr>
        <w:br w:type="page"/>
      </w:r>
    </w:p>
    <w:p w:rsidR="0000648C" w:rsidRPr="006D5D10" w:rsidRDefault="0000648C" w:rsidP="0000648C">
      <w:pPr>
        <w:pStyle w:val="2d"/>
        <w:spacing w:before="0" w:after="0"/>
        <w:jc w:val="right"/>
        <w:rPr>
          <w:b w:val="0"/>
          <w:i w:val="0"/>
        </w:rPr>
      </w:pPr>
      <w:r w:rsidRPr="006D5D10">
        <w:rPr>
          <w:b w:val="0"/>
          <w:i w:val="0"/>
        </w:rPr>
        <w:lastRenderedPageBreak/>
        <w:t xml:space="preserve">Приложение № </w:t>
      </w:r>
      <w:r w:rsidR="00626158" w:rsidRPr="006D5D10">
        <w:rPr>
          <w:b w:val="0"/>
          <w:i w:val="0"/>
        </w:rPr>
        <w:t>7</w:t>
      </w:r>
    </w:p>
    <w:p w:rsidR="0000648C" w:rsidRPr="006D5D10" w:rsidRDefault="0000648C" w:rsidP="0000648C">
      <w:pPr>
        <w:pStyle w:val="2d"/>
        <w:spacing w:before="0" w:after="0"/>
        <w:jc w:val="right"/>
        <w:rPr>
          <w:b w:val="0"/>
          <w:i w:val="0"/>
        </w:rPr>
      </w:pPr>
      <w:r w:rsidRPr="006D5D10">
        <w:rPr>
          <w:b w:val="0"/>
          <w:i w:val="0"/>
        </w:rPr>
        <w:t>к документации о закупке</w:t>
      </w:r>
    </w:p>
    <w:p w:rsidR="0000648C" w:rsidRPr="006D5D10" w:rsidRDefault="0000648C" w:rsidP="0000648C">
      <w:pPr>
        <w:rPr>
          <w:sz w:val="28"/>
        </w:rPr>
      </w:pPr>
    </w:p>
    <w:p w:rsidR="0000648C" w:rsidRPr="006D5D10" w:rsidRDefault="0000648C" w:rsidP="0000648C">
      <w:pPr>
        <w:tabs>
          <w:tab w:val="left" w:pos="9639"/>
        </w:tabs>
        <w:ind w:firstLine="567"/>
        <w:jc w:val="center"/>
        <w:rPr>
          <w:b/>
        </w:rPr>
      </w:pPr>
      <w:r w:rsidRPr="006D5D10">
        <w:rPr>
          <w:b/>
        </w:rPr>
        <w:t>СВЕДЕНИЯ О ПЛАНИРУЕМЫХ К ПРИВЛЕЧЕНИЮ СУБПОДРЯДНЫХ ОРГАНИЗАЦИЯХ</w:t>
      </w:r>
    </w:p>
    <w:p w:rsidR="0000648C" w:rsidRPr="006D5D10" w:rsidRDefault="0000648C" w:rsidP="0000648C">
      <w:pPr>
        <w:tabs>
          <w:tab w:val="left" w:pos="9639"/>
        </w:tabs>
        <w:ind w:firstLine="567"/>
        <w:jc w:val="center"/>
        <w:rPr>
          <w:i/>
        </w:rPr>
      </w:pPr>
      <w:r w:rsidRPr="006D5D10">
        <w:rPr>
          <w:i/>
        </w:rPr>
        <w:t>(отдельный лист по каждому субподрядчику)</w:t>
      </w:r>
    </w:p>
    <w:p w:rsidR="0000648C" w:rsidRPr="006D5D10" w:rsidRDefault="0000648C" w:rsidP="0000648C">
      <w:pPr>
        <w:tabs>
          <w:tab w:val="left" w:pos="9639"/>
        </w:tabs>
        <w:ind w:firstLine="567"/>
        <w:jc w:val="center"/>
        <w:rPr>
          <w:sz w:val="22"/>
        </w:rPr>
      </w:pPr>
    </w:p>
    <w:p w:rsidR="0000648C" w:rsidRPr="006D5D10" w:rsidRDefault="0000648C" w:rsidP="0000648C">
      <w:pPr>
        <w:tabs>
          <w:tab w:val="left" w:pos="9639"/>
        </w:tabs>
        <w:ind w:firstLine="567"/>
        <w:jc w:val="center"/>
        <w:rPr>
          <w:b/>
          <w:sz w:val="28"/>
        </w:rPr>
      </w:pPr>
      <w:r w:rsidRPr="006D5D10">
        <w:rPr>
          <w:b/>
          <w:sz w:val="28"/>
        </w:rPr>
        <w:t>Наименование организации, фирмы:</w:t>
      </w:r>
    </w:p>
    <w:p w:rsidR="0000648C" w:rsidRPr="006D5D10" w:rsidRDefault="0000648C" w:rsidP="0000648C">
      <w:pPr>
        <w:tabs>
          <w:tab w:val="left" w:pos="9639"/>
        </w:tabs>
        <w:ind w:firstLine="567"/>
        <w:rPr>
          <w:sz w:val="22"/>
        </w:rPr>
      </w:pPr>
      <w:r w:rsidRPr="006D5D10">
        <w:rPr>
          <w:sz w:val="22"/>
        </w:rPr>
        <w:t>____________________________________________________________________________</w:t>
      </w:r>
    </w:p>
    <w:p w:rsidR="0000648C" w:rsidRPr="006D5D10" w:rsidRDefault="0000648C" w:rsidP="00006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0648C" w:rsidRPr="00893E9C" w:rsidTr="009D51B5">
        <w:tc>
          <w:tcPr>
            <w:tcW w:w="3138" w:type="dxa"/>
          </w:tcPr>
          <w:p w:rsidR="0000648C" w:rsidRPr="006D5D10" w:rsidRDefault="0000648C" w:rsidP="009D51B5">
            <w:pPr>
              <w:tabs>
                <w:tab w:val="left" w:pos="9639"/>
              </w:tabs>
            </w:pPr>
          </w:p>
        </w:tc>
        <w:tc>
          <w:tcPr>
            <w:tcW w:w="3426" w:type="dxa"/>
            <w:gridSpan w:val="2"/>
            <w:vAlign w:val="center"/>
          </w:tcPr>
          <w:p w:rsidR="0000648C" w:rsidRPr="006D5D10" w:rsidRDefault="0000648C" w:rsidP="009D51B5">
            <w:pPr>
              <w:tabs>
                <w:tab w:val="left" w:pos="9639"/>
              </w:tabs>
              <w:jc w:val="center"/>
            </w:pPr>
            <w:r w:rsidRPr="006D5D10">
              <w:t>Головная фирма</w:t>
            </w:r>
          </w:p>
        </w:tc>
        <w:tc>
          <w:tcPr>
            <w:tcW w:w="3156" w:type="dxa"/>
            <w:vAlign w:val="center"/>
          </w:tcPr>
          <w:p w:rsidR="0000648C" w:rsidRPr="006D5D10" w:rsidRDefault="0000648C" w:rsidP="009D51B5">
            <w:pPr>
              <w:tabs>
                <w:tab w:val="left" w:pos="9639"/>
              </w:tabs>
              <w:jc w:val="center"/>
            </w:pPr>
            <w:r w:rsidRPr="006D5D10">
              <w:t>Филиалы и дочерние предприятия</w:t>
            </w:r>
          </w:p>
        </w:tc>
      </w:tr>
      <w:tr w:rsidR="0000648C" w:rsidRPr="00893E9C" w:rsidTr="009D51B5">
        <w:trPr>
          <w:trHeight w:val="391"/>
        </w:trPr>
        <w:tc>
          <w:tcPr>
            <w:tcW w:w="3138" w:type="dxa"/>
          </w:tcPr>
          <w:p w:rsidR="0000648C" w:rsidRPr="006D5D10" w:rsidRDefault="0000648C" w:rsidP="009D51B5">
            <w:pPr>
              <w:tabs>
                <w:tab w:val="left" w:pos="9639"/>
              </w:tabs>
            </w:pPr>
            <w:r w:rsidRPr="006D5D10">
              <w:t>Адрес</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46"/>
        </w:trPr>
        <w:tc>
          <w:tcPr>
            <w:tcW w:w="3138" w:type="dxa"/>
          </w:tcPr>
          <w:p w:rsidR="0000648C" w:rsidRPr="006D5D10" w:rsidRDefault="0000648C" w:rsidP="009D51B5">
            <w:pPr>
              <w:tabs>
                <w:tab w:val="left" w:pos="9639"/>
              </w:tabs>
            </w:pPr>
            <w:r w:rsidRPr="006D5D10">
              <w:t>Телефон</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55"/>
        </w:trPr>
        <w:tc>
          <w:tcPr>
            <w:tcW w:w="3138" w:type="dxa"/>
          </w:tcPr>
          <w:p w:rsidR="0000648C" w:rsidRPr="006D5D10" w:rsidRDefault="0000648C" w:rsidP="009D51B5">
            <w:pPr>
              <w:tabs>
                <w:tab w:val="left" w:pos="9639"/>
              </w:tabs>
            </w:pPr>
            <w:r w:rsidRPr="006D5D10">
              <w:t>Факс</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51"/>
        </w:trPr>
        <w:tc>
          <w:tcPr>
            <w:tcW w:w="3138" w:type="dxa"/>
          </w:tcPr>
          <w:p w:rsidR="0000648C" w:rsidRPr="006D5D10" w:rsidRDefault="0000648C" w:rsidP="009D51B5">
            <w:pPr>
              <w:tabs>
                <w:tab w:val="left" w:pos="9639"/>
              </w:tabs>
            </w:pPr>
            <w:r w:rsidRPr="006D5D10">
              <w:t>Ответственное лицо</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48"/>
        </w:trPr>
        <w:tc>
          <w:tcPr>
            <w:tcW w:w="3138" w:type="dxa"/>
          </w:tcPr>
          <w:p w:rsidR="0000648C" w:rsidRPr="006D5D10" w:rsidRDefault="0000648C" w:rsidP="009D51B5">
            <w:pPr>
              <w:tabs>
                <w:tab w:val="left" w:pos="9639"/>
              </w:tabs>
            </w:pPr>
            <w:r w:rsidRPr="006D5D10">
              <w:t>Форма (ООО, ЗАО и т.д.)</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43"/>
        </w:trPr>
        <w:tc>
          <w:tcPr>
            <w:tcW w:w="3138" w:type="dxa"/>
          </w:tcPr>
          <w:p w:rsidR="0000648C" w:rsidRPr="006D5D10" w:rsidRDefault="0000648C" w:rsidP="009D51B5">
            <w:pPr>
              <w:tabs>
                <w:tab w:val="left" w:pos="9639"/>
              </w:tabs>
            </w:pPr>
            <w:r w:rsidRPr="006D5D10">
              <w:t>Уставный капитал</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505"/>
        </w:trPr>
        <w:tc>
          <w:tcPr>
            <w:tcW w:w="3138" w:type="dxa"/>
            <w:tcBorders>
              <w:bottom w:val="nil"/>
            </w:tcBorders>
          </w:tcPr>
          <w:p w:rsidR="0000648C" w:rsidRPr="006D5D10" w:rsidRDefault="0000648C" w:rsidP="009D51B5">
            <w:pPr>
              <w:tabs>
                <w:tab w:val="left" w:pos="9639"/>
              </w:tabs>
            </w:pPr>
            <w:r w:rsidRPr="006D5D10">
              <w:t>Сфера деятельности</w:t>
            </w:r>
          </w:p>
        </w:tc>
        <w:tc>
          <w:tcPr>
            <w:tcW w:w="3426" w:type="dxa"/>
            <w:gridSpan w:val="2"/>
            <w:tcBorders>
              <w:bottom w:val="nil"/>
            </w:tcBorders>
          </w:tcPr>
          <w:p w:rsidR="0000648C" w:rsidRPr="006D5D10" w:rsidRDefault="0000648C" w:rsidP="009D51B5">
            <w:pPr>
              <w:tabs>
                <w:tab w:val="left" w:pos="9639"/>
              </w:tabs>
              <w:jc w:val="center"/>
            </w:pPr>
          </w:p>
        </w:tc>
        <w:tc>
          <w:tcPr>
            <w:tcW w:w="3156" w:type="dxa"/>
            <w:tcBorders>
              <w:bottom w:val="nil"/>
            </w:tcBorders>
          </w:tcPr>
          <w:p w:rsidR="0000648C" w:rsidRPr="006D5D10" w:rsidRDefault="0000648C" w:rsidP="009D51B5">
            <w:pPr>
              <w:tabs>
                <w:tab w:val="left" w:pos="9639"/>
              </w:tabs>
              <w:jc w:val="center"/>
            </w:pPr>
          </w:p>
        </w:tc>
      </w:tr>
      <w:tr w:rsidR="0000648C" w:rsidRPr="00893E9C" w:rsidTr="009D51B5">
        <w:tc>
          <w:tcPr>
            <w:tcW w:w="3138" w:type="dxa"/>
            <w:tcBorders>
              <w:right w:val="nil"/>
            </w:tcBorders>
          </w:tcPr>
          <w:p w:rsidR="0000648C" w:rsidRPr="006D5D10" w:rsidRDefault="0000648C" w:rsidP="009D51B5">
            <w:pPr>
              <w:tabs>
                <w:tab w:val="left" w:pos="9639"/>
              </w:tabs>
            </w:pPr>
            <w:r w:rsidRPr="006D5D10">
              <w:t>Руководитель:</w:t>
            </w:r>
          </w:p>
        </w:tc>
        <w:tc>
          <w:tcPr>
            <w:tcW w:w="3426" w:type="dxa"/>
            <w:gridSpan w:val="2"/>
            <w:tcBorders>
              <w:left w:val="nil"/>
              <w:right w:val="nil"/>
            </w:tcBorders>
          </w:tcPr>
          <w:p w:rsidR="0000648C" w:rsidRPr="006D5D10" w:rsidRDefault="0000648C" w:rsidP="009D51B5">
            <w:pPr>
              <w:tabs>
                <w:tab w:val="left" w:pos="9639"/>
              </w:tabs>
            </w:pPr>
            <w:r w:rsidRPr="006D5D10">
              <w:t>Дата:</w:t>
            </w:r>
          </w:p>
        </w:tc>
        <w:tc>
          <w:tcPr>
            <w:tcW w:w="3156" w:type="dxa"/>
            <w:tcBorders>
              <w:left w:val="nil"/>
            </w:tcBorders>
          </w:tcPr>
          <w:p w:rsidR="0000648C" w:rsidRPr="006D5D10" w:rsidRDefault="0000648C" w:rsidP="009D51B5">
            <w:pPr>
              <w:tabs>
                <w:tab w:val="left" w:pos="9639"/>
              </w:tabs>
            </w:pPr>
            <w:r w:rsidRPr="006D5D10">
              <w:t>Печать/подпись (субподрядчика)</w:t>
            </w:r>
          </w:p>
        </w:tc>
      </w:tr>
      <w:tr w:rsidR="0000648C" w:rsidRPr="00893E9C" w:rsidTr="009D51B5">
        <w:trPr>
          <w:cantSplit/>
        </w:trPr>
        <w:tc>
          <w:tcPr>
            <w:tcW w:w="9720" w:type="dxa"/>
            <w:gridSpan w:val="4"/>
          </w:tcPr>
          <w:p w:rsidR="0000648C" w:rsidRPr="006D5D10" w:rsidRDefault="0000648C" w:rsidP="009D51B5">
            <w:pPr>
              <w:tabs>
                <w:tab w:val="left" w:pos="9639"/>
              </w:tabs>
              <w:jc w:val="center"/>
            </w:pPr>
          </w:p>
        </w:tc>
      </w:tr>
      <w:tr w:rsidR="0000648C" w:rsidRPr="00893E9C" w:rsidTr="009D51B5">
        <w:trPr>
          <w:cantSplit/>
        </w:trPr>
        <w:tc>
          <w:tcPr>
            <w:tcW w:w="4782" w:type="dxa"/>
            <w:gridSpan w:val="2"/>
            <w:vMerge w:val="restart"/>
            <w:vAlign w:val="center"/>
          </w:tcPr>
          <w:p w:rsidR="0000648C" w:rsidRPr="006D5D10" w:rsidRDefault="0000648C" w:rsidP="009D51B5">
            <w:pPr>
              <w:tabs>
                <w:tab w:val="left" w:pos="9639"/>
              </w:tabs>
            </w:pPr>
            <w:r w:rsidRPr="006D5D10">
              <w:t>Виды работ, передаваемые субподрядчику по предмету конкурса</w:t>
            </w:r>
          </w:p>
        </w:tc>
        <w:tc>
          <w:tcPr>
            <w:tcW w:w="4938" w:type="dxa"/>
            <w:gridSpan w:val="2"/>
          </w:tcPr>
          <w:p w:rsidR="0000648C" w:rsidRPr="006D5D10" w:rsidRDefault="0000648C" w:rsidP="009D51B5">
            <w:pPr>
              <w:tabs>
                <w:tab w:val="left" w:pos="9639"/>
              </w:tabs>
              <w:jc w:val="center"/>
            </w:pPr>
            <w:r w:rsidRPr="006D5D10">
              <w:t>Передаваемые объемы работ</w:t>
            </w:r>
          </w:p>
        </w:tc>
      </w:tr>
      <w:tr w:rsidR="0000648C" w:rsidRPr="00893E9C" w:rsidTr="009D51B5">
        <w:trPr>
          <w:cantSplit/>
        </w:trPr>
        <w:tc>
          <w:tcPr>
            <w:tcW w:w="4782" w:type="dxa"/>
            <w:gridSpan w:val="2"/>
            <w:vMerge/>
          </w:tcPr>
          <w:p w:rsidR="0000648C" w:rsidRPr="006D5D10" w:rsidRDefault="0000648C" w:rsidP="009D51B5">
            <w:pPr>
              <w:tabs>
                <w:tab w:val="left" w:pos="9639"/>
              </w:tabs>
            </w:pPr>
          </w:p>
        </w:tc>
        <w:tc>
          <w:tcPr>
            <w:tcW w:w="1782" w:type="dxa"/>
          </w:tcPr>
          <w:p w:rsidR="0000648C" w:rsidRPr="006D5D10" w:rsidRDefault="0000648C" w:rsidP="009D51B5">
            <w:pPr>
              <w:tabs>
                <w:tab w:val="left" w:pos="9639"/>
              </w:tabs>
              <w:jc w:val="center"/>
            </w:pPr>
            <w:r w:rsidRPr="006D5D10">
              <w:t>В физических единицах</w:t>
            </w:r>
          </w:p>
        </w:tc>
        <w:tc>
          <w:tcPr>
            <w:tcW w:w="3156" w:type="dxa"/>
            <w:vAlign w:val="center"/>
          </w:tcPr>
          <w:p w:rsidR="0000648C" w:rsidRPr="006D5D10" w:rsidRDefault="0000648C" w:rsidP="009D51B5">
            <w:pPr>
              <w:tabs>
                <w:tab w:val="left" w:pos="9639"/>
              </w:tabs>
              <w:jc w:val="center"/>
            </w:pPr>
            <w:r w:rsidRPr="006D5D10">
              <w:t>В % к общему объему работ по предмету конкурса</w:t>
            </w:r>
          </w:p>
        </w:tc>
      </w:tr>
      <w:tr w:rsidR="0000648C" w:rsidRPr="00893E9C" w:rsidTr="009D51B5">
        <w:tc>
          <w:tcPr>
            <w:tcW w:w="4782" w:type="dxa"/>
            <w:gridSpan w:val="2"/>
          </w:tcPr>
          <w:p w:rsidR="0000648C" w:rsidRPr="006D5D10" w:rsidRDefault="0000648C" w:rsidP="009D51B5">
            <w:pPr>
              <w:tabs>
                <w:tab w:val="left" w:pos="9639"/>
              </w:tabs>
            </w:pPr>
          </w:p>
        </w:tc>
        <w:tc>
          <w:tcPr>
            <w:tcW w:w="1782" w:type="dxa"/>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c>
          <w:tcPr>
            <w:tcW w:w="4782" w:type="dxa"/>
            <w:gridSpan w:val="2"/>
          </w:tcPr>
          <w:p w:rsidR="0000648C" w:rsidRPr="006D5D10" w:rsidRDefault="0000648C" w:rsidP="009D51B5">
            <w:pPr>
              <w:tabs>
                <w:tab w:val="left" w:pos="9639"/>
              </w:tabs>
            </w:pPr>
          </w:p>
        </w:tc>
        <w:tc>
          <w:tcPr>
            <w:tcW w:w="1782" w:type="dxa"/>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c>
          <w:tcPr>
            <w:tcW w:w="6564" w:type="dxa"/>
            <w:gridSpan w:val="3"/>
          </w:tcPr>
          <w:p w:rsidR="0000648C" w:rsidRPr="006D5D10" w:rsidRDefault="0000648C" w:rsidP="009D51B5">
            <w:pPr>
              <w:tabs>
                <w:tab w:val="left" w:pos="9639"/>
              </w:tabs>
            </w:pPr>
            <w:r w:rsidRPr="006D5D10">
              <w:t>Итого % передаваемых субподрядчику объёмов работ к общему объёму работ по предмету конкурса</w:t>
            </w:r>
          </w:p>
        </w:tc>
        <w:tc>
          <w:tcPr>
            <w:tcW w:w="3156" w:type="dxa"/>
          </w:tcPr>
          <w:p w:rsidR="0000648C" w:rsidRPr="006D5D10" w:rsidRDefault="0000648C" w:rsidP="009D51B5">
            <w:pPr>
              <w:tabs>
                <w:tab w:val="left" w:pos="9639"/>
              </w:tabs>
              <w:jc w:val="center"/>
            </w:pPr>
          </w:p>
        </w:tc>
      </w:tr>
      <w:tr w:rsidR="00334157" w:rsidRPr="008D67F8" w:rsidTr="009D51B5">
        <w:tc>
          <w:tcPr>
            <w:tcW w:w="6564" w:type="dxa"/>
            <w:gridSpan w:val="3"/>
          </w:tcPr>
          <w:p w:rsidR="00334157" w:rsidRPr="008D67F8" w:rsidRDefault="00334157" w:rsidP="009D51B5">
            <w:pPr>
              <w:tabs>
                <w:tab w:val="left" w:pos="9639"/>
              </w:tabs>
              <w:rPr>
                <w:highlight w:val="cyan"/>
              </w:rPr>
            </w:pPr>
            <w:r w:rsidRPr="006D5D10">
              <w:t>Количество персонала, привлекаемого субподрядчиком к исполнению договора:</w:t>
            </w:r>
          </w:p>
        </w:tc>
        <w:tc>
          <w:tcPr>
            <w:tcW w:w="3156" w:type="dxa"/>
          </w:tcPr>
          <w:p w:rsidR="00334157" w:rsidRPr="008D67F8" w:rsidRDefault="00334157" w:rsidP="009D51B5">
            <w:pPr>
              <w:tabs>
                <w:tab w:val="left" w:pos="9639"/>
              </w:tabs>
              <w:jc w:val="center"/>
              <w:rPr>
                <w:highlight w:val="cyan"/>
              </w:rPr>
            </w:pPr>
          </w:p>
        </w:tc>
      </w:tr>
    </w:tbl>
    <w:p w:rsidR="0000648C" w:rsidRPr="006D5D10" w:rsidRDefault="0000648C" w:rsidP="0000648C">
      <w:pPr>
        <w:tabs>
          <w:tab w:val="left" w:pos="9639"/>
        </w:tabs>
        <w:ind w:firstLine="720"/>
        <w:jc w:val="both"/>
      </w:pPr>
      <w:r w:rsidRPr="006D5D10">
        <w:t>Приложения:</w:t>
      </w:r>
    </w:p>
    <w:p w:rsidR="0000648C" w:rsidRPr="006D5D10" w:rsidRDefault="0000648C" w:rsidP="0000648C">
      <w:pPr>
        <w:tabs>
          <w:tab w:val="left" w:pos="9639"/>
        </w:tabs>
        <w:ind w:firstLine="720"/>
        <w:jc w:val="both"/>
      </w:pPr>
      <w:r w:rsidRPr="006D5D10">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0648C" w:rsidRPr="006D5D10" w:rsidRDefault="0000648C" w:rsidP="0000648C">
      <w:pPr>
        <w:tabs>
          <w:tab w:val="left" w:pos="9639"/>
        </w:tabs>
        <w:ind w:firstLine="720"/>
        <w:jc w:val="both"/>
      </w:pPr>
    </w:p>
    <w:p w:rsidR="0000648C" w:rsidRPr="006D5D10" w:rsidRDefault="0000648C" w:rsidP="006D5D10">
      <w:pPr>
        <w:pStyle w:val="1ff1"/>
        <w:ind w:firstLine="708"/>
        <w:rPr>
          <w:b/>
        </w:rPr>
      </w:pPr>
      <w:r w:rsidRPr="00F3237B">
        <w:rPr>
          <w:b/>
        </w:rPr>
        <w:t>Представитель, имеющий полномочия подписать З</w:t>
      </w:r>
      <w:r w:rsidRPr="00C1615B">
        <w:rPr>
          <w:b/>
        </w:rPr>
        <w:t>аявку на участие от имени ____________________________________________________________</w:t>
      </w:r>
    </w:p>
    <w:p w:rsidR="0000648C" w:rsidRPr="00893E9C" w:rsidRDefault="0000648C" w:rsidP="006D5D10">
      <w:pPr>
        <w:tabs>
          <w:tab w:val="left" w:pos="8640"/>
        </w:tabs>
        <w:jc w:val="center"/>
        <w:rPr>
          <w:i/>
        </w:rPr>
      </w:pPr>
      <w:r w:rsidRPr="00893E9C">
        <w:rPr>
          <w:i/>
        </w:rPr>
        <w:t>(наименование претендента)</w:t>
      </w:r>
    </w:p>
    <w:p w:rsidR="0000648C" w:rsidRPr="00F3237B" w:rsidRDefault="0000648C" w:rsidP="006D5D10">
      <w:r w:rsidRPr="00F3237B">
        <w:t>____________________________________________________________________</w:t>
      </w:r>
    </w:p>
    <w:p w:rsidR="0000648C" w:rsidRPr="006D5D10" w:rsidRDefault="0000648C" w:rsidP="006D5D10">
      <w:pPr>
        <w:rPr>
          <w:i/>
        </w:rPr>
      </w:pPr>
      <w:r w:rsidRPr="006D5D10">
        <w:rPr>
          <w:i/>
        </w:rPr>
        <w:t xml:space="preserve">       </w:t>
      </w:r>
      <w:r w:rsidR="009E6A0A">
        <w:rPr>
          <w:i/>
        </w:rPr>
        <w:t>М.</w:t>
      </w:r>
      <w:r w:rsidR="009E6A0A" w:rsidRPr="00C20080">
        <w:rPr>
          <w:i/>
        </w:rPr>
        <w:t>П</w:t>
      </w:r>
      <w:r w:rsidR="009E6A0A">
        <w:rPr>
          <w:i/>
        </w:rPr>
        <w:t>.</w:t>
      </w:r>
      <w:r w:rsidRPr="006D5D10">
        <w:rPr>
          <w:i/>
        </w:rPr>
        <w:tab/>
      </w:r>
      <w:r w:rsidRPr="006D5D10">
        <w:rPr>
          <w:i/>
        </w:rPr>
        <w:tab/>
      </w:r>
      <w:r w:rsidRPr="006D5D10">
        <w:rPr>
          <w:i/>
        </w:rPr>
        <w:tab/>
        <w:t>(должность, подпись, ФИО)</w:t>
      </w:r>
    </w:p>
    <w:p w:rsidR="0000648C" w:rsidRPr="00F3237B" w:rsidRDefault="0000648C" w:rsidP="006D5D10">
      <w:r w:rsidRPr="00F3237B">
        <w:t>"____" _________ 201__</w:t>
      </w:r>
      <w:r w:rsidR="009E6A0A" w:rsidRPr="00C20080">
        <w:rPr>
          <w:szCs w:val="28"/>
          <w:lang w:eastAsia="ru-RU"/>
        </w:rPr>
        <w:t> </w:t>
      </w:r>
      <w:r w:rsidRPr="00F3237B">
        <w:t>г.</w:t>
      </w:r>
    </w:p>
    <w:p w:rsidR="0000648C" w:rsidRPr="00893E9C" w:rsidRDefault="0000648C" w:rsidP="006D5D10">
      <w:pPr>
        <w:pStyle w:val="2d"/>
        <w:spacing w:before="0" w:after="0"/>
        <w:jc w:val="right"/>
      </w:pPr>
    </w:p>
    <w:sectPr w:rsidR="0000648C" w:rsidRPr="00893E9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19" w:rsidRDefault="00606319">
      <w:r>
        <w:separator/>
      </w:r>
    </w:p>
  </w:endnote>
  <w:endnote w:type="continuationSeparator" w:id="0">
    <w:p w:rsidR="00606319" w:rsidRDefault="00606319">
      <w:r>
        <w:continuationSeparator/>
      </w:r>
    </w:p>
  </w:endnote>
  <w:endnote w:type="continuationNotice" w:id="1">
    <w:p w:rsidR="00606319" w:rsidRDefault="00606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auto"/>
    <w:pitch w:val="variable"/>
    <w:sig w:usb0="E0003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Futura Bk">
    <w:altName w:val="Segoe UI"/>
    <w:charset w:val="CC"/>
    <w:family w:val="swiss"/>
    <w:pitch w:val="variable"/>
    <w:sig w:usb0="00000287" w:usb1="00000000" w:usb2="00000000" w:usb3="00000000" w:csb0="0000009F" w:csb1="00000000"/>
  </w:font>
  <w:font w:name="Futura Hv">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altName w:val="Arial Black"/>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20003A87" w:usb1="D200FDFF" w:usb2="0A0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PT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19" w:rsidRDefault="00606319" w:rsidP="00BF6892">
    <w:pPr>
      <w:pStyle w:val="affffa"/>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28</w:t>
    </w:r>
    <w:r>
      <w:rPr>
        <w:rStyle w:val="afff0"/>
      </w:rPr>
      <w:fldChar w:fldCharType="end"/>
    </w:r>
  </w:p>
  <w:p w:rsidR="00606319" w:rsidRDefault="00606319" w:rsidP="00BF6892">
    <w:pPr>
      <w:pStyle w:val="afff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19" w:rsidRDefault="00606319">
    <w:pPr>
      <w:pStyle w:val="affffa"/>
      <w:jc w:val="center"/>
    </w:pPr>
  </w:p>
  <w:p w:rsidR="00606319" w:rsidRDefault="00606319" w:rsidP="00BF6892">
    <w:pPr>
      <w:pStyle w:val="afff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19" w:rsidRDefault="00606319">
      <w:r>
        <w:separator/>
      </w:r>
    </w:p>
  </w:footnote>
  <w:footnote w:type="continuationSeparator" w:id="0">
    <w:p w:rsidR="00606319" w:rsidRDefault="00606319">
      <w:r>
        <w:continuationSeparator/>
      </w:r>
    </w:p>
  </w:footnote>
  <w:footnote w:type="continuationNotice" w:id="1">
    <w:p w:rsidR="00606319" w:rsidRDefault="00606319"/>
  </w:footnote>
  <w:footnote w:id="2">
    <w:p w:rsidR="00606319" w:rsidRDefault="00606319" w:rsidP="009E6A0A">
      <w:pPr>
        <w:pStyle w:val="affffb"/>
      </w:pPr>
      <w:r>
        <w:rPr>
          <w:rStyle w:val="affff3"/>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606319" w:rsidRDefault="00606319" w:rsidP="009E6A0A">
      <w:pPr>
        <w:pStyle w:val="affffb"/>
      </w:pPr>
      <w:r>
        <w:rPr>
          <w:rStyle w:val="affff3"/>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606319" w:rsidRDefault="00606319" w:rsidP="009E6A0A">
      <w:pPr>
        <w:pStyle w:val="affffb"/>
        <w:jc w:val="both"/>
      </w:pPr>
      <w:r>
        <w:rPr>
          <w:rStyle w:val="affff3"/>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5">
    <w:p w:rsidR="00606319" w:rsidRDefault="00606319">
      <w:pPr>
        <w:pStyle w:val="affffb"/>
      </w:pPr>
      <w:r>
        <w:rPr>
          <w:rStyle w:val="affff3"/>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6">
    <w:p w:rsidR="00606319" w:rsidRDefault="00606319" w:rsidP="0000648C">
      <w:pPr>
        <w:pStyle w:val="affffb"/>
      </w:pPr>
      <w:r>
        <w:rPr>
          <w:rStyle w:val="affff3"/>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19" w:rsidRDefault="00606319" w:rsidP="008A64FE">
    <w:pPr>
      <w:pStyle w:val="affff8"/>
      <w:jc w:val="center"/>
    </w:pPr>
    <w:r>
      <w:fldChar w:fldCharType="begin"/>
    </w:r>
    <w:r>
      <w:instrText xml:space="preserve"> PAGE   \* MERGEFORMAT </w:instrText>
    </w:r>
    <w:r>
      <w:fldChar w:fldCharType="separate"/>
    </w:r>
    <w:r w:rsidR="009346B2">
      <w:rPr>
        <w:noProof/>
      </w:rPr>
      <w:t>35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3">
    <w:nsid w:val="024A7069"/>
    <w:multiLevelType w:val="hybridMultilevel"/>
    <w:tmpl w:val="37C02184"/>
    <w:lvl w:ilvl="0" w:tplc="FFFFFFFF">
      <w:start w:val="1"/>
      <w:numFmt w:val="bullet"/>
      <w:pStyle w:val="1"/>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6">
    <w:nsid w:val="04B95EC4"/>
    <w:multiLevelType w:val="hybridMultilevel"/>
    <w:tmpl w:val="05E80E14"/>
    <w:lvl w:ilvl="0" w:tplc="FFFFFFFF">
      <w:start w:val="1"/>
      <w:numFmt w:val="bullet"/>
      <w:pStyle w:val="10"/>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7">
    <w:nsid w:val="04E456A3"/>
    <w:multiLevelType w:val="multilevel"/>
    <w:tmpl w:val="999A3440"/>
    <w:lvl w:ilvl="0">
      <w:start w:val="1"/>
      <w:numFmt w:val="decimal"/>
      <w:pStyle w:val="11"/>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2"/>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3"/>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0"/>
      <w:suff w:val="nothing"/>
      <w:lvlText w:val="%1.%2.%6  "/>
      <w:lvlJc w:val="left"/>
      <w:pPr>
        <w:ind w:left="0" w:firstLine="595"/>
      </w:pPr>
      <w:rPr>
        <w:rFonts w:ascii="Arial" w:hAnsi="Arial" w:hint="default"/>
        <w:b w:val="0"/>
        <w:i w:val="0"/>
        <w:spacing w:val="-2"/>
        <w:w w:val="100"/>
        <w:sz w:val="22"/>
      </w:rPr>
    </w:lvl>
    <w:lvl w:ilvl="6">
      <w:start w:val="1"/>
      <w:numFmt w:val="decimal"/>
      <w:pStyle w:val="21"/>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0"/>
      <w:suff w:val="nothing"/>
      <w:lvlText w:val="%1.%2.%3.%8  "/>
      <w:lvlJc w:val="left"/>
      <w:pPr>
        <w:ind w:left="0" w:firstLine="595"/>
      </w:pPr>
      <w:rPr>
        <w:rFonts w:ascii="Arial" w:hAnsi="Arial" w:hint="default"/>
        <w:b w:val="0"/>
        <w:i w:val="0"/>
        <w:spacing w:val="-2"/>
        <w:w w:val="100"/>
        <w:sz w:val="22"/>
      </w:rPr>
    </w:lvl>
    <w:lvl w:ilvl="8">
      <w:start w:val="1"/>
      <w:numFmt w:val="decimal"/>
      <w:pStyle w:val="31"/>
      <w:suff w:val="nothing"/>
      <w:lvlText w:val="%1.%2.%3.%8.%9  "/>
      <w:lvlJc w:val="left"/>
      <w:pPr>
        <w:ind w:left="0" w:firstLine="595"/>
      </w:pPr>
      <w:rPr>
        <w:rFonts w:ascii="Arial" w:hAnsi="Arial" w:hint="default"/>
        <w:b w:val="0"/>
        <w:i w:val="0"/>
        <w:spacing w:val="-2"/>
        <w:w w:val="100"/>
        <w:sz w:val="22"/>
      </w:rPr>
    </w:lvl>
  </w:abstractNum>
  <w:abstractNum w:abstractNumId="28">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085E1FB1"/>
    <w:multiLevelType w:val="hybridMultilevel"/>
    <w:tmpl w:val="001A1C80"/>
    <w:lvl w:ilvl="0" w:tplc="C47E87E0">
      <w:start w:val="1"/>
      <w:numFmt w:val="russianLow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2"/>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902A3A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4"/>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3"/>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4"/>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DAB03EC"/>
    <w:multiLevelType w:val="hybridMultilevel"/>
    <w:tmpl w:val="23DCF2B0"/>
    <w:lvl w:ilvl="0" w:tplc="3FE6E4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0FC53227"/>
    <w:multiLevelType w:val="multilevel"/>
    <w:tmpl w:val="45F2DD56"/>
    <w:lvl w:ilvl="0">
      <w:start w:val="1"/>
      <w:numFmt w:val="decimal"/>
      <w:pStyle w:val="15"/>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4">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5">
    <w:nsid w:val="11FD3D9A"/>
    <w:multiLevelType w:val="hybridMultilevel"/>
    <w:tmpl w:val="EFB485F2"/>
    <w:name w:val="WW8Num25"/>
    <w:lvl w:ilvl="0" w:tplc="FFFFFFFF">
      <w:start w:val="1"/>
      <w:numFmt w:val="russianLower"/>
      <w:pStyle w:val="a5"/>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12713BD3"/>
    <w:multiLevelType w:val="hybridMultilevel"/>
    <w:tmpl w:val="43FA479A"/>
    <w:styleLink w:val="16"/>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48">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9">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50">
    <w:nsid w:val="15587B22"/>
    <w:multiLevelType w:val="hybridMultilevel"/>
    <w:tmpl w:val="A4049D22"/>
    <w:lvl w:ilvl="0" w:tplc="5B2E4CB2">
      <w:start w:val="1"/>
      <w:numFmt w:val="bullet"/>
      <w:pStyle w:val="a6"/>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1">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3">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4">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5">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1801200B"/>
    <w:multiLevelType w:val="multilevel"/>
    <w:tmpl w:val="FDF09D4E"/>
    <w:lvl w:ilvl="0">
      <w:start w:val="1"/>
      <w:numFmt w:val="decimal"/>
      <w:pStyle w:val="a7"/>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8">
    <w:nsid w:val="1A195BAA"/>
    <w:multiLevelType w:val="hybridMultilevel"/>
    <w:tmpl w:val="009254FA"/>
    <w:lvl w:ilvl="0" w:tplc="D3C2577A">
      <w:start w:val="1"/>
      <w:numFmt w:val="decimal"/>
      <w:pStyle w:val="17"/>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0">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2">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3">
    <w:nsid w:val="1DD3637B"/>
    <w:multiLevelType w:val="hybridMultilevel"/>
    <w:tmpl w:val="4D7CF056"/>
    <w:lvl w:ilvl="0" w:tplc="B29227FA">
      <w:start w:val="1"/>
      <w:numFmt w:val="bullet"/>
      <w:pStyle w:val="18"/>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65">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6">
    <w:nsid w:val="1F192CCF"/>
    <w:multiLevelType w:val="multilevel"/>
    <w:tmpl w:val="9FDADD58"/>
    <w:lvl w:ilvl="0">
      <w:start w:val="1"/>
      <w:numFmt w:val="decimal"/>
      <w:pStyle w:val="19"/>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7">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1">
    <w:nsid w:val="23B51F70"/>
    <w:multiLevelType w:val="hybridMultilevel"/>
    <w:tmpl w:val="AA40C4F0"/>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4865E33"/>
    <w:multiLevelType w:val="hybridMultilevel"/>
    <w:tmpl w:val="CB4A89A6"/>
    <w:lvl w:ilvl="0" w:tplc="FFFFFFFF">
      <w:start w:val="1"/>
      <w:numFmt w:val="bullet"/>
      <w:pStyle w:val="a8"/>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4">
    <w:nsid w:val="27262081"/>
    <w:multiLevelType w:val="hybridMultilevel"/>
    <w:tmpl w:val="4C9C81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27E523C3"/>
    <w:multiLevelType w:val="hybridMultilevel"/>
    <w:tmpl w:val="A01CBDB2"/>
    <w:lvl w:ilvl="0" w:tplc="FFFFFFFF">
      <w:start w:val="1"/>
      <w:numFmt w:val="bullet"/>
      <w:pStyle w:val="a9"/>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9">
    <w:nsid w:val="290726AB"/>
    <w:multiLevelType w:val="multilevel"/>
    <w:tmpl w:val="323E049E"/>
    <w:lvl w:ilvl="0">
      <w:start w:val="1"/>
      <w:numFmt w:val="decimal"/>
      <w:lvlText w:val="%1"/>
      <w:lvlJc w:val="left"/>
      <w:pPr>
        <w:tabs>
          <w:tab w:val="num" w:pos="851"/>
        </w:tabs>
        <w:ind w:left="1276" w:hanging="425"/>
      </w:pPr>
    </w:lvl>
    <w:lvl w:ilvl="1">
      <w:start w:val="1"/>
      <w:numFmt w:val="decimal"/>
      <w:pStyle w:val="24"/>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nsid w:val="292D5D08"/>
    <w:multiLevelType w:val="multilevel"/>
    <w:tmpl w:val="C5A03B58"/>
    <w:lvl w:ilvl="0">
      <w:start w:val="1"/>
      <w:numFmt w:val="bullet"/>
      <w:pStyle w:val="aa"/>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81">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5"/>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2">
    <w:nsid w:val="29D212F4"/>
    <w:multiLevelType w:val="hybridMultilevel"/>
    <w:tmpl w:val="7F821D84"/>
    <w:lvl w:ilvl="0" w:tplc="FFFFFFFF">
      <w:start w:val="1"/>
      <w:numFmt w:val="bullet"/>
      <w:pStyle w:val="ab"/>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2A0C4C5A"/>
    <w:multiLevelType w:val="hybridMultilevel"/>
    <w:tmpl w:val="64D00F16"/>
    <w:lvl w:ilvl="0" w:tplc="9E686EF0">
      <w:start w:val="1"/>
      <w:numFmt w:val="bullet"/>
      <w:pStyle w:val="ac"/>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5">
    <w:nsid w:val="2AEF4C7B"/>
    <w:multiLevelType w:val="hybridMultilevel"/>
    <w:tmpl w:val="84504EE2"/>
    <w:lvl w:ilvl="0" w:tplc="FFFFFFFF">
      <w:start w:val="1"/>
      <w:numFmt w:val="bullet"/>
      <w:pStyle w:val="1a"/>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6">
    <w:nsid w:val="2B0C2B81"/>
    <w:multiLevelType w:val="hybridMultilevel"/>
    <w:tmpl w:val="62666750"/>
    <w:styleLink w:val="ArticleSection11"/>
    <w:lvl w:ilvl="0" w:tplc="FFFFFFFF">
      <w:start w:val="1"/>
      <w:numFmt w:val="bullet"/>
      <w:pStyle w:val="26"/>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7">
    <w:nsid w:val="2B284A5F"/>
    <w:multiLevelType w:val="multilevel"/>
    <w:tmpl w:val="D472C516"/>
    <w:styleLink w:val="33"/>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2D776B1A"/>
    <w:multiLevelType w:val="hybridMultilevel"/>
    <w:tmpl w:val="2056E020"/>
    <w:lvl w:ilvl="0" w:tplc="FFFFFFFF">
      <w:start w:val="1"/>
      <w:numFmt w:val="bullet"/>
      <w:pStyle w:val="34"/>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9">
    <w:nsid w:val="2DAD039D"/>
    <w:multiLevelType w:val="hybridMultilevel"/>
    <w:tmpl w:val="800CCA1C"/>
    <w:lvl w:ilvl="0" w:tplc="04190001">
      <w:start w:val="1"/>
      <w:numFmt w:val="bullet"/>
      <w:pStyle w:val="ad"/>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1">
    <w:nsid w:val="2EF471E4"/>
    <w:multiLevelType w:val="hybridMultilevel"/>
    <w:tmpl w:val="3006A348"/>
    <w:lvl w:ilvl="0" w:tplc="81448FD2">
      <w:numFmt w:val="bullet"/>
      <w:lvlText w:val="•"/>
      <w:lvlJc w:val="left"/>
      <w:pPr>
        <w:ind w:left="720" w:hanging="360"/>
      </w:pPr>
      <w:rPr>
        <w:rFonts w:ascii="Times New Roman" w:eastAsia="Times New Roman" w:hAnsi="Times New Roman" w:cs="Times New Roman" w:hint="default"/>
      </w:rPr>
    </w:lvl>
    <w:lvl w:ilvl="1" w:tplc="3FE6E4B2">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FA20B1C"/>
    <w:multiLevelType w:val="hybridMultilevel"/>
    <w:tmpl w:val="D5FC9DDC"/>
    <w:lvl w:ilvl="0" w:tplc="6FF20136">
      <w:start w:val="1"/>
      <w:numFmt w:val="decimal"/>
      <w:pStyle w:val="ae"/>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93">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4">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5">
    <w:nsid w:val="329002F8"/>
    <w:multiLevelType w:val="hybridMultilevel"/>
    <w:tmpl w:val="18F2837C"/>
    <w:lvl w:ilvl="0" w:tplc="46F24408">
      <w:start w:val="1"/>
      <w:numFmt w:val="bullet"/>
      <w:pStyle w:val="1b"/>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6">
    <w:nsid w:val="32D66861"/>
    <w:multiLevelType w:val="hybridMultilevel"/>
    <w:tmpl w:val="EC88C7F6"/>
    <w:styleLink w:val="ArticleSection21"/>
    <w:lvl w:ilvl="0" w:tplc="3BEAE990">
      <w:start w:val="1"/>
      <w:numFmt w:val="bullet"/>
      <w:pStyle w:val="af"/>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7">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c"/>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8">
    <w:nsid w:val="34100C28"/>
    <w:multiLevelType w:val="multilevel"/>
    <w:tmpl w:val="831C5574"/>
    <w:lvl w:ilvl="0">
      <w:start w:val="1"/>
      <w:numFmt w:val="decimal"/>
      <w:pStyle w:val="35"/>
      <w:lvlText w:val="%1."/>
      <w:lvlJc w:val="left"/>
      <w:pPr>
        <w:tabs>
          <w:tab w:val="num" w:pos="900"/>
        </w:tabs>
        <w:ind w:left="900" w:hanging="360"/>
      </w:pPr>
      <w:rPr>
        <w:rFonts w:hint="default"/>
      </w:rPr>
    </w:lvl>
    <w:lvl w:ilvl="1">
      <w:start w:val="1"/>
      <w:numFmt w:val="decimal"/>
      <w:pStyle w:val="40"/>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9">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00">
    <w:nsid w:val="351944C7"/>
    <w:multiLevelType w:val="hybridMultilevel"/>
    <w:tmpl w:val="25EAD0D8"/>
    <w:lvl w:ilvl="0" w:tplc="FFFFFFFF">
      <w:start w:val="1"/>
      <w:numFmt w:val="bullet"/>
      <w:pStyle w:val="af0"/>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35676B91"/>
    <w:multiLevelType w:val="hybridMultilevel"/>
    <w:tmpl w:val="94724CB6"/>
    <w:lvl w:ilvl="0" w:tplc="FFFFFFFF">
      <w:start w:val="1"/>
      <w:numFmt w:val="decimal"/>
      <w:pStyle w:val="36"/>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102">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1"/>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78C32DA"/>
    <w:multiLevelType w:val="multilevel"/>
    <w:tmpl w:val="041AC098"/>
    <w:lvl w:ilvl="0">
      <w:start w:val="1"/>
      <w:numFmt w:val="decimal"/>
      <w:pStyle w:val="1d"/>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5">
    <w:nsid w:val="37C5385F"/>
    <w:multiLevelType w:val="multilevel"/>
    <w:tmpl w:val="8166863A"/>
    <w:lvl w:ilvl="0">
      <w:start w:val="1"/>
      <w:numFmt w:val="upperLetter"/>
      <w:pStyle w:val="af2"/>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6">
    <w:nsid w:val="3A4A5629"/>
    <w:multiLevelType w:val="hybridMultilevel"/>
    <w:tmpl w:val="4CB64CDA"/>
    <w:lvl w:ilvl="0" w:tplc="04190001">
      <w:start w:val="1"/>
      <w:numFmt w:val="bullet"/>
      <w:pStyle w:val="af3"/>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7">
    <w:nsid w:val="3BF8640F"/>
    <w:multiLevelType w:val="hybridMultilevel"/>
    <w:tmpl w:val="B5367F10"/>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C0D795A"/>
    <w:multiLevelType w:val="multilevel"/>
    <w:tmpl w:val="EDC0A5AE"/>
    <w:lvl w:ilvl="0">
      <w:start w:val="1"/>
      <w:numFmt w:val="decimal"/>
      <w:pStyle w:val="1e"/>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9">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10">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11">
    <w:nsid w:val="3D2C12C6"/>
    <w:multiLevelType w:val="hybridMultilevel"/>
    <w:tmpl w:val="27449E8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4392A2F6">
      <w:numFmt w:val="bullet"/>
      <w:lvlText w:val="•"/>
      <w:lvlJc w:val="left"/>
      <w:pPr>
        <w:ind w:left="2922" w:hanging="555"/>
      </w:pPr>
      <w:rPr>
        <w:rFonts w:ascii="Times New Roman" w:eastAsiaTheme="minorHAnsi"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3">
    <w:nsid w:val="3E557F8C"/>
    <w:multiLevelType w:val="hybridMultilevel"/>
    <w:tmpl w:val="B14AF690"/>
    <w:lvl w:ilvl="0" w:tplc="FFFFFFFF">
      <w:start w:val="1"/>
      <w:numFmt w:val="bullet"/>
      <w:pStyle w:val="af4"/>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4">
    <w:nsid w:val="3F2A5C7B"/>
    <w:multiLevelType w:val="hybridMultilevel"/>
    <w:tmpl w:val="D9400722"/>
    <w:lvl w:ilvl="0" w:tplc="3FE6E4B2">
      <w:start w:val="1"/>
      <w:numFmt w:val="bullet"/>
      <w:lvlText w:val="-"/>
      <w:lvlJc w:val="left"/>
      <w:pPr>
        <w:ind w:left="1152" w:hanging="360"/>
      </w:pPr>
      <w:rPr>
        <w:rFonts w:ascii="Times New Roman" w:hAnsi="Times New Roman" w:cs="Times New Roman" w:hint="default"/>
      </w:rPr>
    </w:lvl>
    <w:lvl w:ilvl="1" w:tplc="3FE6E4B2">
      <w:start w:val="1"/>
      <w:numFmt w:val="bullet"/>
      <w:lvlText w:val="-"/>
      <w:lvlJc w:val="left"/>
      <w:pPr>
        <w:ind w:left="1872" w:hanging="360"/>
      </w:pPr>
      <w:rPr>
        <w:rFonts w:ascii="Times New Roman" w:hAnsi="Times New Roman" w:cs="Times New Roman"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15">
    <w:nsid w:val="3FD51448"/>
    <w:multiLevelType w:val="hybridMultilevel"/>
    <w:tmpl w:val="99BAF4B2"/>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FE2055D"/>
    <w:multiLevelType w:val="hybridMultilevel"/>
    <w:tmpl w:val="6F6AA768"/>
    <w:lvl w:ilvl="0" w:tplc="FFFFFFFF">
      <w:start w:val="1"/>
      <w:numFmt w:val="decimal"/>
      <w:pStyle w:val="af5"/>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7">
    <w:nsid w:val="3FE56FFA"/>
    <w:multiLevelType w:val="hybridMultilevel"/>
    <w:tmpl w:val="1DDCC0FA"/>
    <w:lvl w:ilvl="0" w:tplc="FFFFFFFF">
      <w:start w:val="1"/>
      <w:numFmt w:val="bullet"/>
      <w:pStyle w:val="af6"/>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9">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0">
    <w:nsid w:val="41EF42C3"/>
    <w:multiLevelType w:val="hybridMultilevel"/>
    <w:tmpl w:val="BE44AE9E"/>
    <w:lvl w:ilvl="0" w:tplc="FFFFFFFF">
      <w:start w:val="1"/>
      <w:numFmt w:val="bullet"/>
      <w:pStyle w:val="af7"/>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29D4AFF"/>
    <w:multiLevelType w:val="hybridMultilevel"/>
    <w:tmpl w:val="5560BAEA"/>
    <w:lvl w:ilvl="0" w:tplc="3088356A">
      <w:start w:val="1"/>
      <w:numFmt w:val="decimal"/>
      <w:lvlText w:val="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44181107"/>
    <w:multiLevelType w:val="hybridMultilevel"/>
    <w:tmpl w:val="FDA8AC08"/>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5">
    <w:nsid w:val="447A2D4E"/>
    <w:multiLevelType w:val="hybridMultilevel"/>
    <w:tmpl w:val="C8E691F6"/>
    <w:lvl w:ilvl="0" w:tplc="0E48238C">
      <w:start w:val="1"/>
      <w:numFmt w:val="bullet"/>
      <w:pStyle w:val="af8"/>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26">
    <w:nsid w:val="4492562C"/>
    <w:multiLevelType w:val="hybridMultilevel"/>
    <w:tmpl w:val="59046484"/>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D55BD6"/>
    <w:multiLevelType w:val="multilevel"/>
    <w:tmpl w:val="1488F7D6"/>
    <w:lvl w:ilvl="0">
      <w:start w:val="4"/>
      <w:numFmt w:val="decimal"/>
      <w:lvlText w:val="%1."/>
      <w:lvlJc w:val="left"/>
      <w:pPr>
        <w:ind w:left="432" w:hanging="432"/>
      </w:pPr>
      <w:rPr>
        <w:rFonts w:hint="default"/>
      </w:rPr>
    </w:lvl>
    <w:lvl w:ilvl="1">
      <w:start w:val="11"/>
      <w:numFmt w:val="decimal"/>
      <w:lvlText w:val="%1.%2."/>
      <w:lvlJc w:val="left"/>
      <w:pPr>
        <w:ind w:left="1080" w:hanging="720"/>
      </w:pPr>
      <w:rPr>
        <w:rFonts w:hint="default"/>
        <w:b w:val="0"/>
        <w:color w:val="auto"/>
      </w:rPr>
    </w:lvl>
    <w:lvl w:ilvl="2">
      <w:start w:val="1"/>
      <w:numFmt w:val="decimal"/>
      <w:lvlText w:val="%1.%2.%3."/>
      <w:lvlJc w:val="left"/>
      <w:pPr>
        <w:ind w:left="1996" w:hanging="720"/>
      </w:pPr>
      <w:rPr>
        <w:rFonts w:hint="default"/>
        <w:b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8">
    <w:nsid w:val="45FD3D02"/>
    <w:multiLevelType w:val="multilevel"/>
    <w:tmpl w:val="61323B48"/>
    <w:lvl w:ilvl="0">
      <w:start w:val="4"/>
      <w:numFmt w:val="decimal"/>
      <w:lvlText w:val="%1."/>
      <w:lvlJc w:val="left"/>
      <w:pPr>
        <w:ind w:left="432" w:hanging="432"/>
      </w:pPr>
      <w:rPr>
        <w:rFonts w:hint="default"/>
      </w:rPr>
    </w:lvl>
    <w:lvl w:ilvl="1">
      <w:start w:val="1"/>
      <w:numFmt w:val="decimal"/>
      <w:lvlText w:val="4.%2"/>
      <w:lvlJc w:val="left"/>
      <w:pPr>
        <w:ind w:left="1080" w:hanging="720"/>
      </w:pPr>
      <w:rPr>
        <w:rFonts w:hint="default"/>
        <w:b w:val="0"/>
      </w:rPr>
    </w:lvl>
    <w:lvl w:ilvl="2">
      <w:start w:val="1"/>
      <w:numFmt w:val="decimal"/>
      <w:lvlText w:val="%1.%2.%3."/>
      <w:lvlJc w:val="left"/>
      <w:pPr>
        <w:ind w:left="1996" w:hanging="720"/>
      </w:pPr>
      <w:rPr>
        <w:rFonts w:hint="default"/>
        <w:b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84D77B1"/>
    <w:multiLevelType w:val="hybridMultilevel"/>
    <w:tmpl w:val="3A564CA2"/>
    <w:lvl w:ilvl="0" w:tplc="B79091A0">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33">
    <w:nsid w:val="488F54C8"/>
    <w:multiLevelType w:val="hybridMultilevel"/>
    <w:tmpl w:val="6EB21174"/>
    <w:lvl w:ilvl="0" w:tplc="FFFFFFFF">
      <w:start w:val="1"/>
      <w:numFmt w:val="bullet"/>
      <w:pStyle w:val="af9"/>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4">
    <w:nsid w:val="48DE2795"/>
    <w:multiLevelType w:val="multilevel"/>
    <w:tmpl w:val="5EAE9C50"/>
    <w:styleLink w:val="37"/>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5">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6">
    <w:nsid w:val="492A1712"/>
    <w:multiLevelType w:val="hybridMultilevel"/>
    <w:tmpl w:val="E7960AC0"/>
    <w:lvl w:ilvl="0" w:tplc="FFFFFFFF">
      <w:start w:val="1"/>
      <w:numFmt w:val="decimal"/>
      <w:pStyle w:val="afa"/>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37">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38">
    <w:nsid w:val="49936065"/>
    <w:multiLevelType w:val="singleLevel"/>
    <w:tmpl w:val="FA54EAE4"/>
    <w:lvl w:ilvl="0">
      <w:start w:val="1"/>
      <w:numFmt w:val="bullet"/>
      <w:pStyle w:val="afb"/>
      <w:lvlText w:val=""/>
      <w:lvlJc w:val="left"/>
      <w:pPr>
        <w:tabs>
          <w:tab w:val="num" w:pos="360"/>
        </w:tabs>
        <w:ind w:left="360" w:hanging="360"/>
      </w:pPr>
      <w:rPr>
        <w:rFonts w:ascii="Symbol" w:hAnsi="Symbol" w:hint="default"/>
      </w:rPr>
    </w:lvl>
  </w:abstractNum>
  <w:abstractNum w:abstractNumId="139">
    <w:nsid w:val="49B029B8"/>
    <w:multiLevelType w:val="multilevel"/>
    <w:tmpl w:val="62328D3E"/>
    <w:lvl w:ilvl="0">
      <w:start w:val="13"/>
      <w:numFmt w:val="decimal"/>
      <w:lvlText w:val="%1."/>
      <w:lvlJc w:val="left"/>
      <w:pPr>
        <w:ind w:left="480" w:hanging="480"/>
      </w:pPr>
      <w:rPr>
        <w:rFonts w:hint="default"/>
      </w:rPr>
    </w:lvl>
    <w:lvl w:ilvl="1">
      <w:start w:val="1"/>
      <w:numFmt w:val="decimal"/>
      <w:lvlText w:val="%1.%2."/>
      <w:lvlJc w:val="left"/>
      <w:pPr>
        <w:ind w:left="1275" w:hanging="48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140">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1">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2">
    <w:nsid w:val="4D3F2F35"/>
    <w:multiLevelType w:val="hybridMultilevel"/>
    <w:tmpl w:val="A3742550"/>
    <w:lvl w:ilvl="0" w:tplc="00702D8A">
      <w:start w:val="1"/>
      <w:numFmt w:val="bullet"/>
      <w:pStyle w:val="afc"/>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3">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4">
    <w:nsid w:val="4E264D1B"/>
    <w:multiLevelType w:val="hybridMultilevel"/>
    <w:tmpl w:val="E63E9848"/>
    <w:lvl w:ilvl="0" w:tplc="FFFFFFFF">
      <w:start w:val="1"/>
      <w:numFmt w:val="decimal"/>
      <w:pStyle w:val="afd"/>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5">
    <w:nsid w:val="4E717D19"/>
    <w:multiLevelType w:val="multilevel"/>
    <w:tmpl w:val="C7B6333E"/>
    <w:styleLink w:val="afe"/>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nsid w:val="4FB7526B"/>
    <w:multiLevelType w:val="hybridMultilevel"/>
    <w:tmpl w:val="4B8217CC"/>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03D6A94"/>
    <w:multiLevelType w:val="hybridMultilevel"/>
    <w:tmpl w:val="F508E816"/>
    <w:lvl w:ilvl="0" w:tplc="FFFFFFFF">
      <w:start w:val="1"/>
      <w:numFmt w:val="bullet"/>
      <w:pStyle w:val="1f0"/>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8">
    <w:nsid w:val="51ED3C9E"/>
    <w:multiLevelType w:val="hybridMultilevel"/>
    <w:tmpl w:val="5BC4097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2">
    <w:nsid w:val="564A2A9F"/>
    <w:multiLevelType w:val="hybridMultilevel"/>
    <w:tmpl w:val="D27465E8"/>
    <w:lvl w:ilvl="0" w:tplc="7172A6A0">
      <w:start w:val="1"/>
      <w:numFmt w:val="decimal"/>
      <w:pStyle w:val="1f1"/>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53">
    <w:nsid w:val="581E5050"/>
    <w:multiLevelType w:val="hybridMultilevel"/>
    <w:tmpl w:val="A16C5706"/>
    <w:lvl w:ilvl="0" w:tplc="FFFFFFFF">
      <w:start w:val="1"/>
      <w:numFmt w:val="bullet"/>
      <w:lvlText w:val=""/>
      <w:lvlJc w:val="left"/>
      <w:pPr>
        <w:ind w:left="1440" w:hanging="360"/>
      </w:pPr>
      <w:rPr>
        <w:rFonts w:ascii="Symbol" w:hAnsi="Symbol" w:hint="default"/>
      </w:rPr>
    </w:lvl>
    <w:lvl w:ilvl="1" w:tplc="3FE6E4B2">
      <w:start w:val="1"/>
      <w:numFmt w:val="bullet"/>
      <w:lvlText w:val="-"/>
      <w:lvlJc w:val="left"/>
      <w:pPr>
        <w:ind w:left="2160" w:hanging="360"/>
      </w:pPr>
      <w:rPr>
        <w:rFonts w:ascii="Times New Roman" w:hAnsi="Times New Roman" w:cs="Times New Roman"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4">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55">
    <w:nsid w:val="5859157E"/>
    <w:multiLevelType w:val="hybridMultilevel"/>
    <w:tmpl w:val="87565212"/>
    <w:lvl w:ilvl="0" w:tplc="FFFFFFFF">
      <w:start w:val="1"/>
      <w:numFmt w:val="bullet"/>
      <w:pStyle w:val="aff"/>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nsid w:val="58D23B4F"/>
    <w:multiLevelType w:val="multilevel"/>
    <w:tmpl w:val="483C93D0"/>
    <w:lvl w:ilvl="0">
      <w:start w:val="1"/>
      <w:numFmt w:val="decimal"/>
      <w:pStyle w:val="1f2"/>
      <w:lvlText w:val="%1"/>
      <w:lvlJc w:val="left"/>
      <w:pPr>
        <w:tabs>
          <w:tab w:val="num" w:pos="1129"/>
        </w:tabs>
        <w:ind w:left="1129" w:hanging="432"/>
      </w:pPr>
      <w:rPr>
        <w:rFonts w:cs="Times New Roman" w:hint="default"/>
      </w:rPr>
    </w:lvl>
    <w:lvl w:ilvl="1">
      <w:start w:val="1"/>
      <w:numFmt w:val="decimal"/>
      <w:pStyle w:val="27"/>
      <w:lvlText w:val="%1.%2"/>
      <w:lvlJc w:val="left"/>
      <w:pPr>
        <w:tabs>
          <w:tab w:val="num" w:pos="804"/>
        </w:tabs>
        <w:ind w:left="804" w:hanging="576"/>
      </w:pPr>
      <w:rPr>
        <w:rFonts w:cs="Times New Roman" w:hint="default"/>
      </w:rPr>
    </w:lvl>
    <w:lvl w:ilvl="2">
      <w:start w:val="1"/>
      <w:numFmt w:val="decimal"/>
      <w:pStyle w:val="38"/>
      <w:lvlText w:val="%1.%2.%3"/>
      <w:lvlJc w:val="left"/>
      <w:pPr>
        <w:tabs>
          <w:tab w:val="num" w:pos="1417"/>
        </w:tabs>
        <w:ind w:left="1417" w:hanging="720"/>
      </w:pPr>
      <w:rPr>
        <w:rFonts w:cs="Times New Roman" w:hint="default"/>
      </w:rPr>
    </w:lvl>
    <w:lvl w:ilvl="3">
      <w:start w:val="1"/>
      <w:numFmt w:val="decimal"/>
      <w:pStyle w:val="41"/>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57">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9"/>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58">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59">
    <w:nsid w:val="594B6961"/>
    <w:multiLevelType w:val="multilevel"/>
    <w:tmpl w:val="6900AC34"/>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996" w:hanging="720"/>
      </w:pPr>
      <w:rPr>
        <w:rFonts w:hint="default"/>
        <w:b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0">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61">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62">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3">
    <w:nsid w:val="5E263511"/>
    <w:multiLevelType w:val="hybridMultilevel"/>
    <w:tmpl w:val="123A8B8A"/>
    <w:lvl w:ilvl="0" w:tplc="FFFFFFFF">
      <w:start w:val="1"/>
      <w:numFmt w:val="none"/>
      <w:pStyle w:val="aff0"/>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4">
    <w:nsid w:val="616350D8"/>
    <w:multiLevelType w:val="multilevel"/>
    <w:tmpl w:val="364092A2"/>
    <w:lvl w:ilvl="0">
      <w:start w:val="1"/>
      <w:numFmt w:val="bullet"/>
      <w:pStyle w:val="1f3"/>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65">
    <w:nsid w:val="61AF3483"/>
    <w:multiLevelType w:val="multilevel"/>
    <w:tmpl w:val="8AA42CC4"/>
    <w:lvl w:ilvl="0">
      <w:start w:val="4"/>
      <w:numFmt w:val="decimal"/>
      <w:lvlText w:val="%1."/>
      <w:lvlJc w:val="left"/>
      <w:pPr>
        <w:ind w:left="576" w:hanging="576"/>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67">
    <w:nsid w:val="622A2124"/>
    <w:multiLevelType w:val="hybridMultilevel"/>
    <w:tmpl w:val="F014E014"/>
    <w:styleLink w:val="1ai1"/>
    <w:lvl w:ilvl="0" w:tplc="FFFFFFFF">
      <w:start w:val="1"/>
      <w:numFmt w:val="bullet"/>
      <w:pStyle w:val="aff1"/>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8">
    <w:nsid w:val="626E6A65"/>
    <w:multiLevelType w:val="hybridMultilevel"/>
    <w:tmpl w:val="5E321FFC"/>
    <w:lvl w:ilvl="0" w:tplc="7BEEF0C0">
      <w:start w:val="1"/>
      <w:numFmt w:val="bullet"/>
      <w:pStyle w:val="aff2"/>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69">
    <w:nsid w:val="635B52F9"/>
    <w:multiLevelType w:val="multilevel"/>
    <w:tmpl w:val="80F24AE0"/>
    <w:lvl w:ilvl="0">
      <w:start w:val="1"/>
      <w:numFmt w:val="decimal"/>
      <w:pStyle w:val="3a"/>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70">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71">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72">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73">
    <w:nsid w:val="665769A4"/>
    <w:multiLevelType w:val="hybridMultilevel"/>
    <w:tmpl w:val="F5BCF244"/>
    <w:lvl w:ilvl="0" w:tplc="3FE6E4B2">
      <w:start w:val="1"/>
      <w:numFmt w:val="bullet"/>
      <w:lvlText w:val="-"/>
      <w:lvlJc w:val="left"/>
      <w:pPr>
        <w:ind w:left="2716" w:hanging="360"/>
      </w:pPr>
      <w:rPr>
        <w:rFonts w:ascii="Times New Roman" w:hAnsi="Times New Roman" w:cs="Times New Roman"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174">
    <w:nsid w:val="68850F93"/>
    <w:multiLevelType w:val="hybridMultilevel"/>
    <w:tmpl w:val="E8105BF6"/>
    <w:lvl w:ilvl="0" w:tplc="FFFFFFFF">
      <w:start w:val="1"/>
      <w:numFmt w:val="decimal"/>
      <w:pStyle w:val="aff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5">
    <w:nsid w:val="68E146F0"/>
    <w:multiLevelType w:val="multilevel"/>
    <w:tmpl w:val="C6C63698"/>
    <w:styleLink w:val="aff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6">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8"/>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77">
    <w:nsid w:val="6A16210C"/>
    <w:multiLevelType w:val="hybridMultilevel"/>
    <w:tmpl w:val="B7387E14"/>
    <w:lvl w:ilvl="0" w:tplc="4746B328">
      <w:start w:val="1"/>
      <w:numFmt w:val="bullet"/>
      <w:pStyle w:val="1f4"/>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78">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9">
    <w:nsid w:val="6B4E4DE1"/>
    <w:multiLevelType w:val="hybridMultilevel"/>
    <w:tmpl w:val="E1DEA03E"/>
    <w:lvl w:ilvl="0" w:tplc="0419000F">
      <w:start w:val="1"/>
      <w:numFmt w:val="bullet"/>
      <w:pStyle w:val="aff5"/>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0">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4">
    <w:nsid w:val="6DF77CC6"/>
    <w:multiLevelType w:val="multilevel"/>
    <w:tmpl w:val="F83234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5">
    <w:nsid w:val="6F9E5C81"/>
    <w:multiLevelType w:val="multilevel"/>
    <w:tmpl w:val="5B66D078"/>
    <w:lvl w:ilvl="0">
      <w:start w:val="1"/>
      <w:numFmt w:val="decimal"/>
      <w:pStyle w:val="1f5"/>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9"/>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86">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87">
    <w:nsid w:val="709D0F63"/>
    <w:multiLevelType w:val="hybridMultilevel"/>
    <w:tmpl w:val="D9F41846"/>
    <w:lvl w:ilvl="0" w:tplc="27787BA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8">
    <w:nsid w:val="70C50EC5"/>
    <w:multiLevelType w:val="multilevel"/>
    <w:tmpl w:val="2DFED518"/>
    <w:styleLink w:val="1f6"/>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9">
    <w:nsid w:val="71151450"/>
    <w:multiLevelType w:val="hybridMultilevel"/>
    <w:tmpl w:val="D804D396"/>
    <w:lvl w:ilvl="0" w:tplc="3FE6E4B2">
      <w:start w:val="1"/>
      <w:numFmt w:val="bullet"/>
      <w:lvlText w:val="-"/>
      <w:lvlJc w:val="left"/>
      <w:pPr>
        <w:ind w:left="2880" w:hanging="360"/>
      </w:pPr>
      <w:rPr>
        <w:rFonts w:ascii="Times New Roman" w:hAnsi="Times New Roman" w:cs="Times New Roman"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90">
    <w:nsid w:val="711A3A46"/>
    <w:multiLevelType w:val="hybridMultilevel"/>
    <w:tmpl w:val="7FB0F7C2"/>
    <w:lvl w:ilvl="0" w:tplc="FFFFFFFF">
      <w:numFmt w:val="bullet"/>
      <w:pStyle w:val="2a"/>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91">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2">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9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96">
    <w:nsid w:val="731D6918"/>
    <w:multiLevelType w:val="multilevel"/>
    <w:tmpl w:val="1D5E2A98"/>
    <w:lvl w:ilvl="0">
      <w:start w:val="7"/>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97">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6"/>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8">
    <w:nsid w:val="74EC4D8F"/>
    <w:multiLevelType w:val="hybridMultilevel"/>
    <w:tmpl w:val="D87A6D14"/>
    <w:lvl w:ilvl="0" w:tplc="8E749060">
      <w:start w:val="1"/>
      <w:numFmt w:val="none"/>
      <w:pStyle w:val="3b"/>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9">
    <w:nsid w:val="761B416E"/>
    <w:multiLevelType w:val="multilevel"/>
    <w:tmpl w:val="A49EDE66"/>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00">
    <w:nsid w:val="769B606F"/>
    <w:multiLevelType w:val="hybridMultilevel"/>
    <w:tmpl w:val="7E1ED800"/>
    <w:lvl w:ilvl="0" w:tplc="3FE6E4B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1">
    <w:nsid w:val="76DF2C49"/>
    <w:multiLevelType w:val="hybridMultilevel"/>
    <w:tmpl w:val="CEF2A2F0"/>
    <w:lvl w:ilvl="0" w:tplc="FFFFFFFF">
      <w:start w:val="1"/>
      <w:numFmt w:val="bullet"/>
      <w:pStyle w:val="aff7"/>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2">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b"/>
      <w:lvlText w:val="%1.%2"/>
      <w:lvlJc w:val="left"/>
      <w:pPr>
        <w:tabs>
          <w:tab w:val="num" w:pos="510"/>
        </w:tabs>
        <w:ind w:left="510" w:hanging="510"/>
      </w:pPr>
      <w:rPr>
        <w:rFonts w:cs="Times New Roman" w:hint="default"/>
      </w:rPr>
    </w:lvl>
    <w:lvl w:ilvl="2">
      <w:start w:val="1"/>
      <w:numFmt w:val="decimal"/>
      <w:pStyle w:val="3c"/>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3">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04">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205">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06">
    <w:nsid w:val="7A961797"/>
    <w:multiLevelType w:val="multilevel"/>
    <w:tmpl w:val="61323B48"/>
    <w:lvl w:ilvl="0">
      <w:start w:val="4"/>
      <w:numFmt w:val="decimal"/>
      <w:lvlText w:val="%1."/>
      <w:lvlJc w:val="left"/>
      <w:pPr>
        <w:ind w:left="432" w:hanging="432"/>
      </w:pPr>
      <w:rPr>
        <w:rFonts w:hint="default"/>
      </w:rPr>
    </w:lvl>
    <w:lvl w:ilvl="1">
      <w:start w:val="1"/>
      <w:numFmt w:val="decimal"/>
      <w:lvlText w:val="4.%2"/>
      <w:lvlJc w:val="left"/>
      <w:pPr>
        <w:ind w:left="1080" w:hanging="720"/>
      </w:pPr>
      <w:rPr>
        <w:rFonts w:hint="default"/>
        <w:b w:val="0"/>
      </w:rPr>
    </w:lvl>
    <w:lvl w:ilvl="2">
      <w:start w:val="1"/>
      <w:numFmt w:val="decimal"/>
      <w:lvlText w:val="%1.%2.%3."/>
      <w:lvlJc w:val="left"/>
      <w:pPr>
        <w:ind w:left="1996" w:hanging="720"/>
      </w:pPr>
      <w:rPr>
        <w:rFonts w:hint="default"/>
        <w:b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7">
    <w:nsid w:val="7AA02BD4"/>
    <w:multiLevelType w:val="hybridMultilevel"/>
    <w:tmpl w:val="734219A6"/>
    <w:lvl w:ilvl="0" w:tplc="D8DC1D4A">
      <w:start w:val="1"/>
      <w:numFmt w:val="decimal"/>
      <w:pStyle w:val="aff8"/>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208">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20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211">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2">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3">
    <w:nsid w:val="7E211807"/>
    <w:multiLevelType w:val="hybridMultilevel"/>
    <w:tmpl w:val="D5C4494E"/>
    <w:lvl w:ilvl="0" w:tplc="8CDEA070">
      <w:start w:val="1"/>
      <w:numFmt w:val="decimal"/>
      <w:pStyle w:val="1f7"/>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214">
    <w:nsid w:val="7E420386"/>
    <w:multiLevelType w:val="multilevel"/>
    <w:tmpl w:val="27461F7A"/>
    <w:lvl w:ilvl="0">
      <w:start w:val="1"/>
      <w:numFmt w:val="decimal"/>
      <w:pStyle w:val="1f8"/>
      <w:lvlText w:val="%1"/>
      <w:lvlJc w:val="left"/>
      <w:pPr>
        <w:tabs>
          <w:tab w:val="num" w:pos="851"/>
        </w:tabs>
        <w:ind w:left="1276" w:hanging="425"/>
      </w:pPr>
    </w:lvl>
    <w:lvl w:ilvl="1">
      <w:start w:val="1"/>
      <w:numFmt w:val="decimal"/>
      <w:pStyle w:val="2c"/>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5">
    <w:nsid w:val="7F0821D9"/>
    <w:multiLevelType w:val="hybridMultilevel"/>
    <w:tmpl w:val="500E89B6"/>
    <w:lvl w:ilvl="0" w:tplc="E2382406">
      <w:start w:val="1"/>
      <w:numFmt w:val="bullet"/>
      <w:pStyle w:val="aff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6">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194"/>
  </w:num>
  <w:num w:numId="8">
    <w:abstractNumId w:val="150"/>
  </w:num>
  <w:num w:numId="9">
    <w:abstractNumId w:val="35"/>
  </w:num>
  <w:num w:numId="10">
    <w:abstractNumId w:val="129"/>
  </w:num>
  <w:num w:numId="11">
    <w:abstractNumId w:val="166"/>
  </w:num>
  <w:num w:numId="12">
    <w:abstractNumId w:val="181"/>
  </w:num>
  <w:num w:numId="13">
    <w:abstractNumId w:val="69"/>
  </w:num>
  <w:num w:numId="14">
    <w:abstractNumId w:val="103"/>
  </w:num>
  <w:num w:numId="15">
    <w:abstractNumId w:val="209"/>
  </w:num>
  <w:num w:numId="16">
    <w:abstractNumId w:val="121"/>
  </w:num>
  <w:num w:numId="17">
    <w:abstractNumId w:val="130"/>
  </w:num>
  <w:num w:numId="18">
    <w:abstractNumId w:val="178"/>
  </w:num>
  <w:num w:numId="19">
    <w:abstractNumId w:val="90"/>
  </w:num>
  <w:num w:numId="20">
    <w:abstractNumId w:val="95"/>
  </w:num>
  <w:num w:numId="21">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3"/>
  </w:num>
  <w:num w:numId="25">
    <w:abstractNumId w:val="26"/>
  </w:num>
  <w:num w:numId="26">
    <w:abstractNumId w:val="36"/>
  </w:num>
  <w:num w:numId="27">
    <w:abstractNumId w:val="75"/>
  </w:num>
  <w:num w:numId="28">
    <w:abstractNumId w:val="28"/>
  </w:num>
  <w:num w:numId="29">
    <w:abstractNumId w:val="67"/>
  </w:num>
  <w:num w:numId="30">
    <w:abstractNumId w:val="204"/>
  </w:num>
  <w:num w:numId="31">
    <w:abstractNumId w:val="137"/>
  </w:num>
  <w:num w:numId="32">
    <w:abstractNumId w:val="55"/>
  </w:num>
  <w:num w:numId="33">
    <w:abstractNumId w:val="61"/>
  </w:num>
  <w:num w:numId="34">
    <w:abstractNumId w:val="98"/>
  </w:num>
  <w:num w:numId="35">
    <w:abstractNumId w:val="52"/>
  </w:num>
  <w:num w:numId="36">
    <w:abstractNumId w:val="162"/>
  </w:num>
  <w:num w:numId="37">
    <w:abstractNumId w:val="132"/>
  </w:num>
  <w:num w:numId="38">
    <w:abstractNumId w:val="60"/>
  </w:num>
  <w:num w:numId="39">
    <w:abstractNumId w:val="80"/>
  </w:num>
  <w:num w:numId="40">
    <w:abstractNumId w:val="116"/>
  </w:num>
  <w:num w:numId="41">
    <w:abstractNumId w:val="174"/>
  </w:num>
  <w:num w:numId="42">
    <w:abstractNumId w:val="113"/>
  </w:num>
  <w:num w:numId="43">
    <w:abstractNumId w:val="190"/>
  </w:num>
  <w:num w:numId="44">
    <w:abstractNumId w:val="133"/>
  </w:num>
  <w:num w:numId="45">
    <w:abstractNumId w:val="169"/>
  </w:num>
  <w:num w:numId="46">
    <w:abstractNumId w:val="62"/>
  </w:num>
  <w:num w:numId="47">
    <w:abstractNumId w:val="143"/>
  </w:num>
  <w:num w:numId="48">
    <w:abstractNumId w:val="44"/>
  </w:num>
  <w:num w:numId="49">
    <w:abstractNumId w:val="172"/>
  </w:num>
  <w:num w:numId="50">
    <w:abstractNumId w:val="140"/>
  </w:num>
  <w:num w:numId="51">
    <w:abstractNumId w:val="138"/>
  </w:num>
  <w:num w:numId="52">
    <w:abstractNumId w:val="163"/>
  </w:num>
  <w:num w:numId="53">
    <w:abstractNumId w:val="27"/>
  </w:num>
  <w:num w:numId="54">
    <w:abstractNumId w:val="201"/>
  </w:num>
  <w:num w:numId="55">
    <w:abstractNumId w:val="89"/>
  </w:num>
  <w:num w:numId="56">
    <w:abstractNumId w:val="96"/>
  </w:num>
  <w:num w:numId="57">
    <w:abstractNumId w:val="23"/>
  </w:num>
  <w:num w:numId="58">
    <w:abstractNumId w:val="167"/>
  </w:num>
  <w:num w:numId="59">
    <w:abstractNumId w:val="34"/>
  </w:num>
  <w:num w:numId="60">
    <w:abstractNumId w:val="76"/>
  </w:num>
  <w:num w:numId="61">
    <w:abstractNumId w:val="179"/>
  </w:num>
  <w:num w:numId="62">
    <w:abstractNumId w:val="177"/>
  </w:num>
  <w:num w:numId="63">
    <w:abstractNumId w:val="168"/>
  </w:num>
  <w:num w:numId="64">
    <w:abstractNumId w:val="100"/>
  </w:num>
  <w:num w:numId="65">
    <w:abstractNumId w:val="155"/>
  </w:num>
  <w:num w:numId="66">
    <w:abstractNumId w:val="77"/>
  </w:num>
  <w:num w:numId="67">
    <w:abstractNumId w:val="82"/>
  </w:num>
  <w:num w:numId="68">
    <w:abstractNumId w:val="125"/>
  </w:num>
  <w:num w:numId="69">
    <w:abstractNumId w:val="117"/>
  </w:num>
  <w:num w:numId="70">
    <w:abstractNumId w:val="72"/>
  </w:num>
  <w:num w:numId="71">
    <w:abstractNumId w:val="112"/>
  </w:num>
  <w:num w:numId="72">
    <w:abstractNumId w:val="88"/>
  </w:num>
  <w:num w:numId="73">
    <w:abstractNumId w:val="59"/>
  </w:num>
  <w:num w:numId="74">
    <w:abstractNumId w:val="118"/>
  </w:num>
  <w:num w:numId="75">
    <w:abstractNumId w:val="195"/>
  </w:num>
  <w:num w:numId="76">
    <w:abstractNumId w:val="97"/>
  </w:num>
  <w:num w:numId="77">
    <w:abstractNumId w:val="205"/>
  </w:num>
  <w:num w:numId="78">
    <w:abstractNumId w:val="156"/>
  </w:num>
  <w:num w:numId="79">
    <w:abstractNumId w:val="56"/>
  </w:num>
  <w:num w:numId="80">
    <w:abstractNumId w:val="63"/>
  </w:num>
  <w:num w:numId="81">
    <w:abstractNumId w:val="86"/>
  </w:num>
  <w:num w:numId="82">
    <w:abstractNumId w:val="207"/>
  </w:num>
  <w:num w:numId="83">
    <w:abstractNumId w:val="119"/>
  </w:num>
  <w:num w:numId="84">
    <w:abstractNumId w:val="141"/>
  </w:num>
  <w:num w:numId="85">
    <w:abstractNumId w:val="192"/>
  </w:num>
  <w:num w:numId="86">
    <w:abstractNumId w:val="38"/>
  </w:num>
  <w:num w:numId="87">
    <w:abstractNumId w:val="154"/>
  </w:num>
  <w:num w:numId="88">
    <w:abstractNumId w:val="105"/>
  </w:num>
  <w:num w:numId="89">
    <w:abstractNumId w:val="42"/>
  </w:num>
  <w:num w:numId="90">
    <w:abstractNumId w:val="158"/>
  </w:num>
  <w:num w:numId="91">
    <w:abstractNumId w:val="33"/>
  </w:num>
  <w:num w:numId="92">
    <w:abstractNumId w:val="180"/>
  </w:num>
  <w:num w:numId="93">
    <w:abstractNumId w:val="57"/>
  </w:num>
  <w:num w:numId="94">
    <w:abstractNumId w:val="191"/>
  </w:num>
  <w:num w:numId="95">
    <w:abstractNumId w:val="208"/>
  </w:num>
  <w:num w:numId="96">
    <w:abstractNumId w:val="68"/>
  </w:num>
  <w:num w:numId="97">
    <w:abstractNumId w:val="101"/>
  </w:num>
  <w:num w:numId="98">
    <w:abstractNumId w:val="161"/>
  </w:num>
  <w:num w:numId="99">
    <w:abstractNumId w:val="87"/>
  </w:num>
  <w:num w:numId="100">
    <w:abstractNumId w:val="134"/>
  </w:num>
  <w:num w:numId="10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2"/>
  </w:num>
  <w:num w:numId="10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5"/>
  </w:num>
  <w:num w:numId="109">
    <w:abstractNumId w:val="188"/>
  </w:num>
  <w:num w:numId="110">
    <w:abstractNumId w:val="171"/>
  </w:num>
  <w:num w:numId="111">
    <w:abstractNumId w:val="29"/>
  </w:num>
  <w:num w:numId="112">
    <w:abstractNumId w:val="46"/>
  </w:num>
  <w:num w:numId="113">
    <w:abstractNumId w:val="94"/>
  </w:num>
  <w:num w:numId="114">
    <w:abstractNumId w:val="170"/>
  </w:num>
  <w:num w:numId="115">
    <w:abstractNumId w:val="186"/>
  </w:num>
  <w:num w:numId="116">
    <w:abstractNumId w:val="175"/>
  </w:num>
  <w:num w:numId="117">
    <w:abstractNumId w:val="31"/>
  </w:num>
  <w:num w:numId="118">
    <w:abstractNumId w:val="120"/>
  </w:num>
  <w:num w:numId="119">
    <w:abstractNumId w:val="216"/>
  </w:num>
  <w:num w:numId="120">
    <w:abstractNumId w:val="37"/>
  </w:num>
  <w:num w:numId="121">
    <w:abstractNumId w:val="135"/>
  </w:num>
  <w:num w:numId="122">
    <w:abstractNumId w:val="51"/>
  </w:num>
  <w:num w:numId="123">
    <w:abstractNumId w:val="212"/>
  </w:num>
  <w:num w:numId="124">
    <w:abstractNumId w:val="32"/>
  </w:num>
  <w:num w:numId="125">
    <w:abstractNumId w:val="43"/>
  </w:num>
  <w:num w:numId="126">
    <w:abstractNumId w:val="197"/>
  </w:num>
  <w:num w:numId="127">
    <w:abstractNumId w:val="108"/>
  </w:num>
  <w:num w:numId="128">
    <w:abstractNumId w:val="144"/>
  </w:num>
  <w:num w:numId="129">
    <w:abstractNumId w:val="58"/>
  </w:num>
  <w:num w:numId="130">
    <w:abstractNumId w:val="40"/>
  </w:num>
  <w:num w:numId="131">
    <w:abstractNumId w:val="152"/>
  </w:num>
  <w:num w:numId="132">
    <w:abstractNumId w:val="70"/>
  </w:num>
  <w:num w:numId="133">
    <w:abstractNumId w:val="211"/>
  </w:num>
  <w:num w:numId="134">
    <w:abstractNumId w:val="25"/>
  </w:num>
  <w:num w:numId="135">
    <w:abstractNumId w:val="0"/>
  </w:num>
  <w:num w:numId="136">
    <w:abstractNumId w:val="164"/>
  </w:num>
  <w:num w:numId="137">
    <w:abstractNumId w:val="24"/>
  </w:num>
  <w:num w:numId="138">
    <w:abstractNumId w:val="157"/>
  </w:num>
  <w:num w:numId="139">
    <w:abstractNumId w:val="81"/>
  </w:num>
  <w:num w:numId="140">
    <w:abstractNumId w:val="83"/>
  </w:num>
  <w:num w:numId="141">
    <w:abstractNumId w:val="106"/>
  </w:num>
  <w:num w:numId="142">
    <w:abstractNumId w:val="54"/>
  </w:num>
  <w:num w:numId="143">
    <w:abstractNumId w:val="49"/>
  </w:num>
  <w:num w:numId="144">
    <w:abstractNumId w:val="110"/>
  </w:num>
  <w:num w:numId="145">
    <w:abstractNumId w:val="65"/>
  </w:num>
  <w:num w:numId="146">
    <w:abstractNumId w:val="160"/>
  </w:num>
  <w:num w:numId="147">
    <w:abstractNumId w:val="185"/>
  </w:num>
  <w:num w:numId="148">
    <w:abstractNumId w:val="124"/>
  </w:num>
  <w:num w:numId="149">
    <w:abstractNumId w:val="73"/>
  </w:num>
  <w:num w:numId="150">
    <w:abstractNumId w:val="202"/>
  </w:num>
  <w:num w:numId="151">
    <w:abstractNumId w:val="149"/>
  </w:num>
  <w:num w:numId="152">
    <w:abstractNumId w:val="64"/>
  </w:num>
  <w:num w:numId="153">
    <w:abstractNumId w:val="50"/>
  </w:num>
  <w:num w:numId="154">
    <w:abstractNumId w:val="198"/>
  </w:num>
  <w:num w:numId="155">
    <w:abstractNumId w:val="48"/>
  </w:num>
  <w:num w:numId="156">
    <w:abstractNumId w:val="109"/>
  </w:num>
  <w:num w:numId="157">
    <w:abstractNumId w:val="66"/>
  </w:num>
  <w:num w:numId="158">
    <w:abstractNumId w:val="45"/>
  </w:num>
  <w:num w:numId="159">
    <w:abstractNumId w:val="85"/>
  </w:num>
  <w:num w:numId="160">
    <w:abstractNumId w:val="92"/>
    <w:lvlOverride w:ilvl="0">
      <w:startOverride w:val="1"/>
    </w:lvlOverride>
  </w:num>
  <w:num w:numId="161">
    <w:abstractNumId w:val="136"/>
  </w:num>
  <w:num w:numId="162">
    <w:abstractNumId w:val="176"/>
  </w:num>
  <w:num w:numId="163">
    <w:abstractNumId w:val="93"/>
  </w:num>
  <w:num w:numId="164">
    <w:abstractNumId w:val="22"/>
  </w:num>
  <w:num w:numId="165">
    <w:abstractNumId w:val="151"/>
  </w:num>
  <w:num w:numId="166">
    <w:abstractNumId w:val="107"/>
  </w:num>
  <w:num w:numId="167">
    <w:abstractNumId w:val="111"/>
  </w:num>
  <w:num w:numId="168">
    <w:abstractNumId w:val="99"/>
  </w:num>
  <w:num w:numId="1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96"/>
  </w:num>
  <w:num w:numId="171">
    <w:abstractNumId w:val="159"/>
  </w:num>
  <w:num w:numId="172">
    <w:abstractNumId w:val="53"/>
  </w:num>
  <w:num w:numId="173">
    <w:abstractNumId w:val="114"/>
  </w:num>
  <w:num w:numId="174">
    <w:abstractNumId w:val="215"/>
  </w:num>
  <w:num w:numId="175">
    <w:abstractNumId w:val="200"/>
  </w:num>
  <w:num w:numId="176">
    <w:abstractNumId w:val="189"/>
  </w:num>
  <w:num w:numId="177">
    <w:abstractNumId w:val="123"/>
  </w:num>
  <w:num w:numId="178">
    <w:abstractNumId w:val="173"/>
  </w:num>
  <w:num w:numId="179">
    <w:abstractNumId w:val="71"/>
  </w:num>
  <w:num w:numId="180">
    <w:abstractNumId w:val="126"/>
  </w:num>
  <w:num w:numId="181">
    <w:abstractNumId w:val="148"/>
  </w:num>
  <w:num w:numId="182">
    <w:abstractNumId w:val="115"/>
  </w:num>
  <w:num w:numId="183">
    <w:abstractNumId w:val="131"/>
  </w:num>
  <w:num w:numId="184">
    <w:abstractNumId w:val="41"/>
  </w:num>
  <w:num w:numId="185">
    <w:abstractNumId w:val="159"/>
    <w:lvlOverride w:ilvl="0">
      <w:startOverride w:val="4"/>
    </w:lvlOverride>
    <w:lvlOverride w:ilvl="1">
      <w:startOverride w:val="4"/>
    </w:lvlOverride>
    <w:lvlOverride w:ilvl="2">
      <w:startOverride w:val="1"/>
    </w:lvlOverride>
  </w:num>
  <w:num w:numId="186">
    <w:abstractNumId w:val="206"/>
  </w:num>
  <w:num w:numId="187">
    <w:abstractNumId w:val="128"/>
  </w:num>
  <w:num w:numId="188">
    <w:abstractNumId w:val="91"/>
  </w:num>
  <w:num w:numId="189">
    <w:abstractNumId w:val="146"/>
  </w:num>
  <w:num w:numId="190">
    <w:abstractNumId w:val="122"/>
  </w:num>
  <w:num w:numId="191">
    <w:abstractNumId w:val="30"/>
  </w:num>
  <w:num w:numId="192">
    <w:abstractNumId w:val="153"/>
  </w:num>
  <w:num w:numId="193">
    <w:abstractNumId w:val="159"/>
  </w:num>
  <w:num w:numId="194">
    <w:abstractNumId w:val="165"/>
  </w:num>
  <w:num w:numId="195">
    <w:abstractNumId w:val="74"/>
  </w:num>
  <w:num w:numId="196">
    <w:abstractNumId w:val="184"/>
  </w:num>
  <w:num w:numId="197">
    <w:abstractNumId w:val="193"/>
  </w:num>
  <w:num w:numId="198">
    <w:abstractNumId w:val="187"/>
  </w:num>
  <w:num w:numId="199">
    <w:abstractNumId w:val="78"/>
  </w:num>
  <w:num w:numId="200">
    <w:abstractNumId w:val="84"/>
  </w:num>
  <w:num w:numId="201">
    <w:abstractNumId w:val="139"/>
  </w:num>
  <w:num w:numId="202">
    <w:abstractNumId w:val="199"/>
  </w:num>
  <w:num w:numId="203">
    <w:abstractNumId w:val="127"/>
  </w:num>
  <w:numIdMacAtCleanup w:val="1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i Shlyk">
    <w15:presenceInfo w15:providerId="Windows Live" w15:userId="25bc4d3d822bd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06B"/>
    <w:rsid w:val="00004F48"/>
    <w:rsid w:val="000058BC"/>
    <w:rsid w:val="0000648C"/>
    <w:rsid w:val="00006894"/>
    <w:rsid w:val="00006C1E"/>
    <w:rsid w:val="00007496"/>
    <w:rsid w:val="00010BE3"/>
    <w:rsid w:val="000118B5"/>
    <w:rsid w:val="00014091"/>
    <w:rsid w:val="00014C0B"/>
    <w:rsid w:val="0001523F"/>
    <w:rsid w:val="0001556E"/>
    <w:rsid w:val="0001557C"/>
    <w:rsid w:val="00017506"/>
    <w:rsid w:val="0002038C"/>
    <w:rsid w:val="000211DB"/>
    <w:rsid w:val="000224FB"/>
    <w:rsid w:val="00022AC1"/>
    <w:rsid w:val="000236C9"/>
    <w:rsid w:val="000238D7"/>
    <w:rsid w:val="0002418A"/>
    <w:rsid w:val="00026E15"/>
    <w:rsid w:val="000306B4"/>
    <w:rsid w:val="0003082A"/>
    <w:rsid w:val="00033D48"/>
    <w:rsid w:val="000374AB"/>
    <w:rsid w:val="000375F2"/>
    <w:rsid w:val="000454C8"/>
    <w:rsid w:val="000476E3"/>
    <w:rsid w:val="00051B05"/>
    <w:rsid w:val="0005366B"/>
    <w:rsid w:val="000540E6"/>
    <w:rsid w:val="000557B3"/>
    <w:rsid w:val="000626C8"/>
    <w:rsid w:val="00065514"/>
    <w:rsid w:val="00066769"/>
    <w:rsid w:val="00067DAA"/>
    <w:rsid w:val="00067F7F"/>
    <w:rsid w:val="000709A6"/>
    <w:rsid w:val="000728C1"/>
    <w:rsid w:val="00074DFA"/>
    <w:rsid w:val="00076F66"/>
    <w:rsid w:val="00077269"/>
    <w:rsid w:val="00083039"/>
    <w:rsid w:val="000846BC"/>
    <w:rsid w:val="0008600E"/>
    <w:rsid w:val="0008644C"/>
    <w:rsid w:val="00091AAD"/>
    <w:rsid w:val="00092D66"/>
    <w:rsid w:val="000930D3"/>
    <w:rsid w:val="000931F0"/>
    <w:rsid w:val="0009379A"/>
    <w:rsid w:val="00093F19"/>
    <w:rsid w:val="000954FB"/>
    <w:rsid w:val="000978CE"/>
    <w:rsid w:val="000A0092"/>
    <w:rsid w:val="000A2B5E"/>
    <w:rsid w:val="000A2D97"/>
    <w:rsid w:val="000A3B81"/>
    <w:rsid w:val="000A4197"/>
    <w:rsid w:val="000A63BB"/>
    <w:rsid w:val="000A679F"/>
    <w:rsid w:val="000B22B4"/>
    <w:rsid w:val="000B2764"/>
    <w:rsid w:val="000B5302"/>
    <w:rsid w:val="000B71C8"/>
    <w:rsid w:val="000C15B4"/>
    <w:rsid w:val="000C3D4D"/>
    <w:rsid w:val="000C3FB4"/>
    <w:rsid w:val="000C4310"/>
    <w:rsid w:val="000C6302"/>
    <w:rsid w:val="000C78BB"/>
    <w:rsid w:val="000C7CAF"/>
    <w:rsid w:val="000D3C0C"/>
    <w:rsid w:val="000D49DA"/>
    <w:rsid w:val="000E0A58"/>
    <w:rsid w:val="000E0CA2"/>
    <w:rsid w:val="000E1774"/>
    <w:rsid w:val="000E17EE"/>
    <w:rsid w:val="000E1842"/>
    <w:rsid w:val="000E5B2C"/>
    <w:rsid w:val="000E5BB8"/>
    <w:rsid w:val="000E78CA"/>
    <w:rsid w:val="000F0422"/>
    <w:rsid w:val="000F1048"/>
    <w:rsid w:val="000F3AC2"/>
    <w:rsid w:val="000F6FD6"/>
    <w:rsid w:val="000F7295"/>
    <w:rsid w:val="0010022D"/>
    <w:rsid w:val="00102C12"/>
    <w:rsid w:val="001067F9"/>
    <w:rsid w:val="00107C51"/>
    <w:rsid w:val="001103F7"/>
    <w:rsid w:val="001122C1"/>
    <w:rsid w:val="00112977"/>
    <w:rsid w:val="001129C5"/>
    <w:rsid w:val="00116BFD"/>
    <w:rsid w:val="001174EB"/>
    <w:rsid w:val="00117D3F"/>
    <w:rsid w:val="00120404"/>
    <w:rsid w:val="0012105E"/>
    <w:rsid w:val="00122183"/>
    <w:rsid w:val="001242D3"/>
    <w:rsid w:val="00124B4A"/>
    <w:rsid w:val="00125AF9"/>
    <w:rsid w:val="0012610C"/>
    <w:rsid w:val="00127403"/>
    <w:rsid w:val="001346E7"/>
    <w:rsid w:val="00135004"/>
    <w:rsid w:val="001355DE"/>
    <w:rsid w:val="00136A38"/>
    <w:rsid w:val="00137307"/>
    <w:rsid w:val="00137B3A"/>
    <w:rsid w:val="00141355"/>
    <w:rsid w:val="00142B47"/>
    <w:rsid w:val="00146284"/>
    <w:rsid w:val="00147121"/>
    <w:rsid w:val="00147709"/>
    <w:rsid w:val="00154623"/>
    <w:rsid w:val="00160646"/>
    <w:rsid w:val="00160725"/>
    <w:rsid w:val="00163FF9"/>
    <w:rsid w:val="0016403A"/>
    <w:rsid w:val="0016427D"/>
    <w:rsid w:val="00164D0C"/>
    <w:rsid w:val="0016528F"/>
    <w:rsid w:val="00167626"/>
    <w:rsid w:val="00170954"/>
    <w:rsid w:val="00171FEC"/>
    <w:rsid w:val="00173319"/>
    <w:rsid w:val="001736B8"/>
    <w:rsid w:val="001749AE"/>
    <w:rsid w:val="00174FFE"/>
    <w:rsid w:val="00175483"/>
    <w:rsid w:val="00175830"/>
    <w:rsid w:val="00175A7B"/>
    <w:rsid w:val="00177D5C"/>
    <w:rsid w:val="00183502"/>
    <w:rsid w:val="001837F3"/>
    <w:rsid w:val="0018682A"/>
    <w:rsid w:val="00195A7F"/>
    <w:rsid w:val="00195D15"/>
    <w:rsid w:val="0019760E"/>
    <w:rsid w:val="001A0C36"/>
    <w:rsid w:val="001A19DC"/>
    <w:rsid w:val="001A51D8"/>
    <w:rsid w:val="001A544E"/>
    <w:rsid w:val="001A56E8"/>
    <w:rsid w:val="001A619A"/>
    <w:rsid w:val="001A61AB"/>
    <w:rsid w:val="001A778E"/>
    <w:rsid w:val="001B0A66"/>
    <w:rsid w:val="001B12F6"/>
    <w:rsid w:val="001B150C"/>
    <w:rsid w:val="001B171A"/>
    <w:rsid w:val="001B283D"/>
    <w:rsid w:val="001B34E4"/>
    <w:rsid w:val="001B5653"/>
    <w:rsid w:val="001C0805"/>
    <w:rsid w:val="001C08FD"/>
    <w:rsid w:val="001C194F"/>
    <w:rsid w:val="001C29C1"/>
    <w:rsid w:val="001C5E62"/>
    <w:rsid w:val="001C6262"/>
    <w:rsid w:val="001C75ED"/>
    <w:rsid w:val="001D0D58"/>
    <w:rsid w:val="001D34CF"/>
    <w:rsid w:val="001E3E36"/>
    <w:rsid w:val="001E4EF8"/>
    <w:rsid w:val="001E53E2"/>
    <w:rsid w:val="001E5A31"/>
    <w:rsid w:val="001E5E0A"/>
    <w:rsid w:val="001E6511"/>
    <w:rsid w:val="001E6E80"/>
    <w:rsid w:val="001E701B"/>
    <w:rsid w:val="001F14CD"/>
    <w:rsid w:val="001F1B50"/>
    <w:rsid w:val="001F21DA"/>
    <w:rsid w:val="001F2F0D"/>
    <w:rsid w:val="001F32B2"/>
    <w:rsid w:val="001F53E8"/>
    <w:rsid w:val="001F604B"/>
    <w:rsid w:val="001F617D"/>
    <w:rsid w:val="001F61C9"/>
    <w:rsid w:val="00201D27"/>
    <w:rsid w:val="002023AF"/>
    <w:rsid w:val="0020245E"/>
    <w:rsid w:val="002029CB"/>
    <w:rsid w:val="0020341D"/>
    <w:rsid w:val="00214105"/>
    <w:rsid w:val="00216C08"/>
    <w:rsid w:val="00217FCD"/>
    <w:rsid w:val="002216CC"/>
    <w:rsid w:val="00221BE8"/>
    <w:rsid w:val="00222125"/>
    <w:rsid w:val="00222142"/>
    <w:rsid w:val="0022590D"/>
    <w:rsid w:val="0022672E"/>
    <w:rsid w:val="00226FA0"/>
    <w:rsid w:val="00231822"/>
    <w:rsid w:val="002326E3"/>
    <w:rsid w:val="002376E6"/>
    <w:rsid w:val="002378E3"/>
    <w:rsid w:val="002379A3"/>
    <w:rsid w:val="00237C08"/>
    <w:rsid w:val="00237EE7"/>
    <w:rsid w:val="00240E26"/>
    <w:rsid w:val="002410DF"/>
    <w:rsid w:val="00243F0F"/>
    <w:rsid w:val="00244FCC"/>
    <w:rsid w:val="002523C4"/>
    <w:rsid w:val="00257F85"/>
    <w:rsid w:val="00260DCD"/>
    <w:rsid w:val="00261326"/>
    <w:rsid w:val="00262485"/>
    <w:rsid w:val="00263C90"/>
    <w:rsid w:val="00265B2B"/>
    <w:rsid w:val="00267AAB"/>
    <w:rsid w:val="00267B69"/>
    <w:rsid w:val="0027585A"/>
    <w:rsid w:val="00277A7F"/>
    <w:rsid w:val="0028168C"/>
    <w:rsid w:val="00282B03"/>
    <w:rsid w:val="00283F17"/>
    <w:rsid w:val="00286541"/>
    <w:rsid w:val="00287B69"/>
    <w:rsid w:val="002910EA"/>
    <w:rsid w:val="00291899"/>
    <w:rsid w:val="0029212E"/>
    <w:rsid w:val="00292DD8"/>
    <w:rsid w:val="0029421B"/>
    <w:rsid w:val="002A1180"/>
    <w:rsid w:val="002A138A"/>
    <w:rsid w:val="002A1AE6"/>
    <w:rsid w:val="002A1D5F"/>
    <w:rsid w:val="002A2796"/>
    <w:rsid w:val="002A4D3C"/>
    <w:rsid w:val="002A677C"/>
    <w:rsid w:val="002A7035"/>
    <w:rsid w:val="002A71D9"/>
    <w:rsid w:val="002B2C6B"/>
    <w:rsid w:val="002B2F97"/>
    <w:rsid w:val="002B52FD"/>
    <w:rsid w:val="002B6325"/>
    <w:rsid w:val="002B6F66"/>
    <w:rsid w:val="002C0495"/>
    <w:rsid w:val="002C3531"/>
    <w:rsid w:val="002C3FF9"/>
    <w:rsid w:val="002C4D2D"/>
    <w:rsid w:val="002C56A0"/>
    <w:rsid w:val="002C7848"/>
    <w:rsid w:val="002D3612"/>
    <w:rsid w:val="002D3EAF"/>
    <w:rsid w:val="002D4A1D"/>
    <w:rsid w:val="002D5869"/>
    <w:rsid w:val="002D6361"/>
    <w:rsid w:val="002D68F6"/>
    <w:rsid w:val="002E18D3"/>
    <w:rsid w:val="002E3DBF"/>
    <w:rsid w:val="002E462D"/>
    <w:rsid w:val="002E4FC9"/>
    <w:rsid w:val="002E5E68"/>
    <w:rsid w:val="002F0352"/>
    <w:rsid w:val="002F1275"/>
    <w:rsid w:val="002F1DC2"/>
    <w:rsid w:val="002F1FEC"/>
    <w:rsid w:val="002F2721"/>
    <w:rsid w:val="002F3313"/>
    <w:rsid w:val="002F345D"/>
    <w:rsid w:val="002F40DE"/>
    <w:rsid w:val="002F4CF9"/>
    <w:rsid w:val="002F5EA0"/>
    <w:rsid w:val="002F6A6B"/>
    <w:rsid w:val="002F78B2"/>
    <w:rsid w:val="003009E2"/>
    <w:rsid w:val="003012E6"/>
    <w:rsid w:val="0030151C"/>
    <w:rsid w:val="003025F4"/>
    <w:rsid w:val="003056B6"/>
    <w:rsid w:val="00311A92"/>
    <w:rsid w:val="00313385"/>
    <w:rsid w:val="003163F7"/>
    <w:rsid w:val="00327C8A"/>
    <w:rsid w:val="00333105"/>
    <w:rsid w:val="00333D44"/>
    <w:rsid w:val="00334157"/>
    <w:rsid w:val="003343CE"/>
    <w:rsid w:val="00335079"/>
    <w:rsid w:val="00335F0B"/>
    <w:rsid w:val="0034077E"/>
    <w:rsid w:val="00341B7C"/>
    <w:rsid w:val="0034382A"/>
    <w:rsid w:val="00343C35"/>
    <w:rsid w:val="00345D9A"/>
    <w:rsid w:val="00345DF9"/>
    <w:rsid w:val="0035484A"/>
    <w:rsid w:val="00354B98"/>
    <w:rsid w:val="00355133"/>
    <w:rsid w:val="003571CE"/>
    <w:rsid w:val="00357415"/>
    <w:rsid w:val="0036291B"/>
    <w:rsid w:val="00364745"/>
    <w:rsid w:val="003651F6"/>
    <w:rsid w:val="003657D7"/>
    <w:rsid w:val="00365D86"/>
    <w:rsid w:val="003663BC"/>
    <w:rsid w:val="00366510"/>
    <w:rsid w:val="00370C44"/>
    <w:rsid w:val="00374107"/>
    <w:rsid w:val="0037717F"/>
    <w:rsid w:val="0037732C"/>
    <w:rsid w:val="00380A94"/>
    <w:rsid w:val="003822F6"/>
    <w:rsid w:val="00382A5F"/>
    <w:rsid w:val="00386F7E"/>
    <w:rsid w:val="003870AC"/>
    <w:rsid w:val="00391D03"/>
    <w:rsid w:val="003930DD"/>
    <w:rsid w:val="00393CB1"/>
    <w:rsid w:val="00396C93"/>
    <w:rsid w:val="003A0695"/>
    <w:rsid w:val="003A1AF2"/>
    <w:rsid w:val="003A3BB4"/>
    <w:rsid w:val="003A5168"/>
    <w:rsid w:val="003A53B5"/>
    <w:rsid w:val="003C2C04"/>
    <w:rsid w:val="003C3005"/>
    <w:rsid w:val="003C30F3"/>
    <w:rsid w:val="003C34D2"/>
    <w:rsid w:val="003C60C9"/>
    <w:rsid w:val="003C6CF4"/>
    <w:rsid w:val="003D0ECF"/>
    <w:rsid w:val="003D2759"/>
    <w:rsid w:val="003D3596"/>
    <w:rsid w:val="003D6FE5"/>
    <w:rsid w:val="003E2C12"/>
    <w:rsid w:val="003E4FE0"/>
    <w:rsid w:val="003F1613"/>
    <w:rsid w:val="003F184C"/>
    <w:rsid w:val="003F31F2"/>
    <w:rsid w:val="003F50AD"/>
    <w:rsid w:val="003F66FC"/>
    <w:rsid w:val="003F6D26"/>
    <w:rsid w:val="00401963"/>
    <w:rsid w:val="00401B82"/>
    <w:rsid w:val="00401D74"/>
    <w:rsid w:val="00402A5C"/>
    <w:rsid w:val="00406902"/>
    <w:rsid w:val="00410B56"/>
    <w:rsid w:val="00412DE7"/>
    <w:rsid w:val="00416428"/>
    <w:rsid w:val="00420C0A"/>
    <w:rsid w:val="004224C0"/>
    <w:rsid w:val="00424979"/>
    <w:rsid w:val="00424B02"/>
    <w:rsid w:val="00426854"/>
    <w:rsid w:val="00426A47"/>
    <w:rsid w:val="004272B0"/>
    <w:rsid w:val="004314C8"/>
    <w:rsid w:val="0043423C"/>
    <w:rsid w:val="0043596D"/>
    <w:rsid w:val="00435A9A"/>
    <w:rsid w:val="00436AD6"/>
    <w:rsid w:val="004373C8"/>
    <w:rsid w:val="0044022B"/>
    <w:rsid w:val="004425BE"/>
    <w:rsid w:val="00443169"/>
    <w:rsid w:val="00444CC7"/>
    <w:rsid w:val="00444F6A"/>
    <w:rsid w:val="00450DBC"/>
    <w:rsid w:val="004524FC"/>
    <w:rsid w:val="00453CFE"/>
    <w:rsid w:val="00454ECC"/>
    <w:rsid w:val="00455A19"/>
    <w:rsid w:val="00461ED4"/>
    <w:rsid w:val="00461EEF"/>
    <w:rsid w:val="004634C8"/>
    <w:rsid w:val="004638AF"/>
    <w:rsid w:val="00465A93"/>
    <w:rsid w:val="004675FE"/>
    <w:rsid w:val="00471784"/>
    <w:rsid w:val="004740B9"/>
    <w:rsid w:val="004745C7"/>
    <w:rsid w:val="00474CCF"/>
    <w:rsid w:val="004767C1"/>
    <w:rsid w:val="00477414"/>
    <w:rsid w:val="004774A6"/>
    <w:rsid w:val="0047759E"/>
    <w:rsid w:val="0047775D"/>
    <w:rsid w:val="00477E5C"/>
    <w:rsid w:val="004808B9"/>
    <w:rsid w:val="0048185D"/>
    <w:rsid w:val="00485F62"/>
    <w:rsid w:val="00486DF0"/>
    <w:rsid w:val="004874C1"/>
    <w:rsid w:val="004931B7"/>
    <w:rsid w:val="00493AB2"/>
    <w:rsid w:val="00494FF3"/>
    <w:rsid w:val="00497F24"/>
    <w:rsid w:val="004A25C0"/>
    <w:rsid w:val="004A25F0"/>
    <w:rsid w:val="004A3077"/>
    <w:rsid w:val="004A4445"/>
    <w:rsid w:val="004B08D4"/>
    <w:rsid w:val="004B6190"/>
    <w:rsid w:val="004B6969"/>
    <w:rsid w:val="004B7BEC"/>
    <w:rsid w:val="004C0A7F"/>
    <w:rsid w:val="004C2235"/>
    <w:rsid w:val="004C5B8A"/>
    <w:rsid w:val="004C7528"/>
    <w:rsid w:val="004D4FA2"/>
    <w:rsid w:val="004D6625"/>
    <w:rsid w:val="004D69FA"/>
    <w:rsid w:val="004D6F94"/>
    <w:rsid w:val="004D76E2"/>
    <w:rsid w:val="004E3371"/>
    <w:rsid w:val="004E3757"/>
    <w:rsid w:val="004E5058"/>
    <w:rsid w:val="004E7D54"/>
    <w:rsid w:val="004E7DA4"/>
    <w:rsid w:val="004F6BE2"/>
    <w:rsid w:val="00501FF5"/>
    <w:rsid w:val="005058F1"/>
    <w:rsid w:val="0051006B"/>
    <w:rsid w:val="00510C5D"/>
    <w:rsid w:val="0051100A"/>
    <w:rsid w:val="00511914"/>
    <w:rsid w:val="00511EDC"/>
    <w:rsid w:val="00514DA3"/>
    <w:rsid w:val="00516E21"/>
    <w:rsid w:val="005171A2"/>
    <w:rsid w:val="005172CF"/>
    <w:rsid w:val="00521353"/>
    <w:rsid w:val="00521F95"/>
    <w:rsid w:val="0052390C"/>
    <w:rsid w:val="005242ED"/>
    <w:rsid w:val="005251BD"/>
    <w:rsid w:val="00527AB7"/>
    <w:rsid w:val="00531563"/>
    <w:rsid w:val="005343EA"/>
    <w:rsid w:val="00534697"/>
    <w:rsid w:val="00535228"/>
    <w:rsid w:val="005373EF"/>
    <w:rsid w:val="00544668"/>
    <w:rsid w:val="005508EC"/>
    <w:rsid w:val="00551655"/>
    <w:rsid w:val="00560EC4"/>
    <w:rsid w:val="005629E4"/>
    <w:rsid w:val="00562EAA"/>
    <w:rsid w:val="00565202"/>
    <w:rsid w:val="005671A5"/>
    <w:rsid w:val="00567ED3"/>
    <w:rsid w:val="00570E7C"/>
    <w:rsid w:val="005712DF"/>
    <w:rsid w:val="005716FC"/>
    <w:rsid w:val="00571D62"/>
    <w:rsid w:val="00572C10"/>
    <w:rsid w:val="005834BA"/>
    <w:rsid w:val="00583ACC"/>
    <w:rsid w:val="00584767"/>
    <w:rsid w:val="00586A4F"/>
    <w:rsid w:val="00593786"/>
    <w:rsid w:val="00593E2E"/>
    <w:rsid w:val="005A0E3B"/>
    <w:rsid w:val="005A142C"/>
    <w:rsid w:val="005A2B16"/>
    <w:rsid w:val="005A6CE9"/>
    <w:rsid w:val="005A7DBB"/>
    <w:rsid w:val="005B4C69"/>
    <w:rsid w:val="005C1E1F"/>
    <w:rsid w:val="005C231E"/>
    <w:rsid w:val="005C3469"/>
    <w:rsid w:val="005C3EBB"/>
    <w:rsid w:val="005C6035"/>
    <w:rsid w:val="005D0613"/>
    <w:rsid w:val="005D580F"/>
    <w:rsid w:val="005D6190"/>
    <w:rsid w:val="005D64F1"/>
    <w:rsid w:val="005D6803"/>
    <w:rsid w:val="005E0074"/>
    <w:rsid w:val="005E0B21"/>
    <w:rsid w:val="005E2ECC"/>
    <w:rsid w:val="005E683E"/>
    <w:rsid w:val="005E6CAE"/>
    <w:rsid w:val="005E7E52"/>
    <w:rsid w:val="005F250C"/>
    <w:rsid w:val="005F2D24"/>
    <w:rsid w:val="005F4863"/>
    <w:rsid w:val="005F5708"/>
    <w:rsid w:val="005F5726"/>
    <w:rsid w:val="0060187F"/>
    <w:rsid w:val="006024C7"/>
    <w:rsid w:val="00602BF7"/>
    <w:rsid w:val="00606319"/>
    <w:rsid w:val="00612515"/>
    <w:rsid w:val="00613848"/>
    <w:rsid w:val="00613DD7"/>
    <w:rsid w:val="006160F1"/>
    <w:rsid w:val="006164CD"/>
    <w:rsid w:val="006176F4"/>
    <w:rsid w:val="006218F3"/>
    <w:rsid w:val="00623585"/>
    <w:rsid w:val="00626158"/>
    <w:rsid w:val="0062649B"/>
    <w:rsid w:val="00627696"/>
    <w:rsid w:val="00630036"/>
    <w:rsid w:val="006309B5"/>
    <w:rsid w:val="00631015"/>
    <w:rsid w:val="0063196D"/>
    <w:rsid w:val="00633831"/>
    <w:rsid w:val="00634217"/>
    <w:rsid w:val="00635C68"/>
    <w:rsid w:val="00635E79"/>
    <w:rsid w:val="00636C37"/>
    <w:rsid w:val="00636FBB"/>
    <w:rsid w:val="006400A0"/>
    <w:rsid w:val="006401A0"/>
    <w:rsid w:val="006401FD"/>
    <w:rsid w:val="006402DD"/>
    <w:rsid w:val="00642419"/>
    <w:rsid w:val="00644D77"/>
    <w:rsid w:val="006463DA"/>
    <w:rsid w:val="006501A7"/>
    <w:rsid w:val="00650FA2"/>
    <w:rsid w:val="006520FE"/>
    <w:rsid w:val="00653958"/>
    <w:rsid w:val="0065657D"/>
    <w:rsid w:val="006575DD"/>
    <w:rsid w:val="00657A06"/>
    <w:rsid w:val="00664449"/>
    <w:rsid w:val="006651E8"/>
    <w:rsid w:val="006658EC"/>
    <w:rsid w:val="006673EA"/>
    <w:rsid w:val="00670FD8"/>
    <w:rsid w:val="00672636"/>
    <w:rsid w:val="00674404"/>
    <w:rsid w:val="00676255"/>
    <w:rsid w:val="00676824"/>
    <w:rsid w:val="006803CB"/>
    <w:rsid w:val="00690B2B"/>
    <w:rsid w:val="00692742"/>
    <w:rsid w:val="006952EC"/>
    <w:rsid w:val="006959FF"/>
    <w:rsid w:val="006A1CB3"/>
    <w:rsid w:val="006A42E2"/>
    <w:rsid w:val="006A6E08"/>
    <w:rsid w:val="006B3895"/>
    <w:rsid w:val="006B3BD2"/>
    <w:rsid w:val="006B3FC7"/>
    <w:rsid w:val="006B7802"/>
    <w:rsid w:val="006C0A52"/>
    <w:rsid w:val="006C32B9"/>
    <w:rsid w:val="006C3A69"/>
    <w:rsid w:val="006C47AB"/>
    <w:rsid w:val="006C4984"/>
    <w:rsid w:val="006C523E"/>
    <w:rsid w:val="006C55D5"/>
    <w:rsid w:val="006C7DC1"/>
    <w:rsid w:val="006D150B"/>
    <w:rsid w:val="006D3659"/>
    <w:rsid w:val="006D564B"/>
    <w:rsid w:val="006D5707"/>
    <w:rsid w:val="006D5D10"/>
    <w:rsid w:val="006E08A0"/>
    <w:rsid w:val="006E0A07"/>
    <w:rsid w:val="006E4289"/>
    <w:rsid w:val="006E67B8"/>
    <w:rsid w:val="006E7589"/>
    <w:rsid w:val="006F1466"/>
    <w:rsid w:val="006F2E23"/>
    <w:rsid w:val="006F3F9D"/>
    <w:rsid w:val="006F4522"/>
    <w:rsid w:val="006F6F6B"/>
    <w:rsid w:val="006F7911"/>
    <w:rsid w:val="007015C9"/>
    <w:rsid w:val="007046B2"/>
    <w:rsid w:val="00706321"/>
    <w:rsid w:val="007063B2"/>
    <w:rsid w:val="00706C8C"/>
    <w:rsid w:val="007073E4"/>
    <w:rsid w:val="00714D5C"/>
    <w:rsid w:val="00714E3E"/>
    <w:rsid w:val="00716F20"/>
    <w:rsid w:val="00717EF9"/>
    <w:rsid w:val="0072064C"/>
    <w:rsid w:val="00722AFD"/>
    <w:rsid w:val="00722C31"/>
    <w:rsid w:val="0072344A"/>
    <w:rsid w:val="00723E5E"/>
    <w:rsid w:val="00725483"/>
    <w:rsid w:val="00725634"/>
    <w:rsid w:val="0072632D"/>
    <w:rsid w:val="00726801"/>
    <w:rsid w:val="00726F55"/>
    <w:rsid w:val="0072772D"/>
    <w:rsid w:val="00727B51"/>
    <w:rsid w:val="00727D3C"/>
    <w:rsid w:val="00730FED"/>
    <w:rsid w:val="00733ADD"/>
    <w:rsid w:val="00733FB1"/>
    <w:rsid w:val="00734160"/>
    <w:rsid w:val="007341C2"/>
    <w:rsid w:val="00735324"/>
    <w:rsid w:val="00736D40"/>
    <w:rsid w:val="00737675"/>
    <w:rsid w:val="00741BC4"/>
    <w:rsid w:val="00742320"/>
    <w:rsid w:val="007434C0"/>
    <w:rsid w:val="0074510D"/>
    <w:rsid w:val="00745777"/>
    <w:rsid w:val="00752221"/>
    <w:rsid w:val="00752FEB"/>
    <w:rsid w:val="00753637"/>
    <w:rsid w:val="00754AD8"/>
    <w:rsid w:val="00762243"/>
    <w:rsid w:val="00763EDB"/>
    <w:rsid w:val="00763EE4"/>
    <w:rsid w:val="00765DAB"/>
    <w:rsid w:val="007668FE"/>
    <w:rsid w:val="00767D9E"/>
    <w:rsid w:val="00770546"/>
    <w:rsid w:val="00770CAE"/>
    <w:rsid w:val="00773AC7"/>
    <w:rsid w:val="00774FB4"/>
    <w:rsid w:val="007763E8"/>
    <w:rsid w:val="007768E4"/>
    <w:rsid w:val="00781127"/>
    <w:rsid w:val="00782E92"/>
    <w:rsid w:val="00783854"/>
    <w:rsid w:val="00783AD5"/>
    <w:rsid w:val="00783AD9"/>
    <w:rsid w:val="00786D4D"/>
    <w:rsid w:val="00787FA8"/>
    <w:rsid w:val="00791462"/>
    <w:rsid w:val="00794B4F"/>
    <w:rsid w:val="0079561F"/>
    <w:rsid w:val="0079756E"/>
    <w:rsid w:val="007978EA"/>
    <w:rsid w:val="007A0078"/>
    <w:rsid w:val="007A07BB"/>
    <w:rsid w:val="007A1954"/>
    <w:rsid w:val="007A334C"/>
    <w:rsid w:val="007A6FD8"/>
    <w:rsid w:val="007A7401"/>
    <w:rsid w:val="007B09CF"/>
    <w:rsid w:val="007B111B"/>
    <w:rsid w:val="007B1542"/>
    <w:rsid w:val="007B15DE"/>
    <w:rsid w:val="007B2101"/>
    <w:rsid w:val="007B26E8"/>
    <w:rsid w:val="007B3462"/>
    <w:rsid w:val="007B36CE"/>
    <w:rsid w:val="007B4040"/>
    <w:rsid w:val="007B6158"/>
    <w:rsid w:val="007B7F73"/>
    <w:rsid w:val="007C1052"/>
    <w:rsid w:val="007C51E1"/>
    <w:rsid w:val="007C620D"/>
    <w:rsid w:val="007D00C3"/>
    <w:rsid w:val="007D39D7"/>
    <w:rsid w:val="007D4781"/>
    <w:rsid w:val="007D4960"/>
    <w:rsid w:val="007D50EE"/>
    <w:rsid w:val="007D6548"/>
    <w:rsid w:val="007D6BE4"/>
    <w:rsid w:val="007E0260"/>
    <w:rsid w:val="007E02D5"/>
    <w:rsid w:val="007E34AB"/>
    <w:rsid w:val="007E48BC"/>
    <w:rsid w:val="007E5B81"/>
    <w:rsid w:val="007E7770"/>
    <w:rsid w:val="007E7AC0"/>
    <w:rsid w:val="007F2CD9"/>
    <w:rsid w:val="007F2DE8"/>
    <w:rsid w:val="007F7E16"/>
    <w:rsid w:val="008035D3"/>
    <w:rsid w:val="00804946"/>
    <w:rsid w:val="00805082"/>
    <w:rsid w:val="008055C8"/>
    <w:rsid w:val="008066A0"/>
    <w:rsid w:val="00806AAF"/>
    <w:rsid w:val="008075B1"/>
    <w:rsid w:val="00811CCD"/>
    <w:rsid w:val="00812285"/>
    <w:rsid w:val="00814A5F"/>
    <w:rsid w:val="0081612F"/>
    <w:rsid w:val="008166A8"/>
    <w:rsid w:val="00816DAF"/>
    <w:rsid w:val="00817D26"/>
    <w:rsid w:val="008214A8"/>
    <w:rsid w:val="00822F27"/>
    <w:rsid w:val="00824AB9"/>
    <w:rsid w:val="008264ED"/>
    <w:rsid w:val="00827A7C"/>
    <w:rsid w:val="008314C4"/>
    <w:rsid w:val="00834269"/>
    <w:rsid w:val="00834551"/>
    <w:rsid w:val="00835CB1"/>
    <w:rsid w:val="008370AF"/>
    <w:rsid w:val="00837423"/>
    <w:rsid w:val="008377C6"/>
    <w:rsid w:val="00840340"/>
    <w:rsid w:val="00840C76"/>
    <w:rsid w:val="00843399"/>
    <w:rsid w:val="008437AD"/>
    <w:rsid w:val="00844371"/>
    <w:rsid w:val="00844556"/>
    <w:rsid w:val="00844CEE"/>
    <w:rsid w:val="00844FC3"/>
    <w:rsid w:val="00850049"/>
    <w:rsid w:val="0085019A"/>
    <w:rsid w:val="00850591"/>
    <w:rsid w:val="00852551"/>
    <w:rsid w:val="00855296"/>
    <w:rsid w:val="00857967"/>
    <w:rsid w:val="00860529"/>
    <w:rsid w:val="008613BE"/>
    <w:rsid w:val="008614B4"/>
    <w:rsid w:val="00861B45"/>
    <w:rsid w:val="00861D29"/>
    <w:rsid w:val="0086287A"/>
    <w:rsid w:val="00862D3F"/>
    <w:rsid w:val="008630D3"/>
    <w:rsid w:val="00864B67"/>
    <w:rsid w:val="00865A81"/>
    <w:rsid w:val="0086662E"/>
    <w:rsid w:val="00870ACA"/>
    <w:rsid w:val="00871748"/>
    <w:rsid w:val="00874B18"/>
    <w:rsid w:val="0087611C"/>
    <w:rsid w:val="008763FB"/>
    <w:rsid w:val="008800F1"/>
    <w:rsid w:val="008825E9"/>
    <w:rsid w:val="00883759"/>
    <w:rsid w:val="00885D86"/>
    <w:rsid w:val="00886A70"/>
    <w:rsid w:val="00887539"/>
    <w:rsid w:val="008911C5"/>
    <w:rsid w:val="00891A2C"/>
    <w:rsid w:val="00893E9C"/>
    <w:rsid w:val="00894D72"/>
    <w:rsid w:val="00895B84"/>
    <w:rsid w:val="0089720B"/>
    <w:rsid w:val="008A5E28"/>
    <w:rsid w:val="008A64FE"/>
    <w:rsid w:val="008A66CB"/>
    <w:rsid w:val="008B186E"/>
    <w:rsid w:val="008B23BC"/>
    <w:rsid w:val="008B266C"/>
    <w:rsid w:val="008B6573"/>
    <w:rsid w:val="008B7A42"/>
    <w:rsid w:val="008C1BC9"/>
    <w:rsid w:val="008C4183"/>
    <w:rsid w:val="008C47B2"/>
    <w:rsid w:val="008C4A66"/>
    <w:rsid w:val="008C6A1C"/>
    <w:rsid w:val="008C6D5A"/>
    <w:rsid w:val="008D1FAC"/>
    <w:rsid w:val="008D2C2E"/>
    <w:rsid w:val="008D2E20"/>
    <w:rsid w:val="008D67F8"/>
    <w:rsid w:val="008D7895"/>
    <w:rsid w:val="008E040C"/>
    <w:rsid w:val="008E1198"/>
    <w:rsid w:val="008E22A1"/>
    <w:rsid w:val="008E5FFE"/>
    <w:rsid w:val="008E60E5"/>
    <w:rsid w:val="008E7DD0"/>
    <w:rsid w:val="008E7FA4"/>
    <w:rsid w:val="008F03D0"/>
    <w:rsid w:val="008F2FFC"/>
    <w:rsid w:val="008F5575"/>
    <w:rsid w:val="00902046"/>
    <w:rsid w:val="00902F3F"/>
    <w:rsid w:val="009068D2"/>
    <w:rsid w:val="00906EE7"/>
    <w:rsid w:val="00914E3D"/>
    <w:rsid w:val="0091787B"/>
    <w:rsid w:val="00917F44"/>
    <w:rsid w:val="00920884"/>
    <w:rsid w:val="00920CF2"/>
    <w:rsid w:val="0092198F"/>
    <w:rsid w:val="0092359B"/>
    <w:rsid w:val="00925E1F"/>
    <w:rsid w:val="00926992"/>
    <w:rsid w:val="00930724"/>
    <w:rsid w:val="00931A72"/>
    <w:rsid w:val="0093234E"/>
    <w:rsid w:val="009346B2"/>
    <w:rsid w:val="00935E70"/>
    <w:rsid w:val="0093728B"/>
    <w:rsid w:val="009374E8"/>
    <w:rsid w:val="00937A0D"/>
    <w:rsid w:val="009411A9"/>
    <w:rsid w:val="00941663"/>
    <w:rsid w:val="00941B72"/>
    <w:rsid w:val="00942947"/>
    <w:rsid w:val="00943005"/>
    <w:rsid w:val="00945339"/>
    <w:rsid w:val="00945776"/>
    <w:rsid w:val="00945B21"/>
    <w:rsid w:val="00950CE3"/>
    <w:rsid w:val="009514E8"/>
    <w:rsid w:val="00956252"/>
    <w:rsid w:val="00960F11"/>
    <w:rsid w:val="00964188"/>
    <w:rsid w:val="00965764"/>
    <w:rsid w:val="00965E38"/>
    <w:rsid w:val="009660FA"/>
    <w:rsid w:val="00967B89"/>
    <w:rsid w:val="00971E89"/>
    <w:rsid w:val="00972191"/>
    <w:rsid w:val="009766C7"/>
    <w:rsid w:val="00977DD3"/>
    <w:rsid w:val="00977ED3"/>
    <w:rsid w:val="0098086B"/>
    <w:rsid w:val="00982C6F"/>
    <w:rsid w:val="009830CC"/>
    <w:rsid w:val="0098468A"/>
    <w:rsid w:val="0098473B"/>
    <w:rsid w:val="0098627F"/>
    <w:rsid w:val="0099130D"/>
    <w:rsid w:val="00991BDD"/>
    <w:rsid w:val="00991DEB"/>
    <w:rsid w:val="00995A93"/>
    <w:rsid w:val="0099783B"/>
    <w:rsid w:val="00997B7D"/>
    <w:rsid w:val="009A1114"/>
    <w:rsid w:val="009A4793"/>
    <w:rsid w:val="009A4FB3"/>
    <w:rsid w:val="009A609F"/>
    <w:rsid w:val="009A7117"/>
    <w:rsid w:val="009A7C6C"/>
    <w:rsid w:val="009B006E"/>
    <w:rsid w:val="009B0A27"/>
    <w:rsid w:val="009B347A"/>
    <w:rsid w:val="009B5E2B"/>
    <w:rsid w:val="009B66AE"/>
    <w:rsid w:val="009C15AA"/>
    <w:rsid w:val="009C1C7A"/>
    <w:rsid w:val="009C211A"/>
    <w:rsid w:val="009C3436"/>
    <w:rsid w:val="009C54F8"/>
    <w:rsid w:val="009D3A40"/>
    <w:rsid w:val="009D48D6"/>
    <w:rsid w:val="009D51B5"/>
    <w:rsid w:val="009D5B97"/>
    <w:rsid w:val="009D772E"/>
    <w:rsid w:val="009E4220"/>
    <w:rsid w:val="009E64D8"/>
    <w:rsid w:val="009E6A0A"/>
    <w:rsid w:val="009E74CB"/>
    <w:rsid w:val="009F2694"/>
    <w:rsid w:val="009F49F3"/>
    <w:rsid w:val="009F6A51"/>
    <w:rsid w:val="009F7E18"/>
    <w:rsid w:val="00A014C7"/>
    <w:rsid w:val="00A023CD"/>
    <w:rsid w:val="00A04331"/>
    <w:rsid w:val="00A11B78"/>
    <w:rsid w:val="00A12B7F"/>
    <w:rsid w:val="00A14340"/>
    <w:rsid w:val="00A153F5"/>
    <w:rsid w:val="00A161F5"/>
    <w:rsid w:val="00A22258"/>
    <w:rsid w:val="00A22647"/>
    <w:rsid w:val="00A23026"/>
    <w:rsid w:val="00A2358C"/>
    <w:rsid w:val="00A2498A"/>
    <w:rsid w:val="00A24F11"/>
    <w:rsid w:val="00A2679A"/>
    <w:rsid w:val="00A26820"/>
    <w:rsid w:val="00A2717E"/>
    <w:rsid w:val="00A2745B"/>
    <w:rsid w:val="00A30B05"/>
    <w:rsid w:val="00A31C9A"/>
    <w:rsid w:val="00A33235"/>
    <w:rsid w:val="00A34231"/>
    <w:rsid w:val="00A34895"/>
    <w:rsid w:val="00A348B5"/>
    <w:rsid w:val="00A364BF"/>
    <w:rsid w:val="00A4055F"/>
    <w:rsid w:val="00A423B1"/>
    <w:rsid w:val="00A43B5B"/>
    <w:rsid w:val="00A44559"/>
    <w:rsid w:val="00A509A5"/>
    <w:rsid w:val="00A517C7"/>
    <w:rsid w:val="00A52A23"/>
    <w:rsid w:val="00A543C0"/>
    <w:rsid w:val="00A55978"/>
    <w:rsid w:val="00A6044C"/>
    <w:rsid w:val="00A60EF0"/>
    <w:rsid w:val="00A616F9"/>
    <w:rsid w:val="00A621ED"/>
    <w:rsid w:val="00A62751"/>
    <w:rsid w:val="00A6317D"/>
    <w:rsid w:val="00A647EF"/>
    <w:rsid w:val="00A6506C"/>
    <w:rsid w:val="00A65B59"/>
    <w:rsid w:val="00A65FA0"/>
    <w:rsid w:val="00A6701A"/>
    <w:rsid w:val="00A6781A"/>
    <w:rsid w:val="00A67A05"/>
    <w:rsid w:val="00A72879"/>
    <w:rsid w:val="00A742B3"/>
    <w:rsid w:val="00A7633C"/>
    <w:rsid w:val="00A80293"/>
    <w:rsid w:val="00A8372C"/>
    <w:rsid w:val="00A84624"/>
    <w:rsid w:val="00A856EA"/>
    <w:rsid w:val="00A86112"/>
    <w:rsid w:val="00A876EA"/>
    <w:rsid w:val="00A9032C"/>
    <w:rsid w:val="00A90ABE"/>
    <w:rsid w:val="00A92F56"/>
    <w:rsid w:val="00A96FB6"/>
    <w:rsid w:val="00A97221"/>
    <w:rsid w:val="00AA0211"/>
    <w:rsid w:val="00AA0D32"/>
    <w:rsid w:val="00AA0DBE"/>
    <w:rsid w:val="00AA107E"/>
    <w:rsid w:val="00AA2CB8"/>
    <w:rsid w:val="00AA4048"/>
    <w:rsid w:val="00AA4A21"/>
    <w:rsid w:val="00AA6C35"/>
    <w:rsid w:val="00AA76BD"/>
    <w:rsid w:val="00AB0224"/>
    <w:rsid w:val="00AB066A"/>
    <w:rsid w:val="00AB2007"/>
    <w:rsid w:val="00AB265F"/>
    <w:rsid w:val="00AB409A"/>
    <w:rsid w:val="00AB4A31"/>
    <w:rsid w:val="00AB67FE"/>
    <w:rsid w:val="00AB727D"/>
    <w:rsid w:val="00AC2828"/>
    <w:rsid w:val="00AC7D9A"/>
    <w:rsid w:val="00AD18C4"/>
    <w:rsid w:val="00AD445B"/>
    <w:rsid w:val="00AD6187"/>
    <w:rsid w:val="00AD6738"/>
    <w:rsid w:val="00AE1E29"/>
    <w:rsid w:val="00AE2756"/>
    <w:rsid w:val="00AE34DD"/>
    <w:rsid w:val="00AE61E0"/>
    <w:rsid w:val="00AE660B"/>
    <w:rsid w:val="00AE750E"/>
    <w:rsid w:val="00AF1D35"/>
    <w:rsid w:val="00AF296C"/>
    <w:rsid w:val="00AF2F62"/>
    <w:rsid w:val="00AF37A9"/>
    <w:rsid w:val="00AF39A5"/>
    <w:rsid w:val="00AF6ABE"/>
    <w:rsid w:val="00B02654"/>
    <w:rsid w:val="00B129CC"/>
    <w:rsid w:val="00B152B6"/>
    <w:rsid w:val="00B20C51"/>
    <w:rsid w:val="00B22346"/>
    <w:rsid w:val="00B23264"/>
    <w:rsid w:val="00B24553"/>
    <w:rsid w:val="00B2519D"/>
    <w:rsid w:val="00B25998"/>
    <w:rsid w:val="00B3024C"/>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65B30"/>
    <w:rsid w:val="00B718C3"/>
    <w:rsid w:val="00B746E1"/>
    <w:rsid w:val="00B7520F"/>
    <w:rsid w:val="00B75314"/>
    <w:rsid w:val="00B75801"/>
    <w:rsid w:val="00B76B65"/>
    <w:rsid w:val="00B81880"/>
    <w:rsid w:val="00B83AA6"/>
    <w:rsid w:val="00B87C6E"/>
    <w:rsid w:val="00B9241B"/>
    <w:rsid w:val="00B924BD"/>
    <w:rsid w:val="00B938CD"/>
    <w:rsid w:val="00B93D37"/>
    <w:rsid w:val="00BA1B13"/>
    <w:rsid w:val="00BB00D0"/>
    <w:rsid w:val="00BB21E3"/>
    <w:rsid w:val="00BB2EF5"/>
    <w:rsid w:val="00BB3C30"/>
    <w:rsid w:val="00BB5B51"/>
    <w:rsid w:val="00BB7174"/>
    <w:rsid w:val="00BC1922"/>
    <w:rsid w:val="00BC4C5C"/>
    <w:rsid w:val="00BC50CF"/>
    <w:rsid w:val="00BC63F7"/>
    <w:rsid w:val="00BD0027"/>
    <w:rsid w:val="00BD1E59"/>
    <w:rsid w:val="00BD59BC"/>
    <w:rsid w:val="00BD5B44"/>
    <w:rsid w:val="00BE02B7"/>
    <w:rsid w:val="00BE06D9"/>
    <w:rsid w:val="00BE207D"/>
    <w:rsid w:val="00BE272E"/>
    <w:rsid w:val="00BE3A71"/>
    <w:rsid w:val="00BE3CDE"/>
    <w:rsid w:val="00BE3EBF"/>
    <w:rsid w:val="00BF4B0F"/>
    <w:rsid w:val="00BF5C0A"/>
    <w:rsid w:val="00BF6892"/>
    <w:rsid w:val="00C010C8"/>
    <w:rsid w:val="00C021E3"/>
    <w:rsid w:val="00C10CEF"/>
    <w:rsid w:val="00C10D06"/>
    <w:rsid w:val="00C1271A"/>
    <w:rsid w:val="00C12B93"/>
    <w:rsid w:val="00C13A71"/>
    <w:rsid w:val="00C14673"/>
    <w:rsid w:val="00C159C6"/>
    <w:rsid w:val="00C15C57"/>
    <w:rsid w:val="00C1615B"/>
    <w:rsid w:val="00C16C83"/>
    <w:rsid w:val="00C2599F"/>
    <w:rsid w:val="00C264D5"/>
    <w:rsid w:val="00C2793E"/>
    <w:rsid w:val="00C30AAC"/>
    <w:rsid w:val="00C31427"/>
    <w:rsid w:val="00C318D3"/>
    <w:rsid w:val="00C3191F"/>
    <w:rsid w:val="00C324AA"/>
    <w:rsid w:val="00C35525"/>
    <w:rsid w:val="00C3633B"/>
    <w:rsid w:val="00C40B02"/>
    <w:rsid w:val="00C43BD6"/>
    <w:rsid w:val="00C43F0F"/>
    <w:rsid w:val="00C458CB"/>
    <w:rsid w:val="00C46D25"/>
    <w:rsid w:val="00C5028E"/>
    <w:rsid w:val="00C51709"/>
    <w:rsid w:val="00C53FE9"/>
    <w:rsid w:val="00C5583D"/>
    <w:rsid w:val="00C56A9F"/>
    <w:rsid w:val="00C57573"/>
    <w:rsid w:val="00C576D0"/>
    <w:rsid w:val="00C60301"/>
    <w:rsid w:val="00C60714"/>
    <w:rsid w:val="00C607D7"/>
    <w:rsid w:val="00C60886"/>
    <w:rsid w:val="00C60DD1"/>
    <w:rsid w:val="00C61470"/>
    <w:rsid w:val="00C6181A"/>
    <w:rsid w:val="00C61887"/>
    <w:rsid w:val="00C65496"/>
    <w:rsid w:val="00C66415"/>
    <w:rsid w:val="00C70EB8"/>
    <w:rsid w:val="00C724B1"/>
    <w:rsid w:val="00C767F7"/>
    <w:rsid w:val="00C802A0"/>
    <w:rsid w:val="00C80BCB"/>
    <w:rsid w:val="00C82913"/>
    <w:rsid w:val="00C84137"/>
    <w:rsid w:val="00C842A1"/>
    <w:rsid w:val="00C856DE"/>
    <w:rsid w:val="00C872F8"/>
    <w:rsid w:val="00C922AE"/>
    <w:rsid w:val="00CA7751"/>
    <w:rsid w:val="00CB0819"/>
    <w:rsid w:val="00CB3301"/>
    <w:rsid w:val="00CB383D"/>
    <w:rsid w:val="00CB5C37"/>
    <w:rsid w:val="00CB5E99"/>
    <w:rsid w:val="00CB6258"/>
    <w:rsid w:val="00CC1D4E"/>
    <w:rsid w:val="00CC353E"/>
    <w:rsid w:val="00CC4D0D"/>
    <w:rsid w:val="00CC5E5C"/>
    <w:rsid w:val="00CD0F32"/>
    <w:rsid w:val="00CD19B8"/>
    <w:rsid w:val="00CD2017"/>
    <w:rsid w:val="00CD23A3"/>
    <w:rsid w:val="00CD4F5B"/>
    <w:rsid w:val="00CD64FD"/>
    <w:rsid w:val="00CE3135"/>
    <w:rsid w:val="00CE5F9F"/>
    <w:rsid w:val="00CE7EB4"/>
    <w:rsid w:val="00CF12C6"/>
    <w:rsid w:val="00CF196E"/>
    <w:rsid w:val="00CF3DA1"/>
    <w:rsid w:val="00D01C16"/>
    <w:rsid w:val="00D01CDD"/>
    <w:rsid w:val="00D11463"/>
    <w:rsid w:val="00D11ED5"/>
    <w:rsid w:val="00D126A9"/>
    <w:rsid w:val="00D13938"/>
    <w:rsid w:val="00D168DD"/>
    <w:rsid w:val="00D17BAC"/>
    <w:rsid w:val="00D21607"/>
    <w:rsid w:val="00D25FB9"/>
    <w:rsid w:val="00D32FFA"/>
    <w:rsid w:val="00D42E30"/>
    <w:rsid w:val="00D43A3B"/>
    <w:rsid w:val="00D4516A"/>
    <w:rsid w:val="00D474D1"/>
    <w:rsid w:val="00D57C3F"/>
    <w:rsid w:val="00D61C23"/>
    <w:rsid w:val="00D62F73"/>
    <w:rsid w:val="00D632B5"/>
    <w:rsid w:val="00D639FD"/>
    <w:rsid w:val="00D648D1"/>
    <w:rsid w:val="00D64EB5"/>
    <w:rsid w:val="00D65050"/>
    <w:rsid w:val="00D658E4"/>
    <w:rsid w:val="00D65E96"/>
    <w:rsid w:val="00D66AEF"/>
    <w:rsid w:val="00D6739A"/>
    <w:rsid w:val="00D67590"/>
    <w:rsid w:val="00D703B6"/>
    <w:rsid w:val="00D71D6A"/>
    <w:rsid w:val="00D72E65"/>
    <w:rsid w:val="00D73CBB"/>
    <w:rsid w:val="00D7766E"/>
    <w:rsid w:val="00D86A87"/>
    <w:rsid w:val="00D86D95"/>
    <w:rsid w:val="00D86EFD"/>
    <w:rsid w:val="00D871C3"/>
    <w:rsid w:val="00D87350"/>
    <w:rsid w:val="00D94307"/>
    <w:rsid w:val="00D953A5"/>
    <w:rsid w:val="00D96C98"/>
    <w:rsid w:val="00DA07FD"/>
    <w:rsid w:val="00DA1170"/>
    <w:rsid w:val="00DA1416"/>
    <w:rsid w:val="00DB0C10"/>
    <w:rsid w:val="00DB2E79"/>
    <w:rsid w:val="00DB2FF6"/>
    <w:rsid w:val="00DB6989"/>
    <w:rsid w:val="00DB6C29"/>
    <w:rsid w:val="00DB77FB"/>
    <w:rsid w:val="00DB7F75"/>
    <w:rsid w:val="00DC0783"/>
    <w:rsid w:val="00DC2C38"/>
    <w:rsid w:val="00DC4097"/>
    <w:rsid w:val="00DC427E"/>
    <w:rsid w:val="00DC53BF"/>
    <w:rsid w:val="00DC58D5"/>
    <w:rsid w:val="00DC5D58"/>
    <w:rsid w:val="00DC6D82"/>
    <w:rsid w:val="00DD09A8"/>
    <w:rsid w:val="00DD1123"/>
    <w:rsid w:val="00DD1DA5"/>
    <w:rsid w:val="00DD4105"/>
    <w:rsid w:val="00DD721D"/>
    <w:rsid w:val="00DD75A6"/>
    <w:rsid w:val="00DD7B26"/>
    <w:rsid w:val="00DE1757"/>
    <w:rsid w:val="00DE29FF"/>
    <w:rsid w:val="00DE3BCD"/>
    <w:rsid w:val="00DE46D4"/>
    <w:rsid w:val="00DE4BDF"/>
    <w:rsid w:val="00DE6458"/>
    <w:rsid w:val="00DF69CD"/>
    <w:rsid w:val="00DF6AE3"/>
    <w:rsid w:val="00E01CFA"/>
    <w:rsid w:val="00E01E95"/>
    <w:rsid w:val="00E05254"/>
    <w:rsid w:val="00E11B6E"/>
    <w:rsid w:val="00E12DA7"/>
    <w:rsid w:val="00E13146"/>
    <w:rsid w:val="00E14CA3"/>
    <w:rsid w:val="00E14F30"/>
    <w:rsid w:val="00E15192"/>
    <w:rsid w:val="00E15467"/>
    <w:rsid w:val="00E16219"/>
    <w:rsid w:val="00E1627D"/>
    <w:rsid w:val="00E17034"/>
    <w:rsid w:val="00E1780F"/>
    <w:rsid w:val="00E20535"/>
    <w:rsid w:val="00E22AD7"/>
    <w:rsid w:val="00E23760"/>
    <w:rsid w:val="00E24379"/>
    <w:rsid w:val="00E25F31"/>
    <w:rsid w:val="00E311A9"/>
    <w:rsid w:val="00E31BFD"/>
    <w:rsid w:val="00E3361C"/>
    <w:rsid w:val="00E347BF"/>
    <w:rsid w:val="00E35BF3"/>
    <w:rsid w:val="00E35F32"/>
    <w:rsid w:val="00E3769D"/>
    <w:rsid w:val="00E409C9"/>
    <w:rsid w:val="00E43036"/>
    <w:rsid w:val="00E4306A"/>
    <w:rsid w:val="00E437D1"/>
    <w:rsid w:val="00E43DAA"/>
    <w:rsid w:val="00E44C52"/>
    <w:rsid w:val="00E459CB"/>
    <w:rsid w:val="00E47EC6"/>
    <w:rsid w:val="00E501A3"/>
    <w:rsid w:val="00E51B4B"/>
    <w:rsid w:val="00E5309D"/>
    <w:rsid w:val="00E537AC"/>
    <w:rsid w:val="00E53CE2"/>
    <w:rsid w:val="00E5591B"/>
    <w:rsid w:val="00E55B3F"/>
    <w:rsid w:val="00E55FF5"/>
    <w:rsid w:val="00E560DC"/>
    <w:rsid w:val="00E56F16"/>
    <w:rsid w:val="00E572A9"/>
    <w:rsid w:val="00E61C0A"/>
    <w:rsid w:val="00E624EC"/>
    <w:rsid w:val="00E63C3D"/>
    <w:rsid w:val="00E65DA3"/>
    <w:rsid w:val="00E7210E"/>
    <w:rsid w:val="00E728D9"/>
    <w:rsid w:val="00E7296E"/>
    <w:rsid w:val="00E73278"/>
    <w:rsid w:val="00E73E13"/>
    <w:rsid w:val="00E73E58"/>
    <w:rsid w:val="00E740E0"/>
    <w:rsid w:val="00E7454C"/>
    <w:rsid w:val="00E7494C"/>
    <w:rsid w:val="00E751DF"/>
    <w:rsid w:val="00E7590F"/>
    <w:rsid w:val="00E77460"/>
    <w:rsid w:val="00E80FEF"/>
    <w:rsid w:val="00E81704"/>
    <w:rsid w:val="00E82AA5"/>
    <w:rsid w:val="00E83687"/>
    <w:rsid w:val="00E845C6"/>
    <w:rsid w:val="00E90BB5"/>
    <w:rsid w:val="00E92117"/>
    <w:rsid w:val="00E95525"/>
    <w:rsid w:val="00E95617"/>
    <w:rsid w:val="00EA36DE"/>
    <w:rsid w:val="00EA6DA5"/>
    <w:rsid w:val="00EA7644"/>
    <w:rsid w:val="00EA7759"/>
    <w:rsid w:val="00EB0416"/>
    <w:rsid w:val="00EB07F5"/>
    <w:rsid w:val="00EB10CD"/>
    <w:rsid w:val="00EB1633"/>
    <w:rsid w:val="00EB5DCC"/>
    <w:rsid w:val="00EC311B"/>
    <w:rsid w:val="00EC35CE"/>
    <w:rsid w:val="00EC3DAA"/>
    <w:rsid w:val="00EC4BDA"/>
    <w:rsid w:val="00ED2809"/>
    <w:rsid w:val="00ED2904"/>
    <w:rsid w:val="00ED7B3B"/>
    <w:rsid w:val="00EE38B6"/>
    <w:rsid w:val="00EE3988"/>
    <w:rsid w:val="00EE3A5E"/>
    <w:rsid w:val="00EE5340"/>
    <w:rsid w:val="00EE58AD"/>
    <w:rsid w:val="00EE6B14"/>
    <w:rsid w:val="00EE6F4F"/>
    <w:rsid w:val="00EE7930"/>
    <w:rsid w:val="00EF2629"/>
    <w:rsid w:val="00EF2E59"/>
    <w:rsid w:val="00EF475A"/>
    <w:rsid w:val="00EF779C"/>
    <w:rsid w:val="00F0017B"/>
    <w:rsid w:val="00F00433"/>
    <w:rsid w:val="00F016DB"/>
    <w:rsid w:val="00F03C18"/>
    <w:rsid w:val="00F04862"/>
    <w:rsid w:val="00F04BEC"/>
    <w:rsid w:val="00F05A3A"/>
    <w:rsid w:val="00F05F07"/>
    <w:rsid w:val="00F06609"/>
    <w:rsid w:val="00F06C24"/>
    <w:rsid w:val="00F101B7"/>
    <w:rsid w:val="00F147A6"/>
    <w:rsid w:val="00F2152A"/>
    <w:rsid w:val="00F2335B"/>
    <w:rsid w:val="00F23E06"/>
    <w:rsid w:val="00F253AD"/>
    <w:rsid w:val="00F30394"/>
    <w:rsid w:val="00F31C55"/>
    <w:rsid w:val="00F3237B"/>
    <w:rsid w:val="00F34B34"/>
    <w:rsid w:val="00F34EB6"/>
    <w:rsid w:val="00F3516E"/>
    <w:rsid w:val="00F361E7"/>
    <w:rsid w:val="00F3754B"/>
    <w:rsid w:val="00F37606"/>
    <w:rsid w:val="00F40293"/>
    <w:rsid w:val="00F4187B"/>
    <w:rsid w:val="00F41AE2"/>
    <w:rsid w:val="00F43070"/>
    <w:rsid w:val="00F444C9"/>
    <w:rsid w:val="00F52EDC"/>
    <w:rsid w:val="00F53BD9"/>
    <w:rsid w:val="00F574D5"/>
    <w:rsid w:val="00F625A5"/>
    <w:rsid w:val="00F63AE8"/>
    <w:rsid w:val="00F651A2"/>
    <w:rsid w:val="00F65487"/>
    <w:rsid w:val="00F659B1"/>
    <w:rsid w:val="00F65B50"/>
    <w:rsid w:val="00F65CDB"/>
    <w:rsid w:val="00F65DC8"/>
    <w:rsid w:val="00F6644A"/>
    <w:rsid w:val="00F73EC8"/>
    <w:rsid w:val="00F75159"/>
    <w:rsid w:val="00F75B6F"/>
    <w:rsid w:val="00F76448"/>
    <w:rsid w:val="00F76F49"/>
    <w:rsid w:val="00F77D26"/>
    <w:rsid w:val="00F804A4"/>
    <w:rsid w:val="00F811F1"/>
    <w:rsid w:val="00F81D33"/>
    <w:rsid w:val="00F85464"/>
    <w:rsid w:val="00F86873"/>
    <w:rsid w:val="00F86981"/>
    <w:rsid w:val="00F86FAA"/>
    <w:rsid w:val="00F87826"/>
    <w:rsid w:val="00F93757"/>
    <w:rsid w:val="00F97E18"/>
    <w:rsid w:val="00FA0AA4"/>
    <w:rsid w:val="00FA0B01"/>
    <w:rsid w:val="00FA198E"/>
    <w:rsid w:val="00FA308D"/>
    <w:rsid w:val="00FA3C13"/>
    <w:rsid w:val="00FA40D7"/>
    <w:rsid w:val="00FA4285"/>
    <w:rsid w:val="00FA44EB"/>
    <w:rsid w:val="00FA5C5F"/>
    <w:rsid w:val="00FA67D0"/>
    <w:rsid w:val="00FA6A0D"/>
    <w:rsid w:val="00FA6E88"/>
    <w:rsid w:val="00FA746D"/>
    <w:rsid w:val="00FB05D2"/>
    <w:rsid w:val="00FB06DC"/>
    <w:rsid w:val="00FB0E90"/>
    <w:rsid w:val="00FB1D5C"/>
    <w:rsid w:val="00FB34CC"/>
    <w:rsid w:val="00FB3EF7"/>
    <w:rsid w:val="00FB54B9"/>
    <w:rsid w:val="00FC605F"/>
    <w:rsid w:val="00FC63B6"/>
    <w:rsid w:val="00FD0C2B"/>
    <w:rsid w:val="00FD3B12"/>
    <w:rsid w:val="00FD49D2"/>
    <w:rsid w:val="00FD4CE2"/>
    <w:rsid w:val="00FE0F96"/>
    <w:rsid w:val="00FE160C"/>
    <w:rsid w:val="00FE209A"/>
    <w:rsid w:val="00FE304B"/>
    <w:rsid w:val="00FE5265"/>
    <w:rsid w:val="00FE784D"/>
    <w:rsid w:val="00FF007F"/>
    <w:rsid w:val="00FF06F2"/>
    <w:rsid w:val="00FF37BE"/>
    <w:rsid w:val="00FF3A84"/>
    <w:rsid w:val="00FF3AE7"/>
    <w:rsid w:val="00FF3B2D"/>
    <w:rsid w:val="00FF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3"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a">
    <w:name w:val="Normal"/>
    <w:qFormat/>
    <w:rsid w:val="001B171A"/>
    <w:pPr>
      <w:suppressAutoHyphens/>
    </w:pPr>
    <w:rPr>
      <w:sz w:val="24"/>
      <w:szCs w:val="24"/>
      <w:lang w:eastAsia="ar-SA"/>
    </w:rPr>
  </w:style>
  <w:style w:type="paragraph" w:styleId="1f9">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a"/>
    <w:next w:val="affa"/>
    <w:qFormat/>
    <w:rsid w:val="00F76448"/>
    <w:pPr>
      <w:keepNext/>
      <w:spacing w:before="240" w:after="60"/>
      <w:outlineLvl w:val="0"/>
    </w:pPr>
    <w:rPr>
      <w:rFonts w:eastAsia="MS Mincho" w:cs="Arial"/>
      <w:b/>
      <w:bCs/>
      <w:kern w:val="1"/>
      <w:sz w:val="32"/>
      <w:szCs w:val="32"/>
    </w:rPr>
  </w:style>
  <w:style w:type="paragraph" w:styleId="2d">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a"/>
    <w:next w:val="affa"/>
    <w:link w:val="2e"/>
    <w:qFormat/>
    <w:rsid w:val="00F76448"/>
    <w:pPr>
      <w:keepNext/>
      <w:spacing w:before="240" w:after="60"/>
      <w:outlineLvl w:val="1"/>
    </w:pPr>
    <w:rPr>
      <w:rFonts w:cs="Arial"/>
      <w:b/>
      <w:bCs/>
      <w:i/>
      <w:iCs/>
      <w:sz w:val="28"/>
      <w:szCs w:val="28"/>
    </w:rPr>
  </w:style>
  <w:style w:type="paragraph" w:styleId="3d">
    <w:name w:val="heading 3"/>
    <w:aliases w:val="Гоник_Заголовок 3,H3,h3,3,h:3,h,31,ITT t3,PA Minor Section,TE Heading,Title3,list,l3,Level 3 Head,heading 3,H31,H32,H33,H34,H35,título 3,1.,TF-Overskrift 3,Titre3,alltoc,Table3,3heading,Heading 3 - old,orderpara2,l31,32,l32,33,l33,34,l34,35"/>
    <w:basedOn w:val="affa"/>
    <w:next w:val="affa"/>
    <w:qFormat/>
    <w:rsid w:val="00F76448"/>
    <w:pPr>
      <w:keepNext/>
      <w:spacing w:before="240" w:after="60"/>
      <w:outlineLvl w:val="2"/>
    </w:pPr>
    <w:rPr>
      <w:rFonts w:ascii="Arial" w:hAnsi="Arial"/>
      <w:b/>
      <w:bCs/>
      <w:sz w:val="26"/>
      <w:szCs w:val="26"/>
    </w:rPr>
  </w:style>
  <w:style w:type="paragraph" w:styleId="43">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a"/>
    <w:next w:val="affa"/>
    <w:link w:val="410"/>
    <w:qFormat/>
    <w:rsid w:val="00F76448"/>
    <w:pPr>
      <w:keepNext/>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a"/>
    <w:next w:val="affa"/>
    <w:link w:val="51"/>
    <w:unhideWhenUsed/>
    <w:qFormat/>
    <w:rsid w:val="00F574D5"/>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a"/>
    <w:next w:val="affa"/>
    <w:link w:val="61"/>
    <w:qFormat/>
    <w:rsid w:val="00F574D5"/>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a"/>
    <w:next w:val="affa"/>
    <w:link w:val="70"/>
    <w:qFormat/>
    <w:rsid w:val="00BE02B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a"/>
    <w:next w:val="affa"/>
    <w:link w:val="80"/>
    <w:qFormat/>
    <w:rsid w:val="00F574D5"/>
    <w:pPr>
      <w:suppressAutoHyphens w:val="0"/>
      <w:spacing w:before="120"/>
      <w:ind w:left="782"/>
      <w:jc w:val="center"/>
      <w:outlineLvl w:val="7"/>
    </w:pPr>
    <w:rPr>
      <w:sz w:val="28"/>
      <w:lang w:eastAsia="ru-RU"/>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ffa"/>
    <w:next w:val="affa"/>
    <w:link w:val="90"/>
    <w:qFormat/>
    <w:rsid w:val="00F574D5"/>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b">
    <w:name w:val="Default Paragraph Font"/>
    <w:uiPriority w:val="1"/>
    <w:semiHidden/>
    <w:unhideWhenUsed/>
  </w:style>
  <w:style w:type="table" w:default="1" w:styleId="affc">
    <w:name w:val="Normal Table"/>
    <w:uiPriority w:val="99"/>
    <w:semiHidden/>
    <w:unhideWhenUsed/>
    <w:tblPr>
      <w:tblInd w:w="0" w:type="dxa"/>
      <w:tblCellMar>
        <w:top w:w="0" w:type="dxa"/>
        <w:left w:w="108" w:type="dxa"/>
        <w:bottom w:w="0" w:type="dxa"/>
        <w:right w:w="108" w:type="dxa"/>
      </w:tblCellMar>
    </w:tblPr>
  </w:style>
  <w:style w:type="numbering" w:default="1" w:styleId="affd">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b"/>
    <w:link w:val="2d"/>
    <w:uiPriority w:val="9"/>
    <w:rsid w:val="00BE02B7"/>
    <w:rPr>
      <w:rFonts w:cs="Arial"/>
      <w:b/>
      <w:bCs/>
      <w:i/>
      <w:iCs/>
      <w:sz w:val="28"/>
      <w:szCs w:val="28"/>
      <w:lang w:eastAsia="ar-SA"/>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b"/>
    <w:link w:val="7"/>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e">
    <w:name w:val="Основной текст Знак"/>
    <w:rsid w:val="00F76448"/>
    <w:rPr>
      <w:rFonts w:eastAsia="MS Mincho"/>
      <w:sz w:val="26"/>
      <w:szCs w:val="24"/>
      <w:lang w:val="ru-RU" w:eastAsia="ar-SA" w:bidi="ar-SA"/>
    </w:rPr>
  </w:style>
  <w:style w:type="character" w:customStyle="1" w:styleId="afff">
    <w:name w:val="Основной текст с отступом Знак"/>
    <w:rsid w:val="00F76448"/>
    <w:rPr>
      <w:sz w:val="28"/>
      <w:lang w:val="ru-RU" w:eastAsia="ar-SA" w:bidi="ar-SA"/>
    </w:rPr>
  </w:style>
  <w:style w:type="character" w:styleId="afff0">
    <w:name w:val="page number"/>
    <w:basedOn w:val="1fa"/>
    <w:rsid w:val="00F76448"/>
  </w:style>
  <w:style w:type="character" w:customStyle="1" w:styleId="afff1">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2">
    <w:name w:val="Hyperlink"/>
    <w:rsid w:val="00F76448"/>
    <w:rPr>
      <w:color w:val="0000FF"/>
      <w:u w:val="single"/>
    </w:rPr>
  </w:style>
  <w:style w:type="character" w:customStyle="1" w:styleId="afff3">
    <w:name w:val="Текст примечания Знак"/>
    <w:rsid w:val="00F76448"/>
    <w:rPr>
      <w:lang w:val="ru-RU" w:eastAsia="ar-SA" w:bidi="ar-SA"/>
    </w:rPr>
  </w:style>
  <w:style w:type="character" w:customStyle="1" w:styleId="afff4">
    <w:name w:val="Символ сноски"/>
    <w:rsid w:val="00F76448"/>
    <w:rPr>
      <w:vertAlign w:val="superscript"/>
    </w:rPr>
  </w:style>
  <w:style w:type="character" w:customStyle="1" w:styleId="afff5">
    <w:name w:val="Схема документа Знак"/>
    <w:link w:val="afff6"/>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7">
    <w:name w:val="Тема примечания Знак"/>
    <w:rsid w:val="00F76448"/>
    <w:rPr>
      <w:b/>
      <w:bCs/>
      <w:lang w:val="ru-RU" w:eastAsia="ar-SA" w:bidi="ar-SA"/>
    </w:rPr>
  </w:style>
  <w:style w:type="character" w:customStyle="1" w:styleId="afff8">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a"/>
    <w:link w:val="3f"/>
    <w:rsid w:val="000954FB"/>
    <w:pPr>
      <w:suppressAutoHyphens w:val="0"/>
      <w:spacing w:after="120"/>
    </w:pPr>
    <w:rPr>
      <w:sz w:val="16"/>
      <w:szCs w:val="16"/>
    </w:rPr>
  </w:style>
  <w:style w:type="character" w:customStyle="1" w:styleId="afff9">
    <w:name w:val="Подзаголовок Знак"/>
    <w:rsid w:val="00F76448"/>
    <w:rPr>
      <w:b/>
      <w:bCs/>
      <w:sz w:val="24"/>
      <w:szCs w:val="24"/>
    </w:rPr>
  </w:style>
  <w:style w:type="character" w:customStyle="1" w:styleId="afffa">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b">
    <w:name w:val="Обычный отступ Знак"/>
    <w:rsid w:val="00F76448"/>
    <w:rPr>
      <w:rFonts w:ascii="Calibri" w:eastAsia="Calibri" w:hAnsi="Calibri" w:cs="Calibri"/>
      <w:sz w:val="24"/>
      <w:szCs w:val="24"/>
    </w:rPr>
  </w:style>
  <w:style w:type="character" w:styleId="afffc">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d">
    <w:name w:val="Текст Знак"/>
    <w:link w:val="afffe"/>
    <w:rsid w:val="00F76448"/>
    <w:rPr>
      <w:rFonts w:eastAsia="MS Mincho"/>
      <w:spacing w:val="-2"/>
      <w:sz w:val="26"/>
    </w:rPr>
  </w:style>
  <w:style w:type="paragraph" w:styleId="afffe">
    <w:name w:val="Plain Text"/>
    <w:basedOn w:val="affa"/>
    <w:link w:val="afffd"/>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fff">
    <w:name w:val="Абзац списка Знак"/>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0">
    <w:name w:val="Текст концевой сноски Знак"/>
    <w:basedOn w:val="1fa"/>
    <w:rsid w:val="00F76448"/>
  </w:style>
  <w:style w:type="character" w:customStyle="1" w:styleId="affff1">
    <w:name w:val="Символы концевой сноски"/>
    <w:basedOn w:val="1fa"/>
    <w:rsid w:val="00F76448"/>
    <w:rPr>
      <w:vertAlign w:val="superscript"/>
    </w:rPr>
  </w:style>
  <w:style w:type="character" w:customStyle="1" w:styleId="affff2">
    <w:name w:val="Текст сноски Знак"/>
    <w:basedOn w:val="1fa"/>
    <w:rsid w:val="00F76448"/>
  </w:style>
  <w:style w:type="character" w:styleId="affff3">
    <w:name w:val="footnote reference"/>
    <w:rsid w:val="00F76448"/>
    <w:rPr>
      <w:vertAlign w:val="superscript"/>
    </w:rPr>
  </w:style>
  <w:style w:type="character" w:styleId="affff4">
    <w:name w:val="endnote reference"/>
    <w:rsid w:val="00F76448"/>
    <w:rPr>
      <w:vertAlign w:val="superscript"/>
    </w:rPr>
  </w:style>
  <w:style w:type="paragraph" w:customStyle="1" w:styleId="affff5">
    <w:name w:val="Заголовок"/>
    <w:basedOn w:val="affa"/>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a"/>
    <w:link w:val="1fe"/>
    <w:uiPriority w:val="99"/>
    <w:rsid w:val="00F76448"/>
    <w:pPr>
      <w:ind w:firstLine="709"/>
      <w:jc w:val="both"/>
    </w:pPr>
    <w:rPr>
      <w:rFonts w:eastAsia="MS Mincho"/>
      <w:sz w:val="26"/>
    </w:rPr>
  </w:style>
  <w:style w:type="character" w:customStyle="1" w:styleId="1fe">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b"/>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
    <w:name w:val="Название1"/>
    <w:basedOn w:val="affa"/>
    <w:rsid w:val="00F76448"/>
    <w:pPr>
      <w:suppressLineNumbers/>
      <w:spacing w:before="120" w:after="120"/>
    </w:pPr>
    <w:rPr>
      <w:rFonts w:cs="Mangal"/>
      <w:i/>
      <w:iCs/>
    </w:rPr>
  </w:style>
  <w:style w:type="paragraph" w:customStyle="1" w:styleId="1ff0">
    <w:name w:val="Указатель1"/>
    <w:basedOn w:val="affa"/>
    <w:rsid w:val="00F76448"/>
    <w:pPr>
      <w:suppressLineNumbers/>
    </w:pPr>
    <w:rPr>
      <w:rFonts w:cs="Mangal"/>
    </w:rPr>
  </w:style>
  <w:style w:type="paragraph" w:customStyle="1" w:styleId="1ff1">
    <w:name w:val="Обычный1"/>
    <w:link w:val="CharChar"/>
    <w:rsid w:val="00F76448"/>
    <w:pPr>
      <w:suppressAutoHyphens/>
      <w:ind w:firstLine="720"/>
      <w:jc w:val="both"/>
    </w:pPr>
    <w:rPr>
      <w:rFonts w:eastAsia="Arial"/>
      <w:sz w:val="28"/>
      <w:lang w:eastAsia="ar-SA"/>
    </w:rPr>
  </w:style>
  <w:style w:type="paragraph" w:customStyle="1" w:styleId="1ff2">
    <w:name w:val="Текст1"/>
    <w:basedOn w:val="1ff1"/>
    <w:rsid w:val="00F76448"/>
    <w:pPr>
      <w:ind w:firstLine="0"/>
      <w:jc w:val="left"/>
    </w:pPr>
    <w:rPr>
      <w:sz w:val="26"/>
    </w:rPr>
  </w:style>
  <w:style w:type="paragraph" w:customStyle="1" w:styleId="115">
    <w:name w:val="Заголовок 11"/>
    <w:basedOn w:val="1ff1"/>
    <w:next w:val="1ff1"/>
    <w:rsid w:val="00F76448"/>
    <w:pPr>
      <w:keepNext/>
      <w:spacing w:before="240" w:after="60"/>
      <w:ind w:firstLine="0"/>
      <w:jc w:val="center"/>
    </w:pPr>
    <w:rPr>
      <w:b/>
      <w:kern w:val="1"/>
    </w:rPr>
  </w:style>
  <w:style w:type="paragraph" w:styleId="affff8">
    <w:name w:val="header"/>
    <w:basedOn w:val="affa"/>
    <w:link w:val="1ff3"/>
    <w:uiPriority w:val="99"/>
    <w:rsid w:val="00F76448"/>
  </w:style>
  <w:style w:type="character" w:customStyle="1" w:styleId="1ff3">
    <w:name w:val="Верхний колонтитул Знак1"/>
    <w:basedOn w:val="affb"/>
    <w:link w:val="affff8"/>
    <w:uiPriority w:val="99"/>
    <w:rsid w:val="00BE02B7"/>
    <w:rPr>
      <w:sz w:val="24"/>
      <w:szCs w:val="24"/>
      <w:lang w:eastAsia="ar-SA"/>
    </w:rPr>
  </w:style>
  <w:style w:type="paragraph" w:styleId="affff9">
    <w:name w:val="Body Text Indent"/>
    <w:basedOn w:val="affa"/>
    <w:link w:val="1ff4"/>
    <w:rsid w:val="00F76448"/>
    <w:pPr>
      <w:ind w:firstLine="720"/>
    </w:pPr>
    <w:rPr>
      <w:sz w:val="28"/>
      <w:szCs w:val="20"/>
    </w:rPr>
  </w:style>
  <w:style w:type="character" w:customStyle="1" w:styleId="1ff4">
    <w:name w:val="Основной текст с отступом Знак1"/>
    <w:basedOn w:val="affb"/>
    <w:link w:val="affff9"/>
    <w:rsid w:val="00BE02B7"/>
    <w:rPr>
      <w:sz w:val="28"/>
      <w:lang w:eastAsia="ar-SA"/>
    </w:rPr>
  </w:style>
  <w:style w:type="paragraph" w:customStyle="1" w:styleId="2f1">
    <w:name w:val="Маркированный список2"/>
    <w:basedOn w:val="affa"/>
    <w:rsid w:val="00F76448"/>
    <w:pPr>
      <w:autoSpaceDE w:val="0"/>
      <w:ind w:right="306"/>
      <w:jc w:val="both"/>
    </w:pPr>
    <w:rPr>
      <w:b/>
      <w:bCs/>
      <w:i/>
      <w:sz w:val="28"/>
      <w:szCs w:val="28"/>
    </w:rPr>
  </w:style>
  <w:style w:type="paragraph" w:styleId="affffa">
    <w:name w:val="footer"/>
    <w:aliases w:val="Не удалять!,f"/>
    <w:basedOn w:val="affa"/>
    <w:link w:val="1ff5"/>
    <w:uiPriority w:val="99"/>
    <w:rsid w:val="00F76448"/>
    <w:pPr>
      <w:widowControl w:val="0"/>
      <w:autoSpaceDE w:val="0"/>
      <w:spacing w:line="300" w:lineRule="auto"/>
      <w:ind w:left="72" w:firstLine="680"/>
      <w:jc w:val="both"/>
    </w:pPr>
    <w:rPr>
      <w:rFonts w:eastAsia="MS Mincho"/>
      <w:spacing w:val="-2"/>
    </w:rPr>
  </w:style>
  <w:style w:type="character" w:customStyle="1" w:styleId="1ff5">
    <w:name w:val="Нижний колонтитул Знак1"/>
    <w:aliases w:val="Не удалять! Знак3,f Знак1"/>
    <w:basedOn w:val="affb"/>
    <w:link w:val="affffa"/>
    <w:uiPriority w:val="99"/>
    <w:rsid w:val="00BE02B7"/>
    <w:rPr>
      <w:rFonts w:eastAsia="MS Mincho"/>
      <w:spacing w:val="-2"/>
      <w:sz w:val="24"/>
      <w:szCs w:val="24"/>
      <w:lang w:eastAsia="ar-SA"/>
    </w:rPr>
  </w:style>
  <w:style w:type="paragraph" w:customStyle="1" w:styleId="313">
    <w:name w:val="Основной текст с отступом 31"/>
    <w:basedOn w:val="affa"/>
    <w:rsid w:val="00F76448"/>
    <w:pPr>
      <w:spacing w:before="120"/>
      <w:ind w:left="284" w:firstLine="424"/>
    </w:pPr>
    <w:rPr>
      <w:sz w:val="28"/>
    </w:rPr>
  </w:style>
  <w:style w:type="paragraph" w:customStyle="1" w:styleId="46">
    <w:name w:val="заголовок 4"/>
    <w:basedOn w:val="affa"/>
    <w:next w:val="affa"/>
    <w:rsid w:val="00F76448"/>
    <w:pPr>
      <w:keepNext/>
      <w:jc w:val="center"/>
    </w:pPr>
    <w:rPr>
      <w:spacing w:val="-2"/>
      <w:szCs w:val="20"/>
    </w:rPr>
  </w:style>
  <w:style w:type="paragraph" w:customStyle="1" w:styleId="1ff6">
    <w:name w:val="заголовок 1"/>
    <w:basedOn w:val="affa"/>
    <w:next w:val="affa"/>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a"/>
    <w:link w:val="1ff8"/>
    <w:rsid w:val="00F76448"/>
    <w:pPr>
      <w:widowControl w:val="0"/>
      <w:autoSpaceDE w:val="0"/>
    </w:pPr>
    <w:rPr>
      <w:sz w:val="20"/>
      <w:szCs w:val="20"/>
    </w:rPr>
  </w:style>
  <w:style w:type="character" w:customStyle="1" w:styleId="1ff8">
    <w:name w:val="Текст сноски Знак1"/>
    <w:aliases w:val="Footnote Text Char Знак Знак Знак5,Footnote Text Char Знак Знак6,Footnote Text Char Знак Знак Знак Знак Знак1"/>
    <w:basedOn w:val="affb"/>
    <w:link w:val="affffb"/>
    <w:uiPriority w:val="99"/>
    <w:rsid w:val="00BE02B7"/>
    <w:rPr>
      <w:lang w:eastAsia="ar-SA"/>
    </w:rPr>
  </w:style>
  <w:style w:type="paragraph" w:customStyle="1" w:styleId="affffc">
    <w:name w:val="Статья"/>
    <w:basedOn w:val="affff6"/>
    <w:next w:val="aff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a"/>
    <w:rsid w:val="00F76448"/>
    <w:rPr>
      <w:sz w:val="20"/>
      <w:szCs w:val="20"/>
    </w:rPr>
  </w:style>
  <w:style w:type="paragraph" w:customStyle="1" w:styleId="314">
    <w:name w:val="Основной текст 31"/>
    <w:basedOn w:val="affa"/>
    <w:rsid w:val="00F76448"/>
    <w:pPr>
      <w:spacing w:after="120"/>
    </w:pPr>
    <w:rPr>
      <w:sz w:val="16"/>
      <w:szCs w:val="16"/>
    </w:rPr>
  </w:style>
  <w:style w:type="paragraph" w:customStyle="1" w:styleId="211">
    <w:name w:val="Основной текст 21"/>
    <w:basedOn w:val="affa"/>
    <w:rsid w:val="00F76448"/>
    <w:pPr>
      <w:spacing w:after="120" w:line="480" w:lineRule="auto"/>
    </w:pPr>
  </w:style>
  <w:style w:type="paragraph" w:styleId="affffd">
    <w:name w:val="Title"/>
    <w:basedOn w:val="affa"/>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a"/>
    <w:next w:val="affff6"/>
    <w:link w:val="1ffa"/>
    <w:qFormat/>
    <w:rsid w:val="00F76448"/>
    <w:rPr>
      <w:b/>
      <w:bCs/>
    </w:rPr>
  </w:style>
  <w:style w:type="character" w:customStyle="1" w:styleId="1ffa">
    <w:name w:val="Подзаголовок Знак1"/>
    <w:basedOn w:val="affb"/>
    <w:link w:val="affffe"/>
    <w:rsid w:val="00BE02B7"/>
    <w:rPr>
      <w:b/>
      <w:bCs/>
      <w:sz w:val="24"/>
      <w:szCs w:val="24"/>
      <w:lang w:eastAsia="ar-SA"/>
    </w:rPr>
  </w:style>
  <w:style w:type="character" w:customStyle="1" w:styleId="afffff">
    <w:name w:val="Название Знак"/>
    <w:basedOn w:val="affb"/>
    <w:link w:val="affffd"/>
    <w:uiPriority w:val="99"/>
    <w:rsid w:val="00BE02B7"/>
    <w:rPr>
      <w:rFonts w:ascii="Arial" w:hAnsi="Arial" w:cs="Arial"/>
      <w:b/>
      <w:bCs/>
      <w:kern w:val="1"/>
      <w:sz w:val="32"/>
      <w:szCs w:val="32"/>
      <w:lang w:eastAsia="ar-SA"/>
    </w:rPr>
  </w:style>
  <w:style w:type="paragraph" w:customStyle="1" w:styleId="Head71">
    <w:name w:val="Head 7.1"/>
    <w:basedOn w:val="affa"/>
    <w:rsid w:val="00F76448"/>
    <w:pPr>
      <w:widowControl w:val="0"/>
      <w:jc w:val="center"/>
    </w:pPr>
    <w:rPr>
      <w:rFonts w:ascii="CG Times" w:hAnsi="CG Times"/>
      <w:b/>
      <w:sz w:val="28"/>
      <w:szCs w:val="20"/>
      <w:lang w:val="en-US"/>
    </w:rPr>
  </w:style>
  <w:style w:type="paragraph" w:customStyle="1" w:styleId="3f3">
    <w:name w:val="Текст3"/>
    <w:basedOn w:val="affa"/>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a"/>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character" w:customStyle="1" w:styleId="1ffc">
    <w:name w:val="Тема примечания Знак1"/>
    <w:basedOn w:val="1ffd"/>
    <w:link w:val="afffff2"/>
    <w:rsid w:val="00BE02B7"/>
    <w:rPr>
      <w:b/>
      <w:bCs/>
      <w:lang w:eastAsia="ar-SA"/>
    </w:rPr>
  </w:style>
  <w:style w:type="character" w:customStyle="1" w:styleId="1ffd">
    <w:name w:val="Текст примечания Знак1"/>
    <w:basedOn w:val="affb"/>
    <w:link w:val="afffff3"/>
    <w:rsid w:val="009C211A"/>
    <w:rPr>
      <w:lang w:eastAsia="ar-SA"/>
    </w:rPr>
  </w:style>
  <w:style w:type="paragraph" w:styleId="afffff3">
    <w:name w:val="annotation text"/>
    <w:basedOn w:val="affa"/>
    <w:link w:val="1ffd"/>
    <w:unhideWhenUsed/>
    <w:rsid w:val="00F3237B"/>
    <w:rPr>
      <w:sz w:val="20"/>
      <w:szCs w:val="20"/>
    </w:rPr>
  </w:style>
  <w:style w:type="paragraph" w:styleId="afffff4">
    <w:name w:val="Balloon Text"/>
    <w:basedOn w:val="affa"/>
    <w:link w:val="1ffe"/>
    <w:rsid w:val="00F76448"/>
    <w:rPr>
      <w:rFonts w:ascii="Tahoma" w:hAnsi="Tahoma"/>
      <w:sz w:val="16"/>
      <w:szCs w:val="16"/>
    </w:rPr>
  </w:style>
  <w:style w:type="character" w:customStyle="1" w:styleId="1ffe">
    <w:name w:val="Текст выноски Знак1"/>
    <w:basedOn w:val="affb"/>
    <w:link w:val="afffff4"/>
    <w:rsid w:val="00BE02B7"/>
    <w:rPr>
      <w:rFonts w:ascii="Tahoma" w:hAnsi="Tahoma"/>
      <w:sz w:val="16"/>
      <w:szCs w:val="16"/>
      <w:lang w:eastAsia="ar-SA"/>
    </w:rPr>
  </w:style>
  <w:style w:type="paragraph" w:customStyle="1" w:styleId="2f2">
    <w:name w:val="Обычный2"/>
    <w:rsid w:val="00F76448"/>
    <w:pPr>
      <w:suppressAutoHyphens/>
      <w:ind w:firstLine="720"/>
      <w:jc w:val="both"/>
    </w:pPr>
    <w:rPr>
      <w:rFonts w:eastAsia="Arial"/>
      <w:sz w:val="28"/>
      <w:lang w:eastAsia="ar-SA"/>
    </w:rPr>
  </w:style>
  <w:style w:type="paragraph" w:styleId="afffff5">
    <w:name w:val="List Paragraph"/>
    <w:basedOn w:val="affa"/>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3">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2"/>
    <w:next w:val="2f2"/>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a"/>
    <w:rsid w:val="00F76448"/>
    <w:pPr>
      <w:spacing w:after="120" w:line="480" w:lineRule="auto"/>
      <w:ind w:left="283"/>
    </w:pPr>
  </w:style>
  <w:style w:type="paragraph" w:customStyle="1" w:styleId="afffff6">
    <w:name w:val="Таблица шапка"/>
    <w:basedOn w:val="affa"/>
    <w:link w:val="afffff7"/>
    <w:rsid w:val="00F76448"/>
    <w:pPr>
      <w:keepNext/>
      <w:spacing w:before="40" w:after="40"/>
      <w:ind w:left="57" w:right="57"/>
    </w:pPr>
    <w:rPr>
      <w:sz w:val="22"/>
      <w:szCs w:val="20"/>
    </w:rPr>
  </w:style>
  <w:style w:type="paragraph" w:customStyle="1" w:styleId="afffff8">
    <w:name w:val="Таблица текст"/>
    <w:basedOn w:val="affa"/>
    <w:link w:val="afffff9"/>
    <w:rsid w:val="00F76448"/>
    <w:pPr>
      <w:spacing w:before="40" w:after="40"/>
      <w:ind w:left="57" w:right="57"/>
    </w:pPr>
    <w:rPr>
      <w:szCs w:val="20"/>
    </w:rPr>
  </w:style>
  <w:style w:type="paragraph" w:customStyle="1" w:styleId="1fff1">
    <w:name w:val="Название объекта1"/>
    <w:basedOn w:val="affa"/>
    <w:next w:val="affa"/>
    <w:rsid w:val="00F76448"/>
    <w:pPr>
      <w:ind w:left="-1797"/>
      <w:jc w:val="right"/>
    </w:pPr>
    <w:rPr>
      <w:szCs w:val="20"/>
    </w:rPr>
  </w:style>
  <w:style w:type="paragraph" w:customStyle="1" w:styleId="1fff2">
    <w:name w:val="Обычный отступ1"/>
    <w:basedOn w:val="aff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a">
    <w:name w:val="No Spacing"/>
    <w:qFormat/>
    <w:rsid w:val="00F76448"/>
    <w:pPr>
      <w:suppressAutoHyphens/>
    </w:pPr>
    <w:rPr>
      <w:rFonts w:ascii="Calibri" w:eastAsia="Calibri" w:hAnsi="Calibri"/>
      <w:sz w:val="22"/>
      <w:szCs w:val="22"/>
      <w:lang w:eastAsia="ar-SA"/>
    </w:rPr>
  </w:style>
  <w:style w:type="paragraph" w:customStyle="1" w:styleId="xl63">
    <w:name w:val="xl63"/>
    <w:basedOn w:val="aff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a"/>
    <w:rsid w:val="00F76448"/>
    <w:pPr>
      <w:spacing w:before="280" w:after="280"/>
      <w:jc w:val="center"/>
      <w:textAlignment w:val="center"/>
    </w:pPr>
    <w:rPr>
      <w:rFonts w:ascii="Arial" w:hAnsi="Arial" w:cs="Arial"/>
      <w:sz w:val="16"/>
      <w:szCs w:val="16"/>
    </w:rPr>
  </w:style>
  <w:style w:type="paragraph" w:customStyle="1" w:styleId="xl66">
    <w:name w:val="xl66"/>
    <w:basedOn w:val="affa"/>
    <w:rsid w:val="00F76448"/>
    <w:pPr>
      <w:spacing w:before="280" w:after="280"/>
    </w:pPr>
    <w:rPr>
      <w:rFonts w:ascii="Arial" w:hAnsi="Arial" w:cs="Arial"/>
      <w:sz w:val="16"/>
      <w:szCs w:val="16"/>
    </w:rPr>
  </w:style>
  <w:style w:type="paragraph" w:customStyle="1" w:styleId="xl67">
    <w:name w:val="xl67"/>
    <w:basedOn w:val="affa"/>
    <w:rsid w:val="00F76448"/>
    <w:pPr>
      <w:spacing w:before="280" w:after="280"/>
      <w:jc w:val="right"/>
      <w:textAlignment w:val="center"/>
    </w:pPr>
    <w:rPr>
      <w:rFonts w:ascii="Arial" w:hAnsi="Arial" w:cs="Arial"/>
      <w:sz w:val="16"/>
      <w:szCs w:val="16"/>
    </w:rPr>
  </w:style>
  <w:style w:type="paragraph" w:customStyle="1" w:styleId="xl68">
    <w:name w:val="xl68"/>
    <w:basedOn w:val="affa"/>
    <w:rsid w:val="00F76448"/>
    <w:pPr>
      <w:spacing w:before="280" w:after="280"/>
      <w:textAlignment w:val="center"/>
    </w:pPr>
    <w:rPr>
      <w:rFonts w:ascii="Arial" w:hAnsi="Arial" w:cs="Arial"/>
      <w:sz w:val="16"/>
      <w:szCs w:val="16"/>
    </w:rPr>
  </w:style>
  <w:style w:type="paragraph" w:customStyle="1" w:styleId="xl69">
    <w:name w:val="xl69"/>
    <w:basedOn w:val="affa"/>
    <w:rsid w:val="00F76448"/>
    <w:pPr>
      <w:spacing w:before="280" w:after="280"/>
      <w:textAlignment w:val="center"/>
    </w:pPr>
    <w:rPr>
      <w:rFonts w:ascii="Arial" w:hAnsi="Arial" w:cs="Arial"/>
      <w:sz w:val="16"/>
      <w:szCs w:val="16"/>
    </w:rPr>
  </w:style>
  <w:style w:type="paragraph" w:customStyle="1" w:styleId="xl70">
    <w:name w:val="xl70"/>
    <w:basedOn w:val="affa"/>
    <w:rsid w:val="00F76448"/>
    <w:pPr>
      <w:spacing w:before="280" w:after="280"/>
      <w:jc w:val="right"/>
    </w:pPr>
    <w:rPr>
      <w:rFonts w:ascii="Arial" w:hAnsi="Arial" w:cs="Arial"/>
      <w:sz w:val="16"/>
      <w:szCs w:val="16"/>
    </w:rPr>
  </w:style>
  <w:style w:type="paragraph" w:customStyle="1" w:styleId="xl71">
    <w:name w:val="xl71"/>
    <w:basedOn w:val="aff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a"/>
    <w:rsid w:val="00F76448"/>
    <w:pPr>
      <w:spacing w:before="280" w:after="280"/>
    </w:pPr>
  </w:style>
  <w:style w:type="paragraph" w:customStyle="1" w:styleId="xl73">
    <w:name w:val="xl73"/>
    <w:basedOn w:val="affa"/>
    <w:rsid w:val="00F76448"/>
    <w:pPr>
      <w:shd w:val="clear" w:color="auto" w:fill="FFFFFF"/>
      <w:spacing w:before="280" w:after="280"/>
      <w:textAlignment w:val="center"/>
    </w:pPr>
    <w:rPr>
      <w:sz w:val="16"/>
      <w:szCs w:val="16"/>
    </w:rPr>
  </w:style>
  <w:style w:type="paragraph" w:customStyle="1" w:styleId="xl74">
    <w:name w:val="xl74"/>
    <w:basedOn w:val="affa"/>
    <w:rsid w:val="00F76448"/>
    <w:pPr>
      <w:shd w:val="clear" w:color="auto" w:fill="FFFFFF"/>
      <w:spacing w:before="280" w:after="280"/>
      <w:jc w:val="center"/>
      <w:textAlignment w:val="center"/>
    </w:pPr>
    <w:rPr>
      <w:sz w:val="16"/>
      <w:szCs w:val="16"/>
    </w:rPr>
  </w:style>
  <w:style w:type="paragraph" w:customStyle="1" w:styleId="xl75">
    <w:name w:val="xl75"/>
    <w:basedOn w:val="affa"/>
    <w:rsid w:val="00F76448"/>
    <w:pPr>
      <w:shd w:val="clear" w:color="auto" w:fill="FFFFFF"/>
      <w:spacing w:before="280" w:after="280"/>
      <w:jc w:val="center"/>
      <w:textAlignment w:val="center"/>
    </w:pPr>
    <w:rPr>
      <w:sz w:val="16"/>
      <w:szCs w:val="16"/>
    </w:rPr>
  </w:style>
  <w:style w:type="paragraph" w:customStyle="1" w:styleId="xl76">
    <w:name w:val="xl76"/>
    <w:basedOn w:val="affa"/>
    <w:rsid w:val="00F76448"/>
    <w:pPr>
      <w:shd w:val="clear" w:color="auto" w:fill="FFFFFF"/>
      <w:spacing w:before="280" w:after="280"/>
      <w:jc w:val="center"/>
      <w:textAlignment w:val="center"/>
    </w:pPr>
    <w:rPr>
      <w:sz w:val="16"/>
      <w:szCs w:val="16"/>
    </w:rPr>
  </w:style>
  <w:style w:type="paragraph" w:customStyle="1" w:styleId="xl77">
    <w:name w:val="xl77"/>
    <w:basedOn w:val="affa"/>
    <w:rsid w:val="00F76448"/>
    <w:pPr>
      <w:spacing w:before="280" w:after="280"/>
      <w:jc w:val="right"/>
    </w:pPr>
    <w:rPr>
      <w:rFonts w:ascii="Arial" w:hAnsi="Arial" w:cs="Arial"/>
      <w:sz w:val="16"/>
      <w:szCs w:val="16"/>
    </w:rPr>
  </w:style>
  <w:style w:type="paragraph" w:customStyle="1" w:styleId="xl78">
    <w:name w:val="xl78"/>
    <w:basedOn w:val="aff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a"/>
    <w:qFormat/>
    <w:rsid w:val="00F3237B"/>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b">
    <w:name w:val="Normal (Web)"/>
    <w:basedOn w:val="affa"/>
    <w:rsid w:val="00F76448"/>
    <w:pPr>
      <w:spacing w:before="280" w:after="280"/>
    </w:pPr>
  </w:style>
  <w:style w:type="paragraph" w:customStyle="1" w:styleId="xl25">
    <w:name w:val="xl25"/>
    <w:basedOn w:val="aff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c">
    <w:name w:val="endnote text"/>
    <w:basedOn w:val="affa"/>
    <w:link w:val="1fff6"/>
    <w:rsid w:val="00F76448"/>
    <w:rPr>
      <w:sz w:val="20"/>
      <w:szCs w:val="20"/>
    </w:rPr>
  </w:style>
  <w:style w:type="character" w:customStyle="1" w:styleId="1fff6">
    <w:name w:val="Текст концевой сноски Знак1"/>
    <w:basedOn w:val="affb"/>
    <w:link w:val="afffffc"/>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d">
    <w:name w:val="Содержимое врезки"/>
    <w:basedOn w:val="affff6"/>
    <w:rsid w:val="00F76448"/>
  </w:style>
  <w:style w:type="paragraph" w:customStyle="1" w:styleId="afffffe">
    <w:name w:val="Содержимое таблицы"/>
    <w:basedOn w:val="affa"/>
    <w:rsid w:val="00F76448"/>
    <w:pPr>
      <w:suppressLineNumbers/>
    </w:pPr>
  </w:style>
  <w:style w:type="paragraph" w:customStyle="1" w:styleId="affffff">
    <w:name w:val="Заголовок таблицы"/>
    <w:basedOn w:val="afffffe"/>
    <w:rsid w:val="00F76448"/>
    <w:pPr>
      <w:jc w:val="center"/>
    </w:pPr>
    <w:rPr>
      <w:b/>
      <w:bCs/>
    </w:rPr>
  </w:style>
  <w:style w:type="character" w:styleId="affffff0">
    <w:name w:val="annotation reference"/>
    <w:basedOn w:val="affb"/>
    <w:unhideWhenUsed/>
    <w:rsid w:val="009C211A"/>
    <w:rPr>
      <w:sz w:val="16"/>
      <w:szCs w:val="16"/>
    </w:rPr>
  </w:style>
  <w:style w:type="table" w:styleId="affffff1">
    <w:name w:val="Table Grid"/>
    <w:aliases w:val="OTR,Сетка таблицы GR"/>
    <w:basedOn w:val="affc"/>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a"/>
    <w:link w:val="affffff3"/>
    <w:autoRedefine/>
    <w:rsid w:val="00F3237B"/>
    <w:pPr>
      <w:tabs>
        <w:tab w:val="left" w:pos="-567"/>
        <w:tab w:val="left" w:pos="-426"/>
      </w:tabs>
      <w:autoSpaceDE w:val="0"/>
      <w:autoSpaceDN w:val="0"/>
      <w:adjustRightInd w:val="0"/>
      <w:ind w:firstLine="720"/>
      <w:jc w:val="both"/>
    </w:pPr>
    <w:rPr>
      <w:bCs/>
      <w:sz w:val="28"/>
      <w:szCs w:val="28"/>
      <w:lang w:eastAsia="ru-RU"/>
    </w:rPr>
  </w:style>
  <w:style w:type="character" w:customStyle="1" w:styleId="315">
    <w:name w:val="Основной текст 3 Знак1"/>
    <w:basedOn w:val="affb"/>
    <w:uiPriority w:val="99"/>
    <w:semiHidden/>
    <w:rsid w:val="000954FB"/>
    <w:rPr>
      <w:sz w:val="16"/>
      <w:szCs w:val="16"/>
      <w:lang w:eastAsia="ar-SA"/>
    </w:rPr>
  </w:style>
  <w:style w:type="paragraph" w:styleId="3f5">
    <w:name w:val="Body Text Indent 3"/>
    <w:basedOn w:val="affa"/>
    <w:link w:val="316"/>
    <w:uiPriority w:val="99"/>
    <w:unhideWhenUsed/>
    <w:rsid w:val="00F3237B"/>
    <w:pPr>
      <w:spacing w:after="120"/>
      <w:ind w:left="283"/>
    </w:pPr>
    <w:rPr>
      <w:sz w:val="16"/>
      <w:szCs w:val="16"/>
    </w:rPr>
  </w:style>
  <w:style w:type="character" w:customStyle="1" w:styleId="316">
    <w:name w:val="Основной текст с отступом 3 Знак1"/>
    <w:basedOn w:val="affb"/>
    <w:link w:val="3f5"/>
    <w:uiPriority w:val="99"/>
    <w:rsid w:val="00926992"/>
    <w:rPr>
      <w:sz w:val="16"/>
      <w:szCs w:val="16"/>
      <w:lang w:eastAsia="ar-SA"/>
    </w:rPr>
  </w:style>
  <w:style w:type="paragraph" w:customStyle="1" w:styleId="-3">
    <w:name w:val="Пункт-3"/>
    <w:basedOn w:val="affa"/>
    <w:rsid w:val="007341C2"/>
    <w:pPr>
      <w:tabs>
        <w:tab w:val="num" w:pos="1985"/>
      </w:tabs>
      <w:suppressAutoHyphens w:val="0"/>
      <w:ind w:firstLine="709"/>
      <w:jc w:val="both"/>
    </w:pPr>
    <w:rPr>
      <w:sz w:val="28"/>
      <w:lang w:eastAsia="ru-RU"/>
    </w:rPr>
  </w:style>
  <w:style w:type="character" w:styleId="affffff4">
    <w:name w:val="Strong"/>
    <w:basedOn w:val="affb"/>
    <w:uiPriority w:val="22"/>
    <w:qFormat/>
    <w:rsid w:val="00AE660B"/>
    <w:rPr>
      <w:b/>
      <w:bCs/>
    </w:rPr>
  </w:style>
  <w:style w:type="character" w:customStyle="1" w:styleId="1fff7">
    <w:name w:val="Текст Знак1"/>
    <w:basedOn w:val="affb"/>
    <w:uiPriority w:val="99"/>
    <w:semiHidden/>
    <w:rsid w:val="00BE02B7"/>
    <w:rPr>
      <w:rFonts w:ascii="Consolas" w:hAnsi="Consolas" w:cs="Consolas"/>
      <w:sz w:val="21"/>
      <w:szCs w:val="21"/>
      <w:lang w:eastAsia="ar-SA"/>
    </w:rPr>
  </w:style>
  <w:style w:type="character" w:customStyle="1" w:styleId="2f4">
    <w:name w:val="Основной текст 2 Знак"/>
    <w:basedOn w:val="affb"/>
    <w:link w:val="2f5"/>
    <w:rsid w:val="00BE02B7"/>
    <w:rPr>
      <w:sz w:val="24"/>
      <w:szCs w:val="24"/>
      <w:lang w:eastAsia="ar-SA"/>
    </w:rPr>
  </w:style>
  <w:style w:type="paragraph" w:styleId="2f5">
    <w:name w:val="Body Text 2"/>
    <w:basedOn w:val="affa"/>
    <w:link w:val="2f4"/>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fff5">
    <w:name w:val="Простой"/>
    <w:basedOn w:val="affa"/>
    <w:rsid w:val="00BE02B7"/>
    <w:pPr>
      <w:suppressAutoHyphens w:val="0"/>
      <w:spacing w:after="240"/>
    </w:pPr>
    <w:rPr>
      <w:rFonts w:ascii="Arial" w:hAnsi="Arial"/>
      <w:b/>
      <w:color w:val="000000"/>
      <w:spacing w:val="-5"/>
      <w:sz w:val="20"/>
      <w:szCs w:val="20"/>
      <w:lang w:eastAsia="en-US"/>
    </w:rPr>
  </w:style>
  <w:style w:type="paragraph" w:customStyle="1" w:styleId="1fff8">
    <w:name w:val="Стиль1"/>
    <w:basedOn w:val="2d"/>
    <w:link w:val="1fff9"/>
    <w:qFormat/>
    <w:rsid w:val="00BE02B7"/>
    <w:pPr>
      <w:tabs>
        <w:tab w:val="num" w:pos="1260"/>
      </w:tabs>
      <w:spacing w:before="0" w:after="0"/>
      <w:ind w:left="1260" w:hanging="720"/>
      <w:jc w:val="both"/>
    </w:pPr>
    <w:rPr>
      <w:rFonts w:eastAsia="MS Mincho"/>
      <w:i w:val="0"/>
    </w:rPr>
  </w:style>
  <w:style w:type="character" w:customStyle="1" w:styleId="1fff9">
    <w:name w:val="Стиль1 Знак"/>
    <w:basedOn w:val="2e"/>
    <w:link w:val="1fff8"/>
    <w:rsid w:val="00BE02B7"/>
    <w:rPr>
      <w:rFonts w:eastAsia="MS Mincho" w:cs="Arial"/>
      <w:b/>
      <w:bCs/>
      <w:i w:val="0"/>
      <w:iCs/>
      <w:sz w:val="28"/>
      <w:szCs w:val="28"/>
      <w:lang w:eastAsia="ar-SA"/>
    </w:rPr>
  </w:style>
  <w:style w:type="paragraph" w:customStyle="1" w:styleId="affffff6">
    <w:name w:val="Обычный текст"/>
    <w:basedOn w:val="affa"/>
    <w:link w:val="affffff7"/>
    <w:qFormat/>
    <w:rsid w:val="00FB54B9"/>
    <w:pPr>
      <w:suppressAutoHyphens w:val="0"/>
      <w:spacing w:before="120"/>
      <w:ind w:firstLine="697"/>
      <w:jc w:val="both"/>
    </w:pPr>
    <w:rPr>
      <w:sz w:val="28"/>
      <w:szCs w:val="28"/>
      <w:lang w:val="x-none" w:eastAsia="x-none"/>
    </w:rPr>
  </w:style>
  <w:style w:type="character" w:customStyle="1" w:styleId="affffff7">
    <w:name w:val="Обычный текст Знак"/>
    <w:link w:val="affffff6"/>
    <w:locked/>
    <w:rsid w:val="00FB54B9"/>
    <w:rPr>
      <w:sz w:val="28"/>
      <w:szCs w:val="28"/>
      <w:lang w:val="x-none" w:eastAsia="x-none"/>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b"/>
    <w:link w:val="50"/>
    <w:rsid w:val="00F574D5"/>
    <w:rPr>
      <w:rFonts w:asciiTheme="majorHAnsi" w:eastAsiaTheme="majorEastAsia" w:hAnsiTheme="majorHAnsi" w:cstheme="majorBidi"/>
      <w:color w:val="243F60" w:themeColor="accent1" w:themeShade="7F"/>
      <w:sz w:val="28"/>
      <w:szCs w:val="28"/>
    </w:rPr>
  </w:style>
  <w:style w:type="character" w:customStyle="1" w:styleId="61">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b"/>
    <w:link w:val="6"/>
    <w:rsid w:val="00F574D5"/>
    <w:rPr>
      <w:color w:val="000000"/>
      <w:spacing w:val="-3"/>
      <w:sz w:val="28"/>
      <w:lang w:eastAsia="en-US"/>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b"/>
    <w:link w:val="8"/>
    <w:rsid w:val="00F574D5"/>
    <w:rPr>
      <w:sz w:val="28"/>
      <w:szCs w:val="24"/>
    </w:rPr>
  </w:style>
  <w:style w:type="character" w:customStyle="1" w:styleId="90">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b"/>
    <w:link w:val="9"/>
    <w:rsid w:val="00F574D5"/>
    <w:rPr>
      <w:b/>
      <w:sz w:val="32"/>
      <w:lang w:eastAsia="en-US"/>
    </w:rPr>
  </w:style>
  <w:style w:type="paragraph" w:customStyle="1" w:styleId="affffff8">
    <w:name w:val="фриизз"/>
    <w:basedOn w:val="affa"/>
    <w:link w:val="affffff9"/>
    <w:uiPriority w:val="99"/>
    <w:rsid w:val="00F574D5"/>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9">
    <w:name w:val="фриизз Знак"/>
    <w:link w:val="affffff8"/>
    <w:uiPriority w:val="99"/>
    <w:locked/>
    <w:rsid w:val="00F574D5"/>
    <w:rPr>
      <w:rFonts w:ascii="GaramondC" w:hAnsi="GaramondC"/>
    </w:rPr>
  </w:style>
  <w:style w:type="paragraph" w:customStyle="1" w:styleId="ConsCell">
    <w:name w:val="ConsCell"/>
    <w:link w:val="ConsCell0"/>
    <w:rsid w:val="00F574D5"/>
    <w:pPr>
      <w:widowControl w:val="0"/>
    </w:pPr>
    <w:rPr>
      <w:rFonts w:ascii="Arial" w:hAnsi="Arial"/>
      <w:sz w:val="22"/>
      <w:szCs w:val="22"/>
    </w:rPr>
  </w:style>
  <w:style w:type="character" w:customStyle="1" w:styleId="ConsCell0">
    <w:name w:val="ConsCell Знак"/>
    <w:link w:val="ConsCell"/>
    <w:locked/>
    <w:rsid w:val="00F574D5"/>
    <w:rPr>
      <w:rFonts w:ascii="Arial" w:hAnsi="Arial"/>
      <w:sz w:val="22"/>
      <w:szCs w:val="22"/>
    </w:rPr>
  </w:style>
  <w:style w:type="paragraph" w:customStyle="1" w:styleId="1fffa">
    <w:name w:val="Основной текст1"/>
    <w:rsid w:val="00F574D5"/>
    <w:pPr>
      <w:spacing w:after="120" w:line="240" w:lineRule="exact"/>
    </w:pPr>
    <w:rPr>
      <w:rFonts w:ascii="Futura Bk" w:hAnsi="Futura Bk"/>
      <w:snapToGrid w:val="0"/>
      <w:lang w:val="en-US"/>
    </w:rPr>
  </w:style>
  <w:style w:type="paragraph" w:customStyle="1" w:styleId="subhead">
    <w:name w:val="subhead"/>
    <w:autoRedefine/>
    <w:rsid w:val="00F574D5"/>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574D5"/>
    <w:pPr>
      <w:spacing w:after="120" w:line="200" w:lineRule="exact"/>
    </w:pPr>
    <w:rPr>
      <w:rFonts w:ascii="Futura Hv" w:hAnsi="Futura Hv"/>
      <w:snapToGrid w:val="0"/>
      <w:sz w:val="16"/>
      <w:lang w:val="en-US"/>
    </w:rPr>
  </w:style>
  <w:style w:type="character" w:customStyle="1" w:styleId="214">
    <w:name w:val="Основной текст с отступом 2 Знак1"/>
    <w:basedOn w:val="affb"/>
    <w:link w:val="2f6"/>
    <w:uiPriority w:val="99"/>
    <w:rsid w:val="00F574D5"/>
    <w:rPr>
      <w:sz w:val="24"/>
      <w:szCs w:val="24"/>
      <w:lang w:eastAsia="ar-SA"/>
    </w:rPr>
  </w:style>
  <w:style w:type="paragraph" w:styleId="2f6">
    <w:name w:val="Body Text Indent 2"/>
    <w:basedOn w:val="affa"/>
    <w:link w:val="214"/>
    <w:uiPriority w:val="99"/>
    <w:unhideWhenUsed/>
    <w:rsid w:val="00F574D5"/>
    <w:pPr>
      <w:tabs>
        <w:tab w:val="num" w:pos="340"/>
      </w:tabs>
      <w:suppressAutoHyphens w:val="0"/>
      <w:spacing w:before="60" w:after="120" w:line="480" w:lineRule="auto"/>
      <w:ind w:left="283"/>
    </w:pPr>
  </w:style>
  <w:style w:type="character" w:customStyle="1" w:styleId="221">
    <w:name w:val="Основной текст с отступом 2 Знак2"/>
    <w:basedOn w:val="affb"/>
    <w:uiPriority w:val="99"/>
    <w:semiHidden/>
    <w:rsid w:val="00F574D5"/>
    <w:rPr>
      <w:sz w:val="24"/>
      <w:szCs w:val="24"/>
      <w:lang w:eastAsia="ar-SA"/>
    </w:rPr>
  </w:style>
  <w:style w:type="paragraph" w:customStyle="1" w:styleId="affffffa">
    <w:name w:val="???????"/>
    <w:rsid w:val="00F574D5"/>
    <w:pPr>
      <w:ind w:firstLine="709"/>
    </w:pPr>
    <w:rPr>
      <w:sz w:val="24"/>
      <w:lang w:eastAsia="en-US"/>
    </w:rPr>
  </w:style>
  <w:style w:type="character" w:customStyle="1" w:styleId="reference-text">
    <w:name w:val="reference-text"/>
    <w:basedOn w:val="affb"/>
    <w:rsid w:val="00F574D5"/>
  </w:style>
  <w:style w:type="paragraph" w:styleId="affffffb">
    <w:name w:val="Body Text First Indent"/>
    <w:basedOn w:val="affff6"/>
    <w:link w:val="affffffc"/>
    <w:unhideWhenUsed/>
    <w:rsid w:val="00F574D5"/>
    <w:pPr>
      <w:tabs>
        <w:tab w:val="num" w:pos="340"/>
      </w:tabs>
      <w:suppressAutoHyphens w:val="0"/>
      <w:spacing w:before="60" w:after="120"/>
      <w:ind w:firstLine="360"/>
      <w:jc w:val="left"/>
    </w:pPr>
    <w:rPr>
      <w:rFonts w:eastAsia="Times New Roman"/>
      <w:sz w:val="24"/>
      <w:szCs w:val="28"/>
      <w:lang w:eastAsia="ru-RU"/>
    </w:rPr>
  </w:style>
  <w:style w:type="character" w:customStyle="1" w:styleId="affffffc">
    <w:name w:val="Красная строка Знак"/>
    <w:basedOn w:val="1fe"/>
    <w:link w:val="affffffb"/>
    <w:rsid w:val="00F574D5"/>
    <w:rPr>
      <w:rFonts w:eastAsia="MS Mincho"/>
      <w:sz w:val="24"/>
      <w:szCs w:val="28"/>
      <w:lang w:eastAsia="ar-SA"/>
    </w:rPr>
  </w:style>
  <w:style w:type="paragraph" w:customStyle="1" w:styleId="2f7">
    <w:name w:val="Уровень 2. Нумерованный список"/>
    <w:basedOn w:val="affff6"/>
    <w:link w:val="2f8"/>
    <w:uiPriority w:val="99"/>
    <w:rsid w:val="00F574D5"/>
    <w:pPr>
      <w:tabs>
        <w:tab w:val="num" w:pos="340"/>
        <w:tab w:val="num" w:pos="567"/>
      </w:tabs>
      <w:suppressAutoHyphens w:val="0"/>
      <w:spacing w:before="60" w:after="120"/>
      <w:ind w:firstLine="0"/>
    </w:pPr>
    <w:rPr>
      <w:rFonts w:eastAsia="Times New Roman"/>
      <w:sz w:val="24"/>
      <w:szCs w:val="28"/>
      <w:lang w:eastAsia="en-US"/>
    </w:rPr>
  </w:style>
  <w:style w:type="paragraph" w:customStyle="1" w:styleId="affffffd">
    <w:name w:val="Обычный правый"/>
    <w:basedOn w:val="affa"/>
    <w:uiPriority w:val="99"/>
    <w:rsid w:val="00F574D5"/>
    <w:pPr>
      <w:tabs>
        <w:tab w:val="num" w:pos="340"/>
        <w:tab w:val="right" w:pos="2970"/>
      </w:tabs>
      <w:suppressAutoHyphens w:val="0"/>
      <w:spacing w:before="120" w:after="120"/>
      <w:jc w:val="right"/>
    </w:pPr>
    <w:rPr>
      <w:sz w:val="28"/>
      <w:szCs w:val="28"/>
      <w:lang w:eastAsia="en-US"/>
    </w:rPr>
  </w:style>
  <w:style w:type="paragraph" w:customStyle="1" w:styleId="affffffe">
    <w:name w:val="Обычный центр"/>
    <w:basedOn w:val="affa"/>
    <w:uiPriority w:val="99"/>
    <w:rsid w:val="00F574D5"/>
    <w:pPr>
      <w:tabs>
        <w:tab w:val="num" w:pos="340"/>
      </w:tabs>
      <w:suppressAutoHyphens w:val="0"/>
      <w:spacing w:before="120" w:after="60"/>
      <w:jc w:val="center"/>
    </w:pPr>
    <w:rPr>
      <w:sz w:val="28"/>
      <w:szCs w:val="28"/>
      <w:lang w:eastAsia="en-US"/>
    </w:rPr>
  </w:style>
  <w:style w:type="paragraph" w:customStyle="1" w:styleId="3f6">
    <w:name w:val="Уровень 3. Нумерованный список"/>
    <w:basedOn w:val="2f7"/>
    <w:rsid w:val="00F574D5"/>
    <w:pPr>
      <w:numPr>
        <w:ilvl w:val="2"/>
      </w:numPr>
      <w:tabs>
        <w:tab w:val="num" w:pos="340"/>
      </w:tabs>
      <w:ind w:firstLine="284"/>
    </w:pPr>
  </w:style>
  <w:style w:type="paragraph" w:customStyle="1" w:styleId="Preformat">
    <w:name w:val="Preformat"/>
    <w:uiPriority w:val="99"/>
    <w:rsid w:val="00F574D5"/>
    <w:pPr>
      <w:widowControl w:val="0"/>
      <w:autoSpaceDE w:val="0"/>
      <w:autoSpaceDN w:val="0"/>
      <w:spacing w:before="240"/>
    </w:pPr>
    <w:rPr>
      <w:rFonts w:ascii="Courier New" w:hAnsi="Courier New" w:cs="Courier New"/>
    </w:rPr>
  </w:style>
  <w:style w:type="paragraph" w:customStyle="1" w:styleId="StyleProposal">
    <w:name w:val="Style Proposal"/>
    <w:basedOn w:val="affa"/>
    <w:uiPriority w:val="99"/>
    <w:rsid w:val="00F574D5"/>
    <w:pPr>
      <w:tabs>
        <w:tab w:val="num" w:pos="340"/>
      </w:tabs>
      <w:suppressAutoHyphens w:val="0"/>
      <w:spacing w:before="60" w:after="120"/>
      <w:jc w:val="both"/>
    </w:pPr>
    <w:rPr>
      <w:rFonts w:ascii="Arial" w:hAnsi="Arial" w:cs="Arial"/>
      <w:sz w:val="20"/>
      <w:szCs w:val="20"/>
      <w:lang w:val="en-US" w:eastAsia="en-US"/>
    </w:rPr>
  </w:style>
  <w:style w:type="character" w:customStyle="1" w:styleId="2f8">
    <w:name w:val="Уровень 2. Нумерованный список Знак"/>
    <w:basedOn w:val="affb"/>
    <w:link w:val="2f7"/>
    <w:uiPriority w:val="99"/>
    <w:locked/>
    <w:rsid w:val="00F574D5"/>
    <w:rPr>
      <w:sz w:val="24"/>
      <w:szCs w:val="28"/>
      <w:lang w:eastAsia="en-US"/>
    </w:rPr>
  </w:style>
  <w:style w:type="character" w:customStyle="1" w:styleId="QuoteChar">
    <w:name w:val="Quote Char"/>
    <w:basedOn w:val="affb"/>
    <w:link w:val="Quote1"/>
    <w:locked/>
    <w:rsid w:val="00F574D5"/>
    <w:rPr>
      <w:i/>
      <w:iCs/>
      <w:color w:val="000000"/>
      <w:sz w:val="24"/>
      <w:szCs w:val="24"/>
      <w:lang w:eastAsia="en-US"/>
    </w:rPr>
  </w:style>
  <w:style w:type="paragraph" w:customStyle="1" w:styleId="Quote1">
    <w:name w:val="Quote1"/>
    <w:basedOn w:val="affa"/>
    <w:next w:val="affa"/>
    <w:link w:val="QuoteChar"/>
    <w:rsid w:val="00F574D5"/>
    <w:pPr>
      <w:tabs>
        <w:tab w:val="num" w:pos="340"/>
      </w:tabs>
      <w:suppressAutoHyphens w:val="0"/>
      <w:spacing w:before="60" w:after="120"/>
    </w:pPr>
    <w:rPr>
      <w:i/>
      <w:iCs/>
      <w:color w:val="000000"/>
      <w:lang w:eastAsia="en-US"/>
    </w:rPr>
  </w:style>
  <w:style w:type="character" w:styleId="afffffff">
    <w:name w:val="Emphasis"/>
    <w:basedOn w:val="affb"/>
    <w:uiPriority w:val="20"/>
    <w:qFormat/>
    <w:rsid w:val="00F574D5"/>
    <w:rPr>
      <w:i/>
      <w:iCs/>
    </w:rPr>
  </w:style>
  <w:style w:type="paragraph" w:customStyle="1" w:styleId="afffffff0">
    <w:name w:val="Таблица заголовок"/>
    <w:basedOn w:val="affa"/>
    <w:rsid w:val="00F574D5"/>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a"/>
    <w:link w:val="afffffff2"/>
    <w:rsid w:val="00F574D5"/>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574D5"/>
    <w:rPr>
      <w:rFonts w:ascii="Cambria" w:hAnsi="Cambria"/>
      <w:sz w:val="28"/>
      <w:szCs w:val="28"/>
    </w:rPr>
  </w:style>
  <w:style w:type="paragraph" w:customStyle="1" w:styleId="Bullet">
    <w:name w:val="Bullet"/>
    <w:basedOn w:val="affff6"/>
    <w:rsid w:val="00F574D5"/>
    <w:pPr>
      <w:keepLines/>
      <w:numPr>
        <w:numId w:val="19"/>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b">
    <w:name w:val="Маркир_1"/>
    <w:basedOn w:val="affa"/>
    <w:link w:val="1fffb"/>
    <w:rsid w:val="00F574D5"/>
    <w:pPr>
      <w:numPr>
        <w:numId w:val="20"/>
      </w:numPr>
      <w:suppressAutoHyphens w:val="0"/>
    </w:pPr>
    <w:rPr>
      <w:rFonts w:ascii="Cambria" w:hAnsi="Cambria"/>
      <w:sz w:val="28"/>
      <w:lang w:val="x-none" w:eastAsia="x-none"/>
    </w:rPr>
  </w:style>
  <w:style w:type="character" w:customStyle="1" w:styleId="1fffb">
    <w:name w:val="Маркир_1 Знак"/>
    <w:link w:val="1b"/>
    <w:rsid w:val="00F574D5"/>
    <w:rPr>
      <w:rFonts w:ascii="Cambria" w:hAnsi="Cambria"/>
      <w:sz w:val="28"/>
      <w:szCs w:val="24"/>
      <w:lang w:val="x-none" w:eastAsia="x-none"/>
    </w:rPr>
  </w:style>
  <w:style w:type="paragraph" w:customStyle="1" w:styleId="5New">
    <w:name w:val="Стиль 5 New"/>
    <w:basedOn w:val="50"/>
    <w:qFormat/>
    <w:rsid w:val="00F574D5"/>
    <w:pPr>
      <w:keepLines w:val="0"/>
      <w:numPr>
        <w:ilvl w:val="2"/>
        <w:numId w:val="21"/>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a"/>
    <w:link w:val="h3110"/>
    <w:qFormat/>
    <w:rsid w:val="00F574D5"/>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b"/>
    <w:link w:val="h311"/>
    <w:rsid w:val="00F574D5"/>
    <w:rPr>
      <w:rFonts w:ascii="Cambria" w:hAnsi="Cambria"/>
      <w:sz w:val="28"/>
      <w:szCs w:val="28"/>
      <w:lang w:eastAsia="en-US"/>
    </w:rPr>
  </w:style>
  <w:style w:type="paragraph" w:customStyle="1" w:styleId="TableText1">
    <w:name w:val="Table Text"/>
    <w:basedOn w:val="affa"/>
    <w:link w:val="TableText2"/>
    <w:rsid w:val="00F574D5"/>
    <w:pPr>
      <w:keepLines/>
      <w:suppressAutoHyphens w:val="0"/>
    </w:pPr>
    <w:rPr>
      <w:rFonts w:ascii="Arial" w:hAnsi="Arial"/>
      <w:sz w:val="16"/>
      <w:szCs w:val="20"/>
      <w:lang w:val="en-US" w:eastAsia="es-ES"/>
    </w:rPr>
  </w:style>
  <w:style w:type="paragraph" w:customStyle="1" w:styleId="TableHeading">
    <w:name w:val="Table Heading"/>
    <w:basedOn w:val="TableText1"/>
    <w:rsid w:val="00F574D5"/>
    <w:pPr>
      <w:spacing w:before="120" w:after="120"/>
    </w:pPr>
    <w:rPr>
      <w:b/>
    </w:rPr>
  </w:style>
  <w:style w:type="character" w:customStyle="1" w:styleId="TableText2">
    <w:name w:val="Table Text Знак"/>
    <w:basedOn w:val="affb"/>
    <w:link w:val="TableText1"/>
    <w:locked/>
    <w:rsid w:val="00F574D5"/>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3"/>
    <w:locked/>
    <w:rsid w:val="00F574D5"/>
    <w:rPr>
      <w:b/>
      <w:bCs/>
      <w:sz w:val="28"/>
      <w:szCs w:val="28"/>
      <w:lang w:eastAsia="ar-SA"/>
    </w:rPr>
  </w:style>
  <w:style w:type="paragraph" w:customStyle="1" w:styleId="3f7">
    <w:name w:val="Стиль3"/>
    <w:basedOn w:val="affa"/>
    <w:link w:val="3f8"/>
    <w:qFormat/>
    <w:rsid w:val="00F574D5"/>
    <w:pPr>
      <w:widowControl w:val="0"/>
      <w:tabs>
        <w:tab w:val="num" w:pos="1307"/>
      </w:tabs>
      <w:suppressAutoHyphens w:val="0"/>
      <w:adjustRightInd w:val="0"/>
      <w:ind w:left="1080"/>
      <w:jc w:val="both"/>
      <w:textAlignment w:val="baseline"/>
    </w:pPr>
    <w:rPr>
      <w:sz w:val="28"/>
      <w:szCs w:val="20"/>
      <w:lang w:eastAsia="ru-RU"/>
    </w:rPr>
  </w:style>
  <w:style w:type="paragraph" w:customStyle="1" w:styleId="BodyTextIndent21">
    <w:name w:val="Body Text Indent 21"/>
    <w:basedOn w:val="affa"/>
    <w:rsid w:val="00F574D5"/>
    <w:pPr>
      <w:widowControl w:val="0"/>
      <w:suppressAutoHyphens w:val="0"/>
      <w:spacing w:line="360" w:lineRule="auto"/>
      <w:ind w:firstLine="709"/>
      <w:jc w:val="both"/>
    </w:pPr>
    <w:rPr>
      <w:sz w:val="28"/>
      <w:szCs w:val="20"/>
      <w:lang w:eastAsia="ru-RU"/>
    </w:rPr>
  </w:style>
  <w:style w:type="paragraph" w:styleId="1fffc">
    <w:name w:val="toc 1"/>
    <w:basedOn w:val="affa"/>
    <w:next w:val="affa"/>
    <w:autoRedefine/>
    <w:uiPriority w:val="39"/>
    <w:rsid w:val="00F574D5"/>
    <w:pPr>
      <w:suppressAutoHyphens w:val="0"/>
      <w:spacing w:before="120" w:after="120"/>
    </w:pPr>
    <w:rPr>
      <w:b/>
      <w:bCs/>
      <w:caps/>
      <w:sz w:val="20"/>
      <w:szCs w:val="20"/>
      <w:lang w:eastAsia="ru-RU"/>
    </w:rPr>
  </w:style>
  <w:style w:type="paragraph" w:styleId="2f9">
    <w:name w:val="toc 2"/>
    <w:basedOn w:val="affa"/>
    <w:next w:val="affa"/>
    <w:autoRedefine/>
    <w:uiPriority w:val="39"/>
    <w:rsid w:val="00F574D5"/>
    <w:pPr>
      <w:suppressAutoHyphens w:val="0"/>
      <w:ind w:left="240"/>
    </w:pPr>
    <w:rPr>
      <w:smallCaps/>
      <w:sz w:val="20"/>
      <w:szCs w:val="20"/>
      <w:lang w:eastAsia="ru-RU"/>
    </w:rPr>
  </w:style>
  <w:style w:type="character" w:customStyle="1" w:styleId="afff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fff2"/>
    <w:locked/>
    <w:rsid w:val="00F574D5"/>
    <w:rPr>
      <w:bCs/>
      <w:sz w:val="28"/>
      <w:szCs w:val="28"/>
    </w:rPr>
  </w:style>
  <w:style w:type="paragraph" w:customStyle="1" w:styleId="141">
    <w:name w:val="Заголовок контракта_14"/>
    <w:basedOn w:val="affa"/>
    <w:rsid w:val="00F574D5"/>
    <w:pPr>
      <w:suppressAutoHyphens w:val="0"/>
      <w:spacing w:before="120" w:after="240"/>
    </w:pPr>
    <w:rPr>
      <w:b/>
      <w:sz w:val="28"/>
      <w:lang w:eastAsia="ru-RU"/>
    </w:rPr>
  </w:style>
  <w:style w:type="paragraph" w:customStyle="1" w:styleId="2fa">
    <w:name w:val="Абзац списка2"/>
    <w:basedOn w:val="affa"/>
    <w:link w:val="ListParagraphChar"/>
    <w:rsid w:val="00F574D5"/>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a"/>
    <w:locked/>
    <w:rsid w:val="00F574D5"/>
    <w:rPr>
      <w:rFonts w:ascii="Cambria" w:eastAsia="MS Mincho" w:hAnsi="Cambria"/>
      <w:sz w:val="28"/>
      <w:szCs w:val="28"/>
    </w:rPr>
  </w:style>
  <w:style w:type="paragraph" w:styleId="afffffff3">
    <w:name w:val="Normal Indent"/>
    <w:basedOn w:val="affa"/>
    <w:rsid w:val="00F574D5"/>
    <w:pPr>
      <w:suppressAutoHyphens w:val="0"/>
      <w:ind w:left="720"/>
    </w:pPr>
    <w:rPr>
      <w:sz w:val="28"/>
      <w:lang w:val="en-US" w:eastAsia="en-US"/>
    </w:rPr>
  </w:style>
  <w:style w:type="character" w:customStyle="1" w:styleId="2fb">
    <w:name w:val="Текст сноски Знак2"/>
    <w:aliases w:val="Footnote Text Char Знак Знак Знак4,Footnote Text Char Знак Знак5,Footnote Text Char Знак Знак Знак Знак Знак"/>
    <w:basedOn w:val="affb"/>
    <w:locked/>
    <w:rsid w:val="00F574D5"/>
    <w:rPr>
      <w:rFonts w:ascii="Times New Roman" w:hAnsi="Times New Roman"/>
      <w:sz w:val="28"/>
      <w:lang w:eastAsia="en-US"/>
    </w:rPr>
  </w:style>
  <w:style w:type="paragraph" w:styleId="2fc">
    <w:name w:val="List Bullet 2"/>
    <w:aliases w:val="Indent 2"/>
    <w:basedOn w:val="affa"/>
    <w:rsid w:val="00F574D5"/>
    <w:pPr>
      <w:suppressAutoHyphens w:val="0"/>
    </w:pPr>
    <w:rPr>
      <w:rFonts w:eastAsia="MS Mincho"/>
      <w:sz w:val="28"/>
      <w:lang w:eastAsia="ja-JP"/>
    </w:rPr>
  </w:style>
  <w:style w:type="paragraph" w:customStyle="1" w:styleId="1fffd">
    <w:name w:val="Рецензия1"/>
    <w:hidden/>
    <w:semiHidden/>
    <w:rsid w:val="00F574D5"/>
  </w:style>
  <w:style w:type="paragraph" w:customStyle="1" w:styleId="23">
    <w:name w:val="Абзац списка 2"/>
    <w:basedOn w:val="2fa"/>
    <w:rsid w:val="00F574D5"/>
    <w:pPr>
      <w:numPr>
        <w:numId w:val="22"/>
      </w:numPr>
      <w:tabs>
        <w:tab w:val="clear" w:pos="624"/>
        <w:tab w:val="num" w:pos="574"/>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a"/>
    <w:next w:val="affa"/>
    <w:link w:val="1fffe"/>
    <w:qFormat/>
    <w:rsid w:val="00F574D5"/>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574D5"/>
    <w:pPr>
      <w:widowControl w:val="0"/>
      <w:jc w:val="both"/>
    </w:pPr>
    <w:rPr>
      <w:sz w:val="24"/>
      <w:lang w:eastAsia="en-US"/>
    </w:rPr>
  </w:style>
  <w:style w:type="character" w:customStyle="1" w:styleId="afffffff6">
    <w:name w:val="Стандарт_Текст таблицы Знак"/>
    <w:link w:val="afffffff5"/>
    <w:locked/>
    <w:rsid w:val="00F574D5"/>
    <w:rPr>
      <w:sz w:val="24"/>
      <w:lang w:eastAsia="en-US"/>
    </w:rPr>
  </w:style>
  <w:style w:type="paragraph" w:customStyle="1" w:styleId="afffffff7">
    <w:name w:val="Стандарт_Шапка таблицы"/>
    <w:basedOn w:val="affa"/>
    <w:link w:val="afffffff8"/>
    <w:rsid w:val="00F574D5"/>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574D5"/>
    <w:rPr>
      <w:rFonts w:ascii="Arial" w:hAnsi="Arial"/>
      <w:b/>
      <w:sz w:val="22"/>
      <w:lang w:val="x-none" w:eastAsia="en-US"/>
    </w:rPr>
  </w:style>
  <w:style w:type="paragraph" w:customStyle="1" w:styleId="2-">
    <w:name w:val="Заголовок 2 - Прил."/>
    <w:basedOn w:val="affa"/>
    <w:next w:val="affa"/>
    <w:rsid w:val="00F574D5"/>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6">
    <w:name w:val="Document Map"/>
    <w:basedOn w:val="affa"/>
    <w:link w:val="afff5"/>
    <w:semiHidden/>
    <w:rsid w:val="00F574D5"/>
    <w:pPr>
      <w:suppressAutoHyphens w:val="0"/>
    </w:pPr>
    <w:rPr>
      <w:rFonts w:ascii="Tahoma" w:hAnsi="Tahoma" w:cs="Tahoma"/>
      <w:sz w:val="20"/>
      <w:szCs w:val="20"/>
      <w:lang w:eastAsia="ru-RU"/>
    </w:rPr>
  </w:style>
  <w:style w:type="character" w:customStyle="1" w:styleId="1ffff">
    <w:name w:val="Схема документа Знак1"/>
    <w:basedOn w:val="affb"/>
    <w:uiPriority w:val="99"/>
    <w:semiHidden/>
    <w:rsid w:val="00F574D5"/>
    <w:rPr>
      <w:rFonts w:ascii="Tahoma" w:hAnsi="Tahoma" w:cs="Tahoma"/>
      <w:sz w:val="16"/>
      <w:szCs w:val="16"/>
      <w:lang w:eastAsia="ar-SA"/>
    </w:rPr>
  </w:style>
  <w:style w:type="character" w:customStyle="1" w:styleId="afffffff9">
    <w:name w:val="Стиль"/>
    <w:rsid w:val="00F574D5"/>
    <w:rPr>
      <w:sz w:val="20"/>
      <w:vertAlign w:val="superscript"/>
    </w:rPr>
  </w:style>
  <w:style w:type="paragraph" w:customStyle="1" w:styleId="2fd">
    <w:name w:val="Стиль2"/>
    <w:basedOn w:val="2fe"/>
    <w:rsid w:val="00F574D5"/>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b"/>
    <w:rsid w:val="00F574D5"/>
    <w:rPr>
      <w:rFonts w:cs="Times New Roman"/>
    </w:rPr>
  </w:style>
  <w:style w:type="paragraph" w:customStyle="1" w:styleId="StyleBodyTextJustifiedBefore5ptAfter5ptKernat10">
    <w:name w:val="Style Body Text + Justified Before:  5 pt After:  5 pt Kern at 1..."/>
    <w:basedOn w:val="affff6"/>
    <w:rsid w:val="00F574D5"/>
    <w:pPr>
      <w:numPr>
        <w:numId w:val="24"/>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a"/>
    <w:rsid w:val="00F574D5"/>
    <w:pPr>
      <w:tabs>
        <w:tab w:val="num" w:pos="624"/>
      </w:tabs>
      <w:spacing w:before="100" w:after="100"/>
      <w:ind w:left="624" w:hanging="624"/>
      <w:jc w:val="both"/>
    </w:pPr>
  </w:style>
  <w:style w:type="paragraph" w:styleId="2fe">
    <w:name w:val="List Number 2"/>
    <w:basedOn w:val="affa"/>
    <w:rsid w:val="00F574D5"/>
    <w:pPr>
      <w:tabs>
        <w:tab w:val="num" w:pos="1260"/>
      </w:tabs>
      <w:suppressAutoHyphens w:val="0"/>
      <w:ind w:left="1260" w:hanging="360"/>
      <w:contextualSpacing/>
    </w:pPr>
    <w:rPr>
      <w:sz w:val="28"/>
      <w:lang w:eastAsia="ru-RU"/>
    </w:rPr>
  </w:style>
  <w:style w:type="paragraph" w:customStyle="1" w:styleId="10">
    <w:name w:val="Маркир. 1"/>
    <w:basedOn w:val="affa"/>
    <w:link w:val="1ffff0"/>
    <w:rsid w:val="00F574D5"/>
    <w:pPr>
      <w:numPr>
        <w:numId w:val="25"/>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0">
    <w:name w:val="Маркир. 1 Знак"/>
    <w:link w:val="10"/>
    <w:locked/>
    <w:rsid w:val="00F574D5"/>
    <w:rPr>
      <w:rFonts w:ascii="Cambria" w:hAnsi="Cambria"/>
      <w:sz w:val="28"/>
    </w:rPr>
  </w:style>
  <w:style w:type="paragraph" w:customStyle="1" w:styleId="TableCellL">
    <w:name w:val="Table Cell L"/>
    <w:basedOn w:val="affa"/>
    <w:rsid w:val="00F574D5"/>
    <w:pPr>
      <w:numPr>
        <w:numId w:val="26"/>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574D5"/>
    <w:rPr>
      <w:b/>
      <w:sz w:val="22"/>
      <w:lang w:val="en-US" w:eastAsia="en-US" w:bidi="ar-SA"/>
    </w:rPr>
  </w:style>
  <w:style w:type="paragraph" w:customStyle="1" w:styleId="1CharChar">
    <w:name w:val="1 Знак Char Знак Char Знак"/>
    <w:basedOn w:val="affa"/>
    <w:rsid w:val="00F574D5"/>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574D5"/>
    <w:rPr>
      <w:sz w:val="24"/>
      <w:szCs w:val="24"/>
      <w:lang w:val="ru-RU" w:eastAsia="ru-RU" w:bidi="ar-SA"/>
    </w:rPr>
  </w:style>
  <w:style w:type="character" w:customStyle="1" w:styleId="afffffffa">
    <w:name w:val="Основной шрифт"/>
    <w:semiHidden/>
    <w:rsid w:val="00F574D5"/>
  </w:style>
  <w:style w:type="paragraph" w:customStyle="1" w:styleId="afffffffb">
    <w:name w:val="Словарная статья"/>
    <w:basedOn w:val="affa"/>
    <w:next w:val="affa"/>
    <w:rsid w:val="00F574D5"/>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574D5"/>
    <w:pPr>
      <w:keepNext/>
      <w:tabs>
        <w:tab w:val="num" w:pos="432"/>
      </w:tabs>
      <w:spacing w:before="60" w:after="60"/>
      <w:ind w:left="432" w:hanging="432"/>
      <w:jc w:val="both"/>
    </w:pPr>
    <w:rPr>
      <w:sz w:val="26"/>
    </w:rPr>
  </w:style>
  <w:style w:type="paragraph" w:customStyle="1" w:styleId="PlainText2">
    <w:name w:val="Plain Text2"/>
    <w:basedOn w:val="affa"/>
    <w:rsid w:val="00F574D5"/>
    <w:pPr>
      <w:suppressAutoHyphens w:val="0"/>
    </w:pPr>
    <w:rPr>
      <w:rFonts w:ascii="Courier New" w:hAnsi="Courier New"/>
      <w:sz w:val="20"/>
      <w:szCs w:val="20"/>
      <w:lang w:eastAsia="ru-RU"/>
    </w:rPr>
  </w:style>
  <w:style w:type="table" w:styleId="afffffffd">
    <w:name w:val="Table Theme"/>
    <w:basedOn w:val="affc"/>
    <w:rsid w:val="00F5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a"/>
    <w:rsid w:val="00F574D5"/>
    <w:pPr>
      <w:suppressAutoHyphens w:val="0"/>
      <w:spacing w:after="60"/>
      <w:jc w:val="both"/>
    </w:pPr>
    <w:rPr>
      <w:lang w:eastAsia="ru-RU"/>
    </w:rPr>
  </w:style>
  <w:style w:type="paragraph" w:customStyle="1" w:styleId="Head92">
    <w:name w:val="Head 9.2"/>
    <w:basedOn w:val="affa"/>
    <w:next w:val="affa"/>
    <w:autoRedefine/>
    <w:rsid w:val="00F574D5"/>
    <w:pPr>
      <w:suppressAutoHyphens w:val="0"/>
      <w:jc w:val="center"/>
    </w:pPr>
    <w:rPr>
      <w:b/>
      <w:bCs/>
      <w:sz w:val="28"/>
      <w:lang w:eastAsia="ru-RU"/>
    </w:rPr>
  </w:style>
  <w:style w:type="paragraph" w:customStyle="1" w:styleId="Head91">
    <w:name w:val="Head 9.1"/>
    <w:basedOn w:val="affa"/>
    <w:next w:val="affa"/>
    <w:autoRedefine/>
    <w:rsid w:val="00F574D5"/>
    <w:pPr>
      <w:keepNext/>
      <w:spacing w:before="240" w:after="60"/>
    </w:pPr>
    <w:rPr>
      <w:b/>
      <w:sz w:val="28"/>
      <w:lang w:eastAsia="en-US"/>
    </w:rPr>
  </w:style>
  <w:style w:type="paragraph" w:customStyle="1" w:styleId="PlainText1">
    <w:name w:val="Plain Text1"/>
    <w:basedOn w:val="affa"/>
    <w:rsid w:val="00F574D5"/>
    <w:pPr>
      <w:suppressAutoHyphens w:val="0"/>
    </w:pPr>
    <w:rPr>
      <w:rFonts w:ascii="Courier New" w:hAnsi="Courier New"/>
      <w:sz w:val="20"/>
      <w:szCs w:val="20"/>
      <w:lang w:eastAsia="ru-RU"/>
    </w:rPr>
  </w:style>
  <w:style w:type="paragraph" w:styleId="3f9">
    <w:name w:val="List Number 3"/>
    <w:basedOn w:val="affa"/>
    <w:rsid w:val="00F574D5"/>
    <w:pPr>
      <w:tabs>
        <w:tab w:val="num" w:pos="926"/>
      </w:tabs>
      <w:suppressAutoHyphens w:val="0"/>
      <w:ind w:left="926" w:hanging="360"/>
    </w:pPr>
    <w:rPr>
      <w:lang w:val="en-US" w:eastAsia="en-US"/>
    </w:rPr>
  </w:style>
  <w:style w:type="paragraph" w:customStyle="1" w:styleId="47">
    <w:name w:val="Заг 4.КД_"/>
    <w:next w:val="affa"/>
    <w:autoRedefine/>
    <w:rsid w:val="00F574D5"/>
    <w:pPr>
      <w:tabs>
        <w:tab w:val="num" w:pos="900"/>
        <w:tab w:val="num" w:pos="2148"/>
      </w:tabs>
      <w:spacing w:before="120"/>
    </w:pPr>
    <w:rPr>
      <w:b/>
      <w:sz w:val="28"/>
      <w:szCs w:val="28"/>
      <w:lang w:eastAsia="en-US"/>
    </w:rPr>
  </w:style>
  <w:style w:type="paragraph" w:customStyle="1" w:styleId="303">
    <w:name w:val="Заг 3.КД_03"/>
    <w:next w:val="affa"/>
    <w:link w:val="3030"/>
    <w:autoRedefine/>
    <w:rsid w:val="00F574D5"/>
    <w:pPr>
      <w:tabs>
        <w:tab w:val="num" w:pos="540"/>
        <w:tab w:val="num" w:pos="1440"/>
      </w:tabs>
      <w:spacing w:before="120"/>
    </w:pPr>
    <w:rPr>
      <w:rFonts w:ascii="Cambria" w:hAnsi="Cambria"/>
      <w:b/>
      <w:sz w:val="28"/>
      <w:szCs w:val="28"/>
      <w:lang w:eastAsia="en-US"/>
    </w:rPr>
  </w:style>
  <w:style w:type="paragraph" w:customStyle="1" w:styleId="1ffff1">
    <w:name w:val="Заголовок 1.КД"/>
    <w:basedOn w:val="1f9"/>
    <w:link w:val="1ffff2"/>
    <w:autoRedefine/>
    <w:rsid w:val="00F574D5"/>
    <w:pPr>
      <w:widowControl w:val="0"/>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2">
    <w:name w:val="Заголовок 1.КД Знак"/>
    <w:link w:val="1ffff1"/>
    <w:rsid w:val="00F574D5"/>
    <w:rPr>
      <w:rFonts w:ascii="Cambria" w:hAnsi="Cambria"/>
      <w:b/>
      <w:sz w:val="28"/>
      <w:szCs w:val="28"/>
      <w:lang w:eastAsia="en-US"/>
    </w:rPr>
  </w:style>
  <w:style w:type="paragraph" w:customStyle="1" w:styleId="Iniiaiieoaeno2">
    <w:name w:val="Iniiaiie oaeno 2"/>
    <w:basedOn w:val="affa"/>
    <w:rsid w:val="00F574D5"/>
    <w:pPr>
      <w:suppressAutoHyphens w:val="0"/>
      <w:spacing w:line="360" w:lineRule="auto"/>
      <w:jc w:val="both"/>
    </w:pPr>
    <w:rPr>
      <w:rFonts w:ascii="Arial" w:hAnsi="Arial"/>
      <w:szCs w:val="20"/>
      <w:lang w:eastAsia="ru-RU"/>
    </w:rPr>
  </w:style>
  <w:style w:type="paragraph" w:customStyle="1" w:styleId="ReportText">
    <w:name w:val="Report Text"/>
    <w:basedOn w:val="affa"/>
    <w:rsid w:val="00F574D5"/>
    <w:pPr>
      <w:suppressAutoHyphens w:val="0"/>
      <w:spacing w:before="138"/>
      <w:ind w:left="1080"/>
    </w:pPr>
    <w:rPr>
      <w:rFonts w:ascii="Arial" w:hAnsi="Arial"/>
      <w:sz w:val="20"/>
      <w:szCs w:val="20"/>
      <w:lang w:val="en-GB" w:eastAsia="ru-RU"/>
    </w:rPr>
  </w:style>
  <w:style w:type="paragraph" w:customStyle="1" w:styleId="font5">
    <w:name w:val="font5"/>
    <w:basedOn w:val="affa"/>
    <w:rsid w:val="00F574D5"/>
    <w:pPr>
      <w:suppressAutoHyphens w:val="0"/>
      <w:spacing w:before="100" w:beforeAutospacing="1" w:after="100" w:afterAutospacing="1"/>
    </w:pPr>
    <w:rPr>
      <w:color w:val="000000"/>
      <w:lang w:eastAsia="ru-RU"/>
    </w:rPr>
  </w:style>
  <w:style w:type="paragraph" w:customStyle="1" w:styleId="font6">
    <w:name w:val="font6"/>
    <w:basedOn w:val="affa"/>
    <w:rsid w:val="00F574D5"/>
    <w:pPr>
      <w:suppressAutoHyphens w:val="0"/>
      <w:spacing w:before="100" w:beforeAutospacing="1" w:after="100" w:afterAutospacing="1"/>
    </w:pPr>
    <w:rPr>
      <w:color w:val="000000"/>
      <w:sz w:val="22"/>
      <w:szCs w:val="22"/>
      <w:lang w:eastAsia="ru-RU"/>
    </w:rPr>
  </w:style>
  <w:style w:type="paragraph" w:customStyle="1" w:styleId="font7">
    <w:name w:val="font7"/>
    <w:basedOn w:val="affa"/>
    <w:rsid w:val="00F574D5"/>
    <w:pPr>
      <w:suppressAutoHyphens w:val="0"/>
      <w:spacing w:before="100" w:beforeAutospacing="1" w:after="100" w:afterAutospacing="1"/>
    </w:pPr>
    <w:rPr>
      <w:sz w:val="22"/>
      <w:szCs w:val="22"/>
      <w:lang w:eastAsia="ru-RU"/>
    </w:rPr>
  </w:style>
  <w:style w:type="paragraph" w:customStyle="1" w:styleId="font8">
    <w:name w:val="font8"/>
    <w:basedOn w:val="affa"/>
    <w:rsid w:val="00F574D5"/>
    <w:pPr>
      <w:suppressAutoHyphens w:val="0"/>
      <w:spacing w:before="100" w:beforeAutospacing="1" w:after="100" w:afterAutospacing="1"/>
    </w:pPr>
    <w:rPr>
      <w:sz w:val="22"/>
      <w:szCs w:val="22"/>
      <w:lang w:eastAsia="ru-RU"/>
    </w:rPr>
  </w:style>
  <w:style w:type="paragraph" w:customStyle="1" w:styleId="font9">
    <w:name w:val="font9"/>
    <w:basedOn w:val="affa"/>
    <w:rsid w:val="00F574D5"/>
    <w:pPr>
      <w:suppressAutoHyphens w:val="0"/>
      <w:spacing w:before="100" w:beforeAutospacing="1" w:after="100" w:afterAutospacing="1"/>
    </w:pPr>
    <w:rPr>
      <w:color w:val="000000"/>
      <w:sz w:val="14"/>
      <w:szCs w:val="14"/>
      <w:lang w:eastAsia="ru-RU"/>
    </w:rPr>
  </w:style>
  <w:style w:type="paragraph" w:customStyle="1" w:styleId="xl79">
    <w:name w:val="xl79"/>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a"/>
    <w:rsid w:val="00F574D5"/>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a"/>
    <w:rsid w:val="00F574D5"/>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a"/>
    <w:rsid w:val="00F574D5"/>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a"/>
    <w:rsid w:val="00F574D5"/>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a"/>
    <w:rsid w:val="00F574D5"/>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a"/>
    <w:rsid w:val="00F574D5"/>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a"/>
    <w:rsid w:val="00F574D5"/>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a"/>
    <w:rsid w:val="00F574D5"/>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a"/>
    <w:rsid w:val="00F574D5"/>
    <w:pPr>
      <w:suppressAutoHyphens w:val="0"/>
      <w:spacing w:before="100" w:beforeAutospacing="1" w:after="100" w:afterAutospacing="1"/>
      <w:textAlignment w:val="top"/>
    </w:pPr>
    <w:rPr>
      <w:i/>
      <w:iCs/>
      <w:lang w:eastAsia="ru-RU"/>
    </w:rPr>
  </w:style>
  <w:style w:type="paragraph" w:customStyle="1" w:styleId="xl101">
    <w:name w:val="xl101"/>
    <w:basedOn w:val="affa"/>
    <w:rsid w:val="00F574D5"/>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a"/>
    <w:rsid w:val="00F574D5"/>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a"/>
    <w:rsid w:val="00F574D5"/>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a"/>
    <w:rsid w:val="00F574D5"/>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a"/>
    <w:rsid w:val="00F574D5"/>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a"/>
    <w:rsid w:val="00F574D5"/>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a"/>
    <w:rsid w:val="00F574D5"/>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a"/>
    <w:rsid w:val="00F574D5"/>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a"/>
    <w:rsid w:val="00F574D5"/>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a"/>
    <w:rsid w:val="00F574D5"/>
    <w:pPr>
      <w:suppressAutoHyphens w:val="0"/>
      <w:spacing w:before="100" w:beforeAutospacing="1" w:after="100" w:afterAutospacing="1"/>
      <w:jc w:val="center"/>
    </w:pPr>
    <w:rPr>
      <w:lang w:eastAsia="ru-RU"/>
    </w:rPr>
  </w:style>
  <w:style w:type="paragraph" w:customStyle="1" w:styleId="xl120">
    <w:name w:val="xl12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a"/>
    <w:rsid w:val="00F574D5"/>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a"/>
    <w:rsid w:val="00F574D5"/>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a"/>
    <w:rsid w:val="00F574D5"/>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574D5"/>
    <w:rPr>
      <w:rFonts w:ascii="Arial" w:hAnsi="Arial" w:cs="Arial" w:hint="default"/>
      <w:color w:val="000000"/>
      <w:sz w:val="18"/>
      <w:szCs w:val="18"/>
    </w:rPr>
  </w:style>
  <w:style w:type="paragraph" w:customStyle="1" w:styleId="1ffff3">
    <w:name w:val="СТИЛЬ 1"/>
    <w:rsid w:val="00F574D5"/>
    <w:pPr>
      <w:tabs>
        <w:tab w:val="num" w:pos="624"/>
      </w:tabs>
      <w:spacing w:before="240" w:after="120"/>
      <w:ind w:left="624" w:hanging="624"/>
      <w:jc w:val="both"/>
    </w:pPr>
    <w:rPr>
      <w:b/>
      <w:sz w:val="28"/>
      <w:szCs w:val="24"/>
    </w:rPr>
  </w:style>
  <w:style w:type="paragraph" w:customStyle="1" w:styleId="2ff">
    <w:name w:val="СТИЛЬ 2"/>
    <w:basedOn w:val="1ffff3"/>
    <w:rsid w:val="00F574D5"/>
    <w:pPr>
      <w:tabs>
        <w:tab w:val="clear" w:pos="624"/>
        <w:tab w:val="num" w:pos="720"/>
      </w:tabs>
      <w:ind w:left="720" w:hanging="720"/>
    </w:pPr>
    <w:rPr>
      <w:b w:val="0"/>
      <w:szCs w:val="28"/>
    </w:rPr>
  </w:style>
  <w:style w:type="paragraph" w:customStyle="1" w:styleId="3fa">
    <w:name w:val="СТИЛЬ 3"/>
    <w:basedOn w:val="affa"/>
    <w:rsid w:val="00F574D5"/>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574D5"/>
    <w:rPr>
      <w:sz w:val="24"/>
      <w:szCs w:val="24"/>
      <w:lang w:val="ru-RU" w:eastAsia="ru-RU" w:bidi="ar-SA"/>
    </w:rPr>
  </w:style>
  <w:style w:type="character" w:customStyle="1" w:styleId="pagetext1">
    <w:name w:val="pagetext1"/>
    <w:rsid w:val="00F574D5"/>
    <w:rPr>
      <w:strike w:val="0"/>
      <w:dstrike w:val="0"/>
      <w:color w:val="000000"/>
      <w:u w:val="none"/>
      <w:effect w:val="none"/>
    </w:rPr>
  </w:style>
  <w:style w:type="paragraph" w:styleId="3fb">
    <w:name w:val="toc 3"/>
    <w:basedOn w:val="affa"/>
    <w:next w:val="affa"/>
    <w:autoRedefine/>
    <w:semiHidden/>
    <w:rsid w:val="00F574D5"/>
    <w:pPr>
      <w:suppressAutoHyphens w:val="0"/>
      <w:ind w:left="480"/>
    </w:pPr>
    <w:rPr>
      <w:i/>
      <w:iCs/>
      <w:sz w:val="20"/>
      <w:szCs w:val="20"/>
      <w:lang w:eastAsia="ru-RU"/>
    </w:rPr>
  </w:style>
  <w:style w:type="paragraph" w:styleId="48">
    <w:name w:val="toc 4"/>
    <w:basedOn w:val="affa"/>
    <w:next w:val="affa"/>
    <w:autoRedefine/>
    <w:semiHidden/>
    <w:rsid w:val="00F574D5"/>
    <w:pPr>
      <w:suppressAutoHyphens w:val="0"/>
      <w:ind w:left="720"/>
    </w:pPr>
    <w:rPr>
      <w:sz w:val="18"/>
      <w:szCs w:val="18"/>
      <w:lang w:eastAsia="ru-RU"/>
    </w:rPr>
  </w:style>
  <w:style w:type="paragraph" w:styleId="53">
    <w:name w:val="toc 5"/>
    <w:basedOn w:val="affa"/>
    <w:next w:val="affa"/>
    <w:autoRedefine/>
    <w:semiHidden/>
    <w:rsid w:val="00F574D5"/>
    <w:pPr>
      <w:suppressAutoHyphens w:val="0"/>
      <w:ind w:left="960"/>
    </w:pPr>
    <w:rPr>
      <w:sz w:val="18"/>
      <w:szCs w:val="18"/>
      <w:lang w:eastAsia="ru-RU"/>
    </w:rPr>
  </w:style>
  <w:style w:type="paragraph" w:styleId="63">
    <w:name w:val="toc 6"/>
    <w:basedOn w:val="affa"/>
    <w:next w:val="affa"/>
    <w:autoRedefine/>
    <w:semiHidden/>
    <w:rsid w:val="00F574D5"/>
    <w:pPr>
      <w:suppressAutoHyphens w:val="0"/>
      <w:ind w:left="1200"/>
    </w:pPr>
    <w:rPr>
      <w:sz w:val="18"/>
      <w:szCs w:val="18"/>
      <w:lang w:eastAsia="ru-RU"/>
    </w:rPr>
  </w:style>
  <w:style w:type="paragraph" w:styleId="72">
    <w:name w:val="toc 7"/>
    <w:basedOn w:val="affa"/>
    <w:next w:val="affa"/>
    <w:autoRedefine/>
    <w:semiHidden/>
    <w:rsid w:val="00F574D5"/>
    <w:pPr>
      <w:suppressAutoHyphens w:val="0"/>
      <w:ind w:left="1440"/>
    </w:pPr>
    <w:rPr>
      <w:sz w:val="18"/>
      <w:szCs w:val="18"/>
      <w:lang w:eastAsia="ru-RU"/>
    </w:rPr>
  </w:style>
  <w:style w:type="paragraph" w:styleId="82">
    <w:name w:val="toc 8"/>
    <w:basedOn w:val="affa"/>
    <w:next w:val="affa"/>
    <w:autoRedefine/>
    <w:semiHidden/>
    <w:rsid w:val="00F574D5"/>
    <w:pPr>
      <w:suppressAutoHyphens w:val="0"/>
      <w:ind w:left="1680"/>
    </w:pPr>
    <w:rPr>
      <w:sz w:val="18"/>
      <w:szCs w:val="18"/>
      <w:lang w:eastAsia="ru-RU"/>
    </w:rPr>
  </w:style>
  <w:style w:type="paragraph" w:styleId="92">
    <w:name w:val="toc 9"/>
    <w:basedOn w:val="affa"/>
    <w:next w:val="affa"/>
    <w:autoRedefine/>
    <w:semiHidden/>
    <w:rsid w:val="00F574D5"/>
    <w:pPr>
      <w:suppressAutoHyphens w:val="0"/>
      <w:ind w:left="1920"/>
    </w:pPr>
    <w:rPr>
      <w:sz w:val="18"/>
      <w:szCs w:val="18"/>
      <w:lang w:eastAsia="ru-RU"/>
    </w:rPr>
  </w:style>
  <w:style w:type="character" w:customStyle="1" w:styleId="apple-style-span">
    <w:name w:val="apple-style-span"/>
    <w:basedOn w:val="affb"/>
    <w:rsid w:val="00F574D5"/>
  </w:style>
  <w:style w:type="paragraph" w:customStyle="1" w:styleId="49">
    <w:name w:val="Абзац списка4"/>
    <w:basedOn w:val="affa"/>
    <w:qFormat/>
    <w:rsid w:val="00F574D5"/>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574D5"/>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d"/>
    <w:next w:val="affa"/>
    <w:rsid w:val="00F574D5"/>
    <w:pPr>
      <w:keepNext w:val="0"/>
      <w:widowControl w:val="0"/>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a"/>
    <w:next w:val="affa"/>
    <w:rsid w:val="00F574D5"/>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a"/>
    <w:next w:val="affa"/>
    <w:rsid w:val="00F574D5"/>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574D5"/>
    <w:rPr>
      <w:rFonts w:cs="Times New Roman"/>
    </w:rPr>
  </w:style>
  <w:style w:type="paragraph" w:customStyle="1" w:styleId="Head72">
    <w:name w:val="Head 7.2"/>
    <w:basedOn w:val="affa"/>
    <w:rsid w:val="00F574D5"/>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a"/>
    <w:rsid w:val="00F574D5"/>
    <w:pPr>
      <w:numPr>
        <w:numId w:val="27"/>
      </w:numPr>
      <w:suppressAutoHyphens w:val="0"/>
      <w:spacing w:before="100" w:after="100"/>
      <w:jc w:val="both"/>
    </w:pPr>
    <w:rPr>
      <w:lang w:eastAsia="ru-RU"/>
    </w:rPr>
  </w:style>
  <w:style w:type="paragraph" w:customStyle="1" w:styleId="affffffff">
    <w:name w:val="a"/>
    <w:basedOn w:val="affa"/>
    <w:rsid w:val="00F574D5"/>
    <w:pPr>
      <w:suppressAutoHyphens w:val="0"/>
      <w:spacing w:before="100" w:beforeAutospacing="1" w:after="100" w:afterAutospacing="1"/>
    </w:pPr>
    <w:rPr>
      <w:lang w:eastAsia="ru-RU"/>
    </w:rPr>
  </w:style>
  <w:style w:type="character" w:customStyle="1" w:styleId="postbody1">
    <w:name w:val="postbody1"/>
    <w:rsid w:val="00F574D5"/>
  </w:style>
  <w:style w:type="paragraph" w:customStyle="1" w:styleId="affffffff0">
    <w:name w:val="Обычный Текст"/>
    <w:basedOn w:val="affa"/>
    <w:link w:val="affffffff1"/>
    <w:rsid w:val="00F574D5"/>
    <w:pPr>
      <w:suppressAutoHyphens w:val="0"/>
      <w:ind w:firstLine="709"/>
    </w:pPr>
    <w:rPr>
      <w:rFonts w:ascii="Cambria" w:hAnsi="Cambria"/>
      <w:sz w:val="28"/>
      <w:lang w:eastAsia="ru-RU"/>
    </w:rPr>
  </w:style>
  <w:style w:type="character" w:customStyle="1" w:styleId="affffffff1">
    <w:name w:val="Обычный Текст Знак"/>
    <w:link w:val="affffffff0"/>
    <w:rsid w:val="00F574D5"/>
    <w:rPr>
      <w:rFonts w:ascii="Cambria" w:hAnsi="Cambria"/>
      <w:sz w:val="28"/>
      <w:szCs w:val="24"/>
    </w:rPr>
  </w:style>
  <w:style w:type="character" w:customStyle="1" w:styleId="bodytext20">
    <w:name w:val="body text Знак Знак2"/>
    <w:rsid w:val="00F574D5"/>
    <w:rPr>
      <w:sz w:val="24"/>
      <w:szCs w:val="24"/>
      <w:lang w:val="ru-RU" w:eastAsia="ru-RU" w:bidi="ar-SA"/>
    </w:rPr>
  </w:style>
  <w:style w:type="character" w:customStyle="1" w:styleId="3030">
    <w:name w:val="Заг 3.КД_03 Знак"/>
    <w:link w:val="303"/>
    <w:rsid w:val="00F574D5"/>
    <w:rPr>
      <w:rFonts w:ascii="Cambria" w:hAnsi="Cambria"/>
      <w:b/>
      <w:sz w:val="28"/>
      <w:szCs w:val="28"/>
      <w:lang w:eastAsia="en-US"/>
    </w:rPr>
  </w:style>
  <w:style w:type="paragraph" w:customStyle="1" w:styleId="2ff0">
    <w:name w:val="Заголовок 2.КД"/>
    <w:basedOn w:val="1ffff1"/>
    <w:next w:val="affa"/>
    <w:link w:val="2ff1"/>
    <w:autoRedefine/>
    <w:rsid w:val="00F574D5"/>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574D5"/>
    <w:rPr>
      <w:rFonts w:ascii="Cambria" w:hAnsi="Cambria"/>
      <w:b/>
      <w:bCs/>
      <w:kern w:val="28"/>
      <w:sz w:val="28"/>
      <w:szCs w:val="28"/>
      <w:lang w:eastAsia="en-US"/>
    </w:rPr>
  </w:style>
  <w:style w:type="paragraph" w:customStyle="1" w:styleId="302">
    <w:name w:val="Заголовок 3.КД_02"/>
    <w:basedOn w:val="affa"/>
    <w:link w:val="3020"/>
    <w:rsid w:val="00F574D5"/>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574D5"/>
    <w:rPr>
      <w:rFonts w:ascii="Cambria" w:hAnsi="Cambria"/>
      <w:b/>
      <w:bCs/>
      <w:kern w:val="28"/>
      <w:sz w:val="28"/>
      <w:szCs w:val="28"/>
      <w:lang w:eastAsia="en-US"/>
    </w:rPr>
  </w:style>
  <w:style w:type="paragraph" w:customStyle="1" w:styleId="OTRNormal">
    <w:name w:val="OTR_Normal"/>
    <w:basedOn w:val="affa"/>
    <w:link w:val="OTRNormal0"/>
    <w:rsid w:val="00F574D5"/>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574D5"/>
    <w:rPr>
      <w:rFonts w:ascii="Cambria" w:hAnsi="Cambria"/>
      <w:sz w:val="24"/>
    </w:rPr>
  </w:style>
  <w:style w:type="paragraph" w:styleId="affffffff2">
    <w:name w:val="List Number"/>
    <w:aliases w:val="Нумерованный,Уровень 1"/>
    <w:basedOn w:val="affa"/>
    <w:link w:val="affffffff3"/>
    <w:rsid w:val="00F574D5"/>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574D5"/>
    <w:pPr>
      <w:numPr>
        <w:numId w:val="0"/>
      </w:numPr>
      <w:tabs>
        <w:tab w:val="num" w:pos="420"/>
      </w:tabs>
      <w:ind w:left="420" w:hanging="420"/>
    </w:pPr>
  </w:style>
  <w:style w:type="paragraph" w:customStyle="1" w:styleId="Picture">
    <w:name w:val="Picture"/>
    <w:basedOn w:val="affff6"/>
    <w:next w:val="affff6"/>
    <w:rsid w:val="00F574D5"/>
    <w:pPr>
      <w:numPr>
        <w:numId w:val="28"/>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574D5"/>
    <w:pPr>
      <w:numPr>
        <w:numId w:val="29"/>
      </w:numPr>
      <w:tabs>
        <w:tab w:val="clear" w:pos="717"/>
        <w:tab w:val="num" w:pos="360"/>
      </w:tabs>
      <w:ind w:left="357"/>
    </w:pPr>
  </w:style>
  <w:style w:type="paragraph" w:customStyle="1" w:styleId="TableListBullet2">
    <w:name w:val="Table List Bullet (2)"/>
    <w:basedOn w:val="TableCellL"/>
    <w:rsid w:val="00F574D5"/>
    <w:pPr>
      <w:numPr>
        <w:numId w:val="0"/>
      </w:numPr>
      <w:tabs>
        <w:tab w:val="num" w:pos="717"/>
      </w:tabs>
      <w:ind w:left="714" w:hanging="357"/>
    </w:pPr>
  </w:style>
  <w:style w:type="paragraph" w:styleId="affffffff4">
    <w:name w:val="Date"/>
    <w:basedOn w:val="affa"/>
    <w:next w:val="affa"/>
    <w:link w:val="affffffff5"/>
    <w:rsid w:val="00F574D5"/>
    <w:pPr>
      <w:suppressAutoHyphens w:val="0"/>
      <w:spacing w:after="60"/>
      <w:jc w:val="both"/>
    </w:pPr>
    <w:rPr>
      <w:szCs w:val="20"/>
      <w:lang w:eastAsia="ru-RU"/>
    </w:rPr>
  </w:style>
  <w:style w:type="character" w:customStyle="1" w:styleId="affffffff5">
    <w:name w:val="Дата Знак"/>
    <w:basedOn w:val="affb"/>
    <w:link w:val="affffffff4"/>
    <w:rsid w:val="00F574D5"/>
    <w:rPr>
      <w:sz w:val="24"/>
    </w:rPr>
  </w:style>
  <w:style w:type="paragraph" w:customStyle="1" w:styleId="TableHeading10">
    <w:name w:val="Table Heading 10"/>
    <w:basedOn w:val="affa"/>
    <w:rsid w:val="00F574D5"/>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574D5"/>
    <w:pPr>
      <w:tabs>
        <w:tab w:val="num" w:pos="2700"/>
      </w:tabs>
      <w:ind w:left="2412" w:hanging="792"/>
      <w:outlineLvl w:val="4"/>
    </w:pPr>
    <w:rPr>
      <w:sz w:val="24"/>
    </w:rPr>
  </w:style>
  <w:style w:type="paragraph" w:customStyle="1" w:styleId="OTRHeading1">
    <w:name w:val="OTR_Heading_1"/>
    <w:next w:val="affa"/>
    <w:rsid w:val="00F574D5"/>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574D5"/>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574D5"/>
    <w:pPr>
      <w:tabs>
        <w:tab w:val="num" w:pos="3420"/>
      </w:tabs>
      <w:spacing w:before="120" w:after="120"/>
      <w:ind w:left="2916" w:hanging="936"/>
      <w:contextualSpacing/>
      <w:outlineLvl w:val="5"/>
    </w:pPr>
    <w:rPr>
      <w:sz w:val="24"/>
    </w:rPr>
  </w:style>
  <w:style w:type="paragraph" w:customStyle="1" w:styleId="OTRHeading7">
    <w:name w:val="OTR_Heading_7"/>
    <w:rsid w:val="00F574D5"/>
    <w:pPr>
      <w:tabs>
        <w:tab w:val="num" w:pos="3780"/>
      </w:tabs>
      <w:spacing w:before="120" w:after="120"/>
      <w:ind w:left="3420" w:hanging="1080"/>
      <w:contextualSpacing/>
      <w:outlineLvl w:val="6"/>
    </w:pPr>
    <w:rPr>
      <w:sz w:val="24"/>
    </w:rPr>
  </w:style>
  <w:style w:type="paragraph" w:customStyle="1" w:styleId="OTRHeading8">
    <w:name w:val="OTR_Heading_8"/>
    <w:rsid w:val="00F574D5"/>
    <w:pPr>
      <w:tabs>
        <w:tab w:val="num" w:pos="4500"/>
      </w:tabs>
      <w:spacing w:before="120" w:after="120"/>
      <w:ind w:left="3924" w:hanging="1224"/>
      <w:outlineLvl w:val="7"/>
    </w:pPr>
    <w:rPr>
      <w:sz w:val="24"/>
    </w:rPr>
  </w:style>
  <w:style w:type="paragraph" w:customStyle="1" w:styleId="OTRHeading9">
    <w:name w:val="OTR_Heading_9"/>
    <w:rsid w:val="00F574D5"/>
    <w:pPr>
      <w:tabs>
        <w:tab w:val="num" w:pos="5220"/>
      </w:tabs>
      <w:spacing w:before="120" w:after="120"/>
      <w:ind w:left="4500" w:hanging="1440"/>
      <w:contextualSpacing/>
      <w:outlineLvl w:val="8"/>
    </w:pPr>
    <w:rPr>
      <w:sz w:val="24"/>
    </w:rPr>
  </w:style>
  <w:style w:type="paragraph" w:customStyle="1" w:styleId="OTRHeading3">
    <w:name w:val="OTR_Heading_3"/>
    <w:next w:val="affa"/>
    <w:link w:val="OTRHeading30"/>
    <w:rsid w:val="00F574D5"/>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a"/>
    <w:rsid w:val="00F574D5"/>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a"/>
    <w:rsid w:val="00F574D5"/>
    <w:pPr>
      <w:keepNext/>
      <w:numPr>
        <w:ilvl w:val="4"/>
        <w:numId w:val="30"/>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a"/>
    <w:rsid w:val="00F574D5"/>
    <w:pPr>
      <w:numPr>
        <w:numId w:val="30"/>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574D5"/>
    <w:pPr>
      <w:tabs>
        <w:tab w:val="num" w:pos="1287"/>
      </w:tabs>
      <w:spacing w:before="240" w:after="120"/>
      <w:ind w:left="1287" w:hanging="567"/>
      <w:jc w:val="both"/>
    </w:pPr>
    <w:rPr>
      <w:b/>
      <w:sz w:val="28"/>
      <w:szCs w:val="28"/>
    </w:rPr>
  </w:style>
  <w:style w:type="paragraph" w:customStyle="1" w:styleId="1f">
    <w:name w:val="СТИЛЬ1"/>
    <w:rsid w:val="00F574D5"/>
    <w:pPr>
      <w:numPr>
        <w:numId w:val="31"/>
      </w:numPr>
      <w:tabs>
        <w:tab w:val="clear" w:pos="1287"/>
        <w:tab w:val="num" w:pos="1296"/>
      </w:tabs>
      <w:spacing w:before="240" w:after="120"/>
      <w:ind w:left="1296" w:hanging="576"/>
      <w:jc w:val="both"/>
    </w:pPr>
    <w:rPr>
      <w:b/>
      <w:sz w:val="28"/>
      <w:szCs w:val="28"/>
    </w:rPr>
  </w:style>
  <w:style w:type="paragraph" w:customStyle="1" w:styleId="3fc">
    <w:name w:val="СТИЛЬ3"/>
    <w:rsid w:val="00F574D5"/>
    <w:pPr>
      <w:tabs>
        <w:tab w:val="num" w:pos="1440"/>
      </w:tabs>
      <w:spacing w:before="240" w:after="120"/>
      <w:ind w:left="1440" w:hanging="720"/>
      <w:jc w:val="both"/>
    </w:pPr>
    <w:rPr>
      <w:b/>
      <w:sz w:val="28"/>
      <w:szCs w:val="28"/>
    </w:rPr>
  </w:style>
  <w:style w:type="paragraph" w:customStyle="1" w:styleId="CharChar1">
    <w:name w:val="Char Char1"/>
    <w:basedOn w:val="affa"/>
    <w:rsid w:val="00F574D5"/>
    <w:pPr>
      <w:suppressAutoHyphens w:val="0"/>
      <w:spacing w:after="160" w:line="240" w:lineRule="exact"/>
    </w:pPr>
    <w:rPr>
      <w:rFonts w:eastAsia="Calibri"/>
      <w:sz w:val="20"/>
      <w:szCs w:val="20"/>
      <w:lang w:eastAsia="zh-CN"/>
    </w:rPr>
  </w:style>
  <w:style w:type="paragraph" w:customStyle="1" w:styleId="tablecelll0">
    <w:name w:val="tablecelll"/>
    <w:basedOn w:val="affa"/>
    <w:rsid w:val="00F574D5"/>
    <w:pPr>
      <w:suppressAutoHyphens w:val="0"/>
    </w:pPr>
    <w:rPr>
      <w:lang w:eastAsia="ru-RU"/>
    </w:rPr>
  </w:style>
  <w:style w:type="character" w:customStyle="1" w:styleId="zakonspanusual11">
    <w:name w:val="zakon_spanusual11"/>
    <w:rsid w:val="00F574D5"/>
    <w:rPr>
      <w:rFonts w:ascii="Courier New" w:hAnsi="Courier New" w:cs="Arial Unicode MS" w:hint="default"/>
      <w:color w:val="000000"/>
      <w:sz w:val="18"/>
      <w:szCs w:val="18"/>
    </w:rPr>
  </w:style>
  <w:style w:type="table" w:customStyle="1" w:styleId="OTRTable">
    <w:name w:val="OTR_Table"/>
    <w:basedOn w:val="affc"/>
    <w:rsid w:val="00F574D5"/>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a"/>
    <w:rsid w:val="00F574D5"/>
    <w:pPr>
      <w:suppressAutoHyphens w:val="0"/>
      <w:ind w:firstLine="720"/>
      <w:jc w:val="both"/>
    </w:pPr>
    <w:rPr>
      <w:lang w:eastAsia="ru-RU"/>
    </w:rPr>
  </w:style>
  <w:style w:type="paragraph" w:customStyle="1" w:styleId="OTRListNum">
    <w:name w:val="OTR_List_Num"/>
    <w:basedOn w:val="affa"/>
    <w:rsid w:val="00F574D5"/>
    <w:pPr>
      <w:suppressAutoHyphens w:val="0"/>
      <w:spacing w:before="60" w:after="60"/>
      <w:jc w:val="both"/>
    </w:pPr>
    <w:rPr>
      <w:szCs w:val="20"/>
      <w:lang w:eastAsia="ru-RU"/>
    </w:rPr>
  </w:style>
  <w:style w:type="paragraph" w:styleId="affffffff8">
    <w:name w:val="Note Heading"/>
    <w:basedOn w:val="affa"/>
    <w:next w:val="affa"/>
    <w:link w:val="affffffff9"/>
    <w:rsid w:val="00F574D5"/>
    <w:pPr>
      <w:suppressAutoHyphens w:val="0"/>
    </w:pPr>
    <w:rPr>
      <w:lang w:eastAsia="ru-RU"/>
    </w:rPr>
  </w:style>
  <w:style w:type="character" w:customStyle="1" w:styleId="affffffff9">
    <w:name w:val="Заголовок записки Знак"/>
    <w:basedOn w:val="affb"/>
    <w:link w:val="affffffff8"/>
    <w:rsid w:val="00F574D5"/>
    <w:rPr>
      <w:sz w:val="24"/>
      <w:szCs w:val="24"/>
    </w:rPr>
  </w:style>
  <w:style w:type="table" w:styleId="1ffff4">
    <w:name w:val="Table Grid 1"/>
    <w:basedOn w:val="affc"/>
    <w:rsid w:val="00F57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574D5"/>
    <w:rPr>
      <w:color w:val="008000"/>
      <w:sz w:val="22"/>
      <w:szCs w:val="22"/>
      <w:u w:val="single"/>
    </w:rPr>
  </w:style>
  <w:style w:type="paragraph" w:styleId="3fd">
    <w:name w:val="List Bullet 3"/>
    <w:basedOn w:val="affa"/>
    <w:autoRedefine/>
    <w:rsid w:val="00F574D5"/>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a"/>
    <w:autoRedefine/>
    <w:rsid w:val="00F574D5"/>
    <w:pPr>
      <w:tabs>
        <w:tab w:val="num" w:pos="420"/>
      </w:tabs>
      <w:suppressAutoHyphens w:val="0"/>
      <w:ind w:left="420" w:hanging="420"/>
    </w:pPr>
    <w:rPr>
      <w:szCs w:val="20"/>
      <w:lang w:val="en-US" w:eastAsia="en-US"/>
    </w:rPr>
  </w:style>
  <w:style w:type="paragraph" w:styleId="54">
    <w:name w:val="List Bullet 5"/>
    <w:basedOn w:val="affa"/>
    <w:autoRedefine/>
    <w:rsid w:val="00F574D5"/>
    <w:pPr>
      <w:tabs>
        <w:tab w:val="num" w:pos="624"/>
      </w:tabs>
      <w:suppressAutoHyphens w:val="0"/>
      <w:ind w:left="624" w:hanging="624"/>
    </w:pPr>
    <w:rPr>
      <w:szCs w:val="20"/>
      <w:lang w:val="en-US" w:eastAsia="en-US"/>
    </w:rPr>
  </w:style>
  <w:style w:type="paragraph" w:styleId="4b">
    <w:name w:val="List Number 4"/>
    <w:basedOn w:val="affa"/>
    <w:rsid w:val="00F574D5"/>
    <w:pPr>
      <w:tabs>
        <w:tab w:val="num" w:pos="420"/>
      </w:tabs>
      <w:suppressAutoHyphens w:val="0"/>
      <w:ind w:left="420" w:hanging="420"/>
    </w:pPr>
    <w:rPr>
      <w:szCs w:val="20"/>
      <w:lang w:val="en-US" w:eastAsia="en-US"/>
    </w:rPr>
  </w:style>
  <w:style w:type="paragraph" w:styleId="55">
    <w:name w:val="List Number 5"/>
    <w:basedOn w:val="affa"/>
    <w:rsid w:val="00F574D5"/>
    <w:pPr>
      <w:tabs>
        <w:tab w:val="num" w:pos="768"/>
      </w:tabs>
      <w:suppressAutoHyphens w:val="0"/>
      <w:ind w:left="768" w:hanging="768"/>
    </w:pPr>
    <w:rPr>
      <w:szCs w:val="20"/>
      <w:lang w:val="en-US" w:eastAsia="en-US"/>
    </w:rPr>
  </w:style>
  <w:style w:type="paragraph" w:customStyle="1" w:styleId="Bulletin">
    <w:name w:val="Bulletin"/>
    <w:basedOn w:val="affa"/>
    <w:rsid w:val="00F574D5"/>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a"/>
    <w:rsid w:val="00F574D5"/>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a"/>
    <w:next w:val="affa"/>
    <w:link w:val="3ff"/>
    <w:rsid w:val="00F574D5"/>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a"/>
    <w:rsid w:val="00F574D5"/>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a"/>
    <w:rsid w:val="00F574D5"/>
    <w:pPr>
      <w:tabs>
        <w:tab w:val="num" w:pos="564"/>
      </w:tabs>
      <w:suppressAutoHyphens w:val="0"/>
      <w:spacing w:before="40" w:after="40"/>
      <w:ind w:left="754" w:hanging="357"/>
      <w:jc w:val="both"/>
    </w:pPr>
    <w:rPr>
      <w:rFonts w:ascii="Arial" w:hAnsi="Arial"/>
      <w:szCs w:val="20"/>
      <w:lang w:eastAsia="en-US"/>
    </w:rPr>
  </w:style>
  <w:style w:type="paragraph" w:customStyle="1" w:styleId="35">
    <w:name w:val="Заголовок 3.КД"/>
    <w:basedOn w:val="2ff0"/>
    <w:next w:val="affa"/>
    <w:link w:val="3ff0"/>
    <w:autoRedefine/>
    <w:rsid w:val="00F574D5"/>
    <w:pPr>
      <w:numPr>
        <w:numId w:val="34"/>
      </w:numPr>
      <w:tabs>
        <w:tab w:val="clear" w:pos="900"/>
        <w:tab w:val="num" w:pos="360"/>
        <w:tab w:val="num" w:pos="1209"/>
      </w:tabs>
      <w:ind w:left="0" w:firstLine="567"/>
      <w:outlineLvl w:val="0"/>
    </w:pPr>
    <w:rPr>
      <w:bCs w:val="0"/>
    </w:rPr>
  </w:style>
  <w:style w:type="paragraph" w:customStyle="1" w:styleId="40">
    <w:name w:val="Заголовок 4.КД"/>
    <w:basedOn w:val="35"/>
    <w:next w:val="affa"/>
    <w:link w:val="4d"/>
    <w:autoRedefine/>
    <w:rsid w:val="00F574D5"/>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574D5"/>
    <w:pPr>
      <w:spacing w:before="0" w:after="0"/>
      <w:jc w:val="right"/>
    </w:pPr>
  </w:style>
  <w:style w:type="numbering" w:styleId="111111">
    <w:name w:val="Outline List 2"/>
    <w:basedOn w:val="affd"/>
    <w:rsid w:val="00F574D5"/>
    <w:pPr>
      <w:numPr>
        <w:numId w:val="33"/>
      </w:numPr>
    </w:pPr>
  </w:style>
  <w:style w:type="character" w:customStyle="1" w:styleId="3ff0">
    <w:name w:val="Заголовок 3.КД Знак Знак"/>
    <w:basedOn w:val="2ff1"/>
    <w:link w:val="35"/>
    <w:rsid w:val="00F574D5"/>
    <w:rPr>
      <w:rFonts w:ascii="Cambria" w:hAnsi="Cambria"/>
      <w:b/>
      <w:bCs w:val="0"/>
      <w:kern w:val="28"/>
      <w:sz w:val="28"/>
      <w:szCs w:val="28"/>
      <w:lang w:eastAsia="en-US"/>
    </w:rPr>
  </w:style>
  <w:style w:type="paragraph" w:customStyle="1" w:styleId="102">
    <w:name w:val="Заголовок 1_02"/>
    <w:basedOn w:val="1ffff1"/>
    <w:rsid w:val="00F574D5"/>
    <w:pPr>
      <w:tabs>
        <w:tab w:val="left" w:pos="540"/>
      </w:tabs>
      <w:spacing w:before="240" w:line="240" w:lineRule="auto"/>
      <w:ind w:left="5580"/>
      <w:jc w:val="left"/>
    </w:pPr>
    <w:rPr>
      <w:bCs/>
    </w:rPr>
  </w:style>
  <w:style w:type="paragraph" w:customStyle="1" w:styleId="2ff2">
    <w:name w:val="заголовок 2"/>
    <w:basedOn w:val="affa"/>
    <w:next w:val="affff6"/>
    <w:link w:val="2ff3"/>
    <w:rsid w:val="00F574D5"/>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a"/>
    <w:next w:val="affa"/>
    <w:semiHidden/>
    <w:rsid w:val="00F574D5"/>
    <w:pPr>
      <w:suppressAutoHyphens w:val="0"/>
      <w:spacing w:before="120"/>
    </w:pPr>
    <w:rPr>
      <w:rFonts w:ascii="Arial" w:hAnsi="Arial"/>
      <w:b/>
      <w:szCs w:val="20"/>
      <w:lang w:val="en-US" w:eastAsia="en-US"/>
    </w:rPr>
  </w:style>
  <w:style w:type="paragraph" w:styleId="56">
    <w:name w:val="index 5"/>
    <w:basedOn w:val="affa"/>
    <w:next w:val="affa"/>
    <w:autoRedefine/>
    <w:semiHidden/>
    <w:rsid w:val="00F574D5"/>
    <w:pPr>
      <w:suppressAutoHyphens w:val="0"/>
    </w:pPr>
    <w:rPr>
      <w:noProof/>
      <w:sz w:val="28"/>
      <w:szCs w:val="20"/>
      <w:lang w:eastAsia="en-US"/>
    </w:rPr>
  </w:style>
  <w:style w:type="paragraph" w:customStyle="1" w:styleId="xl24">
    <w:name w:val="xl24"/>
    <w:basedOn w:val="affa"/>
    <w:rsid w:val="00F574D5"/>
    <w:pPr>
      <w:suppressAutoHyphens w:val="0"/>
      <w:spacing w:before="100" w:after="100"/>
      <w:jc w:val="center"/>
      <w:textAlignment w:val="center"/>
    </w:pPr>
    <w:rPr>
      <w:szCs w:val="20"/>
      <w:lang w:eastAsia="ru-RU"/>
    </w:rPr>
  </w:style>
  <w:style w:type="paragraph" w:customStyle="1" w:styleId="Normal2">
    <w:name w:val="Normal2"/>
    <w:rsid w:val="00F574D5"/>
    <w:pPr>
      <w:widowControl w:val="0"/>
      <w:spacing w:line="300" w:lineRule="auto"/>
      <w:ind w:firstLine="720"/>
      <w:jc w:val="both"/>
    </w:pPr>
    <w:rPr>
      <w:snapToGrid w:val="0"/>
      <w:sz w:val="24"/>
    </w:rPr>
  </w:style>
  <w:style w:type="paragraph" w:customStyle="1" w:styleId="OTRTitleDocCode">
    <w:name w:val="OTR_Title_DocCode"/>
    <w:basedOn w:val="affa"/>
    <w:semiHidden/>
    <w:rsid w:val="00F574D5"/>
    <w:pPr>
      <w:suppressAutoHyphens w:val="0"/>
      <w:spacing w:before="120" w:after="240"/>
      <w:jc w:val="center"/>
    </w:pPr>
    <w:rPr>
      <w:b/>
      <w:bCs/>
      <w:sz w:val="20"/>
      <w:szCs w:val="20"/>
      <w:lang w:eastAsia="ru-RU"/>
    </w:rPr>
  </w:style>
  <w:style w:type="paragraph" w:customStyle="1" w:styleId="PseudoH1NoNum">
    <w:name w:val="Pseudo H1 No Num"/>
    <w:basedOn w:val="affa"/>
    <w:next w:val="affff6"/>
    <w:rsid w:val="00F574D5"/>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574D5"/>
    <w:rPr>
      <w:b/>
      <w:sz w:val="28"/>
      <w:szCs w:val="28"/>
      <w:lang w:val="ru-RU" w:eastAsia="en-US" w:bidi="ar-SA"/>
    </w:rPr>
  </w:style>
  <w:style w:type="paragraph" w:customStyle="1" w:styleId="otrnormal1">
    <w:name w:val="otr_normal"/>
    <w:rsid w:val="00F574D5"/>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a"/>
    <w:rsid w:val="00F574D5"/>
    <w:pPr>
      <w:numPr>
        <w:numId w:val="35"/>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574D5"/>
    <w:pPr>
      <w:numPr>
        <w:numId w:val="36"/>
      </w:numPr>
      <w:suppressAutoHyphens/>
      <w:spacing w:before="120" w:after="120" w:line="288" w:lineRule="auto"/>
      <w:jc w:val="both"/>
    </w:pPr>
    <w:rPr>
      <w:rFonts w:ascii="Arial" w:hAnsi="Arial"/>
      <w:szCs w:val="22"/>
      <w:lang w:eastAsia="en-US"/>
    </w:rPr>
  </w:style>
  <w:style w:type="paragraph" w:customStyle="1" w:styleId="OTRListMark0">
    <w:name w:val="OTR_List_Mark"/>
    <w:basedOn w:val="affa"/>
    <w:link w:val="OTRListMark2"/>
    <w:rsid w:val="00F574D5"/>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574D5"/>
    <w:rPr>
      <w:rFonts w:ascii="Cambria" w:hAnsi="Cambria"/>
      <w:sz w:val="24"/>
    </w:rPr>
  </w:style>
  <w:style w:type="paragraph" w:customStyle="1" w:styleId="otrlistmark">
    <w:name w:val="_otr_list_mark"/>
    <w:link w:val="otrlistmark3"/>
    <w:rsid w:val="00F574D5"/>
    <w:pPr>
      <w:numPr>
        <w:numId w:val="37"/>
      </w:numPr>
    </w:pPr>
    <w:rPr>
      <w:rFonts w:ascii="Cambria" w:hAnsi="Cambria"/>
      <w:snapToGrid w:val="0"/>
      <w:sz w:val="24"/>
    </w:rPr>
  </w:style>
  <w:style w:type="character" w:customStyle="1" w:styleId="otrlistmark3">
    <w:name w:val="_otr_list_mark Знак Знак"/>
    <w:link w:val="otrlistmark"/>
    <w:rsid w:val="00F574D5"/>
    <w:rPr>
      <w:rFonts w:ascii="Cambria" w:hAnsi="Cambria"/>
      <w:snapToGrid w:val="0"/>
      <w:sz w:val="24"/>
    </w:rPr>
  </w:style>
  <w:style w:type="paragraph" w:customStyle="1" w:styleId="OTRTableListNum">
    <w:name w:val="OTR_Table_List_Num"/>
    <w:basedOn w:val="affa"/>
    <w:rsid w:val="00F574D5"/>
    <w:pPr>
      <w:numPr>
        <w:numId w:val="48"/>
      </w:numPr>
      <w:suppressAutoHyphens w:val="0"/>
      <w:spacing w:before="60" w:after="60"/>
    </w:pPr>
    <w:rPr>
      <w:szCs w:val="20"/>
      <w:lang w:eastAsia="ru-RU"/>
    </w:rPr>
  </w:style>
  <w:style w:type="paragraph" w:customStyle="1" w:styleId="otrtablenormal">
    <w:name w:val="otr_table_normal"/>
    <w:rsid w:val="00F574D5"/>
    <w:pPr>
      <w:suppressAutoHyphens/>
      <w:spacing w:before="120" w:after="120"/>
      <w:contextualSpacing/>
    </w:pPr>
    <w:rPr>
      <w:rFonts w:ascii="Arial" w:hAnsi="Arial"/>
      <w:szCs w:val="22"/>
    </w:rPr>
  </w:style>
  <w:style w:type="paragraph" w:customStyle="1" w:styleId="otrtablemark">
    <w:name w:val="otr_table_mark"/>
    <w:rsid w:val="00F574D5"/>
    <w:pPr>
      <w:numPr>
        <w:numId w:val="38"/>
      </w:numPr>
      <w:suppressAutoHyphens/>
      <w:spacing w:before="120" w:after="120"/>
    </w:pPr>
    <w:rPr>
      <w:rFonts w:ascii="Arial" w:hAnsi="Arial"/>
      <w:szCs w:val="22"/>
    </w:rPr>
  </w:style>
  <w:style w:type="paragraph" w:customStyle="1" w:styleId="CharCharCharChar">
    <w:name w:val="Char Char Char Char"/>
    <w:basedOn w:val="affa"/>
    <w:next w:val="affa"/>
    <w:semiHidden/>
    <w:rsid w:val="00F574D5"/>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574D5"/>
    <w:rPr>
      <w:rFonts w:ascii="Arial" w:hAnsi="Arial" w:cs="Arial"/>
      <w:b/>
      <w:bCs/>
      <w:sz w:val="22"/>
      <w:szCs w:val="22"/>
    </w:rPr>
  </w:style>
  <w:style w:type="paragraph" w:customStyle="1" w:styleId="affffffffe">
    <w:name w:val="Знак Знак Знак Знак Знак Знак Знак Знак Знак Знак"/>
    <w:basedOn w:val="affa"/>
    <w:rsid w:val="00F574D5"/>
    <w:pPr>
      <w:suppressAutoHyphens w:val="0"/>
      <w:spacing w:after="160" w:line="240" w:lineRule="exact"/>
    </w:pPr>
    <w:rPr>
      <w:rFonts w:ascii="Verdana" w:hAnsi="Verdana"/>
      <w:lang w:val="en-US" w:eastAsia="en-US"/>
    </w:rPr>
  </w:style>
  <w:style w:type="paragraph" w:styleId="2ff4">
    <w:name w:val="envelope return"/>
    <w:basedOn w:val="affa"/>
    <w:rsid w:val="00F574D5"/>
    <w:pPr>
      <w:suppressAutoHyphens w:val="0"/>
    </w:pPr>
    <w:rPr>
      <w:rFonts w:ascii="Arial" w:hAnsi="Arial"/>
      <w:sz w:val="20"/>
      <w:szCs w:val="20"/>
      <w:lang w:eastAsia="ru-RU"/>
    </w:rPr>
  </w:style>
  <w:style w:type="paragraph" w:customStyle="1" w:styleId="57">
    <w:name w:val="заголовок 5"/>
    <w:basedOn w:val="affa"/>
    <w:next w:val="affa"/>
    <w:rsid w:val="00F574D5"/>
    <w:pPr>
      <w:keepNext/>
      <w:suppressAutoHyphens w:val="0"/>
      <w:outlineLvl w:val="4"/>
    </w:pPr>
    <w:rPr>
      <w:b/>
      <w:bCs/>
      <w:sz w:val="32"/>
      <w:szCs w:val="32"/>
      <w:lang w:eastAsia="ru-RU"/>
    </w:rPr>
  </w:style>
  <w:style w:type="paragraph" w:customStyle="1" w:styleId="BodyText23">
    <w:name w:val="Body Text 23"/>
    <w:basedOn w:val="affa"/>
    <w:rsid w:val="00F574D5"/>
    <w:pPr>
      <w:suppressAutoHyphens w:val="0"/>
      <w:ind w:firstLine="709"/>
      <w:jc w:val="both"/>
    </w:pPr>
    <w:rPr>
      <w:sz w:val="28"/>
      <w:szCs w:val="20"/>
      <w:lang w:eastAsia="ru-RU"/>
    </w:rPr>
  </w:style>
  <w:style w:type="paragraph" w:customStyle="1" w:styleId="2ff5">
    <w:name w:val="Знак Знак2 Знак"/>
    <w:basedOn w:val="affa"/>
    <w:rsid w:val="00F574D5"/>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a"/>
    <w:link w:val="OTRTableHead0"/>
    <w:rsid w:val="00F574D5"/>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a"/>
    <w:link w:val="afffffffff0"/>
    <w:rsid w:val="00F574D5"/>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574D5"/>
    <w:rPr>
      <w:rFonts w:ascii="Verdana" w:hAnsi="Verdana"/>
      <w:iCs/>
      <w:sz w:val="18"/>
      <w:szCs w:val="22"/>
    </w:rPr>
  </w:style>
  <w:style w:type="paragraph" w:customStyle="1" w:styleId="aa">
    <w:name w:val="ТребСпис"/>
    <w:basedOn w:val="afffffffff"/>
    <w:link w:val="afffffffff1"/>
    <w:rsid w:val="00F574D5"/>
    <w:pPr>
      <w:numPr>
        <w:numId w:val="39"/>
      </w:numPr>
      <w:tabs>
        <w:tab w:val="left" w:pos="1531"/>
      </w:tabs>
    </w:pPr>
    <w:rPr>
      <w:lang w:val="x-none" w:eastAsia="en-US"/>
    </w:rPr>
  </w:style>
  <w:style w:type="character" w:customStyle="1" w:styleId="afffffffff1">
    <w:name w:val="ТребСпис Знак"/>
    <w:link w:val="aa"/>
    <w:rsid w:val="00F574D5"/>
    <w:rPr>
      <w:rFonts w:ascii="Verdana" w:hAnsi="Verdana"/>
      <w:iCs/>
      <w:sz w:val="18"/>
      <w:szCs w:val="22"/>
      <w:lang w:val="x-none" w:eastAsia="en-US"/>
    </w:rPr>
  </w:style>
  <w:style w:type="paragraph" w:customStyle="1" w:styleId="Tabletext">
    <w:name w:val="Tabletext"/>
    <w:basedOn w:val="affa"/>
    <w:rsid w:val="00F574D5"/>
    <w:pPr>
      <w:keepLines/>
      <w:widowControl w:val="0"/>
      <w:numPr>
        <w:ilvl w:val="1"/>
        <w:numId w:val="39"/>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574D5"/>
    <w:rPr>
      <w:sz w:val="24"/>
      <w:szCs w:val="24"/>
    </w:rPr>
  </w:style>
  <w:style w:type="paragraph" w:customStyle="1" w:styleId="afffffffff2">
    <w:name w:val="ДокТалицаШапка"/>
    <w:basedOn w:val="affa"/>
    <w:next w:val="affa"/>
    <w:rsid w:val="00F574D5"/>
    <w:pPr>
      <w:keepNext/>
      <w:widowControl w:val="0"/>
      <w:suppressAutoHyphens w:val="0"/>
      <w:spacing w:before="60" w:after="60"/>
      <w:jc w:val="center"/>
    </w:pPr>
    <w:rPr>
      <w:b/>
      <w:szCs w:val="20"/>
      <w:lang w:eastAsia="ru-RU"/>
    </w:rPr>
  </w:style>
  <w:style w:type="paragraph" w:customStyle="1" w:styleId="1ffff5">
    <w:name w:val="Раздел1"/>
    <w:basedOn w:val="affa"/>
    <w:rsid w:val="00F574D5"/>
    <w:pPr>
      <w:suppressAutoHyphens w:val="0"/>
      <w:spacing w:before="120" w:after="120"/>
      <w:jc w:val="center"/>
    </w:pPr>
    <w:rPr>
      <w:b/>
      <w:bCs/>
      <w:color w:val="000000"/>
      <w:sz w:val="28"/>
      <w:lang w:eastAsia="ru-RU"/>
    </w:rPr>
  </w:style>
  <w:style w:type="paragraph" w:customStyle="1" w:styleId="1-1">
    <w:name w:val="Раздел1-1"/>
    <w:basedOn w:val="affa"/>
    <w:rsid w:val="00F574D5"/>
    <w:pPr>
      <w:suppressAutoHyphens w:val="0"/>
      <w:spacing w:before="60" w:after="60"/>
    </w:pPr>
    <w:rPr>
      <w:b/>
      <w:szCs w:val="20"/>
      <w:lang w:eastAsia="ru-RU"/>
    </w:rPr>
  </w:style>
  <w:style w:type="paragraph" w:customStyle="1" w:styleId="1-1-1">
    <w:name w:val="Раздел1-1-1"/>
    <w:basedOn w:val="affa"/>
    <w:rsid w:val="00F574D5"/>
    <w:pPr>
      <w:suppressAutoHyphens w:val="0"/>
      <w:spacing w:before="60" w:after="60"/>
    </w:pPr>
    <w:rPr>
      <w:szCs w:val="20"/>
      <w:lang w:eastAsia="ru-RU"/>
    </w:rPr>
  </w:style>
  <w:style w:type="paragraph" w:customStyle="1" w:styleId="1-1-10">
    <w:name w:val="Стиль Раздел1-1-1 + По центру"/>
    <w:basedOn w:val="1-1-1"/>
    <w:rsid w:val="00F574D5"/>
    <w:pPr>
      <w:jc w:val="center"/>
    </w:pPr>
  </w:style>
  <w:style w:type="paragraph" w:customStyle="1" w:styleId="afffffffff3">
    <w:name w:val="ДокТекст"/>
    <w:basedOn w:val="affa"/>
    <w:rsid w:val="00F574D5"/>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574D5"/>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574D5"/>
    <w:pPr>
      <w:spacing w:before="60" w:after="60"/>
      <w:ind w:left="2835" w:right="851"/>
    </w:pPr>
    <w:rPr>
      <w:rFonts w:cs="Tahoma"/>
      <w:bCs/>
    </w:rPr>
  </w:style>
  <w:style w:type="paragraph" w:customStyle="1" w:styleId="afffffffff5">
    <w:name w:val="ПрецедентЗаголовок"/>
    <w:basedOn w:val="afffffffff4"/>
    <w:next w:val="afffffffff4"/>
    <w:rsid w:val="00F574D5"/>
    <w:pPr>
      <w:keepNext/>
      <w:spacing w:before="120" w:after="0"/>
      <w:ind w:left="0"/>
    </w:pPr>
    <w:rPr>
      <w:b/>
      <w:bCs w:val="0"/>
    </w:rPr>
  </w:style>
  <w:style w:type="paragraph" w:customStyle="1" w:styleId="afffffffff6">
    <w:name w:val="СценарийАльт"/>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5">
    <w:name w:val="СценарийНью"/>
    <w:basedOn w:val="afffffffff4"/>
    <w:rsid w:val="00F574D5"/>
    <w:pPr>
      <w:numPr>
        <w:numId w:val="40"/>
      </w:numPr>
      <w:tabs>
        <w:tab w:val="left" w:pos="1482"/>
      </w:tabs>
      <w:spacing w:before="120"/>
    </w:pPr>
    <w:rPr>
      <w:bCs w:val="0"/>
    </w:rPr>
  </w:style>
  <w:style w:type="paragraph" w:customStyle="1" w:styleId="afffffffff8">
    <w:name w:val="ТребМеню"/>
    <w:basedOn w:val="afffffffff3"/>
    <w:rsid w:val="00F574D5"/>
    <w:rPr>
      <w:b/>
    </w:rPr>
  </w:style>
  <w:style w:type="paragraph" w:customStyle="1" w:styleId="aff3">
    <w:name w:val="ТребНумСпис"/>
    <w:rsid w:val="00F574D5"/>
    <w:pPr>
      <w:numPr>
        <w:numId w:val="41"/>
      </w:numPr>
      <w:spacing w:before="120"/>
    </w:pPr>
    <w:rPr>
      <w:rFonts w:ascii="Verdana" w:hAnsi="Verdana"/>
      <w:iCs/>
      <w:sz w:val="18"/>
      <w:szCs w:val="22"/>
      <w:lang w:eastAsia="en-US"/>
    </w:rPr>
  </w:style>
  <w:style w:type="paragraph" w:customStyle="1" w:styleId="afffffffff9">
    <w:name w:val="ТребСсылка"/>
    <w:basedOn w:val="afffffffff3"/>
    <w:rsid w:val="00F574D5"/>
    <w:rPr>
      <w:i/>
      <w:color w:val="333399"/>
    </w:rPr>
  </w:style>
  <w:style w:type="paragraph" w:customStyle="1" w:styleId="afffffffffa">
    <w:name w:val="ТребТекстКонст"/>
    <w:basedOn w:val="afffffffff3"/>
    <w:rsid w:val="00F574D5"/>
    <w:rPr>
      <w:color w:val="993366"/>
    </w:rPr>
  </w:style>
  <w:style w:type="paragraph" w:customStyle="1" w:styleId="1ffff6">
    <w:name w:val="Стиль Раздел1 + По левому краю"/>
    <w:basedOn w:val="1ffff5"/>
    <w:rsid w:val="00F574D5"/>
    <w:pPr>
      <w:jc w:val="left"/>
    </w:pPr>
    <w:rPr>
      <w:szCs w:val="20"/>
    </w:rPr>
  </w:style>
  <w:style w:type="paragraph" w:customStyle="1" w:styleId="afffffffffb">
    <w:name w:val="Таблица ячейка"/>
    <w:basedOn w:val="affff6"/>
    <w:rsid w:val="00F574D5"/>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574D5"/>
    <w:rPr>
      <w:b/>
      <w:sz w:val="28"/>
      <w:szCs w:val="28"/>
      <w:lang w:val="x-none" w:eastAsia="x-none"/>
    </w:rPr>
  </w:style>
  <w:style w:type="paragraph" w:customStyle="1" w:styleId="af4">
    <w:name w:val="Обычный_марк"/>
    <w:basedOn w:val="affa"/>
    <w:link w:val="afffffffffc"/>
    <w:qFormat/>
    <w:rsid w:val="00F574D5"/>
    <w:pPr>
      <w:numPr>
        <w:numId w:val="42"/>
      </w:numPr>
      <w:tabs>
        <w:tab w:val="left" w:pos="284"/>
        <w:tab w:val="left" w:pos="1134"/>
      </w:tabs>
      <w:suppressAutoHyphens w:val="0"/>
      <w:ind w:left="0" w:firstLine="709"/>
      <w:jc w:val="both"/>
    </w:pPr>
    <w:rPr>
      <w:rFonts w:ascii="Cambria" w:hAnsi="Cambria"/>
      <w:sz w:val="28"/>
      <w:lang w:val="x-none" w:eastAsia="x-none"/>
    </w:rPr>
  </w:style>
  <w:style w:type="paragraph" w:customStyle="1" w:styleId="2a">
    <w:name w:val="Обычный_марк2"/>
    <w:basedOn w:val="affff6"/>
    <w:link w:val="2ff8"/>
    <w:qFormat/>
    <w:rsid w:val="00F574D5"/>
    <w:pPr>
      <w:numPr>
        <w:numId w:val="43"/>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4"/>
    <w:rsid w:val="00F574D5"/>
    <w:rPr>
      <w:rFonts w:ascii="Cambria" w:hAnsi="Cambria"/>
      <w:sz w:val="28"/>
      <w:szCs w:val="24"/>
      <w:lang w:val="x-none" w:eastAsia="x-none"/>
    </w:rPr>
  </w:style>
  <w:style w:type="character" w:customStyle="1" w:styleId="2ff8">
    <w:name w:val="Обычный_марк2 Знак"/>
    <w:link w:val="2a"/>
    <w:rsid w:val="00F574D5"/>
    <w:rPr>
      <w:rFonts w:ascii="Cambria" w:hAnsi="Cambria"/>
      <w:sz w:val="28"/>
      <w:szCs w:val="28"/>
      <w:lang w:val="x-none" w:eastAsia="x-none"/>
    </w:rPr>
  </w:style>
  <w:style w:type="paragraph" w:customStyle="1" w:styleId="af9">
    <w:name w:val="маркированный"/>
    <w:aliases w:val="Symbol (Symbol),Слева:  0,63 см,Выступ:  0"/>
    <w:basedOn w:val="affa"/>
    <w:rsid w:val="00F574D5"/>
    <w:pPr>
      <w:numPr>
        <w:numId w:val="44"/>
      </w:numPr>
      <w:suppressAutoHyphens w:val="0"/>
      <w:jc w:val="both"/>
    </w:pPr>
    <w:rPr>
      <w:sz w:val="28"/>
      <w:szCs w:val="28"/>
      <w:lang w:eastAsia="ru-RU"/>
    </w:rPr>
  </w:style>
  <w:style w:type="character" w:customStyle="1" w:styleId="pagetext">
    <w:name w:val="page_text"/>
    <w:basedOn w:val="affb"/>
    <w:rsid w:val="00F574D5"/>
  </w:style>
  <w:style w:type="paragraph" w:customStyle="1" w:styleId="msolistparagraph0">
    <w:name w:val="msolistparagraph"/>
    <w:basedOn w:val="affa"/>
    <w:rsid w:val="00F574D5"/>
    <w:pPr>
      <w:suppressAutoHyphens w:val="0"/>
      <w:ind w:left="720"/>
    </w:pPr>
    <w:rPr>
      <w:lang w:eastAsia="ru-RU"/>
    </w:rPr>
  </w:style>
  <w:style w:type="paragraph" w:customStyle="1" w:styleId="afffffffffd">
    <w:name w:val="Текст документа"/>
    <w:basedOn w:val="affa"/>
    <w:rsid w:val="00F574D5"/>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ffffff2"/>
    <w:rsid w:val="00F574D5"/>
    <w:p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Cs w:val="0"/>
      <w:sz w:val="20"/>
      <w:szCs w:val="24"/>
    </w:rPr>
  </w:style>
  <w:style w:type="paragraph" w:customStyle="1" w:styleId="Table">
    <w:name w:val="Table"/>
    <w:basedOn w:val="affa"/>
    <w:rsid w:val="00F574D5"/>
    <w:pPr>
      <w:tabs>
        <w:tab w:val="left" w:pos="6345"/>
        <w:tab w:val="left" w:pos="8755"/>
      </w:tabs>
      <w:suppressAutoHyphens w:val="0"/>
      <w:jc w:val="center"/>
    </w:pPr>
    <w:rPr>
      <w:rFonts w:ascii="Arial" w:hAnsi="Arial"/>
      <w:sz w:val="20"/>
      <w:szCs w:val="20"/>
      <w:lang w:eastAsia="ru-RU"/>
    </w:rPr>
  </w:style>
  <w:style w:type="paragraph" w:customStyle="1" w:styleId="3a">
    <w:name w:val="Заголовок_3_"/>
    <w:basedOn w:val="affa"/>
    <w:next w:val="affa"/>
    <w:autoRedefine/>
    <w:rsid w:val="00F574D5"/>
    <w:pPr>
      <w:numPr>
        <w:numId w:val="45"/>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574D5"/>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574D5"/>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574D5"/>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574D5"/>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574D5"/>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574D5"/>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574D5"/>
    <w:rPr>
      <w:b/>
      <w:sz w:val="32"/>
      <w:lang w:eastAsia="en-US" w:bidi="ar-SA"/>
    </w:rPr>
  </w:style>
  <w:style w:type="character" w:customStyle="1" w:styleId="1ffff7">
    <w:name w:val="Не удалять! Знак1"/>
    <w:aliases w:val="f Знак Знак1"/>
    <w:locked/>
    <w:rsid w:val="00F574D5"/>
    <w:rPr>
      <w:sz w:val="24"/>
      <w:szCs w:val="24"/>
      <w:lang w:val="ru-RU" w:eastAsia="ru-RU" w:bidi="ar-SA"/>
    </w:rPr>
  </w:style>
  <w:style w:type="paragraph" w:customStyle="1" w:styleId="Head2">
    <w:name w:val="Head 2"/>
    <w:basedOn w:val="2d"/>
    <w:rsid w:val="00F574D5"/>
    <w:pPr>
      <w:keepLines/>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a"/>
    <w:rsid w:val="00F574D5"/>
    <w:pPr>
      <w:suppressAutoHyphens w:val="0"/>
    </w:pPr>
    <w:rPr>
      <w:sz w:val="20"/>
      <w:szCs w:val="20"/>
      <w:lang w:eastAsia="ru-RU"/>
    </w:rPr>
  </w:style>
  <w:style w:type="paragraph" w:customStyle="1" w:styleId="Title-Small">
    <w:name w:val="Title-Small"/>
    <w:basedOn w:val="affffd"/>
    <w:rsid w:val="00F574D5"/>
    <w:pPr>
      <w:widowControl/>
      <w:suppressAutoHyphens w:val="0"/>
      <w:autoSpaceDE/>
    </w:pPr>
    <w:rPr>
      <w:smallCaps/>
      <w:kern w:val="28"/>
      <w:lang w:eastAsia="ru-RU"/>
    </w:rPr>
  </w:style>
  <w:style w:type="paragraph" w:customStyle="1" w:styleId="ASFKListnum2">
    <w:name w:val="_ASFK_List_num2"/>
    <w:basedOn w:val="ASFKListnum1"/>
    <w:rsid w:val="00F574D5"/>
    <w:pPr>
      <w:numPr>
        <w:ilvl w:val="0"/>
        <w:numId w:val="0"/>
      </w:numPr>
      <w:tabs>
        <w:tab w:val="num" w:pos="643"/>
        <w:tab w:val="num" w:pos="1209"/>
        <w:tab w:val="num" w:pos="1440"/>
        <w:tab w:val="num" w:pos="1492"/>
      </w:tabs>
      <w:ind w:left="1440" w:hanging="360"/>
    </w:pPr>
  </w:style>
  <w:style w:type="paragraph" w:customStyle="1" w:styleId="ASFKListnum1">
    <w:name w:val="_ASFK_List_num1"/>
    <w:rsid w:val="00F574D5"/>
    <w:pPr>
      <w:numPr>
        <w:ilvl w:val="1"/>
        <w:numId w:val="46"/>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574D5"/>
    <w:pPr>
      <w:pageBreakBefore w:val="0"/>
      <w:tabs>
        <w:tab w:val="clear" w:pos="0"/>
      </w:tabs>
      <w:ind w:left="0" w:firstLine="0"/>
      <w:jc w:val="left"/>
    </w:pPr>
    <w:rPr>
      <w:sz w:val="28"/>
      <w:szCs w:val="28"/>
    </w:rPr>
  </w:style>
  <w:style w:type="paragraph" w:customStyle="1" w:styleId="affffffffff">
    <w:name w:val="Заг_Приложение"/>
    <w:basedOn w:val="1f9"/>
    <w:next w:val="ASFKNormal"/>
    <w:rsid w:val="00F574D5"/>
    <w:pPr>
      <w:pageBreakBefore/>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574D5"/>
    <w:pPr>
      <w:spacing w:before="120" w:after="120"/>
      <w:ind w:firstLine="567"/>
      <w:jc w:val="both"/>
    </w:pPr>
    <w:rPr>
      <w:sz w:val="24"/>
      <w:szCs w:val="24"/>
    </w:rPr>
  </w:style>
  <w:style w:type="paragraph" w:customStyle="1" w:styleId="ASFKListmark1">
    <w:name w:val="_ASFK_List_mark1"/>
    <w:rsid w:val="00F574D5"/>
    <w:pPr>
      <w:tabs>
        <w:tab w:val="num" w:pos="360"/>
        <w:tab w:val="num" w:pos="851"/>
      </w:tabs>
      <w:ind w:left="851" w:hanging="284"/>
    </w:pPr>
    <w:rPr>
      <w:sz w:val="24"/>
      <w:szCs w:val="24"/>
    </w:rPr>
  </w:style>
  <w:style w:type="paragraph" w:customStyle="1" w:styleId="ASFKListmark2">
    <w:name w:val="_ASFK_List_mark2"/>
    <w:rsid w:val="00F574D5"/>
    <w:pPr>
      <w:tabs>
        <w:tab w:val="num" w:pos="1134"/>
        <w:tab w:val="num" w:pos="1287"/>
      </w:tabs>
      <w:ind w:left="1134" w:hanging="283"/>
    </w:pPr>
    <w:rPr>
      <w:sz w:val="24"/>
      <w:szCs w:val="24"/>
    </w:rPr>
  </w:style>
  <w:style w:type="paragraph" w:customStyle="1" w:styleId="ASFKTableListMark">
    <w:name w:val="_ASFK_Table_List_Mark"/>
    <w:rsid w:val="00F574D5"/>
    <w:pPr>
      <w:tabs>
        <w:tab w:val="num" w:pos="340"/>
        <w:tab w:val="num" w:pos="1320"/>
      </w:tabs>
      <w:ind w:left="340" w:hanging="198"/>
    </w:pPr>
    <w:rPr>
      <w:sz w:val="22"/>
      <w:szCs w:val="22"/>
    </w:rPr>
  </w:style>
  <w:style w:type="paragraph" w:customStyle="1" w:styleId="ASFKFigName">
    <w:name w:val="_ASFK_Fig_Name"/>
    <w:basedOn w:val="ASFKFigure"/>
    <w:next w:val="ASFKNormal"/>
    <w:rsid w:val="00F574D5"/>
    <w:pPr>
      <w:keepNext w:val="0"/>
      <w:tabs>
        <w:tab w:val="num" w:pos="0"/>
        <w:tab w:val="num" w:pos="1800"/>
      </w:tabs>
      <w:ind w:left="1800" w:hanging="360"/>
    </w:pPr>
    <w:rPr>
      <w:b/>
      <w:bCs/>
    </w:rPr>
  </w:style>
  <w:style w:type="paragraph" w:customStyle="1" w:styleId="ASFKFigure">
    <w:name w:val="_ASFK_Figure"/>
    <w:next w:val="ASFKFigName"/>
    <w:rsid w:val="00F574D5"/>
    <w:pPr>
      <w:keepNext/>
      <w:spacing w:before="120" w:after="120"/>
      <w:jc w:val="center"/>
    </w:pPr>
    <w:rPr>
      <w:sz w:val="24"/>
      <w:szCs w:val="24"/>
    </w:rPr>
  </w:style>
  <w:style w:type="paragraph" w:customStyle="1" w:styleId="OTRHeading2">
    <w:name w:val="OTR_Heading_2"/>
    <w:next w:val="affa"/>
    <w:rsid w:val="00F574D5"/>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a"/>
    <w:semiHidden/>
    <w:locked/>
    <w:rsid w:val="00F574D5"/>
    <w:pPr>
      <w:tabs>
        <w:tab w:val="left" w:pos="1080"/>
        <w:tab w:val="num" w:pos="1152"/>
      </w:tabs>
      <w:suppressAutoHyphens w:val="0"/>
      <w:ind w:left="1152" w:hanging="432"/>
      <w:jc w:val="both"/>
    </w:pPr>
    <w:rPr>
      <w:lang w:eastAsia="ru-RU"/>
    </w:rPr>
  </w:style>
  <w:style w:type="paragraph" w:customStyle="1" w:styleId="ASFKNameTable">
    <w:name w:val="_ASFK_Name_Table"/>
    <w:rsid w:val="00F574D5"/>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574D5"/>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a"/>
    <w:rsid w:val="00F574D5"/>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a"/>
    <w:rsid w:val="00F574D5"/>
    <w:pPr>
      <w:tabs>
        <w:tab w:val="num" w:pos="360"/>
      </w:tabs>
      <w:suppressAutoHyphens w:val="0"/>
      <w:spacing w:before="60" w:after="60"/>
    </w:pPr>
    <w:rPr>
      <w:sz w:val="22"/>
      <w:szCs w:val="22"/>
      <w:lang w:eastAsia="ru-RU"/>
    </w:rPr>
  </w:style>
  <w:style w:type="paragraph" w:customStyle="1" w:styleId="affffffffff1">
    <w:name w:val="Абзац жирный+курсив"/>
    <w:basedOn w:val="affa"/>
    <w:semiHidden/>
    <w:rsid w:val="00F574D5"/>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a"/>
    <w:next w:val="affa"/>
    <w:autoRedefine/>
    <w:semiHidden/>
    <w:rsid w:val="00F574D5"/>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a"/>
    <w:next w:val="affa"/>
    <w:semiHidden/>
    <w:rsid w:val="00F574D5"/>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d"/>
    <w:semiHidden/>
    <w:rsid w:val="00F574D5"/>
    <w:pPr>
      <w:keepLines/>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574D5"/>
    <w:pPr>
      <w:tabs>
        <w:tab w:val="clear" w:pos="540"/>
        <w:tab w:val="clear" w:pos="907"/>
      </w:tabs>
      <w:ind w:left="0" w:firstLine="0"/>
    </w:pPr>
    <w:rPr>
      <w:b w:val="0"/>
      <w:bCs w:val="0"/>
    </w:rPr>
  </w:style>
  <w:style w:type="paragraph" w:customStyle="1" w:styleId="ASFKListmark3">
    <w:name w:val="_ASFK_List_mark3"/>
    <w:basedOn w:val="affa"/>
    <w:rsid w:val="00F574D5"/>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574D5"/>
    <w:pPr>
      <w:keepNext/>
      <w:jc w:val="center"/>
    </w:pPr>
    <w:rPr>
      <w:b/>
      <w:bCs/>
    </w:rPr>
  </w:style>
  <w:style w:type="paragraph" w:customStyle="1" w:styleId="ASFKTablenorm">
    <w:name w:val="_ASFK_Table_norm"/>
    <w:rsid w:val="00F574D5"/>
    <w:pPr>
      <w:spacing w:before="60" w:after="60"/>
    </w:pPr>
    <w:rPr>
      <w:sz w:val="22"/>
      <w:szCs w:val="22"/>
    </w:rPr>
  </w:style>
  <w:style w:type="paragraph" w:customStyle="1" w:styleId="affffffffff3">
    <w:name w:val="Ñåðûé õåäåð"/>
    <w:basedOn w:val="affa"/>
    <w:rsid w:val="00F574D5"/>
    <w:pPr>
      <w:keepNext/>
      <w:suppressAutoHyphens w:val="0"/>
      <w:spacing w:before="60" w:after="60"/>
      <w:jc w:val="center"/>
    </w:pPr>
    <w:rPr>
      <w:i/>
      <w:iCs/>
      <w:lang w:eastAsia="en-US"/>
    </w:rPr>
  </w:style>
  <w:style w:type="paragraph" w:customStyle="1" w:styleId="OTRNameTable">
    <w:name w:val="OTR_Name_Table"/>
    <w:basedOn w:val="affa"/>
    <w:link w:val="OTRNameTable0"/>
    <w:rsid w:val="00F574D5"/>
    <w:pPr>
      <w:keepNext/>
      <w:numPr>
        <w:numId w:val="47"/>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574D5"/>
    <w:rPr>
      <w:rFonts w:ascii="Cambria" w:hAnsi="Cambria"/>
      <w:b/>
      <w:sz w:val="24"/>
      <w:lang w:val="x-none" w:eastAsia="x-none"/>
    </w:rPr>
  </w:style>
  <w:style w:type="character" w:customStyle="1" w:styleId="OTRSymItalic">
    <w:name w:val="OTR_Sym_Italic"/>
    <w:rsid w:val="00F574D5"/>
    <w:rPr>
      <w:i/>
    </w:rPr>
  </w:style>
  <w:style w:type="paragraph" w:customStyle="1" w:styleId="1ffff8">
    <w:name w:val="Знак1 Знак Знак Знак Знак Знак Знак Знак Знак Знак Знак Знак Знак"/>
    <w:basedOn w:val="affa"/>
    <w:next w:val="affa"/>
    <w:semiHidden/>
    <w:rsid w:val="00F574D5"/>
    <w:pPr>
      <w:suppressAutoHyphens w:val="0"/>
      <w:spacing w:after="160" w:line="240" w:lineRule="exact"/>
    </w:pPr>
    <w:rPr>
      <w:rFonts w:ascii="Arial" w:hAnsi="Arial" w:cs="Arial"/>
      <w:sz w:val="20"/>
      <w:szCs w:val="20"/>
      <w:lang w:val="en-US" w:eastAsia="en-US"/>
    </w:rPr>
  </w:style>
  <w:style w:type="paragraph" w:customStyle="1" w:styleId="xl26">
    <w:name w:val="xl2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a"/>
    <w:rsid w:val="00F574D5"/>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a"/>
    <w:rsid w:val="00F574D5"/>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574D5"/>
    <w:pPr>
      <w:spacing w:before="60" w:after="60"/>
      <w:contextualSpacing/>
    </w:pPr>
    <w:rPr>
      <w:sz w:val="24"/>
    </w:rPr>
  </w:style>
  <w:style w:type="character" w:customStyle="1" w:styleId="OTRSymBold">
    <w:name w:val="_OTR_Sym_Bold"/>
    <w:rsid w:val="00F574D5"/>
    <w:rPr>
      <w:b/>
    </w:rPr>
  </w:style>
  <w:style w:type="paragraph" w:customStyle="1" w:styleId="head920">
    <w:name w:val="head92"/>
    <w:basedOn w:val="affa"/>
    <w:rsid w:val="00F574D5"/>
    <w:pPr>
      <w:suppressAutoHyphens w:val="0"/>
      <w:jc w:val="both"/>
    </w:pPr>
    <w:rPr>
      <w:sz w:val="28"/>
      <w:szCs w:val="28"/>
      <w:lang w:eastAsia="ru-RU"/>
    </w:rPr>
  </w:style>
  <w:style w:type="paragraph" w:customStyle="1" w:styleId="xl46">
    <w:name w:val="xl46"/>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a"/>
    <w:rsid w:val="00F574D5"/>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a"/>
    <w:rsid w:val="00F574D5"/>
    <w:pPr>
      <w:suppressAutoHyphens w:val="0"/>
      <w:spacing w:before="100" w:beforeAutospacing="1" w:after="100" w:afterAutospacing="1"/>
    </w:pPr>
    <w:rPr>
      <w:color w:val="0000FF"/>
      <w:u w:val="single"/>
      <w:lang w:eastAsia="ru-RU"/>
    </w:rPr>
  </w:style>
  <w:style w:type="paragraph" w:customStyle="1" w:styleId="xl57">
    <w:name w:val="xl57"/>
    <w:basedOn w:val="affa"/>
    <w:rsid w:val="00F574D5"/>
    <w:pPr>
      <w:suppressAutoHyphens w:val="0"/>
      <w:spacing w:before="100" w:beforeAutospacing="1" w:after="100" w:afterAutospacing="1"/>
    </w:pPr>
    <w:rPr>
      <w:lang w:eastAsia="ru-RU"/>
    </w:rPr>
  </w:style>
  <w:style w:type="paragraph" w:customStyle="1" w:styleId="xl58">
    <w:name w:val="xl58"/>
    <w:basedOn w:val="affa"/>
    <w:rsid w:val="00F574D5"/>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a"/>
    <w:rsid w:val="00F574D5"/>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a"/>
    <w:rsid w:val="00F574D5"/>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a"/>
    <w:link w:val="affffffffff5"/>
    <w:rsid w:val="00F574D5"/>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574D5"/>
    <w:rPr>
      <w:rFonts w:ascii="Cambria" w:hAnsi="Cambria"/>
      <w:sz w:val="28"/>
      <w:lang w:eastAsia="en-US"/>
    </w:rPr>
  </w:style>
  <w:style w:type="paragraph" w:customStyle="1" w:styleId="affffffffff6">
    <w:name w:val="Текст в табл. мал."/>
    <w:basedOn w:val="affa"/>
    <w:rsid w:val="00F574D5"/>
    <w:pPr>
      <w:keepLines/>
      <w:suppressAutoHyphens w:val="0"/>
      <w:spacing w:before="60" w:after="60"/>
      <w:ind w:right="113"/>
    </w:pPr>
    <w:rPr>
      <w:noProof/>
      <w:szCs w:val="20"/>
      <w:lang w:eastAsia="en-US"/>
    </w:rPr>
  </w:style>
  <w:style w:type="character" w:customStyle="1" w:styleId="FootnoteTextChar">
    <w:name w:val="Footnote Text Char Знак Знак Знак"/>
    <w:aliases w:val="Footnote Text Char Знак Знак1,Footnote Text Char Знак Знак Знак Знак Знак Знак"/>
    <w:semiHidden/>
    <w:locked/>
    <w:rsid w:val="00F574D5"/>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574D5"/>
    <w:rPr>
      <w:bCs/>
      <w:sz w:val="28"/>
      <w:szCs w:val="28"/>
      <w:lang w:val="ru-RU" w:bidi="ar-SA"/>
    </w:rPr>
  </w:style>
  <w:style w:type="paragraph" w:customStyle="1" w:styleId="affffffffff8">
    <w:name w:val="Реквизиты"/>
    <w:basedOn w:val="affffffffff4"/>
    <w:rsid w:val="00F574D5"/>
    <w:pPr>
      <w:keepNext/>
      <w:widowControl w:val="0"/>
      <w:ind w:firstLine="0"/>
      <w:jc w:val="left"/>
    </w:pPr>
  </w:style>
  <w:style w:type="paragraph" w:customStyle="1" w:styleId="affffffffff9">
    <w:name w:val="Заголовки"/>
    <w:basedOn w:val="affffffffff4"/>
    <w:link w:val="affffffffffa"/>
    <w:rsid w:val="00F574D5"/>
    <w:pPr>
      <w:tabs>
        <w:tab w:val="clear" w:pos="1418"/>
      </w:tabs>
      <w:ind w:firstLine="0"/>
      <w:jc w:val="center"/>
    </w:pPr>
  </w:style>
  <w:style w:type="character" w:customStyle="1" w:styleId="affffffffffa">
    <w:name w:val="Заголовки Знак"/>
    <w:basedOn w:val="affffffffff5"/>
    <w:link w:val="affffffffff9"/>
    <w:rsid w:val="00F574D5"/>
    <w:rPr>
      <w:rFonts w:ascii="Cambria" w:hAnsi="Cambria"/>
      <w:sz w:val="28"/>
      <w:lang w:eastAsia="en-US"/>
    </w:rPr>
  </w:style>
  <w:style w:type="paragraph" w:customStyle="1" w:styleId="affffffffffb">
    <w:name w:val="Текст в таблице"/>
    <w:basedOn w:val="affffffffff4"/>
    <w:link w:val="affffffffffc"/>
    <w:rsid w:val="00F574D5"/>
    <w:pPr>
      <w:ind w:firstLine="0"/>
      <w:jc w:val="left"/>
    </w:pPr>
  </w:style>
  <w:style w:type="paragraph" w:customStyle="1" w:styleId="affffffffffd">
    <w:name w:val="Нормальный список"/>
    <w:basedOn w:val="affa"/>
    <w:link w:val="affffffffffe"/>
    <w:rsid w:val="00F574D5"/>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574D5"/>
    <w:rPr>
      <w:rFonts w:ascii="Cambria" w:hAnsi="Cambria"/>
      <w:sz w:val="28"/>
      <w:szCs w:val="28"/>
    </w:rPr>
  </w:style>
  <w:style w:type="paragraph" w:customStyle="1" w:styleId="afffffffffff">
    <w:name w:val="Заголовок приложений"/>
    <w:basedOn w:val="1f9"/>
    <w:next w:val="affffffffff4"/>
    <w:rsid w:val="00F574D5"/>
    <w:pPr>
      <w:keepNext w:val="0"/>
      <w:widowControl w:val="0"/>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574D5"/>
    <w:pPr>
      <w:tabs>
        <w:tab w:val="clear" w:pos="1418"/>
      </w:tabs>
      <w:ind w:firstLine="900"/>
    </w:pPr>
  </w:style>
  <w:style w:type="paragraph" w:customStyle="1" w:styleId="2ffc">
    <w:name w:val="Нум. список 2"/>
    <w:basedOn w:val="afffffffffff0"/>
    <w:rsid w:val="00F574D5"/>
    <w:pPr>
      <w:tabs>
        <w:tab w:val="num" w:pos="172"/>
        <w:tab w:val="left" w:pos="1440"/>
      </w:tabs>
      <w:ind w:left="172" w:firstLine="707"/>
    </w:pPr>
  </w:style>
  <w:style w:type="paragraph" w:customStyle="1" w:styleId="TableCell">
    <w:name w:val="Table Cell"/>
    <w:basedOn w:val="affa"/>
    <w:semiHidden/>
    <w:rsid w:val="00F574D5"/>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574D5"/>
    <w:rPr>
      <w:b/>
      <w:bCs/>
    </w:rPr>
  </w:style>
  <w:style w:type="character" w:customStyle="1" w:styleId="afffffffffff2">
    <w:name w:val="_Текст+абзац Знак"/>
    <w:link w:val="afffffffffff3"/>
    <w:rsid w:val="00F574D5"/>
    <w:rPr>
      <w:rFonts w:ascii="Arial" w:hAnsi="Arial"/>
      <w:spacing w:val="-2"/>
      <w:sz w:val="22"/>
    </w:rPr>
  </w:style>
  <w:style w:type="paragraph" w:customStyle="1" w:styleId="afffffffffff3">
    <w:name w:val="_Текст+абзац"/>
    <w:aliases w:val="_Текст_Перечисление + Слева:  0,06 см"/>
    <w:link w:val="afffffffffff2"/>
    <w:rsid w:val="00F574D5"/>
    <w:pPr>
      <w:spacing w:before="120"/>
      <w:ind w:firstLine="595"/>
      <w:jc w:val="both"/>
    </w:pPr>
    <w:rPr>
      <w:rFonts w:ascii="Arial" w:hAnsi="Arial"/>
      <w:spacing w:val="-2"/>
      <w:sz w:val="22"/>
    </w:rPr>
  </w:style>
  <w:style w:type="paragraph" w:customStyle="1" w:styleId="1ffff9">
    <w:name w:val="Стиль Заголовок 1 + По центру"/>
    <w:basedOn w:val="1f9"/>
    <w:rsid w:val="00F574D5"/>
    <w:pPr>
      <w:keepNext w:val="0"/>
      <w:widowControl w:val="0"/>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574D5"/>
    <w:pPr>
      <w:tabs>
        <w:tab w:val="num" w:pos="559"/>
      </w:tabs>
      <w:ind w:firstLine="42"/>
    </w:pPr>
    <w:rPr>
      <w:sz w:val="24"/>
    </w:rPr>
  </w:style>
  <w:style w:type="paragraph" w:customStyle="1" w:styleId="1IBS">
    <w:name w:val="Стиль Нумерованный заголовок 1 IBS + все прописные"/>
    <w:basedOn w:val="affa"/>
    <w:rsid w:val="00F574D5"/>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d"/>
    <w:next w:val="FTAS2"/>
    <w:rsid w:val="00F574D5"/>
    <w:pPr>
      <w:keepLines/>
      <w:pageBreakBefore/>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d"/>
    <w:next w:val="affa"/>
    <w:rsid w:val="00F574D5"/>
    <w:pPr>
      <w:keepLines/>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574D5"/>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a"/>
    <w:rsid w:val="00F574D5"/>
    <w:pPr>
      <w:keepLines/>
      <w:numPr>
        <w:numId w:val="49"/>
      </w:numPr>
      <w:suppressAutoHyphens w:val="0"/>
      <w:spacing w:before="60" w:after="60"/>
      <w:ind w:left="3237" w:hanging="357"/>
    </w:pPr>
    <w:rPr>
      <w:sz w:val="20"/>
      <w:szCs w:val="20"/>
      <w:lang w:eastAsia="ja-JP"/>
    </w:rPr>
  </w:style>
  <w:style w:type="paragraph" w:customStyle="1" w:styleId="FTAS3">
    <w:name w:val="FTAS_Таблица"/>
    <w:basedOn w:val="affa"/>
    <w:rsid w:val="00F574D5"/>
    <w:pPr>
      <w:suppressAutoHyphens w:val="0"/>
    </w:pPr>
    <w:rPr>
      <w:sz w:val="20"/>
      <w:szCs w:val="20"/>
      <w:lang w:eastAsia="ru-RU"/>
    </w:rPr>
  </w:style>
  <w:style w:type="paragraph" w:customStyle="1" w:styleId="FTAS4">
    <w:name w:val="FTAS_Таблица название"/>
    <w:basedOn w:val="affa"/>
    <w:next w:val="affa"/>
    <w:rsid w:val="00F574D5"/>
    <w:pPr>
      <w:suppressAutoHyphens w:val="0"/>
      <w:spacing w:before="240" w:after="120"/>
      <w:ind w:left="2518"/>
    </w:pPr>
    <w:rPr>
      <w:b/>
      <w:sz w:val="20"/>
      <w:szCs w:val="20"/>
      <w:lang w:eastAsia="ru-RU"/>
    </w:rPr>
  </w:style>
  <w:style w:type="character" w:customStyle="1" w:styleId="t1">
    <w:name w:val="t1"/>
    <w:rsid w:val="00F574D5"/>
    <w:rPr>
      <w:color w:val="990000"/>
    </w:rPr>
  </w:style>
  <w:style w:type="character" w:customStyle="1" w:styleId="HighlightedVariable">
    <w:name w:val="Highlighted Variable"/>
    <w:rsid w:val="00F574D5"/>
    <w:rPr>
      <w:rFonts w:ascii="Book Antiqua" w:hAnsi="Book Antiqua"/>
      <w:color w:val="0000FF"/>
    </w:rPr>
  </w:style>
  <w:style w:type="character" w:customStyle="1" w:styleId="m1">
    <w:name w:val="m1"/>
    <w:rsid w:val="00F574D5"/>
    <w:rPr>
      <w:color w:val="0000FF"/>
    </w:rPr>
  </w:style>
  <w:style w:type="character" w:customStyle="1" w:styleId="tx1">
    <w:name w:val="tx1"/>
    <w:rsid w:val="00F574D5"/>
    <w:rPr>
      <w:b/>
      <w:bCs/>
    </w:rPr>
  </w:style>
  <w:style w:type="paragraph" w:customStyle="1" w:styleId="TableCellC">
    <w:name w:val="Table Cell C"/>
    <w:basedOn w:val="TableCellL"/>
    <w:rsid w:val="00F574D5"/>
    <w:pPr>
      <w:numPr>
        <w:numId w:val="0"/>
      </w:numPr>
      <w:jc w:val="center"/>
    </w:pPr>
    <w:rPr>
      <w:sz w:val="22"/>
      <w:szCs w:val="24"/>
      <w:lang w:eastAsia="ru-RU"/>
    </w:rPr>
  </w:style>
  <w:style w:type="paragraph" w:customStyle="1" w:styleId="1ffffa">
    <w:name w:val="Маркированный1"/>
    <w:basedOn w:val="affffff2"/>
    <w:qFormat/>
    <w:rsid w:val="00F574D5"/>
    <w:p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Cs w:val="0"/>
      <w:sz w:val="24"/>
      <w:szCs w:val="24"/>
    </w:rPr>
  </w:style>
  <w:style w:type="paragraph" w:customStyle="1" w:styleId="2ffd">
    <w:name w:val="Нормальный список 2"/>
    <w:basedOn w:val="affffffffffd"/>
    <w:rsid w:val="00F574D5"/>
  </w:style>
  <w:style w:type="paragraph" w:customStyle="1" w:styleId="afffffffffff5">
    <w:name w:val="Основной абзац списка_ФК"/>
    <w:basedOn w:val="1fff4"/>
    <w:link w:val="afffffffffff6"/>
    <w:rsid w:val="00F574D5"/>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574D5"/>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574D5"/>
    <w:pPr>
      <w:spacing w:line="276" w:lineRule="auto"/>
      <w:jc w:val="center"/>
    </w:pPr>
  </w:style>
  <w:style w:type="character" w:customStyle="1" w:styleId="CommentTextChar">
    <w:name w:val="Comment Text Char"/>
    <w:locked/>
    <w:rsid w:val="00F574D5"/>
    <w:rPr>
      <w:rFonts w:ascii="Times New Roman" w:hAnsi="Times New Roman" w:cs="Times New Roman"/>
      <w:sz w:val="20"/>
      <w:szCs w:val="20"/>
      <w:lang w:eastAsia="ru-RU"/>
    </w:rPr>
  </w:style>
  <w:style w:type="paragraph" w:customStyle="1" w:styleId="a10">
    <w:name w:val="a1"/>
    <w:basedOn w:val="affa"/>
    <w:rsid w:val="00F574D5"/>
    <w:pPr>
      <w:suppressAutoHyphens w:val="0"/>
      <w:ind w:firstLine="709"/>
    </w:pPr>
    <w:rPr>
      <w:sz w:val="28"/>
      <w:szCs w:val="28"/>
      <w:lang w:eastAsia="ru-RU"/>
    </w:rPr>
  </w:style>
  <w:style w:type="paragraph" w:customStyle="1" w:styleId="a30">
    <w:name w:val="a3"/>
    <w:basedOn w:val="affa"/>
    <w:rsid w:val="00F574D5"/>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574D5"/>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574D5"/>
    <w:rPr>
      <w:bCs/>
      <w:sz w:val="28"/>
      <w:szCs w:val="28"/>
      <w:lang w:val="ru-RU" w:eastAsia="en-US" w:bidi="ar-SA"/>
    </w:rPr>
  </w:style>
  <w:style w:type="paragraph" w:customStyle="1" w:styleId="BlockQuotationFirst">
    <w:name w:val="Block Quotation First"/>
    <w:basedOn w:val="affa"/>
    <w:next w:val="affa"/>
    <w:rsid w:val="00F574D5"/>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a"/>
    <w:next w:val="affa"/>
    <w:rsid w:val="00F574D5"/>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5"/>
    <w:next w:val="affa"/>
    <w:rsid w:val="00F574D5"/>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a"/>
    <w:rsid w:val="00F574D5"/>
    <w:pPr>
      <w:pBdr>
        <w:top w:val="single" w:sz="6" w:space="24" w:color="auto"/>
      </w:pBdr>
      <w:spacing w:before="0" w:after="0" w:line="480" w:lineRule="atLeast"/>
      <w:ind w:right="0" w:firstLine="0"/>
    </w:pPr>
    <w:rPr>
      <w:sz w:val="48"/>
    </w:rPr>
  </w:style>
  <w:style w:type="character" w:customStyle="1" w:styleId="DFN">
    <w:name w:val="DFN"/>
    <w:rsid w:val="00F574D5"/>
    <w:rPr>
      <w:b/>
    </w:rPr>
  </w:style>
  <w:style w:type="character" w:customStyle="1" w:styleId="FileName">
    <w:name w:val="FileName"/>
    <w:rsid w:val="00F574D5"/>
    <w:rPr>
      <w:caps/>
    </w:rPr>
  </w:style>
  <w:style w:type="paragraph" w:customStyle="1" w:styleId="TableTitle">
    <w:name w:val="TableTitle"/>
    <w:basedOn w:val="affa"/>
    <w:rsid w:val="00F574D5"/>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a"/>
    <w:next w:val="affa"/>
    <w:semiHidden/>
    <w:rsid w:val="00F574D5"/>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574D5"/>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574D5"/>
    <w:pPr>
      <w:ind w:left="2160"/>
    </w:pPr>
  </w:style>
  <w:style w:type="paragraph" w:styleId="3ff1">
    <w:name w:val="List Continue 3"/>
    <w:basedOn w:val="afffffffffff8"/>
    <w:rsid w:val="00F574D5"/>
    <w:pPr>
      <w:ind w:left="2520"/>
    </w:pPr>
  </w:style>
  <w:style w:type="paragraph" w:styleId="4e">
    <w:name w:val="List Continue 4"/>
    <w:basedOn w:val="afffffffffff8"/>
    <w:rsid w:val="00F574D5"/>
    <w:pPr>
      <w:ind w:left="2880"/>
    </w:pPr>
  </w:style>
  <w:style w:type="paragraph" w:styleId="58">
    <w:name w:val="List Continue 5"/>
    <w:basedOn w:val="afffffffffff8"/>
    <w:rsid w:val="00F574D5"/>
    <w:pPr>
      <w:ind w:left="3240"/>
    </w:pPr>
  </w:style>
  <w:style w:type="paragraph" w:styleId="2fff">
    <w:name w:val="List 2"/>
    <w:basedOn w:val="affff7"/>
    <w:rsid w:val="00F574D5"/>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574D5"/>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574D5"/>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574D5"/>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a"/>
    <w:rsid w:val="00F574D5"/>
    <w:pPr>
      <w:keepLines/>
      <w:suppressAutoHyphens w:val="0"/>
      <w:spacing w:before="120" w:after="120" w:line="200" w:lineRule="atLeast"/>
      <w:ind w:left="1080"/>
      <w:jc w:val="both"/>
    </w:pPr>
    <w:rPr>
      <w:rFonts w:ascii="Arial" w:hAnsi="Arial"/>
      <w:spacing w:val="-5"/>
      <w:sz w:val="16"/>
      <w:szCs w:val="20"/>
      <w:lang w:eastAsia="ru-RU"/>
    </w:rPr>
  </w:style>
  <w:style w:type="paragraph" w:styleId="1ffffb">
    <w:name w:val="index 1"/>
    <w:basedOn w:val="affa"/>
    <w:autoRedefine/>
    <w:semiHidden/>
    <w:rsid w:val="00F574D5"/>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a"/>
    <w:next w:val="1ffffb"/>
    <w:semiHidden/>
    <w:rsid w:val="00F574D5"/>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a"/>
    <w:autoRedefine/>
    <w:semiHidden/>
    <w:rsid w:val="00F574D5"/>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a"/>
    <w:autoRedefine/>
    <w:semiHidden/>
    <w:rsid w:val="00F574D5"/>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a"/>
    <w:autoRedefine/>
    <w:semiHidden/>
    <w:rsid w:val="00F574D5"/>
    <w:pPr>
      <w:suppressAutoHyphens w:val="0"/>
      <w:spacing w:before="120" w:after="120"/>
      <w:ind w:left="1440" w:hanging="360"/>
      <w:jc w:val="both"/>
    </w:pPr>
    <w:rPr>
      <w:rFonts w:ascii="Arial" w:hAnsi="Arial"/>
      <w:spacing w:val="-5"/>
      <w:sz w:val="18"/>
      <w:szCs w:val="20"/>
      <w:lang w:eastAsia="ru-RU"/>
    </w:rPr>
  </w:style>
  <w:style w:type="paragraph" w:styleId="64">
    <w:name w:val="index 6"/>
    <w:basedOn w:val="1ffffb"/>
    <w:next w:val="affa"/>
    <w:autoRedefine/>
    <w:semiHidden/>
    <w:rsid w:val="00F574D5"/>
    <w:pPr>
      <w:tabs>
        <w:tab w:val="right" w:leader="dot" w:pos="1800"/>
        <w:tab w:val="right" w:leader="dot" w:pos="8834"/>
      </w:tabs>
      <w:ind w:left="960" w:hanging="160"/>
    </w:pPr>
    <w:rPr>
      <w:sz w:val="15"/>
    </w:rPr>
  </w:style>
  <w:style w:type="paragraph" w:styleId="73">
    <w:name w:val="index 7"/>
    <w:basedOn w:val="1ffffb"/>
    <w:next w:val="affa"/>
    <w:autoRedefine/>
    <w:semiHidden/>
    <w:rsid w:val="00F574D5"/>
    <w:pPr>
      <w:tabs>
        <w:tab w:val="right" w:leader="dot" w:pos="1800"/>
        <w:tab w:val="right" w:leader="dot" w:pos="8834"/>
      </w:tabs>
      <w:ind w:left="1120" w:hanging="160"/>
    </w:pPr>
    <w:rPr>
      <w:sz w:val="15"/>
    </w:rPr>
  </w:style>
  <w:style w:type="paragraph" w:styleId="83">
    <w:name w:val="index 8"/>
    <w:basedOn w:val="affa"/>
    <w:next w:val="affa"/>
    <w:autoRedefine/>
    <w:semiHidden/>
    <w:rsid w:val="00F574D5"/>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3">
    <w:name w:val="index 9"/>
    <w:basedOn w:val="affa"/>
    <w:autoRedefine/>
    <w:semiHidden/>
    <w:rsid w:val="00F574D5"/>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a"/>
    <w:rsid w:val="00F574D5"/>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a"/>
    <w:autoRedefine/>
    <w:rsid w:val="00F574D5"/>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a"/>
    <w:autoRedefine/>
    <w:rsid w:val="00F574D5"/>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a"/>
    <w:next w:val="affa"/>
    <w:autoRedefine/>
    <w:rsid w:val="00F574D5"/>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a"/>
    <w:rsid w:val="00F574D5"/>
    <w:pPr>
      <w:suppressAutoHyphens w:val="0"/>
      <w:spacing w:line="240" w:lineRule="atLeast"/>
    </w:pPr>
    <w:rPr>
      <w:rFonts w:ascii="Arial" w:hAnsi="Arial"/>
      <w:spacing w:val="-5"/>
      <w:sz w:val="20"/>
      <w:szCs w:val="20"/>
      <w:lang w:eastAsia="ru-RU"/>
    </w:rPr>
  </w:style>
  <w:style w:type="paragraph" w:customStyle="1" w:styleId="Simple">
    <w:name w:val="Simple"/>
    <w:basedOn w:val="affa"/>
    <w:rsid w:val="00F574D5"/>
    <w:pPr>
      <w:suppressAutoHyphens w:val="0"/>
      <w:jc w:val="both"/>
    </w:pPr>
    <w:rPr>
      <w:rFonts w:ascii="Arial" w:hAnsi="Arial"/>
      <w:spacing w:val="-5"/>
      <w:sz w:val="20"/>
      <w:szCs w:val="20"/>
      <w:lang w:eastAsia="ru-RU"/>
    </w:rPr>
  </w:style>
  <w:style w:type="paragraph" w:customStyle="1" w:styleId="TableNormal">
    <w:name w:val="TableNormal"/>
    <w:basedOn w:val="affffff5"/>
    <w:rsid w:val="00F574D5"/>
    <w:pPr>
      <w:keepLines/>
      <w:spacing w:before="120" w:after="0"/>
    </w:pPr>
    <w:rPr>
      <w:b w:val="0"/>
      <w:color w:val="auto"/>
      <w:lang w:eastAsia="ru-RU"/>
    </w:rPr>
  </w:style>
  <w:style w:type="paragraph" w:customStyle="1" w:styleId="BalloonText2">
    <w:name w:val="Balloon Text2"/>
    <w:basedOn w:val="affa"/>
    <w:semiHidden/>
    <w:rsid w:val="00F574D5"/>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574D5"/>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a"/>
    <w:rsid w:val="00F574D5"/>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f9"/>
    <w:rsid w:val="00F574D5"/>
    <w:pPr>
      <w:keepLines/>
      <w:pageBreakBefore/>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f9"/>
    <w:uiPriority w:val="39"/>
    <w:qFormat/>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574D5"/>
    <w:pPr>
      <w:spacing w:after="120"/>
      <w:jc w:val="center"/>
    </w:pPr>
  </w:style>
  <w:style w:type="paragraph" w:customStyle="1" w:styleId="SectionHeading2">
    <w:name w:val="Section Heading 2"/>
    <w:basedOn w:val="SectionHeading"/>
    <w:next w:val="affa"/>
    <w:autoRedefine/>
    <w:rsid w:val="00F574D5"/>
    <w:pPr>
      <w:tabs>
        <w:tab w:val="clear" w:pos="-360"/>
      </w:tabs>
      <w:spacing w:after="120"/>
      <w:ind w:left="0"/>
      <w:jc w:val="center"/>
    </w:pPr>
    <w:rPr>
      <w:sz w:val="32"/>
    </w:rPr>
  </w:style>
  <w:style w:type="paragraph" w:customStyle="1" w:styleId="afffffffffffd">
    <w:name w:val="Маркир список табл."/>
    <w:basedOn w:val="Simple"/>
    <w:rsid w:val="00F574D5"/>
    <w:pPr>
      <w:tabs>
        <w:tab w:val="num" w:pos="1440"/>
      </w:tabs>
      <w:ind w:left="1440" w:hanging="360"/>
    </w:pPr>
    <w:rPr>
      <w:lang w:eastAsia="en-US"/>
    </w:rPr>
  </w:style>
  <w:style w:type="paragraph" w:customStyle="1" w:styleId="List10">
    <w:name w:val="List1"/>
    <w:basedOn w:val="affa"/>
    <w:rsid w:val="00F574D5"/>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a"/>
    <w:rsid w:val="00F574D5"/>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b">
    <w:name w:val="Íîðìàëüíûé"/>
    <w:basedOn w:val="affa"/>
    <w:rsid w:val="00F574D5"/>
    <w:pPr>
      <w:numPr>
        <w:numId w:val="51"/>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a"/>
    <w:next w:val="affa"/>
    <w:rsid w:val="00F574D5"/>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f9"/>
    <w:rsid w:val="00F574D5"/>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a"/>
    <w:rsid w:val="00F574D5"/>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574D5"/>
    <w:pPr>
      <w:numPr>
        <w:numId w:val="50"/>
      </w:numPr>
      <w:tabs>
        <w:tab w:val="num" w:pos="36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a"/>
    <w:rsid w:val="00F574D5"/>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a"/>
    <w:rsid w:val="00F574D5"/>
    <w:pPr>
      <w:suppressAutoHyphens w:val="0"/>
      <w:spacing w:before="120" w:after="120"/>
      <w:jc w:val="center"/>
    </w:pPr>
    <w:rPr>
      <w:rFonts w:ascii="Garamond" w:hAnsi="Garamond"/>
      <w:b/>
      <w:szCs w:val="20"/>
      <w:lang w:val="en-US" w:eastAsia="en-US"/>
    </w:rPr>
  </w:style>
  <w:style w:type="paragraph" w:customStyle="1" w:styleId="bullets">
    <w:name w:val="bullets"/>
    <w:basedOn w:val="affa"/>
    <w:rsid w:val="00F574D5"/>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574D5"/>
    <w:rPr>
      <w:rFonts w:eastAsia="Arial"/>
      <w:b/>
      <w:bCs/>
      <w:i/>
      <w:kern w:val="1"/>
      <w:sz w:val="28"/>
      <w:szCs w:val="28"/>
      <w:lang w:eastAsia="ar-SA"/>
    </w:rPr>
  </w:style>
  <w:style w:type="paragraph" w:customStyle="1" w:styleId="11">
    <w:name w:val="_Заг.1"/>
    <w:next w:val="afffffffffff3"/>
    <w:rsid w:val="00F574D5"/>
    <w:pPr>
      <w:pageBreakBefore/>
      <w:numPr>
        <w:numId w:val="53"/>
      </w:numPr>
      <w:suppressAutoHyphens/>
      <w:spacing w:before="360" w:after="240"/>
      <w:outlineLvl w:val="0"/>
    </w:pPr>
    <w:rPr>
      <w:rFonts w:ascii="Arial" w:hAnsi="Arial" w:cs="Arial"/>
      <w:b/>
      <w:bCs/>
      <w:sz w:val="30"/>
      <w:szCs w:val="32"/>
    </w:rPr>
  </w:style>
  <w:style w:type="paragraph" w:customStyle="1" w:styleId="2">
    <w:name w:val="_Заг.2"/>
    <w:next w:val="afffffffffff3"/>
    <w:rsid w:val="00F574D5"/>
    <w:pPr>
      <w:numPr>
        <w:ilvl w:val="1"/>
        <w:numId w:val="53"/>
      </w:numPr>
      <w:suppressAutoHyphens/>
      <w:spacing w:before="360" w:after="240"/>
      <w:outlineLvl w:val="1"/>
    </w:pPr>
    <w:rPr>
      <w:rFonts w:ascii="Arial" w:hAnsi="Arial" w:cs="Arial"/>
      <w:b/>
      <w:bCs/>
      <w:iCs/>
      <w:sz w:val="26"/>
      <w:szCs w:val="28"/>
    </w:rPr>
  </w:style>
  <w:style w:type="paragraph" w:customStyle="1" w:styleId="3">
    <w:name w:val="_Заг.3"/>
    <w:next w:val="afffffffffff3"/>
    <w:rsid w:val="00F574D5"/>
    <w:pPr>
      <w:numPr>
        <w:ilvl w:val="2"/>
        <w:numId w:val="53"/>
      </w:numPr>
      <w:suppressAutoHyphens/>
      <w:spacing w:before="360" w:after="240"/>
      <w:outlineLvl w:val="2"/>
    </w:pPr>
    <w:rPr>
      <w:rFonts w:ascii="Arial" w:hAnsi="Arial" w:cs="Arial"/>
      <w:b/>
      <w:bCs/>
      <w:i/>
      <w:iCs/>
      <w:sz w:val="24"/>
      <w:szCs w:val="28"/>
    </w:rPr>
  </w:style>
  <w:style w:type="paragraph" w:customStyle="1" w:styleId="13">
    <w:name w:val="_Заг1.подПункт"/>
    <w:rsid w:val="00F574D5"/>
    <w:pPr>
      <w:numPr>
        <w:ilvl w:val="4"/>
        <w:numId w:val="53"/>
      </w:numPr>
      <w:spacing w:before="120"/>
      <w:jc w:val="both"/>
    </w:pPr>
    <w:rPr>
      <w:rFonts w:ascii="Arial" w:hAnsi="Arial"/>
      <w:spacing w:val="-2"/>
      <w:sz w:val="22"/>
    </w:rPr>
  </w:style>
  <w:style w:type="paragraph" w:customStyle="1" w:styleId="12">
    <w:name w:val="_Заг1.Пункт"/>
    <w:rsid w:val="00F574D5"/>
    <w:pPr>
      <w:numPr>
        <w:ilvl w:val="3"/>
        <w:numId w:val="53"/>
      </w:numPr>
      <w:spacing w:before="120"/>
      <w:jc w:val="both"/>
    </w:pPr>
    <w:rPr>
      <w:rFonts w:ascii="Arial" w:hAnsi="Arial"/>
      <w:spacing w:val="-2"/>
      <w:sz w:val="22"/>
    </w:rPr>
  </w:style>
  <w:style w:type="paragraph" w:customStyle="1" w:styleId="21">
    <w:name w:val="_Заг2.подПункт"/>
    <w:rsid w:val="00F574D5"/>
    <w:pPr>
      <w:numPr>
        <w:ilvl w:val="6"/>
        <w:numId w:val="53"/>
      </w:numPr>
      <w:spacing w:before="120"/>
      <w:jc w:val="both"/>
    </w:pPr>
    <w:rPr>
      <w:rFonts w:ascii="Arial" w:hAnsi="Arial"/>
      <w:spacing w:val="-2"/>
      <w:sz w:val="22"/>
    </w:rPr>
  </w:style>
  <w:style w:type="paragraph" w:customStyle="1" w:styleId="20">
    <w:name w:val="_Заг2.Пункт"/>
    <w:rsid w:val="00F574D5"/>
    <w:pPr>
      <w:numPr>
        <w:ilvl w:val="5"/>
        <w:numId w:val="53"/>
      </w:numPr>
      <w:spacing w:before="120"/>
      <w:jc w:val="both"/>
    </w:pPr>
    <w:rPr>
      <w:rFonts w:ascii="Arial" w:hAnsi="Arial"/>
      <w:spacing w:val="-2"/>
      <w:sz w:val="22"/>
    </w:rPr>
  </w:style>
  <w:style w:type="paragraph" w:customStyle="1" w:styleId="31">
    <w:name w:val="_Заг3.подПункт"/>
    <w:rsid w:val="00F574D5"/>
    <w:pPr>
      <w:numPr>
        <w:ilvl w:val="8"/>
        <w:numId w:val="53"/>
      </w:numPr>
      <w:spacing w:before="120"/>
      <w:jc w:val="both"/>
    </w:pPr>
    <w:rPr>
      <w:rFonts w:ascii="Arial" w:hAnsi="Arial"/>
      <w:spacing w:val="-2"/>
      <w:sz w:val="22"/>
    </w:rPr>
  </w:style>
  <w:style w:type="paragraph" w:customStyle="1" w:styleId="30">
    <w:name w:val="_Заг3.Пункт"/>
    <w:rsid w:val="00F574D5"/>
    <w:pPr>
      <w:numPr>
        <w:ilvl w:val="7"/>
        <w:numId w:val="53"/>
      </w:numPr>
      <w:spacing w:before="120"/>
      <w:jc w:val="both"/>
    </w:pPr>
    <w:rPr>
      <w:rFonts w:ascii="Arial" w:hAnsi="Arial"/>
      <w:spacing w:val="-2"/>
      <w:sz w:val="22"/>
    </w:rPr>
  </w:style>
  <w:style w:type="paragraph" w:customStyle="1" w:styleId="aff0">
    <w:name w:val="_Текст_Перечисление"/>
    <w:link w:val="afffffffffffe"/>
    <w:rsid w:val="00F574D5"/>
    <w:pPr>
      <w:numPr>
        <w:numId w:val="52"/>
      </w:numPr>
      <w:spacing w:before="40"/>
      <w:jc w:val="both"/>
    </w:pPr>
    <w:rPr>
      <w:rFonts w:ascii="Arial" w:hAnsi="Arial"/>
      <w:spacing w:val="-2"/>
      <w:sz w:val="22"/>
    </w:rPr>
  </w:style>
  <w:style w:type="character" w:customStyle="1" w:styleId="afffffffffffe">
    <w:name w:val="_Текст_Перечисление Знак"/>
    <w:link w:val="aff0"/>
    <w:rsid w:val="00F574D5"/>
    <w:rPr>
      <w:rFonts w:ascii="Arial" w:hAnsi="Arial"/>
      <w:spacing w:val="-2"/>
      <w:sz w:val="22"/>
    </w:rPr>
  </w:style>
  <w:style w:type="paragraph" w:customStyle="1" w:styleId="1ffffc">
    <w:name w:val="_Перечисление_1)"/>
    <w:rsid w:val="00F574D5"/>
    <w:pPr>
      <w:spacing w:before="40"/>
      <w:ind w:firstLine="851"/>
      <w:jc w:val="both"/>
    </w:pPr>
    <w:rPr>
      <w:rFonts w:ascii="Arial" w:hAnsi="Arial"/>
      <w:spacing w:val="-2"/>
      <w:sz w:val="22"/>
    </w:rPr>
  </w:style>
  <w:style w:type="paragraph" w:customStyle="1" w:styleId="affffffffffff">
    <w:name w:val="_Рис.Положен_Ц"/>
    <w:next w:val="afffffffffff3"/>
    <w:rsid w:val="00F574D5"/>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574D5"/>
    <w:pPr>
      <w:spacing w:before="120" w:after="120"/>
      <w:jc w:val="center"/>
    </w:pPr>
    <w:rPr>
      <w:rFonts w:ascii="Arial" w:hAnsi="Arial"/>
      <w:bCs/>
      <w:sz w:val="22"/>
    </w:rPr>
  </w:style>
  <w:style w:type="paragraph" w:customStyle="1" w:styleId="affffffffffff2">
    <w:name w:val="Нумерация в таблице"/>
    <w:basedOn w:val="2fe"/>
    <w:rsid w:val="00F574D5"/>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7">
    <w:name w:val="_Табл_Термин_Название"/>
    <w:next w:val="affa"/>
    <w:rsid w:val="00F574D5"/>
    <w:pPr>
      <w:numPr>
        <w:numId w:val="54"/>
      </w:numPr>
      <w:shd w:val="clear" w:color="auto" w:fill="FFFFFF"/>
      <w:spacing w:before="120"/>
      <w:ind w:left="57" w:hanging="57"/>
    </w:pPr>
    <w:rPr>
      <w:rFonts w:ascii="Arial" w:hAnsi="Arial"/>
      <w:b/>
      <w:spacing w:val="2"/>
    </w:rPr>
  </w:style>
  <w:style w:type="paragraph" w:customStyle="1" w:styleId="affffffffffff3">
    <w:name w:val="_Формула_Текст"/>
    <w:rsid w:val="00F574D5"/>
    <w:pPr>
      <w:jc w:val="center"/>
    </w:pPr>
    <w:rPr>
      <w:rFonts w:ascii="Arial" w:hAnsi="Arial"/>
      <w:b/>
      <w:i/>
      <w:spacing w:val="40"/>
      <w:sz w:val="26"/>
    </w:rPr>
  </w:style>
  <w:style w:type="paragraph" w:customStyle="1" w:styleId="ad">
    <w:name w:val="_Табл_Заголовок"/>
    <w:rsid w:val="00F574D5"/>
    <w:pPr>
      <w:numPr>
        <w:numId w:val="55"/>
      </w:numPr>
      <w:jc w:val="center"/>
    </w:pPr>
    <w:rPr>
      <w:rFonts w:ascii="Arial" w:hAnsi="Arial"/>
      <w:b/>
      <w:spacing w:val="-2"/>
      <w:szCs w:val="18"/>
    </w:rPr>
  </w:style>
  <w:style w:type="paragraph" w:customStyle="1" w:styleId="affffffffffff4">
    <w:name w:val="_Табл_№иНазвТаблицы"/>
    <w:next w:val="afffffffffff3"/>
    <w:rsid w:val="00F574D5"/>
    <w:pPr>
      <w:spacing w:before="120" w:after="120"/>
    </w:pPr>
    <w:rPr>
      <w:rFonts w:ascii="Arial" w:hAnsi="Arial" w:cs="Arial"/>
      <w:bCs/>
      <w:sz w:val="22"/>
    </w:rPr>
  </w:style>
  <w:style w:type="paragraph" w:customStyle="1" w:styleId="affffffffffff5">
    <w:name w:val="_Табл_Циф.в.№пп"/>
    <w:rsid w:val="00F574D5"/>
    <w:pPr>
      <w:jc w:val="center"/>
    </w:pPr>
    <w:rPr>
      <w:rFonts w:ascii="Arial" w:hAnsi="Arial"/>
      <w:spacing w:val="-2"/>
      <w:szCs w:val="18"/>
    </w:rPr>
  </w:style>
  <w:style w:type="paragraph" w:customStyle="1" w:styleId="af">
    <w:name w:val="_Табл_Текст"/>
    <w:link w:val="affffffffffff6"/>
    <w:rsid w:val="00F574D5"/>
    <w:pPr>
      <w:numPr>
        <w:numId w:val="56"/>
      </w:numPr>
      <w:spacing w:before="40"/>
      <w:jc w:val="both"/>
    </w:pPr>
    <w:rPr>
      <w:rFonts w:ascii="Arial" w:hAnsi="Arial"/>
      <w:spacing w:val="-2"/>
      <w:szCs w:val="18"/>
    </w:rPr>
  </w:style>
  <w:style w:type="paragraph" w:customStyle="1" w:styleId="1">
    <w:name w:val="_Табл.Переч.1).за.Текст"/>
    <w:rsid w:val="00F574D5"/>
    <w:pPr>
      <w:numPr>
        <w:numId w:val="57"/>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574D5"/>
    <w:pPr>
      <w:spacing w:before="120" w:after="120"/>
      <w:ind w:right="509"/>
      <w:jc w:val="right"/>
    </w:pPr>
    <w:rPr>
      <w:rFonts w:ascii="Arial" w:hAnsi="Arial"/>
      <w:bCs w:val="0"/>
      <w:sz w:val="22"/>
    </w:rPr>
  </w:style>
  <w:style w:type="paragraph" w:customStyle="1" w:styleId="affffffffffff7">
    <w:name w:val="_Содержание"/>
    <w:next w:val="afffffffffff3"/>
    <w:rsid w:val="00F574D5"/>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574D5"/>
    <w:pPr>
      <w:pBdr>
        <w:top w:val="single" w:sz="4" w:space="1" w:color="333333"/>
      </w:pBdr>
      <w:spacing w:before="60"/>
      <w:jc w:val="center"/>
    </w:pPr>
    <w:rPr>
      <w:rFonts w:ascii="Arial" w:hAnsi="Arial"/>
      <w:b/>
      <w:spacing w:val="-2"/>
      <w:szCs w:val="24"/>
    </w:rPr>
  </w:style>
  <w:style w:type="paragraph" w:customStyle="1" w:styleId="1ffffd">
    <w:name w:val="_Прил_А.1"/>
    <w:next w:val="afffffffffff3"/>
    <w:rsid w:val="00F574D5"/>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574D5"/>
    <w:pPr>
      <w:spacing w:after="240"/>
      <w:jc w:val="center"/>
    </w:pPr>
    <w:rPr>
      <w:rFonts w:ascii="Arial" w:hAnsi="Arial"/>
      <w:sz w:val="22"/>
      <w:szCs w:val="24"/>
    </w:rPr>
  </w:style>
  <w:style w:type="paragraph" w:customStyle="1" w:styleId="-1">
    <w:name w:val="_Прил.А_Заг-к"/>
    <w:next w:val="afffffffffff3"/>
    <w:rsid w:val="00F574D5"/>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574D5"/>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574D5"/>
    <w:pPr>
      <w:suppressAutoHyphens/>
      <w:spacing w:before="240" w:line="340" w:lineRule="exact"/>
      <w:jc w:val="center"/>
    </w:pPr>
    <w:rPr>
      <w:rFonts w:ascii="Arial" w:hAnsi="Arial"/>
      <w:b/>
      <w:sz w:val="40"/>
    </w:rPr>
  </w:style>
  <w:style w:type="paragraph" w:customStyle="1" w:styleId="-2">
    <w:name w:val="_Этап.проектир-я"/>
    <w:rsid w:val="00F574D5"/>
    <w:pPr>
      <w:spacing w:before="240"/>
      <w:jc w:val="center"/>
    </w:pPr>
    <w:rPr>
      <w:rFonts w:ascii="Arial" w:hAnsi="Arial"/>
      <w:b/>
      <w:sz w:val="32"/>
      <w:szCs w:val="24"/>
    </w:rPr>
  </w:style>
  <w:style w:type="paragraph" w:customStyle="1" w:styleId="---">
    <w:name w:val="_Орг-я-(Испол-ль)"/>
    <w:next w:val="afffffffffff3"/>
    <w:rsid w:val="00F574D5"/>
    <w:pPr>
      <w:spacing w:before="240"/>
      <w:jc w:val="center"/>
    </w:pPr>
    <w:rPr>
      <w:rFonts w:ascii="Arial" w:hAnsi="Arial"/>
      <w:b/>
      <w:caps/>
    </w:rPr>
  </w:style>
  <w:style w:type="paragraph" w:customStyle="1" w:styleId="affffffffffff9">
    <w:name w:val="_Полное.Наимен.АС"/>
    <w:rsid w:val="00F574D5"/>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574D5"/>
    <w:pPr>
      <w:spacing w:before="240"/>
      <w:jc w:val="center"/>
    </w:pPr>
    <w:rPr>
      <w:rFonts w:ascii="Arial" w:hAnsi="Arial"/>
      <w:b/>
      <w:sz w:val="24"/>
    </w:rPr>
  </w:style>
  <w:style w:type="paragraph" w:customStyle="1" w:styleId="affffffffffffb">
    <w:name w:val="_МестоИзданДокум"/>
    <w:rsid w:val="00F574D5"/>
    <w:pPr>
      <w:jc w:val="center"/>
    </w:pPr>
    <w:rPr>
      <w:rFonts w:ascii="Arial" w:hAnsi="Arial"/>
      <w:b/>
      <w:sz w:val="22"/>
    </w:rPr>
  </w:style>
  <w:style w:type="paragraph" w:customStyle="1" w:styleId="affffffffffffc">
    <w:name w:val="_Кол.Листов_ЛУ+ТЛ"/>
    <w:next w:val="afffffffffff3"/>
    <w:rsid w:val="00F574D5"/>
    <w:pPr>
      <w:spacing w:before="240" w:after="240"/>
      <w:jc w:val="center"/>
    </w:pPr>
    <w:rPr>
      <w:rFonts w:ascii="Arial" w:hAnsi="Arial"/>
      <w:sz w:val="22"/>
    </w:rPr>
  </w:style>
  <w:style w:type="paragraph" w:customStyle="1" w:styleId="-5">
    <w:name w:val="_Назв&quot;Лист.утв-я&quot;"/>
    <w:rsid w:val="00F574D5"/>
    <w:pPr>
      <w:suppressAutoHyphens/>
      <w:spacing w:before="480" w:after="240"/>
      <w:jc w:val="center"/>
    </w:pPr>
    <w:rPr>
      <w:rFonts w:ascii="Arial" w:hAnsi="Arial"/>
      <w:b/>
      <w:caps/>
      <w:sz w:val="28"/>
      <w:szCs w:val="28"/>
    </w:rPr>
  </w:style>
  <w:style w:type="paragraph" w:customStyle="1" w:styleId="affffffffffffd">
    <w:name w:val="_ОснНадп_НазвГраф"/>
    <w:rsid w:val="00F574D5"/>
    <w:pPr>
      <w:jc w:val="center"/>
    </w:pPr>
    <w:rPr>
      <w:rFonts w:ascii="Arial Narrow" w:hAnsi="Arial Narrow"/>
      <w:i/>
    </w:rPr>
  </w:style>
  <w:style w:type="paragraph" w:customStyle="1" w:styleId="-6">
    <w:name w:val="_ТЗд-ТЛ_&quot;к ТЗ&quot;"/>
    <w:rsid w:val="00F574D5"/>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574D5"/>
    <w:pPr>
      <w:suppressAutoHyphens/>
      <w:spacing w:before="360"/>
      <w:jc w:val="center"/>
    </w:pPr>
    <w:rPr>
      <w:rFonts w:ascii="Arial" w:hAnsi="Arial"/>
      <w:sz w:val="28"/>
      <w:szCs w:val="32"/>
    </w:rPr>
  </w:style>
  <w:style w:type="paragraph" w:customStyle="1" w:styleId="--1">
    <w:name w:val="_ТЗ-ТЛ_&quot;ТЕХ-ЗАДАН&quot;"/>
    <w:rsid w:val="00F574D5"/>
    <w:pPr>
      <w:spacing w:before="960" w:after="240"/>
      <w:jc w:val="center"/>
    </w:pPr>
    <w:rPr>
      <w:rFonts w:ascii="Arial" w:hAnsi="Arial" w:cs="Arial"/>
      <w:b/>
      <w:bCs/>
      <w:caps/>
      <w:sz w:val="32"/>
      <w:szCs w:val="32"/>
      <w:lang w:eastAsia="en-US"/>
    </w:rPr>
  </w:style>
  <w:style w:type="paragraph" w:customStyle="1" w:styleId="-7">
    <w:name w:val="_ТЗ-ПЛ_№.стр."/>
    <w:rsid w:val="00F574D5"/>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574D5"/>
    <w:pPr>
      <w:spacing w:after="60"/>
      <w:jc w:val="center"/>
    </w:pPr>
    <w:rPr>
      <w:rFonts w:ascii="Arial" w:hAnsi="Arial"/>
      <w:sz w:val="22"/>
      <w:szCs w:val="24"/>
    </w:rPr>
  </w:style>
  <w:style w:type="paragraph" w:customStyle="1" w:styleId="-9">
    <w:name w:val="_ТЗ-ПЛ_нижн.колонт."/>
    <w:basedOn w:val="affa"/>
    <w:rsid w:val="00F574D5"/>
    <w:pPr>
      <w:suppressAutoHyphens w:val="0"/>
    </w:pPr>
    <w:rPr>
      <w:rFonts w:ascii="Arial" w:hAnsi="Arial"/>
      <w:sz w:val="8"/>
      <w:lang w:eastAsia="ru-RU"/>
    </w:rPr>
  </w:style>
  <w:style w:type="paragraph" w:customStyle="1" w:styleId="affffffffffffe">
    <w:name w:val="_Дец.№._ТЛ"/>
    <w:next w:val="afffffffffff3"/>
    <w:rsid w:val="00F574D5"/>
    <w:pPr>
      <w:spacing w:before="240" w:after="600"/>
      <w:jc w:val="center"/>
    </w:pPr>
    <w:rPr>
      <w:rFonts w:ascii="Arial" w:hAnsi="Arial"/>
      <w:caps/>
      <w:sz w:val="22"/>
    </w:rPr>
  </w:style>
  <w:style w:type="paragraph" w:customStyle="1" w:styleId="afffffffffffff">
    <w:name w:val="_Подстроч.надпись"/>
    <w:next w:val="afffffffffff3"/>
    <w:rsid w:val="00F574D5"/>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574D5"/>
    <w:pPr>
      <w:spacing w:before="120"/>
      <w:ind w:firstLine="595"/>
      <w:jc w:val="both"/>
    </w:pPr>
    <w:rPr>
      <w:rFonts w:ascii="Arial" w:hAnsi="Arial"/>
      <w:spacing w:val="-2"/>
      <w:sz w:val="22"/>
    </w:rPr>
  </w:style>
  <w:style w:type="paragraph" w:customStyle="1" w:styleId="afffffffffffff1">
    <w:name w:val="_Прил.А_подПункт"/>
    <w:rsid w:val="00F574D5"/>
    <w:pPr>
      <w:spacing w:before="120"/>
      <w:ind w:firstLine="595"/>
      <w:jc w:val="both"/>
    </w:pPr>
    <w:rPr>
      <w:rFonts w:ascii="Arial" w:hAnsi="Arial"/>
      <w:spacing w:val="-2"/>
      <w:sz w:val="22"/>
    </w:rPr>
  </w:style>
  <w:style w:type="paragraph" w:customStyle="1" w:styleId="1ffffe">
    <w:name w:val="_Прил.А.1_Пункт"/>
    <w:rsid w:val="00F574D5"/>
    <w:pPr>
      <w:spacing w:before="120"/>
      <w:ind w:firstLine="595"/>
      <w:jc w:val="both"/>
    </w:pPr>
    <w:rPr>
      <w:rFonts w:ascii="Arial" w:hAnsi="Arial"/>
      <w:spacing w:val="-2"/>
      <w:sz w:val="22"/>
    </w:rPr>
  </w:style>
  <w:style w:type="paragraph" w:customStyle="1" w:styleId="1fffff">
    <w:name w:val="_Прил.А.1_подПункт"/>
    <w:rsid w:val="00F574D5"/>
    <w:pPr>
      <w:spacing w:before="120"/>
      <w:ind w:firstLine="595"/>
    </w:pPr>
    <w:rPr>
      <w:rFonts w:ascii="Arial" w:hAnsi="Arial"/>
      <w:spacing w:val="-2"/>
      <w:sz w:val="22"/>
    </w:rPr>
  </w:style>
  <w:style w:type="paragraph" w:customStyle="1" w:styleId="117">
    <w:name w:val="_Прил.А.1.1_Пункт"/>
    <w:rsid w:val="00F574D5"/>
    <w:pPr>
      <w:spacing w:before="120"/>
      <w:ind w:firstLine="595"/>
      <w:jc w:val="both"/>
    </w:pPr>
    <w:rPr>
      <w:rFonts w:ascii="Arial" w:hAnsi="Arial"/>
      <w:spacing w:val="-2"/>
      <w:sz w:val="22"/>
    </w:rPr>
  </w:style>
  <w:style w:type="paragraph" w:customStyle="1" w:styleId="118">
    <w:name w:val="_Прил.А1.1_подПункт"/>
    <w:rsid w:val="00F574D5"/>
    <w:pPr>
      <w:spacing w:before="120"/>
      <w:ind w:firstLine="595"/>
      <w:jc w:val="both"/>
    </w:pPr>
    <w:rPr>
      <w:rFonts w:ascii="Arial" w:hAnsi="Arial"/>
      <w:spacing w:val="-2"/>
      <w:sz w:val="22"/>
    </w:rPr>
  </w:style>
  <w:style w:type="paragraph" w:styleId="afffffffffffff2">
    <w:name w:val="Salutation"/>
    <w:basedOn w:val="affa"/>
    <w:next w:val="affa"/>
    <w:link w:val="afffffffffffff3"/>
    <w:rsid w:val="00F574D5"/>
    <w:pPr>
      <w:suppressAutoHyphens w:val="0"/>
    </w:pPr>
    <w:rPr>
      <w:rFonts w:ascii="Arial" w:hAnsi="Arial"/>
      <w:lang w:eastAsia="ru-RU"/>
    </w:rPr>
  </w:style>
  <w:style w:type="character" w:customStyle="1" w:styleId="afffffffffffff3">
    <w:name w:val="Приветствие Знак"/>
    <w:basedOn w:val="affb"/>
    <w:link w:val="afffffffffffff2"/>
    <w:rsid w:val="00F574D5"/>
    <w:rPr>
      <w:rFonts w:ascii="Arial" w:hAnsi="Arial"/>
      <w:sz w:val="24"/>
      <w:szCs w:val="24"/>
    </w:rPr>
  </w:style>
  <w:style w:type="paragraph" w:customStyle="1" w:styleId="afffffffffffff4">
    <w:name w:val="_(под)Пункт.Продолжение"/>
    <w:rsid w:val="00F574D5"/>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574D5"/>
    <w:pPr>
      <w:spacing w:before="40"/>
      <w:ind w:firstLine="601"/>
      <w:jc w:val="both"/>
    </w:pPr>
    <w:rPr>
      <w:rFonts w:ascii="Arial" w:hAnsi="Arial"/>
      <w:spacing w:val="-2"/>
      <w:sz w:val="22"/>
      <w:szCs w:val="22"/>
    </w:rPr>
  </w:style>
  <w:style w:type="paragraph" w:customStyle="1" w:styleId="aff1">
    <w:name w:val="_Табл_Текст+абзац"/>
    <w:link w:val="afffffffffffff6"/>
    <w:rsid w:val="00F574D5"/>
    <w:pPr>
      <w:numPr>
        <w:numId w:val="58"/>
      </w:numPr>
      <w:shd w:val="clear" w:color="auto" w:fill="FFFFFF"/>
      <w:spacing w:before="40"/>
      <w:jc w:val="both"/>
    </w:pPr>
    <w:rPr>
      <w:rFonts w:ascii="Arial" w:hAnsi="Arial"/>
      <w:spacing w:val="-2"/>
      <w:szCs w:val="18"/>
    </w:rPr>
  </w:style>
  <w:style w:type="paragraph" w:customStyle="1" w:styleId="a9">
    <w:name w:val="_Табл_Термин_Определение"/>
    <w:next w:val="aff7"/>
    <w:rsid w:val="00F574D5"/>
    <w:pPr>
      <w:numPr>
        <w:numId w:val="66"/>
      </w:numPr>
      <w:spacing w:after="120"/>
      <w:ind w:left="57" w:hanging="57"/>
      <w:contextualSpacing/>
      <w:jc w:val="both"/>
    </w:pPr>
    <w:rPr>
      <w:rFonts w:ascii="Arial" w:hAnsi="Arial"/>
      <w:spacing w:val="-2"/>
      <w:szCs w:val="18"/>
    </w:rPr>
  </w:style>
  <w:style w:type="paragraph" w:customStyle="1" w:styleId="a8">
    <w:name w:val="_Табл_Перечисл.за.Табл.Текст"/>
    <w:rsid w:val="00F574D5"/>
    <w:pPr>
      <w:numPr>
        <w:numId w:val="70"/>
      </w:numPr>
      <w:spacing w:before="40"/>
      <w:ind w:left="57"/>
      <w:jc w:val="both"/>
    </w:pPr>
    <w:rPr>
      <w:rFonts w:ascii="Arial" w:hAnsi="Arial"/>
      <w:spacing w:val="-2"/>
      <w:szCs w:val="18"/>
    </w:rPr>
  </w:style>
  <w:style w:type="paragraph" w:customStyle="1" w:styleId="a3">
    <w:name w:val="_Табл_Перечисл.за.Табл.ТекстАбзац"/>
    <w:rsid w:val="00F574D5"/>
    <w:pPr>
      <w:numPr>
        <w:numId w:val="59"/>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574D5"/>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574D5"/>
    <w:rPr>
      <w:rFonts w:ascii="Arial" w:hAnsi="Arial"/>
      <w:bCs/>
      <w:sz w:val="22"/>
    </w:rPr>
  </w:style>
  <w:style w:type="character" w:styleId="HTML">
    <w:name w:val="HTML Code"/>
    <w:rsid w:val="00F574D5"/>
    <w:rPr>
      <w:rFonts w:ascii="Arial" w:hAnsi="Arial" w:cs="Courier New"/>
      <w:sz w:val="20"/>
      <w:szCs w:val="20"/>
    </w:rPr>
  </w:style>
  <w:style w:type="character" w:styleId="HTML0">
    <w:name w:val="HTML Cite"/>
    <w:rsid w:val="00F574D5"/>
    <w:rPr>
      <w:rFonts w:ascii="Arial" w:hAnsi="Arial"/>
      <w:i/>
      <w:iCs/>
    </w:rPr>
  </w:style>
  <w:style w:type="paragraph" w:customStyle="1" w:styleId="afffffffffffff9">
    <w:name w:val="_ТаблПрил_№.и.Название"/>
    <w:next w:val="afffffffffff3"/>
    <w:rsid w:val="00F574D5"/>
    <w:pPr>
      <w:spacing w:before="120" w:after="120"/>
    </w:pPr>
    <w:rPr>
      <w:rFonts w:ascii="Arial" w:hAnsi="Arial"/>
      <w:bCs/>
      <w:sz w:val="22"/>
    </w:rPr>
  </w:style>
  <w:style w:type="paragraph" w:customStyle="1" w:styleId="afffffffffffffa">
    <w:name w:val="_Текст_Термин_Название"/>
    <w:next w:val="afffffffffffffb"/>
    <w:rsid w:val="00F574D5"/>
    <w:pPr>
      <w:spacing w:before="120"/>
      <w:ind w:firstLine="595"/>
    </w:pPr>
    <w:rPr>
      <w:rFonts w:ascii="Arial" w:hAnsi="Arial"/>
      <w:b/>
      <w:sz w:val="22"/>
    </w:rPr>
  </w:style>
  <w:style w:type="paragraph" w:customStyle="1" w:styleId="afffffffffffffb">
    <w:name w:val="_Текст_Термин_Определение"/>
    <w:next w:val="afffffffffffffa"/>
    <w:rsid w:val="00F574D5"/>
    <w:pPr>
      <w:spacing w:after="120"/>
      <w:ind w:firstLine="595"/>
      <w:contextualSpacing/>
      <w:jc w:val="both"/>
    </w:pPr>
    <w:rPr>
      <w:rFonts w:ascii="Arial" w:hAnsi="Arial"/>
      <w:spacing w:val="-2"/>
      <w:sz w:val="22"/>
    </w:rPr>
  </w:style>
  <w:style w:type="numbering" w:styleId="1ai">
    <w:name w:val="Outline List 1"/>
    <w:basedOn w:val="affd"/>
    <w:rsid w:val="00F574D5"/>
    <w:pPr>
      <w:numPr>
        <w:numId w:val="60"/>
      </w:numPr>
    </w:pPr>
  </w:style>
  <w:style w:type="paragraph" w:customStyle="1" w:styleId="afffffffffffffc">
    <w:name w:val="_ТекстПримечание"/>
    <w:next w:val="afffffffffff3"/>
    <w:rsid w:val="00F574D5"/>
    <w:pPr>
      <w:spacing w:before="40"/>
      <w:ind w:firstLine="624"/>
      <w:jc w:val="both"/>
    </w:pPr>
    <w:rPr>
      <w:rFonts w:ascii="Arial" w:hAnsi="Arial"/>
      <w:spacing w:val="-2"/>
      <w:sz w:val="22"/>
    </w:rPr>
  </w:style>
  <w:style w:type="table" w:styleId="1fffff0">
    <w:name w:val="Table Simple 1"/>
    <w:basedOn w:val="affc"/>
    <w:rsid w:val="00F574D5"/>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5">
    <w:name w:val="_ТаблПримечание"/>
    <w:rsid w:val="00F574D5"/>
    <w:pPr>
      <w:numPr>
        <w:numId w:val="61"/>
      </w:numPr>
      <w:spacing w:before="40"/>
      <w:ind w:left="57" w:hanging="57"/>
      <w:jc w:val="both"/>
    </w:pPr>
    <w:rPr>
      <w:rFonts w:ascii="Arial" w:hAnsi="Arial"/>
      <w:spacing w:val="-2"/>
      <w:szCs w:val="18"/>
    </w:rPr>
  </w:style>
  <w:style w:type="paragraph" w:customStyle="1" w:styleId="1f4">
    <w:name w:val="_Табл.Переч.1).за.ТекстАбзац"/>
    <w:rsid w:val="00F574D5"/>
    <w:pPr>
      <w:numPr>
        <w:numId w:val="62"/>
      </w:numPr>
      <w:spacing w:before="40"/>
      <w:ind w:firstLine="397"/>
    </w:pPr>
    <w:rPr>
      <w:rFonts w:ascii="Arial" w:hAnsi="Arial"/>
      <w:spacing w:val="-2"/>
      <w:szCs w:val="18"/>
    </w:rPr>
  </w:style>
  <w:style w:type="paragraph" w:customStyle="1" w:styleId="aff2">
    <w:name w:val="_Табл.Переч.а).за.Текст"/>
    <w:rsid w:val="00F574D5"/>
    <w:pPr>
      <w:numPr>
        <w:numId w:val="63"/>
      </w:numPr>
      <w:spacing w:before="40"/>
      <w:jc w:val="both"/>
    </w:pPr>
    <w:rPr>
      <w:rFonts w:ascii="Arial" w:hAnsi="Arial"/>
      <w:spacing w:val="-2"/>
      <w:szCs w:val="18"/>
    </w:rPr>
  </w:style>
  <w:style w:type="paragraph" w:customStyle="1" w:styleId="af0">
    <w:name w:val="_Табл.Переч.а).за.ТекстАбзац"/>
    <w:rsid w:val="00F574D5"/>
    <w:pPr>
      <w:numPr>
        <w:numId w:val="64"/>
      </w:numPr>
      <w:spacing w:before="40"/>
      <w:ind w:firstLine="198"/>
    </w:pPr>
    <w:rPr>
      <w:rFonts w:ascii="Arial" w:hAnsi="Arial"/>
      <w:spacing w:val="-2"/>
      <w:szCs w:val="18"/>
    </w:rPr>
  </w:style>
  <w:style w:type="table" w:styleId="1fffff1">
    <w:name w:val="Table Colorful 1"/>
    <w:basedOn w:val="affc"/>
    <w:rsid w:val="00F574D5"/>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c"/>
    <w:rsid w:val="00F574D5"/>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c"/>
    <w:rsid w:val="00F574D5"/>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1"/>
    <w:rsid w:val="00F574D5"/>
    <w:rPr>
      <w:rFonts w:ascii="Arial" w:hAnsi="Arial"/>
      <w:spacing w:val="-2"/>
      <w:szCs w:val="18"/>
      <w:shd w:val="clear" w:color="auto" w:fill="FFFFFF"/>
    </w:rPr>
  </w:style>
  <w:style w:type="paragraph" w:customStyle="1" w:styleId="aff">
    <w:name w:val="_Табл_ТекстСноскиВтабл"/>
    <w:rsid w:val="00F574D5"/>
    <w:pPr>
      <w:numPr>
        <w:numId w:val="65"/>
      </w:numPr>
      <w:spacing w:before="40"/>
      <w:jc w:val="both"/>
    </w:pPr>
    <w:rPr>
      <w:rFonts w:ascii="Arial" w:hAnsi="Arial"/>
      <w:sz w:val="18"/>
      <w:szCs w:val="18"/>
    </w:rPr>
  </w:style>
  <w:style w:type="paragraph" w:customStyle="1" w:styleId="afffffffffffffd">
    <w:name w:val="_Формула_Номер"/>
    <w:next w:val="afffffffffffffe"/>
    <w:rsid w:val="00F574D5"/>
    <w:pPr>
      <w:jc w:val="center"/>
    </w:pPr>
    <w:rPr>
      <w:rFonts w:ascii="Arial" w:hAnsi="Arial" w:cs="Arial"/>
      <w:b/>
      <w:sz w:val="26"/>
    </w:rPr>
  </w:style>
  <w:style w:type="table" w:styleId="2fff1">
    <w:name w:val="Table Grid 2"/>
    <w:basedOn w:val="affc"/>
    <w:rsid w:val="00F574D5"/>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c"/>
    <w:rsid w:val="00F574D5"/>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574D5"/>
    <w:rPr>
      <w:rFonts w:ascii="Arial" w:hAnsi="Arial" w:cs="Arial"/>
      <w:b/>
      <w:i/>
      <w:spacing w:val="30"/>
      <w:sz w:val="22"/>
      <w:lang w:val="en-US"/>
    </w:rPr>
  </w:style>
  <w:style w:type="table" w:styleId="65">
    <w:name w:val="Table Grid 6"/>
    <w:basedOn w:val="affc"/>
    <w:rsid w:val="00F574D5"/>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574D5"/>
    <w:rPr>
      <w:rFonts w:ascii="Arial" w:hAnsi="Arial"/>
      <w:sz w:val="16"/>
      <w:szCs w:val="24"/>
    </w:rPr>
  </w:style>
  <w:style w:type="paragraph" w:customStyle="1" w:styleId="affffffffffffff0">
    <w:name w:val="_Формула_ОписанКомпонента"/>
    <w:rsid w:val="00F574D5"/>
    <w:rPr>
      <w:rFonts w:ascii="Arial" w:hAnsi="Arial"/>
      <w:spacing w:val="-2"/>
      <w:sz w:val="22"/>
      <w:szCs w:val="18"/>
    </w:rPr>
  </w:style>
  <w:style w:type="table" w:styleId="-10">
    <w:name w:val="Table List 1"/>
    <w:basedOn w:val="affc"/>
    <w:rsid w:val="00F574D5"/>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8">
    <w:name w:val="_ПараметрКомандаТаблица"/>
    <w:rsid w:val="00F574D5"/>
    <w:pPr>
      <w:numPr>
        <w:numId w:val="68"/>
      </w:numPr>
      <w:spacing w:before="40" w:after="40"/>
      <w:ind w:left="40" w:hanging="40"/>
    </w:pPr>
    <w:rPr>
      <w:rFonts w:ascii="Arial" w:hAnsi="Arial"/>
      <w:b/>
      <w:i/>
      <w:spacing w:val="2"/>
      <w:sz w:val="18"/>
      <w:szCs w:val="18"/>
    </w:rPr>
  </w:style>
  <w:style w:type="paragraph" w:customStyle="1" w:styleId="af6">
    <w:name w:val="_Табл.продолжен_Табл_Текст+абзац"/>
    <w:rsid w:val="00F574D5"/>
    <w:pPr>
      <w:numPr>
        <w:numId w:val="69"/>
      </w:numPr>
      <w:jc w:val="both"/>
    </w:pPr>
    <w:rPr>
      <w:rFonts w:ascii="Arial" w:hAnsi="Arial"/>
      <w:spacing w:val="-2"/>
    </w:rPr>
  </w:style>
  <w:style w:type="paragraph" w:customStyle="1" w:styleId="-a">
    <w:name w:val="_ТЗ-ПЛ_верх.колонт.Лист№"/>
    <w:rsid w:val="00F574D5"/>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574D5"/>
    <w:pPr>
      <w:pageBreakBefore/>
      <w:spacing w:before="360" w:after="240"/>
      <w:ind w:left="595"/>
      <w:outlineLvl w:val="0"/>
    </w:pPr>
    <w:rPr>
      <w:rFonts w:ascii="Arial" w:hAnsi="Arial" w:cs="Arial"/>
      <w:b/>
      <w:bCs/>
      <w:sz w:val="30"/>
      <w:szCs w:val="32"/>
    </w:rPr>
  </w:style>
  <w:style w:type="table" w:styleId="-60">
    <w:name w:val="Table List 6"/>
    <w:basedOn w:val="affc"/>
    <w:rsid w:val="00F574D5"/>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a"/>
    <w:rsid w:val="00F574D5"/>
    <w:pPr>
      <w:suppressAutoHyphens w:val="0"/>
      <w:spacing w:after="120"/>
      <w:ind w:left="1440" w:right="1440"/>
    </w:pPr>
    <w:rPr>
      <w:rFonts w:ascii="Arial" w:hAnsi="Arial"/>
      <w:lang w:eastAsia="ru-RU"/>
    </w:rPr>
  </w:style>
  <w:style w:type="paragraph" w:customStyle="1" w:styleId="affffffffffffff3">
    <w:name w:val="_ТЛ_Табл_Текст"/>
    <w:rsid w:val="00F574D5"/>
    <w:pPr>
      <w:spacing w:after="120"/>
      <w:contextualSpacing/>
    </w:pPr>
    <w:rPr>
      <w:rFonts w:ascii="Arial" w:hAnsi="Arial"/>
      <w:szCs w:val="24"/>
    </w:rPr>
  </w:style>
  <w:style w:type="paragraph" w:customStyle="1" w:styleId="---0">
    <w:name w:val="_орг-я-(разраб-к)"/>
    <w:basedOn w:val="---"/>
    <w:next w:val="afffffffffff3"/>
    <w:rsid w:val="00F574D5"/>
  </w:style>
  <w:style w:type="paragraph" w:customStyle="1" w:styleId="ab">
    <w:name w:val="_ТаблТкстУтвСогласовТЛиЛУ"/>
    <w:rsid w:val="00F574D5"/>
    <w:pPr>
      <w:numPr>
        <w:numId w:val="67"/>
      </w:numPr>
      <w:ind w:left="68" w:hanging="68"/>
    </w:pPr>
    <w:rPr>
      <w:rFonts w:ascii="Arial" w:hAnsi="Arial"/>
      <w:sz w:val="22"/>
    </w:rPr>
  </w:style>
  <w:style w:type="paragraph" w:customStyle="1" w:styleId="affffffffffffff4">
    <w:name w:val="_Дец№ЛУнаТЛ"/>
    <w:next w:val="afffffffffff3"/>
    <w:rsid w:val="00F574D5"/>
    <w:pPr>
      <w:spacing w:before="120" w:after="120"/>
      <w:ind w:firstLine="595"/>
    </w:pPr>
    <w:rPr>
      <w:rFonts w:ascii="Arial" w:hAnsi="Arial"/>
      <w:caps/>
      <w:sz w:val="22"/>
    </w:rPr>
  </w:style>
  <w:style w:type="paragraph" w:customStyle="1" w:styleId="affffffffffffff5">
    <w:name w:val="_Дец.№_ЛУ"/>
    <w:next w:val="afffffffffff3"/>
    <w:rsid w:val="00F574D5"/>
    <w:pPr>
      <w:spacing w:before="240" w:after="600"/>
      <w:jc w:val="center"/>
    </w:pPr>
    <w:rPr>
      <w:rFonts w:ascii="Arial" w:hAnsi="Arial"/>
      <w:caps/>
      <w:sz w:val="22"/>
    </w:rPr>
  </w:style>
  <w:style w:type="table" w:styleId="affffffffffffff6">
    <w:name w:val="Table Elegant"/>
    <w:basedOn w:val="affc"/>
    <w:rsid w:val="00F574D5"/>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574D5"/>
    <w:pPr>
      <w:spacing w:before="360" w:after="240"/>
      <w:ind w:left="595"/>
    </w:pPr>
    <w:rPr>
      <w:rFonts w:ascii="Arial" w:hAnsi="Arial" w:cs="Arial"/>
      <w:b/>
      <w:bCs/>
      <w:sz w:val="30"/>
      <w:szCs w:val="32"/>
    </w:rPr>
  </w:style>
  <w:style w:type="paragraph" w:customStyle="1" w:styleId="affffffffffffff8">
    <w:name w:val="_ПараметрКоманда"/>
    <w:rsid w:val="00F574D5"/>
    <w:pPr>
      <w:suppressAutoHyphens/>
      <w:spacing w:before="40" w:after="40"/>
      <w:ind w:left="595"/>
    </w:pPr>
    <w:rPr>
      <w:rFonts w:ascii="Arial" w:hAnsi="Arial"/>
      <w:b/>
      <w:i/>
      <w:spacing w:val="2"/>
      <w:sz w:val="22"/>
    </w:rPr>
  </w:style>
  <w:style w:type="paragraph" w:customStyle="1" w:styleId="affffffffffffff9">
    <w:name w:val="_НаименУслуги"/>
    <w:rsid w:val="00F574D5"/>
    <w:pPr>
      <w:spacing w:before="600" w:line="280" w:lineRule="exact"/>
      <w:jc w:val="center"/>
    </w:pPr>
    <w:rPr>
      <w:rFonts w:ascii="Arial" w:hAnsi="Arial"/>
      <w:b/>
      <w:spacing w:val="-2"/>
      <w:sz w:val="32"/>
    </w:rPr>
  </w:style>
  <w:style w:type="paragraph" w:customStyle="1" w:styleId="-b">
    <w:name w:val="_Наимен.ОРДок-та"/>
    <w:next w:val="--"/>
    <w:rsid w:val="00F574D5"/>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574D5"/>
    <w:pPr>
      <w:jc w:val="center"/>
    </w:pPr>
    <w:rPr>
      <w:rFonts w:ascii="Arial" w:hAnsi="Arial"/>
      <w:b/>
      <w:spacing w:val="-2"/>
      <w:sz w:val="34"/>
    </w:rPr>
  </w:style>
  <w:style w:type="paragraph" w:customStyle="1" w:styleId="affffffffffffffb">
    <w:name w:val="_Этап_Услуги"/>
    <w:next w:val="afffffffffffff"/>
    <w:rsid w:val="00F574D5"/>
    <w:pPr>
      <w:jc w:val="center"/>
    </w:pPr>
    <w:rPr>
      <w:rFonts w:ascii="Tahoma" w:hAnsi="Tahoma"/>
      <w:b/>
      <w:spacing w:val="20"/>
      <w:sz w:val="24"/>
    </w:rPr>
  </w:style>
  <w:style w:type="paragraph" w:styleId="HTML1">
    <w:name w:val="HTML Preformatted"/>
    <w:basedOn w:val="affa"/>
    <w:link w:val="HTML2"/>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b"/>
    <w:link w:val="HTML1"/>
    <w:rsid w:val="00F574D5"/>
    <w:rPr>
      <w:rFonts w:ascii="Courier New" w:hAnsi="Courier New" w:cs="Courier New"/>
    </w:rPr>
  </w:style>
  <w:style w:type="paragraph" w:customStyle="1" w:styleId="a00">
    <w:name w:val="a0"/>
    <w:basedOn w:val="affa"/>
    <w:rsid w:val="00F574D5"/>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574D5"/>
    <w:rPr>
      <w:bCs/>
      <w:sz w:val="28"/>
      <w:szCs w:val="28"/>
      <w:lang w:val="ru-RU" w:eastAsia="en-US" w:bidi="ar-SA"/>
    </w:rPr>
  </w:style>
  <w:style w:type="character" w:customStyle="1" w:styleId="bodytext">
    <w:name w:val="body text Знак Знак"/>
    <w:rsid w:val="00F574D5"/>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574D5"/>
    <w:rPr>
      <w:sz w:val="24"/>
      <w:lang w:val="ru-RU" w:eastAsia="en-US" w:bidi="ar-SA"/>
    </w:rPr>
  </w:style>
  <w:style w:type="character" w:customStyle="1" w:styleId="bodytext1">
    <w:name w:val="body text Знак Знак1"/>
    <w:rsid w:val="00F574D5"/>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574D5"/>
    <w:rPr>
      <w:sz w:val="24"/>
      <w:lang w:val="ru-RU" w:eastAsia="en-US" w:bidi="ar-SA"/>
    </w:rPr>
  </w:style>
  <w:style w:type="paragraph" w:customStyle="1" w:styleId="Bulletwithtext2">
    <w:name w:val="Bullet with text 2"/>
    <w:basedOn w:val="affa"/>
    <w:rsid w:val="00F574D5"/>
    <w:pPr>
      <w:numPr>
        <w:numId w:val="71"/>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a"/>
    <w:rsid w:val="00F574D5"/>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574D5"/>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574D5"/>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574D5"/>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574D5"/>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574D5"/>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574D5"/>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574D5"/>
    <w:rPr>
      <w:b/>
      <w:sz w:val="32"/>
      <w:lang w:val="ru-RU" w:eastAsia="en-US" w:bidi="ar-SA"/>
    </w:rPr>
  </w:style>
  <w:style w:type="character" w:customStyle="1" w:styleId="200">
    <w:name w:val="Знак Знак20"/>
    <w:locked/>
    <w:rsid w:val="00F574D5"/>
    <w:rPr>
      <w:rFonts w:ascii="Tahoma" w:hAnsi="Tahoma" w:cs="Tahoma"/>
      <w:sz w:val="16"/>
      <w:szCs w:val="16"/>
      <w:lang w:val="ru-RU" w:eastAsia="ru-RU" w:bidi="ar-SA"/>
    </w:rPr>
  </w:style>
  <w:style w:type="character" w:customStyle="1" w:styleId="3ff">
    <w:name w:val="заголовок 3 Знак"/>
    <w:link w:val="3fe"/>
    <w:rsid w:val="00F574D5"/>
    <w:rPr>
      <w:rFonts w:ascii="Cambria" w:hAnsi="Cambria"/>
      <w:sz w:val="24"/>
      <w:lang w:eastAsia="en-US"/>
    </w:rPr>
  </w:style>
  <w:style w:type="character" w:customStyle="1" w:styleId="2ff3">
    <w:name w:val="заголовок 2 Знак"/>
    <w:link w:val="2ff2"/>
    <w:rsid w:val="00F574D5"/>
    <w:rPr>
      <w:rFonts w:ascii="Cambria" w:hAnsi="Cambria"/>
      <w:b/>
      <w:sz w:val="28"/>
      <w:lang w:eastAsia="en-US"/>
    </w:rPr>
  </w:style>
  <w:style w:type="character" w:customStyle="1" w:styleId="1ff7">
    <w:name w:val="заголовок 1 Знак"/>
    <w:link w:val="1ff6"/>
    <w:rsid w:val="00F574D5"/>
    <w:rPr>
      <w:rFonts w:ascii="Arial" w:hAnsi="Arial"/>
      <w:b/>
      <w:kern w:val="1"/>
      <w:sz w:val="28"/>
      <w:lang w:val="en-GB" w:eastAsia="ar-SA"/>
    </w:rPr>
  </w:style>
  <w:style w:type="paragraph" w:customStyle="1" w:styleId="2fff2">
    <w:name w:val="Стиль 2"/>
    <w:basedOn w:val="affa"/>
    <w:rsid w:val="00F574D5"/>
    <w:pPr>
      <w:tabs>
        <w:tab w:val="num" w:pos="340"/>
      </w:tabs>
      <w:suppressAutoHyphens w:val="0"/>
      <w:ind w:left="340" w:hanging="340"/>
    </w:pPr>
    <w:rPr>
      <w:rFonts w:ascii="Arial" w:hAnsi="Arial" w:cs="Arial"/>
      <w:sz w:val="22"/>
      <w:szCs w:val="22"/>
      <w:lang w:eastAsia="ru-RU"/>
    </w:rPr>
  </w:style>
  <w:style w:type="paragraph" w:customStyle="1" w:styleId="22">
    <w:name w:val="Маркир_2"/>
    <w:basedOn w:val="affffffff0"/>
    <w:rsid w:val="00F574D5"/>
    <w:pPr>
      <w:numPr>
        <w:numId w:val="91"/>
      </w:numPr>
      <w:tabs>
        <w:tab w:val="clear" w:pos="2839"/>
        <w:tab w:val="num" w:pos="360"/>
        <w:tab w:val="num" w:pos="1069"/>
      </w:tabs>
      <w:ind w:left="709" w:firstLine="709"/>
    </w:pPr>
    <w:rPr>
      <w:lang w:val="en-US"/>
    </w:rPr>
  </w:style>
  <w:style w:type="character" w:customStyle="1" w:styleId="190">
    <w:name w:val="Знак Знак19"/>
    <w:locked/>
    <w:rsid w:val="00F574D5"/>
    <w:rPr>
      <w:lang w:val="ru-RU" w:eastAsia="ru-RU" w:bidi="ar-SA"/>
    </w:rPr>
  </w:style>
  <w:style w:type="paragraph" w:customStyle="1" w:styleId="affffffffffffffc">
    <w:name w:val="Сервер"/>
    <w:basedOn w:val="affffffff0"/>
    <w:next w:val="affffffff0"/>
    <w:link w:val="affffffffffffffd"/>
    <w:rsid w:val="00F574D5"/>
    <w:pPr>
      <w:spacing w:before="120" w:after="120"/>
      <w:ind w:firstLine="0"/>
    </w:pPr>
    <w:rPr>
      <w:b/>
      <w:sz w:val="32"/>
    </w:rPr>
  </w:style>
  <w:style w:type="character" w:customStyle="1" w:styleId="affffffffffffffd">
    <w:name w:val="Сервер Знак"/>
    <w:link w:val="affffffffffffffc"/>
    <w:rsid w:val="00F574D5"/>
    <w:rPr>
      <w:rFonts w:ascii="Cambria" w:hAnsi="Cambria"/>
      <w:b/>
      <w:sz w:val="32"/>
      <w:szCs w:val="24"/>
    </w:rPr>
  </w:style>
  <w:style w:type="paragraph" w:customStyle="1" w:styleId="34">
    <w:name w:val="Маркир_3"/>
    <w:basedOn w:val="affffffff0"/>
    <w:rsid w:val="00F574D5"/>
    <w:pPr>
      <w:numPr>
        <w:numId w:val="72"/>
      </w:numPr>
      <w:tabs>
        <w:tab w:val="clear" w:pos="2329"/>
        <w:tab w:val="num" w:pos="360"/>
        <w:tab w:val="num" w:pos="1069"/>
      </w:tabs>
      <w:ind w:left="284" w:firstLine="709"/>
    </w:pPr>
  </w:style>
  <w:style w:type="character" w:customStyle="1" w:styleId="180">
    <w:name w:val="Знак Знак18"/>
    <w:locked/>
    <w:rsid w:val="00F574D5"/>
    <w:rPr>
      <w:lang w:val="ru-RU" w:eastAsia="ru-RU" w:bidi="ar-SA"/>
    </w:rPr>
  </w:style>
  <w:style w:type="paragraph" w:customStyle="1" w:styleId="22Heading2Hidden">
    <w:name w:val="Заголовок 2.заголовок 2.Heading 2 Hiddenсчї"/>
    <w:basedOn w:val="affa"/>
    <w:next w:val="affa"/>
    <w:rsid w:val="00F574D5"/>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574D5"/>
    <w:pPr>
      <w:spacing w:before="360" w:after="120"/>
      <w:jc w:val="right"/>
    </w:pPr>
    <w:rPr>
      <w:bCs w:val="0"/>
      <w:sz w:val="24"/>
      <w:szCs w:val="24"/>
    </w:rPr>
  </w:style>
  <w:style w:type="paragraph" w:customStyle="1" w:styleId="14pt">
    <w:name w:val="Обычный + 14 pt"/>
    <w:aliases w:val="курсив,подчеркивание"/>
    <w:basedOn w:val="1f9"/>
    <w:rsid w:val="00F574D5"/>
    <w:pPr>
      <w:keepLines/>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a"/>
    <w:next w:val="affa"/>
    <w:semiHidden/>
    <w:rsid w:val="00F574D5"/>
    <w:pPr>
      <w:suppressAutoHyphens w:val="0"/>
      <w:ind w:left="480" w:hanging="480"/>
    </w:pPr>
    <w:rPr>
      <w:lang w:val="en-US" w:eastAsia="en-US"/>
    </w:rPr>
  </w:style>
  <w:style w:type="paragraph" w:customStyle="1" w:styleId="acxspmiddlecxspmiddle">
    <w:name w:val="acxspmiddlecxspmiddle"/>
    <w:basedOn w:val="affa"/>
    <w:rsid w:val="00F574D5"/>
    <w:pPr>
      <w:suppressAutoHyphens w:val="0"/>
      <w:spacing w:before="100" w:beforeAutospacing="1" w:after="100" w:afterAutospacing="1"/>
    </w:pPr>
    <w:rPr>
      <w:lang w:eastAsia="ru-RU"/>
    </w:rPr>
  </w:style>
  <w:style w:type="paragraph" w:customStyle="1" w:styleId="acxsplast">
    <w:name w:val="acxsplast"/>
    <w:basedOn w:val="affa"/>
    <w:rsid w:val="00F574D5"/>
    <w:pPr>
      <w:suppressAutoHyphens w:val="0"/>
      <w:spacing w:before="100" w:beforeAutospacing="1" w:after="100" w:afterAutospacing="1"/>
    </w:pPr>
    <w:rPr>
      <w:lang w:eastAsia="ru-RU"/>
    </w:rPr>
  </w:style>
  <w:style w:type="character" w:customStyle="1" w:styleId="CommentSubjectChar">
    <w:name w:val="Comment Subject Char"/>
    <w:semiHidden/>
    <w:locked/>
    <w:rsid w:val="00F574D5"/>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574D5"/>
    <w:rPr>
      <w:sz w:val="24"/>
      <w:szCs w:val="24"/>
      <w:lang w:val="ru-RU" w:eastAsia="ru-RU" w:bidi="ar-SA"/>
    </w:rPr>
  </w:style>
  <w:style w:type="character" w:customStyle="1" w:styleId="231">
    <w:name w:val="Знак Знак23"/>
    <w:locked/>
    <w:rsid w:val="00F574D5"/>
    <w:rPr>
      <w:sz w:val="24"/>
      <w:szCs w:val="24"/>
      <w:lang w:val="ru-RU" w:eastAsia="ru-RU" w:bidi="ar-SA"/>
    </w:rPr>
  </w:style>
  <w:style w:type="character" w:customStyle="1" w:styleId="250">
    <w:name w:val="Знак Знак25"/>
    <w:locked/>
    <w:rsid w:val="00F574D5"/>
    <w:rPr>
      <w:sz w:val="24"/>
      <w:szCs w:val="24"/>
      <w:lang w:val="ru-RU" w:eastAsia="ru-RU" w:bidi="ar-SA"/>
    </w:rPr>
  </w:style>
  <w:style w:type="character" w:customStyle="1" w:styleId="222">
    <w:name w:val="Знак Знак22"/>
    <w:locked/>
    <w:rsid w:val="00F574D5"/>
    <w:rPr>
      <w:rFonts w:ascii="Times New Roman" w:hAnsi="Times New Roman" w:cs="Times New Roman"/>
      <w:sz w:val="20"/>
      <w:szCs w:val="20"/>
      <w:lang w:eastAsia="ru-RU"/>
    </w:rPr>
  </w:style>
  <w:style w:type="character" w:customStyle="1" w:styleId="215">
    <w:name w:val="Знак Знак21"/>
    <w:locked/>
    <w:rsid w:val="00F574D5"/>
    <w:rPr>
      <w:rFonts w:ascii="Times New Roman" w:hAnsi="Times New Roman" w:cs="Times New Roman"/>
      <w:b/>
      <w:bCs/>
      <w:sz w:val="20"/>
      <w:szCs w:val="20"/>
      <w:lang w:eastAsia="ru-RU"/>
    </w:rPr>
  </w:style>
  <w:style w:type="character" w:customStyle="1" w:styleId="240">
    <w:name w:val="Знак Знак24"/>
    <w:locked/>
    <w:rsid w:val="00F574D5"/>
    <w:rPr>
      <w:sz w:val="24"/>
      <w:szCs w:val="24"/>
      <w:lang w:val="ru-RU" w:eastAsia="ru-RU" w:bidi="ar-SA"/>
    </w:rPr>
  </w:style>
  <w:style w:type="paragraph" w:customStyle="1" w:styleId="afffffffffffffff1">
    <w:name w:val="Знак"/>
    <w:basedOn w:val="affa"/>
    <w:rsid w:val="00F574D5"/>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574D5"/>
    <w:rPr>
      <w:sz w:val="24"/>
      <w:lang w:eastAsia="ru-RU"/>
    </w:rPr>
  </w:style>
  <w:style w:type="paragraph" w:customStyle="1" w:styleId="PlainText11">
    <w:name w:val="Plain Text11"/>
    <w:basedOn w:val="affa"/>
    <w:rsid w:val="00F574D5"/>
    <w:pPr>
      <w:suppressAutoHyphens w:val="0"/>
    </w:pPr>
    <w:rPr>
      <w:rFonts w:ascii="Courier New" w:hAnsi="Courier New"/>
      <w:sz w:val="20"/>
      <w:szCs w:val="20"/>
      <w:lang w:eastAsia="ru-RU"/>
    </w:rPr>
  </w:style>
  <w:style w:type="character" w:customStyle="1" w:styleId="HTMLPreformattedChar">
    <w:name w:val="HTML Preformatted Char"/>
    <w:locked/>
    <w:rsid w:val="00F574D5"/>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574D5"/>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574D5"/>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574D5"/>
    <w:rPr>
      <w:rFonts w:ascii="Cambria" w:hAnsi="Cambria" w:cs="Times New Roman"/>
    </w:rPr>
  </w:style>
  <w:style w:type="paragraph" w:customStyle="1" w:styleId="ListParagraph1">
    <w:name w:val="List Paragraph1"/>
    <w:basedOn w:val="affa"/>
    <w:rsid w:val="00F574D5"/>
    <w:pPr>
      <w:suppressAutoHyphens w:val="0"/>
      <w:ind w:left="708"/>
    </w:pPr>
    <w:rPr>
      <w:lang w:eastAsia="ru-RU"/>
    </w:rPr>
  </w:style>
  <w:style w:type="paragraph" w:customStyle="1" w:styleId="afffffffffffffff2">
    <w:name w:val="ормальный"/>
    <w:rsid w:val="00F574D5"/>
    <w:pPr>
      <w:tabs>
        <w:tab w:val="num" w:pos="1209"/>
      </w:tabs>
      <w:ind w:left="1209" w:hanging="360"/>
      <w:jc w:val="both"/>
    </w:pPr>
    <w:rPr>
      <w:sz w:val="28"/>
      <w:szCs w:val="28"/>
    </w:rPr>
  </w:style>
  <w:style w:type="paragraph" w:customStyle="1" w:styleId="Web">
    <w:name w:val="Обычный (Web)"/>
    <w:basedOn w:val="affa"/>
    <w:rsid w:val="00F574D5"/>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a"/>
    <w:next w:val="affa"/>
    <w:rsid w:val="00F574D5"/>
    <w:pPr>
      <w:keepNext/>
      <w:tabs>
        <w:tab w:val="num" w:pos="1080"/>
      </w:tabs>
      <w:suppressAutoHyphens w:val="0"/>
      <w:spacing w:before="240" w:after="60"/>
      <w:outlineLvl w:val="3"/>
    </w:pPr>
    <w:rPr>
      <w:rFonts w:ascii="Arial" w:hAnsi="Arial" w:cs="Arial"/>
      <w:b/>
      <w:bCs/>
      <w:lang w:eastAsia="en-US"/>
    </w:rPr>
  </w:style>
  <w:style w:type="paragraph" w:customStyle="1" w:styleId="66">
    <w:name w:val="заголовок 6"/>
    <w:basedOn w:val="affa"/>
    <w:next w:val="affa"/>
    <w:rsid w:val="00F574D5"/>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a"/>
    <w:next w:val="affa"/>
    <w:rsid w:val="00F574D5"/>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a"/>
    <w:next w:val="affa"/>
    <w:rsid w:val="00F574D5"/>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4">
    <w:name w:val="заголовок 9"/>
    <w:basedOn w:val="affa"/>
    <w:next w:val="affa"/>
    <w:rsid w:val="00F574D5"/>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a"/>
    <w:rsid w:val="00F574D5"/>
    <w:pPr>
      <w:suppressAutoHyphens w:val="0"/>
    </w:pPr>
    <w:rPr>
      <w:sz w:val="22"/>
      <w:szCs w:val="22"/>
      <w:lang w:eastAsia="en-US"/>
    </w:rPr>
  </w:style>
  <w:style w:type="paragraph" w:customStyle="1" w:styleId="Technical4">
    <w:name w:val="Technical 4"/>
    <w:rsid w:val="00F574D5"/>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a"/>
    <w:rsid w:val="00F574D5"/>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574D5"/>
    <w:pPr>
      <w:suppressAutoHyphens w:val="0"/>
      <w:spacing w:after="120"/>
      <w:ind w:left="283" w:firstLine="210"/>
    </w:pPr>
    <w:rPr>
      <w:sz w:val="24"/>
      <w:szCs w:val="24"/>
      <w:lang w:val="en-US" w:eastAsia="en-US"/>
    </w:rPr>
  </w:style>
  <w:style w:type="character" w:customStyle="1" w:styleId="2fff4">
    <w:name w:val="Красная строка 2 Знак"/>
    <w:basedOn w:val="1ff4"/>
    <w:link w:val="2fff3"/>
    <w:rsid w:val="00F574D5"/>
    <w:rPr>
      <w:sz w:val="24"/>
      <w:szCs w:val="24"/>
      <w:lang w:val="en-US" w:eastAsia="en-US"/>
    </w:rPr>
  </w:style>
  <w:style w:type="paragraph" w:styleId="afffffffffffffff4">
    <w:name w:val="Signature"/>
    <w:basedOn w:val="affa"/>
    <w:link w:val="afffffffffffffff5"/>
    <w:rsid w:val="00F574D5"/>
    <w:pPr>
      <w:suppressAutoHyphens w:val="0"/>
      <w:ind w:left="4252"/>
    </w:pPr>
    <w:rPr>
      <w:lang w:val="en-US" w:eastAsia="en-US"/>
    </w:rPr>
  </w:style>
  <w:style w:type="character" w:customStyle="1" w:styleId="afffffffffffffff5">
    <w:name w:val="Подпись Знак"/>
    <w:basedOn w:val="affb"/>
    <w:link w:val="afffffffffffffff4"/>
    <w:rsid w:val="00F574D5"/>
    <w:rPr>
      <w:sz w:val="24"/>
      <w:szCs w:val="24"/>
      <w:lang w:val="en-US" w:eastAsia="en-US"/>
    </w:rPr>
  </w:style>
  <w:style w:type="paragraph" w:styleId="afffffffffffffff6">
    <w:name w:val="Closing"/>
    <w:basedOn w:val="affa"/>
    <w:link w:val="afffffffffffffff7"/>
    <w:rsid w:val="00F574D5"/>
    <w:pPr>
      <w:suppressAutoHyphens w:val="0"/>
      <w:ind w:left="4252"/>
    </w:pPr>
    <w:rPr>
      <w:lang w:val="en-US" w:eastAsia="en-US"/>
    </w:rPr>
  </w:style>
  <w:style w:type="character" w:customStyle="1" w:styleId="afffffffffffffff7">
    <w:name w:val="Прощание Знак"/>
    <w:basedOn w:val="affb"/>
    <w:link w:val="afffffffffffffff6"/>
    <w:rsid w:val="00F574D5"/>
    <w:rPr>
      <w:sz w:val="24"/>
      <w:szCs w:val="24"/>
      <w:lang w:val="en-US" w:eastAsia="en-US"/>
    </w:rPr>
  </w:style>
  <w:style w:type="paragraph" w:styleId="afffffffffffffff8">
    <w:name w:val="Message Header"/>
    <w:basedOn w:val="affa"/>
    <w:link w:val="afffffffffffffff9"/>
    <w:rsid w:val="00F574D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b"/>
    <w:link w:val="afffffffffffffff8"/>
    <w:rsid w:val="00F574D5"/>
    <w:rPr>
      <w:rFonts w:ascii="Arial" w:hAnsi="Arial" w:cs="Arial"/>
      <w:sz w:val="24"/>
      <w:szCs w:val="24"/>
      <w:shd w:val="pct20" w:color="auto" w:fill="auto"/>
      <w:lang w:val="en-US" w:eastAsia="en-US"/>
    </w:rPr>
  </w:style>
  <w:style w:type="paragraph" w:customStyle="1" w:styleId="Iauiue">
    <w:name w:val="Iau?iue"/>
    <w:rsid w:val="00F574D5"/>
    <w:rPr>
      <w:sz w:val="24"/>
      <w:szCs w:val="24"/>
      <w:lang w:val="en-US"/>
    </w:rPr>
  </w:style>
  <w:style w:type="paragraph" w:customStyle="1" w:styleId="f13">
    <w:name w:val="Îñíîâíîé òåêñò ñ îò¼f1òóïîì 3"/>
    <w:basedOn w:val="affa"/>
    <w:rsid w:val="00F574D5"/>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a"/>
    <w:rsid w:val="00F574D5"/>
    <w:pPr>
      <w:suppressAutoHyphens w:val="0"/>
      <w:ind w:firstLine="720"/>
      <w:jc w:val="both"/>
    </w:pPr>
    <w:rPr>
      <w:sz w:val="26"/>
      <w:szCs w:val="26"/>
      <w:lang w:eastAsia="ru-RU"/>
    </w:rPr>
  </w:style>
  <w:style w:type="paragraph" w:customStyle="1" w:styleId="2fff5">
    <w:name w:val="Текст 2"/>
    <w:basedOn w:val="3d"/>
    <w:rsid w:val="00F574D5"/>
    <w:pPr>
      <w:keepNext w:val="0"/>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574D5"/>
    <w:rPr>
      <w:rFonts w:ascii="Verdana" w:hAnsi="Verdana" w:cs="Verdana"/>
      <w:color w:val="000000"/>
      <w:sz w:val="18"/>
      <w:szCs w:val="18"/>
    </w:rPr>
  </w:style>
  <w:style w:type="paragraph" w:customStyle="1" w:styleId="FMainTXT">
    <w:name w:val="FMainTXT"/>
    <w:basedOn w:val="affa"/>
    <w:rsid w:val="00F574D5"/>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a"/>
    <w:rsid w:val="00F574D5"/>
    <w:pPr>
      <w:suppressAutoHyphens w:val="0"/>
      <w:jc w:val="both"/>
    </w:pPr>
    <w:rPr>
      <w:rFonts w:ascii="Arial" w:hAnsi="Arial" w:cs="Arial"/>
      <w:sz w:val="20"/>
      <w:szCs w:val="20"/>
      <w:lang w:eastAsia="ru-RU"/>
    </w:rPr>
  </w:style>
  <w:style w:type="paragraph" w:customStyle="1" w:styleId="afffffffffffffffb">
    <w:name w:val="Табл_Текст"/>
    <w:basedOn w:val="affa"/>
    <w:rsid w:val="00F574D5"/>
    <w:pPr>
      <w:suppressAutoHyphens w:val="0"/>
      <w:spacing w:after="120"/>
      <w:jc w:val="both"/>
    </w:pPr>
    <w:rPr>
      <w:rFonts w:ascii="Arial" w:hAnsi="Arial" w:cs="Arial"/>
      <w:sz w:val="20"/>
      <w:szCs w:val="20"/>
      <w:lang w:eastAsia="ru-RU"/>
    </w:rPr>
  </w:style>
  <w:style w:type="character" w:customStyle="1" w:styleId="afffffffffffffffc">
    <w:name w:val="Разметка"/>
    <w:rsid w:val="00F574D5"/>
    <w:rPr>
      <w:rFonts w:ascii="Arial" w:hAnsi="Arial" w:cs="Arial"/>
      <w:color w:val="FF0000"/>
      <w:lang w:val="ru-RU"/>
    </w:rPr>
  </w:style>
  <w:style w:type="paragraph" w:customStyle="1" w:styleId="zakonpusual">
    <w:name w:val="zakon_pusual"/>
    <w:basedOn w:val="affa"/>
    <w:rsid w:val="00F574D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574D5"/>
    <w:rPr>
      <w:rFonts w:ascii="Times New Roman" w:hAnsi="Times New Roman" w:cs="Times New Roman"/>
      <w:sz w:val="20"/>
      <w:szCs w:val="20"/>
      <w:lang w:eastAsia="ru-RU"/>
    </w:rPr>
  </w:style>
  <w:style w:type="paragraph" w:customStyle="1" w:styleId="Head61">
    <w:name w:val="Head 6.1"/>
    <w:basedOn w:val="1f9"/>
    <w:next w:val="affa"/>
    <w:rsid w:val="00F574D5"/>
    <w:pPr>
      <w:keepNext w:val="0"/>
      <w:widowControl w:val="0"/>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d"/>
    <w:next w:val="affa"/>
    <w:rsid w:val="00F574D5"/>
    <w:pPr>
      <w:keepNext w:val="0"/>
      <w:widowControl w:val="0"/>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a"/>
    <w:rsid w:val="00F574D5"/>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a"/>
    <w:rsid w:val="00F574D5"/>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3"/>
    <w:next w:val="afffff3"/>
    <w:semiHidden/>
    <w:rsid w:val="00F574D5"/>
    <w:pPr>
      <w:suppressAutoHyphens w:val="0"/>
    </w:pPr>
    <w:rPr>
      <w:rFonts w:ascii="Cambria" w:hAnsi="Cambria"/>
      <w:b/>
      <w:bCs/>
      <w:lang w:eastAsia="ru-RU"/>
    </w:rPr>
  </w:style>
  <w:style w:type="paragraph" w:customStyle="1" w:styleId="BalloonText1">
    <w:name w:val="Balloon Text1"/>
    <w:basedOn w:val="affa"/>
    <w:semiHidden/>
    <w:rsid w:val="00F574D5"/>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574D5"/>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a"/>
    <w:rsid w:val="00F574D5"/>
    <w:pPr>
      <w:numPr>
        <w:numId w:val="73"/>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ffffff2"/>
    <w:rsid w:val="00F574D5"/>
    <w:pPr>
      <w:tabs>
        <w:tab w:val="clear" w:pos="-567"/>
        <w:tab w:val="clear" w:pos="-426"/>
        <w:tab w:val="left" w:pos="567"/>
        <w:tab w:val="num" w:pos="1080"/>
      </w:tabs>
      <w:suppressAutoHyphens w:val="0"/>
      <w:autoSpaceDE/>
      <w:autoSpaceDN/>
      <w:adjustRightInd/>
      <w:ind w:left="1080" w:firstLine="0"/>
      <w:contextualSpacing/>
    </w:pPr>
    <w:rPr>
      <w:rFonts w:ascii="Cambria" w:hAnsi="Cambria"/>
      <w:bCs w:val="0"/>
      <w:sz w:val="24"/>
      <w:szCs w:val="24"/>
    </w:rPr>
  </w:style>
  <w:style w:type="paragraph" w:customStyle="1" w:styleId="Head93">
    <w:name w:val="Head 9.3"/>
    <w:basedOn w:val="Head63"/>
    <w:next w:val="affa"/>
    <w:rsid w:val="00F574D5"/>
    <w:pPr>
      <w:keepNext/>
      <w:numPr>
        <w:numId w:val="75"/>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a"/>
    <w:rsid w:val="00F574D5"/>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a"/>
    <w:rsid w:val="00F574D5"/>
    <w:pPr>
      <w:tabs>
        <w:tab w:val="num" w:pos="720"/>
      </w:tabs>
      <w:suppressAutoHyphens w:val="0"/>
      <w:spacing w:before="60" w:after="60"/>
      <w:ind w:left="720" w:hanging="360"/>
      <w:jc w:val="both"/>
    </w:pPr>
    <w:rPr>
      <w:lang w:eastAsia="en-US"/>
    </w:rPr>
  </w:style>
  <w:style w:type="paragraph" w:customStyle="1" w:styleId="Level1">
    <w:name w:val="Level 1"/>
    <w:basedOn w:val="affa"/>
    <w:autoRedefine/>
    <w:rsid w:val="00F574D5"/>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a"/>
    <w:rsid w:val="00F574D5"/>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a"/>
    <w:rsid w:val="00F574D5"/>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a"/>
    <w:rsid w:val="00F574D5"/>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a"/>
    <w:rsid w:val="00F574D5"/>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a"/>
    <w:rsid w:val="00F574D5"/>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574D5"/>
    <w:pPr>
      <w:numPr>
        <w:ilvl w:val="0"/>
        <w:numId w:val="74"/>
      </w:numPr>
      <w:tabs>
        <w:tab w:val="clear" w:pos="2430"/>
        <w:tab w:val="num" w:pos="720"/>
        <w:tab w:val="left" w:pos="2520"/>
        <w:tab w:val="num" w:pos="2700"/>
        <w:tab w:val="num" w:pos="2880"/>
        <w:tab w:val="left" w:pos="3060"/>
        <w:tab w:val="num" w:pos="3957"/>
      </w:tabs>
      <w:ind w:left="2520"/>
    </w:pPr>
  </w:style>
  <w:style w:type="paragraph" w:customStyle="1" w:styleId="1c">
    <w:name w:val="1. Основной цифровой список"/>
    <w:basedOn w:val="affa"/>
    <w:rsid w:val="00F574D5"/>
    <w:pPr>
      <w:numPr>
        <w:ilvl w:val="2"/>
        <w:numId w:val="76"/>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a"/>
    <w:rsid w:val="00F574D5"/>
    <w:pPr>
      <w:keepNext/>
      <w:numPr>
        <w:ilvl w:val="3"/>
        <w:numId w:val="76"/>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a"/>
    <w:rsid w:val="00F574D5"/>
    <w:pPr>
      <w:numPr>
        <w:ilvl w:val="4"/>
        <w:numId w:val="76"/>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2">
    <w:name w:val="Список1"/>
    <w:basedOn w:val="affa"/>
    <w:rsid w:val="00F574D5"/>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f9"/>
    <w:next w:val="affa"/>
    <w:autoRedefine/>
    <w:rsid w:val="00F574D5"/>
    <w:pPr>
      <w:pageBreakBefore/>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a"/>
    <w:rsid w:val="00F574D5"/>
    <w:pPr>
      <w:tabs>
        <w:tab w:val="num" w:pos="3228"/>
      </w:tabs>
      <w:suppressAutoHyphens w:val="0"/>
      <w:jc w:val="center"/>
    </w:pPr>
    <w:rPr>
      <w:lang w:eastAsia="ru-RU"/>
    </w:rPr>
  </w:style>
  <w:style w:type="paragraph" w:customStyle="1" w:styleId="bodysingle0">
    <w:name w:val="bodysingle"/>
    <w:basedOn w:val="affa"/>
    <w:rsid w:val="00F574D5"/>
    <w:pPr>
      <w:suppressAutoHyphens w:val="0"/>
      <w:jc w:val="both"/>
    </w:pPr>
    <w:rPr>
      <w:rFonts w:eastAsia="Calibri"/>
      <w:lang w:val="en-US" w:eastAsia="en-US"/>
    </w:rPr>
  </w:style>
  <w:style w:type="paragraph" w:customStyle="1" w:styleId="PamkaSmall">
    <w:name w:val="PamkaSmall"/>
    <w:basedOn w:val="affff6"/>
    <w:rsid w:val="00F574D5"/>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a"/>
    <w:rsid w:val="00F574D5"/>
    <w:pPr>
      <w:tabs>
        <w:tab w:val="num" w:pos="420"/>
      </w:tabs>
      <w:suppressAutoHyphens w:val="0"/>
      <w:ind w:left="420" w:hanging="420"/>
    </w:pPr>
    <w:rPr>
      <w:lang w:eastAsia="ru-RU"/>
    </w:rPr>
  </w:style>
  <w:style w:type="paragraph" w:customStyle="1" w:styleId="explanatorynotes">
    <w:name w:val="explanatory_notes"/>
    <w:basedOn w:val="affa"/>
    <w:rsid w:val="00F574D5"/>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a"/>
    <w:rsid w:val="00F574D5"/>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a"/>
    <w:rsid w:val="00F574D5"/>
    <w:pPr>
      <w:suppressAutoHyphens w:val="0"/>
      <w:spacing w:before="100" w:after="100"/>
      <w:ind w:left="360" w:hanging="360"/>
      <w:jc w:val="both"/>
    </w:pPr>
    <w:rPr>
      <w:lang w:eastAsia="ru-RU"/>
    </w:rPr>
  </w:style>
  <w:style w:type="paragraph" w:customStyle="1" w:styleId="201">
    <w:name w:val="20"/>
    <w:basedOn w:val="affa"/>
    <w:rsid w:val="00F574D5"/>
    <w:pPr>
      <w:suppressAutoHyphens w:val="0"/>
      <w:ind w:left="348" w:hanging="180"/>
    </w:pPr>
    <w:rPr>
      <w:sz w:val="16"/>
      <w:szCs w:val="16"/>
      <w:lang w:eastAsia="ru-RU"/>
    </w:rPr>
  </w:style>
  <w:style w:type="paragraph" w:customStyle="1" w:styleId="300">
    <w:name w:val="30"/>
    <w:basedOn w:val="affa"/>
    <w:rsid w:val="00F574D5"/>
    <w:pPr>
      <w:suppressAutoHyphens w:val="0"/>
      <w:ind w:left="571" w:hanging="180"/>
    </w:pPr>
    <w:rPr>
      <w:sz w:val="16"/>
      <w:szCs w:val="16"/>
      <w:lang w:eastAsia="ru-RU"/>
    </w:rPr>
  </w:style>
  <w:style w:type="character" w:customStyle="1" w:styleId="variant">
    <w:name w:val="variant"/>
    <w:rsid w:val="00F574D5"/>
    <w:rPr>
      <w:rFonts w:cs="Times New Roman"/>
    </w:rPr>
  </w:style>
  <w:style w:type="paragraph" w:customStyle="1" w:styleId="1fffff3">
    <w:name w:val="Нумер1"/>
    <w:basedOn w:val="affa"/>
    <w:autoRedefine/>
    <w:rsid w:val="00F574D5"/>
    <w:pPr>
      <w:tabs>
        <w:tab w:val="num" w:pos="360"/>
      </w:tabs>
      <w:suppressAutoHyphens w:val="0"/>
      <w:ind w:left="360" w:hanging="360"/>
      <w:jc w:val="both"/>
    </w:pPr>
    <w:rPr>
      <w:sz w:val="28"/>
      <w:szCs w:val="28"/>
      <w:lang w:eastAsia="en-US"/>
    </w:rPr>
  </w:style>
  <w:style w:type="character" w:customStyle="1" w:styleId="zakonspanheader1">
    <w:name w:val="zakon_spanheader1"/>
    <w:rsid w:val="00F574D5"/>
    <w:rPr>
      <w:rFonts w:ascii="Arial" w:hAnsi="Arial" w:cs="Arial"/>
      <w:color w:val="000080"/>
      <w:sz w:val="18"/>
      <w:szCs w:val="18"/>
    </w:rPr>
  </w:style>
  <w:style w:type="paragraph" w:customStyle="1" w:styleId="zakonpheader">
    <w:name w:val="zakon_pheader"/>
    <w:basedOn w:val="affa"/>
    <w:rsid w:val="00F574D5"/>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a"/>
    <w:rsid w:val="00F574D5"/>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574D5"/>
    <w:rPr>
      <w:rFonts w:ascii="Arial" w:hAnsi="Arial" w:cs="Arial"/>
      <w:color w:val="000000"/>
      <w:sz w:val="18"/>
      <w:szCs w:val="18"/>
    </w:rPr>
  </w:style>
  <w:style w:type="paragraph" w:customStyle="1" w:styleId="zakonpright">
    <w:name w:val="zakon_pright"/>
    <w:basedOn w:val="affa"/>
    <w:rsid w:val="00F574D5"/>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a"/>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574D5"/>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a"/>
    <w:rsid w:val="00F574D5"/>
    <w:pPr>
      <w:numPr>
        <w:numId w:val="77"/>
      </w:numPr>
      <w:tabs>
        <w:tab w:val="clear" w:pos="1134"/>
        <w:tab w:val="num" w:pos="2160"/>
      </w:tabs>
      <w:suppressAutoHyphens w:val="0"/>
      <w:ind w:left="2160" w:hanging="1440"/>
    </w:pPr>
    <w:rPr>
      <w:b/>
      <w:bCs/>
      <w:sz w:val="40"/>
      <w:szCs w:val="40"/>
      <w:lang w:eastAsia="en-US"/>
    </w:rPr>
  </w:style>
  <w:style w:type="paragraph" w:customStyle="1" w:styleId="1fffff4">
    <w:name w:val="Прил_1"/>
    <w:basedOn w:val="1f9"/>
    <w:next w:val="affa"/>
    <w:rsid w:val="00F574D5"/>
    <w:p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5">
    <w:name w:val="Список 1)"/>
    <w:aliases w:val="2),3)..."/>
    <w:basedOn w:val="affa"/>
    <w:rsid w:val="00F574D5"/>
    <w:pPr>
      <w:suppressAutoHyphens w:val="0"/>
      <w:ind w:left="1068" w:hanging="360"/>
    </w:pPr>
    <w:rPr>
      <w:rFonts w:ascii="Arial" w:hAnsi="Arial" w:cs="Arial"/>
      <w:sz w:val="22"/>
      <w:szCs w:val="22"/>
      <w:lang w:eastAsia="ru-RU"/>
    </w:rPr>
  </w:style>
  <w:style w:type="paragraph" w:customStyle="1" w:styleId="2fff6">
    <w:name w:val="Прил_2"/>
    <w:basedOn w:val="2d"/>
    <w:next w:val="affa"/>
    <w:rsid w:val="00F574D5"/>
    <w:pPr>
      <w:tabs>
        <w:tab w:val="left" w:pos="900"/>
      </w:tabs>
      <w:spacing w:before="400" w:after="240"/>
      <w:ind w:left="900" w:hanging="900"/>
    </w:pPr>
    <w:rPr>
      <w:rFonts w:cs="Times New Roman"/>
      <w:i w:val="0"/>
      <w:iCs w:val="0"/>
      <w:lang w:eastAsia="ru-RU"/>
    </w:rPr>
  </w:style>
  <w:style w:type="paragraph" w:customStyle="1" w:styleId="3ff6">
    <w:name w:val="Прил_3"/>
    <w:basedOn w:val="3d"/>
    <w:next w:val="affa"/>
    <w:rsid w:val="00F574D5"/>
    <w:p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2">
    <w:name w:val="Прил_4"/>
    <w:basedOn w:val="43"/>
    <w:next w:val="affa"/>
    <w:rsid w:val="00F574D5"/>
    <w:pPr>
      <w:numPr>
        <w:ilvl w:val="3"/>
        <w:numId w:val="23"/>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a"/>
    <w:rsid w:val="00F574D5"/>
    <w:pPr>
      <w:jc w:val="center"/>
    </w:pPr>
    <w:rPr>
      <w:b/>
      <w:bCs/>
      <w:lang w:eastAsia="ru-RU"/>
    </w:rPr>
  </w:style>
  <w:style w:type="paragraph" w:customStyle="1" w:styleId="1fffff6">
    <w:name w:val="Название документа 1"/>
    <w:basedOn w:val="affa"/>
    <w:next w:val="2fff7"/>
    <w:rsid w:val="00F574D5"/>
    <w:pPr>
      <w:spacing w:before="360" w:after="240"/>
      <w:jc w:val="center"/>
    </w:pPr>
    <w:rPr>
      <w:b/>
      <w:bCs/>
      <w:caps/>
      <w:spacing w:val="20"/>
      <w:sz w:val="36"/>
      <w:szCs w:val="36"/>
      <w:lang w:eastAsia="ru-RU"/>
    </w:rPr>
  </w:style>
  <w:style w:type="paragraph" w:customStyle="1" w:styleId="2fff7">
    <w:name w:val="Название документа 2"/>
    <w:basedOn w:val="1f9"/>
    <w:next w:val="affa"/>
    <w:rsid w:val="00F574D5"/>
    <w:p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a"/>
    <w:rsid w:val="00F574D5"/>
    <w:pPr>
      <w:suppressAutoHyphens w:val="0"/>
      <w:spacing w:before="120"/>
      <w:jc w:val="center"/>
    </w:pPr>
    <w:rPr>
      <w:b/>
      <w:bCs/>
      <w:lang w:eastAsia="ru-RU"/>
    </w:rPr>
  </w:style>
  <w:style w:type="paragraph" w:customStyle="1" w:styleId="affffffffffffffff2">
    <w:name w:val="ОГЛАВЛЕНИЕ"/>
    <w:basedOn w:val="affa"/>
    <w:next w:val="affa"/>
    <w:rsid w:val="00F574D5"/>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574D5"/>
    <w:pPr>
      <w:spacing w:after="120"/>
    </w:pPr>
    <w:rPr>
      <w:rFonts w:ascii="Courier New" w:hAnsi="Courier New" w:cs="Courier New"/>
      <w:lang w:val="en-US"/>
    </w:rPr>
  </w:style>
  <w:style w:type="paragraph" w:customStyle="1" w:styleId="affffffffffffffff4">
    <w:name w:val="Текст колонтитула"/>
    <w:rsid w:val="00F574D5"/>
    <w:pPr>
      <w:jc w:val="right"/>
    </w:pPr>
    <w:rPr>
      <w:rFonts w:ascii="Arial" w:hAnsi="Arial" w:cs="Arial"/>
      <w:i/>
      <w:iCs/>
      <w:sz w:val="18"/>
      <w:szCs w:val="18"/>
    </w:rPr>
  </w:style>
  <w:style w:type="paragraph" w:customStyle="1" w:styleId="1fffff7">
    <w:name w:val="Текст_АбзНеНум_1"/>
    <w:basedOn w:val="affa"/>
    <w:rsid w:val="00F574D5"/>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a"/>
    <w:rsid w:val="00F574D5"/>
    <w:pPr>
      <w:suppressAutoHyphens w:val="0"/>
      <w:ind w:firstLine="720"/>
      <w:jc w:val="both"/>
    </w:pPr>
    <w:rPr>
      <w:sz w:val="28"/>
      <w:szCs w:val="28"/>
      <w:lang w:eastAsia="ru-RU"/>
    </w:rPr>
  </w:style>
  <w:style w:type="paragraph" w:customStyle="1" w:styleId="TextBox">
    <w:name w:val="Text Box"/>
    <w:rsid w:val="00F574D5"/>
    <w:pPr>
      <w:keepNext/>
      <w:keepLines/>
      <w:tabs>
        <w:tab w:val="left" w:pos="-720"/>
      </w:tabs>
      <w:suppressAutoHyphens/>
      <w:jc w:val="both"/>
    </w:pPr>
    <w:rPr>
      <w:spacing w:val="-2"/>
      <w:sz w:val="22"/>
      <w:szCs w:val="22"/>
      <w:lang w:val="en-US" w:eastAsia="en-US"/>
    </w:rPr>
  </w:style>
  <w:style w:type="paragraph" w:customStyle="1" w:styleId="tabletxt">
    <w:name w:val="table_txt"/>
    <w:basedOn w:val="affa"/>
    <w:rsid w:val="00F574D5"/>
    <w:pPr>
      <w:spacing w:after="120"/>
    </w:pPr>
    <w:rPr>
      <w:sz w:val="22"/>
      <w:szCs w:val="22"/>
      <w:lang w:val="en-US" w:eastAsia="en-US"/>
    </w:rPr>
  </w:style>
  <w:style w:type="paragraph" w:customStyle="1" w:styleId="affffffffffffffff6">
    <w:name w:val="Выполняемые задачи"/>
    <w:basedOn w:val="affa"/>
    <w:rsid w:val="00F574D5"/>
    <w:pPr>
      <w:tabs>
        <w:tab w:val="num" w:pos="1440"/>
      </w:tabs>
      <w:suppressAutoHyphens w:val="0"/>
      <w:ind w:left="1440" w:hanging="360"/>
    </w:pPr>
    <w:rPr>
      <w:lang w:eastAsia="ru-RU"/>
    </w:rPr>
  </w:style>
  <w:style w:type="paragraph" w:customStyle="1" w:styleId="affffffffffffffff7">
    <w:name w:val="А Строки в таблице"/>
    <w:basedOn w:val="affa"/>
    <w:rsid w:val="00F574D5"/>
    <w:rPr>
      <w:color w:val="000000"/>
      <w:sz w:val="26"/>
      <w:szCs w:val="26"/>
      <w:lang w:eastAsia="en-US"/>
    </w:rPr>
  </w:style>
  <w:style w:type="character" w:customStyle="1" w:styleId="320">
    <w:name w:val="Знак Знак32"/>
    <w:rsid w:val="00F574D5"/>
    <w:rPr>
      <w:rFonts w:cs="Times New Roman"/>
      <w:b/>
      <w:bCs/>
      <w:kern w:val="32"/>
      <w:sz w:val="32"/>
      <w:szCs w:val="32"/>
      <w:lang w:val="en-US" w:eastAsia="en-US"/>
    </w:rPr>
  </w:style>
  <w:style w:type="paragraph" w:customStyle="1" w:styleId="affffffffffffffff8">
    <w:name w:val="А Основной текст"/>
    <w:link w:val="affffffffffffffff9"/>
    <w:rsid w:val="00F574D5"/>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574D5"/>
    <w:rPr>
      <w:rFonts w:ascii="Arial" w:hAnsi="Arial" w:cs="Arial"/>
      <w:color w:val="auto"/>
    </w:rPr>
  </w:style>
  <w:style w:type="paragraph" w:customStyle="1" w:styleId="1fffff8">
    <w:name w:val="А 1 Строка таблицы"/>
    <w:rsid w:val="00F574D5"/>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574D5"/>
    <w:pPr>
      <w:tabs>
        <w:tab w:val="right" w:pos="9720"/>
      </w:tabs>
      <w:ind w:firstLine="0"/>
    </w:pPr>
    <w:rPr>
      <w:noProof/>
    </w:rPr>
  </w:style>
  <w:style w:type="paragraph" w:customStyle="1" w:styleId="1f2">
    <w:name w:val="А Заголовок 1"/>
    <w:basedOn w:val="affffffffffffffff8"/>
    <w:next w:val="affffffffffffffff8"/>
    <w:rsid w:val="00F574D5"/>
    <w:pPr>
      <w:pageBreakBefore/>
      <w:numPr>
        <w:numId w:val="78"/>
      </w:numPr>
      <w:tabs>
        <w:tab w:val="clear" w:pos="1129"/>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7">
    <w:name w:val="А Заголовок 2"/>
    <w:basedOn w:val="affffffffffffffff8"/>
    <w:next w:val="affffffffffffffff8"/>
    <w:autoRedefine/>
    <w:rsid w:val="00F574D5"/>
    <w:pPr>
      <w:numPr>
        <w:ilvl w:val="1"/>
        <w:numId w:val="78"/>
      </w:numPr>
      <w:tabs>
        <w:tab w:val="clear" w:pos="804"/>
        <w:tab w:val="num" w:pos="36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8">
    <w:name w:val="А Заголовок 3"/>
    <w:basedOn w:val="affffffffffffffff8"/>
    <w:next w:val="affffffffffffffff8"/>
    <w:rsid w:val="00F574D5"/>
    <w:pPr>
      <w:numPr>
        <w:ilvl w:val="2"/>
        <w:numId w:val="78"/>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1">
    <w:name w:val="А Заголовок 4"/>
    <w:basedOn w:val="affffffffffffffff8"/>
    <w:next w:val="affffffffffffffff8"/>
    <w:rsid w:val="00F574D5"/>
    <w:pPr>
      <w:numPr>
        <w:ilvl w:val="3"/>
        <w:numId w:val="78"/>
      </w:numPr>
      <w:tabs>
        <w:tab w:val="clear" w:pos="1561"/>
        <w:tab w:val="num" w:pos="142"/>
        <w:tab w:val="num" w:pos="360"/>
        <w:tab w:val="num" w:pos="926"/>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a"/>
    <w:rsid w:val="00F574D5"/>
    <w:rPr>
      <w:i/>
      <w:iCs/>
    </w:rPr>
  </w:style>
  <w:style w:type="paragraph" w:customStyle="1" w:styleId="affffffffffffffffb">
    <w:name w:val="А Заголовок оглавления"/>
    <w:basedOn w:val="affffffffffffffff8"/>
    <w:next w:val="affffffffffffffff8"/>
    <w:rsid w:val="00F574D5"/>
    <w:pPr>
      <w:ind w:firstLine="0"/>
      <w:jc w:val="center"/>
    </w:pPr>
    <w:rPr>
      <w:b/>
      <w:bCs/>
      <w:sz w:val="32"/>
      <w:szCs w:val="32"/>
    </w:rPr>
  </w:style>
  <w:style w:type="paragraph" w:customStyle="1" w:styleId="affffffffffffffffc">
    <w:name w:val="А Заголовок приложения"/>
    <w:basedOn w:val="1f2"/>
    <w:next w:val="affffffffffffffff8"/>
    <w:rsid w:val="00F574D5"/>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a"/>
    <w:next w:val="affff6"/>
    <w:rsid w:val="00F574D5"/>
    <w:pPr>
      <w:suppressAutoHyphens w:val="0"/>
      <w:spacing w:before="240" w:after="120"/>
      <w:jc w:val="both"/>
    </w:pPr>
    <w:rPr>
      <w:lang w:val="en-US" w:eastAsia="en-US"/>
    </w:rPr>
  </w:style>
  <w:style w:type="paragraph" w:customStyle="1" w:styleId="a7">
    <w:name w:val="А Категория теста"/>
    <w:basedOn w:val="27"/>
    <w:next w:val="affa"/>
    <w:rsid w:val="00F574D5"/>
    <w:pPr>
      <w:numPr>
        <w:ilvl w:val="0"/>
        <w:numId w:val="79"/>
      </w:numPr>
      <w:tabs>
        <w:tab w:val="clear" w:pos="1080"/>
        <w:tab w:val="clear" w:pos="1129"/>
        <w:tab w:val="num" w:pos="360"/>
        <w:tab w:val="num" w:pos="420"/>
        <w:tab w:val="num" w:pos="720"/>
        <w:tab w:val="num" w:pos="926"/>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574D5"/>
    <w:pPr>
      <w:tabs>
        <w:tab w:val="num" w:pos="1004"/>
      </w:tabs>
      <w:suppressAutoHyphens w:val="0"/>
      <w:spacing w:after="120"/>
      <w:ind w:left="1004" w:hanging="360"/>
    </w:pPr>
    <w:rPr>
      <w:rFonts w:ascii="Arial" w:hAnsi="Arial" w:cs="Arial"/>
      <w:sz w:val="20"/>
      <w:szCs w:val="20"/>
    </w:rPr>
  </w:style>
  <w:style w:type="paragraph" w:customStyle="1" w:styleId="18">
    <w:name w:val="А Маркированный список 1"/>
    <w:basedOn w:val="affffffffffffffff8"/>
    <w:rsid w:val="00F574D5"/>
    <w:pPr>
      <w:numPr>
        <w:numId w:val="80"/>
      </w:numPr>
      <w:tabs>
        <w:tab w:val="clear" w:pos="720"/>
        <w:tab w:val="num" w:pos="360"/>
        <w:tab w:val="num" w:pos="435"/>
        <w:tab w:val="num" w:pos="1069"/>
        <w:tab w:val="num" w:pos="1429"/>
        <w:tab w:val="num" w:pos="1492"/>
        <w:tab w:val="num" w:pos="2160"/>
      </w:tabs>
      <w:ind w:left="1492" w:hanging="435"/>
    </w:pPr>
  </w:style>
  <w:style w:type="paragraph" w:customStyle="1" w:styleId="26">
    <w:name w:val="А Маркированный список 2"/>
    <w:basedOn w:val="affffffffffffffff8"/>
    <w:rsid w:val="00F574D5"/>
    <w:pPr>
      <w:numPr>
        <w:numId w:val="81"/>
      </w:numPr>
      <w:tabs>
        <w:tab w:val="num" w:pos="284"/>
        <w:tab w:val="num" w:pos="360"/>
        <w:tab w:val="num" w:pos="720"/>
        <w:tab w:val="num" w:pos="1069"/>
        <w:tab w:val="num" w:pos="1440"/>
      </w:tabs>
      <w:ind w:left="0" w:firstLine="0"/>
    </w:pPr>
  </w:style>
  <w:style w:type="paragraph" w:customStyle="1" w:styleId="afffffffffffffffff">
    <w:name w:val="А Название рисунка"/>
    <w:basedOn w:val="affa"/>
    <w:next w:val="affffffffffffffff8"/>
    <w:rsid w:val="00F574D5"/>
    <w:pPr>
      <w:suppressAutoHyphens w:val="0"/>
      <w:spacing w:before="120" w:after="120"/>
      <w:jc w:val="center"/>
    </w:pPr>
    <w:rPr>
      <w:i/>
      <w:iCs/>
      <w:lang w:val="en-US" w:eastAsia="en-US"/>
    </w:rPr>
  </w:style>
  <w:style w:type="paragraph" w:customStyle="1" w:styleId="afffffffffffffffff0">
    <w:name w:val="А название таблицы"/>
    <w:basedOn w:val="affa"/>
    <w:next w:val="affffffffffffffff8"/>
    <w:rsid w:val="00F574D5"/>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574D5"/>
    <w:rPr>
      <w:lang w:val="en-US"/>
    </w:rPr>
  </w:style>
  <w:style w:type="paragraph" w:customStyle="1" w:styleId="afffffffffffffffff2">
    <w:name w:val="А Номер теста"/>
    <w:basedOn w:val="1fffff8"/>
    <w:next w:val="affffffffffffffff8"/>
    <w:rsid w:val="00F574D5"/>
    <w:pPr>
      <w:spacing w:after="240"/>
    </w:pPr>
    <w:rPr>
      <w:sz w:val="32"/>
      <w:szCs w:val="32"/>
    </w:rPr>
  </w:style>
  <w:style w:type="paragraph" w:customStyle="1" w:styleId="aff8">
    <w:name w:val="А Нумерованный список"/>
    <w:basedOn w:val="affffffffffffffff8"/>
    <w:next w:val="affffffffffffffff8"/>
    <w:rsid w:val="00F574D5"/>
    <w:pPr>
      <w:numPr>
        <w:numId w:val="82"/>
      </w:numPr>
      <w:tabs>
        <w:tab w:val="clear" w:pos="1097"/>
        <w:tab w:val="num" w:pos="-1584"/>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574D5"/>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574D5"/>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574D5"/>
    <w:pPr>
      <w:ind w:firstLine="0"/>
      <w:jc w:val="right"/>
    </w:pPr>
    <w:rPr>
      <w:b/>
      <w:bCs/>
      <w:sz w:val="24"/>
      <w:szCs w:val="24"/>
    </w:rPr>
  </w:style>
  <w:style w:type="character" w:customStyle="1" w:styleId="afffffffffffffffff6">
    <w:name w:val="А Титул авторы документа подпись Знак Знак"/>
    <w:rsid w:val="00F574D5"/>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574D5"/>
    <w:pPr>
      <w:jc w:val="left"/>
    </w:pPr>
    <w:rPr>
      <w:b w:val="0"/>
      <w:bCs w:val="0"/>
    </w:rPr>
  </w:style>
  <w:style w:type="paragraph" w:customStyle="1" w:styleId="afffffffffffffffff8">
    <w:name w:val="А Титул АМТ"/>
    <w:basedOn w:val="affffffffffffffff8"/>
    <w:rsid w:val="00F574D5"/>
    <w:pPr>
      <w:spacing w:after="400"/>
      <w:ind w:firstLine="0"/>
      <w:jc w:val="center"/>
    </w:pPr>
    <w:rPr>
      <w:b/>
      <w:bCs/>
      <w:sz w:val="40"/>
      <w:szCs w:val="40"/>
    </w:rPr>
  </w:style>
  <w:style w:type="paragraph" w:customStyle="1" w:styleId="afffffffffffffffff9">
    <w:name w:val="А Титул дополнительно"/>
    <w:basedOn w:val="affffffffffffffff8"/>
    <w:rsid w:val="00F574D5"/>
    <w:pPr>
      <w:ind w:firstLine="0"/>
      <w:jc w:val="center"/>
    </w:pPr>
    <w:rPr>
      <w:sz w:val="32"/>
      <w:szCs w:val="32"/>
    </w:rPr>
  </w:style>
  <w:style w:type="paragraph" w:customStyle="1" w:styleId="afffffffffffffffffa">
    <w:name w:val="А Титул название"/>
    <w:basedOn w:val="affffffffffffffff8"/>
    <w:rsid w:val="00F574D5"/>
    <w:pPr>
      <w:spacing w:after="240"/>
      <w:ind w:firstLine="0"/>
      <w:jc w:val="center"/>
    </w:pPr>
    <w:rPr>
      <w:b/>
      <w:bCs/>
      <w:sz w:val="40"/>
      <w:szCs w:val="40"/>
    </w:rPr>
  </w:style>
  <w:style w:type="paragraph" w:customStyle="1" w:styleId="afffffffffffffffffb">
    <w:name w:val="А Титул Тип документа"/>
    <w:basedOn w:val="affa"/>
    <w:next w:val="affffffffffffffff8"/>
    <w:rsid w:val="00F574D5"/>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a"/>
    <w:rsid w:val="00F574D5"/>
    <w:pPr>
      <w:suppressAutoHyphens w:val="0"/>
    </w:pPr>
    <w:rPr>
      <w:lang w:val="en-US" w:eastAsia="en-US"/>
    </w:rPr>
  </w:style>
  <w:style w:type="paragraph" w:customStyle="1" w:styleId="afffffffffffffffffd">
    <w:name w:val="АМСЯ_НазОбъ"/>
    <w:rsid w:val="00F574D5"/>
    <w:pPr>
      <w:jc w:val="center"/>
    </w:pPr>
    <w:rPr>
      <w:rFonts w:ascii="Arial" w:hAnsi="Arial" w:cs="Arial"/>
      <w:sz w:val="28"/>
      <w:szCs w:val="28"/>
    </w:rPr>
  </w:style>
  <w:style w:type="paragraph" w:customStyle="1" w:styleId="101">
    <w:name w:val="АМСЯ_Та10л"/>
    <w:rsid w:val="00F574D5"/>
    <w:rPr>
      <w:rFonts w:ascii="Arial" w:hAnsi="Arial" w:cs="Arial"/>
    </w:rPr>
  </w:style>
  <w:style w:type="paragraph" w:customStyle="1" w:styleId="103">
    <w:name w:val="АМСЯ_Та10ц"/>
    <w:autoRedefine/>
    <w:rsid w:val="00F574D5"/>
    <w:pPr>
      <w:ind w:hanging="30"/>
      <w:jc w:val="center"/>
    </w:pPr>
    <w:rPr>
      <w:rFonts w:ascii="Arial" w:hAnsi="Arial" w:cs="Arial"/>
      <w:lang w:val="en-US"/>
    </w:rPr>
  </w:style>
  <w:style w:type="paragraph" w:customStyle="1" w:styleId="afffffffffffffffffe">
    <w:name w:val="АМСЯ_Ш_№ли"/>
    <w:rsid w:val="00F574D5"/>
    <w:pPr>
      <w:jc w:val="center"/>
    </w:pPr>
    <w:rPr>
      <w:rFonts w:ascii="Arial" w:hAnsi="Arial" w:cs="Arial"/>
    </w:rPr>
  </w:style>
  <w:style w:type="paragraph" w:customStyle="1" w:styleId="affffffffffffffffff">
    <w:name w:val="АМСЯ_Ш_шиф"/>
    <w:rsid w:val="00F574D5"/>
    <w:pPr>
      <w:framePr w:wrap="auto" w:vAnchor="page" w:hAnchor="text" w:x="3297" w:y="15707"/>
      <w:jc w:val="center"/>
    </w:pPr>
    <w:rPr>
      <w:rFonts w:ascii="Arial" w:hAnsi="Arial" w:cs="Arial"/>
      <w:caps/>
      <w:sz w:val="32"/>
      <w:szCs w:val="32"/>
    </w:rPr>
  </w:style>
  <w:style w:type="character" w:customStyle="1" w:styleId="affffffffffffffffff0">
    <w:name w:val="АМСЯ_Шфд"/>
    <w:rsid w:val="00F574D5"/>
    <w:rPr>
      <w:rFonts w:ascii="Arial" w:hAnsi="Arial"/>
    </w:rPr>
  </w:style>
  <w:style w:type="paragraph" w:customStyle="1" w:styleId="affffffffffffffffff1">
    <w:name w:val="АМСЯ_Шфс"/>
    <w:basedOn w:val="affa"/>
    <w:rsid w:val="00F574D5"/>
    <w:pPr>
      <w:suppressAutoHyphens w:val="0"/>
      <w:jc w:val="center"/>
    </w:pPr>
    <w:rPr>
      <w:w w:val="90"/>
      <w:sz w:val="16"/>
      <w:szCs w:val="16"/>
      <w:lang w:val="en-US" w:eastAsia="en-US"/>
    </w:rPr>
  </w:style>
  <w:style w:type="character" w:customStyle="1" w:styleId="affffffffffffffffff2">
    <w:name w:val="РПД_Шт_АМТ"/>
    <w:rsid w:val="00F574D5"/>
    <w:rPr>
      <w:rFonts w:ascii="Arial" w:hAnsi="Arial"/>
      <w:sz w:val="28"/>
    </w:rPr>
  </w:style>
  <w:style w:type="character" w:customStyle="1" w:styleId="affffffffffffffffff3">
    <w:name w:val="РПД_Шт_Фам"/>
    <w:rsid w:val="00F574D5"/>
    <w:rPr>
      <w:rFonts w:ascii="Arial" w:hAnsi="Arial"/>
      <w:sz w:val="20"/>
    </w:rPr>
  </w:style>
  <w:style w:type="character" w:customStyle="1" w:styleId="affffffffffffffffff4">
    <w:name w:val="РПД_Шт_Дата"/>
    <w:rsid w:val="00F574D5"/>
    <w:rPr>
      <w:rFonts w:ascii="Arial" w:hAnsi="Arial" w:cs="Arial"/>
      <w:spacing w:val="-14"/>
      <w:w w:val="80"/>
      <w:sz w:val="20"/>
      <w:szCs w:val="20"/>
    </w:rPr>
  </w:style>
  <w:style w:type="character" w:customStyle="1" w:styleId="affffffffffffffffff5">
    <w:name w:val="РПД_Шт_Наим_докум"/>
    <w:rsid w:val="00F574D5"/>
    <w:rPr>
      <w:rFonts w:ascii="Arial" w:hAnsi="Arial"/>
      <w:sz w:val="20"/>
    </w:rPr>
  </w:style>
  <w:style w:type="character" w:customStyle="1" w:styleId="affffffffffffffffff6">
    <w:name w:val="РПД_Шт_Наим_проек"/>
    <w:rsid w:val="00F574D5"/>
    <w:rPr>
      <w:rFonts w:ascii="Arial" w:hAnsi="Arial"/>
      <w:sz w:val="20"/>
    </w:rPr>
  </w:style>
  <w:style w:type="character" w:customStyle="1" w:styleId="affffffffffffffffff7">
    <w:name w:val="РПД_Шт_Наим_сист"/>
    <w:rsid w:val="00F574D5"/>
    <w:rPr>
      <w:rFonts w:ascii="Arial" w:hAnsi="Arial"/>
      <w:sz w:val="24"/>
    </w:rPr>
  </w:style>
  <w:style w:type="character" w:customStyle="1" w:styleId="affffffffffffffffff8">
    <w:name w:val="РПД_Шт_Номер"/>
    <w:rsid w:val="00F574D5"/>
    <w:rPr>
      <w:rFonts w:ascii="Arial" w:hAnsi="Arial"/>
      <w:sz w:val="20"/>
    </w:rPr>
  </w:style>
  <w:style w:type="character" w:customStyle="1" w:styleId="affffffffffffffffff9">
    <w:name w:val="РПД_Шт_Фам_сж"/>
    <w:rsid w:val="00F574D5"/>
    <w:rPr>
      <w:rFonts w:ascii="Arial" w:hAnsi="Arial" w:cs="Arial"/>
      <w:spacing w:val="-20"/>
      <w:w w:val="90"/>
      <w:sz w:val="20"/>
      <w:szCs w:val="20"/>
    </w:rPr>
  </w:style>
  <w:style w:type="character" w:customStyle="1" w:styleId="affffffffffffffffffa">
    <w:name w:val="РПД_Шт_Шифр"/>
    <w:rsid w:val="00F574D5"/>
    <w:rPr>
      <w:rFonts w:ascii="Times New Roman" w:hAnsi="Times New Roman"/>
      <w:b/>
      <w:sz w:val="32"/>
    </w:rPr>
  </w:style>
  <w:style w:type="paragraph" w:customStyle="1" w:styleId="1000">
    <w:name w:val="Стиль А Заголовок 1 + По центру Слева:  0 мм Первая строка:  0 мм"/>
    <w:basedOn w:val="1f2"/>
    <w:rsid w:val="00F574D5"/>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rsid w:val="00F574D5"/>
    <w:pPr>
      <w:jc w:val="center"/>
    </w:pPr>
    <w:rPr>
      <w:rFonts w:ascii="Arial" w:hAnsi="Arial" w:cs="Arial"/>
      <w:b/>
      <w:bCs/>
      <w:color w:val="000000"/>
      <w:lang w:eastAsia="en-US"/>
    </w:rPr>
  </w:style>
  <w:style w:type="paragraph" w:customStyle="1" w:styleId="122">
    <w:name w:val="Стиль АМСЯ_Та12цж"/>
    <w:rsid w:val="00F574D5"/>
    <w:pPr>
      <w:keepNext/>
      <w:keepLines/>
      <w:widowControl w:val="0"/>
      <w:jc w:val="center"/>
    </w:pPr>
    <w:rPr>
      <w:rFonts w:ascii="Arial" w:hAnsi="Arial" w:cs="Arial"/>
      <w:b/>
      <w:bCs/>
    </w:rPr>
  </w:style>
  <w:style w:type="paragraph" w:styleId="HTML3">
    <w:name w:val="HTML Address"/>
    <w:basedOn w:val="affa"/>
    <w:link w:val="HTML4"/>
    <w:rsid w:val="00F574D5"/>
    <w:pPr>
      <w:suppressAutoHyphens w:val="0"/>
    </w:pPr>
    <w:rPr>
      <w:i/>
      <w:iCs/>
      <w:lang w:val="en-US" w:eastAsia="en-US"/>
    </w:rPr>
  </w:style>
  <w:style w:type="character" w:customStyle="1" w:styleId="HTML4">
    <w:name w:val="Адрес HTML Знак"/>
    <w:basedOn w:val="affb"/>
    <w:link w:val="HTML3"/>
    <w:rsid w:val="00F574D5"/>
    <w:rPr>
      <w:i/>
      <w:iCs/>
      <w:sz w:val="24"/>
      <w:szCs w:val="24"/>
      <w:lang w:val="en-US" w:eastAsia="en-US"/>
    </w:rPr>
  </w:style>
  <w:style w:type="character" w:styleId="HTML5">
    <w:name w:val="HTML Acronym"/>
    <w:rsid w:val="00F574D5"/>
    <w:rPr>
      <w:rFonts w:cs="Times New Roman"/>
    </w:rPr>
  </w:style>
  <w:style w:type="table" w:styleId="-11">
    <w:name w:val="Table Web 1"/>
    <w:basedOn w:val="affc"/>
    <w:rsid w:val="00F574D5"/>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c"/>
    <w:rsid w:val="00F574D5"/>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c"/>
    <w:rsid w:val="00F574D5"/>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9">
    <w:name w:val="Table Subtle 1"/>
    <w:basedOn w:val="affc"/>
    <w:rsid w:val="00F574D5"/>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c"/>
    <w:rsid w:val="00F574D5"/>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a"/>
    <w:next w:val="affa"/>
    <w:rsid w:val="00F574D5"/>
    <w:pPr>
      <w:suppressAutoHyphens w:val="0"/>
      <w:spacing w:after="240"/>
    </w:pPr>
    <w:rPr>
      <w:lang w:val="en-US" w:eastAsia="en-US"/>
    </w:rPr>
  </w:style>
  <w:style w:type="character" w:styleId="HTML6">
    <w:name w:val="HTML Keyboard"/>
    <w:rsid w:val="00F574D5"/>
    <w:rPr>
      <w:rFonts w:ascii="Courier New" w:hAnsi="Courier New" w:cs="Courier New"/>
      <w:sz w:val="20"/>
      <w:szCs w:val="20"/>
    </w:rPr>
  </w:style>
  <w:style w:type="table" w:styleId="1fffffa">
    <w:name w:val="Table Classic 1"/>
    <w:basedOn w:val="affc"/>
    <w:rsid w:val="00F574D5"/>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c"/>
    <w:rsid w:val="00F574D5"/>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574D5"/>
    <w:rPr>
      <w:rFonts w:ascii="Courier New" w:hAnsi="Courier New" w:cs="Courier New"/>
      <w:noProof/>
      <w:sz w:val="16"/>
      <w:szCs w:val="16"/>
      <w:lang w:val="en-US"/>
    </w:rPr>
  </w:style>
  <w:style w:type="character" w:styleId="affffffffffffffffffd">
    <w:name w:val="line number"/>
    <w:rsid w:val="00F574D5"/>
    <w:rPr>
      <w:rFonts w:cs="Times New Roman"/>
    </w:rPr>
  </w:style>
  <w:style w:type="character" w:styleId="HTML7">
    <w:name w:val="HTML Sample"/>
    <w:rsid w:val="00F574D5"/>
    <w:rPr>
      <w:rFonts w:ascii="Courier New" w:hAnsi="Courier New" w:cs="Courier New"/>
    </w:rPr>
  </w:style>
  <w:style w:type="table" w:styleId="1fffffb">
    <w:name w:val="Table 3D effects 1"/>
    <w:basedOn w:val="affc"/>
    <w:rsid w:val="00F574D5"/>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c"/>
    <w:rsid w:val="00F574D5"/>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c"/>
    <w:rsid w:val="00F574D5"/>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574D5"/>
    <w:rPr>
      <w:rFonts w:cs="Times New Roman"/>
      <w:i/>
      <w:iCs/>
    </w:rPr>
  </w:style>
  <w:style w:type="character" w:styleId="HTML9">
    <w:name w:val="HTML Variable"/>
    <w:rsid w:val="00F574D5"/>
    <w:rPr>
      <w:rFonts w:cs="Times New Roman"/>
      <w:i/>
      <w:iCs/>
    </w:rPr>
  </w:style>
  <w:style w:type="character" w:styleId="HTMLa">
    <w:name w:val="HTML Typewriter"/>
    <w:rsid w:val="00F574D5"/>
    <w:rPr>
      <w:rFonts w:ascii="Courier New" w:hAnsi="Courier New" w:cs="Courier New"/>
      <w:sz w:val="20"/>
      <w:szCs w:val="20"/>
    </w:rPr>
  </w:style>
  <w:style w:type="table" w:styleId="2fffb">
    <w:name w:val="Table Simple 2"/>
    <w:basedOn w:val="affc"/>
    <w:rsid w:val="00F574D5"/>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c"/>
    <w:rsid w:val="00F574D5"/>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c"/>
    <w:rsid w:val="00F574D5"/>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c"/>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c"/>
    <w:rsid w:val="00F574D5"/>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c"/>
    <w:rsid w:val="00F574D5"/>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c"/>
    <w:rsid w:val="00F574D5"/>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c"/>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574D5"/>
    <w:rPr>
      <w:rFonts w:ascii="Courier New" w:hAnsi="Courier New" w:cs="Courier New"/>
      <w:sz w:val="20"/>
      <w:szCs w:val="20"/>
    </w:rPr>
  </w:style>
  <w:style w:type="table" w:styleId="1fffffc">
    <w:name w:val="Table Columns 1"/>
    <w:basedOn w:val="affc"/>
    <w:rsid w:val="00F574D5"/>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c"/>
    <w:rsid w:val="00F574D5"/>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c"/>
    <w:rsid w:val="00F574D5"/>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c"/>
    <w:rsid w:val="00F574D5"/>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c"/>
    <w:rsid w:val="00F574D5"/>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c"/>
    <w:rsid w:val="00F574D5"/>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c"/>
    <w:rsid w:val="00F574D5"/>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c"/>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c"/>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c"/>
    <w:rsid w:val="00F574D5"/>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c"/>
    <w:rsid w:val="00F574D5"/>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574D5"/>
    <w:rPr>
      <w:rFonts w:ascii="Times New Roman" w:hAnsi="Times New Roman" w:cs="Times New Roman"/>
      <w:sz w:val="20"/>
      <w:szCs w:val="20"/>
    </w:rPr>
  </w:style>
  <w:style w:type="paragraph" w:styleId="afffffffffffffffffff0">
    <w:name w:val="macro"/>
    <w:link w:val="afffffffffffffffffff1"/>
    <w:rsid w:val="00F574D5"/>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b"/>
    <w:link w:val="afffffffffffffffffff0"/>
    <w:rsid w:val="00F574D5"/>
  </w:style>
  <w:style w:type="paragraph" w:customStyle="1" w:styleId="afffffffffffffffffff2">
    <w:name w:val="Титул Тип Документа"/>
    <w:basedOn w:val="affa"/>
    <w:rsid w:val="00F574D5"/>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c"/>
    <w:rsid w:val="00F574D5"/>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c"/>
    <w:rsid w:val="00F574D5"/>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a"/>
    <w:link w:val="afffffffffffffffffff4"/>
    <w:rsid w:val="00F574D5"/>
    <w:pPr>
      <w:suppressAutoHyphens w:val="0"/>
    </w:pPr>
    <w:rPr>
      <w:b/>
      <w:bCs/>
      <w:sz w:val="20"/>
      <w:szCs w:val="20"/>
      <w:lang w:eastAsia="ru-RU"/>
    </w:rPr>
  </w:style>
  <w:style w:type="character" w:customStyle="1" w:styleId="afffffffffffffffffff4">
    <w:name w:val="Электронная подпись Знак"/>
    <w:basedOn w:val="affb"/>
    <w:link w:val="afffffffffffffffffff3"/>
    <w:rsid w:val="00F574D5"/>
    <w:rPr>
      <w:b/>
      <w:bCs/>
    </w:rPr>
  </w:style>
  <w:style w:type="paragraph" w:customStyle="1" w:styleId="BodyText22">
    <w:name w:val="Body Text 22"/>
    <w:basedOn w:val="affa"/>
    <w:rsid w:val="00F574D5"/>
    <w:pPr>
      <w:widowControl w:val="0"/>
      <w:suppressAutoHyphens w:val="0"/>
      <w:jc w:val="both"/>
    </w:pPr>
    <w:rPr>
      <w:i/>
      <w:iCs/>
      <w:sz w:val="22"/>
      <w:szCs w:val="22"/>
      <w:lang w:val="en-US" w:eastAsia="ru-RU"/>
    </w:rPr>
  </w:style>
  <w:style w:type="paragraph" w:customStyle="1" w:styleId="xl22">
    <w:name w:val="xl2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574D5"/>
    <w:rPr>
      <w:rFonts w:ascii="Cambria" w:hAnsi="Cambria"/>
      <w:color w:val="000000"/>
      <w:sz w:val="26"/>
      <w:szCs w:val="26"/>
      <w:lang w:eastAsia="en-US"/>
    </w:rPr>
  </w:style>
  <w:style w:type="paragraph" w:customStyle="1" w:styleId="BodyText21">
    <w:name w:val="Body Text 21"/>
    <w:basedOn w:val="affa"/>
    <w:rsid w:val="00F574D5"/>
    <w:pPr>
      <w:widowControl w:val="0"/>
      <w:suppressAutoHyphens w:val="0"/>
      <w:jc w:val="both"/>
    </w:pPr>
    <w:rPr>
      <w:i/>
      <w:iCs/>
      <w:sz w:val="22"/>
      <w:szCs w:val="22"/>
      <w:lang w:val="en-US" w:eastAsia="ru-RU"/>
    </w:rPr>
  </w:style>
  <w:style w:type="paragraph" w:customStyle="1" w:styleId="para">
    <w:name w:val="para"/>
    <w:rsid w:val="00F574D5"/>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a"/>
    <w:rsid w:val="00F574D5"/>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a"/>
    <w:rsid w:val="00F574D5"/>
    <w:pPr>
      <w:numPr>
        <w:numId w:val="84"/>
      </w:numPr>
      <w:suppressAutoHyphens w:val="0"/>
    </w:pPr>
    <w:rPr>
      <w:lang w:eastAsia="ru-RU"/>
    </w:rPr>
  </w:style>
  <w:style w:type="paragraph" w:customStyle="1" w:styleId="TableCaption">
    <w:name w:val="Table_Caption"/>
    <w:basedOn w:val="affa"/>
    <w:next w:val="affa"/>
    <w:link w:val="TableCaptionChar"/>
    <w:rsid w:val="00F574D5"/>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574D5"/>
    <w:rPr>
      <w:rFonts w:ascii="Cambria" w:hAnsi="Cambria"/>
      <w:sz w:val="24"/>
      <w:szCs w:val="24"/>
      <w:lang w:eastAsia="en-US"/>
    </w:rPr>
  </w:style>
  <w:style w:type="paragraph" w:customStyle="1" w:styleId="ListBullet53">
    <w:name w:val="List Bullet 53"/>
    <w:basedOn w:val="affa"/>
    <w:rsid w:val="00F574D5"/>
    <w:pPr>
      <w:numPr>
        <w:numId w:val="85"/>
      </w:numPr>
      <w:suppressAutoHyphens w:val="0"/>
    </w:pPr>
    <w:rPr>
      <w:lang w:eastAsia="ru-RU"/>
    </w:rPr>
  </w:style>
  <w:style w:type="paragraph" w:customStyle="1" w:styleId="TableText3">
    <w:name w:val="TableText"/>
    <w:basedOn w:val="affa"/>
    <w:rsid w:val="00F574D5"/>
    <w:pPr>
      <w:suppressAutoHyphens w:val="0"/>
      <w:spacing w:before="40" w:after="40" w:line="288" w:lineRule="auto"/>
    </w:pPr>
    <w:rPr>
      <w:sz w:val="22"/>
      <w:szCs w:val="22"/>
      <w:lang w:eastAsia="en-US"/>
    </w:rPr>
  </w:style>
  <w:style w:type="paragraph" w:customStyle="1" w:styleId="ListParagraph11">
    <w:name w:val="List Paragraph11"/>
    <w:basedOn w:val="affa"/>
    <w:rsid w:val="00F574D5"/>
    <w:pPr>
      <w:suppressAutoHyphens w:val="0"/>
      <w:ind w:left="708"/>
    </w:pPr>
    <w:rPr>
      <w:lang w:eastAsia="ru-RU"/>
    </w:rPr>
  </w:style>
  <w:style w:type="paragraph" w:customStyle="1" w:styleId="TOCHeading1">
    <w:name w:val="TOC Heading1"/>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a"/>
    <w:rsid w:val="00F574D5"/>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a"/>
    <w:rsid w:val="00F574D5"/>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a"/>
    <w:rsid w:val="00F574D5"/>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a"/>
    <w:rsid w:val="00F574D5"/>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a"/>
    <w:rsid w:val="00F574D5"/>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a"/>
    <w:rsid w:val="00F574D5"/>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a"/>
    <w:rsid w:val="00F574D5"/>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a"/>
    <w:rsid w:val="00F574D5"/>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a"/>
    <w:rsid w:val="00F574D5"/>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a"/>
    <w:rsid w:val="00F574D5"/>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a"/>
    <w:rsid w:val="00F574D5"/>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a"/>
    <w:rsid w:val="00F574D5"/>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a"/>
    <w:rsid w:val="00F574D5"/>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a"/>
    <w:rsid w:val="00F574D5"/>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a"/>
    <w:rsid w:val="00F574D5"/>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a"/>
    <w:rsid w:val="00F574D5"/>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a"/>
    <w:rsid w:val="00F574D5"/>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a"/>
    <w:rsid w:val="00F574D5"/>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a"/>
    <w:rsid w:val="00F574D5"/>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a"/>
    <w:rsid w:val="00F574D5"/>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a"/>
    <w:rsid w:val="00F574D5"/>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a"/>
    <w:rsid w:val="00F574D5"/>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a"/>
    <w:rsid w:val="00F574D5"/>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a"/>
    <w:rsid w:val="00F574D5"/>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a"/>
    <w:rsid w:val="00F574D5"/>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a"/>
    <w:rsid w:val="00F574D5"/>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a"/>
    <w:rsid w:val="00F574D5"/>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a"/>
    <w:rsid w:val="00F574D5"/>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a"/>
    <w:rsid w:val="00F574D5"/>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a"/>
    <w:rsid w:val="00F574D5"/>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a"/>
    <w:rsid w:val="00F574D5"/>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a"/>
    <w:rsid w:val="00F574D5"/>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a"/>
    <w:rsid w:val="00F574D5"/>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a"/>
    <w:rsid w:val="00F574D5"/>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a"/>
    <w:rsid w:val="00F574D5"/>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a"/>
    <w:rsid w:val="00F574D5"/>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a"/>
    <w:rsid w:val="00F574D5"/>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a"/>
    <w:rsid w:val="00F574D5"/>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a"/>
    <w:rsid w:val="00F574D5"/>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a"/>
    <w:rsid w:val="00F574D5"/>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a"/>
    <w:rsid w:val="00F574D5"/>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a"/>
    <w:rsid w:val="00F574D5"/>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a"/>
    <w:rsid w:val="00F574D5"/>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a"/>
    <w:rsid w:val="00F574D5"/>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a"/>
    <w:rsid w:val="00F574D5"/>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a"/>
    <w:rsid w:val="00F574D5"/>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a"/>
    <w:rsid w:val="00F574D5"/>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a"/>
    <w:rsid w:val="00F574D5"/>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a"/>
    <w:rsid w:val="00F574D5"/>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a"/>
    <w:rsid w:val="00F574D5"/>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a"/>
    <w:rsid w:val="00F574D5"/>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a"/>
    <w:rsid w:val="00F574D5"/>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a"/>
    <w:rsid w:val="00F574D5"/>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a"/>
    <w:rsid w:val="00F574D5"/>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a"/>
    <w:rsid w:val="00F574D5"/>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ext">
    <w:name w:val="Text"/>
    <w:basedOn w:val="affa"/>
    <w:link w:val="TextChar"/>
    <w:autoRedefine/>
    <w:rsid w:val="00F574D5"/>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574D5"/>
    <w:rPr>
      <w:rFonts w:ascii="Cambria" w:hAnsi="Cambria"/>
      <w:sz w:val="24"/>
      <w:szCs w:val="24"/>
    </w:rPr>
  </w:style>
  <w:style w:type="paragraph" w:customStyle="1" w:styleId="1fffffd">
    <w:name w:val="Заголовок оглавления1"/>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a"/>
    <w:rsid w:val="00F574D5"/>
    <w:pPr>
      <w:tabs>
        <w:tab w:val="left" w:pos="5245"/>
      </w:tabs>
      <w:suppressAutoHyphens w:val="0"/>
    </w:pPr>
    <w:rPr>
      <w:rFonts w:ascii="Arial" w:hAnsi="Arial" w:cs="Arial"/>
      <w:lang w:eastAsia="ru-RU"/>
    </w:rPr>
  </w:style>
  <w:style w:type="paragraph" w:customStyle="1" w:styleId="TableLabel">
    <w:name w:val="TableLabel"/>
    <w:basedOn w:val="affa"/>
    <w:rsid w:val="00F574D5"/>
    <w:pPr>
      <w:suppressAutoHyphens w:val="0"/>
      <w:spacing w:before="60" w:after="120"/>
      <w:jc w:val="center"/>
    </w:pPr>
    <w:rPr>
      <w:b/>
      <w:bCs/>
      <w:sz w:val="21"/>
      <w:szCs w:val="21"/>
      <w:lang w:val="en-US" w:eastAsia="en-US"/>
    </w:rPr>
  </w:style>
  <w:style w:type="paragraph" w:customStyle="1" w:styleId="afffffffffffffffffff6">
    <w:name w:val="Приложения"/>
    <w:basedOn w:val="affa"/>
    <w:rsid w:val="00F574D5"/>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e">
    <w:name w:val="Знак Знак1"/>
    <w:semiHidden/>
    <w:rsid w:val="00F574D5"/>
    <w:rPr>
      <w:rFonts w:cs="Times New Roman"/>
    </w:rPr>
  </w:style>
  <w:style w:type="paragraph" w:customStyle="1" w:styleId="CharChar21">
    <w:name w:val="Char Char21"/>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574D5"/>
    <w:rPr>
      <w:rFonts w:ascii="Arial" w:hAnsi="Arial" w:cs="Arial"/>
      <w:spacing w:val="-5"/>
      <w:lang w:val="ru-RU" w:eastAsia="ru-RU"/>
    </w:rPr>
  </w:style>
  <w:style w:type="character" w:customStyle="1" w:styleId="170">
    <w:name w:val="Знак Знак17"/>
    <w:rsid w:val="00F574D5"/>
    <w:rPr>
      <w:rFonts w:cs="Times New Roman"/>
      <w:i/>
      <w:iCs/>
      <w:sz w:val="24"/>
      <w:szCs w:val="24"/>
      <w:lang w:val="en-US" w:eastAsia="en-US"/>
    </w:rPr>
  </w:style>
  <w:style w:type="character" w:customStyle="1" w:styleId="2010">
    <w:name w:val="Знак Знак201"/>
    <w:rsid w:val="00F574D5"/>
    <w:rPr>
      <w:rFonts w:ascii="Arial" w:hAnsi="Arial" w:cs="Arial"/>
      <w:b/>
      <w:bCs/>
      <w:spacing w:val="-5"/>
      <w:lang w:val="ru-RU" w:eastAsia="ru-RU"/>
    </w:rPr>
  </w:style>
  <w:style w:type="character" w:customStyle="1" w:styleId="191">
    <w:name w:val="Знак Знак191"/>
    <w:semiHidden/>
    <w:locked/>
    <w:rsid w:val="00F574D5"/>
    <w:rPr>
      <w:rFonts w:cs="Times New Roman"/>
      <w:lang w:val="en-US" w:eastAsia="en-US"/>
    </w:rPr>
  </w:style>
  <w:style w:type="paragraph" w:customStyle="1" w:styleId="2fffe">
    <w:name w:val="Заголовок оглавления2"/>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a"/>
    <w:rsid w:val="00F574D5"/>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574D5"/>
    <w:rPr>
      <w:rFonts w:cs="Times New Roman"/>
    </w:rPr>
  </w:style>
  <w:style w:type="character" w:customStyle="1" w:styleId="317">
    <w:name w:val="Знак Знак31"/>
    <w:rsid w:val="00F574D5"/>
    <w:rPr>
      <w:rFonts w:cs="Arial"/>
      <w:b/>
      <w:bCs/>
      <w:i/>
      <w:iCs/>
      <w:sz w:val="28"/>
      <w:szCs w:val="28"/>
      <w:lang w:val="en-US" w:eastAsia="en-US" w:bidi="ar-SA"/>
    </w:rPr>
  </w:style>
  <w:style w:type="character" w:customStyle="1" w:styleId="301">
    <w:name w:val="Знак Знак30"/>
    <w:rsid w:val="00F574D5"/>
    <w:rPr>
      <w:rFonts w:cs="Arial"/>
      <w:b/>
      <w:bCs/>
      <w:sz w:val="26"/>
      <w:szCs w:val="26"/>
      <w:lang w:val="en-US" w:eastAsia="en-US" w:bidi="ar-SA"/>
    </w:rPr>
  </w:style>
  <w:style w:type="character" w:customStyle="1" w:styleId="291">
    <w:name w:val="Знак Знак29"/>
    <w:rsid w:val="00F574D5"/>
    <w:rPr>
      <w:rFonts w:cs="Times New Roman"/>
      <w:b/>
      <w:bCs/>
      <w:sz w:val="28"/>
      <w:szCs w:val="28"/>
      <w:lang w:val="en-US" w:eastAsia="en-US" w:bidi="ar-SA"/>
    </w:rPr>
  </w:style>
  <w:style w:type="character" w:customStyle="1" w:styleId="280">
    <w:name w:val="Знак Знак28"/>
    <w:rsid w:val="00F574D5"/>
    <w:rPr>
      <w:rFonts w:cs="Times New Roman"/>
      <w:b/>
      <w:bCs/>
      <w:i/>
      <w:iCs/>
      <w:sz w:val="26"/>
      <w:szCs w:val="26"/>
      <w:lang w:val="en-US" w:eastAsia="en-US" w:bidi="ar-SA"/>
    </w:rPr>
  </w:style>
  <w:style w:type="character" w:customStyle="1" w:styleId="270">
    <w:name w:val="Знак Знак27"/>
    <w:rsid w:val="00F574D5"/>
    <w:rPr>
      <w:rFonts w:cs="Times New Roman"/>
      <w:b/>
      <w:bCs/>
      <w:sz w:val="22"/>
      <w:szCs w:val="22"/>
      <w:lang w:val="en-US" w:eastAsia="en-US" w:bidi="ar-SA"/>
    </w:rPr>
  </w:style>
  <w:style w:type="paragraph" w:customStyle="1" w:styleId="3ffc">
    <w:name w:val="Абзац списка3"/>
    <w:basedOn w:val="affa"/>
    <w:rsid w:val="00F574D5"/>
    <w:pPr>
      <w:suppressAutoHyphens w:val="0"/>
      <w:ind w:left="708"/>
    </w:pPr>
    <w:rPr>
      <w:lang w:eastAsia="ru-RU"/>
    </w:rPr>
  </w:style>
  <w:style w:type="character" w:customStyle="1" w:styleId="CommentTextChar1">
    <w:name w:val="Comment Text Char1"/>
    <w:locked/>
    <w:rsid w:val="00F574D5"/>
    <w:rPr>
      <w:rFonts w:cs="Times New Roman"/>
      <w:lang w:val="ru-RU" w:eastAsia="ru-RU"/>
    </w:rPr>
  </w:style>
  <w:style w:type="character" w:customStyle="1" w:styleId="FootnoteTextChar10">
    <w:name w:val="Footnote Text Char1"/>
    <w:semiHidden/>
    <w:locked/>
    <w:rsid w:val="00F574D5"/>
    <w:rPr>
      <w:rFonts w:cs="Times New Roman"/>
    </w:rPr>
  </w:style>
  <w:style w:type="paragraph" w:customStyle="1" w:styleId="align-justify1">
    <w:name w:val="align-justify1"/>
    <w:basedOn w:val="affa"/>
    <w:rsid w:val="00F574D5"/>
    <w:pPr>
      <w:suppressAutoHyphens w:val="0"/>
      <w:spacing w:before="100" w:beforeAutospacing="1" w:after="100" w:afterAutospacing="1"/>
      <w:jc w:val="both"/>
    </w:pPr>
    <w:rPr>
      <w:lang w:eastAsia="ru-RU"/>
    </w:rPr>
  </w:style>
  <w:style w:type="paragraph" w:customStyle="1" w:styleId="align-center1">
    <w:name w:val="align-center1"/>
    <w:basedOn w:val="affa"/>
    <w:rsid w:val="00F574D5"/>
    <w:pPr>
      <w:suppressAutoHyphens w:val="0"/>
      <w:spacing w:before="100" w:beforeAutospacing="1" w:after="100" w:afterAutospacing="1"/>
      <w:jc w:val="center"/>
    </w:pPr>
    <w:rPr>
      <w:lang w:eastAsia="ru-RU"/>
    </w:rPr>
  </w:style>
  <w:style w:type="paragraph" w:customStyle="1" w:styleId="text0">
    <w:name w:val="text"/>
    <w:basedOn w:val="affa"/>
    <w:rsid w:val="00F574D5"/>
    <w:pPr>
      <w:suppressAutoHyphens w:val="0"/>
    </w:pPr>
    <w:rPr>
      <w:rFonts w:ascii="Verdana" w:hAnsi="Verdana"/>
      <w:sz w:val="13"/>
      <w:szCs w:val="13"/>
      <w:lang w:eastAsia="ru-RU"/>
    </w:rPr>
  </w:style>
  <w:style w:type="paragraph" w:customStyle="1" w:styleId="afffffffffffffffffff7">
    <w:name w:val="Пункт"/>
    <w:basedOn w:val="affa"/>
    <w:rsid w:val="00F574D5"/>
    <w:pPr>
      <w:tabs>
        <w:tab w:val="num" w:pos="936"/>
      </w:tabs>
      <w:suppressAutoHyphens w:val="0"/>
      <w:spacing w:before="60" w:after="60"/>
      <w:ind w:left="936" w:hanging="576"/>
      <w:jc w:val="both"/>
    </w:pPr>
    <w:rPr>
      <w:szCs w:val="20"/>
      <w:lang w:eastAsia="ru-RU"/>
    </w:rPr>
  </w:style>
  <w:style w:type="paragraph" w:customStyle="1" w:styleId="Normal-N">
    <w:name w:val="Normal-N"/>
    <w:basedOn w:val="affa"/>
    <w:rsid w:val="00F574D5"/>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a"/>
    <w:rsid w:val="00F574D5"/>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a"/>
    <w:rsid w:val="00F574D5"/>
    <w:pPr>
      <w:numPr>
        <w:numId w:val="87"/>
      </w:numPr>
      <w:suppressAutoHyphens w:val="0"/>
      <w:spacing w:before="60" w:after="60"/>
    </w:pPr>
    <w:rPr>
      <w:rFonts w:ascii="Arial" w:hAnsi="Arial"/>
      <w:sz w:val="20"/>
      <w:szCs w:val="20"/>
      <w:lang w:val="en-GB" w:eastAsia="en-US"/>
    </w:rPr>
  </w:style>
  <w:style w:type="paragraph" w:customStyle="1" w:styleId="af2">
    <w:name w:val="Приложение"/>
    <w:next w:val="affa"/>
    <w:rsid w:val="00F574D5"/>
    <w:pPr>
      <w:keepNext/>
      <w:keepLines/>
      <w:pageBreakBefore/>
      <w:numPr>
        <w:numId w:val="88"/>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2"/>
    <w:next w:val="affa"/>
    <w:rsid w:val="00F574D5"/>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2"/>
    <w:next w:val="affa"/>
    <w:rsid w:val="00F574D5"/>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2"/>
    <w:next w:val="affa"/>
    <w:rsid w:val="00F574D5"/>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2"/>
    <w:next w:val="affa"/>
    <w:rsid w:val="00F574D5"/>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574D5"/>
    <w:pPr>
      <w:keepLines/>
      <w:numPr>
        <w:ilvl w:val="3"/>
        <w:numId w:val="90"/>
      </w:numPr>
      <w:spacing w:after="120" w:line="288" w:lineRule="auto"/>
      <w:jc w:val="both"/>
    </w:pPr>
    <w:rPr>
      <w:sz w:val="24"/>
      <w:szCs w:val="24"/>
      <w:lang w:eastAsia="en-US"/>
    </w:rPr>
  </w:style>
  <w:style w:type="paragraph" w:customStyle="1" w:styleId="TableofContents">
    <w:name w:val="Table of Contents"/>
    <w:next w:val="affa"/>
    <w:rsid w:val="00F574D5"/>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d"/>
    <w:rsid w:val="00F574D5"/>
    <w:p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d"/>
    <w:link w:val="StyleHeading212ptNotBoldCharCharCharCharCharChar"/>
    <w:rsid w:val="00F574D5"/>
    <w:pPr>
      <w:keepLines/>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574D5"/>
    <w:rPr>
      <w:rFonts w:ascii="Cambria" w:hAnsi="Cambria"/>
      <w:b/>
      <w:bCs/>
      <w:kern w:val="28"/>
      <w:sz w:val="28"/>
      <w:szCs w:val="28"/>
      <w:lang w:eastAsia="en-US"/>
    </w:rPr>
  </w:style>
  <w:style w:type="paragraph" w:customStyle="1" w:styleId="Appendix">
    <w:name w:val="Appendix"/>
    <w:next w:val="affa"/>
    <w:rsid w:val="00F574D5"/>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a"/>
    <w:rsid w:val="00F574D5"/>
    <w:pPr>
      <w:pageBreakBefore w:val="0"/>
      <w:ind w:firstLine="720"/>
      <w:jc w:val="left"/>
      <w:outlineLvl w:val="1"/>
    </w:pPr>
    <w:rPr>
      <w:bCs w:val="0"/>
      <w:sz w:val="28"/>
      <w:szCs w:val="28"/>
    </w:rPr>
  </w:style>
  <w:style w:type="paragraph" w:customStyle="1" w:styleId="AppHeading2">
    <w:name w:val="App_Heading 2"/>
    <w:basedOn w:val="Appendix"/>
    <w:next w:val="affa"/>
    <w:rsid w:val="00F574D5"/>
    <w:pPr>
      <w:pageBreakBefore w:val="0"/>
      <w:ind w:firstLine="720"/>
      <w:jc w:val="left"/>
      <w:outlineLvl w:val="2"/>
    </w:pPr>
    <w:rPr>
      <w:sz w:val="28"/>
      <w:szCs w:val="28"/>
    </w:rPr>
  </w:style>
  <w:style w:type="paragraph" w:customStyle="1" w:styleId="AppHeading3">
    <w:name w:val="App_Heading 3"/>
    <w:basedOn w:val="Appendix"/>
    <w:next w:val="affa"/>
    <w:rsid w:val="00F574D5"/>
    <w:pPr>
      <w:pageBreakBefore w:val="0"/>
      <w:spacing w:before="240" w:after="200"/>
      <w:ind w:firstLine="720"/>
      <w:jc w:val="left"/>
      <w:outlineLvl w:val="3"/>
    </w:pPr>
    <w:rPr>
      <w:sz w:val="26"/>
      <w:szCs w:val="26"/>
    </w:rPr>
  </w:style>
  <w:style w:type="paragraph" w:customStyle="1" w:styleId="AppHeading4">
    <w:name w:val="App_Heading 4"/>
    <w:basedOn w:val="Appendix"/>
    <w:next w:val="affa"/>
    <w:rsid w:val="00F574D5"/>
    <w:pPr>
      <w:pageBreakBefore w:val="0"/>
      <w:spacing w:before="240" w:after="200"/>
      <w:ind w:firstLine="720"/>
      <w:jc w:val="left"/>
      <w:outlineLvl w:val="4"/>
    </w:pPr>
    <w:rPr>
      <w:sz w:val="24"/>
      <w:szCs w:val="24"/>
    </w:rPr>
  </w:style>
  <w:style w:type="paragraph" w:customStyle="1" w:styleId="Drawing">
    <w:name w:val="Drawing"/>
    <w:basedOn w:val="affa"/>
    <w:next w:val="afffffff4"/>
    <w:rsid w:val="00F574D5"/>
    <w:pPr>
      <w:keepNext/>
      <w:keepLines/>
      <w:suppressAutoHyphens w:val="0"/>
      <w:spacing w:before="120" w:after="240" w:line="288" w:lineRule="auto"/>
      <w:jc w:val="center"/>
    </w:pPr>
    <w:rPr>
      <w:lang w:eastAsia="en-US"/>
    </w:rPr>
  </w:style>
  <w:style w:type="numbering" w:customStyle="1" w:styleId="14">
    <w:name w:val="Статья / Раздел1"/>
    <w:rsid w:val="00F574D5"/>
    <w:pPr>
      <w:numPr>
        <w:numId w:val="86"/>
      </w:numPr>
    </w:pPr>
  </w:style>
  <w:style w:type="numbering" w:customStyle="1" w:styleId="StyleNumbered">
    <w:name w:val="Style Numbered"/>
    <w:rsid w:val="00F574D5"/>
    <w:pPr>
      <w:numPr>
        <w:numId w:val="89"/>
      </w:numPr>
    </w:pPr>
  </w:style>
  <w:style w:type="numbering" w:customStyle="1" w:styleId="ArticleSection1">
    <w:name w:val="Article / Section1"/>
    <w:rsid w:val="00F574D5"/>
    <w:pPr>
      <w:numPr>
        <w:numId w:val="83"/>
      </w:numPr>
    </w:pPr>
  </w:style>
  <w:style w:type="numbering" w:customStyle="1" w:styleId="ArticleSection2">
    <w:name w:val="Article / Section2"/>
    <w:rsid w:val="00F574D5"/>
  </w:style>
  <w:style w:type="paragraph" w:customStyle="1" w:styleId="3140">
    <w:name w:val="Стиль заголовок 3 + 14 пт полужирный"/>
    <w:basedOn w:val="3fe"/>
    <w:rsid w:val="00F574D5"/>
    <w:pPr>
      <w:spacing w:line="240" w:lineRule="auto"/>
      <w:ind w:left="709" w:hanging="709"/>
    </w:pPr>
    <w:rPr>
      <w:b/>
      <w:bCs/>
      <w:sz w:val="28"/>
    </w:rPr>
  </w:style>
  <w:style w:type="character" w:customStyle="1" w:styleId="apple-converted-space">
    <w:name w:val="apple-converted-space"/>
    <w:basedOn w:val="affb"/>
    <w:rsid w:val="00F574D5"/>
  </w:style>
  <w:style w:type="paragraph" w:customStyle="1" w:styleId="NNOsnovnoytext">
    <w:name w:val="NN_Osnovnoy_text"/>
    <w:basedOn w:val="affa"/>
    <w:link w:val="NNOsnovnoytext0"/>
    <w:qFormat/>
    <w:rsid w:val="00F574D5"/>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f9"/>
    <w:next w:val="NNOsnovnoytext"/>
    <w:link w:val="NNZagolovok10"/>
    <w:qFormat/>
    <w:rsid w:val="00F574D5"/>
    <w:pPr>
      <w:keepLines/>
      <w:pageBreakBefore/>
      <w:widowControl w:val="0"/>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574D5"/>
    <w:rPr>
      <w:rFonts w:ascii="Arial" w:hAnsi="Arial"/>
      <w:sz w:val="24"/>
      <w:szCs w:val="24"/>
      <w:lang w:val="x-none" w:eastAsia="x-none"/>
    </w:rPr>
  </w:style>
  <w:style w:type="paragraph" w:customStyle="1" w:styleId="NNZagolovok2">
    <w:name w:val="NN_Zagolovok_2"/>
    <w:next w:val="NNOsnovnoytext"/>
    <w:link w:val="NNZagolovok20"/>
    <w:qFormat/>
    <w:rsid w:val="00F574D5"/>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574D5"/>
    <w:rPr>
      <w:rFonts w:ascii="Cambria" w:eastAsia="Calibri" w:hAnsi="Cambria"/>
      <w:b/>
      <w:caps/>
      <w:kern w:val="28"/>
      <w:sz w:val="28"/>
      <w:lang w:val="x-none" w:eastAsia="x-none"/>
    </w:rPr>
  </w:style>
  <w:style w:type="paragraph" w:customStyle="1" w:styleId="NNTitulniylist">
    <w:name w:val="NN_Titulniy_list"/>
    <w:basedOn w:val="affa"/>
    <w:link w:val="NNTitulniylist0"/>
    <w:qFormat/>
    <w:rsid w:val="00F574D5"/>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574D5"/>
    <w:rPr>
      <w:b/>
      <w:spacing w:val="32"/>
      <w:sz w:val="28"/>
      <w:szCs w:val="28"/>
    </w:rPr>
  </w:style>
  <w:style w:type="character" w:customStyle="1" w:styleId="NNZagolovok20">
    <w:name w:val="NN_Zagolovok_2 Знак"/>
    <w:link w:val="NNZagolovok2"/>
    <w:rsid w:val="00F574D5"/>
    <w:rPr>
      <w:rFonts w:ascii="Cambria" w:eastAsia="Calibri" w:hAnsi="Cambria"/>
      <w:b/>
      <w:sz w:val="28"/>
      <w:szCs w:val="28"/>
    </w:rPr>
  </w:style>
  <w:style w:type="paragraph" w:customStyle="1" w:styleId="TKPVerkhnyiKolontitul">
    <w:name w:val="TKP_Verkhnyi_Kolontitul"/>
    <w:basedOn w:val="affa"/>
    <w:rsid w:val="00F574D5"/>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574D5"/>
    <w:rPr>
      <w:rFonts w:ascii="Arial" w:hAnsi="Arial"/>
      <w:b/>
      <w:color w:val="000000"/>
      <w:sz w:val="40"/>
      <w:szCs w:val="24"/>
      <w:lang w:val="x-none" w:eastAsia="x-none"/>
    </w:rPr>
  </w:style>
  <w:style w:type="paragraph" w:customStyle="1" w:styleId="36">
    <w:name w:val="ТКП ТС Заголовок 3 го уровня"/>
    <w:basedOn w:val="NNZagolovok2"/>
    <w:next w:val="NNOsnovnoytext"/>
    <w:qFormat/>
    <w:rsid w:val="00F574D5"/>
    <w:pPr>
      <w:numPr>
        <w:numId w:val="97"/>
      </w:numPr>
      <w:tabs>
        <w:tab w:val="num" w:pos="360"/>
        <w:tab w:val="num" w:pos="1080"/>
      </w:tabs>
      <w:spacing w:before="120"/>
      <w:ind w:left="1080" w:hanging="576"/>
    </w:pPr>
    <w:rPr>
      <w:sz w:val="24"/>
    </w:rPr>
  </w:style>
  <w:style w:type="paragraph" w:customStyle="1" w:styleId="TKPNazvanyeTendera">
    <w:name w:val="TKP_Nazvanye_Tendera"/>
    <w:basedOn w:val="affa"/>
    <w:rsid w:val="00F574D5"/>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a"/>
    <w:next w:val="NNOsnovnoytext"/>
    <w:link w:val="NNMoskva201x0"/>
    <w:qFormat/>
    <w:rsid w:val="00F574D5"/>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c"/>
    <w:qFormat/>
    <w:rsid w:val="00F574D5"/>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574D5"/>
    <w:rPr>
      <w:rFonts w:ascii="Arial" w:hAnsi="Arial"/>
      <w:b/>
      <w:sz w:val="24"/>
      <w:szCs w:val="24"/>
      <w:lang w:val="x-none" w:eastAsia="x-none"/>
    </w:rPr>
  </w:style>
  <w:style w:type="paragraph" w:customStyle="1" w:styleId="TKPNazvanyeDocumenta">
    <w:name w:val="TKP_Nazvanye_Documenta"/>
    <w:basedOn w:val="affa"/>
    <w:rsid w:val="00F574D5"/>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d"/>
    <w:link w:val="TKPZagolovok2"/>
    <w:rsid w:val="00F574D5"/>
    <w:pPr>
      <w:keepLines/>
      <w:numPr>
        <w:ilvl w:val="1"/>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574D5"/>
    <w:pPr>
      <w:numPr>
        <w:numId w:val="94"/>
      </w:numPr>
      <w:ind w:left="1418" w:hanging="567"/>
    </w:pPr>
  </w:style>
  <w:style w:type="paragraph" w:customStyle="1" w:styleId="NNSpisok2uroven">
    <w:name w:val="NN_Spisok_2_uroven"/>
    <w:basedOn w:val="NNSpisok1uroven"/>
    <w:next w:val="NNOsnovnoytext"/>
    <w:link w:val="NNSpisok2uroven0"/>
    <w:qFormat/>
    <w:rsid w:val="00F574D5"/>
    <w:pPr>
      <w:numPr>
        <w:numId w:val="95"/>
      </w:numPr>
      <w:tabs>
        <w:tab w:val="left" w:pos="1985"/>
      </w:tabs>
      <w:ind w:left="1985" w:hanging="567"/>
    </w:pPr>
  </w:style>
  <w:style w:type="character" w:customStyle="1" w:styleId="NNSpisok1uroven0">
    <w:name w:val="NN_Spisok_1_uroven Знак"/>
    <w:link w:val="NNSpisok1uroven"/>
    <w:rsid w:val="00F574D5"/>
    <w:rPr>
      <w:rFonts w:ascii="Arial" w:hAnsi="Arial"/>
      <w:sz w:val="24"/>
      <w:szCs w:val="24"/>
      <w:lang w:val="x-none" w:eastAsia="x-none"/>
    </w:rPr>
  </w:style>
  <w:style w:type="paragraph" w:customStyle="1" w:styleId="NNSpisok3uroven">
    <w:name w:val="NN_Spisok_3_uroven"/>
    <w:basedOn w:val="NNSpisok2uroven"/>
    <w:link w:val="NNSpisok3uroven0"/>
    <w:qFormat/>
    <w:rsid w:val="00F574D5"/>
    <w:pPr>
      <w:numPr>
        <w:numId w:val="96"/>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574D5"/>
    <w:rPr>
      <w:rFonts w:ascii="Arial" w:hAnsi="Arial"/>
      <w:sz w:val="24"/>
      <w:szCs w:val="24"/>
      <w:lang w:val="x-none" w:eastAsia="x-none"/>
    </w:rPr>
  </w:style>
  <w:style w:type="paragraph" w:customStyle="1" w:styleId="TKPOsnovnoiText">
    <w:name w:val="TKP_Osnovnoi_Text"/>
    <w:basedOn w:val="afffe"/>
    <w:rsid w:val="00F574D5"/>
    <w:pPr>
      <w:keepNext/>
      <w:keepLines/>
      <w:tabs>
        <w:tab w:val="clear" w:pos="360"/>
      </w:tabs>
      <w:spacing w:before="120" w:after="120"/>
      <w:ind w:left="57" w:right="57" w:firstLine="709"/>
    </w:pPr>
    <w:rPr>
      <w:rFonts w:ascii="Arial" w:hAnsi="Arial" w:cs="Arial"/>
      <w:sz w:val="24"/>
      <w:szCs w:val="24"/>
    </w:rPr>
  </w:style>
  <w:style w:type="character" w:customStyle="1" w:styleId="NNSpisok3uroven0">
    <w:name w:val="NN_Spisok_3_uroven Знак"/>
    <w:basedOn w:val="NNSpisok2uroven0"/>
    <w:link w:val="NNSpisok3uroven"/>
    <w:rsid w:val="00F574D5"/>
    <w:rPr>
      <w:rFonts w:ascii="Arial" w:hAnsi="Arial"/>
      <w:sz w:val="24"/>
      <w:szCs w:val="24"/>
      <w:lang w:val="x-none" w:eastAsia="x-none"/>
    </w:rPr>
  </w:style>
  <w:style w:type="character" w:customStyle="1" w:styleId="260">
    <w:name w:val="Знак Знак26"/>
    <w:rsid w:val="00F574D5"/>
    <w:rPr>
      <w:rFonts w:eastAsia="Times New Roman"/>
      <w:sz w:val="24"/>
      <w:szCs w:val="24"/>
    </w:rPr>
  </w:style>
  <w:style w:type="paragraph" w:customStyle="1" w:styleId="TKPOsnovnoiText-SpisokTochka">
    <w:name w:val="TKP_Osnovnoi_Text-Spisok_Tochka"/>
    <w:basedOn w:val="affa"/>
    <w:rsid w:val="00F574D5"/>
    <w:pPr>
      <w:keepNext/>
      <w:keepLines/>
      <w:numPr>
        <w:numId w:val="92"/>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3"/>
    <w:next w:val="NNOsnovnoytext"/>
    <w:link w:val="NNZagolovok40"/>
    <w:qFormat/>
    <w:rsid w:val="00F574D5"/>
    <w:pPr>
      <w:keepLines/>
      <w:numPr>
        <w:ilvl w:val="3"/>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a"/>
    <w:next w:val="NNOsnovnoytext"/>
    <w:link w:val="NNZagolovok0"/>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574D5"/>
    <w:rPr>
      <w:rFonts w:ascii="Cambria" w:hAnsi="Cambria"/>
      <w:b/>
      <w:bCs/>
      <w:color w:val="000000"/>
      <w:sz w:val="28"/>
      <w:szCs w:val="28"/>
      <w:lang w:val="x-none" w:eastAsia="x-none"/>
    </w:rPr>
  </w:style>
  <w:style w:type="table" w:customStyle="1" w:styleId="afffffffffffffffffffd">
    <w:name w:val="ТКП ТС Таб Основной текст"/>
    <w:basedOn w:val="affc"/>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574D5"/>
    <w:rPr>
      <w:rFonts w:ascii="Arial" w:hAnsi="Arial"/>
      <w:i/>
      <w:color w:val="000000"/>
      <w:sz w:val="24"/>
      <w:szCs w:val="18"/>
      <w:lang w:val="x-none" w:eastAsia="x-none"/>
    </w:rPr>
  </w:style>
  <w:style w:type="table" w:customStyle="1" w:styleId="afffffffffffffffffffe">
    <w:name w:val="ТКП ТС Таблица"/>
    <w:basedOn w:val="affc"/>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574D5"/>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574D5"/>
    <w:pPr>
      <w:spacing w:after="60"/>
      <w:ind w:firstLine="0"/>
      <w:jc w:val="right"/>
    </w:pPr>
  </w:style>
  <w:style w:type="character" w:customStyle="1" w:styleId="NNKonf0">
    <w:name w:val="NN_Konf Знак"/>
    <w:link w:val="NNKonf"/>
    <w:rsid w:val="00F574D5"/>
    <w:rPr>
      <w:rFonts w:ascii="Arial" w:hAnsi="Arial" w:cs="Arial"/>
      <w:b/>
      <w:i/>
      <w:color w:val="000000"/>
      <w:sz w:val="36"/>
      <w:szCs w:val="36"/>
    </w:rPr>
  </w:style>
  <w:style w:type="paragraph" w:customStyle="1" w:styleId="NNNazvrisunka">
    <w:name w:val="NN_Nazv_risunka"/>
    <w:basedOn w:val="NNZagolovok"/>
    <w:link w:val="NNNazvrisunka0"/>
    <w:qFormat/>
    <w:rsid w:val="00F574D5"/>
    <w:pPr>
      <w:keepNext w:val="0"/>
      <w:suppressAutoHyphens/>
      <w:spacing w:before="60" w:after="240"/>
      <w:jc w:val="right"/>
    </w:pPr>
    <w:rPr>
      <w:szCs w:val="24"/>
    </w:rPr>
  </w:style>
  <w:style w:type="character" w:customStyle="1" w:styleId="NNNazvtabl0">
    <w:name w:val="NN_Nazv tabl Знак"/>
    <w:basedOn w:val="NNZagolovok0"/>
    <w:link w:val="NNNazvtabl"/>
    <w:rsid w:val="00F574D5"/>
    <w:rPr>
      <w:rFonts w:ascii="Arial" w:hAnsi="Arial"/>
      <w:i/>
      <w:color w:val="000000"/>
      <w:sz w:val="24"/>
      <w:szCs w:val="18"/>
      <w:lang w:val="x-none" w:eastAsia="x-none"/>
    </w:rPr>
  </w:style>
  <w:style w:type="paragraph" w:customStyle="1" w:styleId="NNSpisoknumerovaniy">
    <w:name w:val="NN_Spisok_numerovaniy"/>
    <w:link w:val="NNSpisoknumerovaniy0"/>
    <w:qFormat/>
    <w:rsid w:val="00F574D5"/>
    <w:pPr>
      <w:numPr>
        <w:numId w:val="98"/>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574D5"/>
    <w:rPr>
      <w:rFonts w:ascii="Arial" w:hAnsi="Arial"/>
      <w:i/>
      <w:color w:val="000000"/>
      <w:sz w:val="24"/>
      <w:szCs w:val="24"/>
      <w:lang w:val="x-none" w:eastAsia="x-none"/>
    </w:rPr>
  </w:style>
  <w:style w:type="numbering" w:customStyle="1" w:styleId="1ffffff">
    <w:name w:val="Нет списка1"/>
    <w:next w:val="affd"/>
    <w:semiHidden/>
    <w:unhideWhenUsed/>
    <w:locked/>
    <w:rsid w:val="00F574D5"/>
  </w:style>
  <w:style w:type="paragraph" w:customStyle="1" w:styleId="TKPOsnovnoiTekst-Spisok-Kvadratik">
    <w:name w:val="TKP_Osnovnoi_Tekst-Spisok-Kvadratik"/>
    <w:basedOn w:val="affa"/>
    <w:rsid w:val="00F574D5"/>
    <w:pPr>
      <w:keepNext/>
      <w:keepLines/>
      <w:numPr>
        <w:ilvl w:val="2"/>
        <w:numId w:val="93"/>
      </w:numPr>
      <w:suppressAutoHyphens w:val="0"/>
      <w:spacing w:before="40" w:after="40"/>
      <w:ind w:right="57"/>
      <w:jc w:val="both"/>
      <w:textAlignment w:val="top"/>
    </w:pPr>
    <w:rPr>
      <w:rFonts w:ascii="Arial" w:hAnsi="Arial" w:cs="Arial"/>
      <w:sz w:val="22"/>
      <w:lang w:eastAsia="ru-RU"/>
    </w:rPr>
  </w:style>
  <w:style w:type="numbering" w:customStyle="1" w:styleId="33">
    <w:name w:val="ТКП ТС Заголовок  3го уровня"/>
    <w:rsid w:val="00F574D5"/>
    <w:pPr>
      <w:numPr>
        <w:numId w:val="99"/>
      </w:numPr>
    </w:pPr>
  </w:style>
  <w:style w:type="character" w:customStyle="1" w:styleId="NNSpisoknumerovaniy0">
    <w:name w:val="NN_Spisok_numerovaniy Знак"/>
    <w:link w:val="NNSpisoknumerovaniy"/>
    <w:rsid w:val="00F574D5"/>
    <w:rPr>
      <w:rFonts w:ascii="Arial" w:hAnsi="Arial"/>
      <w:sz w:val="24"/>
      <w:szCs w:val="24"/>
    </w:rPr>
  </w:style>
  <w:style w:type="numbering" w:customStyle="1" w:styleId="37">
    <w:name w:val="ТКП ТС Заголовок3"/>
    <w:rsid w:val="00F574D5"/>
    <w:pPr>
      <w:numPr>
        <w:numId w:val="100"/>
      </w:numPr>
    </w:pPr>
  </w:style>
  <w:style w:type="paragraph" w:customStyle="1" w:styleId="NNZagolovok3">
    <w:name w:val="NN_Zagolovok_3"/>
    <w:basedOn w:val="affa"/>
    <w:next w:val="NNOsnovnoytext"/>
    <w:link w:val="NNZagolovok30"/>
    <w:qFormat/>
    <w:rsid w:val="00F574D5"/>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574D5"/>
    <w:pPr>
      <w:keepLines w:val="0"/>
    </w:pPr>
    <w:rPr>
      <w:lang w:val="en-US"/>
    </w:rPr>
  </w:style>
  <w:style w:type="character" w:customStyle="1" w:styleId="NNZagolovok30">
    <w:name w:val="NN_Zagolovok_3 Знак"/>
    <w:link w:val="NNZagolovok3"/>
    <w:rsid w:val="00F574D5"/>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574D5"/>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574D5"/>
    <w:rPr>
      <w:rFonts w:ascii="Arial" w:hAnsi="Arial"/>
      <w:b/>
      <w:sz w:val="24"/>
      <w:szCs w:val="24"/>
    </w:rPr>
  </w:style>
  <w:style w:type="paragraph" w:customStyle="1" w:styleId="NNtablosnovnoytekst">
    <w:name w:val="NN_tabl_osnovnoy_tekst"/>
    <w:basedOn w:val="NNOsnovnoytext"/>
    <w:link w:val="NNtablosnovnoytekst0"/>
    <w:qFormat/>
    <w:rsid w:val="00F574D5"/>
    <w:pPr>
      <w:ind w:firstLine="0"/>
    </w:pPr>
    <w:rPr>
      <w:sz w:val="21"/>
      <w:szCs w:val="21"/>
    </w:rPr>
  </w:style>
  <w:style w:type="character" w:customStyle="1" w:styleId="NNOsnovnoytextrazriv0">
    <w:name w:val="NN_Osnovnoy_text_razriv Знак"/>
    <w:link w:val="NNOsnovnoytextrazriv"/>
    <w:rsid w:val="00F574D5"/>
    <w:rPr>
      <w:rFonts w:ascii="Arial" w:hAnsi="Arial"/>
      <w:sz w:val="24"/>
      <w:szCs w:val="24"/>
      <w:lang w:val="en-US" w:eastAsia="x-none"/>
    </w:rPr>
  </w:style>
  <w:style w:type="paragraph" w:customStyle="1" w:styleId="NNSoderjanie">
    <w:name w:val="NN_Soderjanie"/>
    <w:basedOn w:val="NNZagolovok"/>
    <w:link w:val="NNSoderjanie0"/>
    <w:qFormat/>
    <w:rsid w:val="00F574D5"/>
    <w:pPr>
      <w:jc w:val="center"/>
    </w:pPr>
    <w:rPr>
      <w:b/>
      <w:sz w:val="28"/>
      <w:szCs w:val="28"/>
    </w:rPr>
  </w:style>
  <w:style w:type="character" w:customStyle="1" w:styleId="NNtablosnovnoytekst0">
    <w:name w:val="NN_tabl_osnovnoy_tekst Знак"/>
    <w:link w:val="NNtablosnovnoytekst"/>
    <w:rsid w:val="00F574D5"/>
    <w:rPr>
      <w:rFonts w:ascii="Arial" w:hAnsi="Arial"/>
      <w:sz w:val="21"/>
      <w:szCs w:val="21"/>
      <w:lang w:val="x-none" w:eastAsia="x-none"/>
    </w:rPr>
  </w:style>
  <w:style w:type="paragraph" w:customStyle="1" w:styleId="NNSpisoktabl">
    <w:name w:val="NN_Spisok_tabl"/>
    <w:basedOn w:val="NNSpisok1uroven"/>
    <w:link w:val="NNSpisoktabl0"/>
    <w:qFormat/>
    <w:rsid w:val="00F574D5"/>
    <w:pPr>
      <w:spacing w:after="120"/>
      <w:ind w:left="28" w:right="28" w:firstLine="0"/>
    </w:pPr>
    <w:rPr>
      <w:rFonts w:eastAsia="Calibri"/>
      <w:sz w:val="21"/>
      <w:szCs w:val="21"/>
    </w:rPr>
  </w:style>
  <w:style w:type="character" w:customStyle="1" w:styleId="NNSoderjanie0">
    <w:name w:val="NN_Soderjanie Знак"/>
    <w:link w:val="NNSoderjanie"/>
    <w:rsid w:val="00F574D5"/>
    <w:rPr>
      <w:rFonts w:ascii="Arial" w:hAnsi="Arial"/>
      <w:b/>
      <w:i/>
      <w:color w:val="000000"/>
      <w:sz w:val="28"/>
      <w:szCs w:val="28"/>
      <w:lang w:val="x-none" w:eastAsia="x-none"/>
    </w:rPr>
  </w:style>
  <w:style w:type="paragraph" w:customStyle="1" w:styleId="affffffffffffffffffff">
    <w:name w:val="ТКП ТС Основной текст"/>
    <w:basedOn w:val="affa"/>
    <w:link w:val="affffffffffffffffffff0"/>
    <w:qFormat/>
    <w:rsid w:val="00F574D5"/>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574D5"/>
    <w:rPr>
      <w:rFonts w:ascii="Arial" w:eastAsia="Calibri" w:hAnsi="Arial"/>
      <w:sz w:val="21"/>
      <w:szCs w:val="21"/>
      <w:lang w:val="x-none" w:eastAsia="x-none"/>
    </w:rPr>
  </w:style>
  <w:style w:type="paragraph" w:customStyle="1" w:styleId="1ffffff0">
    <w:name w:val="ТКП ТС Заголовок 1 го уровня"/>
    <w:basedOn w:val="1f9"/>
    <w:next w:val="affffffffffffffffffff"/>
    <w:qFormat/>
    <w:rsid w:val="00F574D5"/>
    <w:pPr>
      <w:keepLines/>
      <w:pageBreakBefore/>
      <w:widowControl w:val="0"/>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574D5"/>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574D5"/>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574D5"/>
    <w:rPr>
      <w:b/>
      <w:spacing w:val="32"/>
      <w:sz w:val="28"/>
      <w:szCs w:val="28"/>
    </w:rPr>
  </w:style>
  <w:style w:type="paragraph" w:customStyle="1" w:styleId="1ffffff1">
    <w:name w:val="ТКП ТС Список 1 го уровня"/>
    <w:basedOn w:val="affffffffffffffffffff"/>
    <w:link w:val="1ffffff2"/>
    <w:qFormat/>
    <w:rsid w:val="00F574D5"/>
    <w:pPr>
      <w:ind w:left="1440" w:hanging="360"/>
    </w:pPr>
  </w:style>
  <w:style w:type="character" w:customStyle="1" w:styleId="1ffffff2">
    <w:name w:val="ТКП ТС Список 1 го уровня Знак"/>
    <w:basedOn w:val="affffffffffffffffffff0"/>
    <w:link w:val="1ffffff1"/>
    <w:rsid w:val="00F574D5"/>
    <w:rPr>
      <w:rFonts w:ascii="Arial" w:hAnsi="Arial"/>
      <w:sz w:val="24"/>
      <w:szCs w:val="24"/>
      <w:lang w:val="x-none" w:eastAsia="x-none"/>
    </w:rPr>
  </w:style>
  <w:style w:type="paragraph" w:customStyle="1" w:styleId="affffffffffffffffffff1">
    <w:name w:val="ТКП ТС Заголовок"/>
    <w:basedOn w:val="affa"/>
    <w:next w:val="affffffffffffffffffff"/>
    <w:link w:val="affffffffffffffffffff2"/>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574D5"/>
    <w:rPr>
      <w:rFonts w:ascii="Arial" w:hAnsi="Arial"/>
      <w:i/>
      <w:color w:val="000000"/>
      <w:sz w:val="24"/>
      <w:szCs w:val="18"/>
      <w:lang w:val="x-none" w:eastAsia="x-none"/>
    </w:rPr>
  </w:style>
  <w:style w:type="character" w:customStyle="1" w:styleId="1ffffff3">
    <w:name w:val="Текст макроса Знак1"/>
    <w:semiHidden/>
    <w:rsid w:val="00F574D5"/>
    <w:rPr>
      <w:rFonts w:ascii="Courier New" w:eastAsia="Times New Roman" w:hAnsi="Courier New" w:cs="Courier New"/>
    </w:rPr>
  </w:style>
  <w:style w:type="character" w:customStyle="1" w:styleId="1ffffff4">
    <w:name w:val="Электронная подпись Знак1"/>
    <w:semiHidden/>
    <w:rsid w:val="00F574D5"/>
    <w:rPr>
      <w:rFonts w:eastAsia="Times New Roman"/>
      <w:sz w:val="22"/>
      <w:szCs w:val="24"/>
    </w:rPr>
  </w:style>
  <w:style w:type="character" w:customStyle="1" w:styleId="1ffffff5">
    <w:name w:val="Обычный 1 Знак"/>
    <w:link w:val="1ffffff6"/>
    <w:semiHidden/>
    <w:locked/>
    <w:rsid w:val="00F574D5"/>
    <w:rPr>
      <w:sz w:val="24"/>
      <w:szCs w:val="24"/>
    </w:rPr>
  </w:style>
  <w:style w:type="paragraph" w:customStyle="1" w:styleId="1ffffff6">
    <w:name w:val="Обычный 1"/>
    <w:basedOn w:val="affa"/>
    <w:link w:val="1ffffff5"/>
    <w:semiHidden/>
    <w:rsid w:val="00F574D5"/>
    <w:pPr>
      <w:suppressAutoHyphens w:val="0"/>
      <w:spacing w:before="60" w:after="60" w:line="360" w:lineRule="auto"/>
      <w:ind w:firstLine="709"/>
      <w:jc w:val="both"/>
    </w:pPr>
    <w:rPr>
      <w:lang w:eastAsia="ru-RU"/>
    </w:rPr>
  </w:style>
  <w:style w:type="character" w:customStyle="1" w:styleId="1ffffff7">
    <w:name w:val="Дефис 1 Знак"/>
    <w:link w:val="1ffffff8"/>
    <w:semiHidden/>
    <w:locked/>
    <w:rsid w:val="00F574D5"/>
    <w:rPr>
      <w:sz w:val="24"/>
      <w:szCs w:val="24"/>
    </w:rPr>
  </w:style>
  <w:style w:type="paragraph" w:customStyle="1" w:styleId="1ffffff8">
    <w:name w:val="Дефис 1"/>
    <w:basedOn w:val="affffff2"/>
    <w:link w:val="1ffffff7"/>
    <w:semiHidden/>
    <w:rsid w:val="00F574D5"/>
    <w:pPr>
      <w:widowControl w:val="0"/>
      <w:tabs>
        <w:tab w:val="clear" w:pos="-567"/>
        <w:tab w:val="clear" w:pos="-426"/>
        <w:tab w:val="left" w:pos="567"/>
        <w:tab w:val="num" w:pos="851"/>
      </w:tabs>
      <w:suppressAutoHyphens w:val="0"/>
      <w:autoSpaceDE/>
      <w:autoSpaceDN/>
      <w:adjustRightInd/>
      <w:spacing w:line="360" w:lineRule="auto"/>
      <w:ind w:left="1276" w:hanging="425"/>
    </w:pPr>
    <w:rPr>
      <w:bCs w:val="0"/>
      <w:sz w:val="24"/>
      <w:szCs w:val="24"/>
    </w:rPr>
  </w:style>
  <w:style w:type="character" w:customStyle="1" w:styleId="1ffffff9">
    <w:name w:val="Дата 1 Знак"/>
    <w:link w:val="1ffffffa"/>
    <w:semiHidden/>
    <w:locked/>
    <w:rsid w:val="00F574D5"/>
    <w:rPr>
      <w:sz w:val="27"/>
      <w:szCs w:val="27"/>
    </w:rPr>
  </w:style>
  <w:style w:type="paragraph" w:customStyle="1" w:styleId="1ffffffa">
    <w:name w:val="Дата 1"/>
    <w:basedOn w:val="affa"/>
    <w:link w:val="1ffffff9"/>
    <w:semiHidden/>
    <w:rsid w:val="00F574D5"/>
    <w:pPr>
      <w:suppressAutoHyphens w:val="0"/>
      <w:spacing w:before="240" w:after="60"/>
    </w:pPr>
    <w:rPr>
      <w:sz w:val="27"/>
      <w:szCs w:val="27"/>
      <w:lang w:eastAsia="ru-RU"/>
    </w:rPr>
  </w:style>
  <w:style w:type="paragraph" w:customStyle="1" w:styleId="1ffffffb">
    <w:name w:val="Должность 1"/>
    <w:basedOn w:val="affa"/>
    <w:semiHidden/>
    <w:rsid w:val="00F574D5"/>
    <w:pPr>
      <w:suppressAutoHyphens w:val="0"/>
      <w:spacing w:before="60"/>
    </w:pPr>
    <w:rPr>
      <w:rFonts w:eastAsia="Calibri"/>
      <w:sz w:val="27"/>
      <w:szCs w:val="27"/>
      <w:lang w:eastAsia="ru-RU"/>
    </w:rPr>
  </w:style>
  <w:style w:type="character" w:customStyle="1" w:styleId="1ffffffc">
    <w:name w:val="Подпись 1 Знак"/>
    <w:link w:val="1ffffffd"/>
    <w:semiHidden/>
    <w:locked/>
    <w:rsid w:val="00F574D5"/>
    <w:rPr>
      <w:b/>
      <w:sz w:val="27"/>
      <w:szCs w:val="27"/>
    </w:rPr>
  </w:style>
  <w:style w:type="paragraph" w:customStyle="1" w:styleId="1ffffffd">
    <w:name w:val="Подпись 1"/>
    <w:basedOn w:val="affa"/>
    <w:link w:val="1ffffffc"/>
    <w:semiHidden/>
    <w:rsid w:val="00F574D5"/>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574D5"/>
    <w:pPr>
      <w:spacing w:before="120" w:after="240"/>
      <w:jc w:val="center"/>
    </w:pPr>
    <w:rPr>
      <w:rFonts w:eastAsia="Calibri"/>
      <w:b/>
      <w:sz w:val="24"/>
      <w:szCs w:val="24"/>
    </w:rPr>
  </w:style>
  <w:style w:type="paragraph" w:customStyle="1" w:styleId="1ffffffe">
    <w:name w:val="Титул 1"/>
    <w:basedOn w:val="affa"/>
    <w:semiHidden/>
    <w:rsid w:val="00F574D5"/>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
    <w:name w:val="Титул 1 Ж"/>
    <w:basedOn w:val="affa"/>
    <w:semiHidden/>
    <w:rsid w:val="00F574D5"/>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0">
    <w:name w:val="Титул текст 1"/>
    <w:basedOn w:val="affa"/>
    <w:semiHidden/>
    <w:rsid w:val="00F574D5"/>
    <w:pPr>
      <w:suppressAutoHyphens w:val="0"/>
      <w:jc w:val="center"/>
    </w:pPr>
    <w:rPr>
      <w:rFonts w:eastAsia="Calibri"/>
      <w:sz w:val="27"/>
      <w:szCs w:val="27"/>
      <w:lang w:eastAsia="ru-RU"/>
    </w:rPr>
  </w:style>
  <w:style w:type="paragraph" w:customStyle="1" w:styleId="1fffffff1">
    <w:name w:val="Титул текст 1 Ж"/>
    <w:basedOn w:val="affa"/>
    <w:semiHidden/>
    <w:rsid w:val="00F574D5"/>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a"/>
    <w:semiHidden/>
    <w:rsid w:val="00F574D5"/>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a"/>
    <w:semiHidden/>
    <w:rsid w:val="00F574D5"/>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4"/>
    <w:semiHidden/>
    <w:locked/>
    <w:rsid w:val="00F574D5"/>
    <w:rPr>
      <w:sz w:val="24"/>
      <w:szCs w:val="24"/>
      <w:lang w:val="x-none" w:eastAsia="x-none"/>
    </w:rPr>
  </w:style>
  <w:style w:type="paragraph" w:customStyle="1" w:styleId="24">
    <w:name w:val="Дефис 2"/>
    <w:basedOn w:val="1ffffff8"/>
    <w:link w:val="2ffff1"/>
    <w:semiHidden/>
    <w:rsid w:val="00F574D5"/>
    <w:pPr>
      <w:numPr>
        <w:ilvl w:val="1"/>
        <w:numId w:val="101"/>
      </w:numPr>
      <w:tabs>
        <w:tab w:val="clear" w:pos="1002"/>
        <w:tab w:val="num" w:pos="567"/>
        <w:tab w:val="num" w:pos="1429"/>
      </w:tabs>
      <w:ind w:left="709"/>
    </w:pPr>
    <w:rPr>
      <w:lang w:val="x-none" w:eastAsia="x-none"/>
    </w:rPr>
  </w:style>
  <w:style w:type="paragraph" w:customStyle="1" w:styleId="1fffffff2">
    <w:name w:val="Заголовок 1 б/н"/>
    <w:basedOn w:val="1f9"/>
    <w:semiHidden/>
    <w:rsid w:val="00F574D5"/>
    <w:pPr>
      <w:keepLines/>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3">
    <w:name w:val="Заголовок 1 Приложение"/>
    <w:basedOn w:val="1f9"/>
    <w:next w:val="1ffffff6"/>
    <w:semiHidden/>
    <w:rsid w:val="00F574D5"/>
    <w:pPr>
      <w:keepLines/>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d"/>
    <w:semiHidden/>
    <w:rsid w:val="00F574D5"/>
    <w:p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4">
    <w:name w:val="Колонтитул 1"/>
    <w:basedOn w:val="affa"/>
    <w:semiHidden/>
    <w:rsid w:val="00F574D5"/>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574D5"/>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a"/>
    <w:semiHidden/>
    <w:rsid w:val="00F574D5"/>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a"/>
    <w:semiHidden/>
    <w:rsid w:val="00F574D5"/>
    <w:pPr>
      <w:suppressAutoHyphens w:val="0"/>
      <w:spacing w:before="40" w:after="40"/>
    </w:pPr>
    <w:rPr>
      <w:rFonts w:ascii="Arial Narrow" w:eastAsia="Calibri" w:hAnsi="Arial Narrow"/>
      <w:lang w:eastAsia="ru-RU"/>
    </w:rPr>
  </w:style>
  <w:style w:type="paragraph" w:customStyle="1" w:styleId="1d">
    <w:name w:val="Обычный 1 Многоуровневый нумерованный"/>
    <w:basedOn w:val="affa"/>
    <w:semiHidden/>
    <w:rsid w:val="00F574D5"/>
    <w:pPr>
      <w:numPr>
        <w:numId w:val="103"/>
      </w:numPr>
      <w:suppressAutoHyphens w:val="0"/>
      <w:spacing w:line="360" w:lineRule="auto"/>
    </w:pPr>
    <w:rPr>
      <w:rFonts w:eastAsia="Calibri"/>
      <w:lang w:eastAsia="ru-RU"/>
    </w:rPr>
  </w:style>
  <w:style w:type="paragraph" w:customStyle="1" w:styleId="1fffffff5">
    <w:name w:val="Примечание 1"/>
    <w:basedOn w:val="1ffffff6"/>
    <w:semiHidden/>
    <w:rsid w:val="00F574D5"/>
    <w:rPr>
      <w:u w:val="single"/>
    </w:rPr>
  </w:style>
  <w:style w:type="paragraph" w:customStyle="1" w:styleId="1fffffff6">
    <w:name w:val="Примечание 1 Текст нумерованный"/>
    <w:basedOn w:val="1ffffff6"/>
    <w:semiHidden/>
    <w:rsid w:val="00F574D5"/>
    <w:pPr>
      <w:tabs>
        <w:tab w:val="num" w:pos="624"/>
      </w:tabs>
      <w:ind w:left="624" w:hanging="624"/>
    </w:pPr>
    <w:rPr>
      <w:i/>
    </w:rPr>
  </w:style>
  <w:style w:type="paragraph" w:customStyle="1" w:styleId="1fffffff7">
    <w:name w:val="Примечание 1 Текст"/>
    <w:basedOn w:val="1fffffff6"/>
    <w:semiHidden/>
    <w:rsid w:val="00F574D5"/>
    <w:pPr>
      <w:tabs>
        <w:tab w:val="clear" w:pos="624"/>
      </w:tabs>
      <w:ind w:left="1080" w:firstLine="0"/>
    </w:pPr>
  </w:style>
  <w:style w:type="paragraph" w:customStyle="1" w:styleId="1fffffff8">
    <w:name w:val="Резолюция 1"/>
    <w:basedOn w:val="affa"/>
    <w:semiHidden/>
    <w:rsid w:val="00F574D5"/>
    <w:pPr>
      <w:suppressAutoHyphens w:val="0"/>
      <w:spacing w:after="60"/>
    </w:pPr>
    <w:rPr>
      <w:rFonts w:eastAsia="Calibri"/>
      <w:b/>
      <w:caps/>
      <w:sz w:val="27"/>
      <w:szCs w:val="27"/>
      <w:lang w:eastAsia="ru-RU"/>
    </w:rPr>
  </w:style>
  <w:style w:type="paragraph" w:customStyle="1" w:styleId="affffffffffffffffffff9">
    <w:name w:val="Рисунок"/>
    <w:basedOn w:val="affa"/>
    <w:link w:val="affffffffffffffffffffa"/>
    <w:semiHidden/>
    <w:rsid w:val="00F574D5"/>
    <w:pPr>
      <w:keepNext/>
      <w:suppressAutoHyphens w:val="0"/>
      <w:spacing w:before="240" w:after="120"/>
      <w:jc w:val="center"/>
    </w:pPr>
    <w:rPr>
      <w:rFonts w:ascii="Cambria" w:eastAsia="Calibri" w:hAnsi="Cambria"/>
      <w:lang w:eastAsia="ru-RU"/>
    </w:rPr>
  </w:style>
  <w:style w:type="character" w:customStyle="1" w:styleId="1fffffff9">
    <w:name w:val="Сноска 1 Знак"/>
    <w:link w:val="1fffffffa"/>
    <w:semiHidden/>
    <w:locked/>
    <w:rsid w:val="00F574D5"/>
    <w:rPr>
      <w:sz w:val="22"/>
      <w:szCs w:val="22"/>
    </w:rPr>
  </w:style>
  <w:style w:type="paragraph" w:customStyle="1" w:styleId="1fffffffa">
    <w:name w:val="Сноска 1"/>
    <w:basedOn w:val="affffb"/>
    <w:link w:val="1fffffff9"/>
    <w:semiHidden/>
    <w:rsid w:val="00F574D5"/>
    <w:pPr>
      <w:widowControl/>
      <w:suppressAutoHyphens w:val="0"/>
      <w:autoSpaceDE/>
    </w:pPr>
    <w:rPr>
      <w:sz w:val="22"/>
      <w:szCs w:val="22"/>
      <w:lang w:eastAsia="ru-RU"/>
    </w:rPr>
  </w:style>
  <w:style w:type="paragraph" w:customStyle="1" w:styleId="affffffffffffffffffffb">
    <w:name w:val="Сноска дефис"/>
    <w:basedOn w:val="affffb"/>
    <w:semiHidden/>
    <w:rsid w:val="00F574D5"/>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a"/>
    <w:semiHidden/>
    <w:rsid w:val="00F574D5"/>
    <w:pPr>
      <w:pageBreakBefore/>
      <w:suppressAutoHyphens w:val="0"/>
      <w:jc w:val="center"/>
    </w:pPr>
    <w:rPr>
      <w:rFonts w:ascii="Arial" w:eastAsia="Calibri" w:hAnsi="Arial"/>
      <w:b/>
      <w:smallCaps/>
      <w:spacing w:val="40"/>
      <w:sz w:val="27"/>
      <w:szCs w:val="27"/>
      <w:lang w:eastAsia="ru-RU"/>
    </w:rPr>
  </w:style>
  <w:style w:type="paragraph" w:customStyle="1" w:styleId="1fffffffb">
    <w:name w:val="Список многоуровневый 1"/>
    <w:basedOn w:val="affa"/>
    <w:semiHidden/>
    <w:rsid w:val="00F574D5"/>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7">
    <w:name w:val="Список нумерованный 1"/>
    <w:basedOn w:val="1ffffff6"/>
    <w:semiHidden/>
    <w:rsid w:val="00F574D5"/>
    <w:pPr>
      <w:numPr>
        <w:numId w:val="105"/>
      </w:numPr>
      <w:tabs>
        <w:tab w:val="clear" w:pos="1429"/>
        <w:tab w:val="num" w:pos="360"/>
        <w:tab w:val="num" w:pos="1069"/>
      </w:tabs>
      <w:ind w:left="0" w:firstLine="709"/>
    </w:pPr>
  </w:style>
  <w:style w:type="character" w:customStyle="1" w:styleId="1fffffffc">
    <w:name w:val="Таблица 1 Знак"/>
    <w:link w:val="1fffffffd"/>
    <w:semiHidden/>
    <w:locked/>
    <w:rsid w:val="00F574D5"/>
    <w:rPr>
      <w:b/>
      <w:sz w:val="27"/>
      <w:szCs w:val="27"/>
    </w:rPr>
  </w:style>
  <w:style w:type="paragraph" w:customStyle="1" w:styleId="1fffffffd">
    <w:name w:val="Таблица 1"/>
    <w:basedOn w:val="affa"/>
    <w:link w:val="1fffffffc"/>
    <w:semiHidden/>
    <w:rsid w:val="00F574D5"/>
    <w:pPr>
      <w:keepNext/>
      <w:suppressAutoHyphens w:val="0"/>
      <w:jc w:val="right"/>
    </w:pPr>
    <w:rPr>
      <w:b/>
      <w:sz w:val="27"/>
      <w:szCs w:val="27"/>
      <w:lang w:eastAsia="ru-RU"/>
    </w:rPr>
  </w:style>
  <w:style w:type="paragraph" w:customStyle="1" w:styleId="affffffffffffffffffffd">
    <w:name w:val="Таблица номер"/>
    <w:basedOn w:val="affa"/>
    <w:semiHidden/>
    <w:rsid w:val="00F574D5"/>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1">
    <w:name w:val="Таблица Приложение"/>
    <w:basedOn w:val="1fffffffd"/>
    <w:next w:val="1ffffff6"/>
    <w:semiHidden/>
    <w:rsid w:val="00F574D5"/>
    <w:pPr>
      <w:numPr>
        <w:ilvl w:val="1"/>
        <w:numId w:val="104"/>
      </w:numPr>
      <w:tabs>
        <w:tab w:val="num" w:pos="360"/>
        <w:tab w:val="num" w:pos="1429"/>
      </w:tabs>
      <w:ind w:left="0" w:firstLine="0"/>
    </w:pPr>
  </w:style>
  <w:style w:type="character" w:customStyle="1" w:styleId="afffff9">
    <w:name w:val="Таблица текст Знак"/>
    <w:link w:val="afffff8"/>
    <w:locked/>
    <w:rsid w:val="00F574D5"/>
    <w:rPr>
      <w:sz w:val="24"/>
      <w:lang w:eastAsia="ar-SA"/>
    </w:rPr>
  </w:style>
  <w:style w:type="character" w:customStyle="1" w:styleId="afffff7">
    <w:name w:val="Таблица шапка Знак"/>
    <w:link w:val="afffff6"/>
    <w:locked/>
    <w:rsid w:val="00F574D5"/>
    <w:rPr>
      <w:sz w:val="22"/>
      <w:lang w:eastAsia="ar-SA"/>
    </w:rPr>
  </w:style>
  <w:style w:type="paragraph" w:customStyle="1" w:styleId="2ffff3">
    <w:name w:val="Пункт 2"/>
    <w:basedOn w:val="2d"/>
    <w:next w:val="affa"/>
    <w:semiHidden/>
    <w:rsid w:val="00F574D5"/>
    <w:pPr>
      <w:keepNext w:val="0"/>
      <w:numPr>
        <w:ilvl w:val="1"/>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3"/>
    <w:next w:val="affa"/>
    <w:semiHidden/>
    <w:rsid w:val="00F574D5"/>
    <w:pPr>
      <w:keepNext w:val="0"/>
      <w:numPr>
        <w:ilvl w:val="3"/>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0">
    <w:name w:val="маркированный список 1"/>
    <w:basedOn w:val="affa"/>
    <w:semiHidden/>
    <w:rsid w:val="00F574D5"/>
    <w:pPr>
      <w:numPr>
        <w:numId w:val="106"/>
      </w:numPr>
      <w:suppressAutoHyphens w:val="0"/>
    </w:pPr>
    <w:rPr>
      <w:rFonts w:ascii="Arial" w:eastAsia="Calibri" w:hAnsi="Arial"/>
      <w:lang w:eastAsia="ru-RU"/>
    </w:rPr>
  </w:style>
  <w:style w:type="paragraph" w:customStyle="1" w:styleId="1fffffffe">
    <w:name w:val="Стиль Дефис 1"/>
    <w:basedOn w:val="1ffffff8"/>
    <w:semiHidden/>
    <w:rsid w:val="00F574D5"/>
    <w:pPr>
      <w:keepLines/>
      <w:tabs>
        <w:tab w:val="clear" w:pos="851"/>
        <w:tab w:val="num" w:pos="1068"/>
      </w:tabs>
      <w:spacing w:before="60" w:after="60"/>
      <w:ind w:left="0" w:firstLine="708"/>
    </w:pPr>
    <w:rPr>
      <w:rFonts w:eastAsia="Calibri"/>
      <w:szCs w:val="20"/>
    </w:rPr>
  </w:style>
  <w:style w:type="paragraph" w:customStyle="1" w:styleId="afc">
    <w:name w:val="_Маркир_список"/>
    <w:basedOn w:val="affa"/>
    <w:semiHidden/>
    <w:rsid w:val="00F574D5"/>
    <w:pPr>
      <w:numPr>
        <w:numId w:val="102"/>
      </w:numPr>
      <w:suppressAutoHyphens w:val="0"/>
      <w:spacing w:before="60"/>
    </w:pPr>
    <w:rPr>
      <w:rFonts w:eastAsia="Calibri"/>
      <w:szCs w:val="20"/>
      <w:lang w:eastAsia="ru-RU"/>
    </w:rPr>
  </w:style>
  <w:style w:type="paragraph" w:customStyle="1" w:styleId="affffffffffffffffffffe">
    <w:name w:val="Таблица (ячейка)"/>
    <w:basedOn w:val="affa"/>
    <w:semiHidden/>
    <w:rsid w:val="00F574D5"/>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574D5"/>
    <w:pPr>
      <w:spacing w:before="180"/>
    </w:pPr>
    <w:rPr>
      <w:b/>
      <w:smallCaps/>
    </w:rPr>
  </w:style>
  <w:style w:type="paragraph" w:styleId="afffffffffffffffffffff0">
    <w:name w:val="Revision"/>
    <w:semiHidden/>
    <w:rsid w:val="00F574D5"/>
    <w:rPr>
      <w:rFonts w:eastAsia="Calibri"/>
      <w:sz w:val="24"/>
      <w:szCs w:val="24"/>
    </w:rPr>
  </w:style>
  <w:style w:type="character" w:customStyle="1" w:styleId="afffffffffffffffffffff1">
    <w:name w:val="Основной Знак Знак Знак"/>
    <w:link w:val="afffffffffffffffffffff2"/>
    <w:semiHidden/>
    <w:locked/>
    <w:rsid w:val="00F574D5"/>
    <w:rPr>
      <w:sz w:val="24"/>
    </w:rPr>
  </w:style>
  <w:style w:type="paragraph" w:customStyle="1" w:styleId="afffffffffffffffffffff2">
    <w:name w:val="Основной Знак Знак"/>
    <w:basedOn w:val="affa"/>
    <w:link w:val="afffffffffffffffffffff1"/>
    <w:semiHidden/>
    <w:rsid w:val="00F574D5"/>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a"/>
    <w:semiHidden/>
    <w:rsid w:val="00F574D5"/>
    <w:pPr>
      <w:suppressAutoHyphens w:val="0"/>
      <w:jc w:val="center"/>
    </w:pPr>
    <w:rPr>
      <w:sz w:val="20"/>
      <w:szCs w:val="20"/>
      <w:lang w:eastAsia="ru-RU"/>
    </w:rPr>
  </w:style>
  <w:style w:type="character" w:customStyle="1" w:styleId="afffffffffffffffffffff3">
    <w:name w:val="Текст таблицы Знак"/>
    <w:link w:val="afffffffffffffffffffff4"/>
    <w:semiHidden/>
    <w:locked/>
    <w:rsid w:val="00F574D5"/>
    <w:rPr>
      <w:rFonts w:cs="Arial"/>
      <w:sz w:val="22"/>
      <w:szCs w:val="24"/>
      <w:lang w:eastAsia="en-US" w:bidi="en-US"/>
    </w:rPr>
  </w:style>
  <w:style w:type="paragraph" w:customStyle="1" w:styleId="afffffffffffffffffffff4">
    <w:name w:val="Текст таблицы"/>
    <w:link w:val="afffffffffffffffffffff3"/>
    <w:semiHidden/>
    <w:qFormat/>
    <w:rsid w:val="00F574D5"/>
    <w:pPr>
      <w:spacing w:before="60" w:after="60"/>
    </w:pPr>
    <w:rPr>
      <w:rFonts w:cs="Arial"/>
      <w:sz w:val="22"/>
      <w:szCs w:val="24"/>
      <w:lang w:eastAsia="en-US" w:bidi="en-US"/>
    </w:rPr>
  </w:style>
  <w:style w:type="paragraph" w:customStyle="1" w:styleId="body-12">
    <w:name w:val="body-12 без отступа"/>
    <w:semiHidden/>
    <w:rsid w:val="00F574D5"/>
    <w:rPr>
      <w:sz w:val="24"/>
      <w:lang w:eastAsia="en-US"/>
    </w:rPr>
  </w:style>
  <w:style w:type="paragraph" w:customStyle="1" w:styleId="1f8">
    <w:name w:val="Номер Таблицы 1"/>
    <w:basedOn w:val="body-12"/>
    <w:semiHidden/>
    <w:qFormat/>
    <w:rsid w:val="00F574D5"/>
    <w:pPr>
      <w:numPr>
        <w:numId w:val="107"/>
      </w:numPr>
      <w:jc w:val="center"/>
    </w:pPr>
    <w:rPr>
      <w:rFonts w:ascii="Arial Narrow" w:hAnsi="Arial Narrow"/>
      <w:szCs w:val="24"/>
      <w:lang w:eastAsia="ru-RU"/>
    </w:rPr>
  </w:style>
  <w:style w:type="paragraph" w:customStyle="1" w:styleId="2c">
    <w:name w:val="Номер таблицы 2"/>
    <w:basedOn w:val="1f8"/>
    <w:semiHidden/>
    <w:qFormat/>
    <w:rsid w:val="00F574D5"/>
    <w:pPr>
      <w:numPr>
        <w:ilvl w:val="1"/>
      </w:numPr>
    </w:pPr>
  </w:style>
  <w:style w:type="character" w:customStyle="1" w:styleId="afffffffffffffffffffff5">
    <w:name w:val="Основной Знак"/>
    <w:link w:val="afffffffffffffffffffff6"/>
    <w:semiHidden/>
    <w:locked/>
    <w:rsid w:val="00F574D5"/>
    <w:rPr>
      <w:sz w:val="24"/>
    </w:rPr>
  </w:style>
  <w:style w:type="paragraph" w:customStyle="1" w:styleId="afffffffffffffffffffff6">
    <w:name w:val="Основной"/>
    <w:basedOn w:val="affa"/>
    <w:link w:val="afffffffffffffffffffff5"/>
    <w:semiHidden/>
    <w:rsid w:val="00F574D5"/>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574D5"/>
    <w:rPr>
      <w:sz w:val="24"/>
    </w:rPr>
  </w:style>
  <w:style w:type="paragraph" w:customStyle="1" w:styleId="body-121">
    <w:name w:val="body-12"/>
    <w:link w:val="body-120"/>
    <w:semiHidden/>
    <w:rsid w:val="00F574D5"/>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574D5"/>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574D5"/>
    <w:rPr>
      <w:rFonts w:ascii="Times New Roman" w:hAnsi="Times New Roman" w:cs="Times New Roman" w:hint="default"/>
      <w:b w:val="0"/>
      <w:bCs w:val="0"/>
      <w:i w:val="0"/>
      <w:iCs w:val="0"/>
      <w:color w:val="365F91"/>
    </w:rPr>
  </w:style>
  <w:style w:type="character" w:customStyle="1" w:styleId="emailstyle168">
    <w:name w:val="emailstyle168"/>
    <w:semiHidden/>
    <w:rsid w:val="00F574D5"/>
    <w:rPr>
      <w:rFonts w:ascii="Calibri" w:hAnsi="Calibri" w:cs="Calibri" w:hint="default"/>
      <w:color w:val="1F497D"/>
    </w:rPr>
  </w:style>
  <w:style w:type="character" w:customStyle="1" w:styleId="emailstyle169">
    <w:name w:val="emailstyle169"/>
    <w:semiHidden/>
    <w:rsid w:val="00F574D5"/>
    <w:rPr>
      <w:rFonts w:ascii="Calibri" w:hAnsi="Calibri" w:cs="Calibri" w:hint="default"/>
      <w:color w:val="1F497D"/>
    </w:rPr>
  </w:style>
  <w:style w:type="table" w:customStyle="1" w:styleId="GR1">
    <w:name w:val="Сетка таблицы GR1"/>
    <w:rsid w:val="00F574D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e">
    <w:name w:val="Список для таблицы"/>
    <w:rsid w:val="00F574D5"/>
    <w:pPr>
      <w:numPr>
        <w:numId w:val="108"/>
      </w:numPr>
    </w:pPr>
  </w:style>
  <w:style w:type="numbering" w:customStyle="1" w:styleId="1f6">
    <w:name w:val="Номер 1"/>
    <w:rsid w:val="00F574D5"/>
    <w:pPr>
      <w:numPr>
        <w:numId w:val="109"/>
      </w:numPr>
    </w:pPr>
  </w:style>
  <w:style w:type="character" w:customStyle="1" w:styleId="NNZagolovok31">
    <w:name w:val="NN_Zagolovok_3 Знак1"/>
    <w:locked/>
    <w:rsid w:val="00F574D5"/>
    <w:rPr>
      <w:b/>
      <w:bCs/>
      <w:spacing w:val="32"/>
      <w:sz w:val="28"/>
      <w:szCs w:val="28"/>
    </w:rPr>
  </w:style>
  <w:style w:type="character" w:customStyle="1" w:styleId="bodytext4">
    <w:name w:val="body text Знак Знак4"/>
    <w:rsid w:val="00F574D5"/>
    <w:rPr>
      <w:sz w:val="24"/>
      <w:szCs w:val="24"/>
      <w:lang w:val="ru-RU" w:eastAsia="ru-RU" w:bidi="ar-SA"/>
    </w:rPr>
  </w:style>
  <w:style w:type="character" w:customStyle="1" w:styleId="WW8Num1z0">
    <w:name w:val="WW8Num1z0"/>
    <w:rsid w:val="00F574D5"/>
    <w:rPr>
      <w:rFonts w:ascii="Symbol" w:hAnsi="Symbol"/>
    </w:rPr>
  </w:style>
  <w:style w:type="character" w:customStyle="1" w:styleId="WW8Num2z0">
    <w:name w:val="WW8Num2z0"/>
    <w:rsid w:val="00F574D5"/>
    <w:rPr>
      <w:rFonts w:ascii="Symbol" w:hAnsi="Symbol" w:cs="Symbol"/>
    </w:rPr>
  </w:style>
  <w:style w:type="character" w:customStyle="1" w:styleId="WW8Num3z0">
    <w:name w:val="WW8Num3z0"/>
    <w:rsid w:val="00F574D5"/>
    <w:rPr>
      <w:rFonts w:cs="Times New Roman"/>
      <w:b/>
    </w:rPr>
  </w:style>
  <w:style w:type="character" w:customStyle="1" w:styleId="WW8Num3z1">
    <w:name w:val="WW8Num3z1"/>
    <w:rsid w:val="00F574D5"/>
    <w:rPr>
      <w:rFonts w:cs="Times New Roman"/>
    </w:rPr>
  </w:style>
  <w:style w:type="character" w:customStyle="1" w:styleId="WW8Num6z0">
    <w:name w:val="WW8Num6z0"/>
    <w:rsid w:val="00F574D5"/>
    <w:rPr>
      <w:rFonts w:ascii="Wingdings" w:hAnsi="Wingdings"/>
      <w:sz w:val="20"/>
    </w:rPr>
  </w:style>
  <w:style w:type="character" w:customStyle="1" w:styleId="WW8Num7z0">
    <w:name w:val="WW8Num7z0"/>
    <w:rsid w:val="00F574D5"/>
    <w:rPr>
      <w:rFonts w:ascii="Wingdings" w:hAnsi="Wingdings"/>
    </w:rPr>
  </w:style>
  <w:style w:type="character" w:customStyle="1" w:styleId="WW8Num10z0">
    <w:name w:val="WW8Num10z0"/>
    <w:rsid w:val="00F574D5"/>
    <w:rPr>
      <w:rFonts w:ascii="Symbol" w:hAnsi="Symbol"/>
    </w:rPr>
  </w:style>
  <w:style w:type="character" w:customStyle="1" w:styleId="WW8Num13z0">
    <w:name w:val="WW8Num13z0"/>
    <w:rsid w:val="00F574D5"/>
    <w:rPr>
      <w:b w:val="0"/>
    </w:rPr>
  </w:style>
  <w:style w:type="character" w:customStyle="1" w:styleId="WW8Num14z0">
    <w:name w:val="WW8Num14z0"/>
    <w:rsid w:val="00F574D5"/>
    <w:rPr>
      <w:rFonts w:ascii="Wingdings" w:hAnsi="Wingdings"/>
    </w:rPr>
  </w:style>
  <w:style w:type="character" w:customStyle="1" w:styleId="WW8Num15z0">
    <w:name w:val="WW8Num15z0"/>
    <w:rsid w:val="00F574D5"/>
    <w:rPr>
      <w:rFonts w:ascii="Symbol" w:hAnsi="Symbol"/>
    </w:rPr>
  </w:style>
  <w:style w:type="character" w:customStyle="1" w:styleId="WW8Num18z0">
    <w:name w:val="WW8Num18z0"/>
    <w:rsid w:val="00F574D5"/>
    <w:rPr>
      <w:rFonts w:cs="Times New Roman"/>
      <w:b w:val="0"/>
    </w:rPr>
  </w:style>
  <w:style w:type="character" w:customStyle="1" w:styleId="WW8Num18z1">
    <w:name w:val="WW8Num18z1"/>
    <w:rsid w:val="00F574D5"/>
    <w:rPr>
      <w:rFonts w:cs="Times New Roman"/>
    </w:rPr>
  </w:style>
  <w:style w:type="character" w:customStyle="1" w:styleId="WW8Num19z0">
    <w:name w:val="WW8Num19z0"/>
    <w:rsid w:val="00F574D5"/>
    <w:rPr>
      <w:rFonts w:cs="Times New Roman"/>
    </w:rPr>
  </w:style>
  <w:style w:type="character" w:customStyle="1" w:styleId="WW8Num20z0">
    <w:name w:val="WW8Num20z0"/>
    <w:rsid w:val="00F574D5"/>
    <w:rPr>
      <w:rFonts w:ascii="Symbol" w:hAnsi="Symbol"/>
    </w:rPr>
  </w:style>
  <w:style w:type="character" w:customStyle="1" w:styleId="WW8Num22z0">
    <w:name w:val="WW8Num22z0"/>
    <w:rsid w:val="00F574D5"/>
    <w:rPr>
      <w:rFonts w:ascii="Symbol" w:hAnsi="Symbol"/>
    </w:rPr>
  </w:style>
  <w:style w:type="character" w:customStyle="1" w:styleId="WW8Num23z0">
    <w:name w:val="WW8Num23z0"/>
    <w:rsid w:val="00F574D5"/>
    <w:rPr>
      <w:rFonts w:ascii="Symbol" w:hAnsi="Symbol"/>
    </w:rPr>
  </w:style>
  <w:style w:type="character" w:customStyle="1" w:styleId="WW8Num25z0">
    <w:name w:val="WW8Num25z0"/>
    <w:rsid w:val="00F574D5"/>
    <w:rPr>
      <w:rFonts w:ascii="Symbol" w:hAnsi="Symbol"/>
    </w:rPr>
  </w:style>
  <w:style w:type="character" w:customStyle="1" w:styleId="WW8Num26z0">
    <w:name w:val="WW8Num26z0"/>
    <w:rsid w:val="00F574D5"/>
    <w:rPr>
      <w:rFonts w:ascii="Symbol" w:hAnsi="Symbol"/>
    </w:rPr>
  </w:style>
  <w:style w:type="character" w:customStyle="1" w:styleId="WW8Num28z0">
    <w:name w:val="WW8Num28z0"/>
    <w:rsid w:val="00F574D5"/>
    <w:rPr>
      <w:rFonts w:ascii="Symbol" w:hAnsi="Symbol"/>
    </w:rPr>
  </w:style>
  <w:style w:type="character" w:customStyle="1" w:styleId="WW8Num29z0">
    <w:name w:val="WW8Num29z0"/>
    <w:rsid w:val="00F574D5"/>
    <w:rPr>
      <w:rFonts w:cs="Times New Roman"/>
    </w:rPr>
  </w:style>
  <w:style w:type="character" w:customStyle="1" w:styleId="WW8Num30z0">
    <w:name w:val="WW8Num30z0"/>
    <w:rsid w:val="00F574D5"/>
    <w:rPr>
      <w:rFonts w:ascii="Symbol" w:hAnsi="Symbol"/>
    </w:rPr>
  </w:style>
  <w:style w:type="character" w:customStyle="1" w:styleId="WW8Num31z0">
    <w:name w:val="WW8Num31z0"/>
    <w:rsid w:val="00F574D5"/>
    <w:rPr>
      <w:rFonts w:cs="Times New Roman"/>
    </w:rPr>
  </w:style>
  <w:style w:type="character" w:customStyle="1" w:styleId="WW8Num32z0">
    <w:name w:val="WW8Num32z0"/>
    <w:rsid w:val="00F574D5"/>
    <w:rPr>
      <w:rFonts w:ascii="Courier New" w:hAnsi="Courier New" w:cs="Courier New"/>
    </w:rPr>
  </w:style>
  <w:style w:type="character" w:customStyle="1" w:styleId="WW8Num32z1">
    <w:name w:val="WW8Num32z1"/>
    <w:rsid w:val="00F574D5"/>
    <w:rPr>
      <w:rFonts w:cs="Times New Roman"/>
    </w:rPr>
  </w:style>
  <w:style w:type="character" w:customStyle="1" w:styleId="WW8Num32z2">
    <w:name w:val="WW8Num32z2"/>
    <w:rsid w:val="00F574D5"/>
    <w:rPr>
      <w:rFonts w:ascii="Wingdings" w:hAnsi="Wingdings"/>
    </w:rPr>
  </w:style>
  <w:style w:type="character" w:customStyle="1" w:styleId="WW8Num33z0">
    <w:name w:val="WW8Num33z0"/>
    <w:rsid w:val="00F574D5"/>
    <w:rPr>
      <w:rFonts w:ascii="Wingdings" w:hAnsi="Wingdings"/>
    </w:rPr>
  </w:style>
  <w:style w:type="character" w:customStyle="1" w:styleId="WW8Num34z0">
    <w:name w:val="WW8Num34z0"/>
    <w:rsid w:val="00F574D5"/>
    <w:rPr>
      <w:rFonts w:ascii="Symbol" w:hAnsi="Symbol"/>
    </w:rPr>
  </w:style>
  <w:style w:type="character" w:customStyle="1" w:styleId="WW8Num34z1">
    <w:name w:val="WW8Num34z1"/>
    <w:rsid w:val="00F574D5"/>
    <w:rPr>
      <w:rFonts w:cs="Times New Roman"/>
    </w:rPr>
  </w:style>
  <w:style w:type="character" w:customStyle="1" w:styleId="WW8Num35z0">
    <w:name w:val="WW8Num35z0"/>
    <w:rsid w:val="00F574D5"/>
    <w:rPr>
      <w:rFonts w:cs="Times New Roman"/>
    </w:rPr>
  </w:style>
  <w:style w:type="character" w:customStyle="1" w:styleId="2ffff4">
    <w:name w:val="Основной шрифт абзаца2"/>
    <w:rsid w:val="00F574D5"/>
  </w:style>
  <w:style w:type="character" w:customStyle="1" w:styleId="WW8Num7z1">
    <w:name w:val="WW8Num7z1"/>
    <w:rsid w:val="00F574D5"/>
    <w:rPr>
      <w:rFonts w:ascii="Courier New" w:hAnsi="Courier New" w:cs="Courier New"/>
    </w:rPr>
  </w:style>
  <w:style w:type="character" w:customStyle="1" w:styleId="WW8Num7z3">
    <w:name w:val="WW8Num7z3"/>
    <w:rsid w:val="00F574D5"/>
    <w:rPr>
      <w:rFonts w:ascii="Symbol" w:hAnsi="Symbol"/>
    </w:rPr>
  </w:style>
  <w:style w:type="character" w:customStyle="1" w:styleId="WW8Num10z2">
    <w:name w:val="WW8Num10z2"/>
    <w:rsid w:val="00F574D5"/>
    <w:rPr>
      <w:rFonts w:ascii="Wingdings" w:hAnsi="Wingdings"/>
    </w:rPr>
  </w:style>
  <w:style w:type="character" w:customStyle="1" w:styleId="WW8Num10z4">
    <w:name w:val="WW8Num10z4"/>
    <w:rsid w:val="00F574D5"/>
    <w:rPr>
      <w:rFonts w:ascii="Courier New" w:hAnsi="Courier New" w:cs="Courier New"/>
    </w:rPr>
  </w:style>
  <w:style w:type="character" w:customStyle="1" w:styleId="WW8Num14z1">
    <w:name w:val="WW8Num14z1"/>
    <w:rsid w:val="00F574D5"/>
    <w:rPr>
      <w:rFonts w:ascii="Courier New" w:hAnsi="Courier New" w:cs="Courier New"/>
    </w:rPr>
  </w:style>
  <w:style w:type="character" w:customStyle="1" w:styleId="WW8Num14z3">
    <w:name w:val="WW8Num14z3"/>
    <w:rsid w:val="00F574D5"/>
    <w:rPr>
      <w:rFonts w:ascii="Symbol" w:hAnsi="Symbol"/>
    </w:rPr>
  </w:style>
  <w:style w:type="character" w:customStyle="1" w:styleId="WW8Num15z4">
    <w:name w:val="WW8Num15z4"/>
    <w:rsid w:val="00F574D5"/>
    <w:rPr>
      <w:rFonts w:ascii="Times New Roman" w:hAnsi="Times New Roman" w:cs="Times New Roman"/>
    </w:rPr>
  </w:style>
  <w:style w:type="character" w:customStyle="1" w:styleId="WW8Num16z3">
    <w:name w:val="WW8Num16z3"/>
    <w:rsid w:val="00F574D5"/>
    <w:rPr>
      <w:rFonts w:ascii="Symbol" w:hAnsi="Symbol"/>
    </w:rPr>
  </w:style>
  <w:style w:type="character" w:customStyle="1" w:styleId="WW8Num21z4">
    <w:name w:val="WW8Num21z4"/>
    <w:rsid w:val="00F574D5"/>
    <w:rPr>
      <w:rFonts w:ascii="Courier New" w:hAnsi="Courier New" w:cs="Courier New"/>
    </w:rPr>
  </w:style>
  <w:style w:type="character" w:customStyle="1" w:styleId="WW8Num22z1">
    <w:name w:val="WW8Num22z1"/>
    <w:rsid w:val="00F574D5"/>
    <w:rPr>
      <w:rFonts w:ascii="Courier New" w:hAnsi="Courier New"/>
    </w:rPr>
  </w:style>
  <w:style w:type="character" w:customStyle="1" w:styleId="WW8Num22z2">
    <w:name w:val="WW8Num22z2"/>
    <w:rsid w:val="00F574D5"/>
    <w:rPr>
      <w:rFonts w:ascii="Wingdings" w:hAnsi="Wingdings"/>
    </w:rPr>
  </w:style>
  <w:style w:type="character" w:customStyle="1" w:styleId="WW8Num25z1">
    <w:name w:val="WW8Num25z1"/>
    <w:rsid w:val="00F574D5"/>
    <w:rPr>
      <w:rFonts w:cs="Times New Roman"/>
    </w:rPr>
  </w:style>
  <w:style w:type="character" w:customStyle="1" w:styleId="WW8Num27z0">
    <w:name w:val="WW8Num27z0"/>
    <w:rsid w:val="00F574D5"/>
    <w:rPr>
      <w:rFonts w:ascii="Symbol" w:hAnsi="Symbol"/>
      <w:sz w:val="20"/>
    </w:rPr>
  </w:style>
  <w:style w:type="character" w:customStyle="1" w:styleId="WW8Num28z1">
    <w:name w:val="WW8Num28z1"/>
    <w:rsid w:val="00F574D5"/>
    <w:rPr>
      <w:rFonts w:ascii="Courier New" w:hAnsi="Courier New" w:cs="Courier New"/>
    </w:rPr>
  </w:style>
  <w:style w:type="character" w:customStyle="1" w:styleId="WW8Num28z2">
    <w:name w:val="WW8Num28z2"/>
    <w:rsid w:val="00F574D5"/>
    <w:rPr>
      <w:rFonts w:ascii="Wingdings" w:hAnsi="Wingdings"/>
    </w:rPr>
  </w:style>
  <w:style w:type="character" w:customStyle="1" w:styleId="WW8Num32z3">
    <w:name w:val="WW8Num32z3"/>
    <w:rsid w:val="00F574D5"/>
    <w:rPr>
      <w:rFonts w:ascii="Symbol" w:hAnsi="Symbol"/>
    </w:rPr>
  </w:style>
  <w:style w:type="character" w:customStyle="1" w:styleId="WW8Num36z0">
    <w:name w:val="WW8Num36z0"/>
    <w:rsid w:val="00F574D5"/>
    <w:rPr>
      <w:rFonts w:ascii="Symbol" w:hAnsi="Symbol"/>
      <w:sz w:val="16"/>
    </w:rPr>
  </w:style>
  <w:style w:type="character" w:customStyle="1" w:styleId="WW8Num36z1">
    <w:name w:val="WW8Num36z1"/>
    <w:rsid w:val="00F574D5"/>
    <w:rPr>
      <w:rFonts w:ascii="Courier New" w:hAnsi="Courier New"/>
    </w:rPr>
  </w:style>
  <w:style w:type="character" w:customStyle="1" w:styleId="WW8Num36z2">
    <w:name w:val="WW8Num36z2"/>
    <w:rsid w:val="00F574D5"/>
    <w:rPr>
      <w:rFonts w:ascii="Wingdings" w:hAnsi="Wingdings"/>
    </w:rPr>
  </w:style>
  <w:style w:type="character" w:customStyle="1" w:styleId="WW8Num36z3">
    <w:name w:val="WW8Num36z3"/>
    <w:rsid w:val="00F574D5"/>
    <w:rPr>
      <w:rFonts w:ascii="Symbol" w:hAnsi="Symbol"/>
    </w:rPr>
  </w:style>
  <w:style w:type="character" w:customStyle="1" w:styleId="WW8Num37z0">
    <w:name w:val="WW8Num37z0"/>
    <w:rsid w:val="00F574D5"/>
    <w:rPr>
      <w:rFonts w:cs="Times New Roman"/>
    </w:rPr>
  </w:style>
  <w:style w:type="character" w:customStyle="1" w:styleId="WW8Num38z0">
    <w:name w:val="WW8Num38z0"/>
    <w:rsid w:val="00F574D5"/>
    <w:rPr>
      <w:rFonts w:cs="Times New Roman"/>
      <w:b/>
      <w:i w:val="0"/>
      <w:sz w:val="28"/>
      <w:szCs w:val="28"/>
    </w:rPr>
  </w:style>
  <w:style w:type="character" w:customStyle="1" w:styleId="WW8Num38z1">
    <w:name w:val="WW8Num38z1"/>
    <w:rsid w:val="00F574D5"/>
    <w:rPr>
      <w:rFonts w:cs="Times New Roman"/>
    </w:rPr>
  </w:style>
  <w:style w:type="character" w:customStyle="1" w:styleId="WW8Num38z2">
    <w:name w:val="WW8Num38z2"/>
    <w:rsid w:val="00F574D5"/>
    <w:rPr>
      <w:rFonts w:cs="Times New Roman"/>
      <w:b w:val="0"/>
      <w:sz w:val="28"/>
      <w:szCs w:val="28"/>
    </w:rPr>
  </w:style>
  <w:style w:type="character" w:customStyle="1" w:styleId="WW8Num39z0">
    <w:name w:val="WW8Num39z0"/>
    <w:rsid w:val="00F574D5"/>
    <w:rPr>
      <w:rFonts w:ascii="Wingdings" w:hAnsi="Wingdings"/>
    </w:rPr>
  </w:style>
  <w:style w:type="character" w:customStyle="1" w:styleId="WW8Num39z1">
    <w:name w:val="WW8Num39z1"/>
    <w:rsid w:val="00F574D5"/>
    <w:rPr>
      <w:rFonts w:ascii="Courier New" w:hAnsi="Courier New" w:cs="Courier New"/>
    </w:rPr>
  </w:style>
  <w:style w:type="character" w:customStyle="1" w:styleId="WW8Num39z3">
    <w:name w:val="WW8Num39z3"/>
    <w:rsid w:val="00F574D5"/>
    <w:rPr>
      <w:rFonts w:ascii="Symbol" w:hAnsi="Symbol"/>
    </w:rPr>
  </w:style>
  <w:style w:type="character" w:customStyle="1" w:styleId="WW8Num40z0">
    <w:name w:val="WW8Num40z0"/>
    <w:rsid w:val="00F574D5"/>
    <w:rPr>
      <w:rFonts w:ascii="Wingdings" w:hAnsi="Wingdings"/>
    </w:rPr>
  </w:style>
  <w:style w:type="character" w:customStyle="1" w:styleId="WW8Num40z1">
    <w:name w:val="WW8Num40z1"/>
    <w:rsid w:val="00F574D5"/>
    <w:rPr>
      <w:rFonts w:cs="Times New Roman"/>
    </w:rPr>
  </w:style>
  <w:style w:type="character" w:customStyle="1" w:styleId="WW8Num41z0">
    <w:name w:val="WW8Num41z0"/>
    <w:rsid w:val="00F574D5"/>
    <w:rPr>
      <w:rFonts w:cs="Times New Roman"/>
    </w:rPr>
  </w:style>
  <w:style w:type="character" w:customStyle="1" w:styleId="afffffffffffffffffffff7">
    <w:name w:val="кастом лист Знак"/>
    <w:rsid w:val="00F574D5"/>
    <w:rPr>
      <w:rFonts w:cs="Times New Roman"/>
      <w:sz w:val="28"/>
      <w:szCs w:val="28"/>
      <w:lang w:val="ru-RU" w:eastAsia="ar-SA" w:bidi="ar-SA"/>
    </w:rPr>
  </w:style>
  <w:style w:type="character" w:customStyle="1" w:styleId="afffffffffffffffffffff8">
    <w:name w:val="Маркеры списка"/>
    <w:rsid w:val="00F574D5"/>
    <w:rPr>
      <w:rFonts w:ascii="OpenSymbol" w:eastAsia="OpenSymbol" w:hAnsi="OpenSymbol" w:cs="OpenSymbol"/>
    </w:rPr>
  </w:style>
  <w:style w:type="paragraph" w:customStyle="1" w:styleId="2ffff5">
    <w:name w:val="Указатель2"/>
    <w:basedOn w:val="affa"/>
    <w:rsid w:val="00F574D5"/>
    <w:pPr>
      <w:suppressLineNumbers/>
    </w:pPr>
    <w:rPr>
      <w:rFonts w:cs="Tahoma"/>
    </w:rPr>
  </w:style>
  <w:style w:type="paragraph" w:customStyle="1" w:styleId="216">
    <w:name w:val="Нумерованный список 21"/>
    <w:basedOn w:val="affa"/>
    <w:rsid w:val="00F574D5"/>
    <w:pPr>
      <w:tabs>
        <w:tab w:val="num" w:pos="420"/>
      </w:tabs>
      <w:ind w:left="420" w:hanging="420"/>
    </w:pPr>
  </w:style>
  <w:style w:type="paragraph" w:customStyle="1" w:styleId="1ffffffff">
    <w:name w:val="Продолжение списка1"/>
    <w:basedOn w:val="affa"/>
    <w:rsid w:val="00F574D5"/>
    <w:pPr>
      <w:spacing w:after="120"/>
      <w:ind w:left="283"/>
    </w:pPr>
  </w:style>
  <w:style w:type="paragraph" w:customStyle="1" w:styleId="Prilozhenielevel2">
    <w:name w:val="Prilozhenie_level_2"/>
    <w:basedOn w:val="affa"/>
    <w:rsid w:val="00F574D5"/>
    <w:pPr>
      <w:jc w:val="both"/>
    </w:pPr>
    <w:rPr>
      <w:b/>
      <w:bCs/>
      <w:szCs w:val="26"/>
    </w:rPr>
  </w:style>
  <w:style w:type="paragraph" w:customStyle="1" w:styleId="afffffffffffffffffffff9">
    <w:name w:val="кастом лист"/>
    <w:basedOn w:val="affff9"/>
    <w:rsid w:val="00F574D5"/>
    <w:pPr>
      <w:tabs>
        <w:tab w:val="num" w:pos="720"/>
      </w:tabs>
      <w:spacing w:before="120" w:after="120"/>
      <w:ind w:left="720" w:hanging="360"/>
      <w:jc w:val="both"/>
    </w:pPr>
    <w:rPr>
      <w:szCs w:val="28"/>
    </w:rPr>
  </w:style>
  <w:style w:type="paragraph" w:customStyle="1" w:styleId="head730">
    <w:name w:val="head73"/>
    <w:basedOn w:val="affa"/>
    <w:rsid w:val="00F574D5"/>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a"/>
    <w:rsid w:val="00F574D5"/>
    <w:pPr>
      <w:keepNext/>
      <w:spacing w:after="120"/>
      <w:ind w:left="576" w:hanging="576"/>
    </w:pPr>
    <w:rPr>
      <w:rFonts w:ascii="Times New Roman Bold" w:eastAsia="Calibri" w:hAnsi="Times New Roman Bold"/>
      <w:b/>
      <w:bCs/>
    </w:rPr>
  </w:style>
  <w:style w:type="paragraph" w:customStyle="1" w:styleId="-23">
    <w:name w:val="-2"/>
    <w:basedOn w:val="affa"/>
    <w:rsid w:val="00F574D5"/>
    <w:pPr>
      <w:tabs>
        <w:tab w:val="num" w:pos="420"/>
      </w:tabs>
      <w:snapToGrid w:val="0"/>
      <w:ind w:left="420" w:hanging="420"/>
      <w:jc w:val="both"/>
    </w:pPr>
    <w:rPr>
      <w:rFonts w:eastAsia="Calibri"/>
    </w:rPr>
  </w:style>
  <w:style w:type="paragraph" w:customStyle="1" w:styleId="xmsonormal">
    <w:name w:val="x_msonormal"/>
    <w:basedOn w:val="affa"/>
    <w:rsid w:val="00F574D5"/>
    <w:pPr>
      <w:spacing w:before="280" w:after="280"/>
    </w:pPr>
  </w:style>
  <w:style w:type="paragraph" w:customStyle="1" w:styleId="xhead73">
    <w:name w:val="x_head73"/>
    <w:basedOn w:val="affa"/>
    <w:rsid w:val="00F574D5"/>
    <w:pPr>
      <w:spacing w:before="280" w:after="280"/>
    </w:pPr>
  </w:style>
  <w:style w:type="paragraph" w:customStyle="1" w:styleId="xstylebodytextjustifiedbefore5ptafter5ptkernat1">
    <w:name w:val="x_stylebodytextjustifiedbefore5ptafter5ptkernat1"/>
    <w:basedOn w:val="affa"/>
    <w:rsid w:val="00F574D5"/>
    <w:pPr>
      <w:spacing w:before="280" w:after="280"/>
    </w:pPr>
  </w:style>
  <w:style w:type="paragraph" w:customStyle="1" w:styleId="xstylebodytextjustifiedbefore5ptafter5pt">
    <w:name w:val="x_stylebodytextjustifiedbefore5ptafter5pt"/>
    <w:basedOn w:val="affa"/>
    <w:rsid w:val="00F574D5"/>
    <w:pPr>
      <w:spacing w:before="280" w:after="280"/>
    </w:pPr>
  </w:style>
  <w:style w:type="paragraph" w:customStyle="1" w:styleId="xmsoplaintext">
    <w:name w:val="x_msoplaintext"/>
    <w:basedOn w:val="affa"/>
    <w:rsid w:val="00F574D5"/>
    <w:pPr>
      <w:spacing w:before="280" w:after="280"/>
    </w:pPr>
  </w:style>
  <w:style w:type="paragraph" w:customStyle="1" w:styleId="head74charcharcharcharchar">
    <w:name w:val="head74charcharcharcharchar"/>
    <w:basedOn w:val="affa"/>
    <w:rsid w:val="00F574D5"/>
    <w:pPr>
      <w:keepNext/>
      <w:numPr>
        <w:ilvl w:val="3"/>
        <w:numId w:val="110"/>
      </w:numPr>
      <w:suppressAutoHyphens w:val="0"/>
      <w:spacing w:after="120"/>
      <w:jc w:val="both"/>
    </w:pPr>
    <w:rPr>
      <w:b/>
      <w:bCs/>
      <w:sz w:val="22"/>
      <w:szCs w:val="22"/>
      <w:lang w:eastAsia="ru-RU"/>
    </w:rPr>
  </w:style>
  <w:style w:type="character" w:customStyle="1" w:styleId="dfaq">
    <w:name w:val="dfaq"/>
    <w:rsid w:val="00F574D5"/>
  </w:style>
  <w:style w:type="paragraph" w:customStyle="1" w:styleId="a0">
    <w:name w:val="Абзац первого уровня"/>
    <w:basedOn w:val="affa"/>
    <w:link w:val="afffffffffffffffffffffa"/>
    <w:qFormat/>
    <w:rsid w:val="00F574D5"/>
    <w:pPr>
      <w:numPr>
        <w:numId w:val="111"/>
      </w:numPr>
      <w:suppressAutoHyphens w:val="0"/>
      <w:spacing w:before="120" w:after="120"/>
      <w:ind w:left="568" w:hanging="284"/>
      <w:jc w:val="both"/>
    </w:pPr>
    <w:rPr>
      <w:rFonts w:ascii="Calibri" w:hAnsi="Calibri"/>
      <w:lang w:val="x-none" w:eastAsia="x-none"/>
    </w:rPr>
  </w:style>
  <w:style w:type="character" w:customStyle="1" w:styleId="afffffffffffffffffffffa">
    <w:name w:val="Абзац первого уровня Знак"/>
    <w:link w:val="a0"/>
    <w:rsid w:val="00F574D5"/>
    <w:rPr>
      <w:rFonts w:ascii="Calibri" w:hAnsi="Calibri"/>
      <w:sz w:val="24"/>
      <w:szCs w:val="24"/>
      <w:lang w:val="x-none" w:eastAsia="x-none"/>
    </w:rPr>
  </w:style>
  <w:style w:type="character" w:customStyle="1" w:styleId="sup">
    <w:name w:val="sup"/>
    <w:rsid w:val="00F574D5"/>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574D5"/>
    <w:rPr>
      <w:sz w:val="24"/>
      <w:lang w:val="ru-RU" w:eastAsia="ru-RU"/>
    </w:rPr>
  </w:style>
  <w:style w:type="character" w:customStyle="1" w:styleId="OTRTableHead1">
    <w:name w:val="_OTR_Table_Head Знак"/>
    <w:link w:val="OTRTableHead2"/>
    <w:locked/>
    <w:rsid w:val="00F574D5"/>
    <w:rPr>
      <w:b/>
      <w:sz w:val="24"/>
    </w:rPr>
  </w:style>
  <w:style w:type="paragraph" w:customStyle="1" w:styleId="ListParagraph5">
    <w:name w:val="List Paragraph5"/>
    <w:basedOn w:val="affa"/>
    <w:qFormat/>
    <w:rsid w:val="00F574D5"/>
    <w:pPr>
      <w:suppressAutoHyphens w:val="0"/>
      <w:ind w:left="720"/>
      <w:contextualSpacing/>
    </w:pPr>
    <w:rPr>
      <w:lang w:eastAsia="ru-RU"/>
    </w:rPr>
  </w:style>
  <w:style w:type="paragraph" w:customStyle="1" w:styleId="ListParagraph2">
    <w:name w:val="List Paragraph2"/>
    <w:basedOn w:val="affa"/>
    <w:rsid w:val="00F574D5"/>
    <w:pPr>
      <w:suppressAutoHyphens w:val="0"/>
      <w:ind w:left="720"/>
      <w:contextualSpacing/>
    </w:pPr>
    <w:rPr>
      <w:lang w:eastAsia="ru-RU"/>
    </w:rPr>
  </w:style>
  <w:style w:type="paragraph" w:customStyle="1" w:styleId="Revision2">
    <w:name w:val="Revision2"/>
    <w:rsid w:val="00F574D5"/>
    <w:pPr>
      <w:suppressAutoHyphens/>
    </w:pPr>
    <w:rPr>
      <w:sz w:val="24"/>
      <w:szCs w:val="24"/>
      <w:lang w:eastAsia="ar-SA"/>
    </w:rPr>
  </w:style>
  <w:style w:type="character" w:customStyle="1" w:styleId="3fff">
    <w:name w:val="Заголовок 3.КД Знак"/>
    <w:locked/>
    <w:rsid w:val="00F574D5"/>
    <w:rPr>
      <w:rFonts w:ascii="Times New Roman Полужирный" w:hAnsi="Times New Roman Полужирный"/>
      <w:b/>
      <w:caps/>
      <w:kern w:val="28"/>
      <w:sz w:val="28"/>
      <w:szCs w:val="28"/>
      <w:lang w:eastAsia="en-US" w:bidi="ar-SA"/>
    </w:rPr>
  </w:style>
  <w:style w:type="character" w:customStyle="1" w:styleId="afffffffffffffffffffffb">
    <w:name w:val="Не удалять! Знак"/>
    <w:aliases w:val="f Знак Знак"/>
    <w:locked/>
    <w:rsid w:val="00F574D5"/>
    <w:rPr>
      <w:sz w:val="24"/>
      <w:lang w:val="ru-RU" w:eastAsia="ru-RU"/>
    </w:rPr>
  </w:style>
  <w:style w:type="paragraph" w:customStyle="1" w:styleId="1ffffffff0">
    <w:name w:val="Знак Знак Знак Знак Знак Знак Знак Знак Знак Знак1"/>
    <w:basedOn w:val="affa"/>
    <w:rsid w:val="00F574D5"/>
    <w:pPr>
      <w:suppressAutoHyphens w:val="0"/>
      <w:spacing w:after="160" w:line="240" w:lineRule="exact"/>
    </w:pPr>
    <w:rPr>
      <w:rFonts w:ascii="Verdana" w:hAnsi="Verdana" w:cs="Verdana"/>
      <w:lang w:val="en-US" w:eastAsia="en-US"/>
    </w:rPr>
  </w:style>
  <w:style w:type="paragraph" w:customStyle="1" w:styleId="TOCHeading3">
    <w:name w:val="TOC Heading3"/>
    <w:basedOn w:val="1f9"/>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574D5"/>
    <w:rPr>
      <w:rFonts w:ascii="Times New Roman" w:hAnsi="Times New Roman"/>
      <w:sz w:val="20"/>
      <w:vertAlign w:val="superscript"/>
      <w:lang w:val="ru-RU"/>
    </w:rPr>
  </w:style>
  <w:style w:type="paragraph" w:customStyle="1" w:styleId="CharChar3">
    <w:name w:val="Char Char3"/>
    <w:basedOn w:val="affa"/>
    <w:rsid w:val="00F574D5"/>
    <w:pPr>
      <w:suppressAutoHyphens w:val="0"/>
      <w:spacing w:after="160" w:line="240" w:lineRule="exact"/>
    </w:pPr>
    <w:rPr>
      <w:sz w:val="20"/>
      <w:szCs w:val="20"/>
      <w:lang w:eastAsia="zh-CN"/>
    </w:rPr>
  </w:style>
  <w:style w:type="character" w:customStyle="1" w:styleId="2220">
    <w:name w:val="Знак Знак222"/>
    <w:locked/>
    <w:rsid w:val="00F574D5"/>
    <w:rPr>
      <w:sz w:val="24"/>
      <w:lang w:val="ru-RU" w:eastAsia="ru-RU"/>
    </w:rPr>
  </w:style>
  <w:style w:type="character" w:customStyle="1" w:styleId="202">
    <w:name w:val="Знак Знак202"/>
    <w:locked/>
    <w:rsid w:val="00F574D5"/>
    <w:rPr>
      <w:lang w:val="ru-RU" w:eastAsia="ru-RU"/>
    </w:rPr>
  </w:style>
  <w:style w:type="character" w:customStyle="1" w:styleId="192">
    <w:name w:val="Знак Знак192"/>
    <w:locked/>
    <w:rsid w:val="00F574D5"/>
    <w:rPr>
      <w:b/>
      <w:lang w:val="ru-RU" w:eastAsia="ru-RU"/>
    </w:rPr>
  </w:style>
  <w:style w:type="character" w:customStyle="1" w:styleId="241">
    <w:name w:val="Знак Знак241"/>
    <w:rsid w:val="00F574D5"/>
    <w:rPr>
      <w:sz w:val="24"/>
      <w:lang w:val="en-US" w:eastAsia="en-US"/>
    </w:rPr>
  </w:style>
  <w:style w:type="character" w:customStyle="1" w:styleId="161">
    <w:name w:val="Знак Знак161"/>
    <w:rsid w:val="00F574D5"/>
    <w:rPr>
      <w:rFonts w:ascii="Arial" w:hAnsi="Arial"/>
      <w:b/>
      <w:spacing w:val="-5"/>
      <w:lang w:val="ru-RU" w:eastAsia="ru-RU"/>
    </w:rPr>
  </w:style>
  <w:style w:type="character" w:customStyle="1" w:styleId="151">
    <w:name w:val="Знак Знак151"/>
    <w:rsid w:val="00F574D5"/>
    <w:rPr>
      <w:sz w:val="24"/>
      <w:lang w:val="en-US" w:eastAsia="en-US"/>
    </w:rPr>
  </w:style>
  <w:style w:type="character" w:customStyle="1" w:styleId="1410">
    <w:name w:val="Знак Знак141"/>
    <w:rsid w:val="00F574D5"/>
    <w:rPr>
      <w:rFonts w:ascii="Arial" w:hAnsi="Arial"/>
      <w:spacing w:val="-5"/>
      <w:sz w:val="24"/>
      <w:lang w:val="en-US" w:eastAsia="en-US"/>
    </w:rPr>
  </w:style>
  <w:style w:type="character" w:customStyle="1" w:styleId="2310">
    <w:name w:val="Знак Знак231"/>
    <w:rsid w:val="00F574D5"/>
    <w:rPr>
      <w:rFonts w:ascii="Arial" w:hAnsi="Arial"/>
      <w:spacing w:val="-5"/>
      <w:lang w:val="ru-RU" w:eastAsia="ru-RU"/>
    </w:rPr>
  </w:style>
  <w:style w:type="character" w:customStyle="1" w:styleId="1310">
    <w:name w:val="Знак Знак131"/>
    <w:rsid w:val="00F574D5"/>
    <w:rPr>
      <w:rFonts w:ascii="Arial" w:hAnsi="Arial"/>
      <w:spacing w:val="-5"/>
      <w:sz w:val="24"/>
      <w:lang w:val="en-US" w:eastAsia="en-US"/>
    </w:rPr>
  </w:style>
  <w:style w:type="character" w:customStyle="1" w:styleId="1210">
    <w:name w:val="Знак Знак121"/>
    <w:rsid w:val="00F574D5"/>
    <w:rPr>
      <w:rFonts w:ascii="Arial" w:hAnsi="Arial"/>
      <w:b/>
      <w:kern w:val="28"/>
      <w:sz w:val="32"/>
      <w:lang w:val="ru-RU" w:eastAsia="ru-RU"/>
    </w:rPr>
  </w:style>
  <w:style w:type="character" w:customStyle="1" w:styleId="1111">
    <w:name w:val="Знак Знак111"/>
    <w:rsid w:val="00F574D5"/>
    <w:rPr>
      <w:rFonts w:ascii="Arial" w:hAnsi="Arial"/>
      <w:i/>
      <w:spacing w:val="-5"/>
      <w:lang w:val="ru-RU" w:eastAsia="ru-RU"/>
    </w:rPr>
  </w:style>
  <w:style w:type="character" w:customStyle="1" w:styleId="2110">
    <w:name w:val="Знак Знак211"/>
    <w:rsid w:val="00F574D5"/>
    <w:rPr>
      <w:rFonts w:ascii="Arial Black" w:hAnsi="Arial Black"/>
      <w:b/>
      <w:spacing w:val="-5"/>
      <w:sz w:val="32"/>
      <w:lang w:val="ru-RU" w:eastAsia="ru-RU"/>
    </w:rPr>
  </w:style>
  <w:style w:type="character" w:customStyle="1" w:styleId="251">
    <w:name w:val="Знак Знак251"/>
    <w:rsid w:val="00F574D5"/>
    <w:rPr>
      <w:rFonts w:ascii="Arial" w:hAnsi="Arial"/>
      <w:spacing w:val="-5"/>
      <w:lang w:val="ru-RU" w:eastAsia="ru-RU"/>
    </w:rPr>
  </w:style>
  <w:style w:type="character" w:customStyle="1" w:styleId="910">
    <w:name w:val="Знак Знак91"/>
    <w:rsid w:val="00F574D5"/>
    <w:rPr>
      <w:sz w:val="24"/>
      <w:lang w:val="en-US" w:eastAsia="en-US"/>
    </w:rPr>
  </w:style>
  <w:style w:type="character" w:customStyle="1" w:styleId="810">
    <w:name w:val="Знак Знак81"/>
    <w:rsid w:val="00F574D5"/>
    <w:rPr>
      <w:sz w:val="24"/>
      <w:lang w:val="en-US" w:eastAsia="en-US"/>
    </w:rPr>
  </w:style>
  <w:style w:type="character" w:customStyle="1" w:styleId="610">
    <w:name w:val="Знак Знак61"/>
    <w:rsid w:val="00F574D5"/>
    <w:rPr>
      <w:rFonts w:ascii="Courier New" w:hAnsi="Courier New"/>
      <w:sz w:val="24"/>
      <w:lang w:val="en-US" w:eastAsia="en-US"/>
    </w:rPr>
  </w:style>
  <w:style w:type="character" w:customStyle="1" w:styleId="330">
    <w:name w:val="Знак Знак33"/>
    <w:rsid w:val="00F574D5"/>
    <w:rPr>
      <w:rFonts w:ascii="Arial" w:hAnsi="Arial"/>
      <w:spacing w:val="-5"/>
      <w:sz w:val="16"/>
      <w:lang w:val="ru-RU" w:eastAsia="ru-RU"/>
    </w:rPr>
  </w:style>
  <w:style w:type="character" w:customStyle="1" w:styleId="2100">
    <w:name w:val="Знак Знак210"/>
    <w:rsid w:val="00F574D5"/>
    <w:rPr>
      <w:rFonts w:ascii="Courier New" w:hAnsi="Courier New"/>
      <w:color w:val="000000"/>
      <w:lang w:val="ru-RU" w:eastAsia="ru-RU"/>
    </w:rPr>
  </w:style>
  <w:style w:type="character" w:customStyle="1" w:styleId="181">
    <w:name w:val="Знак Знак181"/>
    <w:locked/>
    <w:rsid w:val="00F574D5"/>
    <w:rPr>
      <w:lang w:val="ru-RU" w:eastAsia="ru-RU"/>
    </w:rPr>
  </w:style>
  <w:style w:type="paragraph" w:customStyle="1" w:styleId="11a">
    <w:name w:val="Знак11"/>
    <w:basedOn w:val="affa"/>
    <w:next w:val="2d"/>
    <w:autoRedefine/>
    <w:rsid w:val="00F574D5"/>
    <w:pPr>
      <w:suppressAutoHyphens w:val="0"/>
      <w:spacing w:after="160" w:line="240" w:lineRule="exact"/>
    </w:pPr>
    <w:rPr>
      <w:rFonts w:eastAsia="Batang"/>
      <w:lang w:val="en-US" w:eastAsia="en-US"/>
    </w:rPr>
  </w:style>
  <w:style w:type="character" w:customStyle="1" w:styleId="2910">
    <w:name w:val="Знак Знак291"/>
    <w:rsid w:val="00F574D5"/>
    <w:rPr>
      <w:rFonts w:ascii="Times New Roman" w:hAnsi="Times New Roman"/>
    </w:rPr>
  </w:style>
  <w:style w:type="character" w:customStyle="1" w:styleId="271">
    <w:name w:val="Знак Знак271"/>
    <w:rsid w:val="00F574D5"/>
    <w:rPr>
      <w:rFonts w:ascii="Courier New" w:hAnsi="Courier New"/>
    </w:rPr>
  </w:style>
  <w:style w:type="character" w:customStyle="1" w:styleId="281">
    <w:name w:val="Знак Знак281"/>
    <w:rsid w:val="00F574D5"/>
    <w:rPr>
      <w:rFonts w:eastAsia="Times New Roman"/>
      <w:sz w:val="24"/>
    </w:rPr>
  </w:style>
  <w:style w:type="paragraph" w:customStyle="1" w:styleId="Revision1">
    <w:name w:val="Revision1"/>
    <w:semiHidden/>
    <w:rsid w:val="00F574D5"/>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574D5"/>
    <w:rPr>
      <w:sz w:val="24"/>
      <w:lang w:val="ru-RU" w:eastAsia="ru-RU"/>
    </w:rPr>
  </w:style>
  <w:style w:type="paragraph" w:customStyle="1" w:styleId="otrTablenorm0">
    <w:name w:val="_otr_Table_norm"/>
    <w:rsid w:val="00F574D5"/>
    <w:pPr>
      <w:spacing w:before="60" w:after="60"/>
      <w:contextualSpacing/>
    </w:pPr>
    <w:rPr>
      <w:sz w:val="24"/>
    </w:rPr>
  </w:style>
  <w:style w:type="paragraph" w:customStyle="1" w:styleId="OTRTableHead2">
    <w:name w:val="_OTR_Table_Head"/>
    <w:basedOn w:val="affa"/>
    <w:link w:val="OTRTableHead1"/>
    <w:rsid w:val="00F574D5"/>
    <w:pPr>
      <w:keepNext/>
      <w:suppressAutoHyphens w:val="0"/>
      <w:spacing w:before="60" w:after="60"/>
      <w:contextualSpacing/>
      <w:jc w:val="center"/>
    </w:pPr>
    <w:rPr>
      <w:b/>
      <w:szCs w:val="20"/>
      <w:lang w:eastAsia="ru-RU"/>
    </w:rPr>
  </w:style>
  <w:style w:type="paragraph" w:customStyle="1" w:styleId="OTRNameTable1">
    <w:name w:val="_OTR_Name_Table"/>
    <w:rsid w:val="00F574D5"/>
    <w:pPr>
      <w:keepNext/>
      <w:tabs>
        <w:tab w:val="num" w:pos="1920"/>
      </w:tabs>
      <w:spacing w:before="240" w:after="120"/>
      <w:ind w:left="1353" w:firstLine="567"/>
    </w:pPr>
    <w:rPr>
      <w:sz w:val="28"/>
    </w:rPr>
  </w:style>
  <w:style w:type="paragraph" w:customStyle="1" w:styleId="ListParagraph3">
    <w:name w:val="List Paragraph3"/>
    <w:basedOn w:val="affa"/>
    <w:rsid w:val="00F574D5"/>
    <w:pPr>
      <w:suppressAutoHyphens w:val="0"/>
      <w:ind w:left="708"/>
    </w:pPr>
    <w:rPr>
      <w:lang w:eastAsia="ru-RU"/>
    </w:rPr>
  </w:style>
  <w:style w:type="paragraph" w:customStyle="1" w:styleId="86">
    <w:name w:val="Стиль8"/>
    <w:basedOn w:val="affa"/>
    <w:link w:val="87"/>
    <w:rsid w:val="00F574D5"/>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574D5"/>
    <w:rPr>
      <w:rFonts w:ascii="Cambria" w:hAnsi="Cambria"/>
      <w:sz w:val="28"/>
      <w:szCs w:val="28"/>
      <w:lang w:val="x-none" w:eastAsia="x-none"/>
    </w:rPr>
  </w:style>
  <w:style w:type="paragraph" w:customStyle="1" w:styleId="7H1">
    <w:name w:val="7H1"/>
    <w:basedOn w:val="affa"/>
    <w:link w:val="7H10"/>
    <w:rsid w:val="00F574D5"/>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574D5"/>
    <w:rPr>
      <w:rFonts w:ascii="Cambria" w:eastAsia="PMingLiU" w:hAnsi="Cambria"/>
      <w:sz w:val="28"/>
      <w:szCs w:val="28"/>
      <w:lang w:val="x-none" w:eastAsia="x-none"/>
    </w:rPr>
  </w:style>
  <w:style w:type="paragraph" w:customStyle="1" w:styleId="9h1">
    <w:name w:val="9h1"/>
    <w:basedOn w:val="1fff4"/>
    <w:link w:val="9h10"/>
    <w:rsid w:val="00F574D5"/>
    <w:pPr>
      <w:numPr>
        <w:numId w:val="115"/>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574D5"/>
    <w:pPr>
      <w:numPr>
        <w:ilvl w:val="1"/>
      </w:numPr>
      <w:tabs>
        <w:tab w:val="num" w:pos="360"/>
      </w:tabs>
      <w:ind w:left="1080" w:hanging="360"/>
      <w:jc w:val="both"/>
    </w:pPr>
    <w:rPr>
      <w:b w:val="0"/>
    </w:rPr>
  </w:style>
  <w:style w:type="paragraph" w:customStyle="1" w:styleId="9h3">
    <w:name w:val="9h3"/>
    <w:basedOn w:val="9h2"/>
    <w:link w:val="9h30"/>
    <w:rsid w:val="00F574D5"/>
    <w:pPr>
      <w:numPr>
        <w:ilvl w:val="2"/>
      </w:numPr>
      <w:tabs>
        <w:tab w:val="num" w:pos="360"/>
      </w:tabs>
      <w:ind w:left="1440" w:hanging="360"/>
    </w:pPr>
    <w:rPr>
      <w:lang w:val="ru-RU" w:eastAsia="ru-RU"/>
    </w:rPr>
  </w:style>
  <w:style w:type="paragraph" w:customStyle="1" w:styleId="7T">
    <w:name w:val="7T"/>
    <w:basedOn w:val="affffffff0"/>
    <w:link w:val="7T0"/>
    <w:rsid w:val="00F574D5"/>
    <w:pPr>
      <w:suppressAutoHyphens/>
      <w:spacing w:before="240"/>
      <w:jc w:val="both"/>
    </w:pPr>
    <w:rPr>
      <w:rFonts w:eastAsia="PMingLiU"/>
      <w:lang w:val="x-none" w:eastAsia="ar-SA"/>
    </w:rPr>
  </w:style>
  <w:style w:type="character" w:customStyle="1" w:styleId="9h30">
    <w:name w:val="9h3 Знак"/>
    <w:link w:val="9h3"/>
    <w:locked/>
    <w:rsid w:val="00F574D5"/>
    <w:rPr>
      <w:rFonts w:ascii="Cambria" w:eastAsia="PMingLiU" w:hAnsi="Cambria"/>
      <w:sz w:val="28"/>
      <w:szCs w:val="28"/>
    </w:rPr>
  </w:style>
  <w:style w:type="paragraph" w:customStyle="1" w:styleId="9bul">
    <w:name w:val="9bul"/>
    <w:basedOn w:val="affa"/>
    <w:link w:val="9bul0"/>
    <w:rsid w:val="00F574D5"/>
    <w:pPr>
      <w:numPr>
        <w:numId w:val="114"/>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574D5"/>
    <w:rPr>
      <w:rFonts w:ascii="Cambria" w:eastAsia="PMingLiU" w:hAnsi="Cambria"/>
      <w:sz w:val="28"/>
      <w:szCs w:val="24"/>
      <w:lang w:val="x-none" w:eastAsia="ar-SA"/>
    </w:rPr>
  </w:style>
  <w:style w:type="paragraph" w:customStyle="1" w:styleId="9Table">
    <w:name w:val="9 Table"/>
    <w:basedOn w:val="NNNazvtabl"/>
    <w:link w:val="9Table0"/>
    <w:rsid w:val="00F574D5"/>
    <w:pPr>
      <w:tabs>
        <w:tab w:val="clear" w:pos="579"/>
      </w:tabs>
      <w:ind w:left="720"/>
    </w:pPr>
    <w:rPr>
      <w:rFonts w:eastAsia="PMingLiU"/>
      <w:color w:val="auto"/>
    </w:rPr>
  </w:style>
  <w:style w:type="character" w:customStyle="1" w:styleId="9bul0">
    <w:name w:val="9bul Знак"/>
    <w:link w:val="9bul"/>
    <w:locked/>
    <w:rsid w:val="00F574D5"/>
    <w:rPr>
      <w:rFonts w:ascii="Cambria" w:eastAsia="PMingLiU" w:hAnsi="Cambria"/>
      <w:sz w:val="28"/>
      <w:szCs w:val="28"/>
    </w:rPr>
  </w:style>
  <w:style w:type="character" w:customStyle="1" w:styleId="9Table0">
    <w:name w:val="9 Table Знак"/>
    <w:link w:val="9Table"/>
    <w:locked/>
    <w:rsid w:val="00F574D5"/>
    <w:rPr>
      <w:rFonts w:ascii="Arial" w:eastAsia="PMingLiU" w:hAnsi="Arial"/>
      <w:i/>
      <w:sz w:val="24"/>
      <w:szCs w:val="18"/>
      <w:lang w:val="x-none" w:eastAsia="x-none"/>
    </w:rPr>
  </w:style>
  <w:style w:type="numbering" w:customStyle="1" w:styleId="11b">
    <w:name w:val="Нет списка11"/>
    <w:next w:val="affd"/>
    <w:semiHidden/>
    <w:unhideWhenUsed/>
    <w:rsid w:val="00F574D5"/>
  </w:style>
  <w:style w:type="paragraph" w:customStyle="1" w:styleId="104">
    <w:name w:val="10"/>
    <w:basedOn w:val="affa"/>
    <w:rsid w:val="00F574D5"/>
    <w:pPr>
      <w:suppressAutoHyphens w:val="0"/>
      <w:spacing w:after="160" w:line="240" w:lineRule="exact"/>
    </w:pPr>
    <w:rPr>
      <w:sz w:val="20"/>
      <w:szCs w:val="20"/>
      <w:lang w:eastAsia="zh-CN"/>
    </w:rPr>
  </w:style>
  <w:style w:type="table" w:customStyle="1" w:styleId="1ffffffff1">
    <w:name w:val="Тема таблицы1"/>
    <w:basedOn w:val="affc"/>
    <w:next w:val="afffffffd"/>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c"/>
    <w:next w:val="affffff1"/>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a"/>
    <w:rsid w:val="00F574D5"/>
    <w:pPr>
      <w:suppressAutoHyphens w:val="0"/>
      <w:ind w:left="720"/>
      <w:contextualSpacing/>
    </w:pPr>
    <w:rPr>
      <w:lang w:eastAsia="ru-RU"/>
    </w:rPr>
  </w:style>
  <w:style w:type="table" w:customStyle="1" w:styleId="OTRTable1">
    <w:name w:val="OTR_Table1"/>
    <w:rsid w:val="00F574D5"/>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c"/>
    <w:next w:val="1ffff4"/>
    <w:rsid w:val="00F574D5"/>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c"/>
    <w:next w:val="1fffff0"/>
    <w:rsid w:val="00F574D5"/>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c"/>
    <w:next w:val="1fffff1"/>
    <w:rsid w:val="00F574D5"/>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c"/>
    <w:next w:val="3ff4"/>
    <w:rsid w:val="00F574D5"/>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c"/>
    <w:next w:val="4f1"/>
    <w:rsid w:val="00F574D5"/>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7">
    <w:name w:val="Сетка таблицы 21"/>
    <w:basedOn w:val="affc"/>
    <w:next w:val="2fff1"/>
    <w:rsid w:val="00F574D5"/>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c"/>
    <w:next w:val="3ff5"/>
    <w:rsid w:val="00F574D5"/>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c"/>
    <w:next w:val="65"/>
    <w:rsid w:val="00F574D5"/>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c"/>
    <w:next w:val="-10"/>
    <w:rsid w:val="00F574D5"/>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c"/>
    <w:next w:val="-60"/>
    <w:rsid w:val="00F574D5"/>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2">
    <w:name w:val="Изысканная таблица1"/>
    <w:basedOn w:val="affc"/>
    <w:next w:val="affffffffffffff6"/>
    <w:rsid w:val="00F574D5"/>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c"/>
    <w:next w:val="-11"/>
    <w:rsid w:val="00F574D5"/>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c"/>
    <w:next w:val="-21"/>
    <w:rsid w:val="00F574D5"/>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c"/>
    <w:next w:val="-30"/>
    <w:rsid w:val="00F574D5"/>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c"/>
    <w:next w:val="1fffff9"/>
    <w:rsid w:val="00F574D5"/>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fc"/>
    <w:next w:val="2fff8"/>
    <w:rsid w:val="00F574D5"/>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c"/>
    <w:next w:val="1fffffa"/>
    <w:rsid w:val="00F574D5"/>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fc"/>
    <w:next w:val="2fff9"/>
    <w:rsid w:val="00F574D5"/>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c"/>
    <w:next w:val="1fffffb"/>
    <w:rsid w:val="00F574D5"/>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fc"/>
    <w:next w:val="2fffa"/>
    <w:rsid w:val="00F574D5"/>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c"/>
    <w:next w:val="3ff8"/>
    <w:rsid w:val="00F574D5"/>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Простая таблица 21"/>
    <w:basedOn w:val="affc"/>
    <w:next w:val="2fffb"/>
    <w:rsid w:val="00F574D5"/>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c"/>
    <w:next w:val="3ff9"/>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c"/>
    <w:next w:val="4f2"/>
    <w:rsid w:val="00F574D5"/>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c"/>
    <w:next w:val="5b"/>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c"/>
    <w:next w:val="75"/>
    <w:rsid w:val="00F574D5"/>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c"/>
    <w:next w:val="85"/>
    <w:rsid w:val="00F574D5"/>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3">
    <w:name w:val="Современная таблица1"/>
    <w:basedOn w:val="affc"/>
    <w:next w:val="affffffffffffffffffe"/>
    <w:rsid w:val="00F574D5"/>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4">
    <w:name w:val="Стандартная таблица1"/>
    <w:basedOn w:val="affc"/>
    <w:next w:val="afffffffffffffffffff"/>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c"/>
    <w:next w:val="1fffffc"/>
    <w:rsid w:val="00F574D5"/>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ffc"/>
    <w:next w:val="2fffc"/>
    <w:rsid w:val="00F574D5"/>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c"/>
    <w:next w:val="3ffa"/>
    <w:rsid w:val="00F574D5"/>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c"/>
    <w:next w:val="4f3"/>
    <w:rsid w:val="00F574D5"/>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c"/>
    <w:next w:val="5c"/>
    <w:rsid w:val="00F574D5"/>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c"/>
    <w:next w:val="-22"/>
    <w:rsid w:val="00F574D5"/>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c"/>
    <w:next w:val="-31"/>
    <w:rsid w:val="00F574D5"/>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c"/>
    <w:next w:val="-40"/>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c"/>
    <w:next w:val="-50"/>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c"/>
    <w:next w:val="-70"/>
    <w:rsid w:val="00F574D5"/>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c"/>
    <w:next w:val="-80"/>
    <w:rsid w:val="00F574D5"/>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ffc"/>
    <w:next w:val="2fffd"/>
    <w:rsid w:val="00F574D5"/>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c"/>
    <w:next w:val="3ffb"/>
    <w:rsid w:val="00F574D5"/>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574D5"/>
    <w:rPr>
      <w:rFonts w:ascii="Arial" w:hAnsi="Arial"/>
      <w:spacing w:val="-5"/>
      <w:sz w:val="16"/>
      <w:lang w:val="ru-RU" w:eastAsia="ru-RU"/>
    </w:rPr>
  </w:style>
  <w:style w:type="table" w:customStyle="1" w:styleId="1ffffffff5">
    <w:name w:val="ТКП ТС Таблица загловок1"/>
    <w:rsid w:val="00F574D5"/>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6">
    <w:name w:val="ТКП ТС Таб Основной текст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7">
    <w:name w:val="ТКП ТС Таблица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574D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574D5"/>
    <w:rPr>
      <w:sz w:val="24"/>
      <w:lang w:val="ru-RU" w:eastAsia="ru-RU"/>
    </w:rPr>
  </w:style>
  <w:style w:type="character" w:customStyle="1" w:styleId="340">
    <w:name w:val="Знак Знак34"/>
    <w:rsid w:val="00F574D5"/>
    <w:rPr>
      <w:sz w:val="24"/>
      <w:lang w:val="ru-RU" w:eastAsia="ru-RU"/>
    </w:rPr>
  </w:style>
  <w:style w:type="character" w:customStyle="1" w:styleId="360">
    <w:name w:val="Знак Знак36"/>
    <w:locked/>
    <w:rsid w:val="00F574D5"/>
    <w:rPr>
      <w:sz w:val="24"/>
      <w:lang w:val="ru-RU" w:eastAsia="ru-RU"/>
    </w:rPr>
  </w:style>
  <w:style w:type="character" w:customStyle="1" w:styleId="3110">
    <w:name w:val="Знак Знак311"/>
    <w:rsid w:val="00F574D5"/>
    <w:rPr>
      <w:rFonts w:ascii="Tahoma" w:hAnsi="Tahoma"/>
      <w:sz w:val="16"/>
      <w:lang w:val="ru-RU" w:eastAsia="ru-RU"/>
    </w:rPr>
  </w:style>
  <w:style w:type="paragraph" w:customStyle="1" w:styleId="3fff0">
    <w:name w:val="Заголовок оглавления3"/>
    <w:basedOn w:val="1f9"/>
    <w:next w:val="affa"/>
    <w:rsid w:val="00F574D5"/>
    <w:pPr>
      <w:keepLines/>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c">
    <w:name w:val="основной текст ТЗ без отступа"/>
    <w:basedOn w:val="affa"/>
    <w:rsid w:val="00F574D5"/>
    <w:pPr>
      <w:suppressAutoHyphens w:val="0"/>
      <w:spacing w:before="60" w:after="60"/>
    </w:pPr>
    <w:rPr>
      <w:rFonts w:ascii="Arial" w:hAnsi="Arial" w:cs="Arial"/>
      <w:sz w:val="20"/>
      <w:lang w:eastAsia="en-US"/>
    </w:rPr>
  </w:style>
  <w:style w:type="paragraph" w:customStyle="1" w:styleId="1ffffffff8">
    <w:name w:val="Выделенная цитата1"/>
    <w:basedOn w:val="affa"/>
    <w:next w:val="affa"/>
    <w:rsid w:val="00F574D5"/>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574D5"/>
    <w:rPr>
      <w:b/>
      <w:i/>
      <w:sz w:val="24"/>
    </w:rPr>
  </w:style>
  <w:style w:type="paragraph" w:customStyle="1" w:styleId="2ffff7">
    <w:name w:val="Уровень 2"/>
    <w:basedOn w:val="affffffff2"/>
    <w:autoRedefine/>
    <w:rsid w:val="00F574D5"/>
    <w:pPr>
      <w:tabs>
        <w:tab w:val="clear" w:pos="540"/>
        <w:tab w:val="num" w:pos="510"/>
      </w:tabs>
      <w:spacing w:line="360" w:lineRule="auto"/>
      <w:ind w:left="510" w:hanging="510"/>
      <w:jc w:val="both"/>
    </w:pPr>
    <w:rPr>
      <w:rFonts w:ascii="Calibri" w:hAnsi="Calibri"/>
      <w:lang w:eastAsia="en-US"/>
    </w:rPr>
  </w:style>
  <w:style w:type="paragraph" w:customStyle="1" w:styleId="21e">
    <w:name w:val="Цитата 21"/>
    <w:basedOn w:val="affa"/>
    <w:next w:val="affa"/>
    <w:rsid w:val="00F574D5"/>
    <w:pPr>
      <w:suppressAutoHyphens w:val="0"/>
    </w:pPr>
    <w:rPr>
      <w:rFonts w:ascii="Calibri" w:hAnsi="Calibri"/>
      <w:i/>
      <w:iCs/>
      <w:color w:val="000000"/>
      <w:sz w:val="20"/>
      <w:lang w:eastAsia="en-US"/>
    </w:rPr>
  </w:style>
  <w:style w:type="character" w:customStyle="1" w:styleId="1ffffffff9">
    <w:name w:val="Слабое выделение1"/>
    <w:rsid w:val="00F574D5"/>
    <w:rPr>
      <w:i/>
      <w:color w:val="808080"/>
    </w:rPr>
  </w:style>
  <w:style w:type="character" w:customStyle="1" w:styleId="1ffffffffa">
    <w:name w:val="Сильное выделение1"/>
    <w:rsid w:val="00F574D5"/>
    <w:rPr>
      <w:b/>
      <w:i/>
      <w:color w:val="4F81BD"/>
    </w:rPr>
  </w:style>
  <w:style w:type="character" w:customStyle="1" w:styleId="1ffffffffb">
    <w:name w:val="Слабая ссылка1"/>
    <w:rsid w:val="00F574D5"/>
    <w:rPr>
      <w:smallCaps/>
      <w:color w:val="C0504D"/>
      <w:u w:val="single"/>
    </w:rPr>
  </w:style>
  <w:style w:type="character" w:customStyle="1" w:styleId="1ffffffffc">
    <w:name w:val="Сильная ссылка1"/>
    <w:rsid w:val="00F574D5"/>
    <w:rPr>
      <w:b/>
      <w:smallCaps/>
      <w:color w:val="C0504D"/>
      <w:spacing w:val="5"/>
      <w:u w:val="single"/>
    </w:rPr>
  </w:style>
  <w:style w:type="character" w:customStyle="1" w:styleId="1ffffffffd">
    <w:name w:val="Название книги1"/>
    <w:rsid w:val="00F574D5"/>
    <w:rPr>
      <w:b/>
      <w:smallCaps/>
      <w:spacing w:val="5"/>
    </w:rPr>
  </w:style>
  <w:style w:type="character" w:customStyle="1" w:styleId="1fffe">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574D5"/>
    <w:rPr>
      <w:rFonts w:ascii="Cambria" w:hAnsi="Cambria"/>
      <w:bCs/>
      <w:sz w:val="28"/>
    </w:rPr>
  </w:style>
  <w:style w:type="paragraph" w:customStyle="1" w:styleId="2ffff8">
    <w:name w:val="Без интервала2"/>
    <w:basedOn w:val="affa"/>
    <w:rsid w:val="00F574D5"/>
    <w:pPr>
      <w:suppressAutoHyphens w:val="0"/>
    </w:pPr>
    <w:rPr>
      <w:rFonts w:ascii="Calibri" w:hAnsi="Calibri"/>
      <w:szCs w:val="32"/>
      <w:lang w:eastAsia="en-US"/>
    </w:rPr>
  </w:style>
  <w:style w:type="paragraph" w:customStyle="1" w:styleId="223">
    <w:name w:val="Цитата 22"/>
    <w:basedOn w:val="affa"/>
    <w:next w:val="affa"/>
    <w:rsid w:val="00F574D5"/>
    <w:pPr>
      <w:suppressAutoHyphens w:val="0"/>
    </w:pPr>
    <w:rPr>
      <w:rFonts w:ascii="Cambria" w:hAnsi="Cambria"/>
      <w:i/>
      <w:szCs w:val="20"/>
      <w:lang w:eastAsia="ru-RU"/>
    </w:rPr>
  </w:style>
  <w:style w:type="character" w:customStyle="1" w:styleId="21f">
    <w:name w:val="Цитата 2 Знак1"/>
    <w:rsid w:val="00F574D5"/>
    <w:rPr>
      <w:i/>
      <w:color w:val="000000"/>
      <w:sz w:val="24"/>
    </w:rPr>
  </w:style>
  <w:style w:type="paragraph" w:customStyle="1" w:styleId="2ffff6">
    <w:name w:val="Выделенная цитата2"/>
    <w:basedOn w:val="affa"/>
    <w:next w:val="affa"/>
    <w:link w:val="IntenseQuoteChar"/>
    <w:rsid w:val="00F574D5"/>
    <w:pPr>
      <w:suppressAutoHyphens w:val="0"/>
      <w:ind w:left="720" w:right="720"/>
    </w:pPr>
    <w:rPr>
      <w:b/>
      <w:i/>
      <w:szCs w:val="20"/>
      <w:lang w:eastAsia="ru-RU"/>
    </w:rPr>
  </w:style>
  <w:style w:type="character" w:customStyle="1" w:styleId="1ffffffffe">
    <w:name w:val="Выделенная цитата Знак1"/>
    <w:rsid w:val="00F574D5"/>
    <w:rPr>
      <w:b/>
      <w:i/>
      <w:color w:val="4F81BD"/>
      <w:sz w:val="24"/>
    </w:rPr>
  </w:style>
  <w:style w:type="character" w:customStyle="1" w:styleId="2ffff9">
    <w:name w:val="Слабое выделение2"/>
    <w:rsid w:val="00F574D5"/>
    <w:rPr>
      <w:i/>
      <w:color w:val="5A5A5A"/>
    </w:rPr>
  </w:style>
  <w:style w:type="character" w:customStyle="1" w:styleId="2ffffa">
    <w:name w:val="Сильное выделение2"/>
    <w:rsid w:val="00F574D5"/>
    <w:rPr>
      <w:b/>
      <w:i/>
      <w:sz w:val="24"/>
      <w:u w:val="single"/>
    </w:rPr>
  </w:style>
  <w:style w:type="character" w:customStyle="1" w:styleId="2ffffb">
    <w:name w:val="Слабая ссылка2"/>
    <w:rsid w:val="00F574D5"/>
    <w:rPr>
      <w:sz w:val="24"/>
      <w:u w:val="single"/>
    </w:rPr>
  </w:style>
  <w:style w:type="character" w:customStyle="1" w:styleId="2ffffc">
    <w:name w:val="Сильная ссылка2"/>
    <w:rsid w:val="00F574D5"/>
    <w:rPr>
      <w:b/>
      <w:sz w:val="24"/>
      <w:u w:val="single"/>
    </w:rPr>
  </w:style>
  <w:style w:type="character" w:customStyle="1" w:styleId="2ffffd">
    <w:name w:val="Название книги2"/>
    <w:rsid w:val="00F574D5"/>
    <w:rPr>
      <w:rFonts w:ascii="Cambria" w:hAnsi="Cambria"/>
      <w:b/>
      <w:i/>
      <w:sz w:val="24"/>
    </w:rPr>
  </w:style>
  <w:style w:type="paragraph" w:customStyle="1" w:styleId="BlockQuotation">
    <w:name w:val="Block Quotation"/>
    <w:basedOn w:val="affa"/>
    <w:rsid w:val="00F574D5"/>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a"/>
    <w:rsid w:val="00F574D5"/>
    <w:pPr>
      <w:keepNext/>
      <w:tabs>
        <w:tab w:val="left" w:pos="3345"/>
      </w:tabs>
      <w:suppressAutoHyphens w:val="0"/>
    </w:pPr>
    <w:rPr>
      <w:rFonts w:eastAsia="PMingLiU"/>
      <w:lang w:eastAsia="ru-RU"/>
    </w:rPr>
  </w:style>
  <w:style w:type="paragraph" w:customStyle="1" w:styleId="DocumentLabel">
    <w:name w:val="Document Label"/>
    <w:basedOn w:val="CoverTitle"/>
    <w:rsid w:val="00F574D5"/>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a"/>
    <w:rsid w:val="00F574D5"/>
    <w:pPr>
      <w:suppressAutoHyphens w:val="0"/>
      <w:ind w:left="360" w:hanging="360"/>
    </w:pPr>
    <w:rPr>
      <w:rFonts w:eastAsia="PMingLiU"/>
      <w:sz w:val="18"/>
      <w:lang w:eastAsia="ru-RU"/>
    </w:rPr>
  </w:style>
  <w:style w:type="paragraph" w:customStyle="1" w:styleId="BlockDefinition">
    <w:name w:val="Block Definition"/>
    <w:basedOn w:val="affa"/>
    <w:rsid w:val="00F574D5"/>
    <w:pPr>
      <w:tabs>
        <w:tab w:val="left" w:pos="3345"/>
      </w:tabs>
      <w:suppressAutoHyphens w:val="0"/>
      <w:ind w:left="3345" w:hanging="2268"/>
    </w:pPr>
    <w:rPr>
      <w:rFonts w:eastAsia="PMingLiU"/>
      <w:lang w:eastAsia="ru-RU"/>
    </w:rPr>
  </w:style>
  <w:style w:type="character" w:customStyle="1" w:styleId="Superscript">
    <w:name w:val="Superscript"/>
    <w:rsid w:val="00F574D5"/>
    <w:rPr>
      <w:b/>
      <w:vertAlign w:val="superscript"/>
    </w:rPr>
  </w:style>
  <w:style w:type="paragraph" w:customStyle="1" w:styleId="BlockIcon">
    <w:name w:val="Block Icon"/>
    <w:basedOn w:val="affa"/>
    <w:rsid w:val="00F574D5"/>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574D5"/>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574D5"/>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574D5"/>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574D5"/>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574D5"/>
    <w:rPr>
      <w:i/>
      <w:spacing w:val="-6"/>
      <w:sz w:val="24"/>
    </w:rPr>
  </w:style>
  <w:style w:type="paragraph" w:customStyle="1" w:styleId="TitleCover">
    <w:name w:val="Title Cover"/>
    <w:basedOn w:val="HeadingBase"/>
    <w:next w:val="SubtitleCover"/>
    <w:rsid w:val="00F574D5"/>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a"/>
    <w:rsid w:val="00F574D5"/>
    <w:pPr>
      <w:pBdr>
        <w:bottom w:val="none" w:sz="0" w:space="0" w:color="auto"/>
      </w:pBdr>
      <w:spacing w:before="120" w:after="480" w:line="480" w:lineRule="exact"/>
    </w:pPr>
    <w:rPr>
      <w:i/>
      <w:sz w:val="36"/>
    </w:rPr>
  </w:style>
  <w:style w:type="paragraph" w:customStyle="1" w:styleId="ChapterLabel">
    <w:name w:val="Chapter Label"/>
    <w:basedOn w:val="affa"/>
    <w:next w:val="ChapterNumber"/>
    <w:rsid w:val="00F574D5"/>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a"/>
    <w:next w:val="1f9"/>
    <w:rsid w:val="00F574D5"/>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a"/>
    <w:rsid w:val="00F574D5"/>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ffffff2"/>
    <w:next w:val="affffff2"/>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BulletLast">
    <w:name w:val="List Bullet Last"/>
    <w:basedOn w:val="affffff2"/>
    <w:next w:val="affa"/>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First">
    <w:name w:val="List First"/>
    <w:basedOn w:val="affff7"/>
    <w:next w:val="affff7"/>
    <w:rsid w:val="00F574D5"/>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a"/>
    <w:rsid w:val="00F574D5"/>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a"/>
    <w:next w:val="affa"/>
    <w:rsid w:val="00F574D5"/>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574D5"/>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a"/>
    <w:rsid w:val="00F574D5"/>
    <w:pPr>
      <w:suppressAutoHyphens w:val="0"/>
    </w:pPr>
    <w:rPr>
      <w:rFonts w:eastAsia="PMingLiU"/>
      <w:lang w:eastAsia="ru-RU"/>
    </w:rPr>
  </w:style>
  <w:style w:type="paragraph" w:customStyle="1" w:styleId="CoverComment">
    <w:name w:val="Cover Comment"/>
    <w:basedOn w:val="HeadingBase"/>
    <w:next w:val="affa"/>
    <w:rsid w:val="00F574D5"/>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a"/>
    <w:next w:val="affa"/>
    <w:rsid w:val="00F574D5"/>
    <w:pPr>
      <w:suppressAutoHyphens w:val="0"/>
    </w:pPr>
    <w:rPr>
      <w:rFonts w:eastAsia="PMingLiU"/>
      <w:sz w:val="28"/>
      <w:lang w:eastAsia="ru-RU"/>
    </w:rPr>
  </w:style>
  <w:style w:type="paragraph" w:customStyle="1" w:styleId="ChapterTitle">
    <w:name w:val="Chapter Title"/>
    <w:basedOn w:val="affffd"/>
    <w:rsid w:val="00F574D5"/>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a"/>
    <w:rsid w:val="00F574D5"/>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a"/>
    <w:rsid w:val="00F574D5"/>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574D5"/>
    <w:rPr>
      <w:rFonts w:ascii="Courier New" w:hAnsi="Courier New"/>
      <w:noProof/>
    </w:rPr>
  </w:style>
  <w:style w:type="character" w:customStyle="1" w:styleId="1fffffffff">
    <w:name w:val="Строгий1"/>
    <w:rsid w:val="00F574D5"/>
    <w:rPr>
      <w:b/>
      <w:i/>
    </w:rPr>
  </w:style>
  <w:style w:type="paragraph" w:customStyle="1" w:styleId="PCODE">
    <w:name w:val="PCODE"/>
    <w:basedOn w:val="affa"/>
    <w:rsid w:val="00F574D5"/>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d">
    <w:name w:val="СписокСвойств"/>
    <w:basedOn w:val="affa"/>
    <w:rsid w:val="00F574D5"/>
    <w:pPr>
      <w:shd w:val="pct12" w:color="auto" w:fill="auto"/>
      <w:tabs>
        <w:tab w:val="left" w:pos="3402"/>
      </w:tabs>
      <w:ind w:right="567"/>
    </w:pPr>
    <w:rPr>
      <w:rFonts w:ascii="Courier New" w:eastAsia="PMingLiU" w:hAnsi="Courier New"/>
      <w:lang w:eastAsia="ru-RU"/>
    </w:rPr>
  </w:style>
  <w:style w:type="paragraph" w:customStyle="1" w:styleId="afffffffffffffffffffffe">
    <w:name w:val="СписокСвойствПервый"/>
    <w:basedOn w:val="afffffffffffffffffffffd"/>
    <w:next w:val="afffffffffffffffffffffd"/>
    <w:rsid w:val="00F574D5"/>
    <w:pPr>
      <w:spacing w:before="240"/>
    </w:pPr>
  </w:style>
  <w:style w:type="paragraph" w:customStyle="1" w:styleId="affffffffffffffffffffff">
    <w:name w:val="СписокСвойствПоследний"/>
    <w:basedOn w:val="afffffffffffffffffffffd"/>
    <w:next w:val="affa"/>
    <w:rsid w:val="00F574D5"/>
    <w:pPr>
      <w:spacing w:after="240"/>
    </w:pPr>
  </w:style>
  <w:style w:type="paragraph" w:customStyle="1" w:styleId="ReportAnnotation">
    <w:name w:val="ReportAnnotation"/>
    <w:basedOn w:val="affffff5"/>
    <w:next w:val="affffff5"/>
    <w:rsid w:val="00F574D5"/>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574D5"/>
    <w:pPr>
      <w:spacing w:before="60" w:after="60"/>
    </w:pPr>
    <w:rPr>
      <w:b/>
    </w:rPr>
  </w:style>
  <w:style w:type="paragraph" w:customStyle="1" w:styleId="Blockquote">
    <w:name w:val="Blockquote"/>
    <w:basedOn w:val="affa"/>
    <w:rsid w:val="00F574D5"/>
    <w:pPr>
      <w:suppressAutoHyphens w:val="0"/>
      <w:spacing w:before="100" w:after="100"/>
      <w:ind w:left="360" w:right="360"/>
    </w:pPr>
    <w:rPr>
      <w:rFonts w:eastAsia="PMingLiU"/>
      <w:lang w:eastAsia="ru-RU"/>
    </w:rPr>
  </w:style>
  <w:style w:type="paragraph" w:customStyle="1" w:styleId="1Arial">
    <w:name w:val="ТСпис1Arial"/>
    <w:basedOn w:val="affffff5"/>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5"/>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5"/>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5"/>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5"/>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5"/>
    <w:next w:val="affa"/>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5"/>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5"/>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a"/>
    <w:rsid w:val="00F574D5"/>
    <w:pPr>
      <w:shd w:val="pct20" w:color="auto" w:fill="auto"/>
      <w:suppressAutoHyphens w:val="0"/>
      <w:ind w:firstLine="454"/>
    </w:pPr>
    <w:rPr>
      <w:rFonts w:eastAsia="PMingLiU"/>
      <w:lang w:eastAsia="ru-RU"/>
    </w:rPr>
  </w:style>
  <w:style w:type="paragraph" w:customStyle="1" w:styleId="PropList">
    <w:name w:val="PropList"/>
    <w:basedOn w:val="affa"/>
    <w:rsid w:val="00F574D5"/>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a"/>
    <w:rsid w:val="00F574D5"/>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574D5"/>
    <w:pPr>
      <w:spacing w:before="240"/>
    </w:pPr>
  </w:style>
  <w:style w:type="paragraph" w:customStyle="1" w:styleId="PropListLast">
    <w:name w:val="PropListLast"/>
    <w:basedOn w:val="PropList"/>
    <w:next w:val="affa"/>
    <w:rsid w:val="00F574D5"/>
    <w:pPr>
      <w:spacing w:after="240"/>
    </w:pPr>
  </w:style>
  <w:style w:type="paragraph" w:customStyle="1" w:styleId="TL1Times">
    <w:name w:val="TL1Times"/>
    <w:basedOn w:val="Simple"/>
    <w:next w:val="affa"/>
    <w:rsid w:val="00F574D5"/>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a"/>
    <w:rsid w:val="00F574D5"/>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a"/>
    <w:rsid w:val="00F574D5"/>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574D5"/>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a"/>
    <w:rsid w:val="00F574D5"/>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574D5"/>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574D5"/>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574D5"/>
    <w:pPr>
      <w:spacing w:after="120"/>
      <w:ind w:left="794" w:right="567"/>
    </w:pPr>
    <w:rPr>
      <w:rFonts w:eastAsia="PMingLiU"/>
      <w:b/>
      <w:lang w:val="de-DE"/>
    </w:rPr>
  </w:style>
  <w:style w:type="paragraph" w:customStyle="1" w:styleId="TOCLabel">
    <w:name w:val="TOC Label"/>
    <w:basedOn w:val="affa"/>
    <w:next w:val="affa"/>
    <w:rsid w:val="00F574D5"/>
    <w:pPr>
      <w:suppressAutoHyphens w:val="0"/>
      <w:spacing w:line="640" w:lineRule="atLeast"/>
    </w:pPr>
    <w:rPr>
      <w:rFonts w:eastAsia="PMingLiU"/>
      <w:b/>
      <w:caps/>
      <w:spacing w:val="60"/>
      <w:sz w:val="15"/>
      <w:lang w:eastAsia="ru-RU"/>
    </w:rPr>
  </w:style>
  <w:style w:type="paragraph" w:customStyle="1" w:styleId="TitleAuthor">
    <w:name w:val="Title Author"/>
    <w:basedOn w:val="affa"/>
    <w:rsid w:val="00F574D5"/>
    <w:pPr>
      <w:suppressAutoHyphens w:val="0"/>
      <w:jc w:val="center"/>
    </w:pPr>
    <w:rPr>
      <w:rFonts w:eastAsia="PMingLiU"/>
      <w:spacing w:val="-3"/>
      <w:lang w:eastAsia="ru-RU"/>
    </w:rPr>
  </w:style>
  <w:style w:type="paragraph" w:customStyle="1" w:styleId="TitleCompany">
    <w:name w:val="Title Company"/>
    <w:basedOn w:val="affa"/>
    <w:rsid w:val="00F574D5"/>
    <w:pPr>
      <w:suppressAutoHyphens w:val="0"/>
      <w:jc w:val="center"/>
    </w:pPr>
    <w:rPr>
      <w:rFonts w:eastAsia="PMingLiU"/>
      <w:spacing w:val="-3"/>
      <w:lang w:eastAsia="ru-RU"/>
    </w:rPr>
  </w:style>
  <w:style w:type="paragraph" w:customStyle="1" w:styleId="affffffffffffffffffffff0">
    <w:name w:val="Раз"/>
    <w:basedOn w:val="affffff2"/>
    <w:next w:val="affa"/>
    <w:rsid w:val="00F574D5"/>
    <w:pPr>
      <w:tabs>
        <w:tab w:val="clear" w:pos="-567"/>
        <w:tab w:val="clear" w:pos="-426"/>
        <w:tab w:val="left" w:pos="567"/>
      </w:tabs>
      <w:suppressAutoHyphens w:val="0"/>
      <w:autoSpaceDE/>
      <w:autoSpaceDN/>
      <w:adjustRightInd/>
      <w:ind w:left="709" w:hanging="482"/>
      <w:jc w:val="left"/>
    </w:pPr>
    <w:rPr>
      <w:rFonts w:ascii="Cambria" w:eastAsia="PMingLiU" w:hAnsi="Cambria"/>
      <w:bCs w:val="0"/>
      <w:sz w:val="24"/>
      <w:szCs w:val="24"/>
    </w:rPr>
  </w:style>
  <w:style w:type="paragraph" w:customStyle="1" w:styleId="affffffffffffffffffffff1">
    <w:name w:val="Обычный(интервалПеред)"/>
    <w:basedOn w:val="affa"/>
    <w:next w:val="affa"/>
    <w:rsid w:val="00F574D5"/>
    <w:pPr>
      <w:suppressAutoHyphens w:val="0"/>
      <w:spacing w:before="240"/>
    </w:pPr>
    <w:rPr>
      <w:rFonts w:eastAsia="PMingLiU"/>
      <w:lang w:eastAsia="ru-RU"/>
    </w:rPr>
  </w:style>
  <w:style w:type="paragraph" w:customStyle="1" w:styleId="affffffffffffffffffffff2">
    <w:name w:val="НоваяСтраница"/>
    <w:basedOn w:val="affa"/>
    <w:next w:val="affa"/>
    <w:rsid w:val="00F574D5"/>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3">
    <w:name w:val="Верхний колонтитул без отступа"/>
    <w:basedOn w:val="affff8"/>
    <w:rsid w:val="00F574D5"/>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a"/>
    <w:autoRedefine/>
    <w:rsid w:val="00F574D5"/>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574D5"/>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574D5"/>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574D5"/>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574D5"/>
    <w:pPr>
      <w:jc w:val="center"/>
    </w:pPr>
    <w:rPr>
      <w:rFonts w:ascii="Times New Roman" w:eastAsia="PMingLiU" w:hAnsi="Times New Roman"/>
      <w:b/>
      <w:spacing w:val="0"/>
      <w:sz w:val="24"/>
      <w:szCs w:val="24"/>
    </w:rPr>
  </w:style>
  <w:style w:type="paragraph" w:customStyle="1" w:styleId="affffffffffffffffffffff4">
    <w:name w:val="Обычный форм"/>
    <w:basedOn w:val="affa"/>
    <w:autoRedefine/>
    <w:rsid w:val="00F574D5"/>
    <w:pPr>
      <w:suppressAutoHyphens w:val="0"/>
    </w:pPr>
    <w:rPr>
      <w:rFonts w:eastAsia="PMingLiU"/>
      <w:lang w:eastAsia="ru-RU"/>
    </w:rPr>
  </w:style>
  <w:style w:type="paragraph" w:customStyle="1" w:styleId="224">
    <w:name w:val="????????? 2.2??"/>
    <w:basedOn w:val="affa"/>
    <w:rsid w:val="00F574D5"/>
    <w:pPr>
      <w:suppressAutoHyphens w:val="0"/>
    </w:pPr>
    <w:rPr>
      <w:rFonts w:eastAsia="PMingLiU"/>
      <w:lang w:eastAsia="ru-RU"/>
    </w:rPr>
  </w:style>
  <w:style w:type="paragraph" w:customStyle="1" w:styleId="affffffffffffffffffffff5">
    <w:name w:val="Обычный левый"/>
    <w:basedOn w:val="affa"/>
    <w:rsid w:val="00F574D5"/>
    <w:pPr>
      <w:keepNext/>
      <w:keepLines/>
      <w:suppressAutoHyphens w:val="0"/>
    </w:pPr>
    <w:rPr>
      <w:rFonts w:eastAsia="PMingLiU"/>
      <w:lang w:eastAsia="ru-RU"/>
    </w:rPr>
  </w:style>
  <w:style w:type="paragraph" w:customStyle="1" w:styleId="affffffffffffffffffffff6">
    <w:name w:val="Нумерация"/>
    <w:basedOn w:val="affa"/>
    <w:rsid w:val="00F574D5"/>
    <w:pPr>
      <w:tabs>
        <w:tab w:val="left" w:pos="1134"/>
      </w:tabs>
      <w:suppressAutoHyphens w:val="0"/>
      <w:spacing w:line="360" w:lineRule="auto"/>
    </w:pPr>
    <w:rPr>
      <w:rFonts w:eastAsia="PMingLiU"/>
      <w:noProof/>
      <w:lang w:eastAsia="ru-RU"/>
    </w:rPr>
  </w:style>
  <w:style w:type="character" w:customStyle="1" w:styleId="a20">
    <w:name w:val="a2"/>
    <w:rsid w:val="00F574D5"/>
    <w:rPr>
      <w:i/>
    </w:rPr>
  </w:style>
  <w:style w:type="character" w:customStyle="1" w:styleId="FontStyle17">
    <w:name w:val="Font Style17"/>
    <w:rsid w:val="00F574D5"/>
    <w:rPr>
      <w:rFonts w:ascii="Times New Roman" w:hAnsi="Times New Roman"/>
      <w:sz w:val="26"/>
    </w:rPr>
  </w:style>
  <w:style w:type="character" w:customStyle="1" w:styleId="affffffffffff6">
    <w:name w:val="_Табл_Текст Знак"/>
    <w:link w:val="af"/>
    <w:locked/>
    <w:rsid w:val="00F574D5"/>
    <w:rPr>
      <w:rFonts w:ascii="Arial" w:hAnsi="Arial"/>
      <w:spacing w:val="-2"/>
      <w:szCs w:val="18"/>
    </w:rPr>
  </w:style>
  <w:style w:type="character" w:customStyle="1" w:styleId="affffffffffffffffffffff7">
    <w:name w:val="Термин"/>
    <w:rsid w:val="00F574D5"/>
    <w:rPr>
      <w:b/>
      <w:i/>
    </w:rPr>
  </w:style>
  <w:style w:type="paragraph" w:customStyle="1" w:styleId="LANITTEXT">
    <w:name w:val="LANIT_TEXT"/>
    <w:basedOn w:val="affa"/>
    <w:link w:val="LANITTEXT0"/>
    <w:rsid w:val="00F574D5"/>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a"/>
    <w:rsid w:val="00F574D5"/>
    <w:pPr>
      <w:suppressAutoHyphens w:val="0"/>
      <w:spacing w:line="341" w:lineRule="exact"/>
      <w:ind w:firstLine="670"/>
    </w:pPr>
    <w:rPr>
      <w:rFonts w:eastAsia="PMingLiU"/>
      <w:lang w:eastAsia="ru-RU"/>
    </w:rPr>
  </w:style>
  <w:style w:type="paragraph" w:customStyle="1" w:styleId="pchartsubheadcmt">
    <w:name w:val="pchartsubheadcmt"/>
    <w:basedOn w:val="affa"/>
    <w:rsid w:val="00F574D5"/>
    <w:pPr>
      <w:suppressAutoHyphens w:val="0"/>
      <w:spacing w:before="100" w:beforeAutospacing="1" w:after="100" w:afterAutospacing="1"/>
    </w:pPr>
    <w:rPr>
      <w:rFonts w:eastAsia="PMingLiU"/>
      <w:lang w:eastAsia="ru-RU"/>
    </w:rPr>
  </w:style>
  <w:style w:type="paragraph" w:customStyle="1" w:styleId="pchartbodycmt">
    <w:name w:val="pchartbodycmt"/>
    <w:basedOn w:val="affa"/>
    <w:rsid w:val="00F574D5"/>
    <w:pPr>
      <w:suppressAutoHyphens w:val="0"/>
      <w:spacing w:before="100" w:beforeAutospacing="1" w:after="100" w:afterAutospacing="1"/>
    </w:pPr>
    <w:rPr>
      <w:rFonts w:eastAsia="PMingLiU"/>
      <w:lang w:eastAsia="ru-RU"/>
    </w:rPr>
  </w:style>
  <w:style w:type="character" w:customStyle="1" w:styleId="FontStyle14">
    <w:name w:val="Font Style14"/>
    <w:rsid w:val="00F574D5"/>
    <w:rPr>
      <w:rFonts w:ascii="Times New Roman" w:hAnsi="Times New Roman"/>
      <w:b/>
      <w:sz w:val="24"/>
    </w:rPr>
  </w:style>
  <w:style w:type="character" w:customStyle="1" w:styleId="FontStyle12">
    <w:name w:val="Font Style12"/>
    <w:rsid w:val="00F574D5"/>
    <w:rPr>
      <w:rFonts w:ascii="Times New Roman" w:hAnsi="Times New Roman"/>
      <w:i/>
      <w:sz w:val="24"/>
    </w:rPr>
  </w:style>
  <w:style w:type="character" w:customStyle="1" w:styleId="affffffffffffffffffffff8">
    <w:name w:val="Весь текст Знак"/>
    <w:link w:val="affffffffffffffffffffff9"/>
    <w:locked/>
    <w:rsid w:val="00F574D5"/>
    <w:rPr>
      <w:color w:val="000000"/>
      <w:sz w:val="24"/>
    </w:rPr>
  </w:style>
  <w:style w:type="paragraph" w:customStyle="1" w:styleId="affffffffffffffffffffffa">
    <w:name w:val="ТЗ Должность"/>
    <w:basedOn w:val="affa"/>
    <w:rsid w:val="00F574D5"/>
    <w:pPr>
      <w:widowControl w:val="0"/>
      <w:suppressAutoHyphens w:val="0"/>
      <w:spacing w:line="360" w:lineRule="auto"/>
    </w:pPr>
    <w:rPr>
      <w:rFonts w:eastAsia="PMingLiU"/>
      <w:sz w:val="26"/>
      <w:szCs w:val="26"/>
      <w:lang w:val="en-US" w:eastAsia="ru-RU"/>
    </w:rPr>
  </w:style>
  <w:style w:type="paragraph" w:customStyle="1" w:styleId="affffffffffffffffffffffb">
    <w:name w:val="ТЗ Подпись"/>
    <w:basedOn w:val="affa"/>
    <w:rsid w:val="00F574D5"/>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9">
    <w:name w:val="Весь текст"/>
    <w:link w:val="affffffffffffffffffffff8"/>
    <w:rsid w:val="00F574D5"/>
    <w:pPr>
      <w:spacing w:after="120" w:line="360" w:lineRule="auto"/>
      <w:ind w:firstLine="709"/>
      <w:jc w:val="both"/>
    </w:pPr>
    <w:rPr>
      <w:color w:val="000000"/>
      <w:sz w:val="24"/>
    </w:rPr>
  </w:style>
  <w:style w:type="character" w:customStyle="1" w:styleId="-c">
    <w:name w:val="ТЮВ-первый абзац сноски Знак Знак"/>
    <w:rsid w:val="00F574D5"/>
    <w:rPr>
      <w:sz w:val="24"/>
      <w:lang w:val="ru-RU" w:eastAsia="ru-RU"/>
    </w:rPr>
  </w:style>
  <w:style w:type="paragraph" w:customStyle="1" w:styleId="1fffffffff0">
    <w:name w:val="Знак Знак Знак1 Знак Знак Знак Знак"/>
    <w:basedOn w:val="affa"/>
    <w:rsid w:val="00F574D5"/>
    <w:pPr>
      <w:suppressAutoHyphens w:val="0"/>
      <w:spacing w:after="160" w:line="240" w:lineRule="exact"/>
    </w:pPr>
    <w:rPr>
      <w:rFonts w:ascii="Verdana" w:eastAsia="PMingLiU" w:hAnsi="Verdana"/>
      <w:lang w:val="en-US" w:eastAsia="en-US"/>
    </w:rPr>
  </w:style>
  <w:style w:type="character" w:customStyle="1" w:styleId="1fffffffff1">
    <w:name w:val="Выделение 1"/>
    <w:rsid w:val="00F574D5"/>
    <w:rPr>
      <w:b/>
    </w:rPr>
  </w:style>
  <w:style w:type="paragraph" w:customStyle="1" w:styleId="a1">
    <w:name w:val="Список вложенный"/>
    <w:basedOn w:val="affff7"/>
    <w:rsid w:val="00F574D5"/>
    <w:pPr>
      <w:numPr>
        <w:numId w:val="117"/>
      </w:numPr>
      <w:suppressAutoHyphens w:val="0"/>
      <w:spacing w:line="360" w:lineRule="auto"/>
      <w:ind w:left="1440" w:hanging="340"/>
    </w:pPr>
    <w:rPr>
      <w:rFonts w:eastAsia="PMingLiU" w:cs="Times New Roman"/>
      <w:szCs w:val="28"/>
      <w:lang w:eastAsia="en-US"/>
    </w:rPr>
  </w:style>
  <w:style w:type="paragraph" w:customStyle="1" w:styleId="af7">
    <w:name w:val="Маркированый список"/>
    <w:link w:val="affffffffffffffffffffffc"/>
    <w:rsid w:val="00F574D5"/>
    <w:pPr>
      <w:numPr>
        <w:numId w:val="118"/>
      </w:numPr>
      <w:spacing w:after="60" w:line="264" w:lineRule="auto"/>
      <w:jc w:val="both"/>
    </w:pPr>
    <w:rPr>
      <w:rFonts w:ascii="Calibri" w:eastAsia="PMingLiU" w:hAnsi="Calibri"/>
      <w:sz w:val="24"/>
      <w:szCs w:val="24"/>
      <w:lang w:eastAsia="en-US"/>
    </w:rPr>
  </w:style>
  <w:style w:type="character" w:customStyle="1" w:styleId="affffffffffffffffffffffc">
    <w:name w:val="Маркированый список Знак"/>
    <w:link w:val="af7"/>
    <w:locked/>
    <w:rsid w:val="00F574D5"/>
    <w:rPr>
      <w:rFonts w:ascii="Calibri" w:eastAsia="PMingLiU" w:hAnsi="Calibri"/>
      <w:sz w:val="24"/>
      <w:szCs w:val="24"/>
      <w:lang w:eastAsia="en-US"/>
    </w:rPr>
  </w:style>
  <w:style w:type="paragraph" w:customStyle="1" w:styleId="affffffffffffffffffffffd">
    <w:name w:val="Абзац основной"/>
    <w:link w:val="affffffffffffffffffffffe"/>
    <w:rsid w:val="00F574D5"/>
    <w:pPr>
      <w:spacing w:after="60" w:line="264" w:lineRule="auto"/>
      <w:ind w:firstLine="709"/>
      <w:jc w:val="both"/>
    </w:pPr>
    <w:rPr>
      <w:rFonts w:ascii="Calibri" w:eastAsia="PMingLiU" w:hAnsi="Calibri"/>
      <w:bCs/>
      <w:sz w:val="24"/>
      <w:szCs w:val="24"/>
      <w:lang w:eastAsia="en-US"/>
    </w:rPr>
  </w:style>
  <w:style w:type="character" w:customStyle="1" w:styleId="affffffffffffffffffffffe">
    <w:name w:val="Абзац основной Знак"/>
    <w:link w:val="affffffffffffffffffffffd"/>
    <w:locked/>
    <w:rsid w:val="00F574D5"/>
    <w:rPr>
      <w:rFonts w:ascii="Calibri" w:eastAsia="PMingLiU" w:hAnsi="Calibri"/>
      <w:bCs/>
      <w:sz w:val="24"/>
      <w:szCs w:val="24"/>
      <w:lang w:eastAsia="en-US"/>
    </w:rPr>
  </w:style>
  <w:style w:type="paragraph" w:customStyle="1" w:styleId="afffffffffffffffffffffff">
    <w:name w:val="Имя таблицы"/>
    <w:next w:val="affa"/>
    <w:rsid w:val="00F574D5"/>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f9"/>
    <w:rsid w:val="00F574D5"/>
    <w:pPr>
      <w:pageBreakBefore/>
      <w:numPr>
        <w:numId w:val="119"/>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d"/>
    <w:rsid w:val="00F574D5"/>
    <w:pPr>
      <w:numPr>
        <w:ilvl w:val="1"/>
        <w:numId w:val="119"/>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a"/>
    <w:rsid w:val="00F574D5"/>
    <w:pPr>
      <w:numPr>
        <w:numId w:val="120"/>
      </w:numPr>
      <w:suppressAutoHyphens w:val="0"/>
      <w:spacing w:after="90" w:line="360" w:lineRule="auto"/>
      <w:jc w:val="both"/>
    </w:pPr>
    <w:rPr>
      <w:rFonts w:eastAsia="PMingLiU"/>
      <w:lang w:val="en-US" w:eastAsia="en-US"/>
    </w:rPr>
  </w:style>
  <w:style w:type="paragraph" w:customStyle="1" w:styleId="list3">
    <w:name w:val="list3"/>
    <w:basedOn w:val="list1"/>
    <w:rsid w:val="00F574D5"/>
    <w:pPr>
      <w:numPr>
        <w:ilvl w:val="1"/>
      </w:numPr>
      <w:tabs>
        <w:tab w:val="num" w:pos="1440"/>
      </w:tabs>
      <w:ind w:left="1440" w:hanging="720"/>
    </w:pPr>
  </w:style>
  <w:style w:type="paragraph" w:customStyle="1" w:styleId="-">
    <w:name w:val="Список-простой"/>
    <w:basedOn w:val="affa"/>
    <w:rsid w:val="00F574D5"/>
    <w:pPr>
      <w:widowControl w:val="0"/>
      <w:numPr>
        <w:numId w:val="121"/>
      </w:numPr>
      <w:jc w:val="both"/>
    </w:pPr>
    <w:rPr>
      <w:rFonts w:eastAsia="PMingLiU"/>
      <w:szCs w:val="22"/>
      <w:lang w:val="en-US" w:eastAsia="en-US"/>
    </w:rPr>
  </w:style>
  <w:style w:type="paragraph" w:customStyle="1" w:styleId="4">
    <w:name w:val="Раздел 4"/>
    <w:next w:val="affffffffffffffffffffffd"/>
    <w:rsid w:val="00F574D5"/>
    <w:pPr>
      <w:numPr>
        <w:ilvl w:val="3"/>
        <w:numId w:val="122"/>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a"/>
    <w:rsid w:val="00F574D5"/>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574D5"/>
    <w:rPr>
      <w:rFonts w:ascii="Arial" w:hAnsi="Arial"/>
      <w:bCs/>
      <w:sz w:val="22"/>
    </w:rPr>
  </w:style>
  <w:style w:type="character" w:customStyle="1" w:styleId="epm">
    <w:name w:val="epm"/>
    <w:rsid w:val="00F574D5"/>
  </w:style>
  <w:style w:type="paragraph" w:customStyle="1" w:styleId="1fffffffff2">
    <w:name w:val="Стиль Заголовок 1 + По левому краю"/>
    <w:basedOn w:val="1f9"/>
    <w:rsid w:val="00F574D5"/>
    <w:pPr>
      <w:pageBreakBefore/>
      <w:widowControl w:val="0"/>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6">
    <w:name w:val="Заголовок четыре"/>
    <w:basedOn w:val="3d"/>
    <w:rsid w:val="00F574D5"/>
    <w:pPr>
      <w:keepNext w:val="0"/>
      <w:widowControl w:val="0"/>
      <w:numPr>
        <w:ilvl w:val="3"/>
        <w:numId w:val="126"/>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a"/>
    <w:next w:val="affff6"/>
    <w:rsid w:val="00F574D5"/>
    <w:pPr>
      <w:widowControl w:val="0"/>
      <w:numPr>
        <w:numId w:val="124"/>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0">
    <w:name w:val="Название колонки в таблице"/>
    <w:basedOn w:val="affa"/>
    <w:autoRedefine/>
    <w:rsid w:val="00F574D5"/>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5">
    <w:name w:val="1 В таблице"/>
    <w:basedOn w:val="affffffffffb"/>
    <w:rsid w:val="00F574D5"/>
    <w:pPr>
      <w:widowControl w:val="0"/>
      <w:numPr>
        <w:numId w:val="125"/>
      </w:numPr>
      <w:tabs>
        <w:tab w:val="clear" w:pos="340"/>
        <w:tab w:val="clear" w:pos="1418"/>
        <w:tab w:val="num" w:pos="360"/>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574D5"/>
    <w:rPr>
      <w:rFonts w:ascii="Arial" w:hAnsi="Arial"/>
      <w:color w:val="666666"/>
      <w:sz w:val="14"/>
    </w:rPr>
  </w:style>
  <w:style w:type="paragraph" w:customStyle="1" w:styleId="newpage1">
    <w:name w:val="newpage1"/>
    <w:basedOn w:val="affa"/>
    <w:rsid w:val="00F574D5"/>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1">
    <w:name w:val="Заголовок информационного элемента"/>
    <w:basedOn w:val="affa"/>
    <w:autoRedefine/>
    <w:rsid w:val="00F574D5"/>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e">
    <w:name w:val="Заголовок 1."/>
    <w:basedOn w:val="affa"/>
    <w:rsid w:val="00F574D5"/>
    <w:pPr>
      <w:widowControl w:val="0"/>
      <w:numPr>
        <w:numId w:val="127"/>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e"/>
    <w:link w:val="11f3"/>
    <w:rsid w:val="00F574D5"/>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574D5"/>
    <w:rPr>
      <w:rFonts w:ascii="Calibri" w:hAnsi="Calibri"/>
    </w:rPr>
  </w:style>
  <w:style w:type="paragraph" w:customStyle="1" w:styleId="afd">
    <w:name w:val="Пункты"/>
    <w:basedOn w:val="affa"/>
    <w:link w:val="afffffffffffffffffffffff2"/>
    <w:rsid w:val="00F574D5"/>
    <w:pPr>
      <w:widowControl w:val="0"/>
      <w:numPr>
        <w:numId w:val="128"/>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2">
    <w:name w:val="Пункты Знак"/>
    <w:link w:val="afd"/>
    <w:locked/>
    <w:rsid w:val="00F574D5"/>
    <w:rPr>
      <w:rFonts w:ascii="Calibri" w:hAnsi="Calibri"/>
      <w:sz w:val="24"/>
    </w:rPr>
  </w:style>
  <w:style w:type="character" w:customStyle="1" w:styleId="affffffffffffffffffffa">
    <w:name w:val="Рисунок Знак"/>
    <w:link w:val="affffffffffffffffffff9"/>
    <w:semiHidden/>
    <w:locked/>
    <w:rsid w:val="00F574D5"/>
    <w:rPr>
      <w:rFonts w:ascii="Cambria" w:eastAsia="Calibri" w:hAnsi="Cambria"/>
      <w:sz w:val="24"/>
      <w:szCs w:val="24"/>
    </w:rPr>
  </w:style>
  <w:style w:type="paragraph" w:customStyle="1" w:styleId="17">
    <w:name w:val="Текст примечания 1"/>
    <w:basedOn w:val="afffff3"/>
    <w:next w:val="afffff3"/>
    <w:rsid w:val="00F574D5"/>
    <w:pPr>
      <w:widowControl w:val="0"/>
      <w:numPr>
        <w:numId w:val="129"/>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4">
    <w:name w:val="Стр."/>
    <w:basedOn w:val="affa"/>
    <w:next w:val="affff6"/>
    <w:rsid w:val="00F574D5"/>
    <w:pPr>
      <w:keepNext/>
      <w:widowControl w:val="0"/>
      <w:numPr>
        <w:numId w:val="130"/>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a"/>
    <w:link w:val="NormalListChar"/>
    <w:rsid w:val="00F574D5"/>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574D5"/>
    <w:rPr>
      <w:rFonts w:ascii="Cambria" w:eastAsia="PMingLiU" w:hAnsi="Cambria"/>
      <w:sz w:val="24"/>
      <w:szCs w:val="24"/>
      <w:lang w:val="x-none" w:eastAsia="x-none"/>
    </w:rPr>
  </w:style>
  <w:style w:type="character" w:customStyle="1" w:styleId="htmltxt1">
    <w:name w:val="html_txt1"/>
    <w:rsid w:val="00F574D5"/>
    <w:rPr>
      <w:color w:val="000000"/>
    </w:rPr>
  </w:style>
  <w:style w:type="character" w:customStyle="1" w:styleId="htmltag1">
    <w:name w:val="html_tag1"/>
    <w:rsid w:val="00F574D5"/>
    <w:rPr>
      <w:color w:val="0000FF"/>
    </w:rPr>
  </w:style>
  <w:style w:type="character" w:customStyle="1" w:styleId="htmlelm1">
    <w:name w:val="html_elm1"/>
    <w:rsid w:val="00F574D5"/>
    <w:rPr>
      <w:color w:val="800000"/>
    </w:rPr>
  </w:style>
  <w:style w:type="paragraph" w:customStyle="1" w:styleId="1f1">
    <w:name w:val="ЦБ1"/>
    <w:basedOn w:val="1f9"/>
    <w:rsid w:val="00F574D5"/>
    <w:pPr>
      <w:pageBreakBefore/>
      <w:widowControl w:val="0"/>
      <w:numPr>
        <w:numId w:val="131"/>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3">
    <w:name w:val="Комментарии"/>
    <w:basedOn w:val="affa"/>
    <w:link w:val="CharChar0"/>
    <w:rsid w:val="00F574D5"/>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3"/>
    <w:locked/>
    <w:rsid w:val="00F574D5"/>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574D5"/>
    <w:pPr>
      <w:widowControl w:val="0"/>
      <w:numPr>
        <w:numId w:val="132"/>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4">
    <w:name w:val="Стиль Название объекта"/>
    <w:aliases w:val="Рисунок название стить + По правому краю,Рисунок название стить + 12 пт не полужирный"/>
    <w:basedOn w:val="afffffff4"/>
    <w:rsid w:val="00F574D5"/>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574D5"/>
    <w:pPr>
      <w:widowControl w:val="0"/>
      <w:numPr>
        <w:numId w:val="133"/>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5">
    <w:name w:val="Приложение №"/>
    <w:basedOn w:val="1f9"/>
    <w:next w:val="affa"/>
    <w:rsid w:val="00F574D5"/>
    <w:pPr>
      <w:pageBreakBefore/>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a"/>
    <w:rsid w:val="00F574D5"/>
    <w:pPr>
      <w:suppressAutoHyphens w:val="0"/>
      <w:spacing w:after="160" w:line="240" w:lineRule="exact"/>
    </w:pPr>
    <w:rPr>
      <w:rFonts w:ascii="Verdana" w:eastAsia="PMingLiU" w:hAnsi="Verdana"/>
      <w:lang w:val="en-US" w:eastAsia="en-US"/>
    </w:rPr>
  </w:style>
  <w:style w:type="paragraph" w:customStyle="1" w:styleId="LANITH1">
    <w:name w:val="LANIT_H1"/>
    <w:basedOn w:val="affa"/>
    <w:next w:val="affa"/>
    <w:rsid w:val="00F574D5"/>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a"/>
    <w:rsid w:val="00F574D5"/>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a"/>
    <w:rsid w:val="00F574D5"/>
    <w:pPr>
      <w:numPr>
        <w:numId w:val="134"/>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574D5"/>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a"/>
    <w:next w:val="affa"/>
    <w:rsid w:val="00F574D5"/>
    <w:pPr>
      <w:suppressAutoHyphens w:val="0"/>
      <w:autoSpaceDE w:val="0"/>
      <w:autoSpaceDN w:val="0"/>
      <w:adjustRightInd w:val="0"/>
    </w:pPr>
    <w:rPr>
      <w:rFonts w:eastAsia="PMingLiU"/>
      <w:lang w:eastAsia="ru-RU"/>
    </w:rPr>
  </w:style>
  <w:style w:type="paragraph" w:customStyle="1" w:styleId="Iniiaiieoaeno">
    <w:name w:val="Iniiaiie oaeno"/>
    <w:basedOn w:val="affa"/>
    <w:next w:val="affa"/>
    <w:rsid w:val="00F574D5"/>
    <w:pPr>
      <w:suppressAutoHyphens w:val="0"/>
      <w:autoSpaceDE w:val="0"/>
      <w:autoSpaceDN w:val="0"/>
      <w:adjustRightInd w:val="0"/>
    </w:pPr>
    <w:rPr>
      <w:rFonts w:eastAsia="PMingLiU"/>
      <w:lang w:eastAsia="ru-RU"/>
    </w:rPr>
  </w:style>
  <w:style w:type="paragraph" w:customStyle="1" w:styleId="1fffffffff3">
    <w:name w:val="Заголовок 1 Все Заглавные"/>
    <w:basedOn w:val="1f9"/>
    <w:rsid w:val="00F574D5"/>
    <w:pPr>
      <w:pageBreakBefore/>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a"/>
    <w:link w:val="phNormal0"/>
    <w:rsid w:val="00F574D5"/>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574D5"/>
    <w:rPr>
      <w:rFonts w:ascii="Cambria" w:eastAsia="PMingLiU" w:hAnsi="Cambria"/>
      <w:sz w:val="24"/>
      <w:szCs w:val="24"/>
      <w:lang w:val="x-none" w:eastAsia="x-none"/>
    </w:rPr>
  </w:style>
  <w:style w:type="paragraph" w:customStyle="1" w:styleId="afffffffffffffffffffffff6">
    <w:name w:val="Основной без отступа"/>
    <w:basedOn w:val="affa"/>
    <w:link w:val="afffffffffffffffffffffff7"/>
    <w:rsid w:val="00F574D5"/>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7">
    <w:name w:val="Основной без отступа Знак"/>
    <w:link w:val="afffffffffffffffffffffff6"/>
    <w:locked/>
    <w:rsid w:val="00F574D5"/>
    <w:rPr>
      <w:rFonts w:ascii="Calibri" w:hAnsi="Calibri"/>
      <w:kern w:val="24"/>
      <w:sz w:val="24"/>
      <w:lang w:val="x-none" w:eastAsia="x-none"/>
    </w:rPr>
  </w:style>
  <w:style w:type="paragraph" w:customStyle="1" w:styleId="1fffffffff4">
    <w:name w:val="РП.Табл.Текст.Без отступа. интервал 1"/>
    <w:basedOn w:val="affff6"/>
    <w:rsid w:val="00F574D5"/>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a"/>
    <w:rsid w:val="00F574D5"/>
    <w:pPr>
      <w:numPr>
        <w:numId w:val="135"/>
      </w:numPr>
      <w:suppressAutoHyphens w:val="0"/>
      <w:spacing w:line="360" w:lineRule="auto"/>
    </w:pPr>
    <w:rPr>
      <w:rFonts w:eastAsia="PMingLiU"/>
      <w:szCs w:val="20"/>
      <w:lang w:eastAsia="ru-RU"/>
    </w:rPr>
  </w:style>
  <w:style w:type="paragraph" w:customStyle="1" w:styleId="OTRHeader">
    <w:name w:val="OTR_Header"/>
    <w:semiHidden/>
    <w:rsid w:val="00F574D5"/>
    <w:pPr>
      <w:ind w:left="21"/>
    </w:pPr>
    <w:rPr>
      <w:rFonts w:ascii="Arial" w:eastAsia="PMingLiU" w:hAnsi="Arial" w:cs="Arial"/>
      <w:b/>
      <w:bCs/>
    </w:rPr>
  </w:style>
  <w:style w:type="character" w:customStyle="1" w:styleId="h2Char1">
    <w:name w:val="h2 Char1"/>
    <w:aliases w:val="H2 Char1,Numbered text 3 Char1,Подраздел Char1"/>
    <w:rsid w:val="00F574D5"/>
    <w:rPr>
      <w:rFonts w:ascii="Cambria" w:hAnsi="Cambria"/>
      <w:b/>
      <w:color w:val="4F81BD"/>
      <w:sz w:val="26"/>
      <w:lang w:eastAsia="ru-RU"/>
    </w:rPr>
  </w:style>
  <w:style w:type="paragraph" w:customStyle="1" w:styleId="a">
    <w:name w:val="Заголовок содержания"/>
    <w:basedOn w:val="1f9"/>
    <w:next w:val="affff6"/>
    <w:rsid w:val="00F574D5"/>
    <w:pPr>
      <w:pageBreakBefore/>
      <w:numPr>
        <w:numId w:val="137"/>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8">
    <w:name w:val="Заголовок структурного элемента"/>
    <w:basedOn w:val="affa"/>
    <w:rsid w:val="00F574D5"/>
    <w:pPr>
      <w:keepNext/>
      <w:pageBreakBefore/>
      <w:suppressAutoHyphens w:val="0"/>
      <w:spacing w:after="120" w:line="360" w:lineRule="auto"/>
      <w:jc w:val="center"/>
    </w:pPr>
    <w:rPr>
      <w:rFonts w:eastAsia="PMingLiU"/>
      <w:b/>
      <w:sz w:val="32"/>
      <w:lang w:eastAsia="ru-RU"/>
    </w:rPr>
  </w:style>
  <w:style w:type="paragraph" w:customStyle="1" w:styleId="afffffffffffffffffffffff9">
    <w:name w:val="РП.Титул.Проект"/>
    <w:basedOn w:val="affa"/>
    <w:rsid w:val="00F574D5"/>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a">
    <w:name w:val="РП.Титул.Тип документа"/>
    <w:basedOn w:val="affa"/>
    <w:rsid w:val="00F574D5"/>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b">
    <w:name w:val="РП.Заголовок.Без номера.Лево"/>
    <w:basedOn w:val="affff6"/>
    <w:rsid w:val="00F574D5"/>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c">
    <w:name w:val="РП.Заголовок.Без номера.Центр"/>
    <w:basedOn w:val="affff6"/>
    <w:rsid w:val="00F574D5"/>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d">
    <w:name w:val="Текст.Жирный"/>
    <w:basedOn w:val="affff6"/>
    <w:link w:val="afffffffffffffffffffffffe"/>
    <w:rsid w:val="00F574D5"/>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e">
    <w:name w:val="Текст.Жирный Знак"/>
    <w:link w:val="afffffffffffffffffffffffd"/>
    <w:locked/>
    <w:rsid w:val="00F574D5"/>
    <w:rPr>
      <w:rFonts w:ascii="Cambria" w:eastAsia="PMingLiU" w:hAnsi="Cambria"/>
      <w:b/>
      <w:color w:val="000000"/>
      <w:kern w:val="24"/>
      <w:sz w:val="24"/>
      <w:szCs w:val="24"/>
      <w:lang w:val="x-none" w:eastAsia="x-none"/>
    </w:rPr>
  </w:style>
  <w:style w:type="paragraph" w:customStyle="1" w:styleId="affffffffffffffffffffffff">
    <w:name w:val="РП.Рисунок.Положение"/>
    <w:basedOn w:val="affff6"/>
    <w:next w:val="affffd"/>
    <w:rsid w:val="00F574D5"/>
    <w:pPr>
      <w:keepNext/>
      <w:suppressLineNumbers/>
      <w:spacing w:before="120" w:line="360" w:lineRule="auto"/>
      <w:ind w:firstLine="720"/>
      <w:jc w:val="center"/>
    </w:pPr>
    <w:rPr>
      <w:rFonts w:eastAsia="PMingLiU"/>
      <w:noProof/>
      <w:color w:val="000000"/>
      <w:kern w:val="24"/>
      <w:sz w:val="24"/>
      <w:lang w:eastAsia="ru-RU"/>
    </w:rPr>
  </w:style>
  <w:style w:type="paragraph" w:customStyle="1" w:styleId="39">
    <w:name w:val="маркированный список 3"/>
    <w:basedOn w:val="2fc"/>
    <w:rsid w:val="00F574D5"/>
    <w:pPr>
      <w:numPr>
        <w:ilvl w:val="3"/>
        <w:numId w:val="138"/>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5">
    <w:name w:val="маркированный список 2"/>
    <w:basedOn w:val="affff6"/>
    <w:rsid w:val="00F574D5"/>
    <w:pPr>
      <w:numPr>
        <w:ilvl w:val="2"/>
        <w:numId w:val="139"/>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0">
    <w:name w:val="Обычный без отступа"/>
    <w:basedOn w:val="affa"/>
    <w:autoRedefine/>
    <w:rsid w:val="00F574D5"/>
    <w:pPr>
      <w:suppressAutoHyphens w:val="0"/>
    </w:pPr>
    <w:rPr>
      <w:rFonts w:eastAsia="PMingLiU"/>
      <w:kern w:val="24"/>
      <w:sz w:val="20"/>
      <w:szCs w:val="20"/>
      <w:lang w:val="en-US" w:eastAsia="ru-RU"/>
    </w:rPr>
  </w:style>
  <w:style w:type="paragraph" w:customStyle="1" w:styleId="affffffffffffffffffffffff1">
    <w:name w:val="РП.Табл.Заголовок"/>
    <w:basedOn w:val="affa"/>
    <w:link w:val="affffffffffffffffffffffff2"/>
    <w:rsid w:val="00F574D5"/>
    <w:pPr>
      <w:keepNext/>
      <w:suppressAutoHyphens w:val="0"/>
      <w:spacing w:before="60" w:after="60"/>
      <w:jc w:val="center"/>
    </w:pPr>
    <w:rPr>
      <w:rFonts w:ascii="Cambria" w:eastAsia="PMingLiU" w:hAnsi="Cambria"/>
      <w:b/>
      <w:szCs w:val="20"/>
      <w:lang w:val="x-none" w:eastAsia="x-none"/>
    </w:rPr>
  </w:style>
  <w:style w:type="character" w:customStyle="1" w:styleId="affffffffffffffffffffffff2">
    <w:name w:val="РП.Табл.Заголовок Знак"/>
    <w:link w:val="affffffffffffffffffffffff1"/>
    <w:locked/>
    <w:rsid w:val="00F574D5"/>
    <w:rPr>
      <w:rFonts w:ascii="Cambria" w:eastAsia="PMingLiU" w:hAnsi="Cambria"/>
      <w:b/>
      <w:sz w:val="24"/>
      <w:lang w:val="x-none" w:eastAsia="x-none"/>
    </w:rPr>
  </w:style>
  <w:style w:type="paragraph" w:customStyle="1" w:styleId="affffffffffffffffffffffff3">
    <w:name w:val="Маркированный. Таблица"/>
    <w:basedOn w:val="affffff2"/>
    <w:rsid w:val="00F574D5"/>
    <w:p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Cs w:val="0"/>
      <w:color w:val="000000"/>
      <w:kern w:val="24"/>
      <w:sz w:val="24"/>
      <w:szCs w:val="20"/>
    </w:rPr>
  </w:style>
  <w:style w:type="character" w:customStyle="1" w:styleId="EmailStyle166">
    <w:name w:val="EmailStyle166"/>
    <w:semiHidden/>
    <w:rsid w:val="00F574D5"/>
    <w:rPr>
      <w:rFonts w:ascii="Arial" w:hAnsi="Arial"/>
      <w:color w:val="000080"/>
      <w:sz w:val="20"/>
    </w:rPr>
  </w:style>
  <w:style w:type="paragraph" w:customStyle="1" w:styleId="ac">
    <w:name w:val="Перечисление в таблице"/>
    <w:basedOn w:val="affa"/>
    <w:link w:val="affffffffffffffffffffffff4"/>
    <w:rsid w:val="00F574D5"/>
    <w:pPr>
      <w:numPr>
        <w:numId w:val="140"/>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4">
    <w:name w:val="Перечисление в таблице Знак"/>
    <w:link w:val="ac"/>
    <w:locked/>
    <w:rsid w:val="00F574D5"/>
    <w:rPr>
      <w:rFonts w:ascii="Cambria" w:eastAsia="PMingLiU" w:hAnsi="Cambria"/>
    </w:rPr>
  </w:style>
  <w:style w:type="paragraph" w:customStyle="1" w:styleId="affffffffffffffffffffffff5">
    <w:name w:val="Автор"/>
    <w:basedOn w:val="affa"/>
    <w:next w:val="affff6"/>
    <w:rsid w:val="00F574D5"/>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6">
    <w:name w:val="Верх. колонтитул первой"/>
    <w:basedOn w:val="affa"/>
    <w:rsid w:val="00F574D5"/>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7">
    <w:name w:val="Документ название"/>
    <w:basedOn w:val="affa"/>
    <w:next w:val="affff6"/>
    <w:autoRedefine/>
    <w:rsid w:val="00F574D5"/>
    <w:pPr>
      <w:suppressAutoHyphens w:val="0"/>
      <w:spacing w:line="360" w:lineRule="auto"/>
      <w:ind w:firstLine="851"/>
      <w:jc w:val="center"/>
    </w:pPr>
    <w:rPr>
      <w:rFonts w:eastAsia="PMingLiU"/>
      <w:b/>
      <w:caps/>
      <w:lang w:eastAsia="ru-RU"/>
    </w:rPr>
  </w:style>
  <w:style w:type="paragraph" w:customStyle="1" w:styleId="affffffffffffffffffffffff8">
    <w:name w:val="Документ название тома"/>
    <w:basedOn w:val="affa"/>
    <w:next w:val="affff6"/>
    <w:rsid w:val="00F574D5"/>
    <w:pPr>
      <w:suppressAutoHyphens w:val="0"/>
      <w:spacing w:after="120" w:line="360" w:lineRule="auto"/>
      <w:ind w:left="567" w:right="567" w:firstLine="851"/>
      <w:jc w:val="center"/>
    </w:pPr>
    <w:rPr>
      <w:rFonts w:eastAsia="PMingLiU"/>
      <w:b/>
      <w:bCs/>
      <w:lang w:eastAsia="ru-RU"/>
    </w:rPr>
  </w:style>
  <w:style w:type="paragraph" w:customStyle="1" w:styleId="affffffffffffffffffffffff9">
    <w:name w:val="Документ название части"/>
    <w:basedOn w:val="affa"/>
    <w:next w:val="affff6"/>
    <w:rsid w:val="00F574D5"/>
    <w:pPr>
      <w:suppressAutoHyphens w:val="0"/>
      <w:spacing w:line="360" w:lineRule="auto"/>
      <w:ind w:firstLine="851"/>
      <w:jc w:val="center"/>
    </w:pPr>
    <w:rPr>
      <w:rFonts w:eastAsia="PMingLiU"/>
      <w:b/>
      <w:lang w:eastAsia="ru-RU"/>
    </w:rPr>
  </w:style>
  <w:style w:type="paragraph" w:customStyle="1" w:styleId="affffffffffffffffffffffffa">
    <w:name w:val="Документ тема"/>
    <w:basedOn w:val="affffffffffffffffffffffff7"/>
    <w:next w:val="affff6"/>
    <w:rsid w:val="00F574D5"/>
    <w:pPr>
      <w:spacing w:before="120"/>
    </w:pPr>
    <w:rPr>
      <w:b w:val="0"/>
      <w:caps w:val="0"/>
      <w:noProof/>
    </w:rPr>
  </w:style>
  <w:style w:type="paragraph" w:customStyle="1" w:styleId="affffffffffffffffffffffffb">
    <w:name w:val="Заголовок без номера"/>
    <w:basedOn w:val="1f9"/>
    <w:next w:val="affff6"/>
    <w:autoRedefine/>
    <w:rsid w:val="00F574D5"/>
    <w:pPr>
      <w:pageBreakBefore/>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c">
    <w:name w:val="Заголовок приложения"/>
    <w:basedOn w:val="1f9"/>
    <w:next w:val="affa"/>
    <w:rsid w:val="00F574D5"/>
    <w:pPr>
      <w:pageBreakBefore/>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d">
    <w:name w:val="Заголовок примечания"/>
    <w:basedOn w:val="affa"/>
    <w:next w:val="afffff3"/>
    <w:rsid w:val="00F574D5"/>
    <w:pPr>
      <w:suppressLineNumbers/>
      <w:spacing w:before="120" w:line="360" w:lineRule="auto"/>
      <w:ind w:firstLine="851"/>
      <w:jc w:val="both"/>
    </w:pPr>
    <w:rPr>
      <w:rFonts w:eastAsia="PMingLiU"/>
      <w:kern w:val="24"/>
      <w:szCs w:val="20"/>
      <w:lang w:eastAsia="ru-RU"/>
    </w:rPr>
  </w:style>
  <w:style w:type="paragraph" w:customStyle="1" w:styleId="affffffffffffffffffffffffe">
    <w:name w:val="Заголовок списка"/>
    <w:basedOn w:val="affa"/>
    <w:next w:val="affff6"/>
    <w:rsid w:val="00F574D5"/>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f">
    <w:name w:val="Индекс верхний"/>
    <w:rsid w:val="00F574D5"/>
    <w:rPr>
      <w:vertAlign w:val="superscript"/>
    </w:rPr>
  </w:style>
  <w:style w:type="character" w:customStyle="1" w:styleId="afffffffffffffffffffffffff0">
    <w:name w:val="Индекс нижний"/>
    <w:rsid w:val="00F574D5"/>
    <w:rPr>
      <w:vertAlign w:val="subscript"/>
    </w:rPr>
  </w:style>
  <w:style w:type="paragraph" w:customStyle="1" w:styleId="afffffffffffffffffffffffff1">
    <w:name w:val="Ниж. колонтитул первой"/>
    <w:basedOn w:val="affffa"/>
    <w:rsid w:val="00F574D5"/>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2">
    <w:name w:val="Основной  правее без отступа"/>
    <w:basedOn w:val="affff6"/>
    <w:rsid w:val="00F574D5"/>
    <w:pPr>
      <w:suppressLineNumbers/>
      <w:spacing w:before="120" w:line="360" w:lineRule="auto"/>
      <w:ind w:left="1701" w:firstLine="720"/>
    </w:pPr>
    <w:rPr>
      <w:rFonts w:eastAsia="PMingLiU"/>
      <w:kern w:val="24"/>
      <w:sz w:val="24"/>
      <w:lang w:eastAsia="ru-RU"/>
    </w:rPr>
  </w:style>
  <w:style w:type="paragraph" w:customStyle="1" w:styleId="afffffffffffffffffffffffff3">
    <w:name w:val="Основной текст правее"/>
    <w:basedOn w:val="affa"/>
    <w:rsid w:val="00F574D5"/>
    <w:pPr>
      <w:suppressAutoHyphens w:val="0"/>
      <w:spacing w:line="360" w:lineRule="auto"/>
      <w:ind w:left="1701" w:firstLine="851"/>
      <w:jc w:val="both"/>
    </w:pPr>
    <w:rPr>
      <w:rFonts w:eastAsia="PMingLiU"/>
      <w:lang w:eastAsia="ru-RU"/>
    </w:rPr>
  </w:style>
  <w:style w:type="paragraph" w:customStyle="1" w:styleId="afffffffffffffffffffffffff4">
    <w:name w:val="Рисунок название"/>
    <w:basedOn w:val="affa"/>
    <w:next w:val="affa"/>
    <w:autoRedefine/>
    <w:rsid w:val="00F574D5"/>
    <w:pPr>
      <w:keepLines/>
      <w:suppressAutoHyphens w:val="0"/>
      <w:spacing w:line="360" w:lineRule="auto"/>
      <w:ind w:firstLine="851"/>
      <w:jc w:val="center"/>
    </w:pPr>
    <w:rPr>
      <w:rFonts w:eastAsia="PMingLiU"/>
      <w:lang w:eastAsia="ru-RU"/>
    </w:rPr>
  </w:style>
  <w:style w:type="paragraph" w:customStyle="1" w:styleId="afffffffffffffffffffffffff5">
    <w:name w:val="Рисунок пояснения"/>
    <w:basedOn w:val="affa"/>
    <w:next w:val="affff6"/>
    <w:rsid w:val="00F574D5"/>
    <w:pPr>
      <w:keepNext/>
      <w:keepLines/>
      <w:suppressAutoHyphens w:val="0"/>
      <w:spacing w:line="360" w:lineRule="auto"/>
      <w:ind w:firstLine="851"/>
      <w:jc w:val="center"/>
    </w:pPr>
    <w:rPr>
      <w:rFonts w:eastAsia="PMingLiU"/>
      <w:lang w:eastAsia="ru-RU"/>
    </w:rPr>
  </w:style>
  <w:style w:type="paragraph" w:customStyle="1" w:styleId="afffffffffffffffffffffffff6">
    <w:name w:val="Таблица заголовок графы"/>
    <w:basedOn w:val="affa"/>
    <w:next w:val="affa"/>
    <w:rsid w:val="00F574D5"/>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7">
    <w:name w:val="Таблица ячейка по ширине"/>
    <w:basedOn w:val="affa"/>
    <w:rsid w:val="00F574D5"/>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8">
    <w:name w:val="Таблица ячейка по левому кр."/>
    <w:basedOn w:val="afffffffffffffffffffffffff7"/>
    <w:rsid w:val="00F574D5"/>
  </w:style>
  <w:style w:type="paragraph" w:customStyle="1" w:styleId="afffffffffffffffffffffffff9">
    <w:name w:val="Таблица ячейка по правому кр."/>
    <w:basedOn w:val="afffffffffffffffffffffffff7"/>
    <w:rsid w:val="00F574D5"/>
    <w:pPr>
      <w:ind w:left="0"/>
      <w:jc w:val="right"/>
    </w:pPr>
  </w:style>
  <w:style w:type="paragraph" w:customStyle="1" w:styleId="afffffffffffffffffffffffffa">
    <w:name w:val="Таблица ячейка по центру"/>
    <w:basedOn w:val="afffffffffffffffffffffffff7"/>
    <w:rsid w:val="00F574D5"/>
    <w:pPr>
      <w:jc w:val="center"/>
    </w:pPr>
  </w:style>
  <w:style w:type="character" w:customStyle="1" w:styleId="afffffffffffffffffffffffffb">
    <w:name w:val="Файловый путь"/>
    <w:rsid w:val="00F574D5"/>
    <w:rPr>
      <w:rFonts w:ascii="Courier New" w:hAnsi="Courier New"/>
      <w:sz w:val="18"/>
    </w:rPr>
  </w:style>
  <w:style w:type="paragraph" w:customStyle="1" w:styleId="afffffffffffffffffffffffffc">
    <w:name w:val="Формула"/>
    <w:basedOn w:val="affa"/>
    <w:next w:val="affff6"/>
    <w:rsid w:val="00F574D5"/>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d">
    <w:name w:val="Формула расшифровка"/>
    <w:basedOn w:val="affa"/>
    <w:rsid w:val="00F574D5"/>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e">
    <w:name w:val="Шрифт с наклоном"/>
    <w:rsid w:val="00F574D5"/>
    <w:rPr>
      <w:i/>
    </w:rPr>
  </w:style>
  <w:style w:type="paragraph" w:customStyle="1" w:styleId="affffffffffffffffffffffffff">
    <w:name w:val="Îáû÷íûé"/>
    <w:rsid w:val="00F574D5"/>
    <w:pPr>
      <w:tabs>
        <w:tab w:val="num" w:pos="1080"/>
      </w:tabs>
      <w:spacing w:after="240" w:line="360" w:lineRule="auto"/>
      <w:ind w:left="864" w:hanging="864"/>
      <w:jc w:val="both"/>
    </w:pPr>
    <w:rPr>
      <w:rFonts w:eastAsia="PMingLiU"/>
      <w:sz w:val="24"/>
    </w:rPr>
  </w:style>
  <w:style w:type="paragraph" w:customStyle="1" w:styleId="affffffffffffffffffffffffff0">
    <w:name w:val="Âåðõíèé êîëîíòèòóë"/>
    <w:basedOn w:val="affffffffffffffffffffffffff"/>
    <w:rsid w:val="00F574D5"/>
    <w:pPr>
      <w:numPr>
        <w:ilvl w:val="3"/>
      </w:numPr>
      <w:tabs>
        <w:tab w:val="num" w:pos="1080"/>
        <w:tab w:val="center" w:pos="4320"/>
        <w:tab w:val="right" w:pos="8640"/>
      </w:tabs>
      <w:ind w:left="864" w:hanging="864"/>
    </w:pPr>
    <w:rPr>
      <w:rFonts w:ascii="Arial" w:hAnsi="Arial"/>
      <w:b/>
    </w:rPr>
  </w:style>
  <w:style w:type="paragraph" w:customStyle="1" w:styleId="af3">
    <w:name w:val="Список в таблице"/>
    <w:basedOn w:val="affa"/>
    <w:autoRedefine/>
    <w:rsid w:val="00F574D5"/>
    <w:pPr>
      <w:numPr>
        <w:numId w:val="141"/>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1">
    <w:name w:val="Нумерованный список в таблице"/>
    <w:basedOn w:val="affffffff2"/>
    <w:rsid w:val="00F574D5"/>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a"/>
    <w:rsid w:val="00F574D5"/>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f9"/>
    <w:autoRedefine/>
    <w:rsid w:val="00F574D5"/>
    <w:pPr>
      <w:pageBreakBefore/>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d"/>
    <w:autoRedefine/>
    <w:rsid w:val="00F574D5"/>
    <w:pPr>
      <w:numPr>
        <w:ilvl w:val="1"/>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574D5"/>
    <w:pPr>
      <w:numPr>
        <w:numId w:val="143"/>
      </w:numPr>
    </w:pPr>
  </w:style>
  <w:style w:type="paragraph" w:customStyle="1" w:styleId="130">
    <w:name w:val="Стиль Заголовок 1 + По левому краю После:  3 пт Междустр.интервал..."/>
    <w:basedOn w:val="1f9"/>
    <w:autoRedefine/>
    <w:rsid w:val="00F574D5"/>
    <w:pPr>
      <w:pageBreakBefore/>
      <w:numPr>
        <w:numId w:val="142"/>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574D5"/>
    <w:pPr>
      <w:numPr>
        <w:numId w:val="0"/>
      </w:numPr>
    </w:pPr>
  </w:style>
  <w:style w:type="paragraph" w:customStyle="1" w:styleId="Center">
    <w:name w:val="Center"/>
    <w:basedOn w:val="affa"/>
    <w:rsid w:val="00F574D5"/>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574D5"/>
    <w:pPr>
      <w:numPr>
        <w:numId w:val="144"/>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a"/>
    <w:rsid w:val="00F574D5"/>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a"/>
    <w:rsid w:val="00F574D5"/>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574D5"/>
    <w:pPr>
      <w:numPr>
        <w:numId w:val="145"/>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a"/>
    <w:rsid w:val="00F574D5"/>
    <w:pPr>
      <w:suppressAutoHyphens w:val="0"/>
      <w:spacing w:after="120" w:line="360" w:lineRule="auto"/>
      <w:ind w:firstLine="709"/>
      <w:jc w:val="both"/>
    </w:pPr>
    <w:rPr>
      <w:rFonts w:eastAsia="PMingLiU"/>
    </w:rPr>
  </w:style>
  <w:style w:type="paragraph" w:customStyle="1" w:styleId="LanitItem">
    <w:name w:val="Lanit_Item"/>
    <w:basedOn w:val="affa"/>
    <w:rsid w:val="00F574D5"/>
    <w:pPr>
      <w:numPr>
        <w:ilvl w:val="1"/>
        <w:numId w:val="146"/>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a"/>
    <w:rsid w:val="00F574D5"/>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a"/>
    <w:rsid w:val="00F574D5"/>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574D5"/>
    <w:rPr>
      <w:rFonts w:ascii="Times New Roman" w:hAnsi="Times New Roman"/>
      <w:sz w:val="24"/>
      <w:lang w:eastAsia="ru-RU"/>
    </w:rPr>
  </w:style>
  <w:style w:type="paragraph" w:customStyle="1" w:styleId="phConfirm">
    <w:name w:val="ph_Confirm"/>
    <w:basedOn w:val="phNormal"/>
    <w:next w:val="phNormal"/>
    <w:rsid w:val="00F574D5"/>
    <w:pPr>
      <w:ind w:left="567" w:firstLine="709"/>
    </w:pPr>
    <w:rPr>
      <w:b/>
      <w:caps/>
    </w:rPr>
  </w:style>
  <w:style w:type="paragraph" w:customStyle="1" w:styleId="phTitle2">
    <w:name w:val="ph_Title2"/>
    <w:basedOn w:val="phNormal"/>
    <w:link w:val="phTitle20"/>
    <w:rsid w:val="00F574D5"/>
    <w:pPr>
      <w:ind w:left="567" w:firstLine="709"/>
    </w:pPr>
  </w:style>
  <w:style w:type="paragraph" w:customStyle="1" w:styleId="phSubtitle">
    <w:name w:val="ph_Subtitle"/>
    <w:basedOn w:val="phNormal"/>
    <w:next w:val="phNormal"/>
    <w:autoRedefine/>
    <w:rsid w:val="00F574D5"/>
    <w:pPr>
      <w:ind w:firstLine="0"/>
      <w:jc w:val="center"/>
    </w:pPr>
    <w:rPr>
      <w:b/>
      <w:sz w:val="28"/>
    </w:rPr>
  </w:style>
  <w:style w:type="paragraph" w:customStyle="1" w:styleId="phTitle">
    <w:name w:val="ph_Title"/>
    <w:basedOn w:val="phNormal"/>
    <w:next w:val="phNormal"/>
    <w:autoRedefine/>
    <w:rsid w:val="00F574D5"/>
    <w:pPr>
      <w:ind w:firstLine="0"/>
      <w:jc w:val="center"/>
      <w:outlineLvl w:val="0"/>
    </w:pPr>
    <w:rPr>
      <w:b/>
      <w:bCs/>
      <w:caps/>
      <w:sz w:val="28"/>
      <w:szCs w:val="28"/>
    </w:rPr>
  </w:style>
  <w:style w:type="character" w:customStyle="1" w:styleId="phTitle20">
    <w:name w:val="ph_Title2 Знак"/>
    <w:link w:val="phTitle2"/>
    <w:locked/>
    <w:rsid w:val="00F574D5"/>
    <w:rPr>
      <w:rFonts w:ascii="Cambria" w:eastAsia="PMingLiU" w:hAnsi="Cambria"/>
      <w:sz w:val="24"/>
      <w:szCs w:val="24"/>
      <w:lang w:val="x-none" w:eastAsia="x-none"/>
    </w:rPr>
  </w:style>
  <w:style w:type="paragraph" w:customStyle="1" w:styleId="p1">
    <w:name w:val="p1"/>
    <w:basedOn w:val="affa"/>
    <w:rsid w:val="00F574D5"/>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574D5"/>
    <w:rPr>
      <w:sz w:val="24"/>
    </w:rPr>
  </w:style>
  <w:style w:type="paragraph" w:customStyle="1" w:styleId="-d">
    <w:name w:val="БС-Абзац"/>
    <w:rsid w:val="00F574D5"/>
    <w:pPr>
      <w:spacing w:line="360" w:lineRule="auto"/>
      <w:ind w:firstLine="709"/>
      <w:jc w:val="both"/>
    </w:pPr>
    <w:rPr>
      <w:rFonts w:eastAsia="PMingLiU"/>
      <w:sz w:val="28"/>
      <w:szCs w:val="24"/>
    </w:rPr>
  </w:style>
  <w:style w:type="character" w:customStyle="1" w:styleId="-e">
    <w:name w:val="БС-Абзац Знак Знак"/>
    <w:rsid w:val="00F574D5"/>
    <w:rPr>
      <w:sz w:val="24"/>
      <w:lang w:val="ru-RU" w:eastAsia="ru-RU"/>
    </w:rPr>
  </w:style>
  <w:style w:type="paragraph" w:customStyle="1" w:styleId="-f">
    <w:name w:val="БС-Марк"/>
    <w:basedOn w:val="-d"/>
    <w:rsid w:val="00F574D5"/>
    <w:pPr>
      <w:ind w:firstLine="0"/>
    </w:pPr>
  </w:style>
  <w:style w:type="paragraph" w:customStyle="1" w:styleId="--2">
    <w:name w:val="БС-Назв-Таблица"/>
    <w:basedOn w:val="affa"/>
    <w:rsid w:val="00F574D5"/>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a"/>
    <w:rsid w:val="00F574D5"/>
    <w:pPr>
      <w:suppressAutoHyphens w:val="0"/>
      <w:spacing w:line="360" w:lineRule="auto"/>
      <w:ind w:firstLine="851"/>
      <w:jc w:val="both"/>
    </w:pPr>
    <w:rPr>
      <w:rFonts w:eastAsia="PMingLiU"/>
      <w:bCs/>
      <w:sz w:val="28"/>
      <w:lang w:eastAsia="ru-RU"/>
    </w:rPr>
  </w:style>
  <w:style w:type="paragraph" w:customStyle="1" w:styleId="1f5">
    <w:name w:val="Нумерованный многоуровневый 1"/>
    <w:basedOn w:val="affa"/>
    <w:rsid w:val="00F574D5"/>
    <w:pPr>
      <w:numPr>
        <w:numId w:val="147"/>
      </w:numPr>
      <w:tabs>
        <w:tab w:val="left" w:pos="1247"/>
      </w:tabs>
      <w:suppressAutoHyphens w:val="0"/>
      <w:spacing w:after="120" w:line="360" w:lineRule="auto"/>
      <w:jc w:val="both"/>
    </w:pPr>
    <w:rPr>
      <w:rFonts w:eastAsia="PMingLiU"/>
      <w:lang w:eastAsia="ru-RU"/>
    </w:rPr>
  </w:style>
  <w:style w:type="paragraph" w:customStyle="1" w:styleId="29">
    <w:name w:val="Нумерованный многоуровневый 2"/>
    <w:basedOn w:val="affa"/>
    <w:rsid w:val="00F574D5"/>
    <w:pPr>
      <w:numPr>
        <w:ilvl w:val="1"/>
        <w:numId w:val="147"/>
      </w:numPr>
      <w:suppressAutoHyphens w:val="0"/>
      <w:spacing w:after="120" w:line="360" w:lineRule="auto"/>
      <w:jc w:val="both"/>
    </w:pPr>
    <w:rPr>
      <w:rFonts w:eastAsia="PMingLiU"/>
      <w:lang w:eastAsia="ru-RU"/>
    </w:rPr>
  </w:style>
  <w:style w:type="paragraph" w:customStyle="1" w:styleId="1fffffffff5">
    <w:name w:val="Текст выноски1"/>
    <w:basedOn w:val="affa"/>
    <w:semiHidden/>
    <w:rsid w:val="00F574D5"/>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2">
    <w:name w:val="ЗАГОЛОВОК ПРИЛОЖЕНИЯ"/>
    <w:basedOn w:val="1f9"/>
    <w:next w:val="affa"/>
    <w:autoRedefine/>
    <w:rsid w:val="00F574D5"/>
    <w:pPr>
      <w:pageBreakBefore/>
      <w:suppressAutoHyphens w:val="0"/>
      <w:spacing w:line="360" w:lineRule="auto"/>
      <w:jc w:val="both"/>
    </w:pPr>
    <w:rPr>
      <w:rFonts w:eastAsia="PMingLiU" w:cs="Times New Roman"/>
      <w:caps/>
      <w:kern w:val="32"/>
      <w:szCs w:val="28"/>
      <w:lang w:eastAsia="ru-RU"/>
    </w:rPr>
  </w:style>
  <w:style w:type="paragraph" w:customStyle="1" w:styleId="1fffffffff6">
    <w:name w:val="1 Нумерация в таблице"/>
    <w:basedOn w:val="affffffffffb"/>
    <w:rsid w:val="00F574D5"/>
    <w:pPr>
      <w:tabs>
        <w:tab w:val="clear" w:pos="1418"/>
      </w:tabs>
      <w:spacing w:before="0" w:line="360" w:lineRule="auto"/>
      <w:ind w:firstLine="851"/>
      <w:contextualSpacing w:val="0"/>
      <w:jc w:val="both"/>
    </w:pPr>
    <w:rPr>
      <w:rFonts w:eastAsia="PMingLiU"/>
      <w:sz w:val="20"/>
      <w:szCs w:val="24"/>
      <w:lang w:eastAsia="ru-RU"/>
    </w:rPr>
  </w:style>
  <w:style w:type="paragraph" w:customStyle="1" w:styleId="2b">
    <w:name w:val="2 Нумерация в таблице"/>
    <w:basedOn w:val="1fffffffff6"/>
    <w:autoRedefine/>
    <w:rsid w:val="00F574D5"/>
    <w:pPr>
      <w:numPr>
        <w:ilvl w:val="1"/>
        <w:numId w:val="150"/>
      </w:numPr>
      <w:tabs>
        <w:tab w:val="clear" w:pos="510"/>
        <w:tab w:val="num" w:pos="360"/>
      </w:tabs>
      <w:ind w:left="1440" w:hanging="360"/>
    </w:pPr>
  </w:style>
  <w:style w:type="paragraph" w:customStyle="1" w:styleId="3c">
    <w:name w:val="3 Нумерация в таблице"/>
    <w:basedOn w:val="2b"/>
    <w:autoRedefine/>
    <w:rsid w:val="00F574D5"/>
    <w:pPr>
      <w:numPr>
        <w:ilvl w:val="2"/>
      </w:numPr>
      <w:tabs>
        <w:tab w:val="clear" w:pos="510"/>
        <w:tab w:val="num" w:pos="360"/>
      </w:tabs>
      <w:ind w:left="2160" w:hanging="360"/>
    </w:pPr>
  </w:style>
  <w:style w:type="paragraph" w:customStyle="1" w:styleId="affffffffffffffffffffffffff3">
    <w:name w:val="Жирный в таблице"/>
    <w:basedOn w:val="affffffffffb"/>
    <w:autoRedefine/>
    <w:rsid w:val="00F574D5"/>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a"/>
    <w:autoRedefine/>
    <w:rsid w:val="00F574D5"/>
    <w:pPr>
      <w:numPr>
        <w:numId w:val="151"/>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574D5"/>
    <w:rPr>
      <w:rFonts w:ascii="Cambria" w:hAnsi="Cambria"/>
      <w:sz w:val="28"/>
      <w:lang w:eastAsia="en-US"/>
    </w:rPr>
  </w:style>
  <w:style w:type="paragraph" w:customStyle="1" w:styleId="105">
    <w:name w:val="основной текст 10 пт без отступа"/>
    <w:basedOn w:val="affa"/>
    <w:rsid w:val="00F574D5"/>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574D5"/>
    <w:rPr>
      <w:rFonts w:ascii="Times New Roman" w:hAnsi="Times New Roman"/>
      <w:sz w:val="26"/>
      <w:lang w:val="en-AU" w:eastAsia="en-US"/>
    </w:rPr>
  </w:style>
  <w:style w:type="character" w:customStyle="1" w:styleId="iceouttxt43">
    <w:name w:val="iceouttxt43"/>
    <w:rsid w:val="00F574D5"/>
    <w:rPr>
      <w:rFonts w:ascii="Arial" w:hAnsi="Arial"/>
      <w:color w:val="666666"/>
      <w:sz w:val="14"/>
    </w:rPr>
  </w:style>
  <w:style w:type="paragraph" w:customStyle="1" w:styleId="32">
    <w:name w:val="Раздел 3"/>
    <w:basedOn w:val="affa"/>
    <w:semiHidden/>
    <w:rsid w:val="00F574D5"/>
    <w:pPr>
      <w:numPr>
        <w:numId w:val="152"/>
      </w:numPr>
      <w:suppressAutoHyphens w:val="0"/>
      <w:spacing w:before="120" w:after="120" w:line="360" w:lineRule="auto"/>
      <w:jc w:val="center"/>
    </w:pPr>
    <w:rPr>
      <w:rFonts w:eastAsia="PMingLiU"/>
      <w:b/>
      <w:szCs w:val="20"/>
      <w:lang w:eastAsia="ru-RU"/>
    </w:rPr>
  </w:style>
  <w:style w:type="paragraph" w:customStyle="1" w:styleId="affffffffffffffffffffffffff4">
    <w:name w:val="Вариант использования"/>
    <w:basedOn w:val="affffffffffffffffffffffffff1"/>
    <w:autoRedefine/>
    <w:rsid w:val="00F574D5"/>
    <w:pPr>
      <w:tabs>
        <w:tab w:val="clear" w:pos="926"/>
        <w:tab w:val="num" w:pos="709"/>
      </w:tabs>
    </w:pPr>
    <w:rPr>
      <w:rFonts w:eastAsia="Times New Roman"/>
    </w:rPr>
  </w:style>
  <w:style w:type="character" w:customStyle="1" w:styleId="iceouttxtleftmenuitem">
    <w:name w:val="iceouttxt leftmenuitem"/>
    <w:rsid w:val="00F574D5"/>
  </w:style>
  <w:style w:type="paragraph" w:customStyle="1" w:styleId="a6">
    <w:name w:val="Список требований"/>
    <w:basedOn w:val="affffffffffffffffffffffffff1"/>
    <w:autoRedefine/>
    <w:rsid w:val="00F574D5"/>
    <w:pPr>
      <w:numPr>
        <w:numId w:val="153"/>
      </w:numPr>
      <w:tabs>
        <w:tab w:val="num" w:pos="360"/>
        <w:tab w:val="num" w:pos="502"/>
      </w:tabs>
      <w:ind w:left="0" w:firstLine="0"/>
    </w:pPr>
    <w:rPr>
      <w:rFonts w:eastAsia="Times New Roman"/>
    </w:rPr>
  </w:style>
  <w:style w:type="character" w:customStyle="1" w:styleId="required1">
    <w:name w:val="required1"/>
    <w:rsid w:val="00F574D5"/>
    <w:rPr>
      <w:b/>
      <w:color w:val="FF0000"/>
    </w:rPr>
  </w:style>
  <w:style w:type="paragraph" w:customStyle="1" w:styleId="1fffffffff7">
    <w:name w:val="Знак Знак Знак1 Знак"/>
    <w:basedOn w:val="affa"/>
    <w:rsid w:val="00F574D5"/>
    <w:pPr>
      <w:suppressAutoHyphens w:val="0"/>
      <w:spacing w:after="160" w:line="240" w:lineRule="exact"/>
      <w:ind w:firstLine="851"/>
      <w:jc w:val="both"/>
    </w:pPr>
    <w:rPr>
      <w:rFonts w:eastAsia="PMingLiU"/>
      <w:sz w:val="20"/>
      <w:lang w:eastAsia="ru-RU"/>
    </w:rPr>
  </w:style>
  <w:style w:type="character" w:customStyle="1" w:styleId="postbody">
    <w:name w:val="postbody"/>
    <w:rsid w:val="00F574D5"/>
  </w:style>
  <w:style w:type="paragraph" w:customStyle="1" w:styleId="3b">
    <w:name w:val="Примечания (3)"/>
    <w:basedOn w:val="affa"/>
    <w:next w:val="affa"/>
    <w:rsid w:val="00F574D5"/>
    <w:pPr>
      <w:numPr>
        <w:numId w:val="154"/>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a"/>
    <w:rsid w:val="00F574D5"/>
    <w:pPr>
      <w:numPr>
        <w:numId w:val="155"/>
      </w:numPr>
      <w:suppressAutoHyphens w:val="0"/>
      <w:spacing w:line="360" w:lineRule="auto"/>
      <w:jc w:val="both"/>
    </w:pPr>
    <w:rPr>
      <w:rFonts w:eastAsia="PMingLiU"/>
      <w:sz w:val="20"/>
      <w:lang w:eastAsia="ru-RU"/>
    </w:rPr>
  </w:style>
  <w:style w:type="paragraph" w:customStyle="1" w:styleId="01">
    <w:name w:val="Формат_01"/>
    <w:basedOn w:val="affff9"/>
    <w:link w:val="010"/>
    <w:rsid w:val="00F574D5"/>
    <w:pPr>
      <w:keepLines/>
      <w:numPr>
        <w:numId w:val="156"/>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574D5"/>
    <w:rPr>
      <w:rFonts w:ascii="Cambria" w:eastAsia="PMingLiU" w:hAnsi="Cambria"/>
      <w:szCs w:val="24"/>
    </w:rPr>
  </w:style>
  <w:style w:type="paragraph" w:customStyle="1" w:styleId="1fffffffff8">
    <w:name w:val="Знак Знак1 Знак"/>
    <w:basedOn w:val="affa"/>
    <w:rsid w:val="00F574D5"/>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574D5"/>
    <w:pPr>
      <w:keepLines w:val="0"/>
      <w:widowControl w:val="0"/>
      <w:ind w:left="1106"/>
    </w:pPr>
    <w:rPr>
      <w:color w:val="000080"/>
    </w:rPr>
  </w:style>
  <w:style w:type="character" w:customStyle="1" w:styleId="01-0">
    <w:name w:val="Стиль Формат_01 + Темно-синий Знак"/>
    <w:link w:val="01-"/>
    <w:locked/>
    <w:rsid w:val="00F574D5"/>
    <w:rPr>
      <w:rFonts w:ascii="Cambria" w:eastAsia="PMingLiU" w:hAnsi="Cambria"/>
      <w:color w:val="000080"/>
      <w:szCs w:val="24"/>
    </w:rPr>
  </w:style>
  <w:style w:type="character" w:customStyle="1" w:styleId="iceouttxt51">
    <w:name w:val="iceouttxt51"/>
    <w:rsid w:val="00F574D5"/>
    <w:rPr>
      <w:rFonts w:ascii="Arial" w:hAnsi="Arial"/>
      <w:color w:val="666666"/>
      <w:sz w:val="17"/>
    </w:rPr>
  </w:style>
  <w:style w:type="character" w:customStyle="1" w:styleId="iceouttxt52">
    <w:name w:val="iceouttxt52"/>
    <w:rsid w:val="00F574D5"/>
    <w:rPr>
      <w:rFonts w:ascii="Arial" w:hAnsi="Arial"/>
      <w:color w:val="666666"/>
      <w:sz w:val="15"/>
    </w:rPr>
  </w:style>
  <w:style w:type="paragraph" w:customStyle="1" w:styleId="3fff1">
    <w:name w:val="Заголовок3"/>
    <w:basedOn w:val="affa"/>
    <w:rsid w:val="00F574D5"/>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5">
    <w:name w:val="Наименование отчета"/>
    <w:basedOn w:val="affa"/>
    <w:rsid w:val="00F574D5"/>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9">
    <w:name w:val="Стиль Стиль Заголовок 1 + влево + все прописные"/>
    <w:basedOn w:val="affa"/>
    <w:autoRedefine/>
    <w:rsid w:val="00F574D5"/>
    <w:pPr>
      <w:keepNext/>
      <w:pageBreakBefore/>
      <w:numPr>
        <w:numId w:val="157"/>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6">
    <w:name w:val="Перечисление второго уровня"/>
    <w:basedOn w:val="affa"/>
    <w:rsid w:val="00F574D5"/>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6"/>
    <w:rsid w:val="00F574D5"/>
    <w:pPr>
      <w:tabs>
        <w:tab w:val="clear" w:pos="-1134"/>
        <w:tab w:val="clear" w:pos="0"/>
        <w:tab w:val="num" w:pos="1843"/>
      </w:tabs>
      <w:ind w:left="1843" w:hanging="425"/>
    </w:pPr>
  </w:style>
  <w:style w:type="paragraph" w:customStyle="1" w:styleId="3fff2">
    <w:name w:val="Стиль Заголовок 3"/>
    <w:basedOn w:val="3d"/>
    <w:rsid w:val="00F574D5"/>
    <w:pPr>
      <w:numPr>
        <w:ilvl w:val="2"/>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574D5"/>
    <w:rPr>
      <w:sz w:val="24"/>
    </w:rPr>
  </w:style>
  <w:style w:type="paragraph" w:customStyle="1" w:styleId="661">
    <w:name w:val="Стиль Перед:  6 пт После:  6 пт Междустр.интервал:  одинарный"/>
    <w:basedOn w:val="affa"/>
    <w:link w:val="660"/>
    <w:rsid w:val="00F574D5"/>
    <w:pPr>
      <w:suppressAutoHyphens w:val="0"/>
      <w:spacing w:before="120" w:after="120" w:line="360" w:lineRule="auto"/>
      <w:ind w:firstLine="709"/>
      <w:jc w:val="both"/>
    </w:pPr>
    <w:rPr>
      <w:szCs w:val="20"/>
      <w:lang w:eastAsia="ru-RU"/>
    </w:rPr>
  </w:style>
  <w:style w:type="paragraph" w:customStyle="1" w:styleId="a5">
    <w:name w:val="Перечисление а)"/>
    <w:basedOn w:val="affa"/>
    <w:rsid w:val="00F574D5"/>
    <w:pPr>
      <w:numPr>
        <w:numId w:val="158"/>
      </w:numPr>
      <w:suppressAutoHyphens w:val="0"/>
      <w:spacing w:line="360" w:lineRule="auto"/>
      <w:jc w:val="both"/>
    </w:pPr>
    <w:rPr>
      <w:rFonts w:eastAsia="PMingLiU"/>
      <w:lang w:eastAsia="ru-RU"/>
    </w:rPr>
  </w:style>
  <w:style w:type="character" w:customStyle="1" w:styleId="iceouttxt60">
    <w:name w:val="iceouttxt60"/>
    <w:rsid w:val="00F574D5"/>
    <w:rPr>
      <w:rFonts w:ascii="Arial" w:hAnsi="Arial"/>
      <w:color w:val="666666"/>
      <w:sz w:val="13"/>
    </w:rPr>
  </w:style>
  <w:style w:type="character" w:customStyle="1" w:styleId="iceouttxt1">
    <w:name w:val="iceouttxt1"/>
    <w:rsid w:val="00F574D5"/>
    <w:rPr>
      <w:rFonts w:ascii="Arial" w:hAnsi="Arial"/>
      <w:color w:val="666666"/>
      <w:sz w:val="17"/>
    </w:rPr>
  </w:style>
  <w:style w:type="paragraph" w:customStyle="1" w:styleId="OTRreq3">
    <w:name w:val="OTR_req3"/>
    <w:basedOn w:val="affa"/>
    <w:rsid w:val="00F574D5"/>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574D5"/>
    <w:rPr>
      <w:rFonts w:ascii="Cambria" w:hAnsi="Cambria"/>
      <w:b/>
      <w:sz w:val="24"/>
      <w:szCs w:val="24"/>
    </w:rPr>
  </w:style>
  <w:style w:type="paragraph" w:customStyle="1" w:styleId="OTRreq4">
    <w:name w:val="OTR_req4"/>
    <w:basedOn w:val="OTRHeading4"/>
    <w:link w:val="OTRreq40"/>
    <w:rsid w:val="00F574D5"/>
    <w:pPr>
      <w:numPr>
        <w:ilvl w:val="3"/>
        <w:numId w:val="143"/>
      </w:numPr>
      <w:tabs>
        <w:tab w:val="num" w:pos="2520"/>
      </w:tabs>
      <w:spacing w:before="120"/>
      <w:ind w:left="2520" w:hanging="360"/>
      <w:outlineLvl w:val="9"/>
    </w:pPr>
    <w:rPr>
      <w:rFonts w:eastAsia="PMingLiU"/>
    </w:rPr>
  </w:style>
  <w:style w:type="character" w:customStyle="1" w:styleId="OTRreq40">
    <w:name w:val="OTR_req4 Знак"/>
    <w:link w:val="OTRreq4"/>
    <w:locked/>
    <w:rsid w:val="00F574D5"/>
    <w:rPr>
      <w:rFonts w:ascii="Cambria" w:eastAsia="PMingLiU" w:hAnsi="Cambria"/>
      <w:b/>
      <w:sz w:val="24"/>
      <w:szCs w:val="24"/>
    </w:rPr>
  </w:style>
  <w:style w:type="character" w:customStyle="1" w:styleId="OTRHeading30">
    <w:name w:val="OTR_Heading_3 Знак"/>
    <w:link w:val="OTRHeading3"/>
    <w:locked/>
    <w:rsid w:val="00F574D5"/>
    <w:rPr>
      <w:rFonts w:ascii="Arial" w:hAnsi="Arial" w:cs="Arial"/>
      <w:b/>
      <w:bCs/>
      <w:sz w:val="26"/>
      <w:szCs w:val="26"/>
    </w:rPr>
  </w:style>
  <w:style w:type="character" w:customStyle="1" w:styleId="OTRTableHead0">
    <w:name w:val="OTR_Table_Head Знак"/>
    <w:link w:val="OTRTableHead"/>
    <w:locked/>
    <w:rsid w:val="00F574D5"/>
    <w:rPr>
      <w:rFonts w:ascii="Cambria" w:hAnsi="Cambria"/>
      <w:b/>
      <w:sz w:val="24"/>
    </w:rPr>
  </w:style>
  <w:style w:type="character" w:customStyle="1" w:styleId="CharChar">
    <w:name w:val="Обычный Char Char"/>
    <w:link w:val="1ff1"/>
    <w:locked/>
    <w:rsid w:val="00F574D5"/>
    <w:rPr>
      <w:rFonts w:eastAsia="Arial"/>
      <w:sz w:val="28"/>
      <w:lang w:eastAsia="ar-SA"/>
    </w:rPr>
  </w:style>
  <w:style w:type="paragraph" w:customStyle="1" w:styleId="OTRNormalRight">
    <w:name w:val="OTR_Normal_Right"/>
    <w:basedOn w:val="affa"/>
    <w:semiHidden/>
    <w:rsid w:val="00F574D5"/>
    <w:pPr>
      <w:suppressAutoHyphens w:val="0"/>
      <w:jc w:val="right"/>
    </w:pPr>
    <w:rPr>
      <w:rFonts w:eastAsia="PMingLiU"/>
      <w:sz w:val="22"/>
      <w:szCs w:val="22"/>
      <w:lang w:eastAsia="ru-RU"/>
    </w:rPr>
  </w:style>
  <w:style w:type="paragraph" w:customStyle="1" w:styleId="1a">
    <w:name w:val="РП.сМ1"/>
    <w:rsid w:val="00F574D5"/>
    <w:pPr>
      <w:numPr>
        <w:numId w:val="159"/>
      </w:numPr>
      <w:tabs>
        <w:tab w:val="left" w:pos="851"/>
      </w:tabs>
      <w:spacing w:before="60" w:after="60" w:line="312" w:lineRule="auto"/>
      <w:ind w:left="851" w:hanging="284"/>
      <w:jc w:val="both"/>
    </w:pPr>
    <w:rPr>
      <w:rFonts w:eastAsia="PMingLiU"/>
      <w:sz w:val="24"/>
      <w:szCs w:val="24"/>
    </w:rPr>
  </w:style>
  <w:style w:type="paragraph" w:customStyle="1" w:styleId="affffffffffffffffffffffffff7">
    <w:name w:val="РП.Т"/>
    <w:rsid w:val="00F574D5"/>
    <w:pPr>
      <w:spacing w:before="60" w:after="60" w:line="312" w:lineRule="auto"/>
      <w:ind w:firstLine="567"/>
      <w:jc w:val="both"/>
    </w:pPr>
    <w:rPr>
      <w:rFonts w:eastAsia="PMingLiU"/>
      <w:kern w:val="24"/>
      <w:sz w:val="24"/>
    </w:rPr>
  </w:style>
  <w:style w:type="paragraph" w:customStyle="1" w:styleId="affffffffffffffffffffffffff8">
    <w:name w:val="П.Текст"/>
    <w:basedOn w:val="afffffb"/>
    <w:rsid w:val="00F574D5"/>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9">
    <w:name w:val="м.сп. 1"/>
    <w:basedOn w:val="OTRListMark0"/>
    <w:rsid w:val="00F574D5"/>
    <w:pPr>
      <w:tabs>
        <w:tab w:val="clear" w:pos="1183"/>
        <w:tab w:val="num" w:pos="540"/>
      </w:tabs>
      <w:ind w:left="1418" w:hanging="284"/>
    </w:pPr>
    <w:rPr>
      <w:rFonts w:eastAsia="PMingLiU"/>
      <w:szCs w:val="24"/>
    </w:rPr>
  </w:style>
  <w:style w:type="paragraph" w:customStyle="1" w:styleId="2fffff">
    <w:name w:val="П.м.сп. 2"/>
    <w:basedOn w:val="OTRListMark0"/>
    <w:rsid w:val="00F574D5"/>
    <w:pPr>
      <w:tabs>
        <w:tab w:val="clear" w:pos="1183"/>
        <w:tab w:val="num" w:pos="540"/>
      </w:tabs>
      <w:ind w:left="1418" w:hanging="284"/>
    </w:pPr>
    <w:rPr>
      <w:rFonts w:eastAsia="PMingLiU"/>
      <w:szCs w:val="24"/>
    </w:rPr>
  </w:style>
  <w:style w:type="paragraph" w:customStyle="1" w:styleId="1fffffffffa">
    <w:name w:val="П.З1"/>
    <w:basedOn w:val="1f9"/>
    <w:rsid w:val="00F574D5"/>
    <w:pPr>
      <w:pageBreakBefore/>
      <w:widowControl w:val="0"/>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d"/>
    <w:rsid w:val="00F574D5"/>
    <w:pPr>
      <w:widowControl w:val="0"/>
      <w:numPr>
        <w:ilvl w:val="1"/>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d"/>
    <w:rsid w:val="00F574D5"/>
    <w:pPr>
      <w:keepLines/>
      <w:numPr>
        <w:ilvl w:val="2"/>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9">
    <w:name w:val="Табл.подп"/>
    <w:basedOn w:val="affa"/>
    <w:rsid w:val="00F574D5"/>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574D5"/>
    <w:rPr>
      <w:rFonts w:ascii="Cambria" w:hAnsi="Cambria"/>
      <w:sz w:val="24"/>
      <w:szCs w:val="24"/>
    </w:rPr>
  </w:style>
  <w:style w:type="paragraph" w:customStyle="1" w:styleId="mark2">
    <w:name w:val="mark2"/>
    <w:basedOn w:val="affa"/>
    <w:rsid w:val="00F574D5"/>
    <w:pPr>
      <w:suppressAutoHyphens w:val="0"/>
      <w:ind w:firstLine="720"/>
    </w:pPr>
    <w:rPr>
      <w:rFonts w:eastAsia="PMingLiU"/>
      <w:sz w:val="20"/>
      <w:szCs w:val="20"/>
      <w:lang w:eastAsia="ru-RU"/>
    </w:rPr>
  </w:style>
  <w:style w:type="paragraph" w:customStyle="1" w:styleId="Bulleted">
    <w:name w:val="Bulleted"/>
    <w:basedOn w:val="affa"/>
    <w:rsid w:val="00F574D5"/>
    <w:pPr>
      <w:keepLines/>
      <w:suppressAutoHyphens w:val="0"/>
      <w:spacing w:before="60"/>
      <w:jc w:val="both"/>
    </w:pPr>
    <w:rPr>
      <w:rFonts w:eastAsia="Batang"/>
      <w:lang w:eastAsia="en-US"/>
    </w:rPr>
  </w:style>
  <w:style w:type="paragraph" w:customStyle="1" w:styleId="spisok-">
    <w:name w:val="spisok -"/>
    <w:basedOn w:val="affa"/>
    <w:rsid w:val="00F574D5"/>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0"/>
    <w:rsid w:val="00F574D5"/>
    <w:pPr>
      <w:tabs>
        <w:tab w:val="num" w:pos="360"/>
      </w:tabs>
    </w:pPr>
  </w:style>
  <w:style w:type="paragraph" w:customStyle="1" w:styleId="spisok">
    <w:name w:val="Оspisok"/>
    <w:basedOn w:val="affa"/>
    <w:rsid w:val="00F574D5"/>
    <w:pPr>
      <w:keepLines/>
      <w:widowControl w:val="0"/>
      <w:suppressAutoHyphens w:val="0"/>
      <w:ind w:firstLine="720"/>
      <w:jc w:val="both"/>
    </w:pPr>
    <w:rPr>
      <w:rFonts w:eastAsia="PMingLiU"/>
      <w:kern w:val="24"/>
      <w:lang w:eastAsia="ru-RU"/>
    </w:rPr>
  </w:style>
  <w:style w:type="paragraph" w:customStyle="1" w:styleId="TableHeadLocal">
    <w:name w:val="Table Head Local"/>
    <w:basedOn w:val="affa"/>
    <w:next w:val="affa"/>
    <w:rsid w:val="00F574D5"/>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a">
    <w:name w:val="Название литературы"/>
    <w:basedOn w:val="affa"/>
    <w:rsid w:val="00F574D5"/>
    <w:pPr>
      <w:widowControl w:val="0"/>
      <w:suppressAutoHyphens w:val="0"/>
      <w:jc w:val="both"/>
    </w:pPr>
    <w:rPr>
      <w:rFonts w:eastAsia="PMingLiU"/>
      <w:lang w:eastAsia="ru-RU"/>
    </w:rPr>
  </w:style>
  <w:style w:type="paragraph" w:customStyle="1" w:styleId="affffffffffffffffffffffffffb">
    <w:name w:val="Обычный.Нормальный"/>
    <w:rsid w:val="00F574D5"/>
    <w:pPr>
      <w:autoSpaceDE w:val="0"/>
      <w:autoSpaceDN w:val="0"/>
    </w:pPr>
    <w:rPr>
      <w:rFonts w:eastAsia="PMingLiU"/>
    </w:rPr>
  </w:style>
  <w:style w:type="paragraph" w:customStyle="1" w:styleId="List-1">
    <w:name w:val="List-1"/>
    <w:basedOn w:val="affff6"/>
    <w:rsid w:val="00F574D5"/>
    <w:pPr>
      <w:suppressLineNumbers/>
      <w:tabs>
        <w:tab w:val="num" w:pos="1440"/>
      </w:tabs>
      <w:spacing w:before="120" w:after="120"/>
      <w:ind w:left="1440" w:hanging="360"/>
    </w:pPr>
    <w:rPr>
      <w:rFonts w:eastAsia="PMingLiU"/>
      <w:kern w:val="24"/>
      <w:sz w:val="24"/>
      <w:szCs w:val="20"/>
    </w:rPr>
  </w:style>
  <w:style w:type="paragraph" w:customStyle="1" w:styleId="affffffffffffffffffffffffffc">
    <w:name w:val="Наименование документа"/>
    <w:rsid w:val="00F574D5"/>
    <w:pPr>
      <w:keepLines/>
      <w:spacing w:before="120" w:after="120" w:line="288" w:lineRule="auto"/>
      <w:jc w:val="center"/>
    </w:pPr>
    <w:rPr>
      <w:rFonts w:eastAsia="PMingLiU"/>
      <w:b/>
      <w:bCs/>
      <w:sz w:val="36"/>
      <w:szCs w:val="32"/>
      <w:lang w:eastAsia="en-US"/>
    </w:rPr>
  </w:style>
  <w:style w:type="paragraph" w:customStyle="1" w:styleId="4f6">
    <w:name w:val="заголовок4"/>
    <w:basedOn w:val="43"/>
    <w:rsid w:val="00F574D5"/>
    <w:pPr>
      <w:numPr>
        <w:ilvl w:val="2"/>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a"/>
    <w:rsid w:val="00F574D5"/>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574D5"/>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a"/>
    <w:rsid w:val="00F574D5"/>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a"/>
    <w:rsid w:val="00F574D5"/>
    <w:pPr>
      <w:suppressLineNumbers/>
      <w:spacing w:before="60" w:after="60"/>
      <w:jc w:val="both"/>
    </w:pPr>
    <w:rPr>
      <w:rFonts w:eastAsia="PMingLiU"/>
      <w:kern w:val="24"/>
      <w:sz w:val="20"/>
      <w:szCs w:val="20"/>
      <w:lang w:eastAsia="ru-RU"/>
    </w:rPr>
  </w:style>
  <w:style w:type="paragraph" w:customStyle="1" w:styleId="CompanyName">
    <w:name w:val="CompanyName"/>
    <w:basedOn w:val="affa"/>
    <w:rsid w:val="00F574D5"/>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a"/>
    <w:rsid w:val="00F574D5"/>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d">
    <w:name w:val="Абзац обычный"/>
    <w:basedOn w:val="affa"/>
    <w:link w:val="affffffffffffffffffffffffffe"/>
    <w:rsid w:val="00F574D5"/>
    <w:pPr>
      <w:suppressAutoHyphens w:val="0"/>
      <w:spacing w:before="120"/>
      <w:ind w:firstLine="709"/>
      <w:jc w:val="both"/>
    </w:pPr>
    <w:rPr>
      <w:rFonts w:ascii="Cambria" w:eastAsia="PMingLiU" w:hAnsi="Cambria"/>
      <w:bCs/>
      <w:lang w:val="x-none" w:eastAsia="x-none"/>
    </w:rPr>
  </w:style>
  <w:style w:type="character" w:customStyle="1" w:styleId="affffffffffffffffffffffffffe">
    <w:name w:val="Абзац обычный Знак Знак"/>
    <w:link w:val="affffffffffffffffffffffffffd"/>
    <w:locked/>
    <w:rsid w:val="00F574D5"/>
    <w:rPr>
      <w:rFonts w:ascii="Cambria" w:eastAsia="PMingLiU" w:hAnsi="Cambria"/>
      <w:bCs/>
      <w:sz w:val="24"/>
      <w:szCs w:val="24"/>
      <w:lang w:val="x-none" w:eastAsia="x-none"/>
    </w:rPr>
  </w:style>
  <w:style w:type="paragraph" w:customStyle="1" w:styleId="afffffffffffffffffffffffffff">
    <w:name w:val="КОД"/>
    <w:basedOn w:val="afffffb"/>
    <w:next w:val="affff6"/>
    <w:link w:val="afffffffffffffffffffffffffff0"/>
    <w:rsid w:val="00F574D5"/>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0">
    <w:name w:val="КОД Знак"/>
    <w:link w:val="afffffffffffffffffffffffffff"/>
    <w:locked/>
    <w:rsid w:val="00F574D5"/>
    <w:rPr>
      <w:rFonts w:ascii="Courier New" w:eastAsia="Arial Unicode MS" w:hAnsi="Courier New"/>
      <w:color w:val="000000"/>
      <w:kern w:val="24"/>
      <w:sz w:val="22"/>
      <w:szCs w:val="17"/>
      <w:lang w:val="en-US" w:eastAsia="x-none"/>
    </w:rPr>
  </w:style>
  <w:style w:type="paragraph" w:customStyle="1" w:styleId="ae">
    <w:name w:val="МЕНЮ"/>
    <w:basedOn w:val="affffffffffffffffffffffff0"/>
    <w:link w:val="afffffffffffffffffffffffffff1"/>
    <w:rsid w:val="00F574D5"/>
    <w:pPr>
      <w:numPr>
        <w:numId w:val="160"/>
      </w:numPr>
    </w:pPr>
    <w:rPr>
      <w:rFonts w:ascii="Cambria" w:hAnsi="Cambria"/>
      <w:i/>
      <w:sz w:val="24"/>
      <w:lang w:val="ru-RU"/>
    </w:rPr>
  </w:style>
  <w:style w:type="character" w:customStyle="1" w:styleId="afffffffffffffffffffffffffff1">
    <w:name w:val="МЕНЮ Знак"/>
    <w:link w:val="ae"/>
    <w:locked/>
    <w:rsid w:val="00F574D5"/>
    <w:rPr>
      <w:rFonts w:ascii="Cambria" w:eastAsia="PMingLiU" w:hAnsi="Cambria"/>
      <w:i/>
      <w:kern w:val="24"/>
      <w:sz w:val="24"/>
    </w:rPr>
  </w:style>
  <w:style w:type="character" w:customStyle="1" w:styleId="txt">
    <w:name w:val="txt"/>
    <w:rsid w:val="00F574D5"/>
  </w:style>
  <w:style w:type="character" w:customStyle="1" w:styleId="fieldlabel">
    <w:name w:val="fieldlabel"/>
    <w:rsid w:val="00F574D5"/>
  </w:style>
  <w:style w:type="paragraph" w:customStyle="1" w:styleId="afffffffffffffffffffffffffff2">
    <w:name w:val="Согласующая подпись"/>
    <w:basedOn w:val="affa"/>
    <w:rsid w:val="00F574D5"/>
    <w:pPr>
      <w:widowControl w:val="0"/>
      <w:suppressAutoHyphens w:val="0"/>
    </w:pPr>
    <w:rPr>
      <w:rFonts w:eastAsia="Batang"/>
      <w:lang w:eastAsia="en-US"/>
    </w:rPr>
  </w:style>
  <w:style w:type="paragraph" w:customStyle="1" w:styleId="afffffffffffffffffffffffffff3">
    <w:name w:val="Стиль Название таблицы + По правому краю"/>
    <w:basedOn w:val="affffffffffffffe"/>
    <w:rsid w:val="00F574D5"/>
    <w:pPr>
      <w:keepLines/>
      <w:suppressLineNumbers/>
      <w:suppressAutoHyphens/>
      <w:spacing w:before="0" w:after="240"/>
      <w:jc w:val="left"/>
    </w:pPr>
    <w:rPr>
      <w:rFonts w:eastAsia="PMingLiU"/>
      <w:b/>
      <w:bCs/>
      <w:kern w:val="24"/>
      <w:sz w:val="20"/>
      <w:szCs w:val="20"/>
    </w:rPr>
  </w:style>
  <w:style w:type="paragraph" w:customStyle="1" w:styleId="afffffffffffffffffffffffffff4">
    <w:name w:val="Стиль Основной текст + По левому краю"/>
    <w:basedOn w:val="affff6"/>
    <w:rsid w:val="00F574D5"/>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a"/>
    <w:rsid w:val="00F574D5"/>
    <w:pPr>
      <w:suppressLineNumbers/>
      <w:ind w:firstLine="720"/>
    </w:pPr>
    <w:rPr>
      <w:rFonts w:eastAsia="PMingLiU"/>
      <w:kern w:val="24"/>
      <w:sz w:val="20"/>
      <w:szCs w:val="20"/>
      <w:lang w:eastAsia="ru-RU"/>
    </w:rPr>
  </w:style>
  <w:style w:type="character" w:customStyle="1" w:styleId="code-keyword">
    <w:name w:val="code-keyword"/>
    <w:rsid w:val="00F574D5"/>
  </w:style>
  <w:style w:type="paragraph" w:customStyle="1" w:styleId="OTRTableNum">
    <w:name w:val="OTR_Table_Num"/>
    <w:basedOn w:val="affa"/>
    <w:semiHidden/>
    <w:rsid w:val="00F574D5"/>
    <w:pPr>
      <w:suppressAutoHyphens w:val="0"/>
      <w:spacing w:before="60" w:after="60"/>
    </w:pPr>
    <w:rPr>
      <w:rFonts w:eastAsia="PMingLiU"/>
      <w:sz w:val="22"/>
      <w:szCs w:val="20"/>
      <w:lang w:eastAsia="ru-RU"/>
    </w:rPr>
  </w:style>
  <w:style w:type="character" w:customStyle="1" w:styleId="requiredfield">
    <w:name w:val="requiredfield"/>
    <w:rsid w:val="00F574D5"/>
  </w:style>
  <w:style w:type="paragraph" w:customStyle="1" w:styleId="1fffffffffb">
    <w:name w:val="РП.З1"/>
    <w:next w:val="2fffff1"/>
    <w:rsid w:val="00F574D5"/>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574D5"/>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a"/>
    <w:rsid w:val="00F574D5"/>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a"/>
    <w:rsid w:val="00F574D5"/>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5">
    <w:name w:val="сН"/>
    <w:basedOn w:val="affff6"/>
    <w:rsid w:val="00F574D5"/>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a"/>
    <w:rsid w:val="00F574D5"/>
    <w:pPr>
      <w:suppressAutoHyphens w:val="0"/>
      <w:spacing w:before="60" w:after="60" w:line="312" w:lineRule="auto"/>
      <w:jc w:val="both"/>
    </w:pPr>
    <w:rPr>
      <w:rFonts w:eastAsia="PMingLiU"/>
      <w:sz w:val="20"/>
      <w:szCs w:val="20"/>
      <w:lang w:eastAsia="ru-RU"/>
    </w:rPr>
  </w:style>
  <w:style w:type="paragraph" w:customStyle="1" w:styleId="-12">
    <w:name w:val="Т-сМ1"/>
    <w:rsid w:val="00F574D5"/>
    <w:pPr>
      <w:spacing w:before="60" w:after="60" w:line="312" w:lineRule="auto"/>
      <w:ind w:left="568" w:hanging="284"/>
      <w:jc w:val="both"/>
    </w:pPr>
    <w:rPr>
      <w:rFonts w:eastAsia="PMingLiU"/>
    </w:rPr>
  </w:style>
  <w:style w:type="paragraph" w:customStyle="1" w:styleId="-24">
    <w:name w:val="Т-сМ2"/>
    <w:basedOn w:val="-12"/>
    <w:rsid w:val="00F574D5"/>
    <w:pPr>
      <w:tabs>
        <w:tab w:val="left" w:pos="851"/>
      </w:tabs>
      <w:ind w:left="851"/>
    </w:pPr>
  </w:style>
  <w:style w:type="paragraph" w:customStyle="1" w:styleId="3fff5">
    <w:name w:val="РП.СМ3"/>
    <w:rsid w:val="00F574D5"/>
    <w:pPr>
      <w:ind w:left="1588" w:hanging="284"/>
    </w:pPr>
    <w:rPr>
      <w:rFonts w:eastAsia="PMingLiU"/>
      <w:kern w:val="24"/>
      <w:sz w:val="24"/>
    </w:rPr>
  </w:style>
  <w:style w:type="paragraph" w:customStyle="1" w:styleId="1f3">
    <w:name w:val="П.м.список 1"/>
    <w:basedOn w:val="OTRTableListMark"/>
    <w:rsid w:val="00F574D5"/>
    <w:pPr>
      <w:numPr>
        <w:numId w:val="136"/>
      </w:numPr>
      <w:tabs>
        <w:tab w:val="num" w:pos="0"/>
      </w:tabs>
      <w:spacing w:line="240" w:lineRule="auto"/>
    </w:pPr>
    <w:rPr>
      <w:szCs w:val="24"/>
    </w:rPr>
  </w:style>
  <w:style w:type="paragraph" w:customStyle="1" w:styleId="afffffffffffffffffffffffffff6">
    <w:name w:val="П.подпись Рис."/>
    <w:basedOn w:val="afffffff4"/>
    <w:rsid w:val="00F574D5"/>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7">
    <w:name w:val="П.Рис"/>
    <w:basedOn w:val="affff6"/>
    <w:rsid w:val="00F574D5"/>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8">
    <w:name w:val="П.сноска"/>
    <w:basedOn w:val="affffb"/>
    <w:rsid w:val="00F574D5"/>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3"/>
    <w:rsid w:val="00F574D5"/>
    <w:pPr>
      <w:keepNext w:val="0"/>
      <w:widowControl w:val="0"/>
      <w:numPr>
        <w:ilvl w:val="3"/>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a">
    <w:name w:val="П.НумСпис"/>
    <w:basedOn w:val="OTRNormal"/>
    <w:rsid w:val="00F574D5"/>
    <w:pPr>
      <w:numPr>
        <w:numId w:val="161"/>
      </w:numPr>
      <w:tabs>
        <w:tab w:val="num" w:pos="360"/>
      </w:tabs>
      <w:ind w:left="0" w:firstLine="284"/>
    </w:pPr>
    <w:rPr>
      <w:szCs w:val="24"/>
    </w:rPr>
  </w:style>
  <w:style w:type="paragraph" w:customStyle="1" w:styleId="afffffffffffffffffffffffffff9">
    <w:name w:val="П.скрин"/>
    <w:basedOn w:val="affa"/>
    <w:rsid w:val="00F574D5"/>
    <w:pPr>
      <w:widowControl w:val="0"/>
      <w:suppressAutoHyphens w:val="0"/>
      <w:adjustRightInd w:val="0"/>
      <w:spacing w:after="120" w:line="360" w:lineRule="auto"/>
      <w:jc w:val="center"/>
      <w:textAlignment w:val="baseline"/>
    </w:pPr>
    <w:rPr>
      <w:rFonts w:eastAsia="PMingLiU"/>
      <w:lang w:eastAsia="ru-RU"/>
    </w:rPr>
  </w:style>
  <w:style w:type="paragraph" w:customStyle="1" w:styleId="28">
    <w:name w:val="П.НумС 2"/>
    <w:basedOn w:val="affa"/>
    <w:rsid w:val="00F574D5"/>
    <w:pPr>
      <w:widowControl w:val="0"/>
      <w:numPr>
        <w:ilvl w:val="1"/>
        <w:numId w:val="162"/>
      </w:numPr>
      <w:suppressAutoHyphens w:val="0"/>
      <w:adjustRightInd w:val="0"/>
      <w:spacing w:before="60" w:after="120"/>
      <w:jc w:val="both"/>
      <w:textAlignment w:val="baseline"/>
    </w:pPr>
    <w:rPr>
      <w:rFonts w:eastAsia="PMingLiU"/>
      <w:lang w:eastAsia="ru-RU"/>
    </w:rPr>
  </w:style>
  <w:style w:type="paragraph" w:customStyle="1" w:styleId="afffffffffffffffffffffffffffa">
    <w:name w:val="П.м.сп без нум"/>
    <w:basedOn w:val="1f3"/>
    <w:rsid w:val="00F574D5"/>
    <w:pPr>
      <w:numPr>
        <w:numId w:val="0"/>
      </w:numPr>
      <w:tabs>
        <w:tab w:val="num" w:pos="884"/>
      </w:tabs>
      <w:ind w:left="1134"/>
    </w:pPr>
    <w:rPr>
      <w:lang w:val="en-US"/>
    </w:rPr>
  </w:style>
  <w:style w:type="character" w:customStyle="1" w:styleId="st">
    <w:name w:val="st"/>
    <w:rsid w:val="00F574D5"/>
  </w:style>
  <w:style w:type="character" w:customStyle="1" w:styleId="acronym">
    <w:name w:val="acronym"/>
    <w:rsid w:val="00F574D5"/>
  </w:style>
  <w:style w:type="paragraph" w:customStyle="1" w:styleId="afffffffffffffffffffffffffffb">
    <w:name w:val="ЗАГОЛОВОК (титульная)"/>
    <w:basedOn w:val="1ff1"/>
    <w:next w:val="1ff1"/>
    <w:rsid w:val="00F574D5"/>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c">
    <w:name w:val="Подзаголовок (титульная)"/>
    <w:basedOn w:val="1ff1"/>
    <w:next w:val="1ff1"/>
    <w:autoRedefine/>
    <w:rsid w:val="00F574D5"/>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d">
    <w:name w:val="Рисунок подпись"/>
    <w:basedOn w:val="1ff1"/>
    <w:next w:val="1ff1"/>
    <w:rsid w:val="00F574D5"/>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e">
    <w:name w:val="Таблица название таблицы"/>
    <w:basedOn w:val="1ff1"/>
    <w:next w:val="1ff1"/>
    <w:rsid w:val="00F574D5"/>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f">
    <w:name w:val="Таблица название столбцов"/>
    <w:basedOn w:val="afffffffffffffffffffffffffffe"/>
    <w:next w:val="1ff1"/>
    <w:autoRedefine/>
    <w:rsid w:val="00F574D5"/>
    <w:pPr>
      <w:spacing w:before="120" w:after="120"/>
      <w:jc w:val="center"/>
    </w:pPr>
  </w:style>
  <w:style w:type="paragraph" w:customStyle="1" w:styleId="311">
    <w:name w:val="Список 31"/>
    <w:basedOn w:val="1ff1"/>
    <w:rsid w:val="00F574D5"/>
    <w:pPr>
      <w:numPr>
        <w:numId w:val="163"/>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0">
    <w:name w:val="Подзаголовок приложения"/>
    <w:basedOn w:val="1ff1"/>
    <w:next w:val="1ff1"/>
    <w:link w:val="CharChar4"/>
    <w:rsid w:val="00F574D5"/>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0"/>
    <w:locked/>
    <w:rsid w:val="00F574D5"/>
    <w:rPr>
      <w:rFonts w:ascii="Cambria" w:eastAsia="PMingLiU" w:hAnsi="Cambria"/>
      <w:b/>
      <w:sz w:val="28"/>
      <w:szCs w:val="28"/>
      <w:lang w:val="x-none" w:eastAsia="x-none"/>
    </w:rPr>
  </w:style>
  <w:style w:type="paragraph" w:customStyle="1" w:styleId="1fffffffffc">
    <w:name w:val="Дата1"/>
    <w:basedOn w:val="1ff1"/>
    <w:next w:val="1ff1"/>
    <w:autoRedefine/>
    <w:rsid w:val="00F574D5"/>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574D5"/>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1">
    <w:name w:val="Таблица текст в ячейках"/>
    <w:basedOn w:val="afffff8"/>
    <w:rsid w:val="00F574D5"/>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574D5"/>
    <w:rPr>
      <w:rFonts w:ascii="Cambria" w:eastAsia="PMingLiU" w:hAnsi="Cambria"/>
      <w:kern w:val="24"/>
      <w:sz w:val="24"/>
      <w:szCs w:val="24"/>
      <w:lang w:val="x-none" w:eastAsia="x-none"/>
    </w:rPr>
  </w:style>
  <w:style w:type="character" w:customStyle="1" w:styleId="rserrmark">
    <w:name w:val="rs_err_mark"/>
    <w:rsid w:val="00F574D5"/>
  </w:style>
  <w:style w:type="paragraph" w:customStyle="1" w:styleId="affffffffffffffffffffffffffff2">
    <w:name w:val="табличный титульный"/>
    <w:basedOn w:val="affa"/>
    <w:rsid w:val="00F574D5"/>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574D5"/>
    <w:rPr>
      <w:rFonts w:ascii="Arial" w:hAnsi="Arial"/>
    </w:rPr>
  </w:style>
  <w:style w:type="paragraph" w:customStyle="1" w:styleId="ORGTEXT0">
    <w:name w:val="ORG_TEXT"/>
    <w:basedOn w:val="affa"/>
    <w:link w:val="ORGTEXT"/>
    <w:rsid w:val="00F574D5"/>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a"/>
    <w:next w:val="affa"/>
    <w:rsid w:val="00F574D5"/>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a"/>
    <w:next w:val="ORGTEXT0"/>
    <w:rsid w:val="00F574D5"/>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574D5"/>
    <w:pPr>
      <w:tabs>
        <w:tab w:val="num" w:pos="1797"/>
      </w:tabs>
      <w:ind w:left="1797" w:hanging="357"/>
    </w:pPr>
    <w:rPr>
      <w:rFonts w:eastAsia="Calibri"/>
    </w:rPr>
  </w:style>
  <w:style w:type="character" w:customStyle="1" w:styleId="ORGITEM10">
    <w:name w:val="ORG_ITEM1 Знак"/>
    <w:link w:val="ORGITEM1"/>
    <w:locked/>
    <w:rsid w:val="00F574D5"/>
    <w:rPr>
      <w:rFonts w:ascii="Arial" w:eastAsia="Calibri" w:hAnsi="Arial"/>
    </w:rPr>
  </w:style>
  <w:style w:type="paragraph" w:customStyle="1" w:styleId="2fffff2">
    <w:name w:val="Маркированный 2"/>
    <w:basedOn w:val="affa"/>
    <w:rsid w:val="00F574D5"/>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3">
    <w:name w:val="Перечень задач"/>
    <w:basedOn w:val="affa"/>
    <w:rsid w:val="00F574D5"/>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574D5"/>
    <w:rPr>
      <w:rFonts w:ascii="Cambria" w:eastAsia="PMingLiU" w:hAnsi="Cambria"/>
      <w:sz w:val="24"/>
      <w:lang w:val="x-none" w:eastAsia="en-US"/>
    </w:rPr>
  </w:style>
  <w:style w:type="character" w:customStyle="1" w:styleId="123">
    <w:name w:val="Заголовок 1 Знак2"/>
    <w:rsid w:val="00F574D5"/>
    <w:rPr>
      <w:rFonts w:ascii="Arial" w:hAnsi="Arial"/>
      <w:b/>
      <w:sz w:val="28"/>
    </w:rPr>
  </w:style>
  <w:style w:type="character" w:customStyle="1" w:styleId="affffffffffffffffffffffffffff4">
    <w:name w:val="Основной текст  абзаца ТКП Знак Знак"/>
    <w:link w:val="affffffffffffffffffffffffffff5"/>
    <w:locked/>
    <w:rsid w:val="00F574D5"/>
    <w:rPr>
      <w:sz w:val="28"/>
    </w:rPr>
  </w:style>
  <w:style w:type="paragraph" w:customStyle="1" w:styleId="affffffffffffffffffffffffffff5">
    <w:name w:val="Основной текст  абзаца ТКП"/>
    <w:basedOn w:val="affa"/>
    <w:link w:val="affffffffffffffffffffffffffff4"/>
    <w:autoRedefine/>
    <w:rsid w:val="00F574D5"/>
    <w:pPr>
      <w:suppressAutoHyphens w:val="0"/>
      <w:ind w:firstLine="720"/>
      <w:jc w:val="both"/>
    </w:pPr>
    <w:rPr>
      <w:sz w:val="28"/>
      <w:szCs w:val="20"/>
      <w:lang w:eastAsia="ru-RU"/>
    </w:rPr>
  </w:style>
  <w:style w:type="paragraph" w:customStyle="1" w:styleId="Body">
    <w:name w:val="Body"/>
    <w:rsid w:val="00F574D5"/>
    <w:rPr>
      <w:rFonts w:ascii="Helvetica" w:hAnsi="Helvetica"/>
      <w:color w:val="000000"/>
      <w:sz w:val="24"/>
      <w:lang w:val="en-US" w:eastAsia="en-US"/>
    </w:rPr>
  </w:style>
  <w:style w:type="paragraph" w:customStyle="1" w:styleId="BodyA">
    <w:name w:val="Body A"/>
    <w:rsid w:val="00F574D5"/>
    <w:rPr>
      <w:rFonts w:ascii="Helvetica" w:hAnsi="Helvetica"/>
      <w:color w:val="000000"/>
      <w:sz w:val="24"/>
      <w:lang w:val="en-US" w:eastAsia="en-US"/>
    </w:rPr>
  </w:style>
  <w:style w:type="paragraph" w:customStyle="1" w:styleId="ABodynoindentleft">
    <w:name w:val="A_Body_no_indent_left"/>
    <w:basedOn w:val="affa"/>
    <w:rsid w:val="00F574D5"/>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574D5"/>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574D5"/>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6">
    <w:name w:val="Знак Знак Знак Знак"/>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1fffffffffd">
    <w:name w:val="Знак Знак Знак Знак1"/>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574D5"/>
    <w:pPr>
      <w:numPr>
        <w:numId w:val="164"/>
      </w:numPr>
      <w:tabs>
        <w:tab w:val="num" w:pos="1620"/>
      </w:tabs>
      <w:spacing w:before="0" w:after="0"/>
    </w:pPr>
  </w:style>
  <w:style w:type="paragraph" w:customStyle="1" w:styleId="8h1">
    <w:name w:val="8h1"/>
    <w:basedOn w:val="NNZagolovok1"/>
    <w:link w:val="8h10"/>
    <w:rsid w:val="00F574D5"/>
    <w:pPr>
      <w:pageBreakBefore w:val="0"/>
      <w:numPr>
        <w:numId w:val="165"/>
      </w:numPr>
      <w:tabs>
        <w:tab w:val="num" w:pos="1571"/>
      </w:tabs>
      <w:spacing w:after="0"/>
      <w:jc w:val="center"/>
    </w:pPr>
    <w:rPr>
      <w:rFonts w:eastAsia="Times New Roman"/>
      <w:lang w:val="ru-RU" w:eastAsia="ru-RU"/>
    </w:rPr>
  </w:style>
  <w:style w:type="character" w:customStyle="1" w:styleId="7bul0">
    <w:name w:val="7bul Знак"/>
    <w:link w:val="7bul"/>
    <w:locked/>
    <w:rsid w:val="00F574D5"/>
    <w:rPr>
      <w:rFonts w:ascii="Cambria" w:eastAsia="PMingLiU" w:hAnsi="Cambria"/>
      <w:sz w:val="28"/>
      <w:szCs w:val="28"/>
      <w:lang w:val="x-none" w:eastAsia="x-none"/>
    </w:rPr>
  </w:style>
  <w:style w:type="character" w:customStyle="1" w:styleId="8h10">
    <w:name w:val="8h1 Знак"/>
    <w:link w:val="8h1"/>
    <w:locked/>
    <w:rsid w:val="00F574D5"/>
    <w:rPr>
      <w:rFonts w:ascii="Cambria" w:hAnsi="Cambria"/>
      <w:b/>
      <w:caps/>
      <w:kern w:val="28"/>
      <w:sz w:val="28"/>
    </w:rPr>
  </w:style>
  <w:style w:type="character" w:customStyle="1" w:styleId="9h10">
    <w:name w:val="9h1 Знак"/>
    <w:link w:val="9h1"/>
    <w:locked/>
    <w:rsid w:val="00F574D5"/>
    <w:rPr>
      <w:rFonts w:ascii="Cambria" w:eastAsia="PMingLiU" w:hAnsi="Cambria"/>
      <w:b/>
      <w:sz w:val="28"/>
      <w:szCs w:val="28"/>
      <w:lang w:val="x-none" w:eastAsia="x-none"/>
    </w:rPr>
  </w:style>
  <w:style w:type="character" w:customStyle="1" w:styleId="9h20">
    <w:name w:val="9h2 Знак"/>
    <w:link w:val="9h2"/>
    <w:locked/>
    <w:rsid w:val="00F574D5"/>
    <w:rPr>
      <w:rFonts w:ascii="Cambria" w:eastAsia="PMingLiU" w:hAnsi="Cambria"/>
      <w:sz w:val="28"/>
      <w:szCs w:val="28"/>
      <w:lang w:val="x-none" w:eastAsia="x-none"/>
    </w:rPr>
  </w:style>
  <w:style w:type="character" w:customStyle="1" w:styleId="1fffffffffe">
    <w:name w:val="Обычный Текст Знак1"/>
    <w:locked/>
    <w:rsid w:val="00F574D5"/>
    <w:rPr>
      <w:sz w:val="28"/>
      <w:szCs w:val="24"/>
      <w:lang w:eastAsia="ar-SA"/>
    </w:rPr>
  </w:style>
  <w:style w:type="numbering" w:customStyle="1" w:styleId="-4">
    <w:name w:val="Список -4"/>
    <w:rsid w:val="00F574D5"/>
    <w:pPr>
      <w:numPr>
        <w:numId w:val="117"/>
      </w:numPr>
    </w:pPr>
  </w:style>
  <w:style w:type="numbering" w:customStyle="1" w:styleId="113">
    <w:name w:val="Статья / Раздел11"/>
    <w:rsid w:val="00F574D5"/>
    <w:pPr>
      <w:numPr>
        <w:numId w:val="84"/>
      </w:numPr>
    </w:pPr>
  </w:style>
  <w:style w:type="numbering" w:customStyle="1" w:styleId="StyleNumbered1">
    <w:name w:val="Style Numbered1"/>
    <w:rsid w:val="00F574D5"/>
    <w:pPr>
      <w:numPr>
        <w:numId w:val="87"/>
      </w:numPr>
    </w:pPr>
  </w:style>
  <w:style w:type="numbering" w:customStyle="1" w:styleId="1111111">
    <w:name w:val="1 / 1.1 / 1.1.11"/>
    <w:basedOn w:val="affd"/>
    <w:next w:val="111111"/>
    <w:rsid w:val="00F574D5"/>
    <w:pPr>
      <w:numPr>
        <w:numId w:val="32"/>
      </w:numPr>
    </w:pPr>
  </w:style>
  <w:style w:type="numbering" w:customStyle="1" w:styleId="110">
    <w:name w:val="Стиль маркированный11"/>
    <w:rsid w:val="00F574D5"/>
    <w:pPr>
      <w:numPr>
        <w:numId w:val="149"/>
      </w:numPr>
    </w:pPr>
  </w:style>
  <w:style w:type="numbering" w:customStyle="1" w:styleId="1ai1">
    <w:name w:val="1 / a / i1"/>
    <w:basedOn w:val="affd"/>
    <w:next w:val="1ai"/>
    <w:rsid w:val="00F574D5"/>
    <w:pPr>
      <w:numPr>
        <w:numId w:val="58"/>
      </w:numPr>
    </w:pPr>
  </w:style>
  <w:style w:type="numbering" w:customStyle="1" w:styleId="312">
    <w:name w:val="ТКП ТС Заголовок  3го уровня1"/>
    <w:rsid w:val="00F574D5"/>
    <w:pPr>
      <w:numPr>
        <w:numId w:val="95"/>
      </w:numPr>
    </w:pPr>
  </w:style>
  <w:style w:type="numbering" w:customStyle="1" w:styleId="ArticleSection11">
    <w:name w:val="Article / Section11"/>
    <w:rsid w:val="00F574D5"/>
    <w:pPr>
      <w:numPr>
        <w:numId w:val="81"/>
      </w:numPr>
    </w:pPr>
  </w:style>
  <w:style w:type="numbering" w:customStyle="1" w:styleId="1110">
    <w:name w:val="Стиль нумерованный111"/>
    <w:rsid w:val="00F574D5"/>
    <w:pPr>
      <w:numPr>
        <w:numId w:val="148"/>
      </w:numPr>
    </w:pPr>
  </w:style>
  <w:style w:type="numbering" w:customStyle="1" w:styleId="310">
    <w:name w:val="ТКП ТС Заголовок31"/>
    <w:rsid w:val="00F574D5"/>
    <w:pPr>
      <w:numPr>
        <w:numId w:val="96"/>
      </w:numPr>
    </w:pPr>
  </w:style>
  <w:style w:type="numbering" w:customStyle="1" w:styleId="16">
    <w:name w:val="Список для таблицы1"/>
    <w:rsid w:val="00F574D5"/>
    <w:pPr>
      <w:numPr>
        <w:numId w:val="112"/>
      </w:numPr>
    </w:pPr>
  </w:style>
  <w:style w:type="numbering" w:customStyle="1" w:styleId="ArticleSection21">
    <w:name w:val="Article / Section21"/>
    <w:rsid w:val="00F574D5"/>
    <w:pPr>
      <w:numPr>
        <w:numId w:val="56"/>
      </w:numPr>
    </w:pPr>
  </w:style>
  <w:style w:type="numbering" w:customStyle="1" w:styleId="aff4">
    <w:name w:val="Перечесление"/>
    <w:rsid w:val="00F574D5"/>
    <w:pPr>
      <w:numPr>
        <w:numId w:val="116"/>
      </w:numPr>
    </w:pPr>
  </w:style>
  <w:style w:type="numbering" w:customStyle="1" w:styleId="111">
    <w:name w:val="Номер 11"/>
    <w:rsid w:val="00F574D5"/>
    <w:pPr>
      <w:numPr>
        <w:numId w:val="113"/>
      </w:numPr>
    </w:pPr>
  </w:style>
  <w:style w:type="numbering" w:customStyle="1" w:styleId="012063">
    <w:name w:val="Стиль нумерованный Слева:  012 см Выступ:  063 см"/>
    <w:rsid w:val="00F574D5"/>
    <w:pPr>
      <w:numPr>
        <w:numId w:val="123"/>
      </w:numPr>
    </w:pPr>
  </w:style>
  <w:style w:type="paragraph" w:customStyle="1" w:styleId="-112">
    <w:name w:val="Цветная заливка - Акцент 11"/>
    <w:hidden/>
    <w:semiHidden/>
    <w:rsid w:val="00F574D5"/>
    <w:rPr>
      <w:sz w:val="24"/>
      <w:szCs w:val="24"/>
    </w:rPr>
  </w:style>
  <w:style w:type="character" w:customStyle="1" w:styleId="4d">
    <w:name w:val="Заголовок 4.КД Знак"/>
    <w:basedOn w:val="3fff"/>
    <w:link w:val="40"/>
    <w:rsid w:val="00F574D5"/>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574D5"/>
    <w:rPr>
      <w:rFonts w:ascii="Cambria" w:eastAsia="MS ??" w:hAnsi="Cambria"/>
      <w:sz w:val="20"/>
    </w:rPr>
  </w:style>
  <w:style w:type="paragraph" w:customStyle="1" w:styleId="h310">
    <w:name w:val="h3.1"/>
    <w:basedOn w:val="3d"/>
    <w:link w:val="h312"/>
    <w:qFormat/>
    <w:rsid w:val="00F574D5"/>
    <w:p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574D5"/>
    <w:rPr>
      <w:b/>
      <w:sz w:val="28"/>
      <w:szCs w:val="28"/>
      <w:lang w:val="x-none" w:eastAsia="x-none"/>
    </w:rPr>
  </w:style>
  <w:style w:type="character" w:customStyle="1" w:styleId="FootnoteTextChar0">
    <w:name w:val="Footnote Text Char"/>
    <w:aliases w:val="Footnote Text Char Знак Знак Char,Footnote Text Char Знак Char,Footnote Text Char Знак Знак Знак Знак Char"/>
    <w:semiHidden/>
    <w:locked/>
    <w:rsid w:val="00F574D5"/>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574D5"/>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574D5"/>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574D5"/>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574D5"/>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574D5"/>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574D5"/>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574D5"/>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574D5"/>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574D5"/>
    <w:rPr>
      <w:b/>
      <w:sz w:val="32"/>
      <w:lang w:val="ru-RU" w:eastAsia="en-US" w:bidi="ar-SA"/>
    </w:rPr>
  </w:style>
  <w:style w:type="character" w:customStyle="1" w:styleId="BalloonTextChar">
    <w:name w:val="Balloon Text Char"/>
    <w:semiHidden/>
    <w:locked/>
    <w:rsid w:val="00F574D5"/>
    <w:rPr>
      <w:rFonts w:ascii="Tahoma" w:hAnsi="Tahoma" w:cs="Tahoma"/>
      <w:sz w:val="16"/>
      <w:szCs w:val="16"/>
      <w:lang w:val="ru-RU" w:eastAsia="ru-RU" w:bidi="ar-SA"/>
    </w:rPr>
  </w:style>
  <w:style w:type="character" w:customStyle="1" w:styleId="HeaderChar">
    <w:name w:val="Header Char"/>
    <w:locked/>
    <w:rsid w:val="00F574D5"/>
    <w:rPr>
      <w:rFonts w:ascii="Courier New" w:hAnsi="Courier New" w:cs="Times New Roman" w:hint="default"/>
      <w:sz w:val="24"/>
      <w:szCs w:val="24"/>
    </w:rPr>
  </w:style>
  <w:style w:type="character" w:customStyle="1" w:styleId="FooterChar">
    <w:name w:val="Footer Char"/>
    <w:locked/>
    <w:rsid w:val="00F574D5"/>
    <w:rPr>
      <w:rFonts w:ascii="Times New Roman" w:hAnsi="Times New Roman" w:cs="Times New Roman" w:hint="default"/>
      <w:sz w:val="24"/>
      <w:szCs w:val="24"/>
    </w:rPr>
  </w:style>
  <w:style w:type="character" w:customStyle="1" w:styleId="DocumentMapChar">
    <w:name w:val="Document Map Char"/>
    <w:locked/>
    <w:rsid w:val="00F574D5"/>
    <w:rPr>
      <w:rFonts w:ascii="Tahoma" w:hAnsi="Tahoma" w:cs="Tahoma" w:hint="default"/>
      <w:sz w:val="16"/>
      <w:szCs w:val="16"/>
    </w:rPr>
  </w:style>
  <w:style w:type="paragraph" w:customStyle="1" w:styleId="TableCell10J">
    <w:name w:val="Table Cell 10 J"/>
    <w:basedOn w:val="affa"/>
    <w:rsid w:val="00F574D5"/>
    <w:pPr>
      <w:suppressAutoHyphens w:val="0"/>
      <w:jc w:val="both"/>
    </w:pPr>
    <w:rPr>
      <w:sz w:val="20"/>
      <w:szCs w:val="20"/>
      <w:lang w:eastAsia="ru-RU"/>
    </w:rPr>
  </w:style>
  <w:style w:type="paragraph" w:customStyle="1" w:styleId="3fff6">
    <w:name w:val="_Заголовок 3"/>
    <w:basedOn w:val="3d"/>
    <w:link w:val="3fff7"/>
    <w:rsid w:val="00F574D5"/>
    <w:pPr>
      <w:widowControl w:val="0"/>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574D5"/>
    <w:rPr>
      <w:b/>
      <w:sz w:val="26"/>
      <w:lang w:val="x-none" w:eastAsia="x-none"/>
    </w:rPr>
  </w:style>
  <w:style w:type="character" w:customStyle="1" w:styleId="ASFKSymBold">
    <w:name w:val="_ASFK_Sym_Bold"/>
    <w:rsid w:val="00F574D5"/>
    <w:rPr>
      <w:b/>
    </w:rPr>
  </w:style>
  <w:style w:type="paragraph" w:customStyle="1" w:styleId="1ffffffffff">
    <w:name w:val="Тема примечания1"/>
    <w:basedOn w:val="afffff3"/>
    <w:next w:val="afffff3"/>
    <w:rsid w:val="00F574D5"/>
    <w:rPr>
      <w:b/>
      <w:bCs/>
    </w:rPr>
  </w:style>
  <w:style w:type="paragraph" w:customStyle="1" w:styleId="AIOCNORMAL">
    <w:name w:val="AIOC NORMAL"/>
    <w:basedOn w:val="affa"/>
    <w:rsid w:val="00F574D5"/>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b"/>
    <w:uiPriority w:val="99"/>
    <w:semiHidden/>
    <w:rsid w:val="00F574D5"/>
    <w:rPr>
      <w:lang w:eastAsia="ar-SA"/>
    </w:rPr>
  </w:style>
  <w:style w:type="numbering" w:customStyle="1" w:styleId="2fffff4">
    <w:name w:val="Нет списка2"/>
    <w:next w:val="affd"/>
    <w:uiPriority w:val="99"/>
    <w:semiHidden/>
    <w:unhideWhenUsed/>
    <w:rsid w:val="0001523F"/>
  </w:style>
  <w:style w:type="paragraph" w:customStyle="1" w:styleId="5">
    <w:name w:val="Стиль5"/>
    <w:basedOn w:val="2d"/>
    <w:link w:val="5d"/>
    <w:qFormat/>
    <w:rsid w:val="0001523F"/>
    <w:pPr>
      <w:numPr>
        <w:numId w:val="172"/>
      </w:numPr>
      <w:tabs>
        <w:tab w:val="left" w:pos="1843"/>
      </w:tabs>
      <w:suppressAutoHyphens w:val="0"/>
      <w:spacing w:before="0" w:after="0"/>
    </w:pPr>
    <w:rPr>
      <w:rFonts w:cs="Times New Roman"/>
      <w:b w:val="0"/>
      <w:i w:val="0"/>
    </w:rPr>
  </w:style>
  <w:style w:type="character" w:customStyle="1" w:styleId="5d">
    <w:name w:val="Стиль5 Знак"/>
    <w:basedOn w:val="affb"/>
    <w:link w:val="5"/>
    <w:rsid w:val="0001523F"/>
    <w:rPr>
      <w:bCs/>
      <w:iCs/>
      <w:sz w:val="28"/>
      <w:szCs w:val="28"/>
      <w:lang w:eastAsia="ar-SA"/>
    </w:rPr>
  </w:style>
  <w:style w:type="paragraph" w:customStyle="1" w:styleId="aff9">
    <w:name w:val="Мой список"/>
    <w:basedOn w:val="affa"/>
    <w:rsid w:val="0001523F"/>
    <w:pPr>
      <w:numPr>
        <w:numId w:val="174"/>
      </w:numPr>
      <w:suppressAutoHyphens w:val="0"/>
    </w:pPr>
    <w:rPr>
      <w:lang w:eastAsia="en-US"/>
    </w:rPr>
  </w:style>
  <w:style w:type="character" w:customStyle="1" w:styleId="4f9">
    <w:name w:val="Стиль4 Знак"/>
    <w:basedOn w:val="affff"/>
    <w:rsid w:val="0001523F"/>
    <w:rPr>
      <w:sz w:val="24"/>
      <w:szCs w:val="24"/>
    </w:rPr>
  </w:style>
  <w:style w:type="character" w:customStyle="1" w:styleId="3f8">
    <w:name w:val="Стиль3 Знак"/>
    <w:basedOn w:val="4f9"/>
    <w:link w:val="3f7"/>
    <w:rsid w:val="0001523F"/>
    <w:rPr>
      <w:sz w:val="28"/>
      <w:szCs w:val="24"/>
    </w:rPr>
  </w:style>
  <w:style w:type="numbering" w:customStyle="1" w:styleId="3fff8">
    <w:name w:val="Нет списка3"/>
    <w:next w:val="affd"/>
    <w:uiPriority w:val="99"/>
    <w:semiHidden/>
    <w:unhideWhenUsed/>
    <w:rsid w:val="00106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3"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a">
    <w:name w:val="Normal"/>
    <w:qFormat/>
    <w:rsid w:val="001B171A"/>
    <w:pPr>
      <w:suppressAutoHyphens/>
    </w:pPr>
    <w:rPr>
      <w:sz w:val="24"/>
      <w:szCs w:val="24"/>
      <w:lang w:eastAsia="ar-SA"/>
    </w:rPr>
  </w:style>
  <w:style w:type="paragraph" w:styleId="1f9">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a"/>
    <w:next w:val="affa"/>
    <w:qFormat/>
    <w:rsid w:val="00F76448"/>
    <w:pPr>
      <w:keepNext/>
      <w:spacing w:before="240" w:after="60"/>
      <w:outlineLvl w:val="0"/>
    </w:pPr>
    <w:rPr>
      <w:rFonts w:eastAsia="MS Mincho" w:cs="Arial"/>
      <w:b/>
      <w:bCs/>
      <w:kern w:val="1"/>
      <w:sz w:val="32"/>
      <w:szCs w:val="32"/>
    </w:rPr>
  </w:style>
  <w:style w:type="paragraph" w:styleId="2d">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a"/>
    <w:next w:val="affa"/>
    <w:link w:val="2e"/>
    <w:qFormat/>
    <w:rsid w:val="00F76448"/>
    <w:pPr>
      <w:keepNext/>
      <w:spacing w:before="240" w:after="60"/>
      <w:outlineLvl w:val="1"/>
    </w:pPr>
    <w:rPr>
      <w:rFonts w:cs="Arial"/>
      <w:b/>
      <w:bCs/>
      <w:i/>
      <w:iCs/>
      <w:sz w:val="28"/>
      <w:szCs w:val="28"/>
    </w:rPr>
  </w:style>
  <w:style w:type="paragraph" w:styleId="3d">
    <w:name w:val="heading 3"/>
    <w:aliases w:val="Гоник_Заголовок 3,H3,h3,3,h:3,h,31,ITT t3,PA Minor Section,TE Heading,Title3,list,l3,Level 3 Head,heading 3,H31,H32,H33,H34,H35,título 3,1.,TF-Overskrift 3,Titre3,alltoc,Table3,3heading,Heading 3 - old,orderpara2,l31,32,l32,33,l33,34,l34,35"/>
    <w:basedOn w:val="affa"/>
    <w:next w:val="affa"/>
    <w:qFormat/>
    <w:rsid w:val="00F76448"/>
    <w:pPr>
      <w:keepNext/>
      <w:spacing w:before="240" w:after="60"/>
      <w:outlineLvl w:val="2"/>
    </w:pPr>
    <w:rPr>
      <w:rFonts w:ascii="Arial" w:hAnsi="Arial"/>
      <w:b/>
      <w:bCs/>
      <w:sz w:val="26"/>
      <w:szCs w:val="26"/>
    </w:rPr>
  </w:style>
  <w:style w:type="paragraph" w:styleId="43">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a"/>
    <w:next w:val="affa"/>
    <w:link w:val="410"/>
    <w:qFormat/>
    <w:rsid w:val="00F76448"/>
    <w:pPr>
      <w:keepNext/>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a"/>
    <w:next w:val="affa"/>
    <w:link w:val="51"/>
    <w:unhideWhenUsed/>
    <w:qFormat/>
    <w:rsid w:val="00F574D5"/>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a"/>
    <w:next w:val="affa"/>
    <w:link w:val="61"/>
    <w:qFormat/>
    <w:rsid w:val="00F574D5"/>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a"/>
    <w:next w:val="affa"/>
    <w:link w:val="70"/>
    <w:qFormat/>
    <w:rsid w:val="00BE02B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a"/>
    <w:next w:val="affa"/>
    <w:link w:val="80"/>
    <w:qFormat/>
    <w:rsid w:val="00F574D5"/>
    <w:pPr>
      <w:suppressAutoHyphens w:val="0"/>
      <w:spacing w:before="120"/>
      <w:ind w:left="782"/>
      <w:jc w:val="center"/>
      <w:outlineLvl w:val="7"/>
    </w:pPr>
    <w:rPr>
      <w:sz w:val="28"/>
      <w:lang w:eastAsia="ru-RU"/>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ffa"/>
    <w:next w:val="affa"/>
    <w:link w:val="90"/>
    <w:qFormat/>
    <w:rsid w:val="00F574D5"/>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b">
    <w:name w:val="Default Paragraph Font"/>
    <w:uiPriority w:val="1"/>
    <w:semiHidden/>
    <w:unhideWhenUsed/>
  </w:style>
  <w:style w:type="table" w:default="1" w:styleId="affc">
    <w:name w:val="Normal Table"/>
    <w:uiPriority w:val="99"/>
    <w:semiHidden/>
    <w:unhideWhenUsed/>
    <w:tblPr>
      <w:tblInd w:w="0" w:type="dxa"/>
      <w:tblCellMar>
        <w:top w:w="0" w:type="dxa"/>
        <w:left w:w="108" w:type="dxa"/>
        <w:bottom w:w="0" w:type="dxa"/>
        <w:right w:w="108" w:type="dxa"/>
      </w:tblCellMar>
    </w:tblPr>
  </w:style>
  <w:style w:type="numbering" w:default="1" w:styleId="affd">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b"/>
    <w:link w:val="2d"/>
    <w:uiPriority w:val="9"/>
    <w:rsid w:val="00BE02B7"/>
    <w:rPr>
      <w:rFonts w:cs="Arial"/>
      <w:b/>
      <w:bCs/>
      <w:i/>
      <w:iCs/>
      <w:sz w:val="28"/>
      <w:szCs w:val="28"/>
      <w:lang w:eastAsia="ar-SA"/>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b"/>
    <w:link w:val="7"/>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e">
    <w:name w:val="Основной текст Знак"/>
    <w:rsid w:val="00F76448"/>
    <w:rPr>
      <w:rFonts w:eastAsia="MS Mincho"/>
      <w:sz w:val="26"/>
      <w:szCs w:val="24"/>
      <w:lang w:val="ru-RU" w:eastAsia="ar-SA" w:bidi="ar-SA"/>
    </w:rPr>
  </w:style>
  <w:style w:type="character" w:customStyle="1" w:styleId="afff">
    <w:name w:val="Основной текст с отступом Знак"/>
    <w:rsid w:val="00F76448"/>
    <w:rPr>
      <w:sz w:val="28"/>
      <w:lang w:val="ru-RU" w:eastAsia="ar-SA" w:bidi="ar-SA"/>
    </w:rPr>
  </w:style>
  <w:style w:type="character" w:styleId="afff0">
    <w:name w:val="page number"/>
    <w:basedOn w:val="1fa"/>
    <w:rsid w:val="00F76448"/>
  </w:style>
  <w:style w:type="character" w:customStyle="1" w:styleId="afff1">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2">
    <w:name w:val="Hyperlink"/>
    <w:rsid w:val="00F76448"/>
    <w:rPr>
      <w:color w:val="0000FF"/>
      <w:u w:val="single"/>
    </w:rPr>
  </w:style>
  <w:style w:type="character" w:customStyle="1" w:styleId="afff3">
    <w:name w:val="Текст примечания Знак"/>
    <w:rsid w:val="00F76448"/>
    <w:rPr>
      <w:lang w:val="ru-RU" w:eastAsia="ar-SA" w:bidi="ar-SA"/>
    </w:rPr>
  </w:style>
  <w:style w:type="character" w:customStyle="1" w:styleId="afff4">
    <w:name w:val="Символ сноски"/>
    <w:rsid w:val="00F76448"/>
    <w:rPr>
      <w:vertAlign w:val="superscript"/>
    </w:rPr>
  </w:style>
  <w:style w:type="character" w:customStyle="1" w:styleId="afff5">
    <w:name w:val="Схема документа Знак"/>
    <w:link w:val="afff6"/>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7">
    <w:name w:val="Тема примечания Знак"/>
    <w:rsid w:val="00F76448"/>
    <w:rPr>
      <w:b/>
      <w:bCs/>
      <w:lang w:val="ru-RU" w:eastAsia="ar-SA" w:bidi="ar-SA"/>
    </w:rPr>
  </w:style>
  <w:style w:type="character" w:customStyle="1" w:styleId="afff8">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a"/>
    <w:link w:val="3f"/>
    <w:rsid w:val="000954FB"/>
    <w:pPr>
      <w:suppressAutoHyphens w:val="0"/>
      <w:spacing w:after="120"/>
    </w:pPr>
    <w:rPr>
      <w:sz w:val="16"/>
      <w:szCs w:val="16"/>
    </w:rPr>
  </w:style>
  <w:style w:type="character" w:customStyle="1" w:styleId="afff9">
    <w:name w:val="Подзаголовок Знак"/>
    <w:rsid w:val="00F76448"/>
    <w:rPr>
      <w:b/>
      <w:bCs/>
      <w:sz w:val="24"/>
      <w:szCs w:val="24"/>
    </w:rPr>
  </w:style>
  <w:style w:type="character" w:customStyle="1" w:styleId="afffa">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b">
    <w:name w:val="Обычный отступ Знак"/>
    <w:rsid w:val="00F76448"/>
    <w:rPr>
      <w:rFonts w:ascii="Calibri" w:eastAsia="Calibri" w:hAnsi="Calibri" w:cs="Calibri"/>
      <w:sz w:val="24"/>
      <w:szCs w:val="24"/>
    </w:rPr>
  </w:style>
  <w:style w:type="character" w:styleId="afffc">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d">
    <w:name w:val="Текст Знак"/>
    <w:link w:val="afffe"/>
    <w:rsid w:val="00F76448"/>
    <w:rPr>
      <w:rFonts w:eastAsia="MS Mincho"/>
      <w:spacing w:val="-2"/>
      <w:sz w:val="26"/>
    </w:rPr>
  </w:style>
  <w:style w:type="paragraph" w:styleId="afffe">
    <w:name w:val="Plain Text"/>
    <w:basedOn w:val="affa"/>
    <w:link w:val="afffd"/>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fff">
    <w:name w:val="Абзац списка Знак"/>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0">
    <w:name w:val="Текст концевой сноски Знак"/>
    <w:basedOn w:val="1fa"/>
    <w:rsid w:val="00F76448"/>
  </w:style>
  <w:style w:type="character" w:customStyle="1" w:styleId="affff1">
    <w:name w:val="Символы концевой сноски"/>
    <w:basedOn w:val="1fa"/>
    <w:rsid w:val="00F76448"/>
    <w:rPr>
      <w:vertAlign w:val="superscript"/>
    </w:rPr>
  </w:style>
  <w:style w:type="character" w:customStyle="1" w:styleId="affff2">
    <w:name w:val="Текст сноски Знак"/>
    <w:basedOn w:val="1fa"/>
    <w:rsid w:val="00F76448"/>
  </w:style>
  <w:style w:type="character" w:styleId="affff3">
    <w:name w:val="footnote reference"/>
    <w:rsid w:val="00F76448"/>
    <w:rPr>
      <w:vertAlign w:val="superscript"/>
    </w:rPr>
  </w:style>
  <w:style w:type="character" w:styleId="affff4">
    <w:name w:val="endnote reference"/>
    <w:rsid w:val="00F76448"/>
    <w:rPr>
      <w:vertAlign w:val="superscript"/>
    </w:rPr>
  </w:style>
  <w:style w:type="paragraph" w:customStyle="1" w:styleId="affff5">
    <w:name w:val="Заголовок"/>
    <w:basedOn w:val="affa"/>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a"/>
    <w:link w:val="1fe"/>
    <w:uiPriority w:val="99"/>
    <w:rsid w:val="00F76448"/>
    <w:pPr>
      <w:ind w:firstLine="709"/>
      <w:jc w:val="both"/>
    </w:pPr>
    <w:rPr>
      <w:rFonts w:eastAsia="MS Mincho"/>
      <w:sz w:val="26"/>
    </w:rPr>
  </w:style>
  <w:style w:type="character" w:customStyle="1" w:styleId="1fe">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b"/>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
    <w:name w:val="Название1"/>
    <w:basedOn w:val="affa"/>
    <w:rsid w:val="00F76448"/>
    <w:pPr>
      <w:suppressLineNumbers/>
      <w:spacing w:before="120" w:after="120"/>
    </w:pPr>
    <w:rPr>
      <w:rFonts w:cs="Mangal"/>
      <w:i/>
      <w:iCs/>
    </w:rPr>
  </w:style>
  <w:style w:type="paragraph" w:customStyle="1" w:styleId="1ff0">
    <w:name w:val="Указатель1"/>
    <w:basedOn w:val="affa"/>
    <w:rsid w:val="00F76448"/>
    <w:pPr>
      <w:suppressLineNumbers/>
    </w:pPr>
    <w:rPr>
      <w:rFonts w:cs="Mangal"/>
    </w:rPr>
  </w:style>
  <w:style w:type="paragraph" w:customStyle="1" w:styleId="1ff1">
    <w:name w:val="Обычный1"/>
    <w:link w:val="CharChar"/>
    <w:rsid w:val="00F76448"/>
    <w:pPr>
      <w:suppressAutoHyphens/>
      <w:ind w:firstLine="720"/>
      <w:jc w:val="both"/>
    </w:pPr>
    <w:rPr>
      <w:rFonts w:eastAsia="Arial"/>
      <w:sz w:val="28"/>
      <w:lang w:eastAsia="ar-SA"/>
    </w:rPr>
  </w:style>
  <w:style w:type="paragraph" w:customStyle="1" w:styleId="1ff2">
    <w:name w:val="Текст1"/>
    <w:basedOn w:val="1ff1"/>
    <w:rsid w:val="00F76448"/>
    <w:pPr>
      <w:ind w:firstLine="0"/>
      <w:jc w:val="left"/>
    </w:pPr>
    <w:rPr>
      <w:sz w:val="26"/>
    </w:rPr>
  </w:style>
  <w:style w:type="paragraph" w:customStyle="1" w:styleId="115">
    <w:name w:val="Заголовок 11"/>
    <w:basedOn w:val="1ff1"/>
    <w:next w:val="1ff1"/>
    <w:rsid w:val="00F76448"/>
    <w:pPr>
      <w:keepNext/>
      <w:spacing w:before="240" w:after="60"/>
      <w:ind w:firstLine="0"/>
      <w:jc w:val="center"/>
    </w:pPr>
    <w:rPr>
      <w:b/>
      <w:kern w:val="1"/>
    </w:rPr>
  </w:style>
  <w:style w:type="paragraph" w:styleId="affff8">
    <w:name w:val="header"/>
    <w:basedOn w:val="affa"/>
    <w:link w:val="1ff3"/>
    <w:uiPriority w:val="99"/>
    <w:rsid w:val="00F76448"/>
  </w:style>
  <w:style w:type="character" w:customStyle="1" w:styleId="1ff3">
    <w:name w:val="Верхний колонтитул Знак1"/>
    <w:basedOn w:val="affb"/>
    <w:link w:val="affff8"/>
    <w:uiPriority w:val="99"/>
    <w:rsid w:val="00BE02B7"/>
    <w:rPr>
      <w:sz w:val="24"/>
      <w:szCs w:val="24"/>
      <w:lang w:eastAsia="ar-SA"/>
    </w:rPr>
  </w:style>
  <w:style w:type="paragraph" w:styleId="affff9">
    <w:name w:val="Body Text Indent"/>
    <w:basedOn w:val="affa"/>
    <w:link w:val="1ff4"/>
    <w:rsid w:val="00F76448"/>
    <w:pPr>
      <w:ind w:firstLine="720"/>
    </w:pPr>
    <w:rPr>
      <w:sz w:val="28"/>
      <w:szCs w:val="20"/>
    </w:rPr>
  </w:style>
  <w:style w:type="character" w:customStyle="1" w:styleId="1ff4">
    <w:name w:val="Основной текст с отступом Знак1"/>
    <w:basedOn w:val="affb"/>
    <w:link w:val="affff9"/>
    <w:rsid w:val="00BE02B7"/>
    <w:rPr>
      <w:sz w:val="28"/>
      <w:lang w:eastAsia="ar-SA"/>
    </w:rPr>
  </w:style>
  <w:style w:type="paragraph" w:customStyle="1" w:styleId="2f1">
    <w:name w:val="Маркированный список2"/>
    <w:basedOn w:val="affa"/>
    <w:rsid w:val="00F76448"/>
    <w:pPr>
      <w:autoSpaceDE w:val="0"/>
      <w:ind w:right="306"/>
      <w:jc w:val="both"/>
    </w:pPr>
    <w:rPr>
      <w:b/>
      <w:bCs/>
      <w:i/>
      <w:sz w:val="28"/>
      <w:szCs w:val="28"/>
    </w:rPr>
  </w:style>
  <w:style w:type="paragraph" w:styleId="affffa">
    <w:name w:val="footer"/>
    <w:aliases w:val="Не удалять!,f"/>
    <w:basedOn w:val="affa"/>
    <w:link w:val="1ff5"/>
    <w:uiPriority w:val="99"/>
    <w:rsid w:val="00F76448"/>
    <w:pPr>
      <w:widowControl w:val="0"/>
      <w:autoSpaceDE w:val="0"/>
      <w:spacing w:line="300" w:lineRule="auto"/>
      <w:ind w:left="72" w:firstLine="680"/>
      <w:jc w:val="both"/>
    </w:pPr>
    <w:rPr>
      <w:rFonts w:eastAsia="MS Mincho"/>
      <w:spacing w:val="-2"/>
    </w:rPr>
  </w:style>
  <w:style w:type="character" w:customStyle="1" w:styleId="1ff5">
    <w:name w:val="Нижний колонтитул Знак1"/>
    <w:aliases w:val="Не удалять! Знак3,f Знак1"/>
    <w:basedOn w:val="affb"/>
    <w:link w:val="affffa"/>
    <w:uiPriority w:val="99"/>
    <w:rsid w:val="00BE02B7"/>
    <w:rPr>
      <w:rFonts w:eastAsia="MS Mincho"/>
      <w:spacing w:val="-2"/>
      <w:sz w:val="24"/>
      <w:szCs w:val="24"/>
      <w:lang w:eastAsia="ar-SA"/>
    </w:rPr>
  </w:style>
  <w:style w:type="paragraph" w:customStyle="1" w:styleId="313">
    <w:name w:val="Основной текст с отступом 31"/>
    <w:basedOn w:val="affa"/>
    <w:rsid w:val="00F76448"/>
    <w:pPr>
      <w:spacing w:before="120"/>
      <w:ind w:left="284" w:firstLine="424"/>
    </w:pPr>
    <w:rPr>
      <w:sz w:val="28"/>
    </w:rPr>
  </w:style>
  <w:style w:type="paragraph" w:customStyle="1" w:styleId="46">
    <w:name w:val="заголовок 4"/>
    <w:basedOn w:val="affa"/>
    <w:next w:val="affa"/>
    <w:rsid w:val="00F76448"/>
    <w:pPr>
      <w:keepNext/>
      <w:jc w:val="center"/>
    </w:pPr>
    <w:rPr>
      <w:spacing w:val="-2"/>
      <w:szCs w:val="20"/>
    </w:rPr>
  </w:style>
  <w:style w:type="paragraph" w:customStyle="1" w:styleId="1ff6">
    <w:name w:val="заголовок 1"/>
    <w:basedOn w:val="affa"/>
    <w:next w:val="affa"/>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a"/>
    <w:link w:val="1ff8"/>
    <w:rsid w:val="00F76448"/>
    <w:pPr>
      <w:widowControl w:val="0"/>
      <w:autoSpaceDE w:val="0"/>
    </w:pPr>
    <w:rPr>
      <w:sz w:val="20"/>
      <w:szCs w:val="20"/>
    </w:rPr>
  </w:style>
  <w:style w:type="character" w:customStyle="1" w:styleId="1ff8">
    <w:name w:val="Текст сноски Знак1"/>
    <w:aliases w:val="Footnote Text Char Знак Знак Знак5,Footnote Text Char Знак Знак6,Footnote Text Char Знак Знак Знак Знак Знак1"/>
    <w:basedOn w:val="affb"/>
    <w:link w:val="affffb"/>
    <w:uiPriority w:val="99"/>
    <w:rsid w:val="00BE02B7"/>
    <w:rPr>
      <w:lang w:eastAsia="ar-SA"/>
    </w:rPr>
  </w:style>
  <w:style w:type="paragraph" w:customStyle="1" w:styleId="affffc">
    <w:name w:val="Статья"/>
    <w:basedOn w:val="affff6"/>
    <w:next w:val="aff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a"/>
    <w:rsid w:val="00F76448"/>
    <w:rPr>
      <w:sz w:val="20"/>
      <w:szCs w:val="20"/>
    </w:rPr>
  </w:style>
  <w:style w:type="paragraph" w:customStyle="1" w:styleId="314">
    <w:name w:val="Основной текст 31"/>
    <w:basedOn w:val="affa"/>
    <w:rsid w:val="00F76448"/>
    <w:pPr>
      <w:spacing w:after="120"/>
    </w:pPr>
    <w:rPr>
      <w:sz w:val="16"/>
      <w:szCs w:val="16"/>
    </w:rPr>
  </w:style>
  <w:style w:type="paragraph" w:customStyle="1" w:styleId="211">
    <w:name w:val="Основной текст 21"/>
    <w:basedOn w:val="affa"/>
    <w:rsid w:val="00F76448"/>
    <w:pPr>
      <w:spacing w:after="120" w:line="480" w:lineRule="auto"/>
    </w:pPr>
  </w:style>
  <w:style w:type="paragraph" w:styleId="affffd">
    <w:name w:val="Title"/>
    <w:basedOn w:val="affa"/>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a"/>
    <w:next w:val="affff6"/>
    <w:link w:val="1ffa"/>
    <w:qFormat/>
    <w:rsid w:val="00F76448"/>
    <w:rPr>
      <w:b/>
      <w:bCs/>
    </w:rPr>
  </w:style>
  <w:style w:type="character" w:customStyle="1" w:styleId="1ffa">
    <w:name w:val="Подзаголовок Знак1"/>
    <w:basedOn w:val="affb"/>
    <w:link w:val="affffe"/>
    <w:rsid w:val="00BE02B7"/>
    <w:rPr>
      <w:b/>
      <w:bCs/>
      <w:sz w:val="24"/>
      <w:szCs w:val="24"/>
      <w:lang w:eastAsia="ar-SA"/>
    </w:rPr>
  </w:style>
  <w:style w:type="character" w:customStyle="1" w:styleId="afffff">
    <w:name w:val="Название Знак"/>
    <w:basedOn w:val="affb"/>
    <w:link w:val="affffd"/>
    <w:uiPriority w:val="99"/>
    <w:rsid w:val="00BE02B7"/>
    <w:rPr>
      <w:rFonts w:ascii="Arial" w:hAnsi="Arial" w:cs="Arial"/>
      <w:b/>
      <w:bCs/>
      <w:kern w:val="1"/>
      <w:sz w:val="32"/>
      <w:szCs w:val="32"/>
      <w:lang w:eastAsia="ar-SA"/>
    </w:rPr>
  </w:style>
  <w:style w:type="paragraph" w:customStyle="1" w:styleId="Head71">
    <w:name w:val="Head 7.1"/>
    <w:basedOn w:val="affa"/>
    <w:rsid w:val="00F76448"/>
    <w:pPr>
      <w:widowControl w:val="0"/>
      <w:jc w:val="center"/>
    </w:pPr>
    <w:rPr>
      <w:rFonts w:ascii="CG Times" w:hAnsi="CG Times"/>
      <w:b/>
      <w:sz w:val="28"/>
      <w:szCs w:val="20"/>
      <w:lang w:val="en-US"/>
    </w:rPr>
  </w:style>
  <w:style w:type="paragraph" w:customStyle="1" w:styleId="3f3">
    <w:name w:val="Текст3"/>
    <w:basedOn w:val="affa"/>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a"/>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character" w:customStyle="1" w:styleId="1ffc">
    <w:name w:val="Тема примечания Знак1"/>
    <w:basedOn w:val="1ffd"/>
    <w:link w:val="afffff2"/>
    <w:rsid w:val="00BE02B7"/>
    <w:rPr>
      <w:b/>
      <w:bCs/>
      <w:lang w:eastAsia="ar-SA"/>
    </w:rPr>
  </w:style>
  <w:style w:type="character" w:customStyle="1" w:styleId="1ffd">
    <w:name w:val="Текст примечания Знак1"/>
    <w:basedOn w:val="affb"/>
    <w:link w:val="afffff3"/>
    <w:rsid w:val="009C211A"/>
    <w:rPr>
      <w:lang w:eastAsia="ar-SA"/>
    </w:rPr>
  </w:style>
  <w:style w:type="paragraph" w:styleId="afffff3">
    <w:name w:val="annotation text"/>
    <w:basedOn w:val="affa"/>
    <w:link w:val="1ffd"/>
    <w:unhideWhenUsed/>
    <w:rsid w:val="00F3237B"/>
    <w:rPr>
      <w:sz w:val="20"/>
      <w:szCs w:val="20"/>
    </w:rPr>
  </w:style>
  <w:style w:type="paragraph" w:styleId="afffff4">
    <w:name w:val="Balloon Text"/>
    <w:basedOn w:val="affa"/>
    <w:link w:val="1ffe"/>
    <w:rsid w:val="00F76448"/>
    <w:rPr>
      <w:rFonts w:ascii="Tahoma" w:hAnsi="Tahoma"/>
      <w:sz w:val="16"/>
      <w:szCs w:val="16"/>
    </w:rPr>
  </w:style>
  <w:style w:type="character" w:customStyle="1" w:styleId="1ffe">
    <w:name w:val="Текст выноски Знак1"/>
    <w:basedOn w:val="affb"/>
    <w:link w:val="afffff4"/>
    <w:rsid w:val="00BE02B7"/>
    <w:rPr>
      <w:rFonts w:ascii="Tahoma" w:hAnsi="Tahoma"/>
      <w:sz w:val="16"/>
      <w:szCs w:val="16"/>
      <w:lang w:eastAsia="ar-SA"/>
    </w:rPr>
  </w:style>
  <w:style w:type="paragraph" w:customStyle="1" w:styleId="2f2">
    <w:name w:val="Обычный2"/>
    <w:rsid w:val="00F76448"/>
    <w:pPr>
      <w:suppressAutoHyphens/>
      <w:ind w:firstLine="720"/>
      <w:jc w:val="both"/>
    </w:pPr>
    <w:rPr>
      <w:rFonts w:eastAsia="Arial"/>
      <w:sz w:val="28"/>
      <w:lang w:eastAsia="ar-SA"/>
    </w:rPr>
  </w:style>
  <w:style w:type="paragraph" w:styleId="afffff5">
    <w:name w:val="List Paragraph"/>
    <w:basedOn w:val="affa"/>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3">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2"/>
    <w:next w:val="2f2"/>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a"/>
    <w:rsid w:val="00F76448"/>
    <w:pPr>
      <w:spacing w:after="120" w:line="480" w:lineRule="auto"/>
      <w:ind w:left="283"/>
    </w:pPr>
  </w:style>
  <w:style w:type="paragraph" w:customStyle="1" w:styleId="afffff6">
    <w:name w:val="Таблица шапка"/>
    <w:basedOn w:val="affa"/>
    <w:link w:val="afffff7"/>
    <w:rsid w:val="00F76448"/>
    <w:pPr>
      <w:keepNext/>
      <w:spacing w:before="40" w:after="40"/>
      <w:ind w:left="57" w:right="57"/>
    </w:pPr>
    <w:rPr>
      <w:sz w:val="22"/>
      <w:szCs w:val="20"/>
    </w:rPr>
  </w:style>
  <w:style w:type="paragraph" w:customStyle="1" w:styleId="afffff8">
    <w:name w:val="Таблица текст"/>
    <w:basedOn w:val="affa"/>
    <w:link w:val="afffff9"/>
    <w:rsid w:val="00F76448"/>
    <w:pPr>
      <w:spacing w:before="40" w:after="40"/>
      <w:ind w:left="57" w:right="57"/>
    </w:pPr>
    <w:rPr>
      <w:szCs w:val="20"/>
    </w:rPr>
  </w:style>
  <w:style w:type="paragraph" w:customStyle="1" w:styleId="1fff1">
    <w:name w:val="Название объекта1"/>
    <w:basedOn w:val="affa"/>
    <w:next w:val="affa"/>
    <w:rsid w:val="00F76448"/>
    <w:pPr>
      <w:ind w:left="-1797"/>
      <w:jc w:val="right"/>
    </w:pPr>
    <w:rPr>
      <w:szCs w:val="20"/>
    </w:rPr>
  </w:style>
  <w:style w:type="paragraph" w:customStyle="1" w:styleId="1fff2">
    <w:name w:val="Обычный отступ1"/>
    <w:basedOn w:val="aff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a">
    <w:name w:val="No Spacing"/>
    <w:qFormat/>
    <w:rsid w:val="00F76448"/>
    <w:pPr>
      <w:suppressAutoHyphens/>
    </w:pPr>
    <w:rPr>
      <w:rFonts w:ascii="Calibri" w:eastAsia="Calibri" w:hAnsi="Calibri"/>
      <w:sz w:val="22"/>
      <w:szCs w:val="22"/>
      <w:lang w:eastAsia="ar-SA"/>
    </w:rPr>
  </w:style>
  <w:style w:type="paragraph" w:customStyle="1" w:styleId="xl63">
    <w:name w:val="xl63"/>
    <w:basedOn w:val="aff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a"/>
    <w:rsid w:val="00F76448"/>
    <w:pPr>
      <w:spacing w:before="280" w:after="280"/>
      <w:jc w:val="center"/>
      <w:textAlignment w:val="center"/>
    </w:pPr>
    <w:rPr>
      <w:rFonts w:ascii="Arial" w:hAnsi="Arial" w:cs="Arial"/>
      <w:sz w:val="16"/>
      <w:szCs w:val="16"/>
    </w:rPr>
  </w:style>
  <w:style w:type="paragraph" w:customStyle="1" w:styleId="xl66">
    <w:name w:val="xl66"/>
    <w:basedOn w:val="affa"/>
    <w:rsid w:val="00F76448"/>
    <w:pPr>
      <w:spacing w:before="280" w:after="280"/>
    </w:pPr>
    <w:rPr>
      <w:rFonts w:ascii="Arial" w:hAnsi="Arial" w:cs="Arial"/>
      <w:sz w:val="16"/>
      <w:szCs w:val="16"/>
    </w:rPr>
  </w:style>
  <w:style w:type="paragraph" w:customStyle="1" w:styleId="xl67">
    <w:name w:val="xl67"/>
    <w:basedOn w:val="affa"/>
    <w:rsid w:val="00F76448"/>
    <w:pPr>
      <w:spacing w:before="280" w:after="280"/>
      <w:jc w:val="right"/>
      <w:textAlignment w:val="center"/>
    </w:pPr>
    <w:rPr>
      <w:rFonts w:ascii="Arial" w:hAnsi="Arial" w:cs="Arial"/>
      <w:sz w:val="16"/>
      <w:szCs w:val="16"/>
    </w:rPr>
  </w:style>
  <w:style w:type="paragraph" w:customStyle="1" w:styleId="xl68">
    <w:name w:val="xl68"/>
    <w:basedOn w:val="affa"/>
    <w:rsid w:val="00F76448"/>
    <w:pPr>
      <w:spacing w:before="280" w:after="280"/>
      <w:textAlignment w:val="center"/>
    </w:pPr>
    <w:rPr>
      <w:rFonts w:ascii="Arial" w:hAnsi="Arial" w:cs="Arial"/>
      <w:sz w:val="16"/>
      <w:szCs w:val="16"/>
    </w:rPr>
  </w:style>
  <w:style w:type="paragraph" w:customStyle="1" w:styleId="xl69">
    <w:name w:val="xl69"/>
    <w:basedOn w:val="affa"/>
    <w:rsid w:val="00F76448"/>
    <w:pPr>
      <w:spacing w:before="280" w:after="280"/>
      <w:textAlignment w:val="center"/>
    </w:pPr>
    <w:rPr>
      <w:rFonts w:ascii="Arial" w:hAnsi="Arial" w:cs="Arial"/>
      <w:sz w:val="16"/>
      <w:szCs w:val="16"/>
    </w:rPr>
  </w:style>
  <w:style w:type="paragraph" w:customStyle="1" w:styleId="xl70">
    <w:name w:val="xl70"/>
    <w:basedOn w:val="affa"/>
    <w:rsid w:val="00F76448"/>
    <w:pPr>
      <w:spacing w:before="280" w:after="280"/>
      <w:jc w:val="right"/>
    </w:pPr>
    <w:rPr>
      <w:rFonts w:ascii="Arial" w:hAnsi="Arial" w:cs="Arial"/>
      <w:sz w:val="16"/>
      <w:szCs w:val="16"/>
    </w:rPr>
  </w:style>
  <w:style w:type="paragraph" w:customStyle="1" w:styleId="xl71">
    <w:name w:val="xl71"/>
    <w:basedOn w:val="aff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a"/>
    <w:rsid w:val="00F76448"/>
    <w:pPr>
      <w:spacing w:before="280" w:after="280"/>
    </w:pPr>
  </w:style>
  <w:style w:type="paragraph" w:customStyle="1" w:styleId="xl73">
    <w:name w:val="xl73"/>
    <w:basedOn w:val="affa"/>
    <w:rsid w:val="00F76448"/>
    <w:pPr>
      <w:shd w:val="clear" w:color="auto" w:fill="FFFFFF"/>
      <w:spacing w:before="280" w:after="280"/>
      <w:textAlignment w:val="center"/>
    </w:pPr>
    <w:rPr>
      <w:sz w:val="16"/>
      <w:szCs w:val="16"/>
    </w:rPr>
  </w:style>
  <w:style w:type="paragraph" w:customStyle="1" w:styleId="xl74">
    <w:name w:val="xl74"/>
    <w:basedOn w:val="affa"/>
    <w:rsid w:val="00F76448"/>
    <w:pPr>
      <w:shd w:val="clear" w:color="auto" w:fill="FFFFFF"/>
      <w:spacing w:before="280" w:after="280"/>
      <w:jc w:val="center"/>
      <w:textAlignment w:val="center"/>
    </w:pPr>
    <w:rPr>
      <w:sz w:val="16"/>
      <w:szCs w:val="16"/>
    </w:rPr>
  </w:style>
  <w:style w:type="paragraph" w:customStyle="1" w:styleId="xl75">
    <w:name w:val="xl75"/>
    <w:basedOn w:val="affa"/>
    <w:rsid w:val="00F76448"/>
    <w:pPr>
      <w:shd w:val="clear" w:color="auto" w:fill="FFFFFF"/>
      <w:spacing w:before="280" w:after="280"/>
      <w:jc w:val="center"/>
      <w:textAlignment w:val="center"/>
    </w:pPr>
    <w:rPr>
      <w:sz w:val="16"/>
      <w:szCs w:val="16"/>
    </w:rPr>
  </w:style>
  <w:style w:type="paragraph" w:customStyle="1" w:styleId="xl76">
    <w:name w:val="xl76"/>
    <w:basedOn w:val="affa"/>
    <w:rsid w:val="00F76448"/>
    <w:pPr>
      <w:shd w:val="clear" w:color="auto" w:fill="FFFFFF"/>
      <w:spacing w:before="280" w:after="280"/>
      <w:jc w:val="center"/>
      <w:textAlignment w:val="center"/>
    </w:pPr>
    <w:rPr>
      <w:sz w:val="16"/>
      <w:szCs w:val="16"/>
    </w:rPr>
  </w:style>
  <w:style w:type="paragraph" w:customStyle="1" w:styleId="xl77">
    <w:name w:val="xl77"/>
    <w:basedOn w:val="affa"/>
    <w:rsid w:val="00F76448"/>
    <w:pPr>
      <w:spacing w:before="280" w:after="280"/>
      <w:jc w:val="right"/>
    </w:pPr>
    <w:rPr>
      <w:rFonts w:ascii="Arial" w:hAnsi="Arial" w:cs="Arial"/>
      <w:sz w:val="16"/>
      <w:szCs w:val="16"/>
    </w:rPr>
  </w:style>
  <w:style w:type="paragraph" w:customStyle="1" w:styleId="xl78">
    <w:name w:val="xl78"/>
    <w:basedOn w:val="aff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a"/>
    <w:qFormat/>
    <w:rsid w:val="00F3237B"/>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b">
    <w:name w:val="Normal (Web)"/>
    <w:basedOn w:val="affa"/>
    <w:rsid w:val="00F76448"/>
    <w:pPr>
      <w:spacing w:before="280" w:after="280"/>
    </w:pPr>
  </w:style>
  <w:style w:type="paragraph" w:customStyle="1" w:styleId="xl25">
    <w:name w:val="xl25"/>
    <w:basedOn w:val="aff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c">
    <w:name w:val="endnote text"/>
    <w:basedOn w:val="affa"/>
    <w:link w:val="1fff6"/>
    <w:rsid w:val="00F76448"/>
    <w:rPr>
      <w:sz w:val="20"/>
      <w:szCs w:val="20"/>
    </w:rPr>
  </w:style>
  <w:style w:type="character" w:customStyle="1" w:styleId="1fff6">
    <w:name w:val="Текст концевой сноски Знак1"/>
    <w:basedOn w:val="affb"/>
    <w:link w:val="afffffc"/>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d">
    <w:name w:val="Содержимое врезки"/>
    <w:basedOn w:val="affff6"/>
    <w:rsid w:val="00F76448"/>
  </w:style>
  <w:style w:type="paragraph" w:customStyle="1" w:styleId="afffffe">
    <w:name w:val="Содержимое таблицы"/>
    <w:basedOn w:val="affa"/>
    <w:rsid w:val="00F76448"/>
    <w:pPr>
      <w:suppressLineNumbers/>
    </w:pPr>
  </w:style>
  <w:style w:type="paragraph" w:customStyle="1" w:styleId="affffff">
    <w:name w:val="Заголовок таблицы"/>
    <w:basedOn w:val="afffffe"/>
    <w:rsid w:val="00F76448"/>
    <w:pPr>
      <w:jc w:val="center"/>
    </w:pPr>
    <w:rPr>
      <w:b/>
      <w:bCs/>
    </w:rPr>
  </w:style>
  <w:style w:type="character" w:styleId="affffff0">
    <w:name w:val="annotation reference"/>
    <w:basedOn w:val="affb"/>
    <w:unhideWhenUsed/>
    <w:rsid w:val="009C211A"/>
    <w:rPr>
      <w:sz w:val="16"/>
      <w:szCs w:val="16"/>
    </w:rPr>
  </w:style>
  <w:style w:type="table" w:styleId="affffff1">
    <w:name w:val="Table Grid"/>
    <w:aliases w:val="OTR,Сетка таблицы GR"/>
    <w:basedOn w:val="affc"/>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a"/>
    <w:link w:val="affffff3"/>
    <w:autoRedefine/>
    <w:rsid w:val="00F3237B"/>
    <w:pPr>
      <w:tabs>
        <w:tab w:val="left" w:pos="-567"/>
        <w:tab w:val="left" w:pos="-426"/>
      </w:tabs>
      <w:autoSpaceDE w:val="0"/>
      <w:autoSpaceDN w:val="0"/>
      <w:adjustRightInd w:val="0"/>
      <w:ind w:firstLine="720"/>
      <w:jc w:val="both"/>
    </w:pPr>
    <w:rPr>
      <w:bCs/>
      <w:sz w:val="28"/>
      <w:szCs w:val="28"/>
      <w:lang w:eastAsia="ru-RU"/>
    </w:rPr>
  </w:style>
  <w:style w:type="character" w:customStyle="1" w:styleId="315">
    <w:name w:val="Основной текст 3 Знак1"/>
    <w:basedOn w:val="affb"/>
    <w:uiPriority w:val="99"/>
    <w:semiHidden/>
    <w:rsid w:val="000954FB"/>
    <w:rPr>
      <w:sz w:val="16"/>
      <w:szCs w:val="16"/>
      <w:lang w:eastAsia="ar-SA"/>
    </w:rPr>
  </w:style>
  <w:style w:type="paragraph" w:styleId="3f5">
    <w:name w:val="Body Text Indent 3"/>
    <w:basedOn w:val="affa"/>
    <w:link w:val="316"/>
    <w:uiPriority w:val="99"/>
    <w:unhideWhenUsed/>
    <w:rsid w:val="00F3237B"/>
    <w:pPr>
      <w:spacing w:after="120"/>
      <w:ind w:left="283"/>
    </w:pPr>
    <w:rPr>
      <w:sz w:val="16"/>
      <w:szCs w:val="16"/>
    </w:rPr>
  </w:style>
  <w:style w:type="character" w:customStyle="1" w:styleId="316">
    <w:name w:val="Основной текст с отступом 3 Знак1"/>
    <w:basedOn w:val="affb"/>
    <w:link w:val="3f5"/>
    <w:uiPriority w:val="99"/>
    <w:rsid w:val="00926992"/>
    <w:rPr>
      <w:sz w:val="16"/>
      <w:szCs w:val="16"/>
      <w:lang w:eastAsia="ar-SA"/>
    </w:rPr>
  </w:style>
  <w:style w:type="paragraph" w:customStyle="1" w:styleId="-3">
    <w:name w:val="Пункт-3"/>
    <w:basedOn w:val="affa"/>
    <w:rsid w:val="007341C2"/>
    <w:pPr>
      <w:tabs>
        <w:tab w:val="num" w:pos="1985"/>
      </w:tabs>
      <w:suppressAutoHyphens w:val="0"/>
      <w:ind w:firstLine="709"/>
      <w:jc w:val="both"/>
    </w:pPr>
    <w:rPr>
      <w:sz w:val="28"/>
      <w:lang w:eastAsia="ru-RU"/>
    </w:rPr>
  </w:style>
  <w:style w:type="character" w:styleId="affffff4">
    <w:name w:val="Strong"/>
    <w:basedOn w:val="affb"/>
    <w:uiPriority w:val="22"/>
    <w:qFormat/>
    <w:rsid w:val="00AE660B"/>
    <w:rPr>
      <w:b/>
      <w:bCs/>
    </w:rPr>
  </w:style>
  <w:style w:type="character" w:customStyle="1" w:styleId="1fff7">
    <w:name w:val="Текст Знак1"/>
    <w:basedOn w:val="affb"/>
    <w:uiPriority w:val="99"/>
    <w:semiHidden/>
    <w:rsid w:val="00BE02B7"/>
    <w:rPr>
      <w:rFonts w:ascii="Consolas" w:hAnsi="Consolas" w:cs="Consolas"/>
      <w:sz w:val="21"/>
      <w:szCs w:val="21"/>
      <w:lang w:eastAsia="ar-SA"/>
    </w:rPr>
  </w:style>
  <w:style w:type="character" w:customStyle="1" w:styleId="2f4">
    <w:name w:val="Основной текст 2 Знак"/>
    <w:basedOn w:val="affb"/>
    <w:link w:val="2f5"/>
    <w:rsid w:val="00BE02B7"/>
    <w:rPr>
      <w:sz w:val="24"/>
      <w:szCs w:val="24"/>
      <w:lang w:eastAsia="ar-SA"/>
    </w:rPr>
  </w:style>
  <w:style w:type="paragraph" w:styleId="2f5">
    <w:name w:val="Body Text 2"/>
    <w:basedOn w:val="affa"/>
    <w:link w:val="2f4"/>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fff5">
    <w:name w:val="Простой"/>
    <w:basedOn w:val="affa"/>
    <w:rsid w:val="00BE02B7"/>
    <w:pPr>
      <w:suppressAutoHyphens w:val="0"/>
      <w:spacing w:after="240"/>
    </w:pPr>
    <w:rPr>
      <w:rFonts w:ascii="Arial" w:hAnsi="Arial"/>
      <w:b/>
      <w:color w:val="000000"/>
      <w:spacing w:val="-5"/>
      <w:sz w:val="20"/>
      <w:szCs w:val="20"/>
      <w:lang w:eastAsia="en-US"/>
    </w:rPr>
  </w:style>
  <w:style w:type="paragraph" w:customStyle="1" w:styleId="1fff8">
    <w:name w:val="Стиль1"/>
    <w:basedOn w:val="2d"/>
    <w:link w:val="1fff9"/>
    <w:qFormat/>
    <w:rsid w:val="00BE02B7"/>
    <w:pPr>
      <w:tabs>
        <w:tab w:val="num" w:pos="1260"/>
      </w:tabs>
      <w:spacing w:before="0" w:after="0"/>
      <w:ind w:left="1260" w:hanging="720"/>
      <w:jc w:val="both"/>
    </w:pPr>
    <w:rPr>
      <w:rFonts w:eastAsia="MS Mincho"/>
      <w:i w:val="0"/>
    </w:rPr>
  </w:style>
  <w:style w:type="character" w:customStyle="1" w:styleId="1fff9">
    <w:name w:val="Стиль1 Знак"/>
    <w:basedOn w:val="2e"/>
    <w:link w:val="1fff8"/>
    <w:rsid w:val="00BE02B7"/>
    <w:rPr>
      <w:rFonts w:eastAsia="MS Mincho" w:cs="Arial"/>
      <w:b/>
      <w:bCs/>
      <w:i w:val="0"/>
      <w:iCs/>
      <w:sz w:val="28"/>
      <w:szCs w:val="28"/>
      <w:lang w:eastAsia="ar-SA"/>
    </w:rPr>
  </w:style>
  <w:style w:type="paragraph" w:customStyle="1" w:styleId="affffff6">
    <w:name w:val="Обычный текст"/>
    <w:basedOn w:val="affa"/>
    <w:link w:val="affffff7"/>
    <w:qFormat/>
    <w:rsid w:val="00FB54B9"/>
    <w:pPr>
      <w:suppressAutoHyphens w:val="0"/>
      <w:spacing w:before="120"/>
      <w:ind w:firstLine="697"/>
      <w:jc w:val="both"/>
    </w:pPr>
    <w:rPr>
      <w:sz w:val="28"/>
      <w:szCs w:val="28"/>
      <w:lang w:val="x-none" w:eastAsia="x-none"/>
    </w:rPr>
  </w:style>
  <w:style w:type="character" w:customStyle="1" w:styleId="affffff7">
    <w:name w:val="Обычный текст Знак"/>
    <w:link w:val="affffff6"/>
    <w:locked/>
    <w:rsid w:val="00FB54B9"/>
    <w:rPr>
      <w:sz w:val="28"/>
      <w:szCs w:val="28"/>
      <w:lang w:val="x-none" w:eastAsia="x-none"/>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b"/>
    <w:link w:val="50"/>
    <w:rsid w:val="00F574D5"/>
    <w:rPr>
      <w:rFonts w:asciiTheme="majorHAnsi" w:eastAsiaTheme="majorEastAsia" w:hAnsiTheme="majorHAnsi" w:cstheme="majorBidi"/>
      <w:color w:val="243F60" w:themeColor="accent1" w:themeShade="7F"/>
      <w:sz w:val="28"/>
      <w:szCs w:val="28"/>
    </w:rPr>
  </w:style>
  <w:style w:type="character" w:customStyle="1" w:styleId="61">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b"/>
    <w:link w:val="6"/>
    <w:rsid w:val="00F574D5"/>
    <w:rPr>
      <w:color w:val="000000"/>
      <w:spacing w:val="-3"/>
      <w:sz w:val="28"/>
      <w:lang w:eastAsia="en-US"/>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b"/>
    <w:link w:val="8"/>
    <w:rsid w:val="00F574D5"/>
    <w:rPr>
      <w:sz w:val="28"/>
      <w:szCs w:val="24"/>
    </w:rPr>
  </w:style>
  <w:style w:type="character" w:customStyle="1" w:styleId="90">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b"/>
    <w:link w:val="9"/>
    <w:rsid w:val="00F574D5"/>
    <w:rPr>
      <w:b/>
      <w:sz w:val="32"/>
      <w:lang w:eastAsia="en-US"/>
    </w:rPr>
  </w:style>
  <w:style w:type="paragraph" w:customStyle="1" w:styleId="affffff8">
    <w:name w:val="фриизз"/>
    <w:basedOn w:val="affa"/>
    <w:link w:val="affffff9"/>
    <w:uiPriority w:val="99"/>
    <w:rsid w:val="00F574D5"/>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9">
    <w:name w:val="фриизз Знак"/>
    <w:link w:val="affffff8"/>
    <w:uiPriority w:val="99"/>
    <w:locked/>
    <w:rsid w:val="00F574D5"/>
    <w:rPr>
      <w:rFonts w:ascii="GaramondC" w:hAnsi="GaramondC"/>
    </w:rPr>
  </w:style>
  <w:style w:type="paragraph" w:customStyle="1" w:styleId="ConsCell">
    <w:name w:val="ConsCell"/>
    <w:link w:val="ConsCell0"/>
    <w:rsid w:val="00F574D5"/>
    <w:pPr>
      <w:widowControl w:val="0"/>
    </w:pPr>
    <w:rPr>
      <w:rFonts w:ascii="Arial" w:hAnsi="Arial"/>
      <w:sz w:val="22"/>
      <w:szCs w:val="22"/>
    </w:rPr>
  </w:style>
  <w:style w:type="character" w:customStyle="1" w:styleId="ConsCell0">
    <w:name w:val="ConsCell Знак"/>
    <w:link w:val="ConsCell"/>
    <w:locked/>
    <w:rsid w:val="00F574D5"/>
    <w:rPr>
      <w:rFonts w:ascii="Arial" w:hAnsi="Arial"/>
      <w:sz w:val="22"/>
      <w:szCs w:val="22"/>
    </w:rPr>
  </w:style>
  <w:style w:type="paragraph" w:customStyle="1" w:styleId="1fffa">
    <w:name w:val="Основной текст1"/>
    <w:rsid w:val="00F574D5"/>
    <w:pPr>
      <w:spacing w:after="120" w:line="240" w:lineRule="exact"/>
    </w:pPr>
    <w:rPr>
      <w:rFonts w:ascii="Futura Bk" w:hAnsi="Futura Bk"/>
      <w:snapToGrid w:val="0"/>
      <w:lang w:val="en-US"/>
    </w:rPr>
  </w:style>
  <w:style w:type="paragraph" w:customStyle="1" w:styleId="subhead">
    <w:name w:val="subhead"/>
    <w:autoRedefine/>
    <w:rsid w:val="00F574D5"/>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574D5"/>
    <w:pPr>
      <w:spacing w:after="120" w:line="200" w:lineRule="exact"/>
    </w:pPr>
    <w:rPr>
      <w:rFonts w:ascii="Futura Hv" w:hAnsi="Futura Hv"/>
      <w:snapToGrid w:val="0"/>
      <w:sz w:val="16"/>
      <w:lang w:val="en-US"/>
    </w:rPr>
  </w:style>
  <w:style w:type="character" w:customStyle="1" w:styleId="214">
    <w:name w:val="Основной текст с отступом 2 Знак1"/>
    <w:basedOn w:val="affb"/>
    <w:link w:val="2f6"/>
    <w:uiPriority w:val="99"/>
    <w:rsid w:val="00F574D5"/>
    <w:rPr>
      <w:sz w:val="24"/>
      <w:szCs w:val="24"/>
      <w:lang w:eastAsia="ar-SA"/>
    </w:rPr>
  </w:style>
  <w:style w:type="paragraph" w:styleId="2f6">
    <w:name w:val="Body Text Indent 2"/>
    <w:basedOn w:val="affa"/>
    <w:link w:val="214"/>
    <w:uiPriority w:val="99"/>
    <w:unhideWhenUsed/>
    <w:rsid w:val="00F574D5"/>
    <w:pPr>
      <w:tabs>
        <w:tab w:val="num" w:pos="340"/>
      </w:tabs>
      <w:suppressAutoHyphens w:val="0"/>
      <w:spacing w:before="60" w:after="120" w:line="480" w:lineRule="auto"/>
      <w:ind w:left="283"/>
    </w:pPr>
  </w:style>
  <w:style w:type="character" w:customStyle="1" w:styleId="221">
    <w:name w:val="Основной текст с отступом 2 Знак2"/>
    <w:basedOn w:val="affb"/>
    <w:uiPriority w:val="99"/>
    <w:semiHidden/>
    <w:rsid w:val="00F574D5"/>
    <w:rPr>
      <w:sz w:val="24"/>
      <w:szCs w:val="24"/>
      <w:lang w:eastAsia="ar-SA"/>
    </w:rPr>
  </w:style>
  <w:style w:type="paragraph" w:customStyle="1" w:styleId="affffffa">
    <w:name w:val="???????"/>
    <w:rsid w:val="00F574D5"/>
    <w:pPr>
      <w:ind w:firstLine="709"/>
    </w:pPr>
    <w:rPr>
      <w:sz w:val="24"/>
      <w:lang w:eastAsia="en-US"/>
    </w:rPr>
  </w:style>
  <w:style w:type="character" w:customStyle="1" w:styleId="reference-text">
    <w:name w:val="reference-text"/>
    <w:basedOn w:val="affb"/>
    <w:rsid w:val="00F574D5"/>
  </w:style>
  <w:style w:type="paragraph" w:styleId="affffffb">
    <w:name w:val="Body Text First Indent"/>
    <w:basedOn w:val="affff6"/>
    <w:link w:val="affffffc"/>
    <w:unhideWhenUsed/>
    <w:rsid w:val="00F574D5"/>
    <w:pPr>
      <w:tabs>
        <w:tab w:val="num" w:pos="340"/>
      </w:tabs>
      <w:suppressAutoHyphens w:val="0"/>
      <w:spacing w:before="60" w:after="120"/>
      <w:ind w:firstLine="360"/>
      <w:jc w:val="left"/>
    </w:pPr>
    <w:rPr>
      <w:rFonts w:eastAsia="Times New Roman"/>
      <w:sz w:val="24"/>
      <w:szCs w:val="28"/>
      <w:lang w:eastAsia="ru-RU"/>
    </w:rPr>
  </w:style>
  <w:style w:type="character" w:customStyle="1" w:styleId="affffffc">
    <w:name w:val="Красная строка Знак"/>
    <w:basedOn w:val="1fe"/>
    <w:link w:val="affffffb"/>
    <w:rsid w:val="00F574D5"/>
    <w:rPr>
      <w:rFonts w:eastAsia="MS Mincho"/>
      <w:sz w:val="24"/>
      <w:szCs w:val="28"/>
      <w:lang w:eastAsia="ar-SA"/>
    </w:rPr>
  </w:style>
  <w:style w:type="paragraph" w:customStyle="1" w:styleId="2f7">
    <w:name w:val="Уровень 2. Нумерованный список"/>
    <w:basedOn w:val="affff6"/>
    <w:link w:val="2f8"/>
    <w:uiPriority w:val="99"/>
    <w:rsid w:val="00F574D5"/>
    <w:pPr>
      <w:tabs>
        <w:tab w:val="num" w:pos="340"/>
        <w:tab w:val="num" w:pos="567"/>
      </w:tabs>
      <w:suppressAutoHyphens w:val="0"/>
      <w:spacing w:before="60" w:after="120"/>
      <w:ind w:firstLine="0"/>
    </w:pPr>
    <w:rPr>
      <w:rFonts w:eastAsia="Times New Roman"/>
      <w:sz w:val="24"/>
      <w:szCs w:val="28"/>
      <w:lang w:eastAsia="en-US"/>
    </w:rPr>
  </w:style>
  <w:style w:type="paragraph" w:customStyle="1" w:styleId="affffffd">
    <w:name w:val="Обычный правый"/>
    <w:basedOn w:val="affa"/>
    <w:uiPriority w:val="99"/>
    <w:rsid w:val="00F574D5"/>
    <w:pPr>
      <w:tabs>
        <w:tab w:val="num" w:pos="340"/>
        <w:tab w:val="right" w:pos="2970"/>
      </w:tabs>
      <w:suppressAutoHyphens w:val="0"/>
      <w:spacing w:before="120" w:after="120"/>
      <w:jc w:val="right"/>
    </w:pPr>
    <w:rPr>
      <w:sz w:val="28"/>
      <w:szCs w:val="28"/>
      <w:lang w:eastAsia="en-US"/>
    </w:rPr>
  </w:style>
  <w:style w:type="paragraph" w:customStyle="1" w:styleId="affffffe">
    <w:name w:val="Обычный центр"/>
    <w:basedOn w:val="affa"/>
    <w:uiPriority w:val="99"/>
    <w:rsid w:val="00F574D5"/>
    <w:pPr>
      <w:tabs>
        <w:tab w:val="num" w:pos="340"/>
      </w:tabs>
      <w:suppressAutoHyphens w:val="0"/>
      <w:spacing w:before="120" w:after="60"/>
      <w:jc w:val="center"/>
    </w:pPr>
    <w:rPr>
      <w:sz w:val="28"/>
      <w:szCs w:val="28"/>
      <w:lang w:eastAsia="en-US"/>
    </w:rPr>
  </w:style>
  <w:style w:type="paragraph" w:customStyle="1" w:styleId="3f6">
    <w:name w:val="Уровень 3. Нумерованный список"/>
    <w:basedOn w:val="2f7"/>
    <w:rsid w:val="00F574D5"/>
    <w:pPr>
      <w:numPr>
        <w:ilvl w:val="2"/>
      </w:numPr>
      <w:tabs>
        <w:tab w:val="num" w:pos="340"/>
      </w:tabs>
      <w:ind w:firstLine="284"/>
    </w:pPr>
  </w:style>
  <w:style w:type="paragraph" w:customStyle="1" w:styleId="Preformat">
    <w:name w:val="Preformat"/>
    <w:uiPriority w:val="99"/>
    <w:rsid w:val="00F574D5"/>
    <w:pPr>
      <w:widowControl w:val="0"/>
      <w:autoSpaceDE w:val="0"/>
      <w:autoSpaceDN w:val="0"/>
      <w:spacing w:before="240"/>
    </w:pPr>
    <w:rPr>
      <w:rFonts w:ascii="Courier New" w:hAnsi="Courier New" w:cs="Courier New"/>
    </w:rPr>
  </w:style>
  <w:style w:type="paragraph" w:customStyle="1" w:styleId="StyleProposal">
    <w:name w:val="Style Proposal"/>
    <w:basedOn w:val="affa"/>
    <w:uiPriority w:val="99"/>
    <w:rsid w:val="00F574D5"/>
    <w:pPr>
      <w:tabs>
        <w:tab w:val="num" w:pos="340"/>
      </w:tabs>
      <w:suppressAutoHyphens w:val="0"/>
      <w:spacing w:before="60" w:after="120"/>
      <w:jc w:val="both"/>
    </w:pPr>
    <w:rPr>
      <w:rFonts w:ascii="Arial" w:hAnsi="Arial" w:cs="Arial"/>
      <w:sz w:val="20"/>
      <w:szCs w:val="20"/>
      <w:lang w:val="en-US" w:eastAsia="en-US"/>
    </w:rPr>
  </w:style>
  <w:style w:type="character" w:customStyle="1" w:styleId="2f8">
    <w:name w:val="Уровень 2. Нумерованный список Знак"/>
    <w:basedOn w:val="affb"/>
    <w:link w:val="2f7"/>
    <w:uiPriority w:val="99"/>
    <w:locked/>
    <w:rsid w:val="00F574D5"/>
    <w:rPr>
      <w:sz w:val="24"/>
      <w:szCs w:val="28"/>
      <w:lang w:eastAsia="en-US"/>
    </w:rPr>
  </w:style>
  <w:style w:type="character" w:customStyle="1" w:styleId="QuoteChar">
    <w:name w:val="Quote Char"/>
    <w:basedOn w:val="affb"/>
    <w:link w:val="Quote1"/>
    <w:locked/>
    <w:rsid w:val="00F574D5"/>
    <w:rPr>
      <w:i/>
      <w:iCs/>
      <w:color w:val="000000"/>
      <w:sz w:val="24"/>
      <w:szCs w:val="24"/>
      <w:lang w:eastAsia="en-US"/>
    </w:rPr>
  </w:style>
  <w:style w:type="paragraph" w:customStyle="1" w:styleId="Quote1">
    <w:name w:val="Quote1"/>
    <w:basedOn w:val="affa"/>
    <w:next w:val="affa"/>
    <w:link w:val="QuoteChar"/>
    <w:rsid w:val="00F574D5"/>
    <w:pPr>
      <w:tabs>
        <w:tab w:val="num" w:pos="340"/>
      </w:tabs>
      <w:suppressAutoHyphens w:val="0"/>
      <w:spacing w:before="60" w:after="120"/>
    </w:pPr>
    <w:rPr>
      <w:i/>
      <w:iCs/>
      <w:color w:val="000000"/>
      <w:lang w:eastAsia="en-US"/>
    </w:rPr>
  </w:style>
  <w:style w:type="character" w:styleId="afffffff">
    <w:name w:val="Emphasis"/>
    <w:basedOn w:val="affb"/>
    <w:uiPriority w:val="20"/>
    <w:qFormat/>
    <w:rsid w:val="00F574D5"/>
    <w:rPr>
      <w:i/>
      <w:iCs/>
    </w:rPr>
  </w:style>
  <w:style w:type="paragraph" w:customStyle="1" w:styleId="afffffff0">
    <w:name w:val="Таблица заголовок"/>
    <w:basedOn w:val="affa"/>
    <w:rsid w:val="00F574D5"/>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a"/>
    <w:link w:val="afffffff2"/>
    <w:rsid w:val="00F574D5"/>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574D5"/>
    <w:rPr>
      <w:rFonts w:ascii="Cambria" w:hAnsi="Cambria"/>
      <w:sz w:val="28"/>
      <w:szCs w:val="28"/>
    </w:rPr>
  </w:style>
  <w:style w:type="paragraph" w:customStyle="1" w:styleId="Bullet">
    <w:name w:val="Bullet"/>
    <w:basedOn w:val="affff6"/>
    <w:rsid w:val="00F574D5"/>
    <w:pPr>
      <w:keepLines/>
      <w:numPr>
        <w:numId w:val="19"/>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b">
    <w:name w:val="Маркир_1"/>
    <w:basedOn w:val="affa"/>
    <w:link w:val="1fffb"/>
    <w:rsid w:val="00F574D5"/>
    <w:pPr>
      <w:numPr>
        <w:numId w:val="20"/>
      </w:numPr>
      <w:suppressAutoHyphens w:val="0"/>
    </w:pPr>
    <w:rPr>
      <w:rFonts w:ascii="Cambria" w:hAnsi="Cambria"/>
      <w:sz w:val="28"/>
      <w:lang w:val="x-none" w:eastAsia="x-none"/>
    </w:rPr>
  </w:style>
  <w:style w:type="character" w:customStyle="1" w:styleId="1fffb">
    <w:name w:val="Маркир_1 Знак"/>
    <w:link w:val="1b"/>
    <w:rsid w:val="00F574D5"/>
    <w:rPr>
      <w:rFonts w:ascii="Cambria" w:hAnsi="Cambria"/>
      <w:sz w:val="28"/>
      <w:szCs w:val="24"/>
      <w:lang w:val="x-none" w:eastAsia="x-none"/>
    </w:rPr>
  </w:style>
  <w:style w:type="paragraph" w:customStyle="1" w:styleId="5New">
    <w:name w:val="Стиль 5 New"/>
    <w:basedOn w:val="50"/>
    <w:qFormat/>
    <w:rsid w:val="00F574D5"/>
    <w:pPr>
      <w:keepLines w:val="0"/>
      <w:numPr>
        <w:ilvl w:val="2"/>
        <w:numId w:val="21"/>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a"/>
    <w:link w:val="h3110"/>
    <w:qFormat/>
    <w:rsid w:val="00F574D5"/>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b"/>
    <w:link w:val="h311"/>
    <w:rsid w:val="00F574D5"/>
    <w:rPr>
      <w:rFonts w:ascii="Cambria" w:hAnsi="Cambria"/>
      <w:sz w:val="28"/>
      <w:szCs w:val="28"/>
      <w:lang w:eastAsia="en-US"/>
    </w:rPr>
  </w:style>
  <w:style w:type="paragraph" w:customStyle="1" w:styleId="TableText1">
    <w:name w:val="Table Text"/>
    <w:basedOn w:val="affa"/>
    <w:link w:val="TableText2"/>
    <w:rsid w:val="00F574D5"/>
    <w:pPr>
      <w:keepLines/>
      <w:suppressAutoHyphens w:val="0"/>
    </w:pPr>
    <w:rPr>
      <w:rFonts w:ascii="Arial" w:hAnsi="Arial"/>
      <w:sz w:val="16"/>
      <w:szCs w:val="20"/>
      <w:lang w:val="en-US" w:eastAsia="es-ES"/>
    </w:rPr>
  </w:style>
  <w:style w:type="paragraph" w:customStyle="1" w:styleId="TableHeading">
    <w:name w:val="Table Heading"/>
    <w:basedOn w:val="TableText1"/>
    <w:rsid w:val="00F574D5"/>
    <w:pPr>
      <w:spacing w:before="120" w:after="120"/>
    </w:pPr>
    <w:rPr>
      <w:b/>
    </w:rPr>
  </w:style>
  <w:style w:type="character" w:customStyle="1" w:styleId="TableText2">
    <w:name w:val="Table Text Знак"/>
    <w:basedOn w:val="affb"/>
    <w:link w:val="TableText1"/>
    <w:locked/>
    <w:rsid w:val="00F574D5"/>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3"/>
    <w:locked/>
    <w:rsid w:val="00F574D5"/>
    <w:rPr>
      <w:b/>
      <w:bCs/>
      <w:sz w:val="28"/>
      <w:szCs w:val="28"/>
      <w:lang w:eastAsia="ar-SA"/>
    </w:rPr>
  </w:style>
  <w:style w:type="paragraph" w:customStyle="1" w:styleId="3f7">
    <w:name w:val="Стиль3"/>
    <w:basedOn w:val="affa"/>
    <w:link w:val="3f8"/>
    <w:qFormat/>
    <w:rsid w:val="00F574D5"/>
    <w:pPr>
      <w:widowControl w:val="0"/>
      <w:tabs>
        <w:tab w:val="num" w:pos="1307"/>
      </w:tabs>
      <w:suppressAutoHyphens w:val="0"/>
      <w:adjustRightInd w:val="0"/>
      <w:ind w:left="1080"/>
      <w:jc w:val="both"/>
      <w:textAlignment w:val="baseline"/>
    </w:pPr>
    <w:rPr>
      <w:sz w:val="28"/>
      <w:szCs w:val="20"/>
      <w:lang w:eastAsia="ru-RU"/>
    </w:rPr>
  </w:style>
  <w:style w:type="paragraph" w:customStyle="1" w:styleId="BodyTextIndent21">
    <w:name w:val="Body Text Indent 21"/>
    <w:basedOn w:val="affa"/>
    <w:rsid w:val="00F574D5"/>
    <w:pPr>
      <w:widowControl w:val="0"/>
      <w:suppressAutoHyphens w:val="0"/>
      <w:spacing w:line="360" w:lineRule="auto"/>
      <w:ind w:firstLine="709"/>
      <w:jc w:val="both"/>
    </w:pPr>
    <w:rPr>
      <w:sz w:val="28"/>
      <w:szCs w:val="20"/>
      <w:lang w:eastAsia="ru-RU"/>
    </w:rPr>
  </w:style>
  <w:style w:type="paragraph" w:styleId="1fffc">
    <w:name w:val="toc 1"/>
    <w:basedOn w:val="affa"/>
    <w:next w:val="affa"/>
    <w:autoRedefine/>
    <w:uiPriority w:val="39"/>
    <w:rsid w:val="00F574D5"/>
    <w:pPr>
      <w:suppressAutoHyphens w:val="0"/>
      <w:spacing w:before="120" w:after="120"/>
    </w:pPr>
    <w:rPr>
      <w:b/>
      <w:bCs/>
      <w:caps/>
      <w:sz w:val="20"/>
      <w:szCs w:val="20"/>
      <w:lang w:eastAsia="ru-RU"/>
    </w:rPr>
  </w:style>
  <w:style w:type="paragraph" w:styleId="2f9">
    <w:name w:val="toc 2"/>
    <w:basedOn w:val="affa"/>
    <w:next w:val="affa"/>
    <w:autoRedefine/>
    <w:uiPriority w:val="39"/>
    <w:rsid w:val="00F574D5"/>
    <w:pPr>
      <w:suppressAutoHyphens w:val="0"/>
      <w:ind w:left="240"/>
    </w:pPr>
    <w:rPr>
      <w:smallCaps/>
      <w:sz w:val="20"/>
      <w:szCs w:val="20"/>
      <w:lang w:eastAsia="ru-RU"/>
    </w:rPr>
  </w:style>
  <w:style w:type="character" w:customStyle="1" w:styleId="afff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fff2"/>
    <w:locked/>
    <w:rsid w:val="00F574D5"/>
    <w:rPr>
      <w:bCs/>
      <w:sz w:val="28"/>
      <w:szCs w:val="28"/>
    </w:rPr>
  </w:style>
  <w:style w:type="paragraph" w:customStyle="1" w:styleId="141">
    <w:name w:val="Заголовок контракта_14"/>
    <w:basedOn w:val="affa"/>
    <w:rsid w:val="00F574D5"/>
    <w:pPr>
      <w:suppressAutoHyphens w:val="0"/>
      <w:spacing w:before="120" w:after="240"/>
    </w:pPr>
    <w:rPr>
      <w:b/>
      <w:sz w:val="28"/>
      <w:lang w:eastAsia="ru-RU"/>
    </w:rPr>
  </w:style>
  <w:style w:type="paragraph" w:customStyle="1" w:styleId="2fa">
    <w:name w:val="Абзац списка2"/>
    <w:basedOn w:val="affa"/>
    <w:link w:val="ListParagraphChar"/>
    <w:rsid w:val="00F574D5"/>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a"/>
    <w:locked/>
    <w:rsid w:val="00F574D5"/>
    <w:rPr>
      <w:rFonts w:ascii="Cambria" w:eastAsia="MS Mincho" w:hAnsi="Cambria"/>
      <w:sz w:val="28"/>
      <w:szCs w:val="28"/>
    </w:rPr>
  </w:style>
  <w:style w:type="paragraph" w:styleId="afffffff3">
    <w:name w:val="Normal Indent"/>
    <w:basedOn w:val="affa"/>
    <w:rsid w:val="00F574D5"/>
    <w:pPr>
      <w:suppressAutoHyphens w:val="0"/>
      <w:ind w:left="720"/>
    </w:pPr>
    <w:rPr>
      <w:sz w:val="28"/>
      <w:lang w:val="en-US" w:eastAsia="en-US"/>
    </w:rPr>
  </w:style>
  <w:style w:type="character" w:customStyle="1" w:styleId="2fb">
    <w:name w:val="Текст сноски Знак2"/>
    <w:aliases w:val="Footnote Text Char Знак Знак Знак4,Footnote Text Char Знак Знак5,Footnote Text Char Знак Знак Знак Знак Знак"/>
    <w:basedOn w:val="affb"/>
    <w:locked/>
    <w:rsid w:val="00F574D5"/>
    <w:rPr>
      <w:rFonts w:ascii="Times New Roman" w:hAnsi="Times New Roman"/>
      <w:sz w:val="28"/>
      <w:lang w:eastAsia="en-US"/>
    </w:rPr>
  </w:style>
  <w:style w:type="paragraph" w:styleId="2fc">
    <w:name w:val="List Bullet 2"/>
    <w:aliases w:val="Indent 2"/>
    <w:basedOn w:val="affa"/>
    <w:rsid w:val="00F574D5"/>
    <w:pPr>
      <w:suppressAutoHyphens w:val="0"/>
    </w:pPr>
    <w:rPr>
      <w:rFonts w:eastAsia="MS Mincho"/>
      <w:sz w:val="28"/>
      <w:lang w:eastAsia="ja-JP"/>
    </w:rPr>
  </w:style>
  <w:style w:type="paragraph" w:customStyle="1" w:styleId="1fffd">
    <w:name w:val="Рецензия1"/>
    <w:hidden/>
    <w:semiHidden/>
    <w:rsid w:val="00F574D5"/>
  </w:style>
  <w:style w:type="paragraph" w:customStyle="1" w:styleId="23">
    <w:name w:val="Абзац списка 2"/>
    <w:basedOn w:val="2fa"/>
    <w:rsid w:val="00F574D5"/>
    <w:pPr>
      <w:numPr>
        <w:numId w:val="22"/>
      </w:numPr>
      <w:tabs>
        <w:tab w:val="clear" w:pos="624"/>
        <w:tab w:val="num" w:pos="574"/>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a"/>
    <w:next w:val="affa"/>
    <w:link w:val="1fffe"/>
    <w:qFormat/>
    <w:rsid w:val="00F574D5"/>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574D5"/>
    <w:pPr>
      <w:widowControl w:val="0"/>
      <w:jc w:val="both"/>
    </w:pPr>
    <w:rPr>
      <w:sz w:val="24"/>
      <w:lang w:eastAsia="en-US"/>
    </w:rPr>
  </w:style>
  <w:style w:type="character" w:customStyle="1" w:styleId="afffffff6">
    <w:name w:val="Стандарт_Текст таблицы Знак"/>
    <w:link w:val="afffffff5"/>
    <w:locked/>
    <w:rsid w:val="00F574D5"/>
    <w:rPr>
      <w:sz w:val="24"/>
      <w:lang w:eastAsia="en-US"/>
    </w:rPr>
  </w:style>
  <w:style w:type="paragraph" w:customStyle="1" w:styleId="afffffff7">
    <w:name w:val="Стандарт_Шапка таблицы"/>
    <w:basedOn w:val="affa"/>
    <w:link w:val="afffffff8"/>
    <w:rsid w:val="00F574D5"/>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574D5"/>
    <w:rPr>
      <w:rFonts w:ascii="Arial" w:hAnsi="Arial"/>
      <w:b/>
      <w:sz w:val="22"/>
      <w:lang w:val="x-none" w:eastAsia="en-US"/>
    </w:rPr>
  </w:style>
  <w:style w:type="paragraph" w:customStyle="1" w:styleId="2-">
    <w:name w:val="Заголовок 2 - Прил."/>
    <w:basedOn w:val="affa"/>
    <w:next w:val="affa"/>
    <w:rsid w:val="00F574D5"/>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6">
    <w:name w:val="Document Map"/>
    <w:basedOn w:val="affa"/>
    <w:link w:val="afff5"/>
    <w:semiHidden/>
    <w:rsid w:val="00F574D5"/>
    <w:pPr>
      <w:suppressAutoHyphens w:val="0"/>
    </w:pPr>
    <w:rPr>
      <w:rFonts w:ascii="Tahoma" w:hAnsi="Tahoma" w:cs="Tahoma"/>
      <w:sz w:val="20"/>
      <w:szCs w:val="20"/>
      <w:lang w:eastAsia="ru-RU"/>
    </w:rPr>
  </w:style>
  <w:style w:type="character" w:customStyle="1" w:styleId="1ffff">
    <w:name w:val="Схема документа Знак1"/>
    <w:basedOn w:val="affb"/>
    <w:uiPriority w:val="99"/>
    <w:semiHidden/>
    <w:rsid w:val="00F574D5"/>
    <w:rPr>
      <w:rFonts w:ascii="Tahoma" w:hAnsi="Tahoma" w:cs="Tahoma"/>
      <w:sz w:val="16"/>
      <w:szCs w:val="16"/>
      <w:lang w:eastAsia="ar-SA"/>
    </w:rPr>
  </w:style>
  <w:style w:type="character" w:customStyle="1" w:styleId="afffffff9">
    <w:name w:val="Стиль"/>
    <w:rsid w:val="00F574D5"/>
    <w:rPr>
      <w:sz w:val="20"/>
      <w:vertAlign w:val="superscript"/>
    </w:rPr>
  </w:style>
  <w:style w:type="paragraph" w:customStyle="1" w:styleId="2fd">
    <w:name w:val="Стиль2"/>
    <w:basedOn w:val="2fe"/>
    <w:rsid w:val="00F574D5"/>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b"/>
    <w:rsid w:val="00F574D5"/>
    <w:rPr>
      <w:rFonts w:cs="Times New Roman"/>
    </w:rPr>
  </w:style>
  <w:style w:type="paragraph" w:customStyle="1" w:styleId="StyleBodyTextJustifiedBefore5ptAfter5ptKernat10">
    <w:name w:val="Style Body Text + Justified Before:  5 pt After:  5 pt Kern at 1..."/>
    <w:basedOn w:val="affff6"/>
    <w:rsid w:val="00F574D5"/>
    <w:pPr>
      <w:numPr>
        <w:numId w:val="24"/>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a"/>
    <w:rsid w:val="00F574D5"/>
    <w:pPr>
      <w:tabs>
        <w:tab w:val="num" w:pos="624"/>
      </w:tabs>
      <w:spacing w:before="100" w:after="100"/>
      <w:ind w:left="624" w:hanging="624"/>
      <w:jc w:val="both"/>
    </w:pPr>
  </w:style>
  <w:style w:type="paragraph" w:styleId="2fe">
    <w:name w:val="List Number 2"/>
    <w:basedOn w:val="affa"/>
    <w:rsid w:val="00F574D5"/>
    <w:pPr>
      <w:tabs>
        <w:tab w:val="num" w:pos="1260"/>
      </w:tabs>
      <w:suppressAutoHyphens w:val="0"/>
      <w:ind w:left="1260" w:hanging="360"/>
      <w:contextualSpacing/>
    </w:pPr>
    <w:rPr>
      <w:sz w:val="28"/>
      <w:lang w:eastAsia="ru-RU"/>
    </w:rPr>
  </w:style>
  <w:style w:type="paragraph" w:customStyle="1" w:styleId="10">
    <w:name w:val="Маркир. 1"/>
    <w:basedOn w:val="affa"/>
    <w:link w:val="1ffff0"/>
    <w:rsid w:val="00F574D5"/>
    <w:pPr>
      <w:numPr>
        <w:numId w:val="25"/>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0">
    <w:name w:val="Маркир. 1 Знак"/>
    <w:link w:val="10"/>
    <w:locked/>
    <w:rsid w:val="00F574D5"/>
    <w:rPr>
      <w:rFonts w:ascii="Cambria" w:hAnsi="Cambria"/>
      <w:sz w:val="28"/>
    </w:rPr>
  </w:style>
  <w:style w:type="paragraph" w:customStyle="1" w:styleId="TableCellL">
    <w:name w:val="Table Cell L"/>
    <w:basedOn w:val="affa"/>
    <w:rsid w:val="00F574D5"/>
    <w:pPr>
      <w:numPr>
        <w:numId w:val="26"/>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574D5"/>
    <w:rPr>
      <w:b/>
      <w:sz w:val="22"/>
      <w:lang w:val="en-US" w:eastAsia="en-US" w:bidi="ar-SA"/>
    </w:rPr>
  </w:style>
  <w:style w:type="paragraph" w:customStyle="1" w:styleId="1CharChar">
    <w:name w:val="1 Знак Char Знак Char Знак"/>
    <w:basedOn w:val="affa"/>
    <w:rsid w:val="00F574D5"/>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574D5"/>
    <w:rPr>
      <w:sz w:val="24"/>
      <w:szCs w:val="24"/>
      <w:lang w:val="ru-RU" w:eastAsia="ru-RU" w:bidi="ar-SA"/>
    </w:rPr>
  </w:style>
  <w:style w:type="character" w:customStyle="1" w:styleId="afffffffa">
    <w:name w:val="Основной шрифт"/>
    <w:semiHidden/>
    <w:rsid w:val="00F574D5"/>
  </w:style>
  <w:style w:type="paragraph" w:customStyle="1" w:styleId="afffffffb">
    <w:name w:val="Словарная статья"/>
    <w:basedOn w:val="affa"/>
    <w:next w:val="affa"/>
    <w:rsid w:val="00F574D5"/>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574D5"/>
    <w:pPr>
      <w:keepNext/>
      <w:tabs>
        <w:tab w:val="num" w:pos="432"/>
      </w:tabs>
      <w:spacing w:before="60" w:after="60"/>
      <w:ind w:left="432" w:hanging="432"/>
      <w:jc w:val="both"/>
    </w:pPr>
    <w:rPr>
      <w:sz w:val="26"/>
    </w:rPr>
  </w:style>
  <w:style w:type="paragraph" w:customStyle="1" w:styleId="PlainText2">
    <w:name w:val="Plain Text2"/>
    <w:basedOn w:val="affa"/>
    <w:rsid w:val="00F574D5"/>
    <w:pPr>
      <w:suppressAutoHyphens w:val="0"/>
    </w:pPr>
    <w:rPr>
      <w:rFonts w:ascii="Courier New" w:hAnsi="Courier New"/>
      <w:sz w:val="20"/>
      <w:szCs w:val="20"/>
      <w:lang w:eastAsia="ru-RU"/>
    </w:rPr>
  </w:style>
  <w:style w:type="table" w:styleId="afffffffd">
    <w:name w:val="Table Theme"/>
    <w:basedOn w:val="affc"/>
    <w:rsid w:val="00F5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a"/>
    <w:rsid w:val="00F574D5"/>
    <w:pPr>
      <w:suppressAutoHyphens w:val="0"/>
      <w:spacing w:after="60"/>
      <w:jc w:val="both"/>
    </w:pPr>
    <w:rPr>
      <w:lang w:eastAsia="ru-RU"/>
    </w:rPr>
  </w:style>
  <w:style w:type="paragraph" w:customStyle="1" w:styleId="Head92">
    <w:name w:val="Head 9.2"/>
    <w:basedOn w:val="affa"/>
    <w:next w:val="affa"/>
    <w:autoRedefine/>
    <w:rsid w:val="00F574D5"/>
    <w:pPr>
      <w:suppressAutoHyphens w:val="0"/>
      <w:jc w:val="center"/>
    </w:pPr>
    <w:rPr>
      <w:b/>
      <w:bCs/>
      <w:sz w:val="28"/>
      <w:lang w:eastAsia="ru-RU"/>
    </w:rPr>
  </w:style>
  <w:style w:type="paragraph" w:customStyle="1" w:styleId="Head91">
    <w:name w:val="Head 9.1"/>
    <w:basedOn w:val="affa"/>
    <w:next w:val="affa"/>
    <w:autoRedefine/>
    <w:rsid w:val="00F574D5"/>
    <w:pPr>
      <w:keepNext/>
      <w:spacing w:before="240" w:after="60"/>
    </w:pPr>
    <w:rPr>
      <w:b/>
      <w:sz w:val="28"/>
      <w:lang w:eastAsia="en-US"/>
    </w:rPr>
  </w:style>
  <w:style w:type="paragraph" w:customStyle="1" w:styleId="PlainText1">
    <w:name w:val="Plain Text1"/>
    <w:basedOn w:val="affa"/>
    <w:rsid w:val="00F574D5"/>
    <w:pPr>
      <w:suppressAutoHyphens w:val="0"/>
    </w:pPr>
    <w:rPr>
      <w:rFonts w:ascii="Courier New" w:hAnsi="Courier New"/>
      <w:sz w:val="20"/>
      <w:szCs w:val="20"/>
      <w:lang w:eastAsia="ru-RU"/>
    </w:rPr>
  </w:style>
  <w:style w:type="paragraph" w:styleId="3f9">
    <w:name w:val="List Number 3"/>
    <w:basedOn w:val="affa"/>
    <w:rsid w:val="00F574D5"/>
    <w:pPr>
      <w:tabs>
        <w:tab w:val="num" w:pos="926"/>
      </w:tabs>
      <w:suppressAutoHyphens w:val="0"/>
      <w:ind w:left="926" w:hanging="360"/>
    </w:pPr>
    <w:rPr>
      <w:lang w:val="en-US" w:eastAsia="en-US"/>
    </w:rPr>
  </w:style>
  <w:style w:type="paragraph" w:customStyle="1" w:styleId="47">
    <w:name w:val="Заг 4.КД_"/>
    <w:next w:val="affa"/>
    <w:autoRedefine/>
    <w:rsid w:val="00F574D5"/>
    <w:pPr>
      <w:tabs>
        <w:tab w:val="num" w:pos="900"/>
        <w:tab w:val="num" w:pos="2148"/>
      </w:tabs>
      <w:spacing w:before="120"/>
    </w:pPr>
    <w:rPr>
      <w:b/>
      <w:sz w:val="28"/>
      <w:szCs w:val="28"/>
      <w:lang w:eastAsia="en-US"/>
    </w:rPr>
  </w:style>
  <w:style w:type="paragraph" w:customStyle="1" w:styleId="303">
    <w:name w:val="Заг 3.КД_03"/>
    <w:next w:val="affa"/>
    <w:link w:val="3030"/>
    <w:autoRedefine/>
    <w:rsid w:val="00F574D5"/>
    <w:pPr>
      <w:tabs>
        <w:tab w:val="num" w:pos="540"/>
        <w:tab w:val="num" w:pos="1440"/>
      </w:tabs>
      <w:spacing w:before="120"/>
    </w:pPr>
    <w:rPr>
      <w:rFonts w:ascii="Cambria" w:hAnsi="Cambria"/>
      <w:b/>
      <w:sz w:val="28"/>
      <w:szCs w:val="28"/>
      <w:lang w:eastAsia="en-US"/>
    </w:rPr>
  </w:style>
  <w:style w:type="paragraph" w:customStyle="1" w:styleId="1ffff1">
    <w:name w:val="Заголовок 1.КД"/>
    <w:basedOn w:val="1f9"/>
    <w:link w:val="1ffff2"/>
    <w:autoRedefine/>
    <w:rsid w:val="00F574D5"/>
    <w:pPr>
      <w:widowControl w:val="0"/>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2">
    <w:name w:val="Заголовок 1.КД Знак"/>
    <w:link w:val="1ffff1"/>
    <w:rsid w:val="00F574D5"/>
    <w:rPr>
      <w:rFonts w:ascii="Cambria" w:hAnsi="Cambria"/>
      <w:b/>
      <w:sz w:val="28"/>
      <w:szCs w:val="28"/>
      <w:lang w:eastAsia="en-US"/>
    </w:rPr>
  </w:style>
  <w:style w:type="paragraph" w:customStyle="1" w:styleId="Iniiaiieoaeno2">
    <w:name w:val="Iniiaiie oaeno 2"/>
    <w:basedOn w:val="affa"/>
    <w:rsid w:val="00F574D5"/>
    <w:pPr>
      <w:suppressAutoHyphens w:val="0"/>
      <w:spacing w:line="360" w:lineRule="auto"/>
      <w:jc w:val="both"/>
    </w:pPr>
    <w:rPr>
      <w:rFonts w:ascii="Arial" w:hAnsi="Arial"/>
      <w:szCs w:val="20"/>
      <w:lang w:eastAsia="ru-RU"/>
    </w:rPr>
  </w:style>
  <w:style w:type="paragraph" w:customStyle="1" w:styleId="ReportText">
    <w:name w:val="Report Text"/>
    <w:basedOn w:val="affa"/>
    <w:rsid w:val="00F574D5"/>
    <w:pPr>
      <w:suppressAutoHyphens w:val="0"/>
      <w:spacing w:before="138"/>
      <w:ind w:left="1080"/>
    </w:pPr>
    <w:rPr>
      <w:rFonts w:ascii="Arial" w:hAnsi="Arial"/>
      <w:sz w:val="20"/>
      <w:szCs w:val="20"/>
      <w:lang w:val="en-GB" w:eastAsia="ru-RU"/>
    </w:rPr>
  </w:style>
  <w:style w:type="paragraph" w:customStyle="1" w:styleId="font5">
    <w:name w:val="font5"/>
    <w:basedOn w:val="affa"/>
    <w:rsid w:val="00F574D5"/>
    <w:pPr>
      <w:suppressAutoHyphens w:val="0"/>
      <w:spacing w:before="100" w:beforeAutospacing="1" w:after="100" w:afterAutospacing="1"/>
    </w:pPr>
    <w:rPr>
      <w:color w:val="000000"/>
      <w:lang w:eastAsia="ru-RU"/>
    </w:rPr>
  </w:style>
  <w:style w:type="paragraph" w:customStyle="1" w:styleId="font6">
    <w:name w:val="font6"/>
    <w:basedOn w:val="affa"/>
    <w:rsid w:val="00F574D5"/>
    <w:pPr>
      <w:suppressAutoHyphens w:val="0"/>
      <w:spacing w:before="100" w:beforeAutospacing="1" w:after="100" w:afterAutospacing="1"/>
    </w:pPr>
    <w:rPr>
      <w:color w:val="000000"/>
      <w:sz w:val="22"/>
      <w:szCs w:val="22"/>
      <w:lang w:eastAsia="ru-RU"/>
    </w:rPr>
  </w:style>
  <w:style w:type="paragraph" w:customStyle="1" w:styleId="font7">
    <w:name w:val="font7"/>
    <w:basedOn w:val="affa"/>
    <w:rsid w:val="00F574D5"/>
    <w:pPr>
      <w:suppressAutoHyphens w:val="0"/>
      <w:spacing w:before="100" w:beforeAutospacing="1" w:after="100" w:afterAutospacing="1"/>
    </w:pPr>
    <w:rPr>
      <w:sz w:val="22"/>
      <w:szCs w:val="22"/>
      <w:lang w:eastAsia="ru-RU"/>
    </w:rPr>
  </w:style>
  <w:style w:type="paragraph" w:customStyle="1" w:styleId="font8">
    <w:name w:val="font8"/>
    <w:basedOn w:val="affa"/>
    <w:rsid w:val="00F574D5"/>
    <w:pPr>
      <w:suppressAutoHyphens w:val="0"/>
      <w:spacing w:before="100" w:beforeAutospacing="1" w:after="100" w:afterAutospacing="1"/>
    </w:pPr>
    <w:rPr>
      <w:sz w:val="22"/>
      <w:szCs w:val="22"/>
      <w:lang w:eastAsia="ru-RU"/>
    </w:rPr>
  </w:style>
  <w:style w:type="paragraph" w:customStyle="1" w:styleId="font9">
    <w:name w:val="font9"/>
    <w:basedOn w:val="affa"/>
    <w:rsid w:val="00F574D5"/>
    <w:pPr>
      <w:suppressAutoHyphens w:val="0"/>
      <w:spacing w:before="100" w:beforeAutospacing="1" w:after="100" w:afterAutospacing="1"/>
    </w:pPr>
    <w:rPr>
      <w:color w:val="000000"/>
      <w:sz w:val="14"/>
      <w:szCs w:val="14"/>
      <w:lang w:eastAsia="ru-RU"/>
    </w:rPr>
  </w:style>
  <w:style w:type="paragraph" w:customStyle="1" w:styleId="xl79">
    <w:name w:val="xl79"/>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a"/>
    <w:rsid w:val="00F574D5"/>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a"/>
    <w:rsid w:val="00F574D5"/>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a"/>
    <w:rsid w:val="00F574D5"/>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a"/>
    <w:rsid w:val="00F574D5"/>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a"/>
    <w:rsid w:val="00F574D5"/>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a"/>
    <w:rsid w:val="00F574D5"/>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a"/>
    <w:rsid w:val="00F574D5"/>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a"/>
    <w:rsid w:val="00F574D5"/>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a"/>
    <w:rsid w:val="00F574D5"/>
    <w:pPr>
      <w:suppressAutoHyphens w:val="0"/>
      <w:spacing w:before="100" w:beforeAutospacing="1" w:after="100" w:afterAutospacing="1"/>
      <w:textAlignment w:val="top"/>
    </w:pPr>
    <w:rPr>
      <w:i/>
      <w:iCs/>
      <w:lang w:eastAsia="ru-RU"/>
    </w:rPr>
  </w:style>
  <w:style w:type="paragraph" w:customStyle="1" w:styleId="xl101">
    <w:name w:val="xl101"/>
    <w:basedOn w:val="affa"/>
    <w:rsid w:val="00F574D5"/>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a"/>
    <w:rsid w:val="00F574D5"/>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a"/>
    <w:rsid w:val="00F574D5"/>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a"/>
    <w:rsid w:val="00F574D5"/>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a"/>
    <w:rsid w:val="00F574D5"/>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a"/>
    <w:rsid w:val="00F574D5"/>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a"/>
    <w:rsid w:val="00F574D5"/>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a"/>
    <w:rsid w:val="00F574D5"/>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a"/>
    <w:rsid w:val="00F574D5"/>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a"/>
    <w:rsid w:val="00F574D5"/>
    <w:pPr>
      <w:suppressAutoHyphens w:val="0"/>
      <w:spacing w:before="100" w:beforeAutospacing="1" w:after="100" w:afterAutospacing="1"/>
      <w:jc w:val="center"/>
    </w:pPr>
    <w:rPr>
      <w:lang w:eastAsia="ru-RU"/>
    </w:rPr>
  </w:style>
  <w:style w:type="paragraph" w:customStyle="1" w:styleId="xl120">
    <w:name w:val="xl12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a"/>
    <w:rsid w:val="00F574D5"/>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a"/>
    <w:rsid w:val="00F574D5"/>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a"/>
    <w:rsid w:val="00F574D5"/>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574D5"/>
    <w:rPr>
      <w:rFonts w:ascii="Arial" w:hAnsi="Arial" w:cs="Arial" w:hint="default"/>
      <w:color w:val="000000"/>
      <w:sz w:val="18"/>
      <w:szCs w:val="18"/>
    </w:rPr>
  </w:style>
  <w:style w:type="paragraph" w:customStyle="1" w:styleId="1ffff3">
    <w:name w:val="СТИЛЬ 1"/>
    <w:rsid w:val="00F574D5"/>
    <w:pPr>
      <w:tabs>
        <w:tab w:val="num" w:pos="624"/>
      </w:tabs>
      <w:spacing w:before="240" w:after="120"/>
      <w:ind w:left="624" w:hanging="624"/>
      <w:jc w:val="both"/>
    </w:pPr>
    <w:rPr>
      <w:b/>
      <w:sz w:val="28"/>
      <w:szCs w:val="24"/>
    </w:rPr>
  </w:style>
  <w:style w:type="paragraph" w:customStyle="1" w:styleId="2ff">
    <w:name w:val="СТИЛЬ 2"/>
    <w:basedOn w:val="1ffff3"/>
    <w:rsid w:val="00F574D5"/>
    <w:pPr>
      <w:tabs>
        <w:tab w:val="clear" w:pos="624"/>
        <w:tab w:val="num" w:pos="720"/>
      </w:tabs>
      <w:ind w:left="720" w:hanging="720"/>
    </w:pPr>
    <w:rPr>
      <w:b w:val="0"/>
      <w:szCs w:val="28"/>
    </w:rPr>
  </w:style>
  <w:style w:type="paragraph" w:customStyle="1" w:styleId="3fa">
    <w:name w:val="СТИЛЬ 3"/>
    <w:basedOn w:val="affa"/>
    <w:rsid w:val="00F574D5"/>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574D5"/>
    <w:rPr>
      <w:sz w:val="24"/>
      <w:szCs w:val="24"/>
      <w:lang w:val="ru-RU" w:eastAsia="ru-RU" w:bidi="ar-SA"/>
    </w:rPr>
  </w:style>
  <w:style w:type="character" w:customStyle="1" w:styleId="pagetext1">
    <w:name w:val="pagetext1"/>
    <w:rsid w:val="00F574D5"/>
    <w:rPr>
      <w:strike w:val="0"/>
      <w:dstrike w:val="0"/>
      <w:color w:val="000000"/>
      <w:u w:val="none"/>
      <w:effect w:val="none"/>
    </w:rPr>
  </w:style>
  <w:style w:type="paragraph" w:styleId="3fb">
    <w:name w:val="toc 3"/>
    <w:basedOn w:val="affa"/>
    <w:next w:val="affa"/>
    <w:autoRedefine/>
    <w:semiHidden/>
    <w:rsid w:val="00F574D5"/>
    <w:pPr>
      <w:suppressAutoHyphens w:val="0"/>
      <w:ind w:left="480"/>
    </w:pPr>
    <w:rPr>
      <w:i/>
      <w:iCs/>
      <w:sz w:val="20"/>
      <w:szCs w:val="20"/>
      <w:lang w:eastAsia="ru-RU"/>
    </w:rPr>
  </w:style>
  <w:style w:type="paragraph" w:styleId="48">
    <w:name w:val="toc 4"/>
    <w:basedOn w:val="affa"/>
    <w:next w:val="affa"/>
    <w:autoRedefine/>
    <w:semiHidden/>
    <w:rsid w:val="00F574D5"/>
    <w:pPr>
      <w:suppressAutoHyphens w:val="0"/>
      <w:ind w:left="720"/>
    </w:pPr>
    <w:rPr>
      <w:sz w:val="18"/>
      <w:szCs w:val="18"/>
      <w:lang w:eastAsia="ru-RU"/>
    </w:rPr>
  </w:style>
  <w:style w:type="paragraph" w:styleId="53">
    <w:name w:val="toc 5"/>
    <w:basedOn w:val="affa"/>
    <w:next w:val="affa"/>
    <w:autoRedefine/>
    <w:semiHidden/>
    <w:rsid w:val="00F574D5"/>
    <w:pPr>
      <w:suppressAutoHyphens w:val="0"/>
      <w:ind w:left="960"/>
    </w:pPr>
    <w:rPr>
      <w:sz w:val="18"/>
      <w:szCs w:val="18"/>
      <w:lang w:eastAsia="ru-RU"/>
    </w:rPr>
  </w:style>
  <w:style w:type="paragraph" w:styleId="63">
    <w:name w:val="toc 6"/>
    <w:basedOn w:val="affa"/>
    <w:next w:val="affa"/>
    <w:autoRedefine/>
    <w:semiHidden/>
    <w:rsid w:val="00F574D5"/>
    <w:pPr>
      <w:suppressAutoHyphens w:val="0"/>
      <w:ind w:left="1200"/>
    </w:pPr>
    <w:rPr>
      <w:sz w:val="18"/>
      <w:szCs w:val="18"/>
      <w:lang w:eastAsia="ru-RU"/>
    </w:rPr>
  </w:style>
  <w:style w:type="paragraph" w:styleId="72">
    <w:name w:val="toc 7"/>
    <w:basedOn w:val="affa"/>
    <w:next w:val="affa"/>
    <w:autoRedefine/>
    <w:semiHidden/>
    <w:rsid w:val="00F574D5"/>
    <w:pPr>
      <w:suppressAutoHyphens w:val="0"/>
      <w:ind w:left="1440"/>
    </w:pPr>
    <w:rPr>
      <w:sz w:val="18"/>
      <w:szCs w:val="18"/>
      <w:lang w:eastAsia="ru-RU"/>
    </w:rPr>
  </w:style>
  <w:style w:type="paragraph" w:styleId="82">
    <w:name w:val="toc 8"/>
    <w:basedOn w:val="affa"/>
    <w:next w:val="affa"/>
    <w:autoRedefine/>
    <w:semiHidden/>
    <w:rsid w:val="00F574D5"/>
    <w:pPr>
      <w:suppressAutoHyphens w:val="0"/>
      <w:ind w:left="1680"/>
    </w:pPr>
    <w:rPr>
      <w:sz w:val="18"/>
      <w:szCs w:val="18"/>
      <w:lang w:eastAsia="ru-RU"/>
    </w:rPr>
  </w:style>
  <w:style w:type="paragraph" w:styleId="92">
    <w:name w:val="toc 9"/>
    <w:basedOn w:val="affa"/>
    <w:next w:val="affa"/>
    <w:autoRedefine/>
    <w:semiHidden/>
    <w:rsid w:val="00F574D5"/>
    <w:pPr>
      <w:suppressAutoHyphens w:val="0"/>
      <w:ind w:left="1920"/>
    </w:pPr>
    <w:rPr>
      <w:sz w:val="18"/>
      <w:szCs w:val="18"/>
      <w:lang w:eastAsia="ru-RU"/>
    </w:rPr>
  </w:style>
  <w:style w:type="character" w:customStyle="1" w:styleId="apple-style-span">
    <w:name w:val="apple-style-span"/>
    <w:basedOn w:val="affb"/>
    <w:rsid w:val="00F574D5"/>
  </w:style>
  <w:style w:type="paragraph" w:customStyle="1" w:styleId="49">
    <w:name w:val="Абзац списка4"/>
    <w:basedOn w:val="affa"/>
    <w:qFormat/>
    <w:rsid w:val="00F574D5"/>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574D5"/>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d"/>
    <w:next w:val="affa"/>
    <w:rsid w:val="00F574D5"/>
    <w:pPr>
      <w:keepNext w:val="0"/>
      <w:widowControl w:val="0"/>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a"/>
    <w:next w:val="affa"/>
    <w:rsid w:val="00F574D5"/>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a"/>
    <w:next w:val="affa"/>
    <w:rsid w:val="00F574D5"/>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574D5"/>
    <w:rPr>
      <w:rFonts w:cs="Times New Roman"/>
    </w:rPr>
  </w:style>
  <w:style w:type="paragraph" w:customStyle="1" w:styleId="Head72">
    <w:name w:val="Head 7.2"/>
    <w:basedOn w:val="affa"/>
    <w:rsid w:val="00F574D5"/>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a"/>
    <w:rsid w:val="00F574D5"/>
    <w:pPr>
      <w:numPr>
        <w:numId w:val="27"/>
      </w:numPr>
      <w:suppressAutoHyphens w:val="0"/>
      <w:spacing w:before="100" w:after="100"/>
      <w:jc w:val="both"/>
    </w:pPr>
    <w:rPr>
      <w:lang w:eastAsia="ru-RU"/>
    </w:rPr>
  </w:style>
  <w:style w:type="paragraph" w:customStyle="1" w:styleId="affffffff">
    <w:name w:val="a"/>
    <w:basedOn w:val="affa"/>
    <w:rsid w:val="00F574D5"/>
    <w:pPr>
      <w:suppressAutoHyphens w:val="0"/>
      <w:spacing w:before="100" w:beforeAutospacing="1" w:after="100" w:afterAutospacing="1"/>
    </w:pPr>
    <w:rPr>
      <w:lang w:eastAsia="ru-RU"/>
    </w:rPr>
  </w:style>
  <w:style w:type="character" w:customStyle="1" w:styleId="postbody1">
    <w:name w:val="postbody1"/>
    <w:rsid w:val="00F574D5"/>
  </w:style>
  <w:style w:type="paragraph" w:customStyle="1" w:styleId="affffffff0">
    <w:name w:val="Обычный Текст"/>
    <w:basedOn w:val="affa"/>
    <w:link w:val="affffffff1"/>
    <w:rsid w:val="00F574D5"/>
    <w:pPr>
      <w:suppressAutoHyphens w:val="0"/>
      <w:ind w:firstLine="709"/>
    </w:pPr>
    <w:rPr>
      <w:rFonts w:ascii="Cambria" w:hAnsi="Cambria"/>
      <w:sz w:val="28"/>
      <w:lang w:eastAsia="ru-RU"/>
    </w:rPr>
  </w:style>
  <w:style w:type="character" w:customStyle="1" w:styleId="affffffff1">
    <w:name w:val="Обычный Текст Знак"/>
    <w:link w:val="affffffff0"/>
    <w:rsid w:val="00F574D5"/>
    <w:rPr>
      <w:rFonts w:ascii="Cambria" w:hAnsi="Cambria"/>
      <w:sz w:val="28"/>
      <w:szCs w:val="24"/>
    </w:rPr>
  </w:style>
  <w:style w:type="character" w:customStyle="1" w:styleId="bodytext20">
    <w:name w:val="body text Знак Знак2"/>
    <w:rsid w:val="00F574D5"/>
    <w:rPr>
      <w:sz w:val="24"/>
      <w:szCs w:val="24"/>
      <w:lang w:val="ru-RU" w:eastAsia="ru-RU" w:bidi="ar-SA"/>
    </w:rPr>
  </w:style>
  <w:style w:type="character" w:customStyle="1" w:styleId="3030">
    <w:name w:val="Заг 3.КД_03 Знак"/>
    <w:link w:val="303"/>
    <w:rsid w:val="00F574D5"/>
    <w:rPr>
      <w:rFonts w:ascii="Cambria" w:hAnsi="Cambria"/>
      <w:b/>
      <w:sz w:val="28"/>
      <w:szCs w:val="28"/>
      <w:lang w:eastAsia="en-US"/>
    </w:rPr>
  </w:style>
  <w:style w:type="paragraph" w:customStyle="1" w:styleId="2ff0">
    <w:name w:val="Заголовок 2.КД"/>
    <w:basedOn w:val="1ffff1"/>
    <w:next w:val="affa"/>
    <w:link w:val="2ff1"/>
    <w:autoRedefine/>
    <w:rsid w:val="00F574D5"/>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574D5"/>
    <w:rPr>
      <w:rFonts w:ascii="Cambria" w:hAnsi="Cambria"/>
      <w:b/>
      <w:bCs/>
      <w:kern w:val="28"/>
      <w:sz w:val="28"/>
      <w:szCs w:val="28"/>
      <w:lang w:eastAsia="en-US"/>
    </w:rPr>
  </w:style>
  <w:style w:type="paragraph" w:customStyle="1" w:styleId="302">
    <w:name w:val="Заголовок 3.КД_02"/>
    <w:basedOn w:val="affa"/>
    <w:link w:val="3020"/>
    <w:rsid w:val="00F574D5"/>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574D5"/>
    <w:rPr>
      <w:rFonts w:ascii="Cambria" w:hAnsi="Cambria"/>
      <w:b/>
      <w:bCs/>
      <w:kern w:val="28"/>
      <w:sz w:val="28"/>
      <w:szCs w:val="28"/>
      <w:lang w:eastAsia="en-US"/>
    </w:rPr>
  </w:style>
  <w:style w:type="paragraph" w:customStyle="1" w:styleId="OTRNormal">
    <w:name w:val="OTR_Normal"/>
    <w:basedOn w:val="affa"/>
    <w:link w:val="OTRNormal0"/>
    <w:rsid w:val="00F574D5"/>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574D5"/>
    <w:rPr>
      <w:rFonts w:ascii="Cambria" w:hAnsi="Cambria"/>
      <w:sz w:val="24"/>
    </w:rPr>
  </w:style>
  <w:style w:type="paragraph" w:styleId="affffffff2">
    <w:name w:val="List Number"/>
    <w:aliases w:val="Нумерованный,Уровень 1"/>
    <w:basedOn w:val="affa"/>
    <w:link w:val="affffffff3"/>
    <w:rsid w:val="00F574D5"/>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574D5"/>
    <w:pPr>
      <w:numPr>
        <w:numId w:val="0"/>
      </w:numPr>
      <w:tabs>
        <w:tab w:val="num" w:pos="420"/>
      </w:tabs>
      <w:ind w:left="420" w:hanging="420"/>
    </w:pPr>
  </w:style>
  <w:style w:type="paragraph" w:customStyle="1" w:styleId="Picture">
    <w:name w:val="Picture"/>
    <w:basedOn w:val="affff6"/>
    <w:next w:val="affff6"/>
    <w:rsid w:val="00F574D5"/>
    <w:pPr>
      <w:numPr>
        <w:numId w:val="28"/>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574D5"/>
    <w:pPr>
      <w:numPr>
        <w:numId w:val="29"/>
      </w:numPr>
      <w:tabs>
        <w:tab w:val="clear" w:pos="717"/>
        <w:tab w:val="num" w:pos="360"/>
      </w:tabs>
      <w:ind w:left="357"/>
    </w:pPr>
  </w:style>
  <w:style w:type="paragraph" w:customStyle="1" w:styleId="TableListBullet2">
    <w:name w:val="Table List Bullet (2)"/>
    <w:basedOn w:val="TableCellL"/>
    <w:rsid w:val="00F574D5"/>
    <w:pPr>
      <w:numPr>
        <w:numId w:val="0"/>
      </w:numPr>
      <w:tabs>
        <w:tab w:val="num" w:pos="717"/>
      </w:tabs>
      <w:ind w:left="714" w:hanging="357"/>
    </w:pPr>
  </w:style>
  <w:style w:type="paragraph" w:styleId="affffffff4">
    <w:name w:val="Date"/>
    <w:basedOn w:val="affa"/>
    <w:next w:val="affa"/>
    <w:link w:val="affffffff5"/>
    <w:rsid w:val="00F574D5"/>
    <w:pPr>
      <w:suppressAutoHyphens w:val="0"/>
      <w:spacing w:after="60"/>
      <w:jc w:val="both"/>
    </w:pPr>
    <w:rPr>
      <w:szCs w:val="20"/>
      <w:lang w:eastAsia="ru-RU"/>
    </w:rPr>
  </w:style>
  <w:style w:type="character" w:customStyle="1" w:styleId="affffffff5">
    <w:name w:val="Дата Знак"/>
    <w:basedOn w:val="affb"/>
    <w:link w:val="affffffff4"/>
    <w:rsid w:val="00F574D5"/>
    <w:rPr>
      <w:sz w:val="24"/>
    </w:rPr>
  </w:style>
  <w:style w:type="paragraph" w:customStyle="1" w:styleId="TableHeading10">
    <w:name w:val="Table Heading 10"/>
    <w:basedOn w:val="affa"/>
    <w:rsid w:val="00F574D5"/>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574D5"/>
    <w:pPr>
      <w:tabs>
        <w:tab w:val="num" w:pos="2700"/>
      </w:tabs>
      <w:ind w:left="2412" w:hanging="792"/>
      <w:outlineLvl w:val="4"/>
    </w:pPr>
    <w:rPr>
      <w:sz w:val="24"/>
    </w:rPr>
  </w:style>
  <w:style w:type="paragraph" w:customStyle="1" w:styleId="OTRHeading1">
    <w:name w:val="OTR_Heading_1"/>
    <w:next w:val="affa"/>
    <w:rsid w:val="00F574D5"/>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574D5"/>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574D5"/>
    <w:pPr>
      <w:tabs>
        <w:tab w:val="num" w:pos="3420"/>
      </w:tabs>
      <w:spacing w:before="120" w:after="120"/>
      <w:ind w:left="2916" w:hanging="936"/>
      <w:contextualSpacing/>
      <w:outlineLvl w:val="5"/>
    </w:pPr>
    <w:rPr>
      <w:sz w:val="24"/>
    </w:rPr>
  </w:style>
  <w:style w:type="paragraph" w:customStyle="1" w:styleId="OTRHeading7">
    <w:name w:val="OTR_Heading_7"/>
    <w:rsid w:val="00F574D5"/>
    <w:pPr>
      <w:tabs>
        <w:tab w:val="num" w:pos="3780"/>
      </w:tabs>
      <w:spacing w:before="120" w:after="120"/>
      <w:ind w:left="3420" w:hanging="1080"/>
      <w:contextualSpacing/>
      <w:outlineLvl w:val="6"/>
    </w:pPr>
    <w:rPr>
      <w:sz w:val="24"/>
    </w:rPr>
  </w:style>
  <w:style w:type="paragraph" w:customStyle="1" w:styleId="OTRHeading8">
    <w:name w:val="OTR_Heading_8"/>
    <w:rsid w:val="00F574D5"/>
    <w:pPr>
      <w:tabs>
        <w:tab w:val="num" w:pos="4500"/>
      </w:tabs>
      <w:spacing w:before="120" w:after="120"/>
      <w:ind w:left="3924" w:hanging="1224"/>
      <w:outlineLvl w:val="7"/>
    </w:pPr>
    <w:rPr>
      <w:sz w:val="24"/>
    </w:rPr>
  </w:style>
  <w:style w:type="paragraph" w:customStyle="1" w:styleId="OTRHeading9">
    <w:name w:val="OTR_Heading_9"/>
    <w:rsid w:val="00F574D5"/>
    <w:pPr>
      <w:tabs>
        <w:tab w:val="num" w:pos="5220"/>
      </w:tabs>
      <w:spacing w:before="120" w:after="120"/>
      <w:ind w:left="4500" w:hanging="1440"/>
      <w:contextualSpacing/>
      <w:outlineLvl w:val="8"/>
    </w:pPr>
    <w:rPr>
      <w:sz w:val="24"/>
    </w:rPr>
  </w:style>
  <w:style w:type="paragraph" w:customStyle="1" w:styleId="OTRHeading3">
    <w:name w:val="OTR_Heading_3"/>
    <w:next w:val="affa"/>
    <w:link w:val="OTRHeading30"/>
    <w:rsid w:val="00F574D5"/>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a"/>
    <w:rsid w:val="00F574D5"/>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a"/>
    <w:rsid w:val="00F574D5"/>
    <w:pPr>
      <w:keepNext/>
      <w:numPr>
        <w:ilvl w:val="4"/>
        <w:numId w:val="30"/>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a"/>
    <w:rsid w:val="00F574D5"/>
    <w:pPr>
      <w:numPr>
        <w:numId w:val="30"/>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574D5"/>
    <w:pPr>
      <w:tabs>
        <w:tab w:val="num" w:pos="1287"/>
      </w:tabs>
      <w:spacing w:before="240" w:after="120"/>
      <w:ind w:left="1287" w:hanging="567"/>
      <w:jc w:val="both"/>
    </w:pPr>
    <w:rPr>
      <w:b/>
      <w:sz w:val="28"/>
      <w:szCs w:val="28"/>
    </w:rPr>
  </w:style>
  <w:style w:type="paragraph" w:customStyle="1" w:styleId="1f">
    <w:name w:val="СТИЛЬ1"/>
    <w:rsid w:val="00F574D5"/>
    <w:pPr>
      <w:numPr>
        <w:numId w:val="31"/>
      </w:numPr>
      <w:tabs>
        <w:tab w:val="clear" w:pos="1287"/>
        <w:tab w:val="num" w:pos="1296"/>
      </w:tabs>
      <w:spacing w:before="240" w:after="120"/>
      <w:ind w:left="1296" w:hanging="576"/>
      <w:jc w:val="both"/>
    </w:pPr>
    <w:rPr>
      <w:b/>
      <w:sz w:val="28"/>
      <w:szCs w:val="28"/>
    </w:rPr>
  </w:style>
  <w:style w:type="paragraph" w:customStyle="1" w:styleId="3fc">
    <w:name w:val="СТИЛЬ3"/>
    <w:rsid w:val="00F574D5"/>
    <w:pPr>
      <w:tabs>
        <w:tab w:val="num" w:pos="1440"/>
      </w:tabs>
      <w:spacing w:before="240" w:after="120"/>
      <w:ind w:left="1440" w:hanging="720"/>
      <w:jc w:val="both"/>
    </w:pPr>
    <w:rPr>
      <w:b/>
      <w:sz w:val="28"/>
      <w:szCs w:val="28"/>
    </w:rPr>
  </w:style>
  <w:style w:type="paragraph" w:customStyle="1" w:styleId="CharChar1">
    <w:name w:val="Char Char1"/>
    <w:basedOn w:val="affa"/>
    <w:rsid w:val="00F574D5"/>
    <w:pPr>
      <w:suppressAutoHyphens w:val="0"/>
      <w:spacing w:after="160" w:line="240" w:lineRule="exact"/>
    </w:pPr>
    <w:rPr>
      <w:rFonts w:eastAsia="Calibri"/>
      <w:sz w:val="20"/>
      <w:szCs w:val="20"/>
      <w:lang w:eastAsia="zh-CN"/>
    </w:rPr>
  </w:style>
  <w:style w:type="paragraph" w:customStyle="1" w:styleId="tablecelll0">
    <w:name w:val="tablecelll"/>
    <w:basedOn w:val="affa"/>
    <w:rsid w:val="00F574D5"/>
    <w:pPr>
      <w:suppressAutoHyphens w:val="0"/>
    </w:pPr>
    <w:rPr>
      <w:lang w:eastAsia="ru-RU"/>
    </w:rPr>
  </w:style>
  <w:style w:type="character" w:customStyle="1" w:styleId="zakonspanusual11">
    <w:name w:val="zakon_spanusual11"/>
    <w:rsid w:val="00F574D5"/>
    <w:rPr>
      <w:rFonts w:ascii="Courier New" w:hAnsi="Courier New" w:cs="Arial Unicode MS" w:hint="default"/>
      <w:color w:val="000000"/>
      <w:sz w:val="18"/>
      <w:szCs w:val="18"/>
    </w:rPr>
  </w:style>
  <w:style w:type="table" w:customStyle="1" w:styleId="OTRTable">
    <w:name w:val="OTR_Table"/>
    <w:basedOn w:val="affc"/>
    <w:rsid w:val="00F574D5"/>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a"/>
    <w:rsid w:val="00F574D5"/>
    <w:pPr>
      <w:suppressAutoHyphens w:val="0"/>
      <w:ind w:firstLine="720"/>
      <w:jc w:val="both"/>
    </w:pPr>
    <w:rPr>
      <w:lang w:eastAsia="ru-RU"/>
    </w:rPr>
  </w:style>
  <w:style w:type="paragraph" w:customStyle="1" w:styleId="OTRListNum">
    <w:name w:val="OTR_List_Num"/>
    <w:basedOn w:val="affa"/>
    <w:rsid w:val="00F574D5"/>
    <w:pPr>
      <w:suppressAutoHyphens w:val="0"/>
      <w:spacing w:before="60" w:after="60"/>
      <w:jc w:val="both"/>
    </w:pPr>
    <w:rPr>
      <w:szCs w:val="20"/>
      <w:lang w:eastAsia="ru-RU"/>
    </w:rPr>
  </w:style>
  <w:style w:type="paragraph" w:styleId="affffffff8">
    <w:name w:val="Note Heading"/>
    <w:basedOn w:val="affa"/>
    <w:next w:val="affa"/>
    <w:link w:val="affffffff9"/>
    <w:rsid w:val="00F574D5"/>
    <w:pPr>
      <w:suppressAutoHyphens w:val="0"/>
    </w:pPr>
    <w:rPr>
      <w:lang w:eastAsia="ru-RU"/>
    </w:rPr>
  </w:style>
  <w:style w:type="character" w:customStyle="1" w:styleId="affffffff9">
    <w:name w:val="Заголовок записки Знак"/>
    <w:basedOn w:val="affb"/>
    <w:link w:val="affffffff8"/>
    <w:rsid w:val="00F574D5"/>
    <w:rPr>
      <w:sz w:val="24"/>
      <w:szCs w:val="24"/>
    </w:rPr>
  </w:style>
  <w:style w:type="table" w:styleId="1ffff4">
    <w:name w:val="Table Grid 1"/>
    <w:basedOn w:val="affc"/>
    <w:rsid w:val="00F57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574D5"/>
    <w:rPr>
      <w:color w:val="008000"/>
      <w:sz w:val="22"/>
      <w:szCs w:val="22"/>
      <w:u w:val="single"/>
    </w:rPr>
  </w:style>
  <w:style w:type="paragraph" w:styleId="3fd">
    <w:name w:val="List Bullet 3"/>
    <w:basedOn w:val="affa"/>
    <w:autoRedefine/>
    <w:rsid w:val="00F574D5"/>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a"/>
    <w:autoRedefine/>
    <w:rsid w:val="00F574D5"/>
    <w:pPr>
      <w:tabs>
        <w:tab w:val="num" w:pos="420"/>
      </w:tabs>
      <w:suppressAutoHyphens w:val="0"/>
      <w:ind w:left="420" w:hanging="420"/>
    </w:pPr>
    <w:rPr>
      <w:szCs w:val="20"/>
      <w:lang w:val="en-US" w:eastAsia="en-US"/>
    </w:rPr>
  </w:style>
  <w:style w:type="paragraph" w:styleId="54">
    <w:name w:val="List Bullet 5"/>
    <w:basedOn w:val="affa"/>
    <w:autoRedefine/>
    <w:rsid w:val="00F574D5"/>
    <w:pPr>
      <w:tabs>
        <w:tab w:val="num" w:pos="624"/>
      </w:tabs>
      <w:suppressAutoHyphens w:val="0"/>
      <w:ind w:left="624" w:hanging="624"/>
    </w:pPr>
    <w:rPr>
      <w:szCs w:val="20"/>
      <w:lang w:val="en-US" w:eastAsia="en-US"/>
    </w:rPr>
  </w:style>
  <w:style w:type="paragraph" w:styleId="4b">
    <w:name w:val="List Number 4"/>
    <w:basedOn w:val="affa"/>
    <w:rsid w:val="00F574D5"/>
    <w:pPr>
      <w:tabs>
        <w:tab w:val="num" w:pos="420"/>
      </w:tabs>
      <w:suppressAutoHyphens w:val="0"/>
      <w:ind w:left="420" w:hanging="420"/>
    </w:pPr>
    <w:rPr>
      <w:szCs w:val="20"/>
      <w:lang w:val="en-US" w:eastAsia="en-US"/>
    </w:rPr>
  </w:style>
  <w:style w:type="paragraph" w:styleId="55">
    <w:name w:val="List Number 5"/>
    <w:basedOn w:val="affa"/>
    <w:rsid w:val="00F574D5"/>
    <w:pPr>
      <w:tabs>
        <w:tab w:val="num" w:pos="768"/>
      </w:tabs>
      <w:suppressAutoHyphens w:val="0"/>
      <w:ind w:left="768" w:hanging="768"/>
    </w:pPr>
    <w:rPr>
      <w:szCs w:val="20"/>
      <w:lang w:val="en-US" w:eastAsia="en-US"/>
    </w:rPr>
  </w:style>
  <w:style w:type="paragraph" w:customStyle="1" w:styleId="Bulletin">
    <w:name w:val="Bulletin"/>
    <w:basedOn w:val="affa"/>
    <w:rsid w:val="00F574D5"/>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a"/>
    <w:rsid w:val="00F574D5"/>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a"/>
    <w:next w:val="affa"/>
    <w:link w:val="3ff"/>
    <w:rsid w:val="00F574D5"/>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a"/>
    <w:rsid w:val="00F574D5"/>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a"/>
    <w:rsid w:val="00F574D5"/>
    <w:pPr>
      <w:tabs>
        <w:tab w:val="num" w:pos="564"/>
      </w:tabs>
      <w:suppressAutoHyphens w:val="0"/>
      <w:spacing w:before="40" w:after="40"/>
      <w:ind w:left="754" w:hanging="357"/>
      <w:jc w:val="both"/>
    </w:pPr>
    <w:rPr>
      <w:rFonts w:ascii="Arial" w:hAnsi="Arial"/>
      <w:szCs w:val="20"/>
      <w:lang w:eastAsia="en-US"/>
    </w:rPr>
  </w:style>
  <w:style w:type="paragraph" w:customStyle="1" w:styleId="35">
    <w:name w:val="Заголовок 3.КД"/>
    <w:basedOn w:val="2ff0"/>
    <w:next w:val="affa"/>
    <w:link w:val="3ff0"/>
    <w:autoRedefine/>
    <w:rsid w:val="00F574D5"/>
    <w:pPr>
      <w:numPr>
        <w:numId w:val="34"/>
      </w:numPr>
      <w:tabs>
        <w:tab w:val="clear" w:pos="900"/>
        <w:tab w:val="num" w:pos="360"/>
        <w:tab w:val="num" w:pos="1209"/>
      </w:tabs>
      <w:ind w:left="0" w:firstLine="567"/>
      <w:outlineLvl w:val="0"/>
    </w:pPr>
    <w:rPr>
      <w:bCs w:val="0"/>
    </w:rPr>
  </w:style>
  <w:style w:type="paragraph" w:customStyle="1" w:styleId="40">
    <w:name w:val="Заголовок 4.КД"/>
    <w:basedOn w:val="35"/>
    <w:next w:val="affa"/>
    <w:link w:val="4d"/>
    <w:autoRedefine/>
    <w:rsid w:val="00F574D5"/>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574D5"/>
    <w:pPr>
      <w:spacing w:before="0" w:after="0"/>
      <w:jc w:val="right"/>
    </w:pPr>
  </w:style>
  <w:style w:type="numbering" w:styleId="111111">
    <w:name w:val="Outline List 2"/>
    <w:basedOn w:val="affd"/>
    <w:rsid w:val="00F574D5"/>
    <w:pPr>
      <w:numPr>
        <w:numId w:val="33"/>
      </w:numPr>
    </w:pPr>
  </w:style>
  <w:style w:type="character" w:customStyle="1" w:styleId="3ff0">
    <w:name w:val="Заголовок 3.КД Знак Знак"/>
    <w:basedOn w:val="2ff1"/>
    <w:link w:val="35"/>
    <w:rsid w:val="00F574D5"/>
    <w:rPr>
      <w:rFonts w:ascii="Cambria" w:hAnsi="Cambria"/>
      <w:b/>
      <w:bCs w:val="0"/>
      <w:kern w:val="28"/>
      <w:sz w:val="28"/>
      <w:szCs w:val="28"/>
      <w:lang w:eastAsia="en-US"/>
    </w:rPr>
  </w:style>
  <w:style w:type="paragraph" w:customStyle="1" w:styleId="102">
    <w:name w:val="Заголовок 1_02"/>
    <w:basedOn w:val="1ffff1"/>
    <w:rsid w:val="00F574D5"/>
    <w:pPr>
      <w:tabs>
        <w:tab w:val="left" w:pos="540"/>
      </w:tabs>
      <w:spacing w:before="240" w:line="240" w:lineRule="auto"/>
      <w:ind w:left="5580"/>
      <w:jc w:val="left"/>
    </w:pPr>
    <w:rPr>
      <w:bCs/>
    </w:rPr>
  </w:style>
  <w:style w:type="paragraph" w:customStyle="1" w:styleId="2ff2">
    <w:name w:val="заголовок 2"/>
    <w:basedOn w:val="affa"/>
    <w:next w:val="affff6"/>
    <w:link w:val="2ff3"/>
    <w:rsid w:val="00F574D5"/>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a"/>
    <w:next w:val="affa"/>
    <w:semiHidden/>
    <w:rsid w:val="00F574D5"/>
    <w:pPr>
      <w:suppressAutoHyphens w:val="0"/>
      <w:spacing w:before="120"/>
    </w:pPr>
    <w:rPr>
      <w:rFonts w:ascii="Arial" w:hAnsi="Arial"/>
      <w:b/>
      <w:szCs w:val="20"/>
      <w:lang w:val="en-US" w:eastAsia="en-US"/>
    </w:rPr>
  </w:style>
  <w:style w:type="paragraph" w:styleId="56">
    <w:name w:val="index 5"/>
    <w:basedOn w:val="affa"/>
    <w:next w:val="affa"/>
    <w:autoRedefine/>
    <w:semiHidden/>
    <w:rsid w:val="00F574D5"/>
    <w:pPr>
      <w:suppressAutoHyphens w:val="0"/>
    </w:pPr>
    <w:rPr>
      <w:noProof/>
      <w:sz w:val="28"/>
      <w:szCs w:val="20"/>
      <w:lang w:eastAsia="en-US"/>
    </w:rPr>
  </w:style>
  <w:style w:type="paragraph" w:customStyle="1" w:styleId="xl24">
    <w:name w:val="xl24"/>
    <w:basedOn w:val="affa"/>
    <w:rsid w:val="00F574D5"/>
    <w:pPr>
      <w:suppressAutoHyphens w:val="0"/>
      <w:spacing w:before="100" w:after="100"/>
      <w:jc w:val="center"/>
      <w:textAlignment w:val="center"/>
    </w:pPr>
    <w:rPr>
      <w:szCs w:val="20"/>
      <w:lang w:eastAsia="ru-RU"/>
    </w:rPr>
  </w:style>
  <w:style w:type="paragraph" w:customStyle="1" w:styleId="Normal2">
    <w:name w:val="Normal2"/>
    <w:rsid w:val="00F574D5"/>
    <w:pPr>
      <w:widowControl w:val="0"/>
      <w:spacing w:line="300" w:lineRule="auto"/>
      <w:ind w:firstLine="720"/>
      <w:jc w:val="both"/>
    </w:pPr>
    <w:rPr>
      <w:snapToGrid w:val="0"/>
      <w:sz w:val="24"/>
    </w:rPr>
  </w:style>
  <w:style w:type="paragraph" w:customStyle="1" w:styleId="OTRTitleDocCode">
    <w:name w:val="OTR_Title_DocCode"/>
    <w:basedOn w:val="affa"/>
    <w:semiHidden/>
    <w:rsid w:val="00F574D5"/>
    <w:pPr>
      <w:suppressAutoHyphens w:val="0"/>
      <w:spacing w:before="120" w:after="240"/>
      <w:jc w:val="center"/>
    </w:pPr>
    <w:rPr>
      <w:b/>
      <w:bCs/>
      <w:sz w:val="20"/>
      <w:szCs w:val="20"/>
      <w:lang w:eastAsia="ru-RU"/>
    </w:rPr>
  </w:style>
  <w:style w:type="paragraph" w:customStyle="1" w:styleId="PseudoH1NoNum">
    <w:name w:val="Pseudo H1 No Num"/>
    <w:basedOn w:val="affa"/>
    <w:next w:val="affff6"/>
    <w:rsid w:val="00F574D5"/>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574D5"/>
    <w:rPr>
      <w:b/>
      <w:sz w:val="28"/>
      <w:szCs w:val="28"/>
      <w:lang w:val="ru-RU" w:eastAsia="en-US" w:bidi="ar-SA"/>
    </w:rPr>
  </w:style>
  <w:style w:type="paragraph" w:customStyle="1" w:styleId="otrnormal1">
    <w:name w:val="otr_normal"/>
    <w:rsid w:val="00F574D5"/>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a"/>
    <w:rsid w:val="00F574D5"/>
    <w:pPr>
      <w:numPr>
        <w:numId w:val="35"/>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574D5"/>
    <w:pPr>
      <w:numPr>
        <w:numId w:val="36"/>
      </w:numPr>
      <w:suppressAutoHyphens/>
      <w:spacing w:before="120" w:after="120" w:line="288" w:lineRule="auto"/>
      <w:jc w:val="both"/>
    </w:pPr>
    <w:rPr>
      <w:rFonts w:ascii="Arial" w:hAnsi="Arial"/>
      <w:szCs w:val="22"/>
      <w:lang w:eastAsia="en-US"/>
    </w:rPr>
  </w:style>
  <w:style w:type="paragraph" w:customStyle="1" w:styleId="OTRListMark0">
    <w:name w:val="OTR_List_Mark"/>
    <w:basedOn w:val="affa"/>
    <w:link w:val="OTRListMark2"/>
    <w:rsid w:val="00F574D5"/>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574D5"/>
    <w:rPr>
      <w:rFonts w:ascii="Cambria" w:hAnsi="Cambria"/>
      <w:sz w:val="24"/>
    </w:rPr>
  </w:style>
  <w:style w:type="paragraph" w:customStyle="1" w:styleId="otrlistmark">
    <w:name w:val="_otr_list_mark"/>
    <w:link w:val="otrlistmark3"/>
    <w:rsid w:val="00F574D5"/>
    <w:pPr>
      <w:numPr>
        <w:numId w:val="37"/>
      </w:numPr>
    </w:pPr>
    <w:rPr>
      <w:rFonts w:ascii="Cambria" w:hAnsi="Cambria"/>
      <w:snapToGrid w:val="0"/>
      <w:sz w:val="24"/>
    </w:rPr>
  </w:style>
  <w:style w:type="character" w:customStyle="1" w:styleId="otrlistmark3">
    <w:name w:val="_otr_list_mark Знак Знак"/>
    <w:link w:val="otrlistmark"/>
    <w:rsid w:val="00F574D5"/>
    <w:rPr>
      <w:rFonts w:ascii="Cambria" w:hAnsi="Cambria"/>
      <w:snapToGrid w:val="0"/>
      <w:sz w:val="24"/>
    </w:rPr>
  </w:style>
  <w:style w:type="paragraph" w:customStyle="1" w:styleId="OTRTableListNum">
    <w:name w:val="OTR_Table_List_Num"/>
    <w:basedOn w:val="affa"/>
    <w:rsid w:val="00F574D5"/>
    <w:pPr>
      <w:numPr>
        <w:numId w:val="48"/>
      </w:numPr>
      <w:suppressAutoHyphens w:val="0"/>
      <w:spacing w:before="60" w:after="60"/>
    </w:pPr>
    <w:rPr>
      <w:szCs w:val="20"/>
      <w:lang w:eastAsia="ru-RU"/>
    </w:rPr>
  </w:style>
  <w:style w:type="paragraph" w:customStyle="1" w:styleId="otrtablenormal">
    <w:name w:val="otr_table_normal"/>
    <w:rsid w:val="00F574D5"/>
    <w:pPr>
      <w:suppressAutoHyphens/>
      <w:spacing w:before="120" w:after="120"/>
      <w:contextualSpacing/>
    </w:pPr>
    <w:rPr>
      <w:rFonts w:ascii="Arial" w:hAnsi="Arial"/>
      <w:szCs w:val="22"/>
    </w:rPr>
  </w:style>
  <w:style w:type="paragraph" w:customStyle="1" w:styleId="otrtablemark">
    <w:name w:val="otr_table_mark"/>
    <w:rsid w:val="00F574D5"/>
    <w:pPr>
      <w:numPr>
        <w:numId w:val="38"/>
      </w:numPr>
      <w:suppressAutoHyphens/>
      <w:spacing w:before="120" w:after="120"/>
    </w:pPr>
    <w:rPr>
      <w:rFonts w:ascii="Arial" w:hAnsi="Arial"/>
      <w:szCs w:val="22"/>
    </w:rPr>
  </w:style>
  <w:style w:type="paragraph" w:customStyle="1" w:styleId="CharCharCharChar">
    <w:name w:val="Char Char Char Char"/>
    <w:basedOn w:val="affa"/>
    <w:next w:val="affa"/>
    <w:semiHidden/>
    <w:rsid w:val="00F574D5"/>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574D5"/>
    <w:rPr>
      <w:rFonts w:ascii="Arial" w:hAnsi="Arial" w:cs="Arial"/>
      <w:b/>
      <w:bCs/>
      <w:sz w:val="22"/>
      <w:szCs w:val="22"/>
    </w:rPr>
  </w:style>
  <w:style w:type="paragraph" w:customStyle="1" w:styleId="affffffffe">
    <w:name w:val="Знак Знак Знак Знак Знак Знак Знак Знак Знак Знак"/>
    <w:basedOn w:val="affa"/>
    <w:rsid w:val="00F574D5"/>
    <w:pPr>
      <w:suppressAutoHyphens w:val="0"/>
      <w:spacing w:after="160" w:line="240" w:lineRule="exact"/>
    </w:pPr>
    <w:rPr>
      <w:rFonts w:ascii="Verdana" w:hAnsi="Verdana"/>
      <w:lang w:val="en-US" w:eastAsia="en-US"/>
    </w:rPr>
  </w:style>
  <w:style w:type="paragraph" w:styleId="2ff4">
    <w:name w:val="envelope return"/>
    <w:basedOn w:val="affa"/>
    <w:rsid w:val="00F574D5"/>
    <w:pPr>
      <w:suppressAutoHyphens w:val="0"/>
    </w:pPr>
    <w:rPr>
      <w:rFonts w:ascii="Arial" w:hAnsi="Arial"/>
      <w:sz w:val="20"/>
      <w:szCs w:val="20"/>
      <w:lang w:eastAsia="ru-RU"/>
    </w:rPr>
  </w:style>
  <w:style w:type="paragraph" w:customStyle="1" w:styleId="57">
    <w:name w:val="заголовок 5"/>
    <w:basedOn w:val="affa"/>
    <w:next w:val="affa"/>
    <w:rsid w:val="00F574D5"/>
    <w:pPr>
      <w:keepNext/>
      <w:suppressAutoHyphens w:val="0"/>
      <w:outlineLvl w:val="4"/>
    </w:pPr>
    <w:rPr>
      <w:b/>
      <w:bCs/>
      <w:sz w:val="32"/>
      <w:szCs w:val="32"/>
      <w:lang w:eastAsia="ru-RU"/>
    </w:rPr>
  </w:style>
  <w:style w:type="paragraph" w:customStyle="1" w:styleId="BodyText23">
    <w:name w:val="Body Text 23"/>
    <w:basedOn w:val="affa"/>
    <w:rsid w:val="00F574D5"/>
    <w:pPr>
      <w:suppressAutoHyphens w:val="0"/>
      <w:ind w:firstLine="709"/>
      <w:jc w:val="both"/>
    </w:pPr>
    <w:rPr>
      <w:sz w:val="28"/>
      <w:szCs w:val="20"/>
      <w:lang w:eastAsia="ru-RU"/>
    </w:rPr>
  </w:style>
  <w:style w:type="paragraph" w:customStyle="1" w:styleId="2ff5">
    <w:name w:val="Знак Знак2 Знак"/>
    <w:basedOn w:val="affa"/>
    <w:rsid w:val="00F574D5"/>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a"/>
    <w:link w:val="OTRTableHead0"/>
    <w:rsid w:val="00F574D5"/>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a"/>
    <w:link w:val="afffffffff0"/>
    <w:rsid w:val="00F574D5"/>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574D5"/>
    <w:rPr>
      <w:rFonts w:ascii="Verdana" w:hAnsi="Verdana"/>
      <w:iCs/>
      <w:sz w:val="18"/>
      <w:szCs w:val="22"/>
    </w:rPr>
  </w:style>
  <w:style w:type="paragraph" w:customStyle="1" w:styleId="aa">
    <w:name w:val="ТребСпис"/>
    <w:basedOn w:val="afffffffff"/>
    <w:link w:val="afffffffff1"/>
    <w:rsid w:val="00F574D5"/>
    <w:pPr>
      <w:numPr>
        <w:numId w:val="39"/>
      </w:numPr>
      <w:tabs>
        <w:tab w:val="left" w:pos="1531"/>
      </w:tabs>
    </w:pPr>
    <w:rPr>
      <w:lang w:val="x-none" w:eastAsia="en-US"/>
    </w:rPr>
  </w:style>
  <w:style w:type="character" w:customStyle="1" w:styleId="afffffffff1">
    <w:name w:val="ТребСпис Знак"/>
    <w:link w:val="aa"/>
    <w:rsid w:val="00F574D5"/>
    <w:rPr>
      <w:rFonts w:ascii="Verdana" w:hAnsi="Verdana"/>
      <w:iCs/>
      <w:sz w:val="18"/>
      <w:szCs w:val="22"/>
      <w:lang w:val="x-none" w:eastAsia="en-US"/>
    </w:rPr>
  </w:style>
  <w:style w:type="paragraph" w:customStyle="1" w:styleId="Tabletext">
    <w:name w:val="Tabletext"/>
    <w:basedOn w:val="affa"/>
    <w:rsid w:val="00F574D5"/>
    <w:pPr>
      <w:keepLines/>
      <w:widowControl w:val="0"/>
      <w:numPr>
        <w:ilvl w:val="1"/>
        <w:numId w:val="39"/>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574D5"/>
    <w:rPr>
      <w:sz w:val="24"/>
      <w:szCs w:val="24"/>
    </w:rPr>
  </w:style>
  <w:style w:type="paragraph" w:customStyle="1" w:styleId="afffffffff2">
    <w:name w:val="ДокТалицаШапка"/>
    <w:basedOn w:val="affa"/>
    <w:next w:val="affa"/>
    <w:rsid w:val="00F574D5"/>
    <w:pPr>
      <w:keepNext/>
      <w:widowControl w:val="0"/>
      <w:suppressAutoHyphens w:val="0"/>
      <w:spacing w:before="60" w:after="60"/>
      <w:jc w:val="center"/>
    </w:pPr>
    <w:rPr>
      <w:b/>
      <w:szCs w:val="20"/>
      <w:lang w:eastAsia="ru-RU"/>
    </w:rPr>
  </w:style>
  <w:style w:type="paragraph" w:customStyle="1" w:styleId="1ffff5">
    <w:name w:val="Раздел1"/>
    <w:basedOn w:val="affa"/>
    <w:rsid w:val="00F574D5"/>
    <w:pPr>
      <w:suppressAutoHyphens w:val="0"/>
      <w:spacing w:before="120" w:after="120"/>
      <w:jc w:val="center"/>
    </w:pPr>
    <w:rPr>
      <w:b/>
      <w:bCs/>
      <w:color w:val="000000"/>
      <w:sz w:val="28"/>
      <w:lang w:eastAsia="ru-RU"/>
    </w:rPr>
  </w:style>
  <w:style w:type="paragraph" w:customStyle="1" w:styleId="1-1">
    <w:name w:val="Раздел1-1"/>
    <w:basedOn w:val="affa"/>
    <w:rsid w:val="00F574D5"/>
    <w:pPr>
      <w:suppressAutoHyphens w:val="0"/>
      <w:spacing w:before="60" w:after="60"/>
    </w:pPr>
    <w:rPr>
      <w:b/>
      <w:szCs w:val="20"/>
      <w:lang w:eastAsia="ru-RU"/>
    </w:rPr>
  </w:style>
  <w:style w:type="paragraph" w:customStyle="1" w:styleId="1-1-1">
    <w:name w:val="Раздел1-1-1"/>
    <w:basedOn w:val="affa"/>
    <w:rsid w:val="00F574D5"/>
    <w:pPr>
      <w:suppressAutoHyphens w:val="0"/>
      <w:spacing w:before="60" w:after="60"/>
    </w:pPr>
    <w:rPr>
      <w:szCs w:val="20"/>
      <w:lang w:eastAsia="ru-RU"/>
    </w:rPr>
  </w:style>
  <w:style w:type="paragraph" w:customStyle="1" w:styleId="1-1-10">
    <w:name w:val="Стиль Раздел1-1-1 + По центру"/>
    <w:basedOn w:val="1-1-1"/>
    <w:rsid w:val="00F574D5"/>
    <w:pPr>
      <w:jc w:val="center"/>
    </w:pPr>
  </w:style>
  <w:style w:type="paragraph" w:customStyle="1" w:styleId="afffffffff3">
    <w:name w:val="ДокТекст"/>
    <w:basedOn w:val="affa"/>
    <w:rsid w:val="00F574D5"/>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574D5"/>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574D5"/>
    <w:pPr>
      <w:spacing w:before="60" w:after="60"/>
      <w:ind w:left="2835" w:right="851"/>
    </w:pPr>
    <w:rPr>
      <w:rFonts w:cs="Tahoma"/>
      <w:bCs/>
    </w:rPr>
  </w:style>
  <w:style w:type="paragraph" w:customStyle="1" w:styleId="afffffffff5">
    <w:name w:val="ПрецедентЗаголовок"/>
    <w:basedOn w:val="afffffffff4"/>
    <w:next w:val="afffffffff4"/>
    <w:rsid w:val="00F574D5"/>
    <w:pPr>
      <w:keepNext/>
      <w:spacing w:before="120" w:after="0"/>
      <w:ind w:left="0"/>
    </w:pPr>
    <w:rPr>
      <w:b/>
      <w:bCs w:val="0"/>
    </w:rPr>
  </w:style>
  <w:style w:type="paragraph" w:customStyle="1" w:styleId="afffffffff6">
    <w:name w:val="СценарийАльт"/>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5">
    <w:name w:val="СценарийНью"/>
    <w:basedOn w:val="afffffffff4"/>
    <w:rsid w:val="00F574D5"/>
    <w:pPr>
      <w:numPr>
        <w:numId w:val="40"/>
      </w:numPr>
      <w:tabs>
        <w:tab w:val="left" w:pos="1482"/>
      </w:tabs>
      <w:spacing w:before="120"/>
    </w:pPr>
    <w:rPr>
      <w:bCs w:val="0"/>
    </w:rPr>
  </w:style>
  <w:style w:type="paragraph" w:customStyle="1" w:styleId="afffffffff8">
    <w:name w:val="ТребМеню"/>
    <w:basedOn w:val="afffffffff3"/>
    <w:rsid w:val="00F574D5"/>
    <w:rPr>
      <w:b/>
    </w:rPr>
  </w:style>
  <w:style w:type="paragraph" w:customStyle="1" w:styleId="aff3">
    <w:name w:val="ТребНумСпис"/>
    <w:rsid w:val="00F574D5"/>
    <w:pPr>
      <w:numPr>
        <w:numId w:val="41"/>
      </w:numPr>
      <w:spacing w:before="120"/>
    </w:pPr>
    <w:rPr>
      <w:rFonts w:ascii="Verdana" w:hAnsi="Verdana"/>
      <w:iCs/>
      <w:sz w:val="18"/>
      <w:szCs w:val="22"/>
      <w:lang w:eastAsia="en-US"/>
    </w:rPr>
  </w:style>
  <w:style w:type="paragraph" w:customStyle="1" w:styleId="afffffffff9">
    <w:name w:val="ТребСсылка"/>
    <w:basedOn w:val="afffffffff3"/>
    <w:rsid w:val="00F574D5"/>
    <w:rPr>
      <w:i/>
      <w:color w:val="333399"/>
    </w:rPr>
  </w:style>
  <w:style w:type="paragraph" w:customStyle="1" w:styleId="afffffffffa">
    <w:name w:val="ТребТекстКонст"/>
    <w:basedOn w:val="afffffffff3"/>
    <w:rsid w:val="00F574D5"/>
    <w:rPr>
      <w:color w:val="993366"/>
    </w:rPr>
  </w:style>
  <w:style w:type="paragraph" w:customStyle="1" w:styleId="1ffff6">
    <w:name w:val="Стиль Раздел1 + По левому краю"/>
    <w:basedOn w:val="1ffff5"/>
    <w:rsid w:val="00F574D5"/>
    <w:pPr>
      <w:jc w:val="left"/>
    </w:pPr>
    <w:rPr>
      <w:szCs w:val="20"/>
    </w:rPr>
  </w:style>
  <w:style w:type="paragraph" w:customStyle="1" w:styleId="afffffffffb">
    <w:name w:val="Таблица ячейка"/>
    <w:basedOn w:val="affff6"/>
    <w:rsid w:val="00F574D5"/>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574D5"/>
    <w:rPr>
      <w:b/>
      <w:sz w:val="28"/>
      <w:szCs w:val="28"/>
      <w:lang w:val="x-none" w:eastAsia="x-none"/>
    </w:rPr>
  </w:style>
  <w:style w:type="paragraph" w:customStyle="1" w:styleId="af4">
    <w:name w:val="Обычный_марк"/>
    <w:basedOn w:val="affa"/>
    <w:link w:val="afffffffffc"/>
    <w:qFormat/>
    <w:rsid w:val="00F574D5"/>
    <w:pPr>
      <w:numPr>
        <w:numId w:val="42"/>
      </w:numPr>
      <w:tabs>
        <w:tab w:val="left" w:pos="284"/>
        <w:tab w:val="left" w:pos="1134"/>
      </w:tabs>
      <w:suppressAutoHyphens w:val="0"/>
      <w:ind w:left="0" w:firstLine="709"/>
      <w:jc w:val="both"/>
    </w:pPr>
    <w:rPr>
      <w:rFonts w:ascii="Cambria" w:hAnsi="Cambria"/>
      <w:sz w:val="28"/>
      <w:lang w:val="x-none" w:eastAsia="x-none"/>
    </w:rPr>
  </w:style>
  <w:style w:type="paragraph" w:customStyle="1" w:styleId="2a">
    <w:name w:val="Обычный_марк2"/>
    <w:basedOn w:val="affff6"/>
    <w:link w:val="2ff8"/>
    <w:qFormat/>
    <w:rsid w:val="00F574D5"/>
    <w:pPr>
      <w:numPr>
        <w:numId w:val="43"/>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4"/>
    <w:rsid w:val="00F574D5"/>
    <w:rPr>
      <w:rFonts w:ascii="Cambria" w:hAnsi="Cambria"/>
      <w:sz w:val="28"/>
      <w:szCs w:val="24"/>
      <w:lang w:val="x-none" w:eastAsia="x-none"/>
    </w:rPr>
  </w:style>
  <w:style w:type="character" w:customStyle="1" w:styleId="2ff8">
    <w:name w:val="Обычный_марк2 Знак"/>
    <w:link w:val="2a"/>
    <w:rsid w:val="00F574D5"/>
    <w:rPr>
      <w:rFonts w:ascii="Cambria" w:hAnsi="Cambria"/>
      <w:sz w:val="28"/>
      <w:szCs w:val="28"/>
      <w:lang w:val="x-none" w:eastAsia="x-none"/>
    </w:rPr>
  </w:style>
  <w:style w:type="paragraph" w:customStyle="1" w:styleId="af9">
    <w:name w:val="маркированный"/>
    <w:aliases w:val="Symbol (Symbol),Слева:  0,63 см,Выступ:  0"/>
    <w:basedOn w:val="affa"/>
    <w:rsid w:val="00F574D5"/>
    <w:pPr>
      <w:numPr>
        <w:numId w:val="44"/>
      </w:numPr>
      <w:suppressAutoHyphens w:val="0"/>
      <w:jc w:val="both"/>
    </w:pPr>
    <w:rPr>
      <w:sz w:val="28"/>
      <w:szCs w:val="28"/>
      <w:lang w:eastAsia="ru-RU"/>
    </w:rPr>
  </w:style>
  <w:style w:type="character" w:customStyle="1" w:styleId="pagetext">
    <w:name w:val="page_text"/>
    <w:basedOn w:val="affb"/>
    <w:rsid w:val="00F574D5"/>
  </w:style>
  <w:style w:type="paragraph" w:customStyle="1" w:styleId="msolistparagraph0">
    <w:name w:val="msolistparagraph"/>
    <w:basedOn w:val="affa"/>
    <w:rsid w:val="00F574D5"/>
    <w:pPr>
      <w:suppressAutoHyphens w:val="0"/>
      <w:ind w:left="720"/>
    </w:pPr>
    <w:rPr>
      <w:lang w:eastAsia="ru-RU"/>
    </w:rPr>
  </w:style>
  <w:style w:type="paragraph" w:customStyle="1" w:styleId="afffffffffd">
    <w:name w:val="Текст документа"/>
    <w:basedOn w:val="affa"/>
    <w:rsid w:val="00F574D5"/>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ffffff2"/>
    <w:rsid w:val="00F574D5"/>
    <w:p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Cs w:val="0"/>
      <w:sz w:val="20"/>
      <w:szCs w:val="24"/>
    </w:rPr>
  </w:style>
  <w:style w:type="paragraph" w:customStyle="1" w:styleId="Table">
    <w:name w:val="Table"/>
    <w:basedOn w:val="affa"/>
    <w:rsid w:val="00F574D5"/>
    <w:pPr>
      <w:tabs>
        <w:tab w:val="left" w:pos="6345"/>
        <w:tab w:val="left" w:pos="8755"/>
      </w:tabs>
      <w:suppressAutoHyphens w:val="0"/>
      <w:jc w:val="center"/>
    </w:pPr>
    <w:rPr>
      <w:rFonts w:ascii="Arial" w:hAnsi="Arial"/>
      <w:sz w:val="20"/>
      <w:szCs w:val="20"/>
      <w:lang w:eastAsia="ru-RU"/>
    </w:rPr>
  </w:style>
  <w:style w:type="paragraph" w:customStyle="1" w:styleId="3a">
    <w:name w:val="Заголовок_3_"/>
    <w:basedOn w:val="affa"/>
    <w:next w:val="affa"/>
    <w:autoRedefine/>
    <w:rsid w:val="00F574D5"/>
    <w:pPr>
      <w:numPr>
        <w:numId w:val="45"/>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574D5"/>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574D5"/>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574D5"/>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574D5"/>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574D5"/>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574D5"/>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574D5"/>
    <w:rPr>
      <w:b/>
      <w:sz w:val="32"/>
      <w:lang w:eastAsia="en-US" w:bidi="ar-SA"/>
    </w:rPr>
  </w:style>
  <w:style w:type="character" w:customStyle="1" w:styleId="1ffff7">
    <w:name w:val="Не удалять! Знак1"/>
    <w:aliases w:val="f Знак Знак1"/>
    <w:locked/>
    <w:rsid w:val="00F574D5"/>
    <w:rPr>
      <w:sz w:val="24"/>
      <w:szCs w:val="24"/>
      <w:lang w:val="ru-RU" w:eastAsia="ru-RU" w:bidi="ar-SA"/>
    </w:rPr>
  </w:style>
  <w:style w:type="paragraph" w:customStyle="1" w:styleId="Head2">
    <w:name w:val="Head 2"/>
    <w:basedOn w:val="2d"/>
    <w:rsid w:val="00F574D5"/>
    <w:pPr>
      <w:keepLines/>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a"/>
    <w:rsid w:val="00F574D5"/>
    <w:pPr>
      <w:suppressAutoHyphens w:val="0"/>
    </w:pPr>
    <w:rPr>
      <w:sz w:val="20"/>
      <w:szCs w:val="20"/>
      <w:lang w:eastAsia="ru-RU"/>
    </w:rPr>
  </w:style>
  <w:style w:type="paragraph" w:customStyle="1" w:styleId="Title-Small">
    <w:name w:val="Title-Small"/>
    <w:basedOn w:val="affffd"/>
    <w:rsid w:val="00F574D5"/>
    <w:pPr>
      <w:widowControl/>
      <w:suppressAutoHyphens w:val="0"/>
      <w:autoSpaceDE/>
    </w:pPr>
    <w:rPr>
      <w:smallCaps/>
      <w:kern w:val="28"/>
      <w:lang w:eastAsia="ru-RU"/>
    </w:rPr>
  </w:style>
  <w:style w:type="paragraph" w:customStyle="1" w:styleId="ASFKListnum2">
    <w:name w:val="_ASFK_List_num2"/>
    <w:basedOn w:val="ASFKListnum1"/>
    <w:rsid w:val="00F574D5"/>
    <w:pPr>
      <w:numPr>
        <w:ilvl w:val="0"/>
        <w:numId w:val="0"/>
      </w:numPr>
      <w:tabs>
        <w:tab w:val="num" w:pos="643"/>
        <w:tab w:val="num" w:pos="1209"/>
        <w:tab w:val="num" w:pos="1440"/>
        <w:tab w:val="num" w:pos="1492"/>
      </w:tabs>
      <w:ind w:left="1440" w:hanging="360"/>
    </w:pPr>
  </w:style>
  <w:style w:type="paragraph" w:customStyle="1" w:styleId="ASFKListnum1">
    <w:name w:val="_ASFK_List_num1"/>
    <w:rsid w:val="00F574D5"/>
    <w:pPr>
      <w:numPr>
        <w:ilvl w:val="1"/>
        <w:numId w:val="46"/>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574D5"/>
    <w:pPr>
      <w:pageBreakBefore w:val="0"/>
      <w:tabs>
        <w:tab w:val="clear" w:pos="0"/>
      </w:tabs>
      <w:ind w:left="0" w:firstLine="0"/>
      <w:jc w:val="left"/>
    </w:pPr>
    <w:rPr>
      <w:sz w:val="28"/>
      <w:szCs w:val="28"/>
    </w:rPr>
  </w:style>
  <w:style w:type="paragraph" w:customStyle="1" w:styleId="affffffffff">
    <w:name w:val="Заг_Приложение"/>
    <w:basedOn w:val="1f9"/>
    <w:next w:val="ASFKNormal"/>
    <w:rsid w:val="00F574D5"/>
    <w:pPr>
      <w:pageBreakBefore/>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574D5"/>
    <w:pPr>
      <w:spacing w:before="120" w:after="120"/>
      <w:ind w:firstLine="567"/>
      <w:jc w:val="both"/>
    </w:pPr>
    <w:rPr>
      <w:sz w:val="24"/>
      <w:szCs w:val="24"/>
    </w:rPr>
  </w:style>
  <w:style w:type="paragraph" w:customStyle="1" w:styleId="ASFKListmark1">
    <w:name w:val="_ASFK_List_mark1"/>
    <w:rsid w:val="00F574D5"/>
    <w:pPr>
      <w:tabs>
        <w:tab w:val="num" w:pos="360"/>
        <w:tab w:val="num" w:pos="851"/>
      </w:tabs>
      <w:ind w:left="851" w:hanging="284"/>
    </w:pPr>
    <w:rPr>
      <w:sz w:val="24"/>
      <w:szCs w:val="24"/>
    </w:rPr>
  </w:style>
  <w:style w:type="paragraph" w:customStyle="1" w:styleId="ASFKListmark2">
    <w:name w:val="_ASFK_List_mark2"/>
    <w:rsid w:val="00F574D5"/>
    <w:pPr>
      <w:tabs>
        <w:tab w:val="num" w:pos="1134"/>
        <w:tab w:val="num" w:pos="1287"/>
      </w:tabs>
      <w:ind w:left="1134" w:hanging="283"/>
    </w:pPr>
    <w:rPr>
      <w:sz w:val="24"/>
      <w:szCs w:val="24"/>
    </w:rPr>
  </w:style>
  <w:style w:type="paragraph" w:customStyle="1" w:styleId="ASFKTableListMark">
    <w:name w:val="_ASFK_Table_List_Mark"/>
    <w:rsid w:val="00F574D5"/>
    <w:pPr>
      <w:tabs>
        <w:tab w:val="num" w:pos="340"/>
        <w:tab w:val="num" w:pos="1320"/>
      </w:tabs>
      <w:ind w:left="340" w:hanging="198"/>
    </w:pPr>
    <w:rPr>
      <w:sz w:val="22"/>
      <w:szCs w:val="22"/>
    </w:rPr>
  </w:style>
  <w:style w:type="paragraph" w:customStyle="1" w:styleId="ASFKFigName">
    <w:name w:val="_ASFK_Fig_Name"/>
    <w:basedOn w:val="ASFKFigure"/>
    <w:next w:val="ASFKNormal"/>
    <w:rsid w:val="00F574D5"/>
    <w:pPr>
      <w:keepNext w:val="0"/>
      <w:tabs>
        <w:tab w:val="num" w:pos="0"/>
        <w:tab w:val="num" w:pos="1800"/>
      </w:tabs>
      <w:ind w:left="1800" w:hanging="360"/>
    </w:pPr>
    <w:rPr>
      <w:b/>
      <w:bCs/>
    </w:rPr>
  </w:style>
  <w:style w:type="paragraph" w:customStyle="1" w:styleId="ASFKFigure">
    <w:name w:val="_ASFK_Figure"/>
    <w:next w:val="ASFKFigName"/>
    <w:rsid w:val="00F574D5"/>
    <w:pPr>
      <w:keepNext/>
      <w:spacing w:before="120" w:after="120"/>
      <w:jc w:val="center"/>
    </w:pPr>
    <w:rPr>
      <w:sz w:val="24"/>
      <w:szCs w:val="24"/>
    </w:rPr>
  </w:style>
  <w:style w:type="paragraph" w:customStyle="1" w:styleId="OTRHeading2">
    <w:name w:val="OTR_Heading_2"/>
    <w:next w:val="affa"/>
    <w:rsid w:val="00F574D5"/>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a"/>
    <w:semiHidden/>
    <w:locked/>
    <w:rsid w:val="00F574D5"/>
    <w:pPr>
      <w:tabs>
        <w:tab w:val="left" w:pos="1080"/>
        <w:tab w:val="num" w:pos="1152"/>
      </w:tabs>
      <w:suppressAutoHyphens w:val="0"/>
      <w:ind w:left="1152" w:hanging="432"/>
      <w:jc w:val="both"/>
    </w:pPr>
    <w:rPr>
      <w:lang w:eastAsia="ru-RU"/>
    </w:rPr>
  </w:style>
  <w:style w:type="paragraph" w:customStyle="1" w:styleId="ASFKNameTable">
    <w:name w:val="_ASFK_Name_Table"/>
    <w:rsid w:val="00F574D5"/>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574D5"/>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a"/>
    <w:rsid w:val="00F574D5"/>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a"/>
    <w:rsid w:val="00F574D5"/>
    <w:pPr>
      <w:tabs>
        <w:tab w:val="num" w:pos="360"/>
      </w:tabs>
      <w:suppressAutoHyphens w:val="0"/>
      <w:spacing w:before="60" w:after="60"/>
    </w:pPr>
    <w:rPr>
      <w:sz w:val="22"/>
      <w:szCs w:val="22"/>
      <w:lang w:eastAsia="ru-RU"/>
    </w:rPr>
  </w:style>
  <w:style w:type="paragraph" w:customStyle="1" w:styleId="affffffffff1">
    <w:name w:val="Абзац жирный+курсив"/>
    <w:basedOn w:val="affa"/>
    <w:semiHidden/>
    <w:rsid w:val="00F574D5"/>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a"/>
    <w:next w:val="affa"/>
    <w:autoRedefine/>
    <w:semiHidden/>
    <w:rsid w:val="00F574D5"/>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a"/>
    <w:next w:val="affa"/>
    <w:semiHidden/>
    <w:rsid w:val="00F574D5"/>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d"/>
    <w:semiHidden/>
    <w:rsid w:val="00F574D5"/>
    <w:pPr>
      <w:keepLines/>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574D5"/>
    <w:pPr>
      <w:tabs>
        <w:tab w:val="clear" w:pos="540"/>
        <w:tab w:val="clear" w:pos="907"/>
      </w:tabs>
      <w:ind w:left="0" w:firstLine="0"/>
    </w:pPr>
    <w:rPr>
      <w:b w:val="0"/>
      <w:bCs w:val="0"/>
    </w:rPr>
  </w:style>
  <w:style w:type="paragraph" w:customStyle="1" w:styleId="ASFKListmark3">
    <w:name w:val="_ASFK_List_mark3"/>
    <w:basedOn w:val="affa"/>
    <w:rsid w:val="00F574D5"/>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574D5"/>
    <w:pPr>
      <w:keepNext/>
      <w:jc w:val="center"/>
    </w:pPr>
    <w:rPr>
      <w:b/>
      <w:bCs/>
    </w:rPr>
  </w:style>
  <w:style w:type="paragraph" w:customStyle="1" w:styleId="ASFKTablenorm">
    <w:name w:val="_ASFK_Table_norm"/>
    <w:rsid w:val="00F574D5"/>
    <w:pPr>
      <w:spacing w:before="60" w:after="60"/>
    </w:pPr>
    <w:rPr>
      <w:sz w:val="22"/>
      <w:szCs w:val="22"/>
    </w:rPr>
  </w:style>
  <w:style w:type="paragraph" w:customStyle="1" w:styleId="affffffffff3">
    <w:name w:val="Ñåðûé õåäåð"/>
    <w:basedOn w:val="affa"/>
    <w:rsid w:val="00F574D5"/>
    <w:pPr>
      <w:keepNext/>
      <w:suppressAutoHyphens w:val="0"/>
      <w:spacing w:before="60" w:after="60"/>
      <w:jc w:val="center"/>
    </w:pPr>
    <w:rPr>
      <w:i/>
      <w:iCs/>
      <w:lang w:eastAsia="en-US"/>
    </w:rPr>
  </w:style>
  <w:style w:type="paragraph" w:customStyle="1" w:styleId="OTRNameTable">
    <w:name w:val="OTR_Name_Table"/>
    <w:basedOn w:val="affa"/>
    <w:link w:val="OTRNameTable0"/>
    <w:rsid w:val="00F574D5"/>
    <w:pPr>
      <w:keepNext/>
      <w:numPr>
        <w:numId w:val="47"/>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574D5"/>
    <w:rPr>
      <w:rFonts w:ascii="Cambria" w:hAnsi="Cambria"/>
      <w:b/>
      <w:sz w:val="24"/>
      <w:lang w:val="x-none" w:eastAsia="x-none"/>
    </w:rPr>
  </w:style>
  <w:style w:type="character" w:customStyle="1" w:styleId="OTRSymItalic">
    <w:name w:val="OTR_Sym_Italic"/>
    <w:rsid w:val="00F574D5"/>
    <w:rPr>
      <w:i/>
    </w:rPr>
  </w:style>
  <w:style w:type="paragraph" w:customStyle="1" w:styleId="1ffff8">
    <w:name w:val="Знак1 Знак Знак Знак Знак Знак Знак Знак Знак Знак Знак Знак Знак"/>
    <w:basedOn w:val="affa"/>
    <w:next w:val="affa"/>
    <w:semiHidden/>
    <w:rsid w:val="00F574D5"/>
    <w:pPr>
      <w:suppressAutoHyphens w:val="0"/>
      <w:spacing w:after="160" w:line="240" w:lineRule="exact"/>
    </w:pPr>
    <w:rPr>
      <w:rFonts w:ascii="Arial" w:hAnsi="Arial" w:cs="Arial"/>
      <w:sz w:val="20"/>
      <w:szCs w:val="20"/>
      <w:lang w:val="en-US" w:eastAsia="en-US"/>
    </w:rPr>
  </w:style>
  <w:style w:type="paragraph" w:customStyle="1" w:styleId="xl26">
    <w:name w:val="xl2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a"/>
    <w:rsid w:val="00F574D5"/>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a"/>
    <w:rsid w:val="00F574D5"/>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574D5"/>
    <w:pPr>
      <w:spacing w:before="60" w:after="60"/>
      <w:contextualSpacing/>
    </w:pPr>
    <w:rPr>
      <w:sz w:val="24"/>
    </w:rPr>
  </w:style>
  <w:style w:type="character" w:customStyle="1" w:styleId="OTRSymBold">
    <w:name w:val="_OTR_Sym_Bold"/>
    <w:rsid w:val="00F574D5"/>
    <w:rPr>
      <w:b/>
    </w:rPr>
  </w:style>
  <w:style w:type="paragraph" w:customStyle="1" w:styleId="head920">
    <w:name w:val="head92"/>
    <w:basedOn w:val="affa"/>
    <w:rsid w:val="00F574D5"/>
    <w:pPr>
      <w:suppressAutoHyphens w:val="0"/>
      <w:jc w:val="both"/>
    </w:pPr>
    <w:rPr>
      <w:sz w:val="28"/>
      <w:szCs w:val="28"/>
      <w:lang w:eastAsia="ru-RU"/>
    </w:rPr>
  </w:style>
  <w:style w:type="paragraph" w:customStyle="1" w:styleId="xl46">
    <w:name w:val="xl46"/>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a"/>
    <w:rsid w:val="00F574D5"/>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a"/>
    <w:rsid w:val="00F574D5"/>
    <w:pPr>
      <w:suppressAutoHyphens w:val="0"/>
      <w:spacing w:before="100" w:beforeAutospacing="1" w:after="100" w:afterAutospacing="1"/>
    </w:pPr>
    <w:rPr>
      <w:color w:val="0000FF"/>
      <w:u w:val="single"/>
      <w:lang w:eastAsia="ru-RU"/>
    </w:rPr>
  </w:style>
  <w:style w:type="paragraph" w:customStyle="1" w:styleId="xl57">
    <w:name w:val="xl57"/>
    <w:basedOn w:val="affa"/>
    <w:rsid w:val="00F574D5"/>
    <w:pPr>
      <w:suppressAutoHyphens w:val="0"/>
      <w:spacing w:before="100" w:beforeAutospacing="1" w:after="100" w:afterAutospacing="1"/>
    </w:pPr>
    <w:rPr>
      <w:lang w:eastAsia="ru-RU"/>
    </w:rPr>
  </w:style>
  <w:style w:type="paragraph" w:customStyle="1" w:styleId="xl58">
    <w:name w:val="xl58"/>
    <w:basedOn w:val="affa"/>
    <w:rsid w:val="00F574D5"/>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a"/>
    <w:rsid w:val="00F574D5"/>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a"/>
    <w:rsid w:val="00F574D5"/>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a"/>
    <w:link w:val="affffffffff5"/>
    <w:rsid w:val="00F574D5"/>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574D5"/>
    <w:rPr>
      <w:rFonts w:ascii="Cambria" w:hAnsi="Cambria"/>
      <w:sz w:val="28"/>
      <w:lang w:eastAsia="en-US"/>
    </w:rPr>
  </w:style>
  <w:style w:type="paragraph" w:customStyle="1" w:styleId="affffffffff6">
    <w:name w:val="Текст в табл. мал."/>
    <w:basedOn w:val="affa"/>
    <w:rsid w:val="00F574D5"/>
    <w:pPr>
      <w:keepLines/>
      <w:suppressAutoHyphens w:val="0"/>
      <w:spacing w:before="60" w:after="60"/>
      <w:ind w:right="113"/>
    </w:pPr>
    <w:rPr>
      <w:noProof/>
      <w:szCs w:val="20"/>
      <w:lang w:eastAsia="en-US"/>
    </w:rPr>
  </w:style>
  <w:style w:type="character" w:customStyle="1" w:styleId="FootnoteTextChar">
    <w:name w:val="Footnote Text Char Знак Знак Знак"/>
    <w:aliases w:val="Footnote Text Char Знак Знак1,Footnote Text Char Знак Знак Знак Знак Знак Знак"/>
    <w:semiHidden/>
    <w:locked/>
    <w:rsid w:val="00F574D5"/>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574D5"/>
    <w:rPr>
      <w:bCs/>
      <w:sz w:val="28"/>
      <w:szCs w:val="28"/>
      <w:lang w:val="ru-RU" w:bidi="ar-SA"/>
    </w:rPr>
  </w:style>
  <w:style w:type="paragraph" w:customStyle="1" w:styleId="affffffffff8">
    <w:name w:val="Реквизиты"/>
    <w:basedOn w:val="affffffffff4"/>
    <w:rsid w:val="00F574D5"/>
    <w:pPr>
      <w:keepNext/>
      <w:widowControl w:val="0"/>
      <w:ind w:firstLine="0"/>
      <w:jc w:val="left"/>
    </w:pPr>
  </w:style>
  <w:style w:type="paragraph" w:customStyle="1" w:styleId="affffffffff9">
    <w:name w:val="Заголовки"/>
    <w:basedOn w:val="affffffffff4"/>
    <w:link w:val="affffffffffa"/>
    <w:rsid w:val="00F574D5"/>
    <w:pPr>
      <w:tabs>
        <w:tab w:val="clear" w:pos="1418"/>
      </w:tabs>
      <w:ind w:firstLine="0"/>
      <w:jc w:val="center"/>
    </w:pPr>
  </w:style>
  <w:style w:type="character" w:customStyle="1" w:styleId="affffffffffa">
    <w:name w:val="Заголовки Знак"/>
    <w:basedOn w:val="affffffffff5"/>
    <w:link w:val="affffffffff9"/>
    <w:rsid w:val="00F574D5"/>
    <w:rPr>
      <w:rFonts w:ascii="Cambria" w:hAnsi="Cambria"/>
      <w:sz w:val="28"/>
      <w:lang w:eastAsia="en-US"/>
    </w:rPr>
  </w:style>
  <w:style w:type="paragraph" w:customStyle="1" w:styleId="affffffffffb">
    <w:name w:val="Текст в таблице"/>
    <w:basedOn w:val="affffffffff4"/>
    <w:link w:val="affffffffffc"/>
    <w:rsid w:val="00F574D5"/>
    <w:pPr>
      <w:ind w:firstLine="0"/>
      <w:jc w:val="left"/>
    </w:pPr>
  </w:style>
  <w:style w:type="paragraph" w:customStyle="1" w:styleId="affffffffffd">
    <w:name w:val="Нормальный список"/>
    <w:basedOn w:val="affa"/>
    <w:link w:val="affffffffffe"/>
    <w:rsid w:val="00F574D5"/>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574D5"/>
    <w:rPr>
      <w:rFonts w:ascii="Cambria" w:hAnsi="Cambria"/>
      <w:sz w:val="28"/>
      <w:szCs w:val="28"/>
    </w:rPr>
  </w:style>
  <w:style w:type="paragraph" w:customStyle="1" w:styleId="afffffffffff">
    <w:name w:val="Заголовок приложений"/>
    <w:basedOn w:val="1f9"/>
    <w:next w:val="affffffffff4"/>
    <w:rsid w:val="00F574D5"/>
    <w:pPr>
      <w:keepNext w:val="0"/>
      <w:widowControl w:val="0"/>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574D5"/>
    <w:pPr>
      <w:tabs>
        <w:tab w:val="clear" w:pos="1418"/>
      </w:tabs>
      <w:ind w:firstLine="900"/>
    </w:pPr>
  </w:style>
  <w:style w:type="paragraph" w:customStyle="1" w:styleId="2ffc">
    <w:name w:val="Нум. список 2"/>
    <w:basedOn w:val="afffffffffff0"/>
    <w:rsid w:val="00F574D5"/>
    <w:pPr>
      <w:tabs>
        <w:tab w:val="num" w:pos="172"/>
        <w:tab w:val="left" w:pos="1440"/>
      </w:tabs>
      <w:ind w:left="172" w:firstLine="707"/>
    </w:pPr>
  </w:style>
  <w:style w:type="paragraph" w:customStyle="1" w:styleId="TableCell">
    <w:name w:val="Table Cell"/>
    <w:basedOn w:val="affa"/>
    <w:semiHidden/>
    <w:rsid w:val="00F574D5"/>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574D5"/>
    <w:rPr>
      <w:b/>
      <w:bCs/>
    </w:rPr>
  </w:style>
  <w:style w:type="character" w:customStyle="1" w:styleId="afffffffffff2">
    <w:name w:val="_Текст+абзац Знак"/>
    <w:link w:val="afffffffffff3"/>
    <w:rsid w:val="00F574D5"/>
    <w:rPr>
      <w:rFonts w:ascii="Arial" w:hAnsi="Arial"/>
      <w:spacing w:val="-2"/>
      <w:sz w:val="22"/>
    </w:rPr>
  </w:style>
  <w:style w:type="paragraph" w:customStyle="1" w:styleId="afffffffffff3">
    <w:name w:val="_Текст+абзац"/>
    <w:aliases w:val="_Текст_Перечисление + Слева:  0,06 см"/>
    <w:link w:val="afffffffffff2"/>
    <w:rsid w:val="00F574D5"/>
    <w:pPr>
      <w:spacing w:before="120"/>
      <w:ind w:firstLine="595"/>
      <w:jc w:val="both"/>
    </w:pPr>
    <w:rPr>
      <w:rFonts w:ascii="Arial" w:hAnsi="Arial"/>
      <w:spacing w:val="-2"/>
      <w:sz w:val="22"/>
    </w:rPr>
  </w:style>
  <w:style w:type="paragraph" w:customStyle="1" w:styleId="1ffff9">
    <w:name w:val="Стиль Заголовок 1 + По центру"/>
    <w:basedOn w:val="1f9"/>
    <w:rsid w:val="00F574D5"/>
    <w:pPr>
      <w:keepNext w:val="0"/>
      <w:widowControl w:val="0"/>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574D5"/>
    <w:pPr>
      <w:tabs>
        <w:tab w:val="num" w:pos="559"/>
      </w:tabs>
      <w:ind w:firstLine="42"/>
    </w:pPr>
    <w:rPr>
      <w:sz w:val="24"/>
    </w:rPr>
  </w:style>
  <w:style w:type="paragraph" w:customStyle="1" w:styleId="1IBS">
    <w:name w:val="Стиль Нумерованный заголовок 1 IBS + все прописные"/>
    <w:basedOn w:val="affa"/>
    <w:rsid w:val="00F574D5"/>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d"/>
    <w:next w:val="FTAS2"/>
    <w:rsid w:val="00F574D5"/>
    <w:pPr>
      <w:keepLines/>
      <w:pageBreakBefore/>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d"/>
    <w:next w:val="affa"/>
    <w:rsid w:val="00F574D5"/>
    <w:pPr>
      <w:keepLines/>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574D5"/>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a"/>
    <w:rsid w:val="00F574D5"/>
    <w:pPr>
      <w:keepLines/>
      <w:numPr>
        <w:numId w:val="49"/>
      </w:numPr>
      <w:suppressAutoHyphens w:val="0"/>
      <w:spacing w:before="60" w:after="60"/>
      <w:ind w:left="3237" w:hanging="357"/>
    </w:pPr>
    <w:rPr>
      <w:sz w:val="20"/>
      <w:szCs w:val="20"/>
      <w:lang w:eastAsia="ja-JP"/>
    </w:rPr>
  </w:style>
  <w:style w:type="paragraph" w:customStyle="1" w:styleId="FTAS3">
    <w:name w:val="FTAS_Таблица"/>
    <w:basedOn w:val="affa"/>
    <w:rsid w:val="00F574D5"/>
    <w:pPr>
      <w:suppressAutoHyphens w:val="0"/>
    </w:pPr>
    <w:rPr>
      <w:sz w:val="20"/>
      <w:szCs w:val="20"/>
      <w:lang w:eastAsia="ru-RU"/>
    </w:rPr>
  </w:style>
  <w:style w:type="paragraph" w:customStyle="1" w:styleId="FTAS4">
    <w:name w:val="FTAS_Таблица название"/>
    <w:basedOn w:val="affa"/>
    <w:next w:val="affa"/>
    <w:rsid w:val="00F574D5"/>
    <w:pPr>
      <w:suppressAutoHyphens w:val="0"/>
      <w:spacing w:before="240" w:after="120"/>
      <w:ind w:left="2518"/>
    </w:pPr>
    <w:rPr>
      <w:b/>
      <w:sz w:val="20"/>
      <w:szCs w:val="20"/>
      <w:lang w:eastAsia="ru-RU"/>
    </w:rPr>
  </w:style>
  <w:style w:type="character" w:customStyle="1" w:styleId="t1">
    <w:name w:val="t1"/>
    <w:rsid w:val="00F574D5"/>
    <w:rPr>
      <w:color w:val="990000"/>
    </w:rPr>
  </w:style>
  <w:style w:type="character" w:customStyle="1" w:styleId="HighlightedVariable">
    <w:name w:val="Highlighted Variable"/>
    <w:rsid w:val="00F574D5"/>
    <w:rPr>
      <w:rFonts w:ascii="Book Antiqua" w:hAnsi="Book Antiqua"/>
      <w:color w:val="0000FF"/>
    </w:rPr>
  </w:style>
  <w:style w:type="character" w:customStyle="1" w:styleId="m1">
    <w:name w:val="m1"/>
    <w:rsid w:val="00F574D5"/>
    <w:rPr>
      <w:color w:val="0000FF"/>
    </w:rPr>
  </w:style>
  <w:style w:type="character" w:customStyle="1" w:styleId="tx1">
    <w:name w:val="tx1"/>
    <w:rsid w:val="00F574D5"/>
    <w:rPr>
      <w:b/>
      <w:bCs/>
    </w:rPr>
  </w:style>
  <w:style w:type="paragraph" w:customStyle="1" w:styleId="TableCellC">
    <w:name w:val="Table Cell C"/>
    <w:basedOn w:val="TableCellL"/>
    <w:rsid w:val="00F574D5"/>
    <w:pPr>
      <w:numPr>
        <w:numId w:val="0"/>
      </w:numPr>
      <w:jc w:val="center"/>
    </w:pPr>
    <w:rPr>
      <w:sz w:val="22"/>
      <w:szCs w:val="24"/>
      <w:lang w:eastAsia="ru-RU"/>
    </w:rPr>
  </w:style>
  <w:style w:type="paragraph" w:customStyle="1" w:styleId="1ffffa">
    <w:name w:val="Маркированный1"/>
    <w:basedOn w:val="affffff2"/>
    <w:qFormat/>
    <w:rsid w:val="00F574D5"/>
    <w:p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Cs w:val="0"/>
      <w:sz w:val="24"/>
      <w:szCs w:val="24"/>
    </w:rPr>
  </w:style>
  <w:style w:type="paragraph" w:customStyle="1" w:styleId="2ffd">
    <w:name w:val="Нормальный список 2"/>
    <w:basedOn w:val="affffffffffd"/>
    <w:rsid w:val="00F574D5"/>
  </w:style>
  <w:style w:type="paragraph" w:customStyle="1" w:styleId="afffffffffff5">
    <w:name w:val="Основной абзац списка_ФК"/>
    <w:basedOn w:val="1fff4"/>
    <w:link w:val="afffffffffff6"/>
    <w:rsid w:val="00F574D5"/>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574D5"/>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574D5"/>
    <w:pPr>
      <w:spacing w:line="276" w:lineRule="auto"/>
      <w:jc w:val="center"/>
    </w:pPr>
  </w:style>
  <w:style w:type="character" w:customStyle="1" w:styleId="CommentTextChar">
    <w:name w:val="Comment Text Char"/>
    <w:locked/>
    <w:rsid w:val="00F574D5"/>
    <w:rPr>
      <w:rFonts w:ascii="Times New Roman" w:hAnsi="Times New Roman" w:cs="Times New Roman"/>
      <w:sz w:val="20"/>
      <w:szCs w:val="20"/>
      <w:lang w:eastAsia="ru-RU"/>
    </w:rPr>
  </w:style>
  <w:style w:type="paragraph" w:customStyle="1" w:styleId="a10">
    <w:name w:val="a1"/>
    <w:basedOn w:val="affa"/>
    <w:rsid w:val="00F574D5"/>
    <w:pPr>
      <w:suppressAutoHyphens w:val="0"/>
      <w:ind w:firstLine="709"/>
    </w:pPr>
    <w:rPr>
      <w:sz w:val="28"/>
      <w:szCs w:val="28"/>
      <w:lang w:eastAsia="ru-RU"/>
    </w:rPr>
  </w:style>
  <w:style w:type="paragraph" w:customStyle="1" w:styleId="a30">
    <w:name w:val="a3"/>
    <w:basedOn w:val="affa"/>
    <w:rsid w:val="00F574D5"/>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574D5"/>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574D5"/>
    <w:rPr>
      <w:bCs/>
      <w:sz w:val="28"/>
      <w:szCs w:val="28"/>
      <w:lang w:val="ru-RU" w:eastAsia="en-US" w:bidi="ar-SA"/>
    </w:rPr>
  </w:style>
  <w:style w:type="paragraph" w:customStyle="1" w:styleId="BlockQuotationFirst">
    <w:name w:val="Block Quotation First"/>
    <w:basedOn w:val="affa"/>
    <w:next w:val="affa"/>
    <w:rsid w:val="00F574D5"/>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a"/>
    <w:next w:val="affa"/>
    <w:rsid w:val="00F574D5"/>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5"/>
    <w:next w:val="affa"/>
    <w:rsid w:val="00F574D5"/>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a"/>
    <w:rsid w:val="00F574D5"/>
    <w:pPr>
      <w:pBdr>
        <w:top w:val="single" w:sz="6" w:space="24" w:color="auto"/>
      </w:pBdr>
      <w:spacing w:before="0" w:after="0" w:line="480" w:lineRule="atLeast"/>
      <w:ind w:right="0" w:firstLine="0"/>
    </w:pPr>
    <w:rPr>
      <w:sz w:val="48"/>
    </w:rPr>
  </w:style>
  <w:style w:type="character" w:customStyle="1" w:styleId="DFN">
    <w:name w:val="DFN"/>
    <w:rsid w:val="00F574D5"/>
    <w:rPr>
      <w:b/>
    </w:rPr>
  </w:style>
  <w:style w:type="character" w:customStyle="1" w:styleId="FileName">
    <w:name w:val="FileName"/>
    <w:rsid w:val="00F574D5"/>
    <w:rPr>
      <w:caps/>
    </w:rPr>
  </w:style>
  <w:style w:type="paragraph" w:customStyle="1" w:styleId="TableTitle">
    <w:name w:val="TableTitle"/>
    <w:basedOn w:val="affa"/>
    <w:rsid w:val="00F574D5"/>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a"/>
    <w:next w:val="affa"/>
    <w:semiHidden/>
    <w:rsid w:val="00F574D5"/>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574D5"/>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574D5"/>
    <w:pPr>
      <w:ind w:left="2160"/>
    </w:pPr>
  </w:style>
  <w:style w:type="paragraph" w:styleId="3ff1">
    <w:name w:val="List Continue 3"/>
    <w:basedOn w:val="afffffffffff8"/>
    <w:rsid w:val="00F574D5"/>
    <w:pPr>
      <w:ind w:left="2520"/>
    </w:pPr>
  </w:style>
  <w:style w:type="paragraph" w:styleId="4e">
    <w:name w:val="List Continue 4"/>
    <w:basedOn w:val="afffffffffff8"/>
    <w:rsid w:val="00F574D5"/>
    <w:pPr>
      <w:ind w:left="2880"/>
    </w:pPr>
  </w:style>
  <w:style w:type="paragraph" w:styleId="58">
    <w:name w:val="List Continue 5"/>
    <w:basedOn w:val="afffffffffff8"/>
    <w:rsid w:val="00F574D5"/>
    <w:pPr>
      <w:ind w:left="3240"/>
    </w:pPr>
  </w:style>
  <w:style w:type="paragraph" w:styleId="2fff">
    <w:name w:val="List 2"/>
    <w:basedOn w:val="affff7"/>
    <w:rsid w:val="00F574D5"/>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574D5"/>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574D5"/>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574D5"/>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a"/>
    <w:rsid w:val="00F574D5"/>
    <w:pPr>
      <w:keepLines/>
      <w:suppressAutoHyphens w:val="0"/>
      <w:spacing w:before="120" w:after="120" w:line="200" w:lineRule="atLeast"/>
      <w:ind w:left="1080"/>
      <w:jc w:val="both"/>
    </w:pPr>
    <w:rPr>
      <w:rFonts w:ascii="Arial" w:hAnsi="Arial"/>
      <w:spacing w:val="-5"/>
      <w:sz w:val="16"/>
      <w:szCs w:val="20"/>
      <w:lang w:eastAsia="ru-RU"/>
    </w:rPr>
  </w:style>
  <w:style w:type="paragraph" w:styleId="1ffffb">
    <w:name w:val="index 1"/>
    <w:basedOn w:val="affa"/>
    <w:autoRedefine/>
    <w:semiHidden/>
    <w:rsid w:val="00F574D5"/>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a"/>
    <w:next w:val="1ffffb"/>
    <w:semiHidden/>
    <w:rsid w:val="00F574D5"/>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a"/>
    <w:autoRedefine/>
    <w:semiHidden/>
    <w:rsid w:val="00F574D5"/>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a"/>
    <w:autoRedefine/>
    <w:semiHidden/>
    <w:rsid w:val="00F574D5"/>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a"/>
    <w:autoRedefine/>
    <w:semiHidden/>
    <w:rsid w:val="00F574D5"/>
    <w:pPr>
      <w:suppressAutoHyphens w:val="0"/>
      <w:spacing w:before="120" w:after="120"/>
      <w:ind w:left="1440" w:hanging="360"/>
      <w:jc w:val="both"/>
    </w:pPr>
    <w:rPr>
      <w:rFonts w:ascii="Arial" w:hAnsi="Arial"/>
      <w:spacing w:val="-5"/>
      <w:sz w:val="18"/>
      <w:szCs w:val="20"/>
      <w:lang w:eastAsia="ru-RU"/>
    </w:rPr>
  </w:style>
  <w:style w:type="paragraph" w:styleId="64">
    <w:name w:val="index 6"/>
    <w:basedOn w:val="1ffffb"/>
    <w:next w:val="affa"/>
    <w:autoRedefine/>
    <w:semiHidden/>
    <w:rsid w:val="00F574D5"/>
    <w:pPr>
      <w:tabs>
        <w:tab w:val="right" w:leader="dot" w:pos="1800"/>
        <w:tab w:val="right" w:leader="dot" w:pos="8834"/>
      </w:tabs>
      <w:ind w:left="960" w:hanging="160"/>
    </w:pPr>
    <w:rPr>
      <w:sz w:val="15"/>
    </w:rPr>
  </w:style>
  <w:style w:type="paragraph" w:styleId="73">
    <w:name w:val="index 7"/>
    <w:basedOn w:val="1ffffb"/>
    <w:next w:val="affa"/>
    <w:autoRedefine/>
    <w:semiHidden/>
    <w:rsid w:val="00F574D5"/>
    <w:pPr>
      <w:tabs>
        <w:tab w:val="right" w:leader="dot" w:pos="1800"/>
        <w:tab w:val="right" w:leader="dot" w:pos="8834"/>
      </w:tabs>
      <w:ind w:left="1120" w:hanging="160"/>
    </w:pPr>
    <w:rPr>
      <w:sz w:val="15"/>
    </w:rPr>
  </w:style>
  <w:style w:type="paragraph" w:styleId="83">
    <w:name w:val="index 8"/>
    <w:basedOn w:val="affa"/>
    <w:next w:val="affa"/>
    <w:autoRedefine/>
    <w:semiHidden/>
    <w:rsid w:val="00F574D5"/>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3">
    <w:name w:val="index 9"/>
    <w:basedOn w:val="affa"/>
    <w:autoRedefine/>
    <w:semiHidden/>
    <w:rsid w:val="00F574D5"/>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a"/>
    <w:rsid w:val="00F574D5"/>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a"/>
    <w:autoRedefine/>
    <w:rsid w:val="00F574D5"/>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a"/>
    <w:autoRedefine/>
    <w:rsid w:val="00F574D5"/>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a"/>
    <w:next w:val="affa"/>
    <w:autoRedefine/>
    <w:rsid w:val="00F574D5"/>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a"/>
    <w:rsid w:val="00F574D5"/>
    <w:pPr>
      <w:suppressAutoHyphens w:val="0"/>
      <w:spacing w:line="240" w:lineRule="atLeast"/>
    </w:pPr>
    <w:rPr>
      <w:rFonts w:ascii="Arial" w:hAnsi="Arial"/>
      <w:spacing w:val="-5"/>
      <w:sz w:val="20"/>
      <w:szCs w:val="20"/>
      <w:lang w:eastAsia="ru-RU"/>
    </w:rPr>
  </w:style>
  <w:style w:type="paragraph" w:customStyle="1" w:styleId="Simple">
    <w:name w:val="Simple"/>
    <w:basedOn w:val="affa"/>
    <w:rsid w:val="00F574D5"/>
    <w:pPr>
      <w:suppressAutoHyphens w:val="0"/>
      <w:jc w:val="both"/>
    </w:pPr>
    <w:rPr>
      <w:rFonts w:ascii="Arial" w:hAnsi="Arial"/>
      <w:spacing w:val="-5"/>
      <w:sz w:val="20"/>
      <w:szCs w:val="20"/>
      <w:lang w:eastAsia="ru-RU"/>
    </w:rPr>
  </w:style>
  <w:style w:type="paragraph" w:customStyle="1" w:styleId="TableNormal">
    <w:name w:val="TableNormal"/>
    <w:basedOn w:val="affffff5"/>
    <w:rsid w:val="00F574D5"/>
    <w:pPr>
      <w:keepLines/>
      <w:spacing w:before="120" w:after="0"/>
    </w:pPr>
    <w:rPr>
      <w:b w:val="0"/>
      <w:color w:val="auto"/>
      <w:lang w:eastAsia="ru-RU"/>
    </w:rPr>
  </w:style>
  <w:style w:type="paragraph" w:customStyle="1" w:styleId="BalloonText2">
    <w:name w:val="Balloon Text2"/>
    <w:basedOn w:val="affa"/>
    <w:semiHidden/>
    <w:rsid w:val="00F574D5"/>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574D5"/>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a"/>
    <w:rsid w:val="00F574D5"/>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f9"/>
    <w:rsid w:val="00F574D5"/>
    <w:pPr>
      <w:keepLines/>
      <w:pageBreakBefore/>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f9"/>
    <w:uiPriority w:val="39"/>
    <w:qFormat/>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574D5"/>
    <w:pPr>
      <w:spacing w:after="120"/>
      <w:jc w:val="center"/>
    </w:pPr>
  </w:style>
  <w:style w:type="paragraph" w:customStyle="1" w:styleId="SectionHeading2">
    <w:name w:val="Section Heading 2"/>
    <w:basedOn w:val="SectionHeading"/>
    <w:next w:val="affa"/>
    <w:autoRedefine/>
    <w:rsid w:val="00F574D5"/>
    <w:pPr>
      <w:tabs>
        <w:tab w:val="clear" w:pos="-360"/>
      </w:tabs>
      <w:spacing w:after="120"/>
      <w:ind w:left="0"/>
      <w:jc w:val="center"/>
    </w:pPr>
    <w:rPr>
      <w:sz w:val="32"/>
    </w:rPr>
  </w:style>
  <w:style w:type="paragraph" w:customStyle="1" w:styleId="afffffffffffd">
    <w:name w:val="Маркир список табл."/>
    <w:basedOn w:val="Simple"/>
    <w:rsid w:val="00F574D5"/>
    <w:pPr>
      <w:tabs>
        <w:tab w:val="num" w:pos="1440"/>
      </w:tabs>
      <w:ind w:left="1440" w:hanging="360"/>
    </w:pPr>
    <w:rPr>
      <w:lang w:eastAsia="en-US"/>
    </w:rPr>
  </w:style>
  <w:style w:type="paragraph" w:customStyle="1" w:styleId="List10">
    <w:name w:val="List1"/>
    <w:basedOn w:val="affa"/>
    <w:rsid w:val="00F574D5"/>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a"/>
    <w:rsid w:val="00F574D5"/>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b">
    <w:name w:val="Íîðìàëüíûé"/>
    <w:basedOn w:val="affa"/>
    <w:rsid w:val="00F574D5"/>
    <w:pPr>
      <w:numPr>
        <w:numId w:val="51"/>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a"/>
    <w:next w:val="affa"/>
    <w:rsid w:val="00F574D5"/>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f9"/>
    <w:rsid w:val="00F574D5"/>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a"/>
    <w:rsid w:val="00F574D5"/>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574D5"/>
    <w:pPr>
      <w:numPr>
        <w:numId w:val="50"/>
      </w:numPr>
      <w:tabs>
        <w:tab w:val="num" w:pos="36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a"/>
    <w:rsid w:val="00F574D5"/>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a"/>
    <w:rsid w:val="00F574D5"/>
    <w:pPr>
      <w:suppressAutoHyphens w:val="0"/>
      <w:spacing w:before="120" w:after="120"/>
      <w:jc w:val="center"/>
    </w:pPr>
    <w:rPr>
      <w:rFonts w:ascii="Garamond" w:hAnsi="Garamond"/>
      <w:b/>
      <w:szCs w:val="20"/>
      <w:lang w:val="en-US" w:eastAsia="en-US"/>
    </w:rPr>
  </w:style>
  <w:style w:type="paragraph" w:customStyle="1" w:styleId="bullets">
    <w:name w:val="bullets"/>
    <w:basedOn w:val="affa"/>
    <w:rsid w:val="00F574D5"/>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574D5"/>
    <w:rPr>
      <w:rFonts w:eastAsia="Arial"/>
      <w:b/>
      <w:bCs/>
      <w:i/>
      <w:kern w:val="1"/>
      <w:sz w:val="28"/>
      <w:szCs w:val="28"/>
      <w:lang w:eastAsia="ar-SA"/>
    </w:rPr>
  </w:style>
  <w:style w:type="paragraph" w:customStyle="1" w:styleId="11">
    <w:name w:val="_Заг.1"/>
    <w:next w:val="afffffffffff3"/>
    <w:rsid w:val="00F574D5"/>
    <w:pPr>
      <w:pageBreakBefore/>
      <w:numPr>
        <w:numId w:val="53"/>
      </w:numPr>
      <w:suppressAutoHyphens/>
      <w:spacing w:before="360" w:after="240"/>
      <w:outlineLvl w:val="0"/>
    </w:pPr>
    <w:rPr>
      <w:rFonts w:ascii="Arial" w:hAnsi="Arial" w:cs="Arial"/>
      <w:b/>
      <w:bCs/>
      <w:sz w:val="30"/>
      <w:szCs w:val="32"/>
    </w:rPr>
  </w:style>
  <w:style w:type="paragraph" w:customStyle="1" w:styleId="2">
    <w:name w:val="_Заг.2"/>
    <w:next w:val="afffffffffff3"/>
    <w:rsid w:val="00F574D5"/>
    <w:pPr>
      <w:numPr>
        <w:ilvl w:val="1"/>
        <w:numId w:val="53"/>
      </w:numPr>
      <w:suppressAutoHyphens/>
      <w:spacing w:before="360" w:after="240"/>
      <w:outlineLvl w:val="1"/>
    </w:pPr>
    <w:rPr>
      <w:rFonts w:ascii="Arial" w:hAnsi="Arial" w:cs="Arial"/>
      <w:b/>
      <w:bCs/>
      <w:iCs/>
      <w:sz w:val="26"/>
      <w:szCs w:val="28"/>
    </w:rPr>
  </w:style>
  <w:style w:type="paragraph" w:customStyle="1" w:styleId="3">
    <w:name w:val="_Заг.3"/>
    <w:next w:val="afffffffffff3"/>
    <w:rsid w:val="00F574D5"/>
    <w:pPr>
      <w:numPr>
        <w:ilvl w:val="2"/>
        <w:numId w:val="53"/>
      </w:numPr>
      <w:suppressAutoHyphens/>
      <w:spacing w:before="360" w:after="240"/>
      <w:outlineLvl w:val="2"/>
    </w:pPr>
    <w:rPr>
      <w:rFonts w:ascii="Arial" w:hAnsi="Arial" w:cs="Arial"/>
      <w:b/>
      <w:bCs/>
      <w:i/>
      <w:iCs/>
      <w:sz w:val="24"/>
      <w:szCs w:val="28"/>
    </w:rPr>
  </w:style>
  <w:style w:type="paragraph" w:customStyle="1" w:styleId="13">
    <w:name w:val="_Заг1.подПункт"/>
    <w:rsid w:val="00F574D5"/>
    <w:pPr>
      <w:numPr>
        <w:ilvl w:val="4"/>
        <w:numId w:val="53"/>
      </w:numPr>
      <w:spacing w:before="120"/>
      <w:jc w:val="both"/>
    </w:pPr>
    <w:rPr>
      <w:rFonts w:ascii="Arial" w:hAnsi="Arial"/>
      <w:spacing w:val="-2"/>
      <w:sz w:val="22"/>
    </w:rPr>
  </w:style>
  <w:style w:type="paragraph" w:customStyle="1" w:styleId="12">
    <w:name w:val="_Заг1.Пункт"/>
    <w:rsid w:val="00F574D5"/>
    <w:pPr>
      <w:numPr>
        <w:ilvl w:val="3"/>
        <w:numId w:val="53"/>
      </w:numPr>
      <w:spacing w:before="120"/>
      <w:jc w:val="both"/>
    </w:pPr>
    <w:rPr>
      <w:rFonts w:ascii="Arial" w:hAnsi="Arial"/>
      <w:spacing w:val="-2"/>
      <w:sz w:val="22"/>
    </w:rPr>
  </w:style>
  <w:style w:type="paragraph" w:customStyle="1" w:styleId="21">
    <w:name w:val="_Заг2.подПункт"/>
    <w:rsid w:val="00F574D5"/>
    <w:pPr>
      <w:numPr>
        <w:ilvl w:val="6"/>
        <w:numId w:val="53"/>
      </w:numPr>
      <w:spacing w:before="120"/>
      <w:jc w:val="both"/>
    </w:pPr>
    <w:rPr>
      <w:rFonts w:ascii="Arial" w:hAnsi="Arial"/>
      <w:spacing w:val="-2"/>
      <w:sz w:val="22"/>
    </w:rPr>
  </w:style>
  <w:style w:type="paragraph" w:customStyle="1" w:styleId="20">
    <w:name w:val="_Заг2.Пункт"/>
    <w:rsid w:val="00F574D5"/>
    <w:pPr>
      <w:numPr>
        <w:ilvl w:val="5"/>
        <w:numId w:val="53"/>
      </w:numPr>
      <w:spacing w:before="120"/>
      <w:jc w:val="both"/>
    </w:pPr>
    <w:rPr>
      <w:rFonts w:ascii="Arial" w:hAnsi="Arial"/>
      <w:spacing w:val="-2"/>
      <w:sz w:val="22"/>
    </w:rPr>
  </w:style>
  <w:style w:type="paragraph" w:customStyle="1" w:styleId="31">
    <w:name w:val="_Заг3.подПункт"/>
    <w:rsid w:val="00F574D5"/>
    <w:pPr>
      <w:numPr>
        <w:ilvl w:val="8"/>
        <w:numId w:val="53"/>
      </w:numPr>
      <w:spacing w:before="120"/>
      <w:jc w:val="both"/>
    </w:pPr>
    <w:rPr>
      <w:rFonts w:ascii="Arial" w:hAnsi="Arial"/>
      <w:spacing w:val="-2"/>
      <w:sz w:val="22"/>
    </w:rPr>
  </w:style>
  <w:style w:type="paragraph" w:customStyle="1" w:styleId="30">
    <w:name w:val="_Заг3.Пункт"/>
    <w:rsid w:val="00F574D5"/>
    <w:pPr>
      <w:numPr>
        <w:ilvl w:val="7"/>
        <w:numId w:val="53"/>
      </w:numPr>
      <w:spacing w:before="120"/>
      <w:jc w:val="both"/>
    </w:pPr>
    <w:rPr>
      <w:rFonts w:ascii="Arial" w:hAnsi="Arial"/>
      <w:spacing w:val="-2"/>
      <w:sz w:val="22"/>
    </w:rPr>
  </w:style>
  <w:style w:type="paragraph" w:customStyle="1" w:styleId="aff0">
    <w:name w:val="_Текст_Перечисление"/>
    <w:link w:val="afffffffffffe"/>
    <w:rsid w:val="00F574D5"/>
    <w:pPr>
      <w:numPr>
        <w:numId w:val="52"/>
      </w:numPr>
      <w:spacing w:before="40"/>
      <w:jc w:val="both"/>
    </w:pPr>
    <w:rPr>
      <w:rFonts w:ascii="Arial" w:hAnsi="Arial"/>
      <w:spacing w:val="-2"/>
      <w:sz w:val="22"/>
    </w:rPr>
  </w:style>
  <w:style w:type="character" w:customStyle="1" w:styleId="afffffffffffe">
    <w:name w:val="_Текст_Перечисление Знак"/>
    <w:link w:val="aff0"/>
    <w:rsid w:val="00F574D5"/>
    <w:rPr>
      <w:rFonts w:ascii="Arial" w:hAnsi="Arial"/>
      <w:spacing w:val="-2"/>
      <w:sz w:val="22"/>
    </w:rPr>
  </w:style>
  <w:style w:type="paragraph" w:customStyle="1" w:styleId="1ffffc">
    <w:name w:val="_Перечисление_1)"/>
    <w:rsid w:val="00F574D5"/>
    <w:pPr>
      <w:spacing w:before="40"/>
      <w:ind w:firstLine="851"/>
      <w:jc w:val="both"/>
    </w:pPr>
    <w:rPr>
      <w:rFonts w:ascii="Arial" w:hAnsi="Arial"/>
      <w:spacing w:val="-2"/>
      <w:sz w:val="22"/>
    </w:rPr>
  </w:style>
  <w:style w:type="paragraph" w:customStyle="1" w:styleId="affffffffffff">
    <w:name w:val="_Рис.Положен_Ц"/>
    <w:next w:val="afffffffffff3"/>
    <w:rsid w:val="00F574D5"/>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574D5"/>
    <w:pPr>
      <w:spacing w:before="120" w:after="120"/>
      <w:jc w:val="center"/>
    </w:pPr>
    <w:rPr>
      <w:rFonts w:ascii="Arial" w:hAnsi="Arial"/>
      <w:bCs/>
      <w:sz w:val="22"/>
    </w:rPr>
  </w:style>
  <w:style w:type="paragraph" w:customStyle="1" w:styleId="affffffffffff2">
    <w:name w:val="Нумерация в таблице"/>
    <w:basedOn w:val="2fe"/>
    <w:rsid w:val="00F574D5"/>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7">
    <w:name w:val="_Табл_Термин_Название"/>
    <w:next w:val="affa"/>
    <w:rsid w:val="00F574D5"/>
    <w:pPr>
      <w:numPr>
        <w:numId w:val="54"/>
      </w:numPr>
      <w:shd w:val="clear" w:color="auto" w:fill="FFFFFF"/>
      <w:spacing w:before="120"/>
      <w:ind w:left="57" w:hanging="57"/>
    </w:pPr>
    <w:rPr>
      <w:rFonts w:ascii="Arial" w:hAnsi="Arial"/>
      <w:b/>
      <w:spacing w:val="2"/>
    </w:rPr>
  </w:style>
  <w:style w:type="paragraph" w:customStyle="1" w:styleId="affffffffffff3">
    <w:name w:val="_Формула_Текст"/>
    <w:rsid w:val="00F574D5"/>
    <w:pPr>
      <w:jc w:val="center"/>
    </w:pPr>
    <w:rPr>
      <w:rFonts w:ascii="Arial" w:hAnsi="Arial"/>
      <w:b/>
      <w:i/>
      <w:spacing w:val="40"/>
      <w:sz w:val="26"/>
    </w:rPr>
  </w:style>
  <w:style w:type="paragraph" w:customStyle="1" w:styleId="ad">
    <w:name w:val="_Табл_Заголовок"/>
    <w:rsid w:val="00F574D5"/>
    <w:pPr>
      <w:numPr>
        <w:numId w:val="55"/>
      </w:numPr>
      <w:jc w:val="center"/>
    </w:pPr>
    <w:rPr>
      <w:rFonts w:ascii="Arial" w:hAnsi="Arial"/>
      <w:b/>
      <w:spacing w:val="-2"/>
      <w:szCs w:val="18"/>
    </w:rPr>
  </w:style>
  <w:style w:type="paragraph" w:customStyle="1" w:styleId="affffffffffff4">
    <w:name w:val="_Табл_№иНазвТаблицы"/>
    <w:next w:val="afffffffffff3"/>
    <w:rsid w:val="00F574D5"/>
    <w:pPr>
      <w:spacing w:before="120" w:after="120"/>
    </w:pPr>
    <w:rPr>
      <w:rFonts w:ascii="Arial" w:hAnsi="Arial" w:cs="Arial"/>
      <w:bCs/>
      <w:sz w:val="22"/>
    </w:rPr>
  </w:style>
  <w:style w:type="paragraph" w:customStyle="1" w:styleId="affffffffffff5">
    <w:name w:val="_Табл_Циф.в.№пп"/>
    <w:rsid w:val="00F574D5"/>
    <w:pPr>
      <w:jc w:val="center"/>
    </w:pPr>
    <w:rPr>
      <w:rFonts w:ascii="Arial" w:hAnsi="Arial"/>
      <w:spacing w:val="-2"/>
      <w:szCs w:val="18"/>
    </w:rPr>
  </w:style>
  <w:style w:type="paragraph" w:customStyle="1" w:styleId="af">
    <w:name w:val="_Табл_Текст"/>
    <w:link w:val="affffffffffff6"/>
    <w:rsid w:val="00F574D5"/>
    <w:pPr>
      <w:numPr>
        <w:numId w:val="56"/>
      </w:numPr>
      <w:spacing w:before="40"/>
      <w:jc w:val="both"/>
    </w:pPr>
    <w:rPr>
      <w:rFonts w:ascii="Arial" w:hAnsi="Arial"/>
      <w:spacing w:val="-2"/>
      <w:szCs w:val="18"/>
    </w:rPr>
  </w:style>
  <w:style w:type="paragraph" w:customStyle="1" w:styleId="1">
    <w:name w:val="_Табл.Переч.1).за.Текст"/>
    <w:rsid w:val="00F574D5"/>
    <w:pPr>
      <w:numPr>
        <w:numId w:val="57"/>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574D5"/>
    <w:pPr>
      <w:spacing w:before="120" w:after="120"/>
      <w:ind w:right="509"/>
      <w:jc w:val="right"/>
    </w:pPr>
    <w:rPr>
      <w:rFonts w:ascii="Arial" w:hAnsi="Arial"/>
      <w:bCs w:val="0"/>
      <w:sz w:val="22"/>
    </w:rPr>
  </w:style>
  <w:style w:type="paragraph" w:customStyle="1" w:styleId="affffffffffff7">
    <w:name w:val="_Содержание"/>
    <w:next w:val="afffffffffff3"/>
    <w:rsid w:val="00F574D5"/>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574D5"/>
    <w:pPr>
      <w:pBdr>
        <w:top w:val="single" w:sz="4" w:space="1" w:color="333333"/>
      </w:pBdr>
      <w:spacing w:before="60"/>
      <w:jc w:val="center"/>
    </w:pPr>
    <w:rPr>
      <w:rFonts w:ascii="Arial" w:hAnsi="Arial"/>
      <w:b/>
      <w:spacing w:val="-2"/>
      <w:szCs w:val="24"/>
    </w:rPr>
  </w:style>
  <w:style w:type="paragraph" w:customStyle="1" w:styleId="1ffffd">
    <w:name w:val="_Прил_А.1"/>
    <w:next w:val="afffffffffff3"/>
    <w:rsid w:val="00F574D5"/>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574D5"/>
    <w:pPr>
      <w:spacing w:after="240"/>
      <w:jc w:val="center"/>
    </w:pPr>
    <w:rPr>
      <w:rFonts w:ascii="Arial" w:hAnsi="Arial"/>
      <w:sz w:val="22"/>
      <w:szCs w:val="24"/>
    </w:rPr>
  </w:style>
  <w:style w:type="paragraph" w:customStyle="1" w:styleId="-1">
    <w:name w:val="_Прил.А_Заг-к"/>
    <w:next w:val="afffffffffff3"/>
    <w:rsid w:val="00F574D5"/>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574D5"/>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574D5"/>
    <w:pPr>
      <w:suppressAutoHyphens/>
      <w:spacing w:before="240" w:line="340" w:lineRule="exact"/>
      <w:jc w:val="center"/>
    </w:pPr>
    <w:rPr>
      <w:rFonts w:ascii="Arial" w:hAnsi="Arial"/>
      <w:b/>
      <w:sz w:val="40"/>
    </w:rPr>
  </w:style>
  <w:style w:type="paragraph" w:customStyle="1" w:styleId="-2">
    <w:name w:val="_Этап.проектир-я"/>
    <w:rsid w:val="00F574D5"/>
    <w:pPr>
      <w:spacing w:before="240"/>
      <w:jc w:val="center"/>
    </w:pPr>
    <w:rPr>
      <w:rFonts w:ascii="Arial" w:hAnsi="Arial"/>
      <w:b/>
      <w:sz w:val="32"/>
      <w:szCs w:val="24"/>
    </w:rPr>
  </w:style>
  <w:style w:type="paragraph" w:customStyle="1" w:styleId="---">
    <w:name w:val="_Орг-я-(Испол-ль)"/>
    <w:next w:val="afffffffffff3"/>
    <w:rsid w:val="00F574D5"/>
    <w:pPr>
      <w:spacing w:before="240"/>
      <w:jc w:val="center"/>
    </w:pPr>
    <w:rPr>
      <w:rFonts w:ascii="Arial" w:hAnsi="Arial"/>
      <w:b/>
      <w:caps/>
    </w:rPr>
  </w:style>
  <w:style w:type="paragraph" w:customStyle="1" w:styleId="affffffffffff9">
    <w:name w:val="_Полное.Наимен.АС"/>
    <w:rsid w:val="00F574D5"/>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574D5"/>
    <w:pPr>
      <w:spacing w:before="240"/>
      <w:jc w:val="center"/>
    </w:pPr>
    <w:rPr>
      <w:rFonts w:ascii="Arial" w:hAnsi="Arial"/>
      <w:b/>
      <w:sz w:val="24"/>
    </w:rPr>
  </w:style>
  <w:style w:type="paragraph" w:customStyle="1" w:styleId="affffffffffffb">
    <w:name w:val="_МестоИзданДокум"/>
    <w:rsid w:val="00F574D5"/>
    <w:pPr>
      <w:jc w:val="center"/>
    </w:pPr>
    <w:rPr>
      <w:rFonts w:ascii="Arial" w:hAnsi="Arial"/>
      <w:b/>
      <w:sz w:val="22"/>
    </w:rPr>
  </w:style>
  <w:style w:type="paragraph" w:customStyle="1" w:styleId="affffffffffffc">
    <w:name w:val="_Кол.Листов_ЛУ+ТЛ"/>
    <w:next w:val="afffffffffff3"/>
    <w:rsid w:val="00F574D5"/>
    <w:pPr>
      <w:spacing w:before="240" w:after="240"/>
      <w:jc w:val="center"/>
    </w:pPr>
    <w:rPr>
      <w:rFonts w:ascii="Arial" w:hAnsi="Arial"/>
      <w:sz w:val="22"/>
    </w:rPr>
  </w:style>
  <w:style w:type="paragraph" w:customStyle="1" w:styleId="-5">
    <w:name w:val="_Назв&quot;Лист.утв-я&quot;"/>
    <w:rsid w:val="00F574D5"/>
    <w:pPr>
      <w:suppressAutoHyphens/>
      <w:spacing w:before="480" w:after="240"/>
      <w:jc w:val="center"/>
    </w:pPr>
    <w:rPr>
      <w:rFonts w:ascii="Arial" w:hAnsi="Arial"/>
      <w:b/>
      <w:caps/>
      <w:sz w:val="28"/>
      <w:szCs w:val="28"/>
    </w:rPr>
  </w:style>
  <w:style w:type="paragraph" w:customStyle="1" w:styleId="affffffffffffd">
    <w:name w:val="_ОснНадп_НазвГраф"/>
    <w:rsid w:val="00F574D5"/>
    <w:pPr>
      <w:jc w:val="center"/>
    </w:pPr>
    <w:rPr>
      <w:rFonts w:ascii="Arial Narrow" w:hAnsi="Arial Narrow"/>
      <w:i/>
    </w:rPr>
  </w:style>
  <w:style w:type="paragraph" w:customStyle="1" w:styleId="-6">
    <w:name w:val="_ТЗд-ТЛ_&quot;к ТЗ&quot;"/>
    <w:rsid w:val="00F574D5"/>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574D5"/>
    <w:pPr>
      <w:suppressAutoHyphens/>
      <w:spacing w:before="360"/>
      <w:jc w:val="center"/>
    </w:pPr>
    <w:rPr>
      <w:rFonts w:ascii="Arial" w:hAnsi="Arial"/>
      <w:sz w:val="28"/>
      <w:szCs w:val="32"/>
    </w:rPr>
  </w:style>
  <w:style w:type="paragraph" w:customStyle="1" w:styleId="--1">
    <w:name w:val="_ТЗ-ТЛ_&quot;ТЕХ-ЗАДАН&quot;"/>
    <w:rsid w:val="00F574D5"/>
    <w:pPr>
      <w:spacing w:before="960" w:after="240"/>
      <w:jc w:val="center"/>
    </w:pPr>
    <w:rPr>
      <w:rFonts w:ascii="Arial" w:hAnsi="Arial" w:cs="Arial"/>
      <w:b/>
      <w:bCs/>
      <w:caps/>
      <w:sz w:val="32"/>
      <w:szCs w:val="32"/>
      <w:lang w:eastAsia="en-US"/>
    </w:rPr>
  </w:style>
  <w:style w:type="paragraph" w:customStyle="1" w:styleId="-7">
    <w:name w:val="_ТЗ-ПЛ_№.стр."/>
    <w:rsid w:val="00F574D5"/>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574D5"/>
    <w:pPr>
      <w:spacing w:after="60"/>
      <w:jc w:val="center"/>
    </w:pPr>
    <w:rPr>
      <w:rFonts w:ascii="Arial" w:hAnsi="Arial"/>
      <w:sz w:val="22"/>
      <w:szCs w:val="24"/>
    </w:rPr>
  </w:style>
  <w:style w:type="paragraph" w:customStyle="1" w:styleId="-9">
    <w:name w:val="_ТЗ-ПЛ_нижн.колонт."/>
    <w:basedOn w:val="affa"/>
    <w:rsid w:val="00F574D5"/>
    <w:pPr>
      <w:suppressAutoHyphens w:val="0"/>
    </w:pPr>
    <w:rPr>
      <w:rFonts w:ascii="Arial" w:hAnsi="Arial"/>
      <w:sz w:val="8"/>
      <w:lang w:eastAsia="ru-RU"/>
    </w:rPr>
  </w:style>
  <w:style w:type="paragraph" w:customStyle="1" w:styleId="affffffffffffe">
    <w:name w:val="_Дец.№._ТЛ"/>
    <w:next w:val="afffffffffff3"/>
    <w:rsid w:val="00F574D5"/>
    <w:pPr>
      <w:spacing w:before="240" w:after="600"/>
      <w:jc w:val="center"/>
    </w:pPr>
    <w:rPr>
      <w:rFonts w:ascii="Arial" w:hAnsi="Arial"/>
      <w:caps/>
      <w:sz w:val="22"/>
    </w:rPr>
  </w:style>
  <w:style w:type="paragraph" w:customStyle="1" w:styleId="afffffffffffff">
    <w:name w:val="_Подстроч.надпись"/>
    <w:next w:val="afffffffffff3"/>
    <w:rsid w:val="00F574D5"/>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574D5"/>
    <w:pPr>
      <w:spacing w:before="120"/>
      <w:ind w:firstLine="595"/>
      <w:jc w:val="both"/>
    </w:pPr>
    <w:rPr>
      <w:rFonts w:ascii="Arial" w:hAnsi="Arial"/>
      <w:spacing w:val="-2"/>
      <w:sz w:val="22"/>
    </w:rPr>
  </w:style>
  <w:style w:type="paragraph" w:customStyle="1" w:styleId="afffffffffffff1">
    <w:name w:val="_Прил.А_подПункт"/>
    <w:rsid w:val="00F574D5"/>
    <w:pPr>
      <w:spacing w:before="120"/>
      <w:ind w:firstLine="595"/>
      <w:jc w:val="both"/>
    </w:pPr>
    <w:rPr>
      <w:rFonts w:ascii="Arial" w:hAnsi="Arial"/>
      <w:spacing w:val="-2"/>
      <w:sz w:val="22"/>
    </w:rPr>
  </w:style>
  <w:style w:type="paragraph" w:customStyle="1" w:styleId="1ffffe">
    <w:name w:val="_Прил.А.1_Пункт"/>
    <w:rsid w:val="00F574D5"/>
    <w:pPr>
      <w:spacing w:before="120"/>
      <w:ind w:firstLine="595"/>
      <w:jc w:val="both"/>
    </w:pPr>
    <w:rPr>
      <w:rFonts w:ascii="Arial" w:hAnsi="Arial"/>
      <w:spacing w:val="-2"/>
      <w:sz w:val="22"/>
    </w:rPr>
  </w:style>
  <w:style w:type="paragraph" w:customStyle="1" w:styleId="1fffff">
    <w:name w:val="_Прил.А.1_подПункт"/>
    <w:rsid w:val="00F574D5"/>
    <w:pPr>
      <w:spacing w:before="120"/>
      <w:ind w:firstLine="595"/>
    </w:pPr>
    <w:rPr>
      <w:rFonts w:ascii="Arial" w:hAnsi="Arial"/>
      <w:spacing w:val="-2"/>
      <w:sz w:val="22"/>
    </w:rPr>
  </w:style>
  <w:style w:type="paragraph" w:customStyle="1" w:styleId="117">
    <w:name w:val="_Прил.А.1.1_Пункт"/>
    <w:rsid w:val="00F574D5"/>
    <w:pPr>
      <w:spacing w:before="120"/>
      <w:ind w:firstLine="595"/>
      <w:jc w:val="both"/>
    </w:pPr>
    <w:rPr>
      <w:rFonts w:ascii="Arial" w:hAnsi="Arial"/>
      <w:spacing w:val="-2"/>
      <w:sz w:val="22"/>
    </w:rPr>
  </w:style>
  <w:style w:type="paragraph" w:customStyle="1" w:styleId="118">
    <w:name w:val="_Прил.А1.1_подПункт"/>
    <w:rsid w:val="00F574D5"/>
    <w:pPr>
      <w:spacing w:before="120"/>
      <w:ind w:firstLine="595"/>
      <w:jc w:val="both"/>
    </w:pPr>
    <w:rPr>
      <w:rFonts w:ascii="Arial" w:hAnsi="Arial"/>
      <w:spacing w:val="-2"/>
      <w:sz w:val="22"/>
    </w:rPr>
  </w:style>
  <w:style w:type="paragraph" w:styleId="afffffffffffff2">
    <w:name w:val="Salutation"/>
    <w:basedOn w:val="affa"/>
    <w:next w:val="affa"/>
    <w:link w:val="afffffffffffff3"/>
    <w:rsid w:val="00F574D5"/>
    <w:pPr>
      <w:suppressAutoHyphens w:val="0"/>
    </w:pPr>
    <w:rPr>
      <w:rFonts w:ascii="Arial" w:hAnsi="Arial"/>
      <w:lang w:eastAsia="ru-RU"/>
    </w:rPr>
  </w:style>
  <w:style w:type="character" w:customStyle="1" w:styleId="afffffffffffff3">
    <w:name w:val="Приветствие Знак"/>
    <w:basedOn w:val="affb"/>
    <w:link w:val="afffffffffffff2"/>
    <w:rsid w:val="00F574D5"/>
    <w:rPr>
      <w:rFonts w:ascii="Arial" w:hAnsi="Arial"/>
      <w:sz w:val="24"/>
      <w:szCs w:val="24"/>
    </w:rPr>
  </w:style>
  <w:style w:type="paragraph" w:customStyle="1" w:styleId="afffffffffffff4">
    <w:name w:val="_(под)Пункт.Продолжение"/>
    <w:rsid w:val="00F574D5"/>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574D5"/>
    <w:pPr>
      <w:spacing w:before="40"/>
      <w:ind w:firstLine="601"/>
      <w:jc w:val="both"/>
    </w:pPr>
    <w:rPr>
      <w:rFonts w:ascii="Arial" w:hAnsi="Arial"/>
      <w:spacing w:val="-2"/>
      <w:sz w:val="22"/>
      <w:szCs w:val="22"/>
    </w:rPr>
  </w:style>
  <w:style w:type="paragraph" w:customStyle="1" w:styleId="aff1">
    <w:name w:val="_Табл_Текст+абзац"/>
    <w:link w:val="afffffffffffff6"/>
    <w:rsid w:val="00F574D5"/>
    <w:pPr>
      <w:numPr>
        <w:numId w:val="58"/>
      </w:numPr>
      <w:shd w:val="clear" w:color="auto" w:fill="FFFFFF"/>
      <w:spacing w:before="40"/>
      <w:jc w:val="both"/>
    </w:pPr>
    <w:rPr>
      <w:rFonts w:ascii="Arial" w:hAnsi="Arial"/>
      <w:spacing w:val="-2"/>
      <w:szCs w:val="18"/>
    </w:rPr>
  </w:style>
  <w:style w:type="paragraph" w:customStyle="1" w:styleId="a9">
    <w:name w:val="_Табл_Термин_Определение"/>
    <w:next w:val="aff7"/>
    <w:rsid w:val="00F574D5"/>
    <w:pPr>
      <w:numPr>
        <w:numId w:val="66"/>
      </w:numPr>
      <w:spacing w:after="120"/>
      <w:ind w:left="57" w:hanging="57"/>
      <w:contextualSpacing/>
      <w:jc w:val="both"/>
    </w:pPr>
    <w:rPr>
      <w:rFonts w:ascii="Arial" w:hAnsi="Arial"/>
      <w:spacing w:val="-2"/>
      <w:szCs w:val="18"/>
    </w:rPr>
  </w:style>
  <w:style w:type="paragraph" w:customStyle="1" w:styleId="a8">
    <w:name w:val="_Табл_Перечисл.за.Табл.Текст"/>
    <w:rsid w:val="00F574D5"/>
    <w:pPr>
      <w:numPr>
        <w:numId w:val="70"/>
      </w:numPr>
      <w:spacing w:before="40"/>
      <w:ind w:left="57"/>
      <w:jc w:val="both"/>
    </w:pPr>
    <w:rPr>
      <w:rFonts w:ascii="Arial" w:hAnsi="Arial"/>
      <w:spacing w:val="-2"/>
      <w:szCs w:val="18"/>
    </w:rPr>
  </w:style>
  <w:style w:type="paragraph" w:customStyle="1" w:styleId="a3">
    <w:name w:val="_Табл_Перечисл.за.Табл.ТекстАбзац"/>
    <w:rsid w:val="00F574D5"/>
    <w:pPr>
      <w:numPr>
        <w:numId w:val="59"/>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574D5"/>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574D5"/>
    <w:rPr>
      <w:rFonts w:ascii="Arial" w:hAnsi="Arial"/>
      <w:bCs/>
      <w:sz w:val="22"/>
    </w:rPr>
  </w:style>
  <w:style w:type="character" w:styleId="HTML">
    <w:name w:val="HTML Code"/>
    <w:rsid w:val="00F574D5"/>
    <w:rPr>
      <w:rFonts w:ascii="Arial" w:hAnsi="Arial" w:cs="Courier New"/>
      <w:sz w:val="20"/>
      <w:szCs w:val="20"/>
    </w:rPr>
  </w:style>
  <w:style w:type="character" w:styleId="HTML0">
    <w:name w:val="HTML Cite"/>
    <w:rsid w:val="00F574D5"/>
    <w:rPr>
      <w:rFonts w:ascii="Arial" w:hAnsi="Arial"/>
      <w:i/>
      <w:iCs/>
    </w:rPr>
  </w:style>
  <w:style w:type="paragraph" w:customStyle="1" w:styleId="afffffffffffff9">
    <w:name w:val="_ТаблПрил_№.и.Название"/>
    <w:next w:val="afffffffffff3"/>
    <w:rsid w:val="00F574D5"/>
    <w:pPr>
      <w:spacing w:before="120" w:after="120"/>
    </w:pPr>
    <w:rPr>
      <w:rFonts w:ascii="Arial" w:hAnsi="Arial"/>
      <w:bCs/>
      <w:sz w:val="22"/>
    </w:rPr>
  </w:style>
  <w:style w:type="paragraph" w:customStyle="1" w:styleId="afffffffffffffa">
    <w:name w:val="_Текст_Термин_Название"/>
    <w:next w:val="afffffffffffffb"/>
    <w:rsid w:val="00F574D5"/>
    <w:pPr>
      <w:spacing w:before="120"/>
      <w:ind w:firstLine="595"/>
    </w:pPr>
    <w:rPr>
      <w:rFonts w:ascii="Arial" w:hAnsi="Arial"/>
      <w:b/>
      <w:sz w:val="22"/>
    </w:rPr>
  </w:style>
  <w:style w:type="paragraph" w:customStyle="1" w:styleId="afffffffffffffb">
    <w:name w:val="_Текст_Термин_Определение"/>
    <w:next w:val="afffffffffffffa"/>
    <w:rsid w:val="00F574D5"/>
    <w:pPr>
      <w:spacing w:after="120"/>
      <w:ind w:firstLine="595"/>
      <w:contextualSpacing/>
      <w:jc w:val="both"/>
    </w:pPr>
    <w:rPr>
      <w:rFonts w:ascii="Arial" w:hAnsi="Arial"/>
      <w:spacing w:val="-2"/>
      <w:sz w:val="22"/>
    </w:rPr>
  </w:style>
  <w:style w:type="numbering" w:styleId="1ai">
    <w:name w:val="Outline List 1"/>
    <w:basedOn w:val="affd"/>
    <w:rsid w:val="00F574D5"/>
    <w:pPr>
      <w:numPr>
        <w:numId w:val="60"/>
      </w:numPr>
    </w:pPr>
  </w:style>
  <w:style w:type="paragraph" w:customStyle="1" w:styleId="afffffffffffffc">
    <w:name w:val="_ТекстПримечание"/>
    <w:next w:val="afffffffffff3"/>
    <w:rsid w:val="00F574D5"/>
    <w:pPr>
      <w:spacing w:before="40"/>
      <w:ind w:firstLine="624"/>
      <w:jc w:val="both"/>
    </w:pPr>
    <w:rPr>
      <w:rFonts w:ascii="Arial" w:hAnsi="Arial"/>
      <w:spacing w:val="-2"/>
      <w:sz w:val="22"/>
    </w:rPr>
  </w:style>
  <w:style w:type="table" w:styleId="1fffff0">
    <w:name w:val="Table Simple 1"/>
    <w:basedOn w:val="affc"/>
    <w:rsid w:val="00F574D5"/>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5">
    <w:name w:val="_ТаблПримечание"/>
    <w:rsid w:val="00F574D5"/>
    <w:pPr>
      <w:numPr>
        <w:numId w:val="61"/>
      </w:numPr>
      <w:spacing w:before="40"/>
      <w:ind w:left="57" w:hanging="57"/>
      <w:jc w:val="both"/>
    </w:pPr>
    <w:rPr>
      <w:rFonts w:ascii="Arial" w:hAnsi="Arial"/>
      <w:spacing w:val="-2"/>
      <w:szCs w:val="18"/>
    </w:rPr>
  </w:style>
  <w:style w:type="paragraph" w:customStyle="1" w:styleId="1f4">
    <w:name w:val="_Табл.Переч.1).за.ТекстАбзац"/>
    <w:rsid w:val="00F574D5"/>
    <w:pPr>
      <w:numPr>
        <w:numId w:val="62"/>
      </w:numPr>
      <w:spacing w:before="40"/>
      <w:ind w:firstLine="397"/>
    </w:pPr>
    <w:rPr>
      <w:rFonts w:ascii="Arial" w:hAnsi="Arial"/>
      <w:spacing w:val="-2"/>
      <w:szCs w:val="18"/>
    </w:rPr>
  </w:style>
  <w:style w:type="paragraph" w:customStyle="1" w:styleId="aff2">
    <w:name w:val="_Табл.Переч.а).за.Текст"/>
    <w:rsid w:val="00F574D5"/>
    <w:pPr>
      <w:numPr>
        <w:numId w:val="63"/>
      </w:numPr>
      <w:spacing w:before="40"/>
      <w:jc w:val="both"/>
    </w:pPr>
    <w:rPr>
      <w:rFonts w:ascii="Arial" w:hAnsi="Arial"/>
      <w:spacing w:val="-2"/>
      <w:szCs w:val="18"/>
    </w:rPr>
  </w:style>
  <w:style w:type="paragraph" w:customStyle="1" w:styleId="af0">
    <w:name w:val="_Табл.Переч.а).за.ТекстАбзац"/>
    <w:rsid w:val="00F574D5"/>
    <w:pPr>
      <w:numPr>
        <w:numId w:val="64"/>
      </w:numPr>
      <w:spacing w:before="40"/>
      <w:ind w:firstLine="198"/>
    </w:pPr>
    <w:rPr>
      <w:rFonts w:ascii="Arial" w:hAnsi="Arial"/>
      <w:spacing w:val="-2"/>
      <w:szCs w:val="18"/>
    </w:rPr>
  </w:style>
  <w:style w:type="table" w:styleId="1fffff1">
    <w:name w:val="Table Colorful 1"/>
    <w:basedOn w:val="affc"/>
    <w:rsid w:val="00F574D5"/>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c"/>
    <w:rsid w:val="00F574D5"/>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c"/>
    <w:rsid w:val="00F574D5"/>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1"/>
    <w:rsid w:val="00F574D5"/>
    <w:rPr>
      <w:rFonts w:ascii="Arial" w:hAnsi="Arial"/>
      <w:spacing w:val="-2"/>
      <w:szCs w:val="18"/>
      <w:shd w:val="clear" w:color="auto" w:fill="FFFFFF"/>
    </w:rPr>
  </w:style>
  <w:style w:type="paragraph" w:customStyle="1" w:styleId="aff">
    <w:name w:val="_Табл_ТекстСноскиВтабл"/>
    <w:rsid w:val="00F574D5"/>
    <w:pPr>
      <w:numPr>
        <w:numId w:val="65"/>
      </w:numPr>
      <w:spacing w:before="40"/>
      <w:jc w:val="both"/>
    </w:pPr>
    <w:rPr>
      <w:rFonts w:ascii="Arial" w:hAnsi="Arial"/>
      <w:sz w:val="18"/>
      <w:szCs w:val="18"/>
    </w:rPr>
  </w:style>
  <w:style w:type="paragraph" w:customStyle="1" w:styleId="afffffffffffffd">
    <w:name w:val="_Формула_Номер"/>
    <w:next w:val="afffffffffffffe"/>
    <w:rsid w:val="00F574D5"/>
    <w:pPr>
      <w:jc w:val="center"/>
    </w:pPr>
    <w:rPr>
      <w:rFonts w:ascii="Arial" w:hAnsi="Arial" w:cs="Arial"/>
      <w:b/>
      <w:sz w:val="26"/>
    </w:rPr>
  </w:style>
  <w:style w:type="table" w:styleId="2fff1">
    <w:name w:val="Table Grid 2"/>
    <w:basedOn w:val="affc"/>
    <w:rsid w:val="00F574D5"/>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c"/>
    <w:rsid w:val="00F574D5"/>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574D5"/>
    <w:rPr>
      <w:rFonts w:ascii="Arial" w:hAnsi="Arial" w:cs="Arial"/>
      <w:b/>
      <w:i/>
      <w:spacing w:val="30"/>
      <w:sz w:val="22"/>
      <w:lang w:val="en-US"/>
    </w:rPr>
  </w:style>
  <w:style w:type="table" w:styleId="65">
    <w:name w:val="Table Grid 6"/>
    <w:basedOn w:val="affc"/>
    <w:rsid w:val="00F574D5"/>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574D5"/>
    <w:rPr>
      <w:rFonts w:ascii="Arial" w:hAnsi="Arial"/>
      <w:sz w:val="16"/>
      <w:szCs w:val="24"/>
    </w:rPr>
  </w:style>
  <w:style w:type="paragraph" w:customStyle="1" w:styleId="affffffffffffff0">
    <w:name w:val="_Формула_ОписанКомпонента"/>
    <w:rsid w:val="00F574D5"/>
    <w:rPr>
      <w:rFonts w:ascii="Arial" w:hAnsi="Arial"/>
      <w:spacing w:val="-2"/>
      <w:sz w:val="22"/>
      <w:szCs w:val="18"/>
    </w:rPr>
  </w:style>
  <w:style w:type="table" w:styleId="-10">
    <w:name w:val="Table List 1"/>
    <w:basedOn w:val="affc"/>
    <w:rsid w:val="00F574D5"/>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8">
    <w:name w:val="_ПараметрКомандаТаблица"/>
    <w:rsid w:val="00F574D5"/>
    <w:pPr>
      <w:numPr>
        <w:numId w:val="68"/>
      </w:numPr>
      <w:spacing w:before="40" w:after="40"/>
      <w:ind w:left="40" w:hanging="40"/>
    </w:pPr>
    <w:rPr>
      <w:rFonts w:ascii="Arial" w:hAnsi="Arial"/>
      <w:b/>
      <w:i/>
      <w:spacing w:val="2"/>
      <w:sz w:val="18"/>
      <w:szCs w:val="18"/>
    </w:rPr>
  </w:style>
  <w:style w:type="paragraph" w:customStyle="1" w:styleId="af6">
    <w:name w:val="_Табл.продолжен_Табл_Текст+абзац"/>
    <w:rsid w:val="00F574D5"/>
    <w:pPr>
      <w:numPr>
        <w:numId w:val="69"/>
      </w:numPr>
      <w:jc w:val="both"/>
    </w:pPr>
    <w:rPr>
      <w:rFonts w:ascii="Arial" w:hAnsi="Arial"/>
      <w:spacing w:val="-2"/>
    </w:rPr>
  </w:style>
  <w:style w:type="paragraph" w:customStyle="1" w:styleId="-a">
    <w:name w:val="_ТЗ-ПЛ_верх.колонт.Лист№"/>
    <w:rsid w:val="00F574D5"/>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574D5"/>
    <w:pPr>
      <w:pageBreakBefore/>
      <w:spacing w:before="360" w:after="240"/>
      <w:ind w:left="595"/>
      <w:outlineLvl w:val="0"/>
    </w:pPr>
    <w:rPr>
      <w:rFonts w:ascii="Arial" w:hAnsi="Arial" w:cs="Arial"/>
      <w:b/>
      <w:bCs/>
      <w:sz w:val="30"/>
      <w:szCs w:val="32"/>
    </w:rPr>
  </w:style>
  <w:style w:type="table" w:styleId="-60">
    <w:name w:val="Table List 6"/>
    <w:basedOn w:val="affc"/>
    <w:rsid w:val="00F574D5"/>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a"/>
    <w:rsid w:val="00F574D5"/>
    <w:pPr>
      <w:suppressAutoHyphens w:val="0"/>
      <w:spacing w:after="120"/>
      <w:ind w:left="1440" w:right="1440"/>
    </w:pPr>
    <w:rPr>
      <w:rFonts w:ascii="Arial" w:hAnsi="Arial"/>
      <w:lang w:eastAsia="ru-RU"/>
    </w:rPr>
  </w:style>
  <w:style w:type="paragraph" w:customStyle="1" w:styleId="affffffffffffff3">
    <w:name w:val="_ТЛ_Табл_Текст"/>
    <w:rsid w:val="00F574D5"/>
    <w:pPr>
      <w:spacing w:after="120"/>
      <w:contextualSpacing/>
    </w:pPr>
    <w:rPr>
      <w:rFonts w:ascii="Arial" w:hAnsi="Arial"/>
      <w:szCs w:val="24"/>
    </w:rPr>
  </w:style>
  <w:style w:type="paragraph" w:customStyle="1" w:styleId="---0">
    <w:name w:val="_орг-я-(разраб-к)"/>
    <w:basedOn w:val="---"/>
    <w:next w:val="afffffffffff3"/>
    <w:rsid w:val="00F574D5"/>
  </w:style>
  <w:style w:type="paragraph" w:customStyle="1" w:styleId="ab">
    <w:name w:val="_ТаблТкстУтвСогласовТЛиЛУ"/>
    <w:rsid w:val="00F574D5"/>
    <w:pPr>
      <w:numPr>
        <w:numId w:val="67"/>
      </w:numPr>
      <w:ind w:left="68" w:hanging="68"/>
    </w:pPr>
    <w:rPr>
      <w:rFonts w:ascii="Arial" w:hAnsi="Arial"/>
      <w:sz w:val="22"/>
    </w:rPr>
  </w:style>
  <w:style w:type="paragraph" w:customStyle="1" w:styleId="affffffffffffff4">
    <w:name w:val="_Дец№ЛУнаТЛ"/>
    <w:next w:val="afffffffffff3"/>
    <w:rsid w:val="00F574D5"/>
    <w:pPr>
      <w:spacing w:before="120" w:after="120"/>
      <w:ind w:firstLine="595"/>
    </w:pPr>
    <w:rPr>
      <w:rFonts w:ascii="Arial" w:hAnsi="Arial"/>
      <w:caps/>
      <w:sz w:val="22"/>
    </w:rPr>
  </w:style>
  <w:style w:type="paragraph" w:customStyle="1" w:styleId="affffffffffffff5">
    <w:name w:val="_Дец.№_ЛУ"/>
    <w:next w:val="afffffffffff3"/>
    <w:rsid w:val="00F574D5"/>
    <w:pPr>
      <w:spacing w:before="240" w:after="600"/>
      <w:jc w:val="center"/>
    </w:pPr>
    <w:rPr>
      <w:rFonts w:ascii="Arial" w:hAnsi="Arial"/>
      <w:caps/>
      <w:sz w:val="22"/>
    </w:rPr>
  </w:style>
  <w:style w:type="table" w:styleId="affffffffffffff6">
    <w:name w:val="Table Elegant"/>
    <w:basedOn w:val="affc"/>
    <w:rsid w:val="00F574D5"/>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574D5"/>
    <w:pPr>
      <w:spacing w:before="360" w:after="240"/>
      <w:ind w:left="595"/>
    </w:pPr>
    <w:rPr>
      <w:rFonts w:ascii="Arial" w:hAnsi="Arial" w:cs="Arial"/>
      <w:b/>
      <w:bCs/>
      <w:sz w:val="30"/>
      <w:szCs w:val="32"/>
    </w:rPr>
  </w:style>
  <w:style w:type="paragraph" w:customStyle="1" w:styleId="affffffffffffff8">
    <w:name w:val="_ПараметрКоманда"/>
    <w:rsid w:val="00F574D5"/>
    <w:pPr>
      <w:suppressAutoHyphens/>
      <w:spacing w:before="40" w:after="40"/>
      <w:ind w:left="595"/>
    </w:pPr>
    <w:rPr>
      <w:rFonts w:ascii="Arial" w:hAnsi="Arial"/>
      <w:b/>
      <w:i/>
      <w:spacing w:val="2"/>
      <w:sz w:val="22"/>
    </w:rPr>
  </w:style>
  <w:style w:type="paragraph" w:customStyle="1" w:styleId="affffffffffffff9">
    <w:name w:val="_НаименУслуги"/>
    <w:rsid w:val="00F574D5"/>
    <w:pPr>
      <w:spacing w:before="600" w:line="280" w:lineRule="exact"/>
      <w:jc w:val="center"/>
    </w:pPr>
    <w:rPr>
      <w:rFonts w:ascii="Arial" w:hAnsi="Arial"/>
      <w:b/>
      <w:spacing w:val="-2"/>
      <w:sz w:val="32"/>
    </w:rPr>
  </w:style>
  <w:style w:type="paragraph" w:customStyle="1" w:styleId="-b">
    <w:name w:val="_Наимен.ОРДок-та"/>
    <w:next w:val="--"/>
    <w:rsid w:val="00F574D5"/>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574D5"/>
    <w:pPr>
      <w:jc w:val="center"/>
    </w:pPr>
    <w:rPr>
      <w:rFonts w:ascii="Arial" w:hAnsi="Arial"/>
      <w:b/>
      <w:spacing w:val="-2"/>
      <w:sz w:val="34"/>
    </w:rPr>
  </w:style>
  <w:style w:type="paragraph" w:customStyle="1" w:styleId="affffffffffffffb">
    <w:name w:val="_Этап_Услуги"/>
    <w:next w:val="afffffffffffff"/>
    <w:rsid w:val="00F574D5"/>
    <w:pPr>
      <w:jc w:val="center"/>
    </w:pPr>
    <w:rPr>
      <w:rFonts w:ascii="Tahoma" w:hAnsi="Tahoma"/>
      <w:b/>
      <w:spacing w:val="20"/>
      <w:sz w:val="24"/>
    </w:rPr>
  </w:style>
  <w:style w:type="paragraph" w:styleId="HTML1">
    <w:name w:val="HTML Preformatted"/>
    <w:basedOn w:val="affa"/>
    <w:link w:val="HTML2"/>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b"/>
    <w:link w:val="HTML1"/>
    <w:rsid w:val="00F574D5"/>
    <w:rPr>
      <w:rFonts w:ascii="Courier New" w:hAnsi="Courier New" w:cs="Courier New"/>
    </w:rPr>
  </w:style>
  <w:style w:type="paragraph" w:customStyle="1" w:styleId="a00">
    <w:name w:val="a0"/>
    <w:basedOn w:val="affa"/>
    <w:rsid w:val="00F574D5"/>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574D5"/>
    <w:rPr>
      <w:bCs/>
      <w:sz w:val="28"/>
      <w:szCs w:val="28"/>
      <w:lang w:val="ru-RU" w:eastAsia="en-US" w:bidi="ar-SA"/>
    </w:rPr>
  </w:style>
  <w:style w:type="character" w:customStyle="1" w:styleId="bodytext">
    <w:name w:val="body text Знак Знак"/>
    <w:rsid w:val="00F574D5"/>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574D5"/>
    <w:rPr>
      <w:sz w:val="24"/>
      <w:lang w:val="ru-RU" w:eastAsia="en-US" w:bidi="ar-SA"/>
    </w:rPr>
  </w:style>
  <w:style w:type="character" w:customStyle="1" w:styleId="bodytext1">
    <w:name w:val="body text Знак Знак1"/>
    <w:rsid w:val="00F574D5"/>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574D5"/>
    <w:rPr>
      <w:sz w:val="24"/>
      <w:lang w:val="ru-RU" w:eastAsia="en-US" w:bidi="ar-SA"/>
    </w:rPr>
  </w:style>
  <w:style w:type="paragraph" w:customStyle="1" w:styleId="Bulletwithtext2">
    <w:name w:val="Bullet with text 2"/>
    <w:basedOn w:val="affa"/>
    <w:rsid w:val="00F574D5"/>
    <w:pPr>
      <w:numPr>
        <w:numId w:val="71"/>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a"/>
    <w:rsid w:val="00F574D5"/>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574D5"/>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574D5"/>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574D5"/>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574D5"/>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574D5"/>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574D5"/>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574D5"/>
    <w:rPr>
      <w:b/>
      <w:sz w:val="32"/>
      <w:lang w:val="ru-RU" w:eastAsia="en-US" w:bidi="ar-SA"/>
    </w:rPr>
  </w:style>
  <w:style w:type="character" w:customStyle="1" w:styleId="200">
    <w:name w:val="Знак Знак20"/>
    <w:locked/>
    <w:rsid w:val="00F574D5"/>
    <w:rPr>
      <w:rFonts w:ascii="Tahoma" w:hAnsi="Tahoma" w:cs="Tahoma"/>
      <w:sz w:val="16"/>
      <w:szCs w:val="16"/>
      <w:lang w:val="ru-RU" w:eastAsia="ru-RU" w:bidi="ar-SA"/>
    </w:rPr>
  </w:style>
  <w:style w:type="character" w:customStyle="1" w:styleId="3ff">
    <w:name w:val="заголовок 3 Знак"/>
    <w:link w:val="3fe"/>
    <w:rsid w:val="00F574D5"/>
    <w:rPr>
      <w:rFonts w:ascii="Cambria" w:hAnsi="Cambria"/>
      <w:sz w:val="24"/>
      <w:lang w:eastAsia="en-US"/>
    </w:rPr>
  </w:style>
  <w:style w:type="character" w:customStyle="1" w:styleId="2ff3">
    <w:name w:val="заголовок 2 Знак"/>
    <w:link w:val="2ff2"/>
    <w:rsid w:val="00F574D5"/>
    <w:rPr>
      <w:rFonts w:ascii="Cambria" w:hAnsi="Cambria"/>
      <w:b/>
      <w:sz w:val="28"/>
      <w:lang w:eastAsia="en-US"/>
    </w:rPr>
  </w:style>
  <w:style w:type="character" w:customStyle="1" w:styleId="1ff7">
    <w:name w:val="заголовок 1 Знак"/>
    <w:link w:val="1ff6"/>
    <w:rsid w:val="00F574D5"/>
    <w:rPr>
      <w:rFonts w:ascii="Arial" w:hAnsi="Arial"/>
      <w:b/>
      <w:kern w:val="1"/>
      <w:sz w:val="28"/>
      <w:lang w:val="en-GB" w:eastAsia="ar-SA"/>
    </w:rPr>
  </w:style>
  <w:style w:type="paragraph" w:customStyle="1" w:styleId="2fff2">
    <w:name w:val="Стиль 2"/>
    <w:basedOn w:val="affa"/>
    <w:rsid w:val="00F574D5"/>
    <w:pPr>
      <w:tabs>
        <w:tab w:val="num" w:pos="340"/>
      </w:tabs>
      <w:suppressAutoHyphens w:val="0"/>
      <w:ind w:left="340" w:hanging="340"/>
    </w:pPr>
    <w:rPr>
      <w:rFonts w:ascii="Arial" w:hAnsi="Arial" w:cs="Arial"/>
      <w:sz w:val="22"/>
      <w:szCs w:val="22"/>
      <w:lang w:eastAsia="ru-RU"/>
    </w:rPr>
  </w:style>
  <w:style w:type="paragraph" w:customStyle="1" w:styleId="22">
    <w:name w:val="Маркир_2"/>
    <w:basedOn w:val="affffffff0"/>
    <w:rsid w:val="00F574D5"/>
    <w:pPr>
      <w:numPr>
        <w:numId w:val="91"/>
      </w:numPr>
      <w:tabs>
        <w:tab w:val="clear" w:pos="2839"/>
        <w:tab w:val="num" w:pos="360"/>
        <w:tab w:val="num" w:pos="1069"/>
      </w:tabs>
      <w:ind w:left="709" w:firstLine="709"/>
    </w:pPr>
    <w:rPr>
      <w:lang w:val="en-US"/>
    </w:rPr>
  </w:style>
  <w:style w:type="character" w:customStyle="1" w:styleId="190">
    <w:name w:val="Знак Знак19"/>
    <w:locked/>
    <w:rsid w:val="00F574D5"/>
    <w:rPr>
      <w:lang w:val="ru-RU" w:eastAsia="ru-RU" w:bidi="ar-SA"/>
    </w:rPr>
  </w:style>
  <w:style w:type="paragraph" w:customStyle="1" w:styleId="affffffffffffffc">
    <w:name w:val="Сервер"/>
    <w:basedOn w:val="affffffff0"/>
    <w:next w:val="affffffff0"/>
    <w:link w:val="affffffffffffffd"/>
    <w:rsid w:val="00F574D5"/>
    <w:pPr>
      <w:spacing w:before="120" w:after="120"/>
      <w:ind w:firstLine="0"/>
    </w:pPr>
    <w:rPr>
      <w:b/>
      <w:sz w:val="32"/>
    </w:rPr>
  </w:style>
  <w:style w:type="character" w:customStyle="1" w:styleId="affffffffffffffd">
    <w:name w:val="Сервер Знак"/>
    <w:link w:val="affffffffffffffc"/>
    <w:rsid w:val="00F574D5"/>
    <w:rPr>
      <w:rFonts w:ascii="Cambria" w:hAnsi="Cambria"/>
      <w:b/>
      <w:sz w:val="32"/>
      <w:szCs w:val="24"/>
    </w:rPr>
  </w:style>
  <w:style w:type="paragraph" w:customStyle="1" w:styleId="34">
    <w:name w:val="Маркир_3"/>
    <w:basedOn w:val="affffffff0"/>
    <w:rsid w:val="00F574D5"/>
    <w:pPr>
      <w:numPr>
        <w:numId w:val="72"/>
      </w:numPr>
      <w:tabs>
        <w:tab w:val="clear" w:pos="2329"/>
        <w:tab w:val="num" w:pos="360"/>
        <w:tab w:val="num" w:pos="1069"/>
      </w:tabs>
      <w:ind w:left="284" w:firstLine="709"/>
    </w:pPr>
  </w:style>
  <w:style w:type="character" w:customStyle="1" w:styleId="180">
    <w:name w:val="Знак Знак18"/>
    <w:locked/>
    <w:rsid w:val="00F574D5"/>
    <w:rPr>
      <w:lang w:val="ru-RU" w:eastAsia="ru-RU" w:bidi="ar-SA"/>
    </w:rPr>
  </w:style>
  <w:style w:type="paragraph" w:customStyle="1" w:styleId="22Heading2Hidden">
    <w:name w:val="Заголовок 2.заголовок 2.Heading 2 Hiddenсчї"/>
    <w:basedOn w:val="affa"/>
    <w:next w:val="affa"/>
    <w:rsid w:val="00F574D5"/>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574D5"/>
    <w:pPr>
      <w:spacing w:before="360" w:after="120"/>
      <w:jc w:val="right"/>
    </w:pPr>
    <w:rPr>
      <w:bCs w:val="0"/>
      <w:sz w:val="24"/>
      <w:szCs w:val="24"/>
    </w:rPr>
  </w:style>
  <w:style w:type="paragraph" w:customStyle="1" w:styleId="14pt">
    <w:name w:val="Обычный + 14 pt"/>
    <w:aliases w:val="курсив,подчеркивание"/>
    <w:basedOn w:val="1f9"/>
    <w:rsid w:val="00F574D5"/>
    <w:pPr>
      <w:keepLines/>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a"/>
    <w:next w:val="affa"/>
    <w:semiHidden/>
    <w:rsid w:val="00F574D5"/>
    <w:pPr>
      <w:suppressAutoHyphens w:val="0"/>
      <w:ind w:left="480" w:hanging="480"/>
    </w:pPr>
    <w:rPr>
      <w:lang w:val="en-US" w:eastAsia="en-US"/>
    </w:rPr>
  </w:style>
  <w:style w:type="paragraph" w:customStyle="1" w:styleId="acxspmiddlecxspmiddle">
    <w:name w:val="acxspmiddlecxspmiddle"/>
    <w:basedOn w:val="affa"/>
    <w:rsid w:val="00F574D5"/>
    <w:pPr>
      <w:suppressAutoHyphens w:val="0"/>
      <w:spacing w:before="100" w:beforeAutospacing="1" w:after="100" w:afterAutospacing="1"/>
    </w:pPr>
    <w:rPr>
      <w:lang w:eastAsia="ru-RU"/>
    </w:rPr>
  </w:style>
  <w:style w:type="paragraph" w:customStyle="1" w:styleId="acxsplast">
    <w:name w:val="acxsplast"/>
    <w:basedOn w:val="affa"/>
    <w:rsid w:val="00F574D5"/>
    <w:pPr>
      <w:suppressAutoHyphens w:val="0"/>
      <w:spacing w:before="100" w:beforeAutospacing="1" w:after="100" w:afterAutospacing="1"/>
    </w:pPr>
    <w:rPr>
      <w:lang w:eastAsia="ru-RU"/>
    </w:rPr>
  </w:style>
  <w:style w:type="character" w:customStyle="1" w:styleId="CommentSubjectChar">
    <w:name w:val="Comment Subject Char"/>
    <w:semiHidden/>
    <w:locked/>
    <w:rsid w:val="00F574D5"/>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574D5"/>
    <w:rPr>
      <w:sz w:val="24"/>
      <w:szCs w:val="24"/>
      <w:lang w:val="ru-RU" w:eastAsia="ru-RU" w:bidi="ar-SA"/>
    </w:rPr>
  </w:style>
  <w:style w:type="character" w:customStyle="1" w:styleId="231">
    <w:name w:val="Знак Знак23"/>
    <w:locked/>
    <w:rsid w:val="00F574D5"/>
    <w:rPr>
      <w:sz w:val="24"/>
      <w:szCs w:val="24"/>
      <w:lang w:val="ru-RU" w:eastAsia="ru-RU" w:bidi="ar-SA"/>
    </w:rPr>
  </w:style>
  <w:style w:type="character" w:customStyle="1" w:styleId="250">
    <w:name w:val="Знак Знак25"/>
    <w:locked/>
    <w:rsid w:val="00F574D5"/>
    <w:rPr>
      <w:sz w:val="24"/>
      <w:szCs w:val="24"/>
      <w:lang w:val="ru-RU" w:eastAsia="ru-RU" w:bidi="ar-SA"/>
    </w:rPr>
  </w:style>
  <w:style w:type="character" w:customStyle="1" w:styleId="222">
    <w:name w:val="Знак Знак22"/>
    <w:locked/>
    <w:rsid w:val="00F574D5"/>
    <w:rPr>
      <w:rFonts w:ascii="Times New Roman" w:hAnsi="Times New Roman" w:cs="Times New Roman"/>
      <w:sz w:val="20"/>
      <w:szCs w:val="20"/>
      <w:lang w:eastAsia="ru-RU"/>
    </w:rPr>
  </w:style>
  <w:style w:type="character" w:customStyle="1" w:styleId="215">
    <w:name w:val="Знак Знак21"/>
    <w:locked/>
    <w:rsid w:val="00F574D5"/>
    <w:rPr>
      <w:rFonts w:ascii="Times New Roman" w:hAnsi="Times New Roman" w:cs="Times New Roman"/>
      <w:b/>
      <w:bCs/>
      <w:sz w:val="20"/>
      <w:szCs w:val="20"/>
      <w:lang w:eastAsia="ru-RU"/>
    </w:rPr>
  </w:style>
  <w:style w:type="character" w:customStyle="1" w:styleId="240">
    <w:name w:val="Знак Знак24"/>
    <w:locked/>
    <w:rsid w:val="00F574D5"/>
    <w:rPr>
      <w:sz w:val="24"/>
      <w:szCs w:val="24"/>
      <w:lang w:val="ru-RU" w:eastAsia="ru-RU" w:bidi="ar-SA"/>
    </w:rPr>
  </w:style>
  <w:style w:type="paragraph" w:customStyle="1" w:styleId="afffffffffffffff1">
    <w:name w:val="Знак"/>
    <w:basedOn w:val="affa"/>
    <w:rsid w:val="00F574D5"/>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574D5"/>
    <w:rPr>
      <w:sz w:val="24"/>
      <w:lang w:eastAsia="ru-RU"/>
    </w:rPr>
  </w:style>
  <w:style w:type="paragraph" w:customStyle="1" w:styleId="PlainText11">
    <w:name w:val="Plain Text11"/>
    <w:basedOn w:val="affa"/>
    <w:rsid w:val="00F574D5"/>
    <w:pPr>
      <w:suppressAutoHyphens w:val="0"/>
    </w:pPr>
    <w:rPr>
      <w:rFonts w:ascii="Courier New" w:hAnsi="Courier New"/>
      <w:sz w:val="20"/>
      <w:szCs w:val="20"/>
      <w:lang w:eastAsia="ru-RU"/>
    </w:rPr>
  </w:style>
  <w:style w:type="character" w:customStyle="1" w:styleId="HTMLPreformattedChar">
    <w:name w:val="HTML Preformatted Char"/>
    <w:locked/>
    <w:rsid w:val="00F574D5"/>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574D5"/>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574D5"/>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574D5"/>
    <w:rPr>
      <w:rFonts w:ascii="Cambria" w:hAnsi="Cambria" w:cs="Times New Roman"/>
    </w:rPr>
  </w:style>
  <w:style w:type="paragraph" w:customStyle="1" w:styleId="ListParagraph1">
    <w:name w:val="List Paragraph1"/>
    <w:basedOn w:val="affa"/>
    <w:rsid w:val="00F574D5"/>
    <w:pPr>
      <w:suppressAutoHyphens w:val="0"/>
      <w:ind w:left="708"/>
    </w:pPr>
    <w:rPr>
      <w:lang w:eastAsia="ru-RU"/>
    </w:rPr>
  </w:style>
  <w:style w:type="paragraph" w:customStyle="1" w:styleId="afffffffffffffff2">
    <w:name w:val="ормальный"/>
    <w:rsid w:val="00F574D5"/>
    <w:pPr>
      <w:tabs>
        <w:tab w:val="num" w:pos="1209"/>
      </w:tabs>
      <w:ind w:left="1209" w:hanging="360"/>
      <w:jc w:val="both"/>
    </w:pPr>
    <w:rPr>
      <w:sz w:val="28"/>
      <w:szCs w:val="28"/>
    </w:rPr>
  </w:style>
  <w:style w:type="paragraph" w:customStyle="1" w:styleId="Web">
    <w:name w:val="Обычный (Web)"/>
    <w:basedOn w:val="affa"/>
    <w:rsid w:val="00F574D5"/>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a"/>
    <w:next w:val="affa"/>
    <w:rsid w:val="00F574D5"/>
    <w:pPr>
      <w:keepNext/>
      <w:tabs>
        <w:tab w:val="num" w:pos="1080"/>
      </w:tabs>
      <w:suppressAutoHyphens w:val="0"/>
      <w:spacing w:before="240" w:after="60"/>
      <w:outlineLvl w:val="3"/>
    </w:pPr>
    <w:rPr>
      <w:rFonts w:ascii="Arial" w:hAnsi="Arial" w:cs="Arial"/>
      <w:b/>
      <w:bCs/>
      <w:lang w:eastAsia="en-US"/>
    </w:rPr>
  </w:style>
  <w:style w:type="paragraph" w:customStyle="1" w:styleId="66">
    <w:name w:val="заголовок 6"/>
    <w:basedOn w:val="affa"/>
    <w:next w:val="affa"/>
    <w:rsid w:val="00F574D5"/>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a"/>
    <w:next w:val="affa"/>
    <w:rsid w:val="00F574D5"/>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a"/>
    <w:next w:val="affa"/>
    <w:rsid w:val="00F574D5"/>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4">
    <w:name w:val="заголовок 9"/>
    <w:basedOn w:val="affa"/>
    <w:next w:val="affa"/>
    <w:rsid w:val="00F574D5"/>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a"/>
    <w:rsid w:val="00F574D5"/>
    <w:pPr>
      <w:suppressAutoHyphens w:val="0"/>
    </w:pPr>
    <w:rPr>
      <w:sz w:val="22"/>
      <w:szCs w:val="22"/>
      <w:lang w:eastAsia="en-US"/>
    </w:rPr>
  </w:style>
  <w:style w:type="paragraph" w:customStyle="1" w:styleId="Technical4">
    <w:name w:val="Technical 4"/>
    <w:rsid w:val="00F574D5"/>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a"/>
    <w:rsid w:val="00F574D5"/>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574D5"/>
    <w:pPr>
      <w:suppressAutoHyphens w:val="0"/>
      <w:spacing w:after="120"/>
      <w:ind w:left="283" w:firstLine="210"/>
    </w:pPr>
    <w:rPr>
      <w:sz w:val="24"/>
      <w:szCs w:val="24"/>
      <w:lang w:val="en-US" w:eastAsia="en-US"/>
    </w:rPr>
  </w:style>
  <w:style w:type="character" w:customStyle="1" w:styleId="2fff4">
    <w:name w:val="Красная строка 2 Знак"/>
    <w:basedOn w:val="1ff4"/>
    <w:link w:val="2fff3"/>
    <w:rsid w:val="00F574D5"/>
    <w:rPr>
      <w:sz w:val="24"/>
      <w:szCs w:val="24"/>
      <w:lang w:val="en-US" w:eastAsia="en-US"/>
    </w:rPr>
  </w:style>
  <w:style w:type="paragraph" w:styleId="afffffffffffffff4">
    <w:name w:val="Signature"/>
    <w:basedOn w:val="affa"/>
    <w:link w:val="afffffffffffffff5"/>
    <w:rsid w:val="00F574D5"/>
    <w:pPr>
      <w:suppressAutoHyphens w:val="0"/>
      <w:ind w:left="4252"/>
    </w:pPr>
    <w:rPr>
      <w:lang w:val="en-US" w:eastAsia="en-US"/>
    </w:rPr>
  </w:style>
  <w:style w:type="character" w:customStyle="1" w:styleId="afffffffffffffff5">
    <w:name w:val="Подпись Знак"/>
    <w:basedOn w:val="affb"/>
    <w:link w:val="afffffffffffffff4"/>
    <w:rsid w:val="00F574D5"/>
    <w:rPr>
      <w:sz w:val="24"/>
      <w:szCs w:val="24"/>
      <w:lang w:val="en-US" w:eastAsia="en-US"/>
    </w:rPr>
  </w:style>
  <w:style w:type="paragraph" w:styleId="afffffffffffffff6">
    <w:name w:val="Closing"/>
    <w:basedOn w:val="affa"/>
    <w:link w:val="afffffffffffffff7"/>
    <w:rsid w:val="00F574D5"/>
    <w:pPr>
      <w:suppressAutoHyphens w:val="0"/>
      <w:ind w:left="4252"/>
    </w:pPr>
    <w:rPr>
      <w:lang w:val="en-US" w:eastAsia="en-US"/>
    </w:rPr>
  </w:style>
  <w:style w:type="character" w:customStyle="1" w:styleId="afffffffffffffff7">
    <w:name w:val="Прощание Знак"/>
    <w:basedOn w:val="affb"/>
    <w:link w:val="afffffffffffffff6"/>
    <w:rsid w:val="00F574D5"/>
    <w:rPr>
      <w:sz w:val="24"/>
      <w:szCs w:val="24"/>
      <w:lang w:val="en-US" w:eastAsia="en-US"/>
    </w:rPr>
  </w:style>
  <w:style w:type="paragraph" w:styleId="afffffffffffffff8">
    <w:name w:val="Message Header"/>
    <w:basedOn w:val="affa"/>
    <w:link w:val="afffffffffffffff9"/>
    <w:rsid w:val="00F574D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b"/>
    <w:link w:val="afffffffffffffff8"/>
    <w:rsid w:val="00F574D5"/>
    <w:rPr>
      <w:rFonts w:ascii="Arial" w:hAnsi="Arial" w:cs="Arial"/>
      <w:sz w:val="24"/>
      <w:szCs w:val="24"/>
      <w:shd w:val="pct20" w:color="auto" w:fill="auto"/>
      <w:lang w:val="en-US" w:eastAsia="en-US"/>
    </w:rPr>
  </w:style>
  <w:style w:type="paragraph" w:customStyle="1" w:styleId="Iauiue">
    <w:name w:val="Iau?iue"/>
    <w:rsid w:val="00F574D5"/>
    <w:rPr>
      <w:sz w:val="24"/>
      <w:szCs w:val="24"/>
      <w:lang w:val="en-US"/>
    </w:rPr>
  </w:style>
  <w:style w:type="paragraph" w:customStyle="1" w:styleId="f13">
    <w:name w:val="Îñíîâíîé òåêñò ñ îò¼f1òóïîì 3"/>
    <w:basedOn w:val="affa"/>
    <w:rsid w:val="00F574D5"/>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a"/>
    <w:rsid w:val="00F574D5"/>
    <w:pPr>
      <w:suppressAutoHyphens w:val="0"/>
      <w:ind w:firstLine="720"/>
      <w:jc w:val="both"/>
    </w:pPr>
    <w:rPr>
      <w:sz w:val="26"/>
      <w:szCs w:val="26"/>
      <w:lang w:eastAsia="ru-RU"/>
    </w:rPr>
  </w:style>
  <w:style w:type="paragraph" w:customStyle="1" w:styleId="2fff5">
    <w:name w:val="Текст 2"/>
    <w:basedOn w:val="3d"/>
    <w:rsid w:val="00F574D5"/>
    <w:pPr>
      <w:keepNext w:val="0"/>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574D5"/>
    <w:rPr>
      <w:rFonts w:ascii="Verdana" w:hAnsi="Verdana" w:cs="Verdana"/>
      <w:color w:val="000000"/>
      <w:sz w:val="18"/>
      <w:szCs w:val="18"/>
    </w:rPr>
  </w:style>
  <w:style w:type="paragraph" w:customStyle="1" w:styleId="FMainTXT">
    <w:name w:val="FMainTXT"/>
    <w:basedOn w:val="affa"/>
    <w:rsid w:val="00F574D5"/>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a"/>
    <w:rsid w:val="00F574D5"/>
    <w:pPr>
      <w:suppressAutoHyphens w:val="0"/>
      <w:jc w:val="both"/>
    </w:pPr>
    <w:rPr>
      <w:rFonts w:ascii="Arial" w:hAnsi="Arial" w:cs="Arial"/>
      <w:sz w:val="20"/>
      <w:szCs w:val="20"/>
      <w:lang w:eastAsia="ru-RU"/>
    </w:rPr>
  </w:style>
  <w:style w:type="paragraph" w:customStyle="1" w:styleId="afffffffffffffffb">
    <w:name w:val="Табл_Текст"/>
    <w:basedOn w:val="affa"/>
    <w:rsid w:val="00F574D5"/>
    <w:pPr>
      <w:suppressAutoHyphens w:val="0"/>
      <w:spacing w:after="120"/>
      <w:jc w:val="both"/>
    </w:pPr>
    <w:rPr>
      <w:rFonts w:ascii="Arial" w:hAnsi="Arial" w:cs="Arial"/>
      <w:sz w:val="20"/>
      <w:szCs w:val="20"/>
      <w:lang w:eastAsia="ru-RU"/>
    </w:rPr>
  </w:style>
  <w:style w:type="character" w:customStyle="1" w:styleId="afffffffffffffffc">
    <w:name w:val="Разметка"/>
    <w:rsid w:val="00F574D5"/>
    <w:rPr>
      <w:rFonts w:ascii="Arial" w:hAnsi="Arial" w:cs="Arial"/>
      <w:color w:val="FF0000"/>
      <w:lang w:val="ru-RU"/>
    </w:rPr>
  </w:style>
  <w:style w:type="paragraph" w:customStyle="1" w:styleId="zakonpusual">
    <w:name w:val="zakon_pusual"/>
    <w:basedOn w:val="affa"/>
    <w:rsid w:val="00F574D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574D5"/>
    <w:rPr>
      <w:rFonts w:ascii="Times New Roman" w:hAnsi="Times New Roman" w:cs="Times New Roman"/>
      <w:sz w:val="20"/>
      <w:szCs w:val="20"/>
      <w:lang w:eastAsia="ru-RU"/>
    </w:rPr>
  </w:style>
  <w:style w:type="paragraph" w:customStyle="1" w:styleId="Head61">
    <w:name w:val="Head 6.1"/>
    <w:basedOn w:val="1f9"/>
    <w:next w:val="affa"/>
    <w:rsid w:val="00F574D5"/>
    <w:pPr>
      <w:keepNext w:val="0"/>
      <w:widowControl w:val="0"/>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d"/>
    <w:next w:val="affa"/>
    <w:rsid w:val="00F574D5"/>
    <w:pPr>
      <w:keepNext w:val="0"/>
      <w:widowControl w:val="0"/>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a"/>
    <w:rsid w:val="00F574D5"/>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a"/>
    <w:rsid w:val="00F574D5"/>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3"/>
    <w:next w:val="afffff3"/>
    <w:semiHidden/>
    <w:rsid w:val="00F574D5"/>
    <w:pPr>
      <w:suppressAutoHyphens w:val="0"/>
    </w:pPr>
    <w:rPr>
      <w:rFonts w:ascii="Cambria" w:hAnsi="Cambria"/>
      <w:b/>
      <w:bCs/>
      <w:lang w:eastAsia="ru-RU"/>
    </w:rPr>
  </w:style>
  <w:style w:type="paragraph" w:customStyle="1" w:styleId="BalloonText1">
    <w:name w:val="Balloon Text1"/>
    <w:basedOn w:val="affa"/>
    <w:semiHidden/>
    <w:rsid w:val="00F574D5"/>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574D5"/>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a"/>
    <w:rsid w:val="00F574D5"/>
    <w:pPr>
      <w:numPr>
        <w:numId w:val="73"/>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ffffff2"/>
    <w:rsid w:val="00F574D5"/>
    <w:pPr>
      <w:tabs>
        <w:tab w:val="clear" w:pos="-567"/>
        <w:tab w:val="clear" w:pos="-426"/>
        <w:tab w:val="left" w:pos="567"/>
        <w:tab w:val="num" w:pos="1080"/>
      </w:tabs>
      <w:suppressAutoHyphens w:val="0"/>
      <w:autoSpaceDE/>
      <w:autoSpaceDN/>
      <w:adjustRightInd/>
      <w:ind w:left="1080" w:firstLine="0"/>
      <w:contextualSpacing/>
    </w:pPr>
    <w:rPr>
      <w:rFonts w:ascii="Cambria" w:hAnsi="Cambria"/>
      <w:bCs w:val="0"/>
      <w:sz w:val="24"/>
      <w:szCs w:val="24"/>
    </w:rPr>
  </w:style>
  <w:style w:type="paragraph" w:customStyle="1" w:styleId="Head93">
    <w:name w:val="Head 9.3"/>
    <w:basedOn w:val="Head63"/>
    <w:next w:val="affa"/>
    <w:rsid w:val="00F574D5"/>
    <w:pPr>
      <w:keepNext/>
      <w:numPr>
        <w:numId w:val="75"/>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a"/>
    <w:rsid w:val="00F574D5"/>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a"/>
    <w:rsid w:val="00F574D5"/>
    <w:pPr>
      <w:tabs>
        <w:tab w:val="num" w:pos="720"/>
      </w:tabs>
      <w:suppressAutoHyphens w:val="0"/>
      <w:spacing w:before="60" w:after="60"/>
      <w:ind w:left="720" w:hanging="360"/>
      <w:jc w:val="both"/>
    </w:pPr>
    <w:rPr>
      <w:lang w:eastAsia="en-US"/>
    </w:rPr>
  </w:style>
  <w:style w:type="paragraph" w:customStyle="1" w:styleId="Level1">
    <w:name w:val="Level 1"/>
    <w:basedOn w:val="affa"/>
    <w:autoRedefine/>
    <w:rsid w:val="00F574D5"/>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a"/>
    <w:rsid w:val="00F574D5"/>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a"/>
    <w:rsid w:val="00F574D5"/>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a"/>
    <w:rsid w:val="00F574D5"/>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a"/>
    <w:rsid w:val="00F574D5"/>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a"/>
    <w:rsid w:val="00F574D5"/>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574D5"/>
    <w:pPr>
      <w:numPr>
        <w:ilvl w:val="0"/>
        <w:numId w:val="74"/>
      </w:numPr>
      <w:tabs>
        <w:tab w:val="clear" w:pos="2430"/>
        <w:tab w:val="num" w:pos="720"/>
        <w:tab w:val="left" w:pos="2520"/>
        <w:tab w:val="num" w:pos="2700"/>
        <w:tab w:val="num" w:pos="2880"/>
        <w:tab w:val="left" w:pos="3060"/>
        <w:tab w:val="num" w:pos="3957"/>
      </w:tabs>
      <w:ind w:left="2520"/>
    </w:pPr>
  </w:style>
  <w:style w:type="paragraph" w:customStyle="1" w:styleId="1c">
    <w:name w:val="1. Основной цифровой список"/>
    <w:basedOn w:val="affa"/>
    <w:rsid w:val="00F574D5"/>
    <w:pPr>
      <w:numPr>
        <w:ilvl w:val="2"/>
        <w:numId w:val="76"/>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a"/>
    <w:rsid w:val="00F574D5"/>
    <w:pPr>
      <w:keepNext/>
      <w:numPr>
        <w:ilvl w:val="3"/>
        <w:numId w:val="76"/>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a"/>
    <w:rsid w:val="00F574D5"/>
    <w:pPr>
      <w:numPr>
        <w:ilvl w:val="4"/>
        <w:numId w:val="76"/>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2">
    <w:name w:val="Список1"/>
    <w:basedOn w:val="affa"/>
    <w:rsid w:val="00F574D5"/>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f9"/>
    <w:next w:val="affa"/>
    <w:autoRedefine/>
    <w:rsid w:val="00F574D5"/>
    <w:pPr>
      <w:pageBreakBefore/>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a"/>
    <w:rsid w:val="00F574D5"/>
    <w:pPr>
      <w:tabs>
        <w:tab w:val="num" w:pos="3228"/>
      </w:tabs>
      <w:suppressAutoHyphens w:val="0"/>
      <w:jc w:val="center"/>
    </w:pPr>
    <w:rPr>
      <w:lang w:eastAsia="ru-RU"/>
    </w:rPr>
  </w:style>
  <w:style w:type="paragraph" w:customStyle="1" w:styleId="bodysingle0">
    <w:name w:val="bodysingle"/>
    <w:basedOn w:val="affa"/>
    <w:rsid w:val="00F574D5"/>
    <w:pPr>
      <w:suppressAutoHyphens w:val="0"/>
      <w:jc w:val="both"/>
    </w:pPr>
    <w:rPr>
      <w:rFonts w:eastAsia="Calibri"/>
      <w:lang w:val="en-US" w:eastAsia="en-US"/>
    </w:rPr>
  </w:style>
  <w:style w:type="paragraph" w:customStyle="1" w:styleId="PamkaSmall">
    <w:name w:val="PamkaSmall"/>
    <w:basedOn w:val="affff6"/>
    <w:rsid w:val="00F574D5"/>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a"/>
    <w:rsid w:val="00F574D5"/>
    <w:pPr>
      <w:tabs>
        <w:tab w:val="num" w:pos="420"/>
      </w:tabs>
      <w:suppressAutoHyphens w:val="0"/>
      <w:ind w:left="420" w:hanging="420"/>
    </w:pPr>
    <w:rPr>
      <w:lang w:eastAsia="ru-RU"/>
    </w:rPr>
  </w:style>
  <w:style w:type="paragraph" w:customStyle="1" w:styleId="explanatorynotes">
    <w:name w:val="explanatory_notes"/>
    <w:basedOn w:val="affa"/>
    <w:rsid w:val="00F574D5"/>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a"/>
    <w:rsid w:val="00F574D5"/>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a"/>
    <w:rsid w:val="00F574D5"/>
    <w:pPr>
      <w:suppressAutoHyphens w:val="0"/>
      <w:spacing w:before="100" w:after="100"/>
      <w:ind w:left="360" w:hanging="360"/>
      <w:jc w:val="both"/>
    </w:pPr>
    <w:rPr>
      <w:lang w:eastAsia="ru-RU"/>
    </w:rPr>
  </w:style>
  <w:style w:type="paragraph" w:customStyle="1" w:styleId="201">
    <w:name w:val="20"/>
    <w:basedOn w:val="affa"/>
    <w:rsid w:val="00F574D5"/>
    <w:pPr>
      <w:suppressAutoHyphens w:val="0"/>
      <w:ind w:left="348" w:hanging="180"/>
    </w:pPr>
    <w:rPr>
      <w:sz w:val="16"/>
      <w:szCs w:val="16"/>
      <w:lang w:eastAsia="ru-RU"/>
    </w:rPr>
  </w:style>
  <w:style w:type="paragraph" w:customStyle="1" w:styleId="300">
    <w:name w:val="30"/>
    <w:basedOn w:val="affa"/>
    <w:rsid w:val="00F574D5"/>
    <w:pPr>
      <w:suppressAutoHyphens w:val="0"/>
      <w:ind w:left="571" w:hanging="180"/>
    </w:pPr>
    <w:rPr>
      <w:sz w:val="16"/>
      <w:szCs w:val="16"/>
      <w:lang w:eastAsia="ru-RU"/>
    </w:rPr>
  </w:style>
  <w:style w:type="character" w:customStyle="1" w:styleId="variant">
    <w:name w:val="variant"/>
    <w:rsid w:val="00F574D5"/>
    <w:rPr>
      <w:rFonts w:cs="Times New Roman"/>
    </w:rPr>
  </w:style>
  <w:style w:type="paragraph" w:customStyle="1" w:styleId="1fffff3">
    <w:name w:val="Нумер1"/>
    <w:basedOn w:val="affa"/>
    <w:autoRedefine/>
    <w:rsid w:val="00F574D5"/>
    <w:pPr>
      <w:tabs>
        <w:tab w:val="num" w:pos="360"/>
      </w:tabs>
      <w:suppressAutoHyphens w:val="0"/>
      <w:ind w:left="360" w:hanging="360"/>
      <w:jc w:val="both"/>
    </w:pPr>
    <w:rPr>
      <w:sz w:val="28"/>
      <w:szCs w:val="28"/>
      <w:lang w:eastAsia="en-US"/>
    </w:rPr>
  </w:style>
  <w:style w:type="character" w:customStyle="1" w:styleId="zakonspanheader1">
    <w:name w:val="zakon_spanheader1"/>
    <w:rsid w:val="00F574D5"/>
    <w:rPr>
      <w:rFonts w:ascii="Arial" w:hAnsi="Arial" w:cs="Arial"/>
      <w:color w:val="000080"/>
      <w:sz w:val="18"/>
      <w:szCs w:val="18"/>
    </w:rPr>
  </w:style>
  <w:style w:type="paragraph" w:customStyle="1" w:styleId="zakonpheader">
    <w:name w:val="zakon_pheader"/>
    <w:basedOn w:val="affa"/>
    <w:rsid w:val="00F574D5"/>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a"/>
    <w:rsid w:val="00F574D5"/>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574D5"/>
    <w:rPr>
      <w:rFonts w:ascii="Arial" w:hAnsi="Arial" w:cs="Arial"/>
      <w:color w:val="000000"/>
      <w:sz w:val="18"/>
      <w:szCs w:val="18"/>
    </w:rPr>
  </w:style>
  <w:style w:type="paragraph" w:customStyle="1" w:styleId="zakonpright">
    <w:name w:val="zakon_pright"/>
    <w:basedOn w:val="affa"/>
    <w:rsid w:val="00F574D5"/>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a"/>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574D5"/>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a"/>
    <w:rsid w:val="00F574D5"/>
    <w:pPr>
      <w:numPr>
        <w:numId w:val="77"/>
      </w:numPr>
      <w:tabs>
        <w:tab w:val="clear" w:pos="1134"/>
        <w:tab w:val="num" w:pos="2160"/>
      </w:tabs>
      <w:suppressAutoHyphens w:val="0"/>
      <w:ind w:left="2160" w:hanging="1440"/>
    </w:pPr>
    <w:rPr>
      <w:b/>
      <w:bCs/>
      <w:sz w:val="40"/>
      <w:szCs w:val="40"/>
      <w:lang w:eastAsia="en-US"/>
    </w:rPr>
  </w:style>
  <w:style w:type="paragraph" w:customStyle="1" w:styleId="1fffff4">
    <w:name w:val="Прил_1"/>
    <w:basedOn w:val="1f9"/>
    <w:next w:val="affa"/>
    <w:rsid w:val="00F574D5"/>
    <w:p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5">
    <w:name w:val="Список 1)"/>
    <w:aliases w:val="2),3)..."/>
    <w:basedOn w:val="affa"/>
    <w:rsid w:val="00F574D5"/>
    <w:pPr>
      <w:suppressAutoHyphens w:val="0"/>
      <w:ind w:left="1068" w:hanging="360"/>
    </w:pPr>
    <w:rPr>
      <w:rFonts w:ascii="Arial" w:hAnsi="Arial" w:cs="Arial"/>
      <w:sz w:val="22"/>
      <w:szCs w:val="22"/>
      <w:lang w:eastAsia="ru-RU"/>
    </w:rPr>
  </w:style>
  <w:style w:type="paragraph" w:customStyle="1" w:styleId="2fff6">
    <w:name w:val="Прил_2"/>
    <w:basedOn w:val="2d"/>
    <w:next w:val="affa"/>
    <w:rsid w:val="00F574D5"/>
    <w:pPr>
      <w:tabs>
        <w:tab w:val="left" w:pos="900"/>
      </w:tabs>
      <w:spacing w:before="400" w:after="240"/>
      <w:ind w:left="900" w:hanging="900"/>
    </w:pPr>
    <w:rPr>
      <w:rFonts w:cs="Times New Roman"/>
      <w:i w:val="0"/>
      <w:iCs w:val="0"/>
      <w:lang w:eastAsia="ru-RU"/>
    </w:rPr>
  </w:style>
  <w:style w:type="paragraph" w:customStyle="1" w:styleId="3ff6">
    <w:name w:val="Прил_3"/>
    <w:basedOn w:val="3d"/>
    <w:next w:val="affa"/>
    <w:rsid w:val="00F574D5"/>
    <w:p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2">
    <w:name w:val="Прил_4"/>
    <w:basedOn w:val="43"/>
    <w:next w:val="affa"/>
    <w:rsid w:val="00F574D5"/>
    <w:pPr>
      <w:numPr>
        <w:ilvl w:val="3"/>
        <w:numId w:val="23"/>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a"/>
    <w:rsid w:val="00F574D5"/>
    <w:pPr>
      <w:jc w:val="center"/>
    </w:pPr>
    <w:rPr>
      <w:b/>
      <w:bCs/>
      <w:lang w:eastAsia="ru-RU"/>
    </w:rPr>
  </w:style>
  <w:style w:type="paragraph" w:customStyle="1" w:styleId="1fffff6">
    <w:name w:val="Название документа 1"/>
    <w:basedOn w:val="affa"/>
    <w:next w:val="2fff7"/>
    <w:rsid w:val="00F574D5"/>
    <w:pPr>
      <w:spacing w:before="360" w:after="240"/>
      <w:jc w:val="center"/>
    </w:pPr>
    <w:rPr>
      <w:b/>
      <w:bCs/>
      <w:caps/>
      <w:spacing w:val="20"/>
      <w:sz w:val="36"/>
      <w:szCs w:val="36"/>
      <w:lang w:eastAsia="ru-RU"/>
    </w:rPr>
  </w:style>
  <w:style w:type="paragraph" w:customStyle="1" w:styleId="2fff7">
    <w:name w:val="Название документа 2"/>
    <w:basedOn w:val="1f9"/>
    <w:next w:val="affa"/>
    <w:rsid w:val="00F574D5"/>
    <w:p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a"/>
    <w:rsid w:val="00F574D5"/>
    <w:pPr>
      <w:suppressAutoHyphens w:val="0"/>
      <w:spacing w:before="120"/>
      <w:jc w:val="center"/>
    </w:pPr>
    <w:rPr>
      <w:b/>
      <w:bCs/>
      <w:lang w:eastAsia="ru-RU"/>
    </w:rPr>
  </w:style>
  <w:style w:type="paragraph" w:customStyle="1" w:styleId="affffffffffffffff2">
    <w:name w:val="ОГЛАВЛЕНИЕ"/>
    <w:basedOn w:val="affa"/>
    <w:next w:val="affa"/>
    <w:rsid w:val="00F574D5"/>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574D5"/>
    <w:pPr>
      <w:spacing w:after="120"/>
    </w:pPr>
    <w:rPr>
      <w:rFonts w:ascii="Courier New" w:hAnsi="Courier New" w:cs="Courier New"/>
      <w:lang w:val="en-US"/>
    </w:rPr>
  </w:style>
  <w:style w:type="paragraph" w:customStyle="1" w:styleId="affffffffffffffff4">
    <w:name w:val="Текст колонтитула"/>
    <w:rsid w:val="00F574D5"/>
    <w:pPr>
      <w:jc w:val="right"/>
    </w:pPr>
    <w:rPr>
      <w:rFonts w:ascii="Arial" w:hAnsi="Arial" w:cs="Arial"/>
      <w:i/>
      <w:iCs/>
      <w:sz w:val="18"/>
      <w:szCs w:val="18"/>
    </w:rPr>
  </w:style>
  <w:style w:type="paragraph" w:customStyle="1" w:styleId="1fffff7">
    <w:name w:val="Текст_АбзНеНум_1"/>
    <w:basedOn w:val="affa"/>
    <w:rsid w:val="00F574D5"/>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a"/>
    <w:rsid w:val="00F574D5"/>
    <w:pPr>
      <w:suppressAutoHyphens w:val="0"/>
      <w:ind w:firstLine="720"/>
      <w:jc w:val="both"/>
    </w:pPr>
    <w:rPr>
      <w:sz w:val="28"/>
      <w:szCs w:val="28"/>
      <w:lang w:eastAsia="ru-RU"/>
    </w:rPr>
  </w:style>
  <w:style w:type="paragraph" w:customStyle="1" w:styleId="TextBox">
    <w:name w:val="Text Box"/>
    <w:rsid w:val="00F574D5"/>
    <w:pPr>
      <w:keepNext/>
      <w:keepLines/>
      <w:tabs>
        <w:tab w:val="left" w:pos="-720"/>
      </w:tabs>
      <w:suppressAutoHyphens/>
      <w:jc w:val="both"/>
    </w:pPr>
    <w:rPr>
      <w:spacing w:val="-2"/>
      <w:sz w:val="22"/>
      <w:szCs w:val="22"/>
      <w:lang w:val="en-US" w:eastAsia="en-US"/>
    </w:rPr>
  </w:style>
  <w:style w:type="paragraph" w:customStyle="1" w:styleId="tabletxt">
    <w:name w:val="table_txt"/>
    <w:basedOn w:val="affa"/>
    <w:rsid w:val="00F574D5"/>
    <w:pPr>
      <w:spacing w:after="120"/>
    </w:pPr>
    <w:rPr>
      <w:sz w:val="22"/>
      <w:szCs w:val="22"/>
      <w:lang w:val="en-US" w:eastAsia="en-US"/>
    </w:rPr>
  </w:style>
  <w:style w:type="paragraph" w:customStyle="1" w:styleId="affffffffffffffff6">
    <w:name w:val="Выполняемые задачи"/>
    <w:basedOn w:val="affa"/>
    <w:rsid w:val="00F574D5"/>
    <w:pPr>
      <w:tabs>
        <w:tab w:val="num" w:pos="1440"/>
      </w:tabs>
      <w:suppressAutoHyphens w:val="0"/>
      <w:ind w:left="1440" w:hanging="360"/>
    </w:pPr>
    <w:rPr>
      <w:lang w:eastAsia="ru-RU"/>
    </w:rPr>
  </w:style>
  <w:style w:type="paragraph" w:customStyle="1" w:styleId="affffffffffffffff7">
    <w:name w:val="А Строки в таблице"/>
    <w:basedOn w:val="affa"/>
    <w:rsid w:val="00F574D5"/>
    <w:rPr>
      <w:color w:val="000000"/>
      <w:sz w:val="26"/>
      <w:szCs w:val="26"/>
      <w:lang w:eastAsia="en-US"/>
    </w:rPr>
  </w:style>
  <w:style w:type="character" w:customStyle="1" w:styleId="320">
    <w:name w:val="Знак Знак32"/>
    <w:rsid w:val="00F574D5"/>
    <w:rPr>
      <w:rFonts w:cs="Times New Roman"/>
      <w:b/>
      <w:bCs/>
      <w:kern w:val="32"/>
      <w:sz w:val="32"/>
      <w:szCs w:val="32"/>
      <w:lang w:val="en-US" w:eastAsia="en-US"/>
    </w:rPr>
  </w:style>
  <w:style w:type="paragraph" w:customStyle="1" w:styleId="affffffffffffffff8">
    <w:name w:val="А Основной текст"/>
    <w:link w:val="affffffffffffffff9"/>
    <w:rsid w:val="00F574D5"/>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574D5"/>
    <w:rPr>
      <w:rFonts w:ascii="Arial" w:hAnsi="Arial" w:cs="Arial"/>
      <w:color w:val="auto"/>
    </w:rPr>
  </w:style>
  <w:style w:type="paragraph" w:customStyle="1" w:styleId="1fffff8">
    <w:name w:val="А 1 Строка таблицы"/>
    <w:rsid w:val="00F574D5"/>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574D5"/>
    <w:pPr>
      <w:tabs>
        <w:tab w:val="right" w:pos="9720"/>
      </w:tabs>
      <w:ind w:firstLine="0"/>
    </w:pPr>
    <w:rPr>
      <w:noProof/>
    </w:rPr>
  </w:style>
  <w:style w:type="paragraph" w:customStyle="1" w:styleId="1f2">
    <w:name w:val="А Заголовок 1"/>
    <w:basedOn w:val="affffffffffffffff8"/>
    <w:next w:val="affffffffffffffff8"/>
    <w:rsid w:val="00F574D5"/>
    <w:pPr>
      <w:pageBreakBefore/>
      <w:numPr>
        <w:numId w:val="78"/>
      </w:numPr>
      <w:tabs>
        <w:tab w:val="clear" w:pos="1129"/>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7">
    <w:name w:val="А Заголовок 2"/>
    <w:basedOn w:val="affffffffffffffff8"/>
    <w:next w:val="affffffffffffffff8"/>
    <w:autoRedefine/>
    <w:rsid w:val="00F574D5"/>
    <w:pPr>
      <w:numPr>
        <w:ilvl w:val="1"/>
        <w:numId w:val="78"/>
      </w:numPr>
      <w:tabs>
        <w:tab w:val="clear" w:pos="804"/>
        <w:tab w:val="num" w:pos="36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8">
    <w:name w:val="А Заголовок 3"/>
    <w:basedOn w:val="affffffffffffffff8"/>
    <w:next w:val="affffffffffffffff8"/>
    <w:rsid w:val="00F574D5"/>
    <w:pPr>
      <w:numPr>
        <w:ilvl w:val="2"/>
        <w:numId w:val="78"/>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1">
    <w:name w:val="А Заголовок 4"/>
    <w:basedOn w:val="affffffffffffffff8"/>
    <w:next w:val="affffffffffffffff8"/>
    <w:rsid w:val="00F574D5"/>
    <w:pPr>
      <w:numPr>
        <w:ilvl w:val="3"/>
        <w:numId w:val="78"/>
      </w:numPr>
      <w:tabs>
        <w:tab w:val="clear" w:pos="1561"/>
        <w:tab w:val="num" w:pos="142"/>
        <w:tab w:val="num" w:pos="360"/>
        <w:tab w:val="num" w:pos="926"/>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a"/>
    <w:rsid w:val="00F574D5"/>
    <w:rPr>
      <w:i/>
      <w:iCs/>
    </w:rPr>
  </w:style>
  <w:style w:type="paragraph" w:customStyle="1" w:styleId="affffffffffffffffb">
    <w:name w:val="А Заголовок оглавления"/>
    <w:basedOn w:val="affffffffffffffff8"/>
    <w:next w:val="affffffffffffffff8"/>
    <w:rsid w:val="00F574D5"/>
    <w:pPr>
      <w:ind w:firstLine="0"/>
      <w:jc w:val="center"/>
    </w:pPr>
    <w:rPr>
      <w:b/>
      <w:bCs/>
      <w:sz w:val="32"/>
      <w:szCs w:val="32"/>
    </w:rPr>
  </w:style>
  <w:style w:type="paragraph" w:customStyle="1" w:styleId="affffffffffffffffc">
    <w:name w:val="А Заголовок приложения"/>
    <w:basedOn w:val="1f2"/>
    <w:next w:val="affffffffffffffff8"/>
    <w:rsid w:val="00F574D5"/>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a"/>
    <w:next w:val="affff6"/>
    <w:rsid w:val="00F574D5"/>
    <w:pPr>
      <w:suppressAutoHyphens w:val="0"/>
      <w:spacing w:before="240" w:after="120"/>
      <w:jc w:val="both"/>
    </w:pPr>
    <w:rPr>
      <w:lang w:val="en-US" w:eastAsia="en-US"/>
    </w:rPr>
  </w:style>
  <w:style w:type="paragraph" w:customStyle="1" w:styleId="a7">
    <w:name w:val="А Категория теста"/>
    <w:basedOn w:val="27"/>
    <w:next w:val="affa"/>
    <w:rsid w:val="00F574D5"/>
    <w:pPr>
      <w:numPr>
        <w:ilvl w:val="0"/>
        <w:numId w:val="79"/>
      </w:numPr>
      <w:tabs>
        <w:tab w:val="clear" w:pos="1080"/>
        <w:tab w:val="clear" w:pos="1129"/>
        <w:tab w:val="num" w:pos="360"/>
        <w:tab w:val="num" w:pos="420"/>
        <w:tab w:val="num" w:pos="720"/>
        <w:tab w:val="num" w:pos="926"/>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574D5"/>
    <w:pPr>
      <w:tabs>
        <w:tab w:val="num" w:pos="1004"/>
      </w:tabs>
      <w:suppressAutoHyphens w:val="0"/>
      <w:spacing w:after="120"/>
      <w:ind w:left="1004" w:hanging="360"/>
    </w:pPr>
    <w:rPr>
      <w:rFonts w:ascii="Arial" w:hAnsi="Arial" w:cs="Arial"/>
      <w:sz w:val="20"/>
      <w:szCs w:val="20"/>
    </w:rPr>
  </w:style>
  <w:style w:type="paragraph" w:customStyle="1" w:styleId="18">
    <w:name w:val="А Маркированный список 1"/>
    <w:basedOn w:val="affffffffffffffff8"/>
    <w:rsid w:val="00F574D5"/>
    <w:pPr>
      <w:numPr>
        <w:numId w:val="80"/>
      </w:numPr>
      <w:tabs>
        <w:tab w:val="clear" w:pos="720"/>
        <w:tab w:val="num" w:pos="360"/>
        <w:tab w:val="num" w:pos="435"/>
        <w:tab w:val="num" w:pos="1069"/>
        <w:tab w:val="num" w:pos="1429"/>
        <w:tab w:val="num" w:pos="1492"/>
        <w:tab w:val="num" w:pos="2160"/>
      </w:tabs>
      <w:ind w:left="1492" w:hanging="435"/>
    </w:pPr>
  </w:style>
  <w:style w:type="paragraph" w:customStyle="1" w:styleId="26">
    <w:name w:val="А Маркированный список 2"/>
    <w:basedOn w:val="affffffffffffffff8"/>
    <w:rsid w:val="00F574D5"/>
    <w:pPr>
      <w:numPr>
        <w:numId w:val="81"/>
      </w:numPr>
      <w:tabs>
        <w:tab w:val="num" w:pos="284"/>
        <w:tab w:val="num" w:pos="360"/>
        <w:tab w:val="num" w:pos="720"/>
        <w:tab w:val="num" w:pos="1069"/>
        <w:tab w:val="num" w:pos="1440"/>
      </w:tabs>
      <w:ind w:left="0" w:firstLine="0"/>
    </w:pPr>
  </w:style>
  <w:style w:type="paragraph" w:customStyle="1" w:styleId="afffffffffffffffff">
    <w:name w:val="А Название рисунка"/>
    <w:basedOn w:val="affa"/>
    <w:next w:val="affffffffffffffff8"/>
    <w:rsid w:val="00F574D5"/>
    <w:pPr>
      <w:suppressAutoHyphens w:val="0"/>
      <w:spacing w:before="120" w:after="120"/>
      <w:jc w:val="center"/>
    </w:pPr>
    <w:rPr>
      <w:i/>
      <w:iCs/>
      <w:lang w:val="en-US" w:eastAsia="en-US"/>
    </w:rPr>
  </w:style>
  <w:style w:type="paragraph" w:customStyle="1" w:styleId="afffffffffffffffff0">
    <w:name w:val="А название таблицы"/>
    <w:basedOn w:val="affa"/>
    <w:next w:val="affffffffffffffff8"/>
    <w:rsid w:val="00F574D5"/>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574D5"/>
    <w:rPr>
      <w:lang w:val="en-US"/>
    </w:rPr>
  </w:style>
  <w:style w:type="paragraph" w:customStyle="1" w:styleId="afffffffffffffffff2">
    <w:name w:val="А Номер теста"/>
    <w:basedOn w:val="1fffff8"/>
    <w:next w:val="affffffffffffffff8"/>
    <w:rsid w:val="00F574D5"/>
    <w:pPr>
      <w:spacing w:after="240"/>
    </w:pPr>
    <w:rPr>
      <w:sz w:val="32"/>
      <w:szCs w:val="32"/>
    </w:rPr>
  </w:style>
  <w:style w:type="paragraph" w:customStyle="1" w:styleId="aff8">
    <w:name w:val="А Нумерованный список"/>
    <w:basedOn w:val="affffffffffffffff8"/>
    <w:next w:val="affffffffffffffff8"/>
    <w:rsid w:val="00F574D5"/>
    <w:pPr>
      <w:numPr>
        <w:numId w:val="82"/>
      </w:numPr>
      <w:tabs>
        <w:tab w:val="clear" w:pos="1097"/>
        <w:tab w:val="num" w:pos="-1584"/>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574D5"/>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574D5"/>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574D5"/>
    <w:pPr>
      <w:ind w:firstLine="0"/>
      <w:jc w:val="right"/>
    </w:pPr>
    <w:rPr>
      <w:b/>
      <w:bCs/>
      <w:sz w:val="24"/>
      <w:szCs w:val="24"/>
    </w:rPr>
  </w:style>
  <w:style w:type="character" w:customStyle="1" w:styleId="afffffffffffffffff6">
    <w:name w:val="А Титул авторы документа подпись Знак Знак"/>
    <w:rsid w:val="00F574D5"/>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574D5"/>
    <w:pPr>
      <w:jc w:val="left"/>
    </w:pPr>
    <w:rPr>
      <w:b w:val="0"/>
      <w:bCs w:val="0"/>
    </w:rPr>
  </w:style>
  <w:style w:type="paragraph" w:customStyle="1" w:styleId="afffffffffffffffff8">
    <w:name w:val="А Титул АМТ"/>
    <w:basedOn w:val="affffffffffffffff8"/>
    <w:rsid w:val="00F574D5"/>
    <w:pPr>
      <w:spacing w:after="400"/>
      <w:ind w:firstLine="0"/>
      <w:jc w:val="center"/>
    </w:pPr>
    <w:rPr>
      <w:b/>
      <w:bCs/>
      <w:sz w:val="40"/>
      <w:szCs w:val="40"/>
    </w:rPr>
  </w:style>
  <w:style w:type="paragraph" w:customStyle="1" w:styleId="afffffffffffffffff9">
    <w:name w:val="А Титул дополнительно"/>
    <w:basedOn w:val="affffffffffffffff8"/>
    <w:rsid w:val="00F574D5"/>
    <w:pPr>
      <w:ind w:firstLine="0"/>
      <w:jc w:val="center"/>
    </w:pPr>
    <w:rPr>
      <w:sz w:val="32"/>
      <w:szCs w:val="32"/>
    </w:rPr>
  </w:style>
  <w:style w:type="paragraph" w:customStyle="1" w:styleId="afffffffffffffffffa">
    <w:name w:val="А Титул название"/>
    <w:basedOn w:val="affffffffffffffff8"/>
    <w:rsid w:val="00F574D5"/>
    <w:pPr>
      <w:spacing w:after="240"/>
      <w:ind w:firstLine="0"/>
      <w:jc w:val="center"/>
    </w:pPr>
    <w:rPr>
      <w:b/>
      <w:bCs/>
      <w:sz w:val="40"/>
      <w:szCs w:val="40"/>
    </w:rPr>
  </w:style>
  <w:style w:type="paragraph" w:customStyle="1" w:styleId="afffffffffffffffffb">
    <w:name w:val="А Титул Тип документа"/>
    <w:basedOn w:val="affa"/>
    <w:next w:val="affffffffffffffff8"/>
    <w:rsid w:val="00F574D5"/>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a"/>
    <w:rsid w:val="00F574D5"/>
    <w:pPr>
      <w:suppressAutoHyphens w:val="0"/>
    </w:pPr>
    <w:rPr>
      <w:lang w:val="en-US" w:eastAsia="en-US"/>
    </w:rPr>
  </w:style>
  <w:style w:type="paragraph" w:customStyle="1" w:styleId="afffffffffffffffffd">
    <w:name w:val="АМСЯ_НазОбъ"/>
    <w:rsid w:val="00F574D5"/>
    <w:pPr>
      <w:jc w:val="center"/>
    </w:pPr>
    <w:rPr>
      <w:rFonts w:ascii="Arial" w:hAnsi="Arial" w:cs="Arial"/>
      <w:sz w:val="28"/>
      <w:szCs w:val="28"/>
    </w:rPr>
  </w:style>
  <w:style w:type="paragraph" w:customStyle="1" w:styleId="101">
    <w:name w:val="АМСЯ_Та10л"/>
    <w:rsid w:val="00F574D5"/>
    <w:rPr>
      <w:rFonts w:ascii="Arial" w:hAnsi="Arial" w:cs="Arial"/>
    </w:rPr>
  </w:style>
  <w:style w:type="paragraph" w:customStyle="1" w:styleId="103">
    <w:name w:val="АМСЯ_Та10ц"/>
    <w:autoRedefine/>
    <w:rsid w:val="00F574D5"/>
    <w:pPr>
      <w:ind w:hanging="30"/>
      <w:jc w:val="center"/>
    </w:pPr>
    <w:rPr>
      <w:rFonts w:ascii="Arial" w:hAnsi="Arial" w:cs="Arial"/>
      <w:lang w:val="en-US"/>
    </w:rPr>
  </w:style>
  <w:style w:type="paragraph" w:customStyle="1" w:styleId="afffffffffffffffffe">
    <w:name w:val="АМСЯ_Ш_№ли"/>
    <w:rsid w:val="00F574D5"/>
    <w:pPr>
      <w:jc w:val="center"/>
    </w:pPr>
    <w:rPr>
      <w:rFonts w:ascii="Arial" w:hAnsi="Arial" w:cs="Arial"/>
    </w:rPr>
  </w:style>
  <w:style w:type="paragraph" w:customStyle="1" w:styleId="affffffffffffffffff">
    <w:name w:val="АМСЯ_Ш_шиф"/>
    <w:rsid w:val="00F574D5"/>
    <w:pPr>
      <w:framePr w:wrap="auto" w:vAnchor="page" w:hAnchor="text" w:x="3297" w:y="15707"/>
      <w:jc w:val="center"/>
    </w:pPr>
    <w:rPr>
      <w:rFonts w:ascii="Arial" w:hAnsi="Arial" w:cs="Arial"/>
      <w:caps/>
      <w:sz w:val="32"/>
      <w:szCs w:val="32"/>
    </w:rPr>
  </w:style>
  <w:style w:type="character" w:customStyle="1" w:styleId="affffffffffffffffff0">
    <w:name w:val="АМСЯ_Шфд"/>
    <w:rsid w:val="00F574D5"/>
    <w:rPr>
      <w:rFonts w:ascii="Arial" w:hAnsi="Arial"/>
    </w:rPr>
  </w:style>
  <w:style w:type="paragraph" w:customStyle="1" w:styleId="affffffffffffffffff1">
    <w:name w:val="АМСЯ_Шфс"/>
    <w:basedOn w:val="affa"/>
    <w:rsid w:val="00F574D5"/>
    <w:pPr>
      <w:suppressAutoHyphens w:val="0"/>
      <w:jc w:val="center"/>
    </w:pPr>
    <w:rPr>
      <w:w w:val="90"/>
      <w:sz w:val="16"/>
      <w:szCs w:val="16"/>
      <w:lang w:val="en-US" w:eastAsia="en-US"/>
    </w:rPr>
  </w:style>
  <w:style w:type="character" w:customStyle="1" w:styleId="affffffffffffffffff2">
    <w:name w:val="РПД_Шт_АМТ"/>
    <w:rsid w:val="00F574D5"/>
    <w:rPr>
      <w:rFonts w:ascii="Arial" w:hAnsi="Arial"/>
      <w:sz w:val="28"/>
    </w:rPr>
  </w:style>
  <w:style w:type="character" w:customStyle="1" w:styleId="affffffffffffffffff3">
    <w:name w:val="РПД_Шт_Фам"/>
    <w:rsid w:val="00F574D5"/>
    <w:rPr>
      <w:rFonts w:ascii="Arial" w:hAnsi="Arial"/>
      <w:sz w:val="20"/>
    </w:rPr>
  </w:style>
  <w:style w:type="character" w:customStyle="1" w:styleId="affffffffffffffffff4">
    <w:name w:val="РПД_Шт_Дата"/>
    <w:rsid w:val="00F574D5"/>
    <w:rPr>
      <w:rFonts w:ascii="Arial" w:hAnsi="Arial" w:cs="Arial"/>
      <w:spacing w:val="-14"/>
      <w:w w:val="80"/>
      <w:sz w:val="20"/>
      <w:szCs w:val="20"/>
    </w:rPr>
  </w:style>
  <w:style w:type="character" w:customStyle="1" w:styleId="affffffffffffffffff5">
    <w:name w:val="РПД_Шт_Наим_докум"/>
    <w:rsid w:val="00F574D5"/>
    <w:rPr>
      <w:rFonts w:ascii="Arial" w:hAnsi="Arial"/>
      <w:sz w:val="20"/>
    </w:rPr>
  </w:style>
  <w:style w:type="character" w:customStyle="1" w:styleId="affffffffffffffffff6">
    <w:name w:val="РПД_Шт_Наим_проек"/>
    <w:rsid w:val="00F574D5"/>
    <w:rPr>
      <w:rFonts w:ascii="Arial" w:hAnsi="Arial"/>
      <w:sz w:val="20"/>
    </w:rPr>
  </w:style>
  <w:style w:type="character" w:customStyle="1" w:styleId="affffffffffffffffff7">
    <w:name w:val="РПД_Шт_Наим_сист"/>
    <w:rsid w:val="00F574D5"/>
    <w:rPr>
      <w:rFonts w:ascii="Arial" w:hAnsi="Arial"/>
      <w:sz w:val="24"/>
    </w:rPr>
  </w:style>
  <w:style w:type="character" w:customStyle="1" w:styleId="affffffffffffffffff8">
    <w:name w:val="РПД_Шт_Номер"/>
    <w:rsid w:val="00F574D5"/>
    <w:rPr>
      <w:rFonts w:ascii="Arial" w:hAnsi="Arial"/>
      <w:sz w:val="20"/>
    </w:rPr>
  </w:style>
  <w:style w:type="character" w:customStyle="1" w:styleId="affffffffffffffffff9">
    <w:name w:val="РПД_Шт_Фам_сж"/>
    <w:rsid w:val="00F574D5"/>
    <w:rPr>
      <w:rFonts w:ascii="Arial" w:hAnsi="Arial" w:cs="Arial"/>
      <w:spacing w:val="-20"/>
      <w:w w:val="90"/>
      <w:sz w:val="20"/>
      <w:szCs w:val="20"/>
    </w:rPr>
  </w:style>
  <w:style w:type="character" w:customStyle="1" w:styleId="affffffffffffffffffa">
    <w:name w:val="РПД_Шт_Шифр"/>
    <w:rsid w:val="00F574D5"/>
    <w:rPr>
      <w:rFonts w:ascii="Times New Roman" w:hAnsi="Times New Roman"/>
      <w:b/>
      <w:sz w:val="32"/>
    </w:rPr>
  </w:style>
  <w:style w:type="paragraph" w:customStyle="1" w:styleId="1000">
    <w:name w:val="Стиль А Заголовок 1 + По центру Слева:  0 мм Первая строка:  0 мм"/>
    <w:basedOn w:val="1f2"/>
    <w:rsid w:val="00F574D5"/>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rsid w:val="00F574D5"/>
    <w:pPr>
      <w:jc w:val="center"/>
    </w:pPr>
    <w:rPr>
      <w:rFonts w:ascii="Arial" w:hAnsi="Arial" w:cs="Arial"/>
      <w:b/>
      <w:bCs/>
      <w:color w:val="000000"/>
      <w:lang w:eastAsia="en-US"/>
    </w:rPr>
  </w:style>
  <w:style w:type="paragraph" w:customStyle="1" w:styleId="122">
    <w:name w:val="Стиль АМСЯ_Та12цж"/>
    <w:rsid w:val="00F574D5"/>
    <w:pPr>
      <w:keepNext/>
      <w:keepLines/>
      <w:widowControl w:val="0"/>
      <w:jc w:val="center"/>
    </w:pPr>
    <w:rPr>
      <w:rFonts w:ascii="Arial" w:hAnsi="Arial" w:cs="Arial"/>
      <w:b/>
      <w:bCs/>
    </w:rPr>
  </w:style>
  <w:style w:type="paragraph" w:styleId="HTML3">
    <w:name w:val="HTML Address"/>
    <w:basedOn w:val="affa"/>
    <w:link w:val="HTML4"/>
    <w:rsid w:val="00F574D5"/>
    <w:pPr>
      <w:suppressAutoHyphens w:val="0"/>
    </w:pPr>
    <w:rPr>
      <w:i/>
      <w:iCs/>
      <w:lang w:val="en-US" w:eastAsia="en-US"/>
    </w:rPr>
  </w:style>
  <w:style w:type="character" w:customStyle="1" w:styleId="HTML4">
    <w:name w:val="Адрес HTML Знак"/>
    <w:basedOn w:val="affb"/>
    <w:link w:val="HTML3"/>
    <w:rsid w:val="00F574D5"/>
    <w:rPr>
      <w:i/>
      <w:iCs/>
      <w:sz w:val="24"/>
      <w:szCs w:val="24"/>
      <w:lang w:val="en-US" w:eastAsia="en-US"/>
    </w:rPr>
  </w:style>
  <w:style w:type="character" w:styleId="HTML5">
    <w:name w:val="HTML Acronym"/>
    <w:rsid w:val="00F574D5"/>
    <w:rPr>
      <w:rFonts w:cs="Times New Roman"/>
    </w:rPr>
  </w:style>
  <w:style w:type="table" w:styleId="-11">
    <w:name w:val="Table Web 1"/>
    <w:basedOn w:val="affc"/>
    <w:rsid w:val="00F574D5"/>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c"/>
    <w:rsid w:val="00F574D5"/>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c"/>
    <w:rsid w:val="00F574D5"/>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9">
    <w:name w:val="Table Subtle 1"/>
    <w:basedOn w:val="affc"/>
    <w:rsid w:val="00F574D5"/>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c"/>
    <w:rsid w:val="00F574D5"/>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a"/>
    <w:next w:val="affa"/>
    <w:rsid w:val="00F574D5"/>
    <w:pPr>
      <w:suppressAutoHyphens w:val="0"/>
      <w:spacing w:after="240"/>
    </w:pPr>
    <w:rPr>
      <w:lang w:val="en-US" w:eastAsia="en-US"/>
    </w:rPr>
  </w:style>
  <w:style w:type="character" w:styleId="HTML6">
    <w:name w:val="HTML Keyboard"/>
    <w:rsid w:val="00F574D5"/>
    <w:rPr>
      <w:rFonts w:ascii="Courier New" w:hAnsi="Courier New" w:cs="Courier New"/>
      <w:sz w:val="20"/>
      <w:szCs w:val="20"/>
    </w:rPr>
  </w:style>
  <w:style w:type="table" w:styleId="1fffffa">
    <w:name w:val="Table Classic 1"/>
    <w:basedOn w:val="affc"/>
    <w:rsid w:val="00F574D5"/>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c"/>
    <w:rsid w:val="00F574D5"/>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574D5"/>
    <w:rPr>
      <w:rFonts w:ascii="Courier New" w:hAnsi="Courier New" w:cs="Courier New"/>
      <w:noProof/>
      <w:sz w:val="16"/>
      <w:szCs w:val="16"/>
      <w:lang w:val="en-US"/>
    </w:rPr>
  </w:style>
  <w:style w:type="character" w:styleId="affffffffffffffffffd">
    <w:name w:val="line number"/>
    <w:rsid w:val="00F574D5"/>
    <w:rPr>
      <w:rFonts w:cs="Times New Roman"/>
    </w:rPr>
  </w:style>
  <w:style w:type="character" w:styleId="HTML7">
    <w:name w:val="HTML Sample"/>
    <w:rsid w:val="00F574D5"/>
    <w:rPr>
      <w:rFonts w:ascii="Courier New" w:hAnsi="Courier New" w:cs="Courier New"/>
    </w:rPr>
  </w:style>
  <w:style w:type="table" w:styleId="1fffffb">
    <w:name w:val="Table 3D effects 1"/>
    <w:basedOn w:val="affc"/>
    <w:rsid w:val="00F574D5"/>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c"/>
    <w:rsid w:val="00F574D5"/>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c"/>
    <w:rsid w:val="00F574D5"/>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574D5"/>
    <w:rPr>
      <w:rFonts w:cs="Times New Roman"/>
      <w:i/>
      <w:iCs/>
    </w:rPr>
  </w:style>
  <w:style w:type="character" w:styleId="HTML9">
    <w:name w:val="HTML Variable"/>
    <w:rsid w:val="00F574D5"/>
    <w:rPr>
      <w:rFonts w:cs="Times New Roman"/>
      <w:i/>
      <w:iCs/>
    </w:rPr>
  </w:style>
  <w:style w:type="character" w:styleId="HTMLa">
    <w:name w:val="HTML Typewriter"/>
    <w:rsid w:val="00F574D5"/>
    <w:rPr>
      <w:rFonts w:ascii="Courier New" w:hAnsi="Courier New" w:cs="Courier New"/>
      <w:sz w:val="20"/>
      <w:szCs w:val="20"/>
    </w:rPr>
  </w:style>
  <w:style w:type="table" w:styleId="2fffb">
    <w:name w:val="Table Simple 2"/>
    <w:basedOn w:val="affc"/>
    <w:rsid w:val="00F574D5"/>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c"/>
    <w:rsid w:val="00F574D5"/>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c"/>
    <w:rsid w:val="00F574D5"/>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c"/>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c"/>
    <w:rsid w:val="00F574D5"/>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c"/>
    <w:rsid w:val="00F574D5"/>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c"/>
    <w:rsid w:val="00F574D5"/>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c"/>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574D5"/>
    <w:rPr>
      <w:rFonts w:ascii="Courier New" w:hAnsi="Courier New" w:cs="Courier New"/>
      <w:sz w:val="20"/>
      <w:szCs w:val="20"/>
    </w:rPr>
  </w:style>
  <w:style w:type="table" w:styleId="1fffffc">
    <w:name w:val="Table Columns 1"/>
    <w:basedOn w:val="affc"/>
    <w:rsid w:val="00F574D5"/>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c"/>
    <w:rsid w:val="00F574D5"/>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c"/>
    <w:rsid w:val="00F574D5"/>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c"/>
    <w:rsid w:val="00F574D5"/>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c"/>
    <w:rsid w:val="00F574D5"/>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c"/>
    <w:rsid w:val="00F574D5"/>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c"/>
    <w:rsid w:val="00F574D5"/>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c"/>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c"/>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c"/>
    <w:rsid w:val="00F574D5"/>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c"/>
    <w:rsid w:val="00F574D5"/>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574D5"/>
    <w:rPr>
      <w:rFonts w:ascii="Times New Roman" w:hAnsi="Times New Roman" w:cs="Times New Roman"/>
      <w:sz w:val="20"/>
      <w:szCs w:val="20"/>
    </w:rPr>
  </w:style>
  <w:style w:type="paragraph" w:styleId="afffffffffffffffffff0">
    <w:name w:val="macro"/>
    <w:link w:val="afffffffffffffffffff1"/>
    <w:rsid w:val="00F574D5"/>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b"/>
    <w:link w:val="afffffffffffffffffff0"/>
    <w:rsid w:val="00F574D5"/>
  </w:style>
  <w:style w:type="paragraph" w:customStyle="1" w:styleId="afffffffffffffffffff2">
    <w:name w:val="Титул Тип Документа"/>
    <w:basedOn w:val="affa"/>
    <w:rsid w:val="00F574D5"/>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c"/>
    <w:rsid w:val="00F574D5"/>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c"/>
    <w:rsid w:val="00F574D5"/>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a"/>
    <w:link w:val="afffffffffffffffffff4"/>
    <w:rsid w:val="00F574D5"/>
    <w:pPr>
      <w:suppressAutoHyphens w:val="0"/>
    </w:pPr>
    <w:rPr>
      <w:b/>
      <w:bCs/>
      <w:sz w:val="20"/>
      <w:szCs w:val="20"/>
      <w:lang w:eastAsia="ru-RU"/>
    </w:rPr>
  </w:style>
  <w:style w:type="character" w:customStyle="1" w:styleId="afffffffffffffffffff4">
    <w:name w:val="Электронная подпись Знак"/>
    <w:basedOn w:val="affb"/>
    <w:link w:val="afffffffffffffffffff3"/>
    <w:rsid w:val="00F574D5"/>
    <w:rPr>
      <w:b/>
      <w:bCs/>
    </w:rPr>
  </w:style>
  <w:style w:type="paragraph" w:customStyle="1" w:styleId="BodyText22">
    <w:name w:val="Body Text 22"/>
    <w:basedOn w:val="affa"/>
    <w:rsid w:val="00F574D5"/>
    <w:pPr>
      <w:widowControl w:val="0"/>
      <w:suppressAutoHyphens w:val="0"/>
      <w:jc w:val="both"/>
    </w:pPr>
    <w:rPr>
      <w:i/>
      <w:iCs/>
      <w:sz w:val="22"/>
      <w:szCs w:val="22"/>
      <w:lang w:val="en-US" w:eastAsia="ru-RU"/>
    </w:rPr>
  </w:style>
  <w:style w:type="paragraph" w:customStyle="1" w:styleId="xl22">
    <w:name w:val="xl2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574D5"/>
    <w:rPr>
      <w:rFonts w:ascii="Cambria" w:hAnsi="Cambria"/>
      <w:color w:val="000000"/>
      <w:sz w:val="26"/>
      <w:szCs w:val="26"/>
      <w:lang w:eastAsia="en-US"/>
    </w:rPr>
  </w:style>
  <w:style w:type="paragraph" w:customStyle="1" w:styleId="BodyText21">
    <w:name w:val="Body Text 21"/>
    <w:basedOn w:val="affa"/>
    <w:rsid w:val="00F574D5"/>
    <w:pPr>
      <w:widowControl w:val="0"/>
      <w:suppressAutoHyphens w:val="0"/>
      <w:jc w:val="both"/>
    </w:pPr>
    <w:rPr>
      <w:i/>
      <w:iCs/>
      <w:sz w:val="22"/>
      <w:szCs w:val="22"/>
      <w:lang w:val="en-US" w:eastAsia="ru-RU"/>
    </w:rPr>
  </w:style>
  <w:style w:type="paragraph" w:customStyle="1" w:styleId="para">
    <w:name w:val="para"/>
    <w:rsid w:val="00F574D5"/>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a"/>
    <w:rsid w:val="00F574D5"/>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a"/>
    <w:rsid w:val="00F574D5"/>
    <w:pPr>
      <w:numPr>
        <w:numId w:val="84"/>
      </w:numPr>
      <w:suppressAutoHyphens w:val="0"/>
    </w:pPr>
    <w:rPr>
      <w:lang w:eastAsia="ru-RU"/>
    </w:rPr>
  </w:style>
  <w:style w:type="paragraph" w:customStyle="1" w:styleId="TableCaption">
    <w:name w:val="Table_Caption"/>
    <w:basedOn w:val="affa"/>
    <w:next w:val="affa"/>
    <w:link w:val="TableCaptionChar"/>
    <w:rsid w:val="00F574D5"/>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574D5"/>
    <w:rPr>
      <w:rFonts w:ascii="Cambria" w:hAnsi="Cambria"/>
      <w:sz w:val="24"/>
      <w:szCs w:val="24"/>
      <w:lang w:eastAsia="en-US"/>
    </w:rPr>
  </w:style>
  <w:style w:type="paragraph" w:customStyle="1" w:styleId="ListBullet53">
    <w:name w:val="List Bullet 53"/>
    <w:basedOn w:val="affa"/>
    <w:rsid w:val="00F574D5"/>
    <w:pPr>
      <w:numPr>
        <w:numId w:val="85"/>
      </w:numPr>
      <w:suppressAutoHyphens w:val="0"/>
    </w:pPr>
    <w:rPr>
      <w:lang w:eastAsia="ru-RU"/>
    </w:rPr>
  </w:style>
  <w:style w:type="paragraph" w:customStyle="1" w:styleId="TableText3">
    <w:name w:val="TableText"/>
    <w:basedOn w:val="affa"/>
    <w:rsid w:val="00F574D5"/>
    <w:pPr>
      <w:suppressAutoHyphens w:val="0"/>
      <w:spacing w:before="40" w:after="40" w:line="288" w:lineRule="auto"/>
    </w:pPr>
    <w:rPr>
      <w:sz w:val="22"/>
      <w:szCs w:val="22"/>
      <w:lang w:eastAsia="en-US"/>
    </w:rPr>
  </w:style>
  <w:style w:type="paragraph" w:customStyle="1" w:styleId="ListParagraph11">
    <w:name w:val="List Paragraph11"/>
    <w:basedOn w:val="affa"/>
    <w:rsid w:val="00F574D5"/>
    <w:pPr>
      <w:suppressAutoHyphens w:val="0"/>
      <w:ind w:left="708"/>
    </w:pPr>
    <w:rPr>
      <w:lang w:eastAsia="ru-RU"/>
    </w:rPr>
  </w:style>
  <w:style w:type="paragraph" w:customStyle="1" w:styleId="TOCHeading1">
    <w:name w:val="TOC Heading1"/>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a"/>
    <w:rsid w:val="00F574D5"/>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a"/>
    <w:rsid w:val="00F574D5"/>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a"/>
    <w:rsid w:val="00F574D5"/>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a"/>
    <w:rsid w:val="00F574D5"/>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a"/>
    <w:rsid w:val="00F574D5"/>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a"/>
    <w:rsid w:val="00F574D5"/>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a"/>
    <w:rsid w:val="00F574D5"/>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a"/>
    <w:rsid w:val="00F574D5"/>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a"/>
    <w:rsid w:val="00F574D5"/>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a"/>
    <w:rsid w:val="00F574D5"/>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a"/>
    <w:rsid w:val="00F574D5"/>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a"/>
    <w:rsid w:val="00F574D5"/>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a"/>
    <w:rsid w:val="00F574D5"/>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a"/>
    <w:rsid w:val="00F574D5"/>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a"/>
    <w:rsid w:val="00F574D5"/>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a"/>
    <w:rsid w:val="00F574D5"/>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a"/>
    <w:rsid w:val="00F574D5"/>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a"/>
    <w:rsid w:val="00F574D5"/>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a"/>
    <w:rsid w:val="00F574D5"/>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a"/>
    <w:rsid w:val="00F574D5"/>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a"/>
    <w:rsid w:val="00F574D5"/>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a"/>
    <w:rsid w:val="00F574D5"/>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a"/>
    <w:rsid w:val="00F574D5"/>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a"/>
    <w:rsid w:val="00F574D5"/>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a"/>
    <w:rsid w:val="00F574D5"/>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a"/>
    <w:rsid w:val="00F574D5"/>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a"/>
    <w:rsid w:val="00F574D5"/>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a"/>
    <w:rsid w:val="00F574D5"/>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a"/>
    <w:rsid w:val="00F574D5"/>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a"/>
    <w:rsid w:val="00F574D5"/>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a"/>
    <w:rsid w:val="00F574D5"/>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a"/>
    <w:rsid w:val="00F574D5"/>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a"/>
    <w:rsid w:val="00F574D5"/>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a"/>
    <w:rsid w:val="00F574D5"/>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a"/>
    <w:rsid w:val="00F574D5"/>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a"/>
    <w:rsid w:val="00F574D5"/>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a"/>
    <w:rsid w:val="00F574D5"/>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a"/>
    <w:rsid w:val="00F574D5"/>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a"/>
    <w:rsid w:val="00F574D5"/>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a"/>
    <w:rsid w:val="00F574D5"/>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a"/>
    <w:rsid w:val="00F574D5"/>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a"/>
    <w:rsid w:val="00F574D5"/>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a"/>
    <w:rsid w:val="00F574D5"/>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a"/>
    <w:rsid w:val="00F574D5"/>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a"/>
    <w:rsid w:val="00F574D5"/>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a"/>
    <w:rsid w:val="00F574D5"/>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a"/>
    <w:rsid w:val="00F574D5"/>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a"/>
    <w:rsid w:val="00F574D5"/>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a"/>
    <w:rsid w:val="00F574D5"/>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a"/>
    <w:rsid w:val="00F574D5"/>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a"/>
    <w:rsid w:val="00F574D5"/>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a"/>
    <w:rsid w:val="00F574D5"/>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a"/>
    <w:rsid w:val="00F574D5"/>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a"/>
    <w:rsid w:val="00F574D5"/>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a"/>
    <w:rsid w:val="00F574D5"/>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ext">
    <w:name w:val="Text"/>
    <w:basedOn w:val="affa"/>
    <w:link w:val="TextChar"/>
    <w:autoRedefine/>
    <w:rsid w:val="00F574D5"/>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574D5"/>
    <w:rPr>
      <w:rFonts w:ascii="Cambria" w:hAnsi="Cambria"/>
      <w:sz w:val="24"/>
      <w:szCs w:val="24"/>
    </w:rPr>
  </w:style>
  <w:style w:type="paragraph" w:customStyle="1" w:styleId="1fffffd">
    <w:name w:val="Заголовок оглавления1"/>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a"/>
    <w:rsid w:val="00F574D5"/>
    <w:pPr>
      <w:tabs>
        <w:tab w:val="left" w:pos="5245"/>
      </w:tabs>
      <w:suppressAutoHyphens w:val="0"/>
    </w:pPr>
    <w:rPr>
      <w:rFonts w:ascii="Arial" w:hAnsi="Arial" w:cs="Arial"/>
      <w:lang w:eastAsia="ru-RU"/>
    </w:rPr>
  </w:style>
  <w:style w:type="paragraph" w:customStyle="1" w:styleId="TableLabel">
    <w:name w:val="TableLabel"/>
    <w:basedOn w:val="affa"/>
    <w:rsid w:val="00F574D5"/>
    <w:pPr>
      <w:suppressAutoHyphens w:val="0"/>
      <w:spacing w:before="60" w:after="120"/>
      <w:jc w:val="center"/>
    </w:pPr>
    <w:rPr>
      <w:b/>
      <w:bCs/>
      <w:sz w:val="21"/>
      <w:szCs w:val="21"/>
      <w:lang w:val="en-US" w:eastAsia="en-US"/>
    </w:rPr>
  </w:style>
  <w:style w:type="paragraph" w:customStyle="1" w:styleId="afffffffffffffffffff6">
    <w:name w:val="Приложения"/>
    <w:basedOn w:val="affa"/>
    <w:rsid w:val="00F574D5"/>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e">
    <w:name w:val="Знак Знак1"/>
    <w:semiHidden/>
    <w:rsid w:val="00F574D5"/>
    <w:rPr>
      <w:rFonts w:cs="Times New Roman"/>
    </w:rPr>
  </w:style>
  <w:style w:type="paragraph" w:customStyle="1" w:styleId="CharChar21">
    <w:name w:val="Char Char21"/>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574D5"/>
    <w:rPr>
      <w:rFonts w:ascii="Arial" w:hAnsi="Arial" w:cs="Arial"/>
      <w:spacing w:val="-5"/>
      <w:lang w:val="ru-RU" w:eastAsia="ru-RU"/>
    </w:rPr>
  </w:style>
  <w:style w:type="character" w:customStyle="1" w:styleId="170">
    <w:name w:val="Знак Знак17"/>
    <w:rsid w:val="00F574D5"/>
    <w:rPr>
      <w:rFonts w:cs="Times New Roman"/>
      <w:i/>
      <w:iCs/>
      <w:sz w:val="24"/>
      <w:szCs w:val="24"/>
      <w:lang w:val="en-US" w:eastAsia="en-US"/>
    </w:rPr>
  </w:style>
  <w:style w:type="character" w:customStyle="1" w:styleId="2010">
    <w:name w:val="Знак Знак201"/>
    <w:rsid w:val="00F574D5"/>
    <w:rPr>
      <w:rFonts w:ascii="Arial" w:hAnsi="Arial" w:cs="Arial"/>
      <w:b/>
      <w:bCs/>
      <w:spacing w:val="-5"/>
      <w:lang w:val="ru-RU" w:eastAsia="ru-RU"/>
    </w:rPr>
  </w:style>
  <w:style w:type="character" w:customStyle="1" w:styleId="191">
    <w:name w:val="Знак Знак191"/>
    <w:semiHidden/>
    <w:locked/>
    <w:rsid w:val="00F574D5"/>
    <w:rPr>
      <w:rFonts w:cs="Times New Roman"/>
      <w:lang w:val="en-US" w:eastAsia="en-US"/>
    </w:rPr>
  </w:style>
  <w:style w:type="paragraph" w:customStyle="1" w:styleId="2fffe">
    <w:name w:val="Заголовок оглавления2"/>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a"/>
    <w:rsid w:val="00F574D5"/>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574D5"/>
    <w:rPr>
      <w:rFonts w:cs="Times New Roman"/>
    </w:rPr>
  </w:style>
  <w:style w:type="character" w:customStyle="1" w:styleId="317">
    <w:name w:val="Знак Знак31"/>
    <w:rsid w:val="00F574D5"/>
    <w:rPr>
      <w:rFonts w:cs="Arial"/>
      <w:b/>
      <w:bCs/>
      <w:i/>
      <w:iCs/>
      <w:sz w:val="28"/>
      <w:szCs w:val="28"/>
      <w:lang w:val="en-US" w:eastAsia="en-US" w:bidi="ar-SA"/>
    </w:rPr>
  </w:style>
  <w:style w:type="character" w:customStyle="1" w:styleId="301">
    <w:name w:val="Знак Знак30"/>
    <w:rsid w:val="00F574D5"/>
    <w:rPr>
      <w:rFonts w:cs="Arial"/>
      <w:b/>
      <w:bCs/>
      <w:sz w:val="26"/>
      <w:szCs w:val="26"/>
      <w:lang w:val="en-US" w:eastAsia="en-US" w:bidi="ar-SA"/>
    </w:rPr>
  </w:style>
  <w:style w:type="character" w:customStyle="1" w:styleId="291">
    <w:name w:val="Знак Знак29"/>
    <w:rsid w:val="00F574D5"/>
    <w:rPr>
      <w:rFonts w:cs="Times New Roman"/>
      <w:b/>
      <w:bCs/>
      <w:sz w:val="28"/>
      <w:szCs w:val="28"/>
      <w:lang w:val="en-US" w:eastAsia="en-US" w:bidi="ar-SA"/>
    </w:rPr>
  </w:style>
  <w:style w:type="character" w:customStyle="1" w:styleId="280">
    <w:name w:val="Знак Знак28"/>
    <w:rsid w:val="00F574D5"/>
    <w:rPr>
      <w:rFonts w:cs="Times New Roman"/>
      <w:b/>
      <w:bCs/>
      <w:i/>
      <w:iCs/>
      <w:sz w:val="26"/>
      <w:szCs w:val="26"/>
      <w:lang w:val="en-US" w:eastAsia="en-US" w:bidi="ar-SA"/>
    </w:rPr>
  </w:style>
  <w:style w:type="character" w:customStyle="1" w:styleId="270">
    <w:name w:val="Знак Знак27"/>
    <w:rsid w:val="00F574D5"/>
    <w:rPr>
      <w:rFonts w:cs="Times New Roman"/>
      <w:b/>
      <w:bCs/>
      <w:sz w:val="22"/>
      <w:szCs w:val="22"/>
      <w:lang w:val="en-US" w:eastAsia="en-US" w:bidi="ar-SA"/>
    </w:rPr>
  </w:style>
  <w:style w:type="paragraph" w:customStyle="1" w:styleId="3ffc">
    <w:name w:val="Абзац списка3"/>
    <w:basedOn w:val="affa"/>
    <w:rsid w:val="00F574D5"/>
    <w:pPr>
      <w:suppressAutoHyphens w:val="0"/>
      <w:ind w:left="708"/>
    </w:pPr>
    <w:rPr>
      <w:lang w:eastAsia="ru-RU"/>
    </w:rPr>
  </w:style>
  <w:style w:type="character" w:customStyle="1" w:styleId="CommentTextChar1">
    <w:name w:val="Comment Text Char1"/>
    <w:locked/>
    <w:rsid w:val="00F574D5"/>
    <w:rPr>
      <w:rFonts w:cs="Times New Roman"/>
      <w:lang w:val="ru-RU" w:eastAsia="ru-RU"/>
    </w:rPr>
  </w:style>
  <w:style w:type="character" w:customStyle="1" w:styleId="FootnoteTextChar10">
    <w:name w:val="Footnote Text Char1"/>
    <w:semiHidden/>
    <w:locked/>
    <w:rsid w:val="00F574D5"/>
    <w:rPr>
      <w:rFonts w:cs="Times New Roman"/>
    </w:rPr>
  </w:style>
  <w:style w:type="paragraph" w:customStyle="1" w:styleId="align-justify1">
    <w:name w:val="align-justify1"/>
    <w:basedOn w:val="affa"/>
    <w:rsid w:val="00F574D5"/>
    <w:pPr>
      <w:suppressAutoHyphens w:val="0"/>
      <w:spacing w:before="100" w:beforeAutospacing="1" w:after="100" w:afterAutospacing="1"/>
      <w:jc w:val="both"/>
    </w:pPr>
    <w:rPr>
      <w:lang w:eastAsia="ru-RU"/>
    </w:rPr>
  </w:style>
  <w:style w:type="paragraph" w:customStyle="1" w:styleId="align-center1">
    <w:name w:val="align-center1"/>
    <w:basedOn w:val="affa"/>
    <w:rsid w:val="00F574D5"/>
    <w:pPr>
      <w:suppressAutoHyphens w:val="0"/>
      <w:spacing w:before="100" w:beforeAutospacing="1" w:after="100" w:afterAutospacing="1"/>
      <w:jc w:val="center"/>
    </w:pPr>
    <w:rPr>
      <w:lang w:eastAsia="ru-RU"/>
    </w:rPr>
  </w:style>
  <w:style w:type="paragraph" w:customStyle="1" w:styleId="text0">
    <w:name w:val="text"/>
    <w:basedOn w:val="affa"/>
    <w:rsid w:val="00F574D5"/>
    <w:pPr>
      <w:suppressAutoHyphens w:val="0"/>
    </w:pPr>
    <w:rPr>
      <w:rFonts w:ascii="Verdana" w:hAnsi="Verdana"/>
      <w:sz w:val="13"/>
      <w:szCs w:val="13"/>
      <w:lang w:eastAsia="ru-RU"/>
    </w:rPr>
  </w:style>
  <w:style w:type="paragraph" w:customStyle="1" w:styleId="afffffffffffffffffff7">
    <w:name w:val="Пункт"/>
    <w:basedOn w:val="affa"/>
    <w:rsid w:val="00F574D5"/>
    <w:pPr>
      <w:tabs>
        <w:tab w:val="num" w:pos="936"/>
      </w:tabs>
      <w:suppressAutoHyphens w:val="0"/>
      <w:spacing w:before="60" w:after="60"/>
      <w:ind w:left="936" w:hanging="576"/>
      <w:jc w:val="both"/>
    </w:pPr>
    <w:rPr>
      <w:szCs w:val="20"/>
      <w:lang w:eastAsia="ru-RU"/>
    </w:rPr>
  </w:style>
  <w:style w:type="paragraph" w:customStyle="1" w:styleId="Normal-N">
    <w:name w:val="Normal-N"/>
    <w:basedOn w:val="affa"/>
    <w:rsid w:val="00F574D5"/>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a"/>
    <w:rsid w:val="00F574D5"/>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a"/>
    <w:rsid w:val="00F574D5"/>
    <w:pPr>
      <w:numPr>
        <w:numId w:val="87"/>
      </w:numPr>
      <w:suppressAutoHyphens w:val="0"/>
      <w:spacing w:before="60" w:after="60"/>
    </w:pPr>
    <w:rPr>
      <w:rFonts w:ascii="Arial" w:hAnsi="Arial"/>
      <w:sz w:val="20"/>
      <w:szCs w:val="20"/>
      <w:lang w:val="en-GB" w:eastAsia="en-US"/>
    </w:rPr>
  </w:style>
  <w:style w:type="paragraph" w:customStyle="1" w:styleId="af2">
    <w:name w:val="Приложение"/>
    <w:next w:val="affa"/>
    <w:rsid w:val="00F574D5"/>
    <w:pPr>
      <w:keepNext/>
      <w:keepLines/>
      <w:pageBreakBefore/>
      <w:numPr>
        <w:numId w:val="88"/>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2"/>
    <w:next w:val="affa"/>
    <w:rsid w:val="00F574D5"/>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2"/>
    <w:next w:val="affa"/>
    <w:rsid w:val="00F574D5"/>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2"/>
    <w:next w:val="affa"/>
    <w:rsid w:val="00F574D5"/>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2"/>
    <w:next w:val="affa"/>
    <w:rsid w:val="00F574D5"/>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574D5"/>
    <w:pPr>
      <w:keepLines/>
      <w:numPr>
        <w:ilvl w:val="3"/>
        <w:numId w:val="90"/>
      </w:numPr>
      <w:spacing w:after="120" w:line="288" w:lineRule="auto"/>
      <w:jc w:val="both"/>
    </w:pPr>
    <w:rPr>
      <w:sz w:val="24"/>
      <w:szCs w:val="24"/>
      <w:lang w:eastAsia="en-US"/>
    </w:rPr>
  </w:style>
  <w:style w:type="paragraph" w:customStyle="1" w:styleId="TableofContents">
    <w:name w:val="Table of Contents"/>
    <w:next w:val="affa"/>
    <w:rsid w:val="00F574D5"/>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d"/>
    <w:rsid w:val="00F574D5"/>
    <w:p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d"/>
    <w:link w:val="StyleHeading212ptNotBoldCharCharCharCharCharChar"/>
    <w:rsid w:val="00F574D5"/>
    <w:pPr>
      <w:keepLines/>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574D5"/>
    <w:rPr>
      <w:rFonts w:ascii="Cambria" w:hAnsi="Cambria"/>
      <w:b/>
      <w:bCs/>
      <w:kern w:val="28"/>
      <w:sz w:val="28"/>
      <w:szCs w:val="28"/>
      <w:lang w:eastAsia="en-US"/>
    </w:rPr>
  </w:style>
  <w:style w:type="paragraph" w:customStyle="1" w:styleId="Appendix">
    <w:name w:val="Appendix"/>
    <w:next w:val="affa"/>
    <w:rsid w:val="00F574D5"/>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a"/>
    <w:rsid w:val="00F574D5"/>
    <w:pPr>
      <w:pageBreakBefore w:val="0"/>
      <w:ind w:firstLine="720"/>
      <w:jc w:val="left"/>
      <w:outlineLvl w:val="1"/>
    </w:pPr>
    <w:rPr>
      <w:bCs w:val="0"/>
      <w:sz w:val="28"/>
      <w:szCs w:val="28"/>
    </w:rPr>
  </w:style>
  <w:style w:type="paragraph" w:customStyle="1" w:styleId="AppHeading2">
    <w:name w:val="App_Heading 2"/>
    <w:basedOn w:val="Appendix"/>
    <w:next w:val="affa"/>
    <w:rsid w:val="00F574D5"/>
    <w:pPr>
      <w:pageBreakBefore w:val="0"/>
      <w:ind w:firstLine="720"/>
      <w:jc w:val="left"/>
      <w:outlineLvl w:val="2"/>
    </w:pPr>
    <w:rPr>
      <w:sz w:val="28"/>
      <w:szCs w:val="28"/>
    </w:rPr>
  </w:style>
  <w:style w:type="paragraph" w:customStyle="1" w:styleId="AppHeading3">
    <w:name w:val="App_Heading 3"/>
    <w:basedOn w:val="Appendix"/>
    <w:next w:val="affa"/>
    <w:rsid w:val="00F574D5"/>
    <w:pPr>
      <w:pageBreakBefore w:val="0"/>
      <w:spacing w:before="240" w:after="200"/>
      <w:ind w:firstLine="720"/>
      <w:jc w:val="left"/>
      <w:outlineLvl w:val="3"/>
    </w:pPr>
    <w:rPr>
      <w:sz w:val="26"/>
      <w:szCs w:val="26"/>
    </w:rPr>
  </w:style>
  <w:style w:type="paragraph" w:customStyle="1" w:styleId="AppHeading4">
    <w:name w:val="App_Heading 4"/>
    <w:basedOn w:val="Appendix"/>
    <w:next w:val="affa"/>
    <w:rsid w:val="00F574D5"/>
    <w:pPr>
      <w:pageBreakBefore w:val="0"/>
      <w:spacing w:before="240" w:after="200"/>
      <w:ind w:firstLine="720"/>
      <w:jc w:val="left"/>
      <w:outlineLvl w:val="4"/>
    </w:pPr>
    <w:rPr>
      <w:sz w:val="24"/>
      <w:szCs w:val="24"/>
    </w:rPr>
  </w:style>
  <w:style w:type="paragraph" w:customStyle="1" w:styleId="Drawing">
    <w:name w:val="Drawing"/>
    <w:basedOn w:val="affa"/>
    <w:next w:val="afffffff4"/>
    <w:rsid w:val="00F574D5"/>
    <w:pPr>
      <w:keepNext/>
      <w:keepLines/>
      <w:suppressAutoHyphens w:val="0"/>
      <w:spacing w:before="120" w:after="240" w:line="288" w:lineRule="auto"/>
      <w:jc w:val="center"/>
    </w:pPr>
    <w:rPr>
      <w:lang w:eastAsia="en-US"/>
    </w:rPr>
  </w:style>
  <w:style w:type="numbering" w:customStyle="1" w:styleId="14">
    <w:name w:val="Статья / Раздел1"/>
    <w:rsid w:val="00F574D5"/>
    <w:pPr>
      <w:numPr>
        <w:numId w:val="86"/>
      </w:numPr>
    </w:pPr>
  </w:style>
  <w:style w:type="numbering" w:customStyle="1" w:styleId="StyleNumbered">
    <w:name w:val="Style Numbered"/>
    <w:rsid w:val="00F574D5"/>
    <w:pPr>
      <w:numPr>
        <w:numId w:val="89"/>
      </w:numPr>
    </w:pPr>
  </w:style>
  <w:style w:type="numbering" w:customStyle="1" w:styleId="ArticleSection1">
    <w:name w:val="Article / Section1"/>
    <w:rsid w:val="00F574D5"/>
    <w:pPr>
      <w:numPr>
        <w:numId w:val="83"/>
      </w:numPr>
    </w:pPr>
  </w:style>
  <w:style w:type="numbering" w:customStyle="1" w:styleId="ArticleSection2">
    <w:name w:val="Article / Section2"/>
    <w:rsid w:val="00F574D5"/>
  </w:style>
  <w:style w:type="paragraph" w:customStyle="1" w:styleId="3140">
    <w:name w:val="Стиль заголовок 3 + 14 пт полужирный"/>
    <w:basedOn w:val="3fe"/>
    <w:rsid w:val="00F574D5"/>
    <w:pPr>
      <w:spacing w:line="240" w:lineRule="auto"/>
      <w:ind w:left="709" w:hanging="709"/>
    </w:pPr>
    <w:rPr>
      <w:b/>
      <w:bCs/>
      <w:sz w:val="28"/>
    </w:rPr>
  </w:style>
  <w:style w:type="character" w:customStyle="1" w:styleId="apple-converted-space">
    <w:name w:val="apple-converted-space"/>
    <w:basedOn w:val="affb"/>
    <w:rsid w:val="00F574D5"/>
  </w:style>
  <w:style w:type="paragraph" w:customStyle="1" w:styleId="NNOsnovnoytext">
    <w:name w:val="NN_Osnovnoy_text"/>
    <w:basedOn w:val="affa"/>
    <w:link w:val="NNOsnovnoytext0"/>
    <w:qFormat/>
    <w:rsid w:val="00F574D5"/>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f9"/>
    <w:next w:val="NNOsnovnoytext"/>
    <w:link w:val="NNZagolovok10"/>
    <w:qFormat/>
    <w:rsid w:val="00F574D5"/>
    <w:pPr>
      <w:keepLines/>
      <w:pageBreakBefore/>
      <w:widowControl w:val="0"/>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574D5"/>
    <w:rPr>
      <w:rFonts w:ascii="Arial" w:hAnsi="Arial"/>
      <w:sz w:val="24"/>
      <w:szCs w:val="24"/>
      <w:lang w:val="x-none" w:eastAsia="x-none"/>
    </w:rPr>
  </w:style>
  <w:style w:type="paragraph" w:customStyle="1" w:styleId="NNZagolovok2">
    <w:name w:val="NN_Zagolovok_2"/>
    <w:next w:val="NNOsnovnoytext"/>
    <w:link w:val="NNZagolovok20"/>
    <w:qFormat/>
    <w:rsid w:val="00F574D5"/>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574D5"/>
    <w:rPr>
      <w:rFonts w:ascii="Cambria" w:eastAsia="Calibri" w:hAnsi="Cambria"/>
      <w:b/>
      <w:caps/>
      <w:kern w:val="28"/>
      <w:sz w:val="28"/>
      <w:lang w:val="x-none" w:eastAsia="x-none"/>
    </w:rPr>
  </w:style>
  <w:style w:type="paragraph" w:customStyle="1" w:styleId="NNTitulniylist">
    <w:name w:val="NN_Titulniy_list"/>
    <w:basedOn w:val="affa"/>
    <w:link w:val="NNTitulniylist0"/>
    <w:qFormat/>
    <w:rsid w:val="00F574D5"/>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574D5"/>
    <w:rPr>
      <w:b/>
      <w:spacing w:val="32"/>
      <w:sz w:val="28"/>
      <w:szCs w:val="28"/>
    </w:rPr>
  </w:style>
  <w:style w:type="character" w:customStyle="1" w:styleId="NNZagolovok20">
    <w:name w:val="NN_Zagolovok_2 Знак"/>
    <w:link w:val="NNZagolovok2"/>
    <w:rsid w:val="00F574D5"/>
    <w:rPr>
      <w:rFonts w:ascii="Cambria" w:eastAsia="Calibri" w:hAnsi="Cambria"/>
      <w:b/>
      <w:sz w:val="28"/>
      <w:szCs w:val="28"/>
    </w:rPr>
  </w:style>
  <w:style w:type="paragraph" w:customStyle="1" w:styleId="TKPVerkhnyiKolontitul">
    <w:name w:val="TKP_Verkhnyi_Kolontitul"/>
    <w:basedOn w:val="affa"/>
    <w:rsid w:val="00F574D5"/>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574D5"/>
    <w:rPr>
      <w:rFonts w:ascii="Arial" w:hAnsi="Arial"/>
      <w:b/>
      <w:color w:val="000000"/>
      <w:sz w:val="40"/>
      <w:szCs w:val="24"/>
      <w:lang w:val="x-none" w:eastAsia="x-none"/>
    </w:rPr>
  </w:style>
  <w:style w:type="paragraph" w:customStyle="1" w:styleId="36">
    <w:name w:val="ТКП ТС Заголовок 3 го уровня"/>
    <w:basedOn w:val="NNZagolovok2"/>
    <w:next w:val="NNOsnovnoytext"/>
    <w:qFormat/>
    <w:rsid w:val="00F574D5"/>
    <w:pPr>
      <w:numPr>
        <w:numId w:val="97"/>
      </w:numPr>
      <w:tabs>
        <w:tab w:val="num" w:pos="360"/>
        <w:tab w:val="num" w:pos="1080"/>
      </w:tabs>
      <w:spacing w:before="120"/>
      <w:ind w:left="1080" w:hanging="576"/>
    </w:pPr>
    <w:rPr>
      <w:sz w:val="24"/>
    </w:rPr>
  </w:style>
  <w:style w:type="paragraph" w:customStyle="1" w:styleId="TKPNazvanyeTendera">
    <w:name w:val="TKP_Nazvanye_Tendera"/>
    <w:basedOn w:val="affa"/>
    <w:rsid w:val="00F574D5"/>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a"/>
    <w:next w:val="NNOsnovnoytext"/>
    <w:link w:val="NNMoskva201x0"/>
    <w:qFormat/>
    <w:rsid w:val="00F574D5"/>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c"/>
    <w:qFormat/>
    <w:rsid w:val="00F574D5"/>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574D5"/>
    <w:rPr>
      <w:rFonts w:ascii="Arial" w:hAnsi="Arial"/>
      <w:b/>
      <w:sz w:val="24"/>
      <w:szCs w:val="24"/>
      <w:lang w:val="x-none" w:eastAsia="x-none"/>
    </w:rPr>
  </w:style>
  <w:style w:type="paragraph" w:customStyle="1" w:styleId="TKPNazvanyeDocumenta">
    <w:name w:val="TKP_Nazvanye_Documenta"/>
    <w:basedOn w:val="affa"/>
    <w:rsid w:val="00F574D5"/>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d"/>
    <w:link w:val="TKPZagolovok2"/>
    <w:rsid w:val="00F574D5"/>
    <w:pPr>
      <w:keepLines/>
      <w:numPr>
        <w:ilvl w:val="1"/>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574D5"/>
    <w:pPr>
      <w:numPr>
        <w:numId w:val="94"/>
      </w:numPr>
      <w:ind w:left="1418" w:hanging="567"/>
    </w:pPr>
  </w:style>
  <w:style w:type="paragraph" w:customStyle="1" w:styleId="NNSpisok2uroven">
    <w:name w:val="NN_Spisok_2_uroven"/>
    <w:basedOn w:val="NNSpisok1uroven"/>
    <w:next w:val="NNOsnovnoytext"/>
    <w:link w:val="NNSpisok2uroven0"/>
    <w:qFormat/>
    <w:rsid w:val="00F574D5"/>
    <w:pPr>
      <w:numPr>
        <w:numId w:val="95"/>
      </w:numPr>
      <w:tabs>
        <w:tab w:val="left" w:pos="1985"/>
      </w:tabs>
      <w:ind w:left="1985" w:hanging="567"/>
    </w:pPr>
  </w:style>
  <w:style w:type="character" w:customStyle="1" w:styleId="NNSpisok1uroven0">
    <w:name w:val="NN_Spisok_1_uroven Знак"/>
    <w:link w:val="NNSpisok1uroven"/>
    <w:rsid w:val="00F574D5"/>
    <w:rPr>
      <w:rFonts w:ascii="Arial" w:hAnsi="Arial"/>
      <w:sz w:val="24"/>
      <w:szCs w:val="24"/>
      <w:lang w:val="x-none" w:eastAsia="x-none"/>
    </w:rPr>
  </w:style>
  <w:style w:type="paragraph" w:customStyle="1" w:styleId="NNSpisok3uroven">
    <w:name w:val="NN_Spisok_3_uroven"/>
    <w:basedOn w:val="NNSpisok2uroven"/>
    <w:link w:val="NNSpisok3uroven0"/>
    <w:qFormat/>
    <w:rsid w:val="00F574D5"/>
    <w:pPr>
      <w:numPr>
        <w:numId w:val="96"/>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574D5"/>
    <w:rPr>
      <w:rFonts w:ascii="Arial" w:hAnsi="Arial"/>
      <w:sz w:val="24"/>
      <w:szCs w:val="24"/>
      <w:lang w:val="x-none" w:eastAsia="x-none"/>
    </w:rPr>
  </w:style>
  <w:style w:type="paragraph" w:customStyle="1" w:styleId="TKPOsnovnoiText">
    <w:name w:val="TKP_Osnovnoi_Text"/>
    <w:basedOn w:val="afffe"/>
    <w:rsid w:val="00F574D5"/>
    <w:pPr>
      <w:keepNext/>
      <w:keepLines/>
      <w:tabs>
        <w:tab w:val="clear" w:pos="360"/>
      </w:tabs>
      <w:spacing w:before="120" w:after="120"/>
      <w:ind w:left="57" w:right="57" w:firstLine="709"/>
    </w:pPr>
    <w:rPr>
      <w:rFonts w:ascii="Arial" w:hAnsi="Arial" w:cs="Arial"/>
      <w:sz w:val="24"/>
      <w:szCs w:val="24"/>
    </w:rPr>
  </w:style>
  <w:style w:type="character" w:customStyle="1" w:styleId="NNSpisok3uroven0">
    <w:name w:val="NN_Spisok_3_uroven Знак"/>
    <w:basedOn w:val="NNSpisok2uroven0"/>
    <w:link w:val="NNSpisok3uroven"/>
    <w:rsid w:val="00F574D5"/>
    <w:rPr>
      <w:rFonts w:ascii="Arial" w:hAnsi="Arial"/>
      <w:sz w:val="24"/>
      <w:szCs w:val="24"/>
      <w:lang w:val="x-none" w:eastAsia="x-none"/>
    </w:rPr>
  </w:style>
  <w:style w:type="character" w:customStyle="1" w:styleId="260">
    <w:name w:val="Знак Знак26"/>
    <w:rsid w:val="00F574D5"/>
    <w:rPr>
      <w:rFonts w:eastAsia="Times New Roman"/>
      <w:sz w:val="24"/>
      <w:szCs w:val="24"/>
    </w:rPr>
  </w:style>
  <w:style w:type="paragraph" w:customStyle="1" w:styleId="TKPOsnovnoiText-SpisokTochka">
    <w:name w:val="TKP_Osnovnoi_Text-Spisok_Tochka"/>
    <w:basedOn w:val="affa"/>
    <w:rsid w:val="00F574D5"/>
    <w:pPr>
      <w:keepNext/>
      <w:keepLines/>
      <w:numPr>
        <w:numId w:val="92"/>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3"/>
    <w:next w:val="NNOsnovnoytext"/>
    <w:link w:val="NNZagolovok40"/>
    <w:qFormat/>
    <w:rsid w:val="00F574D5"/>
    <w:pPr>
      <w:keepLines/>
      <w:numPr>
        <w:ilvl w:val="3"/>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a"/>
    <w:next w:val="NNOsnovnoytext"/>
    <w:link w:val="NNZagolovok0"/>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574D5"/>
    <w:rPr>
      <w:rFonts w:ascii="Cambria" w:hAnsi="Cambria"/>
      <w:b/>
      <w:bCs/>
      <w:color w:val="000000"/>
      <w:sz w:val="28"/>
      <w:szCs w:val="28"/>
      <w:lang w:val="x-none" w:eastAsia="x-none"/>
    </w:rPr>
  </w:style>
  <w:style w:type="table" w:customStyle="1" w:styleId="afffffffffffffffffffd">
    <w:name w:val="ТКП ТС Таб Основной текст"/>
    <w:basedOn w:val="affc"/>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574D5"/>
    <w:rPr>
      <w:rFonts w:ascii="Arial" w:hAnsi="Arial"/>
      <w:i/>
      <w:color w:val="000000"/>
      <w:sz w:val="24"/>
      <w:szCs w:val="18"/>
      <w:lang w:val="x-none" w:eastAsia="x-none"/>
    </w:rPr>
  </w:style>
  <w:style w:type="table" w:customStyle="1" w:styleId="afffffffffffffffffffe">
    <w:name w:val="ТКП ТС Таблица"/>
    <w:basedOn w:val="affc"/>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574D5"/>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574D5"/>
    <w:pPr>
      <w:spacing w:after="60"/>
      <w:ind w:firstLine="0"/>
      <w:jc w:val="right"/>
    </w:pPr>
  </w:style>
  <w:style w:type="character" w:customStyle="1" w:styleId="NNKonf0">
    <w:name w:val="NN_Konf Знак"/>
    <w:link w:val="NNKonf"/>
    <w:rsid w:val="00F574D5"/>
    <w:rPr>
      <w:rFonts w:ascii="Arial" w:hAnsi="Arial" w:cs="Arial"/>
      <w:b/>
      <w:i/>
      <w:color w:val="000000"/>
      <w:sz w:val="36"/>
      <w:szCs w:val="36"/>
    </w:rPr>
  </w:style>
  <w:style w:type="paragraph" w:customStyle="1" w:styleId="NNNazvrisunka">
    <w:name w:val="NN_Nazv_risunka"/>
    <w:basedOn w:val="NNZagolovok"/>
    <w:link w:val="NNNazvrisunka0"/>
    <w:qFormat/>
    <w:rsid w:val="00F574D5"/>
    <w:pPr>
      <w:keepNext w:val="0"/>
      <w:suppressAutoHyphens/>
      <w:spacing w:before="60" w:after="240"/>
      <w:jc w:val="right"/>
    </w:pPr>
    <w:rPr>
      <w:szCs w:val="24"/>
    </w:rPr>
  </w:style>
  <w:style w:type="character" w:customStyle="1" w:styleId="NNNazvtabl0">
    <w:name w:val="NN_Nazv tabl Знак"/>
    <w:basedOn w:val="NNZagolovok0"/>
    <w:link w:val="NNNazvtabl"/>
    <w:rsid w:val="00F574D5"/>
    <w:rPr>
      <w:rFonts w:ascii="Arial" w:hAnsi="Arial"/>
      <w:i/>
      <w:color w:val="000000"/>
      <w:sz w:val="24"/>
      <w:szCs w:val="18"/>
      <w:lang w:val="x-none" w:eastAsia="x-none"/>
    </w:rPr>
  </w:style>
  <w:style w:type="paragraph" w:customStyle="1" w:styleId="NNSpisoknumerovaniy">
    <w:name w:val="NN_Spisok_numerovaniy"/>
    <w:link w:val="NNSpisoknumerovaniy0"/>
    <w:qFormat/>
    <w:rsid w:val="00F574D5"/>
    <w:pPr>
      <w:numPr>
        <w:numId w:val="98"/>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574D5"/>
    <w:rPr>
      <w:rFonts w:ascii="Arial" w:hAnsi="Arial"/>
      <w:i/>
      <w:color w:val="000000"/>
      <w:sz w:val="24"/>
      <w:szCs w:val="24"/>
      <w:lang w:val="x-none" w:eastAsia="x-none"/>
    </w:rPr>
  </w:style>
  <w:style w:type="numbering" w:customStyle="1" w:styleId="1ffffff">
    <w:name w:val="Нет списка1"/>
    <w:next w:val="affd"/>
    <w:semiHidden/>
    <w:unhideWhenUsed/>
    <w:locked/>
    <w:rsid w:val="00F574D5"/>
  </w:style>
  <w:style w:type="paragraph" w:customStyle="1" w:styleId="TKPOsnovnoiTekst-Spisok-Kvadratik">
    <w:name w:val="TKP_Osnovnoi_Tekst-Spisok-Kvadratik"/>
    <w:basedOn w:val="affa"/>
    <w:rsid w:val="00F574D5"/>
    <w:pPr>
      <w:keepNext/>
      <w:keepLines/>
      <w:numPr>
        <w:ilvl w:val="2"/>
        <w:numId w:val="93"/>
      </w:numPr>
      <w:suppressAutoHyphens w:val="0"/>
      <w:spacing w:before="40" w:after="40"/>
      <w:ind w:right="57"/>
      <w:jc w:val="both"/>
      <w:textAlignment w:val="top"/>
    </w:pPr>
    <w:rPr>
      <w:rFonts w:ascii="Arial" w:hAnsi="Arial" w:cs="Arial"/>
      <w:sz w:val="22"/>
      <w:lang w:eastAsia="ru-RU"/>
    </w:rPr>
  </w:style>
  <w:style w:type="numbering" w:customStyle="1" w:styleId="33">
    <w:name w:val="ТКП ТС Заголовок  3го уровня"/>
    <w:rsid w:val="00F574D5"/>
    <w:pPr>
      <w:numPr>
        <w:numId w:val="99"/>
      </w:numPr>
    </w:pPr>
  </w:style>
  <w:style w:type="character" w:customStyle="1" w:styleId="NNSpisoknumerovaniy0">
    <w:name w:val="NN_Spisok_numerovaniy Знак"/>
    <w:link w:val="NNSpisoknumerovaniy"/>
    <w:rsid w:val="00F574D5"/>
    <w:rPr>
      <w:rFonts w:ascii="Arial" w:hAnsi="Arial"/>
      <w:sz w:val="24"/>
      <w:szCs w:val="24"/>
    </w:rPr>
  </w:style>
  <w:style w:type="numbering" w:customStyle="1" w:styleId="37">
    <w:name w:val="ТКП ТС Заголовок3"/>
    <w:rsid w:val="00F574D5"/>
    <w:pPr>
      <w:numPr>
        <w:numId w:val="100"/>
      </w:numPr>
    </w:pPr>
  </w:style>
  <w:style w:type="paragraph" w:customStyle="1" w:styleId="NNZagolovok3">
    <w:name w:val="NN_Zagolovok_3"/>
    <w:basedOn w:val="affa"/>
    <w:next w:val="NNOsnovnoytext"/>
    <w:link w:val="NNZagolovok30"/>
    <w:qFormat/>
    <w:rsid w:val="00F574D5"/>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574D5"/>
    <w:pPr>
      <w:keepLines w:val="0"/>
    </w:pPr>
    <w:rPr>
      <w:lang w:val="en-US"/>
    </w:rPr>
  </w:style>
  <w:style w:type="character" w:customStyle="1" w:styleId="NNZagolovok30">
    <w:name w:val="NN_Zagolovok_3 Знак"/>
    <w:link w:val="NNZagolovok3"/>
    <w:rsid w:val="00F574D5"/>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574D5"/>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574D5"/>
    <w:rPr>
      <w:rFonts w:ascii="Arial" w:hAnsi="Arial"/>
      <w:b/>
      <w:sz w:val="24"/>
      <w:szCs w:val="24"/>
    </w:rPr>
  </w:style>
  <w:style w:type="paragraph" w:customStyle="1" w:styleId="NNtablosnovnoytekst">
    <w:name w:val="NN_tabl_osnovnoy_tekst"/>
    <w:basedOn w:val="NNOsnovnoytext"/>
    <w:link w:val="NNtablosnovnoytekst0"/>
    <w:qFormat/>
    <w:rsid w:val="00F574D5"/>
    <w:pPr>
      <w:ind w:firstLine="0"/>
    </w:pPr>
    <w:rPr>
      <w:sz w:val="21"/>
      <w:szCs w:val="21"/>
    </w:rPr>
  </w:style>
  <w:style w:type="character" w:customStyle="1" w:styleId="NNOsnovnoytextrazriv0">
    <w:name w:val="NN_Osnovnoy_text_razriv Знак"/>
    <w:link w:val="NNOsnovnoytextrazriv"/>
    <w:rsid w:val="00F574D5"/>
    <w:rPr>
      <w:rFonts w:ascii="Arial" w:hAnsi="Arial"/>
      <w:sz w:val="24"/>
      <w:szCs w:val="24"/>
      <w:lang w:val="en-US" w:eastAsia="x-none"/>
    </w:rPr>
  </w:style>
  <w:style w:type="paragraph" w:customStyle="1" w:styleId="NNSoderjanie">
    <w:name w:val="NN_Soderjanie"/>
    <w:basedOn w:val="NNZagolovok"/>
    <w:link w:val="NNSoderjanie0"/>
    <w:qFormat/>
    <w:rsid w:val="00F574D5"/>
    <w:pPr>
      <w:jc w:val="center"/>
    </w:pPr>
    <w:rPr>
      <w:b/>
      <w:sz w:val="28"/>
      <w:szCs w:val="28"/>
    </w:rPr>
  </w:style>
  <w:style w:type="character" w:customStyle="1" w:styleId="NNtablosnovnoytekst0">
    <w:name w:val="NN_tabl_osnovnoy_tekst Знак"/>
    <w:link w:val="NNtablosnovnoytekst"/>
    <w:rsid w:val="00F574D5"/>
    <w:rPr>
      <w:rFonts w:ascii="Arial" w:hAnsi="Arial"/>
      <w:sz w:val="21"/>
      <w:szCs w:val="21"/>
      <w:lang w:val="x-none" w:eastAsia="x-none"/>
    </w:rPr>
  </w:style>
  <w:style w:type="paragraph" w:customStyle="1" w:styleId="NNSpisoktabl">
    <w:name w:val="NN_Spisok_tabl"/>
    <w:basedOn w:val="NNSpisok1uroven"/>
    <w:link w:val="NNSpisoktabl0"/>
    <w:qFormat/>
    <w:rsid w:val="00F574D5"/>
    <w:pPr>
      <w:spacing w:after="120"/>
      <w:ind w:left="28" w:right="28" w:firstLine="0"/>
    </w:pPr>
    <w:rPr>
      <w:rFonts w:eastAsia="Calibri"/>
      <w:sz w:val="21"/>
      <w:szCs w:val="21"/>
    </w:rPr>
  </w:style>
  <w:style w:type="character" w:customStyle="1" w:styleId="NNSoderjanie0">
    <w:name w:val="NN_Soderjanie Знак"/>
    <w:link w:val="NNSoderjanie"/>
    <w:rsid w:val="00F574D5"/>
    <w:rPr>
      <w:rFonts w:ascii="Arial" w:hAnsi="Arial"/>
      <w:b/>
      <w:i/>
      <w:color w:val="000000"/>
      <w:sz w:val="28"/>
      <w:szCs w:val="28"/>
      <w:lang w:val="x-none" w:eastAsia="x-none"/>
    </w:rPr>
  </w:style>
  <w:style w:type="paragraph" w:customStyle="1" w:styleId="affffffffffffffffffff">
    <w:name w:val="ТКП ТС Основной текст"/>
    <w:basedOn w:val="affa"/>
    <w:link w:val="affffffffffffffffffff0"/>
    <w:qFormat/>
    <w:rsid w:val="00F574D5"/>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574D5"/>
    <w:rPr>
      <w:rFonts w:ascii="Arial" w:eastAsia="Calibri" w:hAnsi="Arial"/>
      <w:sz w:val="21"/>
      <w:szCs w:val="21"/>
      <w:lang w:val="x-none" w:eastAsia="x-none"/>
    </w:rPr>
  </w:style>
  <w:style w:type="paragraph" w:customStyle="1" w:styleId="1ffffff0">
    <w:name w:val="ТКП ТС Заголовок 1 го уровня"/>
    <w:basedOn w:val="1f9"/>
    <w:next w:val="affffffffffffffffffff"/>
    <w:qFormat/>
    <w:rsid w:val="00F574D5"/>
    <w:pPr>
      <w:keepLines/>
      <w:pageBreakBefore/>
      <w:widowControl w:val="0"/>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574D5"/>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574D5"/>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574D5"/>
    <w:rPr>
      <w:b/>
      <w:spacing w:val="32"/>
      <w:sz w:val="28"/>
      <w:szCs w:val="28"/>
    </w:rPr>
  </w:style>
  <w:style w:type="paragraph" w:customStyle="1" w:styleId="1ffffff1">
    <w:name w:val="ТКП ТС Список 1 го уровня"/>
    <w:basedOn w:val="affffffffffffffffffff"/>
    <w:link w:val="1ffffff2"/>
    <w:qFormat/>
    <w:rsid w:val="00F574D5"/>
    <w:pPr>
      <w:ind w:left="1440" w:hanging="360"/>
    </w:pPr>
  </w:style>
  <w:style w:type="character" w:customStyle="1" w:styleId="1ffffff2">
    <w:name w:val="ТКП ТС Список 1 го уровня Знак"/>
    <w:basedOn w:val="affffffffffffffffffff0"/>
    <w:link w:val="1ffffff1"/>
    <w:rsid w:val="00F574D5"/>
    <w:rPr>
      <w:rFonts w:ascii="Arial" w:hAnsi="Arial"/>
      <w:sz w:val="24"/>
      <w:szCs w:val="24"/>
      <w:lang w:val="x-none" w:eastAsia="x-none"/>
    </w:rPr>
  </w:style>
  <w:style w:type="paragraph" w:customStyle="1" w:styleId="affffffffffffffffffff1">
    <w:name w:val="ТКП ТС Заголовок"/>
    <w:basedOn w:val="affa"/>
    <w:next w:val="affffffffffffffffffff"/>
    <w:link w:val="affffffffffffffffffff2"/>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574D5"/>
    <w:rPr>
      <w:rFonts w:ascii="Arial" w:hAnsi="Arial"/>
      <w:i/>
      <w:color w:val="000000"/>
      <w:sz w:val="24"/>
      <w:szCs w:val="18"/>
      <w:lang w:val="x-none" w:eastAsia="x-none"/>
    </w:rPr>
  </w:style>
  <w:style w:type="character" w:customStyle="1" w:styleId="1ffffff3">
    <w:name w:val="Текст макроса Знак1"/>
    <w:semiHidden/>
    <w:rsid w:val="00F574D5"/>
    <w:rPr>
      <w:rFonts w:ascii="Courier New" w:eastAsia="Times New Roman" w:hAnsi="Courier New" w:cs="Courier New"/>
    </w:rPr>
  </w:style>
  <w:style w:type="character" w:customStyle="1" w:styleId="1ffffff4">
    <w:name w:val="Электронная подпись Знак1"/>
    <w:semiHidden/>
    <w:rsid w:val="00F574D5"/>
    <w:rPr>
      <w:rFonts w:eastAsia="Times New Roman"/>
      <w:sz w:val="22"/>
      <w:szCs w:val="24"/>
    </w:rPr>
  </w:style>
  <w:style w:type="character" w:customStyle="1" w:styleId="1ffffff5">
    <w:name w:val="Обычный 1 Знак"/>
    <w:link w:val="1ffffff6"/>
    <w:semiHidden/>
    <w:locked/>
    <w:rsid w:val="00F574D5"/>
    <w:rPr>
      <w:sz w:val="24"/>
      <w:szCs w:val="24"/>
    </w:rPr>
  </w:style>
  <w:style w:type="paragraph" w:customStyle="1" w:styleId="1ffffff6">
    <w:name w:val="Обычный 1"/>
    <w:basedOn w:val="affa"/>
    <w:link w:val="1ffffff5"/>
    <w:semiHidden/>
    <w:rsid w:val="00F574D5"/>
    <w:pPr>
      <w:suppressAutoHyphens w:val="0"/>
      <w:spacing w:before="60" w:after="60" w:line="360" w:lineRule="auto"/>
      <w:ind w:firstLine="709"/>
      <w:jc w:val="both"/>
    </w:pPr>
    <w:rPr>
      <w:lang w:eastAsia="ru-RU"/>
    </w:rPr>
  </w:style>
  <w:style w:type="character" w:customStyle="1" w:styleId="1ffffff7">
    <w:name w:val="Дефис 1 Знак"/>
    <w:link w:val="1ffffff8"/>
    <w:semiHidden/>
    <w:locked/>
    <w:rsid w:val="00F574D5"/>
    <w:rPr>
      <w:sz w:val="24"/>
      <w:szCs w:val="24"/>
    </w:rPr>
  </w:style>
  <w:style w:type="paragraph" w:customStyle="1" w:styleId="1ffffff8">
    <w:name w:val="Дефис 1"/>
    <w:basedOn w:val="affffff2"/>
    <w:link w:val="1ffffff7"/>
    <w:semiHidden/>
    <w:rsid w:val="00F574D5"/>
    <w:pPr>
      <w:widowControl w:val="0"/>
      <w:tabs>
        <w:tab w:val="clear" w:pos="-567"/>
        <w:tab w:val="clear" w:pos="-426"/>
        <w:tab w:val="left" w:pos="567"/>
        <w:tab w:val="num" w:pos="851"/>
      </w:tabs>
      <w:suppressAutoHyphens w:val="0"/>
      <w:autoSpaceDE/>
      <w:autoSpaceDN/>
      <w:adjustRightInd/>
      <w:spacing w:line="360" w:lineRule="auto"/>
      <w:ind w:left="1276" w:hanging="425"/>
    </w:pPr>
    <w:rPr>
      <w:bCs w:val="0"/>
      <w:sz w:val="24"/>
      <w:szCs w:val="24"/>
    </w:rPr>
  </w:style>
  <w:style w:type="character" w:customStyle="1" w:styleId="1ffffff9">
    <w:name w:val="Дата 1 Знак"/>
    <w:link w:val="1ffffffa"/>
    <w:semiHidden/>
    <w:locked/>
    <w:rsid w:val="00F574D5"/>
    <w:rPr>
      <w:sz w:val="27"/>
      <w:szCs w:val="27"/>
    </w:rPr>
  </w:style>
  <w:style w:type="paragraph" w:customStyle="1" w:styleId="1ffffffa">
    <w:name w:val="Дата 1"/>
    <w:basedOn w:val="affa"/>
    <w:link w:val="1ffffff9"/>
    <w:semiHidden/>
    <w:rsid w:val="00F574D5"/>
    <w:pPr>
      <w:suppressAutoHyphens w:val="0"/>
      <w:spacing w:before="240" w:after="60"/>
    </w:pPr>
    <w:rPr>
      <w:sz w:val="27"/>
      <w:szCs w:val="27"/>
      <w:lang w:eastAsia="ru-RU"/>
    </w:rPr>
  </w:style>
  <w:style w:type="paragraph" w:customStyle="1" w:styleId="1ffffffb">
    <w:name w:val="Должность 1"/>
    <w:basedOn w:val="affa"/>
    <w:semiHidden/>
    <w:rsid w:val="00F574D5"/>
    <w:pPr>
      <w:suppressAutoHyphens w:val="0"/>
      <w:spacing w:before="60"/>
    </w:pPr>
    <w:rPr>
      <w:rFonts w:eastAsia="Calibri"/>
      <w:sz w:val="27"/>
      <w:szCs w:val="27"/>
      <w:lang w:eastAsia="ru-RU"/>
    </w:rPr>
  </w:style>
  <w:style w:type="character" w:customStyle="1" w:styleId="1ffffffc">
    <w:name w:val="Подпись 1 Знак"/>
    <w:link w:val="1ffffffd"/>
    <w:semiHidden/>
    <w:locked/>
    <w:rsid w:val="00F574D5"/>
    <w:rPr>
      <w:b/>
      <w:sz w:val="27"/>
      <w:szCs w:val="27"/>
    </w:rPr>
  </w:style>
  <w:style w:type="paragraph" w:customStyle="1" w:styleId="1ffffffd">
    <w:name w:val="Подпись 1"/>
    <w:basedOn w:val="affa"/>
    <w:link w:val="1ffffffc"/>
    <w:semiHidden/>
    <w:rsid w:val="00F574D5"/>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574D5"/>
    <w:pPr>
      <w:spacing w:before="120" w:after="240"/>
      <w:jc w:val="center"/>
    </w:pPr>
    <w:rPr>
      <w:rFonts w:eastAsia="Calibri"/>
      <w:b/>
      <w:sz w:val="24"/>
      <w:szCs w:val="24"/>
    </w:rPr>
  </w:style>
  <w:style w:type="paragraph" w:customStyle="1" w:styleId="1ffffffe">
    <w:name w:val="Титул 1"/>
    <w:basedOn w:val="affa"/>
    <w:semiHidden/>
    <w:rsid w:val="00F574D5"/>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
    <w:name w:val="Титул 1 Ж"/>
    <w:basedOn w:val="affa"/>
    <w:semiHidden/>
    <w:rsid w:val="00F574D5"/>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0">
    <w:name w:val="Титул текст 1"/>
    <w:basedOn w:val="affa"/>
    <w:semiHidden/>
    <w:rsid w:val="00F574D5"/>
    <w:pPr>
      <w:suppressAutoHyphens w:val="0"/>
      <w:jc w:val="center"/>
    </w:pPr>
    <w:rPr>
      <w:rFonts w:eastAsia="Calibri"/>
      <w:sz w:val="27"/>
      <w:szCs w:val="27"/>
      <w:lang w:eastAsia="ru-RU"/>
    </w:rPr>
  </w:style>
  <w:style w:type="paragraph" w:customStyle="1" w:styleId="1fffffff1">
    <w:name w:val="Титул текст 1 Ж"/>
    <w:basedOn w:val="affa"/>
    <w:semiHidden/>
    <w:rsid w:val="00F574D5"/>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a"/>
    <w:semiHidden/>
    <w:rsid w:val="00F574D5"/>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a"/>
    <w:semiHidden/>
    <w:rsid w:val="00F574D5"/>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4"/>
    <w:semiHidden/>
    <w:locked/>
    <w:rsid w:val="00F574D5"/>
    <w:rPr>
      <w:sz w:val="24"/>
      <w:szCs w:val="24"/>
      <w:lang w:val="x-none" w:eastAsia="x-none"/>
    </w:rPr>
  </w:style>
  <w:style w:type="paragraph" w:customStyle="1" w:styleId="24">
    <w:name w:val="Дефис 2"/>
    <w:basedOn w:val="1ffffff8"/>
    <w:link w:val="2ffff1"/>
    <w:semiHidden/>
    <w:rsid w:val="00F574D5"/>
    <w:pPr>
      <w:numPr>
        <w:ilvl w:val="1"/>
        <w:numId w:val="101"/>
      </w:numPr>
      <w:tabs>
        <w:tab w:val="clear" w:pos="1002"/>
        <w:tab w:val="num" w:pos="567"/>
        <w:tab w:val="num" w:pos="1429"/>
      </w:tabs>
      <w:ind w:left="709"/>
    </w:pPr>
    <w:rPr>
      <w:lang w:val="x-none" w:eastAsia="x-none"/>
    </w:rPr>
  </w:style>
  <w:style w:type="paragraph" w:customStyle="1" w:styleId="1fffffff2">
    <w:name w:val="Заголовок 1 б/н"/>
    <w:basedOn w:val="1f9"/>
    <w:semiHidden/>
    <w:rsid w:val="00F574D5"/>
    <w:pPr>
      <w:keepLines/>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3">
    <w:name w:val="Заголовок 1 Приложение"/>
    <w:basedOn w:val="1f9"/>
    <w:next w:val="1ffffff6"/>
    <w:semiHidden/>
    <w:rsid w:val="00F574D5"/>
    <w:pPr>
      <w:keepLines/>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d"/>
    <w:semiHidden/>
    <w:rsid w:val="00F574D5"/>
    <w:p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4">
    <w:name w:val="Колонтитул 1"/>
    <w:basedOn w:val="affa"/>
    <w:semiHidden/>
    <w:rsid w:val="00F574D5"/>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574D5"/>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a"/>
    <w:semiHidden/>
    <w:rsid w:val="00F574D5"/>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a"/>
    <w:semiHidden/>
    <w:rsid w:val="00F574D5"/>
    <w:pPr>
      <w:suppressAutoHyphens w:val="0"/>
      <w:spacing w:before="40" w:after="40"/>
    </w:pPr>
    <w:rPr>
      <w:rFonts w:ascii="Arial Narrow" w:eastAsia="Calibri" w:hAnsi="Arial Narrow"/>
      <w:lang w:eastAsia="ru-RU"/>
    </w:rPr>
  </w:style>
  <w:style w:type="paragraph" w:customStyle="1" w:styleId="1d">
    <w:name w:val="Обычный 1 Многоуровневый нумерованный"/>
    <w:basedOn w:val="affa"/>
    <w:semiHidden/>
    <w:rsid w:val="00F574D5"/>
    <w:pPr>
      <w:numPr>
        <w:numId w:val="103"/>
      </w:numPr>
      <w:suppressAutoHyphens w:val="0"/>
      <w:spacing w:line="360" w:lineRule="auto"/>
    </w:pPr>
    <w:rPr>
      <w:rFonts w:eastAsia="Calibri"/>
      <w:lang w:eastAsia="ru-RU"/>
    </w:rPr>
  </w:style>
  <w:style w:type="paragraph" w:customStyle="1" w:styleId="1fffffff5">
    <w:name w:val="Примечание 1"/>
    <w:basedOn w:val="1ffffff6"/>
    <w:semiHidden/>
    <w:rsid w:val="00F574D5"/>
    <w:rPr>
      <w:u w:val="single"/>
    </w:rPr>
  </w:style>
  <w:style w:type="paragraph" w:customStyle="1" w:styleId="1fffffff6">
    <w:name w:val="Примечание 1 Текст нумерованный"/>
    <w:basedOn w:val="1ffffff6"/>
    <w:semiHidden/>
    <w:rsid w:val="00F574D5"/>
    <w:pPr>
      <w:tabs>
        <w:tab w:val="num" w:pos="624"/>
      </w:tabs>
      <w:ind w:left="624" w:hanging="624"/>
    </w:pPr>
    <w:rPr>
      <w:i/>
    </w:rPr>
  </w:style>
  <w:style w:type="paragraph" w:customStyle="1" w:styleId="1fffffff7">
    <w:name w:val="Примечание 1 Текст"/>
    <w:basedOn w:val="1fffffff6"/>
    <w:semiHidden/>
    <w:rsid w:val="00F574D5"/>
    <w:pPr>
      <w:tabs>
        <w:tab w:val="clear" w:pos="624"/>
      </w:tabs>
      <w:ind w:left="1080" w:firstLine="0"/>
    </w:pPr>
  </w:style>
  <w:style w:type="paragraph" w:customStyle="1" w:styleId="1fffffff8">
    <w:name w:val="Резолюция 1"/>
    <w:basedOn w:val="affa"/>
    <w:semiHidden/>
    <w:rsid w:val="00F574D5"/>
    <w:pPr>
      <w:suppressAutoHyphens w:val="0"/>
      <w:spacing w:after="60"/>
    </w:pPr>
    <w:rPr>
      <w:rFonts w:eastAsia="Calibri"/>
      <w:b/>
      <w:caps/>
      <w:sz w:val="27"/>
      <w:szCs w:val="27"/>
      <w:lang w:eastAsia="ru-RU"/>
    </w:rPr>
  </w:style>
  <w:style w:type="paragraph" w:customStyle="1" w:styleId="affffffffffffffffffff9">
    <w:name w:val="Рисунок"/>
    <w:basedOn w:val="affa"/>
    <w:link w:val="affffffffffffffffffffa"/>
    <w:semiHidden/>
    <w:rsid w:val="00F574D5"/>
    <w:pPr>
      <w:keepNext/>
      <w:suppressAutoHyphens w:val="0"/>
      <w:spacing w:before="240" w:after="120"/>
      <w:jc w:val="center"/>
    </w:pPr>
    <w:rPr>
      <w:rFonts w:ascii="Cambria" w:eastAsia="Calibri" w:hAnsi="Cambria"/>
      <w:lang w:eastAsia="ru-RU"/>
    </w:rPr>
  </w:style>
  <w:style w:type="character" w:customStyle="1" w:styleId="1fffffff9">
    <w:name w:val="Сноска 1 Знак"/>
    <w:link w:val="1fffffffa"/>
    <w:semiHidden/>
    <w:locked/>
    <w:rsid w:val="00F574D5"/>
    <w:rPr>
      <w:sz w:val="22"/>
      <w:szCs w:val="22"/>
    </w:rPr>
  </w:style>
  <w:style w:type="paragraph" w:customStyle="1" w:styleId="1fffffffa">
    <w:name w:val="Сноска 1"/>
    <w:basedOn w:val="affffb"/>
    <w:link w:val="1fffffff9"/>
    <w:semiHidden/>
    <w:rsid w:val="00F574D5"/>
    <w:pPr>
      <w:widowControl/>
      <w:suppressAutoHyphens w:val="0"/>
      <w:autoSpaceDE/>
    </w:pPr>
    <w:rPr>
      <w:sz w:val="22"/>
      <w:szCs w:val="22"/>
      <w:lang w:eastAsia="ru-RU"/>
    </w:rPr>
  </w:style>
  <w:style w:type="paragraph" w:customStyle="1" w:styleId="affffffffffffffffffffb">
    <w:name w:val="Сноска дефис"/>
    <w:basedOn w:val="affffb"/>
    <w:semiHidden/>
    <w:rsid w:val="00F574D5"/>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a"/>
    <w:semiHidden/>
    <w:rsid w:val="00F574D5"/>
    <w:pPr>
      <w:pageBreakBefore/>
      <w:suppressAutoHyphens w:val="0"/>
      <w:jc w:val="center"/>
    </w:pPr>
    <w:rPr>
      <w:rFonts w:ascii="Arial" w:eastAsia="Calibri" w:hAnsi="Arial"/>
      <w:b/>
      <w:smallCaps/>
      <w:spacing w:val="40"/>
      <w:sz w:val="27"/>
      <w:szCs w:val="27"/>
      <w:lang w:eastAsia="ru-RU"/>
    </w:rPr>
  </w:style>
  <w:style w:type="paragraph" w:customStyle="1" w:styleId="1fffffffb">
    <w:name w:val="Список многоуровневый 1"/>
    <w:basedOn w:val="affa"/>
    <w:semiHidden/>
    <w:rsid w:val="00F574D5"/>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7">
    <w:name w:val="Список нумерованный 1"/>
    <w:basedOn w:val="1ffffff6"/>
    <w:semiHidden/>
    <w:rsid w:val="00F574D5"/>
    <w:pPr>
      <w:numPr>
        <w:numId w:val="105"/>
      </w:numPr>
      <w:tabs>
        <w:tab w:val="clear" w:pos="1429"/>
        <w:tab w:val="num" w:pos="360"/>
        <w:tab w:val="num" w:pos="1069"/>
      </w:tabs>
      <w:ind w:left="0" w:firstLine="709"/>
    </w:pPr>
  </w:style>
  <w:style w:type="character" w:customStyle="1" w:styleId="1fffffffc">
    <w:name w:val="Таблица 1 Знак"/>
    <w:link w:val="1fffffffd"/>
    <w:semiHidden/>
    <w:locked/>
    <w:rsid w:val="00F574D5"/>
    <w:rPr>
      <w:b/>
      <w:sz w:val="27"/>
      <w:szCs w:val="27"/>
    </w:rPr>
  </w:style>
  <w:style w:type="paragraph" w:customStyle="1" w:styleId="1fffffffd">
    <w:name w:val="Таблица 1"/>
    <w:basedOn w:val="affa"/>
    <w:link w:val="1fffffffc"/>
    <w:semiHidden/>
    <w:rsid w:val="00F574D5"/>
    <w:pPr>
      <w:keepNext/>
      <w:suppressAutoHyphens w:val="0"/>
      <w:jc w:val="right"/>
    </w:pPr>
    <w:rPr>
      <w:b/>
      <w:sz w:val="27"/>
      <w:szCs w:val="27"/>
      <w:lang w:eastAsia="ru-RU"/>
    </w:rPr>
  </w:style>
  <w:style w:type="paragraph" w:customStyle="1" w:styleId="affffffffffffffffffffd">
    <w:name w:val="Таблица номер"/>
    <w:basedOn w:val="affa"/>
    <w:semiHidden/>
    <w:rsid w:val="00F574D5"/>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1">
    <w:name w:val="Таблица Приложение"/>
    <w:basedOn w:val="1fffffffd"/>
    <w:next w:val="1ffffff6"/>
    <w:semiHidden/>
    <w:rsid w:val="00F574D5"/>
    <w:pPr>
      <w:numPr>
        <w:ilvl w:val="1"/>
        <w:numId w:val="104"/>
      </w:numPr>
      <w:tabs>
        <w:tab w:val="num" w:pos="360"/>
        <w:tab w:val="num" w:pos="1429"/>
      </w:tabs>
      <w:ind w:left="0" w:firstLine="0"/>
    </w:pPr>
  </w:style>
  <w:style w:type="character" w:customStyle="1" w:styleId="afffff9">
    <w:name w:val="Таблица текст Знак"/>
    <w:link w:val="afffff8"/>
    <w:locked/>
    <w:rsid w:val="00F574D5"/>
    <w:rPr>
      <w:sz w:val="24"/>
      <w:lang w:eastAsia="ar-SA"/>
    </w:rPr>
  </w:style>
  <w:style w:type="character" w:customStyle="1" w:styleId="afffff7">
    <w:name w:val="Таблица шапка Знак"/>
    <w:link w:val="afffff6"/>
    <w:locked/>
    <w:rsid w:val="00F574D5"/>
    <w:rPr>
      <w:sz w:val="22"/>
      <w:lang w:eastAsia="ar-SA"/>
    </w:rPr>
  </w:style>
  <w:style w:type="paragraph" w:customStyle="1" w:styleId="2ffff3">
    <w:name w:val="Пункт 2"/>
    <w:basedOn w:val="2d"/>
    <w:next w:val="affa"/>
    <w:semiHidden/>
    <w:rsid w:val="00F574D5"/>
    <w:pPr>
      <w:keepNext w:val="0"/>
      <w:numPr>
        <w:ilvl w:val="1"/>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3"/>
    <w:next w:val="affa"/>
    <w:semiHidden/>
    <w:rsid w:val="00F574D5"/>
    <w:pPr>
      <w:keepNext w:val="0"/>
      <w:numPr>
        <w:ilvl w:val="3"/>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0">
    <w:name w:val="маркированный список 1"/>
    <w:basedOn w:val="affa"/>
    <w:semiHidden/>
    <w:rsid w:val="00F574D5"/>
    <w:pPr>
      <w:numPr>
        <w:numId w:val="106"/>
      </w:numPr>
      <w:suppressAutoHyphens w:val="0"/>
    </w:pPr>
    <w:rPr>
      <w:rFonts w:ascii="Arial" w:eastAsia="Calibri" w:hAnsi="Arial"/>
      <w:lang w:eastAsia="ru-RU"/>
    </w:rPr>
  </w:style>
  <w:style w:type="paragraph" w:customStyle="1" w:styleId="1fffffffe">
    <w:name w:val="Стиль Дефис 1"/>
    <w:basedOn w:val="1ffffff8"/>
    <w:semiHidden/>
    <w:rsid w:val="00F574D5"/>
    <w:pPr>
      <w:keepLines/>
      <w:tabs>
        <w:tab w:val="clear" w:pos="851"/>
        <w:tab w:val="num" w:pos="1068"/>
      </w:tabs>
      <w:spacing w:before="60" w:after="60"/>
      <w:ind w:left="0" w:firstLine="708"/>
    </w:pPr>
    <w:rPr>
      <w:rFonts w:eastAsia="Calibri"/>
      <w:szCs w:val="20"/>
    </w:rPr>
  </w:style>
  <w:style w:type="paragraph" w:customStyle="1" w:styleId="afc">
    <w:name w:val="_Маркир_список"/>
    <w:basedOn w:val="affa"/>
    <w:semiHidden/>
    <w:rsid w:val="00F574D5"/>
    <w:pPr>
      <w:numPr>
        <w:numId w:val="102"/>
      </w:numPr>
      <w:suppressAutoHyphens w:val="0"/>
      <w:spacing w:before="60"/>
    </w:pPr>
    <w:rPr>
      <w:rFonts w:eastAsia="Calibri"/>
      <w:szCs w:val="20"/>
      <w:lang w:eastAsia="ru-RU"/>
    </w:rPr>
  </w:style>
  <w:style w:type="paragraph" w:customStyle="1" w:styleId="affffffffffffffffffffe">
    <w:name w:val="Таблица (ячейка)"/>
    <w:basedOn w:val="affa"/>
    <w:semiHidden/>
    <w:rsid w:val="00F574D5"/>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574D5"/>
    <w:pPr>
      <w:spacing w:before="180"/>
    </w:pPr>
    <w:rPr>
      <w:b/>
      <w:smallCaps/>
    </w:rPr>
  </w:style>
  <w:style w:type="paragraph" w:styleId="afffffffffffffffffffff0">
    <w:name w:val="Revision"/>
    <w:semiHidden/>
    <w:rsid w:val="00F574D5"/>
    <w:rPr>
      <w:rFonts w:eastAsia="Calibri"/>
      <w:sz w:val="24"/>
      <w:szCs w:val="24"/>
    </w:rPr>
  </w:style>
  <w:style w:type="character" w:customStyle="1" w:styleId="afffffffffffffffffffff1">
    <w:name w:val="Основной Знак Знак Знак"/>
    <w:link w:val="afffffffffffffffffffff2"/>
    <w:semiHidden/>
    <w:locked/>
    <w:rsid w:val="00F574D5"/>
    <w:rPr>
      <w:sz w:val="24"/>
    </w:rPr>
  </w:style>
  <w:style w:type="paragraph" w:customStyle="1" w:styleId="afffffffffffffffffffff2">
    <w:name w:val="Основной Знак Знак"/>
    <w:basedOn w:val="affa"/>
    <w:link w:val="afffffffffffffffffffff1"/>
    <w:semiHidden/>
    <w:rsid w:val="00F574D5"/>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a"/>
    <w:semiHidden/>
    <w:rsid w:val="00F574D5"/>
    <w:pPr>
      <w:suppressAutoHyphens w:val="0"/>
      <w:jc w:val="center"/>
    </w:pPr>
    <w:rPr>
      <w:sz w:val="20"/>
      <w:szCs w:val="20"/>
      <w:lang w:eastAsia="ru-RU"/>
    </w:rPr>
  </w:style>
  <w:style w:type="character" w:customStyle="1" w:styleId="afffffffffffffffffffff3">
    <w:name w:val="Текст таблицы Знак"/>
    <w:link w:val="afffffffffffffffffffff4"/>
    <w:semiHidden/>
    <w:locked/>
    <w:rsid w:val="00F574D5"/>
    <w:rPr>
      <w:rFonts w:cs="Arial"/>
      <w:sz w:val="22"/>
      <w:szCs w:val="24"/>
      <w:lang w:eastAsia="en-US" w:bidi="en-US"/>
    </w:rPr>
  </w:style>
  <w:style w:type="paragraph" w:customStyle="1" w:styleId="afffffffffffffffffffff4">
    <w:name w:val="Текст таблицы"/>
    <w:link w:val="afffffffffffffffffffff3"/>
    <w:semiHidden/>
    <w:qFormat/>
    <w:rsid w:val="00F574D5"/>
    <w:pPr>
      <w:spacing w:before="60" w:after="60"/>
    </w:pPr>
    <w:rPr>
      <w:rFonts w:cs="Arial"/>
      <w:sz w:val="22"/>
      <w:szCs w:val="24"/>
      <w:lang w:eastAsia="en-US" w:bidi="en-US"/>
    </w:rPr>
  </w:style>
  <w:style w:type="paragraph" w:customStyle="1" w:styleId="body-12">
    <w:name w:val="body-12 без отступа"/>
    <w:semiHidden/>
    <w:rsid w:val="00F574D5"/>
    <w:rPr>
      <w:sz w:val="24"/>
      <w:lang w:eastAsia="en-US"/>
    </w:rPr>
  </w:style>
  <w:style w:type="paragraph" w:customStyle="1" w:styleId="1f8">
    <w:name w:val="Номер Таблицы 1"/>
    <w:basedOn w:val="body-12"/>
    <w:semiHidden/>
    <w:qFormat/>
    <w:rsid w:val="00F574D5"/>
    <w:pPr>
      <w:numPr>
        <w:numId w:val="107"/>
      </w:numPr>
      <w:jc w:val="center"/>
    </w:pPr>
    <w:rPr>
      <w:rFonts w:ascii="Arial Narrow" w:hAnsi="Arial Narrow"/>
      <w:szCs w:val="24"/>
      <w:lang w:eastAsia="ru-RU"/>
    </w:rPr>
  </w:style>
  <w:style w:type="paragraph" w:customStyle="1" w:styleId="2c">
    <w:name w:val="Номер таблицы 2"/>
    <w:basedOn w:val="1f8"/>
    <w:semiHidden/>
    <w:qFormat/>
    <w:rsid w:val="00F574D5"/>
    <w:pPr>
      <w:numPr>
        <w:ilvl w:val="1"/>
      </w:numPr>
    </w:pPr>
  </w:style>
  <w:style w:type="character" w:customStyle="1" w:styleId="afffffffffffffffffffff5">
    <w:name w:val="Основной Знак"/>
    <w:link w:val="afffffffffffffffffffff6"/>
    <w:semiHidden/>
    <w:locked/>
    <w:rsid w:val="00F574D5"/>
    <w:rPr>
      <w:sz w:val="24"/>
    </w:rPr>
  </w:style>
  <w:style w:type="paragraph" w:customStyle="1" w:styleId="afffffffffffffffffffff6">
    <w:name w:val="Основной"/>
    <w:basedOn w:val="affa"/>
    <w:link w:val="afffffffffffffffffffff5"/>
    <w:semiHidden/>
    <w:rsid w:val="00F574D5"/>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574D5"/>
    <w:rPr>
      <w:sz w:val="24"/>
    </w:rPr>
  </w:style>
  <w:style w:type="paragraph" w:customStyle="1" w:styleId="body-121">
    <w:name w:val="body-12"/>
    <w:link w:val="body-120"/>
    <w:semiHidden/>
    <w:rsid w:val="00F574D5"/>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574D5"/>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574D5"/>
    <w:rPr>
      <w:rFonts w:ascii="Times New Roman" w:hAnsi="Times New Roman" w:cs="Times New Roman" w:hint="default"/>
      <w:b w:val="0"/>
      <w:bCs w:val="0"/>
      <w:i w:val="0"/>
      <w:iCs w:val="0"/>
      <w:color w:val="365F91"/>
    </w:rPr>
  </w:style>
  <w:style w:type="character" w:customStyle="1" w:styleId="emailstyle168">
    <w:name w:val="emailstyle168"/>
    <w:semiHidden/>
    <w:rsid w:val="00F574D5"/>
    <w:rPr>
      <w:rFonts w:ascii="Calibri" w:hAnsi="Calibri" w:cs="Calibri" w:hint="default"/>
      <w:color w:val="1F497D"/>
    </w:rPr>
  </w:style>
  <w:style w:type="character" w:customStyle="1" w:styleId="emailstyle169">
    <w:name w:val="emailstyle169"/>
    <w:semiHidden/>
    <w:rsid w:val="00F574D5"/>
    <w:rPr>
      <w:rFonts w:ascii="Calibri" w:hAnsi="Calibri" w:cs="Calibri" w:hint="default"/>
      <w:color w:val="1F497D"/>
    </w:rPr>
  </w:style>
  <w:style w:type="table" w:customStyle="1" w:styleId="GR1">
    <w:name w:val="Сетка таблицы GR1"/>
    <w:rsid w:val="00F574D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e">
    <w:name w:val="Список для таблицы"/>
    <w:rsid w:val="00F574D5"/>
    <w:pPr>
      <w:numPr>
        <w:numId w:val="108"/>
      </w:numPr>
    </w:pPr>
  </w:style>
  <w:style w:type="numbering" w:customStyle="1" w:styleId="1f6">
    <w:name w:val="Номер 1"/>
    <w:rsid w:val="00F574D5"/>
    <w:pPr>
      <w:numPr>
        <w:numId w:val="109"/>
      </w:numPr>
    </w:pPr>
  </w:style>
  <w:style w:type="character" w:customStyle="1" w:styleId="NNZagolovok31">
    <w:name w:val="NN_Zagolovok_3 Знак1"/>
    <w:locked/>
    <w:rsid w:val="00F574D5"/>
    <w:rPr>
      <w:b/>
      <w:bCs/>
      <w:spacing w:val="32"/>
      <w:sz w:val="28"/>
      <w:szCs w:val="28"/>
    </w:rPr>
  </w:style>
  <w:style w:type="character" w:customStyle="1" w:styleId="bodytext4">
    <w:name w:val="body text Знак Знак4"/>
    <w:rsid w:val="00F574D5"/>
    <w:rPr>
      <w:sz w:val="24"/>
      <w:szCs w:val="24"/>
      <w:lang w:val="ru-RU" w:eastAsia="ru-RU" w:bidi="ar-SA"/>
    </w:rPr>
  </w:style>
  <w:style w:type="character" w:customStyle="1" w:styleId="WW8Num1z0">
    <w:name w:val="WW8Num1z0"/>
    <w:rsid w:val="00F574D5"/>
    <w:rPr>
      <w:rFonts w:ascii="Symbol" w:hAnsi="Symbol"/>
    </w:rPr>
  </w:style>
  <w:style w:type="character" w:customStyle="1" w:styleId="WW8Num2z0">
    <w:name w:val="WW8Num2z0"/>
    <w:rsid w:val="00F574D5"/>
    <w:rPr>
      <w:rFonts w:ascii="Symbol" w:hAnsi="Symbol" w:cs="Symbol"/>
    </w:rPr>
  </w:style>
  <w:style w:type="character" w:customStyle="1" w:styleId="WW8Num3z0">
    <w:name w:val="WW8Num3z0"/>
    <w:rsid w:val="00F574D5"/>
    <w:rPr>
      <w:rFonts w:cs="Times New Roman"/>
      <w:b/>
    </w:rPr>
  </w:style>
  <w:style w:type="character" w:customStyle="1" w:styleId="WW8Num3z1">
    <w:name w:val="WW8Num3z1"/>
    <w:rsid w:val="00F574D5"/>
    <w:rPr>
      <w:rFonts w:cs="Times New Roman"/>
    </w:rPr>
  </w:style>
  <w:style w:type="character" w:customStyle="1" w:styleId="WW8Num6z0">
    <w:name w:val="WW8Num6z0"/>
    <w:rsid w:val="00F574D5"/>
    <w:rPr>
      <w:rFonts w:ascii="Wingdings" w:hAnsi="Wingdings"/>
      <w:sz w:val="20"/>
    </w:rPr>
  </w:style>
  <w:style w:type="character" w:customStyle="1" w:styleId="WW8Num7z0">
    <w:name w:val="WW8Num7z0"/>
    <w:rsid w:val="00F574D5"/>
    <w:rPr>
      <w:rFonts w:ascii="Wingdings" w:hAnsi="Wingdings"/>
    </w:rPr>
  </w:style>
  <w:style w:type="character" w:customStyle="1" w:styleId="WW8Num10z0">
    <w:name w:val="WW8Num10z0"/>
    <w:rsid w:val="00F574D5"/>
    <w:rPr>
      <w:rFonts w:ascii="Symbol" w:hAnsi="Symbol"/>
    </w:rPr>
  </w:style>
  <w:style w:type="character" w:customStyle="1" w:styleId="WW8Num13z0">
    <w:name w:val="WW8Num13z0"/>
    <w:rsid w:val="00F574D5"/>
    <w:rPr>
      <w:b w:val="0"/>
    </w:rPr>
  </w:style>
  <w:style w:type="character" w:customStyle="1" w:styleId="WW8Num14z0">
    <w:name w:val="WW8Num14z0"/>
    <w:rsid w:val="00F574D5"/>
    <w:rPr>
      <w:rFonts w:ascii="Wingdings" w:hAnsi="Wingdings"/>
    </w:rPr>
  </w:style>
  <w:style w:type="character" w:customStyle="1" w:styleId="WW8Num15z0">
    <w:name w:val="WW8Num15z0"/>
    <w:rsid w:val="00F574D5"/>
    <w:rPr>
      <w:rFonts w:ascii="Symbol" w:hAnsi="Symbol"/>
    </w:rPr>
  </w:style>
  <w:style w:type="character" w:customStyle="1" w:styleId="WW8Num18z0">
    <w:name w:val="WW8Num18z0"/>
    <w:rsid w:val="00F574D5"/>
    <w:rPr>
      <w:rFonts w:cs="Times New Roman"/>
      <w:b w:val="0"/>
    </w:rPr>
  </w:style>
  <w:style w:type="character" w:customStyle="1" w:styleId="WW8Num18z1">
    <w:name w:val="WW8Num18z1"/>
    <w:rsid w:val="00F574D5"/>
    <w:rPr>
      <w:rFonts w:cs="Times New Roman"/>
    </w:rPr>
  </w:style>
  <w:style w:type="character" w:customStyle="1" w:styleId="WW8Num19z0">
    <w:name w:val="WW8Num19z0"/>
    <w:rsid w:val="00F574D5"/>
    <w:rPr>
      <w:rFonts w:cs="Times New Roman"/>
    </w:rPr>
  </w:style>
  <w:style w:type="character" w:customStyle="1" w:styleId="WW8Num20z0">
    <w:name w:val="WW8Num20z0"/>
    <w:rsid w:val="00F574D5"/>
    <w:rPr>
      <w:rFonts w:ascii="Symbol" w:hAnsi="Symbol"/>
    </w:rPr>
  </w:style>
  <w:style w:type="character" w:customStyle="1" w:styleId="WW8Num22z0">
    <w:name w:val="WW8Num22z0"/>
    <w:rsid w:val="00F574D5"/>
    <w:rPr>
      <w:rFonts w:ascii="Symbol" w:hAnsi="Symbol"/>
    </w:rPr>
  </w:style>
  <w:style w:type="character" w:customStyle="1" w:styleId="WW8Num23z0">
    <w:name w:val="WW8Num23z0"/>
    <w:rsid w:val="00F574D5"/>
    <w:rPr>
      <w:rFonts w:ascii="Symbol" w:hAnsi="Symbol"/>
    </w:rPr>
  </w:style>
  <w:style w:type="character" w:customStyle="1" w:styleId="WW8Num25z0">
    <w:name w:val="WW8Num25z0"/>
    <w:rsid w:val="00F574D5"/>
    <w:rPr>
      <w:rFonts w:ascii="Symbol" w:hAnsi="Symbol"/>
    </w:rPr>
  </w:style>
  <w:style w:type="character" w:customStyle="1" w:styleId="WW8Num26z0">
    <w:name w:val="WW8Num26z0"/>
    <w:rsid w:val="00F574D5"/>
    <w:rPr>
      <w:rFonts w:ascii="Symbol" w:hAnsi="Symbol"/>
    </w:rPr>
  </w:style>
  <w:style w:type="character" w:customStyle="1" w:styleId="WW8Num28z0">
    <w:name w:val="WW8Num28z0"/>
    <w:rsid w:val="00F574D5"/>
    <w:rPr>
      <w:rFonts w:ascii="Symbol" w:hAnsi="Symbol"/>
    </w:rPr>
  </w:style>
  <w:style w:type="character" w:customStyle="1" w:styleId="WW8Num29z0">
    <w:name w:val="WW8Num29z0"/>
    <w:rsid w:val="00F574D5"/>
    <w:rPr>
      <w:rFonts w:cs="Times New Roman"/>
    </w:rPr>
  </w:style>
  <w:style w:type="character" w:customStyle="1" w:styleId="WW8Num30z0">
    <w:name w:val="WW8Num30z0"/>
    <w:rsid w:val="00F574D5"/>
    <w:rPr>
      <w:rFonts w:ascii="Symbol" w:hAnsi="Symbol"/>
    </w:rPr>
  </w:style>
  <w:style w:type="character" w:customStyle="1" w:styleId="WW8Num31z0">
    <w:name w:val="WW8Num31z0"/>
    <w:rsid w:val="00F574D5"/>
    <w:rPr>
      <w:rFonts w:cs="Times New Roman"/>
    </w:rPr>
  </w:style>
  <w:style w:type="character" w:customStyle="1" w:styleId="WW8Num32z0">
    <w:name w:val="WW8Num32z0"/>
    <w:rsid w:val="00F574D5"/>
    <w:rPr>
      <w:rFonts w:ascii="Courier New" w:hAnsi="Courier New" w:cs="Courier New"/>
    </w:rPr>
  </w:style>
  <w:style w:type="character" w:customStyle="1" w:styleId="WW8Num32z1">
    <w:name w:val="WW8Num32z1"/>
    <w:rsid w:val="00F574D5"/>
    <w:rPr>
      <w:rFonts w:cs="Times New Roman"/>
    </w:rPr>
  </w:style>
  <w:style w:type="character" w:customStyle="1" w:styleId="WW8Num32z2">
    <w:name w:val="WW8Num32z2"/>
    <w:rsid w:val="00F574D5"/>
    <w:rPr>
      <w:rFonts w:ascii="Wingdings" w:hAnsi="Wingdings"/>
    </w:rPr>
  </w:style>
  <w:style w:type="character" w:customStyle="1" w:styleId="WW8Num33z0">
    <w:name w:val="WW8Num33z0"/>
    <w:rsid w:val="00F574D5"/>
    <w:rPr>
      <w:rFonts w:ascii="Wingdings" w:hAnsi="Wingdings"/>
    </w:rPr>
  </w:style>
  <w:style w:type="character" w:customStyle="1" w:styleId="WW8Num34z0">
    <w:name w:val="WW8Num34z0"/>
    <w:rsid w:val="00F574D5"/>
    <w:rPr>
      <w:rFonts w:ascii="Symbol" w:hAnsi="Symbol"/>
    </w:rPr>
  </w:style>
  <w:style w:type="character" w:customStyle="1" w:styleId="WW8Num34z1">
    <w:name w:val="WW8Num34z1"/>
    <w:rsid w:val="00F574D5"/>
    <w:rPr>
      <w:rFonts w:cs="Times New Roman"/>
    </w:rPr>
  </w:style>
  <w:style w:type="character" w:customStyle="1" w:styleId="WW8Num35z0">
    <w:name w:val="WW8Num35z0"/>
    <w:rsid w:val="00F574D5"/>
    <w:rPr>
      <w:rFonts w:cs="Times New Roman"/>
    </w:rPr>
  </w:style>
  <w:style w:type="character" w:customStyle="1" w:styleId="2ffff4">
    <w:name w:val="Основной шрифт абзаца2"/>
    <w:rsid w:val="00F574D5"/>
  </w:style>
  <w:style w:type="character" w:customStyle="1" w:styleId="WW8Num7z1">
    <w:name w:val="WW8Num7z1"/>
    <w:rsid w:val="00F574D5"/>
    <w:rPr>
      <w:rFonts w:ascii="Courier New" w:hAnsi="Courier New" w:cs="Courier New"/>
    </w:rPr>
  </w:style>
  <w:style w:type="character" w:customStyle="1" w:styleId="WW8Num7z3">
    <w:name w:val="WW8Num7z3"/>
    <w:rsid w:val="00F574D5"/>
    <w:rPr>
      <w:rFonts w:ascii="Symbol" w:hAnsi="Symbol"/>
    </w:rPr>
  </w:style>
  <w:style w:type="character" w:customStyle="1" w:styleId="WW8Num10z2">
    <w:name w:val="WW8Num10z2"/>
    <w:rsid w:val="00F574D5"/>
    <w:rPr>
      <w:rFonts w:ascii="Wingdings" w:hAnsi="Wingdings"/>
    </w:rPr>
  </w:style>
  <w:style w:type="character" w:customStyle="1" w:styleId="WW8Num10z4">
    <w:name w:val="WW8Num10z4"/>
    <w:rsid w:val="00F574D5"/>
    <w:rPr>
      <w:rFonts w:ascii="Courier New" w:hAnsi="Courier New" w:cs="Courier New"/>
    </w:rPr>
  </w:style>
  <w:style w:type="character" w:customStyle="1" w:styleId="WW8Num14z1">
    <w:name w:val="WW8Num14z1"/>
    <w:rsid w:val="00F574D5"/>
    <w:rPr>
      <w:rFonts w:ascii="Courier New" w:hAnsi="Courier New" w:cs="Courier New"/>
    </w:rPr>
  </w:style>
  <w:style w:type="character" w:customStyle="1" w:styleId="WW8Num14z3">
    <w:name w:val="WW8Num14z3"/>
    <w:rsid w:val="00F574D5"/>
    <w:rPr>
      <w:rFonts w:ascii="Symbol" w:hAnsi="Symbol"/>
    </w:rPr>
  </w:style>
  <w:style w:type="character" w:customStyle="1" w:styleId="WW8Num15z4">
    <w:name w:val="WW8Num15z4"/>
    <w:rsid w:val="00F574D5"/>
    <w:rPr>
      <w:rFonts w:ascii="Times New Roman" w:hAnsi="Times New Roman" w:cs="Times New Roman"/>
    </w:rPr>
  </w:style>
  <w:style w:type="character" w:customStyle="1" w:styleId="WW8Num16z3">
    <w:name w:val="WW8Num16z3"/>
    <w:rsid w:val="00F574D5"/>
    <w:rPr>
      <w:rFonts w:ascii="Symbol" w:hAnsi="Symbol"/>
    </w:rPr>
  </w:style>
  <w:style w:type="character" w:customStyle="1" w:styleId="WW8Num21z4">
    <w:name w:val="WW8Num21z4"/>
    <w:rsid w:val="00F574D5"/>
    <w:rPr>
      <w:rFonts w:ascii="Courier New" w:hAnsi="Courier New" w:cs="Courier New"/>
    </w:rPr>
  </w:style>
  <w:style w:type="character" w:customStyle="1" w:styleId="WW8Num22z1">
    <w:name w:val="WW8Num22z1"/>
    <w:rsid w:val="00F574D5"/>
    <w:rPr>
      <w:rFonts w:ascii="Courier New" w:hAnsi="Courier New"/>
    </w:rPr>
  </w:style>
  <w:style w:type="character" w:customStyle="1" w:styleId="WW8Num22z2">
    <w:name w:val="WW8Num22z2"/>
    <w:rsid w:val="00F574D5"/>
    <w:rPr>
      <w:rFonts w:ascii="Wingdings" w:hAnsi="Wingdings"/>
    </w:rPr>
  </w:style>
  <w:style w:type="character" w:customStyle="1" w:styleId="WW8Num25z1">
    <w:name w:val="WW8Num25z1"/>
    <w:rsid w:val="00F574D5"/>
    <w:rPr>
      <w:rFonts w:cs="Times New Roman"/>
    </w:rPr>
  </w:style>
  <w:style w:type="character" w:customStyle="1" w:styleId="WW8Num27z0">
    <w:name w:val="WW8Num27z0"/>
    <w:rsid w:val="00F574D5"/>
    <w:rPr>
      <w:rFonts w:ascii="Symbol" w:hAnsi="Symbol"/>
      <w:sz w:val="20"/>
    </w:rPr>
  </w:style>
  <w:style w:type="character" w:customStyle="1" w:styleId="WW8Num28z1">
    <w:name w:val="WW8Num28z1"/>
    <w:rsid w:val="00F574D5"/>
    <w:rPr>
      <w:rFonts w:ascii="Courier New" w:hAnsi="Courier New" w:cs="Courier New"/>
    </w:rPr>
  </w:style>
  <w:style w:type="character" w:customStyle="1" w:styleId="WW8Num28z2">
    <w:name w:val="WW8Num28z2"/>
    <w:rsid w:val="00F574D5"/>
    <w:rPr>
      <w:rFonts w:ascii="Wingdings" w:hAnsi="Wingdings"/>
    </w:rPr>
  </w:style>
  <w:style w:type="character" w:customStyle="1" w:styleId="WW8Num32z3">
    <w:name w:val="WW8Num32z3"/>
    <w:rsid w:val="00F574D5"/>
    <w:rPr>
      <w:rFonts w:ascii="Symbol" w:hAnsi="Symbol"/>
    </w:rPr>
  </w:style>
  <w:style w:type="character" w:customStyle="1" w:styleId="WW8Num36z0">
    <w:name w:val="WW8Num36z0"/>
    <w:rsid w:val="00F574D5"/>
    <w:rPr>
      <w:rFonts w:ascii="Symbol" w:hAnsi="Symbol"/>
      <w:sz w:val="16"/>
    </w:rPr>
  </w:style>
  <w:style w:type="character" w:customStyle="1" w:styleId="WW8Num36z1">
    <w:name w:val="WW8Num36z1"/>
    <w:rsid w:val="00F574D5"/>
    <w:rPr>
      <w:rFonts w:ascii="Courier New" w:hAnsi="Courier New"/>
    </w:rPr>
  </w:style>
  <w:style w:type="character" w:customStyle="1" w:styleId="WW8Num36z2">
    <w:name w:val="WW8Num36z2"/>
    <w:rsid w:val="00F574D5"/>
    <w:rPr>
      <w:rFonts w:ascii="Wingdings" w:hAnsi="Wingdings"/>
    </w:rPr>
  </w:style>
  <w:style w:type="character" w:customStyle="1" w:styleId="WW8Num36z3">
    <w:name w:val="WW8Num36z3"/>
    <w:rsid w:val="00F574D5"/>
    <w:rPr>
      <w:rFonts w:ascii="Symbol" w:hAnsi="Symbol"/>
    </w:rPr>
  </w:style>
  <w:style w:type="character" w:customStyle="1" w:styleId="WW8Num37z0">
    <w:name w:val="WW8Num37z0"/>
    <w:rsid w:val="00F574D5"/>
    <w:rPr>
      <w:rFonts w:cs="Times New Roman"/>
    </w:rPr>
  </w:style>
  <w:style w:type="character" w:customStyle="1" w:styleId="WW8Num38z0">
    <w:name w:val="WW8Num38z0"/>
    <w:rsid w:val="00F574D5"/>
    <w:rPr>
      <w:rFonts w:cs="Times New Roman"/>
      <w:b/>
      <w:i w:val="0"/>
      <w:sz w:val="28"/>
      <w:szCs w:val="28"/>
    </w:rPr>
  </w:style>
  <w:style w:type="character" w:customStyle="1" w:styleId="WW8Num38z1">
    <w:name w:val="WW8Num38z1"/>
    <w:rsid w:val="00F574D5"/>
    <w:rPr>
      <w:rFonts w:cs="Times New Roman"/>
    </w:rPr>
  </w:style>
  <w:style w:type="character" w:customStyle="1" w:styleId="WW8Num38z2">
    <w:name w:val="WW8Num38z2"/>
    <w:rsid w:val="00F574D5"/>
    <w:rPr>
      <w:rFonts w:cs="Times New Roman"/>
      <w:b w:val="0"/>
      <w:sz w:val="28"/>
      <w:szCs w:val="28"/>
    </w:rPr>
  </w:style>
  <w:style w:type="character" w:customStyle="1" w:styleId="WW8Num39z0">
    <w:name w:val="WW8Num39z0"/>
    <w:rsid w:val="00F574D5"/>
    <w:rPr>
      <w:rFonts w:ascii="Wingdings" w:hAnsi="Wingdings"/>
    </w:rPr>
  </w:style>
  <w:style w:type="character" w:customStyle="1" w:styleId="WW8Num39z1">
    <w:name w:val="WW8Num39z1"/>
    <w:rsid w:val="00F574D5"/>
    <w:rPr>
      <w:rFonts w:ascii="Courier New" w:hAnsi="Courier New" w:cs="Courier New"/>
    </w:rPr>
  </w:style>
  <w:style w:type="character" w:customStyle="1" w:styleId="WW8Num39z3">
    <w:name w:val="WW8Num39z3"/>
    <w:rsid w:val="00F574D5"/>
    <w:rPr>
      <w:rFonts w:ascii="Symbol" w:hAnsi="Symbol"/>
    </w:rPr>
  </w:style>
  <w:style w:type="character" w:customStyle="1" w:styleId="WW8Num40z0">
    <w:name w:val="WW8Num40z0"/>
    <w:rsid w:val="00F574D5"/>
    <w:rPr>
      <w:rFonts w:ascii="Wingdings" w:hAnsi="Wingdings"/>
    </w:rPr>
  </w:style>
  <w:style w:type="character" w:customStyle="1" w:styleId="WW8Num40z1">
    <w:name w:val="WW8Num40z1"/>
    <w:rsid w:val="00F574D5"/>
    <w:rPr>
      <w:rFonts w:cs="Times New Roman"/>
    </w:rPr>
  </w:style>
  <w:style w:type="character" w:customStyle="1" w:styleId="WW8Num41z0">
    <w:name w:val="WW8Num41z0"/>
    <w:rsid w:val="00F574D5"/>
    <w:rPr>
      <w:rFonts w:cs="Times New Roman"/>
    </w:rPr>
  </w:style>
  <w:style w:type="character" w:customStyle="1" w:styleId="afffffffffffffffffffff7">
    <w:name w:val="кастом лист Знак"/>
    <w:rsid w:val="00F574D5"/>
    <w:rPr>
      <w:rFonts w:cs="Times New Roman"/>
      <w:sz w:val="28"/>
      <w:szCs w:val="28"/>
      <w:lang w:val="ru-RU" w:eastAsia="ar-SA" w:bidi="ar-SA"/>
    </w:rPr>
  </w:style>
  <w:style w:type="character" w:customStyle="1" w:styleId="afffffffffffffffffffff8">
    <w:name w:val="Маркеры списка"/>
    <w:rsid w:val="00F574D5"/>
    <w:rPr>
      <w:rFonts w:ascii="OpenSymbol" w:eastAsia="OpenSymbol" w:hAnsi="OpenSymbol" w:cs="OpenSymbol"/>
    </w:rPr>
  </w:style>
  <w:style w:type="paragraph" w:customStyle="1" w:styleId="2ffff5">
    <w:name w:val="Указатель2"/>
    <w:basedOn w:val="affa"/>
    <w:rsid w:val="00F574D5"/>
    <w:pPr>
      <w:suppressLineNumbers/>
    </w:pPr>
    <w:rPr>
      <w:rFonts w:cs="Tahoma"/>
    </w:rPr>
  </w:style>
  <w:style w:type="paragraph" w:customStyle="1" w:styleId="216">
    <w:name w:val="Нумерованный список 21"/>
    <w:basedOn w:val="affa"/>
    <w:rsid w:val="00F574D5"/>
    <w:pPr>
      <w:tabs>
        <w:tab w:val="num" w:pos="420"/>
      </w:tabs>
      <w:ind w:left="420" w:hanging="420"/>
    </w:pPr>
  </w:style>
  <w:style w:type="paragraph" w:customStyle="1" w:styleId="1ffffffff">
    <w:name w:val="Продолжение списка1"/>
    <w:basedOn w:val="affa"/>
    <w:rsid w:val="00F574D5"/>
    <w:pPr>
      <w:spacing w:after="120"/>
      <w:ind w:left="283"/>
    </w:pPr>
  </w:style>
  <w:style w:type="paragraph" w:customStyle="1" w:styleId="Prilozhenielevel2">
    <w:name w:val="Prilozhenie_level_2"/>
    <w:basedOn w:val="affa"/>
    <w:rsid w:val="00F574D5"/>
    <w:pPr>
      <w:jc w:val="both"/>
    </w:pPr>
    <w:rPr>
      <w:b/>
      <w:bCs/>
      <w:szCs w:val="26"/>
    </w:rPr>
  </w:style>
  <w:style w:type="paragraph" w:customStyle="1" w:styleId="afffffffffffffffffffff9">
    <w:name w:val="кастом лист"/>
    <w:basedOn w:val="affff9"/>
    <w:rsid w:val="00F574D5"/>
    <w:pPr>
      <w:tabs>
        <w:tab w:val="num" w:pos="720"/>
      </w:tabs>
      <w:spacing w:before="120" w:after="120"/>
      <w:ind w:left="720" w:hanging="360"/>
      <w:jc w:val="both"/>
    </w:pPr>
    <w:rPr>
      <w:szCs w:val="28"/>
    </w:rPr>
  </w:style>
  <w:style w:type="paragraph" w:customStyle="1" w:styleId="head730">
    <w:name w:val="head73"/>
    <w:basedOn w:val="affa"/>
    <w:rsid w:val="00F574D5"/>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a"/>
    <w:rsid w:val="00F574D5"/>
    <w:pPr>
      <w:keepNext/>
      <w:spacing w:after="120"/>
      <w:ind w:left="576" w:hanging="576"/>
    </w:pPr>
    <w:rPr>
      <w:rFonts w:ascii="Times New Roman Bold" w:eastAsia="Calibri" w:hAnsi="Times New Roman Bold"/>
      <w:b/>
      <w:bCs/>
    </w:rPr>
  </w:style>
  <w:style w:type="paragraph" w:customStyle="1" w:styleId="-23">
    <w:name w:val="-2"/>
    <w:basedOn w:val="affa"/>
    <w:rsid w:val="00F574D5"/>
    <w:pPr>
      <w:tabs>
        <w:tab w:val="num" w:pos="420"/>
      </w:tabs>
      <w:snapToGrid w:val="0"/>
      <w:ind w:left="420" w:hanging="420"/>
      <w:jc w:val="both"/>
    </w:pPr>
    <w:rPr>
      <w:rFonts w:eastAsia="Calibri"/>
    </w:rPr>
  </w:style>
  <w:style w:type="paragraph" w:customStyle="1" w:styleId="xmsonormal">
    <w:name w:val="x_msonormal"/>
    <w:basedOn w:val="affa"/>
    <w:rsid w:val="00F574D5"/>
    <w:pPr>
      <w:spacing w:before="280" w:after="280"/>
    </w:pPr>
  </w:style>
  <w:style w:type="paragraph" w:customStyle="1" w:styleId="xhead73">
    <w:name w:val="x_head73"/>
    <w:basedOn w:val="affa"/>
    <w:rsid w:val="00F574D5"/>
    <w:pPr>
      <w:spacing w:before="280" w:after="280"/>
    </w:pPr>
  </w:style>
  <w:style w:type="paragraph" w:customStyle="1" w:styleId="xstylebodytextjustifiedbefore5ptafter5ptkernat1">
    <w:name w:val="x_stylebodytextjustifiedbefore5ptafter5ptkernat1"/>
    <w:basedOn w:val="affa"/>
    <w:rsid w:val="00F574D5"/>
    <w:pPr>
      <w:spacing w:before="280" w:after="280"/>
    </w:pPr>
  </w:style>
  <w:style w:type="paragraph" w:customStyle="1" w:styleId="xstylebodytextjustifiedbefore5ptafter5pt">
    <w:name w:val="x_stylebodytextjustifiedbefore5ptafter5pt"/>
    <w:basedOn w:val="affa"/>
    <w:rsid w:val="00F574D5"/>
    <w:pPr>
      <w:spacing w:before="280" w:after="280"/>
    </w:pPr>
  </w:style>
  <w:style w:type="paragraph" w:customStyle="1" w:styleId="xmsoplaintext">
    <w:name w:val="x_msoplaintext"/>
    <w:basedOn w:val="affa"/>
    <w:rsid w:val="00F574D5"/>
    <w:pPr>
      <w:spacing w:before="280" w:after="280"/>
    </w:pPr>
  </w:style>
  <w:style w:type="paragraph" w:customStyle="1" w:styleId="head74charcharcharcharchar">
    <w:name w:val="head74charcharcharcharchar"/>
    <w:basedOn w:val="affa"/>
    <w:rsid w:val="00F574D5"/>
    <w:pPr>
      <w:keepNext/>
      <w:numPr>
        <w:ilvl w:val="3"/>
        <w:numId w:val="110"/>
      </w:numPr>
      <w:suppressAutoHyphens w:val="0"/>
      <w:spacing w:after="120"/>
      <w:jc w:val="both"/>
    </w:pPr>
    <w:rPr>
      <w:b/>
      <w:bCs/>
      <w:sz w:val="22"/>
      <w:szCs w:val="22"/>
      <w:lang w:eastAsia="ru-RU"/>
    </w:rPr>
  </w:style>
  <w:style w:type="character" w:customStyle="1" w:styleId="dfaq">
    <w:name w:val="dfaq"/>
    <w:rsid w:val="00F574D5"/>
  </w:style>
  <w:style w:type="paragraph" w:customStyle="1" w:styleId="a0">
    <w:name w:val="Абзац первого уровня"/>
    <w:basedOn w:val="affa"/>
    <w:link w:val="afffffffffffffffffffffa"/>
    <w:qFormat/>
    <w:rsid w:val="00F574D5"/>
    <w:pPr>
      <w:numPr>
        <w:numId w:val="111"/>
      </w:numPr>
      <w:suppressAutoHyphens w:val="0"/>
      <w:spacing w:before="120" w:after="120"/>
      <w:ind w:left="568" w:hanging="284"/>
      <w:jc w:val="both"/>
    </w:pPr>
    <w:rPr>
      <w:rFonts w:ascii="Calibri" w:hAnsi="Calibri"/>
      <w:lang w:val="x-none" w:eastAsia="x-none"/>
    </w:rPr>
  </w:style>
  <w:style w:type="character" w:customStyle="1" w:styleId="afffffffffffffffffffffa">
    <w:name w:val="Абзац первого уровня Знак"/>
    <w:link w:val="a0"/>
    <w:rsid w:val="00F574D5"/>
    <w:rPr>
      <w:rFonts w:ascii="Calibri" w:hAnsi="Calibri"/>
      <w:sz w:val="24"/>
      <w:szCs w:val="24"/>
      <w:lang w:val="x-none" w:eastAsia="x-none"/>
    </w:rPr>
  </w:style>
  <w:style w:type="character" w:customStyle="1" w:styleId="sup">
    <w:name w:val="sup"/>
    <w:rsid w:val="00F574D5"/>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574D5"/>
    <w:rPr>
      <w:sz w:val="24"/>
      <w:lang w:val="ru-RU" w:eastAsia="ru-RU"/>
    </w:rPr>
  </w:style>
  <w:style w:type="character" w:customStyle="1" w:styleId="OTRTableHead1">
    <w:name w:val="_OTR_Table_Head Знак"/>
    <w:link w:val="OTRTableHead2"/>
    <w:locked/>
    <w:rsid w:val="00F574D5"/>
    <w:rPr>
      <w:b/>
      <w:sz w:val="24"/>
    </w:rPr>
  </w:style>
  <w:style w:type="paragraph" w:customStyle="1" w:styleId="ListParagraph5">
    <w:name w:val="List Paragraph5"/>
    <w:basedOn w:val="affa"/>
    <w:qFormat/>
    <w:rsid w:val="00F574D5"/>
    <w:pPr>
      <w:suppressAutoHyphens w:val="0"/>
      <w:ind w:left="720"/>
      <w:contextualSpacing/>
    </w:pPr>
    <w:rPr>
      <w:lang w:eastAsia="ru-RU"/>
    </w:rPr>
  </w:style>
  <w:style w:type="paragraph" w:customStyle="1" w:styleId="ListParagraph2">
    <w:name w:val="List Paragraph2"/>
    <w:basedOn w:val="affa"/>
    <w:rsid w:val="00F574D5"/>
    <w:pPr>
      <w:suppressAutoHyphens w:val="0"/>
      <w:ind w:left="720"/>
      <w:contextualSpacing/>
    </w:pPr>
    <w:rPr>
      <w:lang w:eastAsia="ru-RU"/>
    </w:rPr>
  </w:style>
  <w:style w:type="paragraph" w:customStyle="1" w:styleId="Revision2">
    <w:name w:val="Revision2"/>
    <w:rsid w:val="00F574D5"/>
    <w:pPr>
      <w:suppressAutoHyphens/>
    </w:pPr>
    <w:rPr>
      <w:sz w:val="24"/>
      <w:szCs w:val="24"/>
      <w:lang w:eastAsia="ar-SA"/>
    </w:rPr>
  </w:style>
  <w:style w:type="character" w:customStyle="1" w:styleId="3fff">
    <w:name w:val="Заголовок 3.КД Знак"/>
    <w:locked/>
    <w:rsid w:val="00F574D5"/>
    <w:rPr>
      <w:rFonts w:ascii="Times New Roman Полужирный" w:hAnsi="Times New Roman Полужирный"/>
      <w:b/>
      <w:caps/>
      <w:kern w:val="28"/>
      <w:sz w:val="28"/>
      <w:szCs w:val="28"/>
      <w:lang w:eastAsia="en-US" w:bidi="ar-SA"/>
    </w:rPr>
  </w:style>
  <w:style w:type="character" w:customStyle="1" w:styleId="afffffffffffffffffffffb">
    <w:name w:val="Не удалять! Знак"/>
    <w:aliases w:val="f Знак Знак"/>
    <w:locked/>
    <w:rsid w:val="00F574D5"/>
    <w:rPr>
      <w:sz w:val="24"/>
      <w:lang w:val="ru-RU" w:eastAsia="ru-RU"/>
    </w:rPr>
  </w:style>
  <w:style w:type="paragraph" w:customStyle="1" w:styleId="1ffffffff0">
    <w:name w:val="Знак Знак Знак Знак Знак Знак Знак Знак Знак Знак1"/>
    <w:basedOn w:val="affa"/>
    <w:rsid w:val="00F574D5"/>
    <w:pPr>
      <w:suppressAutoHyphens w:val="0"/>
      <w:spacing w:after="160" w:line="240" w:lineRule="exact"/>
    </w:pPr>
    <w:rPr>
      <w:rFonts w:ascii="Verdana" w:hAnsi="Verdana" w:cs="Verdana"/>
      <w:lang w:val="en-US" w:eastAsia="en-US"/>
    </w:rPr>
  </w:style>
  <w:style w:type="paragraph" w:customStyle="1" w:styleId="TOCHeading3">
    <w:name w:val="TOC Heading3"/>
    <w:basedOn w:val="1f9"/>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574D5"/>
    <w:rPr>
      <w:rFonts w:ascii="Times New Roman" w:hAnsi="Times New Roman"/>
      <w:sz w:val="20"/>
      <w:vertAlign w:val="superscript"/>
      <w:lang w:val="ru-RU"/>
    </w:rPr>
  </w:style>
  <w:style w:type="paragraph" w:customStyle="1" w:styleId="CharChar3">
    <w:name w:val="Char Char3"/>
    <w:basedOn w:val="affa"/>
    <w:rsid w:val="00F574D5"/>
    <w:pPr>
      <w:suppressAutoHyphens w:val="0"/>
      <w:spacing w:after="160" w:line="240" w:lineRule="exact"/>
    </w:pPr>
    <w:rPr>
      <w:sz w:val="20"/>
      <w:szCs w:val="20"/>
      <w:lang w:eastAsia="zh-CN"/>
    </w:rPr>
  </w:style>
  <w:style w:type="character" w:customStyle="1" w:styleId="2220">
    <w:name w:val="Знак Знак222"/>
    <w:locked/>
    <w:rsid w:val="00F574D5"/>
    <w:rPr>
      <w:sz w:val="24"/>
      <w:lang w:val="ru-RU" w:eastAsia="ru-RU"/>
    </w:rPr>
  </w:style>
  <w:style w:type="character" w:customStyle="1" w:styleId="202">
    <w:name w:val="Знак Знак202"/>
    <w:locked/>
    <w:rsid w:val="00F574D5"/>
    <w:rPr>
      <w:lang w:val="ru-RU" w:eastAsia="ru-RU"/>
    </w:rPr>
  </w:style>
  <w:style w:type="character" w:customStyle="1" w:styleId="192">
    <w:name w:val="Знак Знак192"/>
    <w:locked/>
    <w:rsid w:val="00F574D5"/>
    <w:rPr>
      <w:b/>
      <w:lang w:val="ru-RU" w:eastAsia="ru-RU"/>
    </w:rPr>
  </w:style>
  <w:style w:type="character" w:customStyle="1" w:styleId="241">
    <w:name w:val="Знак Знак241"/>
    <w:rsid w:val="00F574D5"/>
    <w:rPr>
      <w:sz w:val="24"/>
      <w:lang w:val="en-US" w:eastAsia="en-US"/>
    </w:rPr>
  </w:style>
  <w:style w:type="character" w:customStyle="1" w:styleId="161">
    <w:name w:val="Знак Знак161"/>
    <w:rsid w:val="00F574D5"/>
    <w:rPr>
      <w:rFonts w:ascii="Arial" w:hAnsi="Arial"/>
      <w:b/>
      <w:spacing w:val="-5"/>
      <w:lang w:val="ru-RU" w:eastAsia="ru-RU"/>
    </w:rPr>
  </w:style>
  <w:style w:type="character" w:customStyle="1" w:styleId="151">
    <w:name w:val="Знак Знак151"/>
    <w:rsid w:val="00F574D5"/>
    <w:rPr>
      <w:sz w:val="24"/>
      <w:lang w:val="en-US" w:eastAsia="en-US"/>
    </w:rPr>
  </w:style>
  <w:style w:type="character" w:customStyle="1" w:styleId="1410">
    <w:name w:val="Знак Знак141"/>
    <w:rsid w:val="00F574D5"/>
    <w:rPr>
      <w:rFonts w:ascii="Arial" w:hAnsi="Arial"/>
      <w:spacing w:val="-5"/>
      <w:sz w:val="24"/>
      <w:lang w:val="en-US" w:eastAsia="en-US"/>
    </w:rPr>
  </w:style>
  <w:style w:type="character" w:customStyle="1" w:styleId="2310">
    <w:name w:val="Знак Знак231"/>
    <w:rsid w:val="00F574D5"/>
    <w:rPr>
      <w:rFonts w:ascii="Arial" w:hAnsi="Arial"/>
      <w:spacing w:val="-5"/>
      <w:lang w:val="ru-RU" w:eastAsia="ru-RU"/>
    </w:rPr>
  </w:style>
  <w:style w:type="character" w:customStyle="1" w:styleId="1310">
    <w:name w:val="Знак Знак131"/>
    <w:rsid w:val="00F574D5"/>
    <w:rPr>
      <w:rFonts w:ascii="Arial" w:hAnsi="Arial"/>
      <w:spacing w:val="-5"/>
      <w:sz w:val="24"/>
      <w:lang w:val="en-US" w:eastAsia="en-US"/>
    </w:rPr>
  </w:style>
  <w:style w:type="character" w:customStyle="1" w:styleId="1210">
    <w:name w:val="Знак Знак121"/>
    <w:rsid w:val="00F574D5"/>
    <w:rPr>
      <w:rFonts w:ascii="Arial" w:hAnsi="Arial"/>
      <w:b/>
      <w:kern w:val="28"/>
      <w:sz w:val="32"/>
      <w:lang w:val="ru-RU" w:eastAsia="ru-RU"/>
    </w:rPr>
  </w:style>
  <w:style w:type="character" w:customStyle="1" w:styleId="1111">
    <w:name w:val="Знак Знак111"/>
    <w:rsid w:val="00F574D5"/>
    <w:rPr>
      <w:rFonts w:ascii="Arial" w:hAnsi="Arial"/>
      <w:i/>
      <w:spacing w:val="-5"/>
      <w:lang w:val="ru-RU" w:eastAsia="ru-RU"/>
    </w:rPr>
  </w:style>
  <w:style w:type="character" w:customStyle="1" w:styleId="2110">
    <w:name w:val="Знак Знак211"/>
    <w:rsid w:val="00F574D5"/>
    <w:rPr>
      <w:rFonts w:ascii="Arial Black" w:hAnsi="Arial Black"/>
      <w:b/>
      <w:spacing w:val="-5"/>
      <w:sz w:val="32"/>
      <w:lang w:val="ru-RU" w:eastAsia="ru-RU"/>
    </w:rPr>
  </w:style>
  <w:style w:type="character" w:customStyle="1" w:styleId="251">
    <w:name w:val="Знак Знак251"/>
    <w:rsid w:val="00F574D5"/>
    <w:rPr>
      <w:rFonts w:ascii="Arial" w:hAnsi="Arial"/>
      <w:spacing w:val="-5"/>
      <w:lang w:val="ru-RU" w:eastAsia="ru-RU"/>
    </w:rPr>
  </w:style>
  <w:style w:type="character" w:customStyle="1" w:styleId="910">
    <w:name w:val="Знак Знак91"/>
    <w:rsid w:val="00F574D5"/>
    <w:rPr>
      <w:sz w:val="24"/>
      <w:lang w:val="en-US" w:eastAsia="en-US"/>
    </w:rPr>
  </w:style>
  <w:style w:type="character" w:customStyle="1" w:styleId="810">
    <w:name w:val="Знак Знак81"/>
    <w:rsid w:val="00F574D5"/>
    <w:rPr>
      <w:sz w:val="24"/>
      <w:lang w:val="en-US" w:eastAsia="en-US"/>
    </w:rPr>
  </w:style>
  <w:style w:type="character" w:customStyle="1" w:styleId="610">
    <w:name w:val="Знак Знак61"/>
    <w:rsid w:val="00F574D5"/>
    <w:rPr>
      <w:rFonts w:ascii="Courier New" w:hAnsi="Courier New"/>
      <w:sz w:val="24"/>
      <w:lang w:val="en-US" w:eastAsia="en-US"/>
    </w:rPr>
  </w:style>
  <w:style w:type="character" w:customStyle="1" w:styleId="330">
    <w:name w:val="Знак Знак33"/>
    <w:rsid w:val="00F574D5"/>
    <w:rPr>
      <w:rFonts w:ascii="Arial" w:hAnsi="Arial"/>
      <w:spacing w:val="-5"/>
      <w:sz w:val="16"/>
      <w:lang w:val="ru-RU" w:eastAsia="ru-RU"/>
    </w:rPr>
  </w:style>
  <w:style w:type="character" w:customStyle="1" w:styleId="2100">
    <w:name w:val="Знак Знак210"/>
    <w:rsid w:val="00F574D5"/>
    <w:rPr>
      <w:rFonts w:ascii="Courier New" w:hAnsi="Courier New"/>
      <w:color w:val="000000"/>
      <w:lang w:val="ru-RU" w:eastAsia="ru-RU"/>
    </w:rPr>
  </w:style>
  <w:style w:type="character" w:customStyle="1" w:styleId="181">
    <w:name w:val="Знак Знак181"/>
    <w:locked/>
    <w:rsid w:val="00F574D5"/>
    <w:rPr>
      <w:lang w:val="ru-RU" w:eastAsia="ru-RU"/>
    </w:rPr>
  </w:style>
  <w:style w:type="paragraph" w:customStyle="1" w:styleId="11a">
    <w:name w:val="Знак11"/>
    <w:basedOn w:val="affa"/>
    <w:next w:val="2d"/>
    <w:autoRedefine/>
    <w:rsid w:val="00F574D5"/>
    <w:pPr>
      <w:suppressAutoHyphens w:val="0"/>
      <w:spacing w:after="160" w:line="240" w:lineRule="exact"/>
    </w:pPr>
    <w:rPr>
      <w:rFonts w:eastAsia="Batang"/>
      <w:lang w:val="en-US" w:eastAsia="en-US"/>
    </w:rPr>
  </w:style>
  <w:style w:type="character" w:customStyle="1" w:styleId="2910">
    <w:name w:val="Знак Знак291"/>
    <w:rsid w:val="00F574D5"/>
    <w:rPr>
      <w:rFonts w:ascii="Times New Roman" w:hAnsi="Times New Roman"/>
    </w:rPr>
  </w:style>
  <w:style w:type="character" w:customStyle="1" w:styleId="271">
    <w:name w:val="Знак Знак271"/>
    <w:rsid w:val="00F574D5"/>
    <w:rPr>
      <w:rFonts w:ascii="Courier New" w:hAnsi="Courier New"/>
    </w:rPr>
  </w:style>
  <w:style w:type="character" w:customStyle="1" w:styleId="281">
    <w:name w:val="Знак Знак281"/>
    <w:rsid w:val="00F574D5"/>
    <w:rPr>
      <w:rFonts w:eastAsia="Times New Roman"/>
      <w:sz w:val="24"/>
    </w:rPr>
  </w:style>
  <w:style w:type="paragraph" w:customStyle="1" w:styleId="Revision1">
    <w:name w:val="Revision1"/>
    <w:semiHidden/>
    <w:rsid w:val="00F574D5"/>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574D5"/>
    <w:rPr>
      <w:sz w:val="24"/>
      <w:lang w:val="ru-RU" w:eastAsia="ru-RU"/>
    </w:rPr>
  </w:style>
  <w:style w:type="paragraph" w:customStyle="1" w:styleId="otrTablenorm0">
    <w:name w:val="_otr_Table_norm"/>
    <w:rsid w:val="00F574D5"/>
    <w:pPr>
      <w:spacing w:before="60" w:after="60"/>
      <w:contextualSpacing/>
    </w:pPr>
    <w:rPr>
      <w:sz w:val="24"/>
    </w:rPr>
  </w:style>
  <w:style w:type="paragraph" w:customStyle="1" w:styleId="OTRTableHead2">
    <w:name w:val="_OTR_Table_Head"/>
    <w:basedOn w:val="affa"/>
    <w:link w:val="OTRTableHead1"/>
    <w:rsid w:val="00F574D5"/>
    <w:pPr>
      <w:keepNext/>
      <w:suppressAutoHyphens w:val="0"/>
      <w:spacing w:before="60" w:after="60"/>
      <w:contextualSpacing/>
      <w:jc w:val="center"/>
    </w:pPr>
    <w:rPr>
      <w:b/>
      <w:szCs w:val="20"/>
      <w:lang w:eastAsia="ru-RU"/>
    </w:rPr>
  </w:style>
  <w:style w:type="paragraph" w:customStyle="1" w:styleId="OTRNameTable1">
    <w:name w:val="_OTR_Name_Table"/>
    <w:rsid w:val="00F574D5"/>
    <w:pPr>
      <w:keepNext/>
      <w:tabs>
        <w:tab w:val="num" w:pos="1920"/>
      </w:tabs>
      <w:spacing w:before="240" w:after="120"/>
      <w:ind w:left="1353" w:firstLine="567"/>
    </w:pPr>
    <w:rPr>
      <w:sz w:val="28"/>
    </w:rPr>
  </w:style>
  <w:style w:type="paragraph" w:customStyle="1" w:styleId="ListParagraph3">
    <w:name w:val="List Paragraph3"/>
    <w:basedOn w:val="affa"/>
    <w:rsid w:val="00F574D5"/>
    <w:pPr>
      <w:suppressAutoHyphens w:val="0"/>
      <w:ind w:left="708"/>
    </w:pPr>
    <w:rPr>
      <w:lang w:eastAsia="ru-RU"/>
    </w:rPr>
  </w:style>
  <w:style w:type="paragraph" w:customStyle="1" w:styleId="86">
    <w:name w:val="Стиль8"/>
    <w:basedOn w:val="affa"/>
    <w:link w:val="87"/>
    <w:rsid w:val="00F574D5"/>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574D5"/>
    <w:rPr>
      <w:rFonts w:ascii="Cambria" w:hAnsi="Cambria"/>
      <w:sz w:val="28"/>
      <w:szCs w:val="28"/>
      <w:lang w:val="x-none" w:eastAsia="x-none"/>
    </w:rPr>
  </w:style>
  <w:style w:type="paragraph" w:customStyle="1" w:styleId="7H1">
    <w:name w:val="7H1"/>
    <w:basedOn w:val="affa"/>
    <w:link w:val="7H10"/>
    <w:rsid w:val="00F574D5"/>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574D5"/>
    <w:rPr>
      <w:rFonts w:ascii="Cambria" w:eastAsia="PMingLiU" w:hAnsi="Cambria"/>
      <w:sz w:val="28"/>
      <w:szCs w:val="28"/>
      <w:lang w:val="x-none" w:eastAsia="x-none"/>
    </w:rPr>
  </w:style>
  <w:style w:type="paragraph" w:customStyle="1" w:styleId="9h1">
    <w:name w:val="9h1"/>
    <w:basedOn w:val="1fff4"/>
    <w:link w:val="9h10"/>
    <w:rsid w:val="00F574D5"/>
    <w:pPr>
      <w:numPr>
        <w:numId w:val="115"/>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574D5"/>
    <w:pPr>
      <w:numPr>
        <w:ilvl w:val="1"/>
      </w:numPr>
      <w:tabs>
        <w:tab w:val="num" w:pos="360"/>
      </w:tabs>
      <w:ind w:left="1080" w:hanging="360"/>
      <w:jc w:val="both"/>
    </w:pPr>
    <w:rPr>
      <w:b w:val="0"/>
    </w:rPr>
  </w:style>
  <w:style w:type="paragraph" w:customStyle="1" w:styleId="9h3">
    <w:name w:val="9h3"/>
    <w:basedOn w:val="9h2"/>
    <w:link w:val="9h30"/>
    <w:rsid w:val="00F574D5"/>
    <w:pPr>
      <w:numPr>
        <w:ilvl w:val="2"/>
      </w:numPr>
      <w:tabs>
        <w:tab w:val="num" w:pos="360"/>
      </w:tabs>
      <w:ind w:left="1440" w:hanging="360"/>
    </w:pPr>
    <w:rPr>
      <w:lang w:val="ru-RU" w:eastAsia="ru-RU"/>
    </w:rPr>
  </w:style>
  <w:style w:type="paragraph" w:customStyle="1" w:styleId="7T">
    <w:name w:val="7T"/>
    <w:basedOn w:val="affffffff0"/>
    <w:link w:val="7T0"/>
    <w:rsid w:val="00F574D5"/>
    <w:pPr>
      <w:suppressAutoHyphens/>
      <w:spacing w:before="240"/>
      <w:jc w:val="both"/>
    </w:pPr>
    <w:rPr>
      <w:rFonts w:eastAsia="PMingLiU"/>
      <w:lang w:val="x-none" w:eastAsia="ar-SA"/>
    </w:rPr>
  </w:style>
  <w:style w:type="character" w:customStyle="1" w:styleId="9h30">
    <w:name w:val="9h3 Знак"/>
    <w:link w:val="9h3"/>
    <w:locked/>
    <w:rsid w:val="00F574D5"/>
    <w:rPr>
      <w:rFonts w:ascii="Cambria" w:eastAsia="PMingLiU" w:hAnsi="Cambria"/>
      <w:sz w:val="28"/>
      <w:szCs w:val="28"/>
    </w:rPr>
  </w:style>
  <w:style w:type="paragraph" w:customStyle="1" w:styleId="9bul">
    <w:name w:val="9bul"/>
    <w:basedOn w:val="affa"/>
    <w:link w:val="9bul0"/>
    <w:rsid w:val="00F574D5"/>
    <w:pPr>
      <w:numPr>
        <w:numId w:val="114"/>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574D5"/>
    <w:rPr>
      <w:rFonts w:ascii="Cambria" w:eastAsia="PMingLiU" w:hAnsi="Cambria"/>
      <w:sz w:val="28"/>
      <w:szCs w:val="24"/>
      <w:lang w:val="x-none" w:eastAsia="ar-SA"/>
    </w:rPr>
  </w:style>
  <w:style w:type="paragraph" w:customStyle="1" w:styleId="9Table">
    <w:name w:val="9 Table"/>
    <w:basedOn w:val="NNNazvtabl"/>
    <w:link w:val="9Table0"/>
    <w:rsid w:val="00F574D5"/>
    <w:pPr>
      <w:tabs>
        <w:tab w:val="clear" w:pos="579"/>
      </w:tabs>
      <w:ind w:left="720"/>
    </w:pPr>
    <w:rPr>
      <w:rFonts w:eastAsia="PMingLiU"/>
      <w:color w:val="auto"/>
    </w:rPr>
  </w:style>
  <w:style w:type="character" w:customStyle="1" w:styleId="9bul0">
    <w:name w:val="9bul Знак"/>
    <w:link w:val="9bul"/>
    <w:locked/>
    <w:rsid w:val="00F574D5"/>
    <w:rPr>
      <w:rFonts w:ascii="Cambria" w:eastAsia="PMingLiU" w:hAnsi="Cambria"/>
      <w:sz w:val="28"/>
      <w:szCs w:val="28"/>
    </w:rPr>
  </w:style>
  <w:style w:type="character" w:customStyle="1" w:styleId="9Table0">
    <w:name w:val="9 Table Знак"/>
    <w:link w:val="9Table"/>
    <w:locked/>
    <w:rsid w:val="00F574D5"/>
    <w:rPr>
      <w:rFonts w:ascii="Arial" w:eastAsia="PMingLiU" w:hAnsi="Arial"/>
      <w:i/>
      <w:sz w:val="24"/>
      <w:szCs w:val="18"/>
      <w:lang w:val="x-none" w:eastAsia="x-none"/>
    </w:rPr>
  </w:style>
  <w:style w:type="numbering" w:customStyle="1" w:styleId="11b">
    <w:name w:val="Нет списка11"/>
    <w:next w:val="affd"/>
    <w:semiHidden/>
    <w:unhideWhenUsed/>
    <w:rsid w:val="00F574D5"/>
  </w:style>
  <w:style w:type="paragraph" w:customStyle="1" w:styleId="104">
    <w:name w:val="10"/>
    <w:basedOn w:val="affa"/>
    <w:rsid w:val="00F574D5"/>
    <w:pPr>
      <w:suppressAutoHyphens w:val="0"/>
      <w:spacing w:after="160" w:line="240" w:lineRule="exact"/>
    </w:pPr>
    <w:rPr>
      <w:sz w:val="20"/>
      <w:szCs w:val="20"/>
      <w:lang w:eastAsia="zh-CN"/>
    </w:rPr>
  </w:style>
  <w:style w:type="table" w:customStyle="1" w:styleId="1ffffffff1">
    <w:name w:val="Тема таблицы1"/>
    <w:basedOn w:val="affc"/>
    <w:next w:val="afffffffd"/>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c"/>
    <w:next w:val="affffff1"/>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a"/>
    <w:rsid w:val="00F574D5"/>
    <w:pPr>
      <w:suppressAutoHyphens w:val="0"/>
      <w:ind w:left="720"/>
      <w:contextualSpacing/>
    </w:pPr>
    <w:rPr>
      <w:lang w:eastAsia="ru-RU"/>
    </w:rPr>
  </w:style>
  <w:style w:type="table" w:customStyle="1" w:styleId="OTRTable1">
    <w:name w:val="OTR_Table1"/>
    <w:rsid w:val="00F574D5"/>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c"/>
    <w:next w:val="1ffff4"/>
    <w:rsid w:val="00F574D5"/>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c"/>
    <w:next w:val="1fffff0"/>
    <w:rsid w:val="00F574D5"/>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c"/>
    <w:next w:val="1fffff1"/>
    <w:rsid w:val="00F574D5"/>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c"/>
    <w:next w:val="3ff4"/>
    <w:rsid w:val="00F574D5"/>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c"/>
    <w:next w:val="4f1"/>
    <w:rsid w:val="00F574D5"/>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7">
    <w:name w:val="Сетка таблицы 21"/>
    <w:basedOn w:val="affc"/>
    <w:next w:val="2fff1"/>
    <w:rsid w:val="00F574D5"/>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c"/>
    <w:next w:val="3ff5"/>
    <w:rsid w:val="00F574D5"/>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c"/>
    <w:next w:val="65"/>
    <w:rsid w:val="00F574D5"/>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c"/>
    <w:next w:val="-10"/>
    <w:rsid w:val="00F574D5"/>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c"/>
    <w:next w:val="-60"/>
    <w:rsid w:val="00F574D5"/>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2">
    <w:name w:val="Изысканная таблица1"/>
    <w:basedOn w:val="affc"/>
    <w:next w:val="affffffffffffff6"/>
    <w:rsid w:val="00F574D5"/>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c"/>
    <w:next w:val="-11"/>
    <w:rsid w:val="00F574D5"/>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c"/>
    <w:next w:val="-21"/>
    <w:rsid w:val="00F574D5"/>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c"/>
    <w:next w:val="-30"/>
    <w:rsid w:val="00F574D5"/>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c"/>
    <w:next w:val="1fffff9"/>
    <w:rsid w:val="00F574D5"/>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fc"/>
    <w:next w:val="2fff8"/>
    <w:rsid w:val="00F574D5"/>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c"/>
    <w:next w:val="1fffffa"/>
    <w:rsid w:val="00F574D5"/>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fc"/>
    <w:next w:val="2fff9"/>
    <w:rsid w:val="00F574D5"/>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c"/>
    <w:next w:val="1fffffb"/>
    <w:rsid w:val="00F574D5"/>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fc"/>
    <w:next w:val="2fffa"/>
    <w:rsid w:val="00F574D5"/>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c"/>
    <w:next w:val="3ff8"/>
    <w:rsid w:val="00F574D5"/>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Простая таблица 21"/>
    <w:basedOn w:val="affc"/>
    <w:next w:val="2fffb"/>
    <w:rsid w:val="00F574D5"/>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c"/>
    <w:next w:val="3ff9"/>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c"/>
    <w:next w:val="4f2"/>
    <w:rsid w:val="00F574D5"/>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c"/>
    <w:next w:val="5b"/>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c"/>
    <w:next w:val="75"/>
    <w:rsid w:val="00F574D5"/>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c"/>
    <w:next w:val="85"/>
    <w:rsid w:val="00F574D5"/>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3">
    <w:name w:val="Современная таблица1"/>
    <w:basedOn w:val="affc"/>
    <w:next w:val="affffffffffffffffffe"/>
    <w:rsid w:val="00F574D5"/>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4">
    <w:name w:val="Стандартная таблица1"/>
    <w:basedOn w:val="affc"/>
    <w:next w:val="afffffffffffffffffff"/>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c"/>
    <w:next w:val="1fffffc"/>
    <w:rsid w:val="00F574D5"/>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ffc"/>
    <w:next w:val="2fffc"/>
    <w:rsid w:val="00F574D5"/>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c"/>
    <w:next w:val="3ffa"/>
    <w:rsid w:val="00F574D5"/>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c"/>
    <w:next w:val="4f3"/>
    <w:rsid w:val="00F574D5"/>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c"/>
    <w:next w:val="5c"/>
    <w:rsid w:val="00F574D5"/>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c"/>
    <w:next w:val="-22"/>
    <w:rsid w:val="00F574D5"/>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c"/>
    <w:next w:val="-31"/>
    <w:rsid w:val="00F574D5"/>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c"/>
    <w:next w:val="-40"/>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c"/>
    <w:next w:val="-50"/>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c"/>
    <w:next w:val="-70"/>
    <w:rsid w:val="00F574D5"/>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c"/>
    <w:next w:val="-80"/>
    <w:rsid w:val="00F574D5"/>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ffc"/>
    <w:next w:val="2fffd"/>
    <w:rsid w:val="00F574D5"/>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c"/>
    <w:next w:val="3ffb"/>
    <w:rsid w:val="00F574D5"/>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574D5"/>
    <w:rPr>
      <w:rFonts w:ascii="Arial" w:hAnsi="Arial"/>
      <w:spacing w:val="-5"/>
      <w:sz w:val="16"/>
      <w:lang w:val="ru-RU" w:eastAsia="ru-RU"/>
    </w:rPr>
  </w:style>
  <w:style w:type="table" w:customStyle="1" w:styleId="1ffffffff5">
    <w:name w:val="ТКП ТС Таблица загловок1"/>
    <w:rsid w:val="00F574D5"/>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6">
    <w:name w:val="ТКП ТС Таб Основной текст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7">
    <w:name w:val="ТКП ТС Таблица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574D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574D5"/>
    <w:rPr>
      <w:sz w:val="24"/>
      <w:lang w:val="ru-RU" w:eastAsia="ru-RU"/>
    </w:rPr>
  </w:style>
  <w:style w:type="character" w:customStyle="1" w:styleId="340">
    <w:name w:val="Знак Знак34"/>
    <w:rsid w:val="00F574D5"/>
    <w:rPr>
      <w:sz w:val="24"/>
      <w:lang w:val="ru-RU" w:eastAsia="ru-RU"/>
    </w:rPr>
  </w:style>
  <w:style w:type="character" w:customStyle="1" w:styleId="360">
    <w:name w:val="Знак Знак36"/>
    <w:locked/>
    <w:rsid w:val="00F574D5"/>
    <w:rPr>
      <w:sz w:val="24"/>
      <w:lang w:val="ru-RU" w:eastAsia="ru-RU"/>
    </w:rPr>
  </w:style>
  <w:style w:type="character" w:customStyle="1" w:styleId="3110">
    <w:name w:val="Знак Знак311"/>
    <w:rsid w:val="00F574D5"/>
    <w:rPr>
      <w:rFonts w:ascii="Tahoma" w:hAnsi="Tahoma"/>
      <w:sz w:val="16"/>
      <w:lang w:val="ru-RU" w:eastAsia="ru-RU"/>
    </w:rPr>
  </w:style>
  <w:style w:type="paragraph" w:customStyle="1" w:styleId="3fff0">
    <w:name w:val="Заголовок оглавления3"/>
    <w:basedOn w:val="1f9"/>
    <w:next w:val="affa"/>
    <w:rsid w:val="00F574D5"/>
    <w:pPr>
      <w:keepLines/>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c">
    <w:name w:val="основной текст ТЗ без отступа"/>
    <w:basedOn w:val="affa"/>
    <w:rsid w:val="00F574D5"/>
    <w:pPr>
      <w:suppressAutoHyphens w:val="0"/>
      <w:spacing w:before="60" w:after="60"/>
    </w:pPr>
    <w:rPr>
      <w:rFonts w:ascii="Arial" w:hAnsi="Arial" w:cs="Arial"/>
      <w:sz w:val="20"/>
      <w:lang w:eastAsia="en-US"/>
    </w:rPr>
  </w:style>
  <w:style w:type="paragraph" w:customStyle="1" w:styleId="1ffffffff8">
    <w:name w:val="Выделенная цитата1"/>
    <w:basedOn w:val="affa"/>
    <w:next w:val="affa"/>
    <w:rsid w:val="00F574D5"/>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574D5"/>
    <w:rPr>
      <w:b/>
      <w:i/>
      <w:sz w:val="24"/>
    </w:rPr>
  </w:style>
  <w:style w:type="paragraph" w:customStyle="1" w:styleId="2ffff7">
    <w:name w:val="Уровень 2"/>
    <w:basedOn w:val="affffffff2"/>
    <w:autoRedefine/>
    <w:rsid w:val="00F574D5"/>
    <w:pPr>
      <w:tabs>
        <w:tab w:val="clear" w:pos="540"/>
        <w:tab w:val="num" w:pos="510"/>
      </w:tabs>
      <w:spacing w:line="360" w:lineRule="auto"/>
      <w:ind w:left="510" w:hanging="510"/>
      <w:jc w:val="both"/>
    </w:pPr>
    <w:rPr>
      <w:rFonts w:ascii="Calibri" w:hAnsi="Calibri"/>
      <w:lang w:eastAsia="en-US"/>
    </w:rPr>
  </w:style>
  <w:style w:type="paragraph" w:customStyle="1" w:styleId="21e">
    <w:name w:val="Цитата 21"/>
    <w:basedOn w:val="affa"/>
    <w:next w:val="affa"/>
    <w:rsid w:val="00F574D5"/>
    <w:pPr>
      <w:suppressAutoHyphens w:val="0"/>
    </w:pPr>
    <w:rPr>
      <w:rFonts w:ascii="Calibri" w:hAnsi="Calibri"/>
      <w:i/>
      <w:iCs/>
      <w:color w:val="000000"/>
      <w:sz w:val="20"/>
      <w:lang w:eastAsia="en-US"/>
    </w:rPr>
  </w:style>
  <w:style w:type="character" w:customStyle="1" w:styleId="1ffffffff9">
    <w:name w:val="Слабое выделение1"/>
    <w:rsid w:val="00F574D5"/>
    <w:rPr>
      <w:i/>
      <w:color w:val="808080"/>
    </w:rPr>
  </w:style>
  <w:style w:type="character" w:customStyle="1" w:styleId="1ffffffffa">
    <w:name w:val="Сильное выделение1"/>
    <w:rsid w:val="00F574D5"/>
    <w:rPr>
      <w:b/>
      <w:i/>
      <w:color w:val="4F81BD"/>
    </w:rPr>
  </w:style>
  <w:style w:type="character" w:customStyle="1" w:styleId="1ffffffffb">
    <w:name w:val="Слабая ссылка1"/>
    <w:rsid w:val="00F574D5"/>
    <w:rPr>
      <w:smallCaps/>
      <w:color w:val="C0504D"/>
      <w:u w:val="single"/>
    </w:rPr>
  </w:style>
  <w:style w:type="character" w:customStyle="1" w:styleId="1ffffffffc">
    <w:name w:val="Сильная ссылка1"/>
    <w:rsid w:val="00F574D5"/>
    <w:rPr>
      <w:b/>
      <w:smallCaps/>
      <w:color w:val="C0504D"/>
      <w:spacing w:val="5"/>
      <w:u w:val="single"/>
    </w:rPr>
  </w:style>
  <w:style w:type="character" w:customStyle="1" w:styleId="1ffffffffd">
    <w:name w:val="Название книги1"/>
    <w:rsid w:val="00F574D5"/>
    <w:rPr>
      <w:b/>
      <w:smallCaps/>
      <w:spacing w:val="5"/>
    </w:rPr>
  </w:style>
  <w:style w:type="character" w:customStyle="1" w:styleId="1fffe">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574D5"/>
    <w:rPr>
      <w:rFonts w:ascii="Cambria" w:hAnsi="Cambria"/>
      <w:bCs/>
      <w:sz w:val="28"/>
    </w:rPr>
  </w:style>
  <w:style w:type="paragraph" w:customStyle="1" w:styleId="2ffff8">
    <w:name w:val="Без интервала2"/>
    <w:basedOn w:val="affa"/>
    <w:rsid w:val="00F574D5"/>
    <w:pPr>
      <w:suppressAutoHyphens w:val="0"/>
    </w:pPr>
    <w:rPr>
      <w:rFonts w:ascii="Calibri" w:hAnsi="Calibri"/>
      <w:szCs w:val="32"/>
      <w:lang w:eastAsia="en-US"/>
    </w:rPr>
  </w:style>
  <w:style w:type="paragraph" w:customStyle="1" w:styleId="223">
    <w:name w:val="Цитата 22"/>
    <w:basedOn w:val="affa"/>
    <w:next w:val="affa"/>
    <w:rsid w:val="00F574D5"/>
    <w:pPr>
      <w:suppressAutoHyphens w:val="0"/>
    </w:pPr>
    <w:rPr>
      <w:rFonts w:ascii="Cambria" w:hAnsi="Cambria"/>
      <w:i/>
      <w:szCs w:val="20"/>
      <w:lang w:eastAsia="ru-RU"/>
    </w:rPr>
  </w:style>
  <w:style w:type="character" w:customStyle="1" w:styleId="21f">
    <w:name w:val="Цитата 2 Знак1"/>
    <w:rsid w:val="00F574D5"/>
    <w:rPr>
      <w:i/>
      <w:color w:val="000000"/>
      <w:sz w:val="24"/>
    </w:rPr>
  </w:style>
  <w:style w:type="paragraph" w:customStyle="1" w:styleId="2ffff6">
    <w:name w:val="Выделенная цитата2"/>
    <w:basedOn w:val="affa"/>
    <w:next w:val="affa"/>
    <w:link w:val="IntenseQuoteChar"/>
    <w:rsid w:val="00F574D5"/>
    <w:pPr>
      <w:suppressAutoHyphens w:val="0"/>
      <w:ind w:left="720" w:right="720"/>
    </w:pPr>
    <w:rPr>
      <w:b/>
      <w:i/>
      <w:szCs w:val="20"/>
      <w:lang w:eastAsia="ru-RU"/>
    </w:rPr>
  </w:style>
  <w:style w:type="character" w:customStyle="1" w:styleId="1ffffffffe">
    <w:name w:val="Выделенная цитата Знак1"/>
    <w:rsid w:val="00F574D5"/>
    <w:rPr>
      <w:b/>
      <w:i/>
      <w:color w:val="4F81BD"/>
      <w:sz w:val="24"/>
    </w:rPr>
  </w:style>
  <w:style w:type="character" w:customStyle="1" w:styleId="2ffff9">
    <w:name w:val="Слабое выделение2"/>
    <w:rsid w:val="00F574D5"/>
    <w:rPr>
      <w:i/>
      <w:color w:val="5A5A5A"/>
    </w:rPr>
  </w:style>
  <w:style w:type="character" w:customStyle="1" w:styleId="2ffffa">
    <w:name w:val="Сильное выделение2"/>
    <w:rsid w:val="00F574D5"/>
    <w:rPr>
      <w:b/>
      <w:i/>
      <w:sz w:val="24"/>
      <w:u w:val="single"/>
    </w:rPr>
  </w:style>
  <w:style w:type="character" w:customStyle="1" w:styleId="2ffffb">
    <w:name w:val="Слабая ссылка2"/>
    <w:rsid w:val="00F574D5"/>
    <w:rPr>
      <w:sz w:val="24"/>
      <w:u w:val="single"/>
    </w:rPr>
  </w:style>
  <w:style w:type="character" w:customStyle="1" w:styleId="2ffffc">
    <w:name w:val="Сильная ссылка2"/>
    <w:rsid w:val="00F574D5"/>
    <w:rPr>
      <w:b/>
      <w:sz w:val="24"/>
      <w:u w:val="single"/>
    </w:rPr>
  </w:style>
  <w:style w:type="character" w:customStyle="1" w:styleId="2ffffd">
    <w:name w:val="Название книги2"/>
    <w:rsid w:val="00F574D5"/>
    <w:rPr>
      <w:rFonts w:ascii="Cambria" w:hAnsi="Cambria"/>
      <w:b/>
      <w:i/>
      <w:sz w:val="24"/>
    </w:rPr>
  </w:style>
  <w:style w:type="paragraph" w:customStyle="1" w:styleId="BlockQuotation">
    <w:name w:val="Block Quotation"/>
    <w:basedOn w:val="affa"/>
    <w:rsid w:val="00F574D5"/>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a"/>
    <w:rsid w:val="00F574D5"/>
    <w:pPr>
      <w:keepNext/>
      <w:tabs>
        <w:tab w:val="left" w:pos="3345"/>
      </w:tabs>
      <w:suppressAutoHyphens w:val="0"/>
    </w:pPr>
    <w:rPr>
      <w:rFonts w:eastAsia="PMingLiU"/>
      <w:lang w:eastAsia="ru-RU"/>
    </w:rPr>
  </w:style>
  <w:style w:type="paragraph" w:customStyle="1" w:styleId="DocumentLabel">
    <w:name w:val="Document Label"/>
    <w:basedOn w:val="CoverTitle"/>
    <w:rsid w:val="00F574D5"/>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a"/>
    <w:rsid w:val="00F574D5"/>
    <w:pPr>
      <w:suppressAutoHyphens w:val="0"/>
      <w:ind w:left="360" w:hanging="360"/>
    </w:pPr>
    <w:rPr>
      <w:rFonts w:eastAsia="PMingLiU"/>
      <w:sz w:val="18"/>
      <w:lang w:eastAsia="ru-RU"/>
    </w:rPr>
  </w:style>
  <w:style w:type="paragraph" w:customStyle="1" w:styleId="BlockDefinition">
    <w:name w:val="Block Definition"/>
    <w:basedOn w:val="affa"/>
    <w:rsid w:val="00F574D5"/>
    <w:pPr>
      <w:tabs>
        <w:tab w:val="left" w:pos="3345"/>
      </w:tabs>
      <w:suppressAutoHyphens w:val="0"/>
      <w:ind w:left="3345" w:hanging="2268"/>
    </w:pPr>
    <w:rPr>
      <w:rFonts w:eastAsia="PMingLiU"/>
      <w:lang w:eastAsia="ru-RU"/>
    </w:rPr>
  </w:style>
  <w:style w:type="character" w:customStyle="1" w:styleId="Superscript">
    <w:name w:val="Superscript"/>
    <w:rsid w:val="00F574D5"/>
    <w:rPr>
      <w:b/>
      <w:vertAlign w:val="superscript"/>
    </w:rPr>
  </w:style>
  <w:style w:type="paragraph" w:customStyle="1" w:styleId="BlockIcon">
    <w:name w:val="Block Icon"/>
    <w:basedOn w:val="affa"/>
    <w:rsid w:val="00F574D5"/>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574D5"/>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574D5"/>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574D5"/>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574D5"/>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574D5"/>
    <w:rPr>
      <w:i/>
      <w:spacing w:val="-6"/>
      <w:sz w:val="24"/>
    </w:rPr>
  </w:style>
  <w:style w:type="paragraph" w:customStyle="1" w:styleId="TitleCover">
    <w:name w:val="Title Cover"/>
    <w:basedOn w:val="HeadingBase"/>
    <w:next w:val="SubtitleCover"/>
    <w:rsid w:val="00F574D5"/>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a"/>
    <w:rsid w:val="00F574D5"/>
    <w:pPr>
      <w:pBdr>
        <w:bottom w:val="none" w:sz="0" w:space="0" w:color="auto"/>
      </w:pBdr>
      <w:spacing w:before="120" w:after="480" w:line="480" w:lineRule="exact"/>
    </w:pPr>
    <w:rPr>
      <w:i/>
      <w:sz w:val="36"/>
    </w:rPr>
  </w:style>
  <w:style w:type="paragraph" w:customStyle="1" w:styleId="ChapterLabel">
    <w:name w:val="Chapter Label"/>
    <w:basedOn w:val="affa"/>
    <w:next w:val="ChapterNumber"/>
    <w:rsid w:val="00F574D5"/>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a"/>
    <w:next w:val="1f9"/>
    <w:rsid w:val="00F574D5"/>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a"/>
    <w:rsid w:val="00F574D5"/>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ffffff2"/>
    <w:next w:val="affffff2"/>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BulletLast">
    <w:name w:val="List Bullet Last"/>
    <w:basedOn w:val="affffff2"/>
    <w:next w:val="affa"/>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First">
    <w:name w:val="List First"/>
    <w:basedOn w:val="affff7"/>
    <w:next w:val="affff7"/>
    <w:rsid w:val="00F574D5"/>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a"/>
    <w:rsid w:val="00F574D5"/>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a"/>
    <w:next w:val="affa"/>
    <w:rsid w:val="00F574D5"/>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574D5"/>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a"/>
    <w:rsid w:val="00F574D5"/>
    <w:pPr>
      <w:suppressAutoHyphens w:val="0"/>
    </w:pPr>
    <w:rPr>
      <w:rFonts w:eastAsia="PMingLiU"/>
      <w:lang w:eastAsia="ru-RU"/>
    </w:rPr>
  </w:style>
  <w:style w:type="paragraph" w:customStyle="1" w:styleId="CoverComment">
    <w:name w:val="Cover Comment"/>
    <w:basedOn w:val="HeadingBase"/>
    <w:next w:val="affa"/>
    <w:rsid w:val="00F574D5"/>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a"/>
    <w:next w:val="affa"/>
    <w:rsid w:val="00F574D5"/>
    <w:pPr>
      <w:suppressAutoHyphens w:val="0"/>
    </w:pPr>
    <w:rPr>
      <w:rFonts w:eastAsia="PMingLiU"/>
      <w:sz w:val="28"/>
      <w:lang w:eastAsia="ru-RU"/>
    </w:rPr>
  </w:style>
  <w:style w:type="paragraph" w:customStyle="1" w:styleId="ChapterTitle">
    <w:name w:val="Chapter Title"/>
    <w:basedOn w:val="affffd"/>
    <w:rsid w:val="00F574D5"/>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a"/>
    <w:rsid w:val="00F574D5"/>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a"/>
    <w:rsid w:val="00F574D5"/>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574D5"/>
    <w:rPr>
      <w:rFonts w:ascii="Courier New" w:hAnsi="Courier New"/>
      <w:noProof/>
    </w:rPr>
  </w:style>
  <w:style w:type="character" w:customStyle="1" w:styleId="1fffffffff">
    <w:name w:val="Строгий1"/>
    <w:rsid w:val="00F574D5"/>
    <w:rPr>
      <w:b/>
      <w:i/>
    </w:rPr>
  </w:style>
  <w:style w:type="paragraph" w:customStyle="1" w:styleId="PCODE">
    <w:name w:val="PCODE"/>
    <w:basedOn w:val="affa"/>
    <w:rsid w:val="00F574D5"/>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d">
    <w:name w:val="СписокСвойств"/>
    <w:basedOn w:val="affa"/>
    <w:rsid w:val="00F574D5"/>
    <w:pPr>
      <w:shd w:val="pct12" w:color="auto" w:fill="auto"/>
      <w:tabs>
        <w:tab w:val="left" w:pos="3402"/>
      </w:tabs>
      <w:ind w:right="567"/>
    </w:pPr>
    <w:rPr>
      <w:rFonts w:ascii="Courier New" w:eastAsia="PMingLiU" w:hAnsi="Courier New"/>
      <w:lang w:eastAsia="ru-RU"/>
    </w:rPr>
  </w:style>
  <w:style w:type="paragraph" w:customStyle="1" w:styleId="afffffffffffffffffffffe">
    <w:name w:val="СписокСвойствПервый"/>
    <w:basedOn w:val="afffffffffffffffffffffd"/>
    <w:next w:val="afffffffffffffffffffffd"/>
    <w:rsid w:val="00F574D5"/>
    <w:pPr>
      <w:spacing w:before="240"/>
    </w:pPr>
  </w:style>
  <w:style w:type="paragraph" w:customStyle="1" w:styleId="affffffffffffffffffffff">
    <w:name w:val="СписокСвойствПоследний"/>
    <w:basedOn w:val="afffffffffffffffffffffd"/>
    <w:next w:val="affa"/>
    <w:rsid w:val="00F574D5"/>
    <w:pPr>
      <w:spacing w:after="240"/>
    </w:pPr>
  </w:style>
  <w:style w:type="paragraph" w:customStyle="1" w:styleId="ReportAnnotation">
    <w:name w:val="ReportAnnotation"/>
    <w:basedOn w:val="affffff5"/>
    <w:next w:val="affffff5"/>
    <w:rsid w:val="00F574D5"/>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574D5"/>
    <w:pPr>
      <w:spacing w:before="60" w:after="60"/>
    </w:pPr>
    <w:rPr>
      <w:b/>
    </w:rPr>
  </w:style>
  <w:style w:type="paragraph" w:customStyle="1" w:styleId="Blockquote">
    <w:name w:val="Blockquote"/>
    <w:basedOn w:val="affa"/>
    <w:rsid w:val="00F574D5"/>
    <w:pPr>
      <w:suppressAutoHyphens w:val="0"/>
      <w:spacing w:before="100" w:after="100"/>
      <w:ind w:left="360" w:right="360"/>
    </w:pPr>
    <w:rPr>
      <w:rFonts w:eastAsia="PMingLiU"/>
      <w:lang w:eastAsia="ru-RU"/>
    </w:rPr>
  </w:style>
  <w:style w:type="paragraph" w:customStyle="1" w:styleId="1Arial">
    <w:name w:val="ТСпис1Arial"/>
    <w:basedOn w:val="affffff5"/>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5"/>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5"/>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5"/>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5"/>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5"/>
    <w:next w:val="affa"/>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5"/>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5"/>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a"/>
    <w:rsid w:val="00F574D5"/>
    <w:pPr>
      <w:shd w:val="pct20" w:color="auto" w:fill="auto"/>
      <w:suppressAutoHyphens w:val="0"/>
      <w:ind w:firstLine="454"/>
    </w:pPr>
    <w:rPr>
      <w:rFonts w:eastAsia="PMingLiU"/>
      <w:lang w:eastAsia="ru-RU"/>
    </w:rPr>
  </w:style>
  <w:style w:type="paragraph" w:customStyle="1" w:styleId="PropList">
    <w:name w:val="PropList"/>
    <w:basedOn w:val="affa"/>
    <w:rsid w:val="00F574D5"/>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a"/>
    <w:rsid w:val="00F574D5"/>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574D5"/>
    <w:pPr>
      <w:spacing w:before="240"/>
    </w:pPr>
  </w:style>
  <w:style w:type="paragraph" w:customStyle="1" w:styleId="PropListLast">
    <w:name w:val="PropListLast"/>
    <w:basedOn w:val="PropList"/>
    <w:next w:val="affa"/>
    <w:rsid w:val="00F574D5"/>
    <w:pPr>
      <w:spacing w:after="240"/>
    </w:pPr>
  </w:style>
  <w:style w:type="paragraph" w:customStyle="1" w:styleId="TL1Times">
    <w:name w:val="TL1Times"/>
    <w:basedOn w:val="Simple"/>
    <w:next w:val="affa"/>
    <w:rsid w:val="00F574D5"/>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a"/>
    <w:rsid w:val="00F574D5"/>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a"/>
    <w:rsid w:val="00F574D5"/>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574D5"/>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a"/>
    <w:rsid w:val="00F574D5"/>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574D5"/>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574D5"/>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574D5"/>
    <w:pPr>
      <w:spacing w:after="120"/>
      <w:ind w:left="794" w:right="567"/>
    </w:pPr>
    <w:rPr>
      <w:rFonts w:eastAsia="PMingLiU"/>
      <w:b/>
      <w:lang w:val="de-DE"/>
    </w:rPr>
  </w:style>
  <w:style w:type="paragraph" w:customStyle="1" w:styleId="TOCLabel">
    <w:name w:val="TOC Label"/>
    <w:basedOn w:val="affa"/>
    <w:next w:val="affa"/>
    <w:rsid w:val="00F574D5"/>
    <w:pPr>
      <w:suppressAutoHyphens w:val="0"/>
      <w:spacing w:line="640" w:lineRule="atLeast"/>
    </w:pPr>
    <w:rPr>
      <w:rFonts w:eastAsia="PMingLiU"/>
      <w:b/>
      <w:caps/>
      <w:spacing w:val="60"/>
      <w:sz w:val="15"/>
      <w:lang w:eastAsia="ru-RU"/>
    </w:rPr>
  </w:style>
  <w:style w:type="paragraph" w:customStyle="1" w:styleId="TitleAuthor">
    <w:name w:val="Title Author"/>
    <w:basedOn w:val="affa"/>
    <w:rsid w:val="00F574D5"/>
    <w:pPr>
      <w:suppressAutoHyphens w:val="0"/>
      <w:jc w:val="center"/>
    </w:pPr>
    <w:rPr>
      <w:rFonts w:eastAsia="PMingLiU"/>
      <w:spacing w:val="-3"/>
      <w:lang w:eastAsia="ru-RU"/>
    </w:rPr>
  </w:style>
  <w:style w:type="paragraph" w:customStyle="1" w:styleId="TitleCompany">
    <w:name w:val="Title Company"/>
    <w:basedOn w:val="affa"/>
    <w:rsid w:val="00F574D5"/>
    <w:pPr>
      <w:suppressAutoHyphens w:val="0"/>
      <w:jc w:val="center"/>
    </w:pPr>
    <w:rPr>
      <w:rFonts w:eastAsia="PMingLiU"/>
      <w:spacing w:val="-3"/>
      <w:lang w:eastAsia="ru-RU"/>
    </w:rPr>
  </w:style>
  <w:style w:type="paragraph" w:customStyle="1" w:styleId="affffffffffffffffffffff0">
    <w:name w:val="Раз"/>
    <w:basedOn w:val="affffff2"/>
    <w:next w:val="affa"/>
    <w:rsid w:val="00F574D5"/>
    <w:pPr>
      <w:tabs>
        <w:tab w:val="clear" w:pos="-567"/>
        <w:tab w:val="clear" w:pos="-426"/>
        <w:tab w:val="left" w:pos="567"/>
      </w:tabs>
      <w:suppressAutoHyphens w:val="0"/>
      <w:autoSpaceDE/>
      <w:autoSpaceDN/>
      <w:adjustRightInd/>
      <w:ind w:left="709" w:hanging="482"/>
      <w:jc w:val="left"/>
    </w:pPr>
    <w:rPr>
      <w:rFonts w:ascii="Cambria" w:eastAsia="PMingLiU" w:hAnsi="Cambria"/>
      <w:bCs w:val="0"/>
      <w:sz w:val="24"/>
      <w:szCs w:val="24"/>
    </w:rPr>
  </w:style>
  <w:style w:type="paragraph" w:customStyle="1" w:styleId="affffffffffffffffffffff1">
    <w:name w:val="Обычный(интервалПеред)"/>
    <w:basedOn w:val="affa"/>
    <w:next w:val="affa"/>
    <w:rsid w:val="00F574D5"/>
    <w:pPr>
      <w:suppressAutoHyphens w:val="0"/>
      <w:spacing w:before="240"/>
    </w:pPr>
    <w:rPr>
      <w:rFonts w:eastAsia="PMingLiU"/>
      <w:lang w:eastAsia="ru-RU"/>
    </w:rPr>
  </w:style>
  <w:style w:type="paragraph" w:customStyle="1" w:styleId="affffffffffffffffffffff2">
    <w:name w:val="НоваяСтраница"/>
    <w:basedOn w:val="affa"/>
    <w:next w:val="affa"/>
    <w:rsid w:val="00F574D5"/>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3">
    <w:name w:val="Верхний колонтитул без отступа"/>
    <w:basedOn w:val="affff8"/>
    <w:rsid w:val="00F574D5"/>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a"/>
    <w:autoRedefine/>
    <w:rsid w:val="00F574D5"/>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574D5"/>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574D5"/>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574D5"/>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574D5"/>
    <w:pPr>
      <w:jc w:val="center"/>
    </w:pPr>
    <w:rPr>
      <w:rFonts w:ascii="Times New Roman" w:eastAsia="PMingLiU" w:hAnsi="Times New Roman"/>
      <w:b/>
      <w:spacing w:val="0"/>
      <w:sz w:val="24"/>
      <w:szCs w:val="24"/>
    </w:rPr>
  </w:style>
  <w:style w:type="paragraph" w:customStyle="1" w:styleId="affffffffffffffffffffff4">
    <w:name w:val="Обычный форм"/>
    <w:basedOn w:val="affa"/>
    <w:autoRedefine/>
    <w:rsid w:val="00F574D5"/>
    <w:pPr>
      <w:suppressAutoHyphens w:val="0"/>
    </w:pPr>
    <w:rPr>
      <w:rFonts w:eastAsia="PMingLiU"/>
      <w:lang w:eastAsia="ru-RU"/>
    </w:rPr>
  </w:style>
  <w:style w:type="paragraph" w:customStyle="1" w:styleId="224">
    <w:name w:val="????????? 2.2??"/>
    <w:basedOn w:val="affa"/>
    <w:rsid w:val="00F574D5"/>
    <w:pPr>
      <w:suppressAutoHyphens w:val="0"/>
    </w:pPr>
    <w:rPr>
      <w:rFonts w:eastAsia="PMingLiU"/>
      <w:lang w:eastAsia="ru-RU"/>
    </w:rPr>
  </w:style>
  <w:style w:type="paragraph" w:customStyle="1" w:styleId="affffffffffffffffffffff5">
    <w:name w:val="Обычный левый"/>
    <w:basedOn w:val="affa"/>
    <w:rsid w:val="00F574D5"/>
    <w:pPr>
      <w:keepNext/>
      <w:keepLines/>
      <w:suppressAutoHyphens w:val="0"/>
    </w:pPr>
    <w:rPr>
      <w:rFonts w:eastAsia="PMingLiU"/>
      <w:lang w:eastAsia="ru-RU"/>
    </w:rPr>
  </w:style>
  <w:style w:type="paragraph" w:customStyle="1" w:styleId="affffffffffffffffffffff6">
    <w:name w:val="Нумерация"/>
    <w:basedOn w:val="affa"/>
    <w:rsid w:val="00F574D5"/>
    <w:pPr>
      <w:tabs>
        <w:tab w:val="left" w:pos="1134"/>
      </w:tabs>
      <w:suppressAutoHyphens w:val="0"/>
      <w:spacing w:line="360" w:lineRule="auto"/>
    </w:pPr>
    <w:rPr>
      <w:rFonts w:eastAsia="PMingLiU"/>
      <w:noProof/>
      <w:lang w:eastAsia="ru-RU"/>
    </w:rPr>
  </w:style>
  <w:style w:type="character" w:customStyle="1" w:styleId="a20">
    <w:name w:val="a2"/>
    <w:rsid w:val="00F574D5"/>
    <w:rPr>
      <w:i/>
    </w:rPr>
  </w:style>
  <w:style w:type="character" w:customStyle="1" w:styleId="FontStyle17">
    <w:name w:val="Font Style17"/>
    <w:rsid w:val="00F574D5"/>
    <w:rPr>
      <w:rFonts w:ascii="Times New Roman" w:hAnsi="Times New Roman"/>
      <w:sz w:val="26"/>
    </w:rPr>
  </w:style>
  <w:style w:type="character" w:customStyle="1" w:styleId="affffffffffff6">
    <w:name w:val="_Табл_Текст Знак"/>
    <w:link w:val="af"/>
    <w:locked/>
    <w:rsid w:val="00F574D5"/>
    <w:rPr>
      <w:rFonts w:ascii="Arial" w:hAnsi="Arial"/>
      <w:spacing w:val="-2"/>
      <w:szCs w:val="18"/>
    </w:rPr>
  </w:style>
  <w:style w:type="character" w:customStyle="1" w:styleId="affffffffffffffffffffff7">
    <w:name w:val="Термин"/>
    <w:rsid w:val="00F574D5"/>
    <w:rPr>
      <w:b/>
      <w:i/>
    </w:rPr>
  </w:style>
  <w:style w:type="paragraph" w:customStyle="1" w:styleId="LANITTEXT">
    <w:name w:val="LANIT_TEXT"/>
    <w:basedOn w:val="affa"/>
    <w:link w:val="LANITTEXT0"/>
    <w:rsid w:val="00F574D5"/>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a"/>
    <w:rsid w:val="00F574D5"/>
    <w:pPr>
      <w:suppressAutoHyphens w:val="0"/>
      <w:spacing w:line="341" w:lineRule="exact"/>
      <w:ind w:firstLine="670"/>
    </w:pPr>
    <w:rPr>
      <w:rFonts w:eastAsia="PMingLiU"/>
      <w:lang w:eastAsia="ru-RU"/>
    </w:rPr>
  </w:style>
  <w:style w:type="paragraph" w:customStyle="1" w:styleId="pchartsubheadcmt">
    <w:name w:val="pchartsubheadcmt"/>
    <w:basedOn w:val="affa"/>
    <w:rsid w:val="00F574D5"/>
    <w:pPr>
      <w:suppressAutoHyphens w:val="0"/>
      <w:spacing w:before="100" w:beforeAutospacing="1" w:after="100" w:afterAutospacing="1"/>
    </w:pPr>
    <w:rPr>
      <w:rFonts w:eastAsia="PMingLiU"/>
      <w:lang w:eastAsia="ru-RU"/>
    </w:rPr>
  </w:style>
  <w:style w:type="paragraph" w:customStyle="1" w:styleId="pchartbodycmt">
    <w:name w:val="pchartbodycmt"/>
    <w:basedOn w:val="affa"/>
    <w:rsid w:val="00F574D5"/>
    <w:pPr>
      <w:suppressAutoHyphens w:val="0"/>
      <w:spacing w:before="100" w:beforeAutospacing="1" w:after="100" w:afterAutospacing="1"/>
    </w:pPr>
    <w:rPr>
      <w:rFonts w:eastAsia="PMingLiU"/>
      <w:lang w:eastAsia="ru-RU"/>
    </w:rPr>
  </w:style>
  <w:style w:type="character" w:customStyle="1" w:styleId="FontStyle14">
    <w:name w:val="Font Style14"/>
    <w:rsid w:val="00F574D5"/>
    <w:rPr>
      <w:rFonts w:ascii="Times New Roman" w:hAnsi="Times New Roman"/>
      <w:b/>
      <w:sz w:val="24"/>
    </w:rPr>
  </w:style>
  <w:style w:type="character" w:customStyle="1" w:styleId="FontStyle12">
    <w:name w:val="Font Style12"/>
    <w:rsid w:val="00F574D5"/>
    <w:rPr>
      <w:rFonts w:ascii="Times New Roman" w:hAnsi="Times New Roman"/>
      <w:i/>
      <w:sz w:val="24"/>
    </w:rPr>
  </w:style>
  <w:style w:type="character" w:customStyle="1" w:styleId="affffffffffffffffffffff8">
    <w:name w:val="Весь текст Знак"/>
    <w:link w:val="affffffffffffffffffffff9"/>
    <w:locked/>
    <w:rsid w:val="00F574D5"/>
    <w:rPr>
      <w:color w:val="000000"/>
      <w:sz w:val="24"/>
    </w:rPr>
  </w:style>
  <w:style w:type="paragraph" w:customStyle="1" w:styleId="affffffffffffffffffffffa">
    <w:name w:val="ТЗ Должность"/>
    <w:basedOn w:val="affa"/>
    <w:rsid w:val="00F574D5"/>
    <w:pPr>
      <w:widowControl w:val="0"/>
      <w:suppressAutoHyphens w:val="0"/>
      <w:spacing w:line="360" w:lineRule="auto"/>
    </w:pPr>
    <w:rPr>
      <w:rFonts w:eastAsia="PMingLiU"/>
      <w:sz w:val="26"/>
      <w:szCs w:val="26"/>
      <w:lang w:val="en-US" w:eastAsia="ru-RU"/>
    </w:rPr>
  </w:style>
  <w:style w:type="paragraph" w:customStyle="1" w:styleId="affffffffffffffffffffffb">
    <w:name w:val="ТЗ Подпись"/>
    <w:basedOn w:val="affa"/>
    <w:rsid w:val="00F574D5"/>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9">
    <w:name w:val="Весь текст"/>
    <w:link w:val="affffffffffffffffffffff8"/>
    <w:rsid w:val="00F574D5"/>
    <w:pPr>
      <w:spacing w:after="120" w:line="360" w:lineRule="auto"/>
      <w:ind w:firstLine="709"/>
      <w:jc w:val="both"/>
    </w:pPr>
    <w:rPr>
      <w:color w:val="000000"/>
      <w:sz w:val="24"/>
    </w:rPr>
  </w:style>
  <w:style w:type="character" w:customStyle="1" w:styleId="-c">
    <w:name w:val="ТЮВ-первый абзац сноски Знак Знак"/>
    <w:rsid w:val="00F574D5"/>
    <w:rPr>
      <w:sz w:val="24"/>
      <w:lang w:val="ru-RU" w:eastAsia="ru-RU"/>
    </w:rPr>
  </w:style>
  <w:style w:type="paragraph" w:customStyle="1" w:styleId="1fffffffff0">
    <w:name w:val="Знак Знак Знак1 Знак Знак Знак Знак"/>
    <w:basedOn w:val="affa"/>
    <w:rsid w:val="00F574D5"/>
    <w:pPr>
      <w:suppressAutoHyphens w:val="0"/>
      <w:spacing w:after="160" w:line="240" w:lineRule="exact"/>
    </w:pPr>
    <w:rPr>
      <w:rFonts w:ascii="Verdana" w:eastAsia="PMingLiU" w:hAnsi="Verdana"/>
      <w:lang w:val="en-US" w:eastAsia="en-US"/>
    </w:rPr>
  </w:style>
  <w:style w:type="character" w:customStyle="1" w:styleId="1fffffffff1">
    <w:name w:val="Выделение 1"/>
    <w:rsid w:val="00F574D5"/>
    <w:rPr>
      <w:b/>
    </w:rPr>
  </w:style>
  <w:style w:type="paragraph" w:customStyle="1" w:styleId="a1">
    <w:name w:val="Список вложенный"/>
    <w:basedOn w:val="affff7"/>
    <w:rsid w:val="00F574D5"/>
    <w:pPr>
      <w:numPr>
        <w:numId w:val="117"/>
      </w:numPr>
      <w:suppressAutoHyphens w:val="0"/>
      <w:spacing w:line="360" w:lineRule="auto"/>
      <w:ind w:left="1440" w:hanging="340"/>
    </w:pPr>
    <w:rPr>
      <w:rFonts w:eastAsia="PMingLiU" w:cs="Times New Roman"/>
      <w:szCs w:val="28"/>
      <w:lang w:eastAsia="en-US"/>
    </w:rPr>
  </w:style>
  <w:style w:type="paragraph" w:customStyle="1" w:styleId="af7">
    <w:name w:val="Маркированый список"/>
    <w:link w:val="affffffffffffffffffffffc"/>
    <w:rsid w:val="00F574D5"/>
    <w:pPr>
      <w:numPr>
        <w:numId w:val="118"/>
      </w:numPr>
      <w:spacing w:after="60" w:line="264" w:lineRule="auto"/>
      <w:jc w:val="both"/>
    </w:pPr>
    <w:rPr>
      <w:rFonts w:ascii="Calibri" w:eastAsia="PMingLiU" w:hAnsi="Calibri"/>
      <w:sz w:val="24"/>
      <w:szCs w:val="24"/>
      <w:lang w:eastAsia="en-US"/>
    </w:rPr>
  </w:style>
  <w:style w:type="character" w:customStyle="1" w:styleId="affffffffffffffffffffffc">
    <w:name w:val="Маркированый список Знак"/>
    <w:link w:val="af7"/>
    <w:locked/>
    <w:rsid w:val="00F574D5"/>
    <w:rPr>
      <w:rFonts w:ascii="Calibri" w:eastAsia="PMingLiU" w:hAnsi="Calibri"/>
      <w:sz w:val="24"/>
      <w:szCs w:val="24"/>
      <w:lang w:eastAsia="en-US"/>
    </w:rPr>
  </w:style>
  <w:style w:type="paragraph" w:customStyle="1" w:styleId="affffffffffffffffffffffd">
    <w:name w:val="Абзац основной"/>
    <w:link w:val="affffffffffffffffffffffe"/>
    <w:rsid w:val="00F574D5"/>
    <w:pPr>
      <w:spacing w:after="60" w:line="264" w:lineRule="auto"/>
      <w:ind w:firstLine="709"/>
      <w:jc w:val="both"/>
    </w:pPr>
    <w:rPr>
      <w:rFonts w:ascii="Calibri" w:eastAsia="PMingLiU" w:hAnsi="Calibri"/>
      <w:bCs/>
      <w:sz w:val="24"/>
      <w:szCs w:val="24"/>
      <w:lang w:eastAsia="en-US"/>
    </w:rPr>
  </w:style>
  <w:style w:type="character" w:customStyle="1" w:styleId="affffffffffffffffffffffe">
    <w:name w:val="Абзац основной Знак"/>
    <w:link w:val="affffffffffffffffffffffd"/>
    <w:locked/>
    <w:rsid w:val="00F574D5"/>
    <w:rPr>
      <w:rFonts w:ascii="Calibri" w:eastAsia="PMingLiU" w:hAnsi="Calibri"/>
      <w:bCs/>
      <w:sz w:val="24"/>
      <w:szCs w:val="24"/>
      <w:lang w:eastAsia="en-US"/>
    </w:rPr>
  </w:style>
  <w:style w:type="paragraph" w:customStyle="1" w:styleId="afffffffffffffffffffffff">
    <w:name w:val="Имя таблицы"/>
    <w:next w:val="affa"/>
    <w:rsid w:val="00F574D5"/>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f9"/>
    <w:rsid w:val="00F574D5"/>
    <w:pPr>
      <w:pageBreakBefore/>
      <w:numPr>
        <w:numId w:val="119"/>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d"/>
    <w:rsid w:val="00F574D5"/>
    <w:pPr>
      <w:numPr>
        <w:ilvl w:val="1"/>
        <w:numId w:val="119"/>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a"/>
    <w:rsid w:val="00F574D5"/>
    <w:pPr>
      <w:numPr>
        <w:numId w:val="120"/>
      </w:numPr>
      <w:suppressAutoHyphens w:val="0"/>
      <w:spacing w:after="90" w:line="360" w:lineRule="auto"/>
      <w:jc w:val="both"/>
    </w:pPr>
    <w:rPr>
      <w:rFonts w:eastAsia="PMingLiU"/>
      <w:lang w:val="en-US" w:eastAsia="en-US"/>
    </w:rPr>
  </w:style>
  <w:style w:type="paragraph" w:customStyle="1" w:styleId="list3">
    <w:name w:val="list3"/>
    <w:basedOn w:val="list1"/>
    <w:rsid w:val="00F574D5"/>
    <w:pPr>
      <w:numPr>
        <w:ilvl w:val="1"/>
      </w:numPr>
      <w:tabs>
        <w:tab w:val="num" w:pos="1440"/>
      </w:tabs>
      <w:ind w:left="1440" w:hanging="720"/>
    </w:pPr>
  </w:style>
  <w:style w:type="paragraph" w:customStyle="1" w:styleId="-">
    <w:name w:val="Список-простой"/>
    <w:basedOn w:val="affa"/>
    <w:rsid w:val="00F574D5"/>
    <w:pPr>
      <w:widowControl w:val="0"/>
      <w:numPr>
        <w:numId w:val="121"/>
      </w:numPr>
      <w:jc w:val="both"/>
    </w:pPr>
    <w:rPr>
      <w:rFonts w:eastAsia="PMingLiU"/>
      <w:szCs w:val="22"/>
      <w:lang w:val="en-US" w:eastAsia="en-US"/>
    </w:rPr>
  </w:style>
  <w:style w:type="paragraph" w:customStyle="1" w:styleId="4">
    <w:name w:val="Раздел 4"/>
    <w:next w:val="affffffffffffffffffffffd"/>
    <w:rsid w:val="00F574D5"/>
    <w:pPr>
      <w:numPr>
        <w:ilvl w:val="3"/>
        <w:numId w:val="122"/>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a"/>
    <w:rsid w:val="00F574D5"/>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574D5"/>
    <w:rPr>
      <w:rFonts w:ascii="Arial" w:hAnsi="Arial"/>
      <w:bCs/>
      <w:sz w:val="22"/>
    </w:rPr>
  </w:style>
  <w:style w:type="character" w:customStyle="1" w:styleId="epm">
    <w:name w:val="epm"/>
    <w:rsid w:val="00F574D5"/>
  </w:style>
  <w:style w:type="paragraph" w:customStyle="1" w:styleId="1fffffffff2">
    <w:name w:val="Стиль Заголовок 1 + По левому краю"/>
    <w:basedOn w:val="1f9"/>
    <w:rsid w:val="00F574D5"/>
    <w:pPr>
      <w:pageBreakBefore/>
      <w:widowControl w:val="0"/>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6">
    <w:name w:val="Заголовок четыре"/>
    <w:basedOn w:val="3d"/>
    <w:rsid w:val="00F574D5"/>
    <w:pPr>
      <w:keepNext w:val="0"/>
      <w:widowControl w:val="0"/>
      <w:numPr>
        <w:ilvl w:val="3"/>
        <w:numId w:val="126"/>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a"/>
    <w:next w:val="affff6"/>
    <w:rsid w:val="00F574D5"/>
    <w:pPr>
      <w:widowControl w:val="0"/>
      <w:numPr>
        <w:numId w:val="124"/>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0">
    <w:name w:val="Название колонки в таблице"/>
    <w:basedOn w:val="affa"/>
    <w:autoRedefine/>
    <w:rsid w:val="00F574D5"/>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5">
    <w:name w:val="1 В таблице"/>
    <w:basedOn w:val="affffffffffb"/>
    <w:rsid w:val="00F574D5"/>
    <w:pPr>
      <w:widowControl w:val="0"/>
      <w:numPr>
        <w:numId w:val="125"/>
      </w:numPr>
      <w:tabs>
        <w:tab w:val="clear" w:pos="340"/>
        <w:tab w:val="clear" w:pos="1418"/>
        <w:tab w:val="num" w:pos="360"/>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574D5"/>
    <w:rPr>
      <w:rFonts w:ascii="Arial" w:hAnsi="Arial"/>
      <w:color w:val="666666"/>
      <w:sz w:val="14"/>
    </w:rPr>
  </w:style>
  <w:style w:type="paragraph" w:customStyle="1" w:styleId="newpage1">
    <w:name w:val="newpage1"/>
    <w:basedOn w:val="affa"/>
    <w:rsid w:val="00F574D5"/>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1">
    <w:name w:val="Заголовок информационного элемента"/>
    <w:basedOn w:val="affa"/>
    <w:autoRedefine/>
    <w:rsid w:val="00F574D5"/>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e">
    <w:name w:val="Заголовок 1."/>
    <w:basedOn w:val="affa"/>
    <w:rsid w:val="00F574D5"/>
    <w:pPr>
      <w:widowControl w:val="0"/>
      <w:numPr>
        <w:numId w:val="127"/>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e"/>
    <w:link w:val="11f3"/>
    <w:rsid w:val="00F574D5"/>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574D5"/>
    <w:rPr>
      <w:rFonts w:ascii="Calibri" w:hAnsi="Calibri"/>
    </w:rPr>
  </w:style>
  <w:style w:type="paragraph" w:customStyle="1" w:styleId="afd">
    <w:name w:val="Пункты"/>
    <w:basedOn w:val="affa"/>
    <w:link w:val="afffffffffffffffffffffff2"/>
    <w:rsid w:val="00F574D5"/>
    <w:pPr>
      <w:widowControl w:val="0"/>
      <w:numPr>
        <w:numId w:val="128"/>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2">
    <w:name w:val="Пункты Знак"/>
    <w:link w:val="afd"/>
    <w:locked/>
    <w:rsid w:val="00F574D5"/>
    <w:rPr>
      <w:rFonts w:ascii="Calibri" w:hAnsi="Calibri"/>
      <w:sz w:val="24"/>
    </w:rPr>
  </w:style>
  <w:style w:type="character" w:customStyle="1" w:styleId="affffffffffffffffffffa">
    <w:name w:val="Рисунок Знак"/>
    <w:link w:val="affffffffffffffffffff9"/>
    <w:semiHidden/>
    <w:locked/>
    <w:rsid w:val="00F574D5"/>
    <w:rPr>
      <w:rFonts w:ascii="Cambria" w:eastAsia="Calibri" w:hAnsi="Cambria"/>
      <w:sz w:val="24"/>
      <w:szCs w:val="24"/>
    </w:rPr>
  </w:style>
  <w:style w:type="paragraph" w:customStyle="1" w:styleId="17">
    <w:name w:val="Текст примечания 1"/>
    <w:basedOn w:val="afffff3"/>
    <w:next w:val="afffff3"/>
    <w:rsid w:val="00F574D5"/>
    <w:pPr>
      <w:widowControl w:val="0"/>
      <w:numPr>
        <w:numId w:val="129"/>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4">
    <w:name w:val="Стр."/>
    <w:basedOn w:val="affa"/>
    <w:next w:val="affff6"/>
    <w:rsid w:val="00F574D5"/>
    <w:pPr>
      <w:keepNext/>
      <w:widowControl w:val="0"/>
      <w:numPr>
        <w:numId w:val="130"/>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a"/>
    <w:link w:val="NormalListChar"/>
    <w:rsid w:val="00F574D5"/>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574D5"/>
    <w:rPr>
      <w:rFonts w:ascii="Cambria" w:eastAsia="PMingLiU" w:hAnsi="Cambria"/>
      <w:sz w:val="24"/>
      <w:szCs w:val="24"/>
      <w:lang w:val="x-none" w:eastAsia="x-none"/>
    </w:rPr>
  </w:style>
  <w:style w:type="character" w:customStyle="1" w:styleId="htmltxt1">
    <w:name w:val="html_txt1"/>
    <w:rsid w:val="00F574D5"/>
    <w:rPr>
      <w:color w:val="000000"/>
    </w:rPr>
  </w:style>
  <w:style w:type="character" w:customStyle="1" w:styleId="htmltag1">
    <w:name w:val="html_tag1"/>
    <w:rsid w:val="00F574D5"/>
    <w:rPr>
      <w:color w:val="0000FF"/>
    </w:rPr>
  </w:style>
  <w:style w:type="character" w:customStyle="1" w:styleId="htmlelm1">
    <w:name w:val="html_elm1"/>
    <w:rsid w:val="00F574D5"/>
    <w:rPr>
      <w:color w:val="800000"/>
    </w:rPr>
  </w:style>
  <w:style w:type="paragraph" w:customStyle="1" w:styleId="1f1">
    <w:name w:val="ЦБ1"/>
    <w:basedOn w:val="1f9"/>
    <w:rsid w:val="00F574D5"/>
    <w:pPr>
      <w:pageBreakBefore/>
      <w:widowControl w:val="0"/>
      <w:numPr>
        <w:numId w:val="131"/>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3">
    <w:name w:val="Комментарии"/>
    <w:basedOn w:val="affa"/>
    <w:link w:val="CharChar0"/>
    <w:rsid w:val="00F574D5"/>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3"/>
    <w:locked/>
    <w:rsid w:val="00F574D5"/>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574D5"/>
    <w:pPr>
      <w:widowControl w:val="0"/>
      <w:numPr>
        <w:numId w:val="132"/>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4">
    <w:name w:val="Стиль Название объекта"/>
    <w:aliases w:val="Рисунок название стить + По правому краю,Рисунок название стить + 12 пт не полужирный"/>
    <w:basedOn w:val="afffffff4"/>
    <w:rsid w:val="00F574D5"/>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574D5"/>
    <w:pPr>
      <w:widowControl w:val="0"/>
      <w:numPr>
        <w:numId w:val="133"/>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5">
    <w:name w:val="Приложение №"/>
    <w:basedOn w:val="1f9"/>
    <w:next w:val="affa"/>
    <w:rsid w:val="00F574D5"/>
    <w:pPr>
      <w:pageBreakBefore/>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a"/>
    <w:rsid w:val="00F574D5"/>
    <w:pPr>
      <w:suppressAutoHyphens w:val="0"/>
      <w:spacing w:after="160" w:line="240" w:lineRule="exact"/>
    </w:pPr>
    <w:rPr>
      <w:rFonts w:ascii="Verdana" w:eastAsia="PMingLiU" w:hAnsi="Verdana"/>
      <w:lang w:val="en-US" w:eastAsia="en-US"/>
    </w:rPr>
  </w:style>
  <w:style w:type="paragraph" w:customStyle="1" w:styleId="LANITH1">
    <w:name w:val="LANIT_H1"/>
    <w:basedOn w:val="affa"/>
    <w:next w:val="affa"/>
    <w:rsid w:val="00F574D5"/>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a"/>
    <w:rsid w:val="00F574D5"/>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a"/>
    <w:rsid w:val="00F574D5"/>
    <w:pPr>
      <w:numPr>
        <w:numId w:val="134"/>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574D5"/>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a"/>
    <w:next w:val="affa"/>
    <w:rsid w:val="00F574D5"/>
    <w:pPr>
      <w:suppressAutoHyphens w:val="0"/>
      <w:autoSpaceDE w:val="0"/>
      <w:autoSpaceDN w:val="0"/>
      <w:adjustRightInd w:val="0"/>
    </w:pPr>
    <w:rPr>
      <w:rFonts w:eastAsia="PMingLiU"/>
      <w:lang w:eastAsia="ru-RU"/>
    </w:rPr>
  </w:style>
  <w:style w:type="paragraph" w:customStyle="1" w:styleId="Iniiaiieoaeno">
    <w:name w:val="Iniiaiie oaeno"/>
    <w:basedOn w:val="affa"/>
    <w:next w:val="affa"/>
    <w:rsid w:val="00F574D5"/>
    <w:pPr>
      <w:suppressAutoHyphens w:val="0"/>
      <w:autoSpaceDE w:val="0"/>
      <w:autoSpaceDN w:val="0"/>
      <w:adjustRightInd w:val="0"/>
    </w:pPr>
    <w:rPr>
      <w:rFonts w:eastAsia="PMingLiU"/>
      <w:lang w:eastAsia="ru-RU"/>
    </w:rPr>
  </w:style>
  <w:style w:type="paragraph" w:customStyle="1" w:styleId="1fffffffff3">
    <w:name w:val="Заголовок 1 Все Заглавные"/>
    <w:basedOn w:val="1f9"/>
    <w:rsid w:val="00F574D5"/>
    <w:pPr>
      <w:pageBreakBefore/>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a"/>
    <w:link w:val="phNormal0"/>
    <w:rsid w:val="00F574D5"/>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574D5"/>
    <w:rPr>
      <w:rFonts w:ascii="Cambria" w:eastAsia="PMingLiU" w:hAnsi="Cambria"/>
      <w:sz w:val="24"/>
      <w:szCs w:val="24"/>
      <w:lang w:val="x-none" w:eastAsia="x-none"/>
    </w:rPr>
  </w:style>
  <w:style w:type="paragraph" w:customStyle="1" w:styleId="afffffffffffffffffffffff6">
    <w:name w:val="Основной без отступа"/>
    <w:basedOn w:val="affa"/>
    <w:link w:val="afffffffffffffffffffffff7"/>
    <w:rsid w:val="00F574D5"/>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7">
    <w:name w:val="Основной без отступа Знак"/>
    <w:link w:val="afffffffffffffffffffffff6"/>
    <w:locked/>
    <w:rsid w:val="00F574D5"/>
    <w:rPr>
      <w:rFonts w:ascii="Calibri" w:hAnsi="Calibri"/>
      <w:kern w:val="24"/>
      <w:sz w:val="24"/>
      <w:lang w:val="x-none" w:eastAsia="x-none"/>
    </w:rPr>
  </w:style>
  <w:style w:type="paragraph" w:customStyle="1" w:styleId="1fffffffff4">
    <w:name w:val="РП.Табл.Текст.Без отступа. интервал 1"/>
    <w:basedOn w:val="affff6"/>
    <w:rsid w:val="00F574D5"/>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a"/>
    <w:rsid w:val="00F574D5"/>
    <w:pPr>
      <w:numPr>
        <w:numId w:val="135"/>
      </w:numPr>
      <w:suppressAutoHyphens w:val="0"/>
      <w:spacing w:line="360" w:lineRule="auto"/>
    </w:pPr>
    <w:rPr>
      <w:rFonts w:eastAsia="PMingLiU"/>
      <w:szCs w:val="20"/>
      <w:lang w:eastAsia="ru-RU"/>
    </w:rPr>
  </w:style>
  <w:style w:type="paragraph" w:customStyle="1" w:styleId="OTRHeader">
    <w:name w:val="OTR_Header"/>
    <w:semiHidden/>
    <w:rsid w:val="00F574D5"/>
    <w:pPr>
      <w:ind w:left="21"/>
    </w:pPr>
    <w:rPr>
      <w:rFonts w:ascii="Arial" w:eastAsia="PMingLiU" w:hAnsi="Arial" w:cs="Arial"/>
      <w:b/>
      <w:bCs/>
    </w:rPr>
  </w:style>
  <w:style w:type="character" w:customStyle="1" w:styleId="h2Char1">
    <w:name w:val="h2 Char1"/>
    <w:aliases w:val="H2 Char1,Numbered text 3 Char1,Подраздел Char1"/>
    <w:rsid w:val="00F574D5"/>
    <w:rPr>
      <w:rFonts w:ascii="Cambria" w:hAnsi="Cambria"/>
      <w:b/>
      <w:color w:val="4F81BD"/>
      <w:sz w:val="26"/>
      <w:lang w:eastAsia="ru-RU"/>
    </w:rPr>
  </w:style>
  <w:style w:type="paragraph" w:customStyle="1" w:styleId="a">
    <w:name w:val="Заголовок содержания"/>
    <w:basedOn w:val="1f9"/>
    <w:next w:val="affff6"/>
    <w:rsid w:val="00F574D5"/>
    <w:pPr>
      <w:pageBreakBefore/>
      <w:numPr>
        <w:numId w:val="137"/>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8">
    <w:name w:val="Заголовок структурного элемента"/>
    <w:basedOn w:val="affa"/>
    <w:rsid w:val="00F574D5"/>
    <w:pPr>
      <w:keepNext/>
      <w:pageBreakBefore/>
      <w:suppressAutoHyphens w:val="0"/>
      <w:spacing w:after="120" w:line="360" w:lineRule="auto"/>
      <w:jc w:val="center"/>
    </w:pPr>
    <w:rPr>
      <w:rFonts w:eastAsia="PMingLiU"/>
      <w:b/>
      <w:sz w:val="32"/>
      <w:lang w:eastAsia="ru-RU"/>
    </w:rPr>
  </w:style>
  <w:style w:type="paragraph" w:customStyle="1" w:styleId="afffffffffffffffffffffff9">
    <w:name w:val="РП.Титул.Проект"/>
    <w:basedOn w:val="affa"/>
    <w:rsid w:val="00F574D5"/>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a">
    <w:name w:val="РП.Титул.Тип документа"/>
    <w:basedOn w:val="affa"/>
    <w:rsid w:val="00F574D5"/>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b">
    <w:name w:val="РП.Заголовок.Без номера.Лево"/>
    <w:basedOn w:val="affff6"/>
    <w:rsid w:val="00F574D5"/>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c">
    <w:name w:val="РП.Заголовок.Без номера.Центр"/>
    <w:basedOn w:val="affff6"/>
    <w:rsid w:val="00F574D5"/>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d">
    <w:name w:val="Текст.Жирный"/>
    <w:basedOn w:val="affff6"/>
    <w:link w:val="afffffffffffffffffffffffe"/>
    <w:rsid w:val="00F574D5"/>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e">
    <w:name w:val="Текст.Жирный Знак"/>
    <w:link w:val="afffffffffffffffffffffffd"/>
    <w:locked/>
    <w:rsid w:val="00F574D5"/>
    <w:rPr>
      <w:rFonts w:ascii="Cambria" w:eastAsia="PMingLiU" w:hAnsi="Cambria"/>
      <w:b/>
      <w:color w:val="000000"/>
      <w:kern w:val="24"/>
      <w:sz w:val="24"/>
      <w:szCs w:val="24"/>
      <w:lang w:val="x-none" w:eastAsia="x-none"/>
    </w:rPr>
  </w:style>
  <w:style w:type="paragraph" w:customStyle="1" w:styleId="affffffffffffffffffffffff">
    <w:name w:val="РП.Рисунок.Положение"/>
    <w:basedOn w:val="affff6"/>
    <w:next w:val="affffd"/>
    <w:rsid w:val="00F574D5"/>
    <w:pPr>
      <w:keepNext/>
      <w:suppressLineNumbers/>
      <w:spacing w:before="120" w:line="360" w:lineRule="auto"/>
      <w:ind w:firstLine="720"/>
      <w:jc w:val="center"/>
    </w:pPr>
    <w:rPr>
      <w:rFonts w:eastAsia="PMingLiU"/>
      <w:noProof/>
      <w:color w:val="000000"/>
      <w:kern w:val="24"/>
      <w:sz w:val="24"/>
      <w:lang w:eastAsia="ru-RU"/>
    </w:rPr>
  </w:style>
  <w:style w:type="paragraph" w:customStyle="1" w:styleId="39">
    <w:name w:val="маркированный список 3"/>
    <w:basedOn w:val="2fc"/>
    <w:rsid w:val="00F574D5"/>
    <w:pPr>
      <w:numPr>
        <w:ilvl w:val="3"/>
        <w:numId w:val="138"/>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5">
    <w:name w:val="маркированный список 2"/>
    <w:basedOn w:val="affff6"/>
    <w:rsid w:val="00F574D5"/>
    <w:pPr>
      <w:numPr>
        <w:ilvl w:val="2"/>
        <w:numId w:val="139"/>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0">
    <w:name w:val="Обычный без отступа"/>
    <w:basedOn w:val="affa"/>
    <w:autoRedefine/>
    <w:rsid w:val="00F574D5"/>
    <w:pPr>
      <w:suppressAutoHyphens w:val="0"/>
    </w:pPr>
    <w:rPr>
      <w:rFonts w:eastAsia="PMingLiU"/>
      <w:kern w:val="24"/>
      <w:sz w:val="20"/>
      <w:szCs w:val="20"/>
      <w:lang w:val="en-US" w:eastAsia="ru-RU"/>
    </w:rPr>
  </w:style>
  <w:style w:type="paragraph" w:customStyle="1" w:styleId="affffffffffffffffffffffff1">
    <w:name w:val="РП.Табл.Заголовок"/>
    <w:basedOn w:val="affa"/>
    <w:link w:val="affffffffffffffffffffffff2"/>
    <w:rsid w:val="00F574D5"/>
    <w:pPr>
      <w:keepNext/>
      <w:suppressAutoHyphens w:val="0"/>
      <w:spacing w:before="60" w:after="60"/>
      <w:jc w:val="center"/>
    </w:pPr>
    <w:rPr>
      <w:rFonts w:ascii="Cambria" w:eastAsia="PMingLiU" w:hAnsi="Cambria"/>
      <w:b/>
      <w:szCs w:val="20"/>
      <w:lang w:val="x-none" w:eastAsia="x-none"/>
    </w:rPr>
  </w:style>
  <w:style w:type="character" w:customStyle="1" w:styleId="affffffffffffffffffffffff2">
    <w:name w:val="РП.Табл.Заголовок Знак"/>
    <w:link w:val="affffffffffffffffffffffff1"/>
    <w:locked/>
    <w:rsid w:val="00F574D5"/>
    <w:rPr>
      <w:rFonts w:ascii="Cambria" w:eastAsia="PMingLiU" w:hAnsi="Cambria"/>
      <w:b/>
      <w:sz w:val="24"/>
      <w:lang w:val="x-none" w:eastAsia="x-none"/>
    </w:rPr>
  </w:style>
  <w:style w:type="paragraph" w:customStyle="1" w:styleId="affffffffffffffffffffffff3">
    <w:name w:val="Маркированный. Таблица"/>
    <w:basedOn w:val="affffff2"/>
    <w:rsid w:val="00F574D5"/>
    <w:p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Cs w:val="0"/>
      <w:color w:val="000000"/>
      <w:kern w:val="24"/>
      <w:sz w:val="24"/>
      <w:szCs w:val="20"/>
    </w:rPr>
  </w:style>
  <w:style w:type="character" w:customStyle="1" w:styleId="EmailStyle166">
    <w:name w:val="EmailStyle166"/>
    <w:semiHidden/>
    <w:rsid w:val="00F574D5"/>
    <w:rPr>
      <w:rFonts w:ascii="Arial" w:hAnsi="Arial"/>
      <w:color w:val="000080"/>
      <w:sz w:val="20"/>
    </w:rPr>
  </w:style>
  <w:style w:type="paragraph" w:customStyle="1" w:styleId="ac">
    <w:name w:val="Перечисление в таблице"/>
    <w:basedOn w:val="affa"/>
    <w:link w:val="affffffffffffffffffffffff4"/>
    <w:rsid w:val="00F574D5"/>
    <w:pPr>
      <w:numPr>
        <w:numId w:val="140"/>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4">
    <w:name w:val="Перечисление в таблице Знак"/>
    <w:link w:val="ac"/>
    <w:locked/>
    <w:rsid w:val="00F574D5"/>
    <w:rPr>
      <w:rFonts w:ascii="Cambria" w:eastAsia="PMingLiU" w:hAnsi="Cambria"/>
    </w:rPr>
  </w:style>
  <w:style w:type="paragraph" w:customStyle="1" w:styleId="affffffffffffffffffffffff5">
    <w:name w:val="Автор"/>
    <w:basedOn w:val="affa"/>
    <w:next w:val="affff6"/>
    <w:rsid w:val="00F574D5"/>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6">
    <w:name w:val="Верх. колонтитул первой"/>
    <w:basedOn w:val="affa"/>
    <w:rsid w:val="00F574D5"/>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7">
    <w:name w:val="Документ название"/>
    <w:basedOn w:val="affa"/>
    <w:next w:val="affff6"/>
    <w:autoRedefine/>
    <w:rsid w:val="00F574D5"/>
    <w:pPr>
      <w:suppressAutoHyphens w:val="0"/>
      <w:spacing w:line="360" w:lineRule="auto"/>
      <w:ind w:firstLine="851"/>
      <w:jc w:val="center"/>
    </w:pPr>
    <w:rPr>
      <w:rFonts w:eastAsia="PMingLiU"/>
      <w:b/>
      <w:caps/>
      <w:lang w:eastAsia="ru-RU"/>
    </w:rPr>
  </w:style>
  <w:style w:type="paragraph" w:customStyle="1" w:styleId="affffffffffffffffffffffff8">
    <w:name w:val="Документ название тома"/>
    <w:basedOn w:val="affa"/>
    <w:next w:val="affff6"/>
    <w:rsid w:val="00F574D5"/>
    <w:pPr>
      <w:suppressAutoHyphens w:val="0"/>
      <w:spacing w:after="120" w:line="360" w:lineRule="auto"/>
      <w:ind w:left="567" w:right="567" w:firstLine="851"/>
      <w:jc w:val="center"/>
    </w:pPr>
    <w:rPr>
      <w:rFonts w:eastAsia="PMingLiU"/>
      <w:b/>
      <w:bCs/>
      <w:lang w:eastAsia="ru-RU"/>
    </w:rPr>
  </w:style>
  <w:style w:type="paragraph" w:customStyle="1" w:styleId="affffffffffffffffffffffff9">
    <w:name w:val="Документ название части"/>
    <w:basedOn w:val="affa"/>
    <w:next w:val="affff6"/>
    <w:rsid w:val="00F574D5"/>
    <w:pPr>
      <w:suppressAutoHyphens w:val="0"/>
      <w:spacing w:line="360" w:lineRule="auto"/>
      <w:ind w:firstLine="851"/>
      <w:jc w:val="center"/>
    </w:pPr>
    <w:rPr>
      <w:rFonts w:eastAsia="PMingLiU"/>
      <w:b/>
      <w:lang w:eastAsia="ru-RU"/>
    </w:rPr>
  </w:style>
  <w:style w:type="paragraph" w:customStyle="1" w:styleId="affffffffffffffffffffffffa">
    <w:name w:val="Документ тема"/>
    <w:basedOn w:val="affffffffffffffffffffffff7"/>
    <w:next w:val="affff6"/>
    <w:rsid w:val="00F574D5"/>
    <w:pPr>
      <w:spacing w:before="120"/>
    </w:pPr>
    <w:rPr>
      <w:b w:val="0"/>
      <w:caps w:val="0"/>
      <w:noProof/>
    </w:rPr>
  </w:style>
  <w:style w:type="paragraph" w:customStyle="1" w:styleId="affffffffffffffffffffffffb">
    <w:name w:val="Заголовок без номера"/>
    <w:basedOn w:val="1f9"/>
    <w:next w:val="affff6"/>
    <w:autoRedefine/>
    <w:rsid w:val="00F574D5"/>
    <w:pPr>
      <w:pageBreakBefore/>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c">
    <w:name w:val="Заголовок приложения"/>
    <w:basedOn w:val="1f9"/>
    <w:next w:val="affa"/>
    <w:rsid w:val="00F574D5"/>
    <w:pPr>
      <w:pageBreakBefore/>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d">
    <w:name w:val="Заголовок примечания"/>
    <w:basedOn w:val="affa"/>
    <w:next w:val="afffff3"/>
    <w:rsid w:val="00F574D5"/>
    <w:pPr>
      <w:suppressLineNumbers/>
      <w:spacing w:before="120" w:line="360" w:lineRule="auto"/>
      <w:ind w:firstLine="851"/>
      <w:jc w:val="both"/>
    </w:pPr>
    <w:rPr>
      <w:rFonts w:eastAsia="PMingLiU"/>
      <w:kern w:val="24"/>
      <w:szCs w:val="20"/>
      <w:lang w:eastAsia="ru-RU"/>
    </w:rPr>
  </w:style>
  <w:style w:type="paragraph" w:customStyle="1" w:styleId="affffffffffffffffffffffffe">
    <w:name w:val="Заголовок списка"/>
    <w:basedOn w:val="affa"/>
    <w:next w:val="affff6"/>
    <w:rsid w:val="00F574D5"/>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f">
    <w:name w:val="Индекс верхний"/>
    <w:rsid w:val="00F574D5"/>
    <w:rPr>
      <w:vertAlign w:val="superscript"/>
    </w:rPr>
  </w:style>
  <w:style w:type="character" w:customStyle="1" w:styleId="afffffffffffffffffffffffff0">
    <w:name w:val="Индекс нижний"/>
    <w:rsid w:val="00F574D5"/>
    <w:rPr>
      <w:vertAlign w:val="subscript"/>
    </w:rPr>
  </w:style>
  <w:style w:type="paragraph" w:customStyle="1" w:styleId="afffffffffffffffffffffffff1">
    <w:name w:val="Ниж. колонтитул первой"/>
    <w:basedOn w:val="affffa"/>
    <w:rsid w:val="00F574D5"/>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2">
    <w:name w:val="Основной  правее без отступа"/>
    <w:basedOn w:val="affff6"/>
    <w:rsid w:val="00F574D5"/>
    <w:pPr>
      <w:suppressLineNumbers/>
      <w:spacing w:before="120" w:line="360" w:lineRule="auto"/>
      <w:ind w:left="1701" w:firstLine="720"/>
    </w:pPr>
    <w:rPr>
      <w:rFonts w:eastAsia="PMingLiU"/>
      <w:kern w:val="24"/>
      <w:sz w:val="24"/>
      <w:lang w:eastAsia="ru-RU"/>
    </w:rPr>
  </w:style>
  <w:style w:type="paragraph" w:customStyle="1" w:styleId="afffffffffffffffffffffffff3">
    <w:name w:val="Основной текст правее"/>
    <w:basedOn w:val="affa"/>
    <w:rsid w:val="00F574D5"/>
    <w:pPr>
      <w:suppressAutoHyphens w:val="0"/>
      <w:spacing w:line="360" w:lineRule="auto"/>
      <w:ind w:left="1701" w:firstLine="851"/>
      <w:jc w:val="both"/>
    </w:pPr>
    <w:rPr>
      <w:rFonts w:eastAsia="PMingLiU"/>
      <w:lang w:eastAsia="ru-RU"/>
    </w:rPr>
  </w:style>
  <w:style w:type="paragraph" w:customStyle="1" w:styleId="afffffffffffffffffffffffff4">
    <w:name w:val="Рисунок название"/>
    <w:basedOn w:val="affa"/>
    <w:next w:val="affa"/>
    <w:autoRedefine/>
    <w:rsid w:val="00F574D5"/>
    <w:pPr>
      <w:keepLines/>
      <w:suppressAutoHyphens w:val="0"/>
      <w:spacing w:line="360" w:lineRule="auto"/>
      <w:ind w:firstLine="851"/>
      <w:jc w:val="center"/>
    </w:pPr>
    <w:rPr>
      <w:rFonts w:eastAsia="PMingLiU"/>
      <w:lang w:eastAsia="ru-RU"/>
    </w:rPr>
  </w:style>
  <w:style w:type="paragraph" w:customStyle="1" w:styleId="afffffffffffffffffffffffff5">
    <w:name w:val="Рисунок пояснения"/>
    <w:basedOn w:val="affa"/>
    <w:next w:val="affff6"/>
    <w:rsid w:val="00F574D5"/>
    <w:pPr>
      <w:keepNext/>
      <w:keepLines/>
      <w:suppressAutoHyphens w:val="0"/>
      <w:spacing w:line="360" w:lineRule="auto"/>
      <w:ind w:firstLine="851"/>
      <w:jc w:val="center"/>
    </w:pPr>
    <w:rPr>
      <w:rFonts w:eastAsia="PMingLiU"/>
      <w:lang w:eastAsia="ru-RU"/>
    </w:rPr>
  </w:style>
  <w:style w:type="paragraph" w:customStyle="1" w:styleId="afffffffffffffffffffffffff6">
    <w:name w:val="Таблица заголовок графы"/>
    <w:basedOn w:val="affa"/>
    <w:next w:val="affa"/>
    <w:rsid w:val="00F574D5"/>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7">
    <w:name w:val="Таблица ячейка по ширине"/>
    <w:basedOn w:val="affa"/>
    <w:rsid w:val="00F574D5"/>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8">
    <w:name w:val="Таблица ячейка по левому кр."/>
    <w:basedOn w:val="afffffffffffffffffffffffff7"/>
    <w:rsid w:val="00F574D5"/>
  </w:style>
  <w:style w:type="paragraph" w:customStyle="1" w:styleId="afffffffffffffffffffffffff9">
    <w:name w:val="Таблица ячейка по правому кр."/>
    <w:basedOn w:val="afffffffffffffffffffffffff7"/>
    <w:rsid w:val="00F574D5"/>
    <w:pPr>
      <w:ind w:left="0"/>
      <w:jc w:val="right"/>
    </w:pPr>
  </w:style>
  <w:style w:type="paragraph" w:customStyle="1" w:styleId="afffffffffffffffffffffffffa">
    <w:name w:val="Таблица ячейка по центру"/>
    <w:basedOn w:val="afffffffffffffffffffffffff7"/>
    <w:rsid w:val="00F574D5"/>
    <w:pPr>
      <w:jc w:val="center"/>
    </w:pPr>
  </w:style>
  <w:style w:type="character" w:customStyle="1" w:styleId="afffffffffffffffffffffffffb">
    <w:name w:val="Файловый путь"/>
    <w:rsid w:val="00F574D5"/>
    <w:rPr>
      <w:rFonts w:ascii="Courier New" w:hAnsi="Courier New"/>
      <w:sz w:val="18"/>
    </w:rPr>
  </w:style>
  <w:style w:type="paragraph" w:customStyle="1" w:styleId="afffffffffffffffffffffffffc">
    <w:name w:val="Формула"/>
    <w:basedOn w:val="affa"/>
    <w:next w:val="affff6"/>
    <w:rsid w:val="00F574D5"/>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d">
    <w:name w:val="Формула расшифровка"/>
    <w:basedOn w:val="affa"/>
    <w:rsid w:val="00F574D5"/>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e">
    <w:name w:val="Шрифт с наклоном"/>
    <w:rsid w:val="00F574D5"/>
    <w:rPr>
      <w:i/>
    </w:rPr>
  </w:style>
  <w:style w:type="paragraph" w:customStyle="1" w:styleId="affffffffffffffffffffffffff">
    <w:name w:val="Îáû÷íûé"/>
    <w:rsid w:val="00F574D5"/>
    <w:pPr>
      <w:tabs>
        <w:tab w:val="num" w:pos="1080"/>
      </w:tabs>
      <w:spacing w:after="240" w:line="360" w:lineRule="auto"/>
      <w:ind w:left="864" w:hanging="864"/>
      <w:jc w:val="both"/>
    </w:pPr>
    <w:rPr>
      <w:rFonts w:eastAsia="PMingLiU"/>
      <w:sz w:val="24"/>
    </w:rPr>
  </w:style>
  <w:style w:type="paragraph" w:customStyle="1" w:styleId="affffffffffffffffffffffffff0">
    <w:name w:val="Âåðõíèé êîëîíòèòóë"/>
    <w:basedOn w:val="affffffffffffffffffffffffff"/>
    <w:rsid w:val="00F574D5"/>
    <w:pPr>
      <w:numPr>
        <w:ilvl w:val="3"/>
      </w:numPr>
      <w:tabs>
        <w:tab w:val="num" w:pos="1080"/>
        <w:tab w:val="center" w:pos="4320"/>
        <w:tab w:val="right" w:pos="8640"/>
      </w:tabs>
      <w:ind w:left="864" w:hanging="864"/>
    </w:pPr>
    <w:rPr>
      <w:rFonts w:ascii="Arial" w:hAnsi="Arial"/>
      <w:b/>
    </w:rPr>
  </w:style>
  <w:style w:type="paragraph" w:customStyle="1" w:styleId="af3">
    <w:name w:val="Список в таблице"/>
    <w:basedOn w:val="affa"/>
    <w:autoRedefine/>
    <w:rsid w:val="00F574D5"/>
    <w:pPr>
      <w:numPr>
        <w:numId w:val="141"/>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1">
    <w:name w:val="Нумерованный список в таблице"/>
    <w:basedOn w:val="affffffff2"/>
    <w:rsid w:val="00F574D5"/>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a"/>
    <w:rsid w:val="00F574D5"/>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f9"/>
    <w:autoRedefine/>
    <w:rsid w:val="00F574D5"/>
    <w:pPr>
      <w:pageBreakBefore/>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d"/>
    <w:autoRedefine/>
    <w:rsid w:val="00F574D5"/>
    <w:pPr>
      <w:numPr>
        <w:ilvl w:val="1"/>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574D5"/>
    <w:pPr>
      <w:numPr>
        <w:numId w:val="143"/>
      </w:numPr>
    </w:pPr>
  </w:style>
  <w:style w:type="paragraph" w:customStyle="1" w:styleId="130">
    <w:name w:val="Стиль Заголовок 1 + По левому краю После:  3 пт Междустр.интервал..."/>
    <w:basedOn w:val="1f9"/>
    <w:autoRedefine/>
    <w:rsid w:val="00F574D5"/>
    <w:pPr>
      <w:pageBreakBefore/>
      <w:numPr>
        <w:numId w:val="142"/>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574D5"/>
    <w:pPr>
      <w:numPr>
        <w:numId w:val="0"/>
      </w:numPr>
    </w:pPr>
  </w:style>
  <w:style w:type="paragraph" w:customStyle="1" w:styleId="Center">
    <w:name w:val="Center"/>
    <w:basedOn w:val="affa"/>
    <w:rsid w:val="00F574D5"/>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574D5"/>
    <w:pPr>
      <w:numPr>
        <w:numId w:val="144"/>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a"/>
    <w:rsid w:val="00F574D5"/>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a"/>
    <w:rsid w:val="00F574D5"/>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574D5"/>
    <w:pPr>
      <w:numPr>
        <w:numId w:val="145"/>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a"/>
    <w:rsid w:val="00F574D5"/>
    <w:pPr>
      <w:suppressAutoHyphens w:val="0"/>
      <w:spacing w:after="120" w:line="360" w:lineRule="auto"/>
      <w:ind w:firstLine="709"/>
      <w:jc w:val="both"/>
    </w:pPr>
    <w:rPr>
      <w:rFonts w:eastAsia="PMingLiU"/>
    </w:rPr>
  </w:style>
  <w:style w:type="paragraph" w:customStyle="1" w:styleId="LanitItem">
    <w:name w:val="Lanit_Item"/>
    <w:basedOn w:val="affa"/>
    <w:rsid w:val="00F574D5"/>
    <w:pPr>
      <w:numPr>
        <w:ilvl w:val="1"/>
        <w:numId w:val="146"/>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a"/>
    <w:rsid w:val="00F574D5"/>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a"/>
    <w:rsid w:val="00F574D5"/>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574D5"/>
    <w:rPr>
      <w:rFonts w:ascii="Times New Roman" w:hAnsi="Times New Roman"/>
      <w:sz w:val="24"/>
      <w:lang w:eastAsia="ru-RU"/>
    </w:rPr>
  </w:style>
  <w:style w:type="paragraph" w:customStyle="1" w:styleId="phConfirm">
    <w:name w:val="ph_Confirm"/>
    <w:basedOn w:val="phNormal"/>
    <w:next w:val="phNormal"/>
    <w:rsid w:val="00F574D5"/>
    <w:pPr>
      <w:ind w:left="567" w:firstLine="709"/>
    </w:pPr>
    <w:rPr>
      <w:b/>
      <w:caps/>
    </w:rPr>
  </w:style>
  <w:style w:type="paragraph" w:customStyle="1" w:styleId="phTitle2">
    <w:name w:val="ph_Title2"/>
    <w:basedOn w:val="phNormal"/>
    <w:link w:val="phTitle20"/>
    <w:rsid w:val="00F574D5"/>
    <w:pPr>
      <w:ind w:left="567" w:firstLine="709"/>
    </w:pPr>
  </w:style>
  <w:style w:type="paragraph" w:customStyle="1" w:styleId="phSubtitle">
    <w:name w:val="ph_Subtitle"/>
    <w:basedOn w:val="phNormal"/>
    <w:next w:val="phNormal"/>
    <w:autoRedefine/>
    <w:rsid w:val="00F574D5"/>
    <w:pPr>
      <w:ind w:firstLine="0"/>
      <w:jc w:val="center"/>
    </w:pPr>
    <w:rPr>
      <w:b/>
      <w:sz w:val="28"/>
    </w:rPr>
  </w:style>
  <w:style w:type="paragraph" w:customStyle="1" w:styleId="phTitle">
    <w:name w:val="ph_Title"/>
    <w:basedOn w:val="phNormal"/>
    <w:next w:val="phNormal"/>
    <w:autoRedefine/>
    <w:rsid w:val="00F574D5"/>
    <w:pPr>
      <w:ind w:firstLine="0"/>
      <w:jc w:val="center"/>
      <w:outlineLvl w:val="0"/>
    </w:pPr>
    <w:rPr>
      <w:b/>
      <w:bCs/>
      <w:caps/>
      <w:sz w:val="28"/>
      <w:szCs w:val="28"/>
    </w:rPr>
  </w:style>
  <w:style w:type="character" w:customStyle="1" w:styleId="phTitle20">
    <w:name w:val="ph_Title2 Знак"/>
    <w:link w:val="phTitle2"/>
    <w:locked/>
    <w:rsid w:val="00F574D5"/>
    <w:rPr>
      <w:rFonts w:ascii="Cambria" w:eastAsia="PMingLiU" w:hAnsi="Cambria"/>
      <w:sz w:val="24"/>
      <w:szCs w:val="24"/>
      <w:lang w:val="x-none" w:eastAsia="x-none"/>
    </w:rPr>
  </w:style>
  <w:style w:type="paragraph" w:customStyle="1" w:styleId="p1">
    <w:name w:val="p1"/>
    <w:basedOn w:val="affa"/>
    <w:rsid w:val="00F574D5"/>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574D5"/>
    <w:rPr>
      <w:sz w:val="24"/>
    </w:rPr>
  </w:style>
  <w:style w:type="paragraph" w:customStyle="1" w:styleId="-d">
    <w:name w:val="БС-Абзац"/>
    <w:rsid w:val="00F574D5"/>
    <w:pPr>
      <w:spacing w:line="360" w:lineRule="auto"/>
      <w:ind w:firstLine="709"/>
      <w:jc w:val="both"/>
    </w:pPr>
    <w:rPr>
      <w:rFonts w:eastAsia="PMingLiU"/>
      <w:sz w:val="28"/>
      <w:szCs w:val="24"/>
    </w:rPr>
  </w:style>
  <w:style w:type="character" w:customStyle="1" w:styleId="-e">
    <w:name w:val="БС-Абзац Знак Знак"/>
    <w:rsid w:val="00F574D5"/>
    <w:rPr>
      <w:sz w:val="24"/>
      <w:lang w:val="ru-RU" w:eastAsia="ru-RU"/>
    </w:rPr>
  </w:style>
  <w:style w:type="paragraph" w:customStyle="1" w:styleId="-f">
    <w:name w:val="БС-Марк"/>
    <w:basedOn w:val="-d"/>
    <w:rsid w:val="00F574D5"/>
    <w:pPr>
      <w:ind w:firstLine="0"/>
    </w:pPr>
  </w:style>
  <w:style w:type="paragraph" w:customStyle="1" w:styleId="--2">
    <w:name w:val="БС-Назв-Таблица"/>
    <w:basedOn w:val="affa"/>
    <w:rsid w:val="00F574D5"/>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a"/>
    <w:rsid w:val="00F574D5"/>
    <w:pPr>
      <w:suppressAutoHyphens w:val="0"/>
      <w:spacing w:line="360" w:lineRule="auto"/>
      <w:ind w:firstLine="851"/>
      <w:jc w:val="both"/>
    </w:pPr>
    <w:rPr>
      <w:rFonts w:eastAsia="PMingLiU"/>
      <w:bCs/>
      <w:sz w:val="28"/>
      <w:lang w:eastAsia="ru-RU"/>
    </w:rPr>
  </w:style>
  <w:style w:type="paragraph" w:customStyle="1" w:styleId="1f5">
    <w:name w:val="Нумерованный многоуровневый 1"/>
    <w:basedOn w:val="affa"/>
    <w:rsid w:val="00F574D5"/>
    <w:pPr>
      <w:numPr>
        <w:numId w:val="147"/>
      </w:numPr>
      <w:tabs>
        <w:tab w:val="left" w:pos="1247"/>
      </w:tabs>
      <w:suppressAutoHyphens w:val="0"/>
      <w:spacing w:after="120" w:line="360" w:lineRule="auto"/>
      <w:jc w:val="both"/>
    </w:pPr>
    <w:rPr>
      <w:rFonts w:eastAsia="PMingLiU"/>
      <w:lang w:eastAsia="ru-RU"/>
    </w:rPr>
  </w:style>
  <w:style w:type="paragraph" w:customStyle="1" w:styleId="29">
    <w:name w:val="Нумерованный многоуровневый 2"/>
    <w:basedOn w:val="affa"/>
    <w:rsid w:val="00F574D5"/>
    <w:pPr>
      <w:numPr>
        <w:ilvl w:val="1"/>
        <w:numId w:val="147"/>
      </w:numPr>
      <w:suppressAutoHyphens w:val="0"/>
      <w:spacing w:after="120" w:line="360" w:lineRule="auto"/>
      <w:jc w:val="both"/>
    </w:pPr>
    <w:rPr>
      <w:rFonts w:eastAsia="PMingLiU"/>
      <w:lang w:eastAsia="ru-RU"/>
    </w:rPr>
  </w:style>
  <w:style w:type="paragraph" w:customStyle="1" w:styleId="1fffffffff5">
    <w:name w:val="Текст выноски1"/>
    <w:basedOn w:val="affa"/>
    <w:semiHidden/>
    <w:rsid w:val="00F574D5"/>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2">
    <w:name w:val="ЗАГОЛОВОК ПРИЛОЖЕНИЯ"/>
    <w:basedOn w:val="1f9"/>
    <w:next w:val="affa"/>
    <w:autoRedefine/>
    <w:rsid w:val="00F574D5"/>
    <w:pPr>
      <w:pageBreakBefore/>
      <w:suppressAutoHyphens w:val="0"/>
      <w:spacing w:line="360" w:lineRule="auto"/>
      <w:jc w:val="both"/>
    </w:pPr>
    <w:rPr>
      <w:rFonts w:eastAsia="PMingLiU" w:cs="Times New Roman"/>
      <w:caps/>
      <w:kern w:val="32"/>
      <w:szCs w:val="28"/>
      <w:lang w:eastAsia="ru-RU"/>
    </w:rPr>
  </w:style>
  <w:style w:type="paragraph" w:customStyle="1" w:styleId="1fffffffff6">
    <w:name w:val="1 Нумерация в таблице"/>
    <w:basedOn w:val="affffffffffb"/>
    <w:rsid w:val="00F574D5"/>
    <w:pPr>
      <w:tabs>
        <w:tab w:val="clear" w:pos="1418"/>
      </w:tabs>
      <w:spacing w:before="0" w:line="360" w:lineRule="auto"/>
      <w:ind w:firstLine="851"/>
      <w:contextualSpacing w:val="0"/>
      <w:jc w:val="both"/>
    </w:pPr>
    <w:rPr>
      <w:rFonts w:eastAsia="PMingLiU"/>
      <w:sz w:val="20"/>
      <w:szCs w:val="24"/>
      <w:lang w:eastAsia="ru-RU"/>
    </w:rPr>
  </w:style>
  <w:style w:type="paragraph" w:customStyle="1" w:styleId="2b">
    <w:name w:val="2 Нумерация в таблице"/>
    <w:basedOn w:val="1fffffffff6"/>
    <w:autoRedefine/>
    <w:rsid w:val="00F574D5"/>
    <w:pPr>
      <w:numPr>
        <w:ilvl w:val="1"/>
        <w:numId w:val="150"/>
      </w:numPr>
      <w:tabs>
        <w:tab w:val="clear" w:pos="510"/>
        <w:tab w:val="num" w:pos="360"/>
      </w:tabs>
      <w:ind w:left="1440" w:hanging="360"/>
    </w:pPr>
  </w:style>
  <w:style w:type="paragraph" w:customStyle="1" w:styleId="3c">
    <w:name w:val="3 Нумерация в таблице"/>
    <w:basedOn w:val="2b"/>
    <w:autoRedefine/>
    <w:rsid w:val="00F574D5"/>
    <w:pPr>
      <w:numPr>
        <w:ilvl w:val="2"/>
      </w:numPr>
      <w:tabs>
        <w:tab w:val="clear" w:pos="510"/>
        <w:tab w:val="num" w:pos="360"/>
      </w:tabs>
      <w:ind w:left="2160" w:hanging="360"/>
    </w:pPr>
  </w:style>
  <w:style w:type="paragraph" w:customStyle="1" w:styleId="affffffffffffffffffffffffff3">
    <w:name w:val="Жирный в таблице"/>
    <w:basedOn w:val="affffffffffb"/>
    <w:autoRedefine/>
    <w:rsid w:val="00F574D5"/>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a"/>
    <w:autoRedefine/>
    <w:rsid w:val="00F574D5"/>
    <w:pPr>
      <w:numPr>
        <w:numId w:val="151"/>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574D5"/>
    <w:rPr>
      <w:rFonts w:ascii="Cambria" w:hAnsi="Cambria"/>
      <w:sz w:val="28"/>
      <w:lang w:eastAsia="en-US"/>
    </w:rPr>
  </w:style>
  <w:style w:type="paragraph" w:customStyle="1" w:styleId="105">
    <w:name w:val="основной текст 10 пт без отступа"/>
    <w:basedOn w:val="affa"/>
    <w:rsid w:val="00F574D5"/>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574D5"/>
    <w:rPr>
      <w:rFonts w:ascii="Times New Roman" w:hAnsi="Times New Roman"/>
      <w:sz w:val="26"/>
      <w:lang w:val="en-AU" w:eastAsia="en-US"/>
    </w:rPr>
  </w:style>
  <w:style w:type="character" w:customStyle="1" w:styleId="iceouttxt43">
    <w:name w:val="iceouttxt43"/>
    <w:rsid w:val="00F574D5"/>
    <w:rPr>
      <w:rFonts w:ascii="Arial" w:hAnsi="Arial"/>
      <w:color w:val="666666"/>
      <w:sz w:val="14"/>
    </w:rPr>
  </w:style>
  <w:style w:type="paragraph" w:customStyle="1" w:styleId="32">
    <w:name w:val="Раздел 3"/>
    <w:basedOn w:val="affa"/>
    <w:semiHidden/>
    <w:rsid w:val="00F574D5"/>
    <w:pPr>
      <w:numPr>
        <w:numId w:val="152"/>
      </w:numPr>
      <w:suppressAutoHyphens w:val="0"/>
      <w:spacing w:before="120" w:after="120" w:line="360" w:lineRule="auto"/>
      <w:jc w:val="center"/>
    </w:pPr>
    <w:rPr>
      <w:rFonts w:eastAsia="PMingLiU"/>
      <w:b/>
      <w:szCs w:val="20"/>
      <w:lang w:eastAsia="ru-RU"/>
    </w:rPr>
  </w:style>
  <w:style w:type="paragraph" w:customStyle="1" w:styleId="affffffffffffffffffffffffff4">
    <w:name w:val="Вариант использования"/>
    <w:basedOn w:val="affffffffffffffffffffffffff1"/>
    <w:autoRedefine/>
    <w:rsid w:val="00F574D5"/>
    <w:pPr>
      <w:tabs>
        <w:tab w:val="clear" w:pos="926"/>
        <w:tab w:val="num" w:pos="709"/>
      </w:tabs>
    </w:pPr>
    <w:rPr>
      <w:rFonts w:eastAsia="Times New Roman"/>
    </w:rPr>
  </w:style>
  <w:style w:type="character" w:customStyle="1" w:styleId="iceouttxtleftmenuitem">
    <w:name w:val="iceouttxt leftmenuitem"/>
    <w:rsid w:val="00F574D5"/>
  </w:style>
  <w:style w:type="paragraph" w:customStyle="1" w:styleId="a6">
    <w:name w:val="Список требований"/>
    <w:basedOn w:val="affffffffffffffffffffffffff1"/>
    <w:autoRedefine/>
    <w:rsid w:val="00F574D5"/>
    <w:pPr>
      <w:numPr>
        <w:numId w:val="153"/>
      </w:numPr>
      <w:tabs>
        <w:tab w:val="num" w:pos="360"/>
        <w:tab w:val="num" w:pos="502"/>
      </w:tabs>
      <w:ind w:left="0" w:firstLine="0"/>
    </w:pPr>
    <w:rPr>
      <w:rFonts w:eastAsia="Times New Roman"/>
    </w:rPr>
  </w:style>
  <w:style w:type="character" w:customStyle="1" w:styleId="required1">
    <w:name w:val="required1"/>
    <w:rsid w:val="00F574D5"/>
    <w:rPr>
      <w:b/>
      <w:color w:val="FF0000"/>
    </w:rPr>
  </w:style>
  <w:style w:type="paragraph" w:customStyle="1" w:styleId="1fffffffff7">
    <w:name w:val="Знак Знак Знак1 Знак"/>
    <w:basedOn w:val="affa"/>
    <w:rsid w:val="00F574D5"/>
    <w:pPr>
      <w:suppressAutoHyphens w:val="0"/>
      <w:spacing w:after="160" w:line="240" w:lineRule="exact"/>
      <w:ind w:firstLine="851"/>
      <w:jc w:val="both"/>
    </w:pPr>
    <w:rPr>
      <w:rFonts w:eastAsia="PMingLiU"/>
      <w:sz w:val="20"/>
      <w:lang w:eastAsia="ru-RU"/>
    </w:rPr>
  </w:style>
  <w:style w:type="character" w:customStyle="1" w:styleId="postbody">
    <w:name w:val="postbody"/>
    <w:rsid w:val="00F574D5"/>
  </w:style>
  <w:style w:type="paragraph" w:customStyle="1" w:styleId="3b">
    <w:name w:val="Примечания (3)"/>
    <w:basedOn w:val="affa"/>
    <w:next w:val="affa"/>
    <w:rsid w:val="00F574D5"/>
    <w:pPr>
      <w:numPr>
        <w:numId w:val="154"/>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a"/>
    <w:rsid w:val="00F574D5"/>
    <w:pPr>
      <w:numPr>
        <w:numId w:val="155"/>
      </w:numPr>
      <w:suppressAutoHyphens w:val="0"/>
      <w:spacing w:line="360" w:lineRule="auto"/>
      <w:jc w:val="both"/>
    </w:pPr>
    <w:rPr>
      <w:rFonts w:eastAsia="PMingLiU"/>
      <w:sz w:val="20"/>
      <w:lang w:eastAsia="ru-RU"/>
    </w:rPr>
  </w:style>
  <w:style w:type="paragraph" w:customStyle="1" w:styleId="01">
    <w:name w:val="Формат_01"/>
    <w:basedOn w:val="affff9"/>
    <w:link w:val="010"/>
    <w:rsid w:val="00F574D5"/>
    <w:pPr>
      <w:keepLines/>
      <w:numPr>
        <w:numId w:val="156"/>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574D5"/>
    <w:rPr>
      <w:rFonts w:ascii="Cambria" w:eastAsia="PMingLiU" w:hAnsi="Cambria"/>
      <w:szCs w:val="24"/>
    </w:rPr>
  </w:style>
  <w:style w:type="paragraph" w:customStyle="1" w:styleId="1fffffffff8">
    <w:name w:val="Знак Знак1 Знак"/>
    <w:basedOn w:val="affa"/>
    <w:rsid w:val="00F574D5"/>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574D5"/>
    <w:pPr>
      <w:keepLines w:val="0"/>
      <w:widowControl w:val="0"/>
      <w:ind w:left="1106"/>
    </w:pPr>
    <w:rPr>
      <w:color w:val="000080"/>
    </w:rPr>
  </w:style>
  <w:style w:type="character" w:customStyle="1" w:styleId="01-0">
    <w:name w:val="Стиль Формат_01 + Темно-синий Знак"/>
    <w:link w:val="01-"/>
    <w:locked/>
    <w:rsid w:val="00F574D5"/>
    <w:rPr>
      <w:rFonts w:ascii="Cambria" w:eastAsia="PMingLiU" w:hAnsi="Cambria"/>
      <w:color w:val="000080"/>
      <w:szCs w:val="24"/>
    </w:rPr>
  </w:style>
  <w:style w:type="character" w:customStyle="1" w:styleId="iceouttxt51">
    <w:name w:val="iceouttxt51"/>
    <w:rsid w:val="00F574D5"/>
    <w:rPr>
      <w:rFonts w:ascii="Arial" w:hAnsi="Arial"/>
      <w:color w:val="666666"/>
      <w:sz w:val="17"/>
    </w:rPr>
  </w:style>
  <w:style w:type="character" w:customStyle="1" w:styleId="iceouttxt52">
    <w:name w:val="iceouttxt52"/>
    <w:rsid w:val="00F574D5"/>
    <w:rPr>
      <w:rFonts w:ascii="Arial" w:hAnsi="Arial"/>
      <w:color w:val="666666"/>
      <w:sz w:val="15"/>
    </w:rPr>
  </w:style>
  <w:style w:type="paragraph" w:customStyle="1" w:styleId="3fff1">
    <w:name w:val="Заголовок3"/>
    <w:basedOn w:val="affa"/>
    <w:rsid w:val="00F574D5"/>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5">
    <w:name w:val="Наименование отчета"/>
    <w:basedOn w:val="affa"/>
    <w:rsid w:val="00F574D5"/>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9">
    <w:name w:val="Стиль Стиль Заголовок 1 + влево + все прописные"/>
    <w:basedOn w:val="affa"/>
    <w:autoRedefine/>
    <w:rsid w:val="00F574D5"/>
    <w:pPr>
      <w:keepNext/>
      <w:pageBreakBefore/>
      <w:numPr>
        <w:numId w:val="157"/>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6">
    <w:name w:val="Перечисление второго уровня"/>
    <w:basedOn w:val="affa"/>
    <w:rsid w:val="00F574D5"/>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6"/>
    <w:rsid w:val="00F574D5"/>
    <w:pPr>
      <w:tabs>
        <w:tab w:val="clear" w:pos="-1134"/>
        <w:tab w:val="clear" w:pos="0"/>
        <w:tab w:val="num" w:pos="1843"/>
      </w:tabs>
      <w:ind w:left="1843" w:hanging="425"/>
    </w:pPr>
  </w:style>
  <w:style w:type="paragraph" w:customStyle="1" w:styleId="3fff2">
    <w:name w:val="Стиль Заголовок 3"/>
    <w:basedOn w:val="3d"/>
    <w:rsid w:val="00F574D5"/>
    <w:pPr>
      <w:numPr>
        <w:ilvl w:val="2"/>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574D5"/>
    <w:rPr>
      <w:sz w:val="24"/>
    </w:rPr>
  </w:style>
  <w:style w:type="paragraph" w:customStyle="1" w:styleId="661">
    <w:name w:val="Стиль Перед:  6 пт После:  6 пт Междустр.интервал:  одинарный"/>
    <w:basedOn w:val="affa"/>
    <w:link w:val="660"/>
    <w:rsid w:val="00F574D5"/>
    <w:pPr>
      <w:suppressAutoHyphens w:val="0"/>
      <w:spacing w:before="120" w:after="120" w:line="360" w:lineRule="auto"/>
      <w:ind w:firstLine="709"/>
      <w:jc w:val="both"/>
    </w:pPr>
    <w:rPr>
      <w:szCs w:val="20"/>
      <w:lang w:eastAsia="ru-RU"/>
    </w:rPr>
  </w:style>
  <w:style w:type="paragraph" w:customStyle="1" w:styleId="a5">
    <w:name w:val="Перечисление а)"/>
    <w:basedOn w:val="affa"/>
    <w:rsid w:val="00F574D5"/>
    <w:pPr>
      <w:numPr>
        <w:numId w:val="158"/>
      </w:numPr>
      <w:suppressAutoHyphens w:val="0"/>
      <w:spacing w:line="360" w:lineRule="auto"/>
      <w:jc w:val="both"/>
    </w:pPr>
    <w:rPr>
      <w:rFonts w:eastAsia="PMingLiU"/>
      <w:lang w:eastAsia="ru-RU"/>
    </w:rPr>
  </w:style>
  <w:style w:type="character" w:customStyle="1" w:styleId="iceouttxt60">
    <w:name w:val="iceouttxt60"/>
    <w:rsid w:val="00F574D5"/>
    <w:rPr>
      <w:rFonts w:ascii="Arial" w:hAnsi="Arial"/>
      <w:color w:val="666666"/>
      <w:sz w:val="13"/>
    </w:rPr>
  </w:style>
  <w:style w:type="character" w:customStyle="1" w:styleId="iceouttxt1">
    <w:name w:val="iceouttxt1"/>
    <w:rsid w:val="00F574D5"/>
    <w:rPr>
      <w:rFonts w:ascii="Arial" w:hAnsi="Arial"/>
      <w:color w:val="666666"/>
      <w:sz w:val="17"/>
    </w:rPr>
  </w:style>
  <w:style w:type="paragraph" w:customStyle="1" w:styleId="OTRreq3">
    <w:name w:val="OTR_req3"/>
    <w:basedOn w:val="affa"/>
    <w:rsid w:val="00F574D5"/>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574D5"/>
    <w:rPr>
      <w:rFonts w:ascii="Cambria" w:hAnsi="Cambria"/>
      <w:b/>
      <w:sz w:val="24"/>
      <w:szCs w:val="24"/>
    </w:rPr>
  </w:style>
  <w:style w:type="paragraph" w:customStyle="1" w:styleId="OTRreq4">
    <w:name w:val="OTR_req4"/>
    <w:basedOn w:val="OTRHeading4"/>
    <w:link w:val="OTRreq40"/>
    <w:rsid w:val="00F574D5"/>
    <w:pPr>
      <w:numPr>
        <w:ilvl w:val="3"/>
        <w:numId w:val="143"/>
      </w:numPr>
      <w:tabs>
        <w:tab w:val="num" w:pos="2520"/>
      </w:tabs>
      <w:spacing w:before="120"/>
      <w:ind w:left="2520" w:hanging="360"/>
      <w:outlineLvl w:val="9"/>
    </w:pPr>
    <w:rPr>
      <w:rFonts w:eastAsia="PMingLiU"/>
    </w:rPr>
  </w:style>
  <w:style w:type="character" w:customStyle="1" w:styleId="OTRreq40">
    <w:name w:val="OTR_req4 Знак"/>
    <w:link w:val="OTRreq4"/>
    <w:locked/>
    <w:rsid w:val="00F574D5"/>
    <w:rPr>
      <w:rFonts w:ascii="Cambria" w:eastAsia="PMingLiU" w:hAnsi="Cambria"/>
      <w:b/>
      <w:sz w:val="24"/>
      <w:szCs w:val="24"/>
    </w:rPr>
  </w:style>
  <w:style w:type="character" w:customStyle="1" w:styleId="OTRHeading30">
    <w:name w:val="OTR_Heading_3 Знак"/>
    <w:link w:val="OTRHeading3"/>
    <w:locked/>
    <w:rsid w:val="00F574D5"/>
    <w:rPr>
      <w:rFonts w:ascii="Arial" w:hAnsi="Arial" w:cs="Arial"/>
      <w:b/>
      <w:bCs/>
      <w:sz w:val="26"/>
      <w:szCs w:val="26"/>
    </w:rPr>
  </w:style>
  <w:style w:type="character" w:customStyle="1" w:styleId="OTRTableHead0">
    <w:name w:val="OTR_Table_Head Знак"/>
    <w:link w:val="OTRTableHead"/>
    <w:locked/>
    <w:rsid w:val="00F574D5"/>
    <w:rPr>
      <w:rFonts w:ascii="Cambria" w:hAnsi="Cambria"/>
      <w:b/>
      <w:sz w:val="24"/>
    </w:rPr>
  </w:style>
  <w:style w:type="character" w:customStyle="1" w:styleId="CharChar">
    <w:name w:val="Обычный Char Char"/>
    <w:link w:val="1ff1"/>
    <w:locked/>
    <w:rsid w:val="00F574D5"/>
    <w:rPr>
      <w:rFonts w:eastAsia="Arial"/>
      <w:sz w:val="28"/>
      <w:lang w:eastAsia="ar-SA"/>
    </w:rPr>
  </w:style>
  <w:style w:type="paragraph" w:customStyle="1" w:styleId="OTRNormalRight">
    <w:name w:val="OTR_Normal_Right"/>
    <w:basedOn w:val="affa"/>
    <w:semiHidden/>
    <w:rsid w:val="00F574D5"/>
    <w:pPr>
      <w:suppressAutoHyphens w:val="0"/>
      <w:jc w:val="right"/>
    </w:pPr>
    <w:rPr>
      <w:rFonts w:eastAsia="PMingLiU"/>
      <w:sz w:val="22"/>
      <w:szCs w:val="22"/>
      <w:lang w:eastAsia="ru-RU"/>
    </w:rPr>
  </w:style>
  <w:style w:type="paragraph" w:customStyle="1" w:styleId="1a">
    <w:name w:val="РП.сМ1"/>
    <w:rsid w:val="00F574D5"/>
    <w:pPr>
      <w:numPr>
        <w:numId w:val="159"/>
      </w:numPr>
      <w:tabs>
        <w:tab w:val="left" w:pos="851"/>
      </w:tabs>
      <w:spacing w:before="60" w:after="60" w:line="312" w:lineRule="auto"/>
      <w:ind w:left="851" w:hanging="284"/>
      <w:jc w:val="both"/>
    </w:pPr>
    <w:rPr>
      <w:rFonts w:eastAsia="PMingLiU"/>
      <w:sz w:val="24"/>
      <w:szCs w:val="24"/>
    </w:rPr>
  </w:style>
  <w:style w:type="paragraph" w:customStyle="1" w:styleId="affffffffffffffffffffffffff7">
    <w:name w:val="РП.Т"/>
    <w:rsid w:val="00F574D5"/>
    <w:pPr>
      <w:spacing w:before="60" w:after="60" w:line="312" w:lineRule="auto"/>
      <w:ind w:firstLine="567"/>
      <w:jc w:val="both"/>
    </w:pPr>
    <w:rPr>
      <w:rFonts w:eastAsia="PMingLiU"/>
      <w:kern w:val="24"/>
      <w:sz w:val="24"/>
    </w:rPr>
  </w:style>
  <w:style w:type="paragraph" w:customStyle="1" w:styleId="affffffffffffffffffffffffff8">
    <w:name w:val="П.Текст"/>
    <w:basedOn w:val="afffffb"/>
    <w:rsid w:val="00F574D5"/>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9">
    <w:name w:val="м.сп. 1"/>
    <w:basedOn w:val="OTRListMark0"/>
    <w:rsid w:val="00F574D5"/>
    <w:pPr>
      <w:tabs>
        <w:tab w:val="clear" w:pos="1183"/>
        <w:tab w:val="num" w:pos="540"/>
      </w:tabs>
      <w:ind w:left="1418" w:hanging="284"/>
    </w:pPr>
    <w:rPr>
      <w:rFonts w:eastAsia="PMingLiU"/>
      <w:szCs w:val="24"/>
    </w:rPr>
  </w:style>
  <w:style w:type="paragraph" w:customStyle="1" w:styleId="2fffff">
    <w:name w:val="П.м.сп. 2"/>
    <w:basedOn w:val="OTRListMark0"/>
    <w:rsid w:val="00F574D5"/>
    <w:pPr>
      <w:tabs>
        <w:tab w:val="clear" w:pos="1183"/>
        <w:tab w:val="num" w:pos="540"/>
      </w:tabs>
      <w:ind w:left="1418" w:hanging="284"/>
    </w:pPr>
    <w:rPr>
      <w:rFonts w:eastAsia="PMingLiU"/>
      <w:szCs w:val="24"/>
    </w:rPr>
  </w:style>
  <w:style w:type="paragraph" w:customStyle="1" w:styleId="1fffffffffa">
    <w:name w:val="П.З1"/>
    <w:basedOn w:val="1f9"/>
    <w:rsid w:val="00F574D5"/>
    <w:pPr>
      <w:pageBreakBefore/>
      <w:widowControl w:val="0"/>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d"/>
    <w:rsid w:val="00F574D5"/>
    <w:pPr>
      <w:widowControl w:val="0"/>
      <w:numPr>
        <w:ilvl w:val="1"/>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d"/>
    <w:rsid w:val="00F574D5"/>
    <w:pPr>
      <w:keepLines/>
      <w:numPr>
        <w:ilvl w:val="2"/>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9">
    <w:name w:val="Табл.подп"/>
    <w:basedOn w:val="affa"/>
    <w:rsid w:val="00F574D5"/>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574D5"/>
    <w:rPr>
      <w:rFonts w:ascii="Cambria" w:hAnsi="Cambria"/>
      <w:sz w:val="24"/>
      <w:szCs w:val="24"/>
    </w:rPr>
  </w:style>
  <w:style w:type="paragraph" w:customStyle="1" w:styleId="mark2">
    <w:name w:val="mark2"/>
    <w:basedOn w:val="affa"/>
    <w:rsid w:val="00F574D5"/>
    <w:pPr>
      <w:suppressAutoHyphens w:val="0"/>
      <w:ind w:firstLine="720"/>
    </w:pPr>
    <w:rPr>
      <w:rFonts w:eastAsia="PMingLiU"/>
      <w:sz w:val="20"/>
      <w:szCs w:val="20"/>
      <w:lang w:eastAsia="ru-RU"/>
    </w:rPr>
  </w:style>
  <w:style w:type="paragraph" w:customStyle="1" w:styleId="Bulleted">
    <w:name w:val="Bulleted"/>
    <w:basedOn w:val="affa"/>
    <w:rsid w:val="00F574D5"/>
    <w:pPr>
      <w:keepLines/>
      <w:suppressAutoHyphens w:val="0"/>
      <w:spacing w:before="60"/>
      <w:jc w:val="both"/>
    </w:pPr>
    <w:rPr>
      <w:rFonts w:eastAsia="Batang"/>
      <w:lang w:eastAsia="en-US"/>
    </w:rPr>
  </w:style>
  <w:style w:type="paragraph" w:customStyle="1" w:styleId="spisok-">
    <w:name w:val="spisok -"/>
    <w:basedOn w:val="affa"/>
    <w:rsid w:val="00F574D5"/>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0"/>
    <w:rsid w:val="00F574D5"/>
    <w:pPr>
      <w:tabs>
        <w:tab w:val="num" w:pos="360"/>
      </w:tabs>
    </w:pPr>
  </w:style>
  <w:style w:type="paragraph" w:customStyle="1" w:styleId="spisok">
    <w:name w:val="Оspisok"/>
    <w:basedOn w:val="affa"/>
    <w:rsid w:val="00F574D5"/>
    <w:pPr>
      <w:keepLines/>
      <w:widowControl w:val="0"/>
      <w:suppressAutoHyphens w:val="0"/>
      <w:ind w:firstLine="720"/>
      <w:jc w:val="both"/>
    </w:pPr>
    <w:rPr>
      <w:rFonts w:eastAsia="PMingLiU"/>
      <w:kern w:val="24"/>
      <w:lang w:eastAsia="ru-RU"/>
    </w:rPr>
  </w:style>
  <w:style w:type="paragraph" w:customStyle="1" w:styleId="TableHeadLocal">
    <w:name w:val="Table Head Local"/>
    <w:basedOn w:val="affa"/>
    <w:next w:val="affa"/>
    <w:rsid w:val="00F574D5"/>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a">
    <w:name w:val="Название литературы"/>
    <w:basedOn w:val="affa"/>
    <w:rsid w:val="00F574D5"/>
    <w:pPr>
      <w:widowControl w:val="0"/>
      <w:suppressAutoHyphens w:val="0"/>
      <w:jc w:val="both"/>
    </w:pPr>
    <w:rPr>
      <w:rFonts w:eastAsia="PMingLiU"/>
      <w:lang w:eastAsia="ru-RU"/>
    </w:rPr>
  </w:style>
  <w:style w:type="paragraph" w:customStyle="1" w:styleId="affffffffffffffffffffffffffb">
    <w:name w:val="Обычный.Нормальный"/>
    <w:rsid w:val="00F574D5"/>
    <w:pPr>
      <w:autoSpaceDE w:val="0"/>
      <w:autoSpaceDN w:val="0"/>
    </w:pPr>
    <w:rPr>
      <w:rFonts w:eastAsia="PMingLiU"/>
    </w:rPr>
  </w:style>
  <w:style w:type="paragraph" w:customStyle="1" w:styleId="List-1">
    <w:name w:val="List-1"/>
    <w:basedOn w:val="affff6"/>
    <w:rsid w:val="00F574D5"/>
    <w:pPr>
      <w:suppressLineNumbers/>
      <w:tabs>
        <w:tab w:val="num" w:pos="1440"/>
      </w:tabs>
      <w:spacing w:before="120" w:after="120"/>
      <w:ind w:left="1440" w:hanging="360"/>
    </w:pPr>
    <w:rPr>
      <w:rFonts w:eastAsia="PMingLiU"/>
      <w:kern w:val="24"/>
      <w:sz w:val="24"/>
      <w:szCs w:val="20"/>
    </w:rPr>
  </w:style>
  <w:style w:type="paragraph" w:customStyle="1" w:styleId="affffffffffffffffffffffffffc">
    <w:name w:val="Наименование документа"/>
    <w:rsid w:val="00F574D5"/>
    <w:pPr>
      <w:keepLines/>
      <w:spacing w:before="120" w:after="120" w:line="288" w:lineRule="auto"/>
      <w:jc w:val="center"/>
    </w:pPr>
    <w:rPr>
      <w:rFonts w:eastAsia="PMingLiU"/>
      <w:b/>
      <w:bCs/>
      <w:sz w:val="36"/>
      <w:szCs w:val="32"/>
      <w:lang w:eastAsia="en-US"/>
    </w:rPr>
  </w:style>
  <w:style w:type="paragraph" w:customStyle="1" w:styleId="4f6">
    <w:name w:val="заголовок4"/>
    <w:basedOn w:val="43"/>
    <w:rsid w:val="00F574D5"/>
    <w:pPr>
      <w:numPr>
        <w:ilvl w:val="2"/>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a"/>
    <w:rsid w:val="00F574D5"/>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574D5"/>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a"/>
    <w:rsid w:val="00F574D5"/>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a"/>
    <w:rsid w:val="00F574D5"/>
    <w:pPr>
      <w:suppressLineNumbers/>
      <w:spacing w:before="60" w:after="60"/>
      <w:jc w:val="both"/>
    </w:pPr>
    <w:rPr>
      <w:rFonts w:eastAsia="PMingLiU"/>
      <w:kern w:val="24"/>
      <w:sz w:val="20"/>
      <w:szCs w:val="20"/>
      <w:lang w:eastAsia="ru-RU"/>
    </w:rPr>
  </w:style>
  <w:style w:type="paragraph" w:customStyle="1" w:styleId="CompanyName">
    <w:name w:val="CompanyName"/>
    <w:basedOn w:val="affa"/>
    <w:rsid w:val="00F574D5"/>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a"/>
    <w:rsid w:val="00F574D5"/>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d">
    <w:name w:val="Абзац обычный"/>
    <w:basedOn w:val="affa"/>
    <w:link w:val="affffffffffffffffffffffffffe"/>
    <w:rsid w:val="00F574D5"/>
    <w:pPr>
      <w:suppressAutoHyphens w:val="0"/>
      <w:spacing w:before="120"/>
      <w:ind w:firstLine="709"/>
      <w:jc w:val="both"/>
    </w:pPr>
    <w:rPr>
      <w:rFonts w:ascii="Cambria" w:eastAsia="PMingLiU" w:hAnsi="Cambria"/>
      <w:bCs/>
      <w:lang w:val="x-none" w:eastAsia="x-none"/>
    </w:rPr>
  </w:style>
  <w:style w:type="character" w:customStyle="1" w:styleId="affffffffffffffffffffffffffe">
    <w:name w:val="Абзац обычный Знак Знак"/>
    <w:link w:val="affffffffffffffffffffffffffd"/>
    <w:locked/>
    <w:rsid w:val="00F574D5"/>
    <w:rPr>
      <w:rFonts w:ascii="Cambria" w:eastAsia="PMingLiU" w:hAnsi="Cambria"/>
      <w:bCs/>
      <w:sz w:val="24"/>
      <w:szCs w:val="24"/>
      <w:lang w:val="x-none" w:eastAsia="x-none"/>
    </w:rPr>
  </w:style>
  <w:style w:type="paragraph" w:customStyle="1" w:styleId="afffffffffffffffffffffffffff">
    <w:name w:val="КОД"/>
    <w:basedOn w:val="afffffb"/>
    <w:next w:val="affff6"/>
    <w:link w:val="afffffffffffffffffffffffffff0"/>
    <w:rsid w:val="00F574D5"/>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0">
    <w:name w:val="КОД Знак"/>
    <w:link w:val="afffffffffffffffffffffffffff"/>
    <w:locked/>
    <w:rsid w:val="00F574D5"/>
    <w:rPr>
      <w:rFonts w:ascii="Courier New" w:eastAsia="Arial Unicode MS" w:hAnsi="Courier New"/>
      <w:color w:val="000000"/>
      <w:kern w:val="24"/>
      <w:sz w:val="22"/>
      <w:szCs w:val="17"/>
      <w:lang w:val="en-US" w:eastAsia="x-none"/>
    </w:rPr>
  </w:style>
  <w:style w:type="paragraph" w:customStyle="1" w:styleId="ae">
    <w:name w:val="МЕНЮ"/>
    <w:basedOn w:val="affffffffffffffffffffffff0"/>
    <w:link w:val="afffffffffffffffffffffffffff1"/>
    <w:rsid w:val="00F574D5"/>
    <w:pPr>
      <w:numPr>
        <w:numId w:val="160"/>
      </w:numPr>
    </w:pPr>
    <w:rPr>
      <w:rFonts w:ascii="Cambria" w:hAnsi="Cambria"/>
      <w:i/>
      <w:sz w:val="24"/>
      <w:lang w:val="ru-RU"/>
    </w:rPr>
  </w:style>
  <w:style w:type="character" w:customStyle="1" w:styleId="afffffffffffffffffffffffffff1">
    <w:name w:val="МЕНЮ Знак"/>
    <w:link w:val="ae"/>
    <w:locked/>
    <w:rsid w:val="00F574D5"/>
    <w:rPr>
      <w:rFonts w:ascii="Cambria" w:eastAsia="PMingLiU" w:hAnsi="Cambria"/>
      <w:i/>
      <w:kern w:val="24"/>
      <w:sz w:val="24"/>
    </w:rPr>
  </w:style>
  <w:style w:type="character" w:customStyle="1" w:styleId="txt">
    <w:name w:val="txt"/>
    <w:rsid w:val="00F574D5"/>
  </w:style>
  <w:style w:type="character" w:customStyle="1" w:styleId="fieldlabel">
    <w:name w:val="fieldlabel"/>
    <w:rsid w:val="00F574D5"/>
  </w:style>
  <w:style w:type="paragraph" w:customStyle="1" w:styleId="afffffffffffffffffffffffffff2">
    <w:name w:val="Согласующая подпись"/>
    <w:basedOn w:val="affa"/>
    <w:rsid w:val="00F574D5"/>
    <w:pPr>
      <w:widowControl w:val="0"/>
      <w:suppressAutoHyphens w:val="0"/>
    </w:pPr>
    <w:rPr>
      <w:rFonts w:eastAsia="Batang"/>
      <w:lang w:eastAsia="en-US"/>
    </w:rPr>
  </w:style>
  <w:style w:type="paragraph" w:customStyle="1" w:styleId="afffffffffffffffffffffffffff3">
    <w:name w:val="Стиль Название таблицы + По правому краю"/>
    <w:basedOn w:val="affffffffffffffe"/>
    <w:rsid w:val="00F574D5"/>
    <w:pPr>
      <w:keepLines/>
      <w:suppressLineNumbers/>
      <w:suppressAutoHyphens/>
      <w:spacing w:before="0" w:after="240"/>
      <w:jc w:val="left"/>
    </w:pPr>
    <w:rPr>
      <w:rFonts w:eastAsia="PMingLiU"/>
      <w:b/>
      <w:bCs/>
      <w:kern w:val="24"/>
      <w:sz w:val="20"/>
      <w:szCs w:val="20"/>
    </w:rPr>
  </w:style>
  <w:style w:type="paragraph" w:customStyle="1" w:styleId="afffffffffffffffffffffffffff4">
    <w:name w:val="Стиль Основной текст + По левому краю"/>
    <w:basedOn w:val="affff6"/>
    <w:rsid w:val="00F574D5"/>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a"/>
    <w:rsid w:val="00F574D5"/>
    <w:pPr>
      <w:suppressLineNumbers/>
      <w:ind w:firstLine="720"/>
    </w:pPr>
    <w:rPr>
      <w:rFonts w:eastAsia="PMingLiU"/>
      <w:kern w:val="24"/>
      <w:sz w:val="20"/>
      <w:szCs w:val="20"/>
      <w:lang w:eastAsia="ru-RU"/>
    </w:rPr>
  </w:style>
  <w:style w:type="character" w:customStyle="1" w:styleId="code-keyword">
    <w:name w:val="code-keyword"/>
    <w:rsid w:val="00F574D5"/>
  </w:style>
  <w:style w:type="paragraph" w:customStyle="1" w:styleId="OTRTableNum">
    <w:name w:val="OTR_Table_Num"/>
    <w:basedOn w:val="affa"/>
    <w:semiHidden/>
    <w:rsid w:val="00F574D5"/>
    <w:pPr>
      <w:suppressAutoHyphens w:val="0"/>
      <w:spacing w:before="60" w:after="60"/>
    </w:pPr>
    <w:rPr>
      <w:rFonts w:eastAsia="PMingLiU"/>
      <w:sz w:val="22"/>
      <w:szCs w:val="20"/>
      <w:lang w:eastAsia="ru-RU"/>
    </w:rPr>
  </w:style>
  <w:style w:type="character" w:customStyle="1" w:styleId="requiredfield">
    <w:name w:val="requiredfield"/>
    <w:rsid w:val="00F574D5"/>
  </w:style>
  <w:style w:type="paragraph" w:customStyle="1" w:styleId="1fffffffffb">
    <w:name w:val="РП.З1"/>
    <w:next w:val="2fffff1"/>
    <w:rsid w:val="00F574D5"/>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574D5"/>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a"/>
    <w:rsid w:val="00F574D5"/>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a"/>
    <w:rsid w:val="00F574D5"/>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5">
    <w:name w:val="сН"/>
    <w:basedOn w:val="affff6"/>
    <w:rsid w:val="00F574D5"/>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a"/>
    <w:rsid w:val="00F574D5"/>
    <w:pPr>
      <w:suppressAutoHyphens w:val="0"/>
      <w:spacing w:before="60" w:after="60" w:line="312" w:lineRule="auto"/>
      <w:jc w:val="both"/>
    </w:pPr>
    <w:rPr>
      <w:rFonts w:eastAsia="PMingLiU"/>
      <w:sz w:val="20"/>
      <w:szCs w:val="20"/>
      <w:lang w:eastAsia="ru-RU"/>
    </w:rPr>
  </w:style>
  <w:style w:type="paragraph" w:customStyle="1" w:styleId="-12">
    <w:name w:val="Т-сМ1"/>
    <w:rsid w:val="00F574D5"/>
    <w:pPr>
      <w:spacing w:before="60" w:after="60" w:line="312" w:lineRule="auto"/>
      <w:ind w:left="568" w:hanging="284"/>
      <w:jc w:val="both"/>
    </w:pPr>
    <w:rPr>
      <w:rFonts w:eastAsia="PMingLiU"/>
    </w:rPr>
  </w:style>
  <w:style w:type="paragraph" w:customStyle="1" w:styleId="-24">
    <w:name w:val="Т-сМ2"/>
    <w:basedOn w:val="-12"/>
    <w:rsid w:val="00F574D5"/>
    <w:pPr>
      <w:tabs>
        <w:tab w:val="left" w:pos="851"/>
      </w:tabs>
      <w:ind w:left="851"/>
    </w:pPr>
  </w:style>
  <w:style w:type="paragraph" w:customStyle="1" w:styleId="3fff5">
    <w:name w:val="РП.СМ3"/>
    <w:rsid w:val="00F574D5"/>
    <w:pPr>
      <w:ind w:left="1588" w:hanging="284"/>
    </w:pPr>
    <w:rPr>
      <w:rFonts w:eastAsia="PMingLiU"/>
      <w:kern w:val="24"/>
      <w:sz w:val="24"/>
    </w:rPr>
  </w:style>
  <w:style w:type="paragraph" w:customStyle="1" w:styleId="1f3">
    <w:name w:val="П.м.список 1"/>
    <w:basedOn w:val="OTRTableListMark"/>
    <w:rsid w:val="00F574D5"/>
    <w:pPr>
      <w:numPr>
        <w:numId w:val="136"/>
      </w:numPr>
      <w:tabs>
        <w:tab w:val="num" w:pos="0"/>
      </w:tabs>
      <w:spacing w:line="240" w:lineRule="auto"/>
    </w:pPr>
    <w:rPr>
      <w:szCs w:val="24"/>
    </w:rPr>
  </w:style>
  <w:style w:type="paragraph" w:customStyle="1" w:styleId="afffffffffffffffffffffffffff6">
    <w:name w:val="П.подпись Рис."/>
    <w:basedOn w:val="afffffff4"/>
    <w:rsid w:val="00F574D5"/>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7">
    <w:name w:val="П.Рис"/>
    <w:basedOn w:val="affff6"/>
    <w:rsid w:val="00F574D5"/>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8">
    <w:name w:val="П.сноска"/>
    <w:basedOn w:val="affffb"/>
    <w:rsid w:val="00F574D5"/>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3"/>
    <w:rsid w:val="00F574D5"/>
    <w:pPr>
      <w:keepNext w:val="0"/>
      <w:widowControl w:val="0"/>
      <w:numPr>
        <w:ilvl w:val="3"/>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a">
    <w:name w:val="П.НумСпис"/>
    <w:basedOn w:val="OTRNormal"/>
    <w:rsid w:val="00F574D5"/>
    <w:pPr>
      <w:numPr>
        <w:numId w:val="161"/>
      </w:numPr>
      <w:tabs>
        <w:tab w:val="num" w:pos="360"/>
      </w:tabs>
      <w:ind w:left="0" w:firstLine="284"/>
    </w:pPr>
    <w:rPr>
      <w:szCs w:val="24"/>
    </w:rPr>
  </w:style>
  <w:style w:type="paragraph" w:customStyle="1" w:styleId="afffffffffffffffffffffffffff9">
    <w:name w:val="П.скрин"/>
    <w:basedOn w:val="affa"/>
    <w:rsid w:val="00F574D5"/>
    <w:pPr>
      <w:widowControl w:val="0"/>
      <w:suppressAutoHyphens w:val="0"/>
      <w:adjustRightInd w:val="0"/>
      <w:spacing w:after="120" w:line="360" w:lineRule="auto"/>
      <w:jc w:val="center"/>
      <w:textAlignment w:val="baseline"/>
    </w:pPr>
    <w:rPr>
      <w:rFonts w:eastAsia="PMingLiU"/>
      <w:lang w:eastAsia="ru-RU"/>
    </w:rPr>
  </w:style>
  <w:style w:type="paragraph" w:customStyle="1" w:styleId="28">
    <w:name w:val="П.НумС 2"/>
    <w:basedOn w:val="affa"/>
    <w:rsid w:val="00F574D5"/>
    <w:pPr>
      <w:widowControl w:val="0"/>
      <w:numPr>
        <w:ilvl w:val="1"/>
        <w:numId w:val="162"/>
      </w:numPr>
      <w:suppressAutoHyphens w:val="0"/>
      <w:adjustRightInd w:val="0"/>
      <w:spacing w:before="60" w:after="120"/>
      <w:jc w:val="both"/>
      <w:textAlignment w:val="baseline"/>
    </w:pPr>
    <w:rPr>
      <w:rFonts w:eastAsia="PMingLiU"/>
      <w:lang w:eastAsia="ru-RU"/>
    </w:rPr>
  </w:style>
  <w:style w:type="paragraph" w:customStyle="1" w:styleId="afffffffffffffffffffffffffffa">
    <w:name w:val="П.м.сп без нум"/>
    <w:basedOn w:val="1f3"/>
    <w:rsid w:val="00F574D5"/>
    <w:pPr>
      <w:numPr>
        <w:numId w:val="0"/>
      </w:numPr>
      <w:tabs>
        <w:tab w:val="num" w:pos="884"/>
      </w:tabs>
      <w:ind w:left="1134"/>
    </w:pPr>
    <w:rPr>
      <w:lang w:val="en-US"/>
    </w:rPr>
  </w:style>
  <w:style w:type="character" w:customStyle="1" w:styleId="st">
    <w:name w:val="st"/>
    <w:rsid w:val="00F574D5"/>
  </w:style>
  <w:style w:type="character" w:customStyle="1" w:styleId="acronym">
    <w:name w:val="acronym"/>
    <w:rsid w:val="00F574D5"/>
  </w:style>
  <w:style w:type="paragraph" w:customStyle="1" w:styleId="afffffffffffffffffffffffffffb">
    <w:name w:val="ЗАГОЛОВОК (титульная)"/>
    <w:basedOn w:val="1ff1"/>
    <w:next w:val="1ff1"/>
    <w:rsid w:val="00F574D5"/>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c">
    <w:name w:val="Подзаголовок (титульная)"/>
    <w:basedOn w:val="1ff1"/>
    <w:next w:val="1ff1"/>
    <w:autoRedefine/>
    <w:rsid w:val="00F574D5"/>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d">
    <w:name w:val="Рисунок подпись"/>
    <w:basedOn w:val="1ff1"/>
    <w:next w:val="1ff1"/>
    <w:rsid w:val="00F574D5"/>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e">
    <w:name w:val="Таблица название таблицы"/>
    <w:basedOn w:val="1ff1"/>
    <w:next w:val="1ff1"/>
    <w:rsid w:val="00F574D5"/>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f">
    <w:name w:val="Таблица название столбцов"/>
    <w:basedOn w:val="afffffffffffffffffffffffffffe"/>
    <w:next w:val="1ff1"/>
    <w:autoRedefine/>
    <w:rsid w:val="00F574D5"/>
    <w:pPr>
      <w:spacing w:before="120" w:after="120"/>
      <w:jc w:val="center"/>
    </w:pPr>
  </w:style>
  <w:style w:type="paragraph" w:customStyle="1" w:styleId="311">
    <w:name w:val="Список 31"/>
    <w:basedOn w:val="1ff1"/>
    <w:rsid w:val="00F574D5"/>
    <w:pPr>
      <w:numPr>
        <w:numId w:val="163"/>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0">
    <w:name w:val="Подзаголовок приложения"/>
    <w:basedOn w:val="1ff1"/>
    <w:next w:val="1ff1"/>
    <w:link w:val="CharChar4"/>
    <w:rsid w:val="00F574D5"/>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0"/>
    <w:locked/>
    <w:rsid w:val="00F574D5"/>
    <w:rPr>
      <w:rFonts w:ascii="Cambria" w:eastAsia="PMingLiU" w:hAnsi="Cambria"/>
      <w:b/>
      <w:sz w:val="28"/>
      <w:szCs w:val="28"/>
      <w:lang w:val="x-none" w:eastAsia="x-none"/>
    </w:rPr>
  </w:style>
  <w:style w:type="paragraph" w:customStyle="1" w:styleId="1fffffffffc">
    <w:name w:val="Дата1"/>
    <w:basedOn w:val="1ff1"/>
    <w:next w:val="1ff1"/>
    <w:autoRedefine/>
    <w:rsid w:val="00F574D5"/>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574D5"/>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1">
    <w:name w:val="Таблица текст в ячейках"/>
    <w:basedOn w:val="afffff8"/>
    <w:rsid w:val="00F574D5"/>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574D5"/>
    <w:rPr>
      <w:rFonts w:ascii="Cambria" w:eastAsia="PMingLiU" w:hAnsi="Cambria"/>
      <w:kern w:val="24"/>
      <w:sz w:val="24"/>
      <w:szCs w:val="24"/>
      <w:lang w:val="x-none" w:eastAsia="x-none"/>
    </w:rPr>
  </w:style>
  <w:style w:type="character" w:customStyle="1" w:styleId="rserrmark">
    <w:name w:val="rs_err_mark"/>
    <w:rsid w:val="00F574D5"/>
  </w:style>
  <w:style w:type="paragraph" w:customStyle="1" w:styleId="affffffffffffffffffffffffffff2">
    <w:name w:val="табличный титульный"/>
    <w:basedOn w:val="affa"/>
    <w:rsid w:val="00F574D5"/>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574D5"/>
    <w:rPr>
      <w:rFonts w:ascii="Arial" w:hAnsi="Arial"/>
    </w:rPr>
  </w:style>
  <w:style w:type="paragraph" w:customStyle="1" w:styleId="ORGTEXT0">
    <w:name w:val="ORG_TEXT"/>
    <w:basedOn w:val="affa"/>
    <w:link w:val="ORGTEXT"/>
    <w:rsid w:val="00F574D5"/>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a"/>
    <w:next w:val="affa"/>
    <w:rsid w:val="00F574D5"/>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a"/>
    <w:next w:val="ORGTEXT0"/>
    <w:rsid w:val="00F574D5"/>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574D5"/>
    <w:pPr>
      <w:tabs>
        <w:tab w:val="num" w:pos="1797"/>
      </w:tabs>
      <w:ind w:left="1797" w:hanging="357"/>
    </w:pPr>
    <w:rPr>
      <w:rFonts w:eastAsia="Calibri"/>
    </w:rPr>
  </w:style>
  <w:style w:type="character" w:customStyle="1" w:styleId="ORGITEM10">
    <w:name w:val="ORG_ITEM1 Знак"/>
    <w:link w:val="ORGITEM1"/>
    <w:locked/>
    <w:rsid w:val="00F574D5"/>
    <w:rPr>
      <w:rFonts w:ascii="Arial" w:eastAsia="Calibri" w:hAnsi="Arial"/>
    </w:rPr>
  </w:style>
  <w:style w:type="paragraph" w:customStyle="1" w:styleId="2fffff2">
    <w:name w:val="Маркированный 2"/>
    <w:basedOn w:val="affa"/>
    <w:rsid w:val="00F574D5"/>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3">
    <w:name w:val="Перечень задач"/>
    <w:basedOn w:val="affa"/>
    <w:rsid w:val="00F574D5"/>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574D5"/>
    <w:rPr>
      <w:rFonts w:ascii="Cambria" w:eastAsia="PMingLiU" w:hAnsi="Cambria"/>
      <w:sz w:val="24"/>
      <w:lang w:val="x-none" w:eastAsia="en-US"/>
    </w:rPr>
  </w:style>
  <w:style w:type="character" w:customStyle="1" w:styleId="123">
    <w:name w:val="Заголовок 1 Знак2"/>
    <w:rsid w:val="00F574D5"/>
    <w:rPr>
      <w:rFonts w:ascii="Arial" w:hAnsi="Arial"/>
      <w:b/>
      <w:sz w:val="28"/>
    </w:rPr>
  </w:style>
  <w:style w:type="character" w:customStyle="1" w:styleId="affffffffffffffffffffffffffff4">
    <w:name w:val="Основной текст  абзаца ТКП Знак Знак"/>
    <w:link w:val="affffffffffffffffffffffffffff5"/>
    <w:locked/>
    <w:rsid w:val="00F574D5"/>
    <w:rPr>
      <w:sz w:val="28"/>
    </w:rPr>
  </w:style>
  <w:style w:type="paragraph" w:customStyle="1" w:styleId="affffffffffffffffffffffffffff5">
    <w:name w:val="Основной текст  абзаца ТКП"/>
    <w:basedOn w:val="affa"/>
    <w:link w:val="affffffffffffffffffffffffffff4"/>
    <w:autoRedefine/>
    <w:rsid w:val="00F574D5"/>
    <w:pPr>
      <w:suppressAutoHyphens w:val="0"/>
      <w:ind w:firstLine="720"/>
      <w:jc w:val="both"/>
    </w:pPr>
    <w:rPr>
      <w:sz w:val="28"/>
      <w:szCs w:val="20"/>
      <w:lang w:eastAsia="ru-RU"/>
    </w:rPr>
  </w:style>
  <w:style w:type="paragraph" w:customStyle="1" w:styleId="Body">
    <w:name w:val="Body"/>
    <w:rsid w:val="00F574D5"/>
    <w:rPr>
      <w:rFonts w:ascii="Helvetica" w:hAnsi="Helvetica"/>
      <w:color w:val="000000"/>
      <w:sz w:val="24"/>
      <w:lang w:val="en-US" w:eastAsia="en-US"/>
    </w:rPr>
  </w:style>
  <w:style w:type="paragraph" w:customStyle="1" w:styleId="BodyA">
    <w:name w:val="Body A"/>
    <w:rsid w:val="00F574D5"/>
    <w:rPr>
      <w:rFonts w:ascii="Helvetica" w:hAnsi="Helvetica"/>
      <w:color w:val="000000"/>
      <w:sz w:val="24"/>
      <w:lang w:val="en-US" w:eastAsia="en-US"/>
    </w:rPr>
  </w:style>
  <w:style w:type="paragraph" w:customStyle="1" w:styleId="ABodynoindentleft">
    <w:name w:val="A_Body_no_indent_left"/>
    <w:basedOn w:val="affa"/>
    <w:rsid w:val="00F574D5"/>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574D5"/>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574D5"/>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6">
    <w:name w:val="Знак Знак Знак Знак"/>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1fffffffffd">
    <w:name w:val="Знак Знак Знак Знак1"/>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574D5"/>
    <w:pPr>
      <w:numPr>
        <w:numId w:val="164"/>
      </w:numPr>
      <w:tabs>
        <w:tab w:val="num" w:pos="1620"/>
      </w:tabs>
      <w:spacing w:before="0" w:after="0"/>
    </w:pPr>
  </w:style>
  <w:style w:type="paragraph" w:customStyle="1" w:styleId="8h1">
    <w:name w:val="8h1"/>
    <w:basedOn w:val="NNZagolovok1"/>
    <w:link w:val="8h10"/>
    <w:rsid w:val="00F574D5"/>
    <w:pPr>
      <w:pageBreakBefore w:val="0"/>
      <w:numPr>
        <w:numId w:val="165"/>
      </w:numPr>
      <w:tabs>
        <w:tab w:val="num" w:pos="1571"/>
      </w:tabs>
      <w:spacing w:after="0"/>
      <w:jc w:val="center"/>
    </w:pPr>
    <w:rPr>
      <w:rFonts w:eastAsia="Times New Roman"/>
      <w:lang w:val="ru-RU" w:eastAsia="ru-RU"/>
    </w:rPr>
  </w:style>
  <w:style w:type="character" w:customStyle="1" w:styleId="7bul0">
    <w:name w:val="7bul Знак"/>
    <w:link w:val="7bul"/>
    <w:locked/>
    <w:rsid w:val="00F574D5"/>
    <w:rPr>
      <w:rFonts w:ascii="Cambria" w:eastAsia="PMingLiU" w:hAnsi="Cambria"/>
      <w:sz w:val="28"/>
      <w:szCs w:val="28"/>
      <w:lang w:val="x-none" w:eastAsia="x-none"/>
    </w:rPr>
  </w:style>
  <w:style w:type="character" w:customStyle="1" w:styleId="8h10">
    <w:name w:val="8h1 Знак"/>
    <w:link w:val="8h1"/>
    <w:locked/>
    <w:rsid w:val="00F574D5"/>
    <w:rPr>
      <w:rFonts w:ascii="Cambria" w:hAnsi="Cambria"/>
      <w:b/>
      <w:caps/>
      <w:kern w:val="28"/>
      <w:sz w:val="28"/>
    </w:rPr>
  </w:style>
  <w:style w:type="character" w:customStyle="1" w:styleId="9h10">
    <w:name w:val="9h1 Знак"/>
    <w:link w:val="9h1"/>
    <w:locked/>
    <w:rsid w:val="00F574D5"/>
    <w:rPr>
      <w:rFonts w:ascii="Cambria" w:eastAsia="PMingLiU" w:hAnsi="Cambria"/>
      <w:b/>
      <w:sz w:val="28"/>
      <w:szCs w:val="28"/>
      <w:lang w:val="x-none" w:eastAsia="x-none"/>
    </w:rPr>
  </w:style>
  <w:style w:type="character" w:customStyle="1" w:styleId="9h20">
    <w:name w:val="9h2 Знак"/>
    <w:link w:val="9h2"/>
    <w:locked/>
    <w:rsid w:val="00F574D5"/>
    <w:rPr>
      <w:rFonts w:ascii="Cambria" w:eastAsia="PMingLiU" w:hAnsi="Cambria"/>
      <w:sz w:val="28"/>
      <w:szCs w:val="28"/>
      <w:lang w:val="x-none" w:eastAsia="x-none"/>
    </w:rPr>
  </w:style>
  <w:style w:type="character" w:customStyle="1" w:styleId="1fffffffffe">
    <w:name w:val="Обычный Текст Знак1"/>
    <w:locked/>
    <w:rsid w:val="00F574D5"/>
    <w:rPr>
      <w:sz w:val="28"/>
      <w:szCs w:val="24"/>
      <w:lang w:eastAsia="ar-SA"/>
    </w:rPr>
  </w:style>
  <w:style w:type="numbering" w:customStyle="1" w:styleId="-4">
    <w:name w:val="Список -4"/>
    <w:rsid w:val="00F574D5"/>
    <w:pPr>
      <w:numPr>
        <w:numId w:val="117"/>
      </w:numPr>
    </w:pPr>
  </w:style>
  <w:style w:type="numbering" w:customStyle="1" w:styleId="113">
    <w:name w:val="Статья / Раздел11"/>
    <w:rsid w:val="00F574D5"/>
    <w:pPr>
      <w:numPr>
        <w:numId w:val="84"/>
      </w:numPr>
    </w:pPr>
  </w:style>
  <w:style w:type="numbering" w:customStyle="1" w:styleId="StyleNumbered1">
    <w:name w:val="Style Numbered1"/>
    <w:rsid w:val="00F574D5"/>
    <w:pPr>
      <w:numPr>
        <w:numId w:val="87"/>
      </w:numPr>
    </w:pPr>
  </w:style>
  <w:style w:type="numbering" w:customStyle="1" w:styleId="1111111">
    <w:name w:val="1 / 1.1 / 1.1.11"/>
    <w:basedOn w:val="affd"/>
    <w:next w:val="111111"/>
    <w:rsid w:val="00F574D5"/>
    <w:pPr>
      <w:numPr>
        <w:numId w:val="32"/>
      </w:numPr>
    </w:pPr>
  </w:style>
  <w:style w:type="numbering" w:customStyle="1" w:styleId="110">
    <w:name w:val="Стиль маркированный11"/>
    <w:rsid w:val="00F574D5"/>
    <w:pPr>
      <w:numPr>
        <w:numId w:val="149"/>
      </w:numPr>
    </w:pPr>
  </w:style>
  <w:style w:type="numbering" w:customStyle="1" w:styleId="1ai1">
    <w:name w:val="1 / a / i1"/>
    <w:basedOn w:val="affd"/>
    <w:next w:val="1ai"/>
    <w:rsid w:val="00F574D5"/>
    <w:pPr>
      <w:numPr>
        <w:numId w:val="58"/>
      </w:numPr>
    </w:pPr>
  </w:style>
  <w:style w:type="numbering" w:customStyle="1" w:styleId="312">
    <w:name w:val="ТКП ТС Заголовок  3го уровня1"/>
    <w:rsid w:val="00F574D5"/>
    <w:pPr>
      <w:numPr>
        <w:numId w:val="95"/>
      </w:numPr>
    </w:pPr>
  </w:style>
  <w:style w:type="numbering" w:customStyle="1" w:styleId="ArticleSection11">
    <w:name w:val="Article / Section11"/>
    <w:rsid w:val="00F574D5"/>
    <w:pPr>
      <w:numPr>
        <w:numId w:val="81"/>
      </w:numPr>
    </w:pPr>
  </w:style>
  <w:style w:type="numbering" w:customStyle="1" w:styleId="1110">
    <w:name w:val="Стиль нумерованный111"/>
    <w:rsid w:val="00F574D5"/>
    <w:pPr>
      <w:numPr>
        <w:numId w:val="148"/>
      </w:numPr>
    </w:pPr>
  </w:style>
  <w:style w:type="numbering" w:customStyle="1" w:styleId="310">
    <w:name w:val="ТКП ТС Заголовок31"/>
    <w:rsid w:val="00F574D5"/>
    <w:pPr>
      <w:numPr>
        <w:numId w:val="96"/>
      </w:numPr>
    </w:pPr>
  </w:style>
  <w:style w:type="numbering" w:customStyle="1" w:styleId="16">
    <w:name w:val="Список для таблицы1"/>
    <w:rsid w:val="00F574D5"/>
    <w:pPr>
      <w:numPr>
        <w:numId w:val="112"/>
      </w:numPr>
    </w:pPr>
  </w:style>
  <w:style w:type="numbering" w:customStyle="1" w:styleId="ArticleSection21">
    <w:name w:val="Article / Section21"/>
    <w:rsid w:val="00F574D5"/>
    <w:pPr>
      <w:numPr>
        <w:numId w:val="56"/>
      </w:numPr>
    </w:pPr>
  </w:style>
  <w:style w:type="numbering" w:customStyle="1" w:styleId="aff4">
    <w:name w:val="Перечесление"/>
    <w:rsid w:val="00F574D5"/>
    <w:pPr>
      <w:numPr>
        <w:numId w:val="116"/>
      </w:numPr>
    </w:pPr>
  </w:style>
  <w:style w:type="numbering" w:customStyle="1" w:styleId="111">
    <w:name w:val="Номер 11"/>
    <w:rsid w:val="00F574D5"/>
    <w:pPr>
      <w:numPr>
        <w:numId w:val="113"/>
      </w:numPr>
    </w:pPr>
  </w:style>
  <w:style w:type="numbering" w:customStyle="1" w:styleId="012063">
    <w:name w:val="Стиль нумерованный Слева:  012 см Выступ:  063 см"/>
    <w:rsid w:val="00F574D5"/>
    <w:pPr>
      <w:numPr>
        <w:numId w:val="123"/>
      </w:numPr>
    </w:pPr>
  </w:style>
  <w:style w:type="paragraph" w:customStyle="1" w:styleId="-112">
    <w:name w:val="Цветная заливка - Акцент 11"/>
    <w:hidden/>
    <w:semiHidden/>
    <w:rsid w:val="00F574D5"/>
    <w:rPr>
      <w:sz w:val="24"/>
      <w:szCs w:val="24"/>
    </w:rPr>
  </w:style>
  <w:style w:type="character" w:customStyle="1" w:styleId="4d">
    <w:name w:val="Заголовок 4.КД Знак"/>
    <w:basedOn w:val="3fff"/>
    <w:link w:val="40"/>
    <w:rsid w:val="00F574D5"/>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574D5"/>
    <w:rPr>
      <w:rFonts w:ascii="Cambria" w:eastAsia="MS ??" w:hAnsi="Cambria"/>
      <w:sz w:val="20"/>
    </w:rPr>
  </w:style>
  <w:style w:type="paragraph" w:customStyle="1" w:styleId="h310">
    <w:name w:val="h3.1"/>
    <w:basedOn w:val="3d"/>
    <w:link w:val="h312"/>
    <w:qFormat/>
    <w:rsid w:val="00F574D5"/>
    <w:p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574D5"/>
    <w:rPr>
      <w:b/>
      <w:sz w:val="28"/>
      <w:szCs w:val="28"/>
      <w:lang w:val="x-none" w:eastAsia="x-none"/>
    </w:rPr>
  </w:style>
  <w:style w:type="character" w:customStyle="1" w:styleId="FootnoteTextChar0">
    <w:name w:val="Footnote Text Char"/>
    <w:aliases w:val="Footnote Text Char Знак Знак Char,Footnote Text Char Знак Char,Footnote Text Char Знак Знак Знак Знак Char"/>
    <w:semiHidden/>
    <w:locked/>
    <w:rsid w:val="00F574D5"/>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574D5"/>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574D5"/>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574D5"/>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574D5"/>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574D5"/>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574D5"/>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574D5"/>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574D5"/>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574D5"/>
    <w:rPr>
      <w:b/>
      <w:sz w:val="32"/>
      <w:lang w:val="ru-RU" w:eastAsia="en-US" w:bidi="ar-SA"/>
    </w:rPr>
  </w:style>
  <w:style w:type="character" w:customStyle="1" w:styleId="BalloonTextChar">
    <w:name w:val="Balloon Text Char"/>
    <w:semiHidden/>
    <w:locked/>
    <w:rsid w:val="00F574D5"/>
    <w:rPr>
      <w:rFonts w:ascii="Tahoma" w:hAnsi="Tahoma" w:cs="Tahoma"/>
      <w:sz w:val="16"/>
      <w:szCs w:val="16"/>
      <w:lang w:val="ru-RU" w:eastAsia="ru-RU" w:bidi="ar-SA"/>
    </w:rPr>
  </w:style>
  <w:style w:type="character" w:customStyle="1" w:styleId="HeaderChar">
    <w:name w:val="Header Char"/>
    <w:locked/>
    <w:rsid w:val="00F574D5"/>
    <w:rPr>
      <w:rFonts w:ascii="Courier New" w:hAnsi="Courier New" w:cs="Times New Roman" w:hint="default"/>
      <w:sz w:val="24"/>
      <w:szCs w:val="24"/>
    </w:rPr>
  </w:style>
  <w:style w:type="character" w:customStyle="1" w:styleId="FooterChar">
    <w:name w:val="Footer Char"/>
    <w:locked/>
    <w:rsid w:val="00F574D5"/>
    <w:rPr>
      <w:rFonts w:ascii="Times New Roman" w:hAnsi="Times New Roman" w:cs="Times New Roman" w:hint="default"/>
      <w:sz w:val="24"/>
      <w:szCs w:val="24"/>
    </w:rPr>
  </w:style>
  <w:style w:type="character" w:customStyle="1" w:styleId="DocumentMapChar">
    <w:name w:val="Document Map Char"/>
    <w:locked/>
    <w:rsid w:val="00F574D5"/>
    <w:rPr>
      <w:rFonts w:ascii="Tahoma" w:hAnsi="Tahoma" w:cs="Tahoma" w:hint="default"/>
      <w:sz w:val="16"/>
      <w:szCs w:val="16"/>
    </w:rPr>
  </w:style>
  <w:style w:type="paragraph" w:customStyle="1" w:styleId="TableCell10J">
    <w:name w:val="Table Cell 10 J"/>
    <w:basedOn w:val="affa"/>
    <w:rsid w:val="00F574D5"/>
    <w:pPr>
      <w:suppressAutoHyphens w:val="0"/>
      <w:jc w:val="both"/>
    </w:pPr>
    <w:rPr>
      <w:sz w:val="20"/>
      <w:szCs w:val="20"/>
      <w:lang w:eastAsia="ru-RU"/>
    </w:rPr>
  </w:style>
  <w:style w:type="paragraph" w:customStyle="1" w:styleId="3fff6">
    <w:name w:val="_Заголовок 3"/>
    <w:basedOn w:val="3d"/>
    <w:link w:val="3fff7"/>
    <w:rsid w:val="00F574D5"/>
    <w:pPr>
      <w:widowControl w:val="0"/>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574D5"/>
    <w:rPr>
      <w:b/>
      <w:sz w:val="26"/>
      <w:lang w:val="x-none" w:eastAsia="x-none"/>
    </w:rPr>
  </w:style>
  <w:style w:type="character" w:customStyle="1" w:styleId="ASFKSymBold">
    <w:name w:val="_ASFK_Sym_Bold"/>
    <w:rsid w:val="00F574D5"/>
    <w:rPr>
      <w:b/>
    </w:rPr>
  </w:style>
  <w:style w:type="paragraph" w:customStyle="1" w:styleId="1ffffffffff">
    <w:name w:val="Тема примечания1"/>
    <w:basedOn w:val="afffff3"/>
    <w:next w:val="afffff3"/>
    <w:rsid w:val="00F574D5"/>
    <w:rPr>
      <w:b/>
      <w:bCs/>
    </w:rPr>
  </w:style>
  <w:style w:type="paragraph" w:customStyle="1" w:styleId="AIOCNORMAL">
    <w:name w:val="AIOC NORMAL"/>
    <w:basedOn w:val="affa"/>
    <w:rsid w:val="00F574D5"/>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b"/>
    <w:uiPriority w:val="99"/>
    <w:semiHidden/>
    <w:rsid w:val="00F574D5"/>
    <w:rPr>
      <w:lang w:eastAsia="ar-SA"/>
    </w:rPr>
  </w:style>
  <w:style w:type="numbering" w:customStyle="1" w:styleId="2fffff4">
    <w:name w:val="Нет списка2"/>
    <w:next w:val="affd"/>
    <w:uiPriority w:val="99"/>
    <w:semiHidden/>
    <w:unhideWhenUsed/>
    <w:rsid w:val="0001523F"/>
  </w:style>
  <w:style w:type="paragraph" w:customStyle="1" w:styleId="5">
    <w:name w:val="Стиль5"/>
    <w:basedOn w:val="2d"/>
    <w:link w:val="5d"/>
    <w:qFormat/>
    <w:rsid w:val="0001523F"/>
    <w:pPr>
      <w:numPr>
        <w:numId w:val="172"/>
      </w:numPr>
      <w:tabs>
        <w:tab w:val="left" w:pos="1843"/>
      </w:tabs>
      <w:suppressAutoHyphens w:val="0"/>
      <w:spacing w:before="0" w:after="0"/>
    </w:pPr>
    <w:rPr>
      <w:rFonts w:cs="Times New Roman"/>
      <w:b w:val="0"/>
      <w:i w:val="0"/>
    </w:rPr>
  </w:style>
  <w:style w:type="character" w:customStyle="1" w:styleId="5d">
    <w:name w:val="Стиль5 Знак"/>
    <w:basedOn w:val="affb"/>
    <w:link w:val="5"/>
    <w:rsid w:val="0001523F"/>
    <w:rPr>
      <w:bCs/>
      <w:iCs/>
      <w:sz w:val="28"/>
      <w:szCs w:val="28"/>
      <w:lang w:eastAsia="ar-SA"/>
    </w:rPr>
  </w:style>
  <w:style w:type="paragraph" w:customStyle="1" w:styleId="aff9">
    <w:name w:val="Мой список"/>
    <w:basedOn w:val="affa"/>
    <w:rsid w:val="0001523F"/>
    <w:pPr>
      <w:numPr>
        <w:numId w:val="174"/>
      </w:numPr>
      <w:suppressAutoHyphens w:val="0"/>
    </w:pPr>
    <w:rPr>
      <w:lang w:eastAsia="en-US"/>
    </w:rPr>
  </w:style>
  <w:style w:type="character" w:customStyle="1" w:styleId="4f9">
    <w:name w:val="Стиль4 Знак"/>
    <w:basedOn w:val="affff"/>
    <w:rsid w:val="0001523F"/>
    <w:rPr>
      <w:sz w:val="24"/>
      <w:szCs w:val="24"/>
    </w:rPr>
  </w:style>
  <w:style w:type="character" w:customStyle="1" w:styleId="3f8">
    <w:name w:val="Стиль3 Знак"/>
    <w:basedOn w:val="4f9"/>
    <w:link w:val="3f7"/>
    <w:rsid w:val="0001523F"/>
    <w:rPr>
      <w:sz w:val="28"/>
      <w:szCs w:val="24"/>
    </w:rPr>
  </w:style>
  <w:style w:type="numbering" w:customStyle="1" w:styleId="3fff8">
    <w:name w:val="Нет списка3"/>
    <w:next w:val="affd"/>
    <w:uiPriority w:val="99"/>
    <w:semiHidden/>
    <w:unhideWhenUsed/>
    <w:rsid w:val="00106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0147">
      <w:bodyDiv w:val="1"/>
      <w:marLeft w:val="0"/>
      <w:marRight w:val="0"/>
      <w:marTop w:val="0"/>
      <w:marBottom w:val="0"/>
      <w:divBdr>
        <w:top w:val="none" w:sz="0" w:space="0" w:color="auto"/>
        <w:left w:val="none" w:sz="0" w:space="0" w:color="auto"/>
        <w:bottom w:val="none" w:sz="0" w:space="0" w:color="auto"/>
        <w:right w:val="none" w:sz="0" w:space="0" w:color="auto"/>
      </w:divBdr>
    </w:div>
    <w:div w:id="180558159">
      <w:bodyDiv w:val="1"/>
      <w:marLeft w:val="0"/>
      <w:marRight w:val="0"/>
      <w:marTop w:val="0"/>
      <w:marBottom w:val="0"/>
      <w:divBdr>
        <w:top w:val="none" w:sz="0" w:space="0" w:color="auto"/>
        <w:left w:val="none" w:sz="0" w:space="0" w:color="auto"/>
        <w:bottom w:val="none" w:sz="0" w:space="0" w:color="auto"/>
        <w:right w:val="none" w:sz="0" w:space="0" w:color="auto"/>
      </w:divBdr>
    </w:div>
    <w:div w:id="28615713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10618396">
      <w:bodyDiv w:val="1"/>
      <w:marLeft w:val="0"/>
      <w:marRight w:val="0"/>
      <w:marTop w:val="0"/>
      <w:marBottom w:val="0"/>
      <w:divBdr>
        <w:top w:val="none" w:sz="0" w:space="0" w:color="auto"/>
        <w:left w:val="none" w:sz="0" w:space="0" w:color="auto"/>
        <w:bottom w:val="none" w:sz="0" w:space="0" w:color="auto"/>
        <w:right w:val="none" w:sz="0" w:space="0" w:color="auto"/>
      </w:divBdr>
    </w:div>
    <w:div w:id="1122192812">
      <w:bodyDiv w:val="1"/>
      <w:marLeft w:val="0"/>
      <w:marRight w:val="0"/>
      <w:marTop w:val="0"/>
      <w:marBottom w:val="0"/>
      <w:divBdr>
        <w:top w:val="none" w:sz="0" w:space="0" w:color="auto"/>
        <w:left w:val="none" w:sz="0" w:space="0" w:color="auto"/>
        <w:bottom w:val="none" w:sz="0" w:space="0" w:color="auto"/>
        <w:right w:val="none" w:sz="0" w:space="0" w:color="auto"/>
      </w:divBdr>
    </w:div>
    <w:div w:id="1157915042">
      <w:bodyDiv w:val="1"/>
      <w:marLeft w:val="0"/>
      <w:marRight w:val="0"/>
      <w:marTop w:val="0"/>
      <w:marBottom w:val="0"/>
      <w:divBdr>
        <w:top w:val="none" w:sz="0" w:space="0" w:color="auto"/>
        <w:left w:val="none" w:sz="0" w:space="0" w:color="auto"/>
        <w:bottom w:val="none" w:sz="0" w:space="0" w:color="auto"/>
        <w:right w:val="none" w:sz="0" w:space="0" w:color="auto"/>
      </w:divBdr>
    </w:div>
    <w:div w:id="1461874389">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9191385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82905">
      <w:bodyDiv w:val="1"/>
      <w:marLeft w:val="0"/>
      <w:marRight w:val="0"/>
      <w:marTop w:val="0"/>
      <w:marBottom w:val="0"/>
      <w:divBdr>
        <w:top w:val="none" w:sz="0" w:space="0" w:color="auto"/>
        <w:left w:val="none" w:sz="0" w:space="0" w:color="auto"/>
        <w:bottom w:val="none" w:sz="0" w:space="0" w:color="auto"/>
        <w:right w:val="none" w:sz="0" w:space="0" w:color="auto"/>
      </w:divBdr>
    </w:div>
    <w:div w:id="2090225111">
      <w:bodyDiv w:val="1"/>
      <w:marLeft w:val="0"/>
      <w:marRight w:val="0"/>
      <w:marTop w:val="0"/>
      <w:marBottom w:val="0"/>
      <w:divBdr>
        <w:top w:val="none" w:sz="0" w:space="0" w:color="auto"/>
        <w:left w:val="none" w:sz="0" w:space="0" w:color="auto"/>
        <w:bottom w:val="none" w:sz="0" w:space="0" w:color="auto"/>
        <w:right w:val="none" w:sz="0" w:space="0" w:color="auto"/>
      </w:divBdr>
    </w:div>
    <w:div w:id="21338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s://intranet.trcont.ru/Docs/DocLib6/%20http:/otc.ru/tend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F249CDB-C779-44AA-91D7-027C01FCBFA8}">
  <ds:schemaRefs>
    <ds:schemaRef ds:uri="http://schemas.openxmlformats.org/officeDocument/2006/bibliography"/>
  </ds:schemaRefs>
</ds:datastoreItem>
</file>

<file path=customXml/itemProps4.xml><?xml version="1.0" encoding="utf-8"?>
<ds:datastoreItem xmlns:ds="http://schemas.openxmlformats.org/officeDocument/2006/customXml" ds:itemID="{4C0A54F6-9777-40A3-8B4A-C767C6D5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61</Pages>
  <Words>19131</Words>
  <Characters>109048</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127924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Бельчич Сергей Игоревич</cp:lastModifiedBy>
  <cp:revision>5</cp:revision>
  <cp:lastPrinted>2016-08-16T16:35:00Z</cp:lastPrinted>
  <dcterms:created xsi:type="dcterms:W3CDTF">2016-08-18T08:59:00Z</dcterms:created>
  <dcterms:modified xsi:type="dcterms:W3CDTF">2016-09-06T15:14:00Z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