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D9082B" w:rsidRDefault="007D6548" w:rsidP="00A4055F">
      <w:pPr>
        <w:tabs>
          <w:tab w:val="left" w:pos="4962"/>
        </w:tabs>
        <w:ind w:left="4820"/>
        <w:rPr>
          <w:bCs/>
          <w:sz w:val="28"/>
          <w:szCs w:val="28"/>
        </w:rPr>
      </w:pPr>
      <w:r w:rsidRPr="00D9082B">
        <w:rPr>
          <w:bCs/>
          <w:sz w:val="28"/>
          <w:szCs w:val="28"/>
        </w:rPr>
        <w:t>Предс</w:t>
      </w:r>
      <w:r w:rsidR="00A4055F" w:rsidRPr="00D9082B">
        <w:rPr>
          <w:bCs/>
          <w:sz w:val="28"/>
          <w:szCs w:val="28"/>
        </w:rPr>
        <w:t xml:space="preserve">едатель Конкурсной комиссии </w:t>
      </w:r>
      <w:r w:rsidR="00727D3C" w:rsidRPr="00D9082B">
        <w:rPr>
          <w:bCs/>
          <w:sz w:val="28"/>
          <w:szCs w:val="28"/>
        </w:rPr>
        <w:t xml:space="preserve">аппарата управления </w:t>
      </w:r>
    </w:p>
    <w:p w:rsidR="007D6548" w:rsidRPr="00D9082B" w:rsidRDefault="001122C1" w:rsidP="00A4055F">
      <w:pPr>
        <w:tabs>
          <w:tab w:val="left" w:pos="4962"/>
        </w:tabs>
        <w:ind w:left="4820"/>
        <w:rPr>
          <w:bCs/>
          <w:sz w:val="28"/>
          <w:szCs w:val="28"/>
        </w:rPr>
      </w:pPr>
      <w:r w:rsidRPr="00D9082B">
        <w:rPr>
          <w:bCs/>
          <w:sz w:val="28"/>
          <w:szCs w:val="28"/>
        </w:rPr>
        <w:t>ПАО</w:t>
      </w:r>
      <w:r w:rsidR="00BB60A2">
        <w:rPr>
          <w:bCs/>
          <w:sz w:val="28"/>
          <w:szCs w:val="28"/>
        </w:rPr>
        <w:t xml:space="preserve"> </w:t>
      </w:r>
      <w:r w:rsidR="007D6548" w:rsidRPr="00D9082B">
        <w:rPr>
          <w:bCs/>
          <w:sz w:val="28"/>
          <w:szCs w:val="28"/>
        </w:rPr>
        <w:t xml:space="preserve">«ТрансКонтейнер» </w:t>
      </w:r>
    </w:p>
    <w:p w:rsidR="007D6548" w:rsidRPr="00D9082B" w:rsidRDefault="00154623" w:rsidP="00A4055F">
      <w:pPr>
        <w:tabs>
          <w:tab w:val="left" w:pos="4962"/>
        </w:tabs>
        <w:ind w:left="4820"/>
        <w:rPr>
          <w:bCs/>
          <w:sz w:val="28"/>
          <w:szCs w:val="28"/>
        </w:rPr>
      </w:pPr>
      <w:r w:rsidRPr="00D9082B">
        <w:rPr>
          <w:bCs/>
          <w:sz w:val="28"/>
          <w:szCs w:val="28"/>
        </w:rPr>
        <w:t>В.В. Шекшуев</w:t>
      </w:r>
    </w:p>
    <w:p w:rsidR="007D6548" w:rsidRPr="00D9082B" w:rsidRDefault="007D6548" w:rsidP="00A4055F">
      <w:pPr>
        <w:tabs>
          <w:tab w:val="left" w:pos="4962"/>
        </w:tabs>
        <w:ind w:left="4820"/>
        <w:rPr>
          <w:rFonts w:eastAsia="Arial Unicode MS"/>
        </w:rPr>
      </w:pPr>
    </w:p>
    <w:p w:rsidR="007D6548" w:rsidRPr="00D9082B" w:rsidRDefault="00A90ABE" w:rsidP="00A4055F">
      <w:pPr>
        <w:tabs>
          <w:tab w:val="left" w:pos="4962"/>
        </w:tabs>
        <w:ind w:left="4820"/>
        <w:rPr>
          <w:bCs/>
          <w:sz w:val="28"/>
        </w:rPr>
      </w:pPr>
      <w:r w:rsidRPr="00D9082B">
        <w:rPr>
          <w:bCs/>
          <w:sz w:val="28"/>
        </w:rPr>
        <w:t>«</w:t>
      </w:r>
      <w:r w:rsidR="00B0104C">
        <w:rPr>
          <w:bCs/>
          <w:sz w:val="28"/>
        </w:rPr>
        <w:t>23</w:t>
      </w:r>
      <w:r w:rsidRPr="00D9082B">
        <w:rPr>
          <w:bCs/>
          <w:sz w:val="28"/>
        </w:rPr>
        <w:t>»</w:t>
      </w:r>
      <w:r w:rsidR="00313428">
        <w:rPr>
          <w:bCs/>
          <w:sz w:val="28"/>
        </w:rPr>
        <w:t xml:space="preserve"> </w:t>
      </w:r>
      <w:r w:rsidR="00481AC7">
        <w:rPr>
          <w:bCs/>
          <w:sz w:val="28"/>
        </w:rPr>
        <w:t>августа</w:t>
      </w:r>
      <w:r w:rsidR="00313428">
        <w:rPr>
          <w:bCs/>
          <w:sz w:val="28"/>
        </w:rPr>
        <w:t xml:space="preserve"> </w:t>
      </w:r>
      <w:r w:rsidRPr="00D9082B">
        <w:rPr>
          <w:bCs/>
          <w:sz w:val="28"/>
        </w:rPr>
        <w:t>201</w:t>
      </w:r>
      <w:r w:rsidR="00A51C50" w:rsidRPr="00D9082B">
        <w:rPr>
          <w:bCs/>
          <w:sz w:val="28"/>
        </w:rPr>
        <w:t>6</w:t>
      </w:r>
      <w:r w:rsidR="00BB60A2">
        <w:rPr>
          <w:bCs/>
          <w:sz w:val="28"/>
        </w:rPr>
        <w:t xml:space="preserve"> </w:t>
      </w:r>
      <w:r w:rsidR="007D6548" w:rsidRPr="00D9082B">
        <w:rPr>
          <w:bCs/>
          <w:sz w:val="28"/>
        </w:rPr>
        <w:t>г.</w:t>
      </w:r>
    </w:p>
    <w:p w:rsidR="007D6548" w:rsidRPr="00D9082B" w:rsidRDefault="007D6548">
      <w:pPr>
        <w:ind w:firstLine="709"/>
        <w:rPr>
          <w:bCs/>
          <w:spacing w:val="20"/>
          <w:sz w:val="28"/>
          <w:szCs w:val="28"/>
        </w:rPr>
      </w:pPr>
    </w:p>
    <w:p w:rsidR="00D9082B" w:rsidRDefault="00D9082B">
      <w:pPr>
        <w:spacing w:after="120"/>
        <w:jc w:val="center"/>
        <w:rPr>
          <w:b/>
          <w:bCs/>
          <w:sz w:val="40"/>
          <w:szCs w:val="40"/>
        </w:rPr>
      </w:pPr>
    </w:p>
    <w:p w:rsidR="007D6548" w:rsidRPr="00190072" w:rsidRDefault="007D6548">
      <w:pPr>
        <w:spacing w:after="120"/>
        <w:jc w:val="center"/>
        <w:rPr>
          <w:b/>
          <w:bCs/>
          <w:sz w:val="40"/>
          <w:szCs w:val="40"/>
        </w:rPr>
      </w:pPr>
      <w:r w:rsidRPr="00190072">
        <w:rPr>
          <w:b/>
          <w:bCs/>
          <w:sz w:val="40"/>
          <w:szCs w:val="40"/>
        </w:rPr>
        <w:t>ДОКУМЕНТАЦИЯ О ЗАКУПКЕ</w:t>
      </w:r>
    </w:p>
    <w:p w:rsidR="007D6548" w:rsidRPr="00FD4CE2" w:rsidRDefault="006400A0" w:rsidP="00FD4CE2">
      <w:pPr>
        <w:pStyle w:val="1"/>
        <w:tabs>
          <w:tab w:val="num" w:pos="432"/>
        </w:tabs>
        <w:spacing w:before="0" w:after="0"/>
        <w:jc w:val="center"/>
      </w:pPr>
      <w:r>
        <w:t>Раздел 1</w:t>
      </w:r>
      <w:r w:rsidR="007D6548">
        <w:t>.Общие положения</w:t>
      </w: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FD4CE2" w:rsidP="00D9082B">
      <w:pPr>
        <w:pStyle w:val="19"/>
        <w:widowControl w:val="0"/>
        <w:numPr>
          <w:ilvl w:val="2"/>
          <w:numId w:val="1"/>
        </w:numPr>
        <w:autoSpaceDE w:val="0"/>
        <w:autoSpaceDN w:val="0"/>
        <w:adjustRightInd w:val="0"/>
        <w:ind w:left="0" w:firstLine="709"/>
      </w:pPr>
      <w:proofErr w:type="gramStart"/>
      <w:r w:rsidRPr="00A51C50">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r w:rsidR="00BB60A2">
        <w:rPr>
          <w:szCs w:val="28"/>
        </w:rPr>
        <w:t xml:space="preserve"> </w:t>
      </w:r>
      <w:r w:rsidRPr="00A51C50">
        <w:rPr>
          <w:szCs w:val="28"/>
        </w:rPr>
        <w:t xml:space="preserve">положениями Федерального закона от 18 июля 2011 г. </w:t>
      </w:r>
      <w:r w:rsidRPr="00A51C50">
        <w:rPr>
          <w:szCs w:val="28"/>
        </w:rPr>
        <w:br/>
        <w:t>№ 223-ФЗ «О закупках товаров, работ, услуг отдельными видами юридических лиц»</w:t>
      </w:r>
      <w:r w:rsidR="00A51C50" w:rsidRPr="00A51C50">
        <w:rPr>
          <w:szCs w:val="28"/>
        </w:rPr>
        <w:t>,</w:t>
      </w:r>
      <w:r w:rsidRPr="00A51C50">
        <w:rPr>
          <w:szCs w:val="28"/>
        </w:rPr>
        <w:t xml:space="preserve"> </w:t>
      </w:r>
      <w:r w:rsidR="000806AA">
        <w:t>Положением закупки товаров, работ, услуг для нужд ПАО «ТрансКонтейнер», утвержденным решением Совета директоров ПАО «ТрансКонтейнер» от  08 июля 2016 г.</w:t>
      </w:r>
      <w:r w:rsidRPr="00A51C50">
        <w:rPr>
          <w:szCs w:val="28"/>
        </w:rPr>
        <w:t xml:space="preserve"> (далее – Положение о закупках)</w:t>
      </w:r>
      <w:r w:rsidR="00162F0D">
        <w:rPr>
          <w:szCs w:val="28"/>
        </w:rPr>
        <w:t xml:space="preserve"> </w:t>
      </w:r>
      <w:r w:rsidR="000A2D97" w:rsidRPr="009B347A">
        <w:t xml:space="preserve">проводит </w:t>
      </w:r>
      <w:r w:rsidRPr="009B347A">
        <w:t xml:space="preserve">открытый </w:t>
      </w:r>
      <w:r w:rsidR="008C4183" w:rsidRPr="009B347A">
        <w:t>конкурс</w:t>
      </w:r>
      <w:proofErr w:type="gramEnd"/>
      <w:r w:rsidR="008D2C2E" w:rsidRPr="009B347A">
        <w:t xml:space="preserve"> в электронной форме</w:t>
      </w:r>
      <w:r w:rsidR="00CE22A0">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9A474F" w:rsidRPr="009A474F">
        <w:rPr>
          <w:b/>
        </w:rPr>
        <w:t>ОКэ-ЦКПИТ-</w:t>
      </w:r>
      <w:r w:rsidR="009A474F" w:rsidRPr="00C94A73">
        <w:rPr>
          <w:b/>
        </w:rPr>
        <w:t>16-</w:t>
      </w:r>
      <w:r w:rsidR="00313428" w:rsidRPr="00C94A73">
        <w:rPr>
          <w:b/>
        </w:rPr>
        <w:t>0</w:t>
      </w:r>
      <w:r w:rsidR="00C94A73">
        <w:rPr>
          <w:b/>
        </w:rPr>
        <w:t>051</w:t>
      </w:r>
      <w:r w:rsidR="004232F0">
        <w:t>.</w:t>
      </w:r>
    </w:p>
    <w:p w:rsidR="009B347A" w:rsidRPr="00154623" w:rsidRDefault="009B347A" w:rsidP="00E25F31">
      <w:pPr>
        <w:pStyle w:val="19"/>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162F0D">
        <w:t>Предоставление услуг печати и копирования документов в аппарате управления ПАО «ТрансКонтейнер»</w:t>
      </w:r>
      <w:r w:rsidR="00B83AA6" w:rsidRPr="00B83AA6">
        <w:t xml:space="preserve"> </w:t>
      </w:r>
      <w:r w:rsidR="00BE02B7">
        <w:t xml:space="preserve">(далее – </w:t>
      </w:r>
      <w:r w:rsidR="00162F0D">
        <w:t>Услуга печати</w:t>
      </w:r>
      <w:r w:rsidR="00BE02B7">
        <w:t>)</w:t>
      </w:r>
      <w:r w:rsidR="00432724">
        <w:t>.</w:t>
      </w:r>
    </w:p>
    <w:p w:rsidR="009B347A" w:rsidRPr="009B347A" w:rsidRDefault="009B347A" w:rsidP="00E25F31">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81569B">
        <w:t xml:space="preserve"> </w:t>
      </w:r>
      <w:r w:rsidRPr="009B347A">
        <w:t>указана в пункте</w:t>
      </w:r>
      <w:r w:rsidR="0081569B">
        <w:t xml:space="preserve"> </w:t>
      </w:r>
      <w:r w:rsidR="006C4984" w:rsidRPr="009B347A">
        <w:t>3</w:t>
      </w:r>
      <w:r w:rsidR="00DD75A6" w:rsidRPr="009B347A">
        <w:t xml:space="preserve"> Информационной карты.</w:t>
      </w:r>
    </w:p>
    <w:p w:rsidR="006E08A0" w:rsidRPr="009B347A" w:rsidRDefault="00991BDD" w:rsidP="00E25F31">
      <w:pPr>
        <w:pStyle w:val="19"/>
        <w:numPr>
          <w:ilvl w:val="2"/>
          <w:numId w:val="1"/>
        </w:numPr>
        <w:ind w:left="0" w:firstLine="709"/>
      </w:pPr>
      <w:r w:rsidRPr="009B347A">
        <w:t>Извещение о проведении</w:t>
      </w:r>
      <w:r w:rsidR="00162F0D">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162F0D">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162F0D">
        <w:t xml:space="preserve"> </w:t>
      </w:r>
      <w:r w:rsidR="00E7590F" w:rsidRPr="009B347A">
        <w:t>4</w:t>
      </w:r>
      <w:r w:rsidR="00162F0D">
        <w:t xml:space="preserve"> </w:t>
      </w:r>
      <w:r w:rsidR="00664449" w:rsidRPr="009B347A">
        <w:t>Информационной карты</w:t>
      </w:r>
      <w:r w:rsidR="0072632D" w:rsidRPr="009B347A">
        <w:t>.</w:t>
      </w:r>
    </w:p>
    <w:p w:rsidR="007D6548" w:rsidRPr="009B347A" w:rsidRDefault="00627696" w:rsidP="00E25F31">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162F0D">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81569B">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162F0D">
        <w:t xml:space="preserve"> </w:t>
      </w:r>
      <w:r w:rsidR="00B4382C" w:rsidRPr="00D32FFA">
        <w:t>4</w:t>
      </w:r>
      <w:proofErr w:type="gramEnd"/>
      <w:r w:rsidR="00162F0D">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E25F3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81569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81569B">
        <w:t xml:space="preserve"> </w:t>
      </w:r>
      <w:r w:rsidR="000F1048" w:rsidRPr="00D32FFA">
        <w:t xml:space="preserve">пункте </w:t>
      </w:r>
      <w:r w:rsidR="003D2759" w:rsidRPr="00D32FFA">
        <w:t>8</w:t>
      </w:r>
      <w:r w:rsidR="00A647EF" w:rsidRPr="00D32FFA">
        <w:t xml:space="preserve"> Информационной карты.</w:t>
      </w:r>
    </w:p>
    <w:p w:rsidR="00A51C50" w:rsidRPr="00D32FFA" w:rsidRDefault="00A51C50" w:rsidP="00A51C50">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rsidR="00530E67">
        <w:t xml:space="preserve"> о закупке</w:t>
      </w:r>
      <w:r w:rsidRPr="00D32FFA">
        <w:t xml:space="preserve">.  </w:t>
      </w:r>
    </w:p>
    <w:p w:rsidR="00A51C50" w:rsidRPr="00D32FFA" w:rsidRDefault="00A51C50" w:rsidP="00A51C50">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7D6548" w:rsidRPr="00D32FFA" w:rsidRDefault="007D6548" w:rsidP="00E25F3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81569B">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Pr>
          <w:sz w:val="28"/>
          <w:szCs w:val="28"/>
        </w:rPr>
        <w:t xml:space="preserve"> </w:t>
      </w:r>
      <w:r w:rsidR="00530E67">
        <w:rPr>
          <w:sz w:val="28"/>
          <w:szCs w:val="28"/>
        </w:rPr>
        <w:t xml:space="preserve">на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roofErr w:type="gramEnd"/>
    </w:p>
    <w:p w:rsidR="007D6548" w:rsidRPr="00D32FFA" w:rsidRDefault="007D6548" w:rsidP="00E25F31">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530E67">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56435B">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B69C5">
      <w:pPr>
        <w:pStyle w:val="19"/>
        <w:numPr>
          <w:ilvl w:val="2"/>
          <w:numId w:val="1"/>
        </w:numPr>
        <w:suppressAutoHyphens w:val="0"/>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B69C5">
      <w:pPr>
        <w:pStyle w:val="19"/>
        <w:numPr>
          <w:ilvl w:val="2"/>
          <w:numId w:val="1"/>
        </w:numPr>
        <w:suppressAutoHyphens w:val="0"/>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56435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530E67">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56435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81569B" w:rsidP="00E25F31">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 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w:t>
      </w:r>
      <w:r w:rsidR="007D6548" w:rsidRPr="00D32FFA">
        <w:rPr>
          <w:szCs w:val="28"/>
        </w:rPr>
        <w:t xml:space="preserve">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lastRenderedPageBreak/>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BD328B" w:rsidRDefault="00BD328B" w:rsidP="00BD328B">
      <w:pPr>
        <w:pStyle w:val="19"/>
        <w:widowControl w:val="0"/>
        <w:ind w:firstLine="709"/>
      </w:pPr>
      <w:r>
        <w:t xml:space="preserve">1.1.23. 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BD328B" w:rsidRDefault="00BD328B" w:rsidP="00BD328B">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D328B" w:rsidRDefault="00BD328B" w:rsidP="00BD328B">
      <w:pPr>
        <w:pStyle w:val="19"/>
        <w:widowControl w:val="0"/>
        <w:ind w:firstLine="709"/>
      </w:pPr>
      <w:r>
        <w:t>1.1.24. 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D328B" w:rsidRDefault="00BD328B" w:rsidP="00BD328B">
      <w:pPr>
        <w:pStyle w:val="19"/>
        <w:widowControl w:val="0"/>
        <w:ind w:firstLine="709"/>
      </w:pPr>
      <w:r>
        <w:t>1.1.25.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A67A05">
      <w:pPr>
        <w:pStyle w:val="19"/>
        <w:widowControl w:val="0"/>
        <w:ind w:left="709" w:firstLine="0"/>
      </w:pP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81569B" w:rsidRPr="00623585">
        <w:rPr>
          <w:rFonts w:eastAsia="MS Mincho"/>
          <w:sz w:val="28"/>
          <w:szCs w:val="28"/>
        </w:rPr>
        <w:t xml:space="preserve">Обмен документами между Организатором и </w:t>
      </w:r>
      <w:r w:rsidR="0081569B">
        <w:rPr>
          <w:rFonts w:eastAsia="MS Mincho"/>
          <w:sz w:val="28"/>
          <w:szCs w:val="28"/>
        </w:rPr>
        <w:t>Пр</w:t>
      </w:r>
      <w:r w:rsidR="0081569B" w:rsidRPr="00623585">
        <w:rPr>
          <w:rFonts w:eastAsia="MS Mincho"/>
          <w:sz w:val="28"/>
          <w:szCs w:val="28"/>
        </w:rPr>
        <w:t>етендентом закупки</w:t>
      </w:r>
      <w:r w:rsidR="0081569B">
        <w:rPr>
          <w:rFonts w:eastAsia="MS Mincho"/>
          <w:sz w:val="28"/>
          <w:szCs w:val="28"/>
        </w:rPr>
        <w:t>,</w:t>
      </w:r>
      <w:r w:rsidR="0081569B" w:rsidRPr="00623585">
        <w:rPr>
          <w:rFonts w:eastAsia="MS Mincho"/>
          <w:sz w:val="28"/>
          <w:szCs w:val="28"/>
        </w:rPr>
        <w:t xml:space="preserve"> направившим </w:t>
      </w:r>
      <w:proofErr w:type="gramStart"/>
      <w:r w:rsidR="0081569B" w:rsidRPr="00623585">
        <w:rPr>
          <w:rFonts w:eastAsia="MS Mincho"/>
          <w:sz w:val="28"/>
          <w:szCs w:val="28"/>
        </w:rPr>
        <w:t>запрос</w:t>
      </w:r>
      <w:r w:rsidR="0081569B">
        <w:rPr>
          <w:rFonts w:eastAsia="MS Mincho"/>
          <w:sz w:val="28"/>
          <w:szCs w:val="28"/>
        </w:rPr>
        <w:t>,</w:t>
      </w:r>
      <w:r w:rsidR="0081569B" w:rsidRPr="00623585">
        <w:rPr>
          <w:rFonts w:eastAsia="MS Mincho"/>
          <w:sz w:val="28"/>
          <w:szCs w:val="28"/>
        </w:rPr>
        <w:t xml:space="preserve"> подписанный уполномоченным представителем осуществляется</w:t>
      </w:r>
      <w:proofErr w:type="gramEnd"/>
      <w:r w:rsidR="0081569B" w:rsidRPr="00623585">
        <w:rPr>
          <w:rFonts w:eastAsia="MS Mincho"/>
          <w:sz w:val="28"/>
          <w:szCs w:val="28"/>
        </w:rPr>
        <w:t xml:space="preserve"> в следующем порядке:</w:t>
      </w:r>
      <w:r w:rsidR="0081569B">
        <w:rPr>
          <w:rFonts w:eastAsia="MS Mincho"/>
          <w:sz w:val="28"/>
          <w:szCs w:val="28"/>
        </w:rPr>
        <w:t xml:space="preserve"> </w:t>
      </w:r>
      <w:r w:rsidR="0081569B">
        <w:rPr>
          <w:sz w:val="28"/>
          <w:szCs w:val="28"/>
        </w:rPr>
        <w:t>Претендент закупки направляет через ЭТП</w:t>
      </w:r>
      <w:r w:rsidR="0081569B" w:rsidRPr="00623585">
        <w:rPr>
          <w:sz w:val="28"/>
          <w:szCs w:val="28"/>
        </w:rPr>
        <w:t xml:space="preserve"> электронный документ (информацию в электронной форме, </w:t>
      </w:r>
      <w:r w:rsidR="0081569B">
        <w:rPr>
          <w:sz w:val="28"/>
          <w:szCs w:val="28"/>
        </w:rPr>
        <w:t>подписанную ЭЦП</w:t>
      </w:r>
      <w:r w:rsidR="0081569B"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EE1653">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EE1653">
        <w:rPr>
          <w:sz w:val="28"/>
          <w:szCs w:val="28"/>
        </w:rPr>
        <w:t xml:space="preserve"> </w:t>
      </w:r>
      <w:r w:rsidR="00F73EC8">
        <w:rPr>
          <w:sz w:val="28"/>
          <w:szCs w:val="28"/>
        </w:rPr>
        <w:t>публикуется на ЭТП</w:t>
      </w:r>
      <w:r w:rsidR="00EE1653">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90072">
      <w:pPr>
        <w:widowControl w:val="0"/>
        <w:numPr>
          <w:ilvl w:val="2"/>
          <w:numId w:val="2"/>
        </w:numPr>
        <w:suppressAutoHyphens w:val="0"/>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EE1653">
        <w:rPr>
          <w:sz w:val="28"/>
          <w:szCs w:val="28"/>
        </w:rPr>
        <w:t xml:space="preserve"> </w:t>
      </w:r>
      <w:r w:rsidR="00B307E2">
        <w:rPr>
          <w:rFonts w:eastAsia="MS Mincho"/>
          <w:sz w:val="28"/>
          <w:szCs w:val="28"/>
        </w:rPr>
        <w:t>размещает</w:t>
      </w:r>
      <w:r w:rsidR="00EE1653">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90072">
      <w:pPr>
        <w:widowControl w:val="0"/>
        <w:numPr>
          <w:ilvl w:val="2"/>
          <w:numId w:val="2"/>
        </w:numPr>
        <w:suppressAutoHyphens w:val="0"/>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EE1653">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530E67">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00530E67">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EE1653">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EE1653">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530E67">
        <w:rPr>
          <w:rFonts w:eastAsia="MS Mincho"/>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FB69C5">
      <w:pPr>
        <w:widowControl w:val="0"/>
        <w:numPr>
          <w:ilvl w:val="0"/>
          <w:numId w:val="7"/>
        </w:numPr>
        <w:suppressAutoHyphens w:val="0"/>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w:t>
      </w:r>
      <w:r w:rsidR="007D6548" w:rsidRPr="00D32FFA">
        <w:rPr>
          <w:sz w:val="28"/>
          <w:szCs w:val="28"/>
        </w:rPr>
        <w:lastRenderedPageBreak/>
        <w:t xml:space="preserve">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530E67">
        <w:rPr>
          <w:sz w:val="28"/>
          <w:szCs w:val="28"/>
        </w:rPr>
        <w:t xml:space="preserve"> </w:t>
      </w:r>
      <w:r w:rsidR="00216C08" w:rsidRPr="00D32FFA">
        <w:rPr>
          <w:sz w:val="28"/>
          <w:szCs w:val="28"/>
        </w:rPr>
        <w:t>пунктом</w:t>
      </w:r>
      <w:r w:rsidR="00530E67">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FB69C5">
      <w:pPr>
        <w:pStyle w:val="afa"/>
        <w:widowControl w:val="0"/>
        <w:suppressAutoHyphens w:val="0"/>
        <w:rPr>
          <w:sz w:val="28"/>
          <w:szCs w:val="28"/>
        </w:rPr>
      </w:pPr>
    </w:p>
    <w:p w:rsidR="00E81704" w:rsidRPr="00D32FFA" w:rsidRDefault="00E347BF" w:rsidP="00FB69C5">
      <w:pPr>
        <w:pStyle w:val="2"/>
        <w:keepNext w:val="0"/>
        <w:widowControl w:val="0"/>
        <w:suppressAutoHyphens w:val="0"/>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FB69C5">
      <w:pPr>
        <w:keepNext/>
        <w:widowControl w:val="0"/>
        <w:suppressAutoHyphens w:val="0"/>
        <w:rPr>
          <w:rFonts w:eastAsia="MS Mincho"/>
        </w:rPr>
      </w:pPr>
    </w:p>
    <w:p w:rsidR="007D6548" w:rsidRPr="00D32FFA" w:rsidRDefault="007D6548" w:rsidP="00FB69C5">
      <w:pPr>
        <w:pStyle w:val="19"/>
        <w:keepNext/>
        <w:widowControl w:val="0"/>
        <w:numPr>
          <w:ilvl w:val="2"/>
          <w:numId w:val="5"/>
        </w:numPr>
        <w:suppressAutoHyphens w:val="0"/>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D328B" w:rsidRDefault="006400A0" w:rsidP="0072772D">
      <w:pPr>
        <w:pStyle w:val="1"/>
        <w:tabs>
          <w:tab w:val="num" w:pos="432"/>
        </w:tabs>
        <w:spacing w:before="0" w:after="0"/>
        <w:jc w:val="center"/>
        <w:rPr>
          <w:sz w:val="28"/>
          <w:szCs w:val="28"/>
        </w:rPr>
      </w:pPr>
      <w:r w:rsidRPr="00BD328B">
        <w:rPr>
          <w:sz w:val="28"/>
          <w:szCs w:val="28"/>
        </w:rPr>
        <w:t>Раздел 2</w:t>
      </w:r>
      <w:r w:rsidR="007D6548" w:rsidRPr="00BD328B">
        <w:rPr>
          <w:sz w:val="28"/>
          <w:szCs w:val="28"/>
        </w:rPr>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533AE">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BD328B">
        <w:rPr>
          <w:sz w:val="28"/>
          <w:szCs w:val="28"/>
        </w:rPr>
        <w:t>ое</w:t>
      </w:r>
      <w:r w:rsidR="00EE1653">
        <w:rPr>
          <w:sz w:val="28"/>
          <w:szCs w:val="28"/>
        </w:rPr>
        <w:t xml:space="preserve"> </w:t>
      </w:r>
      <w:r w:rsidR="00BD328B">
        <w:rPr>
          <w:sz w:val="28"/>
          <w:szCs w:val="28"/>
        </w:rPr>
        <w:t>юридическое и/или физическое лицо (индивидуальный предприниматель)</w:t>
      </w:r>
      <w:r w:rsidRPr="00D32FFA">
        <w:rPr>
          <w:sz w:val="28"/>
          <w:szCs w:val="28"/>
        </w:rPr>
        <w:t>, выступающ</w:t>
      </w:r>
      <w:r w:rsidR="00530E67">
        <w:rPr>
          <w:sz w:val="28"/>
          <w:szCs w:val="28"/>
        </w:rPr>
        <w:t>е</w:t>
      </w:r>
      <w:r w:rsidR="00BD328B">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0806AA">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530E67">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w:t>
      </w:r>
      <w:r w:rsidR="00BD328B">
        <w:rPr>
          <w:sz w:val="28"/>
          <w:szCs w:val="28"/>
        </w:rPr>
        <w:t xml:space="preserve">и/или государства регистрации и/или ведения бизнеса претендента </w:t>
      </w:r>
      <w:r w:rsidRPr="00D32FFA">
        <w:rPr>
          <w:sz w:val="28"/>
          <w:szCs w:val="28"/>
        </w:rPr>
        <w:t xml:space="preserve">к лицам, осуществляющим </w:t>
      </w:r>
      <w:r w:rsidR="00530E67" w:rsidRPr="00D32FFA">
        <w:rPr>
          <w:sz w:val="28"/>
          <w:szCs w:val="28"/>
        </w:rPr>
        <w:t>поставк</w:t>
      </w:r>
      <w:r w:rsidR="00530E67">
        <w:rPr>
          <w:sz w:val="28"/>
          <w:szCs w:val="28"/>
        </w:rPr>
        <w:t>у</w:t>
      </w:r>
      <w:r w:rsidR="00530E67" w:rsidRPr="00D32FFA">
        <w:rPr>
          <w:sz w:val="28"/>
          <w:szCs w:val="28"/>
        </w:rPr>
        <w:t xml:space="preserve"> товаров</w:t>
      </w:r>
      <w:r w:rsidR="00530E67">
        <w:rPr>
          <w:sz w:val="28"/>
          <w:szCs w:val="28"/>
        </w:rPr>
        <w:t>,</w:t>
      </w:r>
      <w:r w:rsidR="00530E67" w:rsidRPr="00D32FFA">
        <w:rPr>
          <w:sz w:val="28"/>
          <w:szCs w:val="28"/>
        </w:rPr>
        <w:t xml:space="preserve"> </w:t>
      </w:r>
      <w:r w:rsidRPr="00D32FFA">
        <w:rPr>
          <w:sz w:val="28"/>
          <w:szCs w:val="28"/>
        </w:rPr>
        <w:t>выполнени</w:t>
      </w:r>
      <w:r w:rsidR="001F71EA">
        <w:rPr>
          <w:sz w:val="28"/>
          <w:szCs w:val="28"/>
        </w:rPr>
        <w:t>е</w:t>
      </w:r>
      <w:r w:rsidRPr="00D32FFA">
        <w:rPr>
          <w:sz w:val="28"/>
          <w:szCs w:val="28"/>
        </w:rPr>
        <w:t xml:space="preserve"> работ, оказания услуг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FB69C5">
      <w:pPr>
        <w:widowControl w:val="0"/>
        <w:suppressAutoHyphens w:val="0"/>
        <w:ind w:firstLine="53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w:t>
      </w:r>
      <w:r w:rsidR="00850591" w:rsidRPr="00850591">
        <w:rPr>
          <w:sz w:val="28"/>
          <w:szCs w:val="28"/>
        </w:rPr>
        <w:lastRenderedPageBreak/>
        <w:t xml:space="preserve">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FB69C5">
      <w:pPr>
        <w:widowControl w:val="0"/>
        <w:suppressAutoHyphens w:val="0"/>
        <w:ind w:firstLine="53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E1653">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5533AE">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25F3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BD328B">
        <w:rPr>
          <w:sz w:val="28"/>
          <w:szCs w:val="28"/>
        </w:rPr>
        <w:t>ое юридическое и/или физическое лицо (индивидуальный предприниматель</w:t>
      </w:r>
      <w:r w:rsidR="00D058B2">
        <w:rPr>
          <w:sz w:val="28"/>
          <w:szCs w:val="28"/>
        </w:rPr>
        <w:t>)</w:t>
      </w:r>
      <w:r w:rsidR="00A67A05">
        <w:rPr>
          <w:sz w:val="28"/>
          <w:szCs w:val="28"/>
        </w:rPr>
        <w:t>,</w:t>
      </w:r>
      <w:r w:rsidRPr="00D32FFA">
        <w:rPr>
          <w:sz w:val="28"/>
          <w:szCs w:val="28"/>
        </w:rPr>
        <w:t xml:space="preserve"> выступающ</w:t>
      </w:r>
      <w:r w:rsidR="00D058B2">
        <w:rPr>
          <w:sz w:val="28"/>
          <w:szCs w:val="28"/>
        </w:rPr>
        <w:t>ее</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3E4DC7">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3E4DC7">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5533AE">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a"/>
        <w:numPr>
          <w:ilvl w:val="0"/>
          <w:numId w:val="3"/>
        </w:numPr>
        <w:tabs>
          <w:tab w:val="left" w:pos="1440"/>
        </w:tabs>
        <w:ind w:left="0" w:firstLine="720"/>
        <w:rPr>
          <w:sz w:val="28"/>
          <w:szCs w:val="28"/>
        </w:rPr>
      </w:pPr>
      <w:proofErr w:type="gramStart"/>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D058B2">
        <w:rPr>
          <w:sz w:val="28"/>
          <w:szCs w:val="28"/>
        </w:rPr>
        <w:t>Сведения о претенденте</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копию паспорта (для </w:t>
      </w:r>
      <w:r w:rsidR="00D058B2">
        <w:rPr>
          <w:sz w:val="28"/>
        </w:rPr>
        <w:t>физических лиц</w:t>
      </w:r>
      <w:r w:rsidRPr="00D32FFA">
        <w:rPr>
          <w:sz w:val="28"/>
        </w:rPr>
        <w:t>) (предоставляет кажд</w:t>
      </w:r>
      <w:r w:rsidR="00D058B2">
        <w:rPr>
          <w:sz w:val="28"/>
        </w:rPr>
        <w:t>ое</w:t>
      </w:r>
      <w:r w:rsidR="00530E67">
        <w:rPr>
          <w:sz w:val="28"/>
        </w:rPr>
        <w:t xml:space="preserve"> </w:t>
      </w:r>
      <w:r w:rsidR="00D058B2">
        <w:rPr>
          <w:sz w:val="28"/>
        </w:rPr>
        <w:t xml:space="preserve">физическое лицо, </w:t>
      </w:r>
      <w:r w:rsidRPr="00D32FFA">
        <w:rPr>
          <w:sz w:val="28"/>
        </w:rPr>
        <w:t>выступающ</w:t>
      </w:r>
      <w:r w:rsidR="00D058B2">
        <w:rPr>
          <w:sz w:val="28"/>
        </w:rPr>
        <w:t>ее</w:t>
      </w:r>
      <w:r w:rsidRPr="00D32FFA">
        <w:rPr>
          <w:sz w:val="28"/>
        </w:rPr>
        <w:t xml:space="preserve"> на стороне одного претендента);</w:t>
      </w:r>
    </w:p>
    <w:p w:rsidR="006D5707" w:rsidRPr="00D058B2" w:rsidRDefault="007D6548" w:rsidP="00D058B2">
      <w:pPr>
        <w:pStyle w:val="afa"/>
        <w:numPr>
          <w:ilvl w:val="0"/>
          <w:numId w:val="3"/>
        </w:numPr>
        <w:tabs>
          <w:tab w:val="left" w:pos="0"/>
          <w:tab w:val="left" w:pos="1440"/>
        </w:tabs>
        <w:ind w:left="0" w:firstLine="720"/>
        <w:rPr>
          <w:sz w:val="28"/>
        </w:rPr>
      </w:pPr>
      <w:r w:rsidRPr="00D32FFA">
        <w:rPr>
          <w:sz w:val="28"/>
        </w:rPr>
        <w:t>копии учредительных документов</w:t>
      </w:r>
      <w:r w:rsidR="00D058B2">
        <w:rPr>
          <w:sz w:val="28"/>
        </w:rPr>
        <w:t>,</w:t>
      </w:r>
      <w:r w:rsidR="00530E67">
        <w:rPr>
          <w:sz w:val="28"/>
        </w:rPr>
        <w:t xml:space="preserve"> </w:t>
      </w:r>
      <w:r w:rsidR="00D058B2" w:rsidRPr="00D32FFA">
        <w:rPr>
          <w:sz w:val="28"/>
        </w:rPr>
        <w:t xml:space="preserve">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D058B2" w:rsidRPr="00D32FFA">
        <w:rPr>
          <w:sz w:val="28"/>
        </w:rPr>
        <w:t>заверение документов</w:t>
      </w:r>
      <w:proofErr w:type="gramEnd"/>
      <w:r w:rsidR="00530E67">
        <w:rPr>
          <w:sz w:val="28"/>
        </w:rPr>
        <w:t xml:space="preserve"> </w:t>
      </w:r>
      <w:r w:rsidR="00D058B2">
        <w:rPr>
          <w:sz w:val="28"/>
        </w:rPr>
        <w:t xml:space="preserve">уполномоченным </w:t>
      </w:r>
      <w:r w:rsidR="00D058B2" w:rsidRPr="00D32FFA">
        <w:rPr>
          <w:sz w:val="28"/>
        </w:rPr>
        <w:t xml:space="preserve">должностным лицом претендента со скреплением </w:t>
      </w:r>
      <w:r w:rsidR="00D058B2">
        <w:rPr>
          <w:sz w:val="28"/>
        </w:rPr>
        <w:t>его подписи печатью претендента</w:t>
      </w:r>
      <w:r w:rsidRPr="00D058B2">
        <w:rPr>
          <w:sz w:val="28"/>
        </w:rPr>
        <w:t>;</w:t>
      </w:r>
    </w:p>
    <w:p w:rsidR="00530E67" w:rsidRPr="003D0AAE" w:rsidRDefault="00530E67" w:rsidP="00530E67">
      <w:pPr>
        <w:pStyle w:val="afa"/>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530E67" w:rsidP="00E25F31">
      <w:pPr>
        <w:pStyle w:val="afa"/>
        <w:numPr>
          <w:ilvl w:val="0"/>
          <w:numId w:val="3"/>
        </w:numPr>
        <w:tabs>
          <w:tab w:val="left" w:pos="0"/>
          <w:tab w:val="left" w:pos="1440"/>
        </w:tabs>
        <w:ind w:left="0"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proofErr w:type="gramStart"/>
      <w:r w:rsidRPr="003D0AAE">
        <w:rPr>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4" w:history="1">
        <w:r w:rsidRPr="00FB1A7F">
          <w:rPr>
            <w:rStyle w:val="a7"/>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r w:rsidR="007D6548" w:rsidRPr="00D32FFA">
        <w:rPr>
          <w:sz w:val="28"/>
        </w:rPr>
        <w:t>копию</w:t>
      </w:r>
      <w:proofErr w:type="spellEnd"/>
      <w:r w:rsidR="007D6548" w:rsidRPr="00D32FFA">
        <w:rPr>
          <w:sz w:val="28"/>
        </w:rPr>
        <w:t xml:space="preserve"> договора простого товарищества (копию договора о совместной деятельности) (предоставляется в случае, если несколько</w:t>
      </w:r>
      <w:proofErr w:type="gramEnd"/>
      <w:r w:rsidR="007D6548" w:rsidRPr="00D32FFA">
        <w:rPr>
          <w:sz w:val="28"/>
        </w:rPr>
        <w:t xml:space="preserve"> </w:t>
      </w:r>
      <w:r w:rsidR="00D058B2">
        <w:rPr>
          <w:sz w:val="28"/>
        </w:rPr>
        <w:t>юридических/физических лиц</w:t>
      </w:r>
      <w:r w:rsidR="007D6548" w:rsidRPr="00D32FFA">
        <w:rPr>
          <w:sz w:val="28"/>
        </w:rPr>
        <w:t xml:space="preserve"> выступают на стороне одного участника закупки);</w:t>
      </w:r>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w:t>
      </w:r>
      <w:r w:rsidRPr="00D32FFA">
        <w:rPr>
          <w:sz w:val="28"/>
        </w:rPr>
        <w:lastRenderedPageBreak/>
        <w:t>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случае отсутствия полномочий по уставу (оригинал либо </w:t>
      </w:r>
      <w:r w:rsidR="00761829">
        <w:rPr>
          <w:sz w:val="28"/>
          <w:szCs w:val="28"/>
        </w:rPr>
        <w:t>копия</w:t>
      </w:r>
      <w:r w:rsidRPr="00D32FFA">
        <w:rPr>
          <w:sz w:val="28"/>
          <w:szCs w:val="28"/>
        </w:rPr>
        <w:t xml:space="preserve"> заверенная </w:t>
      </w:r>
      <w:r w:rsidR="00761829">
        <w:rPr>
          <w:sz w:val="28"/>
          <w:szCs w:val="28"/>
        </w:rPr>
        <w:t>претендентом</w:t>
      </w:r>
      <w:r w:rsidRPr="00D32FFA">
        <w:rPr>
          <w:sz w:val="28"/>
          <w:szCs w:val="28"/>
        </w:rPr>
        <w:t>);</w:t>
      </w:r>
    </w:p>
    <w:p w:rsidR="001174EB" w:rsidRPr="00D058B2" w:rsidRDefault="001174EB" w:rsidP="00FB69C5">
      <w:pPr>
        <w:pStyle w:val="afa"/>
        <w:widowControl w:val="0"/>
        <w:numPr>
          <w:ilvl w:val="0"/>
          <w:numId w:val="3"/>
        </w:numPr>
        <w:tabs>
          <w:tab w:val="left" w:pos="0"/>
          <w:tab w:val="left" w:pos="1440"/>
        </w:tabs>
        <w:suppressAutoHyphens w:val="0"/>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D058B2" w:rsidRPr="003343CE" w:rsidRDefault="00D058B2" w:rsidP="00FB69C5">
      <w:pPr>
        <w:pStyle w:val="aff9"/>
        <w:widowControl w:val="0"/>
        <w:numPr>
          <w:ilvl w:val="0"/>
          <w:numId w:val="14"/>
        </w:numPr>
        <w:tabs>
          <w:tab w:val="left" w:pos="0"/>
        </w:tabs>
        <w:suppressAutoHyphens w:val="0"/>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72772D" w:rsidRPr="003343CE" w:rsidRDefault="0072772D" w:rsidP="0072772D">
      <w:pPr>
        <w:pStyle w:val="afa"/>
        <w:tabs>
          <w:tab w:val="left" w:pos="0"/>
          <w:tab w:val="left" w:pos="1440"/>
        </w:tabs>
        <w:ind w:left="720" w:firstLine="0"/>
        <w:rPr>
          <w:sz w:val="28"/>
        </w:rPr>
      </w:pPr>
    </w:p>
    <w:p w:rsidR="003C30F3" w:rsidRPr="0072772D" w:rsidRDefault="003C30F3" w:rsidP="005533AE">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530E67">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E4DC7">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530E67">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E4DC7">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E4DC7">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E4DC7">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E4DC7">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a"/>
        <w:numPr>
          <w:ilvl w:val="2"/>
          <w:numId w:val="6"/>
        </w:numPr>
        <w:rPr>
          <w:sz w:val="28"/>
          <w:szCs w:val="28"/>
        </w:rPr>
      </w:pPr>
      <w:r w:rsidRPr="0098086B">
        <w:rPr>
          <w:sz w:val="28"/>
          <w:szCs w:val="28"/>
        </w:rPr>
        <w:t>Заявка должна действовать не менее</w:t>
      </w:r>
      <w:r w:rsidR="003E4DC7">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До истечения этого срока Организатор при </w:t>
      </w:r>
      <w:r w:rsidRPr="00B22346">
        <w:rPr>
          <w:sz w:val="28"/>
          <w:szCs w:val="28"/>
        </w:rPr>
        <w:lastRenderedPageBreak/>
        <w:t>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rPr>
          <w:sz w:val="28"/>
          <w:szCs w:val="28"/>
        </w:rPr>
        <w:t xml:space="preserve">, </w:t>
      </w:r>
      <w:r w:rsidRPr="00D32FFA">
        <w:rPr>
          <w:sz w:val="28"/>
          <w:szCs w:val="28"/>
        </w:rPr>
        <w:t>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90072">
      <w:pPr>
        <w:pStyle w:val="afa"/>
        <w:widowControl w:val="0"/>
        <w:numPr>
          <w:ilvl w:val="2"/>
          <w:numId w:val="6"/>
        </w:numPr>
        <w:tabs>
          <w:tab w:val="left" w:pos="720"/>
        </w:tabs>
        <w:suppressAutoHyphens w:val="0"/>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3E4DC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E4DC7">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5533AE">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a"/>
        <w:numPr>
          <w:ilvl w:val="2"/>
          <w:numId w:val="4"/>
        </w:numPr>
        <w:ind w:left="0" w:firstLine="720"/>
        <w:rPr>
          <w:sz w:val="28"/>
        </w:rPr>
      </w:pPr>
      <w:r w:rsidRPr="00F65B50">
        <w:rPr>
          <w:sz w:val="28"/>
        </w:rPr>
        <w:t xml:space="preserve">Место, </w:t>
      </w:r>
      <w:r w:rsidR="00691DDF">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w:t>
      </w:r>
      <w:r w:rsidR="000476E3" w:rsidRPr="000476E3">
        <w:rPr>
          <w:sz w:val="28"/>
        </w:rPr>
        <w:lastRenderedPageBreak/>
        <w:t>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083C5E">
        <w:rPr>
          <w:sz w:val="28"/>
        </w:rPr>
        <w:t xml:space="preserve">открытия доступа к Заявкам,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 мо</w:t>
      </w:r>
      <w:r w:rsidR="00083C5E">
        <w:rPr>
          <w:sz w:val="28"/>
        </w:rPr>
        <w:t>гу</w:t>
      </w:r>
      <w:r w:rsidRPr="00D32FFA">
        <w:rPr>
          <w:sz w:val="28"/>
        </w:rPr>
        <w:t>т быть перенесен</w:t>
      </w:r>
      <w:r w:rsidR="00083C5E">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a"/>
        <w:numPr>
          <w:ilvl w:val="2"/>
          <w:numId w:val="4"/>
        </w:numPr>
        <w:ind w:left="0" w:firstLine="720"/>
        <w:rPr>
          <w:sz w:val="28"/>
        </w:rPr>
      </w:pPr>
      <w:r w:rsidRPr="00E56F16">
        <w:rPr>
          <w:sz w:val="28"/>
          <w:szCs w:val="28"/>
        </w:rPr>
        <w:t xml:space="preserve">Открытие доступа к заявкам производится на ЭТП автоматически с момента окончания срока для подачи </w:t>
      </w:r>
      <w:proofErr w:type="spellStart"/>
      <w:r w:rsidRPr="00E56F16">
        <w:rPr>
          <w:sz w:val="28"/>
          <w:szCs w:val="28"/>
        </w:rPr>
        <w:t>Заявок</w:t>
      </w:r>
      <w:proofErr w:type="gramStart"/>
      <w:r w:rsidRPr="00E56F16">
        <w:rPr>
          <w:sz w:val="28"/>
          <w:szCs w:val="28"/>
        </w:rPr>
        <w:t>.З</w:t>
      </w:r>
      <w:proofErr w:type="gramEnd"/>
      <w:r w:rsidRPr="00E56F16">
        <w:rPr>
          <w:sz w:val="28"/>
          <w:szCs w:val="28"/>
        </w:rPr>
        <w:t>аявка</w:t>
      </w:r>
      <w:proofErr w:type="spellEnd"/>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E25F3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5533AE">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530E67">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530E67">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530E67">
        <w:rPr>
          <w:sz w:val="28"/>
          <w:szCs w:val="28"/>
        </w:rPr>
        <w:t>части</w:t>
      </w:r>
      <w:r w:rsidR="00530E67" w:rsidRPr="00D32FFA">
        <w:rPr>
          <w:sz w:val="28"/>
          <w:szCs w:val="28"/>
        </w:rPr>
        <w:t xml:space="preserve"> </w:t>
      </w:r>
      <w:r w:rsidR="00727B51" w:rsidRPr="00D32FFA">
        <w:rPr>
          <w:sz w:val="28"/>
          <w:szCs w:val="28"/>
        </w:rPr>
        <w:t xml:space="preserve">«в» </w:t>
      </w:r>
      <w:r w:rsidR="00530E67">
        <w:rPr>
          <w:sz w:val="28"/>
          <w:szCs w:val="28"/>
        </w:rPr>
        <w:t>по</w:t>
      </w:r>
      <w:r w:rsidR="00824F86">
        <w:rPr>
          <w:sz w:val="28"/>
          <w:szCs w:val="28"/>
        </w:rPr>
        <w:t>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530E67">
        <w:rPr>
          <w:sz w:val="28"/>
          <w:szCs w:val="28"/>
        </w:rPr>
        <w:t xml:space="preserve"> </w:t>
      </w:r>
      <w:r w:rsidR="00754AD8" w:rsidRPr="00D32FFA">
        <w:rPr>
          <w:sz w:val="28"/>
          <w:szCs w:val="28"/>
        </w:rPr>
        <w:t xml:space="preserve">сведений о претенденте (любом </w:t>
      </w:r>
      <w:r w:rsidR="00083C5E">
        <w:rPr>
          <w:sz w:val="28"/>
          <w:szCs w:val="28"/>
        </w:rPr>
        <w:t xml:space="preserve">из физических и/или юридических лиц, </w:t>
      </w:r>
      <w:r w:rsidR="00754AD8" w:rsidRPr="00D32FFA">
        <w:rPr>
          <w:sz w:val="28"/>
          <w:szCs w:val="28"/>
        </w:rPr>
        <w:t>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90072">
      <w:pPr>
        <w:pStyle w:val="afa"/>
        <w:widowControl w:val="0"/>
        <w:suppressAutoHyphens w:val="0"/>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90072">
      <w:pPr>
        <w:pStyle w:val="afa"/>
        <w:widowControl w:val="0"/>
        <w:suppressAutoHyphens w:val="0"/>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530E67">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w:t>
      </w:r>
      <w:r w:rsidR="0036014D">
        <w:rPr>
          <w:sz w:val="28"/>
        </w:rPr>
        <w:t>е</w:t>
      </w:r>
      <w:r w:rsidRPr="00D32FFA">
        <w:rPr>
          <w:sz w:val="28"/>
        </w:rPr>
        <w:t>т начальную (максимальную) цену договора (если такая цена установлен</w:t>
      </w:r>
      <w:r w:rsidR="00083C5E">
        <w:rPr>
          <w:sz w:val="28"/>
        </w:rPr>
        <w:t>а</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083C5E" w:rsidP="00674404">
      <w:pPr>
        <w:pStyle w:val="afa"/>
        <w:ind w:firstLine="720"/>
        <w:rPr>
          <w:sz w:val="28"/>
        </w:rPr>
      </w:pPr>
      <w:r>
        <w:rPr>
          <w:sz w:val="28"/>
        </w:rPr>
        <w:t>6</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3E4DC7">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530E67" w:rsidRPr="00A24F11" w:rsidRDefault="00530E67" w:rsidP="00530E67">
      <w:pPr>
        <w:numPr>
          <w:ilvl w:val="0"/>
          <w:numId w:val="12"/>
        </w:numPr>
        <w:ind w:left="0" w:firstLine="709"/>
        <w:jc w:val="both"/>
        <w:rPr>
          <w:sz w:val="28"/>
          <w:szCs w:val="28"/>
        </w:rPr>
      </w:pPr>
      <w:r w:rsidRPr="00D32FFA">
        <w:rPr>
          <w:sz w:val="28"/>
          <w:szCs w:val="28"/>
        </w:rPr>
        <w:lastRenderedPageBreak/>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A24F11" w:rsidRDefault="00754AD8" w:rsidP="00CA6EC8">
      <w:pPr>
        <w:ind w:left="709"/>
        <w:jc w:val="both"/>
        <w:rPr>
          <w:sz w:val="28"/>
          <w:szCs w:val="28"/>
        </w:rPr>
      </w:pP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530E67">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00CE22A0">
        <w:rPr>
          <w:sz w:val="28"/>
          <w:szCs w:val="28"/>
        </w:rPr>
        <w:t xml:space="preserve"> </w:t>
      </w:r>
      <w:r w:rsidR="00DF6AE3" w:rsidRPr="00D32FFA">
        <w:rPr>
          <w:sz w:val="28"/>
          <w:szCs w:val="28"/>
        </w:rPr>
        <w:t>1</w:t>
      </w:r>
      <w:r w:rsidR="00D17BAC" w:rsidRPr="00D32FFA">
        <w:rPr>
          <w:sz w:val="28"/>
          <w:szCs w:val="28"/>
        </w:rPr>
        <w:t>9</w:t>
      </w:r>
      <w:r w:rsidR="003E4DC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E22A0"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5" w:history="1">
        <w:r w:rsidRPr="00DB77FB">
          <w:rPr>
            <w:rStyle w:val="a7"/>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 xml:space="preserve">на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72772D" w:rsidRDefault="00370C4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E25F31">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533AE">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E25F31">
      <w:pPr>
        <w:widowControl w:val="0"/>
        <w:numPr>
          <w:ilvl w:val="0"/>
          <w:numId w:val="17"/>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F71EA" w:rsidRDefault="001F71EA" w:rsidP="001F71EA">
      <w:pPr>
        <w:numPr>
          <w:ilvl w:val="0"/>
          <w:numId w:val="17"/>
        </w:numPr>
        <w:ind w:left="0" w:firstLine="709"/>
        <w:jc w:val="both"/>
        <w:rPr>
          <w:sz w:val="28"/>
          <w:szCs w:val="28"/>
        </w:rPr>
      </w:pPr>
      <w:proofErr w:type="gramStart"/>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roofErr w:type="gramEnd"/>
    </w:p>
    <w:p w:rsidR="001F71EA" w:rsidRPr="00145E0A" w:rsidRDefault="001F71EA" w:rsidP="001F71E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CE22A0">
        <w:rPr>
          <w:sz w:val="28"/>
          <w:szCs w:val="28"/>
        </w:rPr>
        <w:t xml:space="preserve"> </w:t>
      </w:r>
      <w:r w:rsidR="00371EFA">
        <w:rPr>
          <w:sz w:val="28"/>
          <w:szCs w:val="28"/>
        </w:rPr>
        <w:t xml:space="preserve">подписать договор не позднее срока, указанного Организатором.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90072">
      <w:pPr>
        <w:widowControl w:val="0"/>
        <w:numPr>
          <w:ilvl w:val="0"/>
          <w:numId w:val="17"/>
        </w:numPr>
        <w:suppressAutoHyphens w:val="0"/>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w:t>
      </w:r>
      <w:r w:rsidRPr="00163FF9">
        <w:rPr>
          <w:sz w:val="28"/>
          <w:szCs w:val="28"/>
        </w:rPr>
        <w:lastRenderedPageBreak/>
        <w:t xml:space="preserve">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3E4DC7">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E4DC7">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3E4DC7">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1F71EA" w:rsidRPr="00D32FFA" w:rsidRDefault="001F71EA" w:rsidP="001F71EA">
      <w:pPr>
        <w:numPr>
          <w:ilvl w:val="0"/>
          <w:numId w:val="17"/>
        </w:numPr>
        <w:ind w:left="0" w:firstLine="709"/>
        <w:jc w:val="both"/>
        <w:rPr>
          <w:sz w:val="28"/>
          <w:szCs w:val="28"/>
        </w:rPr>
      </w:pPr>
      <w:r>
        <w:rPr>
          <w:sz w:val="28"/>
          <w:szCs w:val="28"/>
        </w:rPr>
        <w:t>Договор</w:t>
      </w:r>
      <w:r w:rsidRPr="00D32FFA">
        <w:rPr>
          <w:sz w:val="28"/>
          <w:szCs w:val="28"/>
        </w:rPr>
        <w:t>, заключаем</w:t>
      </w:r>
      <w:r>
        <w:rPr>
          <w:sz w:val="28"/>
          <w:szCs w:val="28"/>
        </w:rPr>
        <w:t>ый</w:t>
      </w:r>
      <w:r w:rsidRPr="00D32FFA">
        <w:rPr>
          <w:sz w:val="28"/>
          <w:szCs w:val="28"/>
        </w:rPr>
        <w:t xml:space="preserve"> с участником, Заявке которого был присвоен второй номер, составляется Заказчиком путем включения в </w:t>
      </w:r>
      <w:r>
        <w:rPr>
          <w:sz w:val="28"/>
          <w:szCs w:val="28"/>
        </w:rPr>
        <w:t>пр</w:t>
      </w:r>
      <w:r w:rsidRPr="00D32FFA">
        <w:rPr>
          <w:sz w:val="28"/>
          <w:szCs w:val="28"/>
        </w:rPr>
        <w:t xml:space="preserve">оект </w:t>
      </w:r>
      <w:r>
        <w:rPr>
          <w:sz w:val="28"/>
          <w:szCs w:val="28"/>
        </w:rPr>
        <w:t>договора, прилагаемого</w:t>
      </w:r>
      <w:r w:rsidRPr="00D32FFA">
        <w:rPr>
          <w:sz w:val="28"/>
          <w:szCs w:val="28"/>
        </w:rPr>
        <w:t xml:space="preserve"> к настоящей документации о закупке, условий исполнения договора, предложенных этим участником </w:t>
      </w:r>
      <w:r>
        <w:rPr>
          <w:sz w:val="28"/>
          <w:szCs w:val="28"/>
        </w:rPr>
        <w:t>Открытого конкурса. Д</w:t>
      </w:r>
      <w:r w:rsidRPr="00D32FFA">
        <w:rPr>
          <w:sz w:val="28"/>
          <w:szCs w:val="28"/>
        </w:rPr>
        <w:t>оговор подлежит направлению Заказчиком в срок, не пре</w:t>
      </w:r>
      <w:r>
        <w:rPr>
          <w:sz w:val="28"/>
          <w:szCs w:val="28"/>
        </w:rPr>
        <w:t>вышающий 5 (пяти)</w:t>
      </w:r>
      <w:r w:rsidRPr="00D32FFA">
        <w:rPr>
          <w:sz w:val="28"/>
          <w:szCs w:val="28"/>
        </w:rPr>
        <w:t xml:space="preserve"> </w:t>
      </w:r>
      <w:r>
        <w:rPr>
          <w:sz w:val="28"/>
          <w:szCs w:val="28"/>
        </w:rPr>
        <w:t xml:space="preserve">календарных </w:t>
      </w:r>
      <w:r w:rsidRPr="00D32FFA">
        <w:rPr>
          <w:sz w:val="28"/>
          <w:szCs w:val="28"/>
        </w:rPr>
        <w:t xml:space="preserve">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CE22A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3E4DC7">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371EFA" w:rsidRDefault="006402DD" w:rsidP="00E25F31">
      <w:pPr>
        <w:numPr>
          <w:ilvl w:val="0"/>
          <w:numId w:val="17"/>
        </w:numPr>
        <w:ind w:left="0" w:firstLine="709"/>
        <w:jc w:val="both"/>
        <w:rPr>
          <w:sz w:val="28"/>
          <w:szCs w:val="28"/>
        </w:rPr>
      </w:pPr>
      <w:proofErr w:type="gramStart"/>
      <w:r w:rsidRPr="00371EFA">
        <w:rPr>
          <w:sz w:val="28"/>
          <w:szCs w:val="28"/>
        </w:rPr>
        <w:t xml:space="preserve">До заключения договора лицо, с которым заключается договор по итогам </w:t>
      </w:r>
      <w:r w:rsidR="008C4183" w:rsidRPr="00371EFA">
        <w:rPr>
          <w:sz w:val="28"/>
          <w:szCs w:val="28"/>
        </w:rPr>
        <w:t>Открытого конкурса</w:t>
      </w:r>
      <w:r w:rsidRPr="00371EFA">
        <w:rPr>
          <w:sz w:val="28"/>
          <w:szCs w:val="28"/>
        </w:rPr>
        <w:t xml:space="preserve">, </w:t>
      </w:r>
      <w:r w:rsidR="00A6701A" w:rsidRPr="00371EFA">
        <w:rPr>
          <w:sz w:val="28"/>
          <w:szCs w:val="28"/>
        </w:rPr>
        <w:t>предоставляет заказчику на бумажном носителе вторую часть Заявки, а</w:t>
      </w:r>
      <w:r w:rsidR="00691DDF" w:rsidRPr="00691DDF">
        <w:rPr>
          <w:sz w:val="28"/>
          <w:szCs w:val="28"/>
        </w:rPr>
        <w:t xml:space="preserve"> также, если указанное предусмотрено в пункте </w:t>
      </w:r>
      <w:r w:rsidR="00691DDF" w:rsidRPr="00691DDF">
        <w:rPr>
          <w:sz w:val="28"/>
          <w:szCs w:val="28"/>
        </w:rPr>
        <w:br/>
        <w:t xml:space="preserve">17 Информационной карты, </w:t>
      </w:r>
      <w:r w:rsidRPr="00371EFA">
        <w:rPr>
          <w:sz w:val="28"/>
          <w:szCs w:val="28"/>
        </w:rPr>
        <w:t>представляет сведения о своих владельцах</w:t>
      </w:r>
      <w:r w:rsidR="005251BD" w:rsidRPr="00371EFA">
        <w:rPr>
          <w:sz w:val="28"/>
          <w:szCs w:val="28"/>
        </w:rPr>
        <w:t>, включая конечных бенефициаров</w:t>
      </w:r>
      <w:r w:rsidRPr="00371EFA">
        <w:rPr>
          <w:sz w:val="28"/>
          <w:szCs w:val="28"/>
        </w:rPr>
        <w:t xml:space="preserve"> с приложением подтверждающих документо</w:t>
      </w:r>
      <w:r w:rsidR="005251BD" w:rsidRPr="00371EFA">
        <w:rPr>
          <w:sz w:val="28"/>
          <w:szCs w:val="28"/>
        </w:rPr>
        <w:t>в,</w:t>
      </w:r>
      <w:r w:rsidR="003E4DC7">
        <w:rPr>
          <w:sz w:val="28"/>
          <w:szCs w:val="28"/>
        </w:rPr>
        <w:t xml:space="preserve"> </w:t>
      </w:r>
      <w:r w:rsidRPr="00371E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371E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345D9A" w:rsidRPr="00371EFA" w:rsidRDefault="00345D9A" w:rsidP="00FB69C5">
      <w:pPr>
        <w:widowControl w:val="0"/>
        <w:suppressAutoHyphens w:val="0"/>
        <w:ind w:firstLine="709"/>
        <w:jc w:val="both"/>
        <w:rPr>
          <w:sz w:val="28"/>
          <w:szCs w:val="28"/>
        </w:rPr>
      </w:pPr>
      <w:r w:rsidRPr="00371E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FB69C5">
      <w:pPr>
        <w:widowControl w:val="0"/>
        <w:suppressAutoHyphens w:val="0"/>
        <w:ind w:firstLine="720"/>
        <w:jc w:val="both"/>
        <w:rPr>
          <w:sz w:val="28"/>
          <w:szCs w:val="28"/>
        </w:rPr>
      </w:pPr>
      <w:r w:rsidRPr="00950CE3">
        <w:rPr>
          <w:sz w:val="28"/>
          <w:szCs w:val="28"/>
        </w:rPr>
        <w:t xml:space="preserve">В случае непредставления указанных в настоящем </w:t>
      </w:r>
      <w:r w:rsidR="00CE22A0">
        <w:rPr>
          <w:sz w:val="28"/>
          <w:szCs w:val="28"/>
        </w:rPr>
        <w:t>под</w:t>
      </w:r>
      <w:r w:rsidRPr="00950CE3">
        <w:rPr>
          <w:sz w:val="28"/>
          <w:szCs w:val="28"/>
        </w:rPr>
        <w:t xml:space="preserve">пункте сведений и </w:t>
      </w:r>
      <w:r w:rsidRPr="00950CE3">
        <w:rPr>
          <w:sz w:val="28"/>
          <w:szCs w:val="28"/>
        </w:rPr>
        <w:lastRenderedPageBreak/>
        <w:t>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B1B89">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190072" w:rsidRDefault="006400A0" w:rsidP="0072772D">
      <w:pPr>
        <w:pStyle w:val="1"/>
        <w:tabs>
          <w:tab w:val="num" w:pos="432"/>
        </w:tabs>
        <w:spacing w:before="0" w:after="0"/>
        <w:jc w:val="center"/>
        <w:rPr>
          <w:sz w:val="28"/>
          <w:szCs w:val="28"/>
        </w:rPr>
      </w:pPr>
      <w:r w:rsidRPr="00190072">
        <w:rPr>
          <w:sz w:val="28"/>
          <w:szCs w:val="28"/>
        </w:rPr>
        <w:t>Раздел 3</w:t>
      </w:r>
      <w:r w:rsidR="000954FB" w:rsidRPr="00190072">
        <w:rPr>
          <w:sz w:val="28"/>
          <w:szCs w:val="28"/>
        </w:rPr>
        <w:t>. Порядок оформления Заявок</w:t>
      </w:r>
    </w:p>
    <w:p w:rsidR="000954FB" w:rsidRPr="00D32FFA" w:rsidRDefault="000954FB" w:rsidP="000954FB">
      <w:pPr>
        <w:pStyle w:val="afa"/>
        <w:rPr>
          <w:b/>
          <w:bCs/>
          <w:sz w:val="28"/>
          <w:szCs w:val="28"/>
        </w:rPr>
      </w:pPr>
    </w:p>
    <w:p w:rsidR="000954FB" w:rsidRPr="00D32FFA"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4B1B89">
        <w:rPr>
          <w:sz w:val="28"/>
          <w:szCs w:val="28"/>
        </w:rPr>
        <w:t xml:space="preserve"> </w:t>
      </w:r>
      <w:r w:rsidR="00EA6DA5" w:rsidRPr="003343CE">
        <w:rPr>
          <w:sz w:val="28"/>
          <w:szCs w:val="28"/>
        </w:rPr>
        <w:t xml:space="preserve">оформленной в соответствии с </w:t>
      </w:r>
      <w:r w:rsidR="00CE22A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CE22A0">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874896">
        <w:rPr>
          <w:sz w:val="28"/>
          <w:szCs w:val="28"/>
        </w:rPr>
        <w:t>, № 2 (сведения о претенденте)</w:t>
      </w:r>
      <w:r w:rsidRPr="003343CE">
        <w:rPr>
          <w:sz w:val="28"/>
          <w:szCs w:val="28"/>
        </w:rPr>
        <w:t xml:space="preserve">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874896" w:rsidRPr="003343CE" w:rsidRDefault="00874896" w:rsidP="00874896">
      <w:pPr>
        <w:pStyle w:val="afa"/>
        <w:rPr>
          <w:sz w:val="28"/>
          <w:szCs w:val="28"/>
        </w:rPr>
      </w:pPr>
      <w:r w:rsidRPr="003343CE">
        <w:rPr>
          <w:sz w:val="28"/>
          <w:szCs w:val="28"/>
        </w:rPr>
        <w:t xml:space="preserve">б) </w:t>
      </w:r>
      <w:proofErr w:type="gramStart"/>
      <w:r>
        <w:rPr>
          <w:sz w:val="28"/>
          <w:szCs w:val="28"/>
        </w:rPr>
        <w:t>документы</w:t>
      </w:r>
      <w:proofErr w:type="gramEnd"/>
      <w:r w:rsidR="004B1B89">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874896" w:rsidRPr="00CE0E81" w:rsidRDefault="00874896" w:rsidP="00874896">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950CE3" w:rsidRPr="003343CE" w:rsidRDefault="00354B98" w:rsidP="00E25F31">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4B1B89">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E22A0">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4B1B89">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Сведения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4B1B89">
        <w:rPr>
          <w:sz w:val="28"/>
          <w:szCs w:val="28"/>
        </w:rPr>
        <w:t xml:space="preserve"> </w:t>
      </w:r>
      <w:r w:rsidR="00DD721D" w:rsidRPr="0072772D">
        <w:rPr>
          <w:sz w:val="28"/>
          <w:szCs w:val="28"/>
        </w:rPr>
        <w:t xml:space="preserve">указанные </w:t>
      </w:r>
      <w:r w:rsidRPr="0072772D">
        <w:rPr>
          <w:sz w:val="28"/>
          <w:szCs w:val="28"/>
        </w:rPr>
        <w:t xml:space="preserve">в </w:t>
      </w:r>
      <w:r w:rsidR="0036014D">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w:t>
      </w:r>
      <w:r w:rsidR="00874896">
        <w:rPr>
          <w:sz w:val="28"/>
          <w:szCs w:val="28"/>
        </w:rPr>
        <w:t xml:space="preserve">подпункта 3.1.2 </w:t>
      </w:r>
      <w:r w:rsidRPr="0072772D">
        <w:rPr>
          <w:sz w:val="28"/>
          <w:szCs w:val="28"/>
        </w:rPr>
        <w:t>настояще</w:t>
      </w:r>
      <w:r w:rsidR="00874896">
        <w:rPr>
          <w:sz w:val="28"/>
          <w:szCs w:val="28"/>
        </w:rPr>
        <w:t>й документации о закупке</w:t>
      </w:r>
      <w:r w:rsidR="00DD721D" w:rsidRPr="0072772D">
        <w:rPr>
          <w:sz w:val="28"/>
          <w:szCs w:val="28"/>
        </w:rPr>
        <w:t>,</w:t>
      </w:r>
      <w:r w:rsidR="004B1B89">
        <w:rPr>
          <w:sz w:val="28"/>
          <w:szCs w:val="28"/>
        </w:rPr>
        <w:t xml:space="preserve"> </w:t>
      </w:r>
      <w:r w:rsidR="00DD721D" w:rsidRPr="0072772D">
        <w:rPr>
          <w:sz w:val="28"/>
          <w:szCs w:val="28"/>
        </w:rPr>
        <w:t xml:space="preserve">предоставляются по каждому лоту, а указанные в </w:t>
      </w:r>
      <w:r w:rsidR="0036014D">
        <w:rPr>
          <w:sz w:val="28"/>
          <w:szCs w:val="28"/>
        </w:rPr>
        <w:t>част</w:t>
      </w:r>
      <w:r w:rsidR="00761829">
        <w:rPr>
          <w:sz w:val="28"/>
          <w:szCs w:val="28"/>
        </w:rPr>
        <w:t xml:space="preserve">ях </w:t>
      </w:r>
      <w:r w:rsidR="003343CE" w:rsidRPr="0072772D">
        <w:rPr>
          <w:sz w:val="28"/>
          <w:szCs w:val="28"/>
        </w:rPr>
        <w:t>г</w:t>
      </w:r>
      <w:r w:rsidR="00DD721D" w:rsidRPr="0072772D">
        <w:rPr>
          <w:sz w:val="28"/>
          <w:szCs w:val="28"/>
        </w:rPr>
        <w:t xml:space="preserve">) </w:t>
      </w:r>
      <w:r w:rsidR="00874896">
        <w:rPr>
          <w:sz w:val="28"/>
          <w:szCs w:val="28"/>
        </w:rPr>
        <w:t>под</w:t>
      </w:r>
      <w:r w:rsidR="00DD721D" w:rsidRPr="0072772D">
        <w:rPr>
          <w:sz w:val="28"/>
          <w:szCs w:val="28"/>
        </w:rPr>
        <w:t xml:space="preserve">пункта </w:t>
      </w:r>
      <w:r w:rsidR="00874896">
        <w:rPr>
          <w:sz w:val="28"/>
          <w:szCs w:val="28"/>
        </w:rPr>
        <w:t xml:space="preserve">3.1.2 настоящей документации о закупке </w:t>
      </w:r>
      <w:r w:rsidR="00DD721D" w:rsidRPr="0072772D">
        <w:rPr>
          <w:sz w:val="28"/>
          <w:szCs w:val="28"/>
        </w:rPr>
        <w:t>– по лоту с наименьшим номером</w:t>
      </w:r>
      <w:r w:rsidRPr="0072772D">
        <w:rPr>
          <w:sz w:val="28"/>
          <w:szCs w:val="28"/>
        </w:rPr>
        <w:t>.</w:t>
      </w:r>
    </w:p>
    <w:p w:rsidR="000954FB" w:rsidRPr="003343CE" w:rsidRDefault="00277A7F" w:rsidP="00E25F31">
      <w:pPr>
        <w:pStyle w:val="afa"/>
        <w:numPr>
          <w:ilvl w:val="2"/>
          <w:numId w:val="9"/>
        </w:numPr>
        <w:ind w:left="0" w:firstLine="720"/>
        <w:rPr>
          <w:sz w:val="28"/>
          <w:szCs w:val="28"/>
        </w:rPr>
      </w:pPr>
      <w:r w:rsidRPr="003343CE">
        <w:rPr>
          <w:sz w:val="28"/>
        </w:rPr>
        <w:t>Заявка</w:t>
      </w:r>
      <w:r w:rsidR="004B1B89">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4B1B89">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36014D">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4B1B89">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90072">
      <w:pPr>
        <w:pStyle w:val="afa"/>
        <w:widowControl w:val="0"/>
        <w:numPr>
          <w:ilvl w:val="2"/>
          <w:numId w:val="9"/>
        </w:numPr>
        <w:suppressAutoHyphens w:val="0"/>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02B8B" w:rsidP="00190072">
      <w:pPr>
        <w:pStyle w:val="afa"/>
        <w:widowControl w:val="0"/>
        <w:numPr>
          <w:ilvl w:val="2"/>
          <w:numId w:val="9"/>
        </w:numPr>
        <w:suppressAutoHyphens w:val="0"/>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F6DE61B" wp14:editId="2049C6B5">
                <wp:simplePos x="0" y="0"/>
                <wp:positionH relativeFrom="column">
                  <wp:posOffset>-127000</wp:posOffset>
                </wp:positionH>
                <wp:positionV relativeFrom="paragraph">
                  <wp:posOffset>442595</wp:posOffset>
                </wp:positionV>
                <wp:extent cx="6120130" cy="1772920"/>
                <wp:effectExtent l="0" t="0" r="13970" b="17780"/>
                <wp:wrapTight wrapText="bothSides">
                  <wp:wrapPolygon edited="0">
                    <wp:start x="0" y="0"/>
                    <wp:lineTo x="0" y="21585"/>
                    <wp:lineTo x="21582" y="21585"/>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72920"/>
                        </a:xfrm>
                        <a:prstGeom prst="rect">
                          <a:avLst/>
                        </a:prstGeom>
                        <a:solidFill>
                          <a:srgbClr val="FFFFFF"/>
                        </a:solidFill>
                        <a:ln w="19050">
                          <a:solidFill>
                            <a:srgbClr val="000000"/>
                          </a:solidFill>
                          <a:miter lim="800000"/>
                          <a:headEnd/>
                          <a:tailEnd/>
                        </a:ln>
                      </wps:spPr>
                      <wps:txbx>
                        <w:txbxContent>
                          <w:p w:rsidR="000806AA" w:rsidRPr="007E6DE4" w:rsidRDefault="000806AA" w:rsidP="00805082">
                            <w:pPr>
                              <w:jc w:val="center"/>
                              <w:rPr>
                                <w:b/>
                                <w:sz w:val="28"/>
                                <w:szCs w:val="28"/>
                              </w:rPr>
                            </w:pPr>
                            <w:r w:rsidRPr="007E6DE4">
                              <w:rPr>
                                <w:b/>
                                <w:sz w:val="28"/>
                                <w:szCs w:val="28"/>
                              </w:rPr>
                              <w:t xml:space="preserve">_____________________________________________, </w:t>
                            </w:r>
                          </w:p>
                          <w:p w:rsidR="000806AA" w:rsidRDefault="000806AA" w:rsidP="00805082">
                            <w:pPr>
                              <w:jc w:val="center"/>
                              <w:rPr>
                                <w:sz w:val="28"/>
                                <w:szCs w:val="28"/>
                              </w:rPr>
                            </w:pPr>
                            <w:r w:rsidRPr="007E6DE4">
                              <w:rPr>
                                <w:i/>
                                <w:sz w:val="20"/>
                                <w:szCs w:val="20"/>
                              </w:rPr>
                              <w:t>наименование претендента</w:t>
                            </w:r>
                          </w:p>
                          <w:p w:rsidR="000806AA" w:rsidRPr="007E6DE4" w:rsidRDefault="000806AA" w:rsidP="00805082">
                            <w:pPr>
                              <w:jc w:val="center"/>
                              <w:rPr>
                                <w:b/>
                                <w:sz w:val="28"/>
                                <w:szCs w:val="28"/>
                              </w:rPr>
                            </w:pPr>
                            <w:r w:rsidRPr="007E6DE4">
                              <w:rPr>
                                <w:b/>
                                <w:sz w:val="28"/>
                                <w:szCs w:val="28"/>
                              </w:rPr>
                              <w:t>________________________________________</w:t>
                            </w:r>
                          </w:p>
                          <w:p w:rsidR="000806AA" w:rsidRPr="007E6DE4" w:rsidRDefault="000806AA" w:rsidP="00805082">
                            <w:pPr>
                              <w:jc w:val="center"/>
                              <w:rPr>
                                <w:i/>
                                <w:sz w:val="20"/>
                                <w:szCs w:val="20"/>
                              </w:rPr>
                            </w:pPr>
                            <w:r w:rsidRPr="007E6DE4">
                              <w:rPr>
                                <w:i/>
                                <w:sz w:val="20"/>
                                <w:szCs w:val="20"/>
                              </w:rPr>
                              <w:t>государство регистрации претендента</w:t>
                            </w:r>
                          </w:p>
                          <w:p w:rsidR="000806AA" w:rsidRPr="007E6DE4" w:rsidRDefault="000806AA" w:rsidP="00805082">
                            <w:pPr>
                              <w:jc w:val="center"/>
                              <w:rPr>
                                <w:b/>
                                <w:sz w:val="28"/>
                                <w:szCs w:val="28"/>
                              </w:rPr>
                            </w:pPr>
                            <w:r w:rsidRPr="007E6DE4">
                              <w:rPr>
                                <w:b/>
                                <w:sz w:val="28"/>
                                <w:szCs w:val="28"/>
                              </w:rPr>
                              <w:t>_____________________________</w:t>
                            </w:r>
                            <w:r>
                              <w:rPr>
                                <w:b/>
                                <w:sz w:val="28"/>
                                <w:szCs w:val="28"/>
                              </w:rPr>
                              <w:t>__________________</w:t>
                            </w:r>
                          </w:p>
                          <w:p w:rsidR="000806AA" w:rsidRPr="007E6DE4" w:rsidRDefault="000806AA" w:rsidP="00805082">
                            <w:pPr>
                              <w:jc w:val="center"/>
                              <w:rPr>
                                <w:i/>
                                <w:sz w:val="20"/>
                                <w:szCs w:val="20"/>
                              </w:rPr>
                            </w:pPr>
                            <w:r w:rsidRPr="007E6DE4">
                              <w:rPr>
                                <w:i/>
                                <w:sz w:val="20"/>
                                <w:szCs w:val="20"/>
                              </w:rPr>
                              <w:t>ИНН претендента (для претендентов-резидентов Российской Федерации)</w:t>
                            </w:r>
                          </w:p>
                          <w:p w:rsidR="000806AA" w:rsidRDefault="000806AA" w:rsidP="00805082">
                            <w:pPr>
                              <w:jc w:val="both"/>
                            </w:pPr>
                          </w:p>
                          <w:p w:rsidR="000806AA" w:rsidRDefault="000806A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0806AA" w:rsidRPr="00F23E06" w:rsidRDefault="000806AA" w:rsidP="00874896">
                            <w:pPr>
                              <w:jc w:val="center"/>
                              <w:rPr>
                                <w:b/>
                                <w:highlight w:val="cyan"/>
                              </w:rPr>
                            </w:pPr>
                            <w:r w:rsidRPr="00F23E06">
                              <w:rPr>
                                <w:b/>
                                <w:highlight w:val="cyan"/>
                              </w:rPr>
                              <w:t xml:space="preserve">(лот № _________) </w:t>
                            </w:r>
                          </w:p>
                          <w:p w:rsidR="000806AA" w:rsidRDefault="000806AA" w:rsidP="00805082">
                            <w:pPr>
                              <w:jc w:val="center"/>
                              <w:rPr>
                                <w:b/>
                              </w:rPr>
                            </w:pPr>
                          </w:p>
                          <w:p w:rsidR="000806AA" w:rsidRPr="00923E2D" w:rsidRDefault="000806AA" w:rsidP="00805082">
                            <w:pPr>
                              <w:jc w:val="center"/>
                              <w:rPr>
                                <w:b/>
                              </w:rPr>
                            </w:pPr>
                          </w:p>
                          <w:p w:rsidR="000806AA" w:rsidRPr="00923E2D" w:rsidRDefault="000806A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4.85pt;width:481.9pt;height:1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" strokeweight="1.5pt">
                <v:textbox>
                  <w:txbxContent>
                    <w:p w:rsidR="000806AA" w:rsidRPr="007E6DE4" w:rsidRDefault="000806AA" w:rsidP="00805082">
                      <w:pPr>
                        <w:jc w:val="center"/>
                        <w:rPr>
                          <w:b/>
                          <w:sz w:val="28"/>
                          <w:szCs w:val="28"/>
                        </w:rPr>
                      </w:pPr>
                      <w:r w:rsidRPr="007E6DE4">
                        <w:rPr>
                          <w:b/>
                          <w:sz w:val="28"/>
                          <w:szCs w:val="28"/>
                        </w:rPr>
                        <w:t xml:space="preserve">_____________________________________________, </w:t>
                      </w:r>
                    </w:p>
                    <w:p w:rsidR="000806AA" w:rsidRDefault="000806AA" w:rsidP="00805082">
                      <w:pPr>
                        <w:jc w:val="center"/>
                        <w:rPr>
                          <w:sz w:val="28"/>
                          <w:szCs w:val="28"/>
                        </w:rPr>
                      </w:pPr>
                      <w:r w:rsidRPr="007E6DE4">
                        <w:rPr>
                          <w:i/>
                          <w:sz w:val="20"/>
                          <w:szCs w:val="20"/>
                        </w:rPr>
                        <w:t>наименование претендента</w:t>
                      </w:r>
                    </w:p>
                    <w:p w:rsidR="000806AA" w:rsidRPr="007E6DE4" w:rsidRDefault="000806AA" w:rsidP="00805082">
                      <w:pPr>
                        <w:jc w:val="center"/>
                        <w:rPr>
                          <w:b/>
                          <w:sz w:val="28"/>
                          <w:szCs w:val="28"/>
                        </w:rPr>
                      </w:pPr>
                      <w:r w:rsidRPr="007E6DE4">
                        <w:rPr>
                          <w:b/>
                          <w:sz w:val="28"/>
                          <w:szCs w:val="28"/>
                        </w:rPr>
                        <w:t>________________________________________</w:t>
                      </w:r>
                    </w:p>
                    <w:p w:rsidR="000806AA" w:rsidRPr="007E6DE4" w:rsidRDefault="000806AA" w:rsidP="00805082">
                      <w:pPr>
                        <w:jc w:val="center"/>
                        <w:rPr>
                          <w:i/>
                          <w:sz w:val="20"/>
                          <w:szCs w:val="20"/>
                        </w:rPr>
                      </w:pPr>
                      <w:r w:rsidRPr="007E6DE4">
                        <w:rPr>
                          <w:i/>
                          <w:sz w:val="20"/>
                          <w:szCs w:val="20"/>
                        </w:rPr>
                        <w:t>государство регистрации претендента</w:t>
                      </w:r>
                    </w:p>
                    <w:p w:rsidR="000806AA" w:rsidRPr="007E6DE4" w:rsidRDefault="000806AA" w:rsidP="00805082">
                      <w:pPr>
                        <w:jc w:val="center"/>
                        <w:rPr>
                          <w:b/>
                          <w:sz w:val="28"/>
                          <w:szCs w:val="28"/>
                        </w:rPr>
                      </w:pPr>
                      <w:r w:rsidRPr="007E6DE4">
                        <w:rPr>
                          <w:b/>
                          <w:sz w:val="28"/>
                          <w:szCs w:val="28"/>
                        </w:rPr>
                        <w:t>_____________________________</w:t>
                      </w:r>
                      <w:r>
                        <w:rPr>
                          <w:b/>
                          <w:sz w:val="28"/>
                          <w:szCs w:val="28"/>
                        </w:rPr>
                        <w:t>__________________</w:t>
                      </w:r>
                    </w:p>
                    <w:p w:rsidR="000806AA" w:rsidRPr="007E6DE4" w:rsidRDefault="000806AA" w:rsidP="00805082">
                      <w:pPr>
                        <w:jc w:val="center"/>
                        <w:rPr>
                          <w:i/>
                          <w:sz w:val="20"/>
                          <w:szCs w:val="20"/>
                        </w:rPr>
                      </w:pPr>
                      <w:r w:rsidRPr="007E6DE4">
                        <w:rPr>
                          <w:i/>
                          <w:sz w:val="20"/>
                          <w:szCs w:val="20"/>
                        </w:rPr>
                        <w:t>ИНН претендента (для претендентов-резидентов Российской Федерации)</w:t>
                      </w:r>
                    </w:p>
                    <w:p w:rsidR="000806AA" w:rsidRDefault="000806AA" w:rsidP="00805082">
                      <w:pPr>
                        <w:jc w:val="both"/>
                      </w:pPr>
                    </w:p>
                    <w:p w:rsidR="000806AA" w:rsidRDefault="000806A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0806AA" w:rsidRPr="00F23E06" w:rsidRDefault="000806AA" w:rsidP="00874896">
                      <w:pPr>
                        <w:jc w:val="center"/>
                        <w:rPr>
                          <w:b/>
                          <w:highlight w:val="cyan"/>
                        </w:rPr>
                      </w:pPr>
                      <w:r w:rsidRPr="00F23E06">
                        <w:rPr>
                          <w:b/>
                          <w:highlight w:val="cyan"/>
                        </w:rPr>
                        <w:t xml:space="preserve">(лот № _________) </w:t>
                      </w:r>
                    </w:p>
                    <w:p w:rsidR="000806AA" w:rsidRDefault="000806AA" w:rsidP="00805082">
                      <w:pPr>
                        <w:jc w:val="center"/>
                        <w:rPr>
                          <w:b/>
                        </w:rPr>
                      </w:pPr>
                    </w:p>
                    <w:p w:rsidR="000806AA" w:rsidRPr="00923E2D" w:rsidRDefault="000806AA" w:rsidP="00805082">
                      <w:pPr>
                        <w:jc w:val="center"/>
                        <w:rPr>
                          <w:b/>
                        </w:rPr>
                      </w:pPr>
                    </w:p>
                    <w:p w:rsidR="000806AA" w:rsidRPr="00923E2D" w:rsidRDefault="000806AA" w:rsidP="00805082">
                      <w:pPr>
                        <w:ind w:left="2124" w:firstLine="708"/>
                        <w:rPr>
                          <w:i/>
                        </w:rPr>
                      </w:pPr>
                    </w:p>
                  </w:txbxContent>
                </v:textbox>
                <w10:wrap type="tight"/>
              </v:shape>
            </w:pict>
          </mc:Fallback>
        </mc:AlternateConten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874896">
      <w:pPr>
        <w:ind w:firstLine="426"/>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36014D">
        <w:rPr>
          <w:sz w:val="28"/>
          <w:szCs w:val="28"/>
        </w:rPr>
        <w:t>частях</w:t>
      </w:r>
      <w:r w:rsidR="003343CE" w:rsidRPr="0072772D">
        <w:rPr>
          <w:sz w:val="28"/>
          <w:szCs w:val="28"/>
        </w:rPr>
        <w:t xml:space="preserve"> а) – в) </w:t>
      </w:r>
      <w:r w:rsidR="0036014D">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691DDF">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lastRenderedPageBreak/>
        <w:t xml:space="preserve">2 </w:t>
      </w:r>
      <w:r w:rsidR="00E82AA5" w:rsidRPr="0072772D">
        <w:rPr>
          <w:sz w:val="28"/>
          <w:szCs w:val="28"/>
        </w:rPr>
        <w:t>(</w:t>
      </w:r>
      <w:r w:rsidR="00874896">
        <w:rPr>
          <w:sz w:val="28"/>
          <w:szCs w:val="28"/>
        </w:rPr>
        <w:t>Сведения о претенденте</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4B1B89" w:rsidRDefault="00805082" w:rsidP="00E25F3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4B1B89" w:rsidRPr="003343CE" w:rsidRDefault="004B1B89" w:rsidP="004B1B89">
      <w:pPr>
        <w:pStyle w:val="afa"/>
        <w:ind w:left="720" w:firstLine="0"/>
        <w:rPr>
          <w:rFonts w:eastAsia="Times New Roman"/>
          <w:sz w:val="28"/>
          <w:szCs w:val="28"/>
        </w:rPr>
      </w:pPr>
    </w:p>
    <w:p w:rsidR="000954FB" w:rsidRPr="0072772D"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3A5168" w:rsidRDefault="000954FB" w:rsidP="00762243">
      <w:pPr>
        <w:pStyle w:val="afff4"/>
        <w:numPr>
          <w:ilvl w:val="2"/>
          <w:numId w:val="9"/>
        </w:numPr>
        <w:tabs>
          <w:tab w:val="left" w:pos="1560"/>
        </w:tabs>
        <w:ind w:left="0" w:firstLine="709"/>
        <w:rPr>
          <w:i/>
        </w:rPr>
      </w:pPr>
      <w:r w:rsidRPr="00BE02B7">
        <w:t>Финансово-коммерческое предложение должно быть оформлено в соответствии с приложением № 3 к настоящей документации.</w:t>
      </w:r>
    </w:p>
    <w:p w:rsidR="000954FB" w:rsidRPr="003A5168" w:rsidRDefault="000954FB" w:rsidP="00762243">
      <w:pPr>
        <w:pStyle w:val="afff4"/>
        <w:numPr>
          <w:ilvl w:val="2"/>
          <w:numId w:val="9"/>
        </w:numPr>
        <w:tabs>
          <w:tab w:val="left" w:pos="1560"/>
        </w:tabs>
        <w:ind w:left="0" w:firstLine="709"/>
        <w:rPr>
          <w:i/>
        </w:rPr>
      </w:pPr>
      <w:r w:rsidRPr="00BE02B7">
        <w:t xml:space="preserve">Финансово-коммерческое предложение должно содержать все условия, предусмотренные настоящей документацией </w:t>
      </w:r>
      <w:r w:rsidR="00874896">
        <w:t xml:space="preserve">о закупке </w:t>
      </w:r>
      <w:r w:rsidRPr="00BE02B7">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E02B7">
        <w:t>О</w:t>
      </w:r>
      <w:r w:rsidRPr="00BE02B7">
        <w:t>рганизатором буквально, в случае расхождений показателей изложенных цифрами и прописью, приоритет имеют написанные прописью.</w:t>
      </w:r>
    </w:p>
    <w:p w:rsidR="000954FB" w:rsidRPr="003A5168" w:rsidRDefault="000954FB" w:rsidP="00762243">
      <w:pPr>
        <w:pStyle w:val="afff4"/>
        <w:numPr>
          <w:ilvl w:val="2"/>
          <w:numId w:val="9"/>
        </w:numPr>
        <w:tabs>
          <w:tab w:val="left" w:pos="1560"/>
        </w:tabs>
        <w:ind w:left="0" w:firstLine="709"/>
        <w:rPr>
          <w:b/>
          <w:i/>
        </w:rPr>
      </w:pPr>
      <w:r w:rsidRPr="00BE02B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E02B7">
        <w:t>настоящей документации (Техническом задании,</w:t>
      </w:r>
      <w:r w:rsidR="004633DE">
        <w:t xml:space="preserve">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3A5168" w:rsidRPr="003A5168" w:rsidRDefault="00CE22A0" w:rsidP="00762243">
      <w:pPr>
        <w:pStyle w:val="afff4"/>
        <w:numPr>
          <w:ilvl w:val="2"/>
          <w:numId w:val="9"/>
        </w:numPr>
        <w:tabs>
          <w:tab w:val="left" w:pos="1560"/>
        </w:tabs>
        <w:ind w:left="0" w:firstLine="709"/>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rsidR="000954FB" w:rsidRPr="00F97377" w:rsidRDefault="000954FB" w:rsidP="00762243">
      <w:pPr>
        <w:pStyle w:val="afff4"/>
        <w:numPr>
          <w:ilvl w:val="2"/>
          <w:numId w:val="9"/>
        </w:numPr>
        <w:tabs>
          <w:tab w:val="left" w:pos="1560"/>
        </w:tabs>
        <w:ind w:left="0" w:firstLine="709"/>
        <w:rPr>
          <w:b/>
          <w:i/>
        </w:rPr>
      </w:pPr>
      <w:r w:rsidRPr="009B006E">
        <w:t>Общая стоимость товаров, работ, услуг не должна превышать начальную (максимальную) цену товаров, работ, услуг, определенную Заказчиком в документации</w:t>
      </w:r>
      <w:r w:rsidR="00F97377">
        <w:t xml:space="preserve"> о закупке</w:t>
      </w:r>
      <w:r w:rsidRPr="009B006E">
        <w:t xml:space="preserve">. </w:t>
      </w:r>
    </w:p>
    <w:p w:rsidR="000954FB" w:rsidRPr="003A5168" w:rsidRDefault="000954FB" w:rsidP="00762243">
      <w:pPr>
        <w:pStyle w:val="afff4"/>
        <w:numPr>
          <w:ilvl w:val="2"/>
          <w:numId w:val="9"/>
        </w:numPr>
        <w:tabs>
          <w:tab w:val="left" w:pos="1560"/>
        </w:tabs>
        <w:ind w:left="0" w:firstLine="709"/>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Pr="00FB69C5" w:rsidRDefault="006400A0" w:rsidP="00FD3A6A">
      <w:pPr>
        <w:pStyle w:val="1"/>
        <w:tabs>
          <w:tab w:val="num" w:pos="432"/>
        </w:tabs>
        <w:spacing w:before="0" w:after="120"/>
        <w:jc w:val="center"/>
        <w:rPr>
          <w:sz w:val="28"/>
          <w:szCs w:val="28"/>
        </w:rPr>
      </w:pPr>
      <w:r w:rsidRPr="00FB69C5">
        <w:rPr>
          <w:sz w:val="28"/>
          <w:szCs w:val="28"/>
        </w:rPr>
        <w:lastRenderedPageBreak/>
        <w:t>Раздел</w:t>
      </w:r>
      <w:r w:rsidR="007D6BE4" w:rsidRPr="00FB69C5">
        <w:rPr>
          <w:sz w:val="28"/>
          <w:szCs w:val="28"/>
        </w:rPr>
        <w:t xml:space="preserve"> 4</w:t>
      </w:r>
      <w:r w:rsidR="000954FB" w:rsidRPr="00FB69C5">
        <w:rPr>
          <w:sz w:val="28"/>
          <w:szCs w:val="28"/>
        </w:rPr>
        <w:t>. Техническое задание.</w:t>
      </w:r>
    </w:p>
    <w:p w:rsidR="00791761" w:rsidRPr="004B1B89" w:rsidRDefault="00791761" w:rsidP="00791761">
      <w:pPr>
        <w:suppressAutoHyphens w:val="0"/>
        <w:spacing w:after="120"/>
        <w:ind w:firstLine="709"/>
        <w:contextualSpacing/>
        <w:jc w:val="both"/>
        <w:rPr>
          <w:sz w:val="28"/>
          <w:szCs w:val="28"/>
        </w:rPr>
      </w:pPr>
      <w:r w:rsidRPr="004B1B89">
        <w:rPr>
          <w:sz w:val="28"/>
          <w:szCs w:val="28"/>
        </w:rPr>
        <w:t xml:space="preserve">Открытый конкурс в электронной форме на </w:t>
      </w:r>
      <w:r w:rsidRPr="004B1B89">
        <w:rPr>
          <w:bCs/>
          <w:sz w:val="28"/>
          <w:szCs w:val="28"/>
          <w:lang w:eastAsia="ru-RU"/>
        </w:rPr>
        <w:t xml:space="preserve">право </w:t>
      </w:r>
      <w:r w:rsidRPr="004B1B89">
        <w:rPr>
          <w:sz w:val="28"/>
          <w:szCs w:val="28"/>
        </w:rPr>
        <w:t>заключени</w:t>
      </w:r>
      <w:r w:rsidR="003B6B0D">
        <w:rPr>
          <w:sz w:val="28"/>
          <w:szCs w:val="28"/>
        </w:rPr>
        <w:t>я</w:t>
      </w:r>
      <w:r w:rsidRPr="004B1B89">
        <w:rPr>
          <w:sz w:val="28"/>
          <w:szCs w:val="28"/>
        </w:rPr>
        <w:t xml:space="preserve"> договора на </w:t>
      </w:r>
      <w:r>
        <w:rPr>
          <w:sz w:val="28"/>
          <w:szCs w:val="28"/>
        </w:rPr>
        <w:t>п</w:t>
      </w:r>
      <w:r w:rsidRPr="004B1B89">
        <w:rPr>
          <w:sz w:val="28"/>
          <w:szCs w:val="28"/>
        </w:rPr>
        <w:t>редоставление услуг печати и копирования документов</w:t>
      </w:r>
      <w:r>
        <w:rPr>
          <w:sz w:val="28"/>
          <w:szCs w:val="28"/>
        </w:rPr>
        <w:t xml:space="preserve"> (далее – Услуга)</w:t>
      </w:r>
      <w:r w:rsidRPr="004B1B89">
        <w:rPr>
          <w:sz w:val="28"/>
          <w:szCs w:val="28"/>
        </w:rPr>
        <w:t xml:space="preserve"> в аппарате управления ПАО «ТрансКонтейнер»</w:t>
      </w:r>
      <w:r w:rsidRPr="004B1B89">
        <w:rPr>
          <w:color w:val="000000" w:themeColor="text1"/>
          <w:sz w:val="28"/>
          <w:szCs w:val="28"/>
        </w:rPr>
        <w:t>.</w:t>
      </w:r>
    </w:p>
    <w:p w:rsidR="00791761" w:rsidRPr="0030105D" w:rsidRDefault="00791761" w:rsidP="0030105D">
      <w:pPr>
        <w:pStyle w:val="aff9"/>
        <w:widowControl w:val="0"/>
        <w:numPr>
          <w:ilvl w:val="1"/>
          <w:numId w:val="49"/>
        </w:numPr>
        <w:tabs>
          <w:tab w:val="left" w:pos="1560"/>
        </w:tabs>
        <w:suppressAutoHyphens w:val="0"/>
        <w:spacing w:after="120"/>
        <w:rPr>
          <w:b/>
          <w:sz w:val="28"/>
          <w:szCs w:val="28"/>
        </w:rPr>
      </w:pPr>
      <w:r w:rsidRPr="0030105D">
        <w:rPr>
          <w:b/>
          <w:sz w:val="28"/>
          <w:szCs w:val="28"/>
        </w:rPr>
        <w:t>Цель услуги</w:t>
      </w:r>
    </w:p>
    <w:p w:rsidR="00791761" w:rsidRPr="0030105D" w:rsidRDefault="00791761" w:rsidP="0030105D">
      <w:pPr>
        <w:pStyle w:val="aff9"/>
        <w:widowControl w:val="0"/>
        <w:numPr>
          <w:ilvl w:val="2"/>
          <w:numId w:val="49"/>
        </w:numPr>
        <w:tabs>
          <w:tab w:val="left" w:pos="1560"/>
        </w:tabs>
        <w:suppressAutoHyphens w:val="0"/>
        <w:spacing w:after="120"/>
        <w:ind w:left="0" w:firstLine="720"/>
        <w:jc w:val="both"/>
        <w:rPr>
          <w:sz w:val="28"/>
          <w:szCs w:val="28"/>
        </w:rPr>
      </w:pPr>
      <w:r w:rsidRPr="0030105D">
        <w:rPr>
          <w:sz w:val="28"/>
          <w:szCs w:val="28"/>
        </w:rPr>
        <w:t>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A46FCB" w:rsidRDefault="00A46FCB" w:rsidP="00A46FCB">
      <w:pPr>
        <w:pStyle w:val="aff9"/>
        <w:widowControl w:val="0"/>
        <w:numPr>
          <w:ilvl w:val="1"/>
          <w:numId w:val="49"/>
        </w:numPr>
        <w:tabs>
          <w:tab w:val="left" w:pos="1560"/>
        </w:tabs>
        <w:suppressAutoHyphens w:val="0"/>
        <w:spacing w:after="120"/>
        <w:ind w:left="0" w:firstLine="709"/>
        <w:contextualSpacing/>
        <w:jc w:val="both"/>
        <w:rPr>
          <w:b/>
          <w:sz w:val="28"/>
          <w:szCs w:val="28"/>
        </w:rPr>
      </w:pPr>
      <w:r w:rsidRPr="00C54E52">
        <w:rPr>
          <w:b/>
          <w:sz w:val="28"/>
          <w:szCs w:val="28"/>
        </w:rPr>
        <w:t>Требования к услуге</w:t>
      </w:r>
    </w:p>
    <w:p w:rsidR="00A46FCB" w:rsidRDefault="00A46FCB" w:rsidP="00A46FCB">
      <w:pPr>
        <w:pStyle w:val="aff9"/>
        <w:widowControl w:val="0"/>
        <w:numPr>
          <w:ilvl w:val="2"/>
          <w:numId w:val="49"/>
        </w:numPr>
        <w:tabs>
          <w:tab w:val="left" w:pos="1560"/>
        </w:tabs>
        <w:suppressAutoHyphens w:val="0"/>
        <w:spacing w:after="120"/>
        <w:ind w:left="0" w:firstLine="720"/>
        <w:contextualSpacing/>
        <w:jc w:val="both"/>
        <w:rPr>
          <w:sz w:val="28"/>
          <w:szCs w:val="28"/>
        </w:rPr>
      </w:pPr>
      <w:r w:rsidRPr="00775BA3">
        <w:rPr>
          <w:sz w:val="28"/>
          <w:szCs w:val="28"/>
        </w:rPr>
        <w:t>Исполнитель</w:t>
      </w:r>
      <w:r>
        <w:rPr>
          <w:sz w:val="28"/>
          <w:szCs w:val="28"/>
        </w:rPr>
        <w:t xml:space="preserve"> в течение </w:t>
      </w:r>
      <w:r w:rsidRPr="00654717">
        <w:rPr>
          <w:sz w:val="28"/>
          <w:szCs w:val="28"/>
        </w:rPr>
        <w:t>30</w:t>
      </w:r>
      <w:r>
        <w:rPr>
          <w:sz w:val="28"/>
          <w:szCs w:val="28"/>
        </w:rPr>
        <w:t xml:space="preserve"> календарных дней после подписания договора должен:</w:t>
      </w:r>
    </w:p>
    <w:p w:rsidR="00A46FCB" w:rsidRDefault="00A46FCB" w:rsidP="00A46FCB">
      <w:pPr>
        <w:pStyle w:val="aff9"/>
        <w:widowControl w:val="0"/>
        <w:numPr>
          <w:ilvl w:val="0"/>
          <w:numId w:val="35"/>
        </w:numPr>
        <w:tabs>
          <w:tab w:val="left" w:pos="993"/>
        </w:tabs>
        <w:suppressAutoHyphens w:val="0"/>
        <w:spacing w:after="120"/>
        <w:ind w:left="0" w:firstLine="709"/>
        <w:contextualSpacing/>
        <w:jc w:val="both"/>
        <w:rPr>
          <w:sz w:val="28"/>
          <w:szCs w:val="28"/>
        </w:rPr>
      </w:pPr>
      <w:r w:rsidRPr="00654717">
        <w:rPr>
          <w:sz w:val="28"/>
          <w:szCs w:val="28"/>
        </w:rPr>
        <w:t>принять на</w:t>
      </w:r>
      <w:r>
        <w:rPr>
          <w:sz w:val="28"/>
          <w:szCs w:val="28"/>
        </w:rPr>
        <w:t xml:space="preserve"> техническое</w:t>
      </w:r>
      <w:r w:rsidRPr="00654717">
        <w:rPr>
          <w:sz w:val="28"/>
          <w:szCs w:val="28"/>
        </w:rPr>
        <w:t xml:space="preserve"> обслуживание все </w:t>
      </w:r>
      <w:r>
        <w:rPr>
          <w:sz w:val="28"/>
          <w:szCs w:val="28"/>
        </w:rPr>
        <w:t xml:space="preserve">принтеры и многофункциональные устройства (далее - Печатающие устройства, Оборудование) аппарата управления </w:t>
      </w:r>
      <w:r w:rsidRPr="00775BA3">
        <w:rPr>
          <w:sz w:val="28"/>
          <w:szCs w:val="28"/>
        </w:rPr>
        <w:t>Заказчика</w:t>
      </w:r>
      <w:r>
        <w:rPr>
          <w:sz w:val="28"/>
          <w:szCs w:val="28"/>
        </w:rPr>
        <w:t>, в соответствии с Таблицей № 1 Технического задания;</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п</w:t>
      </w:r>
      <w:r w:rsidRPr="00775BA3">
        <w:rPr>
          <w:sz w:val="28"/>
          <w:szCs w:val="28"/>
        </w:rPr>
        <w:t>рове</w:t>
      </w:r>
      <w:r>
        <w:rPr>
          <w:sz w:val="28"/>
          <w:szCs w:val="28"/>
        </w:rPr>
        <w:t xml:space="preserve">сти </w:t>
      </w:r>
      <w:r w:rsidRPr="00775BA3">
        <w:rPr>
          <w:sz w:val="28"/>
          <w:szCs w:val="28"/>
        </w:rPr>
        <w:t xml:space="preserve">аудит </w:t>
      </w:r>
      <w:r>
        <w:rPr>
          <w:sz w:val="28"/>
          <w:szCs w:val="28"/>
        </w:rPr>
        <w:t>Печатающих устройств</w:t>
      </w:r>
      <w:r w:rsidRPr="00775BA3">
        <w:rPr>
          <w:sz w:val="28"/>
          <w:szCs w:val="28"/>
        </w:rPr>
        <w:t xml:space="preserve"> Заказчика</w:t>
      </w:r>
      <w:r>
        <w:rPr>
          <w:sz w:val="28"/>
          <w:szCs w:val="28"/>
        </w:rPr>
        <w:t xml:space="preserve"> и определить их целесообразность для дальнейшей эксплуатации в рамках услуги;</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установить необходимое программное обеспечение, для мониторинга и управления Печатающими устройствами;</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p>
    <w:p w:rsidR="00A46FCB" w:rsidRPr="00D528A7" w:rsidRDefault="00A46FCB" w:rsidP="00A46FCB">
      <w:pPr>
        <w:pStyle w:val="aff9"/>
        <w:widowControl w:val="0"/>
        <w:tabs>
          <w:tab w:val="left" w:pos="993"/>
          <w:tab w:val="left" w:pos="1134"/>
        </w:tabs>
        <w:suppressAutoHyphens w:val="0"/>
        <w:ind w:left="709"/>
        <w:contextualSpacing/>
        <w:jc w:val="both"/>
        <w:rPr>
          <w:szCs w:val="28"/>
        </w:rPr>
      </w:pPr>
    </w:p>
    <w:p w:rsidR="00A46FCB" w:rsidRDefault="00A46FCB" w:rsidP="00A46FCB">
      <w:pPr>
        <w:pStyle w:val="aff9"/>
        <w:suppressAutoHyphens w:val="0"/>
        <w:ind w:left="709"/>
        <w:jc w:val="right"/>
        <w:rPr>
          <w:iCs/>
        </w:rPr>
      </w:pPr>
      <w:r w:rsidRPr="004349F1">
        <w:rPr>
          <w:iCs/>
        </w:rPr>
        <w:t>Таблица</w:t>
      </w:r>
      <w:r>
        <w:rPr>
          <w:iCs/>
        </w:rPr>
        <w:t xml:space="preserve"> №</w:t>
      </w:r>
      <w:r w:rsidRPr="004349F1">
        <w:rPr>
          <w:iCs/>
        </w:rPr>
        <w:t xml:space="preserve"> 1</w:t>
      </w:r>
    </w:p>
    <w:p w:rsidR="00A46FCB" w:rsidRDefault="00A46FCB" w:rsidP="00A46FCB">
      <w:pPr>
        <w:pStyle w:val="aff9"/>
        <w:suppressAutoHyphens w:val="0"/>
        <w:ind w:left="709"/>
        <w:jc w:val="right"/>
        <w:rPr>
          <w:iCs/>
        </w:rPr>
      </w:pPr>
    </w:p>
    <w:tbl>
      <w:tblPr>
        <w:tblW w:w="10065" w:type="dxa"/>
        <w:tblInd w:w="-176" w:type="dxa"/>
        <w:tblLayout w:type="fixed"/>
        <w:tblLook w:val="04A0" w:firstRow="1" w:lastRow="0" w:firstColumn="1" w:lastColumn="0" w:noHBand="0" w:noVBand="1"/>
      </w:tblPr>
      <w:tblGrid>
        <w:gridCol w:w="3686"/>
        <w:gridCol w:w="142"/>
        <w:gridCol w:w="709"/>
        <w:gridCol w:w="4819"/>
        <w:gridCol w:w="709"/>
      </w:tblGrid>
      <w:tr w:rsidR="00A46FCB" w:rsidRPr="004349F1" w:rsidTr="00992CD3">
        <w:trPr>
          <w:trHeight w:val="288"/>
        </w:trPr>
        <w:tc>
          <w:tcPr>
            <w:tcW w:w="3828" w:type="dxa"/>
            <w:gridSpan w:val="2"/>
            <w:tcBorders>
              <w:top w:val="single" w:sz="4" w:space="0" w:color="000000"/>
              <w:left w:val="single" w:sz="4" w:space="0" w:color="000000"/>
              <w:bottom w:val="single" w:sz="4" w:space="0" w:color="auto"/>
              <w:right w:val="single" w:sz="4" w:space="0" w:color="auto"/>
            </w:tcBorders>
            <w:shd w:val="clear" w:color="4F81BD" w:fill="4F81BD"/>
            <w:noWrap/>
            <w:hideMark/>
          </w:tcPr>
          <w:p w:rsidR="00A46FCB" w:rsidRPr="004349F1" w:rsidRDefault="00A46FCB" w:rsidP="00992CD3">
            <w:pPr>
              <w:suppressAutoHyphens w:val="0"/>
              <w:rPr>
                <w:b/>
                <w:bCs/>
                <w:color w:val="FFFFFF"/>
                <w:lang w:eastAsia="ru-RU"/>
              </w:rPr>
            </w:pPr>
            <w:r w:rsidRPr="004349F1">
              <w:rPr>
                <w:b/>
                <w:bCs/>
                <w:color w:val="FFFFFF"/>
                <w:lang w:eastAsia="ru-RU"/>
              </w:rPr>
              <w:t>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A46FCB" w:rsidRPr="004349F1" w:rsidRDefault="00A46FCB" w:rsidP="00992CD3">
            <w:pPr>
              <w:suppressAutoHyphens w:val="0"/>
              <w:jc w:val="center"/>
              <w:rPr>
                <w:b/>
                <w:bCs/>
                <w:color w:val="FFFFFF"/>
                <w:lang w:eastAsia="ru-RU"/>
              </w:rPr>
            </w:pPr>
            <w:r w:rsidRPr="004349F1">
              <w:rPr>
                <w:b/>
                <w:bCs/>
                <w:color w:val="FFFFFF"/>
                <w:lang w:eastAsia="ru-RU"/>
              </w:rPr>
              <w:t>кол-во</w:t>
            </w:r>
          </w:p>
        </w:tc>
        <w:tc>
          <w:tcPr>
            <w:tcW w:w="4819" w:type="dxa"/>
            <w:tcBorders>
              <w:top w:val="single" w:sz="4" w:space="0" w:color="000000"/>
              <w:left w:val="single" w:sz="4" w:space="0" w:color="auto"/>
              <w:bottom w:val="single" w:sz="4" w:space="0" w:color="auto"/>
              <w:right w:val="single" w:sz="4" w:space="0" w:color="auto"/>
            </w:tcBorders>
            <w:shd w:val="clear" w:color="4F81BD" w:fill="4F81BD"/>
          </w:tcPr>
          <w:p w:rsidR="00A46FCB" w:rsidRPr="004349F1" w:rsidRDefault="00A46FCB" w:rsidP="00992CD3">
            <w:pPr>
              <w:suppressAutoHyphens w:val="0"/>
              <w:rPr>
                <w:b/>
                <w:bCs/>
                <w:color w:val="FFFFFF"/>
                <w:lang w:eastAsia="ru-RU"/>
              </w:rPr>
            </w:pPr>
            <w:r w:rsidRPr="004349F1">
              <w:rPr>
                <w:b/>
                <w:bCs/>
                <w:color w:val="FFFFFF"/>
                <w:lang w:eastAsia="ru-RU"/>
              </w:rPr>
              <w:t>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A46FCB" w:rsidRPr="004349F1" w:rsidRDefault="00A46FCB" w:rsidP="00992CD3">
            <w:pPr>
              <w:suppressAutoHyphens w:val="0"/>
              <w:jc w:val="center"/>
              <w:rPr>
                <w:b/>
                <w:bCs/>
                <w:color w:val="FFFFFF"/>
                <w:lang w:eastAsia="ru-RU"/>
              </w:rPr>
            </w:pPr>
            <w:r w:rsidRPr="004349F1">
              <w:rPr>
                <w:b/>
                <w:bCs/>
                <w:color w:val="FFFFFF"/>
                <w:lang w:eastAsia="ru-RU"/>
              </w:rPr>
              <w:t>кол-во</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suppressAutoHyphens w:val="0"/>
              <w:rPr>
                <w:color w:val="000000"/>
                <w:lang w:eastAsia="ru-RU"/>
              </w:rPr>
            </w:pPr>
            <w:r w:rsidRPr="00953255">
              <w:rPr>
                <w:rStyle w:val="FontStyle17"/>
                <w:sz w:val="24"/>
                <w:szCs w:val="24"/>
              </w:rPr>
              <w:t>Принтер</w:t>
            </w:r>
            <w:r w:rsidRPr="00953255">
              <w:rPr>
                <w:rStyle w:val="FontStyle17"/>
                <w:sz w:val="24"/>
                <w:szCs w:val="24"/>
                <w:lang w:val="en-US"/>
              </w:rPr>
              <w:t xml:space="preserve"> Brother MFC-8860DN</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rPr>
                <w:rStyle w:val="FontStyle17"/>
                <w:sz w:val="24"/>
                <w:szCs w:val="24"/>
                <w:lang w:val="en-US"/>
              </w:rPr>
            </w:pPr>
            <w:r w:rsidRPr="00953255">
              <w:rPr>
                <w:rStyle w:val="FontStyle17"/>
                <w:sz w:val="24"/>
                <w:szCs w:val="24"/>
              </w:rPr>
              <w:t>Притер</w:t>
            </w:r>
            <w:r w:rsidRPr="00953255">
              <w:rPr>
                <w:rStyle w:val="FontStyle17"/>
                <w:sz w:val="24"/>
                <w:szCs w:val="24"/>
                <w:lang w:val="en-US"/>
              </w:rPr>
              <w:t xml:space="preserve"> </w:t>
            </w:r>
            <w:proofErr w:type="gramStart"/>
            <w:r w:rsidRPr="00953255">
              <w:rPr>
                <w:rStyle w:val="FontStyle17"/>
                <w:sz w:val="24"/>
                <w:szCs w:val="24"/>
              </w:rPr>
              <w:t>ч</w:t>
            </w:r>
            <w:proofErr w:type="gramEnd"/>
            <w:r w:rsidRPr="00953255">
              <w:rPr>
                <w:rStyle w:val="FontStyle17"/>
                <w:sz w:val="24"/>
                <w:szCs w:val="24"/>
                <w:lang w:val="en-US"/>
              </w:rPr>
              <w:t>/</w:t>
            </w:r>
            <w:r w:rsidRPr="00953255">
              <w:rPr>
                <w:rStyle w:val="FontStyle17"/>
                <w:sz w:val="24"/>
                <w:szCs w:val="24"/>
              </w:rPr>
              <w:t>б</w:t>
            </w:r>
            <w:r w:rsidRPr="00953255">
              <w:rPr>
                <w:rStyle w:val="FontStyle17"/>
                <w:sz w:val="24"/>
                <w:szCs w:val="24"/>
                <w:lang w:val="en-US"/>
              </w:rPr>
              <w:t xml:space="preserve"> A3 </w:t>
            </w:r>
            <w:r w:rsidRPr="00953255">
              <w:rPr>
                <w:rStyle w:val="FontStyle17"/>
                <w:sz w:val="24"/>
                <w:szCs w:val="24"/>
              </w:rPr>
              <w:t>Принтер</w:t>
            </w:r>
            <w:r w:rsidRPr="00953255">
              <w:rPr>
                <w:rStyle w:val="FontStyle17"/>
                <w:sz w:val="24"/>
                <w:szCs w:val="24"/>
                <w:lang w:val="en-US"/>
              </w:rPr>
              <w:t xml:space="preserve"> HP LaserJet 5200 DTN, A3, US</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HPLJP2015(A4, 1200dpi, 25ppm, 32Mb, 2t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 xml:space="preserve">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4350</w:t>
            </w:r>
            <w:r w:rsidRPr="00953255">
              <w:rPr>
                <w:rStyle w:val="FontStyle17"/>
                <w:sz w:val="24"/>
                <w:szCs w:val="24"/>
                <w:lang w:val="en-US"/>
              </w:rPr>
              <w:t>DTN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4.1200</w:t>
            </w:r>
            <w:r w:rsidRPr="00953255">
              <w:rPr>
                <w:rStyle w:val="FontStyle17"/>
                <w:sz w:val="24"/>
                <w:szCs w:val="24"/>
                <w:lang w:val="en-US"/>
              </w:rPr>
              <w:t>dpi</w:t>
            </w:r>
            <w:r w:rsidRPr="00953255">
              <w:rPr>
                <w:rStyle w:val="FontStyle17"/>
                <w:sz w:val="24"/>
                <w:szCs w:val="24"/>
              </w:rPr>
              <w:t>, 52</w:t>
            </w:r>
            <w:r w:rsidRPr="00953255">
              <w:rPr>
                <w:rStyle w:val="FontStyle17"/>
                <w:sz w:val="24"/>
                <w:szCs w:val="24"/>
                <w:lang w:val="en-US"/>
              </w:rPr>
              <w:t>ppm</w:t>
            </w:r>
            <w:r w:rsidRPr="00953255">
              <w:rPr>
                <w:rStyle w:val="FontStyle17"/>
                <w:sz w:val="24"/>
                <w:szCs w:val="24"/>
              </w:rPr>
              <w:t>, 96</w:t>
            </w:r>
            <w:proofErr w:type="spellStart"/>
            <w:r w:rsidRPr="00953255">
              <w:rPr>
                <w:rStyle w:val="FontStyle17"/>
                <w:sz w:val="24"/>
                <w:szCs w:val="24"/>
                <w:lang w:val="en-US"/>
              </w:rPr>
              <w:t>mb</w:t>
            </w:r>
            <w:proofErr w:type="spellEnd"/>
            <w:r w:rsidRPr="00953255">
              <w:rPr>
                <w:rStyle w:val="FontStyle17"/>
                <w:sz w:val="24"/>
                <w:szCs w:val="24"/>
              </w:rPr>
              <w:t xml:space="preserve">. </w:t>
            </w:r>
            <w:r w:rsidRPr="00953255">
              <w:rPr>
                <w:rStyle w:val="FontStyle17"/>
                <w:sz w:val="24"/>
                <w:szCs w:val="24"/>
                <w:lang w:val="en-US"/>
              </w:rPr>
              <w:t>3 trays . Duplex, LTP/USB/EIO/LAN}(Q5409A)</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vAlign w:val="bottom"/>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LaserJet P2055dn (CE459A)(A4)</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pStyle w:val="Style7"/>
              <w:widowControl/>
              <w:rPr>
                <w:rStyle w:val="FontStyle17"/>
                <w:sz w:val="24"/>
                <w:szCs w:val="24"/>
              </w:rPr>
            </w:pPr>
            <w:r w:rsidRPr="00953255">
              <w:rPr>
                <w:rStyle w:val="FontStyle17"/>
                <w:sz w:val="24"/>
                <w:szCs w:val="24"/>
              </w:rPr>
              <w:t xml:space="preserve">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LJ</w:t>
            </w:r>
            <w:r w:rsidRPr="00953255">
              <w:rPr>
                <w:rStyle w:val="FontStyle17"/>
                <w:sz w:val="24"/>
                <w:szCs w:val="24"/>
              </w:rPr>
              <w:t xml:space="preserve"> 4350 </w:t>
            </w:r>
            <w:r w:rsidRPr="00953255">
              <w:rPr>
                <w:rStyle w:val="FontStyle17"/>
                <w:sz w:val="24"/>
                <w:szCs w:val="24"/>
                <w:lang w:val="en-US"/>
              </w:rPr>
              <w:t>TN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w:t>
            </w:r>
            <w:r w:rsidRPr="00953255">
              <w:rPr>
                <w:rStyle w:val="FontStyle17"/>
                <w:sz w:val="24"/>
                <w:szCs w:val="24"/>
                <w:lang w:val="en-US"/>
              </w:rPr>
              <w:t>USB</w:t>
            </w:r>
            <w:r w:rsidRPr="00953255">
              <w:rPr>
                <w:rStyle w:val="FontStyle17"/>
                <w:sz w:val="24"/>
                <w:szCs w:val="24"/>
              </w:rPr>
              <w:t>/</w:t>
            </w:r>
            <w:r w:rsidRPr="00953255">
              <w:rPr>
                <w:rStyle w:val="FontStyle17"/>
                <w:sz w:val="24"/>
                <w:szCs w:val="24"/>
                <w:lang w:val="en-US"/>
              </w:rPr>
              <w:t>LPT</w:t>
            </w:r>
            <w:r w:rsidRPr="00953255">
              <w:rPr>
                <w:rStyle w:val="FontStyle17"/>
                <w:sz w:val="24"/>
                <w:szCs w:val="24"/>
              </w:rPr>
              <w:t>/</w:t>
            </w:r>
            <w:r w:rsidRPr="00953255">
              <w:rPr>
                <w:rStyle w:val="FontStyle17"/>
                <w:sz w:val="24"/>
                <w:szCs w:val="24"/>
                <w:lang w:val="en-US"/>
              </w:rPr>
              <w:t>LAN</w:t>
            </w:r>
            <w:r w:rsidRPr="00953255">
              <w:rPr>
                <w:rStyle w:val="FontStyle17"/>
                <w:sz w:val="24"/>
                <w:szCs w:val="24"/>
              </w:rPr>
              <w:t xml:space="preserve">, 52 </w:t>
            </w:r>
            <w:proofErr w:type="spellStart"/>
            <w:proofErr w:type="gramStart"/>
            <w:r w:rsidRPr="00953255">
              <w:rPr>
                <w:rStyle w:val="FontStyle17"/>
                <w:sz w:val="24"/>
                <w:szCs w:val="24"/>
              </w:rPr>
              <w:t>стр</w:t>
            </w:r>
            <w:proofErr w:type="spellEnd"/>
            <w:proofErr w:type="gramEnd"/>
            <w:r w:rsidRPr="00953255">
              <w:rPr>
                <w:rStyle w:val="FontStyle17"/>
                <w:sz w:val="24"/>
                <w:szCs w:val="24"/>
              </w:rPr>
              <w:t>/ми</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Enterprise CP5525n Printer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Laser Jet P4515th (A4, 1200dpi, 60ppm, 128Mb, 3trays 2*500+100, USB/</w:t>
            </w:r>
            <w:proofErr w:type="spellStart"/>
            <w:r w:rsidRPr="00953255">
              <w:rPr>
                <w:rStyle w:val="FontStyle17"/>
                <w:sz w:val="24"/>
                <w:szCs w:val="24"/>
                <w:lang w:val="en-US"/>
              </w:rPr>
              <w:t>GigEth</w:t>
            </w:r>
            <w:proofErr w:type="spellEnd"/>
            <w:r w:rsidRPr="00953255">
              <w:rPr>
                <w:rStyle w:val="FontStyle17"/>
                <w:sz w:val="24"/>
                <w:szCs w:val="24"/>
                <w:lang w:val="en-US"/>
              </w:rPr>
              <w:t xml:space="preserve">/EIO, </w:t>
            </w:r>
            <w:proofErr w:type="spellStart"/>
            <w:r w:rsidRPr="00953255">
              <w:rPr>
                <w:rStyle w:val="FontStyle17"/>
                <w:sz w:val="24"/>
                <w:szCs w:val="24"/>
                <w:lang w:val="en-US"/>
              </w:rPr>
              <w:t>Postscrip</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5</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B243D0" w:rsidRDefault="00A46FCB" w:rsidP="00992CD3">
            <w:pPr>
              <w:pStyle w:val="Style7"/>
              <w:widowControl/>
              <w:rPr>
                <w:rStyle w:val="FontStyle17"/>
                <w:sz w:val="24"/>
                <w:szCs w:val="24"/>
              </w:rPr>
            </w:pPr>
            <w:r w:rsidRPr="00953255">
              <w:rPr>
                <w:rStyle w:val="FontStyle17"/>
                <w:sz w:val="24"/>
                <w:szCs w:val="24"/>
              </w:rPr>
              <w:t>Принтер</w:t>
            </w:r>
            <w:r w:rsidRPr="00B243D0">
              <w:rPr>
                <w:rStyle w:val="FontStyle17"/>
                <w:sz w:val="24"/>
                <w:szCs w:val="24"/>
              </w:rPr>
              <w:t xml:space="preserve"> </w:t>
            </w:r>
            <w:proofErr w:type="spellStart"/>
            <w:r w:rsidRPr="00953255">
              <w:rPr>
                <w:rStyle w:val="FontStyle17"/>
                <w:sz w:val="24"/>
                <w:szCs w:val="24"/>
              </w:rPr>
              <w:t>цветой</w:t>
            </w:r>
            <w:proofErr w:type="spellEnd"/>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5550 </w:t>
            </w:r>
            <w:r w:rsidRPr="00953255">
              <w:rPr>
                <w:rStyle w:val="FontStyle17"/>
                <w:sz w:val="24"/>
                <w:szCs w:val="24"/>
                <w:lang w:val="en-US"/>
              </w:rPr>
              <w:t>DTN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rPr>
                <w:rStyle w:val="FontStyle17"/>
                <w:sz w:val="24"/>
                <w:szCs w:val="24"/>
              </w:rPr>
            </w:pPr>
            <w:r w:rsidRPr="00953255">
              <w:rPr>
                <w:rStyle w:val="FontStyle17"/>
                <w:sz w:val="24"/>
                <w:szCs w:val="24"/>
              </w:rPr>
              <w:t xml:space="preserve">Многофункциональное устройство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Ent</w:t>
            </w:r>
            <w:r w:rsidRPr="00953255">
              <w:rPr>
                <w:rStyle w:val="FontStyle17"/>
                <w:sz w:val="24"/>
                <w:szCs w:val="24"/>
              </w:rPr>
              <w:t xml:space="preserve"> 500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570</w:t>
            </w:r>
            <w:proofErr w:type="spellStart"/>
            <w:r w:rsidRPr="00953255">
              <w:rPr>
                <w:rStyle w:val="FontStyle17"/>
                <w:sz w:val="24"/>
                <w:szCs w:val="24"/>
                <w:lang w:val="en-US"/>
              </w:rPr>
              <w:t>dw</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rPr>
                <w:rStyle w:val="FontStyle17"/>
                <w:sz w:val="24"/>
                <w:szCs w:val="24"/>
              </w:rPr>
            </w:pPr>
            <w:r w:rsidRPr="00953255">
              <w:rPr>
                <w:rStyle w:val="FontStyle17"/>
                <w:sz w:val="24"/>
                <w:szCs w:val="24"/>
              </w:rPr>
              <w:t xml:space="preserve">Цветной принтер A3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5550</w:t>
            </w:r>
            <w:proofErr w:type="spellStart"/>
            <w:r w:rsidRPr="00953255">
              <w:rPr>
                <w:rStyle w:val="FontStyle17"/>
                <w:sz w:val="24"/>
                <w:szCs w:val="24"/>
                <w:lang w:val="en-US"/>
              </w:rPr>
              <w:t>dtn</w:t>
            </w:r>
            <w:proofErr w:type="spellEnd"/>
            <w:r w:rsidRPr="00953255">
              <w:rPr>
                <w:rStyle w:val="FontStyle17"/>
                <w:sz w:val="24"/>
                <w:szCs w:val="24"/>
              </w:rPr>
              <w:t xml:space="preserve"> (</w:t>
            </w:r>
            <w:r w:rsidRPr="00953255">
              <w:rPr>
                <w:rStyle w:val="FontStyle17"/>
                <w:sz w:val="24"/>
                <w:szCs w:val="24"/>
                <w:lang w:val="en-US"/>
              </w:rPr>
              <w:t>Q</w:t>
            </w:r>
            <w:r w:rsidRPr="00953255">
              <w:rPr>
                <w:rStyle w:val="FontStyle17"/>
                <w:sz w:val="24"/>
                <w:szCs w:val="24"/>
              </w:rPr>
              <w:t>3716</w:t>
            </w:r>
            <w:r w:rsidRPr="00953255">
              <w:rPr>
                <w:rStyle w:val="FontStyle17"/>
                <w:sz w:val="24"/>
                <w:szCs w:val="24"/>
                <w:lang w:val="en-US"/>
              </w:rPr>
              <w:t>A</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right="130" w:hanging="7"/>
              <w:rPr>
                <w:rStyle w:val="FontStyle17"/>
                <w:sz w:val="24"/>
                <w:szCs w:val="24"/>
              </w:rPr>
            </w:pPr>
            <w:r w:rsidRPr="00953255">
              <w:rPr>
                <w:rStyle w:val="FontStyle17"/>
                <w:sz w:val="24"/>
                <w:szCs w:val="24"/>
              </w:rPr>
              <w:t xml:space="preserve">МФУ </w:t>
            </w:r>
            <w:r w:rsidRPr="00953255">
              <w:rPr>
                <w:rStyle w:val="FontStyle17"/>
                <w:sz w:val="24"/>
                <w:szCs w:val="24"/>
                <w:lang w:val="en-US"/>
              </w:rPr>
              <w:t>HP</w:t>
            </w:r>
            <w:r w:rsidRPr="00953255">
              <w:rPr>
                <w:rStyle w:val="FontStyle17"/>
                <w:sz w:val="24"/>
                <w:szCs w:val="24"/>
              </w:rPr>
              <w:t xml:space="preserve"> </w:t>
            </w:r>
            <w:proofErr w:type="spellStart"/>
            <w:r w:rsidRPr="00953255">
              <w:rPr>
                <w:rStyle w:val="FontStyle17"/>
                <w:sz w:val="24"/>
                <w:szCs w:val="24"/>
                <w:lang w:val="en-US"/>
              </w:rPr>
              <w:t>Laserjet</w:t>
            </w:r>
            <w:proofErr w:type="spellEnd"/>
            <w:r w:rsidRPr="00953255">
              <w:rPr>
                <w:rStyle w:val="FontStyle17"/>
                <w:sz w:val="24"/>
                <w:szCs w:val="24"/>
              </w:rPr>
              <w:t xml:space="preserve"> </w:t>
            </w:r>
            <w:r w:rsidRPr="00953255">
              <w:rPr>
                <w:rStyle w:val="FontStyle17"/>
                <w:sz w:val="24"/>
                <w:szCs w:val="24"/>
                <w:lang w:val="en-US"/>
              </w:rPr>
              <w:t>Pro</w:t>
            </w:r>
            <w:r w:rsidRPr="00953255">
              <w:rPr>
                <w:rStyle w:val="FontStyle17"/>
                <w:sz w:val="24"/>
                <w:szCs w:val="24"/>
              </w:rPr>
              <w:t xml:space="preserve"> 500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MFP</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570</w:t>
            </w:r>
            <w:proofErr w:type="spellStart"/>
            <w:r w:rsidRPr="00953255">
              <w:rPr>
                <w:rStyle w:val="FontStyle17"/>
                <w:sz w:val="24"/>
                <w:szCs w:val="24"/>
                <w:lang w:val="en-US"/>
              </w:rPr>
              <w:t>dw</w:t>
            </w:r>
            <w:proofErr w:type="spellEnd"/>
            <w:r w:rsidRPr="00953255">
              <w:rPr>
                <w:rStyle w:val="FontStyle17"/>
                <w:sz w:val="24"/>
                <w:szCs w:val="24"/>
              </w:rPr>
              <w:t xml:space="preserve"> (</w:t>
            </w:r>
            <w:r w:rsidRPr="00953255">
              <w:rPr>
                <w:rStyle w:val="FontStyle17"/>
                <w:sz w:val="24"/>
                <w:szCs w:val="24"/>
                <w:lang w:val="en-US"/>
              </w:rPr>
              <w:t>CZ</w:t>
            </w:r>
            <w:r w:rsidRPr="00953255">
              <w:rPr>
                <w:rStyle w:val="FontStyle17"/>
                <w:sz w:val="24"/>
                <w:szCs w:val="24"/>
              </w:rPr>
              <w:t>272</w:t>
            </w:r>
            <w:r w:rsidRPr="00953255">
              <w:rPr>
                <w:rStyle w:val="FontStyle17"/>
                <w:sz w:val="24"/>
                <w:szCs w:val="24"/>
                <w:lang w:val="en-US"/>
              </w:rPr>
              <w:t>A</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4 цветной лазерный черный</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right="310"/>
              <w:rPr>
                <w:rStyle w:val="FontStyle17"/>
                <w:sz w:val="24"/>
                <w:szCs w:val="24"/>
                <w:lang w:val="en-US"/>
              </w:rPr>
            </w:pPr>
            <w:proofErr w:type="gramStart"/>
            <w:r w:rsidRPr="00953255">
              <w:rPr>
                <w:rStyle w:val="FontStyle17"/>
                <w:sz w:val="24"/>
                <w:szCs w:val="24"/>
              </w:rPr>
              <w:t>Цветной</w:t>
            </w:r>
            <w:r w:rsidRPr="00953255">
              <w:rPr>
                <w:rStyle w:val="FontStyle17"/>
                <w:sz w:val="24"/>
                <w:szCs w:val="24"/>
                <w:lang w:val="en-US"/>
              </w:rPr>
              <w:t xml:space="preserve"> </w:t>
            </w:r>
            <w:r w:rsidRPr="00953255">
              <w:rPr>
                <w:rStyle w:val="FontStyle17"/>
                <w:sz w:val="24"/>
                <w:szCs w:val="24"/>
              </w:rPr>
              <w:t>принтер</w:t>
            </w:r>
            <w:r w:rsidRPr="00953255">
              <w:rPr>
                <w:rStyle w:val="FontStyle17"/>
                <w:sz w:val="24"/>
                <w:szCs w:val="24"/>
                <w:lang w:val="en-US"/>
              </w:rPr>
              <w:t xml:space="preserve"> HP Color LaserJet 5550 DTN (A3, 600dpi, </w:t>
            </w:r>
            <w:r w:rsidRPr="00953255">
              <w:rPr>
                <w:rStyle w:val="FontStyle17"/>
                <w:sz w:val="24"/>
                <w:szCs w:val="24"/>
                <w:lang w:val="en-US"/>
              </w:rPr>
              <w:lastRenderedPageBreak/>
              <w:t>28 (28)ppm, 288Mb, 3 trays 2*500+100, stand</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lastRenderedPageBreak/>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ind w:left="7" w:right="850"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LaserJet Pro 500 color </w:t>
            </w:r>
            <w:r w:rsidRPr="00953255">
              <w:rPr>
                <w:rStyle w:val="FontStyle17"/>
                <w:sz w:val="24"/>
                <w:szCs w:val="24"/>
                <w:lang w:val="en-US"/>
              </w:rPr>
              <w:lastRenderedPageBreak/>
              <w:t>M570dn MFP</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lastRenderedPageBreak/>
              <w:t>4</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left="7" w:right="317" w:hanging="7"/>
              <w:rPr>
                <w:rStyle w:val="FontStyle17"/>
                <w:sz w:val="24"/>
                <w:szCs w:val="24"/>
              </w:rPr>
            </w:pPr>
            <w:r w:rsidRPr="00953255">
              <w:rPr>
                <w:rStyle w:val="FontStyle17"/>
                <w:sz w:val="24"/>
                <w:szCs w:val="24"/>
              </w:rPr>
              <w:lastRenderedPageBreak/>
              <w:t xml:space="preserve">Цветной лазерный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5550 </w:t>
            </w:r>
            <w:r w:rsidRPr="00953255">
              <w:rPr>
                <w:rStyle w:val="FontStyle17"/>
                <w:sz w:val="24"/>
                <w:szCs w:val="24"/>
                <w:lang w:val="en-US"/>
              </w:rPr>
              <w:t>DN</w:t>
            </w:r>
            <w:r w:rsidRPr="00953255">
              <w:rPr>
                <w:rStyle w:val="FontStyle17"/>
                <w:sz w:val="24"/>
                <w:szCs w:val="24"/>
              </w:rPr>
              <w:t xml:space="preserve"> (</w:t>
            </w:r>
            <w:r w:rsidRPr="00953255">
              <w:rPr>
                <w:rStyle w:val="FontStyle17"/>
                <w:sz w:val="24"/>
                <w:szCs w:val="24"/>
                <w:lang w:val="en-US"/>
              </w:rPr>
              <w:t>Q</w:t>
            </w:r>
            <w:r w:rsidRPr="00953255">
              <w:rPr>
                <w:rStyle w:val="FontStyle17"/>
                <w:sz w:val="24"/>
                <w:szCs w:val="24"/>
              </w:rPr>
              <w:t>3715</w:t>
            </w:r>
            <w:r w:rsidRPr="00953255">
              <w:rPr>
                <w:rStyle w:val="FontStyle17"/>
                <w:sz w:val="24"/>
                <w:szCs w:val="24"/>
                <w:lang w:val="en-US"/>
              </w:rPr>
              <w:t>A</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Laser Jet 9040DN (A3, 600dpi, 40ppm, 128Mb, 3trays 2*500+100, Parallel/LAN/2-EIO, Duplex,</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left="7" w:right="43" w:hanging="7"/>
              <w:rPr>
                <w:rStyle w:val="FontStyle17"/>
                <w:sz w:val="24"/>
                <w:szCs w:val="24"/>
              </w:rPr>
            </w:pPr>
            <w:r w:rsidRPr="00953255">
              <w:rPr>
                <w:rStyle w:val="FontStyle17"/>
                <w:sz w:val="24"/>
                <w:szCs w:val="24"/>
              </w:rPr>
              <w:t>Цветной</w:t>
            </w:r>
            <w:r w:rsidRPr="00B243D0">
              <w:rPr>
                <w:rStyle w:val="FontStyle17"/>
                <w:sz w:val="24"/>
                <w:szCs w:val="24"/>
              </w:rPr>
              <w:t xml:space="preserve"> </w:t>
            </w: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A</w:t>
            </w:r>
            <w:r w:rsidRPr="00B243D0">
              <w:rPr>
                <w:rStyle w:val="FontStyle17"/>
                <w:sz w:val="24"/>
                <w:szCs w:val="24"/>
              </w:rPr>
              <w:t xml:space="preserve">3 </w:t>
            </w: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5550</w:t>
            </w:r>
            <w:proofErr w:type="spellStart"/>
            <w:r w:rsidRPr="00953255">
              <w:rPr>
                <w:rStyle w:val="FontStyle17"/>
                <w:sz w:val="24"/>
                <w:szCs w:val="24"/>
                <w:lang w:val="en-US"/>
              </w:rPr>
              <w:t>dtn</w:t>
            </w:r>
            <w:proofErr w:type="spellEnd"/>
            <w:r w:rsidRPr="00B243D0">
              <w:rPr>
                <w:rStyle w:val="FontStyle17"/>
                <w:sz w:val="24"/>
                <w:szCs w:val="24"/>
              </w:rPr>
              <w:t xml:space="preserve"> (</w:t>
            </w:r>
            <w:r w:rsidRPr="00953255">
              <w:rPr>
                <w:rStyle w:val="FontStyle17"/>
                <w:sz w:val="24"/>
                <w:szCs w:val="24"/>
                <w:lang w:val="en-US"/>
              </w:rPr>
              <w:t>Q</w:t>
            </w:r>
            <w:r w:rsidRPr="00B243D0">
              <w:rPr>
                <w:rStyle w:val="FontStyle17"/>
                <w:sz w:val="24"/>
                <w:szCs w:val="24"/>
              </w:rPr>
              <w:t>3716</w:t>
            </w:r>
            <w:r w:rsidRPr="00953255">
              <w:rPr>
                <w:rStyle w:val="FontStyle17"/>
                <w:sz w:val="24"/>
                <w:szCs w:val="24"/>
                <w:lang w:val="en-US"/>
              </w:rPr>
              <w:t>A</w:t>
            </w:r>
            <w:r w:rsidRPr="00B243D0">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40" w:lineRule="auto"/>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w:t>
            </w:r>
            <w:proofErr w:type="spellStart"/>
            <w:r w:rsidRPr="00953255">
              <w:rPr>
                <w:rStyle w:val="FontStyle17"/>
                <w:sz w:val="24"/>
                <w:szCs w:val="24"/>
                <w:lang w:val="en-US"/>
              </w:rPr>
              <w:t>Laserjet</w:t>
            </w:r>
            <w:proofErr w:type="spellEnd"/>
            <w:r w:rsidRPr="00953255">
              <w:rPr>
                <w:rStyle w:val="FontStyle17"/>
                <w:sz w:val="24"/>
                <w:szCs w:val="24"/>
                <w:lang w:val="en-US"/>
              </w:rPr>
              <w:t xml:space="preserve"> Pro </w:t>
            </w:r>
            <w:r w:rsidRPr="00953255">
              <w:rPr>
                <w:rStyle w:val="FontStyle17"/>
                <w:spacing w:val="20"/>
                <w:sz w:val="24"/>
                <w:szCs w:val="24"/>
                <w:lang w:val="en-US"/>
              </w:rPr>
              <w:t>Ml</w:t>
            </w:r>
            <w:r w:rsidRPr="00953255">
              <w:rPr>
                <w:rStyle w:val="FontStyle17"/>
                <w:sz w:val="24"/>
                <w:szCs w:val="24"/>
                <w:lang w:val="en-US"/>
              </w:rPr>
              <w:t xml:space="preserve"> 132</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7" w:right="158"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5550 HDN</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ind w:left="7" w:hanging="7"/>
              <w:rPr>
                <w:rStyle w:val="FontStyle17"/>
                <w:sz w:val="24"/>
                <w:szCs w:val="24"/>
              </w:rPr>
            </w:pPr>
            <w:r w:rsidRPr="00953255">
              <w:rPr>
                <w:rStyle w:val="FontStyle17"/>
                <w:sz w:val="24"/>
                <w:szCs w:val="24"/>
              </w:rPr>
              <w:t xml:space="preserve">Копировальный аппарат </w:t>
            </w:r>
            <w:r w:rsidRPr="00953255">
              <w:rPr>
                <w:rStyle w:val="FontStyle17"/>
                <w:sz w:val="24"/>
                <w:szCs w:val="24"/>
                <w:lang w:val="en-US"/>
              </w:rPr>
              <w:t>Ricoh</w:t>
            </w:r>
            <w:r w:rsidRPr="00953255">
              <w:rPr>
                <w:rStyle w:val="FontStyle17"/>
                <w:sz w:val="24"/>
                <w:szCs w:val="24"/>
              </w:rPr>
              <w:t xml:space="preserve"> </w:t>
            </w:r>
            <w:proofErr w:type="spellStart"/>
            <w:r w:rsidRPr="00953255">
              <w:rPr>
                <w:rStyle w:val="FontStyle17"/>
                <w:sz w:val="24"/>
                <w:szCs w:val="24"/>
                <w:lang w:val="en-US"/>
              </w:rPr>
              <w:t>Aficio</w:t>
            </w:r>
            <w:proofErr w:type="spellEnd"/>
            <w:r w:rsidRPr="00953255">
              <w:rPr>
                <w:rStyle w:val="FontStyle17"/>
                <w:sz w:val="24"/>
                <w:szCs w:val="24"/>
              </w:rPr>
              <w:t xml:space="preserve"> 2510 </w:t>
            </w:r>
            <w:r w:rsidRPr="00953255">
              <w:rPr>
                <w:rStyle w:val="FontStyle17"/>
                <w:sz w:val="24"/>
                <w:szCs w:val="24"/>
                <w:lang w:val="en-US"/>
              </w:rPr>
              <w:t>SP</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3,25 стр./мин., </w:t>
            </w:r>
            <w:r w:rsidRPr="00953255">
              <w:rPr>
                <w:rStyle w:val="FontStyle17"/>
                <w:sz w:val="24"/>
                <w:szCs w:val="24"/>
                <w:lang w:val="en-US"/>
              </w:rPr>
              <w:t>ARDF</w:t>
            </w:r>
            <w:r w:rsidRPr="00953255">
              <w:rPr>
                <w:rStyle w:val="FontStyle17"/>
                <w:sz w:val="24"/>
                <w:szCs w:val="24"/>
              </w:rPr>
              <w:t>+дуплекс, (413754)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22"/>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Color Laser Jet Enterprise CP4525dn Printer (A4, 1200dpi, 40(40)ppm, 512Mb, 2trays 500+100,U</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firstLine="22"/>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w:t>
            </w:r>
            <w:proofErr w:type="spellStart"/>
            <w:r w:rsidRPr="00953255">
              <w:rPr>
                <w:rStyle w:val="FontStyle17"/>
                <w:sz w:val="24"/>
                <w:szCs w:val="24"/>
                <w:lang w:val="en-US"/>
              </w:rPr>
              <w:t>Phaser</w:t>
            </w:r>
            <w:proofErr w:type="spellEnd"/>
            <w:r w:rsidRPr="00953255">
              <w:rPr>
                <w:rStyle w:val="FontStyle17"/>
                <w:sz w:val="24"/>
                <w:szCs w:val="24"/>
                <w:lang w:val="en-US"/>
              </w:rPr>
              <w:t xml:space="preserve"> 3300MFP/X, 28 ppm, P/C/S/F, NW, Duplex, 300 sheets, 300 MHZ, 96MB RAM, 50-sheet ADF, 25K</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6</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firstLine="7"/>
              <w:rPr>
                <w:rStyle w:val="FontStyle17"/>
                <w:sz w:val="24"/>
                <w:szCs w:val="24"/>
              </w:rPr>
            </w:pPr>
            <w:r w:rsidRPr="00953255">
              <w:rPr>
                <w:rStyle w:val="FontStyle17"/>
                <w:sz w:val="24"/>
                <w:szCs w:val="24"/>
              </w:rPr>
              <w:t xml:space="preserve">Лазерное МФУ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CM</w:t>
            </w:r>
            <w:r w:rsidRPr="00953255">
              <w:rPr>
                <w:rStyle w:val="FontStyle17"/>
                <w:sz w:val="24"/>
                <w:szCs w:val="24"/>
              </w:rPr>
              <w:t xml:space="preserve">1312 / </w:t>
            </w:r>
            <w:r w:rsidRPr="00953255">
              <w:rPr>
                <w:rStyle w:val="FontStyle17"/>
                <w:sz w:val="24"/>
                <w:szCs w:val="24"/>
                <w:lang w:val="en-US"/>
              </w:rPr>
              <w:t>CC</w:t>
            </w:r>
            <w:r w:rsidRPr="00953255">
              <w:rPr>
                <w:rStyle w:val="FontStyle17"/>
                <w:sz w:val="24"/>
                <w:szCs w:val="24"/>
              </w:rPr>
              <w:t>430</w:t>
            </w:r>
            <w:r w:rsidRPr="00953255">
              <w:rPr>
                <w:rStyle w:val="FontStyle17"/>
                <w:sz w:val="24"/>
                <w:szCs w:val="24"/>
                <w:lang w:val="en-US"/>
              </w:rPr>
              <w:t>A</w:t>
            </w:r>
            <w:r w:rsidRPr="00953255">
              <w:rPr>
                <w:rStyle w:val="FontStyle17"/>
                <w:sz w:val="24"/>
                <w:szCs w:val="24"/>
              </w:rPr>
              <w:t>#</w:t>
            </w:r>
            <w:r w:rsidRPr="00953255">
              <w:rPr>
                <w:rStyle w:val="FontStyle17"/>
                <w:sz w:val="24"/>
                <w:szCs w:val="24"/>
                <w:lang w:val="en-US"/>
              </w:rPr>
              <w:t>ACB</w:t>
            </w:r>
            <w:r w:rsidRPr="00953255">
              <w:rPr>
                <w:rStyle w:val="FontStyle17"/>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firstLine="14"/>
              <w:rPr>
                <w:rStyle w:val="FontStyle17"/>
                <w:sz w:val="24"/>
                <w:szCs w:val="24"/>
              </w:rPr>
            </w:pPr>
            <w:r w:rsidRPr="00953255">
              <w:rPr>
                <w:rStyle w:val="FontStyle17"/>
                <w:sz w:val="24"/>
                <w:szCs w:val="24"/>
              </w:rPr>
              <w:t xml:space="preserve">Многофункциональное устройство цветное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WorkCentre</w:t>
            </w:r>
            <w:r w:rsidRPr="00953255">
              <w:rPr>
                <w:rStyle w:val="FontStyle17"/>
                <w:sz w:val="24"/>
                <w:szCs w:val="24"/>
              </w:rPr>
              <w:t xml:space="preserve"> 3315</w:t>
            </w:r>
            <w:r w:rsidRPr="00953255">
              <w:rPr>
                <w:rStyle w:val="FontStyle17"/>
                <w:sz w:val="24"/>
                <w:szCs w:val="24"/>
                <w:lang w:val="en-US"/>
              </w:rPr>
              <w:t>DN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P</w:t>
            </w:r>
            <w:r w:rsidRPr="00953255">
              <w:rPr>
                <w:rStyle w:val="FontStyle17"/>
                <w:sz w:val="24"/>
                <w:szCs w:val="24"/>
              </w:rPr>
              <w:t>/</w:t>
            </w:r>
            <w:r w:rsidRPr="00953255">
              <w:rPr>
                <w:rStyle w:val="FontStyle17"/>
                <w:sz w:val="24"/>
                <w:szCs w:val="24"/>
                <w:lang w:val="en-US"/>
              </w:rPr>
              <w:t>C</w:t>
            </w:r>
            <w:r w:rsidRPr="00953255">
              <w:rPr>
                <w:rStyle w:val="FontStyle17"/>
                <w:sz w:val="24"/>
                <w:szCs w:val="24"/>
              </w:rPr>
              <w:t>/</w:t>
            </w:r>
            <w:r w:rsidRPr="00953255">
              <w:rPr>
                <w:rStyle w:val="FontStyle17"/>
                <w:sz w:val="24"/>
                <w:szCs w:val="24"/>
                <w:lang w:val="en-US"/>
              </w:rPr>
              <w:t>S</w:t>
            </w:r>
            <w:r w:rsidRPr="00953255">
              <w:rPr>
                <w:rStyle w:val="FontStyle17"/>
                <w:sz w:val="24"/>
                <w:szCs w:val="24"/>
              </w:rPr>
              <w:t>/</w:t>
            </w:r>
            <w:r w:rsidRPr="00953255">
              <w:rPr>
                <w:rStyle w:val="FontStyle17"/>
                <w:sz w:val="24"/>
                <w:szCs w:val="24"/>
                <w:lang w:val="en-US"/>
              </w:rPr>
              <w:t>F</w:t>
            </w:r>
            <w:r w:rsidRPr="00953255">
              <w:rPr>
                <w:rStyle w:val="FontStyle17"/>
                <w:sz w:val="24"/>
                <w:szCs w:val="24"/>
              </w:rPr>
              <w:t xml:space="preserve">, 31 </w:t>
            </w:r>
            <w:r w:rsidRPr="00953255">
              <w:rPr>
                <w:rStyle w:val="FontStyle17"/>
                <w:sz w:val="24"/>
                <w:szCs w:val="24"/>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5</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7"/>
              <w:rPr>
                <w:rStyle w:val="FontStyle17"/>
                <w:sz w:val="24"/>
                <w:szCs w:val="24"/>
              </w:rPr>
            </w:pPr>
            <w:r w:rsidRPr="00953255">
              <w:rPr>
                <w:rStyle w:val="FontStyle17"/>
                <w:sz w:val="24"/>
                <w:szCs w:val="24"/>
              </w:rPr>
              <w:t xml:space="preserve">Лазерный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CP</w:t>
            </w:r>
            <w:r w:rsidRPr="00953255">
              <w:rPr>
                <w:rStyle w:val="FontStyle17"/>
                <w:sz w:val="24"/>
                <w:szCs w:val="24"/>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firstLine="14"/>
              <w:rPr>
                <w:rStyle w:val="FontStyle17"/>
                <w:sz w:val="24"/>
                <w:szCs w:val="24"/>
              </w:rPr>
            </w:pPr>
            <w:r w:rsidRPr="00953255">
              <w:rPr>
                <w:rStyle w:val="FontStyle17"/>
                <w:sz w:val="24"/>
                <w:szCs w:val="24"/>
              </w:rPr>
              <w:t xml:space="preserve">МФУ </w:t>
            </w:r>
            <w:r w:rsidRPr="00953255">
              <w:rPr>
                <w:rStyle w:val="FontStyle17"/>
                <w:sz w:val="24"/>
                <w:szCs w:val="24"/>
                <w:lang w:val="en-US"/>
              </w:rPr>
              <w:t>WorkCentre</w:t>
            </w:r>
            <w:r w:rsidRPr="00953255">
              <w:rPr>
                <w:rStyle w:val="FontStyle17"/>
                <w:sz w:val="24"/>
                <w:szCs w:val="24"/>
              </w:rPr>
              <w:t xml:space="preserve"> 5222</w:t>
            </w:r>
            <w:proofErr w:type="spellStart"/>
            <w:r w:rsidRPr="00953255">
              <w:rPr>
                <w:rStyle w:val="FontStyle16"/>
                <w:sz w:val="24"/>
                <w:szCs w:val="24"/>
                <w:lang w:val="en-US"/>
              </w:rPr>
              <w:t>SDb</w:t>
            </w:r>
            <w:proofErr w:type="spellEnd"/>
            <w:r w:rsidRPr="00953255">
              <w:rPr>
                <w:rStyle w:val="FontStyle16"/>
                <w:sz w:val="24"/>
                <w:szCs w:val="24"/>
              </w:rPr>
              <w:t xml:space="preserve"> </w:t>
            </w:r>
            <w:proofErr w:type="gramStart"/>
            <w:r w:rsidRPr="00953255">
              <w:rPr>
                <w:rStyle w:val="FontStyle17"/>
                <w:sz w:val="24"/>
                <w:szCs w:val="24"/>
              </w:rPr>
              <w:t>составе</w:t>
            </w:r>
            <w:proofErr w:type="gramEnd"/>
            <w:r w:rsidRPr="00953255">
              <w:rPr>
                <w:rStyle w:val="FontStyle17"/>
                <w:sz w:val="24"/>
                <w:szCs w:val="24"/>
              </w:rPr>
              <w:t xml:space="preserve">: копировальный аппарат </w:t>
            </w:r>
            <w:r w:rsidRPr="00953255">
              <w:rPr>
                <w:rStyle w:val="FontStyle17"/>
                <w:sz w:val="24"/>
                <w:szCs w:val="24"/>
                <w:lang w:val="en-US"/>
              </w:rPr>
              <w:t>WorkCentre</w:t>
            </w:r>
            <w:r w:rsidRPr="00953255">
              <w:rPr>
                <w:rStyle w:val="FontStyle17"/>
                <w:sz w:val="24"/>
                <w:szCs w:val="24"/>
              </w:rPr>
              <w:t xml:space="preserve"> 5222</w:t>
            </w:r>
            <w:r w:rsidRPr="00953255">
              <w:rPr>
                <w:rStyle w:val="FontStyle17"/>
                <w:sz w:val="24"/>
                <w:szCs w:val="24"/>
                <w:lang w:val="en-US"/>
              </w:rPr>
              <w:t>CD</w:t>
            </w:r>
            <w:r w:rsidRPr="00953255">
              <w:rPr>
                <w:rStyle w:val="FontStyle17"/>
                <w:sz w:val="24"/>
                <w:szCs w:val="24"/>
              </w:rPr>
              <w:t xml:space="preserve">, 22 </w:t>
            </w:r>
            <w:proofErr w:type="spellStart"/>
            <w:r w:rsidRPr="00953255">
              <w:rPr>
                <w:rStyle w:val="FontStyle17"/>
                <w:sz w:val="24"/>
                <w:szCs w:val="24"/>
                <w:lang w:val="en-US"/>
              </w:rPr>
              <w:t>cpm</w:t>
            </w:r>
            <w:proofErr w:type="spellEnd"/>
            <w:r w:rsidRPr="00953255">
              <w:rPr>
                <w:rStyle w:val="FontStyle17"/>
                <w:sz w:val="24"/>
                <w:szCs w:val="24"/>
              </w:rPr>
              <w:t xml:space="preserve">, </w:t>
            </w:r>
            <w:r w:rsidRPr="00953255">
              <w:rPr>
                <w:rStyle w:val="FontStyle17"/>
                <w:sz w:val="24"/>
                <w:szCs w:val="24"/>
                <w:lang w:val="en-US"/>
              </w:rPr>
              <w:t>Copier</w:t>
            </w:r>
            <w:r w:rsidRPr="00953255">
              <w:rPr>
                <w:rStyle w:val="FontStyle17"/>
                <w:sz w:val="24"/>
                <w:szCs w:val="24"/>
              </w:rPr>
              <w:t xml:space="preserve">, 256 </w:t>
            </w:r>
            <w:r w:rsidRPr="00953255">
              <w:rPr>
                <w:rStyle w:val="FontStyle17"/>
                <w:sz w:val="24"/>
                <w:szCs w:val="24"/>
                <w:lang w:val="en-US"/>
              </w:rPr>
              <w:t>MB</w:t>
            </w:r>
            <w:r w:rsidRPr="00953255">
              <w:rPr>
                <w:rStyle w:val="FontStyle17"/>
                <w:sz w:val="24"/>
                <w:szCs w:val="24"/>
              </w:rPr>
              <w:t xml:space="preserve">, </w:t>
            </w:r>
            <w:proofErr w:type="spellStart"/>
            <w:r w:rsidRPr="00953255">
              <w:rPr>
                <w:rStyle w:val="FontStyle17"/>
                <w:sz w:val="24"/>
                <w:szCs w:val="24"/>
              </w:rPr>
              <w:t>Опц</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CP2025dn (CB495A) (A4)</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firstLine="7"/>
              <w:rPr>
                <w:rStyle w:val="FontStyle17"/>
                <w:sz w:val="24"/>
                <w:szCs w:val="24"/>
              </w:rPr>
            </w:pPr>
            <w:r w:rsidRPr="00953255">
              <w:rPr>
                <w:rStyle w:val="FontStyle17"/>
                <w:sz w:val="24"/>
                <w:szCs w:val="24"/>
              </w:rPr>
              <w:t xml:space="preserve">Копировальный аппарат </w:t>
            </w:r>
            <w:r w:rsidRPr="00953255">
              <w:rPr>
                <w:rStyle w:val="FontStyle17"/>
                <w:sz w:val="24"/>
                <w:szCs w:val="24"/>
                <w:lang w:val="en-US"/>
              </w:rPr>
              <w:t>WorkCentre</w:t>
            </w:r>
            <w:r w:rsidRPr="00953255">
              <w:rPr>
                <w:rStyle w:val="FontStyle17"/>
                <w:sz w:val="24"/>
                <w:szCs w:val="24"/>
              </w:rPr>
              <w:t xml:space="preserve"> 5222</w:t>
            </w:r>
            <w:proofErr w:type="spellStart"/>
            <w:r w:rsidRPr="00953255">
              <w:rPr>
                <w:rStyle w:val="FontStyle16"/>
                <w:sz w:val="24"/>
                <w:szCs w:val="24"/>
                <w:lang w:val="en-US"/>
              </w:rPr>
              <w:t>CDb</w:t>
            </w:r>
            <w:proofErr w:type="spellEnd"/>
            <w:r w:rsidRPr="00953255">
              <w:rPr>
                <w:rStyle w:val="FontStyle16"/>
                <w:sz w:val="24"/>
                <w:szCs w:val="24"/>
              </w:rPr>
              <w:t xml:space="preserve"> </w:t>
            </w:r>
            <w:proofErr w:type="gramStart"/>
            <w:r w:rsidRPr="00953255">
              <w:rPr>
                <w:rStyle w:val="FontStyle17"/>
                <w:sz w:val="24"/>
                <w:szCs w:val="24"/>
              </w:rPr>
              <w:t>составе</w:t>
            </w:r>
            <w:proofErr w:type="gramEnd"/>
            <w:r w:rsidRPr="00953255">
              <w:rPr>
                <w:rStyle w:val="FontStyle17"/>
                <w:sz w:val="24"/>
                <w:szCs w:val="24"/>
              </w:rPr>
              <w:t xml:space="preserve">: копировальный аппарат </w:t>
            </w:r>
            <w:r w:rsidRPr="00953255">
              <w:rPr>
                <w:rStyle w:val="FontStyle17"/>
                <w:sz w:val="24"/>
                <w:szCs w:val="24"/>
                <w:lang w:val="en-US"/>
              </w:rPr>
              <w:t>WorkCentre</w:t>
            </w:r>
            <w:r w:rsidRPr="00953255">
              <w:rPr>
                <w:rStyle w:val="FontStyle17"/>
                <w:sz w:val="24"/>
                <w:szCs w:val="24"/>
              </w:rPr>
              <w:t xml:space="preserve"> 5222</w:t>
            </w:r>
            <w:r w:rsidRPr="00953255">
              <w:rPr>
                <w:rStyle w:val="FontStyle17"/>
                <w:sz w:val="24"/>
                <w:szCs w:val="24"/>
                <w:lang w:val="en-US"/>
              </w:rPr>
              <w:t>CD</w:t>
            </w:r>
            <w:r w:rsidRPr="00953255">
              <w:rPr>
                <w:rStyle w:val="FontStyle17"/>
                <w:sz w:val="24"/>
                <w:szCs w:val="24"/>
              </w:rPr>
              <w:t xml:space="preserve">, 22 </w:t>
            </w:r>
            <w:proofErr w:type="spellStart"/>
            <w:r w:rsidRPr="00953255">
              <w:rPr>
                <w:rStyle w:val="FontStyle17"/>
                <w:sz w:val="24"/>
                <w:szCs w:val="24"/>
                <w:lang w:val="en-US"/>
              </w:rPr>
              <w:t>cpm</w:t>
            </w:r>
            <w:proofErr w:type="spellEnd"/>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firstLine="7"/>
              <w:rPr>
                <w:rStyle w:val="FontStyle17"/>
                <w:sz w:val="24"/>
                <w:szCs w:val="24"/>
              </w:rPr>
            </w:pPr>
            <w:proofErr w:type="gramStart"/>
            <w:r w:rsidRPr="00953255">
              <w:rPr>
                <w:rStyle w:val="FontStyle17"/>
                <w:sz w:val="24"/>
                <w:szCs w:val="24"/>
              </w:rPr>
              <w:t>Многофункциональное</w:t>
            </w:r>
            <w:r w:rsidRPr="00B243D0">
              <w:rPr>
                <w:rStyle w:val="FontStyle17"/>
                <w:sz w:val="24"/>
                <w:szCs w:val="24"/>
              </w:rPr>
              <w:t xml:space="preserve"> </w:t>
            </w:r>
            <w:r w:rsidRPr="00953255">
              <w:rPr>
                <w:rStyle w:val="FontStyle17"/>
                <w:sz w:val="24"/>
                <w:szCs w:val="24"/>
              </w:rPr>
              <w:t>устройство</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LJ</w:t>
            </w:r>
            <w:r w:rsidRPr="00B243D0">
              <w:rPr>
                <w:rStyle w:val="FontStyle17"/>
                <w:sz w:val="24"/>
                <w:szCs w:val="24"/>
              </w:rPr>
              <w:t xml:space="preserve"> </w:t>
            </w:r>
            <w:r w:rsidRPr="00953255">
              <w:rPr>
                <w:rStyle w:val="FontStyle17"/>
                <w:sz w:val="24"/>
                <w:szCs w:val="24"/>
                <w:lang w:val="en-US"/>
              </w:rPr>
              <w:t>CM</w:t>
            </w:r>
            <w:r w:rsidRPr="00B243D0">
              <w:rPr>
                <w:rStyle w:val="FontStyle17"/>
                <w:sz w:val="24"/>
                <w:szCs w:val="24"/>
              </w:rPr>
              <w:t>2320</w:t>
            </w:r>
            <w:proofErr w:type="spellStart"/>
            <w:r w:rsidRPr="00953255">
              <w:rPr>
                <w:rStyle w:val="FontStyle17"/>
                <w:sz w:val="24"/>
                <w:szCs w:val="24"/>
                <w:lang w:val="en-US"/>
              </w:rPr>
              <w:t>fxi</w:t>
            </w:r>
            <w:proofErr w:type="spellEnd"/>
            <w:r w:rsidRPr="00B243D0">
              <w:rPr>
                <w:rStyle w:val="FontStyle17"/>
                <w:sz w:val="24"/>
                <w:szCs w:val="24"/>
              </w:rPr>
              <w:t xml:space="preserve"> </w:t>
            </w:r>
            <w:r w:rsidRPr="00953255">
              <w:rPr>
                <w:rStyle w:val="FontStyle17"/>
                <w:sz w:val="24"/>
                <w:szCs w:val="24"/>
                <w:lang w:val="en-US"/>
              </w:rPr>
              <w:t>MFP</w:t>
            </w:r>
            <w:r w:rsidRPr="00B243D0">
              <w:rPr>
                <w:rStyle w:val="FontStyle17"/>
                <w:sz w:val="24"/>
                <w:szCs w:val="24"/>
              </w:rPr>
              <w:t xml:space="preserve"> (</w:t>
            </w:r>
            <w:r w:rsidRPr="00953255">
              <w:rPr>
                <w:rStyle w:val="FontStyle17"/>
                <w:sz w:val="24"/>
                <w:szCs w:val="24"/>
                <w:lang w:val="en-US"/>
              </w:rPr>
              <w:t>CC</w:t>
            </w:r>
            <w:r w:rsidRPr="00B243D0">
              <w:rPr>
                <w:rStyle w:val="FontStyle17"/>
                <w:sz w:val="24"/>
                <w:szCs w:val="24"/>
              </w:rPr>
              <w:t>435</w:t>
            </w:r>
            <w:r w:rsidRPr="00953255">
              <w:rPr>
                <w:rStyle w:val="FontStyle17"/>
                <w:sz w:val="24"/>
                <w:szCs w:val="24"/>
                <w:lang w:val="en-US"/>
              </w:rPr>
              <w:t>A</w:t>
            </w:r>
            <w:r w:rsidRPr="00B243D0">
              <w:rPr>
                <w:rStyle w:val="FontStyle17"/>
                <w:sz w:val="24"/>
                <w:szCs w:val="24"/>
              </w:rPr>
              <w:t>) (</w:t>
            </w:r>
            <w:r w:rsidRPr="00953255">
              <w:rPr>
                <w:rStyle w:val="FontStyle17"/>
                <w:sz w:val="24"/>
                <w:szCs w:val="24"/>
                <w:lang w:val="en-US"/>
              </w:rPr>
              <w:t>A</w:t>
            </w:r>
            <w:r w:rsidRPr="00B243D0">
              <w:rPr>
                <w:rStyle w:val="FontStyle17"/>
                <w:sz w:val="24"/>
                <w:szCs w:val="24"/>
              </w:rPr>
              <w:t>4,</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w:t>
            </w:r>
            <w:r w:rsidRPr="00953255">
              <w:rPr>
                <w:rStyle w:val="FontStyle17"/>
                <w:sz w:val="24"/>
                <w:szCs w:val="24"/>
                <w:lang w:val="en-US"/>
              </w:rPr>
              <w:t>s</w:t>
            </w:r>
            <w:r w:rsidRPr="00B243D0">
              <w:rPr>
                <w:rStyle w:val="FontStyle17"/>
                <w:sz w:val="24"/>
                <w:szCs w:val="24"/>
              </w:rPr>
              <w:t>/</w:t>
            </w:r>
            <w:r w:rsidRPr="00953255">
              <w:rPr>
                <w:rStyle w:val="FontStyle17"/>
                <w:sz w:val="24"/>
                <w:szCs w:val="24"/>
                <w:lang w:val="en-US"/>
              </w:rPr>
              <w:t>c</w:t>
            </w:r>
            <w:r w:rsidRPr="00B243D0">
              <w:rPr>
                <w:rStyle w:val="FontStyle17"/>
                <w:sz w:val="24"/>
                <w:szCs w:val="24"/>
              </w:rPr>
              <w:t>/</w:t>
            </w:r>
            <w:r w:rsidRPr="00953255">
              <w:rPr>
                <w:rStyle w:val="FontStyle17"/>
                <w:sz w:val="24"/>
                <w:szCs w:val="24"/>
                <w:lang w:val="en-US"/>
              </w:rPr>
              <w:t>f</w:t>
            </w:r>
            <w:r w:rsidRPr="00B243D0">
              <w:rPr>
                <w:rStyle w:val="FontStyle17"/>
                <w:sz w:val="24"/>
                <w:szCs w:val="24"/>
              </w:rPr>
              <w:t>, 600</w:t>
            </w:r>
            <w:r w:rsidRPr="00953255">
              <w:rPr>
                <w:rStyle w:val="FontStyle17"/>
                <w:sz w:val="24"/>
                <w:szCs w:val="24"/>
                <w:lang w:val="en-US"/>
              </w:rPr>
              <w:t>dpi</w:t>
            </w:r>
            <w:r w:rsidRPr="00B243D0">
              <w:rPr>
                <w:rStyle w:val="FontStyle17"/>
                <w:sz w:val="24"/>
                <w:szCs w:val="24"/>
              </w:rPr>
              <w:t>,20(20)</w:t>
            </w:r>
            <w:r w:rsidRPr="00953255">
              <w:rPr>
                <w:rStyle w:val="FontStyle17"/>
                <w:sz w:val="24"/>
                <w:szCs w:val="24"/>
                <w:lang w:val="en-US"/>
              </w:rPr>
              <w:t>ppm</w:t>
            </w:r>
            <w:r w:rsidRPr="00B243D0">
              <w:rPr>
                <w:rStyle w:val="FontStyle17"/>
                <w:sz w:val="24"/>
                <w:szCs w:val="24"/>
              </w:rPr>
              <w:t>, 16</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151" w:firstLine="7"/>
              <w:rPr>
                <w:rStyle w:val="FontStyle17"/>
                <w:sz w:val="24"/>
                <w:szCs w:val="24"/>
              </w:rPr>
            </w:pPr>
            <w:r w:rsidRPr="00953255">
              <w:rPr>
                <w:rStyle w:val="FontStyle17"/>
                <w:sz w:val="24"/>
                <w:szCs w:val="24"/>
              </w:rPr>
              <w:t xml:space="preserve">Копир-принтер-сканер </w:t>
            </w:r>
            <w:r w:rsidRPr="00953255">
              <w:rPr>
                <w:rStyle w:val="FontStyle17"/>
                <w:sz w:val="24"/>
                <w:szCs w:val="24"/>
                <w:lang w:val="en-US"/>
              </w:rPr>
              <w:t>WorkCentre</w:t>
            </w:r>
            <w:r w:rsidRPr="00953255">
              <w:rPr>
                <w:rStyle w:val="FontStyle17"/>
                <w:sz w:val="24"/>
                <w:szCs w:val="24"/>
              </w:rPr>
              <w:t xml:space="preserve"> 5222 (</w:t>
            </w:r>
            <w:r w:rsidRPr="00953255">
              <w:rPr>
                <w:rStyle w:val="FontStyle17"/>
                <w:sz w:val="24"/>
                <w:szCs w:val="24"/>
                <w:lang w:val="en-US"/>
              </w:rPr>
              <w:t>WC</w:t>
            </w:r>
            <w:r w:rsidRPr="00953255">
              <w:rPr>
                <w:rStyle w:val="FontStyle17"/>
                <w:sz w:val="24"/>
                <w:szCs w:val="24"/>
              </w:rPr>
              <w:t>5222</w:t>
            </w:r>
            <w:r w:rsidRPr="00953255">
              <w:rPr>
                <w:rStyle w:val="FontStyle17"/>
                <w:sz w:val="24"/>
                <w:szCs w:val="24"/>
                <w:lang w:val="en-US"/>
              </w:rPr>
              <w:t>SD</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Color Laser Jet CM2320 </w:t>
            </w:r>
            <w:proofErr w:type="spellStart"/>
            <w:r w:rsidRPr="00953255">
              <w:rPr>
                <w:rStyle w:val="FontStyle17"/>
                <w:sz w:val="24"/>
                <w:szCs w:val="24"/>
                <w:lang w:val="en-US"/>
              </w:rPr>
              <w:t>fxi</w:t>
            </w:r>
            <w:proofErr w:type="spellEnd"/>
            <w:r w:rsidRPr="00953255">
              <w:rPr>
                <w:rStyle w:val="FontStyle17"/>
                <w:sz w:val="24"/>
                <w:szCs w:val="24"/>
                <w:lang w:val="en-US"/>
              </w:rPr>
              <w:t xml:space="preserve"> MFP(CC435A)</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40" w:lineRule="auto"/>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WorkCentre 5222SD</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953255" w:rsidRDefault="00A46FCB" w:rsidP="00992CD3">
            <w:pPr>
              <w:pStyle w:val="Style7"/>
              <w:widowControl/>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Color Laser Jet CM2320fxi MFP(CC435A#ACB)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ind w:right="583"/>
              <w:rPr>
                <w:rStyle w:val="FontStyle17"/>
                <w:sz w:val="24"/>
                <w:szCs w:val="24"/>
                <w:lang w:val="en-US"/>
              </w:rPr>
            </w:pPr>
            <w:r w:rsidRPr="00953255">
              <w:rPr>
                <w:rStyle w:val="FontStyle17"/>
                <w:sz w:val="24"/>
                <w:szCs w:val="24"/>
              </w:rPr>
              <w:t>Копировальный аппарат</w:t>
            </w:r>
            <w:r w:rsidRPr="00953255">
              <w:rPr>
                <w:rStyle w:val="FontStyle17"/>
                <w:sz w:val="24"/>
                <w:szCs w:val="24"/>
                <w:lang w:val="en-US"/>
              </w:rPr>
              <w:t xml:space="preserve"> WorkCentre 5222CD</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w:t>
            </w:r>
            <w:r w:rsidRPr="00953255">
              <w:rPr>
                <w:rStyle w:val="FontStyle17"/>
                <w:sz w:val="24"/>
                <w:szCs w:val="24"/>
              </w:rPr>
              <w:t>цветной</w:t>
            </w:r>
            <w:r w:rsidRPr="00953255">
              <w:rPr>
                <w:rStyle w:val="FontStyle17"/>
                <w:sz w:val="24"/>
                <w:szCs w:val="24"/>
                <w:lang w:val="en-US"/>
              </w:rPr>
              <w:t xml:space="preserve"> HP Color Laser Jet CP3505dn (A4, 600dpi, ImageREt3600, 21(21)ppm, 384Mb, 2trays 100+</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ind w:left="7" w:hanging="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w:t>
            </w:r>
            <w:r w:rsidRPr="00953255">
              <w:rPr>
                <w:rStyle w:val="FontStyle17"/>
                <w:sz w:val="24"/>
                <w:szCs w:val="24"/>
                <w:lang w:val="en-US" w:eastAsia="en-US"/>
              </w:rPr>
              <w:t>WorkCentre</w:t>
            </w:r>
            <w:r w:rsidRPr="00953255">
              <w:rPr>
                <w:rStyle w:val="FontStyle17"/>
                <w:sz w:val="24"/>
                <w:szCs w:val="24"/>
                <w:lang w:eastAsia="en-US"/>
              </w:rPr>
              <w:t xml:space="preserve"> 5325 Копир-принтер-сканер в </w:t>
            </w:r>
            <w:r w:rsidRPr="00953255">
              <w:rPr>
                <w:rStyle w:val="FontStyle17"/>
                <w:sz w:val="24"/>
                <w:szCs w:val="24"/>
                <w:lang w:val="en-US" w:eastAsia="en-US"/>
              </w:rPr>
              <w:t>e</w:t>
            </w:r>
            <w:r w:rsidRPr="00953255">
              <w:rPr>
                <w:rStyle w:val="FontStyle17"/>
                <w:sz w:val="24"/>
                <w:szCs w:val="24"/>
                <w:lang w:eastAsia="en-US"/>
              </w:rPr>
              <w:t>-</w:t>
            </w:r>
            <w:r w:rsidRPr="00953255">
              <w:rPr>
                <w:rStyle w:val="FontStyle17"/>
                <w:sz w:val="24"/>
                <w:szCs w:val="24"/>
                <w:lang w:val="en-US" w:eastAsia="en-US"/>
              </w:rPr>
              <w:t>mail</w:t>
            </w:r>
            <w:r w:rsidRPr="00953255">
              <w:rPr>
                <w:rStyle w:val="FontStyle17"/>
                <w:sz w:val="24"/>
                <w:szCs w:val="24"/>
                <w:lang w:eastAsia="en-US"/>
              </w:rPr>
              <w:t xml:space="preserve"> с тумбой (</w:t>
            </w:r>
            <w:r w:rsidRPr="00953255">
              <w:rPr>
                <w:rStyle w:val="FontStyle17"/>
                <w:sz w:val="24"/>
                <w:szCs w:val="24"/>
                <w:lang w:val="en-US" w:eastAsia="en-US"/>
              </w:rPr>
              <w:t>WC</w:t>
            </w:r>
            <w:r w:rsidRPr="00953255">
              <w:rPr>
                <w:rStyle w:val="FontStyle17"/>
                <w:sz w:val="24"/>
                <w:szCs w:val="24"/>
                <w:lang w:eastAsia="en-US"/>
              </w:rPr>
              <w:t>5325</w:t>
            </w:r>
            <w:r w:rsidRPr="00953255">
              <w:rPr>
                <w:rStyle w:val="FontStyle17"/>
                <w:sz w:val="24"/>
                <w:szCs w:val="24"/>
                <w:lang w:val="en-US" w:eastAsia="en-US"/>
              </w:rPr>
              <w:t>CPS</w:t>
            </w:r>
            <w:r w:rsidRPr="00953255">
              <w:rPr>
                <w:rStyle w:val="FontStyle17"/>
                <w:sz w:val="24"/>
                <w:szCs w:val="24"/>
                <w:lang w:eastAsia="en-US"/>
              </w:rPr>
              <w:t>_</w:t>
            </w:r>
            <w:r w:rsidRPr="00953255">
              <w:rPr>
                <w:rStyle w:val="FontStyle17"/>
                <w:sz w:val="24"/>
                <w:szCs w:val="24"/>
                <w:lang w:val="en-US" w:eastAsia="en-US"/>
              </w:rPr>
              <w:t>S</w:t>
            </w:r>
            <w:r w:rsidRPr="00953255">
              <w:rPr>
                <w:rStyle w:val="FontStyle17"/>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Color LaserJet CP3505dn (A4,600dpi,ImageREt 3600, 21 (21)ppm, 384Mb,2trays 100+250, Duple</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3</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spacing w:line="274" w:lineRule="exact"/>
              <w:ind w:left="7" w:hanging="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w:t>
            </w:r>
            <w:r w:rsidRPr="00953255">
              <w:rPr>
                <w:rStyle w:val="FontStyle17"/>
                <w:sz w:val="24"/>
                <w:szCs w:val="24"/>
                <w:lang w:val="en-US" w:eastAsia="en-US"/>
              </w:rPr>
              <w:t>WorkCentre</w:t>
            </w:r>
            <w:r w:rsidRPr="00953255">
              <w:rPr>
                <w:rStyle w:val="FontStyle17"/>
                <w:sz w:val="24"/>
                <w:szCs w:val="24"/>
                <w:lang w:eastAsia="en-US"/>
              </w:rPr>
              <w:t xml:space="preserve"> 5325 Копир-принтер-сканер в </w:t>
            </w:r>
            <w:r w:rsidRPr="00953255">
              <w:rPr>
                <w:rStyle w:val="FontStyle17"/>
                <w:sz w:val="24"/>
                <w:szCs w:val="24"/>
                <w:lang w:val="en-US" w:eastAsia="en-US"/>
              </w:rPr>
              <w:t>e</w:t>
            </w:r>
            <w:r w:rsidRPr="00953255">
              <w:rPr>
                <w:rStyle w:val="FontStyle17"/>
                <w:sz w:val="24"/>
                <w:szCs w:val="24"/>
                <w:lang w:eastAsia="en-US"/>
              </w:rPr>
              <w:t>-</w:t>
            </w:r>
            <w:r w:rsidRPr="00953255">
              <w:rPr>
                <w:rStyle w:val="FontStyle17"/>
                <w:sz w:val="24"/>
                <w:szCs w:val="24"/>
                <w:lang w:val="en-US" w:eastAsia="en-US"/>
              </w:rPr>
              <w:t>mail</w:t>
            </w:r>
            <w:r w:rsidRPr="00953255">
              <w:rPr>
                <w:rStyle w:val="FontStyle17"/>
                <w:sz w:val="24"/>
                <w:szCs w:val="24"/>
                <w:lang w:eastAsia="en-US"/>
              </w:rPr>
              <w:t xml:space="preserve"> с тумбой (</w:t>
            </w:r>
            <w:r w:rsidRPr="00953255">
              <w:rPr>
                <w:rStyle w:val="FontStyle17"/>
                <w:sz w:val="24"/>
                <w:szCs w:val="24"/>
                <w:lang w:val="en-US" w:eastAsia="en-US"/>
              </w:rPr>
              <w:t>WC</w:t>
            </w:r>
            <w:r w:rsidRPr="00953255">
              <w:rPr>
                <w:rStyle w:val="FontStyle17"/>
                <w:sz w:val="24"/>
                <w:szCs w:val="24"/>
                <w:lang w:eastAsia="en-US"/>
              </w:rPr>
              <w:t>5325</w:t>
            </w:r>
            <w:r w:rsidRPr="00953255">
              <w:rPr>
                <w:rStyle w:val="FontStyle17"/>
                <w:sz w:val="24"/>
                <w:szCs w:val="24"/>
                <w:lang w:val="en-US" w:eastAsia="en-US"/>
              </w:rPr>
              <w:t>CPS</w:t>
            </w:r>
            <w:r w:rsidRPr="00953255">
              <w:rPr>
                <w:rStyle w:val="FontStyle17"/>
                <w:sz w:val="24"/>
                <w:szCs w:val="24"/>
                <w:lang w:eastAsia="en-US"/>
              </w:rPr>
              <w:t xml:space="preserve"> </w:t>
            </w:r>
            <w:r w:rsidRPr="00953255">
              <w:rPr>
                <w:rStyle w:val="FontStyle17"/>
                <w:sz w:val="24"/>
                <w:szCs w:val="24"/>
                <w:lang w:val="en-US" w:eastAsia="en-US"/>
              </w:rPr>
              <w:t>S</w:t>
            </w:r>
            <w:r w:rsidRPr="00953255">
              <w:rPr>
                <w:rStyle w:val="FontStyle17"/>
                <w:sz w:val="24"/>
                <w:szCs w:val="24"/>
                <w:lang w:eastAsia="en-US"/>
              </w:rPr>
              <w:t>): факс на 1 линию 497К0980</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right="43" w:hanging="14"/>
              <w:rPr>
                <w:rStyle w:val="FontStyle17"/>
                <w:sz w:val="24"/>
                <w:szCs w:val="24"/>
              </w:rPr>
            </w:pPr>
            <w:r w:rsidRPr="00953255">
              <w:rPr>
                <w:rStyle w:val="FontStyle17"/>
                <w:sz w:val="24"/>
                <w:szCs w:val="24"/>
              </w:rPr>
              <w:t xml:space="preserve">Цветной принтер </w:t>
            </w:r>
            <w:r w:rsidRPr="00953255">
              <w:rPr>
                <w:rStyle w:val="FontStyle17"/>
                <w:sz w:val="24"/>
                <w:szCs w:val="24"/>
                <w:lang w:val="en-US"/>
              </w:rPr>
              <w:t>A</w:t>
            </w:r>
            <w:r w:rsidRPr="00953255">
              <w:rPr>
                <w:rStyle w:val="FontStyle17"/>
                <w:sz w:val="24"/>
                <w:szCs w:val="24"/>
              </w:rPr>
              <w:t xml:space="preserve">4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Jet</w:t>
            </w:r>
            <w:r w:rsidRPr="00953255">
              <w:rPr>
                <w:rStyle w:val="FontStyle17"/>
                <w:sz w:val="24"/>
                <w:szCs w:val="24"/>
              </w:rPr>
              <w:t xml:space="preserve"> 3800</w:t>
            </w:r>
            <w:r w:rsidRPr="00953255">
              <w:rPr>
                <w:rStyle w:val="FontStyle17"/>
                <w:sz w:val="24"/>
                <w:szCs w:val="24"/>
                <w:lang w:val="en-US"/>
              </w:rPr>
              <w:t>d</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hanging="7"/>
              <w:rPr>
                <w:rStyle w:val="FontStyle17"/>
                <w:sz w:val="24"/>
                <w:szCs w:val="24"/>
              </w:rPr>
            </w:pPr>
            <w:r w:rsidRPr="00953255">
              <w:rPr>
                <w:rStyle w:val="FontStyle17"/>
                <w:sz w:val="24"/>
                <w:szCs w:val="24"/>
              </w:rPr>
              <w:t xml:space="preserve">Многофункциональное устройство цветное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WorkCentre</w:t>
            </w:r>
            <w:r w:rsidRPr="00953255">
              <w:rPr>
                <w:rStyle w:val="FontStyle17"/>
                <w:sz w:val="24"/>
                <w:szCs w:val="24"/>
              </w:rPr>
              <w:t xml:space="preserve"> 6505/</w:t>
            </w:r>
            <w:r w:rsidRPr="00953255">
              <w:rPr>
                <w:rStyle w:val="FontStyle17"/>
                <w:sz w:val="24"/>
                <w:szCs w:val="24"/>
                <w:lang w:val="en-US"/>
              </w:rPr>
              <w:t>DN</w:t>
            </w:r>
            <w:r w:rsidRPr="00953255">
              <w:rPr>
                <w:rStyle w:val="FontStyle17"/>
                <w:sz w:val="24"/>
                <w:szCs w:val="24"/>
              </w:rPr>
              <w:t xml:space="preserve"> А</w:t>
            </w:r>
            <w:proofErr w:type="gramStart"/>
            <w:r w:rsidRPr="00953255">
              <w:rPr>
                <w:rStyle w:val="FontStyle17"/>
                <w:sz w:val="24"/>
                <w:szCs w:val="24"/>
              </w:rPr>
              <w:t>4</w:t>
            </w:r>
            <w:proofErr w:type="gramEnd"/>
            <w:r w:rsidRPr="00953255">
              <w:rPr>
                <w:rStyle w:val="FontStyle17"/>
                <w:sz w:val="24"/>
                <w:szCs w:val="24"/>
              </w:rPr>
              <w:t xml:space="preserve">,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P</w:t>
            </w:r>
            <w:r w:rsidRPr="00953255">
              <w:rPr>
                <w:rStyle w:val="FontStyle17"/>
                <w:sz w:val="24"/>
                <w:szCs w:val="24"/>
              </w:rPr>
              <w:t>/</w:t>
            </w:r>
            <w:r w:rsidRPr="00953255">
              <w:rPr>
                <w:rStyle w:val="FontStyle17"/>
                <w:sz w:val="24"/>
                <w:szCs w:val="24"/>
                <w:lang w:val="en-US"/>
              </w:rPr>
              <w:t>C</w:t>
            </w:r>
            <w:r w:rsidRPr="00953255">
              <w:rPr>
                <w:rStyle w:val="FontStyle17"/>
                <w:sz w:val="24"/>
                <w:szCs w:val="24"/>
              </w:rPr>
              <w:t>/</w:t>
            </w:r>
            <w:r w:rsidRPr="00953255">
              <w:rPr>
                <w:rStyle w:val="FontStyle17"/>
                <w:sz w:val="24"/>
                <w:szCs w:val="24"/>
                <w:lang w:val="en-US"/>
              </w:rPr>
              <w:t>S</w:t>
            </w:r>
            <w:r w:rsidRPr="00953255">
              <w:rPr>
                <w:rStyle w:val="FontStyle17"/>
                <w:sz w:val="24"/>
                <w:szCs w:val="24"/>
              </w:rPr>
              <w:t>/</w:t>
            </w:r>
            <w:r w:rsidRPr="00953255">
              <w:rPr>
                <w:rStyle w:val="FontStyle17"/>
                <w:sz w:val="24"/>
                <w:szCs w:val="24"/>
                <w:lang w:val="en-US"/>
              </w:rPr>
              <w:t>F</w:t>
            </w:r>
            <w:r w:rsidRPr="00953255">
              <w:rPr>
                <w:rStyle w:val="FontStyle17"/>
                <w:sz w:val="24"/>
                <w:szCs w:val="24"/>
              </w:rPr>
              <w:t xml:space="preserve">, 23/23 </w:t>
            </w:r>
            <w:r w:rsidRPr="00953255">
              <w:rPr>
                <w:rStyle w:val="FontStyle17"/>
                <w:sz w:val="24"/>
                <w:szCs w:val="24"/>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3</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left="7" w:right="770"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CP4005dn (CB504A)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3</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XEROX WorkCentre</w:t>
            </w:r>
          </w:p>
          <w:p w:rsidR="00A46FCB" w:rsidRPr="00953255" w:rsidRDefault="00A46FCB" w:rsidP="00992CD3">
            <w:pPr>
              <w:pStyle w:val="Style7"/>
              <w:widowControl/>
              <w:spacing w:line="274" w:lineRule="exact"/>
              <w:rPr>
                <w:rStyle w:val="FontStyle17"/>
                <w:sz w:val="24"/>
                <w:szCs w:val="24"/>
                <w:lang w:val="en-US" w:eastAsia="en-US"/>
              </w:rPr>
            </w:pPr>
            <w:r w:rsidRPr="00953255">
              <w:rPr>
                <w:rStyle w:val="FontStyle17"/>
                <w:sz w:val="24"/>
                <w:szCs w:val="24"/>
                <w:lang w:val="en-US" w:eastAsia="en-US"/>
              </w:rPr>
              <w:t>6505/</w:t>
            </w:r>
            <w:proofErr w:type="spellStart"/>
            <w:r w:rsidRPr="00953255">
              <w:rPr>
                <w:rStyle w:val="FontStyle17"/>
                <w:sz w:val="24"/>
                <w:szCs w:val="24"/>
                <w:lang w:val="en-US" w:eastAsia="en-US"/>
              </w:rPr>
              <w:t>DN+Duplex</w:t>
            </w:r>
            <w:proofErr w:type="spellEnd"/>
            <w:r w:rsidRPr="00953255">
              <w:rPr>
                <w:rStyle w:val="FontStyle17"/>
                <w:sz w:val="24"/>
                <w:szCs w:val="24"/>
                <w:lang w:val="en-US" w:eastAsia="en-US"/>
              </w:rPr>
              <w:t xml:space="preserve"> (color)</w:t>
            </w:r>
          </w:p>
          <w:p w:rsidR="00A46FCB" w:rsidRPr="00953255" w:rsidRDefault="00A46FCB" w:rsidP="00992CD3">
            <w:pPr>
              <w:pStyle w:val="Style7"/>
              <w:widowControl/>
              <w:spacing w:line="274" w:lineRule="exact"/>
              <w:rPr>
                <w:rStyle w:val="FontStyle17"/>
                <w:sz w:val="24"/>
                <w:szCs w:val="24"/>
                <w:lang w:val="en-US" w:eastAsia="en-US"/>
              </w:rPr>
            </w:pPr>
            <w:r w:rsidRPr="00953255">
              <w:rPr>
                <w:rStyle w:val="FontStyle17"/>
                <w:sz w:val="24"/>
                <w:szCs w:val="24"/>
                <w:lang w:val="en-US" w:eastAsia="en-US"/>
              </w:rPr>
              <w:t>(6505V N+SCANFAXKD1+097S04069)</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10</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right="526" w:hanging="14"/>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LJ CP4005DN (CB504A) (A4, Color, 600dpi, 30(25)ppm, 128Mb, 2trays 500+100, USB/LAN, Duple</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 xml:space="preserve">Аппарат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WC</w:t>
            </w:r>
            <w:r w:rsidRPr="00953255">
              <w:rPr>
                <w:rStyle w:val="FontStyle17"/>
                <w:sz w:val="24"/>
                <w:szCs w:val="24"/>
              </w:rPr>
              <w:t xml:space="preserve"> 7120</w:t>
            </w:r>
            <w:r w:rsidRPr="00953255">
              <w:rPr>
                <w:rStyle w:val="FontStyle17"/>
                <w:sz w:val="24"/>
                <w:szCs w:val="24"/>
                <w:lang w:val="en-US"/>
              </w:rPr>
              <w:t>V</w:t>
            </w:r>
            <w:r w:rsidRPr="00953255">
              <w:rPr>
                <w:rStyle w:val="FontStyle17"/>
                <w:sz w:val="24"/>
                <w:szCs w:val="24"/>
              </w:rPr>
              <w:t>_</w:t>
            </w:r>
            <w:r w:rsidRPr="00953255">
              <w:rPr>
                <w:rStyle w:val="FontStyle17"/>
                <w:sz w:val="24"/>
                <w:szCs w:val="24"/>
                <w:lang w:val="en-US"/>
              </w:rPr>
              <w:t>T</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left="14" w:hanging="14"/>
              <w:rPr>
                <w:rStyle w:val="FontStyle17"/>
                <w:sz w:val="24"/>
                <w:szCs w:val="24"/>
              </w:rPr>
            </w:pP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3005</w:t>
            </w:r>
            <w:r w:rsidRPr="00953255">
              <w:rPr>
                <w:rStyle w:val="FontStyle17"/>
                <w:sz w:val="24"/>
                <w:szCs w:val="24"/>
                <w:lang w:val="en-US"/>
              </w:rPr>
              <w:t>DN</w:t>
            </w:r>
            <w:r w:rsidRPr="00B243D0">
              <w:rPr>
                <w:rStyle w:val="FontStyle17"/>
                <w:sz w:val="24"/>
                <w:szCs w:val="24"/>
              </w:rPr>
              <w:t>, {</w:t>
            </w:r>
            <w:r w:rsidRPr="00953255">
              <w:rPr>
                <w:rStyle w:val="FontStyle17"/>
                <w:sz w:val="24"/>
                <w:szCs w:val="24"/>
                <w:lang w:val="en-US"/>
              </w:rPr>
              <w:t>A</w:t>
            </w:r>
            <w:r w:rsidRPr="00B243D0">
              <w:rPr>
                <w:rStyle w:val="FontStyle17"/>
                <w:sz w:val="24"/>
                <w:szCs w:val="24"/>
              </w:rPr>
              <w:t>4,1200* 1200</w:t>
            </w:r>
            <w:r w:rsidRPr="00953255">
              <w:rPr>
                <w:rStyle w:val="FontStyle17"/>
                <w:sz w:val="24"/>
                <w:szCs w:val="24"/>
                <w:lang w:val="en-US"/>
              </w:rPr>
              <w:t>dpi</w:t>
            </w:r>
            <w:r w:rsidRPr="00B243D0">
              <w:rPr>
                <w:rStyle w:val="FontStyle17"/>
                <w:sz w:val="24"/>
                <w:szCs w:val="24"/>
              </w:rPr>
              <w:t>,3 3</w:t>
            </w:r>
            <w:r w:rsidRPr="00953255">
              <w:rPr>
                <w:rStyle w:val="FontStyle17"/>
                <w:sz w:val="24"/>
                <w:szCs w:val="24"/>
                <w:lang w:val="en-US"/>
              </w:rPr>
              <w:t>ppm</w:t>
            </w:r>
            <w:r w:rsidRPr="00B243D0">
              <w:rPr>
                <w:rStyle w:val="FontStyle17"/>
                <w:sz w:val="24"/>
                <w:szCs w:val="24"/>
              </w:rPr>
              <w:t>,80</w:t>
            </w:r>
            <w:r w:rsidRPr="00953255">
              <w:rPr>
                <w:rStyle w:val="FontStyle17"/>
                <w:sz w:val="24"/>
                <w:szCs w:val="24"/>
                <w:lang w:val="en-US"/>
              </w:rPr>
              <w:t>Mb</w:t>
            </w:r>
            <w:r w:rsidRPr="00B243D0">
              <w:rPr>
                <w:rStyle w:val="FontStyle17"/>
                <w:sz w:val="24"/>
                <w:szCs w:val="24"/>
              </w:rPr>
              <w:t>,2</w:t>
            </w:r>
            <w:r w:rsidRPr="00953255">
              <w:rPr>
                <w:rStyle w:val="FontStyle17"/>
                <w:sz w:val="24"/>
                <w:szCs w:val="24"/>
                <w:lang w:val="en-US"/>
              </w:rPr>
              <w:t>t</w:t>
            </w:r>
            <w:r w:rsidRPr="00B243D0">
              <w:rPr>
                <w:rStyle w:val="FontStyle17"/>
                <w:sz w:val="24"/>
                <w:szCs w:val="24"/>
              </w:rPr>
              <w:t xml:space="preserve"> </w:t>
            </w:r>
            <w:r w:rsidRPr="00953255">
              <w:rPr>
                <w:rStyle w:val="FontStyle17"/>
                <w:sz w:val="24"/>
                <w:szCs w:val="24"/>
                <w:lang w:val="en-US"/>
              </w:rPr>
              <w:lastRenderedPageBreak/>
              <w:t>rays</w:t>
            </w:r>
            <w:r w:rsidRPr="00B243D0">
              <w:rPr>
                <w:rStyle w:val="FontStyle17"/>
                <w:sz w:val="24"/>
                <w:szCs w:val="24"/>
              </w:rPr>
              <w:t xml:space="preserve"> 100+500,</w:t>
            </w:r>
            <w:r w:rsidRPr="00953255">
              <w:rPr>
                <w:rStyle w:val="FontStyle17"/>
                <w:sz w:val="24"/>
                <w:szCs w:val="24"/>
                <w:lang w:val="en-US"/>
              </w:rPr>
              <w:t>USB</w:t>
            </w:r>
            <w:r w:rsidRPr="00B243D0">
              <w:rPr>
                <w:rStyle w:val="FontStyle17"/>
                <w:sz w:val="24"/>
                <w:szCs w:val="24"/>
              </w:rPr>
              <w:t>/</w:t>
            </w:r>
            <w:r w:rsidRPr="00953255">
              <w:rPr>
                <w:rStyle w:val="FontStyle17"/>
                <w:sz w:val="24"/>
                <w:szCs w:val="24"/>
                <w:lang w:val="en-US"/>
              </w:rPr>
              <w:t>EIO</w:t>
            </w:r>
            <w:r w:rsidRPr="00B243D0">
              <w:rPr>
                <w:rStyle w:val="FontStyle17"/>
                <w:sz w:val="24"/>
                <w:szCs w:val="24"/>
              </w:rPr>
              <w:t>/</w:t>
            </w:r>
            <w:r w:rsidRPr="00953255">
              <w:rPr>
                <w:rStyle w:val="FontStyle17"/>
                <w:sz w:val="24"/>
                <w:szCs w:val="24"/>
                <w:lang w:val="en-US"/>
              </w:rPr>
              <w:t>LAN</w:t>
            </w:r>
            <w:r w:rsidRPr="00B243D0">
              <w:rPr>
                <w:rStyle w:val="FontStyle17"/>
                <w:sz w:val="24"/>
                <w:szCs w:val="24"/>
              </w:rPr>
              <w:t xml:space="preserve">, </w:t>
            </w:r>
            <w:r w:rsidRPr="00953255">
              <w:rPr>
                <w:rStyle w:val="FontStyle17"/>
                <w:sz w:val="24"/>
                <w:szCs w:val="24"/>
                <w:lang w:val="en-US"/>
              </w:rPr>
              <w:t>Duplex</w:t>
            </w:r>
            <w:r w:rsidRPr="00B243D0">
              <w:rPr>
                <w:rStyle w:val="FontStyle17"/>
                <w:sz w:val="24"/>
                <w:szCs w:val="24"/>
              </w:rPr>
              <w:t>}(</w:t>
            </w:r>
            <w:r w:rsidRPr="00953255">
              <w:rPr>
                <w:rStyle w:val="FontStyle17"/>
                <w:sz w:val="24"/>
                <w:szCs w:val="24"/>
                <w:lang w:val="en-US"/>
              </w:rPr>
              <w:t>Q</w:t>
            </w:r>
            <w:r w:rsidRPr="00B243D0">
              <w:rPr>
                <w:rStyle w:val="FontStyle17"/>
                <w:sz w:val="24"/>
                <w:szCs w:val="24"/>
              </w:rPr>
              <w:t>7815)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lastRenderedPageBreak/>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88" w:lineRule="exact"/>
              <w:ind w:left="14" w:hanging="14"/>
              <w:rPr>
                <w:rStyle w:val="FontStyle17"/>
                <w:sz w:val="24"/>
                <w:szCs w:val="24"/>
              </w:rPr>
            </w:pPr>
            <w:r w:rsidRPr="00953255">
              <w:rPr>
                <w:rStyle w:val="FontStyle17"/>
                <w:sz w:val="24"/>
                <w:szCs w:val="24"/>
              </w:rPr>
              <w:t xml:space="preserve">Светодиодный цветной принтер </w:t>
            </w:r>
            <w:r w:rsidRPr="00953255">
              <w:rPr>
                <w:rStyle w:val="FontStyle17"/>
                <w:sz w:val="24"/>
                <w:szCs w:val="24"/>
                <w:lang w:val="en-US"/>
              </w:rPr>
              <w:t>PH</w:t>
            </w:r>
            <w:r w:rsidRPr="00953255">
              <w:rPr>
                <w:rStyle w:val="FontStyle17"/>
                <w:sz w:val="24"/>
                <w:szCs w:val="24"/>
              </w:rPr>
              <w:t xml:space="preserve">7400 </w:t>
            </w:r>
            <w:r w:rsidRPr="00953255">
              <w:rPr>
                <w:rStyle w:val="FontStyle17"/>
                <w:sz w:val="24"/>
                <w:szCs w:val="24"/>
                <w:lang w:val="en-US"/>
              </w:rPr>
              <w:t>DNZ</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hanging="14"/>
              <w:rPr>
                <w:rStyle w:val="FontStyle17"/>
                <w:sz w:val="24"/>
                <w:szCs w:val="24"/>
                <w:lang w:val="en-US"/>
              </w:rPr>
            </w:pPr>
            <w:r w:rsidRPr="00953255">
              <w:rPr>
                <w:rStyle w:val="FontStyle17"/>
                <w:sz w:val="24"/>
                <w:szCs w:val="24"/>
              </w:rPr>
              <w:lastRenderedPageBreak/>
              <w:t>Принтер</w:t>
            </w:r>
            <w:r w:rsidRPr="00953255">
              <w:rPr>
                <w:rStyle w:val="FontStyle17"/>
                <w:sz w:val="24"/>
                <w:szCs w:val="24"/>
                <w:lang w:val="en-US"/>
              </w:rPr>
              <w:t xml:space="preserve"> HP LaserJet P3005DN 9a4, 1200* 1200dpi, 33ppm, 80Mb, 2trays 100+500, USB/EIO/LAN, Duplex</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88" w:lineRule="exact"/>
              <w:ind w:left="14" w:hanging="14"/>
              <w:rPr>
                <w:rStyle w:val="FontStyle17"/>
                <w:sz w:val="24"/>
                <w:szCs w:val="24"/>
                <w:lang w:val="en-US"/>
              </w:rPr>
            </w:pPr>
            <w:r w:rsidRPr="00953255">
              <w:rPr>
                <w:rStyle w:val="FontStyle17"/>
                <w:sz w:val="24"/>
                <w:szCs w:val="24"/>
              </w:rPr>
              <w:t>Копир</w:t>
            </w:r>
            <w:r w:rsidRPr="00953255">
              <w:rPr>
                <w:rStyle w:val="FontStyle17"/>
                <w:sz w:val="24"/>
                <w:szCs w:val="24"/>
                <w:lang w:val="en-US"/>
              </w:rPr>
              <w:t xml:space="preserve"> </w:t>
            </w:r>
            <w:r w:rsidRPr="00953255">
              <w:rPr>
                <w:rStyle w:val="FontStyle17"/>
                <w:sz w:val="24"/>
                <w:szCs w:val="24"/>
              </w:rPr>
              <w:t>цветной</w:t>
            </w:r>
            <w:r w:rsidRPr="00953255">
              <w:rPr>
                <w:rStyle w:val="FontStyle17"/>
                <w:sz w:val="24"/>
                <w:szCs w:val="24"/>
                <w:lang w:val="en-US"/>
              </w:rPr>
              <w:t xml:space="preserve"> A3 Xerox </w:t>
            </w:r>
            <w:proofErr w:type="spellStart"/>
            <w:r w:rsidRPr="00953255">
              <w:rPr>
                <w:rStyle w:val="FontStyle17"/>
                <w:sz w:val="24"/>
                <w:szCs w:val="24"/>
                <w:lang w:val="en-US"/>
              </w:rPr>
              <w:t>WorkCenter</w:t>
            </w:r>
            <w:proofErr w:type="spellEnd"/>
            <w:r w:rsidRPr="00953255">
              <w:rPr>
                <w:rStyle w:val="FontStyle17"/>
                <w:sz w:val="24"/>
                <w:szCs w:val="24"/>
                <w:lang w:val="en-US"/>
              </w:rPr>
              <w:t xml:space="preserve"> 7435</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suppressAutoHyphens w:val="0"/>
              <w:jc w:val="center"/>
              <w:rPr>
                <w:color w:val="000000"/>
                <w:lang w:eastAsia="ru-RU"/>
              </w:rPr>
            </w:pPr>
            <w:r w:rsidRPr="00953255">
              <w:rPr>
                <w:color w:val="000000"/>
                <w:lang w:eastAsia="ru-RU"/>
              </w:rPr>
              <w:t>3</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tcPr>
          <w:p w:rsidR="00A46FCB" w:rsidRPr="00B243D0" w:rsidRDefault="00A46FCB" w:rsidP="00992CD3">
            <w:pPr>
              <w:pStyle w:val="Style7"/>
              <w:widowControl/>
              <w:spacing w:line="274" w:lineRule="exact"/>
              <w:ind w:left="22" w:hanging="22"/>
              <w:rPr>
                <w:rStyle w:val="FontStyle17"/>
                <w:sz w:val="24"/>
                <w:szCs w:val="24"/>
              </w:rPr>
            </w:pP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LJ</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3005</w:t>
            </w:r>
            <w:r w:rsidRPr="00953255">
              <w:rPr>
                <w:rStyle w:val="FontStyle17"/>
                <w:sz w:val="24"/>
                <w:szCs w:val="24"/>
                <w:lang w:val="en-US"/>
              </w:rPr>
              <w:t>DN</w:t>
            </w:r>
            <w:r w:rsidRPr="00B243D0">
              <w:rPr>
                <w:rStyle w:val="FontStyle17"/>
                <w:sz w:val="24"/>
                <w:szCs w:val="24"/>
              </w:rPr>
              <w:t xml:space="preserve">, </w:t>
            </w:r>
            <w:r w:rsidRPr="00953255">
              <w:rPr>
                <w:rStyle w:val="FontStyle17"/>
                <w:sz w:val="24"/>
                <w:szCs w:val="24"/>
                <w:lang w:val="en-US"/>
              </w:rPr>
              <w:t>A</w:t>
            </w:r>
            <w:r w:rsidRPr="00B243D0">
              <w:rPr>
                <w:rStyle w:val="FontStyle17"/>
                <w:sz w:val="24"/>
                <w:szCs w:val="24"/>
              </w:rPr>
              <w:t>4,1200* 1200</w:t>
            </w:r>
            <w:r w:rsidRPr="00953255">
              <w:rPr>
                <w:rStyle w:val="FontStyle17"/>
                <w:sz w:val="24"/>
                <w:szCs w:val="24"/>
                <w:lang w:val="en-US"/>
              </w:rPr>
              <w:t>dpi</w:t>
            </w:r>
            <w:r w:rsidRPr="00B243D0">
              <w:rPr>
                <w:rStyle w:val="FontStyle17"/>
                <w:sz w:val="24"/>
                <w:szCs w:val="24"/>
              </w:rPr>
              <w:t>,33</w:t>
            </w:r>
            <w:r w:rsidRPr="00953255">
              <w:rPr>
                <w:rStyle w:val="FontStyle17"/>
                <w:sz w:val="24"/>
                <w:szCs w:val="24"/>
                <w:lang w:val="en-US"/>
              </w:rPr>
              <w:t>ppm</w:t>
            </w:r>
            <w:r w:rsidRPr="00B243D0">
              <w:rPr>
                <w:rStyle w:val="FontStyle17"/>
                <w:sz w:val="24"/>
                <w:szCs w:val="24"/>
              </w:rPr>
              <w:t>,80</w:t>
            </w:r>
            <w:r w:rsidRPr="00953255">
              <w:rPr>
                <w:rStyle w:val="FontStyle17"/>
                <w:sz w:val="24"/>
                <w:szCs w:val="24"/>
                <w:lang w:val="en-US"/>
              </w:rPr>
              <w:t>Mb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ind w:left="14" w:hanging="14"/>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Копир-принтер-сканер </w:t>
            </w:r>
            <w:r w:rsidRPr="00953255">
              <w:rPr>
                <w:rStyle w:val="FontStyle17"/>
                <w:sz w:val="24"/>
                <w:szCs w:val="24"/>
                <w:lang w:val="en-US" w:eastAsia="en-US"/>
              </w:rPr>
              <w:t>WorkCentre</w:t>
            </w:r>
            <w:r w:rsidRPr="00953255">
              <w:rPr>
                <w:rStyle w:val="FontStyle17"/>
                <w:sz w:val="24"/>
                <w:szCs w:val="24"/>
                <w:lang w:eastAsia="en-US"/>
              </w:rPr>
              <w:t xml:space="preserve"> 7830 с </w:t>
            </w:r>
            <w:proofErr w:type="spellStart"/>
            <w:r w:rsidRPr="00953255">
              <w:rPr>
                <w:rStyle w:val="FontStyle17"/>
                <w:sz w:val="24"/>
                <w:szCs w:val="24"/>
                <w:lang w:eastAsia="en-US"/>
              </w:rPr>
              <w:t>трехлотковым</w:t>
            </w:r>
            <w:proofErr w:type="spellEnd"/>
            <w:r w:rsidRPr="00953255">
              <w:rPr>
                <w:rStyle w:val="FontStyle17"/>
                <w:sz w:val="24"/>
                <w:szCs w:val="24"/>
                <w:lang w:eastAsia="en-US"/>
              </w:rPr>
              <w:t xml:space="preserve"> модулем (</w:t>
            </w:r>
            <w:r w:rsidRPr="00953255">
              <w:rPr>
                <w:rStyle w:val="FontStyle17"/>
                <w:sz w:val="24"/>
                <w:szCs w:val="24"/>
                <w:lang w:val="en-US" w:eastAsia="en-US"/>
              </w:rPr>
              <w:t>WC</w:t>
            </w:r>
            <w:r w:rsidRPr="00953255">
              <w:rPr>
                <w:rStyle w:val="FontStyle17"/>
                <w:sz w:val="24"/>
                <w:szCs w:val="24"/>
                <w:lang w:eastAsia="en-US"/>
              </w:rPr>
              <w:t>7830</w:t>
            </w:r>
            <w:r w:rsidRPr="00953255">
              <w:rPr>
                <w:rStyle w:val="FontStyle17"/>
                <w:sz w:val="24"/>
                <w:szCs w:val="24"/>
                <w:lang w:val="en-US" w:eastAsia="en-US"/>
              </w:rPr>
              <w:t>CPS</w:t>
            </w:r>
            <w:r w:rsidRPr="00953255">
              <w:rPr>
                <w:rStyle w:val="FontStyle17"/>
                <w:sz w:val="24"/>
                <w:szCs w:val="24"/>
                <w:lang w:eastAsia="en-US"/>
              </w:rPr>
              <w:t>_3</w:t>
            </w:r>
            <w:r w:rsidRPr="00953255">
              <w:rPr>
                <w:rStyle w:val="FontStyle17"/>
                <w:sz w:val="24"/>
                <w:szCs w:val="24"/>
                <w:lang w:val="en-US" w:eastAsia="en-US"/>
              </w:rPr>
              <w:t>T</w:t>
            </w:r>
            <w:r w:rsidRPr="00953255">
              <w:rPr>
                <w:rStyle w:val="FontStyle17"/>
                <w:sz w:val="24"/>
                <w:szCs w:val="24"/>
                <w:lang w:eastAsia="en-US"/>
              </w:rPr>
              <w:t>)</w:t>
            </w:r>
          </w:p>
          <w:p w:rsidR="00A46FCB" w:rsidRPr="00953255" w:rsidRDefault="00A46FCB" w:rsidP="00992CD3">
            <w:pPr>
              <w:pStyle w:val="Style7"/>
              <w:widowControl/>
              <w:ind w:left="14" w:hanging="14"/>
              <w:rPr>
                <w:rStyle w:val="FontStyle17"/>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A46FCB" w:rsidRPr="00953255" w:rsidRDefault="00A46FCB" w:rsidP="00992CD3">
            <w:pPr>
              <w:pStyle w:val="Style7"/>
              <w:widowControl/>
              <w:spacing w:line="274" w:lineRule="exact"/>
              <w:ind w:firstLine="7"/>
              <w:rPr>
                <w:rStyle w:val="FontStyle17"/>
                <w:sz w:val="24"/>
                <w:szCs w:val="24"/>
                <w:lang w:val="en-US" w:eastAsia="en-US"/>
              </w:rPr>
            </w:pPr>
            <w:r w:rsidRPr="00953255">
              <w:rPr>
                <w:rStyle w:val="FontStyle17"/>
                <w:sz w:val="24"/>
                <w:szCs w:val="24"/>
                <w:lang w:val="en-US" w:eastAsia="en-US"/>
              </w:rPr>
              <w:t xml:space="preserve">HP LJ 3390 (Q6500A) (PRINTER/COPIER/SCANER/FA X, A4,ADF, 1200dpi, 21 </w:t>
            </w:r>
            <w:proofErr w:type="spellStart"/>
            <w:r w:rsidRPr="00953255">
              <w:rPr>
                <w:rStyle w:val="FontStyle17"/>
                <w:sz w:val="24"/>
                <w:szCs w:val="24"/>
                <w:lang w:eastAsia="en-US"/>
              </w:rPr>
              <w:t>стр</w:t>
            </w:r>
            <w:proofErr w:type="spellEnd"/>
            <w:r w:rsidRPr="00953255">
              <w:rPr>
                <w:rStyle w:val="FontStyle17"/>
                <w:sz w:val="24"/>
                <w:szCs w:val="24"/>
                <w:lang w:val="en-US" w:eastAsia="en-US"/>
              </w:rPr>
              <w:t>/</w:t>
            </w:r>
            <w:r w:rsidRPr="00953255">
              <w:rPr>
                <w:rStyle w:val="FontStyle17"/>
                <w:sz w:val="24"/>
                <w:szCs w:val="24"/>
                <w:lang w:eastAsia="en-US"/>
              </w:rPr>
              <w:t>мин</w:t>
            </w:r>
            <w:r w:rsidRPr="00953255">
              <w:rPr>
                <w:rStyle w:val="FontStyle17"/>
                <w:sz w:val="24"/>
                <w:szCs w:val="24"/>
                <w:lang w:val="en-US" w:eastAsia="en-US"/>
              </w:rPr>
              <w:t xml:space="preserve">, 64 </w:t>
            </w:r>
            <w:proofErr w:type="spellStart"/>
            <w:r w:rsidRPr="00953255">
              <w:rPr>
                <w:rStyle w:val="FontStyle17"/>
                <w:sz w:val="24"/>
                <w:szCs w:val="24"/>
                <w:lang w:val="en-US" w:eastAsia="en-US"/>
              </w:rPr>
              <w:t>mb</w:t>
            </w:r>
            <w:proofErr w:type="spellEnd"/>
            <w:r w:rsidRPr="00953255">
              <w:rPr>
                <w:rStyle w:val="FontStyle17"/>
                <w:sz w:val="24"/>
                <w:szCs w:val="24"/>
                <w:lang w:val="en-US" w:eastAsia="en-US"/>
              </w:rPr>
              <w:t>, LPT, USB, LAN)</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66" w:lineRule="exact"/>
              <w:ind w:firstLine="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Копир-принтер-сканер </w:t>
            </w:r>
            <w:r w:rsidRPr="00953255">
              <w:rPr>
                <w:rStyle w:val="FontStyle17"/>
                <w:sz w:val="24"/>
                <w:szCs w:val="24"/>
                <w:lang w:val="en-US" w:eastAsia="en-US"/>
              </w:rPr>
              <w:t>WorkCentre</w:t>
            </w:r>
            <w:r w:rsidRPr="00953255">
              <w:rPr>
                <w:rStyle w:val="FontStyle17"/>
                <w:sz w:val="24"/>
                <w:szCs w:val="24"/>
                <w:lang w:eastAsia="en-US"/>
              </w:rPr>
              <w:t xml:space="preserve"> 7855 с тандемным лотком (</w:t>
            </w:r>
            <w:r w:rsidRPr="00953255">
              <w:rPr>
                <w:rStyle w:val="FontStyle17"/>
                <w:sz w:val="24"/>
                <w:szCs w:val="24"/>
                <w:lang w:val="en-US" w:eastAsia="en-US"/>
              </w:rPr>
              <w:t>WC</w:t>
            </w:r>
            <w:r w:rsidRPr="00953255">
              <w:rPr>
                <w:rStyle w:val="FontStyle17"/>
                <w:sz w:val="24"/>
                <w:szCs w:val="24"/>
                <w:lang w:eastAsia="en-US"/>
              </w:rPr>
              <w:t>7855</w:t>
            </w:r>
            <w:r w:rsidRPr="00953255">
              <w:rPr>
                <w:rStyle w:val="FontStyle17"/>
                <w:sz w:val="24"/>
                <w:szCs w:val="24"/>
                <w:lang w:val="en-US" w:eastAsia="en-US"/>
              </w:rPr>
              <w:t>CPS</w:t>
            </w:r>
            <w:r w:rsidRPr="00953255">
              <w:rPr>
                <w:rStyle w:val="FontStyle17"/>
                <w:sz w:val="24"/>
                <w:szCs w:val="24"/>
                <w:lang w:eastAsia="en-US"/>
              </w:rPr>
              <w:t>_</w:t>
            </w:r>
            <w:r w:rsidRPr="00953255">
              <w:rPr>
                <w:rStyle w:val="FontStyle17"/>
                <w:sz w:val="24"/>
                <w:szCs w:val="24"/>
                <w:lang w:val="en-US" w:eastAsia="en-US"/>
              </w:rPr>
              <w:t>TT</w:t>
            </w:r>
            <w:r w:rsidRPr="00953255">
              <w:rPr>
                <w:rStyle w:val="FontStyle17"/>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40" w:lineRule="auto"/>
              <w:ind w:left="223"/>
              <w:rPr>
                <w:rStyle w:val="FontStyle17"/>
                <w:sz w:val="24"/>
                <w:szCs w:val="24"/>
              </w:rPr>
            </w:pPr>
            <w:r w:rsidRPr="00953255">
              <w:rPr>
                <w:rStyle w:val="FontStyle17"/>
                <w:sz w:val="24"/>
                <w:szCs w:val="24"/>
              </w:rPr>
              <w:t>1</w:t>
            </w:r>
          </w:p>
        </w:tc>
      </w:tr>
      <w:tr w:rsidR="00A46FCB" w:rsidRPr="00D528A7"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auto"/>
            <w:noWrap/>
          </w:tcPr>
          <w:p w:rsidR="00A46FCB" w:rsidRPr="00953255" w:rsidRDefault="00A46FCB" w:rsidP="00992CD3">
            <w:pPr>
              <w:pStyle w:val="Style7"/>
              <w:widowControl/>
              <w:spacing w:line="240" w:lineRule="auto"/>
              <w:rPr>
                <w:rStyle w:val="FontStyle17"/>
                <w:sz w:val="24"/>
                <w:szCs w:val="24"/>
                <w:lang w:val="en-US" w:eastAsia="en-US"/>
              </w:rPr>
            </w:pPr>
            <w:r w:rsidRPr="00953255">
              <w:rPr>
                <w:rStyle w:val="FontStyle17"/>
                <w:sz w:val="24"/>
                <w:szCs w:val="24"/>
                <w:lang w:val="en-US" w:eastAsia="en-US"/>
              </w:rPr>
              <w:t>HP LJ 3390 (Q6500A)</w:t>
            </w:r>
          </w:p>
          <w:p w:rsidR="00A46FCB" w:rsidRPr="00953255" w:rsidRDefault="00A46FCB" w:rsidP="00992CD3">
            <w:pPr>
              <w:pStyle w:val="Style7"/>
              <w:widowControl/>
              <w:spacing w:line="259" w:lineRule="exact"/>
              <w:rPr>
                <w:rStyle w:val="FontStyle17"/>
                <w:sz w:val="24"/>
                <w:szCs w:val="24"/>
                <w:lang w:val="en-US" w:eastAsia="en-US"/>
              </w:rPr>
            </w:pPr>
            <w:r w:rsidRPr="00953255">
              <w:rPr>
                <w:rStyle w:val="FontStyle17"/>
                <w:sz w:val="24"/>
                <w:szCs w:val="24"/>
                <w:lang w:val="en-US" w:eastAsia="en-US"/>
              </w:rPr>
              <w:t>(PRINTER/COPIER/SCANER/FA X, A4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317"/>
              <w:rPr>
                <w:rStyle w:val="FontStyle17"/>
                <w:sz w:val="24"/>
                <w:szCs w:val="24"/>
                <w:lang w:val="en-US"/>
              </w:rPr>
            </w:pPr>
            <w:proofErr w:type="gramStart"/>
            <w:r w:rsidRPr="00953255">
              <w:rPr>
                <w:rStyle w:val="FontStyle17"/>
                <w:sz w:val="24"/>
                <w:szCs w:val="24"/>
              </w:rPr>
              <w:t>МФУ</w:t>
            </w:r>
            <w:r w:rsidRPr="00953255">
              <w:rPr>
                <w:rStyle w:val="FontStyle17"/>
                <w:sz w:val="24"/>
                <w:szCs w:val="24"/>
                <w:lang w:val="en-US"/>
              </w:rPr>
              <w:t xml:space="preserve"> HP LaserJet M2727nf </w:t>
            </w:r>
            <w:proofErr w:type="spellStart"/>
            <w:r w:rsidRPr="00953255">
              <w:rPr>
                <w:rStyle w:val="FontStyle17"/>
                <w:sz w:val="24"/>
                <w:szCs w:val="24"/>
                <w:lang w:val="en-US"/>
              </w:rPr>
              <w:t>mfp</w:t>
            </w:r>
            <w:proofErr w:type="spellEnd"/>
            <w:r w:rsidRPr="00953255">
              <w:rPr>
                <w:rStyle w:val="FontStyle17"/>
                <w:sz w:val="24"/>
                <w:szCs w:val="24"/>
                <w:lang w:val="en-US"/>
              </w:rPr>
              <w:t>(p/c/s/f, A4.1200dpi,26ppm,64mb Duplex, 2 trays 50+250,ADF 50 sheets, USB</w:t>
            </w:r>
            <w:proofErr w:type="gramEnd"/>
          </w:p>
        </w:tc>
        <w:tc>
          <w:tcPr>
            <w:tcW w:w="70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10</w:t>
            </w:r>
          </w:p>
        </w:tc>
      </w:tr>
      <w:tr w:rsidR="00A46FCB" w:rsidRPr="004349F1"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A46FCB" w:rsidRPr="00953255" w:rsidRDefault="00A46FCB" w:rsidP="00992CD3">
            <w:pPr>
              <w:pStyle w:val="Style7"/>
              <w:widowControl/>
              <w:spacing w:line="274" w:lineRule="exact"/>
              <w:ind w:left="7" w:hanging="7"/>
              <w:rPr>
                <w:rStyle w:val="FontStyle17"/>
                <w:sz w:val="24"/>
                <w:szCs w:val="24"/>
              </w:rPr>
            </w:pPr>
            <w:r w:rsidRPr="00953255">
              <w:rPr>
                <w:rStyle w:val="FontStyle17"/>
                <w:sz w:val="24"/>
                <w:szCs w:val="24"/>
              </w:rPr>
              <w:t xml:space="preserve">Многофункциональное устройство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Pro</w:t>
            </w:r>
            <w:r w:rsidRPr="00953255">
              <w:rPr>
                <w:rStyle w:val="FontStyle17"/>
                <w:sz w:val="24"/>
                <w:szCs w:val="24"/>
              </w:rPr>
              <w:t xml:space="preserve"> 400 </w:t>
            </w:r>
            <w:r w:rsidRPr="00953255">
              <w:rPr>
                <w:rStyle w:val="FontStyle17"/>
                <w:sz w:val="24"/>
                <w:szCs w:val="24"/>
                <w:lang w:val="en-US"/>
              </w:rPr>
              <w:t>MFP</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425</w:t>
            </w:r>
            <w:proofErr w:type="spellStart"/>
            <w:r w:rsidRPr="00953255">
              <w:rPr>
                <w:rStyle w:val="FontStyle17"/>
                <w:sz w:val="24"/>
                <w:szCs w:val="24"/>
                <w:lang w:val="en-US"/>
              </w:rPr>
              <w:t>dn</w:t>
            </w:r>
            <w:proofErr w:type="spellEnd"/>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лазерный принтер + сканер + копи </w:t>
            </w:r>
            <w:proofErr w:type="gramStart"/>
            <w:r w:rsidRPr="00953255">
              <w:rPr>
                <w:rStyle w:val="FontStyle17"/>
                <w:sz w:val="24"/>
                <w:szCs w:val="24"/>
              </w:rPr>
              <w:t>ч</w:t>
            </w:r>
            <w:proofErr w:type="gramEnd"/>
            <w:r w:rsidRPr="00953255">
              <w:rPr>
                <w:rStyle w:val="FontStyle17"/>
                <w:sz w:val="24"/>
                <w:szCs w:val="24"/>
              </w:rPr>
              <w:t>\б</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46FCB" w:rsidRPr="00953255" w:rsidRDefault="00A46FCB" w:rsidP="00992CD3">
            <w:pPr>
              <w:suppressAutoHyphens w:val="0"/>
              <w:jc w:val="center"/>
              <w:rPr>
                <w:color w:val="000000"/>
                <w:lang w:eastAsia="ru-RU"/>
              </w:rPr>
            </w:pPr>
            <w:r w:rsidRPr="00953255">
              <w:rPr>
                <w:color w:val="000000"/>
                <w:lang w:eastAsia="ru-RU"/>
              </w:rPr>
              <w:t>28</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74" w:lineRule="exact"/>
              <w:ind w:left="14" w:hanging="14"/>
              <w:rPr>
                <w:rStyle w:val="FontStyle17"/>
                <w:sz w:val="24"/>
                <w:szCs w:val="24"/>
              </w:rPr>
            </w:pPr>
            <w:r w:rsidRPr="00953255">
              <w:rPr>
                <w:rStyle w:val="FontStyle17"/>
                <w:sz w:val="24"/>
                <w:szCs w:val="24"/>
              </w:rPr>
              <w:t xml:space="preserve">Аппарат </w:t>
            </w:r>
            <w:r w:rsidRPr="00953255">
              <w:rPr>
                <w:rStyle w:val="FontStyle17"/>
                <w:sz w:val="24"/>
                <w:szCs w:val="24"/>
                <w:lang w:val="en-US"/>
              </w:rPr>
              <w:t>XEROX</w:t>
            </w:r>
            <w:r w:rsidRPr="00953255">
              <w:rPr>
                <w:rStyle w:val="FontStyle17"/>
                <w:sz w:val="24"/>
                <w:szCs w:val="24"/>
              </w:rPr>
              <w:t xml:space="preserve"> </w:t>
            </w:r>
            <w:proofErr w:type="spellStart"/>
            <w:r w:rsidRPr="00953255">
              <w:rPr>
                <w:rStyle w:val="FontStyle17"/>
                <w:sz w:val="24"/>
                <w:szCs w:val="24"/>
                <w:lang w:val="en-US"/>
              </w:rPr>
              <w:t>Phaser</w:t>
            </w:r>
            <w:proofErr w:type="spellEnd"/>
            <w:r w:rsidRPr="00953255">
              <w:rPr>
                <w:rStyle w:val="FontStyle17"/>
                <w:sz w:val="24"/>
                <w:szCs w:val="24"/>
              </w:rPr>
              <w:t xml:space="preserve"> 6121 </w:t>
            </w:r>
            <w:r w:rsidRPr="00953255">
              <w:rPr>
                <w:rStyle w:val="FontStyle17"/>
                <w:sz w:val="24"/>
                <w:szCs w:val="24"/>
                <w:lang w:val="en-US"/>
              </w:rPr>
              <w:t>MFR</w:t>
            </w:r>
            <w:r w:rsidRPr="00953255">
              <w:rPr>
                <w:rStyle w:val="FontStyle17"/>
                <w:sz w:val="24"/>
                <w:szCs w:val="24"/>
              </w:rPr>
              <w:t>/</w:t>
            </w:r>
            <w:r w:rsidRPr="00953255">
              <w:rPr>
                <w:rStyle w:val="FontStyle17"/>
                <w:sz w:val="24"/>
                <w:szCs w:val="24"/>
                <w:lang w:val="en-US"/>
              </w:rPr>
              <w:t>N</w:t>
            </w:r>
            <w:r w:rsidRPr="00953255">
              <w:rPr>
                <w:rStyle w:val="FontStyle17"/>
                <w:sz w:val="24"/>
                <w:szCs w:val="24"/>
              </w:rPr>
              <w:t xml:space="preserve">, 6121 </w:t>
            </w:r>
            <w:r w:rsidRPr="00953255">
              <w:rPr>
                <w:rStyle w:val="FontStyle17"/>
                <w:sz w:val="24"/>
                <w:szCs w:val="24"/>
                <w:lang w:val="en-US"/>
              </w:rPr>
              <w:t>MFPV</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7</w:t>
            </w:r>
          </w:p>
        </w:tc>
      </w:tr>
      <w:tr w:rsidR="00A46FCB" w:rsidRPr="004349F1"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A46FCB" w:rsidRPr="00953255" w:rsidRDefault="00A46FCB" w:rsidP="00992CD3">
            <w:pPr>
              <w:pStyle w:val="Style7"/>
              <w:widowControl/>
              <w:spacing w:line="274" w:lineRule="exact"/>
              <w:ind w:left="14" w:hanging="14"/>
              <w:rPr>
                <w:rStyle w:val="FontStyle17"/>
                <w:sz w:val="24"/>
                <w:szCs w:val="24"/>
              </w:rPr>
            </w:pPr>
            <w:r w:rsidRPr="00953255">
              <w:rPr>
                <w:rStyle w:val="FontStyle17"/>
                <w:sz w:val="24"/>
                <w:szCs w:val="24"/>
              </w:rPr>
              <w:t xml:space="preserve">Притер ч/б A3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5200 </w:t>
            </w:r>
            <w:r w:rsidRPr="00953255">
              <w:rPr>
                <w:rStyle w:val="FontStyle17"/>
                <w:sz w:val="24"/>
                <w:szCs w:val="24"/>
                <w:lang w:val="en-US"/>
              </w:rPr>
              <w:t>DTN</w:t>
            </w:r>
            <w:r w:rsidRPr="00953255">
              <w:rPr>
                <w:rStyle w:val="FontStyle17"/>
                <w:sz w:val="24"/>
                <w:szCs w:val="24"/>
              </w:rPr>
              <w:t xml:space="preserve">, A3, </w:t>
            </w:r>
            <w:r w:rsidRPr="00953255">
              <w:rPr>
                <w:rStyle w:val="FontStyle17"/>
                <w:sz w:val="24"/>
                <w:szCs w:val="24"/>
                <w:lang w:val="en-US"/>
              </w:rPr>
              <w:t>USB</w:t>
            </w:r>
            <w:r w:rsidRPr="00953255">
              <w:rPr>
                <w:rStyle w:val="FontStyle17"/>
                <w:sz w:val="24"/>
                <w:szCs w:val="24"/>
              </w:rPr>
              <w:t>/</w:t>
            </w:r>
            <w:r w:rsidRPr="00953255">
              <w:rPr>
                <w:rStyle w:val="FontStyle17"/>
                <w:sz w:val="24"/>
                <w:szCs w:val="24"/>
                <w:lang w:val="en-US"/>
              </w:rPr>
              <w:t>LPT</w:t>
            </w:r>
            <w:r w:rsidRPr="00953255">
              <w:rPr>
                <w:rStyle w:val="FontStyle17"/>
                <w:sz w:val="24"/>
                <w:szCs w:val="24"/>
              </w:rPr>
              <w:t>/</w:t>
            </w:r>
            <w:r w:rsidRPr="00953255">
              <w:rPr>
                <w:rStyle w:val="FontStyle17"/>
                <w:sz w:val="24"/>
                <w:szCs w:val="24"/>
                <w:lang w:val="en-US"/>
              </w:rPr>
              <w:t>LAN</w:t>
            </w:r>
            <w:r w:rsidRPr="00953255">
              <w:rPr>
                <w:rStyle w:val="FontStyle17"/>
                <w:sz w:val="24"/>
                <w:szCs w:val="24"/>
              </w:rPr>
              <w:t xml:space="preserve">, 35 </w:t>
            </w:r>
            <w:proofErr w:type="spellStart"/>
            <w:proofErr w:type="gramStart"/>
            <w:r w:rsidRPr="00953255">
              <w:rPr>
                <w:rStyle w:val="FontStyle17"/>
                <w:sz w:val="24"/>
                <w:szCs w:val="24"/>
              </w:rPr>
              <w:t>стр</w:t>
            </w:r>
            <w:proofErr w:type="spellEnd"/>
            <w:proofErr w:type="gramEnd"/>
            <w:r w:rsidRPr="00953255">
              <w:rPr>
                <w:rStyle w:val="FontStyle17"/>
                <w:sz w:val="24"/>
                <w:szCs w:val="24"/>
              </w:rPr>
              <w:t>/мин, 1200</w:t>
            </w:r>
            <w:r w:rsidRPr="00953255">
              <w:rPr>
                <w:rStyle w:val="FontStyle17"/>
                <w:sz w:val="24"/>
                <w:szCs w:val="24"/>
                <w:lang w:val="en-US"/>
              </w:rPr>
              <w:t>dpi</w:t>
            </w:r>
            <w:r w:rsidRPr="00953255">
              <w:rPr>
                <w:rStyle w:val="FontStyle17"/>
                <w:sz w:val="24"/>
                <w:szCs w:val="24"/>
              </w:rPr>
              <w:t>, дуплекс, лотки 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suppressAutoHyphens w:val="0"/>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p>
        </w:tc>
      </w:tr>
    </w:tbl>
    <w:p w:rsidR="00A46FCB" w:rsidRPr="00DA3B65" w:rsidRDefault="00A46FCB" w:rsidP="00A46FCB">
      <w:pPr>
        <w:pStyle w:val="aff9"/>
        <w:widowControl w:val="0"/>
        <w:tabs>
          <w:tab w:val="left" w:pos="1560"/>
        </w:tabs>
        <w:suppressAutoHyphens w:val="0"/>
        <w:spacing w:after="120"/>
        <w:ind w:left="709"/>
        <w:contextualSpacing/>
        <w:jc w:val="both"/>
        <w:rPr>
          <w:sz w:val="28"/>
          <w:szCs w:val="28"/>
        </w:rPr>
      </w:pPr>
    </w:p>
    <w:p w:rsidR="004C40BB" w:rsidRPr="004C40BB" w:rsidRDefault="004C40BB" w:rsidP="004C40BB">
      <w:pPr>
        <w:pStyle w:val="aff9"/>
        <w:widowControl w:val="0"/>
        <w:numPr>
          <w:ilvl w:val="2"/>
          <w:numId w:val="49"/>
        </w:numPr>
        <w:tabs>
          <w:tab w:val="left" w:pos="1560"/>
        </w:tabs>
        <w:suppressAutoHyphens w:val="0"/>
        <w:spacing w:after="120"/>
        <w:ind w:left="0" w:firstLine="709"/>
        <w:contextualSpacing/>
        <w:jc w:val="both"/>
        <w:rPr>
          <w:sz w:val="28"/>
          <w:szCs w:val="28"/>
        </w:rPr>
      </w:pPr>
      <w:r w:rsidRPr="004C40BB">
        <w:rPr>
          <w:sz w:val="28"/>
          <w:szCs w:val="28"/>
        </w:rPr>
        <w:t>Исполнитель в течение 120 календарных дней после подписания договора должен провести следующие, согласованные с Заказчиком, работы:</w:t>
      </w:r>
    </w:p>
    <w:p w:rsidR="004C40BB" w:rsidRDefault="004C40BB" w:rsidP="00D62D8E">
      <w:pPr>
        <w:pStyle w:val="aff9"/>
        <w:widowControl w:val="0"/>
        <w:numPr>
          <w:ilvl w:val="0"/>
          <w:numId w:val="50"/>
        </w:numPr>
        <w:tabs>
          <w:tab w:val="left" w:pos="993"/>
        </w:tabs>
        <w:ind w:left="0" w:firstLine="425"/>
        <w:contextualSpacing/>
        <w:jc w:val="both"/>
        <w:rPr>
          <w:sz w:val="28"/>
          <w:szCs w:val="28"/>
        </w:rPr>
      </w:pPr>
      <w:r w:rsidRPr="00955B9F">
        <w:rPr>
          <w:sz w:val="28"/>
          <w:szCs w:val="28"/>
        </w:rPr>
        <w:t>разработать план оптимизации количества, типов и мест размещения печатающих устройств Заказчика, с учетом количества пользователей</w:t>
      </w:r>
      <w:r>
        <w:rPr>
          <w:sz w:val="28"/>
          <w:szCs w:val="28"/>
        </w:rPr>
        <w:t xml:space="preserve">, </w:t>
      </w:r>
      <w:r w:rsidRPr="00955B9F">
        <w:rPr>
          <w:sz w:val="28"/>
          <w:szCs w:val="28"/>
        </w:rPr>
        <w:t>объема печати</w:t>
      </w:r>
      <w:r>
        <w:rPr>
          <w:sz w:val="28"/>
          <w:szCs w:val="28"/>
        </w:rPr>
        <w:t xml:space="preserve"> и сканирования</w:t>
      </w:r>
      <w:r w:rsidRPr="00955B9F">
        <w:rPr>
          <w:sz w:val="28"/>
          <w:szCs w:val="28"/>
        </w:rPr>
        <w:t xml:space="preserve"> по кабинетам и зонам</w:t>
      </w:r>
      <w:r w:rsidR="00481AC7">
        <w:rPr>
          <w:sz w:val="28"/>
          <w:szCs w:val="28"/>
        </w:rPr>
        <w:t>, а также использования собственных и печатающих устройств Заказчика</w:t>
      </w:r>
      <w:r w:rsidRPr="00955B9F">
        <w:rPr>
          <w:sz w:val="28"/>
          <w:szCs w:val="28"/>
        </w:rPr>
        <w:t>;</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sidRPr="004C40BB">
        <w:rPr>
          <w:sz w:val="28"/>
          <w:szCs w:val="28"/>
          <w:lang w:val="en-US"/>
        </w:rPr>
        <w:t>EMarin</w:t>
      </w:r>
      <w:proofErr w:type="spellEnd"/>
      <w:r w:rsidRPr="004C40BB">
        <w:rPr>
          <w:sz w:val="28"/>
          <w:szCs w:val="28"/>
        </w:rPr>
        <w:t xml:space="preserve"> (идентификационной карте пользователя).</w:t>
      </w:r>
    </w:p>
    <w:p w:rsidR="00791761" w:rsidRPr="008D74D4" w:rsidRDefault="00791761" w:rsidP="0030105D">
      <w:pPr>
        <w:pStyle w:val="aff9"/>
        <w:widowControl w:val="0"/>
        <w:numPr>
          <w:ilvl w:val="2"/>
          <w:numId w:val="49"/>
        </w:numPr>
        <w:tabs>
          <w:tab w:val="left" w:pos="1560"/>
        </w:tabs>
        <w:suppressAutoHyphens w:val="0"/>
        <w:spacing w:after="120"/>
        <w:ind w:left="0" w:firstLine="709"/>
        <w:contextualSpacing/>
        <w:jc w:val="both"/>
        <w:rPr>
          <w:sz w:val="28"/>
          <w:szCs w:val="28"/>
        </w:rPr>
      </w:pPr>
      <w:r w:rsidRPr="008D74D4">
        <w:rPr>
          <w:sz w:val="28"/>
          <w:szCs w:val="28"/>
        </w:rPr>
        <w:t>Исполнитель должен обеспечить:</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 xml:space="preserve">поддержание всех установленных </w:t>
      </w:r>
      <w:r w:rsidR="003901AD">
        <w:rPr>
          <w:sz w:val="28"/>
          <w:szCs w:val="28"/>
        </w:rPr>
        <w:t xml:space="preserve">и находящихся в эксплуатации в аппарате управления </w:t>
      </w:r>
      <w:r w:rsidR="003901AD" w:rsidRPr="008D74D4">
        <w:rPr>
          <w:sz w:val="28"/>
          <w:szCs w:val="28"/>
        </w:rPr>
        <w:t xml:space="preserve">Заказчика </w:t>
      </w:r>
      <w:r w:rsidR="003F27DE">
        <w:rPr>
          <w:sz w:val="28"/>
          <w:szCs w:val="28"/>
        </w:rPr>
        <w:t>П</w:t>
      </w:r>
      <w:r w:rsidRPr="008D74D4">
        <w:rPr>
          <w:sz w:val="28"/>
          <w:szCs w:val="28"/>
        </w:rPr>
        <w:t>ечатающих устройств в исправном работоспособном состоянии;</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установку, необходимого количества печатающих устройств, для обеспечения печати, копирования, сканирования и отправки по электронной почте документов Заказчика;</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lastRenderedPageBreak/>
        <w:t xml:space="preserve">установку на все печатающие устройства коллективного пользования (более 10 пользователей) системы печати по электронной карте </w:t>
      </w:r>
      <w:proofErr w:type="spellStart"/>
      <w:r w:rsidRPr="008D74D4">
        <w:rPr>
          <w:sz w:val="28"/>
          <w:szCs w:val="28"/>
          <w:lang w:val="en-US"/>
        </w:rPr>
        <w:t>EMarin</w:t>
      </w:r>
      <w:proofErr w:type="spellEnd"/>
      <w:r w:rsidRPr="008D74D4">
        <w:rPr>
          <w:sz w:val="28"/>
          <w:szCs w:val="28"/>
        </w:rPr>
        <w:t xml:space="preserve"> (идентификационной карте пользователя);</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 xml:space="preserve">контроль и предоставление Заказчику сведений о количестве </w:t>
      </w:r>
      <w:r w:rsidR="003A3179">
        <w:rPr>
          <w:sz w:val="28"/>
          <w:szCs w:val="28"/>
        </w:rPr>
        <w:t>напечатанных листов</w:t>
      </w:r>
      <w:r w:rsidR="003A3179" w:rsidRPr="008D74D4">
        <w:rPr>
          <w:sz w:val="28"/>
          <w:szCs w:val="28"/>
        </w:rPr>
        <w:t xml:space="preserve"> </w:t>
      </w:r>
      <w:r w:rsidRPr="008D74D4">
        <w:rPr>
          <w:sz w:val="28"/>
          <w:szCs w:val="28"/>
        </w:rPr>
        <w:t>по каждому печатающему устройству и пользователю;</w:t>
      </w:r>
    </w:p>
    <w:p w:rsidR="00791761"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поддержание всех печатающих устройств в работоспособном состоянии;</w:t>
      </w:r>
    </w:p>
    <w:p w:rsidR="003901AD" w:rsidRPr="008D74D4" w:rsidRDefault="003901AD"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Pr>
          <w:sz w:val="28"/>
          <w:szCs w:val="28"/>
        </w:rPr>
        <w:t xml:space="preserve">по мере вывода из эксплуатации (по причине </w:t>
      </w:r>
      <w:r w:rsidR="007F2588">
        <w:rPr>
          <w:sz w:val="28"/>
          <w:szCs w:val="28"/>
        </w:rPr>
        <w:t>не ремонтопригодности, устаревания и др.) печатающих устройств Заказчика, установку собственных</w:t>
      </w:r>
      <w:r w:rsidR="00F07FF0">
        <w:rPr>
          <w:sz w:val="28"/>
          <w:szCs w:val="28"/>
        </w:rPr>
        <w:t>,</w:t>
      </w:r>
      <w:r w:rsidR="007F2588">
        <w:rPr>
          <w:sz w:val="28"/>
          <w:szCs w:val="28"/>
        </w:rPr>
        <w:t xml:space="preserve"> </w:t>
      </w:r>
      <w:r w:rsidR="00F07FF0">
        <w:rPr>
          <w:sz w:val="28"/>
          <w:szCs w:val="28"/>
        </w:rPr>
        <w:t>новых П</w:t>
      </w:r>
      <w:r w:rsidR="007F2588">
        <w:rPr>
          <w:sz w:val="28"/>
          <w:szCs w:val="28"/>
        </w:rPr>
        <w:t>ечатающих устройств;</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proofErr w:type="gramStart"/>
      <w:r w:rsidRPr="008D74D4">
        <w:rPr>
          <w:sz w:val="28"/>
          <w:szCs w:val="28"/>
        </w:rPr>
        <w:t>контроль за</w:t>
      </w:r>
      <w:proofErr w:type="gramEnd"/>
      <w:r w:rsidRPr="008D74D4">
        <w:rPr>
          <w:sz w:val="28"/>
          <w:szCs w:val="28"/>
        </w:rPr>
        <w:t xml:space="preserve"> состоянием </w:t>
      </w:r>
      <w:r w:rsidR="00F07FF0">
        <w:rPr>
          <w:sz w:val="28"/>
          <w:szCs w:val="28"/>
        </w:rPr>
        <w:t>П</w:t>
      </w:r>
      <w:r w:rsidR="00F07FF0" w:rsidRPr="008D74D4">
        <w:rPr>
          <w:sz w:val="28"/>
          <w:szCs w:val="28"/>
        </w:rPr>
        <w:t xml:space="preserve">ечатающих </w:t>
      </w:r>
      <w:r w:rsidRPr="008D74D4">
        <w:rPr>
          <w:sz w:val="28"/>
          <w:szCs w:val="28"/>
        </w:rPr>
        <w:t>устройств, наличием расходных материалов, своевременное их обслуживание и пополнение;</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уровень технической поддержки в соответствии с п. 4.</w:t>
      </w:r>
      <w:r w:rsidR="00404478">
        <w:rPr>
          <w:sz w:val="28"/>
          <w:szCs w:val="28"/>
        </w:rPr>
        <w:t>4</w:t>
      </w:r>
      <w:r w:rsidRPr="008D74D4">
        <w:rPr>
          <w:sz w:val="28"/>
          <w:szCs w:val="28"/>
        </w:rPr>
        <w:t>. настоящего технического задания;</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расходными материалами для печатающих устройств только оригинального изготовления</w:t>
      </w:r>
      <w:r>
        <w:rPr>
          <w:sz w:val="28"/>
          <w:szCs w:val="28"/>
        </w:rPr>
        <w:t>.</w:t>
      </w:r>
    </w:p>
    <w:p w:rsidR="00791761" w:rsidRDefault="00791761" w:rsidP="00791761">
      <w:pPr>
        <w:pStyle w:val="aff9"/>
        <w:widowControl w:val="0"/>
        <w:tabs>
          <w:tab w:val="left" w:pos="1134"/>
        </w:tabs>
        <w:suppressAutoHyphens w:val="0"/>
        <w:spacing w:after="120"/>
        <w:ind w:left="709"/>
        <w:contextualSpacing/>
        <w:jc w:val="both"/>
        <w:rPr>
          <w:iCs/>
          <w:sz w:val="28"/>
          <w:szCs w:val="28"/>
        </w:rPr>
      </w:pPr>
      <w:r>
        <w:rPr>
          <w:sz w:val="28"/>
          <w:szCs w:val="28"/>
        </w:rPr>
        <w:t xml:space="preserve">  </w:t>
      </w:r>
    </w:p>
    <w:p w:rsidR="00791761" w:rsidRDefault="00791761" w:rsidP="0030105D">
      <w:pPr>
        <w:pStyle w:val="aff9"/>
        <w:numPr>
          <w:ilvl w:val="2"/>
          <w:numId w:val="49"/>
        </w:numPr>
        <w:suppressAutoHyphens w:val="0"/>
        <w:spacing w:after="120"/>
        <w:ind w:left="0" w:firstLine="709"/>
        <w:jc w:val="both"/>
        <w:rPr>
          <w:iCs/>
          <w:sz w:val="28"/>
          <w:szCs w:val="28"/>
        </w:rPr>
      </w:pPr>
      <w:r w:rsidRPr="00657BB4">
        <w:rPr>
          <w:iCs/>
          <w:sz w:val="28"/>
          <w:szCs w:val="28"/>
        </w:rPr>
        <w:t xml:space="preserve"> </w:t>
      </w:r>
      <w:r>
        <w:rPr>
          <w:iCs/>
          <w:sz w:val="28"/>
          <w:szCs w:val="28"/>
        </w:rPr>
        <w:t xml:space="preserve">Устанавливаемое Исполнителем </w:t>
      </w:r>
      <w:r w:rsidRPr="001D22EE">
        <w:rPr>
          <w:iCs/>
          <w:sz w:val="28"/>
          <w:szCs w:val="28"/>
        </w:rPr>
        <w:t>Оборудование должно быть работоспособным и обеспечивать предусмотренную производителем функциональность.</w:t>
      </w:r>
    </w:p>
    <w:p w:rsidR="00992CD3" w:rsidRDefault="00992CD3" w:rsidP="0030105D">
      <w:pPr>
        <w:pStyle w:val="aff9"/>
        <w:numPr>
          <w:ilvl w:val="2"/>
          <w:numId w:val="49"/>
        </w:numPr>
        <w:suppressAutoHyphens w:val="0"/>
        <w:spacing w:after="120"/>
        <w:ind w:left="0" w:firstLine="709"/>
        <w:jc w:val="both"/>
        <w:rPr>
          <w:iCs/>
          <w:sz w:val="28"/>
          <w:szCs w:val="28"/>
        </w:rPr>
      </w:pPr>
      <w:r>
        <w:rPr>
          <w:sz w:val="28"/>
          <w:szCs w:val="28"/>
        </w:rPr>
        <w:t>В случае расторжения договора оказания услуг, Заказчик имеет право выкупить установленное Оборудование, по согласованной с Исполнителем цене.</w:t>
      </w:r>
    </w:p>
    <w:p w:rsidR="007F2588" w:rsidRPr="007F2588" w:rsidRDefault="007F2588" w:rsidP="007F2588">
      <w:pPr>
        <w:suppressAutoHyphens w:val="0"/>
        <w:spacing w:after="120"/>
        <w:jc w:val="both"/>
        <w:rPr>
          <w:iCs/>
          <w:sz w:val="28"/>
          <w:szCs w:val="28"/>
        </w:rPr>
      </w:pPr>
    </w:p>
    <w:p w:rsidR="00791761" w:rsidRPr="00D956C1" w:rsidRDefault="00791761" w:rsidP="0030105D">
      <w:pPr>
        <w:pStyle w:val="aff9"/>
        <w:numPr>
          <w:ilvl w:val="1"/>
          <w:numId w:val="49"/>
        </w:numPr>
        <w:suppressAutoHyphens w:val="0"/>
        <w:spacing w:after="120"/>
        <w:ind w:hanging="83"/>
        <w:jc w:val="both"/>
        <w:rPr>
          <w:iCs/>
          <w:sz w:val="28"/>
          <w:szCs w:val="28"/>
        </w:rPr>
      </w:pPr>
      <w:r>
        <w:rPr>
          <w:iCs/>
          <w:sz w:val="28"/>
          <w:szCs w:val="28"/>
        </w:rPr>
        <w:t xml:space="preserve"> </w:t>
      </w:r>
      <w:r w:rsidRPr="00D956C1">
        <w:rPr>
          <w:b/>
          <w:sz w:val="28"/>
          <w:szCs w:val="28"/>
          <w:lang w:eastAsia="ru-RU"/>
        </w:rPr>
        <w:t>Требования к инфраструктуре</w:t>
      </w:r>
      <w:r>
        <w:rPr>
          <w:b/>
          <w:sz w:val="28"/>
          <w:szCs w:val="28"/>
          <w:lang w:eastAsia="ru-RU"/>
        </w:rPr>
        <w:t xml:space="preserve"> услуги</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D956C1">
        <w:rPr>
          <w:sz w:val="28"/>
          <w:szCs w:val="28"/>
          <w:lang w:eastAsia="ru-RU"/>
        </w:rPr>
        <w:t xml:space="preserve">Исполнитель </w:t>
      </w:r>
      <w:r>
        <w:rPr>
          <w:sz w:val="28"/>
          <w:szCs w:val="28"/>
          <w:lang w:eastAsia="ru-RU"/>
        </w:rPr>
        <w:t>о</w:t>
      </w:r>
      <w:r w:rsidRPr="00D956C1">
        <w:rPr>
          <w:sz w:val="28"/>
          <w:szCs w:val="28"/>
          <w:lang w:eastAsia="ru-RU"/>
        </w:rPr>
        <w:t>рганиз</w:t>
      </w:r>
      <w:r>
        <w:rPr>
          <w:sz w:val="28"/>
          <w:szCs w:val="28"/>
          <w:lang w:eastAsia="ru-RU"/>
        </w:rPr>
        <w:t>овывает</w:t>
      </w:r>
      <w:r w:rsidRPr="00D956C1">
        <w:rPr>
          <w:sz w:val="28"/>
          <w:szCs w:val="28"/>
          <w:lang w:eastAsia="ru-RU"/>
        </w:rPr>
        <w:t xml:space="preserve"> не менее двух центров</w:t>
      </w:r>
      <w:r>
        <w:rPr>
          <w:sz w:val="28"/>
          <w:szCs w:val="28"/>
          <w:lang w:eastAsia="ru-RU"/>
        </w:rPr>
        <w:t xml:space="preserve"> печати </w:t>
      </w:r>
      <w:r w:rsidRPr="00D956C1">
        <w:rPr>
          <w:sz w:val="28"/>
          <w:szCs w:val="28"/>
          <w:lang w:eastAsia="ru-RU"/>
        </w:rPr>
        <w:t xml:space="preserve">на каждом этаже </w:t>
      </w:r>
      <w:r>
        <w:rPr>
          <w:sz w:val="28"/>
          <w:szCs w:val="28"/>
          <w:lang w:eastAsia="ru-RU"/>
        </w:rPr>
        <w:t>аппарата управления</w:t>
      </w:r>
      <w:r w:rsidRPr="00D956C1">
        <w:rPr>
          <w:sz w:val="28"/>
          <w:szCs w:val="28"/>
          <w:lang w:eastAsia="ru-RU"/>
        </w:rPr>
        <w:t xml:space="preserve"> Заказчика с обеспечением функции отложенной печати через авторизованный доступ по </w:t>
      </w:r>
      <w:r>
        <w:rPr>
          <w:sz w:val="28"/>
          <w:szCs w:val="28"/>
          <w:lang w:eastAsia="ru-RU"/>
        </w:rPr>
        <w:t>идентификационным к</w:t>
      </w:r>
      <w:r w:rsidRPr="00D956C1">
        <w:rPr>
          <w:sz w:val="28"/>
          <w:szCs w:val="28"/>
          <w:lang w:eastAsia="ru-RU"/>
        </w:rPr>
        <w:t>артам пользователей</w:t>
      </w:r>
      <w:r w:rsidR="00F07FF0" w:rsidRPr="00404478">
        <w:rPr>
          <w:sz w:val="28"/>
          <w:szCs w:val="28"/>
        </w:rPr>
        <w:t xml:space="preserve"> </w:t>
      </w:r>
      <w:proofErr w:type="spellStart"/>
      <w:r w:rsidR="00F07FF0">
        <w:rPr>
          <w:sz w:val="28"/>
          <w:szCs w:val="28"/>
          <w:lang w:val="en-US"/>
        </w:rPr>
        <w:t>EMarin</w:t>
      </w:r>
      <w:proofErr w:type="spellEnd"/>
      <w:r w:rsidRPr="00D956C1">
        <w:rPr>
          <w:sz w:val="28"/>
          <w:szCs w:val="28"/>
          <w:lang w:eastAsia="ru-RU"/>
        </w:rPr>
        <w:t xml:space="preserve">. </w:t>
      </w:r>
    </w:p>
    <w:p w:rsidR="000774C0" w:rsidRPr="00D956C1" w:rsidRDefault="000774C0" w:rsidP="000774C0">
      <w:pPr>
        <w:pStyle w:val="aff9"/>
        <w:numPr>
          <w:ilvl w:val="2"/>
          <w:numId w:val="49"/>
        </w:numPr>
        <w:suppressAutoHyphens w:val="0"/>
        <w:ind w:left="0" w:firstLine="720"/>
        <w:contextualSpacing/>
        <w:jc w:val="both"/>
        <w:rPr>
          <w:sz w:val="28"/>
          <w:szCs w:val="28"/>
          <w:lang w:eastAsia="ru-RU"/>
        </w:rPr>
      </w:pPr>
      <w:r>
        <w:rPr>
          <w:sz w:val="28"/>
          <w:szCs w:val="28"/>
          <w:lang w:eastAsia="ru-RU"/>
        </w:rPr>
        <w:t>Установленное п</w:t>
      </w:r>
      <w:r w:rsidRPr="00D956C1">
        <w:rPr>
          <w:sz w:val="28"/>
          <w:szCs w:val="28"/>
          <w:lang w:eastAsia="ru-RU"/>
        </w:rPr>
        <w:t xml:space="preserve">рограммное обеспечение, </w:t>
      </w:r>
      <w:r>
        <w:rPr>
          <w:sz w:val="28"/>
          <w:szCs w:val="28"/>
          <w:lang w:eastAsia="ru-RU"/>
        </w:rPr>
        <w:t xml:space="preserve">организовывающее </w:t>
      </w:r>
      <w:r w:rsidRPr="00D956C1">
        <w:rPr>
          <w:sz w:val="28"/>
          <w:szCs w:val="28"/>
          <w:lang w:eastAsia="ru-RU"/>
        </w:rPr>
        <w:t xml:space="preserve">авторизованный доступ, должно </w:t>
      </w:r>
      <w:r>
        <w:rPr>
          <w:sz w:val="28"/>
          <w:szCs w:val="28"/>
          <w:lang w:eastAsia="ru-RU"/>
        </w:rPr>
        <w:t>осуществлять:</w:t>
      </w:r>
    </w:p>
    <w:p w:rsidR="000774C0" w:rsidRPr="00ED6409" w:rsidRDefault="000774C0" w:rsidP="000774C0">
      <w:pPr>
        <w:pStyle w:val="aff9"/>
        <w:numPr>
          <w:ilvl w:val="0"/>
          <w:numId w:val="37"/>
        </w:numPr>
        <w:suppressAutoHyphens w:val="0"/>
        <w:ind w:left="0" w:firstLine="709"/>
        <w:contextualSpacing/>
        <w:jc w:val="both"/>
        <w:rPr>
          <w:sz w:val="28"/>
          <w:szCs w:val="28"/>
          <w:lang w:eastAsia="ru-RU"/>
        </w:rPr>
      </w:pPr>
      <w:r w:rsidRPr="00ED6409">
        <w:rPr>
          <w:sz w:val="28"/>
          <w:szCs w:val="28"/>
          <w:lang w:eastAsia="ru-RU"/>
        </w:rPr>
        <w:t xml:space="preserve">управление авторизованным доступом к печатающим устройствам; </w:t>
      </w:r>
    </w:p>
    <w:p w:rsidR="000774C0" w:rsidRPr="00696EF3"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контрол</w:t>
      </w:r>
      <w:r>
        <w:rPr>
          <w:sz w:val="28"/>
          <w:szCs w:val="28"/>
          <w:lang w:eastAsia="ru-RU"/>
        </w:rPr>
        <w:t>ь</w:t>
      </w:r>
      <w:r w:rsidRPr="00696EF3">
        <w:rPr>
          <w:sz w:val="28"/>
          <w:szCs w:val="28"/>
          <w:lang w:eastAsia="ru-RU"/>
        </w:rPr>
        <w:t xml:space="preserve"> </w:t>
      </w:r>
      <w:r>
        <w:rPr>
          <w:sz w:val="28"/>
          <w:szCs w:val="28"/>
          <w:lang w:eastAsia="ru-RU"/>
        </w:rPr>
        <w:t>расп</w:t>
      </w:r>
      <w:r w:rsidRPr="00696EF3">
        <w:rPr>
          <w:sz w:val="28"/>
          <w:szCs w:val="28"/>
          <w:lang w:eastAsia="ru-RU"/>
        </w:rPr>
        <w:t>ечатываемы</w:t>
      </w:r>
      <w:r>
        <w:rPr>
          <w:sz w:val="28"/>
          <w:szCs w:val="28"/>
          <w:lang w:eastAsia="ru-RU"/>
        </w:rPr>
        <w:t>х</w:t>
      </w:r>
      <w:r w:rsidRPr="00696EF3">
        <w:rPr>
          <w:sz w:val="28"/>
          <w:szCs w:val="28"/>
          <w:lang w:eastAsia="ru-RU"/>
        </w:rPr>
        <w:t xml:space="preserve"> документ</w:t>
      </w:r>
      <w:r>
        <w:rPr>
          <w:sz w:val="28"/>
          <w:szCs w:val="28"/>
          <w:lang w:eastAsia="ru-RU"/>
        </w:rPr>
        <w:t>ов;</w:t>
      </w:r>
    </w:p>
    <w:p w:rsidR="000774C0"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удаленн</w:t>
      </w:r>
      <w:r>
        <w:rPr>
          <w:sz w:val="28"/>
          <w:szCs w:val="28"/>
          <w:lang w:eastAsia="ru-RU"/>
        </w:rPr>
        <w:t>ый</w:t>
      </w:r>
      <w:r w:rsidRPr="00696EF3">
        <w:rPr>
          <w:sz w:val="28"/>
          <w:szCs w:val="28"/>
          <w:lang w:eastAsia="ru-RU"/>
        </w:rPr>
        <w:t xml:space="preserve"> мониторинг счетчиков устройств, состояния расходных материалов, плотности заполнения печатной страницы;</w:t>
      </w:r>
    </w:p>
    <w:p w:rsidR="000774C0"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выбор задания перед его распечатыванием и отмены заданий, утративших актуальность</w:t>
      </w:r>
      <w:r>
        <w:rPr>
          <w:sz w:val="28"/>
          <w:szCs w:val="28"/>
          <w:lang w:eastAsia="ru-RU"/>
        </w:rPr>
        <w:t>;</w:t>
      </w:r>
    </w:p>
    <w:p w:rsidR="00791761" w:rsidRDefault="000774C0" w:rsidP="000774C0">
      <w:pPr>
        <w:pStyle w:val="aff9"/>
        <w:numPr>
          <w:ilvl w:val="0"/>
          <w:numId w:val="37"/>
        </w:numPr>
        <w:suppressAutoHyphens w:val="0"/>
        <w:ind w:left="0" w:firstLine="709"/>
        <w:contextualSpacing/>
        <w:jc w:val="both"/>
        <w:rPr>
          <w:sz w:val="28"/>
          <w:szCs w:val="28"/>
          <w:lang w:eastAsia="ru-RU"/>
        </w:rPr>
      </w:pPr>
      <w:r w:rsidRPr="00962361">
        <w:rPr>
          <w:sz w:val="28"/>
          <w:szCs w:val="28"/>
          <w:lang w:eastAsia="ru-RU"/>
        </w:rPr>
        <w:t>предоставление доступа к функциональным возможностям представителю Заказчика</w:t>
      </w:r>
      <w:r>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696EF3">
        <w:rPr>
          <w:sz w:val="28"/>
          <w:szCs w:val="28"/>
          <w:lang w:eastAsia="ru-RU"/>
        </w:rPr>
        <w:t xml:space="preserve"> </w:t>
      </w:r>
      <w:r>
        <w:rPr>
          <w:sz w:val="28"/>
          <w:szCs w:val="28"/>
          <w:lang w:eastAsia="ru-RU"/>
        </w:rPr>
        <w:t>Центры печати на каждом этаже должны быть оснащены не менее чем одним</w:t>
      </w:r>
      <w:r w:rsidRPr="00D956C1">
        <w:rPr>
          <w:sz w:val="28"/>
          <w:szCs w:val="28"/>
          <w:lang w:eastAsia="ru-RU"/>
        </w:rPr>
        <w:t xml:space="preserve"> полноцветным </w:t>
      </w:r>
      <w:r>
        <w:rPr>
          <w:sz w:val="28"/>
          <w:szCs w:val="28"/>
          <w:lang w:eastAsia="ru-RU"/>
        </w:rPr>
        <w:t>печатающим устройством</w:t>
      </w:r>
      <w:r w:rsidR="009F6FB0">
        <w:rPr>
          <w:sz w:val="28"/>
          <w:szCs w:val="28"/>
          <w:lang w:eastAsia="ru-RU"/>
        </w:rPr>
        <w:t xml:space="preserve"> с </w:t>
      </w:r>
      <w:r>
        <w:rPr>
          <w:sz w:val="28"/>
          <w:szCs w:val="28"/>
          <w:lang w:eastAsia="ru-RU"/>
        </w:rPr>
        <w:t>фор</w:t>
      </w:r>
      <w:r w:rsidRPr="00D956C1">
        <w:rPr>
          <w:sz w:val="28"/>
          <w:szCs w:val="28"/>
          <w:lang w:eastAsia="ru-RU"/>
        </w:rPr>
        <w:t>мат</w:t>
      </w:r>
      <w:r w:rsidR="009F6FB0">
        <w:rPr>
          <w:sz w:val="28"/>
          <w:szCs w:val="28"/>
          <w:lang w:eastAsia="ru-RU"/>
        </w:rPr>
        <w:t>ом печати</w:t>
      </w:r>
      <w:r w:rsidRPr="00D956C1">
        <w:rPr>
          <w:sz w:val="28"/>
          <w:szCs w:val="28"/>
          <w:lang w:eastAsia="ru-RU"/>
        </w:rPr>
        <w:t xml:space="preserve"> А3</w:t>
      </w:r>
      <w:r>
        <w:rPr>
          <w:sz w:val="28"/>
          <w:szCs w:val="28"/>
          <w:lang w:eastAsia="ru-RU"/>
        </w:rPr>
        <w:t>,</w:t>
      </w:r>
      <w:r w:rsidRPr="00D956C1">
        <w:rPr>
          <w:sz w:val="28"/>
          <w:szCs w:val="28"/>
          <w:lang w:eastAsia="ru-RU"/>
        </w:rPr>
        <w:t xml:space="preserve"> </w:t>
      </w:r>
      <w:r>
        <w:rPr>
          <w:sz w:val="28"/>
          <w:szCs w:val="28"/>
          <w:lang w:eastAsia="ru-RU"/>
        </w:rPr>
        <w:t>совместно</w:t>
      </w:r>
      <w:r w:rsidRPr="00D956C1">
        <w:rPr>
          <w:sz w:val="28"/>
          <w:szCs w:val="28"/>
          <w:lang w:eastAsia="ru-RU"/>
        </w:rPr>
        <w:t xml:space="preserve"> с высокопроизводительным монохромным принтером </w:t>
      </w:r>
      <w:r w:rsidR="009F6FB0">
        <w:rPr>
          <w:sz w:val="28"/>
          <w:szCs w:val="28"/>
          <w:lang w:eastAsia="ru-RU"/>
        </w:rPr>
        <w:t xml:space="preserve">с </w:t>
      </w:r>
      <w:r w:rsidRPr="00D956C1">
        <w:rPr>
          <w:sz w:val="28"/>
          <w:szCs w:val="28"/>
          <w:lang w:eastAsia="ru-RU"/>
        </w:rPr>
        <w:t>форма</w:t>
      </w:r>
      <w:r w:rsidR="009F6FB0">
        <w:rPr>
          <w:sz w:val="28"/>
          <w:szCs w:val="28"/>
          <w:lang w:eastAsia="ru-RU"/>
        </w:rPr>
        <w:t>том печати</w:t>
      </w:r>
      <w:r w:rsidRPr="00D956C1">
        <w:rPr>
          <w:sz w:val="28"/>
          <w:szCs w:val="28"/>
          <w:lang w:eastAsia="ru-RU"/>
        </w:rPr>
        <w:t xml:space="preserve"> А</w:t>
      </w:r>
      <w:proofErr w:type="gramStart"/>
      <w:r w:rsidRPr="00D956C1">
        <w:rPr>
          <w:sz w:val="28"/>
          <w:szCs w:val="28"/>
          <w:lang w:eastAsia="ru-RU"/>
        </w:rPr>
        <w:t>4</w:t>
      </w:r>
      <w:proofErr w:type="gramEnd"/>
      <w:r w:rsidRPr="00D956C1">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D956C1">
        <w:rPr>
          <w:sz w:val="28"/>
          <w:szCs w:val="28"/>
          <w:lang w:eastAsia="ru-RU"/>
        </w:rPr>
        <w:lastRenderedPageBreak/>
        <w:t xml:space="preserve">Все </w:t>
      </w:r>
      <w:r>
        <w:rPr>
          <w:sz w:val="28"/>
          <w:szCs w:val="28"/>
          <w:lang w:eastAsia="ru-RU"/>
        </w:rPr>
        <w:t xml:space="preserve">печатающие устройства </w:t>
      </w:r>
      <w:r w:rsidRPr="00D956C1">
        <w:rPr>
          <w:sz w:val="28"/>
          <w:szCs w:val="28"/>
          <w:lang w:eastAsia="ru-RU"/>
        </w:rPr>
        <w:t xml:space="preserve">в </w:t>
      </w:r>
      <w:r>
        <w:rPr>
          <w:sz w:val="28"/>
          <w:szCs w:val="28"/>
          <w:lang w:eastAsia="ru-RU"/>
        </w:rPr>
        <w:t xml:space="preserve">центрах печати </w:t>
      </w:r>
      <w:r w:rsidRPr="00D956C1">
        <w:rPr>
          <w:sz w:val="28"/>
          <w:szCs w:val="28"/>
          <w:lang w:eastAsia="ru-RU"/>
        </w:rPr>
        <w:t xml:space="preserve">должны быть оснащены считывателями </w:t>
      </w:r>
      <w:r>
        <w:rPr>
          <w:sz w:val="28"/>
          <w:szCs w:val="28"/>
          <w:lang w:eastAsia="ru-RU"/>
        </w:rPr>
        <w:t xml:space="preserve">идентификационных </w:t>
      </w:r>
      <w:r w:rsidRPr="00D956C1">
        <w:rPr>
          <w:sz w:val="28"/>
          <w:szCs w:val="28"/>
          <w:lang w:eastAsia="ru-RU"/>
        </w:rPr>
        <w:t>карт пользователей</w:t>
      </w:r>
      <w:r w:rsidR="00F07FF0" w:rsidRPr="00404478">
        <w:rPr>
          <w:sz w:val="28"/>
          <w:szCs w:val="28"/>
        </w:rPr>
        <w:t xml:space="preserve"> </w:t>
      </w:r>
      <w:proofErr w:type="spellStart"/>
      <w:r w:rsidR="00F07FF0">
        <w:rPr>
          <w:sz w:val="28"/>
          <w:szCs w:val="28"/>
          <w:lang w:val="en-US"/>
        </w:rPr>
        <w:t>EMarin</w:t>
      </w:r>
      <w:proofErr w:type="spellEnd"/>
      <w:r w:rsidRPr="00D956C1">
        <w:rPr>
          <w:sz w:val="28"/>
          <w:szCs w:val="28"/>
          <w:lang w:eastAsia="ru-RU"/>
        </w:rPr>
        <w:t xml:space="preserve">, кроме монохромных </w:t>
      </w:r>
      <w:r>
        <w:rPr>
          <w:sz w:val="28"/>
          <w:szCs w:val="28"/>
          <w:lang w:eastAsia="ru-RU"/>
        </w:rPr>
        <w:t>устройств</w:t>
      </w:r>
      <w:r w:rsidRPr="00D956C1">
        <w:rPr>
          <w:sz w:val="28"/>
          <w:szCs w:val="28"/>
          <w:lang w:eastAsia="ru-RU"/>
        </w:rPr>
        <w:t xml:space="preserve"> формата А</w:t>
      </w:r>
      <w:proofErr w:type="gramStart"/>
      <w:r w:rsidRPr="00D956C1">
        <w:rPr>
          <w:sz w:val="28"/>
          <w:szCs w:val="28"/>
          <w:lang w:eastAsia="ru-RU"/>
        </w:rPr>
        <w:t>4</w:t>
      </w:r>
      <w:proofErr w:type="gramEnd"/>
      <w:r w:rsidRPr="00D956C1">
        <w:rPr>
          <w:sz w:val="28"/>
          <w:szCs w:val="28"/>
          <w:lang w:eastAsia="ru-RU"/>
        </w:rPr>
        <w:t>, на которых выполня</w:t>
      </w:r>
      <w:r>
        <w:rPr>
          <w:sz w:val="28"/>
          <w:szCs w:val="28"/>
          <w:lang w:eastAsia="ru-RU"/>
        </w:rPr>
        <w:t>е</w:t>
      </w:r>
      <w:r w:rsidRPr="00D956C1">
        <w:rPr>
          <w:sz w:val="28"/>
          <w:szCs w:val="28"/>
          <w:lang w:eastAsia="ru-RU"/>
        </w:rPr>
        <w:t>тся только копирование</w:t>
      </w:r>
      <w:r>
        <w:rPr>
          <w:sz w:val="28"/>
          <w:szCs w:val="28"/>
          <w:lang w:eastAsia="ru-RU"/>
        </w:rPr>
        <w:t xml:space="preserve"> и сканирование</w:t>
      </w:r>
      <w:r w:rsidRPr="00D956C1">
        <w:rPr>
          <w:sz w:val="28"/>
          <w:szCs w:val="28"/>
          <w:lang w:eastAsia="ru-RU"/>
        </w:rPr>
        <w:t xml:space="preserve"> документов.</w:t>
      </w:r>
    </w:p>
    <w:p w:rsidR="00791761" w:rsidRDefault="00791761" w:rsidP="0030105D">
      <w:pPr>
        <w:pStyle w:val="aff9"/>
        <w:numPr>
          <w:ilvl w:val="2"/>
          <w:numId w:val="49"/>
        </w:numPr>
        <w:suppressAutoHyphens w:val="0"/>
        <w:ind w:left="0" w:firstLine="709"/>
        <w:contextualSpacing/>
        <w:jc w:val="both"/>
        <w:rPr>
          <w:sz w:val="28"/>
          <w:szCs w:val="28"/>
          <w:lang w:eastAsia="ru-RU"/>
        </w:rPr>
      </w:pPr>
      <w:r>
        <w:rPr>
          <w:sz w:val="28"/>
          <w:szCs w:val="28"/>
          <w:lang w:eastAsia="ru-RU"/>
        </w:rPr>
        <w:t xml:space="preserve"> Зоны рабочих мест</w:t>
      </w:r>
      <w:r w:rsidRPr="00087986">
        <w:rPr>
          <w:sz w:val="28"/>
          <w:szCs w:val="28"/>
          <w:lang w:eastAsia="ru-RU"/>
        </w:rPr>
        <w:t xml:space="preserve">, </w:t>
      </w:r>
      <w:r>
        <w:rPr>
          <w:sz w:val="28"/>
          <w:szCs w:val="28"/>
          <w:lang w:eastAsia="ru-RU"/>
        </w:rPr>
        <w:t xml:space="preserve">с </w:t>
      </w:r>
      <w:r w:rsidRPr="00087986">
        <w:rPr>
          <w:sz w:val="28"/>
          <w:szCs w:val="28"/>
          <w:lang w:eastAsia="ru-RU"/>
        </w:rPr>
        <w:t>объем</w:t>
      </w:r>
      <w:r>
        <w:rPr>
          <w:sz w:val="28"/>
          <w:szCs w:val="28"/>
          <w:lang w:eastAsia="ru-RU"/>
        </w:rPr>
        <w:t>ом</w:t>
      </w:r>
      <w:r w:rsidRPr="00087986">
        <w:rPr>
          <w:sz w:val="28"/>
          <w:szCs w:val="28"/>
          <w:lang w:eastAsia="ru-RU"/>
        </w:rPr>
        <w:t xml:space="preserve"> цветной печати более 1000 стр</w:t>
      </w:r>
      <w:r>
        <w:rPr>
          <w:sz w:val="28"/>
          <w:szCs w:val="28"/>
          <w:lang w:eastAsia="ru-RU"/>
        </w:rPr>
        <w:t xml:space="preserve">аниц в </w:t>
      </w:r>
      <w:r w:rsidRPr="00087986">
        <w:rPr>
          <w:sz w:val="28"/>
          <w:szCs w:val="28"/>
          <w:lang w:eastAsia="ru-RU"/>
        </w:rPr>
        <w:t>мес</w:t>
      </w:r>
      <w:r>
        <w:rPr>
          <w:sz w:val="28"/>
          <w:szCs w:val="28"/>
          <w:lang w:eastAsia="ru-RU"/>
        </w:rPr>
        <w:t>яц</w:t>
      </w:r>
      <w:r w:rsidRPr="00087986">
        <w:rPr>
          <w:sz w:val="28"/>
          <w:szCs w:val="28"/>
          <w:lang w:eastAsia="ru-RU"/>
        </w:rPr>
        <w:t>, должны быть оснащены полноцветным п</w:t>
      </w:r>
      <w:r>
        <w:rPr>
          <w:sz w:val="28"/>
          <w:szCs w:val="28"/>
          <w:lang w:eastAsia="ru-RU"/>
        </w:rPr>
        <w:t>ечатающим устройством</w:t>
      </w:r>
      <w:r w:rsidRPr="00087986">
        <w:rPr>
          <w:sz w:val="28"/>
          <w:szCs w:val="28"/>
          <w:lang w:eastAsia="ru-RU"/>
        </w:rPr>
        <w:t xml:space="preserve"> </w:t>
      </w:r>
      <w:r w:rsidR="009F6FB0">
        <w:rPr>
          <w:sz w:val="28"/>
          <w:szCs w:val="28"/>
          <w:lang w:eastAsia="ru-RU"/>
        </w:rPr>
        <w:t xml:space="preserve">с </w:t>
      </w:r>
      <w:r w:rsidR="009F6FB0" w:rsidRPr="00D956C1">
        <w:rPr>
          <w:sz w:val="28"/>
          <w:szCs w:val="28"/>
          <w:lang w:eastAsia="ru-RU"/>
        </w:rPr>
        <w:t>форма</w:t>
      </w:r>
      <w:r w:rsidR="009F6FB0">
        <w:rPr>
          <w:sz w:val="28"/>
          <w:szCs w:val="28"/>
          <w:lang w:eastAsia="ru-RU"/>
        </w:rPr>
        <w:t>том печати</w:t>
      </w:r>
      <w:r w:rsidRPr="00087986">
        <w:rPr>
          <w:sz w:val="28"/>
          <w:szCs w:val="28"/>
          <w:lang w:eastAsia="ru-RU"/>
        </w:rPr>
        <w:t xml:space="preserve"> А</w:t>
      </w:r>
      <w:proofErr w:type="gramStart"/>
      <w:r w:rsidRPr="00087986">
        <w:rPr>
          <w:sz w:val="28"/>
          <w:szCs w:val="28"/>
          <w:lang w:eastAsia="ru-RU"/>
        </w:rPr>
        <w:t>4</w:t>
      </w:r>
      <w:proofErr w:type="gramEnd"/>
      <w:r>
        <w:rPr>
          <w:sz w:val="28"/>
          <w:szCs w:val="28"/>
          <w:lang w:eastAsia="ru-RU"/>
        </w:rPr>
        <w:t>. Данные печатающие устройства о</w:t>
      </w:r>
      <w:r w:rsidRPr="00087986">
        <w:rPr>
          <w:sz w:val="28"/>
          <w:szCs w:val="28"/>
          <w:lang w:eastAsia="ru-RU"/>
        </w:rPr>
        <w:t>снащ</w:t>
      </w:r>
      <w:r>
        <w:rPr>
          <w:sz w:val="28"/>
          <w:szCs w:val="28"/>
          <w:lang w:eastAsia="ru-RU"/>
        </w:rPr>
        <w:t>аются устройствами идентификации пользователей</w:t>
      </w:r>
      <w:r w:rsidR="00F07FF0" w:rsidRPr="00F07FF0">
        <w:rPr>
          <w:sz w:val="28"/>
          <w:szCs w:val="28"/>
          <w:lang w:val="en-US"/>
        </w:rPr>
        <w:t xml:space="preserve"> </w:t>
      </w:r>
      <w:proofErr w:type="spellStart"/>
      <w:r w:rsidR="00F07FF0">
        <w:rPr>
          <w:sz w:val="28"/>
          <w:szCs w:val="28"/>
          <w:lang w:val="en-US"/>
        </w:rPr>
        <w:t>EMarin</w:t>
      </w:r>
      <w:proofErr w:type="spellEnd"/>
      <w:r w:rsidRPr="00087986">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Pr>
          <w:sz w:val="28"/>
          <w:szCs w:val="28"/>
          <w:lang w:eastAsia="ru-RU"/>
        </w:rPr>
        <w:t>Зоны рабочих мест,</w:t>
      </w:r>
      <w:r w:rsidRPr="00087986">
        <w:rPr>
          <w:sz w:val="28"/>
          <w:szCs w:val="28"/>
          <w:lang w:eastAsia="ru-RU"/>
        </w:rPr>
        <w:t xml:space="preserve"> </w:t>
      </w:r>
      <w:r>
        <w:rPr>
          <w:sz w:val="28"/>
          <w:szCs w:val="28"/>
          <w:lang w:eastAsia="ru-RU"/>
        </w:rPr>
        <w:t xml:space="preserve">с </w:t>
      </w:r>
      <w:r w:rsidRPr="00087986">
        <w:rPr>
          <w:sz w:val="28"/>
          <w:szCs w:val="28"/>
          <w:lang w:eastAsia="ru-RU"/>
        </w:rPr>
        <w:t>объем</w:t>
      </w:r>
      <w:r>
        <w:rPr>
          <w:sz w:val="28"/>
          <w:szCs w:val="28"/>
          <w:lang w:eastAsia="ru-RU"/>
        </w:rPr>
        <w:t>ом</w:t>
      </w:r>
      <w:r w:rsidRPr="00087986">
        <w:rPr>
          <w:sz w:val="28"/>
          <w:szCs w:val="28"/>
          <w:lang w:eastAsia="ru-RU"/>
        </w:rPr>
        <w:t xml:space="preserve"> монохромной печати более 2000 стр</w:t>
      </w:r>
      <w:r>
        <w:rPr>
          <w:sz w:val="28"/>
          <w:szCs w:val="28"/>
          <w:lang w:eastAsia="ru-RU"/>
        </w:rPr>
        <w:t xml:space="preserve">аниц в </w:t>
      </w:r>
      <w:r w:rsidRPr="00087986">
        <w:rPr>
          <w:sz w:val="28"/>
          <w:szCs w:val="28"/>
          <w:lang w:eastAsia="ru-RU"/>
        </w:rPr>
        <w:t>мес</w:t>
      </w:r>
      <w:r>
        <w:rPr>
          <w:sz w:val="28"/>
          <w:szCs w:val="28"/>
          <w:lang w:eastAsia="ru-RU"/>
        </w:rPr>
        <w:t>яц</w:t>
      </w:r>
      <w:r w:rsidRPr="00087986">
        <w:rPr>
          <w:sz w:val="28"/>
          <w:szCs w:val="28"/>
          <w:lang w:eastAsia="ru-RU"/>
        </w:rPr>
        <w:t>, оснащ</w:t>
      </w:r>
      <w:r>
        <w:rPr>
          <w:sz w:val="28"/>
          <w:szCs w:val="28"/>
          <w:lang w:eastAsia="ru-RU"/>
        </w:rPr>
        <w:t xml:space="preserve">аются </w:t>
      </w:r>
      <w:r w:rsidRPr="00087986">
        <w:rPr>
          <w:sz w:val="28"/>
          <w:szCs w:val="28"/>
          <w:lang w:eastAsia="ru-RU"/>
        </w:rPr>
        <w:t>монохромным</w:t>
      </w:r>
      <w:r>
        <w:rPr>
          <w:sz w:val="28"/>
          <w:szCs w:val="28"/>
          <w:lang w:eastAsia="ru-RU"/>
        </w:rPr>
        <w:t>и печатающими устройствами</w:t>
      </w:r>
      <w:r w:rsidRPr="00087986">
        <w:rPr>
          <w:sz w:val="28"/>
          <w:szCs w:val="28"/>
          <w:lang w:eastAsia="ru-RU"/>
        </w:rPr>
        <w:t xml:space="preserve"> </w:t>
      </w:r>
      <w:r w:rsidR="009F6FB0">
        <w:rPr>
          <w:sz w:val="28"/>
          <w:szCs w:val="28"/>
          <w:lang w:eastAsia="ru-RU"/>
        </w:rPr>
        <w:t xml:space="preserve">с </w:t>
      </w:r>
      <w:r w:rsidR="009F6FB0" w:rsidRPr="00D956C1">
        <w:rPr>
          <w:sz w:val="28"/>
          <w:szCs w:val="28"/>
          <w:lang w:eastAsia="ru-RU"/>
        </w:rPr>
        <w:t>форма</w:t>
      </w:r>
      <w:r w:rsidR="009F6FB0">
        <w:rPr>
          <w:sz w:val="28"/>
          <w:szCs w:val="28"/>
          <w:lang w:eastAsia="ru-RU"/>
        </w:rPr>
        <w:t>том печати</w:t>
      </w:r>
      <w:r w:rsidRPr="00087986">
        <w:rPr>
          <w:sz w:val="28"/>
          <w:szCs w:val="28"/>
          <w:lang w:eastAsia="ru-RU"/>
        </w:rPr>
        <w:t xml:space="preserve"> А</w:t>
      </w:r>
      <w:proofErr w:type="gramStart"/>
      <w:r w:rsidRPr="00087986">
        <w:rPr>
          <w:sz w:val="28"/>
          <w:szCs w:val="28"/>
          <w:lang w:eastAsia="ru-RU"/>
        </w:rPr>
        <w:t>4</w:t>
      </w:r>
      <w:proofErr w:type="gramEnd"/>
      <w:r w:rsidRPr="00087986">
        <w:rPr>
          <w:sz w:val="28"/>
          <w:szCs w:val="28"/>
          <w:lang w:eastAsia="ru-RU"/>
        </w:rPr>
        <w:t>.</w:t>
      </w:r>
    </w:p>
    <w:p w:rsidR="000774C0" w:rsidRPr="000774C0" w:rsidRDefault="000774C0" w:rsidP="000774C0">
      <w:pPr>
        <w:pStyle w:val="aff9"/>
        <w:widowControl w:val="0"/>
        <w:numPr>
          <w:ilvl w:val="2"/>
          <w:numId w:val="49"/>
        </w:numPr>
        <w:tabs>
          <w:tab w:val="left" w:pos="1134"/>
        </w:tabs>
        <w:ind w:left="0" w:firstLine="720"/>
        <w:contextualSpacing/>
        <w:jc w:val="both"/>
        <w:rPr>
          <w:sz w:val="28"/>
          <w:szCs w:val="28"/>
        </w:rPr>
      </w:pPr>
      <w:r w:rsidRPr="000774C0">
        <w:rPr>
          <w:sz w:val="28"/>
          <w:szCs w:val="28"/>
        </w:rPr>
        <w:t xml:space="preserve">Вновь устанавливаемые печатающие устройства должны соответствовать следующим характеристикам: </w:t>
      </w:r>
    </w:p>
    <w:p w:rsidR="000774C0" w:rsidRPr="00D2484A" w:rsidRDefault="000774C0" w:rsidP="000774C0">
      <w:pPr>
        <w:widowControl w:val="0"/>
        <w:tabs>
          <w:tab w:val="left" w:pos="1134"/>
        </w:tabs>
        <w:ind w:firstLine="709"/>
        <w:contextualSpacing/>
        <w:jc w:val="both"/>
        <w:rPr>
          <w:sz w:val="28"/>
          <w:szCs w:val="28"/>
        </w:rPr>
      </w:pPr>
    </w:p>
    <w:tbl>
      <w:tblPr>
        <w:tblStyle w:val="afff3"/>
        <w:tblW w:w="0" w:type="auto"/>
        <w:tblInd w:w="108" w:type="dxa"/>
        <w:tblLook w:val="04A0" w:firstRow="1" w:lastRow="0" w:firstColumn="1" w:lastColumn="0" w:noHBand="0" w:noVBand="1"/>
      </w:tblPr>
      <w:tblGrid>
        <w:gridCol w:w="2405"/>
        <w:gridCol w:w="2074"/>
        <w:gridCol w:w="1762"/>
        <w:gridCol w:w="1849"/>
        <w:gridCol w:w="1515"/>
      </w:tblGrid>
      <w:tr w:rsidR="000774C0" w:rsidRPr="00EF2885" w:rsidTr="004C40BB">
        <w:tc>
          <w:tcPr>
            <w:tcW w:w="2410" w:type="dxa"/>
          </w:tcPr>
          <w:p w:rsidR="000774C0" w:rsidRPr="00EF2885" w:rsidRDefault="000774C0" w:rsidP="004C40BB">
            <w:pPr>
              <w:widowControl w:val="0"/>
              <w:tabs>
                <w:tab w:val="left" w:pos="567"/>
                <w:tab w:val="left" w:pos="1134"/>
              </w:tabs>
              <w:contextualSpacing/>
              <w:jc w:val="both"/>
            </w:pPr>
            <w:r w:rsidRPr="00EF2885">
              <w:t>Назначение печатающего устройства</w:t>
            </w:r>
          </w:p>
        </w:tc>
        <w:tc>
          <w:tcPr>
            <w:tcW w:w="2126" w:type="dxa"/>
          </w:tcPr>
          <w:p w:rsidR="000774C0" w:rsidRPr="00EF2885" w:rsidRDefault="000774C0" w:rsidP="004C40BB">
            <w:pPr>
              <w:widowControl w:val="0"/>
              <w:tabs>
                <w:tab w:val="left" w:pos="567"/>
                <w:tab w:val="left" w:pos="1134"/>
              </w:tabs>
              <w:contextualSpacing/>
              <w:jc w:val="both"/>
            </w:pPr>
            <w:r w:rsidRPr="00EF2885">
              <w:t>Скорость печати,</w:t>
            </w:r>
          </w:p>
          <w:p w:rsidR="000774C0" w:rsidRPr="00EF2885" w:rsidRDefault="000774C0" w:rsidP="004C40BB">
            <w:pPr>
              <w:widowControl w:val="0"/>
              <w:tabs>
                <w:tab w:val="left" w:pos="567"/>
                <w:tab w:val="left" w:pos="1134"/>
              </w:tabs>
              <w:contextualSpacing/>
              <w:jc w:val="both"/>
            </w:pPr>
            <w:r w:rsidRPr="00EF2885">
              <w:t>не менее стр./мин</w:t>
            </w:r>
          </w:p>
        </w:tc>
        <w:tc>
          <w:tcPr>
            <w:tcW w:w="1805" w:type="dxa"/>
          </w:tcPr>
          <w:p w:rsidR="000774C0" w:rsidRPr="00EF2885" w:rsidRDefault="000774C0" w:rsidP="004C40BB">
            <w:pPr>
              <w:widowControl w:val="0"/>
              <w:tabs>
                <w:tab w:val="left" w:pos="567"/>
                <w:tab w:val="left" w:pos="1134"/>
              </w:tabs>
              <w:contextualSpacing/>
              <w:jc w:val="both"/>
            </w:pPr>
            <w:r w:rsidRPr="00EF2885">
              <w:t>Объем памяти,</w:t>
            </w:r>
          </w:p>
          <w:p w:rsidR="000774C0" w:rsidRPr="00BE2644" w:rsidRDefault="000774C0" w:rsidP="004C40BB">
            <w:pPr>
              <w:widowControl w:val="0"/>
              <w:tabs>
                <w:tab w:val="left" w:pos="567"/>
                <w:tab w:val="left" w:pos="1134"/>
              </w:tabs>
              <w:contextualSpacing/>
              <w:jc w:val="both"/>
            </w:pPr>
            <w:r w:rsidRPr="00EF2885">
              <w:t>не менее Мб</w:t>
            </w:r>
          </w:p>
        </w:tc>
        <w:tc>
          <w:tcPr>
            <w:tcW w:w="1881" w:type="dxa"/>
          </w:tcPr>
          <w:p w:rsidR="000774C0" w:rsidRPr="00EF2885" w:rsidRDefault="000774C0" w:rsidP="004C40BB">
            <w:pPr>
              <w:widowControl w:val="0"/>
              <w:tabs>
                <w:tab w:val="left" w:pos="567"/>
                <w:tab w:val="left" w:pos="1134"/>
              </w:tabs>
              <w:contextualSpacing/>
              <w:jc w:val="both"/>
            </w:pPr>
            <w:r w:rsidRPr="00EF2885">
              <w:t>Время выхода первого отпечатка,</w:t>
            </w:r>
          </w:p>
          <w:p w:rsidR="000774C0" w:rsidRPr="00BE2644" w:rsidRDefault="000774C0" w:rsidP="004C40BB">
            <w:pPr>
              <w:widowControl w:val="0"/>
              <w:tabs>
                <w:tab w:val="left" w:pos="567"/>
                <w:tab w:val="left" w:pos="1134"/>
              </w:tabs>
              <w:contextualSpacing/>
              <w:jc w:val="both"/>
            </w:pPr>
            <w:r w:rsidRPr="00EF2885">
              <w:t>не более сек.</w:t>
            </w:r>
          </w:p>
        </w:tc>
        <w:tc>
          <w:tcPr>
            <w:tcW w:w="1523" w:type="dxa"/>
          </w:tcPr>
          <w:p w:rsidR="000774C0" w:rsidRPr="00EF2885" w:rsidRDefault="000774C0" w:rsidP="004C40BB">
            <w:pPr>
              <w:widowControl w:val="0"/>
              <w:tabs>
                <w:tab w:val="left" w:pos="567"/>
                <w:tab w:val="left" w:pos="1134"/>
              </w:tabs>
              <w:contextualSpacing/>
              <w:jc w:val="both"/>
            </w:pPr>
            <w:r w:rsidRPr="00EF2885">
              <w:t>Ресурс картриджа,</w:t>
            </w:r>
          </w:p>
          <w:p w:rsidR="000774C0" w:rsidRPr="00BE2644" w:rsidRDefault="000774C0" w:rsidP="004C40BB">
            <w:pPr>
              <w:widowControl w:val="0"/>
              <w:tabs>
                <w:tab w:val="left" w:pos="567"/>
                <w:tab w:val="left" w:pos="1134"/>
              </w:tabs>
              <w:contextualSpacing/>
              <w:jc w:val="both"/>
            </w:pPr>
            <w:r w:rsidRPr="00EF2885">
              <w:t xml:space="preserve"> не менее стр.</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pPr>
            <w:r w:rsidRPr="00EF2885">
              <w:t>Малой производительности</w:t>
            </w:r>
          </w:p>
        </w:tc>
        <w:tc>
          <w:tcPr>
            <w:tcW w:w="2126" w:type="dxa"/>
          </w:tcPr>
          <w:p w:rsidR="000774C0" w:rsidRPr="00EF2885" w:rsidRDefault="000774C0" w:rsidP="004C40BB">
            <w:pPr>
              <w:widowControl w:val="0"/>
              <w:tabs>
                <w:tab w:val="left" w:pos="567"/>
                <w:tab w:val="left" w:pos="1134"/>
              </w:tabs>
              <w:contextualSpacing/>
              <w:jc w:val="center"/>
            </w:pPr>
            <w:r w:rsidRPr="00EF2885">
              <w:t>35</w:t>
            </w:r>
          </w:p>
        </w:tc>
        <w:tc>
          <w:tcPr>
            <w:tcW w:w="1805" w:type="dxa"/>
          </w:tcPr>
          <w:p w:rsidR="000774C0" w:rsidRPr="00EF2885" w:rsidRDefault="000774C0" w:rsidP="004C40BB">
            <w:pPr>
              <w:widowControl w:val="0"/>
              <w:tabs>
                <w:tab w:val="left" w:pos="567"/>
                <w:tab w:val="left" w:pos="1134"/>
              </w:tabs>
              <w:contextualSpacing/>
              <w:jc w:val="center"/>
            </w:pPr>
            <w:r w:rsidRPr="00EF2885">
              <w:t>256</w:t>
            </w:r>
          </w:p>
        </w:tc>
        <w:tc>
          <w:tcPr>
            <w:tcW w:w="1881" w:type="dxa"/>
          </w:tcPr>
          <w:p w:rsidR="000774C0" w:rsidRPr="00EF2885" w:rsidRDefault="000774C0" w:rsidP="004C40BB">
            <w:pPr>
              <w:widowControl w:val="0"/>
              <w:tabs>
                <w:tab w:val="left" w:pos="567"/>
                <w:tab w:val="left" w:pos="1134"/>
              </w:tabs>
              <w:contextualSpacing/>
              <w:jc w:val="center"/>
            </w:pPr>
            <w:r w:rsidRPr="00EF2885">
              <w:t>6,5</w:t>
            </w:r>
          </w:p>
        </w:tc>
        <w:tc>
          <w:tcPr>
            <w:tcW w:w="1523" w:type="dxa"/>
          </w:tcPr>
          <w:p w:rsidR="000774C0" w:rsidRPr="00EF2885" w:rsidRDefault="000774C0" w:rsidP="004C40BB">
            <w:pPr>
              <w:widowControl w:val="0"/>
              <w:tabs>
                <w:tab w:val="left" w:pos="567"/>
                <w:tab w:val="left" w:pos="1134"/>
              </w:tabs>
              <w:contextualSpacing/>
              <w:jc w:val="center"/>
            </w:pPr>
            <w:r w:rsidRPr="00EF2885">
              <w:t>10 000</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pPr>
            <w:r w:rsidRPr="00EF2885">
              <w:t>Монохромные для центров печати</w:t>
            </w:r>
          </w:p>
        </w:tc>
        <w:tc>
          <w:tcPr>
            <w:tcW w:w="2126" w:type="dxa"/>
          </w:tcPr>
          <w:p w:rsidR="000774C0" w:rsidRPr="00EF2885" w:rsidRDefault="000774C0" w:rsidP="004C40BB">
            <w:pPr>
              <w:widowControl w:val="0"/>
              <w:tabs>
                <w:tab w:val="left" w:pos="567"/>
                <w:tab w:val="left" w:pos="1134"/>
              </w:tabs>
              <w:contextualSpacing/>
              <w:jc w:val="center"/>
            </w:pPr>
            <w:r w:rsidRPr="00EF2885">
              <w:t>60</w:t>
            </w:r>
          </w:p>
        </w:tc>
        <w:tc>
          <w:tcPr>
            <w:tcW w:w="1805" w:type="dxa"/>
          </w:tcPr>
          <w:p w:rsidR="000774C0" w:rsidRPr="00EF2885" w:rsidRDefault="000774C0" w:rsidP="004C40BB">
            <w:pPr>
              <w:widowControl w:val="0"/>
              <w:tabs>
                <w:tab w:val="left" w:pos="567"/>
                <w:tab w:val="left" w:pos="1134"/>
              </w:tabs>
              <w:contextualSpacing/>
              <w:jc w:val="center"/>
            </w:pPr>
            <w:r w:rsidRPr="00EF2885">
              <w:t>512</w:t>
            </w:r>
          </w:p>
        </w:tc>
        <w:tc>
          <w:tcPr>
            <w:tcW w:w="1881" w:type="dxa"/>
          </w:tcPr>
          <w:p w:rsidR="000774C0" w:rsidRPr="00EF2885" w:rsidRDefault="000774C0" w:rsidP="004C40BB">
            <w:pPr>
              <w:widowControl w:val="0"/>
              <w:tabs>
                <w:tab w:val="left" w:pos="567"/>
                <w:tab w:val="left" w:pos="1134"/>
              </w:tabs>
              <w:contextualSpacing/>
              <w:jc w:val="center"/>
            </w:pPr>
            <w:r w:rsidRPr="00EF2885">
              <w:t>8</w:t>
            </w:r>
          </w:p>
        </w:tc>
        <w:tc>
          <w:tcPr>
            <w:tcW w:w="1523" w:type="dxa"/>
          </w:tcPr>
          <w:p w:rsidR="000774C0" w:rsidRPr="00EF2885" w:rsidRDefault="000774C0" w:rsidP="004C40BB">
            <w:pPr>
              <w:widowControl w:val="0"/>
              <w:tabs>
                <w:tab w:val="left" w:pos="567"/>
                <w:tab w:val="left" w:pos="1134"/>
              </w:tabs>
              <w:contextualSpacing/>
              <w:jc w:val="center"/>
            </w:pPr>
            <w:r w:rsidRPr="00EF2885">
              <w:t>25 000</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jc w:val="both"/>
            </w:pPr>
            <w:r w:rsidRPr="00EF2885">
              <w:t>Цветные для центров печати</w:t>
            </w:r>
          </w:p>
        </w:tc>
        <w:tc>
          <w:tcPr>
            <w:tcW w:w="2126" w:type="dxa"/>
          </w:tcPr>
          <w:p w:rsidR="000774C0" w:rsidRPr="00EF2885" w:rsidRDefault="000774C0" w:rsidP="004C40BB">
            <w:pPr>
              <w:widowControl w:val="0"/>
              <w:tabs>
                <w:tab w:val="left" w:pos="567"/>
                <w:tab w:val="left" w:pos="1134"/>
              </w:tabs>
              <w:contextualSpacing/>
              <w:jc w:val="center"/>
            </w:pPr>
            <w:r w:rsidRPr="00EF2885">
              <w:t>30</w:t>
            </w:r>
          </w:p>
        </w:tc>
        <w:tc>
          <w:tcPr>
            <w:tcW w:w="1805" w:type="dxa"/>
          </w:tcPr>
          <w:p w:rsidR="000774C0" w:rsidRPr="00EF2885" w:rsidRDefault="000774C0" w:rsidP="004C40BB">
            <w:pPr>
              <w:widowControl w:val="0"/>
              <w:tabs>
                <w:tab w:val="left" w:pos="567"/>
                <w:tab w:val="left" w:pos="1134"/>
              </w:tabs>
              <w:contextualSpacing/>
              <w:jc w:val="center"/>
            </w:pPr>
            <w:r w:rsidRPr="00EF2885">
              <w:t>512</w:t>
            </w:r>
          </w:p>
        </w:tc>
        <w:tc>
          <w:tcPr>
            <w:tcW w:w="1881" w:type="dxa"/>
          </w:tcPr>
          <w:p w:rsidR="000774C0" w:rsidRPr="00EF2885" w:rsidRDefault="000774C0" w:rsidP="004C40BB">
            <w:pPr>
              <w:widowControl w:val="0"/>
              <w:tabs>
                <w:tab w:val="left" w:pos="567"/>
                <w:tab w:val="left" w:pos="1134"/>
              </w:tabs>
              <w:contextualSpacing/>
              <w:jc w:val="center"/>
            </w:pPr>
            <w:r w:rsidRPr="00EF2885">
              <w:t>8,5</w:t>
            </w:r>
          </w:p>
        </w:tc>
        <w:tc>
          <w:tcPr>
            <w:tcW w:w="1523" w:type="dxa"/>
          </w:tcPr>
          <w:p w:rsidR="000774C0" w:rsidRPr="00EF2885" w:rsidRDefault="000774C0" w:rsidP="004C40BB">
            <w:pPr>
              <w:widowControl w:val="0"/>
              <w:tabs>
                <w:tab w:val="left" w:pos="567"/>
                <w:tab w:val="left" w:pos="1134"/>
              </w:tabs>
              <w:contextualSpacing/>
              <w:jc w:val="center"/>
            </w:pPr>
            <w:r w:rsidRPr="00EF2885">
              <w:t>10 000</w:t>
            </w:r>
          </w:p>
        </w:tc>
      </w:tr>
    </w:tbl>
    <w:p w:rsidR="000774C0" w:rsidRPr="00D2484A" w:rsidRDefault="000774C0" w:rsidP="000774C0">
      <w:pPr>
        <w:widowControl w:val="0"/>
        <w:tabs>
          <w:tab w:val="left" w:pos="567"/>
          <w:tab w:val="left" w:pos="1134"/>
        </w:tabs>
        <w:contextualSpacing/>
        <w:jc w:val="both"/>
        <w:rPr>
          <w:sz w:val="28"/>
          <w:szCs w:val="28"/>
        </w:rPr>
      </w:pPr>
    </w:p>
    <w:p w:rsidR="00791761" w:rsidRPr="00657BB4" w:rsidRDefault="00791761" w:rsidP="0030105D">
      <w:pPr>
        <w:pStyle w:val="aff9"/>
        <w:numPr>
          <w:ilvl w:val="1"/>
          <w:numId w:val="49"/>
        </w:numPr>
        <w:tabs>
          <w:tab w:val="left" w:pos="1701"/>
        </w:tabs>
        <w:suppressAutoHyphens w:val="0"/>
        <w:spacing w:before="120"/>
        <w:ind w:left="0" w:firstLine="709"/>
        <w:jc w:val="both"/>
        <w:rPr>
          <w:b/>
          <w:iCs/>
          <w:sz w:val="28"/>
          <w:szCs w:val="28"/>
        </w:rPr>
      </w:pPr>
      <w:r w:rsidRPr="00657BB4">
        <w:rPr>
          <w:b/>
          <w:iCs/>
          <w:sz w:val="28"/>
          <w:szCs w:val="28"/>
        </w:rPr>
        <w:t>Уровень технической поддержки</w:t>
      </w:r>
    </w:p>
    <w:p w:rsidR="00791761" w:rsidRDefault="00791761" w:rsidP="0030105D">
      <w:pPr>
        <w:pStyle w:val="aff9"/>
        <w:numPr>
          <w:ilvl w:val="2"/>
          <w:numId w:val="49"/>
        </w:numPr>
        <w:tabs>
          <w:tab w:val="left" w:pos="1701"/>
        </w:tabs>
        <w:suppressAutoHyphens w:val="0"/>
        <w:ind w:left="0" w:firstLine="720"/>
        <w:jc w:val="both"/>
        <w:rPr>
          <w:iCs/>
          <w:sz w:val="28"/>
          <w:szCs w:val="28"/>
        </w:rPr>
      </w:pPr>
      <w:r>
        <w:rPr>
          <w:iCs/>
          <w:sz w:val="28"/>
          <w:szCs w:val="28"/>
        </w:rPr>
        <w:t>Исполнитель должен обеспечить следующий уровень приоритетов технической поддержки (</w:t>
      </w:r>
      <w:r>
        <w:rPr>
          <w:iCs/>
          <w:sz w:val="28"/>
          <w:szCs w:val="28"/>
          <w:lang w:val="en-US"/>
        </w:rPr>
        <w:t>SLA</w:t>
      </w:r>
      <w:r w:rsidRPr="009B605C">
        <w:rPr>
          <w:iCs/>
          <w:sz w:val="28"/>
          <w:szCs w:val="28"/>
        </w:rPr>
        <w:t>)</w:t>
      </w:r>
      <w:r>
        <w:rPr>
          <w:iCs/>
          <w:sz w:val="28"/>
          <w:szCs w:val="28"/>
        </w:rPr>
        <w:t>:</w:t>
      </w:r>
    </w:p>
    <w:p w:rsidR="00791761" w:rsidRPr="00657BB4" w:rsidRDefault="00791761" w:rsidP="00791761">
      <w:pPr>
        <w:pStyle w:val="aff9"/>
        <w:numPr>
          <w:ilvl w:val="0"/>
          <w:numId w:val="36"/>
        </w:numPr>
        <w:tabs>
          <w:tab w:val="left" w:pos="1701"/>
        </w:tabs>
        <w:suppressAutoHyphens w:val="0"/>
        <w:ind w:left="0" w:firstLine="1080"/>
        <w:contextualSpacing/>
        <w:jc w:val="both"/>
        <w:rPr>
          <w:rFonts w:eastAsia="MS Mincho"/>
          <w:sz w:val="28"/>
          <w:szCs w:val="28"/>
        </w:rPr>
      </w:pPr>
      <w:r w:rsidRPr="00657BB4">
        <w:rPr>
          <w:sz w:val="28"/>
          <w:szCs w:val="28"/>
        </w:rPr>
        <w:t xml:space="preserve"> </w:t>
      </w:r>
      <w:r w:rsidRPr="00657BB4">
        <w:rPr>
          <w:rFonts w:eastAsia="MS Mincho"/>
          <w:sz w:val="28"/>
          <w:szCs w:val="28"/>
        </w:rPr>
        <w:t xml:space="preserve">уровень приоритета 1. </w:t>
      </w:r>
      <w:proofErr w:type="gramStart"/>
      <w:r w:rsidRPr="00657BB4">
        <w:rPr>
          <w:rFonts w:eastAsia="MS Mincho"/>
          <w:sz w:val="28"/>
          <w:szCs w:val="28"/>
        </w:rPr>
        <w:t>Неисправность</w:t>
      </w:r>
      <w:proofErr w:type="gramEnd"/>
      <w:r w:rsidRPr="00657BB4">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w:t>
      </w:r>
      <w:r>
        <w:rPr>
          <w:rFonts w:eastAsia="MS Mincho"/>
          <w:sz w:val="28"/>
          <w:szCs w:val="28"/>
        </w:rPr>
        <w:t>ту пользователей</w:t>
      </w:r>
      <w:r w:rsidRPr="00657BB4">
        <w:rPr>
          <w:rFonts w:eastAsia="MS Mincho"/>
          <w:sz w:val="28"/>
          <w:szCs w:val="28"/>
        </w:rPr>
        <w:t xml:space="preserve">, </w:t>
      </w:r>
      <w:r>
        <w:rPr>
          <w:rFonts w:eastAsia="MS Mincho"/>
          <w:sz w:val="28"/>
          <w:szCs w:val="28"/>
        </w:rPr>
        <w:t xml:space="preserve">печатающее устройство </w:t>
      </w:r>
      <w:r w:rsidRPr="00657BB4">
        <w:rPr>
          <w:rFonts w:eastAsia="MS Mincho"/>
          <w:sz w:val="28"/>
          <w:szCs w:val="28"/>
        </w:rPr>
        <w:t xml:space="preserve">работает со значительно ухудшившимися характеристиками или не работает совсем. Время реагирования специалистов технической поддержки – </w:t>
      </w:r>
      <w:r>
        <w:rPr>
          <w:rFonts w:eastAsia="MS Mincho"/>
          <w:sz w:val="28"/>
          <w:szCs w:val="28"/>
        </w:rPr>
        <w:t>6</w:t>
      </w:r>
      <w:r w:rsidRPr="00657BB4">
        <w:rPr>
          <w:rFonts w:eastAsia="MS Mincho"/>
          <w:sz w:val="28"/>
          <w:szCs w:val="28"/>
        </w:rPr>
        <w:t>0 минут;</w:t>
      </w:r>
    </w:p>
    <w:p w:rsidR="00791761" w:rsidRPr="00EF7CCE" w:rsidRDefault="00791761" w:rsidP="00791761">
      <w:pPr>
        <w:pStyle w:val="aff9"/>
        <w:numPr>
          <w:ilvl w:val="0"/>
          <w:numId w:val="36"/>
        </w:numPr>
        <w:ind w:left="0" w:firstLine="1077"/>
        <w:jc w:val="both"/>
        <w:rPr>
          <w:rFonts w:eastAsia="MS Mincho"/>
          <w:sz w:val="28"/>
          <w:szCs w:val="28"/>
        </w:rPr>
      </w:pPr>
      <w:r>
        <w:rPr>
          <w:rFonts w:eastAsia="MS Mincho"/>
          <w:sz w:val="28"/>
          <w:szCs w:val="28"/>
        </w:rPr>
        <w:t>у</w:t>
      </w:r>
      <w:r w:rsidRPr="00EF7CCE">
        <w:rPr>
          <w:rFonts w:eastAsia="MS Mincho"/>
          <w:sz w:val="28"/>
          <w:szCs w:val="28"/>
        </w:rPr>
        <w:t xml:space="preserve">ровень приоритета 2. </w:t>
      </w:r>
      <w:r>
        <w:rPr>
          <w:rFonts w:eastAsia="MS Mincho"/>
          <w:sz w:val="28"/>
          <w:szCs w:val="28"/>
        </w:rPr>
        <w:t xml:space="preserve">Печатающее устройство </w:t>
      </w:r>
      <w:r w:rsidRPr="00EF7CCE">
        <w:rPr>
          <w:rFonts w:eastAsia="MS Mincho"/>
          <w:sz w:val="28"/>
          <w:szCs w:val="28"/>
        </w:rPr>
        <w:t>частично неработос</w:t>
      </w:r>
      <w:r>
        <w:rPr>
          <w:rFonts w:eastAsia="MS Mincho"/>
          <w:sz w:val="28"/>
          <w:szCs w:val="28"/>
        </w:rPr>
        <w:t>посо</w:t>
      </w:r>
      <w:r w:rsidRPr="00EF7CCE">
        <w:rPr>
          <w:rFonts w:eastAsia="MS Mincho"/>
          <w:sz w:val="28"/>
          <w:szCs w:val="28"/>
        </w:rPr>
        <w:t>бн</w:t>
      </w:r>
      <w:r>
        <w:rPr>
          <w:rFonts w:eastAsia="MS Mincho"/>
          <w:sz w:val="28"/>
          <w:szCs w:val="28"/>
        </w:rPr>
        <w:t>о</w:t>
      </w:r>
      <w:r w:rsidRPr="00EF7CCE">
        <w:rPr>
          <w:rFonts w:eastAsia="MS Mincho"/>
          <w:sz w:val="28"/>
          <w:szCs w:val="28"/>
        </w:rPr>
        <w:t xml:space="preserve">: некоторые важные функции не работают, однако, несмотря на значительное негативное воздействие на работу </w:t>
      </w:r>
      <w:r w:rsidR="009F6FB0">
        <w:rPr>
          <w:rFonts w:eastAsia="MS Mincho"/>
          <w:sz w:val="28"/>
          <w:szCs w:val="28"/>
        </w:rPr>
        <w:t>З</w:t>
      </w:r>
      <w:r w:rsidRPr="00EF7CCE">
        <w:rPr>
          <w:rFonts w:eastAsia="MS Mincho"/>
          <w:sz w:val="28"/>
          <w:szCs w:val="28"/>
        </w:rPr>
        <w:t xml:space="preserve">аказчика, </w:t>
      </w:r>
      <w:r>
        <w:rPr>
          <w:rFonts w:eastAsia="MS Mincho"/>
          <w:sz w:val="28"/>
          <w:szCs w:val="28"/>
        </w:rPr>
        <w:t>Оборудованием</w:t>
      </w:r>
      <w:r w:rsidRPr="00EF7CCE">
        <w:rPr>
          <w:rFonts w:eastAsia="MS Mincho"/>
          <w:sz w:val="28"/>
          <w:szCs w:val="28"/>
        </w:rPr>
        <w:t xml:space="preserve"> можно пользоваться для выполнения основных функций. Время реагирования </w:t>
      </w:r>
      <w:r>
        <w:rPr>
          <w:rFonts w:eastAsia="MS Mincho"/>
          <w:sz w:val="28"/>
          <w:szCs w:val="28"/>
        </w:rPr>
        <w:t xml:space="preserve">специалистов </w:t>
      </w:r>
      <w:r w:rsidRPr="00EF7CCE">
        <w:rPr>
          <w:rFonts w:eastAsia="MS Mincho"/>
          <w:sz w:val="28"/>
          <w:szCs w:val="28"/>
        </w:rPr>
        <w:t xml:space="preserve">технической поддержки – </w:t>
      </w:r>
      <w:r>
        <w:rPr>
          <w:rFonts w:eastAsia="MS Mincho"/>
          <w:sz w:val="28"/>
          <w:szCs w:val="28"/>
        </w:rPr>
        <w:t>3 часа</w:t>
      </w:r>
      <w:r w:rsidRPr="00EF7CCE">
        <w:rPr>
          <w:rFonts w:eastAsia="MS Mincho"/>
          <w:sz w:val="28"/>
          <w:szCs w:val="28"/>
        </w:rPr>
        <w:t>;</w:t>
      </w:r>
    </w:p>
    <w:p w:rsidR="00791761" w:rsidRDefault="00791761" w:rsidP="00791761">
      <w:pPr>
        <w:pStyle w:val="aff9"/>
        <w:numPr>
          <w:ilvl w:val="0"/>
          <w:numId w:val="36"/>
        </w:numPr>
        <w:ind w:left="0" w:firstLine="1077"/>
        <w:jc w:val="both"/>
        <w:rPr>
          <w:rFonts w:eastAsia="MS Mincho"/>
          <w:sz w:val="28"/>
          <w:szCs w:val="28"/>
        </w:rPr>
      </w:pPr>
      <w:r>
        <w:rPr>
          <w:rFonts w:eastAsia="MS Mincho"/>
          <w:sz w:val="28"/>
          <w:szCs w:val="28"/>
        </w:rPr>
        <w:t>у</w:t>
      </w:r>
      <w:r w:rsidRPr="00EF7CCE">
        <w:rPr>
          <w:rFonts w:eastAsia="MS Mincho"/>
          <w:sz w:val="28"/>
          <w:szCs w:val="28"/>
        </w:rPr>
        <w:t xml:space="preserve">ровень приоритета 3. Возникает ситуация, когда </w:t>
      </w:r>
      <w:r>
        <w:rPr>
          <w:rFonts w:eastAsia="MS Mincho"/>
          <w:sz w:val="28"/>
          <w:szCs w:val="28"/>
        </w:rPr>
        <w:t>З</w:t>
      </w:r>
      <w:r w:rsidRPr="00EF7CCE">
        <w:rPr>
          <w:rFonts w:eastAsia="MS Mincho"/>
          <w:sz w:val="28"/>
          <w:szCs w:val="28"/>
        </w:rPr>
        <w:t xml:space="preserve">аказчик может пользоваться </w:t>
      </w:r>
      <w:r>
        <w:rPr>
          <w:rFonts w:eastAsia="MS Mincho"/>
          <w:sz w:val="28"/>
          <w:szCs w:val="28"/>
        </w:rPr>
        <w:t>печатающим устройством с о</w:t>
      </w:r>
      <w:r w:rsidRPr="00EF7CCE">
        <w:rPr>
          <w:rFonts w:eastAsia="MS Mincho"/>
          <w:sz w:val="28"/>
          <w:szCs w:val="28"/>
        </w:rPr>
        <w:t>граничен</w:t>
      </w:r>
      <w:r>
        <w:rPr>
          <w:rFonts w:eastAsia="MS Mincho"/>
          <w:sz w:val="28"/>
          <w:szCs w:val="28"/>
        </w:rPr>
        <w:t>ным</w:t>
      </w:r>
      <w:r w:rsidRPr="00EF7CCE">
        <w:rPr>
          <w:rFonts w:eastAsia="MS Mincho"/>
          <w:sz w:val="28"/>
          <w:szCs w:val="28"/>
        </w:rPr>
        <w:t xml:space="preserve"> набор</w:t>
      </w:r>
      <w:r>
        <w:rPr>
          <w:rFonts w:eastAsia="MS Mincho"/>
          <w:sz w:val="28"/>
          <w:szCs w:val="28"/>
        </w:rPr>
        <w:t>ом</w:t>
      </w:r>
      <w:r w:rsidRPr="00EF7CCE">
        <w:rPr>
          <w:rFonts w:eastAsia="MS Mincho"/>
          <w:sz w:val="28"/>
          <w:szCs w:val="28"/>
        </w:rPr>
        <w:t xml:space="preserve"> функций. Положение не критично. Время реагирования</w:t>
      </w:r>
      <w:r>
        <w:rPr>
          <w:rFonts w:eastAsia="MS Mincho"/>
          <w:sz w:val="28"/>
          <w:szCs w:val="28"/>
        </w:rPr>
        <w:t xml:space="preserve"> специалистов</w:t>
      </w:r>
      <w:r w:rsidRPr="00EF7CCE">
        <w:rPr>
          <w:rFonts w:eastAsia="MS Mincho"/>
          <w:sz w:val="28"/>
          <w:szCs w:val="28"/>
        </w:rPr>
        <w:t xml:space="preserve"> технической поддержки – 1</w:t>
      </w:r>
      <w:r>
        <w:rPr>
          <w:rFonts w:eastAsia="MS Mincho"/>
          <w:sz w:val="28"/>
          <w:szCs w:val="28"/>
        </w:rPr>
        <w:t xml:space="preserve"> рабочий день</w:t>
      </w:r>
      <w:r w:rsidRPr="00EF7CCE">
        <w:rPr>
          <w:rFonts w:eastAsia="MS Mincho"/>
          <w:sz w:val="28"/>
          <w:szCs w:val="28"/>
        </w:rPr>
        <w:t>.</w:t>
      </w:r>
    </w:p>
    <w:p w:rsidR="00791761" w:rsidRDefault="00791761" w:rsidP="0030105D">
      <w:pPr>
        <w:pStyle w:val="aff9"/>
        <w:numPr>
          <w:ilvl w:val="2"/>
          <w:numId w:val="49"/>
        </w:numPr>
        <w:suppressAutoHyphens w:val="0"/>
        <w:ind w:left="1080"/>
        <w:contextualSpacing/>
        <w:jc w:val="both"/>
        <w:rPr>
          <w:sz w:val="28"/>
          <w:szCs w:val="28"/>
          <w:lang w:eastAsia="ru-RU"/>
        </w:rPr>
      </w:pPr>
      <w:r w:rsidRPr="009B605C">
        <w:rPr>
          <w:rFonts w:eastAsia="MS Mincho"/>
          <w:sz w:val="28"/>
          <w:szCs w:val="28"/>
        </w:rPr>
        <w:t xml:space="preserve"> Исполнитель должен обеспечить общий уровень </w:t>
      </w:r>
      <w:r w:rsidRPr="009B605C">
        <w:rPr>
          <w:sz w:val="28"/>
          <w:szCs w:val="28"/>
          <w:lang w:eastAsia="ru-RU"/>
        </w:rPr>
        <w:t xml:space="preserve">SLA </w:t>
      </w:r>
      <w:r>
        <w:rPr>
          <w:sz w:val="28"/>
          <w:szCs w:val="28"/>
          <w:lang w:eastAsia="ru-RU"/>
        </w:rPr>
        <w:t xml:space="preserve">не менее </w:t>
      </w:r>
      <w:r w:rsidRPr="009B605C">
        <w:rPr>
          <w:sz w:val="28"/>
          <w:szCs w:val="28"/>
          <w:lang w:eastAsia="ru-RU"/>
        </w:rPr>
        <w:t>97%.</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lastRenderedPageBreak/>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w:t>
      </w:r>
      <w:r w:rsidR="000774C0" w:rsidRPr="009B605C">
        <w:rPr>
          <w:sz w:val="28"/>
          <w:szCs w:val="28"/>
          <w:lang w:eastAsia="ru-RU"/>
        </w:rPr>
        <w:t xml:space="preserve">Совокупный уровень доступности услуги </w:t>
      </w:r>
      <w:r w:rsidR="000774C0">
        <w:rPr>
          <w:sz w:val="28"/>
          <w:szCs w:val="28"/>
          <w:lang w:eastAsia="ru-RU"/>
        </w:rPr>
        <w:t xml:space="preserve">должен быть </w:t>
      </w:r>
      <w:r w:rsidR="000774C0" w:rsidRPr="009B605C">
        <w:rPr>
          <w:sz w:val="28"/>
          <w:szCs w:val="28"/>
          <w:lang w:eastAsia="ru-RU"/>
        </w:rPr>
        <w:t>не менее</w:t>
      </w:r>
      <w:r w:rsidR="000774C0">
        <w:rPr>
          <w:sz w:val="28"/>
          <w:szCs w:val="28"/>
          <w:lang w:eastAsia="ru-RU"/>
        </w:rPr>
        <w:t xml:space="preserve"> </w:t>
      </w:r>
      <w:r w:rsidR="000774C0" w:rsidRPr="009B605C">
        <w:rPr>
          <w:sz w:val="28"/>
          <w:szCs w:val="28"/>
          <w:lang w:eastAsia="ru-RU"/>
        </w:rPr>
        <w:t>99,7% в режиме 10</w:t>
      </w:r>
      <w:r w:rsidR="000774C0">
        <w:rPr>
          <w:sz w:val="28"/>
          <w:szCs w:val="28"/>
          <w:lang w:eastAsia="ru-RU"/>
        </w:rPr>
        <w:t xml:space="preserve"> час.</w:t>
      </w:r>
      <w:r w:rsidR="000774C0" w:rsidRPr="009B605C">
        <w:rPr>
          <w:sz w:val="28"/>
          <w:szCs w:val="28"/>
          <w:lang w:eastAsia="ru-RU"/>
        </w:rPr>
        <w:t>/</w:t>
      </w:r>
      <w:r w:rsidR="000774C0">
        <w:rPr>
          <w:sz w:val="28"/>
          <w:szCs w:val="28"/>
          <w:lang w:eastAsia="ru-RU"/>
        </w:rPr>
        <w:t xml:space="preserve">5 </w:t>
      </w:r>
      <w:proofErr w:type="spellStart"/>
      <w:r w:rsidR="000774C0">
        <w:rPr>
          <w:sz w:val="28"/>
          <w:szCs w:val="28"/>
          <w:lang w:eastAsia="ru-RU"/>
        </w:rPr>
        <w:t>сут</w:t>
      </w:r>
      <w:proofErr w:type="spellEnd"/>
      <w:r w:rsidR="000774C0">
        <w:rPr>
          <w:sz w:val="28"/>
          <w:szCs w:val="28"/>
          <w:lang w:eastAsia="ru-RU"/>
        </w:rPr>
        <w:t>.</w:t>
      </w:r>
      <w:r w:rsidR="000774C0" w:rsidRPr="009B605C">
        <w:rPr>
          <w:sz w:val="28"/>
          <w:szCs w:val="28"/>
          <w:lang w:eastAsia="ru-RU"/>
        </w:rPr>
        <w:t xml:space="preserve"> (</w:t>
      </w:r>
      <w:proofErr w:type="spellStart"/>
      <w:r w:rsidR="000774C0" w:rsidRPr="009B605C">
        <w:rPr>
          <w:sz w:val="28"/>
          <w:szCs w:val="28"/>
          <w:lang w:eastAsia="ru-RU"/>
        </w:rPr>
        <w:t>пн-</w:t>
      </w:r>
      <w:r w:rsidR="000774C0">
        <w:rPr>
          <w:sz w:val="28"/>
          <w:szCs w:val="28"/>
          <w:lang w:eastAsia="ru-RU"/>
        </w:rPr>
        <w:t>пт</w:t>
      </w:r>
      <w:proofErr w:type="spellEnd"/>
      <w:r w:rsidR="000774C0" w:rsidRPr="009B605C">
        <w:rPr>
          <w:sz w:val="28"/>
          <w:szCs w:val="28"/>
          <w:lang w:eastAsia="ru-RU"/>
        </w:rPr>
        <w:t xml:space="preserve"> с 0</w:t>
      </w:r>
      <w:r w:rsidR="000774C0" w:rsidRPr="00497A00">
        <w:rPr>
          <w:sz w:val="28"/>
          <w:szCs w:val="28"/>
          <w:lang w:eastAsia="ru-RU"/>
        </w:rPr>
        <w:t>8</w:t>
      </w:r>
      <w:r w:rsidR="000774C0" w:rsidRPr="009B605C">
        <w:rPr>
          <w:sz w:val="28"/>
          <w:szCs w:val="28"/>
          <w:lang w:eastAsia="ru-RU"/>
        </w:rPr>
        <w:t>:30 до 1</w:t>
      </w:r>
      <w:r w:rsidR="000774C0" w:rsidRPr="00497A00">
        <w:rPr>
          <w:sz w:val="28"/>
          <w:szCs w:val="28"/>
          <w:lang w:eastAsia="ru-RU"/>
        </w:rPr>
        <w:t>8</w:t>
      </w:r>
      <w:r w:rsidR="000774C0" w:rsidRPr="009B605C">
        <w:rPr>
          <w:sz w:val="28"/>
          <w:szCs w:val="28"/>
          <w:lang w:eastAsia="ru-RU"/>
        </w:rPr>
        <w:t>:30</w:t>
      </w:r>
      <w:r w:rsidR="000774C0">
        <w:rPr>
          <w:sz w:val="28"/>
          <w:szCs w:val="28"/>
          <w:lang w:eastAsia="ru-RU"/>
        </w:rPr>
        <w:t xml:space="preserve"> </w:t>
      </w:r>
      <w:proofErr w:type="gramStart"/>
      <w:r w:rsidR="000774C0">
        <w:rPr>
          <w:sz w:val="28"/>
          <w:szCs w:val="28"/>
          <w:lang w:eastAsia="ru-RU"/>
        </w:rPr>
        <w:t>МСК</w:t>
      </w:r>
      <w:proofErr w:type="gramEnd"/>
      <w:r w:rsidR="000774C0" w:rsidRPr="009B605C">
        <w:rPr>
          <w:sz w:val="28"/>
          <w:szCs w:val="28"/>
          <w:lang w:eastAsia="ru-RU"/>
        </w:rPr>
        <w:t>).</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w:t>
      </w:r>
      <w:r w:rsidR="000774C0" w:rsidRPr="009B605C">
        <w:rPr>
          <w:sz w:val="28"/>
          <w:szCs w:val="28"/>
          <w:lang w:eastAsia="ru-RU"/>
        </w:rPr>
        <w:t xml:space="preserve">Расчёт </w:t>
      </w:r>
      <w:r w:rsidR="000774C0">
        <w:rPr>
          <w:sz w:val="28"/>
          <w:szCs w:val="28"/>
          <w:lang w:eastAsia="ru-RU"/>
        </w:rPr>
        <w:t xml:space="preserve">времени реагирования </w:t>
      </w:r>
      <w:r w:rsidR="000774C0" w:rsidRPr="009B605C">
        <w:rPr>
          <w:sz w:val="28"/>
          <w:szCs w:val="28"/>
          <w:lang w:eastAsia="ru-RU"/>
        </w:rPr>
        <w:t>по обращению</w:t>
      </w:r>
      <w:r w:rsidR="000774C0">
        <w:rPr>
          <w:sz w:val="28"/>
          <w:szCs w:val="28"/>
          <w:lang w:eastAsia="ru-RU"/>
        </w:rPr>
        <w:t xml:space="preserve"> в службу технической </w:t>
      </w:r>
      <w:r w:rsidR="000774C0" w:rsidRPr="00832648">
        <w:rPr>
          <w:sz w:val="28"/>
          <w:szCs w:val="28"/>
          <w:lang w:eastAsia="ru-RU"/>
        </w:rPr>
        <w:t>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w:t>
      </w:r>
      <w:r>
        <w:rPr>
          <w:sz w:val="28"/>
          <w:szCs w:val="28"/>
          <w:lang w:eastAsia="ru-RU"/>
        </w:rPr>
        <w:t xml:space="preserve"> </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Обеспечение учёта всех обращений </w:t>
      </w:r>
      <w:r>
        <w:rPr>
          <w:sz w:val="28"/>
          <w:szCs w:val="28"/>
          <w:lang w:eastAsia="ru-RU"/>
        </w:rPr>
        <w:t>З</w:t>
      </w:r>
      <w:r w:rsidRPr="009B605C">
        <w:rPr>
          <w:sz w:val="28"/>
          <w:szCs w:val="28"/>
          <w:lang w:eastAsia="ru-RU"/>
        </w:rPr>
        <w:t xml:space="preserve">аказчика с почтовыми </w:t>
      </w:r>
      <w:r>
        <w:rPr>
          <w:sz w:val="28"/>
          <w:szCs w:val="28"/>
          <w:lang w:eastAsia="ru-RU"/>
        </w:rPr>
        <w:t>сообщениями</w:t>
      </w:r>
      <w:r w:rsidRPr="009B605C">
        <w:rPr>
          <w:sz w:val="28"/>
          <w:szCs w:val="28"/>
          <w:lang w:eastAsia="ru-RU"/>
        </w:rPr>
        <w:t xml:space="preserve"> не менее</w:t>
      </w:r>
      <w:proofErr w:type="gramStart"/>
      <w:r w:rsidRPr="009B605C">
        <w:rPr>
          <w:sz w:val="28"/>
          <w:szCs w:val="28"/>
          <w:lang w:eastAsia="ru-RU"/>
        </w:rPr>
        <w:t>,</w:t>
      </w:r>
      <w:proofErr w:type="gramEnd"/>
      <w:r w:rsidRPr="009B605C">
        <w:rPr>
          <w:sz w:val="28"/>
          <w:szCs w:val="28"/>
          <w:lang w:eastAsia="ru-RU"/>
        </w:rPr>
        <w:t xml:space="preserve"> чем этапов регистрации и выполнения обращений. Все обращения заказчика должны регистрироваться в течение 1 часа с момента отправки </w:t>
      </w:r>
      <w:r>
        <w:rPr>
          <w:sz w:val="28"/>
          <w:szCs w:val="28"/>
          <w:lang w:eastAsia="ru-RU"/>
        </w:rPr>
        <w:t>И</w:t>
      </w:r>
      <w:r w:rsidRPr="009B605C">
        <w:rPr>
          <w:sz w:val="28"/>
          <w:szCs w:val="28"/>
          <w:lang w:eastAsia="ru-RU"/>
        </w:rPr>
        <w:t>сполнителю почтового сообщения согласованной формы с отправкой сообщения</w:t>
      </w:r>
      <w:r>
        <w:rPr>
          <w:sz w:val="28"/>
          <w:szCs w:val="28"/>
          <w:lang w:eastAsia="ru-RU"/>
        </w:rPr>
        <w:t xml:space="preserve"> З</w:t>
      </w:r>
      <w:r w:rsidRPr="009B605C">
        <w:rPr>
          <w:sz w:val="28"/>
          <w:szCs w:val="28"/>
          <w:lang w:eastAsia="ru-RU"/>
        </w:rPr>
        <w:t xml:space="preserve">аказчику о факте регистрации обращения. Аналогичные сообщения должны направляться </w:t>
      </w:r>
      <w:r>
        <w:rPr>
          <w:sz w:val="28"/>
          <w:szCs w:val="28"/>
          <w:lang w:eastAsia="ru-RU"/>
        </w:rPr>
        <w:t>З</w:t>
      </w:r>
      <w:r w:rsidRPr="009B605C">
        <w:rPr>
          <w:sz w:val="28"/>
          <w:szCs w:val="28"/>
          <w:lang w:eastAsia="ru-RU"/>
        </w:rPr>
        <w:t>аказчику по факту выполнения обращения.</w:t>
      </w:r>
    </w:p>
    <w:p w:rsidR="000774C0" w:rsidRPr="000774C0" w:rsidRDefault="000774C0" w:rsidP="000774C0">
      <w:pPr>
        <w:pStyle w:val="aff9"/>
        <w:numPr>
          <w:ilvl w:val="2"/>
          <w:numId w:val="49"/>
        </w:numPr>
        <w:tabs>
          <w:tab w:val="left" w:pos="1843"/>
        </w:tabs>
        <w:suppressAutoHyphens w:val="0"/>
        <w:ind w:left="1497"/>
        <w:contextualSpacing/>
        <w:jc w:val="both"/>
        <w:rPr>
          <w:sz w:val="28"/>
          <w:szCs w:val="28"/>
          <w:lang w:eastAsia="ru-RU"/>
        </w:rPr>
      </w:pPr>
      <w:r w:rsidRPr="000774C0">
        <w:rPr>
          <w:sz w:val="28"/>
          <w:szCs w:val="28"/>
          <w:lang w:eastAsia="ru-RU"/>
        </w:rPr>
        <w:t>Устанавливаются следующие особенности SLA:</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восстановление штатного функционирования устройства или обеспечение аналогичной замены – 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доставка расходных материалов: 18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установка и ввод в эксплуатацию новых устройств: 18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возможность обеспечения ускоренного (в 2 раза) уровня SLA не более 5% от всех устройств.</w:t>
      </w:r>
    </w:p>
    <w:p w:rsidR="00F12A0E" w:rsidRPr="009B605C" w:rsidRDefault="00F12A0E" w:rsidP="00791761">
      <w:pPr>
        <w:jc w:val="both"/>
        <w:rPr>
          <w:rFonts w:eastAsia="MS Mincho"/>
          <w:sz w:val="28"/>
          <w:szCs w:val="28"/>
        </w:rPr>
      </w:pPr>
    </w:p>
    <w:p w:rsidR="00791761" w:rsidRPr="00A40C09" w:rsidRDefault="00791761" w:rsidP="0030105D">
      <w:pPr>
        <w:pStyle w:val="aff9"/>
        <w:numPr>
          <w:ilvl w:val="1"/>
          <w:numId w:val="49"/>
        </w:numPr>
        <w:suppressAutoHyphens w:val="0"/>
        <w:spacing w:after="120"/>
        <w:ind w:left="0" w:firstLine="709"/>
        <w:contextualSpacing/>
        <w:jc w:val="both"/>
        <w:rPr>
          <w:b/>
          <w:sz w:val="28"/>
          <w:szCs w:val="28"/>
        </w:rPr>
      </w:pPr>
      <w:r w:rsidRPr="00A40C09">
        <w:rPr>
          <w:rFonts w:eastAsia="MS Mincho"/>
          <w:b/>
          <w:sz w:val="28"/>
          <w:szCs w:val="28"/>
        </w:rPr>
        <w:t xml:space="preserve">     Т</w:t>
      </w:r>
      <w:r w:rsidRPr="00A40C09">
        <w:rPr>
          <w:b/>
          <w:sz w:val="28"/>
          <w:szCs w:val="28"/>
        </w:rPr>
        <w:t xml:space="preserve">ребования к предоставлению </w:t>
      </w:r>
      <w:r>
        <w:rPr>
          <w:b/>
          <w:sz w:val="28"/>
          <w:szCs w:val="28"/>
        </w:rPr>
        <w:t>услуги</w:t>
      </w:r>
    </w:p>
    <w:p w:rsidR="00791761" w:rsidRPr="00BE02B7" w:rsidRDefault="00791761" w:rsidP="00791761">
      <w:pPr>
        <w:suppressAutoHyphens w:val="0"/>
        <w:ind w:firstLine="709"/>
        <w:jc w:val="both"/>
        <w:rPr>
          <w:iCs/>
          <w:sz w:val="28"/>
          <w:szCs w:val="28"/>
        </w:rPr>
      </w:pPr>
      <w:r w:rsidRPr="00BE02B7">
        <w:rPr>
          <w:iCs/>
          <w:sz w:val="28"/>
          <w:szCs w:val="28"/>
        </w:rPr>
        <w:t>Место п</w:t>
      </w:r>
      <w:r>
        <w:rPr>
          <w:iCs/>
          <w:sz w:val="28"/>
          <w:szCs w:val="28"/>
        </w:rPr>
        <w:t>редоставления услуги</w:t>
      </w:r>
      <w:r w:rsidRPr="00BE02B7">
        <w:rPr>
          <w:iCs/>
          <w:sz w:val="28"/>
          <w:szCs w:val="28"/>
        </w:rPr>
        <w:t xml:space="preserve">: г. Москва, Оружейный переулок, </w:t>
      </w:r>
      <w:r>
        <w:rPr>
          <w:iCs/>
          <w:sz w:val="28"/>
          <w:szCs w:val="28"/>
        </w:rPr>
        <w:br/>
      </w:r>
      <w:r w:rsidRPr="00BE02B7">
        <w:rPr>
          <w:iCs/>
          <w:sz w:val="28"/>
          <w:szCs w:val="28"/>
        </w:rPr>
        <w:t>д. 19.</w:t>
      </w:r>
    </w:p>
    <w:p w:rsidR="00791761" w:rsidRDefault="00791761" w:rsidP="00791761">
      <w:pPr>
        <w:suppressAutoHyphens w:val="0"/>
        <w:ind w:firstLine="709"/>
        <w:jc w:val="both"/>
        <w:rPr>
          <w:iCs/>
          <w:sz w:val="28"/>
          <w:szCs w:val="28"/>
        </w:rPr>
      </w:pPr>
      <w:r w:rsidRPr="00BE02B7">
        <w:rPr>
          <w:iCs/>
          <w:sz w:val="28"/>
          <w:szCs w:val="28"/>
        </w:rPr>
        <w:t xml:space="preserve">Срок </w:t>
      </w:r>
      <w:r>
        <w:rPr>
          <w:iCs/>
          <w:sz w:val="28"/>
          <w:szCs w:val="28"/>
        </w:rPr>
        <w:t>предоставления услуги</w:t>
      </w:r>
      <w:r w:rsidRPr="00BE02B7">
        <w:rPr>
          <w:iCs/>
          <w:sz w:val="28"/>
          <w:szCs w:val="28"/>
        </w:rPr>
        <w:t xml:space="preserve">: </w:t>
      </w:r>
      <w:r>
        <w:rPr>
          <w:iCs/>
          <w:sz w:val="28"/>
          <w:szCs w:val="28"/>
        </w:rPr>
        <w:t>до 31.12.2020 г.</w:t>
      </w:r>
      <w:r w:rsidR="005C167B">
        <w:rPr>
          <w:iCs/>
          <w:sz w:val="28"/>
          <w:szCs w:val="28"/>
        </w:rPr>
        <w:t xml:space="preserve"> (включительно).</w:t>
      </w:r>
    </w:p>
    <w:p w:rsidR="00791761" w:rsidRPr="00CA6EC8" w:rsidRDefault="00791761" w:rsidP="0030105D">
      <w:pPr>
        <w:pStyle w:val="aff9"/>
        <w:widowControl w:val="0"/>
        <w:numPr>
          <w:ilvl w:val="1"/>
          <w:numId w:val="49"/>
        </w:numPr>
        <w:suppressAutoHyphens w:val="0"/>
        <w:spacing w:before="120"/>
        <w:ind w:left="0" w:firstLine="709"/>
        <w:contextualSpacing/>
        <w:jc w:val="both"/>
        <w:rPr>
          <w:b/>
          <w:sz w:val="28"/>
          <w:szCs w:val="28"/>
        </w:rPr>
      </w:pPr>
      <w:r w:rsidRPr="00CA6EC8">
        <w:rPr>
          <w:b/>
          <w:sz w:val="28"/>
          <w:szCs w:val="28"/>
        </w:rPr>
        <w:t xml:space="preserve"> </w:t>
      </w:r>
      <w:r w:rsidRPr="00CA6EC8">
        <w:rPr>
          <w:b/>
          <w:sz w:val="28"/>
          <w:szCs w:val="28"/>
          <w:lang w:eastAsia="ru-RU"/>
        </w:rPr>
        <w:t>Стоимость услуг и порядок расчётов</w:t>
      </w:r>
      <w:r w:rsidRPr="00CA6EC8">
        <w:rPr>
          <w:b/>
          <w:sz w:val="28"/>
          <w:szCs w:val="28"/>
        </w:rPr>
        <w:t xml:space="preserve"> </w:t>
      </w:r>
    </w:p>
    <w:p w:rsidR="009B10DD" w:rsidRPr="00235EA9" w:rsidRDefault="00791761" w:rsidP="0030105D">
      <w:pPr>
        <w:pStyle w:val="aff9"/>
        <w:widowControl w:val="0"/>
        <w:numPr>
          <w:ilvl w:val="2"/>
          <w:numId w:val="49"/>
        </w:numPr>
        <w:suppressAutoHyphens w:val="0"/>
        <w:spacing w:before="120"/>
        <w:ind w:left="0" w:firstLine="709"/>
        <w:contextualSpacing/>
        <w:jc w:val="both"/>
        <w:rPr>
          <w:bCs/>
          <w:sz w:val="28"/>
          <w:szCs w:val="28"/>
        </w:rPr>
      </w:pPr>
      <w:r w:rsidRPr="00CA6EC8">
        <w:rPr>
          <w:bCs/>
          <w:sz w:val="28"/>
          <w:szCs w:val="28"/>
        </w:rPr>
        <w:t xml:space="preserve">Начальная (максимальная) цена договора составляет </w:t>
      </w:r>
      <w:r w:rsidR="009D46BF">
        <w:rPr>
          <w:b/>
          <w:bCs/>
          <w:sz w:val="28"/>
          <w:szCs w:val="28"/>
        </w:rPr>
        <w:t>23</w:t>
      </w:r>
      <w:r w:rsidR="00F12A0E">
        <w:rPr>
          <w:b/>
          <w:bCs/>
          <w:sz w:val="28"/>
          <w:szCs w:val="28"/>
        </w:rPr>
        <w:t> </w:t>
      </w:r>
      <w:r w:rsidRPr="00CA6EC8">
        <w:rPr>
          <w:b/>
          <w:bCs/>
          <w:sz w:val="28"/>
          <w:szCs w:val="28"/>
        </w:rPr>
        <w:t>000</w:t>
      </w:r>
      <w:r w:rsidR="00F12A0E">
        <w:rPr>
          <w:b/>
          <w:bCs/>
          <w:sz w:val="28"/>
          <w:szCs w:val="28"/>
        </w:rPr>
        <w:t> </w:t>
      </w:r>
      <w:r w:rsidRPr="00CA6EC8">
        <w:rPr>
          <w:b/>
          <w:bCs/>
          <w:sz w:val="28"/>
          <w:szCs w:val="28"/>
        </w:rPr>
        <w:t>000</w:t>
      </w:r>
      <w:r w:rsidRPr="00CA6EC8">
        <w:rPr>
          <w:bCs/>
          <w:sz w:val="28"/>
          <w:szCs w:val="28"/>
        </w:rPr>
        <w:t>,</w:t>
      </w:r>
      <w:r w:rsidRPr="00CA6EC8">
        <w:rPr>
          <w:b/>
          <w:bCs/>
          <w:sz w:val="28"/>
          <w:szCs w:val="28"/>
        </w:rPr>
        <w:t xml:space="preserve">00 </w:t>
      </w:r>
      <w:r w:rsidRPr="00CA6EC8">
        <w:rPr>
          <w:bCs/>
          <w:sz w:val="28"/>
          <w:szCs w:val="28"/>
        </w:rPr>
        <w:t>(</w:t>
      </w:r>
      <w:r w:rsidR="009D46BF">
        <w:rPr>
          <w:bCs/>
          <w:sz w:val="28"/>
          <w:szCs w:val="28"/>
        </w:rPr>
        <w:t>двадцать три</w:t>
      </w:r>
      <w:r w:rsidR="00D44E5B">
        <w:rPr>
          <w:bCs/>
          <w:sz w:val="28"/>
          <w:szCs w:val="28"/>
        </w:rPr>
        <w:t xml:space="preserve"> миллиона</w:t>
      </w:r>
      <w:r w:rsidRPr="00CA6EC8">
        <w:rPr>
          <w:bCs/>
          <w:sz w:val="28"/>
          <w:szCs w:val="28"/>
        </w:rPr>
        <w:t xml:space="preserve">) рублей 00 копеек </w:t>
      </w:r>
      <w:r w:rsidR="00CA6EC8" w:rsidRPr="00CA6EC8">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481AC7" w:rsidRPr="00481AC7" w:rsidRDefault="00481AC7" w:rsidP="00481AC7">
      <w:pPr>
        <w:pStyle w:val="aff9"/>
        <w:widowControl w:val="0"/>
        <w:numPr>
          <w:ilvl w:val="2"/>
          <w:numId w:val="49"/>
        </w:numPr>
        <w:suppressAutoHyphens w:val="0"/>
        <w:spacing w:before="120"/>
        <w:ind w:left="0" w:firstLine="709"/>
        <w:contextualSpacing/>
        <w:jc w:val="both"/>
        <w:rPr>
          <w:bCs/>
          <w:sz w:val="28"/>
          <w:szCs w:val="28"/>
        </w:rPr>
      </w:pPr>
      <w:r w:rsidRPr="00481AC7">
        <w:rPr>
          <w:sz w:val="28"/>
          <w:szCs w:val="28"/>
        </w:rPr>
        <w:t>Стоимость монохромной печати не должна превышать 2 руб. за лист А</w:t>
      </w:r>
      <w:proofErr w:type="gramStart"/>
      <w:r w:rsidRPr="00481AC7">
        <w:rPr>
          <w:sz w:val="28"/>
          <w:szCs w:val="28"/>
        </w:rPr>
        <w:t>4</w:t>
      </w:r>
      <w:proofErr w:type="gramEnd"/>
      <w:r w:rsidRPr="00481AC7">
        <w:rPr>
          <w:sz w:val="28"/>
          <w:szCs w:val="28"/>
        </w:rPr>
        <w:t>, стоимость цветной печати не должна превышать 6,5 руб. за лист А4.</w:t>
      </w:r>
    </w:p>
    <w:p w:rsidR="00CA6EC8" w:rsidRPr="00CA6EC8" w:rsidRDefault="009B10DD" w:rsidP="0030105D">
      <w:pPr>
        <w:pStyle w:val="aff9"/>
        <w:widowControl w:val="0"/>
        <w:numPr>
          <w:ilvl w:val="2"/>
          <w:numId w:val="49"/>
        </w:numPr>
        <w:suppressAutoHyphens w:val="0"/>
        <w:spacing w:before="120" w:after="200"/>
        <w:ind w:left="0" w:firstLine="709"/>
        <w:contextualSpacing/>
        <w:jc w:val="both"/>
        <w:rPr>
          <w:sz w:val="28"/>
          <w:szCs w:val="28"/>
          <w:lang w:eastAsia="ru-RU"/>
        </w:rPr>
      </w:pPr>
      <w:r w:rsidRPr="00CA6EC8">
        <w:rPr>
          <w:bCs/>
          <w:sz w:val="28"/>
        </w:rPr>
        <w:t xml:space="preserve">Все цены и суммы должны быть конечными </w:t>
      </w:r>
      <w:r w:rsidR="00CA6EC8" w:rsidRPr="00FA4690">
        <w:rPr>
          <w:sz w:val="28"/>
          <w:szCs w:val="28"/>
        </w:rPr>
        <w:t xml:space="preserve">с учетом всех возможных расходов поставщика, в том числе стоимости транспортных </w:t>
      </w:r>
      <w:r w:rsidR="00CA6EC8" w:rsidRPr="00FA4690">
        <w:rPr>
          <w:sz w:val="28"/>
          <w:szCs w:val="28"/>
        </w:rPr>
        <w:lastRenderedPageBreak/>
        <w:t>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791761" w:rsidRDefault="00791761" w:rsidP="0030105D">
      <w:pPr>
        <w:pStyle w:val="aff9"/>
        <w:widowControl w:val="0"/>
        <w:numPr>
          <w:ilvl w:val="2"/>
          <w:numId w:val="49"/>
        </w:numPr>
        <w:suppressAutoHyphens w:val="0"/>
        <w:spacing w:before="120" w:after="200"/>
        <w:ind w:left="0" w:firstLine="709"/>
        <w:contextualSpacing/>
        <w:jc w:val="both"/>
        <w:rPr>
          <w:sz w:val="28"/>
          <w:szCs w:val="28"/>
          <w:lang w:eastAsia="ru-RU"/>
        </w:rPr>
      </w:pPr>
      <w:r w:rsidRPr="00CA6EC8">
        <w:rPr>
          <w:bCs/>
          <w:sz w:val="28"/>
        </w:rPr>
        <w:t xml:space="preserve">При расчетах устанавливается </w:t>
      </w:r>
      <w:r w:rsidRPr="00CA6EC8">
        <w:rPr>
          <w:sz w:val="28"/>
          <w:szCs w:val="28"/>
          <w:lang w:eastAsia="ru-RU"/>
        </w:rPr>
        <w:t xml:space="preserve">единая стоимость </w:t>
      </w:r>
      <w:r w:rsidR="003B38AD">
        <w:rPr>
          <w:sz w:val="28"/>
          <w:szCs w:val="28"/>
          <w:lang w:eastAsia="ru-RU"/>
        </w:rPr>
        <w:t xml:space="preserve">напечатанных листов </w:t>
      </w:r>
      <w:r w:rsidRPr="00CA6EC8">
        <w:rPr>
          <w:sz w:val="28"/>
          <w:szCs w:val="28"/>
          <w:lang w:eastAsia="ru-RU"/>
        </w:rPr>
        <w:t xml:space="preserve"> формата А</w:t>
      </w:r>
      <w:proofErr w:type="gramStart"/>
      <w:r w:rsidRPr="00CA6EC8">
        <w:rPr>
          <w:sz w:val="28"/>
          <w:szCs w:val="28"/>
          <w:lang w:eastAsia="ru-RU"/>
        </w:rPr>
        <w:t>4</w:t>
      </w:r>
      <w:proofErr w:type="gramEnd"/>
      <w:r w:rsidRPr="00CA6EC8">
        <w:rPr>
          <w:sz w:val="28"/>
          <w:szCs w:val="28"/>
          <w:lang w:eastAsia="ru-RU"/>
        </w:rPr>
        <w:t xml:space="preserve"> (А3=2*А4) как монохромного, так и цветного при </w:t>
      </w:r>
      <w:r w:rsidR="00B424E5">
        <w:rPr>
          <w:sz w:val="28"/>
          <w:szCs w:val="28"/>
          <w:lang w:eastAsia="ru-RU"/>
        </w:rPr>
        <w:t>не более чем 20</w:t>
      </w:r>
      <w:r w:rsidRPr="00CA6EC8">
        <w:rPr>
          <w:sz w:val="28"/>
          <w:szCs w:val="28"/>
          <w:lang w:eastAsia="ru-RU"/>
        </w:rPr>
        <w:t xml:space="preserve">%-м заполнении страницы. </w:t>
      </w:r>
    </w:p>
    <w:p w:rsidR="00481AC7" w:rsidRPr="00481AC7" w:rsidRDefault="00481AC7" w:rsidP="00481AC7">
      <w:pPr>
        <w:pStyle w:val="aff9"/>
        <w:widowControl w:val="0"/>
        <w:numPr>
          <w:ilvl w:val="2"/>
          <w:numId w:val="49"/>
        </w:numPr>
        <w:suppressAutoHyphens w:val="0"/>
        <w:spacing w:before="120" w:after="200"/>
        <w:ind w:left="0" w:firstLine="709"/>
        <w:contextualSpacing/>
        <w:jc w:val="both"/>
        <w:rPr>
          <w:sz w:val="28"/>
          <w:szCs w:val="28"/>
          <w:lang w:eastAsia="ru-RU"/>
        </w:rPr>
      </w:pPr>
      <w:r w:rsidRPr="00481AC7">
        <w:rPr>
          <w:sz w:val="28"/>
          <w:szCs w:val="28"/>
          <w:lang w:eastAsia="ru-RU"/>
        </w:rPr>
        <w:t>Ежемесячная стоимость Услуги складывается из стоимости монохромной и цветной печати.</w:t>
      </w:r>
    </w:p>
    <w:p w:rsidR="00B424E5" w:rsidRDefault="00B424E5" w:rsidP="006C4D3D">
      <w:pPr>
        <w:pStyle w:val="aff9"/>
        <w:widowControl w:val="0"/>
        <w:suppressAutoHyphens w:val="0"/>
        <w:spacing w:before="120" w:after="200"/>
        <w:ind w:left="2160" w:hanging="1451"/>
        <w:contextualSpacing/>
        <w:jc w:val="both"/>
        <w:rPr>
          <w:sz w:val="28"/>
          <w:szCs w:val="28"/>
          <w:lang w:eastAsia="ru-RU"/>
        </w:rPr>
      </w:pPr>
      <w:r>
        <w:rPr>
          <w:sz w:val="28"/>
          <w:szCs w:val="28"/>
          <w:lang w:eastAsia="ru-RU"/>
        </w:rPr>
        <w:t>Стоимость печати определяется по формуле:</w:t>
      </w:r>
    </w:p>
    <w:p w:rsidR="006F2226" w:rsidRPr="002F4C8B" w:rsidRDefault="006F2226" w:rsidP="006F2226">
      <w:pPr>
        <w:pStyle w:val="aff9"/>
        <w:widowControl w:val="0"/>
        <w:suppressAutoHyphens w:val="0"/>
        <w:spacing w:before="120" w:after="200"/>
        <w:ind w:left="2160" w:hanging="1451"/>
        <w:contextualSpacing/>
        <w:jc w:val="both"/>
        <w:rPr>
          <w:sz w:val="28"/>
          <w:szCs w:val="28"/>
          <w:lang w:eastAsia="ru-RU"/>
        </w:rPr>
      </w:pPr>
      <w:proofErr w:type="gramStart"/>
      <w:r>
        <w:rPr>
          <w:sz w:val="28"/>
          <w:szCs w:val="28"/>
          <w:lang w:eastAsia="ru-RU"/>
        </w:rPr>
        <w:t>С</w:t>
      </w:r>
      <w:r w:rsidRPr="006F2226">
        <w:rPr>
          <w:sz w:val="28"/>
          <w:szCs w:val="28"/>
          <w:vertAlign w:val="subscript"/>
          <w:lang w:eastAsia="ru-RU"/>
        </w:rPr>
        <w:t>м</w:t>
      </w:r>
      <w:proofErr w:type="gramEnd"/>
      <w:r>
        <w:rPr>
          <w:sz w:val="28"/>
          <w:szCs w:val="28"/>
          <w:lang w:eastAsia="ru-RU"/>
        </w:rPr>
        <w:t xml:space="preserve"> = </w:t>
      </w:r>
      <w:r>
        <w:rPr>
          <w:sz w:val="28"/>
          <w:szCs w:val="28"/>
          <w:lang w:val="en-US" w:eastAsia="ru-RU"/>
        </w:rPr>
        <w:t>N</w:t>
      </w:r>
      <w:r w:rsidRPr="002F4C8B">
        <w:rPr>
          <w:sz w:val="28"/>
          <w:szCs w:val="28"/>
          <w:vertAlign w:val="subscript"/>
          <w:lang w:eastAsia="ru-RU"/>
        </w:rPr>
        <w:t>1</w:t>
      </w:r>
      <w:r w:rsidRPr="002F4C8B">
        <w:rPr>
          <w:sz w:val="28"/>
          <w:szCs w:val="28"/>
          <w:lang w:eastAsia="ru-RU"/>
        </w:rPr>
        <w:t>*</w:t>
      </w:r>
      <w:r>
        <w:rPr>
          <w:sz w:val="28"/>
          <w:szCs w:val="28"/>
          <w:lang w:val="en-US" w:eastAsia="ru-RU"/>
        </w:rPr>
        <w:t>M</w:t>
      </w:r>
      <w:r w:rsidRPr="002F4C8B">
        <w:rPr>
          <w:sz w:val="28"/>
          <w:szCs w:val="28"/>
          <w:vertAlign w:val="subscript"/>
          <w:lang w:eastAsia="ru-RU"/>
        </w:rPr>
        <w:t>1</w:t>
      </w:r>
      <w:r w:rsidRPr="002F4C8B">
        <w:rPr>
          <w:sz w:val="28"/>
          <w:szCs w:val="28"/>
          <w:lang w:eastAsia="ru-RU"/>
        </w:rPr>
        <w:t xml:space="preserve">+ </w:t>
      </w:r>
      <w:r>
        <w:rPr>
          <w:sz w:val="28"/>
          <w:szCs w:val="28"/>
          <w:lang w:val="en-US" w:eastAsia="ru-RU"/>
        </w:rPr>
        <w:t>N</w:t>
      </w:r>
      <w:r w:rsidRPr="002F4C8B">
        <w:rPr>
          <w:sz w:val="28"/>
          <w:szCs w:val="28"/>
          <w:vertAlign w:val="subscript"/>
          <w:lang w:eastAsia="ru-RU"/>
        </w:rPr>
        <w:t>2</w:t>
      </w:r>
      <w:r w:rsidRPr="002F4C8B">
        <w:rPr>
          <w:sz w:val="28"/>
          <w:szCs w:val="28"/>
          <w:lang w:eastAsia="ru-RU"/>
        </w:rPr>
        <w:t>*</w:t>
      </w:r>
      <w:r>
        <w:rPr>
          <w:sz w:val="28"/>
          <w:szCs w:val="28"/>
          <w:lang w:val="en-US" w:eastAsia="ru-RU"/>
        </w:rPr>
        <w:t>M</w:t>
      </w:r>
      <w:r w:rsidRPr="002F4C8B">
        <w:rPr>
          <w:sz w:val="28"/>
          <w:szCs w:val="28"/>
          <w:vertAlign w:val="subscript"/>
          <w:lang w:eastAsia="ru-RU"/>
        </w:rPr>
        <w:t>2</w:t>
      </w:r>
      <w:r>
        <w:rPr>
          <w:sz w:val="28"/>
          <w:szCs w:val="28"/>
          <w:lang w:eastAsia="ru-RU"/>
        </w:rPr>
        <w:t xml:space="preserve">  </w:t>
      </w:r>
    </w:p>
    <w:p w:rsidR="006F2226" w:rsidRDefault="006F2226" w:rsidP="006F2226">
      <w:pPr>
        <w:pStyle w:val="aff9"/>
        <w:widowControl w:val="0"/>
        <w:suppressAutoHyphens w:val="0"/>
        <w:spacing w:before="120" w:after="200"/>
        <w:ind w:left="2160" w:hanging="1451"/>
        <w:contextualSpacing/>
        <w:jc w:val="both"/>
        <w:rPr>
          <w:sz w:val="28"/>
          <w:szCs w:val="28"/>
          <w:lang w:eastAsia="ru-RU"/>
        </w:rPr>
      </w:pPr>
      <w:proofErr w:type="spellStart"/>
      <w:r>
        <w:rPr>
          <w:sz w:val="28"/>
          <w:szCs w:val="28"/>
          <w:lang w:eastAsia="ru-RU"/>
        </w:rPr>
        <w:t>С</w:t>
      </w:r>
      <w:r>
        <w:rPr>
          <w:sz w:val="28"/>
          <w:szCs w:val="28"/>
          <w:vertAlign w:val="subscript"/>
          <w:lang w:eastAsia="ru-RU"/>
        </w:rPr>
        <w:t>ц</w:t>
      </w:r>
      <w:proofErr w:type="spellEnd"/>
      <w:r>
        <w:rPr>
          <w:sz w:val="28"/>
          <w:szCs w:val="28"/>
          <w:lang w:eastAsia="ru-RU"/>
        </w:rPr>
        <w:t xml:space="preserve"> = </w:t>
      </w:r>
      <w:r>
        <w:rPr>
          <w:sz w:val="28"/>
          <w:szCs w:val="28"/>
          <w:lang w:val="en-US" w:eastAsia="ru-RU"/>
        </w:rPr>
        <w:t>N</w:t>
      </w:r>
      <w:r>
        <w:rPr>
          <w:sz w:val="28"/>
          <w:szCs w:val="28"/>
          <w:vertAlign w:val="subscript"/>
          <w:lang w:eastAsia="ru-RU"/>
        </w:rPr>
        <w:t>3</w:t>
      </w:r>
      <w:r w:rsidRPr="006F2226">
        <w:rPr>
          <w:sz w:val="28"/>
          <w:szCs w:val="28"/>
          <w:lang w:eastAsia="ru-RU"/>
        </w:rPr>
        <w:t>*</w:t>
      </w:r>
      <w:r>
        <w:rPr>
          <w:sz w:val="28"/>
          <w:szCs w:val="28"/>
          <w:lang w:val="en-US" w:eastAsia="ru-RU"/>
        </w:rPr>
        <w:t>C</w:t>
      </w:r>
      <w:r w:rsidRPr="006F2226">
        <w:rPr>
          <w:sz w:val="28"/>
          <w:szCs w:val="28"/>
          <w:vertAlign w:val="subscript"/>
          <w:lang w:eastAsia="ru-RU"/>
        </w:rPr>
        <w:t>1</w:t>
      </w:r>
      <w:r w:rsidRPr="006F2226">
        <w:rPr>
          <w:sz w:val="28"/>
          <w:szCs w:val="28"/>
          <w:lang w:eastAsia="ru-RU"/>
        </w:rPr>
        <w:t xml:space="preserve">+ </w:t>
      </w:r>
      <w:r>
        <w:rPr>
          <w:sz w:val="28"/>
          <w:szCs w:val="28"/>
          <w:lang w:val="en-US" w:eastAsia="ru-RU"/>
        </w:rPr>
        <w:t>N</w:t>
      </w:r>
      <w:r>
        <w:rPr>
          <w:sz w:val="28"/>
          <w:szCs w:val="28"/>
          <w:vertAlign w:val="subscript"/>
          <w:lang w:eastAsia="ru-RU"/>
        </w:rPr>
        <w:t>4</w:t>
      </w:r>
      <w:r w:rsidRPr="006F2226">
        <w:rPr>
          <w:sz w:val="28"/>
          <w:szCs w:val="28"/>
          <w:lang w:eastAsia="ru-RU"/>
        </w:rPr>
        <w:t>*</w:t>
      </w:r>
      <w:r>
        <w:rPr>
          <w:sz w:val="28"/>
          <w:szCs w:val="28"/>
          <w:lang w:eastAsia="ru-RU"/>
        </w:rPr>
        <w:t>С</w:t>
      </w:r>
      <w:proofErr w:type="gramStart"/>
      <w:r w:rsidRPr="006F2226">
        <w:rPr>
          <w:sz w:val="28"/>
          <w:szCs w:val="28"/>
          <w:vertAlign w:val="subscript"/>
          <w:lang w:eastAsia="ru-RU"/>
        </w:rPr>
        <w:t>2</w:t>
      </w:r>
      <w:proofErr w:type="gramEnd"/>
      <w:r>
        <w:rPr>
          <w:sz w:val="28"/>
          <w:szCs w:val="28"/>
          <w:lang w:eastAsia="ru-RU"/>
        </w:rPr>
        <w:t xml:space="preserve">  </w:t>
      </w:r>
    </w:p>
    <w:p w:rsidR="006F2226" w:rsidRDefault="006F2226" w:rsidP="006F2226">
      <w:pPr>
        <w:pStyle w:val="aff9"/>
        <w:widowControl w:val="0"/>
        <w:suppressAutoHyphens w:val="0"/>
        <w:spacing w:before="120" w:after="200"/>
        <w:ind w:left="2160" w:hanging="1451"/>
        <w:contextualSpacing/>
        <w:jc w:val="both"/>
        <w:rPr>
          <w:sz w:val="28"/>
          <w:szCs w:val="28"/>
          <w:lang w:eastAsia="ru-RU"/>
        </w:rPr>
      </w:pPr>
      <w:r>
        <w:rPr>
          <w:sz w:val="28"/>
          <w:szCs w:val="28"/>
          <w:lang w:eastAsia="ru-RU"/>
        </w:rPr>
        <w:t>где:</w:t>
      </w:r>
    </w:p>
    <w:p w:rsidR="006F2226" w:rsidRDefault="006F2226" w:rsidP="006F2226">
      <w:pPr>
        <w:pStyle w:val="aff9"/>
        <w:widowControl w:val="0"/>
        <w:suppressAutoHyphens w:val="0"/>
        <w:spacing w:before="120" w:after="200"/>
        <w:ind w:left="2160" w:hanging="1451"/>
        <w:contextualSpacing/>
        <w:jc w:val="both"/>
        <w:rPr>
          <w:sz w:val="28"/>
          <w:szCs w:val="28"/>
          <w:lang w:eastAsia="ru-RU"/>
        </w:rPr>
      </w:pPr>
      <w:proofErr w:type="gramStart"/>
      <w:r>
        <w:rPr>
          <w:sz w:val="28"/>
          <w:szCs w:val="28"/>
          <w:lang w:eastAsia="ru-RU"/>
        </w:rPr>
        <w:t>С</w:t>
      </w:r>
      <w:r w:rsidRPr="006F2226">
        <w:rPr>
          <w:sz w:val="28"/>
          <w:szCs w:val="28"/>
          <w:vertAlign w:val="subscript"/>
          <w:lang w:eastAsia="ru-RU"/>
        </w:rPr>
        <w:t>м</w:t>
      </w:r>
      <w:proofErr w:type="gramEnd"/>
      <w:r>
        <w:rPr>
          <w:sz w:val="28"/>
          <w:szCs w:val="28"/>
          <w:vertAlign w:val="subscript"/>
          <w:lang w:eastAsia="ru-RU"/>
        </w:rPr>
        <w:t xml:space="preserve">, </w:t>
      </w:r>
      <w:proofErr w:type="spellStart"/>
      <w:r>
        <w:rPr>
          <w:sz w:val="28"/>
          <w:szCs w:val="28"/>
          <w:lang w:eastAsia="ru-RU"/>
        </w:rPr>
        <w:t>С</w:t>
      </w:r>
      <w:r>
        <w:rPr>
          <w:sz w:val="28"/>
          <w:szCs w:val="28"/>
          <w:vertAlign w:val="subscript"/>
          <w:lang w:eastAsia="ru-RU"/>
        </w:rPr>
        <w:t>ц</w:t>
      </w:r>
      <w:proofErr w:type="spellEnd"/>
      <w:r>
        <w:rPr>
          <w:sz w:val="28"/>
          <w:szCs w:val="28"/>
          <w:vertAlign w:val="subscript"/>
          <w:lang w:eastAsia="ru-RU"/>
        </w:rPr>
        <w:t xml:space="preserve">  </w:t>
      </w:r>
      <w:r w:rsidRPr="006F2226">
        <w:rPr>
          <w:sz w:val="28"/>
          <w:szCs w:val="28"/>
          <w:lang w:eastAsia="ru-RU"/>
        </w:rPr>
        <w:t>-</w:t>
      </w:r>
      <w:r>
        <w:rPr>
          <w:sz w:val="28"/>
          <w:szCs w:val="28"/>
          <w:lang w:eastAsia="ru-RU"/>
        </w:rPr>
        <w:t xml:space="preserve"> стоимость монохромной и цветной печати в месяц.</w:t>
      </w:r>
    </w:p>
    <w:p w:rsidR="006F2226" w:rsidRDefault="006F2226" w:rsidP="006F2226">
      <w:pPr>
        <w:pStyle w:val="aff9"/>
        <w:widowControl w:val="0"/>
        <w:suppressAutoHyphens w:val="0"/>
        <w:spacing w:before="120" w:after="200"/>
        <w:ind w:left="709"/>
        <w:contextualSpacing/>
        <w:jc w:val="both"/>
        <w:rPr>
          <w:sz w:val="28"/>
          <w:szCs w:val="28"/>
          <w:lang w:eastAsia="ru-RU"/>
        </w:rPr>
      </w:pPr>
      <w:r>
        <w:rPr>
          <w:sz w:val="28"/>
          <w:szCs w:val="28"/>
          <w:lang w:val="en-US" w:eastAsia="ru-RU"/>
        </w:rPr>
        <w:t>N</w:t>
      </w:r>
      <w:r>
        <w:rPr>
          <w:sz w:val="28"/>
          <w:szCs w:val="28"/>
          <w:vertAlign w:val="subscript"/>
          <w:lang w:eastAsia="ru-RU"/>
        </w:rPr>
        <w:t xml:space="preserve">1, </w:t>
      </w:r>
      <w:proofErr w:type="gramStart"/>
      <w:r>
        <w:rPr>
          <w:sz w:val="28"/>
          <w:szCs w:val="28"/>
          <w:lang w:val="en-US" w:eastAsia="ru-RU"/>
        </w:rPr>
        <w:t>N</w:t>
      </w:r>
      <w:r>
        <w:rPr>
          <w:sz w:val="28"/>
          <w:szCs w:val="28"/>
          <w:vertAlign w:val="subscript"/>
          <w:lang w:eastAsia="ru-RU"/>
        </w:rPr>
        <w:t>2</w:t>
      </w:r>
      <w:r>
        <w:rPr>
          <w:sz w:val="28"/>
          <w:szCs w:val="28"/>
          <w:lang w:eastAsia="ru-RU"/>
        </w:rPr>
        <w:t xml:space="preserve">  -</w:t>
      </w:r>
      <w:proofErr w:type="gramEnd"/>
      <w:r>
        <w:rPr>
          <w:sz w:val="28"/>
          <w:szCs w:val="28"/>
          <w:lang w:eastAsia="ru-RU"/>
        </w:rPr>
        <w:t xml:space="preserve"> количество отпечатанных за месяц листов А4 монохромной печати, до и свыше 100 листов соответственно. </w:t>
      </w:r>
    </w:p>
    <w:p w:rsidR="006F2226" w:rsidRDefault="006F2226" w:rsidP="006F2226">
      <w:pPr>
        <w:pStyle w:val="aff9"/>
        <w:widowControl w:val="0"/>
        <w:suppressAutoHyphens w:val="0"/>
        <w:spacing w:before="120" w:after="200"/>
        <w:ind w:left="709"/>
        <w:contextualSpacing/>
        <w:jc w:val="both"/>
        <w:rPr>
          <w:sz w:val="28"/>
          <w:szCs w:val="28"/>
          <w:lang w:eastAsia="ru-RU"/>
        </w:rPr>
      </w:pPr>
      <w:r>
        <w:rPr>
          <w:sz w:val="28"/>
          <w:szCs w:val="28"/>
          <w:lang w:val="en-US" w:eastAsia="ru-RU"/>
        </w:rPr>
        <w:t>M</w:t>
      </w:r>
      <w:r w:rsidRPr="006F2226">
        <w:rPr>
          <w:sz w:val="28"/>
          <w:szCs w:val="28"/>
          <w:vertAlign w:val="subscript"/>
          <w:lang w:eastAsia="ru-RU"/>
        </w:rPr>
        <w:t>1</w:t>
      </w:r>
      <w:proofErr w:type="gramStart"/>
      <w:r>
        <w:rPr>
          <w:sz w:val="28"/>
          <w:szCs w:val="28"/>
          <w:vertAlign w:val="subscript"/>
          <w:lang w:eastAsia="ru-RU"/>
        </w:rPr>
        <w:t>,</w:t>
      </w:r>
      <w:r>
        <w:rPr>
          <w:sz w:val="28"/>
          <w:szCs w:val="28"/>
          <w:lang w:val="en-US" w:eastAsia="ru-RU"/>
        </w:rPr>
        <w:t>M</w:t>
      </w:r>
      <w:r w:rsidRPr="006F2226">
        <w:rPr>
          <w:sz w:val="28"/>
          <w:szCs w:val="28"/>
          <w:vertAlign w:val="subscript"/>
          <w:lang w:eastAsia="ru-RU"/>
        </w:rPr>
        <w:t>2</w:t>
      </w:r>
      <w:proofErr w:type="gramEnd"/>
      <w:r>
        <w:rPr>
          <w:sz w:val="28"/>
          <w:szCs w:val="28"/>
          <w:lang w:eastAsia="ru-RU"/>
        </w:rPr>
        <w:t xml:space="preserve"> </w:t>
      </w:r>
      <w:r w:rsidR="006C4D3D">
        <w:rPr>
          <w:sz w:val="28"/>
          <w:szCs w:val="28"/>
          <w:lang w:eastAsia="ru-RU"/>
        </w:rPr>
        <w:t>-</w:t>
      </w:r>
      <w:r>
        <w:rPr>
          <w:sz w:val="28"/>
          <w:szCs w:val="28"/>
          <w:lang w:eastAsia="ru-RU"/>
        </w:rPr>
        <w:t xml:space="preserve"> стоимость одного листа А4 монохромной печати, до и свыше 100 листов соответственно. </w:t>
      </w:r>
    </w:p>
    <w:p w:rsidR="006F2226" w:rsidRDefault="006F2226" w:rsidP="006F2226">
      <w:pPr>
        <w:pStyle w:val="aff9"/>
        <w:widowControl w:val="0"/>
        <w:suppressAutoHyphens w:val="0"/>
        <w:spacing w:before="120" w:after="200"/>
        <w:ind w:left="709"/>
        <w:contextualSpacing/>
        <w:jc w:val="both"/>
        <w:rPr>
          <w:sz w:val="28"/>
          <w:szCs w:val="28"/>
          <w:lang w:eastAsia="ru-RU"/>
        </w:rPr>
      </w:pPr>
      <w:r>
        <w:rPr>
          <w:sz w:val="28"/>
          <w:szCs w:val="28"/>
          <w:lang w:val="en-US" w:eastAsia="ru-RU"/>
        </w:rPr>
        <w:t>N</w:t>
      </w:r>
      <w:r>
        <w:rPr>
          <w:sz w:val="28"/>
          <w:szCs w:val="28"/>
          <w:vertAlign w:val="subscript"/>
          <w:lang w:eastAsia="ru-RU"/>
        </w:rPr>
        <w:t xml:space="preserve">3, </w:t>
      </w:r>
      <w:proofErr w:type="gramStart"/>
      <w:r>
        <w:rPr>
          <w:sz w:val="28"/>
          <w:szCs w:val="28"/>
          <w:lang w:val="en-US" w:eastAsia="ru-RU"/>
        </w:rPr>
        <w:t>N</w:t>
      </w:r>
      <w:r>
        <w:rPr>
          <w:sz w:val="28"/>
          <w:szCs w:val="28"/>
          <w:vertAlign w:val="subscript"/>
          <w:lang w:eastAsia="ru-RU"/>
        </w:rPr>
        <w:t>4</w:t>
      </w:r>
      <w:r>
        <w:rPr>
          <w:sz w:val="28"/>
          <w:szCs w:val="28"/>
          <w:lang w:eastAsia="ru-RU"/>
        </w:rPr>
        <w:t xml:space="preserve">  </w:t>
      </w:r>
      <w:r w:rsidR="006C4D3D">
        <w:rPr>
          <w:sz w:val="28"/>
          <w:szCs w:val="28"/>
          <w:lang w:eastAsia="ru-RU"/>
        </w:rPr>
        <w:t>-</w:t>
      </w:r>
      <w:proofErr w:type="gramEnd"/>
      <w:r w:rsidR="006C4D3D">
        <w:rPr>
          <w:sz w:val="28"/>
          <w:szCs w:val="28"/>
          <w:lang w:eastAsia="ru-RU"/>
        </w:rPr>
        <w:t xml:space="preserve"> количество отпечатанных за месяц листов А4 цветной печати, до и свыше 30 листов соответственно</w:t>
      </w:r>
    </w:p>
    <w:p w:rsidR="006F2226" w:rsidRPr="006F2226" w:rsidRDefault="006F2226" w:rsidP="006F2226">
      <w:pPr>
        <w:pStyle w:val="aff9"/>
        <w:widowControl w:val="0"/>
        <w:suppressAutoHyphens w:val="0"/>
        <w:spacing w:before="120" w:after="200"/>
        <w:ind w:left="709"/>
        <w:contextualSpacing/>
        <w:jc w:val="both"/>
        <w:rPr>
          <w:sz w:val="28"/>
          <w:szCs w:val="28"/>
          <w:lang w:eastAsia="ru-RU"/>
        </w:rPr>
      </w:pPr>
      <w:r>
        <w:rPr>
          <w:sz w:val="28"/>
          <w:szCs w:val="28"/>
          <w:lang w:val="en-US" w:eastAsia="ru-RU"/>
        </w:rPr>
        <w:t>C</w:t>
      </w:r>
      <w:r w:rsidRPr="006F2226">
        <w:rPr>
          <w:sz w:val="28"/>
          <w:szCs w:val="28"/>
          <w:vertAlign w:val="subscript"/>
          <w:lang w:eastAsia="ru-RU"/>
        </w:rPr>
        <w:t>1</w:t>
      </w:r>
      <w:proofErr w:type="gramStart"/>
      <w:r>
        <w:rPr>
          <w:sz w:val="28"/>
          <w:szCs w:val="28"/>
          <w:vertAlign w:val="subscript"/>
          <w:lang w:eastAsia="ru-RU"/>
        </w:rPr>
        <w:t>,</w:t>
      </w:r>
      <w:r>
        <w:rPr>
          <w:sz w:val="28"/>
          <w:szCs w:val="28"/>
          <w:lang w:eastAsia="ru-RU"/>
        </w:rPr>
        <w:t>С</w:t>
      </w:r>
      <w:r w:rsidRPr="006F2226">
        <w:rPr>
          <w:sz w:val="28"/>
          <w:szCs w:val="28"/>
          <w:vertAlign w:val="subscript"/>
          <w:lang w:eastAsia="ru-RU"/>
        </w:rPr>
        <w:t>2</w:t>
      </w:r>
      <w:proofErr w:type="gramEnd"/>
      <w:r>
        <w:rPr>
          <w:sz w:val="28"/>
          <w:szCs w:val="28"/>
          <w:lang w:eastAsia="ru-RU"/>
        </w:rPr>
        <w:t xml:space="preserve">  </w:t>
      </w:r>
      <w:r w:rsidR="006C4D3D">
        <w:rPr>
          <w:sz w:val="28"/>
          <w:szCs w:val="28"/>
          <w:lang w:eastAsia="ru-RU"/>
        </w:rPr>
        <w:t>- стоимость одного листа А4 цветной печати, до и свыше 30 листов соответственно</w:t>
      </w:r>
    </w:p>
    <w:p w:rsidR="006B3E97" w:rsidRPr="006B3E97" w:rsidRDefault="006B3E97" w:rsidP="006B3E97">
      <w:pPr>
        <w:pStyle w:val="aff9"/>
        <w:widowControl w:val="0"/>
        <w:numPr>
          <w:ilvl w:val="2"/>
          <w:numId w:val="49"/>
        </w:numPr>
        <w:contextualSpacing/>
        <w:jc w:val="both"/>
        <w:rPr>
          <w:sz w:val="28"/>
          <w:szCs w:val="28"/>
        </w:rPr>
      </w:pPr>
      <w:r w:rsidRPr="006B3E97">
        <w:rPr>
          <w:sz w:val="28"/>
          <w:szCs w:val="28"/>
        </w:rPr>
        <w:t>Единая стоимость напечатанных листов  включает в себя: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регулярное сервисное обслуживание Оборудования;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доставку, установку и подключение Оборудования Исполнителя, взамен печатающих устройств Заказчика, отслуживших срок эксплуатации;</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ремонт Оборудования, вышедшего из строя;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поставку расходных материалов;</w:t>
      </w:r>
    </w:p>
    <w:p w:rsidR="006B3E97" w:rsidRPr="00B52E4D"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sidRPr="00B52E4D">
        <w:rPr>
          <w:sz w:val="28"/>
          <w:szCs w:val="28"/>
          <w:lang w:eastAsia="ru-RU"/>
        </w:rPr>
        <w:t xml:space="preserve">обеспечение штатной работоспособности </w:t>
      </w:r>
      <w:r>
        <w:rPr>
          <w:sz w:val="28"/>
          <w:szCs w:val="28"/>
          <w:lang w:eastAsia="ru-RU"/>
        </w:rPr>
        <w:t>Оборудования</w:t>
      </w:r>
      <w:r w:rsidRPr="00B52E4D">
        <w:rPr>
          <w:sz w:val="28"/>
          <w:szCs w:val="28"/>
          <w:lang w:eastAsia="ru-RU"/>
        </w:rPr>
        <w:t xml:space="preserve">; </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sidRPr="00B52E4D">
        <w:rPr>
          <w:sz w:val="28"/>
          <w:szCs w:val="28"/>
          <w:lang w:eastAsia="ru-RU"/>
        </w:rPr>
        <w:t xml:space="preserve">поддержание корректной (совпадающей с мониторами) цветопередачи, на всех устройствах </w:t>
      </w:r>
      <w:r>
        <w:rPr>
          <w:sz w:val="28"/>
          <w:szCs w:val="28"/>
          <w:lang w:eastAsia="ru-RU"/>
        </w:rPr>
        <w:t>цветной печати</w:t>
      </w:r>
      <w:r w:rsidRPr="00B52E4D">
        <w:rPr>
          <w:sz w:val="28"/>
          <w:szCs w:val="28"/>
          <w:lang w:eastAsia="ru-RU"/>
        </w:rPr>
        <w:t>.</w:t>
      </w:r>
    </w:p>
    <w:p w:rsidR="00791761" w:rsidRPr="00B52E4D" w:rsidRDefault="00791761" w:rsidP="0030105D">
      <w:pPr>
        <w:pStyle w:val="aff9"/>
        <w:numPr>
          <w:ilvl w:val="2"/>
          <w:numId w:val="49"/>
        </w:numPr>
        <w:suppressAutoHyphens w:val="0"/>
        <w:ind w:left="0" w:firstLine="709"/>
        <w:contextualSpacing/>
        <w:rPr>
          <w:sz w:val="28"/>
          <w:szCs w:val="28"/>
          <w:lang w:eastAsia="ru-RU"/>
        </w:rPr>
      </w:pPr>
      <w:r w:rsidRPr="00B52E4D">
        <w:rPr>
          <w:sz w:val="28"/>
          <w:szCs w:val="28"/>
          <w:lang w:eastAsia="ru-RU"/>
        </w:rPr>
        <w:t>Исполнитель должен представить вариант</w:t>
      </w:r>
      <w:r>
        <w:rPr>
          <w:sz w:val="28"/>
          <w:szCs w:val="28"/>
          <w:lang w:eastAsia="ru-RU"/>
        </w:rPr>
        <w:t>ы</w:t>
      </w:r>
      <w:r w:rsidRPr="00B52E4D">
        <w:rPr>
          <w:sz w:val="28"/>
          <w:szCs w:val="28"/>
          <w:lang w:eastAsia="ru-RU"/>
        </w:rPr>
        <w:t xml:space="preserve"> стоимости </w:t>
      </w:r>
      <w:r>
        <w:rPr>
          <w:sz w:val="28"/>
          <w:szCs w:val="28"/>
          <w:lang w:eastAsia="ru-RU"/>
        </w:rPr>
        <w:t>м</w:t>
      </w:r>
      <w:r w:rsidRPr="00B52E4D">
        <w:rPr>
          <w:sz w:val="28"/>
          <w:szCs w:val="28"/>
          <w:lang w:eastAsia="ru-RU"/>
        </w:rPr>
        <w:t xml:space="preserve">онохромного и цветного </w:t>
      </w:r>
      <w:r w:rsidR="003B38AD">
        <w:rPr>
          <w:sz w:val="28"/>
          <w:szCs w:val="28"/>
          <w:lang w:eastAsia="ru-RU"/>
        </w:rPr>
        <w:t xml:space="preserve">напечатанных листов </w:t>
      </w:r>
      <w:r w:rsidRPr="00B52E4D">
        <w:rPr>
          <w:sz w:val="28"/>
          <w:szCs w:val="28"/>
          <w:lang w:eastAsia="ru-RU"/>
        </w:rPr>
        <w:t xml:space="preserve"> в зависимости от месячных объемов печати, исходя из следующих критериев:</w:t>
      </w:r>
    </w:p>
    <w:p w:rsidR="00B424E5" w:rsidRDefault="00B424E5" w:rsidP="00B424E5">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монохромная печать – </w:t>
      </w:r>
      <w:r>
        <w:rPr>
          <w:sz w:val="28"/>
          <w:szCs w:val="28"/>
          <w:lang w:eastAsia="ru-RU"/>
        </w:rPr>
        <w:t>до</w:t>
      </w:r>
      <w:r w:rsidRPr="00B52E4D">
        <w:rPr>
          <w:sz w:val="28"/>
          <w:szCs w:val="28"/>
          <w:lang w:eastAsia="ru-RU"/>
        </w:rPr>
        <w:t xml:space="preserve"> 1</w:t>
      </w:r>
      <w:r>
        <w:rPr>
          <w:sz w:val="28"/>
          <w:szCs w:val="28"/>
          <w:lang w:eastAsia="ru-RU"/>
        </w:rPr>
        <w:t>0</w:t>
      </w:r>
      <w:r w:rsidRPr="00B52E4D">
        <w:rPr>
          <w:sz w:val="28"/>
          <w:szCs w:val="28"/>
          <w:lang w:eastAsia="ru-RU"/>
        </w:rPr>
        <w:t xml:space="preserve">0 тыс. </w:t>
      </w:r>
      <w:proofErr w:type="spellStart"/>
      <w:proofErr w:type="gramStart"/>
      <w:r w:rsidRPr="00B52E4D">
        <w:rPr>
          <w:sz w:val="28"/>
          <w:szCs w:val="28"/>
          <w:lang w:eastAsia="ru-RU"/>
        </w:rPr>
        <w:t>стр</w:t>
      </w:r>
      <w:proofErr w:type="spellEnd"/>
      <w:proofErr w:type="gramEnd"/>
      <w:r w:rsidRPr="00B52E4D">
        <w:rPr>
          <w:sz w:val="28"/>
          <w:szCs w:val="28"/>
          <w:lang w:eastAsia="ru-RU"/>
        </w:rPr>
        <w:t>/мес.</w:t>
      </w:r>
    </w:p>
    <w:p w:rsidR="00791761"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цветная печать – до </w:t>
      </w:r>
      <w:r w:rsidR="006C4D3D">
        <w:rPr>
          <w:sz w:val="28"/>
          <w:szCs w:val="28"/>
          <w:lang w:eastAsia="ru-RU"/>
        </w:rPr>
        <w:t>30</w:t>
      </w:r>
      <w:r w:rsidRPr="00B52E4D">
        <w:rPr>
          <w:sz w:val="28"/>
          <w:szCs w:val="28"/>
          <w:lang w:eastAsia="ru-RU"/>
        </w:rPr>
        <w:t xml:space="preserve"> тыс. </w:t>
      </w:r>
      <w:proofErr w:type="spellStart"/>
      <w:proofErr w:type="gramStart"/>
      <w:r w:rsidRPr="00B52E4D">
        <w:rPr>
          <w:sz w:val="28"/>
          <w:szCs w:val="28"/>
          <w:lang w:eastAsia="ru-RU"/>
        </w:rPr>
        <w:t>стр</w:t>
      </w:r>
      <w:proofErr w:type="spellEnd"/>
      <w:proofErr w:type="gramEnd"/>
      <w:r w:rsidRPr="00B52E4D">
        <w:rPr>
          <w:sz w:val="28"/>
          <w:szCs w:val="28"/>
          <w:lang w:eastAsia="ru-RU"/>
        </w:rPr>
        <w:t>/</w:t>
      </w:r>
      <w:proofErr w:type="spellStart"/>
      <w:r w:rsidRPr="00B52E4D">
        <w:rPr>
          <w:sz w:val="28"/>
          <w:szCs w:val="28"/>
          <w:lang w:eastAsia="ru-RU"/>
        </w:rPr>
        <w:t>мес</w:t>
      </w:r>
      <w:proofErr w:type="spellEnd"/>
      <w:r>
        <w:rPr>
          <w:sz w:val="28"/>
          <w:szCs w:val="28"/>
          <w:lang w:eastAsia="ru-RU"/>
        </w:rPr>
        <w:t>;</w:t>
      </w:r>
    </w:p>
    <w:p w:rsidR="00791761" w:rsidRPr="00B52E4D"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монохромная печать – </w:t>
      </w:r>
      <w:r>
        <w:rPr>
          <w:sz w:val="28"/>
          <w:szCs w:val="28"/>
          <w:lang w:eastAsia="ru-RU"/>
        </w:rPr>
        <w:t>свыше 1</w:t>
      </w:r>
      <w:r w:rsidR="00B424E5">
        <w:rPr>
          <w:sz w:val="28"/>
          <w:szCs w:val="28"/>
          <w:lang w:eastAsia="ru-RU"/>
        </w:rPr>
        <w:t>00</w:t>
      </w:r>
      <w:r w:rsidRPr="00B52E4D">
        <w:rPr>
          <w:sz w:val="28"/>
          <w:szCs w:val="28"/>
          <w:lang w:eastAsia="ru-RU"/>
        </w:rPr>
        <w:t xml:space="preserve"> тыс. </w:t>
      </w:r>
      <w:proofErr w:type="spellStart"/>
      <w:proofErr w:type="gramStart"/>
      <w:r w:rsidRPr="00B52E4D">
        <w:rPr>
          <w:sz w:val="28"/>
          <w:szCs w:val="28"/>
          <w:lang w:eastAsia="ru-RU"/>
        </w:rPr>
        <w:t>стр</w:t>
      </w:r>
      <w:proofErr w:type="spellEnd"/>
      <w:proofErr w:type="gramEnd"/>
      <w:r>
        <w:rPr>
          <w:sz w:val="28"/>
          <w:szCs w:val="28"/>
          <w:lang w:eastAsia="ru-RU"/>
        </w:rPr>
        <w:t>/</w:t>
      </w:r>
      <w:proofErr w:type="spellStart"/>
      <w:r w:rsidRPr="00B52E4D">
        <w:rPr>
          <w:sz w:val="28"/>
          <w:szCs w:val="28"/>
          <w:lang w:eastAsia="ru-RU"/>
        </w:rPr>
        <w:t>мес</w:t>
      </w:r>
      <w:proofErr w:type="spellEnd"/>
      <w:r w:rsidRPr="00B52E4D">
        <w:rPr>
          <w:sz w:val="28"/>
          <w:szCs w:val="28"/>
          <w:lang w:eastAsia="ru-RU"/>
        </w:rPr>
        <w:t>;</w:t>
      </w:r>
    </w:p>
    <w:p w:rsidR="00791761"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цветная печать – свыше </w:t>
      </w:r>
      <w:r w:rsidR="006C4D3D">
        <w:rPr>
          <w:sz w:val="28"/>
          <w:szCs w:val="28"/>
          <w:lang w:eastAsia="ru-RU"/>
        </w:rPr>
        <w:t>30</w:t>
      </w:r>
      <w:r w:rsidRPr="00B52E4D">
        <w:rPr>
          <w:sz w:val="28"/>
          <w:szCs w:val="28"/>
          <w:lang w:eastAsia="ru-RU"/>
        </w:rPr>
        <w:t xml:space="preserve"> тыс. </w:t>
      </w:r>
      <w:proofErr w:type="spellStart"/>
      <w:proofErr w:type="gramStart"/>
      <w:r w:rsidRPr="00B52E4D">
        <w:rPr>
          <w:sz w:val="28"/>
          <w:szCs w:val="28"/>
          <w:lang w:eastAsia="ru-RU"/>
        </w:rPr>
        <w:t>стр</w:t>
      </w:r>
      <w:proofErr w:type="spellEnd"/>
      <w:proofErr w:type="gramEnd"/>
      <w:r w:rsidRPr="00B52E4D">
        <w:rPr>
          <w:sz w:val="28"/>
          <w:szCs w:val="28"/>
          <w:lang w:eastAsia="ru-RU"/>
        </w:rPr>
        <w:t>/</w:t>
      </w:r>
      <w:proofErr w:type="spellStart"/>
      <w:r w:rsidRPr="00B52E4D">
        <w:rPr>
          <w:sz w:val="28"/>
          <w:szCs w:val="28"/>
          <w:lang w:eastAsia="ru-RU"/>
        </w:rPr>
        <w:t>мес</w:t>
      </w:r>
      <w:proofErr w:type="spellEnd"/>
      <w:r>
        <w:rPr>
          <w:sz w:val="28"/>
          <w:szCs w:val="28"/>
          <w:lang w:eastAsia="ru-RU"/>
        </w:rPr>
        <w:t>;</w:t>
      </w:r>
    </w:p>
    <w:p w:rsidR="00791761" w:rsidRPr="004C08C9" w:rsidRDefault="00791761" w:rsidP="0030105D">
      <w:pPr>
        <w:pStyle w:val="aff9"/>
        <w:numPr>
          <w:ilvl w:val="2"/>
          <w:numId w:val="49"/>
        </w:numPr>
        <w:suppressAutoHyphens w:val="0"/>
        <w:ind w:left="0" w:firstLine="720"/>
        <w:contextualSpacing/>
        <w:jc w:val="both"/>
        <w:rPr>
          <w:bCs/>
          <w:sz w:val="28"/>
        </w:rPr>
      </w:pPr>
      <w:r w:rsidRPr="004C08C9">
        <w:rPr>
          <w:sz w:val="28"/>
          <w:szCs w:val="28"/>
        </w:rPr>
        <w:t>Оплата производится по безналичному расчету</w:t>
      </w:r>
      <w:r>
        <w:rPr>
          <w:sz w:val="28"/>
          <w:szCs w:val="28"/>
        </w:rPr>
        <w:t>.</w:t>
      </w:r>
    </w:p>
    <w:p w:rsidR="00791761" w:rsidRPr="00817663" w:rsidRDefault="005C167B" w:rsidP="0030105D">
      <w:pPr>
        <w:pStyle w:val="aff9"/>
        <w:numPr>
          <w:ilvl w:val="2"/>
          <w:numId w:val="49"/>
        </w:numPr>
        <w:suppressAutoHyphens w:val="0"/>
        <w:ind w:left="0" w:firstLine="720"/>
        <w:contextualSpacing/>
        <w:jc w:val="both"/>
        <w:rPr>
          <w:bCs/>
          <w:sz w:val="28"/>
        </w:rPr>
      </w:pPr>
      <w:proofErr w:type="gramStart"/>
      <w:r>
        <w:rPr>
          <w:sz w:val="28"/>
          <w:szCs w:val="28"/>
          <w:lang w:eastAsia="ru-RU"/>
        </w:rPr>
        <w:t>И</w:t>
      </w:r>
      <w:r w:rsidRPr="00B52E4D">
        <w:rPr>
          <w:sz w:val="28"/>
          <w:szCs w:val="28"/>
          <w:lang w:eastAsia="ru-RU"/>
        </w:rPr>
        <w:t>сполнителем</w:t>
      </w:r>
      <w:r w:rsidR="003038A0">
        <w:rPr>
          <w:sz w:val="28"/>
          <w:szCs w:val="28"/>
          <w:lang w:eastAsia="ru-RU"/>
        </w:rPr>
        <w:t>, до 5-го числа месяца, следующего за отчетным</w:t>
      </w:r>
      <w:r w:rsidRPr="00B52E4D">
        <w:rPr>
          <w:sz w:val="28"/>
          <w:szCs w:val="28"/>
          <w:lang w:eastAsia="ru-RU"/>
        </w:rPr>
        <w:t xml:space="preserve"> </w:t>
      </w:r>
      <w:r w:rsidR="00791761" w:rsidRPr="00B52E4D">
        <w:rPr>
          <w:sz w:val="28"/>
          <w:szCs w:val="28"/>
          <w:lang w:eastAsia="ru-RU"/>
        </w:rPr>
        <w:t>предоставл</w:t>
      </w:r>
      <w:r>
        <w:rPr>
          <w:sz w:val="28"/>
          <w:szCs w:val="28"/>
          <w:lang w:eastAsia="ru-RU"/>
        </w:rPr>
        <w:t>яется</w:t>
      </w:r>
      <w:r w:rsidR="00791761" w:rsidRPr="00B52E4D">
        <w:rPr>
          <w:sz w:val="28"/>
          <w:szCs w:val="28"/>
          <w:lang w:eastAsia="ru-RU"/>
        </w:rPr>
        <w:t xml:space="preserve"> акт</w:t>
      </w:r>
      <w:r w:rsidR="00791761">
        <w:rPr>
          <w:sz w:val="28"/>
          <w:szCs w:val="28"/>
          <w:lang w:eastAsia="ru-RU"/>
        </w:rPr>
        <w:t xml:space="preserve"> оказанных услуг с </w:t>
      </w:r>
      <w:r w:rsidR="00791761" w:rsidRPr="00B52E4D">
        <w:rPr>
          <w:sz w:val="28"/>
          <w:szCs w:val="28"/>
          <w:lang w:eastAsia="ru-RU"/>
        </w:rPr>
        <w:t>подробн</w:t>
      </w:r>
      <w:r w:rsidR="00791761">
        <w:rPr>
          <w:sz w:val="28"/>
          <w:szCs w:val="28"/>
          <w:lang w:eastAsia="ru-RU"/>
        </w:rPr>
        <w:t>ой</w:t>
      </w:r>
      <w:r w:rsidR="00791761" w:rsidRPr="00B52E4D">
        <w:rPr>
          <w:sz w:val="28"/>
          <w:szCs w:val="28"/>
          <w:lang w:eastAsia="ru-RU"/>
        </w:rPr>
        <w:t xml:space="preserve"> детализация/расшифровк</w:t>
      </w:r>
      <w:r w:rsidR="00791761">
        <w:rPr>
          <w:sz w:val="28"/>
          <w:szCs w:val="28"/>
          <w:lang w:eastAsia="ru-RU"/>
        </w:rPr>
        <w:t>ой</w:t>
      </w:r>
      <w:r w:rsidR="003B38AD">
        <w:rPr>
          <w:sz w:val="28"/>
          <w:szCs w:val="28"/>
          <w:lang w:eastAsia="ru-RU"/>
        </w:rPr>
        <w:t xml:space="preserve"> информации</w:t>
      </w:r>
      <w:r w:rsidR="00791761">
        <w:rPr>
          <w:sz w:val="28"/>
          <w:szCs w:val="28"/>
          <w:lang w:eastAsia="ru-RU"/>
        </w:rPr>
        <w:t>,</w:t>
      </w:r>
      <w:r w:rsidR="003B38AD">
        <w:rPr>
          <w:sz w:val="28"/>
          <w:szCs w:val="28"/>
          <w:lang w:eastAsia="ru-RU"/>
        </w:rPr>
        <w:t xml:space="preserve"> </w:t>
      </w:r>
      <w:r w:rsidR="00783F22">
        <w:rPr>
          <w:sz w:val="28"/>
          <w:szCs w:val="28"/>
          <w:lang w:eastAsia="ru-RU"/>
        </w:rPr>
        <w:t>счет/</w:t>
      </w:r>
      <w:r w:rsidR="00791761" w:rsidRPr="00B52E4D">
        <w:rPr>
          <w:sz w:val="28"/>
          <w:szCs w:val="28"/>
          <w:lang w:eastAsia="ru-RU"/>
        </w:rPr>
        <w:t>счёт-фактур</w:t>
      </w:r>
      <w:r w:rsidR="009B10DD">
        <w:rPr>
          <w:sz w:val="28"/>
          <w:szCs w:val="28"/>
          <w:lang w:eastAsia="ru-RU"/>
        </w:rPr>
        <w:t>а</w:t>
      </w:r>
      <w:r w:rsidR="00791761">
        <w:rPr>
          <w:sz w:val="28"/>
          <w:szCs w:val="28"/>
          <w:lang w:eastAsia="ru-RU"/>
        </w:rPr>
        <w:t>.</w:t>
      </w:r>
      <w:proofErr w:type="gramEnd"/>
    </w:p>
    <w:p w:rsidR="003038A0" w:rsidRPr="003038A0" w:rsidRDefault="003038A0" w:rsidP="0030105D">
      <w:pPr>
        <w:pStyle w:val="aff9"/>
        <w:numPr>
          <w:ilvl w:val="2"/>
          <w:numId w:val="49"/>
        </w:numPr>
        <w:suppressAutoHyphens w:val="0"/>
        <w:ind w:left="0" w:firstLine="720"/>
        <w:contextualSpacing/>
        <w:jc w:val="both"/>
        <w:rPr>
          <w:bCs/>
          <w:sz w:val="28"/>
          <w:szCs w:val="28"/>
        </w:rPr>
      </w:pPr>
      <w:r w:rsidRPr="00817663">
        <w:rPr>
          <w:sz w:val="28"/>
          <w:szCs w:val="28"/>
        </w:rPr>
        <w:t>Оплата  Услуг (</w:t>
      </w:r>
      <w:r w:rsidR="003B38AD">
        <w:rPr>
          <w:sz w:val="28"/>
          <w:szCs w:val="28"/>
        </w:rPr>
        <w:t>э</w:t>
      </w:r>
      <w:r w:rsidRPr="00817663">
        <w:rPr>
          <w:sz w:val="28"/>
          <w:szCs w:val="28"/>
        </w:rPr>
        <w:t>тапа услуг) производится</w:t>
      </w:r>
      <w:r w:rsidR="00783F22">
        <w:rPr>
          <w:sz w:val="28"/>
          <w:szCs w:val="28"/>
        </w:rPr>
        <w:t xml:space="preserve"> Заказчиком</w:t>
      </w:r>
      <w:r w:rsidR="00817663">
        <w:rPr>
          <w:sz w:val="28"/>
          <w:szCs w:val="28"/>
        </w:rPr>
        <w:t xml:space="preserve"> ежемесячно</w:t>
      </w:r>
      <w:r w:rsidRPr="00817663">
        <w:rPr>
          <w:sz w:val="28"/>
          <w:szCs w:val="28"/>
        </w:rPr>
        <w:t xml:space="preserve"> в течение </w:t>
      </w:r>
      <w:r w:rsidR="00817663">
        <w:rPr>
          <w:sz w:val="28"/>
          <w:szCs w:val="28"/>
        </w:rPr>
        <w:t>3</w:t>
      </w:r>
      <w:r w:rsidRPr="00817663">
        <w:rPr>
          <w:sz w:val="28"/>
          <w:szCs w:val="28"/>
        </w:rPr>
        <w:t>0</w:t>
      </w:r>
      <w:r w:rsidR="00783F22">
        <w:rPr>
          <w:sz w:val="28"/>
          <w:szCs w:val="28"/>
        </w:rPr>
        <w:t xml:space="preserve"> </w:t>
      </w:r>
      <w:r w:rsidRPr="00817663">
        <w:rPr>
          <w:sz w:val="28"/>
          <w:szCs w:val="28"/>
        </w:rPr>
        <w:t>(</w:t>
      </w:r>
      <w:r w:rsidR="00817663">
        <w:rPr>
          <w:sz w:val="28"/>
          <w:szCs w:val="28"/>
        </w:rPr>
        <w:t>тридцати</w:t>
      </w:r>
      <w:r w:rsidRPr="00817663">
        <w:rPr>
          <w:sz w:val="28"/>
          <w:szCs w:val="28"/>
        </w:rPr>
        <w:t>)</w:t>
      </w:r>
      <w:r w:rsidR="00817663">
        <w:rPr>
          <w:sz w:val="28"/>
          <w:szCs w:val="28"/>
        </w:rPr>
        <w:t xml:space="preserve"> </w:t>
      </w:r>
      <w:r w:rsidRPr="00817663">
        <w:rPr>
          <w:sz w:val="28"/>
          <w:szCs w:val="28"/>
        </w:rPr>
        <w:t xml:space="preserve">календарных дней после подписания </w:t>
      </w:r>
      <w:r w:rsidRPr="00817663">
        <w:rPr>
          <w:sz w:val="28"/>
          <w:szCs w:val="28"/>
        </w:rPr>
        <w:lastRenderedPageBreak/>
        <w:t>сторонами акта сдачи–приемки оказанных Услуг на основании счета</w:t>
      </w:r>
      <w:r w:rsidR="00783F22">
        <w:rPr>
          <w:sz w:val="28"/>
          <w:szCs w:val="28"/>
        </w:rPr>
        <w:t xml:space="preserve"> от Исполнителя</w:t>
      </w:r>
      <w:r w:rsidR="000D143A">
        <w:rPr>
          <w:sz w:val="28"/>
          <w:szCs w:val="28"/>
        </w:rPr>
        <w:t>.</w:t>
      </w:r>
    </w:p>
    <w:p w:rsidR="00791761" w:rsidRPr="004C08C9" w:rsidRDefault="00791761" w:rsidP="00FA4690">
      <w:pPr>
        <w:pStyle w:val="aff9"/>
        <w:suppressAutoHyphens w:val="0"/>
        <w:ind w:left="709"/>
        <w:contextualSpacing/>
        <w:jc w:val="both"/>
        <w:rPr>
          <w:bCs/>
          <w:sz w:val="28"/>
        </w:rPr>
      </w:pPr>
    </w:p>
    <w:p w:rsidR="00791761" w:rsidRPr="004C08C9" w:rsidRDefault="00791761" w:rsidP="00791761">
      <w:pPr>
        <w:pStyle w:val="aff9"/>
        <w:numPr>
          <w:ilvl w:val="1"/>
          <w:numId w:val="20"/>
        </w:numPr>
        <w:tabs>
          <w:tab w:val="left" w:pos="993"/>
        </w:tabs>
        <w:suppressAutoHyphens w:val="0"/>
        <w:spacing w:before="120" w:after="120"/>
        <w:ind w:hanging="11"/>
        <w:jc w:val="both"/>
        <w:rPr>
          <w:b/>
          <w:sz w:val="28"/>
        </w:rPr>
      </w:pPr>
      <w:r>
        <w:rPr>
          <w:b/>
          <w:sz w:val="28"/>
          <w:szCs w:val="28"/>
        </w:rPr>
        <w:t>Прочие условия</w:t>
      </w:r>
    </w:p>
    <w:p w:rsidR="00791761" w:rsidRPr="004C08C9" w:rsidRDefault="00791761" w:rsidP="00F12A0E">
      <w:pPr>
        <w:pStyle w:val="aff9"/>
        <w:numPr>
          <w:ilvl w:val="2"/>
          <w:numId w:val="20"/>
        </w:numPr>
        <w:tabs>
          <w:tab w:val="left" w:pos="993"/>
        </w:tabs>
        <w:suppressAutoHyphens w:val="0"/>
        <w:ind w:left="0" w:firstLine="709"/>
        <w:contextualSpacing/>
        <w:jc w:val="both"/>
        <w:rPr>
          <w:sz w:val="28"/>
          <w:szCs w:val="28"/>
        </w:rPr>
      </w:pPr>
      <w:r w:rsidRPr="004C08C9">
        <w:rPr>
          <w:sz w:val="28"/>
          <w:szCs w:val="28"/>
        </w:rPr>
        <w:t xml:space="preserve">Исполнитель </w:t>
      </w:r>
      <w:r>
        <w:rPr>
          <w:sz w:val="28"/>
          <w:szCs w:val="28"/>
        </w:rPr>
        <w:t xml:space="preserve">предоставляет, не позднее </w:t>
      </w:r>
      <w:r w:rsidR="003038A0">
        <w:rPr>
          <w:sz w:val="28"/>
          <w:szCs w:val="28"/>
        </w:rPr>
        <w:t>5</w:t>
      </w:r>
      <w:r>
        <w:rPr>
          <w:sz w:val="28"/>
          <w:szCs w:val="28"/>
        </w:rPr>
        <w:t>–</w:t>
      </w:r>
      <w:proofErr w:type="spellStart"/>
      <w:r>
        <w:rPr>
          <w:sz w:val="28"/>
          <w:szCs w:val="28"/>
        </w:rPr>
        <w:t>го</w:t>
      </w:r>
      <w:proofErr w:type="spellEnd"/>
      <w:r>
        <w:rPr>
          <w:sz w:val="28"/>
          <w:szCs w:val="28"/>
        </w:rPr>
        <w:t xml:space="preserve"> </w:t>
      </w:r>
      <w:r w:rsidRPr="004C08C9">
        <w:rPr>
          <w:sz w:val="28"/>
          <w:szCs w:val="28"/>
        </w:rPr>
        <w:t xml:space="preserve">числа месяца, следующего за </w:t>
      </w:r>
      <w:proofErr w:type="gramStart"/>
      <w:r>
        <w:rPr>
          <w:sz w:val="28"/>
          <w:szCs w:val="28"/>
        </w:rPr>
        <w:t>отчетным</w:t>
      </w:r>
      <w:proofErr w:type="gramEnd"/>
      <w:r w:rsidRPr="004C08C9">
        <w:rPr>
          <w:sz w:val="28"/>
          <w:szCs w:val="28"/>
        </w:rPr>
        <w:t>:</w:t>
      </w:r>
    </w:p>
    <w:p w:rsidR="00791761" w:rsidRPr="004C08C9" w:rsidRDefault="00791761" w:rsidP="00F12A0E">
      <w:pPr>
        <w:pStyle w:val="aff9"/>
        <w:numPr>
          <w:ilvl w:val="0"/>
          <w:numId w:val="41"/>
        </w:numPr>
        <w:ind w:left="0" w:firstLine="709"/>
        <w:jc w:val="both"/>
        <w:rPr>
          <w:sz w:val="28"/>
          <w:szCs w:val="28"/>
        </w:rPr>
      </w:pPr>
      <w:r w:rsidRPr="004C08C9">
        <w:rPr>
          <w:sz w:val="28"/>
          <w:szCs w:val="28"/>
        </w:rPr>
        <w:t xml:space="preserve">отчётности </w:t>
      </w:r>
      <w:r>
        <w:rPr>
          <w:sz w:val="28"/>
          <w:szCs w:val="28"/>
        </w:rPr>
        <w:t xml:space="preserve">за месяц </w:t>
      </w:r>
      <w:r w:rsidRPr="004C08C9">
        <w:rPr>
          <w:sz w:val="28"/>
          <w:szCs w:val="28"/>
        </w:rPr>
        <w:t xml:space="preserve">в разрезе </w:t>
      </w:r>
      <w:proofErr w:type="gramStart"/>
      <w:r w:rsidRPr="004C08C9">
        <w:rPr>
          <w:sz w:val="28"/>
          <w:szCs w:val="28"/>
        </w:rPr>
        <w:t>устройств/типов отпечатков/количества отпечатков</w:t>
      </w:r>
      <w:proofErr w:type="gramEnd"/>
      <w:r w:rsidRPr="004C08C9">
        <w:rPr>
          <w:sz w:val="28"/>
          <w:szCs w:val="28"/>
        </w:rPr>
        <w:t>;</w:t>
      </w:r>
    </w:p>
    <w:p w:rsidR="00791761" w:rsidRPr="004C08C9" w:rsidRDefault="00791761" w:rsidP="00F12A0E">
      <w:pPr>
        <w:pStyle w:val="aff9"/>
        <w:numPr>
          <w:ilvl w:val="0"/>
          <w:numId w:val="41"/>
        </w:numPr>
        <w:ind w:left="0" w:firstLine="709"/>
        <w:jc w:val="both"/>
        <w:rPr>
          <w:sz w:val="28"/>
          <w:szCs w:val="28"/>
        </w:rPr>
      </w:pPr>
      <w:r w:rsidRPr="004C08C9">
        <w:rPr>
          <w:sz w:val="28"/>
          <w:szCs w:val="28"/>
        </w:rPr>
        <w:t>подробн</w:t>
      </w:r>
      <w:r>
        <w:rPr>
          <w:sz w:val="28"/>
          <w:szCs w:val="28"/>
        </w:rPr>
        <w:t>ый</w:t>
      </w:r>
      <w:r w:rsidRPr="004C08C9">
        <w:rPr>
          <w:sz w:val="28"/>
          <w:szCs w:val="28"/>
        </w:rPr>
        <w:t xml:space="preserve"> отчёт по </w:t>
      </w:r>
      <w:r w:rsidRPr="004C08C9">
        <w:rPr>
          <w:sz w:val="28"/>
          <w:szCs w:val="28"/>
          <w:lang w:val="en-US"/>
        </w:rPr>
        <w:t>SLA</w:t>
      </w:r>
      <w:r w:rsidRPr="004C08C9">
        <w:rPr>
          <w:sz w:val="28"/>
          <w:szCs w:val="28"/>
        </w:rPr>
        <w:t xml:space="preserve"> в разрезе обращений/устройств;</w:t>
      </w:r>
    </w:p>
    <w:p w:rsidR="00791761" w:rsidRDefault="00791761" w:rsidP="00F12A0E">
      <w:pPr>
        <w:pStyle w:val="aff9"/>
        <w:numPr>
          <w:ilvl w:val="0"/>
          <w:numId w:val="41"/>
        </w:numPr>
        <w:ind w:left="0" w:firstLine="709"/>
        <w:jc w:val="both"/>
        <w:rPr>
          <w:sz w:val="28"/>
          <w:szCs w:val="28"/>
        </w:rPr>
      </w:pPr>
      <w:r w:rsidRPr="004C08C9">
        <w:rPr>
          <w:sz w:val="28"/>
          <w:szCs w:val="28"/>
        </w:rPr>
        <w:t xml:space="preserve">журнал событий с устройств, включая, </w:t>
      </w:r>
      <w:proofErr w:type="gramStart"/>
      <w:r w:rsidRPr="004C08C9">
        <w:rPr>
          <w:sz w:val="28"/>
          <w:szCs w:val="28"/>
        </w:rPr>
        <w:t>но</w:t>
      </w:r>
      <w:proofErr w:type="gramEnd"/>
      <w:r w:rsidRPr="004C08C9">
        <w:rPr>
          <w:sz w:val="28"/>
          <w:szCs w:val="28"/>
        </w:rPr>
        <w:t xml:space="preserve"> не ограничиваясь: форматов А3 и выше.</w:t>
      </w:r>
    </w:p>
    <w:p w:rsidR="00791761" w:rsidRDefault="00791761" w:rsidP="00F12A0E">
      <w:pPr>
        <w:pStyle w:val="aff9"/>
        <w:numPr>
          <w:ilvl w:val="2"/>
          <w:numId w:val="20"/>
        </w:numPr>
        <w:suppressAutoHyphens w:val="0"/>
        <w:ind w:left="0" w:firstLine="709"/>
        <w:contextualSpacing/>
        <w:jc w:val="both"/>
        <w:rPr>
          <w:sz w:val="28"/>
          <w:szCs w:val="28"/>
        </w:rPr>
      </w:pPr>
      <w:r w:rsidRPr="004C08C9">
        <w:rPr>
          <w:sz w:val="28"/>
          <w:szCs w:val="28"/>
        </w:rPr>
        <w:t xml:space="preserve"> </w:t>
      </w:r>
      <w:r>
        <w:rPr>
          <w:sz w:val="28"/>
          <w:szCs w:val="28"/>
        </w:rPr>
        <w:t>Исполнитель п</w:t>
      </w:r>
      <w:r w:rsidRPr="004C08C9">
        <w:rPr>
          <w:sz w:val="28"/>
          <w:szCs w:val="28"/>
        </w:rPr>
        <w:t>редоставл</w:t>
      </w:r>
      <w:r>
        <w:rPr>
          <w:sz w:val="28"/>
          <w:szCs w:val="28"/>
        </w:rPr>
        <w:t>яет</w:t>
      </w:r>
      <w:r w:rsidRPr="004C08C9">
        <w:rPr>
          <w:sz w:val="28"/>
          <w:szCs w:val="28"/>
        </w:rPr>
        <w:t xml:space="preserve"> доступ </w:t>
      </w:r>
      <w:r>
        <w:rPr>
          <w:sz w:val="28"/>
          <w:szCs w:val="28"/>
        </w:rPr>
        <w:t>представителю З</w:t>
      </w:r>
      <w:r w:rsidRPr="004C08C9">
        <w:rPr>
          <w:sz w:val="28"/>
          <w:szCs w:val="28"/>
        </w:rPr>
        <w:t>аказчик</w:t>
      </w:r>
      <w:r>
        <w:rPr>
          <w:sz w:val="28"/>
          <w:szCs w:val="28"/>
        </w:rPr>
        <w:t>а</w:t>
      </w:r>
      <w:r w:rsidRPr="004C08C9">
        <w:rPr>
          <w:sz w:val="28"/>
          <w:szCs w:val="28"/>
        </w:rPr>
        <w:t xml:space="preserve"> к системе учёта обращений (</w:t>
      </w:r>
      <w:r w:rsidRPr="004C08C9">
        <w:rPr>
          <w:sz w:val="28"/>
          <w:szCs w:val="28"/>
          <w:lang w:val="en-US"/>
        </w:rPr>
        <w:t>SD</w:t>
      </w:r>
      <w:r w:rsidRPr="004C08C9">
        <w:rPr>
          <w:sz w:val="28"/>
          <w:szCs w:val="28"/>
        </w:rPr>
        <w:t xml:space="preserve"> исполнителя).</w:t>
      </w:r>
    </w:p>
    <w:p w:rsidR="00791761" w:rsidRDefault="00791761" w:rsidP="00791761">
      <w:pPr>
        <w:pStyle w:val="aff9"/>
        <w:numPr>
          <w:ilvl w:val="2"/>
          <w:numId w:val="20"/>
        </w:numPr>
        <w:suppressAutoHyphens w:val="0"/>
        <w:ind w:left="0" w:firstLine="709"/>
        <w:contextualSpacing/>
        <w:rPr>
          <w:sz w:val="28"/>
          <w:szCs w:val="28"/>
        </w:rPr>
      </w:pPr>
      <w:r w:rsidRPr="004C08C9">
        <w:rPr>
          <w:sz w:val="28"/>
          <w:szCs w:val="28"/>
        </w:rPr>
        <w:t xml:space="preserve"> </w:t>
      </w:r>
      <w:r>
        <w:rPr>
          <w:sz w:val="28"/>
          <w:szCs w:val="28"/>
        </w:rPr>
        <w:t>Исполнитель о</w:t>
      </w:r>
      <w:r w:rsidRPr="004C08C9">
        <w:rPr>
          <w:sz w:val="28"/>
          <w:szCs w:val="28"/>
        </w:rPr>
        <w:t>беспеч</w:t>
      </w:r>
      <w:r>
        <w:rPr>
          <w:sz w:val="28"/>
          <w:szCs w:val="28"/>
        </w:rPr>
        <w:t>ивает</w:t>
      </w:r>
      <w:r w:rsidRPr="004C08C9">
        <w:rPr>
          <w:sz w:val="28"/>
          <w:szCs w:val="28"/>
        </w:rPr>
        <w:t xml:space="preserve"> механизм интеграции с </w:t>
      </w:r>
      <w:r>
        <w:rPr>
          <w:sz w:val="28"/>
          <w:szCs w:val="28"/>
        </w:rPr>
        <w:t>сервис деск (</w:t>
      </w:r>
      <w:r w:rsidRPr="004C08C9">
        <w:rPr>
          <w:sz w:val="28"/>
          <w:szCs w:val="28"/>
          <w:lang w:val="en-US"/>
        </w:rPr>
        <w:t>SD</w:t>
      </w:r>
      <w:r>
        <w:rPr>
          <w:sz w:val="28"/>
          <w:szCs w:val="28"/>
        </w:rPr>
        <w:t>)</w:t>
      </w:r>
      <w:r w:rsidRPr="004C08C9">
        <w:rPr>
          <w:sz w:val="28"/>
          <w:szCs w:val="28"/>
        </w:rPr>
        <w:t xml:space="preserve"> </w:t>
      </w:r>
      <w:r>
        <w:rPr>
          <w:sz w:val="28"/>
          <w:szCs w:val="28"/>
        </w:rPr>
        <w:t>З</w:t>
      </w:r>
      <w:r w:rsidRPr="004C08C9">
        <w:rPr>
          <w:sz w:val="28"/>
          <w:szCs w:val="28"/>
        </w:rPr>
        <w:t>аказчика на основе обмена почтовыми сообщениями до начала оказания услуг.</w:t>
      </w:r>
    </w:p>
    <w:p w:rsidR="00791761" w:rsidRDefault="00791761" w:rsidP="00791761">
      <w:pPr>
        <w:pStyle w:val="aff9"/>
        <w:numPr>
          <w:ilvl w:val="2"/>
          <w:numId w:val="20"/>
        </w:numPr>
        <w:suppressAutoHyphens w:val="0"/>
        <w:ind w:left="0" w:firstLine="709"/>
        <w:contextualSpacing/>
        <w:rPr>
          <w:sz w:val="28"/>
          <w:szCs w:val="28"/>
        </w:rPr>
      </w:pPr>
      <w:r w:rsidRPr="005533AE">
        <w:rPr>
          <w:sz w:val="28"/>
          <w:szCs w:val="28"/>
        </w:rPr>
        <w:t xml:space="preserve"> </w:t>
      </w:r>
      <w:r>
        <w:rPr>
          <w:sz w:val="28"/>
          <w:szCs w:val="28"/>
        </w:rPr>
        <w:t>Исполнитель о</w:t>
      </w:r>
      <w:r w:rsidRPr="005533AE">
        <w:rPr>
          <w:sz w:val="28"/>
          <w:szCs w:val="28"/>
        </w:rPr>
        <w:t>беспеч</w:t>
      </w:r>
      <w:r>
        <w:rPr>
          <w:sz w:val="28"/>
          <w:szCs w:val="28"/>
        </w:rPr>
        <w:t>ивает</w:t>
      </w:r>
      <w:r w:rsidRPr="005533AE">
        <w:rPr>
          <w:sz w:val="28"/>
          <w:szCs w:val="28"/>
        </w:rPr>
        <w:t xml:space="preserve"> все </w:t>
      </w:r>
      <w:r>
        <w:rPr>
          <w:sz w:val="28"/>
          <w:szCs w:val="28"/>
        </w:rPr>
        <w:t xml:space="preserve">печатающие </w:t>
      </w:r>
      <w:r w:rsidRPr="005533AE">
        <w:rPr>
          <w:sz w:val="28"/>
          <w:szCs w:val="28"/>
        </w:rPr>
        <w:t>устройств</w:t>
      </w:r>
      <w:r>
        <w:rPr>
          <w:sz w:val="28"/>
          <w:szCs w:val="28"/>
        </w:rPr>
        <w:t>а</w:t>
      </w:r>
      <w:r w:rsidRPr="005533AE">
        <w:rPr>
          <w:sz w:val="28"/>
          <w:szCs w:val="28"/>
        </w:rPr>
        <w:t xml:space="preserve"> расходными материалами</w:t>
      </w:r>
      <w:r>
        <w:rPr>
          <w:sz w:val="28"/>
          <w:szCs w:val="28"/>
        </w:rPr>
        <w:t xml:space="preserve"> оригинального производства.</w:t>
      </w:r>
    </w:p>
    <w:p w:rsidR="00791761" w:rsidRDefault="00791761" w:rsidP="00791761">
      <w:pPr>
        <w:pStyle w:val="aff9"/>
        <w:numPr>
          <w:ilvl w:val="2"/>
          <w:numId w:val="20"/>
        </w:numPr>
        <w:suppressAutoHyphens w:val="0"/>
        <w:ind w:left="0" w:firstLine="709"/>
        <w:contextualSpacing/>
        <w:rPr>
          <w:sz w:val="28"/>
          <w:szCs w:val="28"/>
        </w:rPr>
      </w:pPr>
      <w:r w:rsidRPr="005533AE">
        <w:rPr>
          <w:sz w:val="28"/>
          <w:szCs w:val="28"/>
        </w:rPr>
        <w:t xml:space="preserve"> </w:t>
      </w:r>
      <w:r>
        <w:rPr>
          <w:sz w:val="28"/>
          <w:szCs w:val="28"/>
        </w:rPr>
        <w:t>Исполнитель</w:t>
      </w:r>
      <w:r w:rsidR="00783F22">
        <w:rPr>
          <w:sz w:val="28"/>
          <w:szCs w:val="28"/>
        </w:rPr>
        <w:t xml:space="preserve"> должен</w:t>
      </w:r>
      <w:r w:rsidR="00B2306B">
        <w:rPr>
          <w:sz w:val="28"/>
          <w:szCs w:val="28"/>
        </w:rPr>
        <w:t xml:space="preserve"> максимально</w:t>
      </w:r>
      <w:r>
        <w:rPr>
          <w:sz w:val="28"/>
          <w:szCs w:val="28"/>
        </w:rPr>
        <w:t xml:space="preserve"> и</w:t>
      </w:r>
      <w:r w:rsidRPr="005533AE">
        <w:rPr>
          <w:sz w:val="28"/>
          <w:szCs w:val="28"/>
        </w:rPr>
        <w:t>сключ</w:t>
      </w:r>
      <w:r w:rsidR="00783F22">
        <w:rPr>
          <w:sz w:val="28"/>
          <w:szCs w:val="28"/>
        </w:rPr>
        <w:t>ить</w:t>
      </w:r>
      <w:r w:rsidRPr="005533AE">
        <w:rPr>
          <w:sz w:val="28"/>
          <w:szCs w:val="28"/>
        </w:rPr>
        <w:t xml:space="preserve"> повторяемост</w:t>
      </w:r>
      <w:r>
        <w:rPr>
          <w:sz w:val="28"/>
          <w:szCs w:val="28"/>
        </w:rPr>
        <w:t>ь</w:t>
      </w:r>
      <w:r w:rsidRPr="005533AE">
        <w:rPr>
          <w:sz w:val="28"/>
          <w:szCs w:val="28"/>
        </w:rPr>
        <w:t xml:space="preserve"> </w:t>
      </w:r>
      <w:r w:rsidR="00B2306B">
        <w:rPr>
          <w:sz w:val="28"/>
          <w:szCs w:val="28"/>
        </w:rPr>
        <w:t xml:space="preserve">неработоспособности  </w:t>
      </w:r>
      <w:r w:rsidR="00783F22">
        <w:rPr>
          <w:sz w:val="28"/>
          <w:szCs w:val="28"/>
        </w:rPr>
        <w:t>Оборудования</w:t>
      </w:r>
      <w:r w:rsidRPr="005533AE">
        <w:rPr>
          <w:sz w:val="28"/>
          <w:szCs w:val="28"/>
        </w:rPr>
        <w:t xml:space="preserve"> </w:t>
      </w:r>
      <w:r w:rsidR="00783F22">
        <w:rPr>
          <w:sz w:val="28"/>
          <w:szCs w:val="28"/>
        </w:rPr>
        <w:t xml:space="preserve">по </w:t>
      </w:r>
      <w:r w:rsidRPr="005533AE">
        <w:rPr>
          <w:sz w:val="28"/>
          <w:szCs w:val="28"/>
        </w:rPr>
        <w:t>одним и те</w:t>
      </w:r>
      <w:r w:rsidR="00783F22">
        <w:rPr>
          <w:sz w:val="28"/>
          <w:szCs w:val="28"/>
        </w:rPr>
        <w:t>м</w:t>
      </w:r>
      <w:r w:rsidRPr="005533AE">
        <w:rPr>
          <w:sz w:val="28"/>
          <w:szCs w:val="28"/>
        </w:rPr>
        <w:t xml:space="preserve"> же </w:t>
      </w:r>
      <w:r w:rsidR="00B2306B">
        <w:rPr>
          <w:sz w:val="28"/>
          <w:szCs w:val="28"/>
        </w:rPr>
        <w:t>ошибкам и неисправностям</w:t>
      </w:r>
      <w:r w:rsidRPr="005533AE">
        <w:rPr>
          <w:sz w:val="28"/>
          <w:szCs w:val="28"/>
        </w:rPr>
        <w:t xml:space="preserve"> в течение не менее</w:t>
      </w:r>
      <w:proofErr w:type="gramStart"/>
      <w:r w:rsidRPr="005533AE">
        <w:rPr>
          <w:sz w:val="28"/>
          <w:szCs w:val="28"/>
        </w:rPr>
        <w:t>,</w:t>
      </w:r>
      <w:proofErr w:type="gramEnd"/>
      <w:r w:rsidRPr="005533AE">
        <w:rPr>
          <w:sz w:val="28"/>
          <w:szCs w:val="28"/>
        </w:rPr>
        <w:t xml:space="preserve"> чем </w:t>
      </w:r>
      <w:r w:rsidR="000D143A">
        <w:rPr>
          <w:sz w:val="28"/>
          <w:szCs w:val="28"/>
        </w:rPr>
        <w:t>2</w:t>
      </w:r>
      <w:r w:rsidRPr="005533AE">
        <w:rPr>
          <w:sz w:val="28"/>
          <w:szCs w:val="28"/>
        </w:rPr>
        <w:t>0 календарных дней</w:t>
      </w:r>
      <w:r w:rsidR="00B2306B">
        <w:rPr>
          <w:sz w:val="28"/>
          <w:szCs w:val="28"/>
        </w:rPr>
        <w:t xml:space="preserve"> с момента устранения неполадки</w:t>
      </w:r>
      <w:r w:rsidRPr="005533AE">
        <w:rPr>
          <w:sz w:val="28"/>
          <w:szCs w:val="28"/>
        </w:rPr>
        <w:t>.</w:t>
      </w:r>
    </w:p>
    <w:p w:rsidR="00791761" w:rsidRPr="005533AE" w:rsidRDefault="00791761" w:rsidP="00791761">
      <w:pPr>
        <w:pStyle w:val="aff9"/>
        <w:numPr>
          <w:ilvl w:val="2"/>
          <w:numId w:val="20"/>
        </w:numPr>
        <w:suppressAutoHyphens w:val="0"/>
        <w:spacing w:after="200" w:line="276" w:lineRule="auto"/>
        <w:ind w:left="0" w:firstLine="709"/>
        <w:contextualSpacing/>
        <w:rPr>
          <w:sz w:val="28"/>
          <w:szCs w:val="28"/>
        </w:rPr>
      </w:pPr>
      <w:r w:rsidRPr="005533AE">
        <w:rPr>
          <w:sz w:val="28"/>
          <w:szCs w:val="28"/>
        </w:rPr>
        <w:t xml:space="preserve">  </w:t>
      </w:r>
      <w:r>
        <w:rPr>
          <w:sz w:val="28"/>
          <w:szCs w:val="28"/>
        </w:rPr>
        <w:t xml:space="preserve">Исполнитель обеспечивает следующее </w:t>
      </w:r>
      <w:r w:rsidRPr="005533AE">
        <w:rPr>
          <w:sz w:val="28"/>
          <w:szCs w:val="28"/>
        </w:rPr>
        <w:t>качеств</w:t>
      </w:r>
      <w:r>
        <w:rPr>
          <w:sz w:val="28"/>
          <w:szCs w:val="28"/>
        </w:rPr>
        <w:t>о</w:t>
      </w:r>
      <w:r w:rsidRPr="005533AE">
        <w:rPr>
          <w:sz w:val="28"/>
          <w:szCs w:val="28"/>
        </w:rPr>
        <w:t xml:space="preserve"> </w:t>
      </w:r>
      <w:r w:rsidR="003B38AD">
        <w:rPr>
          <w:sz w:val="28"/>
          <w:szCs w:val="28"/>
        </w:rPr>
        <w:t>напечатанных листов</w:t>
      </w:r>
      <w:proofErr w:type="gramStart"/>
      <w:r w:rsidR="003B38AD">
        <w:rPr>
          <w:sz w:val="28"/>
          <w:szCs w:val="28"/>
        </w:rPr>
        <w:t xml:space="preserve"> </w:t>
      </w:r>
      <w:r w:rsidRPr="005533AE">
        <w:rPr>
          <w:sz w:val="28"/>
          <w:szCs w:val="28"/>
        </w:rPr>
        <w:t>:</w:t>
      </w:r>
      <w:proofErr w:type="gramEnd"/>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фонового «ореола»;</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горизонтальных/вертикальных полос на изображении;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складок на бумаге и ее деформации;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искажения изображения и шрифтов;</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пропусков на изображении;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четкая, контрастная печать;</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правильная регистрация бумаги;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незакрепленного изображения;</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равномерная печать;</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чистая печать (отсутствие точек на копии);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на отпечатке частиц тонера;</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посторонних шумов устройства при печати;</w:t>
      </w:r>
    </w:p>
    <w:p w:rsidR="00791761" w:rsidRPr="004C08C9" w:rsidRDefault="00791761" w:rsidP="00404478">
      <w:pPr>
        <w:pStyle w:val="aff9"/>
        <w:numPr>
          <w:ilvl w:val="0"/>
          <w:numId w:val="42"/>
        </w:numPr>
        <w:tabs>
          <w:tab w:val="left" w:pos="1134"/>
        </w:tabs>
        <w:ind w:left="0" w:firstLine="709"/>
        <w:jc w:val="both"/>
        <w:rPr>
          <w:b/>
          <w:sz w:val="28"/>
        </w:rPr>
      </w:pPr>
      <w:r w:rsidRPr="00112E5F">
        <w:rPr>
          <w:sz w:val="28"/>
          <w:szCs w:val="28"/>
        </w:rPr>
        <w:t>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устрой</w:t>
      </w:r>
      <w:proofErr w:type="gramStart"/>
      <w:r w:rsidRPr="00112E5F">
        <w:rPr>
          <w:sz w:val="28"/>
          <w:szCs w:val="28"/>
        </w:rPr>
        <w:t>ств пр</w:t>
      </w:r>
      <w:proofErr w:type="gramEnd"/>
      <w:r w:rsidRPr="00112E5F">
        <w:rPr>
          <w:sz w:val="28"/>
          <w:szCs w:val="28"/>
        </w:rPr>
        <w:t>оизводится силами исполнителя не реже 1 раза в месяц, либо по факту замены расходных материалов.</w:t>
      </w:r>
    </w:p>
    <w:p w:rsidR="00791761" w:rsidRDefault="00791761" w:rsidP="00791761"/>
    <w:p w:rsidR="002E18D3" w:rsidRPr="00FB69C5" w:rsidRDefault="002E18D3" w:rsidP="00A423B1">
      <w:pPr>
        <w:pStyle w:val="1"/>
        <w:tabs>
          <w:tab w:val="num" w:pos="432"/>
        </w:tabs>
        <w:spacing w:before="0" w:after="0"/>
        <w:jc w:val="center"/>
        <w:rPr>
          <w:sz w:val="28"/>
          <w:szCs w:val="28"/>
        </w:rPr>
      </w:pPr>
      <w:r w:rsidRPr="00FB69C5">
        <w:rPr>
          <w:sz w:val="28"/>
          <w:szCs w:val="28"/>
        </w:rPr>
        <w:lastRenderedPageBreak/>
        <w:t xml:space="preserve">Раздел </w:t>
      </w:r>
      <w:r w:rsidR="006400A0" w:rsidRPr="00FB69C5">
        <w:rPr>
          <w:sz w:val="28"/>
          <w:szCs w:val="28"/>
        </w:rPr>
        <w:t>5</w:t>
      </w:r>
      <w:r w:rsidRPr="00FB69C5">
        <w:rPr>
          <w:sz w:val="28"/>
          <w:szCs w:val="28"/>
        </w:rPr>
        <w:t xml:space="preserve">. 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tblGrid>
      <w:tr w:rsidR="002E18D3" w:rsidRPr="00F86FAA" w:rsidTr="006D5405">
        <w:tc>
          <w:tcPr>
            <w:tcW w:w="534" w:type="dxa"/>
            <w:vAlign w:val="center"/>
          </w:tcPr>
          <w:p w:rsidR="002E18D3" w:rsidRPr="00F86FAA" w:rsidRDefault="002E18D3" w:rsidP="00FB69C5">
            <w:pPr>
              <w:pStyle w:val="Default"/>
              <w:jc w:val="center"/>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6D5405">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F2588">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C94A73">
            <w:pPr>
              <w:pStyle w:val="19"/>
              <w:ind w:firstLine="0"/>
              <w:rPr>
                <w:sz w:val="24"/>
                <w:szCs w:val="24"/>
              </w:rPr>
            </w:pPr>
            <w:r w:rsidRPr="001D34CF">
              <w:rPr>
                <w:sz w:val="24"/>
                <w:szCs w:val="24"/>
              </w:rPr>
              <w:t xml:space="preserve">Открытый конкурс № </w:t>
            </w:r>
            <w:r w:rsidR="004232F0" w:rsidRPr="004232F0">
              <w:rPr>
                <w:sz w:val="24"/>
                <w:szCs w:val="24"/>
              </w:rPr>
              <w:t>ОКэ-ЦКПИТ-16</w:t>
            </w:r>
            <w:r w:rsidR="004232F0" w:rsidRPr="00C94A73">
              <w:rPr>
                <w:sz w:val="24"/>
                <w:szCs w:val="24"/>
              </w:rPr>
              <w:t>-</w:t>
            </w:r>
            <w:r w:rsidR="00313428" w:rsidRPr="00C94A73">
              <w:rPr>
                <w:sz w:val="24"/>
                <w:szCs w:val="24"/>
              </w:rPr>
              <w:t>0</w:t>
            </w:r>
            <w:r w:rsidR="00C94A73">
              <w:rPr>
                <w:sz w:val="24"/>
                <w:szCs w:val="24"/>
              </w:rPr>
              <w:t>051</w:t>
            </w:r>
            <w:r w:rsidR="004B1B89">
              <w:rPr>
                <w:sz w:val="24"/>
                <w:szCs w:val="24"/>
              </w:rPr>
              <w:t xml:space="preserve"> </w:t>
            </w:r>
            <w:r w:rsidRPr="001D34CF">
              <w:rPr>
                <w:sz w:val="24"/>
                <w:szCs w:val="24"/>
              </w:rPr>
              <w:t xml:space="preserve">на право заключения </w:t>
            </w:r>
            <w:proofErr w:type="gramStart"/>
            <w:r w:rsidRPr="001D34CF">
              <w:rPr>
                <w:sz w:val="24"/>
                <w:szCs w:val="24"/>
              </w:rPr>
              <w:t>договора</w:t>
            </w:r>
            <w:proofErr w:type="gramEnd"/>
            <w:r w:rsidRPr="001D34CF">
              <w:rPr>
                <w:sz w:val="24"/>
                <w:szCs w:val="24"/>
              </w:rPr>
              <w:t xml:space="preserve"> </w:t>
            </w:r>
            <w:r w:rsidR="001D34CF" w:rsidRPr="004B1B89">
              <w:rPr>
                <w:sz w:val="24"/>
                <w:szCs w:val="24"/>
              </w:rPr>
              <w:t xml:space="preserve">на </w:t>
            </w:r>
            <w:r w:rsidR="004B1B89" w:rsidRPr="004B1B89">
              <w:rPr>
                <w:sz w:val="24"/>
                <w:szCs w:val="24"/>
              </w:rPr>
              <w:t>предоставление услуг печати и копирования документов в аппарате управления ПАО «ТрансКонтейнер»</w:t>
            </w:r>
            <w:r w:rsidR="001D34CF" w:rsidRPr="001D34CF">
              <w:rPr>
                <w:sz w:val="24"/>
                <w:szCs w:val="24"/>
              </w:rPr>
              <w:t>.</w:t>
            </w:r>
          </w:p>
        </w:tc>
      </w:tr>
      <w:tr w:rsidR="00EF2E59" w:rsidRPr="00F86FAA" w:rsidTr="006D5405">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7F2588">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7F2588">
              <w:rPr>
                <w:b/>
                <w:color w:val="auto"/>
              </w:rPr>
              <w:t xml:space="preserve"> </w:t>
            </w:r>
            <w:r w:rsidR="00521F95">
              <w:rPr>
                <w:b/>
                <w:color w:val="auto"/>
              </w:rPr>
              <w:t>Заказчика</w:t>
            </w:r>
          </w:p>
        </w:tc>
        <w:tc>
          <w:tcPr>
            <w:tcW w:w="6768" w:type="dxa"/>
            <w:gridSpan w:val="2"/>
          </w:tcPr>
          <w:p w:rsidR="00874B18" w:rsidRDefault="00874B18" w:rsidP="001D34CF">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0E1842">
              <w:rPr>
                <w:rFonts w:eastAsia="Arial"/>
              </w:rPr>
              <w:t>Контактно</w:t>
            </w:r>
            <w:proofErr w:type="gramStart"/>
            <w:r w:rsidRPr="000E1842">
              <w:rPr>
                <w:rFonts w:eastAsia="Arial"/>
              </w:rPr>
              <w:t>е(</w:t>
            </w:r>
            <w:proofErr w:type="spellStart"/>
            <w:proofErr w:type="gramEnd"/>
            <w:r w:rsidRPr="000E1842">
              <w:rPr>
                <w:rFonts w:eastAsia="Arial"/>
              </w:rPr>
              <w:t>ые</w:t>
            </w:r>
            <w:proofErr w:type="spellEnd"/>
            <w:r w:rsidRPr="000E1842">
              <w:rPr>
                <w:rFonts w:eastAsia="Arial"/>
              </w:rPr>
              <w:t xml:space="preserve">) лицо(а) Заказчика: </w:t>
            </w:r>
            <w:r w:rsidR="001D34CF">
              <w:rPr>
                <w:rFonts w:eastAsia="Arial"/>
              </w:rPr>
              <w:t>Голенев Александр Иванович</w:t>
            </w:r>
            <w:r w:rsidR="001D34CF" w:rsidRPr="00486B6A">
              <w:rPr>
                <w:rFonts w:eastAsia="Arial"/>
              </w:rPr>
              <w:t>, тел. .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 xml:space="preserve">, электронный адрес </w:t>
            </w:r>
            <w:proofErr w:type="spellStart"/>
            <w:r w:rsidR="001D34CF">
              <w:rPr>
                <w:rStyle w:val="a7"/>
                <w:lang w:val="en-US"/>
              </w:rPr>
              <w:t>Golenevai</w:t>
            </w:r>
            <w:proofErr w:type="spellEnd"/>
            <w:r w:rsidR="001D34CF" w:rsidRPr="00486B6A">
              <w:rPr>
                <w:rStyle w:val="a7"/>
              </w:rPr>
              <w:t>@</w:t>
            </w:r>
            <w:proofErr w:type="spellStart"/>
            <w:r w:rsidR="001D34CF" w:rsidRPr="00486B6A">
              <w:rPr>
                <w:rStyle w:val="a7"/>
                <w:lang w:val="en-US"/>
              </w:rPr>
              <w:t>trcont</w:t>
            </w:r>
            <w:proofErr w:type="spellEnd"/>
            <w:r w:rsidR="001D34CF" w:rsidRPr="00486B6A">
              <w:rPr>
                <w:rStyle w:val="a7"/>
              </w:rPr>
              <w:t>.</w:t>
            </w:r>
            <w:proofErr w:type="spellStart"/>
            <w:r w:rsidR="001D34CF" w:rsidRPr="00486B6A">
              <w:rPr>
                <w:rStyle w:val="a7"/>
                <w:lang w:val="en-US"/>
              </w:rPr>
              <w:t>ru</w:t>
            </w:r>
            <w:proofErr w:type="spellEnd"/>
            <w:r w:rsidR="001D34CF" w:rsidRPr="00486B6A">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16" w:history="1">
              <w:r w:rsidRPr="008D694C">
                <w:rPr>
                  <w:rStyle w:val="a7"/>
                  <w:sz w:val="24"/>
                  <w:szCs w:val="24"/>
                </w:rPr>
                <w:t>AksiutinaKM@trcont.ru</w:t>
              </w:r>
            </w:hyperlink>
          </w:p>
          <w:p w:rsidR="00670FD8" w:rsidRPr="00F86FAA" w:rsidRDefault="008F5575" w:rsidP="001D34CF">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7"/>
                  <w:sz w:val="24"/>
                  <w:szCs w:val="24"/>
                </w:rPr>
                <w:t>KuritsynAE@trcont.ru</w:t>
              </w:r>
            </w:hyperlink>
          </w:p>
        </w:tc>
      </w:tr>
      <w:tr w:rsidR="000A679F" w:rsidRPr="00F86FAA" w:rsidTr="006D5405">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232F0" w:rsidRDefault="004232F0" w:rsidP="00B0104C">
            <w:pPr>
              <w:pStyle w:val="19"/>
              <w:ind w:firstLine="0"/>
            </w:pPr>
            <w:r w:rsidRPr="00C94A73">
              <w:rPr>
                <w:sz w:val="24"/>
                <w:szCs w:val="24"/>
              </w:rPr>
              <w:t>«</w:t>
            </w:r>
            <w:r w:rsidR="00B0104C">
              <w:rPr>
                <w:sz w:val="24"/>
                <w:szCs w:val="24"/>
              </w:rPr>
              <w:t>23</w:t>
            </w:r>
            <w:r w:rsidR="00FA3C13" w:rsidRPr="00C94A73">
              <w:rPr>
                <w:sz w:val="24"/>
                <w:szCs w:val="24"/>
              </w:rPr>
              <w:t xml:space="preserve">» </w:t>
            </w:r>
            <w:r w:rsidR="004517BD" w:rsidRPr="00C94A73">
              <w:rPr>
                <w:sz w:val="24"/>
                <w:szCs w:val="24"/>
              </w:rPr>
              <w:t>августа</w:t>
            </w:r>
            <w:r w:rsidR="00A8372C" w:rsidRPr="00C94A73">
              <w:rPr>
                <w:sz w:val="24"/>
                <w:szCs w:val="24"/>
              </w:rPr>
              <w:t xml:space="preserve"> 201</w:t>
            </w:r>
            <w:r w:rsidR="006B77E1" w:rsidRPr="00C94A73">
              <w:rPr>
                <w:sz w:val="24"/>
                <w:szCs w:val="24"/>
              </w:rPr>
              <w:t>6</w:t>
            </w:r>
            <w:r w:rsidR="00FA3C13" w:rsidRPr="00C94A73">
              <w:rPr>
                <w:sz w:val="24"/>
                <w:szCs w:val="24"/>
              </w:rPr>
              <w:t xml:space="preserve"> г.</w:t>
            </w:r>
          </w:p>
        </w:tc>
      </w:tr>
      <w:tr w:rsidR="0070791C" w:rsidRPr="00F86FAA" w:rsidTr="006D5405">
        <w:tc>
          <w:tcPr>
            <w:tcW w:w="534" w:type="dxa"/>
          </w:tcPr>
          <w:p w:rsidR="0070791C" w:rsidRPr="00F86FAA" w:rsidRDefault="0070791C" w:rsidP="00736D40">
            <w:pPr>
              <w:pStyle w:val="19"/>
              <w:ind w:firstLine="0"/>
              <w:rPr>
                <w:b/>
                <w:sz w:val="24"/>
                <w:szCs w:val="24"/>
              </w:rPr>
            </w:pPr>
            <w:r w:rsidRPr="00F86FAA">
              <w:rPr>
                <w:b/>
                <w:sz w:val="24"/>
                <w:szCs w:val="24"/>
              </w:rPr>
              <w:t>4.</w:t>
            </w:r>
          </w:p>
        </w:tc>
        <w:tc>
          <w:tcPr>
            <w:tcW w:w="2551" w:type="dxa"/>
          </w:tcPr>
          <w:p w:rsidR="0070791C" w:rsidRDefault="0070791C" w:rsidP="00736D40">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0791C" w:rsidRPr="00F86FAA" w:rsidRDefault="0070791C" w:rsidP="00783AD5">
            <w:pPr>
              <w:pStyle w:val="Default"/>
              <w:rPr>
                <w:b/>
                <w:color w:val="auto"/>
              </w:rPr>
            </w:pPr>
          </w:p>
        </w:tc>
        <w:tc>
          <w:tcPr>
            <w:tcW w:w="6768" w:type="dxa"/>
            <w:gridSpan w:val="2"/>
          </w:tcPr>
          <w:p w:rsidR="0070791C" w:rsidRPr="00695A0C" w:rsidRDefault="0070791C" w:rsidP="00CA6EC8">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8" w:history="1">
              <w:r w:rsidRPr="00695A0C">
                <w:rPr>
                  <w:rStyle w:val="a7"/>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7"/>
                  <w:sz w:val="24"/>
                  <w:szCs w:val="24"/>
                </w:rPr>
                <w:t>www.zakupki.gov.ru</w:t>
              </w:r>
            </w:hyperlink>
            <w:r w:rsidRPr="00695A0C">
              <w:rPr>
                <w:sz w:val="24"/>
                <w:szCs w:val="24"/>
              </w:rPr>
              <w:t>) (далее – Официальный сайт).</w:t>
            </w:r>
          </w:p>
          <w:p w:rsidR="0070791C" w:rsidRPr="00E95617" w:rsidRDefault="0070791C" w:rsidP="00CA6EC8">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 xml:space="preserve">фициальному </w:t>
            </w:r>
            <w:r w:rsidRPr="00E95617">
              <w:rPr>
                <w:sz w:val="24"/>
                <w:szCs w:val="24"/>
              </w:rPr>
              <w:lastRenderedPageBreak/>
              <w:t>сайту</w:t>
            </w:r>
            <w:proofErr w:type="gramEnd"/>
            <w:r>
              <w:rPr>
                <w:sz w:val="24"/>
                <w:szCs w:val="24"/>
              </w:rPr>
              <w:t xml:space="preserve">, </w:t>
            </w:r>
            <w:r w:rsidRPr="00E95617">
              <w:rPr>
                <w:sz w:val="24"/>
                <w:szCs w:val="24"/>
              </w:rPr>
              <w:t>и считается размещенной в установленном порядке.</w:t>
            </w:r>
          </w:p>
          <w:p w:rsidR="0070791C" w:rsidRPr="00E95617" w:rsidRDefault="0070791C" w:rsidP="00CA6EC8">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70791C" w:rsidRPr="00930724" w:rsidRDefault="0070791C" w:rsidP="0070791C">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1" w:history="1">
              <w:r w:rsidRPr="009E309D">
                <w:rPr>
                  <w:rStyle w:val="a7"/>
                  <w:sz w:val="24"/>
                  <w:szCs w:val="24"/>
                  <w:lang w:val="en-US"/>
                </w:rPr>
                <w:t>http</w:t>
              </w:r>
              <w:r w:rsidRPr="009E309D">
                <w:rPr>
                  <w:rStyle w:val="a7"/>
                  <w:sz w:val="24"/>
                  <w:szCs w:val="24"/>
                </w:rPr>
                <w:t>://</w:t>
              </w:r>
              <w:r w:rsidRPr="009E309D">
                <w:rPr>
                  <w:rStyle w:val="a7"/>
                  <w:sz w:val="24"/>
                  <w:szCs w:val="24"/>
                  <w:lang w:val="en-US"/>
                </w:rPr>
                <w:t>otc</w:t>
              </w:r>
              <w:r w:rsidRPr="009E309D">
                <w:rPr>
                  <w:rStyle w:val="a7"/>
                  <w:sz w:val="24"/>
                  <w:szCs w:val="24"/>
                </w:rPr>
                <w:t>.</w:t>
              </w:r>
              <w:r w:rsidRPr="009E309D">
                <w:rPr>
                  <w:rStyle w:val="a7"/>
                  <w:sz w:val="24"/>
                  <w:szCs w:val="24"/>
                  <w:lang w:val="en-US"/>
                </w:rPr>
                <w:t>ru</w:t>
              </w:r>
              <w:r w:rsidRPr="009E309D">
                <w:rPr>
                  <w:rStyle w:val="a7"/>
                  <w:sz w:val="24"/>
                  <w:szCs w:val="24"/>
                </w:rPr>
                <w:t>/</w:t>
              </w:r>
              <w:r w:rsidRPr="009E309D">
                <w:rPr>
                  <w:rStyle w:val="a7"/>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2" w:history="1">
              <w:r w:rsidRPr="00B93D37">
                <w:rPr>
                  <w:rStyle w:val="afff5"/>
                  <w:rFonts w:ascii="PTSans" w:hAnsi="PTSans"/>
                  <w:sz w:val="24"/>
                  <w:szCs w:val="24"/>
                  <w:u w:val="single"/>
                </w:rPr>
                <w:t>info@otc-tender.ru</w:t>
              </w:r>
            </w:hyperlink>
            <w:r w:rsidRPr="00B93D37">
              <w:rPr>
                <w:i/>
                <w:sz w:val="24"/>
                <w:szCs w:val="24"/>
              </w:rPr>
              <w:t>.</w:t>
            </w:r>
          </w:p>
        </w:tc>
      </w:tr>
      <w:tr w:rsidR="00C3633B" w:rsidRPr="00F86FAA" w:rsidTr="006D5405">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9D46BF">
            <w:pPr>
              <w:pStyle w:val="19"/>
              <w:ind w:firstLine="0"/>
              <w:rPr>
                <w:i/>
                <w:sz w:val="24"/>
                <w:szCs w:val="24"/>
              </w:rPr>
            </w:pPr>
            <w:r w:rsidRPr="002F6887">
              <w:rPr>
                <w:sz w:val="24"/>
                <w:szCs w:val="24"/>
              </w:rPr>
              <w:t xml:space="preserve">Начальная (максимальная) цена договора составляет </w:t>
            </w:r>
            <w:r w:rsidR="003A2683">
              <w:rPr>
                <w:sz w:val="24"/>
                <w:szCs w:val="24"/>
              </w:rPr>
              <w:br/>
            </w:r>
            <w:r w:rsidR="007F2588">
              <w:rPr>
                <w:b/>
                <w:sz w:val="24"/>
                <w:szCs w:val="24"/>
              </w:rPr>
              <w:t>2</w:t>
            </w:r>
            <w:r w:rsidR="009D46BF">
              <w:rPr>
                <w:b/>
                <w:sz w:val="24"/>
                <w:szCs w:val="24"/>
              </w:rPr>
              <w:t>3</w:t>
            </w:r>
            <w:r w:rsidR="006B77E1">
              <w:rPr>
                <w:b/>
                <w:sz w:val="24"/>
                <w:szCs w:val="24"/>
              </w:rPr>
              <w:t xml:space="preserve"> 0</w:t>
            </w:r>
            <w:r>
              <w:rPr>
                <w:b/>
                <w:sz w:val="24"/>
                <w:szCs w:val="24"/>
              </w:rPr>
              <w:t>00 000,00</w:t>
            </w:r>
            <w:r>
              <w:rPr>
                <w:sz w:val="24"/>
                <w:szCs w:val="24"/>
              </w:rPr>
              <w:t xml:space="preserve"> (</w:t>
            </w:r>
            <w:r w:rsidR="007F2588">
              <w:rPr>
                <w:sz w:val="24"/>
                <w:szCs w:val="24"/>
              </w:rPr>
              <w:t xml:space="preserve">Двадцать </w:t>
            </w:r>
            <w:r w:rsidR="009D46BF">
              <w:rPr>
                <w:sz w:val="24"/>
                <w:szCs w:val="24"/>
              </w:rPr>
              <w:t>три</w:t>
            </w:r>
            <w:r w:rsidRPr="00A55345">
              <w:rPr>
                <w:sz w:val="24"/>
                <w:szCs w:val="24"/>
              </w:rPr>
              <w:t xml:space="preserve"> миллион</w:t>
            </w:r>
            <w:r w:rsidR="007F2588">
              <w:rPr>
                <w:sz w:val="24"/>
                <w:szCs w:val="24"/>
              </w:rPr>
              <w:t>а</w:t>
            </w:r>
            <w:r>
              <w:rPr>
                <w:sz w:val="24"/>
                <w:szCs w:val="24"/>
              </w:rPr>
              <w:t>) рублей 00 копеек</w:t>
            </w:r>
            <w:r w:rsidR="0070791C">
              <w:rPr>
                <w:sz w:val="24"/>
                <w:szCs w:val="24"/>
              </w:rPr>
              <w:t xml:space="preserve"> </w:t>
            </w:r>
            <w:r w:rsidRPr="008B6375">
              <w:rPr>
                <w:sz w:val="24"/>
                <w:szCs w:val="24"/>
              </w:rPr>
              <w:t xml:space="preserve">с учетом </w:t>
            </w:r>
            <w:r w:rsidRPr="00230A46">
              <w:rPr>
                <w:sz w:val="24"/>
                <w:szCs w:val="24"/>
              </w:rPr>
              <w:t xml:space="preserve">всех возможных расходов </w:t>
            </w:r>
            <w:r w:rsidR="00E55B3F">
              <w:rPr>
                <w:sz w:val="24"/>
                <w:szCs w:val="24"/>
              </w:rPr>
              <w:t>п</w:t>
            </w:r>
            <w:r w:rsidRPr="00230A46">
              <w:rPr>
                <w:sz w:val="24"/>
                <w:szCs w:val="24"/>
              </w:rPr>
              <w:t xml:space="preserve">оставщика, в том числе </w:t>
            </w:r>
            <w:r w:rsidRPr="008B6375">
              <w:rPr>
                <w:sz w:val="24"/>
                <w:szCs w:val="24"/>
              </w:rPr>
              <w:t>стоимости транспор</w:t>
            </w:r>
            <w:r>
              <w:rPr>
                <w:sz w:val="24"/>
                <w:szCs w:val="24"/>
              </w:rPr>
              <w:t>тных расходов по доставке Оборудования</w:t>
            </w:r>
            <w:r w:rsidRPr="008B6375">
              <w:rPr>
                <w:sz w:val="24"/>
                <w:szCs w:val="24"/>
              </w:rPr>
              <w:t xml:space="preserve"> Заказчику и его разгрузке, расходов на страхование, уплату таможенных пошлин, налогов и других обязательных платежей, кроме НДС. </w:t>
            </w:r>
            <w:r w:rsidR="0070791C" w:rsidRPr="0070791C">
              <w:rPr>
                <w:sz w:val="24"/>
                <w:szCs w:val="24"/>
              </w:rPr>
              <w:t>Сумма НДС и условия начисления определяются в соответствии с законодательством Российской Федерации</w:t>
            </w:r>
            <w:r w:rsidRPr="008B6375">
              <w:rPr>
                <w:sz w:val="24"/>
                <w:szCs w:val="24"/>
              </w:rPr>
              <w:t>.</w:t>
            </w:r>
          </w:p>
        </w:tc>
      </w:tr>
      <w:tr w:rsidR="00992CD3" w:rsidRPr="00F86FAA" w:rsidTr="006D5405">
        <w:tc>
          <w:tcPr>
            <w:tcW w:w="534" w:type="dxa"/>
          </w:tcPr>
          <w:p w:rsidR="00992CD3" w:rsidRPr="00F86FAA" w:rsidRDefault="00992CD3" w:rsidP="00804946">
            <w:pPr>
              <w:pStyle w:val="19"/>
              <w:ind w:firstLine="0"/>
              <w:rPr>
                <w:b/>
                <w:sz w:val="24"/>
                <w:szCs w:val="24"/>
              </w:rPr>
            </w:pPr>
            <w:r w:rsidRPr="00F86FAA">
              <w:rPr>
                <w:b/>
                <w:sz w:val="24"/>
                <w:szCs w:val="24"/>
              </w:rPr>
              <w:t>6.</w:t>
            </w:r>
          </w:p>
        </w:tc>
        <w:tc>
          <w:tcPr>
            <w:tcW w:w="2551" w:type="dxa"/>
          </w:tcPr>
          <w:p w:rsidR="00992CD3" w:rsidRPr="00F86FAA" w:rsidRDefault="00992CD3"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92CD3" w:rsidRPr="007C7B84" w:rsidRDefault="00992CD3" w:rsidP="00CC0973">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 </w:t>
            </w:r>
            <w:r w:rsidRPr="00C94A73">
              <w:rPr>
                <w:sz w:val="24"/>
                <w:szCs w:val="24"/>
              </w:rPr>
              <w:t>«</w:t>
            </w:r>
            <w:r w:rsidR="00CC0973">
              <w:rPr>
                <w:sz w:val="24"/>
                <w:szCs w:val="24"/>
              </w:rPr>
              <w:t>2</w:t>
            </w:r>
            <w:r w:rsidR="00847BDC" w:rsidRPr="00847BDC">
              <w:rPr>
                <w:sz w:val="24"/>
                <w:szCs w:val="24"/>
              </w:rPr>
              <w:t>0</w:t>
            </w:r>
            <w:r w:rsidRPr="00C94A73">
              <w:rPr>
                <w:sz w:val="24"/>
                <w:szCs w:val="24"/>
              </w:rPr>
              <w:t xml:space="preserve">» </w:t>
            </w:r>
            <w:r w:rsidR="004517BD" w:rsidRPr="00C94A73">
              <w:rPr>
                <w:sz w:val="24"/>
                <w:szCs w:val="24"/>
              </w:rPr>
              <w:t xml:space="preserve">сентября </w:t>
            </w:r>
            <w:r w:rsidRPr="00C94A73">
              <w:rPr>
                <w:sz w:val="24"/>
                <w:szCs w:val="24"/>
              </w:rPr>
              <w:t>2016</w:t>
            </w:r>
            <w:r w:rsidRPr="007C7B84">
              <w:rPr>
                <w:sz w:val="24"/>
                <w:szCs w:val="24"/>
              </w:rPr>
              <w:t xml:space="preserve"> г.</w:t>
            </w:r>
          </w:p>
        </w:tc>
      </w:tr>
      <w:tr w:rsidR="00992CD3" w:rsidRPr="00F86FAA" w:rsidTr="006D5405">
        <w:tc>
          <w:tcPr>
            <w:tcW w:w="534" w:type="dxa"/>
          </w:tcPr>
          <w:p w:rsidR="00992CD3" w:rsidRPr="00F86FAA" w:rsidRDefault="00992CD3" w:rsidP="00736D40">
            <w:pPr>
              <w:pStyle w:val="19"/>
              <w:ind w:firstLine="0"/>
              <w:rPr>
                <w:b/>
                <w:sz w:val="24"/>
                <w:szCs w:val="24"/>
              </w:rPr>
            </w:pPr>
            <w:r w:rsidRPr="00F86FAA">
              <w:rPr>
                <w:b/>
                <w:sz w:val="24"/>
                <w:szCs w:val="24"/>
              </w:rPr>
              <w:t>7.</w:t>
            </w:r>
          </w:p>
        </w:tc>
        <w:tc>
          <w:tcPr>
            <w:tcW w:w="2551" w:type="dxa"/>
          </w:tcPr>
          <w:p w:rsidR="00992CD3" w:rsidRPr="00F86FAA" w:rsidRDefault="00992CD3"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992CD3" w:rsidRPr="00F86FAA" w:rsidRDefault="00992CD3" w:rsidP="001D34C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sidRPr="00F86FAA">
              <w:rPr>
                <w:b/>
                <w:sz w:val="24"/>
                <w:szCs w:val="24"/>
              </w:rPr>
              <w:t xml:space="preserve">8. </w:t>
            </w:r>
          </w:p>
        </w:tc>
        <w:tc>
          <w:tcPr>
            <w:tcW w:w="2551" w:type="dxa"/>
          </w:tcPr>
          <w:p w:rsidR="00992CD3" w:rsidRPr="00F86FAA" w:rsidRDefault="00992CD3"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gridSpan w:val="2"/>
          </w:tcPr>
          <w:p w:rsidR="00992CD3" w:rsidRPr="007C7B84" w:rsidRDefault="00992CD3" w:rsidP="00847BDC">
            <w:pPr>
              <w:pStyle w:val="19"/>
              <w:ind w:firstLine="0"/>
              <w:rPr>
                <w:sz w:val="24"/>
                <w:szCs w:val="24"/>
              </w:rPr>
            </w:pPr>
            <w:r w:rsidRPr="007C7B84">
              <w:rPr>
                <w:sz w:val="24"/>
                <w:szCs w:val="24"/>
              </w:rPr>
              <w:t xml:space="preserve">Оценка и сопоставление Заявок состоится </w:t>
            </w:r>
            <w:r w:rsidRPr="007C7B84">
              <w:rPr>
                <w:sz w:val="24"/>
                <w:szCs w:val="24"/>
              </w:rPr>
              <w:br/>
              <w:t>«</w:t>
            </w:r>
            <w:r w:rsidR="00847BDC" w:rsidRPr="00847BDC">
              <w:rPr>
                <w:sz w:val="24"/>
                <w:szCs w:val="24"/>
              </w:rPr>
              <w:t>23</w:t>
            </w:r>
            <w:r w:rsidRPr="00C94A73">
              <w:rPr>
                <w:sz w:val="24"/>
                <w:szCs w:val="24"/>
              </w:rPr>
              <w:t xml:space="preserve">» </w:t>
            </w:r>
            <w:r w:rsidR="004517BD" w:rsidRPr="00C94A73">
              <w:rPr>
                <w:sz w:val="24"/>
                <w:szCs w:val="24"/>
              </w:rPr>
              <w:t>сентября</w:t>
            </w:r>
            <w:r w:rsidRPr="00C94A73">
              <w:rPr>
                <w:sz w:val="24"/>
                <w:szCs w:val="24"/>
              </w:rPr>
              <w:t xml:space="preserve"> 2016</w:t>
            </w:r>
            <w:r w:rsidR="0071646F">
              <w:rPr>
                <w:sz w:val="24"/>
                <w:szCs w:val="24"/>
              </w:rPr>
              <w:t xml:space="preserve"> </w:t>
            </w:r>
            <w:r w:rsidRPr="00C94A73">
              <w:rPr>
                <w:sz w:val="24"/>
                <w:szCs w:val="24"/>
              </w:rPr>
              <w:t>г.</w:t>
            </w:r>
            <w:r w:rsidRPr="007C7B84">
              <w:rPr>
                <w:sz w:val="24"/>
                <w:szCs w:val="24"/>
              </w:rPr>
              <w:t xml:space="preserve"> в 14 часов 00 минут местного времени по адресу, указанному в пункте 2 настоящей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9.</w:t>
            </w:r>
          </w:p>
        </w:tc>
        <w:tc>
          <w:tcPr>
            <w:tcW w:w="2551" w:type="dxa"/>
          </w:tcPr>
          <w:p w:rsidR="00992CD3" w:rsidRPr="00F86FAA" w:rsidRDefault="00992CD3" w:rsidP="008035D3">
            <w:pPr>
              <w:pStyle w:val="Default"/>
              <w:rPr>
                <w:b/>
                <w:color w:val="auto"/>
              </w:rPr>
            </w:pPr>
            <w:r>
              <w:rPr>
                <w:b/>
                <w:color w:val="auto"/>
              </w:rPr>
              <w:t>Конкурсная комиссия</w:t>
            </w:r>
          </w:p>
        </w:tc>
        <w:tc>
          <w:tcPr>
            <w:tcW w:w="6768" w:type="dxa"/>
            <w:gridSpan w:val="2"/>
          </w:tcPr>
          <w:p w:rsidR="00992CD3" w:rsidRPr="00F86FAA" w:rsidRDefault="00992CD3" w:rsidP="001D34CF">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Pr>
                <w:sz w:val="24"/>
                <w:szCs w:val="24"/>
              </w:rPr>
              <w:t xml:space="preserve">комиссией </w:t>
            </w:r>
            <w:r w:rsidRPr="00A75B22">
              <w:rPr>
                <w:sz w:val="24"/>
                <w:szCs w:val="24"/>
              </w:rPr>
              <w:t xml:space="preserve">аппарата управления </w:t>
            </w:r>
            <w:r>
              <w:rPr>
                <w:sz w:val="24"/>
                <w:szCs w:val="24"/>
              </w:rPr>
              <w:t>ПАО «ТрансКонтейнер»</w:t>
            </w:r>
            <w:r w:rsidRPr="00A75B22">
              <w:rPr>
                <w:sz w:val="24"/>
                <w:szCs w:val="24"/>
              </w:rPr>
              <w:t>.</w:t>
            </w:r>
          </w:p>
          <w:p w:rsidR="00992CD3" w:rsidRPr="009830CC" w:rsidRDefault="00992CD3" w:rsidP="001D34CF">
            <w:pPr>
              <w:pStyle w:val="19"/>
              <w:ind w:firstLine="0"/>
              <w:rPr>
                <w:sz w:val="24"/>
                <w:szCs w:val="24"/>
                <w:highlight w:val="cyan"/>
              </w:rPr>
            </w:pPr>
            <w:r>
              <w:rPr>
                <w:sz w:val="24"/>
                <w:szCs w:val="24"/>
              </w:rPr>
              <w:t xml:space="preserve">Адрес: </w:t>
            </w:r>
            <w:r w:rsidRPr="00F86FAA">
              <w:rPr>
                <w:sz w:val="24"/>
                <w:szCs w:val="24"/>
              </w:rPr>
              <w:t xml:space="preserve">125047, Москва, Оружейный переулок, д.19. </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10.</w:t>
            </w:r>
          </w:p>
        </w:tc>
        <w:tc>
          <w:tcPr>
            <w:tcW w:w="2551" w:type="dxa"/>
          </w:tcPr>
          <w:p w:rsidR="00992CD3" w:rsidRPr="00F86FAA" w:rsidRDefault="00992CD3" w:rsidP="008035D3">
            <w:pPr>
              <w:pStyle w:val="Default"/>
              <w:rPr>
                <w:b/>
                <w:color w:val="auto"/>
              </w:rPr>
            </w:pPr>
            <w:r>
              <w:rPr>
                <w:b/>
                <w:color w:val="auto"/>
              </w:rPr>
              <w:t>Подведение итогов</w:t>
            </w:r>
          </w:p>
        </w:tc>
        <w:tc>
          <w:tcPr>
            <w:tcW w:w="6768" w:type="dxa"/>
            <w:gridSpan w:val="2"/>
          </w:tcPr>
          <w:p w:rsidR="00992CD3" w:rsidRPr="007C7B84" w:rsidRDefault="00992CD3" w:rsidP="00847BDC">
            <w:pPr>
              <w:pStyle w:val="19"/>
              <w:ind w:firstLine="0"/>
              <w:rPr>
                <w:sz w:val="24"/>
              </w:rPr>
            </w:pPr>
            <w:r w:rsidRPr="007C7B84">
              <w:rPr>
                <w:sz w:val="24"/>
                <w:szCs w:val="24"/>
              </w:rPr>
              <w:t xml:space="preserve">Подведение итогов состоится не позднее 14 часов 00 минут местного времени </w:t>
            </w:r>
            <w:r w:rsidRPr="00C94A73">
              <w:rPr>
                <w:sz w:val="24"/>
                <w:szCs w:val="24"/>
              </w:rPr>
              <w:t>«</w:t>
            </w:r>
            <w:r w:rsidR="00847BDC" w:rsidRPr="00847BDC">
              <w:rPr>
                <w:sz w:val="24"/>
                <w:szCs w:val="24"/>
              </w:rPr>
              <w:t>06</w:t>
            </w:r>
            <w:r w:rsidRPr="00C94A73">
              <w:rPr>
                <w:sz w:val="24"/>
                <w:szCs w:val="24"/>
              </w:rPr>
              <w:t xml:space="preserve">» </w:t>
            </w:r>
            <w:r w:rsidR="00847BDC">
              <w:rPr>
                <w:sz w:val="24"/>
                <w:szCs w:val="24"/>
              </w:rPr>
              <w:t>октя</w:t>
            </w:r>
            <w:r w:rsidR="004517BD" w:rsidRPr="00C94A73">
              <w:rPr>
                <w:sz w:val="24"/>
                <w:szCs w:val="24"/>
              </w:rPr>
              <w:t xml:space="preserve">бря </w:t>
            </w:r>
            <w:r w:rsidRPr="00C94A73">
              <w:rPr>
                <w:sz w:val="24"/>
                <w:szCs w:val="24"/>
              </w:rPr>
              <w:t>2016</w:t>
            </w:r>
            <w:r w:rsidRPr="007C7B84">
              <w:rPr>
                <w:sz w:val="24"/>
                <w:szCs w:val="24"/>
              </w:rPr>
              <w:t xml:space="preserve"> г. по адресу, указанному в пункте 9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11</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992CD3" w:rsidRPr="00F86FAA" w:rsidRDefault="00761829" w:rsidP="00761829">
            <w:pPr>
              <w:pStyle w:val="19"/>
              <w:ind w:firstLine="34"/>
              <w:rPr>
                <w:sz w:val="24"/>
                <w:szCs w:val="24"/>
              </w:rPr>
            </w:pPr>
            <w:r>
              <w:rPr>
                <w:sz w:val="24"/>
                <w:szCs w:val="24"/>
              </w:rPr>
              <w:t>Е</w:t>
            </w:r>
            <w:r w:rsidR="00992CD3" w:rsidRPr="000D143A">
              <w:rPr>
                <w:sz w:val="24"/>
                <w:szCs w:val="24"/>
              </w:rPr>
              <w:t>жемесячно в течение 30(тридцати) календарных дней после подписания сторонами акта сдачи–приемки оказанных Услуг на основании счета</w:t>
            </w:r>
            <w:r w:rsidR="00992CD3">
              <w:rPr>
                <w:sz w:val="24"/>
                <w:szCs w:val="24"/>
              </w:rPr>
              <w:t>.</w:t>
            </w:r>
            <w:r w:rsidR="00992CD3" w:rsidRPr="000D143A">
              <w:rPr>
                <w:sz w:val="24"/>
                <w:szCs w:val="24"/>
              </w:rPr>
              <w:t xml:space="preserve"> </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Количество лотов </w:t>
            </w:r>
          </w:p>
        </w:tc>
        <w:tc>
          <w:tcPr>
            <w:tcW w:w="6768" w:type="dxa"/>
            <w:gridSpan w:val="2"/>
          </w:tcPr>
          <w:p w:rsidR="00992CD3" w:rsidRPr="00F86FAA" w:rsidRDefault="00992CD3" w:rsidP="00B129CC">
            <w:pPr>
              <w:pStyle w:val="19"/>
              <w:ind w:firstLine="0"/>
              <w:rPr>
                <w:b/>
                <w:sz w:val="24"/>
                <w:szCs w:val="24"/>
              </w:rPr>
            </w:pPr>
            <w:r>
              <w:rPr>
                <w:sz w:val="24"/>
                <w:szCs w:val="24"/>
              </w:rPr>
              <w:t>1 (Один) лот</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992CD3" w:rsidRDefault="00992CD3" w:rsidP="005B4C69">
            <w:pPr>
              <w:pStyle w:val="Default"/>
              <w:jc w:val="both"/>
              <w:rPr>
                <w:color w:val="auto"/>
              </w:rPr>
            </w:pPr>
            <w:r w:rsidRPr="00676B7F">
              <w:rPr>
                <w:b/>
                <w:color w:val="auto"/>
              </w:rPr>
              <w:t xml:space="preserve">Срок </w:t>
            </w:r>
            <w:r>
              <w:rPr>
                <w:b/>
                <w:color w:val="auto"/>
              </w:rPr>
              <w:t>предоставления услуги</w:t>
            </w:r>
            <w:r w:rsidRPr="00676B7F">
              <w:rPr>
                <w:b/>
                <w:color w:val="auto"/>
              </w:rPr>
              <w:t xml:space="preserve">: </w:t>
            </w:r>
            <w:r>
              <w:rPr>
                <w:color w:val="auto"/>
              </w:rPr>
              <w:t>до 31 декабря 2020 г. (включительно).</w:t>
            </w:r>
          </w:p>
          <w:p w:rsidR="00992CD3" w:rsidRPr="00F86FAA" w:rsidRDefault="00992CD3" w:rsidP="007F2588">
            <w:pPr>
              <w:pStyle w:val="Default"/>
              <w:jc w:val="both"/>
              <w:rPr>
                <w:b/>
                <w:color w:val="auto"/>
              </w:rPr>
            </w:pPr>
            <w:r w:rsidRPr="00B4428C">
              <w:rPr>
                <w:b/>
                <w:bCs/>
                <w:color w:val="auto"/>
              </w:rPr>
              <w:t>Место</w:t>
            </w:r>
            <w:r>
              <w:rPr>
                <w:b/>
                <w:bCs/>
                <w:color w:val="auto"/>
              </w:rPr>
              <w:t xml:space="preserve"> </w:t>
            </w:r>
            <w:r>
              <w:rPr>
                <w:b/>
                <w:color w:val="auto"/>
              </w:rPr>
              <w:t>предоставления услуги</w:t>
            </w:r>
            <w:r w:rsidRPr="00BC1FF2">
              <w:rPr>
                <w:b/>
                <w:color w:val="auto"/>
              </w:rPr>
              <w:t>:</w:t>
            </w:r>
            <w:r>
              <w:rPr>
                <w:b/>
                <w:color w:val="auto"/>
              </w:rPr>
              <w:t xml:space="preserve"> </w:t>
            </w:r>
            <w:r w:rsidRPr="00F86FAA">
              <w:t>125047,</w:t>
            </w:r>
            <w:r w:rsidRPr="00B4428C">
              <w:rPr>
                <w:color w:val="auto"/>
              </w:rPr>
              <w:t>г.</w:t>
            </w:r>
            <w:r w:rsidRPr="00676B7F">
              <w:rPr>
                <w:color w:val="auto"/>
              </w:rPr>
              <w:t xml:space="preserve"> Москва, Оружейный переулок, д.19.</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992CD3" w:rsidRPr="00F86FAA" w:rsidRDefault="00992CD3" w:rsidP="00AF2B17">
            <w:pPr>
              <w:pStyle w:val="19"/>
              <w:ind w:firstLine="0"/>
              <w:rPr>
                <w:sz w:val="24"/>
                <w:szCs w:val="24"/>
              </w:rPr>
            </w:pPr>
            <w:r w:rsidRPr="00B4428C">
              <w:rPr>
                <w:sz w:val="24"/>
                <w:szCs w:val="24"/>
              </w:rPr>
              <w:t xml:space="preserve">Состав и объем </w:t>
            </w:r>
            <w:r>
              <w:rPr>
                <w:sz w:val="24"/>
                <w:szCs w:val="24"/>
              </w:rPr>
              <w:t xml:space="preserve">услуги </w:t>
            </w:r>
            <w:r w:rsidRPr="00B4428C">
              <w:rPr>
                <w:sz w:val="24"/>
                <w:szCs w:val="24"/>
              </w:rPr>
              <w:t xml:space="preserve">определен в </w:t>
            </w:r>
            <w:r>
              <w:rPr>
                <w:sz w:val="24"/>
                <w:szCs w:val="24"/>
              </w:rPr>
              <w:t>р</w:t>
            </w:r>
            <w:r w:rsidRPr="00B4428C">
              <w:rPr>
                <w:sz w:val="24"/>
                <w:szCs w:val="24"/>
              </w:rPr>
              <w:t>азделе 4 «Техническое задание»</w:t>
            </w:r>
            <w:r>
              <w:rPr>
                <w:sz w:val="24"/>
                <w:szCs w:val="24"/>
              </w:rPr>
              <w:t>.</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 xml:space="preserve">Официальный язык </w:t>
            </w:r>
          </w:p>
        </w:tc>
        <w:tc>
          <w:tcPr>
            <w:tcW w:w="6768" w:type="dxa"/>
            <w:gridSpan w:val="2"/>
          </w:tcPr>
          <w:p w:rsidR="00992CD3" w:rsidRPr="00F86FAA" w:rsidRDefault="00992CD3" w:rsidP="00093F19">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Валюта </w:t>
            </w:r>
            <w:r>
              <w:rPr>
                <w:b/>
                <w:color w:val="auto"/>
              </w:rPr>
              <w:t>Открытого конкурса</w:t>
            </w:r>
          </w:p>
        </w:tc>
        <w:tc>
          <w:tcPr>
            <w:tcW w:w="6768" w:type="dxa"/>
            <w:gridSpan w:val="2"/>
          </w:tcPr>
          <w:p w:rsidR="00992CD3" w:rsidRPr="00F86FAA" w:rsidRDefault="00992CD3" w:rsidP="00804946">
            <w:pPr>
              <w:pStyle w:val="19"/>
              <w:ind w:firstLine="0"/>
              <w:rPr>
                <w:b/>
                <w:sz w:val="24"/>
                <w:szCs w:val="24"/>
                <w:highlight w:val="yellow"/>
              </w:rPr>
            </w:pPr>
            <w:r w:rsidRPr="00C90C54">
              <w:rPr>
                <w:sz w:val="24"/>
                <w:szCs w:val="24"/>
              </w:rPr>
              <w:t>Рубли РФ</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gridSpan w:val="2"/>
          </w:tcPr>
          <w:p w:rsidR="00992CD3" w:rsidRPr="005D318A" w:rsidRDefault="00992CD3" w:rsidP="00791761">
            <w:pPr>
              <w:ind w:firstLine="459"/>
              <w:jc w:val="both"/>
              <w:rPr>
                <w:rFonts w:eastAsia="MS Mincho"/>
              </w:rPr>
            </w:pPr>
            <w:r w:rsidRPr="005D318A">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92CD3" w:rsidRPr="005D318A" w:rsidRDefault="00992CD3" w:rsidP="00791761">
            <w:pPr>
              <w:ind w:firstLine="459"/>
              <w:jc w:val="both"/>
              <w:rPr>
                <w:rFonts w:eastAsia="MS Mincho"/>
              </w:rPr>
            </w:pPr>
            <w:r w:rsidRPr="005D318A">
              <w:rPr>
                <w:rFonts w:eastAsia="MS Mincho"/>
              </w:rPr>
              <w:t>1.1</w:t>
            </w:r>
            <w:r>
              <w:rPr>
                <w:rFonts w:eastAsia="MS Mincho"/>
              </w:rPr>
              <w:t xml:space="preserve"> </w:t>
            </w:r>
            <w:r w:rsidRPr="005D318A">
              <w:rPr>
                <w:rFonts w:eastAsia="MS Mincho"/>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92CD3" w:rsidRPr="005D318A" w:rsidRDefault="00992CD3" w:rsidP="00791761">
            <w:pPr>
              <w:pStyle w:val="afa"/>
              <w:ind w:firstLine="459"/>
              <w:rPr>
                <w:sz w:val="24"/>
              </w:rPr>
            </w:pPr>
            <w:r w:rsidRPr="005D318A">
              <w:rPr>
                <w:sz w:val="24"/>
              </w:rPr>
              <w:t>1.2</w:t>
            </w:r>
            <w:r>
              <w:rPr>
                <w:sz w:val="24"/>
              </w:rPr>
              <w:t xml:space="preserve"> </w:t>
            </w:r>
            <w:r w:rsidRPr="005D318A">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2CD3" w:rsidRDefault="00992CD3" w:rsidP="00791761">
            <w:pPr>
              <w:pStyle w:val="afa"/>
              <w:tabs>
                <w:tab w:val="left" w:pos="0"/>
                <w:tab w:val="left" w:pos="1440"/>
              </w:tabs>
              <w:ind w:firstLine="459"/>
              <w:rPr>
                <w:sz w:val="24"/>
              </w:rPr>
            </w:pPr>
            <w:r w:rsidRPr="005D318A">
              <w:rPr>
                <w:sz w:val="24"/>
              </w:rPr>
              <w:t xml:space="preserve">1.3 поставщик должен иметь персонал, имеющий достаточную квалификацию для выполнения работ по </w:t>
            </w:r>
            <w:r>
              <w:rPr>
                <w:sz w:val="24"/>
              </w:rPr>
              <w:t>предмету Открытого конкурса (</w:t>
            </w:r>
            <w:r w:rsidRPr="00AB4786">
              <w:rPr>
                <w:sz w:val="24"/>
              </w:rPr>
              <w:t>предоставление услуг печати и копирования документов)</w:t>
            </w:r>
            <w:r>
              <w:rPr>
                <w:sz w:val="24"/>
              </w:rPr>
              <w:t xml:space="preserve"> по </w:t>
            </w:r>
            <w:r w:rsidRPr="00154AC4">
              <w:rPr>
                <w:sz w:val="24"/>
              </w:rPr>
              <w:t>установке</w:t>
            </w:r>
            <w:r>
              <w:rPr>
                <w:sz w:val="24"/>
              </w:rPr>
              <w:t xml:space="preserve"> оборудования</w:t>
            </w:r>
            <w:r w:rsidRPr="00154AC4">
              <w:rPr>
                <w:sz w:val="24"/>
              </w:rPr>
              <w:t xml:space="preserve">, </w:t>
            </w:r>
            <w:r>
              <w:rPr>
                <w:sz w:val="24"/>
              </w:rPr>
              <w:t xml:space="preserve">его </w:t>
            </w:r>
            <w:r w:rsidRPr="00154AC4">
              <w:rPr>
                <w:sz w:val="24"/>
              </w:rPr>
              <w:t>подключени</w:t>
            </w:r>
            <w:r>
              <w:rPr>
                <w:sz w:val="24"/>
              </w:rPr>
              <w:t>ю</w:t>
            </w:r>
            <w:r w:rsidRPr="00154AC4">
              <w:rPr>
                <w:sz w:val="24"/>
              </w:rPr>
              <w:t xml:space="preserve"> к локальной вычислительной сети</w:t>
            </w:r>
            <w:r>
              <w:rPr>
                <w:sz w:val="24"/>
              </w:rPr>
              <w:t>, настройке</w:t>
            </w:r>
            <w:r w:rsidRPr="00154AC4">
              <w:rPr>
                <w:sz w:val="24"/>
              </w:rPr>
              <w:t xml:space="preserve"> и подготовк</w:t>
            </w:r>
            <w:r>
              <w:rPr>
                <w:sz w:val="24"/>
              </w:rPr>
              <w:t>е</w:t>
            </w:r>
            <w:r w:rsidRPr="00154AC4">
              <w:rPr>
                <w:sz w:val="24"/>
              </w:rPr>
              <w:t xml:space="preserve"> к эксплуатации, проверк</w:t>
            </w:r>
            <w:r>
              <w:rPr>
                <w:sz w:val="24"/>
              </w:rPr>
              <w:t>е</w:t>
            </w:r>
            <w:r w:rsidRPr="00154AC4">
              <w:rPr>
                <w:sz w:val="24"/>
              </w:rPr>
              <w:t xml:space="preserve"> работоспособности</w:t>
            </w:r>
            <w:r>
              <w:rPr>
                <w:sz w:val="24"/>
              </w:rPr>
              <w:t>;</w:t>
            </w:r>
          </w:p>
          <w:p w:rsidR="00992CD3" w:rsidRDefault="00992CD3" w:rsidP="00791761">
            <w:pPr>
              <w:pStyle w:val="afa"/>
              <w:tabs>
                <w:tab w:val="left" w:pos="0"/>
                <w:tab w:val="left" w:pos="1440"/>
              </w:tabs>
              <w:ind w:firstLine="459"/>
              <w:rPr>
                <w:sz w:val="24"/>
              </w:rPr>
            </w:pPr>
            <w:r>
              <w:rPr>
                <w:sz w:val="24"/>
              </w:rPr>
              <w:t>1.4 наличие</w:t>
            </w:r>
            <w:r w:rsidRPr="00BF0728">
              <w:rPr>
                <w:sz w:val="24"/>
              </w:rPr>
              <w:t xml:space="preserve"> </w:t>
            </w:r>
            <w:r>
              <w:rPr>
                <w:sz w:val="24"/>
              </w:rPr>
              <w:t>права</w:t>
            </w:r>
            <w:r w:rsidRPr="00BF0728">
              <w:rPr>
                <w:sz w:val="24"/>
              </w:rPr>
              <w:t xml:space="preserve"> собственности претендента на предоставляемое оборудование или на</w:t>
            </w:r>
            <w:r>
              <w:rPr>
                <w:sz w:val="24"/>
              </w:rPr>
              <w:t xml:space="preserve"> передачу</w:t>
            </w:r>
            <w:r w:rsidRPr="00BF0728">
              <w:rPr>
                <w:sz w:val="24"/>
              </w:rPr>
              <w:t xml:space="preserve"> прав предоставления арендуемого оборудования </w:t>
            </w:r>
            <w:r>
              <w:rPr>
                <w:sz w:val="24"/>
              </w:rPr>
              <w:t>от третьих</w:t>
            </w:r>
            <w:r w:rsidRPr="00BF0728">
              <w:rPr>
                <w:sz w:val="24"/>
              </w:rPr>
              <w:t xml:space="preserve"> лиц;</w:t>
            </w:r>
          </w:p>
          <w:p w:rsidR="00992CD3" w:rsidRPr="005D318A" w:rsidRDefault="00992CD3" w:rsidP="00791761">
            <w:pPr>
              <w:pStyle w:val="afa"/>
              <w:tabs>
                <w:tab w:val="left" w:pos="0"/>
                <w:tab w:val="left" w:pos="1440"/>
              </w:tabs>
              <w:ind w:firstLine="459"/>
              <w:rPr>
                <w:sz w:val="24"/>
              </w:rPr>
            </w:pPr>
            <w:r>
              <w:rPr>
                <w:sz w:val="24"/>
              </w:rPr>
              <w:t xml:space="preserve">1.5  </w:t>
            </w:r>
            <w:r w:rsidRPr="00AB4786">
              <w:rPr>
                <w:sz w:val="24"/>
              </w:rPr>
              <w:t>наличие опыта поставки товара, выполнения работ, оказания услуг и т.д. за период с 2013 по 2016 годы (включительно) с  предметом, аналогичному</w:t>
            </w:r>
            <w:r>
              <w:rPr>
                <w:sz w:val="24"/>
              </w:rPr>
              <w:t xml:space="preserve"> предмету Открытого конкурса (</w:t>
            </w:r>
            <w:r w:rsidRPr="00AB4786">
              <w:rPr>
                <w:sz w:val="24"/>
              </w:rPr>
              <w:t xml:space="preserve">предоставление услуг печати и копирования документов), с суммарной </w:t>
            </w:r>
            <w:r>
              <w:rPr>
                <w:sz w:val="24"/>
              </w:rPr>
              <w:t>стоимостью договоров не менее 50</w:t>
            </w:r>
            <w:r w:rsidRPr="00AB4786">
              <w:rPr>
                <w:sz w:val="24"/>
              </w:rPr>
              <w:t xml:space="preserve"> % от начальной (максимальной) цены договора</w:t>
            </w:r>
            <w:proofErr w:type="gramStart"/>
            <w:r w:rsidRPr="00AB4786">
              <w:rPr>
                <w:sz w:val="24"/>
              </w:rPr>
              <w:t>.</w:t>
            </w:r>
            <w:r>
              <w:rPr>
                <w:sz w:val="24"/>
              </w:rPr>
              <w:t>.</w:t>
            </w:r>
            <w:proofErr w:type="gramEnd"/>
          </w:p>
          <w:p w:rsidR="00992CD3" w:rsidRPr="005D318A" w:rsidRDefault="00992CD3" w:rsidP="00791761">
            <w:pPr>
              <w:ind w:firstLine="459"/>
              <w:jc w:val="both"/>
              <w:rPr>
                <w:rFonts w:eastAsia="MS Mincho"/>
              </w:rPr>
            </w:pPr>
            <w:r w:rsidRPr="005D318A">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5D318A">
              <w:rPr>
                <w:rFonts w:eastAsia="MS Mincho"/>
              </w:rPr>
              <w:t>предоставить следующие документы</w:t>
            </w:r>
            <w:proofErr w:type="gramEnd"/>
            <w:r w:rsidRPr="005D318A">
              <w:rPr>
                <w:rFonts w:eastAsia="MS Mincho"/>
              </w:rPr>
              <w:t xml:space="preserve"> заверенные подписью и печатью претендента:</w:t>
            </w:r>
          </w:p>
          <w:p w:rsidR="00992CD3" w:rsidRPr="005D318A" w:rsidRDefault="00992CD3" w:rsidP="00791761">
            <w:pPr>
              <w:ind w:firstLine="459"/>
              <w:jc w:val="both"/>
            </w:pPr>
            <w:r w:rsidRPr="005D318A">
              <w:t>2.1</w:t>
            </w:r>
            <w:r>
              <w:t xml:space="preserve"> </w:t>
            </w:r>
            <w:r w:rsidRPr="005D318A">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92CD3" w:rsidRPr="005D318A" w:rsidRDefault="00992CD3" w:rsidP="00791761">
            <w:pPr>
              <w:ind w:firstLine="459"/>
              <w:jc w:val="both"/>
              <w:rPr>
                <w:i/>
              </w:rPr>
            </w:pPr>
            <w:proofErr w:type="gramStart"/>
            <w:r w:rsidRPr="005D318A">
              <w:t>2.2</w:t>
            </w:r>
            <w:r w:rsidRPr="005D318A">
              <w:tab/>
            </w:r>
            <w:r>
              <w:t xml:space="preserve"> </w:t>
            </w:r>
            <w:r w:rsidRPr="00AB2685">
              <w:t xml:space="preserve">годовая бухгалтерская (финансовая) отчетность, а именно: бухгалтерские балансы и отчеты о финансовых </w:t>
            </w:r>
            <w:r w:rsidRPr="00AB2685">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B2685">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92CD3" w:rsidRPr="009A4793" w:rsidRDefault="00992CD3" w:rsidP="00DF4B71">
            <w:pPr>
              <w:pStyle w:val="afa"/>
              <w:tabs>
                <w:tab w:val="left" w:pos="0"/>
                <w:tab w:val="left" w:pos="1440"/>
              </w:tabs>
              <w:rPr>
                <w:sz w:val="24"/>
              </w:rPr>
            </w:pPr>
            <w:proofErr w:type="gramStart"/>
            <w:r w:rsidRPr="005D318A">
              <w:t>2.3</w:t>
            </w:r>
            <w:r w:rsidRPr="005D318A">
              <w:tab/>
            </w:r>
            <w:r>
              <w:t xml:space="preserve"> </w:t>
            </w:r>
            <w:r w:rsidRPr="009A4793">
              <w:rPr>
                <w:sz w:val="24"/>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797680">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92CD3" w:rsidRPr="009A4793" w:rsidRDefault="00992CD3" w:rsidP="00DF4B71">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92CD3" w:rsidRPr="005D318A" w:rsidRDefault="00992CD3" w:rsidP="00791761">
            <w:pPr>
              <w:ind w:firstLine="459"/>
              <w:jc w:val="both"/>
            </w:pPr>
            <w:proofErr w:type="gramStart"/>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92CD3" w:rsidRPr="009A4793" w:rsidRDefault="00992CD3" w:rsidP="00DF4B71">
            <w:pPr>
              <w:pStyle w:val="afa"/>
              <w:tabs>
                <w:tab w:val="left" w:pos="0"/>
                <w:tab w:val="left" w:pos="1440"/>
              </w:tabs>
              <w:rPr>
                <w:sz w:val="24"/>
              </w:rPr>
            </w:pPr>
            <w:proofErr w:type="gramStart"/>
            <w:r w:rsidRPr="005D318A">
              <w:t xml:space="preserve">2.4 </w:t>
            </w:r>
            <w:r w:rsidRPr="009A4793">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797680">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992CD3" w:rsidRPr="009A4793" w:rsidRDefault="00992CD3" w:rsidP="00DF4B71">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9A4793">
              <w:rPr>
                <w:sz w:val="24"/>
              </w:rPr>
              <w:lastRenderedPageBreak/>
              <w:t xml:space="preserve">обязанностей по таким исполнительным производствам (заверенные банком копии платежных поручений, </w:t>
            </w:r>
            <w:r w:rsidR="00797680" w:rsidRPr="008D3620">
              <w:rPr>
                <w:sz w:val="24"/>
              </w:rPr>
              <w:t>заверенные</w:t>
            </w:r>
            <w:r w:rsidR="00797680">
              <w:rPr>
                <w:sz w:val="24"/>
              </w:rPr>
              <w:t xml:space="preserve"> претендентом</w:t>
            </w:r>
            <w:r w:rsidR="00797680" w:rsidRPr="008D3620">
              <w:rPr>
                <w:sz w:val="24"/>
              </w:rPr>
              <w:t xml:space="preserve"> постановления о прекращении исполнительного производства и т.п.</w:t>
            </w:r>
            <w:r w:rsidRPr="009A4793">
              <w:rPr>
                <w:sz w:val="24"/>
              </w:rPr>
              <w:t>).</w:t>
            </w:r>
          </w:p>
          <w:p w:rsidR="00992CD3" w:rsidRPr="005D318A" w:rsidRDefault="00992CD3" w:rsidP="0027182C">
            <w:pPr>
              <w:ind w:firstLine="601"/>
              <w:jc w:val="both"/>
            </w:pPr>
            <w:r w:rsidRPr="009A4793">
              <w:t xml:space="preserve">Организатором на день рассмотрения Заявок проверяется информация о наличии исполнительных производств и/или </w:t>
            </w:r>
            <w:proofErr w:type="spellStart"/>
            <w:r w:rsidRPr="009A4793">
              <w:t>неприостановлении</w:t>
            </w:r>
            <w:proofErr w:type="spellEnd"/>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2CD3" w:rsidRPr="00DF4B71" w:rsidRDefault="00992CD3" w:rsidP="00DF4B71">
            <w:pPr>
              <w:pStyle w:val="afa"/>
              <w:tabs>
                <w:tab w:val="left" w:pos="0"/>
                <w:tab w:val="left" w:pos="1440"/>
              </w:tabs>
              <w:rPr>
                <w:sz w:val="24"/>
              </w:rPr>
            </w:pPr>
            <w:r w:rsidRPr="005D318A">
              <w:rPr>
                <w:rFonts w:eastAsia="Times New Roman"/>
                <w:sz w:val="24"/>
              </w:rPr>
              <w:t>2.5</w:t>
            </w:r>
            <w:r w:rsidRPr="00DF4B71">
              <w:rPr>
                <w:sz w:val="24"/>
              </w:rPr>
              <w:t xml:space="preserve"> сведения о производственном персонале по форме приложения № 6 к документации о закупке;</w:t>
            </w:r>
          </w:p>
          <w:p w:rsidR="00992CD3" w:rsidRPr="005D318A" w:rsidRDefault="00992CD3" w:rsidP="00DF4B71">
            <w:pPr>
              <w:pStyle w:val="afa"/>
              <w:tabs>
                <w:tab w:val="left" w:pos="0"/>
                <w:tab w:val="left" w:pos="1440"/>
              </w:tabs>
              <w:rPr>
                <w:sz w:val="24"/>
              </w:rPr>
            </w:pPr>
            <w:r>
              <w:rPr>
                <w:sz w:val="24"/>
              </w:rPr>
              <w:t>2.6</w:t>
            </w:r>
            <w:r w:rsidRPr="00DF4B7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F4B71">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F4B71">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992CD3" w:rsidRDefault="00992CD3" w:rsidP="00AF2B17">
            <w:pPr>
              <w:pStyle w:val="afa"/>
              <w:tabs>
                <w:tab w:val="left" w:pos="1418"/>
              </w:tabs>
              <w:rPr>
                <w:sz w:val="24"/>
              </w:rPr>
            </w:pPr>
            <w:r w:rsidRPr="005D318A">
              <w:rPr>
                <w:sz w:val="24"/>
              </w:rPr>
              <w:t>2.</w:t>
            </w:r>
            <w:r>
              <w:rPr>
                <w:sz w:val="24"/>
              </w:rPr>
              <w:t xml:space="preserve">7 </w:t>
            </w:r>
            <w:r w:rsidRPr="005D318A">
              <w:rPr>
                <w:sz w:val="24"/>
              </w:rPr>
              <w:t xml:space="preserve">документ, подтверждающий право собственности претендента на предоставляемое оборудование или </w:t>
            </w:r>
            <w:r>
              <w:rPr>
                <w:sz w:val="24"/>
              </w:rPr>
              <w:t>подтверждение третьих лиц</w:t>
            </w:r>
            <w:r w:rsidRPr="005D318A">
              <w:rPr>
                <w:sz w:val="24"/>
              </w:rPr>
              <w:t xml:space="preserve"> </w:t>
            </w:r>
            <w:r>
              <w:rPr>
                <w:sz w:val="24"/>
              </w:rPr>
              <w:t xml:space="preserve">на </w:t>
            </w:r>
            <w:r w:rsidRPr="005D318A">
              <w:rPr>
                <w:sz w:val="24"/>
              </w:rPr>
              <w:t>право</w:t>
            </w:r>
            <w:r>
              <w:rPr>
                <w:sz w:val="24"/>
              </w:rPr>
              <w:t xml:space="preserve"> </w:t>
            </w:r>
            <w:r w:rsidRPr="005D318A">
              <w:rPr>
                <w:sz w:val="24"/>
              </w:rPr>
              <w:t>предоставлен</w:t>
            </w:r>
            <w:r>
              <w:rPr>
                <w:sz w:val="24"/>
              </w:rPr>
              <w:t>ия</w:t>
            </w:r>
            <w:r w:rsidRPr="005D318A">
              <w:rPr>
                <w:sz w:val="24"/>
              </w:rPr>
              <w:t xml:space="preserve"> аренд</w:t>
            </w:r>
            <w:r>
              <w:rPr>
                <w:sz w:val="24"/>
              </w:rPr>
              <w:t>уемого оборудования;</w:t>
            </w:r>
          </w:p>
          <w:p w:rsidR="00992CD3" w:rsidRDefault="00992CD3" w:rsidP="003B5153">
            <w:pPr>
              <w:pStyle w:val="afa"/>
              <w:tabs>
                <w:tab w:val="left" w:pos="1418"/>
              </w:tabs>
              <w:rPr>
                <w:sz w:val="24"/>
              </w:rPr>
            </w:pPr>
            <w:r>
              <w:rPr>
                <w:sz w:val="24"/>
              </w:rPr>
              <w:t xml:space="preserve">2.8 </w:t>
            </w:r>
            <w:r w:rsidRPr="00066574">
              <w:rPr>
                <w:sz w:val="24"/>
              </w:rPr>
              <w:t xml:space="preserve">документ по форме приложения № 4 к документации о </w:t>
            </w:r>
            <w:proofErr w:type="gramStart"/>
            <w:r w:rsidRPr="00066574">
              <w:rPr>
                <w:sz w:val="24"/>
              </w:rPr>
              <w:t>закупке</w:t>
            </w:r>
            <w:proofErr w:type="gramEnd"/>
            <w:r w:rsidRPr="00066574">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w:t>
            </w:r>
            <w:r>
              <w:rPr>
                <w:sz w:val="24"/>
              </w:rPr>
              <w:t>ментации о закупке  и пункте 1 И</w:t>
            </w:r>
            <w:r w:rsidRPr="00066574">
              <w:rPr>
                <w:sz w:val="24"/>
              </w:rPr>
              <w:t xml:space="preserve">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50</w:t>
            </w:r>
            <w:r w:rsidRPr="00066574">
              <w:rPr>
                <w:sz w:val="24"/>
              </w:rPr>
              <w:t xml:space="preserve"> % от начальной (максимальной) цены </w:t>
            </w:r>
            <w:r w:rsidRPr="00066574">
              <w:rPr>
                <w:sz w:val="24"/>
              </w:rPr>
              <w:lastRenderedPageBreak/>
              <w:t>договора.</w:t>
            </w:r>
          </w:p>
          <w:p w:rsidR="00992CD3" w:rsidRPr="005D318A" w:rsidRDefault="00992CD3" w:rsidP="003B5153">
            <w:pPr>
              <w:pStyle w:val="afa"/>
              <w:tabs>
                <w:tab w:val="left" w:pos="1418"/>
              </w:tabs>
              <w:rPr>
                <w:sz w:val="24"/>
              </w:rPr>
            </w:pPr>
          </w:p>
        </w:tc>
      </w:tr>
      <w:tr w:rsidR="00992CD3" w:rsidRPr="00F86FAA" w:rsidTr="006D5405">
        <w:tc>
          <w:tcPr>
            <w:tcW w:w="534" w:type="dxa"/>
          </w:tcPr>
          <w:p w:rsidR="00992CD3" w:rsidRPr="00F86FAA" w:rsidRDefault="00992CD3" w:rsidP="009830CC">
            <w:pPr>
              <w:pStyle w:val="19"/>
              <w:ind w:firstLine="0"/>
              <w:rPr>
                <w:b/>
                <w:sz w:val="24"/>
                <w:szCs w:val="24"/>
              </w:rPr>
            </w:pPr>
            <w:r>
              <w:rPr>
                <w:b/>
                <w:sz w:val="24"/>
                <w:szCs w:val="24"/>
              </w:rPr>
              <w:lastRenderedPageBreak/>
              <w:t>18.</w:t>
            </w:r>
          </w:p>
        </w:tc>
        <w:tc>
          <w:tcPr>
            <w:tcW w:w="2551" w:type="dxa"/>
          </w:tcPr>
          <w:p w:rsidR="00992CD3" w:rsidRPr="00F86FAA" w:rsidRDefault="00992CD3" w:rsidP="002956E0">
            <w:pPr>
              <w:pStyle w:val="Default"/>
              <w:rPr>
                <w:b/>
                <w:color w:val="auto"/>
              </w:rPr>
            </w:pPr>
            <w:r w:rsidRPr="00691DDF">
              <w:rPr>
                <w:b/>
                <w:color w:val="auto"/>
              </w:rPr>
              <w:t>Особенности предоставления документов иностранными участниками</w:t>
            </w:r>
          </w:p>
        </w:tc>
        <w:tc>
          <w:tcPr>
            <w:tcW w:w="6768" w:type="dxa"/>
            <w:gridSpan w:val="2"/>
          </w:tcPr>
          <w:p w:rsidR="00992CD3" w:rsidRPr="00F86FAA" w:rsidRDefault="00992CD3" w:rsidP="009F4ECA">
            <w:pPr>
              <w:pStyle w:val="afa"/>
              <w:rPr>
                <w:i/>
                <w:sz w:val="24"/>
                <w:highlight w:val="yellow"/>
              </w:rPr>
            </w:pPr>
            <w:r w:rsidRPr="00691DDF">
              <w:rPr>
                <w:sz w:val="24"/>
              </w:rPr>
              <w:t>Особенности не предусмотрены.</w:t>
            </w:r>
          </w:p>
        </w:tc>
      </w:tr>
      <w:tr w:rsidR="00992CD3" w:rsidRPr="00F86FAA" w:rsidTr="00FA4690">
        <w:trPr>
          <w:trHeight w:val="232"/>
        </w:trPr>
        <w:tc>
          <w:tcPr>
            <w:tcW w:w="534" w:type="dxa"/>
            <w:vMerge w:val="restart"/>
          </w:tcPr>
          <w:p w:rsidR="00992CD3" w:rsidRPr="00F86FAA" w:rsidRDefault="00992CD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92CD3" w:rsidRPr="00F86FAA" w:rsidRDefault="00992CD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rsidR="00992CD3" w:rsidRPr="006D5405" w:rsidRDefault="00992CD3" w:rsidP="00F5060C">
            <w:pPr>
              <w:pStyle w:val="afa"/>
              <w:ind w:firstLine="0"/>
              <w:jc w:val="center"/>
              <w:rPr>
                <w:b/>
                <w:i/>
                <w:sz w:val="24"/>
                <w:highlight w:val="cyan"/>
              </w:rPr>
            </w:pPr>
            <w:r w:rsidRPr="006D5405">
              <w:rPr>
                <w:b/>
                <w:sz w:val="24"/>
              </w:rPr>
              <w:t>Критерий оценки</w:t>
            </w:r>
          </w:p>
        </w:tc>
        <w:tc>
          <w:tcPr>
            <w:tcW w:w="1948" w:type="dxa"/>
          </w:tcPr>
          <w:p w:rsidR="00992CD3" w:rsidRPr="001D2980" w:rsidRDefault="00992CD3" w:rsidP="00FA4690">
            <w:pPr>
              <w:pStyle w:val="afa"/>
              <w:ind w:firstLine="0"/>
              <w:rPr>
                <w:b/>
                <w:i/>
                <w:sz w:val="24"/>
              </w:rPr>
            </w:pPr>
            <w:r w:rsidRPr="006D5405">
              <w:rPr>
                <w:b/>
                <w:sz w:val="24"/>
              </w:rPr>
              <w:t xml:space="preserve">Значение </w:t>
            </w:r>
            <w:proofErr w:type="spellStart"/>
            <w:proofErr w:type="gramStart"/>
            <w:r w:rsidRPr="001D2980">
              <w:rPr>
                <w:sz w:val="24"/>
              </w:rPr>
              <w:t>Кз</w:t>
            </w:r>
            <w:proofErr w:type="spellEnd"/>
            <w:proofErr w:type="gramEnd"/>
          </w:p>
        </w:tc>
      </w:tr>
      <w:tr w:rsidR="00992CD3" w:rsidRPr="00F86FAA" w:rsidTr="00FA4690">
        <w:trPr>
          <w:trHeight w:val="232"/>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6D5405" w:rsidRDefault="00992CD3" w:rsidP="00FA4690">
            <w:pPr>
              <w:pStyle w:val="afa"/>
              <w:numPr>
                <w:ilvl w:val="0"/>
                <w:numId w:val="46"/>
              </w:numPr>
              <w:ind w:left="357" w:hanging="357"/>
              <w:rPr>
                <w:b/>
                <w:sz w:val="24"/>
              </w:rPr>
            </w:pPr>
            <w:r w:rsidRPr="00B74920">
              <w:rPr>
                <w:sz w:val="24"/>
              </w:rPr>
              <w:t>Цена единицы продукции</w:t>
            </w:r>
            <w:r>
              <w:rPr>
                <w:sz w:val="24"/>
              </w:rPr>
              <w:t>:</w:t>
            </w:r>
          </w:p>
        </w:tc>
        <w:tc>
          <w:tcPr>
            <w:tcW w:w="1948" w:type="dxa"/>
          </w:tcPr>
          <w:p w:rsidR="00992CD3" w:rsidRPr="006D5405" w:rsidRDefault="00992CD3" w:rsidP="00FA4690">
            <w:pPr>
              <w:pStyle w:val="afa"/>
              <w:rPr>
                <w:b/>
                <w:sz w:val="24"/>
              </w:rPr>
            </w:pPr>
            <w:r w:rsidRPr="00B74920">
              <w:rPr>
                <w:sz w:val="24"/>
              </w:rPr>
              <w:t>0,</w:t>
            </w:r>
            <w:r w:rsidRPr="00FA4690">
              <w:rPr>
                <w:sz w:val="24"/>
              </w:rPr>
              <w:t>9</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264F0D">
            <w:pPr>
              <w:pStyle w:val="afa"/>
              <w:ind w:firstLine="0"/>
              <w:rPr>
                <w:sz w:val="24"/>
              </w:rPr>
            </w:pPr>
            <w:r w:rsidRPr="004633DE">
              <w:rPr>
                <w:sz w:val="24"/>
              </w:rPr>
              <w:t xml:space="preserve">Стоимость одного монохромного </w:t>
            </w:r>
            <w:r>
              <w:rPr>
                <w:sz w:val="24"/>
              </w:rPr>
              <w:t xml:space="preserve"> напечатанного листа </w:t>
            </w:r>
            <w:r w:rsidRPr="004633DE">
              <w:rPr>
                <w:sz w:val="24"/>
              </w:rPr>
              <w:t xml:space="preserve"> формата А</w:t>
            </w:r>
            <w:proofErr w:type="gramStart"/>
            <w:r w:rsidRPr="004633DE">
              <w:rPr>
                <w:sz w:val="24"/>
              </w:rPr>
              <w:t>4</w:t>
            </w:r>
            <w:proofErr w:type="gramEnd"/>
            <w:r w:rsidRPr="004633DE">
              <w:rPr>
                <w:sz w:val="24"/>
              </w:rPr>
              <w:t xml:space="preserve"> до 1</w:t>
            </w:r>
            <w:r w:rsidR="00264F0D">
              <w:rPr>
                <w:sz w:val="24"/>
              </w:rPr>
              <w:t>0</w:t>
            </w:r>
            <w:r w:rsidRPr="004633DE">
              <w:rPr>
                <w:sz w:val="24"/>
              </w:rPr>
              <w:t xml:space="preserve">0 тыс. в мес. </w:t>
            </w:r>
          </w:p>
        </w:tc>
        <w:tc>
          <w:tcPr>
            <w:tcW w:w="1948" w:type="dxa"/>
          </w:tcPr>
          <w:p w:rsidR="00992CD3" w:rsidRPr="006D5405" w:rsidRDefault="00992CD3" w:rsidP="00264F0D">
            <w:pPr>
              <w:pStyle w:val="afa"/>
              <w:ind w:firstLine="0"/>
              <w:jc w:val="center"/>
              <w:rPr>
                <w:sz w:val="24"/>
              </w:rPr>
            </w:pPr>
            <w:r w:rsidRPr="006D5405">
              <w:rPr>
                <w:sz w:val="24"/>
              </w:rPr>
              <w:t>0,</w:t>
            </w:r>
            <w:r w:rsidR="00264F0D">
              <w:rPr>
                <w:sz w:val="24"/>
              </w:rPr>
              <w:t>3</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264F0D">
            <w:pPr>
              <w:pStyle w:val="afa"/>
              <w:ind w:firstLine="0"/>
              <w:rPr>
                <w:sz w:val="24"/>
              </w:rPr>
            </w:pPr>
            <w:r w:rsidRPr="004633DE">
              <w:rPr>
                <w:sz w:val="24"/>
              </w:rPr>
              <w:t xml:space="preserve">Стоимость одного цветного </w:t>
            </w:r>
            <w:r w:rsidRPr="001129B7">
              <w:rPr>
                <w:sz w:val="24"/>
              </w:rPr>
              <w:t xml:space="preserve">напечатанного листа  </w:t>
            </w:r>
            <w:r w:rsidRPr="004633DE">
              <w:rPr>
                <w:sz w:val="24"/>
              </w:rPr>
              <w:t>формата А</w:t>
            </w:r>
            <w:proofErr w:type="gramStart"/>
            <w:r w:rsidRPr="004633DE">
              <w:rPr>
                <w:sz w:val="24"/>
              </w:rPr>
              <w:t>4</w:t>
            </w:r>
            <w:proofErr w:type="gramEnd"/>
            <w:r w:rsidRPr="004633DE">
              <w:rPr>
                <w:sz w:val="24"/>
              </w:rPr>
              <w:t xml:space="preserve"> до </w:t>
            </w:r>
            <w:r w:rsidR="00264F0D">
              <w:rPr>
                <w:sz w:val="24"/>
              </w:rPr>
              <w:t>3</w:t>
            </w:r>
            <w:r w:rsidRPr="004633DE">
              <w:rPr>
                <w:sz w:val="24"/>
              </w:rPr>
              <w:t xml:space="preserve">0 тыс. в мес. </w:t>
            </w:r>
          </w:p>
        </w:tc>
        <w:tc>
          <w:tcPr>
            <w:tcW w:w="1948" w:type="dxa"/>
          </w:tcPr>
          <w:p w:rsidR="00992CD3" w:rsidRPr="006D5405" w:rsidRDefault="00992CD3" w:rsidP="00AF2B17">
            <w:pPr>
              <w:pStyle w:val="afa"/>
              <w:ind w:firstLine="0"/>
              <w:jc w:val="center"/>
              <w:rPr>
                <w:sz w:val="24"/>
              </w:rPr>
            </w:pPr>
            <w:r w:rsidRPr="006D5405">
              <w:rPr>
                <w:sz w:val="24"/>
              </w:rPr>
              <w:t>0,3</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264F0D">
            <w:pPr>
              <w:pStyle w:val="afa"/>
              <w:ind w:firstLine="0"/>
              <w:rPr>
                <w:sz w:val="24"/>
              </w:rPr>
            </w:pPr>
            <w:r w:rsidRPr="004633DE">
              <w:rPr>
                <w:sz w:val="24"/>
              </w:rPr>
              <w:t xml:space="preserve">Стоимость одного монохромного </w:t>
            </w:r>
            <w:r w:rsidRPr="001129B7">
              <w:rPr>
                <w:sz w:val="24"/>
              </w:rPr>
              <w:t xml:space="preserve">напечатанного листа  </w:t>
            </w:r>
            <w:r w:rsidRPr="004633DE">
              <w:rPr>
                <w:sz w:val="24"/>
              </w:rPr>
              <w:t>формата А</w:t>
            </w:r>
            <w:proofErr w:type="gramStart"/>
            <w:r w:rsidRPr="004633DE">
              <w:rPr>
                <w:sz w:val="24"/>
              </w:rPr>
              <w:t>4</w:t>
            </w:r>
            <w:proofErr w:type="gramEnd"/>
            <w:r w:rsidRPr="004633DE">
              <w:rPr>
                <w:sz w:val="24"/>
              </w:rPr>
              <w:t xml:space="preserve"> свыше 1</w:t>
            </w:r>
            <w:r w:rsidR="00264F0D">
              <w:rPr>
                <w:sz w:val="24"/>
              </w:rPr>
              <w:t>0</w:t>
            </w:r>
            <w:r w:rsidRPr="004633DE">
              <w:rPr>
                <w:sz w:val="24"/>
              </w:rPr>
              <w:t xml:space="preserve">0 тыс. в мес. </w:t>
            </w:r>
          </w:p>
        </w:tc>
        <w:tc>
          <w:tcPr>
            <w:tcW w:w="1948" w:type="dxa"/>
          </w:tcPr>
          <w:p w:rsidR="00992CD3" w:rsidRPr="006D5405" w:rsidRDefault="00992CD3" w:rsidP="00791761">
            <w:pPr>
              <w:pStyle w:val="afa"/>
              <w:ind w:firstLine="0"/>
              <w:jc w:val="center"/>
              <w:rPr>
                <w:sz w:val="24"/>
              </w:rPr>
            </w:pPr>
            <w:r w:rsidRPr="006D5405">
              <w:rPr>
                <w:sz w:val="24"/>
              </w:rPr>
              <w:t>0,15</w:t>
            </w:r>
          </w:p>
        </w:tc>
      </w:tr>
      <w:tr w:rsidR="00992CD3" w:rsidRPr="00F86FAA" w:rsidTr="001D298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1D2980" w:rsidRDefault="00992CD3" w:rsidP="00264F0D">
            <w:pPr>
              <w:pStyle w:val="afa"/>
              <w:ind w:firstLine="0"/>
              <w:rPr>
                <w:sz w:val="24"/>
              </w:rPr>
            </w:pPr>
            <w:r w:rsidRPr="00130CFD">
              <w:rPr>
                <w:sz w:val="24"/>
              </w:rPr>
              <w:t xml:space="preserve">Стоимость одного цветного </w:t>
            </w:r>
            <w:r w:rsidRPr="001129B7">
              <w:rPr>
                <w:sz w:val="24"/>
              </w:rPr>
              <w:t xml:space="preserve">напечатанного листа  </w:t>
            </w:r>
            <w:r>
              <w:rPr>
                <w:sz w:val="24"/>
              </w:rPr>
              <w:t xml:space="preserve"> </w:t>
            </w:r>
            <w:r w:rsidRPr="00130CFD">
              <w:rPr>
                <w:sz w:val="24"/>
              </w:rPr>
              <w:t xml:space="preserve"> формата А</w:t>
            </w:r>
            <w:proofErr w:type="gramStart"/>
            <w:r w:rsidRPr="00130CFD">
              <w:rPr>
                <w:sz w:val="24"/>
              </w:rPr>
              <w:t>4</w:t>
            </w:r>
            <w:proofErr w:type="gramEnd"/>
            <w:r w:rsidRPr="00130CFD">
              <w:rPr>
                <w:sz w:val="24"/>
              </w:rPr>
              <w:t xml:space="preserve"> свыше </w:t>
            </w:r>
            <w:r w:rsidR="00264F0D">
              <w:rPr>
                <w:sz w:val="24"/>
              </w:rPr>
              <w:t>3</w:t>
            </w:r>
            <w:r w:rsidRPr="00130CFD">
              <w:rPr>
                <w:sz w:val="24"/>
              </w:rPr>
              <w:t xml:space="preserve">0 тыс. в мес. </w:t>
            </w:r>
          </w:p>
        </w:tc>
        <w:tc>
          <w:tcPr>
            <w:tcW w:w="1948" w:type="dxa"/>
          </w:tcPr>
          <w:p w:rsidR="00992CD3" w:rsidRPr="006D5405" w:rsidRDefault="00992CD3" w:rsidP="00264F0D">
            <w:pPr>
              <w:pStyle w:val="afa"/>
              <w:ind w:firstLine="0"/>
              <w:jc w:val="center"/>
              <w:rPr>
                <w:sz w:val="24"/>
              </w:rPr>
            </w:pPr>
            <w:r w:rsidRPr="006D5405">
              <w:rPr>
                <w:sz w:val="24"/>
              </w:rPr>
              <w:t>0,</w:t>
            </w:r>
            <w:r w:rsidR="00264F0D">
              <w:rPr>
                <w:sz w:val="24"/>
              </w:rPr>
              <w:t>15</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FA4690" w:rsidRDefault="00992CD3" w:rsidP="00FA4690">
            <w:pPr>
              <w:pStyle w:val="afa"/>
              <w:numPr>
                <w:ilvl w:val="0"/>
                <w:numId w:val="46"/>
              </w:numPr>
              <w:ind w:left="0" w:firstLine="57"/>
              <w:rPr>
                <w:sz w:val="24"/>
              </w:rPr>
            </w:pPr>
            <w:r w:rsidRPr="00A842A6">
              <w:rPr>
                <w:sz w:val="24"/>
              </w:rPr>
              <w:t>Опыт участника (</w:t>
            </w:r>
            <w:r w:rsidRPr="00C245B7">
              <w:rPr>
                <w:sz w:val="24"/>
              </w:rPr>
              <w:t>сум</w:t>
            </w:r>
            <w:r>
              <w:rPr>
                <w:sz w:val="24"/>
              </w:rPr>
              <w:t>м</w:t>
            </w:r>
            <w:r w:rsidRPr="00C245B7">
              <w:rPr>
                <w:sz w:val="24"/>
              </w:rPr>
              <w:t>арная стоимость договоров, аналогичных предмету Открытого конку</w:t>
            </w:r>
            <w:r>
              <w:rPr>
                <w:sz w:val="24"/>
              </w:rPr>
              <w:t>рса, в соответствии с частью 2.8</w:t>
            </w:r>
            <w:r w:rsidRPr="00C245B7">
              <w:rPr>
                <w:sz w:val="24"/>
              </w:rPr>
              <w:t xml:space="preserve"> пункта 17  Информационной карты</w:t>
            </w:r>
            <w:r>
              <w:rPr>
                <w:sz w:val="24"/>
              </w:rPr>
              <w:t>).</w:t>
            </w:r>
          </w:p>
        </w:tc>
        <w:tc>
          <w:tcPr>
            <w:tcW w:w="1948" w:type="dxa"/>
          </w:tcPr>
          <w:p w:rsidR="00992CD3" w:rsidRPr="006D5405" w:rsidRDefault="00992CD3" w:rsidP="00AF2B17">
            <w:pPr>
              <w:pStyle w:val="afa"/>
              <w:ind w:firstLine="0"/>
              <w:jc w:val="center"/>
              <w:rPr>
                <w:sz w:val="24"/>
              </w:rPr>
            </w:pPr>
            <w:r w:rsidRPr="006D5405">
              <w:rPr>
                <w:sz w:val="24"/>
              </w:rPr>
              <w:t>0,1</w:t>
            </w:r>
          </w:p>
        </w:tc>
      </w:tr>
      <w:tr w:rsidR="00992CD3" w:rsidRPr="00F86FAA" w:rsidTr="006D5405">
        <w:tc>
          <w:tcPr>
            <w:tcW w:w="534" w:type="dxa"/>
          </w:tcPr>
          <w:p w:rsidR="00992CD3" w:rsidRPr="00F86FAA" w:rsidRDefault="00992CD3" w:rsidP="009830CC">
            <w:pPr>
              <w:pStyle w:val="19"/>
              <w:ind w:firstLine="0"/>
              <w:rPr>
                <w:b/>
                <w:sz w:val="24"/>
                <w:szCs w:val="24"/>
              </w:rPr>
            </w:pPr>
            <w:r>
              <w:rPr>
                <w:b/>
                <w:sz w:val="24"/>
                <w:szCs w:val="24"/>
              </w:rPr>
              <w:t>20</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Особенности заключения договора</w:t>
            </w:r>
          </w:p>
        </w:tc>
        <w:tc>
          <w:tcPr>
            <w:tcW w:w="6768" w:type="dxa"/>
            <w:gridSpan w:val="2"/>
          </w:tcPr>
          <w:p w:rsidR="00992CD3" w:rsidRPr="000E628E" w:rsidRDefault="00992CD3" w:rsidP="003A5168">
            <w:pPr>
              <w:pStyle w:val="-3"/>
              <w:numPr>
                <w:ilvl w:val="2"/>
                <w:numId w:val="0"/>
              </w:numPr>
              <w:tabs>
                <w:tab w:val="num" w:pos="1985"/>
              </w:tabs>
              <w:suppressAutoHyphens/>
              <w:ind w:firstLine="709"/>
              <w:rPr>
                <w:sz w:val="24"/>
              </w:rPr>
            </w:pPr>
            <w:r w:rsidRPr="000E628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0E628E">
              <w:rPr>
                <w:sz w:val="24"/>
              </w:rPr>
              <w:t>Заказчика.</w:t>
            </w:r>
          </w:p>
          <w:p w:rsidR="00992CD3" w:rsidRPr="00F86FAA" w:rsidRDefault="00992CD3"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92CD3" w:rsidRPr="00F86FAA" w:rsidTr="006D5405">
        <w:tc>
          <w:tcPr>
            <w:tcW w:w="534" w:type="dxa"/>
          </w:tcPr>
          <w:p w:rsidR="00992CD3" w:rsidRPr="00F86FAA" w:rsidRDefault="00992CD3" w:rsidP="00835CB1">
            <w:pPr>
              <w:pStyle w:val="19"/>
              <w:ind w:firstLine="0"/>
              <w:rPr>
                <w:b/>
                <w:sz w:val="24"/>
                <w:szCs w:val="24"/>
              </w:rPr>
            </w:pPr>
            <w:r>
              <w:rPr>
                <w:b/>
                <w:sz w:val="24"/>
                <w:szCs w:val="24"/>
              </w:rPr>
              <w:t>21</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Привлечение субподрядчиков, соисполнителей</w:t>
            </w:r>
          </w:p>
        </w:tc>
        <w:tc>
          <w:tcPr>
            <w:tcW w:w="6768" w:type="dxa"/>
            <w:gridSpan w:val="2"/>
          </w:tcPr>
          <w:p w:rsidR="00992CD3" w:rsidRPr="00F86FAA" w:rsidRDefault="00992CD3" w:rsidP="006164CD">
            <w:pPr>
              <w:pStyle w:val="19"/>
              <w:ind w:firstLine="0"/>
              <w:rPr>
                <w:sz w:val="24"/>
                <w:szCs w:val="24"/>
              </w:rPr>
            </w:pPr>
            <w:r w:rsidRPr="00B47FBC">
              <w:rPr>
                <w:sz w:val="24"/>
                <w:szCs w:val="24"/>
              </w:rPr>
              <w:t xml:space="preserve">Привлечение субподрядчиков </w:t>
            </w:r>
            <w:r>
              <w:rPr>
                <w:sz w:val="24"/>
                <w:szCs w:val="24"/>
              </w:rPr>
              <w:t xml:space="preserve">не </w:t>
            </w:r>
            <w:r w:rsidRPr="00B47FBC">
              <w:rPr>
                <w:sz w:val="24"/>
                <w:szCs w:val="24"/>
              </w:rPr>
              <w:t>допускается</w:t>
            </w:r>
          </w:p>
        </w:tc>
      </w:tr>
      <w:tr w:rsidR="00992CD3" w:rsidRPr="00F86FAA" w:rsidTr="006D5405">
        <w:tc>
          <w:tcPr>
            <w:tcW w:w="534" w:type="dxa"/>
          </w:tcPr>
          <w:p w:rsidR="00992CD3" w:rsidRPr="00F86FAA" w:rsidRDefault="00992CD3"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Обеспечение исполнения договора</w:t>
            </w:r>
          </w:p>
        </w:tc>
        <w:tc>
          <w:tcPr>
            <w:tcW w:w="6768" w:type="dxa"/>
            <w:gridSpan w:val="2"/>
          </w:tcPr>
          <w:p w:rsidR="00992CD3" w:rsidRPr="00F86FAA" w:rsidRDefault="00992CD3" w:rsidP="00887539">
            <w:pPr>
              <w:pStyle w:val="19"/>
              <w:ind w:firstLine="0"/>
              <w:rPr>
                <w:sz w:val="24"/>
                <w:szCs w:val="24"/>
              </w:rPr>
            </w:pPr>
            <w:r w:rsidRPr="00F86FAA">
              <w:rPr>
                <w:sz w:val="24"/>
                <w:szCs w:val="24"/>
              </w:rPr>
              <w:t>Не предусмотрено</w:t>
            </w:r>
          </w:p>
        </w:tc>
      </w:tr>
      <w:tr w:rsidR="00992CD3" w:rsidRPr="00F86FAA" w:rsidTr="006D5405">
        <w:tc>
          <w:tcPr>
            <w:tcW w:w="534" w:type="dxa"/>
          </w:tcPr>
          <w:p w:rsidR="00992CD3" w:rsidRPr="00F86FAA" w:rsidRDefault="00992CD3"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92CD3" w:rsidRPr="00F86FAA" w:rsidRDefault="00992CD3" w:rsidP="00DF6AE3">
            <w:pPr>
              <w:pStyle w:val="Default"/>
              <w:rPr>
                <w:b/>
                <w:color w:val="auto"/>
              </w:rPr>
            </w:pPr>
            <w:r w:rsidRPr="00F86FAA">
              <w:rPr>
                <w:b/>
                <w:color w:val="auto"/>
              </w:rPr>
              <w:t>Обеспечение заявки</w:t>
            </w:r>
          </w:p>
        </w:tc>
        <w:tc>
          <w:tcPr>
            <w:tcW w:w="6768" w:type="dxa"/>
            <w:gridSpan w:val="2"/>
          </w:tcPr>
          <w:p w:rsidR="00992CD3" w:rsidRPr="00F86FAA" w:rsidRDefault="00992CD3"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1</w:t>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НА УЧАСТИЕ</w:t>
      </w:r>
      <w:r w:rsidR="00066574">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244FCC" w:rsidRPr="00313428">
        <w:rPr>
          <w:rFonts w:cs="Times New Roman"/>
          <w:i w:val="0"/>
        </w:rPr>
        <w:t>ОК</w:t>
      </w:r>
      <w:r w:rsidR="004A3077" w:rsidRPr="00313428">
        <w:rPr>
          <w:rFonts w:cs="Times New Roman"/>
          <w:i w:val="0"/>
        </w:rPr>
        <w:t>э</w:t>
      </w:r>
      <w:r w:rsidR="00691DDF" w:rsidRPr="00313428">
        <w:rPr>
          <w:rFonts w:cs="Times New Roman"/>
          <w:i w:val="0"/>
        </w:rPr>
        <w:t>-</w:t>
      </w:r>
      <w:r w:rsidR="00D9082B" w:rsidRPr="00313428">
        <w:rPr>
          <w:rFonts w:cs="Times New Roman"/>
          <w:i w:val="0"/>
        </w:rPr>
        <w:t>ЦКПИТ</w:t>
      </w:r>
      <w:r w:rsidR="00691DDF" w:rsidRPr="00313428">
        <w:rPr>
          <w:rFonts w:cs="Times New Roman"/>
          <w:i w:val="0"/>
        </w:rPr>
        <w:t>-16-</w:t>
      </w:r>
      <w:r w:rsidR="00313428">
        <w:rPr>
          <w:rFonts w:cs="Times New Roman"/>
          <w:i w:val="0"/>
        </w:rPr>
        <w:t>0037</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066574">
        <w:rPr>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066574">
        <w:rPr>
          <w:szCs w:val="28"/>
        </w:rPr>
        <w:t xml:space="preserve"> </w:t>
      </w:r>
      <w:proofErr w:type="spellStart"/>
      <w:r w:rsidR="004A3077">
        <w:rPr>
          <w:szCs w:val="28"/>
          <w:u w:val="single"/>
        </w:rPr>
        <w:t>ОК</w:t>
      </w:r>
      <w:proofErr w:type="gramStart"/>
      <w:r w:rsidR="004A3077">
        <w:rPr>
          <w:szCs w:val="28"/>
          <w:u w:val="single"/>
        </w:rPr>
        <w:t>э</w:t>
      </w:r>
      <w:proofErr w:type="spellEnd"/>
      <w:r w:rsidR="004232F0">
        <w:rPr>
          <w:szCs w:val="28"/>
          <w:u w:val="single"/>
        </w:rPr>
        <w:t>-</w:t>
      </w:r>
      <w:proofErr w:type="gramEnd"/>
      <w:r w:rsidRPr="00D17A81">
        <w:rPr>
          <w:szCs w:val="28"/>
          <w:u w:val="single"/>
        </w:rPr>
        <w:t>___</w:t>
      </w:r>
      <w:r w:rsidR="004232F0">
        <w:rPr>
          <w:szCs w:val="28"/>
          <w:u w:val="single"/>
        </w:rPr>
        <w:t>-</w:t>
      </w:r>
      <w:r w:rsidRPr="00D17A81">
        <w:rPr>
          <w:szCs w:val="28"/>
          <w:u w:val="single"/>
        </w:rPr>
        <w:t>___</w:t>
      </w:r>
      <w:r w:rsidR="004232F0">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B69C5">
      <w:pPr>
        <w:widowControl w:val="0"/>
        <w:numPr>
          <w:ilvl w:val="0"/>
          <w:numId w:val="11"/>
        </w:numPr>
        <w:tabs>
          <w:tab w:val="left" w:pos="1418"/>
        </w:tabs>
        <w:suppressAutoHyphens w:val="0"/>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066574">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066574">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066574">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proofErr w:type="gramStart"/>
      <w:r w:rsidRPr="00615DC7">
        <w:rPr>
          <w:rFonts w:eastAsia="Times New Roman"/>
          <w:i/>
          <w:sz w:val="28"/>
        </w:rPr>
        <w:t>)</w:t>
      </w:r>
      <w:r w:rsidR="00FB06DC" w:rsidRPr="00002090">
        <w:rPr>
          <w:rFonts w:eastAsia="Times New Roman"/>
          <w:sz w:val="28"/>
        </w:rPr>
        <w:t>З</w:t>
      </w:r>
      <w:proofErr w:type="gramEnd"/>
      <w:r w:rsidR="00FB06DC" w:rsidRPr="00002090">
        <w:rPr>
          <w:rFonts w:eastAsia="Times New Roman"/>
          <w:sz w:val="28"/>
        </w:rPr>
        <w:t>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066574">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00D9082B">
        <w:rPr>
          <w:sz w:val="28"/>
          <w:szCs w:val="28"/>
        </w:rPr>
        <w:t> </w:t>
      </w:r>
      <w:r w:rsidRPr="008B08F6">
        <w:rPr>
          <w:sz w:val="28"/>
          <w:szCs w:val="28"/>
        </w:rPr>
        <w:t>«ТрансКонтейнер»;</w:t>
      </w:r>
    </w:p>
    <w:p w:rsidR="000954FB" w:rsidRDefault="000954FB" w:rsidP="000954FB">
      <w:pPr>
        <w:pStyle w:val="afa"/>
        <w:ind w:firstLine="553"/>
        <w:rPr>
          <w:sz w:val="28"/>
          <w:szCs w:val="28"/>
        </w:rPr>
      </w:pPr>
      <w:r>
        <w:rPr>
          <w:rFonts w:eastAsia="Times New Roman"/>
          <w:sz w:val="28"/>
        </w:rPr>
        <w:t xml:space="preserve">- </w:t>
      </w:r>
      <w:r w:rsidR="00066574" w:rsidRPr="00002090">
        <w:rPr>
          <w:rFonts w:eastAsia="Times New Roman"/>
          <w:sz w:val="28"/>
        </w:rPr>
        <w:t xml:space="preserve">________(наименование претендента) </w:t>
      </w:r>
      <w:r w:rsidR="00066574" w:rsidRPr="00334560">
        <w:rPr>
          <w:sz w:val="28"/>
          <w:szCs w:val="28"/>
        </w:rPr>
        <w:t>соответств</w:t>
      </w:r>
      <w:r w:rsidR="00066574">
        <w:rPr>
          <w:sz w:val="28"/>
          <w:szCs w:val="28"/>
        </w:rPr>
        <w:t>ует всем</w:t>
      </w:r>
      <w:r w:rsidR="00066574"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066574">
        <w:rPr>
          <w:sz w:val="28"/>
          <w:szCs w:val="28"/>
        </w:rPr>
        <w:t>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D9082B">
        <w:rPr>
          <w:rFonts w:eastAsia="Times New Roman"/>
          <w:sz w:val="28"/>
        </w:rPr>
        <w:t> </w:t>
      </w:r>
      <w:r>
        <w:rPr>
          <w:rFonts w:eastAsia="Times New Roman"/>
          <w:sz w:val="28"/>
        </w:rPr>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2</w:t>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r w:rsidRPr="00D9082B">
        <w:rPr>
          <w:rFonts w:eastAsia="MS Mincho"/>
          <w:b/>
          <w:sz w:val="28"/>
          <w:szCs w:val="28"/>
        </w:rPr>
        <w:t>СВЕДЕНИЯ О ПРЕТЕНДЕНТЕ (для юридических лиц)</w:t>
      </w:r>
    </w:p>
    <w:p w:rsidR="00D9082B" w:rsidRPr="00D9082B" w:rsidRDefault="00D9082B" w:rsidP="00D9082B">
      <w:pPr>
        <w:ind w:firstLine="709"/>
        <w:jc w:val="center"/>
        <w:rPr>
          <w:rFonts w:eastAsia="MS Mincho"/>
          <w:i/>
          <w:sz w:val="28"/>
          <w:szCs w:val="28"/>
        </w:rPr>
      </w:pPr>
      <w:r w:rsidRPr="00D9082B">
        <w:rPr>
          <w:rFonts w:eastAsia="MS Mincho"/>
          <w:i/>
          <w:sz w:val="28"/>
          <w:szCs w:val="28"/>
        </w:rPr>
        <w:t>(в случае</w:t>
      </w:r>
      <w:proofErr w:type="gramStart"/>
      <w:r w:rsidRPr="00D9082B">
        <w:rPr>
          <w:rFonts w:eastAsia="MS Mincho"/>
          <w:i/>
          <w:sz w:val="28"/>
          <w:szCs w:val="28"/>
        </w:rPr>
        <w:t>,</w:t>
      </w:r>
      <w:proofErr w:type="gramEnd"/>
      <w:r w:rsidRPr="00D9082B">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9082B" w:rsidRPr="00D9082B" w:rsidRDefault="00D9082B" w:rsidP="00D9082B">
      <w:pPr>
        <w:ind w:firstLine="709"/>
        <w:jc w:val="center"/>
        <w:rPr>
          <w:rFonts w:eastAsia="MS Mincho"/>
          <w:sz w:val="28"/>
          <w:szCs w:val="28"/>
        </w:rPr>
      </w:pPr>
    </w:p>
    <w:p w:rsidR="00D9082B" w:rsidRPr="00D9082B" w:rsidRDefault="00D9082B" w:rsidP="00D9082B">
      <w:pPr>
        <w:jc w:val="both"/>
        <w:rPr>
          <w:rFonts w:eastAsia="MS Mincho"/>
          <w:sz w:val="28"/>
          <w:szCs w:val="28"/>
        </w:rPr>
      </w:pPr>
      <w:r w:rsidRPr="00D9082B">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9082B" w:rsidRPr="00D9082B" w:rsidRDefault="00D9082B" w:rsidP="00D9082B">
      <w:pPr>
        <w:ind w:left="720"/>
        <w:jc w:val="both"/>
        <w:rPr>
          <w:rFonts w:eastAsia="MS Mincho"/>
          <w:sz w:val="28"/>
          <w:szCs w:val="28"/>
        </w:rPr>
      </w:pPr>
      <w:r w:rsidRPr="00D9082B">
        <w:rPr>
          <w:rFonts w:eastAsia="MS Mincho"/>
          <w:sz w:val="28"/>
          <w:szCs w:val="28"/>
        </w:rPr>
        <w:t>ОГРН ______, ИНН _________, КПП______, ОКПО ____, ОКТМО________, ОКОПФ ___________</w:t>
      </w:r>
    </w:p>
    <w:p w:rsidR="00D9082B" w:rsidRPr="00D9082B" w:rsidRDefault="00D9082B" w:rsidP="00D9082B">
      <w:pPr>
        <w:jc w:val="center"/>
        <w:rPr>
          <w:rFonts w:eastAsia="MS Mincho"/>
          <w:i/>
          <w:sz w:val="28"/>
          <w:szCs w:val="28"/>
        </w:rPr>
      </w:pPr>
      <w:r w:rsidRPr="00D9082B">
        <w:rPr>
          <w:rFonts w:eastAsia="MS Mincho"/>
          <w:i/>
          <w:sz w:val="28"/>
          <w:szCs w:val="28"/>
        </w:rPr>
        <w:t xml:space="preserve"> (для претендентов-резидентов Российской Федерации)</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Адрес сайта компании: ______________________________________</w:t>
      </w:r>
    </w:p>
    <w:p w:rsidR="00D9082B" w:rsidRPr="00D9082B" w:rsidRDefault="00D9082B" w:rsidP="00D9082B">
      <w:pPr>
        <w:jc w:val="both"/>
        <w:rPr>
          <w:rFonts w:eastAsia="MS Mincho"/>
          <w:sz w:val="20"/>
          <w:szCs w:val="20"/>
        </w:rPr>
      </w:pPr>
    </w:p>
    <w:p w:rsidR="00D9082B" w:rsidRPr="00D9082B" w:rsidRDefault="00D9082B" w:rsidP="00D9082B">
      <w:pPr>
        <w:ind w:firstLine="397"/>
        <w:jc w:val="both"/>
        <w:rPr>
          <w:sz w:val="28"/>
          <w:u w:val="single"/>
        </w:rPr>
      </w:pPr>
      <w:r w:rsidRPr="00D9082B">
        <w:rPr>
          <w:sz w:val="28"/>
          <w:u w:val="single"/>
        </w:rPr>
        <w:t xml:space="preserve">Для нерезидента Российской Федерации </w:t>
      </w:r>
      <w:r w:rsidRPr="00D9082B">
        <w:rPr>
          <w:i/>
          <w:sz w:val="28"/>
          <w:u w:val="single"/>
        </w:rPr>
        <w:t>(заполняется только при участии нерезидента</w:t>
      </w:r>
      <w:r w:rsidRPr="00D9082B">
        <w:rPr>
          <w:sz w:val="28"/>
          <w:u w:val="single"/>
        </w:rPr>
        <w:t>).</w:t>
      </w:r>
    </w:p>
    <w:p w:rsidR="00D9082B" w:rsidRPr="00D9082B" w:rsidRDefault="00D9082B" w:rsidP="00D9082B">
      <w:pPr>
        <w:ind w:firstLine="696"/>
        <w:jc w:val="both"/>
        <w:rPr>
          <w:rFonts w:eastAsia="MS Mincho"/>
          <w:sz w:val="28"/>
          <w:szCs w:val="28"/>
        </w:rPr>
      </w:pPr>
      <w:r w:rsidRPr="00D9082B">
        <w:rPr>
          <w:rFonts w:eastAsia="MS Mincho"/>
          <w:sz w:val="28"/>
          <w:szCs w:val="28"/>
        </w:rPr>
        <w:t>Номер налогоплательщика (идентификационный) 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tabs>
          <w:tab w:val="left" w:pos="1080"/>
        </w:tabs>
        <w:jc w:val="both"/>
        <w:rPr>
          <w:rFonts w:eastAsia="MS Mincho"/>
          <w:sz w:val="28"/>
          <w:szCs w:val="28"/>
        </w:rPr>
      </w:pPr>
      <w:r w:rsidRPr="00D9082B">
        <w:rPr>
          <w:rFonts w:eastAsia="MS Mincho"/>
          <w:sz w:val="28"/>
          <w:szCs w:val="28"/>
        </w:rPr>
        <w:t>2. Руководитель_____________________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3. Банковские реквизиты______________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i/>
          <w:sz w:val="28"/>
          <w:szCs w:val="28"/>
        </w:rPr>
      </w:pPr>
      <w:r w:rsidRPr="00D9082B">
        <w:rPr>
          <w:rFonts w:eastAsia="MS Mincho"/>
          <w:sz w:val="28"/>
          <w:szCs w:val="28"/>
        </w:rPr>
        <w:t xml:space="preserve">4. Название и адрес филиалов и дочерних предприятий </w:t>
      </w:r>
      <w:r w:rsidRPr="00D9082B">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5. Указание на принадлежность к субъектам малого и среднего предпринимательства ______(да или нет).</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9639"/>
        </w:tabs>
        <w:ind w:right="96"/>
        <w:jc w:val="both"/>
        <w:rPr>
          <w:sz w:val="28"/>
          <w:szCs w:val="28"/>
        </w:rPr>
      </w:pPr>
      <w:r w:rsidRPr="00D9082B">
        <w:rPr>
          <w:sz w:val="28"/>
          <w:szCs w:val="28"/>
        </w:rPr>
        <w:t xml:space="preserve">6. Так как </w:t>
      </w:r>
      <w:r w:rsidRPr="00D9082B">
        <w:rPr>
          <w:sz w:val="28"/>
        </w:rPr>
        <w:t>________(наименование претендента) является</w:t>
      </w:r>
      <w:r w:rsidRPr="00D9082B">
        <w:rPr>
          <w:sz w:val="28"/>
          <w:szCs w:val="28"/>
        </w:rPr>
        <w:t xml:space="preserve"> субъектом малого и среднего предпринимательства  (</w:t>
      </w:r>
      <w:r w:rsidRPr="00D9082B">
        <w:rPr>
          <w:i/>
          <w:sz w:val="28"/>
          <w:szCs w:val="28"/>
        </w:rPr>
        <w:t xml:space="preserve">в соответствии со статьей 4 Федерального закона от 24.07.2007 № 209-ФЗ «О развитии малого и среднего </w:t>
      </w:r>
      <w:r w:rsidRPr="00D9082B">
        <w:rPr>
          <w:i/>
          <w:sz w:val="28"/>
          <w:szCs w:val="28"/>
        </w:rPr>
        <w:lastRenderedPageBreak/>
        <w:t>предпринимательства в Российской Федерации») указываю следующую информацию:</w:t>
      </w:r>
    </w:p>
    <w:p w:rsidR="00D9082B" w:rsidRPr="00D9082B" w:rsidRDefault="00D9082B" w:rsidP="00D9082B">
      <w:pPr>
        <w:tabs>
          <w:tab w:val="left" w:pos="9639"/>
        </w:tabs>
        <w:ind w:firstLine="720"/>
        <w:jc w:val="both"/>
        <w:rPr>
          <w:sz w:val="28"/>
          <w:szCs w:val="28"/>
        </w:rPr>
      </w:pPr>
      <w:r w:rsidRPr="00D9082B">
        <w:rPr>
          <w:sz w:val="28"/>
          <w:szCs w:val="28"/>
        </w:rPr>
        <w:t>Средняя численность работников за предшествующий календарный год__________________________________________________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9082B" w:rsidRPr="00D9082B" w:rsidRDefault="00D9082B" w:rsidP="00D9082B">
      <w:pPr>
        <w:autoSpaceDE w:val="0"/>
        <w:autoSpaceDN w:val="0"/>
        <w:adjustRightInd w:val="0"/>
        <w:ind w:firstLine="720"/>
        <w:jc w:val="both"/>
        <w:rPr>
          <w:sz w:val="28"/>
          <w:szCs w:val="28"/>
        </w:rPr>
      </w:pPr>
      <w:r w:rsidRPr="00D9082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9082B" w:rsidRPr="00D9082B" w:rsidRDefault="00D9082B" w:rsidP="00D9082B">
      <w:pPr>
        <w:tabs>
          <w:tab w:val="left" w:pos="1080"/>
        </w:tabs>
        <w:ind w:firstLine="720"/>
        <w:jc w:val="both"/>
        <w:rPr>
          <w:rFonts w:eastAsia="MS Mincho"/>
          <w:sz w:val="28"/>
          <w:szCs w:val="28"/>
        </w:rPr>
      </w:pPr>
    </w:p>
    <w:p w:rsidR="00D9082B" w:rsidRPr="00D9082B" w:rsidRDefault="00D9082B" w:rsidP="00D9082B">
      <w:pPr>
        <w:tabs>
          <w:tab w:val="left" w:pos="9639"/>
        </w:tabs>
        <w:ind w:firstLine="539"/>
        <w:rPr>
          <w:b/>
          <w:sz w:val="28"/>
          <w:szCs w:val="28"/>
        </w:rPr>
      </w:pPr>
    </w:p>
    <w:p w:rsidR="00D9082B" w:rsidRPr="00D9082B" w:rsidRDefault="00D9082B" w:rsidP="00D9082B">
      <w:pPr>
        <w:tabs>
          <w:tab w:val="left" w:pos="9639"/>
        </w:tabs>
        <w:ind w:firstLine="539"/>
        <w:rPr>
          <w:b/>
          <w:sz w:val="28"/>
          <w:szCs w:val="28"/>
        </w:rPr>
      </w:pPr>
      <w:r w:rsidRPr="00D9082B">
        <w:rPr>
          <w:b/>
          <w:sz w:val="28"/>
          <w:szCs w:val="28"/>
        </w:rPr>
        <w:t>Контактные лица</w:t>
      </w:r>
    </w:p>
    <w:p w:rsidR="00D9082B" w:rsidRPr="00D9082B" w:rsidRDefault="00D9082B" w:rsidP="00D9082B">
      <w:pPr>
        <w:ind w:firstLine="540"/>
        <w:jc w:val="both"/>
        <w:rPr>
          <w:sz w:val="28"/>
          <w:szCs w:val="28"/>
        </w:rPr>
      </w:pPr>
      <w:r w:rsidRPr="00D9082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9082B" w:rsidRPr="00D9082B" w:rsidRDefault="00D9082B" w:rsidP="00D9082B">
      <w:pPr>
        <w:tabs>
          <w:tab w:val="left" w:pos="9639"/>
        </w:tabs>
        <w:rPr>
          <w:sz w:val="28"/>
          <w:szCs w:val="28"/>
          <w:u w:val="single"/>
        </w:rPr>
      </w:pPr>
    </w:p>
    <w:p w:rsidR="00D9082B" w:rsidRPr="00D9082B" w:rsidRDefault="00D9082B" w:rsidP="00D9082B">
      <w:pPr>
        <w:tabs>
          <w:tab w:val="left" w:pos="9639"/>
        </w:tabs>
        <w:rPr>
          <w:sz w:val="28"/>
          <w:szCs w:val="28"/>
          <w:u w:val="single"/>
        </w:rPr>
      </w:pPr>
      <w:r w:rsidRPr="00D9082B">
        <w:rPr>
          <w:sz w:val="28"/>
          <w:szCs w:val="28"/>
          <w:u w:val="single"/>
        </w:rPr>
        <w:t xml:space="preserve">Справки по общим вопросам и вопросам управления: </w:t>
      </w:r>
      <w:r w:rsidRPr="00D9082B">
        <w:rPr>
          <w:sz w:val="28"/>
          <w:szCs w:val="28"/>
        </w:rPr>
        <w:t>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кадровым вопросам: </w:t>
      </w:r>
      <w:r w:rsidRPr="00D9082B">
        <w:rPr>
          <w:sz w:val="28"/>
          <w:szCs w:val="28"/>
        </w:rPr>
        <w:t>________________________________________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техническим вопросам: </w:t>
      </w:r>
      <w:r w:rsidRPr="00D9082B">
        <w:rPr>
          <w:sz w:val="28"/>
          <w:szCs w:val="28"/>
        </w:rPr>
        <w:t>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финансовым вопросам: </w:t>
      </w:r>
      <w:r w:rsidRPr="00D9082B">
        <w:rPr>
          <w:sz w:val="28"/>
          <w:szCs w:val="28"/>
        </w:rPr>
        <w:t>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ind w:firstLine="709"/>
        <w:jc w:val="both"/>
        <w:rPr>
          <w:spacing w:val="-13"/>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p>
    <w:p w:rsidR="00D9082B" w:rsidRPr="00D9082B" w:rsidRDefault="00D9082B" w:rsidP="00D9082B">
      <w:pPr>
        <w:rPr>
          <w:i/>
        </w:rPr>
      </w:pPr>
      <w:r w:rsidRPr="00D9082B">
        <w:rPr>
          <w:i/>
        </w:rPr>
        <w:t>Место печати</w:t>
      </w:r>
      <w:r w:rsidRPr="00D9082B">
        <w:rPr>
          <w:i/>
        </w:rPr>
        <w:tab/>
      </w:r>
      <w:r w:rsidRPr="00D9082B">
        <w:rPr>
          <w:i/>
        </w:rPr>
        <w:tab/>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suppressAutoHyphens w:val="0"/>
        <w:spacing w:after="200" w:line="276" w:lineRule="auto"/>
        <w:rPr>
          <w:rFonts w:eastAsia="MS Mincho"/>
          <w:b/>
          <w:sz w:val="28"/>
          <w:szCs w:val="28"/>
        </w:rPr>
      </w:pPr>
      <w:r w:rsidRPr="00D9082B">
        <w:rPr>
          <w:b/>
          <w:sz w:val="28"/>
          <w:szCs w:val="28"/>
        </w:rPr>
        <w:br w:type="page"/>
      </w:r>
    </w:p>
    <w:p w:rsidR="00D9082B" w:rsidRPr="00D9082B" w:rsidRDefault="00D9082B" w:rsidP="00D9082B">
      <w:pPr>
        <w:ind w:firstLine="709"/>
        <w:jc w:val="center"/>
        <w:rPr>
          <w:rFonts w:eastAsia="MS Mincho"/>
          <w:b/>
          <w:sz w:val="28"/>
          <w:szCs w:val="28"/>
        </w:rPr>
      </w:pPr>
      <w:r w:rsidRPr="00D9082B">
        <w:rPr>
          <w:rFonts w:eastAsia="MS Mincho"/>
          <w:b/>
          <w:sz w:val="28"/>
          <w:szCs w:val="28"/>
        </w:rPr>
        <w:lastRenderedPageBreak/>
        <w:t>СВЕДЕНИЯ О ПРЕТЕНДЕНТЕ (для физических лиц)</w:t>
      </w:r>
    </w:p>
    <w:p w:rsidR="00D9082B" w:rsidRP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Фамилия, имя, отчество __________________</w:t>
      </w:r>
      <w:r>
        <w:rPr>
          <w:rFonts w:eastAsia="MS Mincho"/>
          <w:sz w:val="28"/>
          <w:szCs w:val="28"/>
        </w:rPr>
        <w:t>_____________</w:t>
      </w:r>
    </w:p>
    <w:p w:rsidR="00D9082B" w:rsidRPr="00D9082B" w:rsidRDefault="00D9082B" w:rsidP="00D9082B">
      <w:pPr>
        <w:ind w:left="709"/>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Паспортные данные 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Место жительства ________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w:t>
      </w:r>
      <w:proofErr w:type="gramEnd"/>
    </w:p>
    <w:p w:rsidR="00D9082B" w:rsidRPr="00D9082B" w:rsidRDefault="00D9082B" w:rsidP="00D9082B">
      <w:pPr>
        <w:ind w:left="709"/>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w:t>
      </w:r>
      <w:r>
        <w:rPr>
          <w:rFonts w:eastAsia="MS Mincho"/>
          <w:sz w:val="28"/>
          <w:szCs w:val="28"/>
        </w:rPr>
        <w:t>____________________________</w:t>
      </w:r>
      <w:r w:rsidRPr="00D9082B">
        <w:rPr>
          <w:rFonts w:eastAsia="MS Mincho"/>
          <w:sz w:val="28"/>
          <w:szCs w:val="28"/>
        </w:rPr>
        <w:t>_</w:t>
      </w:r>
      <w:proofErr w:type="gramEnd"/>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 xml:space="preserve">Адрес электронной почты </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Банковские реквизиты_______</w:t>
      </w:r>
      <w:r>
        <w:rPr>
          <w:rFonts w:eastAsia="MS Mincho"/>
          <w:sz w:val="28"/>
          <w:szCs w:val="28"/>
        </w:rPr>
        <w:t>__________________________</w:t>
      </w:r>
    </w:p>
    <w:p w:rsidR="00D9082B" w:rsidRPr="00D9082B" w:rsidRDefault="00D9082B" w:rsidP="00D9082B">
      <w:pPr>
        <w:ind w:left="720"/>
        <w:rPr>
          <w:sz w:val="28"/>
          <w:szCs w:val="28"/>
        </w:rPr>
      </w:pPr>
    </w:p>
    <w:p w:rsidR="00D9082B" w:rsidRPr="00D9082B" w:rsidRDefault="00D9082B" w:rsidP="005533AE">
      <w:pPr>
        <w:numPr>
          <w:ilvl w:val="2"/>
          <w:numId w:val="19"/>
        </w:numPr>
        <w:tabs>
          <w:tab w:val="clear" w:pos="2160"/>
        </w:tabs>
        <w:ind w:left="720" w:firstLine="0"/>
        <w:rPr>
          <w:rFonts w:eastAsia="MS Mincho"/>
          <w:sz w:val="28"/>
          <w:szCs w:val="28"/>
        </w:rPr>
      </w:pPr>
      <w:r w:rsidRPr="00D9082B">
        <w:rPr>
          <w:rFonts w:eastAsia="MS Mincho"/>
          <w:sz w:val="28"/>
          <w:szCs w:val="28"/>
        </w:rPr>
        <w:t>Указание на принадлежность к субъектам малого и среднего предпринимательства ______(да или нет)</w:t>
      </w:r>
    </w:p>
    <w:p w:rsidR="00D9082B" w:rsidRPr="00D9082B" w:rsidRDefault="00D9082B" w:rsidP="00D9082B">
      <w:pPr>
        <w:ind w:left="720"/>
        <w:rPr>
          <w:sz w:val="28"/>
          <w:szCs w:val="28"/>
        </w:rPr>
      </w:pPr>
    </w:p>
    <w:p w:rsidR="00D9082B" w:rsidRPr="00D9082B" w:rsidRDefault="00D9082B" w:rsidP="00D9082B">
      <w:pPr>
        <w:ind w:left="709"/>
        <w:rPr>
          <w:rFonts w:eastAsia="MS Mincho"/>
          <w:sz w:val="28"/>
          <w:szCs w:val="28"/>
        </w:rPr>
      </w:pPr>
    </w:p>
    <w:p w:rsidR="00D9082B" w:rsidRPr="00D9082B" w:rsidRDefault="00D9082B" w:rsidP="00D9082B">
      <w:pPr>
        <w:rPr>
          <w:rFonts w:eastAsia="MS Mincho"/>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p>
    <w:p w:rsidR="00D9082B" w:rsidRPr="00D9082B" w:rsidRDefault="00D9082B" w:rsidP="00D9082B">
      <w:pPr>
        <w:rPr>
          <w:i/>
        </w:rPr>
      </w:pPr>
      <w:r w:rsidRPr="00D9082B">
        <w:rPr>
          <w:i/>
        </w:rPr>
        <w:t>Место печати</w:t>
      </w:r>
      <w:r w:rsidRPr="00D9082B">
        <w:rPr>
          <w:i/>
        </w:rPr>
        <w:tab/>
      </w:r>
      <w:r w:rsidRPr="00D9082B">
        <w:rPr>
          <w:i/>
        </w:rPr>
        <w:tab/>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suppressAutoHyphens w:val="0"/>
        <w:rPr>
          <w:rFonts w:cs="Arial"/>
          <w:sz w:val="28"/>
          <w:szCs w:val="28"/>
        </w:rPr>
      </w:pPr>
      <w:r w:rsidRPr="00D9082B">
        <w:rPr>
          <w:b/>
          <w:bCs/>
          <w:i/>
          <w:iCs/>
        </w:rPr>
        <w:br w:type="page"/>
      </w:r>
    </w:p>
    <w:p w:rsidR="000954FB" w:rsidRPr="00D9082B" w:rsidRDefault="00D9082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w:t>
      </w:r>
      <w:r w:rsidR="000954FB" w:rsidRPr="00D9082B">
        <w:rPr>
          <w:rFonts w:cs="Times New Roman"/>
          <w:b w:val="0"/>
          <w:i w:val="0"/>
          <w:iCs w:val="0"/>
        </w:rPr>
        <w:t>ие № 3</w:t>
      </w:r>
    </w:p>
    <w:p w:rsidR="000954FB" w:rsidRPr="00D9082B" w:rsidRDefault="000954F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CD4E1F">
        <w:rPr>
          <w:sz w:val="28"/>
          <w:szCs w:val="28"/>
        </w:rPr>
        <w:t xml:space="preserve"> </w:t>
      </w:r>
      <w:r w:rsidR="00093F19">
        <w:rPr>
          <w:sz w:val="28"/>
          <w:szCs w:val="28"/>
        </w:rPr>
        <w:t>Открытый конкурс</w:t>
      </w:r>
      <w:r w:rsidR="004A3077">
        <w:rPr>
          <w:sz w:val="28"/>
          <w:szCs w:val="28"/>
        </w:rPr>
        <w:t xml:space="preserve">№ </w:t>
      </w:r>
      <w:proofErr w:type="spellStart"/>
      <w:r w:rsidR="004A3077">
        <w:rPr>
          <w:sz w:val="28"/>
          <w:szCs w:val="28"/>
        </w:rPr>
        <w:t>ОКэ</w:t>
      </w:r>
      <w:proofErr w:type="spellEnd"/>
      <w:r w:rsidR="00CD4E1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352B02" w:rsidRPr="003A5329" w:rsidRDefault="00352B02" w:rsidP="00352B02">
      <w:pPr>
        <w:spacing w:after="120"/>
        <w:ind w:firstLine="567"/>
        <w:jc w:val="center"/>
        <w:rPr>
          <w:b/>
          <w:i/>
          <w:sz w:val="28"/>
          <w:szCs w:val="28"/>
          <w:highlight w:val="cyan"/>
        </w:rPr>
      </w:pPr>
    </w:p>
    <w:tbl>
      <w:tblPr>
        <w:tblW w:w="4872" w:type="pct"/>
        <w:tblLayout w:type="fixed"/>
        <w:tblLook w:val="0000" w:firstRow="0" w:lastRow="0" w:firstColumn="0" w:lastColumn="0" w:noHBand="0" w:noVBand="0"/>
      </w:tblPr>
      <w:tblGrid>
        <w:gridCol w:w="590"/>
        <w:gridCol w:w="6464"/>
        <w:gridCol w:w="2410"/>
      </w:tblGrid>
      <w:tr w:rsidR="00791761" w:rsidRPr="00791761" w:rsidTr="008C4315">
        <w:trPr>
          <w:trHeight w:val="1355"/>
        </w:trPr>
        <w:tc>
          <w:tcPr>
            <w:tcW w:w="312"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352B02">
            <w:pPr>
              <w:jc w:val="center"/>
            </w:pPr>
            <w:r w:rsidRPr="00791761">
              <w:t xml:space="preserve">№ </w:t>
            </w:r>
            <w:proofErr w:type="gramStart"/>
            <w:r w:rsidRPr="00791761">
              <w:t>п</w:t>
            </w:r>
            <w:proofErr w:type="gramEnd"/>
            <w:r w:rsidRPr="00791761">
              <w:t>/п</w:t>
            </w:r>
          </w:p>
        </w:tc>
        <w:tc>
          <w:tcPr>
            <w:tcW w:w="3415"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791761">
            <w:pPr>
              <w:jc w:val="center"/>
            </w:pPr>
            <w:r w:rsidRPr="00791761">
              <w:t>Наименование товаров, работ, услуг</w:t>
            </w:r>
          </w:p>
        </w:tc>
        <w:tc>
          <w:tcPr>
            <w:tcW w:w="1273"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791761">
            <w:pPr>
              <w:jc w:val="center"/>
            </w:pPr>
            <w:r w:rsidRPr="00791761">
              <w:t>Стоимость за единицу</w:t>
            </w:r>
            <w:r w:rsidR="00CD4E1F">
              <w:t xml:space="preserve"> предоставляемых </w:t>
            </w:r>
            <w:r w:rsidR="00823EBA">
              <w:t>У</w:t>
            </w:r>
            <w:r w:rsidR="00CD4E1F">
              <w:t>слуг</w:t>
            </w:r>
            <w:r w:rsidRPr="00791761">
              <w:t>,</w:t>
            </w:r>
          </w:p>
          <w:p w:rsidR="00791761" w:rsidRPr="00791761" w:rsidRDefault="00791761" w:rsidP="00CD4E1F">
            <w:pPr>
              <w:jc w:val="center"/>
            </w:pPr>
            <w:r w:rsidRPr="00791761">
              <w:t xml:space="preserve"> без учета НДС</w:t>
            </w:r>
            <w:r w:rsidR="001876DE">
              <w:t>, руб</w:t>
            </w:r>
            <w:r w:rsidR="00823EBA">
              <w:t>.</w:t>
            </w: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2956E0" w:rsidP="00352B02">
            <w:pPr>
              <w:jc w:val="center"/>
            </w:pPr>
            <w:r>
              <w:t>1</w:t>
            </w:r>
          </w:p>
        </w:tc>
        <w:tc>
          <w:tcPr>
            <w:tcW w:w="3415"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2956E0">
            <w:r w:rsidRPr="00791761">
              <w:t xml:space="preserve">Печать одного монохромного </w:t>
            </w:r>
            <w:r w:rsidR="008814CB">
              <w:t>напечатанного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при ежемесячном количестве до 1</w:t>
            </w:r>
            <w:r w:rsidR="002956E0">
              <w:t>0</w:t>
            </w:r>
            <w:r w:rsidRPr="00791761">
              <w:t>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52B02">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2956E0" w:rsidP="003901AD">
            <w:pPr>
              <w:jc w:val="center"/>
            </w:pPr>
            <w:r>
              <w:t>2</w:t>
            </w: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2956E0">
            <w:r w:rsidRPr="00791761">
              <w:t xml:space="preserve">Печать одного цветного </w:t>
            </w:r>
            <w:r w:rsidR="003B38AD">
              <w:t>напечатанн</w:t>
            </w:r>
            <w:r w:rsidR="008814CB">
              <w:t>ого листа</w:t>
            </w:r>
            <w:r w:rsidRPr="00791761">
              <w:t xml:space="preserve"> формата А</w:t>
            </w:r>
            <w:proofErr w:type="gramStart"/>
            <w:r w:rsidRPr="00791761">
              <w:t>4</w:t>
            </w:r>
            <w:proofErr w:type="gramEnd"/>
            <w:r w:rsidRPr="00791761">
              <w:t xml:space="preserve">, при ежемесячном количестве до  </w:t>
            </w:r>
            <w:r w:rsidR="002956E0">
              <w:t>3</w:t>
            </w:r>
            <w:r w:rsidRPr="00791761">
              <w:t>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2956E0" w:rsidP="003901AD">
            <w:pPr>
              <w:jc w:val="center"/>
            </w:pPr>
            <w:r>
              <w:t>3</w:t>
            </w: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2956E0">
            <w:r w:rsidRPr="00791761">
              <w:t xml:space="preserve">Печать одного монохромного </w:t>
            </w:r>
            <w:r w:rsidR="008814CB">
              <w:t>напечатанного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при ежемесячном количестве свыше 1</w:t>
            </w:r>
            <w:r w:rsidR="002956E0">
              <w:t>0</w:t>
            </w:r>
            <w:r w:rsidRPr="00791761">
              <w:t>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2956E0" w:rsidP="003901AD">
            <w:pPr>
              <w:jc w:val="center"/>
            </w:pPr>
            <w:r>
              <w:t>4</w:t>
            </w: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2956E0">
            <w:r w:rsidRPr="00791761">
              <w:t xml:space="preserve">Печать одного цветного </w:t>
            </w:r>
            <w:r w:rsidR="003B38AD">
              <w:t>напечатанн</w:t>
            </w:r>
            <w:r w:rsidR="008814CB">
              <w:t>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xml:space="preserve">, при ежемесячном количестве свыше  </w:t>
            </w:r>
            <w:r w:rsidR="002956E0">
              <w:t>3</w:t>
            </w:r>
            <w:r w:rsidRPr="00791761">
              <w:t>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bl>
    <w:p w:rsidR="00352B02" w:rsidRDefault="00352B02" w:rsidP="000954FB">
      <w:pPr>
        <w:ind w:firstLine="708"/>
        <w:rPr>
          <w:bCs/>
          <w:sz w:val="28"/>
          <w:szCs w:val="28"/>
        </w:rPr>
      </w:pPr>
    </w:p>
    <w:p w:rsidR="00893E9C" w:rsidRPr="0070791C" w:rsidRDefault="00893E9C" w:rsidP="005533AE">
      <w:pPr>
        <w:numPr>
          <w:ilvl w:val="3"/>
          <w:numId w:val="19"/>
        </w:numPr>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893E9C">
        <w:rPr>
          <w:i/>
        </w:rPr>
        <w:t>(поставке товаров, выполнению работ,</w:t>
      </w:r>
      <w:r w:rsidR="00066574">
        <w:rPr>
          <w:i/>
        </w:rPr>
        <w:t xml:space="preserve"> </w:t>
      </w:r>
      <w:r w:rsidRPr="00893E9C">
        <w:rPr>
          <w:i/>
        </w:rPr>
        <w:t>оказанием услуг)</w:t>
      </w:r>
      <w:r w:rsidRPr="00893E9C">
        <w:rPr>
          <w:sz w:val="28"/>
          <w:szCs w:val="28"/>
        </w:rPr>
        <w:t xml:space="preserve">, учитывает </w:t>
      </w:r>
      <w:r w:rsidRPr="00893E9C">
        <w:rPr>
          <w:bCs/>
          <w:sz w:val="28"/>
          <w:szCs w:val="28"/>
        </w:rPr>
        <w:t xml:space="preserve">все возможные расходы </w:t>
      </w:r>
      <w:r w:rsidR="00E55B3F">
        <w:rPr>
          <w:bCs/>
          <w:sz w:val="28"/>
          <w:szCs w:val="28"/>
        </w:rPr>
        <w:t>п</w:t>
      </w:r>
      <w:r w:rsidRPr="00893E9C">
        <w:rPr>
          <w:bCs/>
          <w:sz w:val="28"/>
          <w:szCs w:val="28"/>
        </w:rPr>
        <w:t xml:space="preserve">оставщика, в том </w:t>
      </w:r>
      <w:r w:rsidRPr="0070791C">
        <w:rPr>
          <w:bCs/>
          <w:sz w:val="28"/>
          <w:szCs w:val="28"/>
        </w:rPr>
        <w:t xml:space="preserve">числе </w:t>
      </w:r>
      <w:r w:rsidR="0070791C" w:rsidRPr="0070791C">
        <w:rPr>
          <w:sz w:val="28"/>
          <w:szCs w:val="28"/>
        </w:rPr>
        <w:t>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w:t>
      </w:r>
      <w:r w:rsidRPr="0070791C">
        <w:rPr>
          <w:bCs/>
          <w:sz w:val="28"/>
          <w:szCs w:val="28"/>
        </w:rPr>
        <w:t xml:space="preserve"> </w:t>
      </w:r>
      <w:r w:rsidR="0070791C" w:rsidRPr="0070791C">
        <w:rPr>
          <w:sz w:val="28"/>
          <w:szCs w:val="28"/>
        </w:rPr>
        <w:t>Сумма НДС и условия начисления определяются в соответствии с законодательством Российской Федерации</w:t>
      </w:r>
      <w:r w:rsidRPr="0070791C">
        <w:rPr>
          <w:bCs/>
          <w:sz w:val="28"/>
          <w:szCs w:val="28"/>
        </w:rPr>
        <w:t>.</w:t>
      </w:r>
    </w:p>
    <w:p w:rsidR="00893E9C" w:rsidRPr="00893E9C" w:rsidRDefault="00893E9C" w:rsidP="00893E9C">
      <w:pPr>
        <w:ind w:firstLine="720"/>
        <w:jc w:val="both"/>
        <w:rPr>
          <w:i/>
          <w:sz w:val="28"/>
          <w:szCs w:val="28"/>
        </w:rPr>
      </w:pPr>
      <w:r w:rsidRPr="00893E9C">
        <w:rPr>
          <w:sz w:val="28"/>
          <w:szCs w:val="28"/>
        </w:rPr>
        <w:t>__________</w:t>
      </w:r>
      <w:r w:rsidRPr="00893E9C">
        <w:rPr>
          <w:i/>
        </w:rPr>
        <w:t xml:space="preserve"> (Поставка товаров, выполнение работ, оказание услуг)</w:t>
      </w:r>
      <w:r w:rsidRPr="00893E9C">
        <w:rPr>
          <w:sz w:val="28"/>
          <w:szCs w:val="28"/>
        </w:rPr>
        <w:t xml:space="preserve"> облагается НДС по ставке ____%, размер которого составляет ________/ НДС не облагаетс</w:t>
      </w:r>
      <w:proofErr w:type="gramStart"/>
      <w:r w:rsidRPr="00893E9C">
        <w:rPr>
          <w:sz w:val="28"/>
          <w:szCs w:val="28"/>
        </w:rPr>
        <w:t>я</w:t>
      </w:r>
      <w:r w:rsidRPr="00893E9C">
        <w:rPr>
          <w:i/>
        </w:rPr>
        <w:t>(</w:t>
      </w:r>
      <w:proofErr w:type="gramEnd"/>
      <w:r w:rsidRPr="00893E9C">
        <w:rPr>
          <w:i/>
        </w:rPr>
        <w:t>указать необходимое)</w:t>
      </w:r>
      <w:r w:rsidRPr="00893E9C">
        <w:rPr>
          <w:i/>
          <w:sz w:val="28"/>
          <w:szCs w:val="28"/>
        </w:rPr>
        <w:t>.</w:t>
      </w:r>
    </w:p>
    <w:p w:rsidR="00893E9C" w:rsidRPr="00893E9C" w:rsidRDefault="001876DE" w:rsidP="00893E9C">
      <w:pPr>
        <w:ind w:firstLine="720"/>
        <w:rPr>
          <w:sz w:val="28"/>
          <w:szCs w:val="20"/>
        </w:rPr>
      </w:pPr>
      <w:r>
        <w:rPr>
          <w:sz w:val="28"/>
          <w:szCs w:val="28"/>
        </w:rPr>
        <w:t>2</w:t>
      </w:r>
      <w:r w:rsidR="00893E9C" w:rsidRPr="00893E9C">
        <w:rPr>
          <w:sz w:val="28"/>
          <w:szCs w:val="28"/>
        </w:rPr>
        <w:t xml:space="preserve">.    Дополнительные условия </w:t>
      </w:r>
      <w:r w:rsidR="00893E9C" w:rsidRPr="00893E9C">
        <w:rPr>
          <w:sz w:val="28"/>
          <w:szCs w:val="20"/>
        </w:rPr>
        <w:t xml:space="preserve">поставки товаров, выполнения работ, оказания услуг _______________________________________________________ </w:t>
      </w:r>
    </w:p>
    <w:p w:rsidR="00893E9C" w:rsidRPr="00893E9C" w:rsidRDefault="00893E9C" w:rsidP="00893E9C">
      <w:pPr>
        <w:ind w:firstLine="720"/>
        <w:jc w:val="center"/>
        <w:rPr>
          <w:i/>
        </w:rPr>
      </w:pPr>
      <w:r w:rsidRPr="00893E9C">
        <w:rPr>
          <w:i/>
        </w:rPr>
        <w:t>(заполняется претендентом при необходимости).</w:t>
      </w:r>
    </w:p>
    <w:p w:rsidR="00893E9C" w:rsidRPr="00893E9C" w:rsidRDefault="00893E9C" w:rsidP="00893E9C">
      <w:pPr>
        <w:ind w:firstLine="397"/>
        <w:jc w:val="both"/>
        <w:rPr>
          <w:sz w:val="28"/>
          <w:szCs w:val="28"/>
        </w:rPr>
      </w:pPr>
      <w:r w:rsidRPr="00893E9C">
        <w:rPr>
          <w:sz w:val="28"/>
          <w:szCs w:val="28"/>
        </w:rPr>
        <w:t xml:space="preserve">     </w:t>
      </w:r>
      <w:r w:rsidR="001876DE">
        <w:rPr>
          <w:sz w:val="28"/>
          <w:szCs w:val="28"/>
        </w:rPr>
        <w:t>3</w:t>
      </w:r>
      <w:r w:rsidRPr="00893E9C">
        <w:rPr>
          <w:sz w:val="28"/>
          <w:szCs w:val="28"/>
        </w:rPr>
        <w:t xml:space="preserve">.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rsidR="00893E9C" w:rsidRPr="00893E9C" w:rsidRDefault="001876DE" w:rsidP="00893E9C">
      <w:pPr>
        <w:ind w:firstLine="720"/>
        <w:jc w:val="both"/>
        <w:rPr>
          <w:sz w:val="28"/>
          <w:szCs w:val="28"/>
        </w:rPr>
      </w:pPr>
      <w:r>
        <w:rPr>
          <w:sz w:val="28"/>
          <w:szCs w:val="28"/>
        </w:rPr>
        <w:lastRenderedPageBreak/>
        <w:t>4</w:t>
      </w:r>
      <w:r w:rsidR="00893E9C" w:rsidRPr="00893E9C">
        <w:rPr>
          <w:sz w:val="28"/>
          <w:szCs w:val="28"/>
        </w:rPr>
        <w:t>.</w:t>
      </w:r>
      <w:r w:rsidR="00893E9C" w:rsidRPr="00893E9C">
        <w:rPr>
          <w:sz w:val="28"/>
          <w:szCs w:val="28"/>
        </w:rPr>
        <w:tab/>
        <w:t xml:space="preserve">Если наши предложения, изложенные выше, будут приняты, мы берем на себя обязательство ____________ </w:t>
      </w:r>
      <w:r w:rsidR="00893E9C" w:rsidRPr="00893E9C">
        <w:rPr>
          <w:i/>
        </w:rPr>
        <w:t>(поставить товар, выполнить работы, оказать услуги)</w:t>
      </w:r>
      <w:r w:rsidR="00893E9C" w:rsidRPr="00893E9C">
        <w:rPr>
          <w:sz w:val="28"/>
          <w:szCs w:val="28"/>
        </w:rPr>
        <w:t xml:space="preserve"> в соответствии с требованиями документации о закупке и согласно нашим предложениям. </w:t>
      </w:r>
    </w:p>
    <w:p w:rsidR="00893E9C" w:rsidRPr="00893E9C" w:rsidRDefault="001876DE" w:rsidP="00893E9C">
      <w:pPr>
        <w:ind w:firstLine="720"/>
        <w:jc w:val="both"/>
        <w:rPr>
          <w:sz w:val="28"/>
          <w:szCs w:val="28"/>
        </w:rPr>
      </w:pPr>
      <w:r>
        <w:rPr>
          <w:sz w:val="28"/>
          <w:szCs w:val="28"/>
        </w:rPr>
        <w:t>5</w:t>
      </w:r>
      <w:r w:rsidR="00893E9C" w:rsidRPr="00893E9C">
        <w:rPr>
          <w:sz w:val="28"/>
          <w:szCs w:val="28"/>
        </w:rPr>
        <w:t>.</w:t>
      </w:r>
      <w:r w:rsidR="00893E9C" w:rsidRPr="00893E9C">
        <w:rPr>
          <w:sz w:val="28"/>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93E9C" w:rsidRPr="00893E9C" w:rsidRDefault="001876DE" w:rsidP="00893E9C">
      <w:pPr>
        <w:ind w:firstLine="720"/>
        <w:jc w:val="both"/>
        <w:rPr>
          <w:sz w:val="28"/>
          <w:szCs w:val="28"/>
        </w:rPr>
      </w:pPr>
      <w:r>
        <w:rPr>
          <w:sz w:val="28"/>
          <w:szCs w:val="28"/>
        </w:rPr>
        <w:t>6</w:t>
      </w:r>
      <w:r w:rsidR="00893E9C" w:rsidRPr="00893E9C">
        <w:rPr>
          <w:sz w:val="28"/>
          <w:szCs w:val="28"/>
        </w:rPr>
        <w:t>.</w:t>
      </w:r>
      <w:r w:rsidR="00893E9C" w:rsidRPr="00893E9C">
        <w:rPr>
          <w:sz w:val="28"/>
          <w:szCs w:val="28"/>
        </w:rPr>
        <w:tab/>
      </w:r>
      <w:proofErr w:type="gramStart"/>
      <w:r w:rsidR="00893E9C" w:rsidRPr="00893E9C">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93E9C" w:rsidRDefault="001876DE" w:rsidP="00893E9C">
      <w:pPr>
        <w:ind w:firstLine="720"/>
        <w:jc w:val="both"/>
        <w:rPr>
          <w:sz w:val="28"/>
          <w:szCs w:val="28"/>
        </w:rPr>
      </w:pPr>
      <w:r>
        <w:rPr>
          <w:sz w:val="28"/>
          <w:szCs w:val="28"/>
        </w:rPr>
        <w:t>7</w:t>
      </w:r>
      <w:r w:rsidR="00893E9C" w:rsidRPr="00893E9C">
        <w:rPr>
          <w:sz w:val="28"/>
          <w:szCs w:val="28"/>
        </w:rPr>
        <w:t>.</w:t>
      </w:r>
      <w:r w:rsidR="00893E9C"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A46CF" w:rsidRDefault="000A46CF" w:rsidP="00893E9C">
      <w:pPr>
        <w:ind w:firstLine="720"/>
        <w:jc w:val="both"/>
        <w:rPr>
          <w:sz w:val="28"/>
          <w:szCs w:val="28"/>
        </w:rPr>
      </w:pPr>
    </w:p>
    <w:p w:rsidR="00893E9C" w:rsidRPr="00893E9C" w:rsidRDefault="00893E9C" w:rsidP="00893E9C">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rsidR="00893E9C" w:rsidRPr="00893E9C" w:rsidRDefault="00893E9C" w:rsidP="00893E9C">
      <w:pPr>
        <w:tabs>
          <w:tab w:val="left" w:pos="8640"/>
        </w:tabs>
        <w:jc w:val="center"/>
        <w:rPr>
          <w:i/>
        </w:rPr>
      </w:pPr>
      <w:r w:rsidRPr="00893E9C">
        <w:rPr>
          <w:i/>
        </w:rPr>
        <w:t>(наименование претендента)</w:t>
      </w:r>
    </w:p>
    <w:p w:rsidR="00893E9C" w:rsidRPr="00893E9C" w:rsidRDefault="00893E9C" w:rsidP="00893E9C">
      <w:pPr>
        <w:rPr>
          <w:sz w:val="28"/>
          <w:szCs w:val="28"/>
        </w:rPr>
      </w:pPr>
      <w:r w:rsidRPr="00893E9C">
        <w:rPr>
          <w:sz w:val="28"/>
          <w:szCs w:val="28"/>
        </w:rPr>
        <w:t>____________________________________________________________________</w:t>
      </w:r>
    </w:p>
    <w:p w:rsidR="00893E9C" w:rsidRPr="00893E9C" w:rsidRDefault="00893E9C" w:rsidP="00893E9C">
      <w:pPr>
        <w:rPr>
          <w:i/>
        </w:rPr>
      </w:pPr>
      <w:r w:rsidRPr="00893E9C">
        <w:rPr>
          <w:i/>
        </w:rPr>
        <w:t xml:space="preserve">       Печать</w:t>
      </w:r>
      <w:r w:rsidRPr="00893E9C">
        <w:rPr>
          <w:i/>
        </w:rPr>
        <w:tab/>
      </w:r>
      <w:r w:rsidRPr="00893E9C">
        <w:rPr>
          <w:i/>
        </w:rPr>
        <w:tab/>
      </w:r>
      <w:r w:rsidRPr="00893E9C">
        <w:rPr>
          <w:i/>
        </w:rPr>
        <w:tab/>
        <w:t>(должность, подпись, ФИО)</w:t>
      </w:r>
    </w:p>
    <w:p w:rsidR="00893E9C" w:rsidRPr="00893E9C" w:rsidRDefault="00893E9C" w:rsidP="00893E9C">
      <w:pPr>
        <w:rPr>
          <w:sz w:val="28"/>
          <w:szCs w:val="28"/>
        </w:rPr>
      </w:pPr>
      <w:r w:rsidRPr="00893E9C">
        <w:rPr>
          <w:sz w:val="28"/>
          <w:szCs w:val="28"/>
        </w:rPr>
        <w:t>"____" _________ 201__ г.</w:t>
      </w:r>
    </w:p>
    <w:p w:rsidR="00893E9C" w:rsidRPr="00893E9C" w:rsidRDefault="00893E9C" w:rsidP="00893E9C">
      <w:pPr>
        <w:ind w:firstLine="709"/>
        <w:rPr>
          <w:sz w:val="28"/>
          <w:szCs w:val="28"/>
        </w:rPr>
      </w:pPr>
    </w:p>
    <w:p w:rsidR="00B53681" w:rsidRDefault="00B53681">
      <w:pPr>
        <w:suppressAutoHyphens w:val="0"/>
        <w:rPr>
          <w:i/>
          <w:iCs/>
          <w:highlight w:val="cyan"/>
        </w:rPr>
      </w:pPr>
      <w:r>
        <w:rPr>
          <w:i/>
          <w:iCs/>
          <w:highlight w:val="cyan"/>
        </w:rPr>
        <w:br w:type="page"/>
      </w:r>
    </w:p>
    <w:p w:rsidR="00B53681" w:rsidRPr="00B53681" w:rsidRDefault="00B53681" w:rsidP="00B53681">
      <w:pPr>
        <w:keepNext/>
        <w:numPr>
          <w:ilvl w:val="0"/>
          <w:numId w:val="47"/>
        </w:numPr>
        <w:ind w:left="0" w:firstLine="0"/>
        <w:jc w:val="right"/>
        <w:outlineLvl w:val="1"/>
        <w:rPr>
          <w:rFonts w:cs="Arial"/>
          <w:bCs/>
          <w:i/>
          <w:iCs/>
          <w:sz w:val="28"/>
          <w:szCs w:val="28"/>
        </w:rPr>
      </w:pPr>
      <w:r w:rsidRPr="00B53681">
        <w:rPr>
          <w:bCs/>
          <w:sz w:val="28"/>
          <w:szCs w:val="28"/>
        </w:rPr>
        <w:lastRenderedPageBreak/>
        <w:t>Приложение № 4</w:t>
      </w:r>
    </w:p>
    <w:p w:rsidR="00B53681" w:rsidRPr="00B53681" w:rsidRDefault="00B53681" w:rsidP="00B53681">
      <w:pPr>
        <w:keepNext/>
        <w:numPr>
          <w:ilvl w:val="0"/>
          <w:numId w:val="47"/>
        </w:numPr>
        <w:ind w:left="0" w:firstLine="0"/>
        <w:jc w:val="right"/>
        <w:outlineLvl w:val="1"/>
        <w:rPr>
          <w:rFonts w:cs="Arial"/>
          <w:bCs/>
          <w:i/>
          <w:iCs/>
          <w:sz w:val="28"/>
          <w:szCs w:val="28"/>
        </w:rPr>
      </w:pPr>
      <w:r w:rsidRPr="00B53681">
        <w:rPr>
          <w:bCs/>
          <w:sz w:val="28"/>
          <w:szCs w:val="28"/>
        </w:rPr>
        <w:t>к документации о закупке</w:t>
      </w:r>
    </w:p>
    <w:p w:rsidR="00B53681" w:rsidRPr="00B53681" w:rsidRDefault="00B53681" w:rsidP="00B53681">
      <w:pPr>
        <w:rPr>
          <w:rFonts w:eastAsia="MS Mincho"/>
          <w:sz w:val="28"/>
          <w:szCs w:val="28"/>
        </w:rPr>
      </w:pPr>
    </w:p>
    <w:p w:rsidR="00B53681" w:rsidRPr="00B53681" w:rsidRDefault="00B53681" w:rsidP="00B53681">
      <w:pPr>
        <w:jc w:val="center"/>
        <w:rPr>
          <w:b/>
          <w:bCs/>
          <w:sz w:val="28"/>
          <w:szCs w:val="28"/>
        </w:rPr>
      </w:pPr>
      <w:r w:rsidRPr="00B5368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53681" w:rsidRPr="00B53681" w:rsidRDefault="00B53681" w:rsidP="00B53681">
      <w:pPr>
        <w:jc w:val="center"/>
        <w:rPr>
          <w:i/>
        </w:rPr>
      </w:pPr>
      <w:r w:rsidRPr="00B5368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21"/>
        <w:gridCol w:w="2665"/>
        <w:gridCol w:w="2236"/>
        <w:gridCol w:w="2517"/>
      </w:tblGrid>
      <w:tr w:rsidR="00B74920" w:rsidRPr="00B53681" w:rsidTr="00B7492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Дата и номер договора</w:t>
            </w:r>
            <w:r w:rsidRPr="00B53681">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Предмет договора (указываются только договоры по предмету Открытого конкурса, указанному в пункте 1.1.2 документации о закупке)</w:t>
            </w:r>
          </w:p>
        </w:tc>
        <w:tc>
          <w:tcPr>
            <w:tcW w:w="2236"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 xml:space="preserve">  Наименование контрагента </w:t>
            </w:r>
          </w:p>
        </w:tc>
        <w:tc>
          <w:tcPr>
            <w:tcW w:w="2517"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 xml:space="preserve"> Сумма стоимости оказанных услуг по договору, без учета НДС, руб.</w:t>
            </w:r>
          </w:p>
        </w:tc>
      </w:tr>
      <w:tr w:rsidR="00B74920" w:rsidRPr="00B53681" w:rsidTr="00B74920">
        <w:trPr>
          <w:trHeight w:val="274"/>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r w:rsidRPr="00B53681">
              <w:t>1.</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p>
        </w:tc>
        <w:tc>
          <w:tcPr>
            <w:tcW w:w="2665"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236"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r w:rsidR="00B74920" w:rsidRPr="00B53681" w:rsidTr="00B74920">
        <w:trPr>
          <w:trHeight w:val="262"/>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r w:rsidRPr="00B53681">
              <w:t>2.</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p>
        </w:tc>
        <w:tc>
          <w:tcPr>
            <w:tcW w:w="2665"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236"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r w:rsidR="00B74920" w:rsidRPr="00B53681" w:rsidTr="00B74920">
        <w:trPr>
          <w:trHeight w:val="207"/>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6522" w:type="dxa"/>
            <w:gridSpan w:val="3"/>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Итого:</w:t>
            </w:r>
          </w:p>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bl>
    <w:p w:rsidR="00B53681" w:rsidRPr="00B53681" w:rsidRDefault="00B53681" w:rsidP="00B53681">
      <w:pPr>
        <w:jc w:val="center"/>
      </w:pPr>
    </w:p>
    <w:p w:rsidR="00B53681" w:rsidRPr="00B53681" w:rsidRDefault="00B53681" w:rsidP="00B53681">
      <w:r w:rsidRPr="00B53681">
        <w:t>Приложение: 1. копия договора на ____ листах.</w:t>
      </w:r>
    </w:p>
    <w:p w:rsidR="00B53681" w:rsidRPr="00B53681" w:rsidRDefault="00B53681" w:rsidP="00B53681">
      <w:r w:rsidRPr="00B53681">
        <w:tab/>
      </w:r>
      <w:r w:rsidRPr="00B53681">
        <w:tab/>
      </w:r>
      <w:r w:rsidRPr="00B53681">
        <w:tab/>
        <w:t xml:space="preserve">    2. копия акта на </w:t>
      </w:r>
      <w:r w:rsidRPr="00B53681">
        <w:tab/>
        <w:t>____ листах.</w:t>
      </w:r>
    </w:p>
    <w:p w:rsidR="00B53681" w:rsidRPr="00B53681" w:rsidRDefault="00B53681" w:rsidP="00B53681">
      <w:pPr>
        <w:jc w:val="center"/>
        <w:rPr>
          <w:b/>
          <w:szCs w:val="28"/>
        </w:rPr>
      </w:pPr>
    </w:p>
    <w:p w:rsidR="00B53681" w:rsidRPr="00B53681" w:rsidRDefault="00B53681" w:rsidP="00B53681"/>
    <w:p w:rsidR="00B53681" w:rsidRPr="00B53681" w:rsidRDefault="00B53681" w:rsidP="00B53681"/>
    <w:p w:rsidR="00B53681" w:rsidRPr="00B53681" w:rsidRDefault="00B53681" w:rsidP="008039E8">
      <w:pPr>
        <w:keepNext/>
        <w:ind w:firstLine="706"/>
        <w:outlineLvl w:val="2"/>
        <w:rPr>
          <w:rFonts w:ascii="Arial" w:hAnsi="Arial"/>
          <w:bCs/>
          <w:sz w:val="28"/>
          <w:szCs w:val="28"/>
        </w:rPr>
      </w:pPr>
      <w:r w:rsidRPr="00B53681">
        <w:rPr>
          <w:b/>
          <w:bCs/>
          <w:sz w:val="28"/>
          <w:szCs w:val="28"/>
        </w:rPr>
        <w:t>Представитель, имеющий полномочия подписать Заявку на участие от имени ____________________________________________________________</w:t>
      </w:r>
    </w:p>
    <w:p w:rsidR="00B53681" w:rsidRPr="00B53681" w:rsidRDefault="00B53681" w:rsidP="00B53681">
      <w:pPr>
        <w:tabs>
          <w:tab w:val="left" w:pos="8640"/>
        </w:tabs>
        <w:jc w:val="center"/>
        <w:rPr>
          <w:i/>
        </w:rPr>
      </w:pPr>
      <w:r w:rsidRPr="00B53681">
        <w:rPr>
          <w:i/>
        </w:rPr>
        <w:t>(наименование претендента)</w:t>
      </w:r>
    </w:p>
    <w:p w:rsidR="00B53681" w:rsidRPr="00B53681" w:rsidRDefault="00B53681" w:rsidP="00B53681">
      <w:pPr>
        <w:rPr>
          <w:sz w:val="28"/>
          <w:szCs w:val="28"/>
          <w:lang w:eastAsia="ru-RU"/>
        </w:rPr>
      </w:pPr>
      <w:r w:rsidRPr="00B53681">
        <w:rPr>
          <w:sz w:val="28"/>
          <w:szCs w:val="28"/>
          <w:lang w:eastAsia="ru-RU"/>
        </w:rPr>
        <w:t>____________________________________________________________________</w:t>
      </w:r>
    </w:p>
    <w:p w:rsidR="00B53681" w:rsidRPr="00B53681" w:rsidRDefault="00B53681" w:rsidP="00B53681">
      <w:pPr>
        <w:rPr>
          <w:i/>
        </w:rPr>
      </w:pPr>
      <w:r w:rsidRPr="00B53681">
        <w:rPr>
          <w:i/>
        </w:rPr>
        <w:t xml:space="preserve">       М.П.</w:t>
      </w:r>
      <w:r w:rsidRPr="00B53681">
        <w:rPr>
          <w:i/>
        </w:rPr>
        <w:tab/>
      </w:r>
      <w:r w:rsidRPr="00B53681">
        <w:rPr>
          <w:i/>
        </w:rPr>
        <w:tab/>
      </w:r>
      <w:r w:rsidRPr="00B53681">
        <w:rPr>
          <w:i/>
        </w:rPr>
        <w:tab/>
        <w:t>(должность, подпись, ФИО)</w:t>
      </w:r>
    </w:p>
    <w:p w:rsidR="00B53681" w:rsidRPr="00B53681" w:rsidRDefault="00B53681" w:rsidP="00B53681">
      <w:pPr>
        <w:rPr>
          <w:sz w:val="28"/>
          <w:szCs w:val="28"/>
          <w:lang w:eastAsia="ru-RU"/>
        </w:rPr>
      </w:pPr>
      <w:r w:rsidRPr="00B53681">
        <w:rPr>
          <w:sz w:val="28"/>
          <w:szCs w:val="28"/>
          <w:lang w:eastAsia="ru-RU"/>
        </w:rPr>
        <w:t>"____" _________ 201__ г.</w:t>
      </w:r>
    </w:p>
    <w:p w:rsidR="00B53681" w:rsidRPr="00B53681" w:rsidRDefault="00B53681" w:rsidP="00B53681"/>
    <w:p w:rsidR="00B53681" w:rsidRPr="00B53681" w:rsidRDefault="00B53681" w:rsidP="00B53681">
      <w:pPr>
        <w:suppressAutoHyphens w:val="0"/>
        <w:rPr>
          <w:rFonts w:cs="Arial"/>
          <w:b/>
          <w:bCs/>
          <w:i/>
          <w:iCs/>
          <w:sz w:val="28"/>
          <w:szCs w:val="28"/>
        </w:rPr>
      </w:pPr>
      <w:r w:rsidRPr="00B53681">
        <w:br w:type="page"/>
      </w:r>
    </w:p>
    <w:p w:rsidR="004232F0" w:rsidRPr="00893E9C" w:rsidRDefault="004232F0" w:rsidP="004232F0">
      <w:pPr>
        <w:jc w:val="right"/>
        <w:rPr>
          <w:rFonts w:eastAsia="MS Mincho"/>
          <w:sz w:val="28"/>
          <w:szCs w:val="28"/>
        </w:rPr>
      </w:pPr>
      <w:r w:rsidRPr="00893E9C">
        <w:rPr>
          <w:rFonts w:eastAsia="MS Mincho"/>
          <w:sz w:val="28"/>
          <w:szCs w:val="28"/>
        </w:rPr>
        <w:lastRenderedPageBreak/>
        <w:t xml:space="preserve">Приложение № </w:t>
      </w:r>
      <w:r w:rsidR="00B53681" w:rsidRPr="004633DE">
        <w:rPr>
          <w:rFonts w:eastAsia="MS Mincho"/>
          <w:sz w:val="28"/>
          <w:szCs w:val="28"/>
        </w:rPr>
        <w:t>5</w:t>
      </w:r>
    </w:p>
    <w:p w:rsidR="004232F0" w:rsidRPr="00893E9C" w:rsidRDefault="004232F0" w:rsidP="004232F0">
      <w:pPr>
        <w:jc w:val="right"/>
        <w:rPr>
          <w:rFonts w:eastAsia="MS Mincho"/>
          <w:sz w:val="28"/>
          <w:szCs w:val="28"/>
        </w:rPr>
      </w:pPr>
      <w:r w:rsidRPr="00893E9C">
        <w:rPr>
          <w:rFonts w:eastAsia="MS Mincho"/>
          <w:sz w:val="28"/>
          <w:szCs w:val="28"/>
        </w:rPr>
        <w:t>к документации о закупке</w:t>
      </w:r>
    </w:p>
    <w:p w:rsidR="004232F0" w:rsidRDefault="004232F0" w:rsidP="004232F0">
      <w:pPr>
        <w:jc w:val="center"/>
        <w:rPr>
          <w:b/>
        </w:rPr>
      </w:pPr>
    </w:p>
    <w:p w:rsidR="00835BF4" w:rsidRPr="00835BF4" w:rsidRDefault="00835BF4" w:rsidP="00835BF4">
      <w:pPr>
        <w:ind w:firstLine="851"/>
        <w:jc w:val="center"/>
        <w:rPr>
          <w:b/>
          <w:bCs/>
        </w:rPr>
      </w:pPr>
    </w:p>
    <w:p w:rsidR="00835BF4" w:rsidRPr="00835BF4" w:rsidRDefault="00835BF4" w:rsidP="00835BF4">
      <w:pPr>
        <w:ind w:firstLine="851"/>
        <w:jc w:val="center"/>
        <w:rPr>
          <w:b/>
          <w:bCs/>
        </w:rPr>
      </w:pPr>
      <w:r w:rsidRPr="00835BF4">
        <w:rPr>
          <w:b/>
          <w:bCs/>
        </w:rPr>
        <w:t>Договор  №</w:t>
      </w:r>
      <w:proofErr w:type="spellStart"/>
      <w:r w:rsidRPr="00835BF4">
        <w:rPr>
          <w:b/>
          <w:bCs/>
        </w:rPr>
        <w:t>ТКд</w:t>
      </w:r>
      <w:proofErr w:type="spellEnd"/>
      <w:r w:rsidRPr="00835BF4">
        <w:rPr>
          <w:b/>
          <w:bCs/>
        </w:rPr>
        <w:t>/1_/__/__</w:t>
      </w:r>
    </w:p>
    <w:p w:rsidR="00835BF4" w:rsidRPr="00835BF4" w:rsidRDefault="00835BF4" w:rsidP="00835BF4">
      <w:pPr>
        <w:ind w:firstLine="851"/>
        <w:jc w:val="center"/>
      </w:pPr>
      <w:r w:rsidRPr="00835BF4">
        <w:rPr>
          <w:b/>
          <w:bCs/>
        </w:rPr>
        <w:t>на оказание услуг</w:t>
      </w:r>
    </w:p>
    <w:p w:rsidR="00835BF4" w:rsidRPr="00835BF4" w:rsidRDefault="00835BF4" w:rsidP="00835BF4">
      <w:pPr>
        <w:jc w:val="both"/>
      </w:pPr>
      <w:proofErr w:type="spellStart"/>
      <w:r w:rsidRPr="00835BF4">
        <w:t>г</w:t>
      </w:r>
      <w:proofErr w:type="gramStart"/>
      <w:r w:rsidRPr="00835BF4">
        <w:t>.М</w:t>
      </w:r>
      <w:proofErr w:type="gramEnd"/>
      <w:r w:rsidRPr="00835BF4">
        <w:t>осква</w:t>
      </w:r>
      <w:proofErr w:type="spellEnd"/>
      <w:r w:rsidRPr="00835BF4">
        <w:t xml:space="preserve">                                                                                                 «__»_______ ____ г.</w:t>
      </w:r>
    </w:p>
    <w:p w:rsidR="00835BF4" w:rsidRPr="00835BF4" w:rsidRDefault="00835BF4" w:rsidP="00835BF4">
      <w:pPr>
        <w:ind w:firstLine="851"/>
        <w:jc w:val="both"/>
      </w:pPr>
    </w:p>
    <w:p w:rsidR="00835BF4" w:rsidRPr="00835BF4" w:rsidRDefault="00835BF4" w:rsidP="00835BF4">
      <w:pPr>
        <w:ind w:firstLine="851"/>
        <w:jc w:val="both"/>
      </w:pPr>
      <w:r w:rsidRPr="00835BF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835BF4">
        <w:rPr>
          <w:i/>
          <w:iCs/>
        </w:rPr>
        <w:t xml:space="preserve">                         </w:t>
      </w:r>
      <w:r w:rsidRPr="00835BF4">
        <w:rPr>
          <w:i/>
          <w:iCs/>
          <w:vertAlign w:val="superscript"/>
        </w:rPr>
        <w:t>(должность, Ф.И.О. – полностью)</w:t>
      </w:r>
    </w:p>
    <w:p w:rsidR="00835BF4" w:rsidRPr="00835BF4" w:rsidRDefault="00835BF4" w:rsidP="00835BF4">
      <w:pPr>
        <w:jc w:val="both"/>
      </w:pPr>
      <w:r w:rsidRPr="00835BF4">
        <w:t>______________________________________</w:t>
      </w:r>
      <w:r w:rsidRPr="00835BF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835BF4">
        <w:rPr>
          <w:i/>
          <w:iCs/>
          <w:vertAlign w:val="superscript"/>
        </w:rPr>
        <w:t>от</w:t>
      </w:r>
      <w:proofErr w:type="gramEnd"/>
      <w:r w:rsidRPr="00835BF4">
        <w:rPr>
          <w:i/>
          <w:iCs/>
          <w:vertAlign w:val="superscript"/>
        </w:rPr>
        <w:t xml:space="preserve"> __________  № ____)</w:t>
      </w:r>
    </w:p>
    <w:p w:rsidR="00835BF4" w:rsidRPr="00835BF4" w:rsidRDefault="00835BF4" w:rsidP="00835BF4">
      <w:pPr>
        <w:jc w:val="both"/>
      </w:pPr>
      <w:r w:rsidRPr="00835BF4">
        <w:t>с одной стороны, и _________________________________________________</w:t>
      </w:r>
      <w:r w:rsidRPr="00835BF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5BF4" w:rsidRPr="00835BF4" w:rsidRDefault="00835BF4" w:rsidP="00835BF4">
      <w:pPr>
        <w:jc w:val="both"/>
        <w:rPr>
          <w:i/>
          <w:vertAlign w:val="superscript"/>
        </w:rPr>
      </w:pPr>
      <w:r w:rsidRPr="00835BF4">
        <w:t xml:space="preserve">именуемое в дальнейшем «Исполнитель», в лице __________________________________, </w:t>
      </w:r>
    </w:p>
    <w:p w:rsidR="00835BF4" w:rsidRPr="00835BF4" w:rsidRDefault="00835BF4" w:rsidP="00835BF4">
      <w:pPr>
        <w:ind w:firstLine="851"/>
        <w:jc w:val="both"/>
      </w:pPr>
      <w:r w:rsidRPr="00835BF4">
        <w:rPr>
          <w:i/>
          <w:vertAlign w:val="superscript"/>
        </w:rPr>
        <w:t xml:space="preserve">                                                                                                                        (должность, Ф.И.О. - полностью)</w:t>
      </w:r>
    </w:p>
    <w:p w:rsidR="00835BF4" w:rsidRPr="00835BF4" w:rsidRDefault="00835BF4" w:rsidP="00835BF4">
      <w:pPr>
        <w:jc w:val="both"/>
      </w:pPr>
      <w:r w:rsidRPr="00835BF4">
        <w:t>действующего на основании______________________________________</w:t>
      </w:r>
      <w:r w:rsidRPr="00835BF4">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835BF4">
        <w:rPr>
          <w:i/>
          <w:vertAlign w:val="superscript"/>
        </w:rPr>
        <w:t>от</w:t>
      </w:r>
      <w:proofErr w:type="gramEnd"/>
      <w:r w:rsidRPr="00835BF4">
        <w:rPr>
          <w:i/>
          <w:vertAlign w:val="superscript"/>
        </w:rPr>
        <w:t xml:space="preserve"> «__»_______№ __ и т.д.)</w:t>
      </w:r>
    </w:p>
    <w:p w:rsidR="00835BF4" w:rsidRPr="00835BF4" w:rsidRDefault="00835BF4" w:rsidP="00835BF4">
      <w:pPr>
        <w:ind w:firstLine="851"/>
        <w:jc w:val="both"/>
      </w:pPr>
      <w:r w:rsidRPr="00835BF4">
        <w:t>с другой стороны, именуемые в дальнейшем «Стороны», заключили настоящий договор на оказание услуг (далее – «Договор») о нижеследующем:</w:t>
      </w:r>
    </w:p>
    <w:p w:rsidR="00835BF4" w:rsidRPr="00835BF4" w:rsidRDefault="00835BF4" w:rsidP="00835BF4">
      <w:pPr>
        <w:ind w:firstLine="851"/>
        <w:jc w:val="both"/>
      </w:pPr>
    </w:p>
    <w:p w:rsidR="00835BF4" w:rsidRPr="00835BF4" w:rsidRDefault="00835BF4" w:rsidP="00835BF4">
      <w:pPr>
        <w:ind w:firstLine="851"/>
        <w:jc w:val="center"/>
      </w:pPr>
      <w:r w:rsidRPr="00835BF4">
        <w:rPr>
          <w:b/>
        </w:rPr>
        <w:t>1. Предмет Договора</w:t>
      </w:r>
    </w:p>
    <w:p w:rsidR="00835BF4" w:rsidRPr="00835BF4" w:rsidRDefault="00835BF4" w:rsidP="00835BF4">
      <w:pPr>
        <w:numPr>
          <w:ilvl w:val="1"/>
          <w:numId w:val="43"/>
        </w:numPr>
        <w:tabs>
          <w:tab w:val="left" w:pos="0"/>
          <w:tab w:val="left" w:pos="360"/>
          <w:tab w:val="num" w:pos="1174"/>
        </w:tabs>
        <w:ind w:left="0" w:firstLine="851"/>
        <w:jc w:val="both"/>
        <w:rPr>
          <w:i/>
          <w:sz w:val="18"/>
          <w:szCs w:val="18"/>
        </w:rPr>
      </w:pPr>
      <w:r w:rsidRPr="00835BF4">
        <w:t>Заказчик поручает и обязуется оплатить, а Исполнитель  принимает  на  себя  обязательства по оказанию услуг по  __________________________________________________(далее - Услуги).</w:t>
      </w:r>
    </w:p>
    <w:p w:rsidR="00835BF4" w:rsidRPr="00835BF4" w:rsidRDefault="00835BF4" w:rsidP="00835BF4">
      <w:pPr>
        <w:jc w:val="both"/>
        <w:rPr>
          <w:sz w:val="28"/>
        </w:rPr>
      </w:pPr>
      <w:r w:rsidRPr="00835BF4">
        <w:rPr>
          <w:i/>
          <w:sz w:val="18"/>
          <w:szCs w:val="18"/>
        </w:rPr>
        <w:t xml:space="preserve">(указывается наименование Услуг,  отражающее их краткое содержание) </w:t>
      </w:r>
    </w:p>
    <w:p w:rsidR="00835BF4" w:rsidRPr="00835BF4" w:rsidRDefault="00835BF4" w:rsidP="00835BF4">
      <w:pPr>
        <w:ind w:firstLine="851"/>
        <w:jc w:val="both"/>
      </w:pPr>
      <w:r w:rsidRPr="00835BF4">
        <w:t>1.2. Содержание и требования к Услугам изложены в  Техническом задании (приложение № 1), являющемся  неотъемлемой частью настоящего Договора.</w:t>
      </w:r>
    </w:p>
    <w:p w:rsidR="00835BF4" w:rsidRPr="00835BF4" w:rsidRDefault="00835BF4" w:rsidP="00835BF4">
      <w:pPr>
        <w:ind w:firstLine="851"/>
        <w:jc w:val="both"/>
        <w:rPr>
          <w:b/>
        </w:rPr>
      </w:pPr>
      <w:r w:rsidRPr="00835BF4">
        <w:t xml:space="preserve">1.3. Срок начала оказания Услуг по настоящему Договору - _______________. Срок окончания оказания Услуг по настоящему Договору -  _______________. </w:t>
      </w:r>
      <w:r w:rsidRPr="00835BF4">
        <w:rPr>
          <w:i/>
        </w:rPr>
        <w:t>Сроки оказания отдельных этапов Услуг определяются Календарным планом (приложение № 2), являющимся  неотъемлемой частью настоящего Договора</w:t>
      </w:r>
      <w:r w:rsidRPr="00835BF4">
        <w:rPr>
          <w:i/>
          <w:vertAlign w:val="superscript"/>
        </w:rPr>
        <w:footnoteReference w:id="2"/>
      </w:r>
      <w:r w:rsidRPr="00835BF4">
        <w:rPr>
          <w:i/>
        </w:rPr>
        <w:t>.</w:t>
      </w:r>
    </w:p>
    <w:p w:rsidR="00835BF4" w:rsidRPr="00835BF4" w:rsidRDefault="00835BF4" w:rsidP="00835BF4">
      <w:pPr>
        <w:ind w:firstLine="851"/>
        <w:rPr>
          <w:b/>
        </w:rPr>
      </w:pPr>
    </w:p>
    <w:p w:rsidR="00835BF4" w:rsidRPr="00835BF4" w:rsidRDefault="00835BF4" w:rsidP="00835BF4">
      <w:pPr>
        <w:ind w:firstLine="851"/>
        <w:jc w:val="center"/>
        <w:rPr>
          <w:b/>
        </w:rPr>
      </w:pPr>
      <w:r w:rsidRPr="00835BF4">
        <w:rPr>
          <w:b/>
        </w:rPr>
        <w:t>2. Цена Услуг и порядок оплаты</w:t>
      </w:r>
    </w:p>
    <w:p w:rsidR="00835BF4" w:rsidRPr="00835BF4" w:rsidRDefault="00835BF4" w:rsidP="00835BF4">
      <w:pPr>
        <w:ind w:firstLine="851"/>
        <w:jc w:val="both"/>
      </w:pPr>
      <w:r w:rsidRPr="00835BF4">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35BF4">
        <w:t xml:space="preserve"> ________(______________________________________)    </w:t>
      </w:r>
      <w:proofErr w:type="gramEnd"/>
      <w:r w:rsidRPr="00835BF4">
        <w:t xml:space="preserve">рублей ___ копеек, </w:t>
      </w:r>
    </w:p>
    <w:p w:rsidR="00835BF4" w:rsidRPr="00835BF4" w:rsidRDefault="00835BF4" w:rsidP="00835BF4">
      <w:pPr>
        <w:ind w:firstLine="851"/>
        <w:jc w:val="both"/>
        <w:rPr>
          <w:sz w:val="28"/>
        </w:rPr>
      </w:pPr>
      <w:r w:rsidRPr="00835BF4">
        <w:t>в   том   числе  НДС – 18%  _______  (___________________________)   рублей.</w:t>
      </w:r>
      <w:r w:rsidRPr="00835BF4">
        <w:tab/>
        <w:t xml:space="preserve">                                                      </w:t>
      </w:r>
    </w:p>
    <w:p w:rsidR="00847BDC" w:rsidRDefault="00835BF4" w:rsidP="00835BF4">
      <w:pPr>
        <w:ind w:firstLine="851"/>
        <w:jc w:val="both"/>
      </w:pPr>
      <w:r w:rsidRPr="00835BF4">
        <w:t>2.2. Оплата  Услуг</w:t>
      </w:r>
      <w:r w:rsidR="00EB5679">
        <w:t xml:space="preserve"> (</w:t>
      </w:r>
      <w:r w:rsidR="00404478">
        <w:t>э</w:t>
      </w:r>
      <w:r w:rsidR="00EB5679">
        <w:t>тапа услуг)</w:t>
      </w:r>
      <w:r w:rsidRPr="00835BF4">
        <w:t xml:space="preserve"> по настоящему Договору производится Заказчиком</w:t>
      </w:r>
      <w:r w:rsidR="00EB5679">
        <w:t xml:space="preserve"> </w:t>
      </w:r>
      <w:r w:rsidRPr="00404478">
        <w:t>в течение</w:t>
      </w:r>
      <w:r w:rsidR="00EB5679">
        <w:t xml:space="preserve"> </w:t>
      </w:r>
      <w:r w:rsidR="00CE4D7F">
        <w:t>30</w:t>
      </w:r>
      <w:r w:rsidRPr="00404478">
        <w:t>(</w:t>
      </w:r>
      <w:r w:rsidR="00CE4D7F">
        <w:t>тридцати</w:t>
      </w:r>
      <w:proofErr w:type="gramStart"/>
      <w:r w:rsidRPr="00404478">
        <w:t>)</w:t>
      </w:r>
      <w:r w:rsidR="001876DE" w:rsidRPr="00404478">
        <w:t>к</w:t>
      </w:r>
      <w:proofErr w:type="gramEnd"/>
      <w:r w:rsidR="001876DE" w:rsidRPr="00404478">
        <w:t xml:space="preserve">алендарных </w:t>
      </w:r>
      <w:r w:rsidRPr="00404478">
        <w:t>дней после подписания Сторонами акта сдачи–приемки оказанных Услуг на основании счета, счета-фактуры Исполнителя.</w:t>
      </w:r>
      <w:r w:rsidR="00847BDC">
        <w:t xml:space="preserve"> </w:t>
      </w:r>
    </w:p>
    <w:p w:rsidR="00835BF4" w:rsidRDefault="00847BDC" w:rsidP="00835BF4">
      <w:pPr>
        <w:ind w:firstLine="851"/>
        <w:jc w:val="both"/>
      </w:pPr>
      <w:bookmarkStart w:id="3" w:name="_GoBack"/>
      <w:bookmarkEnd w:id="3"/>
      <w:r>
        <w:t xml:space="preserve">2.3. Максимальная цена настоящего Договора не может превышать сумму в размере 23 000 000,00 (двадцать три миллиона)  рублей 00 копеек без учета НДС. При достижении указанного лимита, настоящий Договор автоматически расторгается. </w:t>
      </w: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numPr>
          <w:ilvl w:val="0"/>
          <w:numId w:val="46"/>
        </w:numPr>
        <w:tabs>
          <w:tab w:val="left" w:pos="567"/>
        </w:tabs>
        <w:ind w:right="-1"/>
        <w:jc w:val="both"/>
        <w:rPr>
          <w:vanish/>
        </w:rPr>
      </w:pPr>
    </w:p>
    <w:p w:rsidR="00847BDC" w:rsidRPr="00847BDC" w:rsidRDefault="00847BDC" w:rsidP="00847BDC">
      <w:pPr>
        <w:pStyle w:val="aff9"/>
        <w:tabs>
          <w:tab w:val="left" w:pos="567"/>
        </w:tabs>
        <w:ind w:left="2421" w:right="-1"/>
        <w:jc w:val="both"/>
        <w:rPr>
          <w:i/>
        </w:rPr>
        <w:sectPr w:rsidR="00847BDC" w:rsidRPr="00847BDC" w:rsidSect="003901AD">
          <w:pgSz w:w="11906" w:h="16838"/>
          <w:pgMar w:top="1134" w:right="991" w:bottom="1315" w:left="1418" w:header="1134" w:footer="993" w:gutter="0"/>
          <w:cols w:space="720"/>
          <w:docGrid w:linePitch="381"/>
        </w:sectPr>
      </w:pPr>
    </w:p>
    <w:p w:rsidR="00835BF4" w:rsidRPr="00835BF4" w:rsidRDefault="00835BF4" w:rsidP="00835BF4">
      <w:pPr>
        <w:ind w:firstLine="851"/>
        <w:jc w:val="both"/>
        <w:rPr>
          <w:i/>
        </w:rPr>
      </w:pPr>
    </w:p>
    <w:p w:rsidR="00835BF4" w:rsidRPr="00835BF4" w:rsidRDefault="00835BF4" w:rsidP="00835BF4">
      <w:pPr>
        <w:ind w:firstLine="851"/>
        <w:jc w:val="center"/>
      </w:pPr>
      <w:r w:rsidRPr="00835BF4">
        <w:rPr>
          <w:b/>
        </w:rPr>
        <w:t>3. Порядок сдачи и приемки Услуг</w:t>
      </w:r>
    </w:p>
    <w:p w:rsidR="00835BF4" w:rsidRPr="00835BF4" w:rsidRDefault="00835BF4" w:rsidP="00835BF4">
      <w:pPr>
        <w:jc w:val="both"/>
        <w:rPr>
          <w:sz w:val="28"/>
        </w:rPr>
      </w:pPr>
      <w:r w:rsidRPr="00835BF4">
        <w:t xml:space="preserve">3.1. Исполнитель </w:t>
      </w:r>
      <w:r w:rsidR="00F421D2" w:rsidRPr="00CE4D7F">
        <w:t xml:space="preserve">до 5 (пятого) числа календарного месяца, следующего </w:t>
      </w:r>
      <w:proofErr w:type="gramStart"/>
      <w:r w:rsidR="00F421D2" w:rsidRPr="00CE4D7F">
        <w:t>за</w:t>
      </w:r>
      <w:proofErr w:type="gramEnd"/>
      <w:r w:rsidR="00F421D2" w:rsidRPr="00CE4D7F">
        <w:t xml:space="preserve"> </w:t>
      </w:r>
      <w:proofErr w:type="gramStart"/>
      <w:r w:rsidR="00F421D2" w:rsidRPr="00CE4D7F">
        <w:t>отчетным</w:t>
      </w:r>
      <w:proofErr w:type="gramEnd"/>
      <w:r w:rsidR="00F421D2" w:rsidRPr="00CE4D7F">
        <w:t>, представляет Заказчику акт сдачи-приемки оказанных Услуг</w:t>
      </w:r>
      <w:r w:rsidR="00800204">
        <w:t>.</w:t>
      </w:r>
    </w:p>
    <w:p w:rsidR="00835BF4" w:rsidRPr="00835BF4" w:rsidRDefault="00835BF4" w:rsidP="00835BF4">
      <w:pPr>
        <w:ind w:firstLine="851"/>
        <w:jc w:val="both"/>
      </w:pPr>
      <w:r w:rsidRPr="00835BF4">
        <w:t xml:space="preserve">3.2. Заказчик в течение </w:t>
      </w:r>
      <w:r w:rsidR="00F421D2">
        <w:t>3</w:t>
      </w:r>
      <w:r w:rsidRPr="00835BF4">
        <w:t xml:space="preserve"> (</w:t>
      </w:r>
      <w:r w:rsidR="00F421D2">
        <w:t>трех</w:t>
      </w:r>
      <w:r w:rsidRPr="00835BF4">
        <w:t xml:space="preserve">) календарных дней </w:t>
      </w:r>
      <w:proofErr w:type="gramStart"/>
      <w:r w:rsidRPr="00835BF4">
        <w:t>с даты получения</w:t>
      </w:r>
      <w:proofErr w:type="gramEnd"/>
      <w:r w:rsidRPr="00835BF4">
        <w:t xml:space="preserve"> акта сдачи-приемки оказанных Услуг </w:t>
      </w:r>
      <w:r w:rsidRPr="00835BF4">
        <w:rPr>
          <w:i/>
          <w:iCs/>
        </w:rPr>
        <w:t xml:space="preserve">(этапа Услуг) </w:t>
      </w:r>
      <w:r w:rsidRPr="00835BF4">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35BF4" w:rsidRPr="00835BF4" w:rsidRDefault="00835BF4" w:rsidP="00835BF4">
      <w:pPr>
        <w:ind w:firstLine="851"/>
        <w:jc w:val="both"/>
        <w:rPr>
          <w:b/>
          <w:sz w:val="20"/>
        </w:rPr>
      </w:pPr>
      <w:r w:rsidRPr="00835BF4">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35BF4" w:rsidRPr="00835BF4" w:rsidRDefault="00835BF4" w:rsidP="00835BF4">
      <w:pPr>
        <w:ind w:firstLine="851"/>
        <w:jc w:val="center"/>
        <w:rPr>
          <w:b/>
        </w:rPr>
      </w:pPr>
    </w:p>
    <w:p w:rsidR="00835BF4" w:rsidRPr="00835BF4" w:rsidRDefault="00835BF4" w:rsidP="00835BF4">
      <w:pPr>
        <w:ind w:firstLine="851"/>
        <w:jc w:val="center"/>
      </w:pPr>
      <w:r w:rsidRPr="00835BF4">
        <w:rPr>
          <w:b/>
        </w:rPr>
        <w:t>4. Обязанности Сторон</w:t>
      </w:r>
    </w:p>
    <w:p w:rsidR="00835BF4" w:rsidRPr="00835BF4" w:rsidRDefault="00835BF4" w:rsidP="00835BF4">
      <w:pPr>
        <w:ind w:firstLine="851"/>
        <w:jc w:val="both"/>
      </w:pPr>
      <w:r w:rsidRPr="00835BF4">
        <w:t>4.1. Исполнитель обязан:</w:t>
      </w:r>
    </w:p>
    <w:p w:rsidR="00835BF4" w:rsidRPr="00835BF4" w:rsidRDefault="00835BF4" w:rsidP="00835BF4">
      <w:pPr>
        <w:ind w:firstLine="851"/>
        <w:jc w:val="both"/>
      </w:pPr>
      <w:r w:rsidRPr="00835BF4">
        <w:t xml:space="preserve">4.1.1. Оказать Услуги в соответствии с требованиями настоящего Договора. </w:t>
      </w:r>
    </w:p>
    <w:p w:rsidR="00835BF4" w:rsidRPr="00835BF4" w:rsidRDefault="00835BF4" w:rsidP="00835BF4">
      <w:pPr>
        <w:ind w:firstLine="851"/>
        <w:jc w:val="both"/>
      </w:pPr>
      <w:r w:rsidRPr="00835BF4">
        <w:t xml:space="preserve">4.1.2. Незамедлительно информировать Заказчика в случае </w:t>
      </w:r>
      <w:proofErr w:type="gramStart"/>
      <w:r w:rsidRPr="00835BF4">
        <w:t>выявления  нецелесообразности продолжения оказания Услуг</w:t>
      </w:r>
      <w:proofErr w:type="gramEnd"/>
      <w:r w:rsidRPr="00835BF4">
        <w:t>.</w:t>
      </w:r>
    </w:p>
    <w:p w:rsidR="00835BF4" w:rsidRPr="00835BF4" w:rsidRDefault="00835BF4" w:rsidP="00835BF4">
      <w:pPr>
        <w:tabs>
          <w:tab w:val="left" w:pos="1560"/>
        </w:tabs>
        <w:ind w:firstLine="851"/>
        <w:jc w:val="both"/>
      </w:pPr>
      <w:r w:rsidRPr="00835BF4">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835BF4" w:rsidRPr="00835BF4" w:rsidRDefault="00835BF4" w:rsidP="00835BF4">
      <w:pPr>
        <w:ind w:firstLine="851"/>
        <w:jc w:val="both"/>
      </w:pPr>
      <w:r w:rsidRPr="00835BF4">
        <w:t>4.2. Заказчик обязан:</w:t>
      </w:r>
    </w:p>
    <w:p w:rsidR="00835BF4" w:rsidRPr="00835BF4" w:rsidRDefault="00835BF4" w:rsidP="00835BF4">
      <w:pPr>
        <w:ind w:firstLine="851"/>
        <w:jc w:val="both"/>
      </w:pPr>
      <w:r w:rsidRPr="00835BF4">
        <w:t>4.2.1. Передавать Исполнителю необходимую для оказания Услуг информацию и документацию.</w:t>
      </w:r>
    </w:p>
    <w:p w:rsidR="00835BF4" w:rsidRPr="00835BF4" w:rsidRDefault="00835BF4" w:rsidP="00835BF4">
      <w:pPr>
        <w:ind w:firstLine="851"/>
        <w:jc w:val="both"/>
      </w:pPr>
      <w:r w:rsidRPr="00835BF4">
        <w:t>4.2.2. Оплатить Услуги в установленный срок в соответствии с условиями настоящего Договора.</w:t>
      </w:r>
    </w:p>
    <w:p w:rsidR="00835BF4" w:rsidRPr="00835BF4" w:rsidRDefault="00835BF4" w:rsidP="00835BF4">
      <w:pPr>
        <w:ind w:firstLine="851"/>
        <w:jc w:val="both"/>
        <w:rPr>
          <w:b/>
        </w:rPr>
      </w:pPr>
      <w:r w:rsidRPr="00835BF4">
        <w:t xml:space="preserve">4.2.3. Оплатить фактически произведенные </w:t>
      </w:r>
      <w:proofErr w:type="gramStart"/>
      <w:r w:rsidRPr="00835BF4">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835BF4">
        <w:t xml:space="preserve"> досрочного расторжения настоящего Договора по инициативе Заказчика.</w:t>
      </w:r>
    </w:p>
    <w:p w:rsidR="00835BF4" w:rsidRPr="00835BF4" w:rsidRDefault="00835BF4" w:rsidP="00835BF4">
      <w:pPr>
        <w:rPr>
          <w:b/>
        </w:rPr>
      </w:pPr>
    </w:p>
    <w:p w:rsidR="00835BF4" w:rsidRPr="00835BF4" w:rsidRDefault="00835BF4" w:rsidP="00835BF4">
      <w:pPr>
        <w:ind w:firstLine="851"/>
        <w:jc w:val="center"/>
      </w:pPr>
      <w:r w:rsidRPr="00835BF4">
        <w:rPr>
          <w:b/>
        </w:rPr>
        <w:t>5. Ответственность Сторон</w:t>
      </w:r>
    </w:p>
    <w:p w:rsidR="00835BF4" w:rsidRPr="00835BF4" w:rsidRDefault="00835BF4" w:rsidP="00835BF4">
      <w:pPr>
        <w:widowControl w:val="0"/>
        <w:snapToGrid w:val="0"/>
        <w:jc w:val="both"/>
        <w:rPr>
          <w:rFonts w:ascii="Arial" w:hAnsi="Arial" w:cs="Arial"/>
          <w:i/>
        </w:rPr>
      </w:pPr>
      <w:r w:rsidRPr="00835BF4">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5BF4" w:rsidRPr="008039E8" w:rsidRDefault="00835BF4" w:rsidP="00835BF4">
      <w:pPr>
        <w:ind w:firstLine="708"/>
        <w:jc w:val="both"/>
      </w:pPr>
      <w:r w:rsidRPr="00404478">
        <w:t>5.2. В случае нарушения сроков оказания Услуг,</w:t>
      </w:r>
      <w:proofErr w:type="gramStart"/>
      <w:r w:rsidRPr="00404478">
        <w:t xml:space="preserve"> ,</w:t>
      </w:r>
      <w:proofErr w:type="gramEnd"/>
      <w:r w:rsidRPr="00404478">
        <w:t xml:space="preserve">  Исполнитель по требованию Заказчика уплачивает Заказчику пеню в размере </w:t>
      </w:r>
      <w:r w:rsidR="008039E8">
        <w:t>0,</w:t>
      </w:r>
      <w:r w:rsidR="00D05DC1">
        <w:t>5</w:t>
      </w:r>
      <w:r w:rsidRPr="00404478">
        <w:t>(</w:t>
      </w:r>
      <w:r w:rsidR="00D05DC1">
        <w:t>пять</w:t>
      </w:r>
      <w:r w:rsidR="008039E8">
        <w:t xml:space="preserve"> десят</w:t>
      </w:r>
      <w:r w:rsidR="00D05DC1">
        <w:t>ых</w:t>
      </w:r>
      <w:r w:rsidRPr="00404478">
        <w:t xml:space="preserve">) % от цены </w:t>
      </w:r>
      <w:r w:rsidR="008039E8">
        <w:t xml:space="preserve">текущего этапа </w:t>
      </w:r>
      <w:r w:rsidRPr="00404478">
        <w:t>настоящего Договора за каждый день просрочки, в течение 10 (десяти) календарных дней с даты предъявления Заказчиком требования.</w:t>
      </w:r>
    </w:p>
    <w:p w:rsidR="00835BF4" w:rsidRPr="00835BF4" w:rsidRDefault="00835BF4" w:rsidP="00835BF4">
      <w:pPr>
        <w:widowControl w:val="0"/>
        <w:autoSpaceDE w:val="0"/>
        <w:ind w:right="-6" w:firstLine="720"/>
        <w:jc w:val="both"/>
      </w:pPr>
      <w:r w:rsidRPr="00835BF4">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F421D2">
        <w:t>20</w:t>
      </w:r>
      <w:r w:rsidRPr="00835BF4">
        <w:t xml:space="preserve"> (</w:t>
      </w:r>
      <w:r w:rsidR="00F421D2">
        <w:t>двадцати</w:t>
      </w:r>
      <w:r w:rsidRPr="00835BF4">
        <w:t xml:space="preserve">) % от </w:t>
      </w:r>
      <w:r w:rsidR="00F421D2">
        <w:t>стоимости услуг текущего этапа</w:t>
      </w:r>
      <w:proofErr w:type="gramStart"/>
      <w:r w:rsidR="00F421D2">
        <w:t>.</w:t>
      </w:r>
      <w:r w:rsidRPr="00835BF4">
        <w:t>.</w:t>
      </w:r>
      <w:proofErr w:type="gramEnd"/>
    </w:p>
    <w:p w:rsidR="00835BF4" w:rsidRPr="00835BF4" w:rsidRDefault="00835BF4" w:rsidP="00835BF4">
      <w:pPr>
        <w:widowControl w:val="0"/>
        <w:autoSpaceDE w:val="0"/>
        <w:ind w:right="-6" w:firstLine="720"/>
        <w:jc w:val="both"/>
      </w:pPr>
      <w:r w:rsidRPr="00835BF4">
        <w:t>В случае возникновения при этом у Заказчика каких-либо убытков Исполнитель возмещает такие убытки Заказчику в полном объеме.</w:t>
      </w:r>
    </w:p>
    <w:p w:rsidR="00835BF4" w:rsidRPr="00835BF4" w:rsidRDefault="00835BF4" w:rsidP="00835BF4">
      <w:pPr>
        <w:overflowPunct w:val="0"/>
        <w:autoSpaceDE w:val="0"/>
        <w:ind w:firstLine="708"/>
        <w:jc w:val="both"/>
        <w:textAlignment w:val="baseline"/>
        <w:rPr>
          <w:b/>
        </w:rPr>
      </w:pPr>
      <w:r w:rsidRPr="00835BF4">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835BF4">
        <w:rPr>
          <w:b/>
        </w:rPr>
        <w:t xml:space="preserve"> </w:t>
      </w:r>
    </w:p>
    <w:p w:rsidR="00835BF4" w:rsidRPr="00835BF4" w:rsidRDefault="00835BF4" w:rsidP="00835BF4">
      <w:pPr>
        <w:widowControl w:val="0"/>
        <w:snapToGrid w:val="0"/>
        <w:rPr>
          <w:b/>
        </w:rPr>
      </w:pPr>
    </w:p>
    <w:p w:rsidR="00835BF4" w:rsidRPr="00835BF4" w:rsidRDefault="00835BF4" w:rsidP="00835BF4">
      <w:pPr>
        <w:widowControl w:val="0"/>
        <w:snapToGrid w:val="0"/>
        <w:ind w:firstLine="851"/>
        <w:jc w:val="center"/>
      </w:pPr>
      <w:r w:rsidRPr="00835BF4">
        <w:rPr>
          <w:b/>
        </w:rPr>
        <w:t>6. Обстоятельства непреодолимой силы</w:t>
      </w:r>
    </w:p>
    <w:p w:rsidR="00835BF4" w:rsidRPr="00835BF4" w:rsidRDefault="00835BF4" w:rsidP="00835BF4">
      <w:pPr>
        <w:widowControl w:val="0"/>
        <w:snapToGrid w:val="0"/>
        <w:ind w:firstLine="851"/>
        <w:jc w:val="both"/>
      </w:pPr>
      <w:r w:rsidRPr="00835BF4">
        <w:t xml:space="preserve">6.1.   </w:t>
      </w:r>
      <w:proofErr w:type="gramStart"/>
      <w:r w:rsidRPr="00835BF4">
        <w:t xml:space="preserve">Ни одна из Сторон не несет ответственности перед другой Стороной за </w:t>
      </w:r>
      <w:r w:rsidRPr="00835BF4">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5BF4" w:rsidRPr="00835BF4" w:rsidRDefault="00835BF4" w:rsidP="00835BF4">
      <w:pPr>
        <w:widowControl w:val="0"/>
        <w:snapToGrid w:val="0"/>
        <w:ind w:firstLine="851"/>
        <w:jc w:val="both"/>
      </w:pPr>
      <w:r w:rsidRPr="00835BF4">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5BF4" w:rsidRPr="00835BF4" w:rsidRDefault="00835BF4" w:rsidP="00835BF4">
      <w:pPr>
        <w:widowControl w:val="0"/>
        <w:snapToGrid w:val="0"/>
        <w:ind w:firstLine="851"/>
        <w:jc w:val="both"/>
      </w:pPr>
      <w:r w:rsidRPr="00835BF4">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5BF4" w:rsidRPr="00835BF4" w:rsidRDefault="00835BF4" w:rsidP="00835BF4">
      <w:pPr>
        <w:widowControl w:val="0"/>
        <w:snapToGrid w:val="0"/>
        <w:ind w:firstLine="851"/>
        <w:jc w:val="both"/>
        <w:rPr>
          <w:i/>
          <w:iCs/>
        </w:rPr>
      </w:pPr>
      <w:r w:rsidRPr="00835BF4">
        <w:t xml:space="preserve">6.4. Если обстоятельства непреодолимой силы действуют на протяжении 3 (трех) последовательных месяцев, настоящий </w:t>
      </w:r>
      <w:proofErr w:type="gramStart"/>
      <w:r w:rsidRPr="00835BF4">
        <w:t>Договор</w:t>
      </w:r>
      <w:proofErr w:type="gramEnd"/>
      <w:r w:rsidRPr="00835BF4">
        <w:t xml:space="preserve"> может быть расторгнут по соглашению Сторон, либо в порядке, установленном пунктом 8.3 настоящего Договора.</w:t>
      </w:r>
    </w:p>
    <w:p w:rsidR="00835BF4" w:rsidRPr="00835BF4" w:rsidRDefault="00835BF4" w:rsidP="00835BF4">
      <w:pPr>
        <w:widowControl w:val="0"/>
        <w:snapToGrid w:val="0"/>
        <w:ind w:firstLine="851"/>
        <w:rPr>
          <w:i/>
          <w:iCs/>
        </w:rPr>
      </w:pPr>
    </w:p>
    <w:p w:rsidR="00835BF4" w:rsidRPr="00835BF4" w:rsidRDefault="00835BF4" w:rsidP="00835BF4">
      <w:pPr>
        <w:widowControl w:val="0"/>
        <w:snapToGrid w:val="0"/>
        <w:ind w:firstLine="851"/>
        <w:jc w:val="center"/>
      </w:pPr>
      <w:r w:rsidRPr="00835BF4">
        <w:rPr>
          <w:b/>
        </w:rPr>
        <w:t>7. Разрешение споров</w:t>
      </w:r>
    </w:p>
    <w:p w:rsidR="00835BF4" w:rsidRPr="00835BF4" w:rsidRDefault="00835BF4" w:rsidP="00835BF4">
      <w:pPr>
        <w:widowControl w:val="0"/>
        <w:snapToGrid w:val="0"/>
        <w:ind w:firstLine="851"/>
        <w:jc w:val="both"/>
      </w:pPr>
      <w:r w:rsidRPr="00835BF4">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5BF4" w:rsidRPr="00835BF4" w:rsidRDefault="00835BF4" w:rsidP="00835BF4">
      <w:pPr>
        <w:widowControl w:val="0"/>
        <w:snapToGrid w:val="0"/>
        <w:ind w:firstLine="851"/>
        <w:jc w:val="both"/>
      </w:pPr>
      <w:r w:rsidRPr="00835BF4">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35BF4">
        <w:t>с даты получения</w:t>
      </w:r>
      <w:proofErr w:type="gramEnd"/>
      <w:r w:rsidRPr="00835BF4">
        <w:t xml:space="preserve"> претензии.</w:t>
      </w:r>
    </w:p>
    <w:p w:rsidR="00835BF4" w:rsidRPr="00835BF4" w:rsidRDefault="00835BF4" w:rsidP="00835BF4">
      <w:pPr>
        <w:widowControl w:val="0"/>
        <w:snapToGrid w:val="0"/>
        <w:ind w:firstLine="851"/>
        <w:jc w:val="both"/>
        <w:rPr>
          <w:i/>
        </w:rPr>
      </w:pPr>
      <w:r w:rsidRPr="00835BF4">
        <w:t>7.3. В случае</w:t>
      </w:r>
      <w:proofErr w:type="gramStart"/>
      <w:r w:rsidRPr="00835BF4">
        <w:t>,</w:t>
      </w:r>
      <w:proofErr w:type="gramEnd"/>
      <w:r w:rsidRPr="00835BF4">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F421D2">
        <w:t>Арбитражны</w:t>
      </w:r>
      <w:r w:rsidR="00D05DC1">
        <w:t>й</w:t>
      </w:r>
      <w:r w:rsidR="00F421D2">
        <w:tab/>
        <w:t xml:space="preserve"> суд г. Москвы.</w:t>
      </w:r>
    </w:p>
    <w:p w:rsidR="00835BF4" w:rsidRPr="00835BF4" w:rsidRDefault="00835BF4" w:rsidP="00835BF4">
      <w:pPr>
        <w:widowControl w:val="0"/>
        <w:snapToGrid w:val="0"/>
        <w:ind w:firstLine="851"/>
        <w:jc w:val="both"/>
        <w:rPr>
          <w:b/>
        </w:rPr>
      </w:pPr>
    </w:p>
    <w:p w:rsidR="00835BF4" w:rsidRPr="00835BF4" w:rsidRDefault="00835BF4" w:rsidP="00835BF4">
      <w:pPr>
        <w:widowControl w:val="0"/>
        <w:snapToGrid w:val="0"/>
        <w:ind w:firstLine="851"/>
        <w:jc w:val="center"/>
        <w:rPr>
          <w:b/>
        </w:rPr>
      </w:pPr>
      <w:r w:rsidRPr="00835BF4">
        <w:rPr>
          <w:b/>
        </w:rPr>
        <w:t>8. Порядок внесения</w:t>
      </w:r>
    </w:p>
    <w:p w:rsidR="00835BF4" w:rsidRPr="00835BF4" w:rsidRDefault="00835BF4" w:rsidP="00835BF4">
      <w:pPr>
        <w:widowControl w:val="0"/>
        <w:snapToGrid w:val="0"/>
        <w:ind w:firstLine="851"/>
        <w:jc w:val="center"/>
      </w:pPr>
      <w:r w:rsidRPr="00835BF4">
        <w:rPr>
          <w:b/>
        </w:rPr>
        <w:t>изменений, дополнений в Договор и его расторжения</w:t>
      </w:r>
    </w:p>
    <w:p w:rsidR="00835BF4" w:rsidRPr="00835BF4" w:rsidRDefault="00835BF4" w:rsidP="00835BF4">
      <w:pPr>
        <w:widowControl w:val="0"/>
        <w:snapToGrid w:val="0"/>
        <w:ind w:firstLine="851"/>
        <w:jc w:val="both"/>
      </w:pPr>
      <w:r w:rsidRPr="00835BF4">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5BF4" w:rsidRPr="00835BF4" w:rsidRDefault="00835BF4" w:rsidP="00835BF4">
      <w:pPr>
        <w:widowControl w:val="0"/>
        <w:snapToGrid w:val="0"/>
        <w:ind w:firstLine="851"/>
        <w:jc w:val="both"/>
      </w:pPr>
      <w:r w:rsidRPr="00835BF4">
        <w:t xml:space="preserve">8.2. Настоящий Договор </w:t>
      </w:r>
      <w:proofErr w:type="gramStart"/>
      <w:r w:rsidRPr="00835BF4">
        <w:t>может быть досрочно расторгнут</w:t>
      </w:r>
      <w:proofErr w:type="gramEnd"/>
      <w:r w:rsidRPr="00835BF4">
        <w:t xml:space="preserve"> Заказчиком по основаниям, предусмотренным законодательством Российской Федерации и настоящим Договором. </w:t>
      </w:r>
    </w:p>
    <w:p w:rsidR="006B3E97" w:rsidRPr="006B3E97" w:rsidRDefault="00835BF4" w:rsidP="006B3E97">
      <w:pPr>
        <w:widowControl w:val="0"/>
        <w:snapToGrid w:val="0"/>
        <w:ind w:firstLine="851"/>
        <w:jc w:val="both"/>
        <w:rPr>
          <w:b/>
        </w:rPr>
      </w:pPr>
      <w:r w:rsidRPr="00835BF4">
        <w:t xml:space="preserve">8.3. </w:t>
      </w:r>
      <w:r w:rsidR="006B3E97" w:rsidRPr="006B3E97">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другой Стороне не </w:t>
      </w:r>
      <w:proofErr w:type="gramStart"/>
      <w:r w:rsidR="006B3E97" w:rsidRPr="006B3E97">
        <w:t>позднее</w:t>
      </w:r>
      <w:proofErr w:type="gramEnd"/>
      <w:r w:rsidR="006B3E97" w:rsidRPr="006B3E97">
        <w:t xml:space="preserve"> чем за </w:t>
      </w:r>
      <w:r w:rsidR="006B3E97" w:rsidRPr="006B3E97">
        <w:rPr>
          <w:b/>
        </w:rPr>
        <w:t>90 (девяносто)</w:t>
      </w:r>
      <w:r w:rsidR="006B3E97" w:rsidRPr="006B3E97">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sidR="00BD2B16">
        <w:t>п</w:t>
      </w:r>
      <w:r w:rsidR="006B3E97" w:rsidRPr="006B3E97">
        <w:t>о оказанию</w:t>
      </w:r>
      <w:r w:rsidR="00BD2B16">
        <w:t xml:space="preserve"> </w:t>
      </w:r>
      <w:r w:rsidR="006B3E97" w:rsidRPr="006B3E97">
        <w:t>Услуг,  произведенные до даты получения Исполнителем уведомления о расторжении настоящего Договора.</w:t>
      </w:r>
    </w:p>
    <w:p w:rsidR="00835BF4" w:rsidRPr="00835BF4" w:rsidRDefault="00835BF4" w:rsidP="00835BF4">
      <w:pPr>
        <w:widowControl w:val="0"/>
        <w:snapToGrid w:val="0"/>
        <w:ind w:firstLine="851"/>
        <w:rPr>
          <w:b/>
        </w:rPr>
      </w:pPr>
    </w:p>
    <w:p w:rsidR="00835BF4" w:rsidRPr="00835BF4" w:rsidRDefault="00835BF4" w:rsidP="00835BF4">
      <w:pPr>
        <w:widowControl w:val="0"/>
        <w:snapToGrid w:val="0"/>
        <w:ind w:firstLine="851"/>
        <w:jc w:val="center"/>
      </w:pPr>
      <w:r w:rsidRPr="00835BF4">
        <w:rPr>
          <w:b/>
        </w:rPr>
        <w:t>9. Срок действия Договора</w:t>
      </w:r>
    </w:p>
    <w:p w:rsidR="00404478" w:rsidRDefault="00835BF4" w:rsidP="00404478">
      <w:pPr>
        <w:widowControl w:val="0"/>
        <w:snapToGrid w:val="0"/>
        <w:ind w:firstLine="851"/>
        <w:jc w:val="both"/>
      </w:pPr>
      <w:r w:rsidRPr="00835BF4">
        <w:t xml:space="preserve">9.1. Настоящий Договор вступает в силу </w:t>
      </w:r>
      <w:proofErr w:type="gramStart"/>
      <w:r w:rsidRPr="00835BF4">
        <w:t>с даты</w:t>
      </w:r>
      <w:proofErr w:type="gramEnd"/>
      <w:r w:rsidRPr="00835BF4">
        <w:t xml:space="preserve"> его подписания Сторонами и действует до </w:t>
      </w:r>
      <w:r w:rsidR="00F421D2">
        <w:t>31 декабря 2020 года</w:t>
      </w:r>
      <w:r w:rsidR="00404478">
        <w:t>.</w:t>
      </w:r>
    </w:p>
    <w:p w:rsidR="00404478" w:rsidRDefault="00404478" w:rsidP="00404478">
      <w:pPr>
        <w:widowControl w:val="0"/>
        <w:snapToGrid w:val="0"/>
        <w:ind w:firstLine="851"/>
        <w:jc w:val="both"/>
      </w:pPr>
    </w:p>
    <w:p w:rsidR="00404478" w:rsidRDefault="00404478" w:rsidP="00404478">
      <w:pPr>
        <w:widowControl w:val="0"/>
        <w:snapToGrid w:val="0"/>
        <w:ind w:firstLine="851"/>
        <w:jc w:val="both"/>
      </w:pPr>
    </w:p>
    <w:p w:rsidR="00835BF4" w:rsidRDefault="00835BF4" w:rsidP="00404478">
      <w:pPr>
        <w:widowControl w:val="0"/>
        <w:snapToGrid w:val="0"/>
        <w:ind w:firstLine="851"/>
        <w:jc w:val="center"/>
        <w:rPr>
          <w:b/>
          <w:bCs/>
        </w:rPr>
      </w:pPr>
      <w:r w:rsidRPr="00835BF4">
        <w:rPr>
          <w:b/>
          <w:bCs/>
        </w:rPr>
        <w:lastRenderedPageBreak/>
        <w:t>10. Прочие условия</w:t>
      </w:r>
    </w:p>
    <w:p w:rsidR="00BD2B16" w:rsidRPr="00835BF4" w:rsidRDefault="00BD2B16" w:rsidP="00404478">
      <w:pPr>
        <w:widowControl w:val="0"/>
        <w:snapToGrid w:val="0"/>
        <w:ind w:firstLine="851"/>
        <w:jc w:val="center"/>
        <w:rPr>
          <w:rFonts w:ascii="Arial" w:hAnsi="Arial" w:cs="Arial"/>
        </w:rPr>
      </w:pPr>
    </w:p>
    <w:p w:rsidR="00835BF4" w:rsidRPr="00835BF4" w:rsidRDefault="00835BF4" w:rsidP="00835BF4">
      <w:pPr>
        <w:ind w:firstLine="851"/>
        <w:jc w:val="both"/>
      </w:pPr>
      <w:r w:rsidRPr="00835BF4">
        <w:t xml:space="preserve">10.1. В случае изменения  у </w:t>
      </w:r>
      <w:proofErr w:type="gramStart"/>
      <w:r w:rsidRPr="00835BF4">
        <w:t>какой-либо</w:t>
      </w:r>
      <w:proofErr w:type="gramEnd"/>
      <w:r w:rsidRPr="00835BF4">
        <w:t xml:space="preserve"> из Сторон  юридического статуса, адреса и банковских реквизитов, она обязана в течение </w:t>
      </w:r>
      <w:r w:rsidR="00F421D2" w:rsidRPr="00404478">
        <w:rPr>
          <w:iCs/>
        </w:rPr>
        <w:t>5 (пяти)</w:t>
      </w:r>
      <w:r w:rsidRPr="00835BF4">
        <w:t xml:space="preserve"> рабочих дней со дня</w:t>
      </w:r>
    </w:p>
    <w:p w:rsidR="00835BF4" w:rsidRPr="00835BF4" w:rsidRDefault="00835BF4" w:rsidP="00835BF4">
      <w:pPr>
        <w:jc w:val="both"/>
      </w:pPr>
      <w:r w:rsidRPr="00835BF4">
        <w:t>возникновения изменений  известить другую Сторону.</w:t>
      </w:r>
    </w:p>
    <w:p w:rsidR="00835BF4" w:rsidRPr="00835BF4" w:rsidRDefault="00835BF4" w:rsidP="00835BF4">
      <w:pPr>
        <w:ind w:firstLine="851"/>
        <w:jc w:val="both"/>
      </w:pPr>
      <w:r w:rsidRPr="00835BF4">
        <w:tab/>
      </w:r>
    </w:p>
    <w:p w:rsidR="00835BF4" w:rsidRPr="00835BF4" w:rsidRDefault="00835BF4" w:rsidP="00835BF4">
      <w:pPr>
        <w:widowControl w:val="0"/>
        <w:snapToGrid w:val="0"/>
        <w:ind w:firstLine="851"/>
        <w:jc w:val="both"/>
      </w:pPr>
      <w:r w:rsidRPr="00835BF4">
        <w:t>10.3. Все приложения к настоящему Договору являются его неотъемлемыми частями.</w:t>
      </w:r>
    </w:p>
    <w:p w:rsidR="00835BF4" w:rsidRPr="00835BF4" w:rsidRDefault="00835BF4" w:rsidP="00835BF4">
      <w:pPr>
        <w:widowControl w:val="0"/>
        <w:snapToGrid w:val="0"/>
        <w:ind w:firstLine="851"/>
        <w:jc w:val="both"/>
      </w:pPr>
      <w:r w:rsidRPr="00835BF4">
        <w:t>10.4. Передача прав и обязанностей Исполнителя третьим лицам не допускается без письменного согласия Заказчика.</w:t>
      </w:r>
    </w:p>
    <w:p w:rsidR="00835BF4" w:rsidRPr="00835BF4" w:rsidRDefault="00835BF4" w:rsidP="00835BF4">
      <w:pPr>
        <w:widowControl w:val="0"/>
        <w:snapToGrid w:val="0"/>
        <w:ind w:firstLine="851"/>
        <w:jc w:val="both"/>
      </w:pPr>
      <w:r w:rsidRPr="00835BF4">
        <w:t>10.5. Все вопросы, не предусмотренные настоящим Договором, регулируются законодательством Российской Федерации.</w:t>
      </w:r>
    </w:p>
    <w:p w:rsidR="00835BF4" w:rsidRPr="00835BF4" w:rsidRDefault="00835BF4" w:rsidP="00835BF4">
      <w:pPr>
        <w:widowControl w:val="0"/>
        <w:snapToGrid w:val="0"/>
        <w:ind w:firstLine="851"/>
        <w:jc w:val="both"/>
        <w:rPr>
          <w:rFonts w:ascii="Arial" w:hAnsi="Arial" w:cs="Arial"/>
        </w:rPr>
      </w:pPr>
      <w:r w:rsidRPr="00835BF4">
        <w:t>10.6. Настоящий Договор составлен в двух экземплярах, имеющих одинаковую силу, по одному для каждой из Сторон.</w:t>
      </w:r>
    </w:p>
    <w:p w:rsidR="00835BF4" w:rsidRPr="00835BF4" w:rsidRDefault="00835BF4" w:rsidP="00835BF4">
      <w:pPr>
        <w:ind w:firstLine="851"/>
        <w:jc w:val="both"/>
      </w:pPr>
      <w:r w:rsidRPr="00835BF4">
        <w:t>10.7. К настоящему Договору прилагаются:</w:t>
      </w:r>
    </w:p>
    <w:p w:rsidR="00835BF4" w:rsidRPr="00835BF4" w:rsidRDefault="00835BF4" w:rsidP="00835BF4">
      <w:pPr>
        <w:ind w:firstLine="851"/>
        <w:jc w:val="both"/>
      </w:pPr>
      <w:r w:rsidRPr="00835BF4">
        <w:t>10.7.1. Техническое задание  (приложение № 1);</w:t>
      </w:r>
    </w:p>
    <w:p w:rsidR="00835BF4" w:rsidRPr="00835BF4" w:rsidRDefault="00835BF4" w:rsidP="00835BF4">
      <w:pPr>
        <w:ind w:firstLine="851"/>
        <w:jc w:val="both"/>
      </w:pPr>
      <w:r w:rsidRPr="00835BF4">
        <w:t>10.7.2. Календарный план (приложение № 2);</w:t>
      </w:r>
    </w:p>
    <w:p w:rsidR="00835BF4" w:rsidRPr="00835BF4" w:rsidRDefault="00835BF4" w:rsidP="00835BF4">
      <w:pPr>
        <w:ind w:firstLine="851"/>
        <w:jc w:val="both"/>
        <w:rPr>
          <w:b/>
        </w:rPr>
      </w:pPr>
      <w:r w:rsidRPr="00835BF4">
        <w:t>10.7.3. Протокол согласования договорной цены (приложение № 3).</w:t>
      </w:r>
    </w:p>
    <w:p w:rsidR="00835BF4" w:rsidRPr="00835BF4" w:rsidRDefault="00835BF4" w:rsidP="00835BF4">
      <w:pPr>
        <w:ind w:firstLine="851"/>
        <w:rPr>
          <w:b/>
        </w:rPr>
      </w:pPr>
    </w:p>
    <w:p w:rsidR="00835BF4" w:rsidRPr="00835BF4" w:rsidRDefault="00835BF4" w:rsidP="00835BF4">
      <w:pPr>
        <w:ind w:firstLine="851"/>
        <w:rPr>
          <w:b/>
          <w:sz w:val="28"/>
        </w:rPr>
      </w:pPr>
      <w:r w:rsidRPr="00835BF4">
        <w:rPr>
          <w:b/>
        </w:rPr>
        <w:t>11. Юридические адреса и платежные реквизиты Сторон</w:t>
      </w:r>
    </w:p>
    <w:p w:rsidR="00835BF4" w:rsidRPr="00835BF4" w:rsidRDefault="00835BF4" w:rsidP="00835BF4">
      <w:pPr>
        <w:jc w:val="both"/>
      </w:pPr>
      <w:r w:rsidRPr="00835BF4">
        <w:rPr>
          <w:b/>
        </w:rPr>
        <w:t xml:space="preserve">Заказчик: </w:t>
      </w:r>
      <w:r w:rsidRPr="00835BF4">
        <w:t xml:space="preserve"> Публичное акционерное общество «Центр по перевозке грузов в контейнерах «ТрансКонтейнер»</w:t>
      </w:r>
    </w:p>
    <w:p w:rsidR="00835BF4" w:rsidRPr="00835BF4" w:rsidRDefault="00835BF4" w:rsidP="00835BF4">
      <w:pPr>
        <w:shd w:val="clear" w:color="auto" w:fill="FFFFFF"/>
        <w:spacing w:line="322" w:lineRule="exact"/>
        <w:jc w:val="both"/>
        <w:rPr>
          <w:color w:val="000000"/>
          <w:spacing w:val="5"/>
        </w:rPr>
      </w:pPr>
      <w:r w:rsidRPr="00835BF4">
        <w:rPr>
          <w:color w:val="000000"/>
          <w:spacing w:val="5"/>
        </w:rPr>
        <w:t>Место нахождения: Российская Федерация, 125047, г. Москва, Оружейный пер., д.19</w:t>
      </w:r>
    </w:p>
    <w:p w:rsidR="00835BF4" w:rsidRPr="00835BF4" w:rsidRDefault="00835BF4" w:rsidP="00835BF4">
      <w:pPr>
        <w:shd w:val="clear" w:color="auto" w:fill="FFFFFF"/>
        <w:jc w:val="both"/>
      </w:pPr>
      <w:r w:rsidRPr="00835BF4">
        <w:rPr>
          <w:color w:val="000000"/>
          <w:spacing w:val="5"/>
        </w:rPr>
        <w:t xml:space="preserve">Фактический адрес: </w:t>
      </w:r>
      <w:r w:rsidRPr="00835BF4">
        <w:t>125047, г. Москва, Оружейный переулок д.19</w:t>
      </w:r>
    </w:p>
    <w:p w:rsidR="00835BF4" w:rsidRPr="00835BF4" w:rsidRDefault="00835BF4" w:rsidP="00835BF4">
      <w:pPr>
        <w:jc w:val="both"/>
      </w:pPr>
      <w:r w:rsidRPr="00835BF4">
        <w:t xml:space="preserve">Почтовый адрес: </w:t>
      </w:r>
      <w:r w:rsidRPr="00835BF4">
        <w:rPr>
          <w:color w:val="000000"/>
          <w:spacing w:val="5"/>
        </w:rPr>
        <w:t>125047, г. Москва, Оружейный пер., д.19</w:t>
      </w:r>
    </w:p>
    <w:p w:rsidR="00835BF4" w:rsidRPr="00835BF4" w:rsidRDefault="00835BF4" w:rsidP="00835BF4">
      <w:pPr>
        <w:jc w:val="both"/>
      </w:pPr>
      <w:r w:rsidRPr="00835BF4">
        <w:rPr>
          <w:color w:val="000000"/>
          <w:spacing w:val="5"/>
        </w:rPr>
        <w:t xml:space="preserve">ИНН 7708591995, ОКПО 94421386, </w:t>
      </w:r>
      <w:r w:rsidRPr="00835BF4">
        <w:rPr>
          <w:sz w:val="28"/>
          <w:szCs w:val="20"/>
        </w:rPr>
        <w:t>КПП 997650001</w:t>
      </w:r>
      <w:r w:rsidRPr="00835BF4">
        <w:t xml:space="preserve">, </w:t>
      </w:r>
    </w:p>
    <w:p w:rsidR="00835BF4" w:rsidRPr="00835BF4" w:rsidRDefault="00835BF4" w:rsidP="00835BF4">
      <w:pPr>
        <w:jc w:val="both"/>
      </w:pPr>
      <w:proofErr w:type="gramStart"/>
      <w:r w:rsidRPr="00835BF4">
        <w:t>Р</w:t>
      </w:r>
      <w:proofErr w:type="gramEnd"/>
      <w:r w:rsidRPr="00835BF4">
        <w:t>/с 40702810200030004399 в Банк ВТБ (ПАО)</w:t>
      </w:r>
    </w:p>
    <w:p w:rsidR="00835BF4" w:rsidRPr="00835BF4" w:rsidRDefault="00835BF4" w:rsidP="00835BF4">
      <w:pPr>
        <w:jc w:val="both"/>
      </w:pPr>
      <w:r w:rsidRPr="00835BF4">
        <w:t>БИК 044525187</w:t>
      </w:r>
    </w:p>
    <w:p w:rsidR="00835BF4" w:rsidRPr="00835BF4" w:rsidRDefault="00835BF4" w:rsidP="00835BF4">
      <w:pPr>
        <w:jc w:val="both"/>
      </w:pPr>
      <w:r w:rsidRPr="00835BF4">
        <w:t xml:space="preserve">К/с 30101810700000000187 в ОПЕРУ Московского ГТУ Банка России, </w:t>
      </w:r>
    </w:p>
    <w:p w:rsidR="00835BF4" w:rsidRPr="00835BF4" w:rsidRDefault="00835BF4" w:rsidP="00835BF4">
      <w:pPr>
        <w:shd w:val="clear" w:color="auto" w:fill="FFFFFF"/>
        <w:jc w:val="both"/>
        <w:rPr>
          <w:color w:val="000000"/>
          <w:spacing w:val="5"/>
        </w:rPr>
      </w:pPr>
      <w:r w:rsidRPr="00835BF4">
        <w:rPr>
          <w:color w:val="000000"/>
          <w:spacing w:val="5"/>
        </w:rPr>
        <w:t>тел. (495) 788-17-17, факс (499) 262-75-78</w:t>
      </w:r>
    </w:p>
    <w:p w:rsidR="00835BF4" w:rsidRPr="00835BF4" w:rsidRDefault="00835BF4" w:rsidP="00835BF4">
      <w:pPr>
        <w:ind w:right="-144"/>
        <w:jc w:val="both"/>
      </w:pPr>
      <w:r w:rsidRPr="00835BF4">
        <w:rPr>
          <w:lang w:val="en-US"/>
        </w:rPr>
        <w:t>E</w:t>
      </w:r>
      <w:r w:rsidRPr="00835BF4">
        <w:t>-</w:t>
      </w:r>
      <w:r w:rsidRPr="00835BF4">
        <w:rPr>
          <w:lang w:val="en-US"/>
        </w:rPr>
        <w:t>mail</w:t>
      </w:r>
      <w:r w:rsidRPr="00835BF4">
        <w:t xml:space="preserve">: </w:t>
      </w:r>
      <w:hyperlink r:id="rId23" w:history="1">
        <w:r w:rsidRPr="00835BF4">
          <w:rPr>
            <w:color w:val="0000FF"/>
            <w:u w:val="single"/>
            <w:lang w:val="en-US"/>
          </w:rPr>
          <w:t>trcont</w:t>
        </w:r>
        <w:r w:rsidRPr="00835BF4">
          <w:rPr>
            <w:color w:val="0000FF"/>
            <w:u w:val="single"/>
          </w:rPr>
          <w:t>@</w:t>
        </w:r>
        <w:r w:rsidRPr="00835BF4">
          <w:rPr>
            <w:color w:val="0000FF"/>
            <w:u w:val="single"/>
            <w:lang w:val="en-US"/>
          </w:rPr>
          <w:t>trcont</w:t>
        </w:r>
        <w:r w:rsidRPr="00835BF4">
          <w:rPr>
            <w:color w:val="0000FF"/>
            <w:u w:val="single"/>
          </w:rPr>
          <w:t>.</w:t>
        </w:r>
        <w:proofErr w:type="spellStart"/>
        <w:r w:rsidRPr="00835BF4">
          <w:rPr>
            <w:color w:val="0000FF"/>
            <w:u w:val="single"/>
            <w:lang w:val="en-US"/>
          </w:rPr>
          <w:t>ru</w:t>
        </w:r>
        <w:proofErr w:type="spellEnd"/>
      </w:hyperlink>
    </w:p>
    <w:p w:rsidR="00835BF4" w:rsidRPr="00835BF4" w:rsidRDefault="00835BF4" w:rsidP="00835BF4">
      <w:pPr>
        <w:jc w:val="both"/>
        <w:rPr>
          <w:b/>
        </w:rPr>
      </w:pPr>
    </w:p>
    <w:p w:rsidR="00835BF4" w:rsidRPr="00835BF4" w:rsidRDefault="00835BF4" w:rsidP="00835BF4">
      <w:pPr>
        <w:jc w:val="both"/>
      </w:pPr>
      <w:r w:rsidRPr="00835BF4">
        <w:rPr>
          <w:b/>
        </w:rPr>
        <w:t>Исполнитель: ________________________________________</w:t>
      </w:r>
    </w:p>
    <w:p w:rsidR="00835BF4" w:rsidRPr="00835BF4" w:rsidRDefault="00835BF4" w:rsidP="00835BF4">
      <w:pPr>
        <w:rPr>
          <w:szCs w:val="20"/>
        </w:rPr>
      </w:pPr>
      <w:r w:rsidRPr="00835BF4">
        <w:t>Почтовый индекс:  _________,</w:t>
      </w:r>
      <w:r w:rsidRPr="00835BF4">
        <w:rPr>
          <w:b/>
        </w:rPr>
        <w:t xml:space="preserve">  </w:t>
      </w:r>
      <w:r w:rsidRPr="00835BF4">
        <w:t>адрес:______________________________</w:t>
      </w:r>
    </w:p>
    <w:p w:rsidR="00835BF4" w:rsidRPr="00835BF4" w:rsidRDefault="00835BF4" w:rsidP="00835BF4">
      <w:r w:rsidRPr="00835BF4">
        <w:rPr>
          <w:szCs w:val="20"/>
        </w:rPr>
        <w:t>ОГРН_______________</w:t>
      </w:r>
      <w:r w:rsidRPr="00835BF4">
        <w:t xml:space="preserve">ИНН ______________, ОКПО ______________, </w:t>
      </w:r>
    </w:p>
    <w:p w:rsidR="00835BF4" w:rsidRPr="00835BF4" w:rsidRDefault="00835BF4" w:rsidP="00835BF4">
      <w:pPr>
        <w:rPr>
          <w:iCs/>
        </w:rPr>
      </w:pPr>
      <w:r w:rsidRPr="00835BF4">
        <w:t>ОКОНХ _________,  КПП ______________</w:t>
      </w:r>
      <w:proofErr w:type="gramStart"/>
      <w:r w:rsidRPr="00835BF4">
        <w:t xml:space="preserve"> ,</w:t>
      </w:r>
      <w:proofErr w:type="gramEnd"/>
      <w:r w:rsidRPr="00835BF4">
        <w:t xml:space="preserve"> </w:t>
      </w:r>
    </w:p>
    <w:p w:rsidR="00835BF4" w:rsidRPr="00835BF4" w:rsidRDefault="00835BF4" w:rsidP="00835BF4">
      <w:pPr>
        <w:rPr>
          <w:rFonts w:ascii="Pragmatica" w:hAnsi="Pragmatica" w:cs="Pragmatica"/>
          <w:i/>
          <w:iCs/>
          <w:u w:val="single"/>
        </w:rPr>
      </w:pPr>
      <w:proofErr w:type="gramStart"/>
      <w:r w:rsidRPr="00835BF4">
        <w:rPr>
          <w:iCs/>
        </w:rPr>
        <w:t>р</w:t>
      </w:r>
      <w:proofErr w:type="gramEnd"/>
      <w:r w:rsidRPr="00835BF4">
        <w:rPr>
          <w:iCs/>
        </w:rPr>
        <w:t xml:space="preserve">/счет  ______________________ в  ____________________,            к/счет _______________________ в  ___________________________, БИК _______________, </w:t>
      </w:r>
    </w:p>
    <w:p w:rsidR="00835BF4" w:rsidRPr="00835BF4" w:rsidRDefault="00835BF4" w:rsidP="00835BF4">
      <w:pPr>
        <w:jc w:val="both"/>
        <w:rPr>
          <w:lang w:val="en-US"/>
        </w:rPr>
      </w:pPr>
      <w:r w:rsidRPr="00835BF4">
        <w:rPr>
          <w:iCs/>
        </w:rPr>
        <w:t>тел.</w:t>
      </w:r>
      <w:r w:rsidRPr="00835BF4">
        <w:rPr>
          <w:i/>
        </w:rPr>
        <w:t xml:space="preserve"> ________</w:t>
      </w:r>
      <w:r w:rsidRPr="00835BF4">
        <w:t>, факс _____________,</w:t>
      </w:r>
    </w:p>
    <w:p w:rsidR="00835BF4" w:rsidRPr="00835BF4" w:rsidRDefault="00835BF4" w:rsidP="00835BF4">
      <w:pPr>
        <w:jc w:val="both"/>
      </w:pPr>
      <w:r w:rsidRPr="00835BF4">
        <w:rPr>
          <w:lang w:val="en-US"/>
        </w:rPr>
        <w:t>E</w:t>
      </w:r>
      <w:r w:rsidRPr="00835BF4">
        <w:t>-</w:t>
      </w:r>
      <w:r w:rsidRPr="00835BF4">
        <w:rPr>
          <w:lang w:val="en-US"/>
        </w:rPr>
        <w:t>mail</w:t>
      </w:r>
      <w:r w:rsidRPr="00835BF4">
        <w:t xml:space="preserve"> _________________</w:t>
      </w:r>
    </w:p>
    <w:tbl>
      <w:tblPr>
        <w:tblW w:w="0" w:type="auto"/>
        <w:tblLayout w:type="fixed"/>
        <w:tblLook w:val="0000" w:firstRow="0" w:lastRow="0" w:firstColumn="0" w:lastColumn="0" w:noHBand="0" w:noVBand="0"/>
      </w:tblPr>
      <w:tblGrid>
        <w:gridCol w:w="4662"/>
        <w:gridCol w:w="4102"/>
      </w:tblGrid>
      <w:tr w:rsidR="00835BF4" w:rsidRPr="00835BF4" w:rsidTr="003901AD">
        <w:trPr>
          <w:trHeight w:val="762"/>
        </w:trPr>
        <w:tc>
          <w:tcPr>
            <w:tcW w:w="4662" w:type="dxa"/>
            <w:shd w:val="clear" w:color="auto" w:fill="auto"/>
          </w:tcPr>
          <w:p w:rsidR="00835BF4" w:rsidRPr="00835BF4" w:rsidRDefault="00835BF4" w:rsidP="00835BF4">
            <w:pPr>
              <w:snapToGrid w:val="0"/>
            </w:pPr>
          </w:p>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02" w:type="dxa"/>
            <w:shd w:val="clear" w:color="auto" w:fill="auto"/>
          </w:tcPr>
          <w:p w:rsidR="00835BF4" w:rsidRPr="00835BF4" w:rsidRDefault="00835BF4" w:rsidP="00835BF4">
            <w:pPr>
              <w:snapToGrid w:val="0"/>
            </w:pPr>
          </w:p>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pPr>
              <w:rPr>
                <w:sz w:val="26"/>
                <w:szCs w:val="26"/>
              </w:rPr>
            </w:pPr>
            <w:r w:rsidRPr="00835BF4">
              <w:rPr>
                <w:vertAlign w:val="superscript"/>
              </w:rPr>
              <w:t xml:space="preserve">(подпись)                        (Ф.И.О.)                                     </w:t>
            </w:r>
          </w:p>
        </w:tc>
      </w:tr>
    </w:tbl>
    <w:p w:rsidR="00835BF4" w:rsidRPr="00835BF4" w:rsidRDefault="00835BF4" w:rsidP="00835BF4">
      <w:pPr>
        <w:autoSpaceDE w:val="0"/>
        <w:rPr>
          <w:sz w:val="26"/>
          <w:szCs w:val="26"/>
        </w:rPr>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r w:rsidRPr="00835BF4">
        <w:t>Приложение № 1</w:t>
      </w:r>
    </w:p>
    <w:p w:rsidR="00835BF4" w:rsidRPr="00835BF4" w:rsidRDefault="00835BF4" w:rsidP="00835BF4">
      <w:pPr>
        <w:snapToGrid w:val="0"/>
        <w:jc w:val="right"/>
      </w:pPr>
      <w:r w:rsidRPr="00835BF4">
        <w:t>к Договору на оказание услуг</w:t>
      </w:r>
    </w:p>
    <w:p w:rsidR="00835BF4" w:rsidRPr="00835BF4" w:rsidRDefault="00835BF4" w:rsidP="00835BF4">
      <w:pPr>
        <w:snapToGrid w:val="0"/>
        <w:jc w:val="right"/>
      </w:pPr>
      <w:r w:rsidRPr="00835BF4">
        <w:t>№</w:t>
      </w:r>
      <w:proofErr w:type="spellStart"/>
      <w:r w:rsidRPr="00835BF4">
        <w:t>ТКд</w:t>
      </w:r>
      <w:proofErr w:type="spellEnd"/>
      <w:r w:rsidRPr="00835BF4">
        <w:t>/1_/___/___</w:t>
      </w:r>
    </w:p>
    <w:p w:rsidR="00835BF4" w:rsidRPr="00835BF4" w:rsidRDefault="00835BF4" w:rsidP="00835BF4">
      <w:pPr>
        <w:snapToGrid w:val="0"/>
        <w:jc w:val="right"/>
      </w:pPr>
      <w:r w:rsidRPr="00835BF4">
        <w:t>от «___»_________201__ г.</w:t>
      </w:r>
    </w:p>
    <w:p w:rsidR="00835BF4" w:rsidRPr="00835BF4" w:rsidRDefault="00835BF4" w:rsidP="00835BF4">
      <w:pPr>
        <w:autoSpaceDE w:val="0"/>
      </w:pPr>
    </w:p>
    <w:p w:rsidR="00835BF4" w:rsidRDefault="00835BF4" w:rsidP="00835BF4">
      <w:pPr>
        <w:snapToGrid w:val="0"/>
        <w:jc w:val="center"/>
      </w:pPr>
      <w:r w:rsidRPr="00835BF4">
        <w:t>Техническое задание</w:t>
      </w:r>
    </w:p>
    <w:p w:rsidR="003B5153" w:rsidRPr="003B5153" w:rsidRDefault="003B5153" w:rsidP="00835BF4">
      <w:pPr>
        <w:snapToGrid w:val="0"/>
        <w:jc w:val="center"/>
        <w:rPr>
          <w:sz w:val="18"/>
          <w:szCs w:val="18"/>
        </w:rPr>
      </w:pPr>
      <w:r w:rsidRPr="003B5153">
        <w:rPr>
          <w:sz w:val="18"/>
          <w:szCs w:val="18"/>
        </w:rPr>
        <w:t>(в соответствии с разделом 4 документации о закупке)</w:t>
      </w:r>
    </w:p>
    <w:p w:rsidR="00835BF4" w:rsidRPr="00835BF4" w:rsidRDefault="00835BF4" w:rsidP="00835BF4">
      <w:pPr>
        <w:snapToGrid w:val="0"/>
        <w:ind w:firstLine="540"/>
        <w:jc w:val="both"/>
      </w:pPr>
    </w:p>
    <w:p w:rsidR="00835BF4" w:rsidRPr="00835BF4" w:rsidRDefault="00835BF4" w:rsidP="00835BF4">
      <w:pPr>
        <w:snapToGrid w:val="0"/>
        <w:ind w:firstLine="540"/>
        <w:jc w:val="both"/>
      </w:pPr>
      <w:r w:rsidRPr="00835BF4">
        <w:t>1. Основание для оказания Услуг (указывается документ, на основании которого оказываются Услуги по настоящему Договору).</w:t>
      </w:r>
    </w:p>
    <w:p w:rsidR="00835BF4" w:rsidRPr="00835BF4" w:rsidRDefault="00835BF4" w:rsidP="00835BF4">
      <w:pPr>
        <w:snapToGrid w:val="0"/>
        <w:ind w:firstLine="540"/>
        <w:jc w:val="both"/>
      </w:pPr>
      <w:r w:rsidRPr="00835BF4">
        <w:t>2. Цель Услуг (указываются ожидаемые результаты Услуг).</w:t>
      </w:r>
    </w:p>
    <w:p w:rsidR="00835BF4" w:rsidRPr="00835BF4" w:rsidRDefault="00835BF4" w:rsidP="00835BF4">
      <w:pPr>
        <w:snapToGrid w:val="0"/>
        <w:ind w:firstLine="540"/>
        <w:jc w:val="both"/>
      </w:pPr>
      <w:r w:rsidRPr="00835BF4">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835BF4" w:rsidRPr="00835BF4" w:rsidRDefault="00835BF4" w:rsidP="00835BF4">
      <w:pPr>
        <w:snapToGrid w:val="0"/>
        <w:ind w:firstLine="540"/>
        <w:jc w:val="both"/>
      </w:pPr>
      <w:r w:rsidRPr="00835BF4">
        <w:t>4. Содержание Услуг (приводится краткое описание Услуг, основные этапы).</w:t>
      </w:r>
    </w:p>
    <w:p w:rsidR="00835BF4" w:rsidRPr="00835BF4" w:rsidRDefault="00835BF4" w:rsidP="00835BF4">
      <w:pPr>
        <w:snapToGrid w:val="0"/>
        <w:ind w:firstLine="540"/>
        <w:jc w:val="both"/>
      </w:pPr>
      <w:r w:rsidRPr="00835BF4">
        <w:t>5. Форма предоставления результатов Услуг (указывается форма предоставления результатов Услуг, например: акт сдачи-приемки Услуг).</w:t>
      </w:r>
    </w:p>
    <w:p w:rsidR="00835BF4" w:rsidRPr="00835BF4" w:rsidRDefault="00835BF4" w:rsidP="00835BF4">
      <w:pPr>
        <w:autoSpaceDE w:val="0"/>
      </w:pPr>
    </w:p>
    <w:p w:rsidR="00835BF4" w:rsidRPr="00835BF4" w:rsidRDefault="00835BF4" w:rsidP="00835BF4">
      <w:pPr>
        <w:autoSpaceDE w:val="0"/>
      </w:pPr>
    </w:p>
    <w:tbl>
      <w:tblPr>
        <w:tblW w:w="0" w:type="auto"/>
        <w:tblInd w:w="223" w:type="dxa"/>
        <w:tblLayout w:type="fixed"/>
        <w:tblLook w:val="0000" w:firstRow="0" w:lastRow="0" w:firstColumn="0" w:lastColumn="0" w:noHBand="0" w:noVBand="0"/>
      </w:tblPr>
      <w:tblGrid>
        <w:gridCol w:w="4705"/>
        <w:gridCol w:w="4139"/>
      </w:tblGrid>
      <w:tr w:rsidR="00835BF4" w:rsidRPr="00835BF4" w:rsidTr="003901AD">
        <w:trPr>
          <w:trHeight w:val="2074"/>
        </w:trPr>
        <w:tc>
          <w:tcPr>
            <w:tcW w:w="4705" w:type="dxa"/>
            <w:shd w:val="clear" w:color="auto" w:fill="auto"/>
          </w:tcPr>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39" w:type="dxa"/>
            <w:shd w:val="clear" w:color="auto" w:fill="auto"/>
          </w:tcPr>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r>
    </w:tbl>
    <w:p w:rsidR="00835BF4" w:rsidRPr="00835BF4" w:rsidRDefault="00835BF4" w:rsidP="00835BF4">
      <w:pPr>
        <w:autoSpaceDE w:val="0"/>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Default="00835BF4" w:rsidP="00835BF4">
      <w:pPr>
        <w:snapToGrid w:val="0"/>
        <w:jc w:val="right"/>
      </w:pPr>
    </w:p>
    <w:p w:rsidR="00F3747C" w:rsidRDefault="00F3747C" w:rsidP="00835BF4">
      <w:pPr>
        <w:snapToGrid w:val="0"/>
        <w:jc w:val="right"/>
      </w:pPr>
    </w:p>
    <w:p w:rsidR="00F3747C" w:rsidRPr="00835BF4" w:rsidRDefault="00F3747C" w:rsidP="00835BF4">
      <w:pPr>
        <w:snapToGrid w:val="0"/>
        <w:jc w:val="right"/>
      </w:pPr>
    </w:p>
    <w:p w:rsidR="00835BF4" w:rsidRPr="00835BF4" w:rsidRDefault="00835BF4" w:rsidP="00835BF4">
      <w:pPr>
        <w:snapToGrid w:val="0"/>
        <w:jc w:val="right"/>
      </w:pPr>
    </w:p>
    <w:p w:rsidR="001129B7" w:rsidRDefault="001129B7" w:rsidP="00835BF4">
      <w:pPr>
        <w:snapToGrid w:val="0"/>
        <w:jc w:val="right"/>
      </w:pPr>
    </w:p>
    <w:p w:rsidR="001129B7" w:rsidRDefault="001129B7" w:rsidP="00835BF4">
      <w:pPr>
        <w:snapToGrid w:val="0"/>
        <w:jc w:val="right"/>
      </w:pPr>
    </w:p>
    <w:p w:rsidR="00835BF4" w:rsidRPr="00835BF4" w:rsidRDefault="00835BF4" w:rsidP="00835BF4">
      <w:pPr>
        <w:snapToGrid w:val="0"/>
        <w:jc w:val="right"/>
      </w:pPr>
      <w:r w:rsidRPr="00835BF4">
        <w:t>Приложение № 3</w:t>
      </w:r>
    </w:p>
    <w:p w:rsidR="00835BF4" w:rsidRPr="00835BF4" w:rsidRDefault="00835BF4" w:rsidP="00835BF4">
      <w:pPr>
        <w:snapToGrid w:val="0"/>
        <w:jc w:val="right"/>
      </w:pPr>
      <w:r w:rsidRPr="00835BF4">
        <w:t>к Договору на оказание услуг</w:t>
      </w:r>
    </w:p>
    <w:p w:rsidR="00835BF4" w:rsidRPr="00835BF4" w:rsidRDefault="00835BF4" w:rsidP="00835BF4">
      <w:pPr>
        <w:snapToGrid w:val="0"/>
        <w:jc w:val="right"/>
      </w:pPr>
      <w:r w:rsidRPr="00835BF4">
        <w:t>№</w:t>
      </w:r>
      <w:proofErr w:type="spellStart"/>
      <w:r w:rsidRPr="00835BF4">
        <w:t>ТКд</w:t>
      </w:r>
      <w:proofErr w:type="spellEnd"/>
      <w:r w:rsidRPr="00835BF4">
        <w:t>/1_/___/___</w:t>
      </w:r>
    </w:p>
    <w:p w:rsidR="00835BF4" w:rsidRPr="00835BF4" w:rsidRDefault="00835BF4" w:rsidP="00835BF4">
      <w:pPr>
        <w:snapToGrid w:val="0"/>
        <w:jc w:val="right"/>
      </w:pPr>
      <w:r w:rsidRPr="00835BF4">
        <w:t>от «___»_________201__ г.</w:t>
      </w:r>
    </w:p>
    <w:p w:rsidR="00835BF4" w:rsidRPr="00835BF4" w:rsidRDefault="00835BF4" w:rsidP="00835BF4">
      <w:pPr>
        <w:autoSpaceDE w:val="0"/>
      </w:pPr>
    </w:p>
    <w:p w:rsidR="00835BF4" w:rsidRPr="00835BF4" w:rsidRDefault="00835BF4" w:rsidP="00835BF4">
      <w:pPr>
        <w:snapToGrid w:val="0"/>
        <w:jc w:val="center"/>
      </w:pPr>
      <w:r w:rsidRPr="00835BF4">
        <w:t>Протокол</w:t>
      </w:r>
    </w:p>
    <w:p w:rsidR="00835BF4" w:rsidRPr="00835BF4" w:rsidRDefault="00835BF4" w:rsidP="00835BF4">
      <w:pPr>
        <w:snapToGrid w:val="0"/>
        <w:jc w:val="center"/>
      </w:pPr>
      <w:r w:rsidRPr="00835BF4">
        <w:t>согласования договорной цены</w:t>
      </w: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snapToGrid w:val="0"/>
        <w:ind w:firstLine="540"/>
        <w:jc w:val="both"/>
      </w:pPr>
      <w:r w:rsidRPr="00835BF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835BF4">
        <w:t xml:space="preserve"> (____%) ______(__________________________) </w:t>
      </w:r>
      <w:proofErr w:type="gramEnd"/>
      <w:r w:rsidRPr="00835BF4">
        <w:t>рублей.</w:t>
      </w: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autoSpaceDE w:val="0"/>
      </w:pPr>
    </w:p>
    <w:tbl>
      <w:tblPr>
        <w:tblW w:w="0" w:type="auto"/>
        <w:tblInd w:w="223" w:type="dxa"/>
        <w:tblLayout w:type="fixed"/>
        <w:tblLook w:val="0000" w:firstRow="0" w:lastRow="0" w:firstColumn="0" w:lastColumn="0" w:noHBand="0" w:noVBand="0"/>
      </w:tblPr>
      <w:tblGrid>
        <w:gridCol w:w="4705"/>
        <w:gridCol w:w="4139"/>
      </w:tblGrid>
      <w:tr w:rsidR="00835BF4" w:rsidRPr="00835BF4" w:rsidTr="003901AD">
        <w:trPr>
          <w:trHeight w:val="2074"/>
        </w:trPr>
        <w:tc>
          <w:tcPr>
            <w:tcW w:w="4705" w:type="dxa"/>
            <w:shd w:val="clear" w:color="auto" w:fill="auto"/>
          </w:tcPr>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39" w:type="dxa"/>
            <w:shd w:val="clear" w:color="auto" w:fill="auto"/>
          </w:tcPr>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r>
    </w:tbl>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Pr="00404478" w:rsidRDefault="00AB4786" w:rsidP="00AB4786">
      <w:pPr>
        <w:keepNext/>
        <w:jc w:val="right"/>
        <w:outlineLvl w:val="1"/>
        <w:rPr>
          <w:bCs/>
          <w:sz w:val="28"/>
          <w:szCs w:val="28"/>
        </w:rPr>
      </w:pPr>
      <w:r w:rsidRPr="00404478">
        <w:rPr>
          <w:bCs/>
          <w:sz w:val="28"/>
          <w:szCs w:val="28"/>
        </w:rPr>
        <w:lastRenderedPageBreak/>
        <w:t>Приложение № 6</w:t>
      </w:r>
    </w:p>
    <w:p w:rsidR="00AB4786" w:rsidRPr="00404478" w:rsidRDefault="00AB4786" w:rsidP="00AB4786">
      <w:pPr>
        <w:keepNext/>
        <w:jc w:val="right"/>
        <w:outlineLvl w:val="1"/>
        <w:rPr>
          <w:bCs/>
          <w:sz w:val="28"/>
          <w:szCs w:val="28"/>
        </w:rPr>
      </w:pPr>
      <w:r w:rsidRPr="00404478">
        <w:rPr>
          <w:bCs/>
          <w:sz w:val="28"/>
          <w:szCs w:val="28"/>
        </w:rPr>
        <w:t>к документации о закупке</w:t>
      </w:r>
    </w:p>
    <w:p w:rsidR="00AB4786" w:rsidRPr="00404478" w:rsidRDefault="00AB4786" w:rsidP="00AB4786">
      <w:pPr>
        <w:ind w:firstLine="709"/>
        <w:rPr>
          <w:rFonts w:eastAsia="MS Mincho"/>
          <w:b/>
          <w:i/>
          <w:sz w:val="28"/>
          <w:szCs w:val="28"/>
        </w:rPr>
      </w:pPr>
    </w:p>
    <w:p w:rsidR="00AB4786" w:rsidRPr="00404478" w:rsidRDefault="00AB4786" w:rsidP="00AB4786">
      <w:pPr>
        <w:ind w:firstLine="709"/>
        <w:rPr>
          <w:rFonts w:eastAsia="MS Mincho"/>
          <w:b/>
          <w:i/>
          <w:sz w:val="28"/>
          <w:szCs w:val="28"/>
        </w:rPr>
      </w:pPr>
    </w:p>
    <w:p w:rsidR="00AB4786" w:rsidRPr="00404478" w:rsidRDefault="00AB4786" w:rsidP="00AB4786">
      <w:pPr>
        <w:jc w:val="center"/>
        <w:rPr>
          <w:b/>
          <w:bCs/>
          <w:sz w:val="28"/>
          <w:szCs w:val="28"/>
        </w:rPr>
      </w:pPr>
      <w:r w:rsidRPr="00404478">
        <w:rPr>
          <w:b/>
          <w:bCs/>
          <w:sz w:val="28"/>
          <w:szCs w:val="28"/>
        </w:rPr>
        <w:t>СВЕДЕНИЯ ОБ АДМИНИСТРАТИВНОМ И ПРОИЗВОДСТВЕННОМ ПЕРСОНАЛЕ ПРЕТЕНДЕНТА</w:t>
      </w:r>
    </w:p>
    <w:p w:rsidR="00AB4786" w:rsidRPr="00404478" w:rsidRDefault="00AB4786" w:rsidP="00AB4786">
      <w:pPr>
        <w:jc w:val="center"/>
        <w:rPr>
          <w:sz w:val="28"/>
          <w:szCs w:val="28"/>
        </w:rPr>
      </w:pPr>
      <w:r w:rsidRPr="00404478">
        <w:rPr>
          <w:sz w:val="28"/>
          <w:szCs w:val="28"/>
        </w:rPr>
        <w:t>(</w:t>
      </w:r>
      <w:r w:rsidRPr="0040447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04478">
        <w:rPr>
          <w:sz w:val="28"/>
          <w:szCs w:val="28"/>
        </w:rPr>
        <w:t>)</w:t>
      </w:r>
    </w:p>
    <w:p w:rsidR="00AB4786" w:rsidRPr="00404478" w:rsidRDefault="00AB4786" w:rsidP="00AB4786">
      <w:pPr>
        <w:jc w:val="center"/>
      </w:pPr>
    </w:p>
    <w:p w:rsidR="00AB4786" w:rsidRPr="00404478" w:rsidRDefault="00AB4786" w:rsidP="00AB4786">
      <w:pPr>
        <w:tabs>
          <w:tab w:val="left" w:pos="9639"/>
        </w:tabs>
        <w:jc w:val="center"/>
        <w:rPr>
          <w:b/>
          <w:bCs/>
          <w:sz w:val="28"/>
          <w:szCs w:val="28"/>
        </w:rPr>
      </w:pPr>
      <w:r w:rsidRPr="00404478">
        <w:rPr>
          <w:b/>
          <w:bCs/>
          <w:sz w:val="28"/>
          <w:szCs w:val="28"/>
        </w:rPr>
        <w:t xml:space="preserve">Административный персонал </w:t>
      </w:r>
    </w:p>
    <w:p w:rsidR="00AB4786" w:rsidRPr="00404478" w:rsidRDefault="00AB4786" w:rsidP="00AB478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 xml:space="preserve">№ </w:t>
            </w:r>
            <w:proofErr w:type="gramStart"/>
            <w:r w:rsidRPr="00404478">
              <w:t>п</w:t>
            </w:r>
            <w:proofErr w:type="gramEnd"/>
            <w:r w:rsidRPr="00404478">
              <w:t>/п</w:t>
            </w:r>
          </w:p>
        </w:tc>
        <w:tc>
          <w:tcPr>
            <w:tcW w:w="2299" w:type="dxa"/>
            <w:vAlign w:val="center"/>
          </w:tcPr>
          <w:p w:rsidR="00AB4786" w:rsidRPr="00404478" w:rsidRDefault="00AB4786" w:rsidP="00AB4786">
            <w:pPr>
              <w:tabs>
                <w:tab w:val="left" w:pos="9639"/>
              </w:tabs>
              <w:jc w:val="center"/>
            </w:pPr>
            <w:r w:rsidRPr="00404478">
              <w:t>Занимаемая должность</w:t>
            </w:r>
          </w:p>
        </w:tc>
        <w:tc>
          <w:tcPr>
            <w:tcW w:w="2762" w:type="dxa"/>
            <w:vAlign w:val="center"/>
          </w:tcPr>
          <w:p w:rsidR="00AB4786" w:rsidRPr="00404478" w:rsidRDefault="00AB4786" w:rsidP="00AB4786">
            <w:pPr>
              <w:tabs>
                <w:tab w:val="left" w:pos="9639"/>
              </w:tabs>
              <w:jc w:val="center"/>
            </w:pPr>
            <w:r w:rsidRPr="00404478">
              <w:t>Ф.И.О.</w:t>
            </w:r>
          </w:p>
        </w:tc>
        <w:tc>
          <w:tcPr>
            <w:tcW w:w="2160" w:type="dxa"/>
            <w:vAlign w:val="center"/>
          </w:tcPr>
          <w:p w:rsidR="00AB4786" w:rsidRPr="00404478" w:rsidRDefault="00AB4786" w:rsidP="00AB4786">
            <w:pPr>
              <w:tabs>
                <w:tab w:val="left" w:pos="9639"/>
              </w:tabs>
              <w:jc w:val="center"/>
            </w:pPr>
            <w:r w:rsidRPr="00404478">
              <w:t>Образование и специальность</w:t>
            </w:r>
          </w:p>
        </w:tc>
        <w:tc>
          <w:tcPr>
            <w:tcW w:w="2247" w:type="dxa"/>
            <w:vAlign w:val="center"/>
          </w:tcPr>
          <w:p w:rsidR="00AB4786" w:rsidRPr="00404478" w:rsidRDefault="00AB4786" w:rsidP="00AB4786">
            <w:pPr>
              <w:tabs>
                <w:tab w:val="left" w:pos="9639"/>
              </w:tabs>
              <w:jc w:val="center"/>
            </w:pPr>
            <w:r w:rsidRPr="00404478">
              <w:t>Стаж работы по профилю занимаемой должности</w:t>
            </w: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1</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2</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bl>
    <w:p w:rsidR="00AB4786" w:rsidRPr="00404478" w:rsidRDefault="00AB4786" w:rsidP="00AB4786">
      <w:pPr>
        <w:tabs>
          <w:tab w:val="left" w:pos="9639"/>
        </w:tabs>
      </w:pPr>
    </w:p>
    <w:p w:rsidR="00AB4786" w:rsidRPr="00404478" w:rsidRDefault="00AB4786" w:rsidP="00AB4786">
      <w:pPr>
        <w:tabs>
          <w:tab w:val="left" w:pos="9639"/>
        </w:tabs>
        <w:jc w:val="center"/>
        <w:rPr>
          <w:b/>
          <w:bCs/>
          <w:sz w:val="28"/>
          <w:szCs w:val="28"/>
        </w:rPr>
      </w:pPr>
      <w:r w:rsidRPr="00404478">
        <w:rPr>
          <w:b/>
          <w:bCs/>
          <w:sz w:val="28"/>
          <w:szCs w:val="28"/>
        </w:rPr>
        <w:t>Производственный персонал (рабочие)</w:t>
      </w:r>
    </w:p>
    <w:p w:rsidR="00AB4786" w:rsidRPr="00404478" w:rsidRDefault="00AB4786" w:rsidP="00AB478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AB4786" w:rsidRPr="00AB4786" w:rsidTr="0030105D">
        <w:trPr>
          <w:trHeight w:val="1000"/>
          <w:jc w:val="center"/>
        </w:trPr>
        <w:tc>
          <w:tcPr>
            <w:tcW w:w="669" w:type="dxa"/>
            <w:vAlign w:val="center"/>
          </w:tcPr>
          <w:p w:rsidR="00AB4786" w:rsidRPr="00404478" w:rsidRDefault="00AB4786" w:rsidP="00AB4786">
            <w:pPr>
              <w:tabs>
                <w:tab w:val="left" w:pos="9639"/>
              </w:tabs>
              <w:jc w:val="center"/>
            </w:pPr>
            <w:r w:rsidRPr="00404478">
              <w:t xml:space="preserve">№ </w:t>
            </w:r>
            <w:proofErr w:type="gramStart"/>
            <w:r w:rsidRPr="00404478">
              <w:t>п</w:t>
            </w:r>
            <w:proofErr w:type="gramEnd"/>
            <w:r w:rsidRPr="00404478">
              <w:t>/п</w:t>
            </w:r>
          </w:p>
        </w:tc>
        <w:tc>
          <w:tcPr>
            <w:tcW w:w="3782" w:type="dxa"/>
            <w:vAlign w:val="center"/>
          </w:tcPr>
          <w:p w:rsidR="00AB4786" w:rsidRPr="00404478" w:rsidRDefault="00AB4786" w:rsidP="00AB4786">
            <w:pPr>
              <w:tabs>
                <w:tab w:val="left" w:pos="9639"/>
              </w:tabs>
              <w:jc w:val="center"/>
            </w:pPr>
            <w:r w:rsidRPr="00404478">
              <w:t>Специальность</w:t>
            </w:r>
          </w:p>
          <w:p w:rsidR="00AB4786" w:rsidRPr="00404478" w:rsidRDefault="00AB4786" w:rsidP="00AB4786">
            <w:pPr>
              <w:tabs>
                <w:tab w:val="left" w:pos="9639"/>
              </w:tabs>
              <w:jc w:val="center"/>
            </w:pPr>
            <w:r w:rsidRPr="00404478">
              <w:t>по каждому рабочему</w:t>
            </w:r>
          </w:p>
        </w:tc>
        <w:tc>
          <w:tcPr>
            <w:tcW w:w="1944" w:type="dxa"/>
            <w:vAlign w:val="center"/>
          </w:tcPr>
          <w:p w:rsidR="00AB4786" w:rsidRPr="00404478" w:rsidRDefault="00AB4786" w:rsidP="00AB4786">
            <w:pPr>
              <w:tabs>
                <w:tab w:val="left" w:pos="9639"/>
              </w:tabs>
              <w:jc w:val="center"/>
            </w:pPr>
            <w:r w:rsidRPr="00404478">
              <w:t>Разряд, квалификация</w:t>
            </w:r>
          </w:p>
        </w:tc>
        <w:tc>
          <w:tcPr>
            <w:tcW w:w="2685" w:type="dxa"/>
            <w:vAlign w:val="center"/>
          </w:tcPr>
          <w:p w:rsidR="00AB4786" w:rsidRPr="00404478" w:rsidRDefault="00AB4786" w:rsidP="00AB4786">
            <w:pPr>
              <w:tabs>
                <w:tab w:val="left" w:pos="9639"/>
              </w:tabs>
              <w:jc w:val="center"/>
            </w:pPr>
            <w:r w:rsidRPr="00404478">
              <w:t>Стаж работы по специальности</w:t>
            </w: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1</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2</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bl>
    <w:p w:rsidR="00AB4786" w:rsidRPr="00404478" w:rsidRDefault="00AB4786" w:rsidP="00AB4786">
      <w:pPr>
        <w:ind w:firstLine="709"/>
        <w:rPr>
          <w:rFonts w:eastAsia="MS Mincho"/>
          <w:b/>
          <w:i/>
          <w:sz w:val="28"/>
          <w:szCs w:val="28"/>
        </w:rPr>
      </w:pPr>
    </w:p>
    <w:p w:rsidR="00AB4786" w:rsidRPr="00404478" w:rsidRDefault="00AB4786" w:rsidP="00404478">
      <w:pPr>
        <w:pStyle w:val="aff9"/>
        <w:numPr>
          <w:ilvl w:val="0"/>
          <w:numId w:val="48"/>
        </w:numPr>
      </w:pPr>
      <w:r>
        <w:t xml:space="preserve">Приложение:   </w:t>
      </w:r>
      <w:r w:rsidRPr="00AB4786">
        <w:t>копии документов, подтверждающие квалификацию работников для выполнения работ по предмету конкурса, по установке оборудования, его подключению к локальной вычислительной сети, настройке и подготовке к эксплуатации, проверке работоспособности</w:t>
      </w:r>
      <w:r>
        <w:t>.</w:t>
      </w:r>
    </w:p>
    <w:p w:rsidR="00AB4786" w:rsidRPr="00404478" w:rsidRDefault="00AB4786" w:rsidP="00AB4786"/>
    <w:p w:rsidR="00AB4786" w:rsidRPr="00404478" w:rsidRDefault="00AB4786" w:rsidP="00AB4786">
      <w:pPr>
        <w:keepNext/>
        <w:ind w:firstLine="706"/>
        <w:jc w:val="both"/>
        <w:outlineLvl w:val="2"/>
        <w:rPr>
          <w:rFonts w:ascii="Arial" w:hAnsi="Arial"/>
          <w:bCs/>
          <w:sz w:val="28"/>
          <w:szCs w:val="28"/>
        </w:rPr>
      </w:pPr>
      <w:r w:rsidRPr="00404478">
        <w:rPr>
          <w:b/>
          <w:bCs/>
          <w:sz w:val="28"/>
          <w:szCs w:val="28"/>
        </w:rPr>
        <w:t>Представитель, имеющий полномочия подписать Заявку на участие от имени ____________________________________________________________</w:t>
      </w:r>
    </w:p>
    <w:p w:rsidR="00AB4786" w:rsidRPr="00404478" w:rsidRDefault="00AB4786" w:rsidP="00AB4786">
      <w:pPr>
        <w:tabs>
          <w:tab w:val="left" w:pos="8640"/>
        </w:tabs>
        <w:jc w:val="center"/>
        <w:rPr>
          <w:i/>
        </w:rPr>
      </w:pPr>
      <w:r w:rsidRPr="00404478">
        <w:rPr>
          <w:i/>
        </w:rPr>
        <w:t>(наименование претендента)</w:t>
      </w:r>
    </w:p>
    <w:p w:rsidR="00AB4786" w:rsidRPr="00404478" w:rsidRDefault="00AB4786" w:rsidP="00AB4786">
      <w:pPr>
        <w:rPr>
          <w:sz w:val="28"/>
          <w:szCs w:val="28"/>
          <w:lang w:eastAsia="ru-RU"/>
        </w:rPr>
      </w:pPr>
      <w:r w:rsidRPr="00404478">
        <w:rPr>
          <w:sz w:val="28"/>
          <w:szCs w:val="28"/>
          <w:lang w:eastAsia="ru-RU"/>
        </w:rPr>
        <w:t>____________________________________________________________________</w:t>
      </w:r>
    </w:p>
    <w:p w:rsidR="00AB4786" w:rsidRPr="00404478" w:rsidRDefault="00AB4786" w:rsidP="00AB4786">
      <w:pPr>
        <w:rPr>
          <w:i/>
        </w:rPr>
      </w:pPr>
      <w:r w:rsidRPr="00404478">
        <w:rPr>
          <w:i/>
        </w:rPr>
        <w:t xml:space="preserve">       М.П.</w:t>
      </w:r>
      <w:r w:rsidRPr="00404478">
        <w:rPr>
          <w:i/>
        </w:rPr>
        <w:tab/>
      </w:r>
      <w:r w:rsidRPr="00404478">
        <w:rPr>
          <w:i/>
        </w:rPr>
        <w:tab/>
      </w:r>
      <w:r w:rsidRPr="00404478">
        <w:rPr>
          <w:i/>
        </w:rPr>
        <w:tab/>
        <w:t>(должность, подпись, ФИО)</w:t>
      </w:r>
    </w:p>
    <w:p w:rsidR="00AB4786" w:rsidRPr="00AB4786" w:rsidRDefault="00AB4786" w:rsidP="00AB4786">
      <w:pPr>
        <w:rPr>
          <w:sz w:val="28"/>
          <w:szCs w:val="28"/>
          <w:lang w:eastAsia="ru-RU"/>
        </w:rPr>
      </w:pPr>
      <w:r w:rsidRPr="00404478">
        <w:rPr>
          <w:sz w:val="28"/>
          <w:szCs w:val="28"/>
          <w:lang w:eastAsia="ru-RU"/>
        </w:rPr>
        <w:t>"____" _________ 201__ г.</w:t>
      </w:r>
    </w:p>
    <w:p w:rsidR="00835BF4" w:rsidRPr="001129B7" w:rsidRDefault="00835BF4" w:rsidP="001129B7"/>
    <w:p w:rsidR="00835BF4" w:rsidRPr="00835BF4" w:rsidRDefault="00835BF4" w:rsidP="00835BF4">
      <w:pPr>
        <w:keepNext/>
        <w:tabs>
          <w:tab w:val="num" w:pos="432"/>
        </w:tabs>
        <w:ind w:left="4320" w:firstLine="720"/>
        <w:jc w:val="both"/>
        <w:outlineLvl w:val="0"/>
        <w:rPr>
          <w:rFonts w:eastAsia="Arial Unicode MS"/>
        </w:rPr>
      </w:pPr>
    </w:p>
    <w:p w:rsidR="00835BF4" w:rsidRPr="00835BF4" w:rsidRDefault="00835BF4" w:rsidP="00835BF4"/>
    <w:p w:rsidR="00835BF4" w:rsidRPr="00835BF4" w:rsidRDefault="00835BF4" w:rsidP="00835BF4">
      <w:pPr>
        <w:rPr>
          <w:sz w:val="28"/>
          <w:szCs w:val="20"/>
        </w:rPr>
      </w:pPr>
    </w:p>
    <w:p w:rsidR="00893E9C" w:rsidRPr="00893E9C" w:rsidRDefault="00893E9C" w:rsidP="004232F0">
      <w:pPr>
        <w:jc w:val="right"/>
        <w:rPr>
          <w:rFonts w:eastAsia="MS Mincho"/>
          <w:b/>
          <w:sz w:val="60"/>
          <w:szCs w:val="60"/>
          <w:highlight w:val="cyan"/>
        </w:rPr>
      </w:pPr>
    </w:p>
    <w:sectPr w:rsidR="00893E9C" w:rsidRPr="00893E9C"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63" w:rsidRDefault="00986863">
      <w:r>
        <w:separator/>
      </w:r>
    </w:p>
  </w:endnote>
  <w:endnote w:type="continuationSeparator" w:id="0">
    <w:p w:rsidR="00986863" w:rsidRDefault="009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AA" w:rsidRDefault="000806AA"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06AA" w:rsidRDefault="000806AA" w:rsidP="00BF6892">
    <w:pPr>
      <w:pStyle w:val="afe"/>
      <w:ind w:right="360"/>
    </w:pPr>
  </w:p>
  <w:p w:rsidR="000806AA" w:rsidRDefault="000806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AA" w:rsidRDefault="000806AA">
    <w:pPr>
      <w:pStyle w:val="afe"/>
      <w:jc w:val="center"/>
    </w:pPr>
  </w:p>
  <w:p w:rsidR="000806AA" w:rsidRDefault="000806A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63" w:rsidRDefault="00986863">
      <w:r>
        <w:separator/>
      </w:r>
    </w:p>
  </w:footnote>
  <w:footnote w:type="continuationSeparator" w:id="0">
    <w:p w:rsidR="00986863" w:rsidRDefault="00986863">
      <w:r>
        <w:continuationSeparator/>
      </w:r>
    </w:p>
  </w:footnote>
  <w:footnote w:id="1">
    <w:p w:rsidR="000806AA" w:rsidRDefault="000806AA" w:rsidP="00B53681">
      <w:pPr>
        <w:pStyle w:val="aff"/>
      </w:pPr>
      <w:r>
        <w:rPr>
          <w:rStyle w:val="af7"/>
        </w:rPr>
        <w:footnoteRef/>
      </w:r>
      <w:r>
        <w:t xml:space="preserve"> К сведениям об опыте прилагаются</w:t>
      </w:r>
      <w:r w:rsidRPr="00E96FF5">
        <w:t xml:space="preserve"> копи</w:t>
      </w:r>
      <w:r>
        <w:t xml:space="preserve">и договоров и </w:t>
      </w:r>
      <w:r w:rsidRPr="001129B7">
        <w:t xml:space="preserve">актов в соответствии с пунктом </w:t>
      </w:r>
      <w:r w:rsidRPr="00404478">
        <w:t>2.</w:t>
      </w:r>
      <w:r>
        <w:t>8</w:t>
      </w:r>
      <w:r w:rsidRPr="001129B7">
        <w:t xml:space="preserve"> Информационной карты. При предоставлении копии договора и акта конфиденциальная информация (</w:t>
      </w:r>
      <w:r w:rsidRPr="00404478">
        <w:t>кроме цены</w:t>
      </w:r>
      <w:r>
        <w:t>), составляющая коммерческую или иную тайну, может быть удалена.</w:t>
      </w:r>
    </w:p>
  </w:footnote>
  <w:footnote w:id="2">
    <w:p w:rsidR="000806AA" w:rsidRPr="006764AB" w:rsidRDefault="000806AA" w:rsidP="00835BF4">
      <w:pPr>
        <w:rPr>
          <w:sz w:val="16"/>
          <w:szCs w:val="16"/>
        </w:rPr>
      </w:pPr>
      <w:r w:rsidRPr="006764AB">
        <w:rPr>
          <w:rStyle w:val="a9"/>
          <w:sz w:val="16"/>
          <w:szCs w:val="16"/>
        </w:rPr>
        <w:footnoteRef/>
      </w:r>
      <w:r w:rsidRPr="006764AB">
        <w:rPr>
          <w:b/>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AA" w:rsidRDefault="000806AA" w:rsidP="008A64FE">
    <w:pPr>
      <w:pStyle w:val="afc"/>
      <w:jc w:val="center"/>
    </w:pPr>
    <w:r>
      <w:fldChar w:fldCharType="begin"/>
    </w:r>
    <w:r>
      <w:instrText xml:space="preserve"> PAGE   \* MERGEFORMAT </w:instrText>
    </w:r>
    <w:r>
      <w:fldChar w:fldCharType="separate"/>
    </w:r>
    <w:r w:rsidR="00847BDC">
      <w:rPr>
        <w:noProof/>
      </w:rPr>
      <w:t>49</w:t>
    </w:r>
    <w:r>
      <w:rPr>
        <w:noProof/>
      </w:rPr>
      <w:fldChar w:fldCharType="end"/>
    </w:r>
  </w:p>
  <w:p w:rsidR="000806AA" w:rsidRDefault="000806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4B3520"/>
    <w:multiLevelType w:val="hybridMultilevel"/>
    <w:tmpl w:val="B1386168"/>
    <w:lvl w:ilvl="0" w:tplc="1966CCB0">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nsid w:val="0D18733F"/>
    <w:multiLevelType w:val="hybridMultilevel"/>
    <w:tmpl w:val="CA281D0A"/>
    <w:lvl w:ilvl="0" w:tplc="0419000F">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5">
    <w:nsid w:val="142A40E0"/>
    <w:multiLevelType w:val="multilevel"/>
    <w:tmpl w:val="AB763B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8315825"/>
    <w:multiLevelType w:val="multilevel"/>
    <w:tmpl w:val="9CEA6B92"/>
    <w:lvl w:ilvl="0">
      <w:start w:val="3"/>
      <w:numFmt w:val="decimal"/>
      <w:lvlText w:val="%1."/>
      <w:lvlJc w:val="left"/>
      <w:pPr>
        <w:ind w:left="502" w:hanging="360"/>
      </w:pPr>
    </w:lvl>
    <w:lvl w:ilvl="1">
      <w:start w:val="1"/>
      <w:numFmt w:val="decimal"/>
      <w:isLgl/>
      <w:lvlText w:val="%1.%2."/>
      <w:lvlJc w:val="left"/>
      <w:pPr>
        <w:ind w:left="592" w:hanging="450"/>
      </w:pPr>
      <w:rPr>
        <w:sz w:val="28"/>
      </w:rPr>
    </w:lvl>
    <w:lvl w:ilvl="2">
      <w:start w:val="1"/>
      <w:numFmt w:val="decimal"/>
      <w:isLgl/>
      <w:lvlText w:val="%1.%2.%3."/>
      <w:lvlJc w:val="left"/>
      <w:pPr>
        <w:ind w:left="862" w:hanging="720"/>
      </w:pPr>
      <w:rPr>
        <w:sz w:val="28"/>
      </w:rPr>
    </w:lvl>
    <w:lvl w:ilvl="3">
      <w:start w:val="1"/>
      <w:numFmt w:val="decimal"/>
      <w:isLgl/>
      <w:lvlText w:val="%1.%2.%3.%4."/>
      <w:lvlJc w:val="left"/>
      <w:pPr>
        <w:ind w:left="862" w:hanging="720"/>
      </w:pPr>
      <w:rPr>
        <w:sz w:val="28"/>
      </w:rPr>
    </w:lvl>
    <w:lvl w:ilvl="4">
      <w:start w:val="1"/>
      <w:numFmt w:val="decimal"/>
      <w:isLgl/>
      <w:lvlText w:val="%1.%2.%3.%4.%5."/>
      <w:lvlJc w:val="left"/>
      <w:pPr>
        <w:ind w:left="1222" w:hanging="1080"/>
      </w:pPr>
      <w:rPr>
        <w:sz w:val="28"/>
      </w:rPr>
    </w:lvl>
    <w:lvl w:ilvl="5">
      <w:start w:val="1"/>
      <w:numFmt w:val="decimal"/>
      <w:isLgl/>
      <w:lvlText w:val="%1.%2.%3.%4.%5.%6."/>
      <w:lvlJc w:val="left"/>
      <w:pPr>
        <w:ind w:left="1222" w:hanging="1080"/>
      </w:pPr>
      <w:rPr>
        <w:sz w:val="28"/>
      </w:rPr>
    </w:lvl>
    <w:lvl w:ilvl="6">
      <w:start w:val="1"/>
      <w:numFmt w:val="decimal"/>
      <w:isLgl/>
      <w:lvlText w:val="%1.%2.%3.%4.%5.%6.%7."/>
      <w:lvlJc w:val="left"/>
      <w:pPr>
        <w:ind w:left="1582" w:hanging="1440"/>
      </w:pPr>
      <w:rPr>
        <w:sz w:val="28"/>
      </w:rPr>
    </w:lvl>
    <w:lvl w:ilvl="7">
      <w:start w:val="1"/>
      <w:numFmt w:val="decimal"/>
      <w:isLgl/>
      <w:lvlText w:val="%1.%2.%3.%4.%5.%6.%7.%8."/>
      <w:lvlJc w:val="left"/>
      <w:pPr>
        <w:ind w:left="1582" w:hanging="1440"/>
      </w:pPr>
      <w:rPr>
        <w:sz w:val="28"/>
      </w:rPr>
    </w:lvl>
    <w:lvl w:ilvl="8">
      <w:start w:val="1"/>
      <w:numFmt w:val="decimal"/>
      <w:isLgl/>
      <w:lvlText w:val="%1.%2.%3.%4.%5.%6.%7.%8.%9."/>
      <w:lvlJc w:val="left"/>
      <w:pPr>
        <w:ind w:left="1942" w:hanging="1800"/>
      </w:pPr>
      <w:rPr>
        <w:sz w:val="28"/>
      </w:rPr>
    </w:lvl>
  </w:abstractNum>
  <w:abstractNum w:abstractNumId="28">
    <w:nsid w:val="1D143A5F"/>
    <w:multiLevelType w:val="hybridMultilevel"/>
    <w:tmpl w:val="3EDABCD6"/>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1F234A34"/>
    <w:multiLevelType w:val="hybridMultilevel"/>
    <w:tmpl w:val="DDC427D2"/>
    <w:lvl w:ilvl="0" w:tplc="73420CF8">
      <w:start w:val="1"/>
      <w:numFmt w:val="decimal"/>
      <w:lvlText w:val="%1.3.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2DC923CB"/>
    <w:multiLevelType w:val="multilevel"/>
    <w:tmpl w:val="3DD69E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E330CA9"/>
    <w:multiLevelType w:val="hybridMultilevel"/>
    <w:tmpl w:val="9F68E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095317"/>
    <w:multiLevelType w:val="hybridMultilevel"/>
    <w:tmpl w:val="BDA2A162"/>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B878B7"/>
    <w:multiLevelType w:val="multilevel"/>
    <w:tmpl w:val="6C4278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3AD07CCC"/>
    <w:multiLevelType w:val="multilevel"/>
    <w:tmpl w:val="438600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F33877"/>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45D717E1"/>
    <w:multiLevelType w:val="hybridMultilevel"/>
    <w:tmpl w:val="8CC8727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83F5423"/>
    <w:multiLevelType w:val="multilevel"/>
    <w:tmpl w:val="467A19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2FA0B80"/>
    <w:multiLevelType w:val="hybridMultilevel"/>
    <w:tmpl w:val="D3FC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63C0253"/>
    <w:multiLevelType w:val="hybridMultilevel"/>
    <w:tmpl w:val="9FCCC8DE"/>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66815FD"/>
    <w:multiLevelType w:val="multilevel"/>
    <w:tmpl w:val="E6644AB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22D2B52"/>
    <w:multiLevelType w:val="multilevel"/>
    <w:tmpl w:val="3580FA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68D740F"/>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9487F63"/>
    <w:multiLevelType w:val="multilevel"/>
    <w:tmpl w:val="F4B20346"/>
    <w:lvl w:ilvl="0">
      <w:start w:val="1"/>
      <w:numFmt w:val="decimal"/>
      <w:lvlText w:val="%1."/>
      <w:lvlJc w:val="left"/>
      <w:pPr>
        <w:ind w:left="502" w:hanging="360"/>
      </w:pPr>
      <w:rPr>
        <w:rFonts w:hint="default"/>
      </w:rPr>
    </w:lvl>
    <w:lvl w:ilvl="1">
      <w:start w:val="1"/>
      <w:numFmt w:val="decimal"/>
      <w:isLgl/>
      <w:lvlText w:val="%1.%2."/>
      <w:lvlJc w:val="left"/>
      <w:pPr>
        <w:ind w:left="592" w:hanging="450"/>
      </w:pPr>
      <w:rPr>
        <w:rFonts w:hint="default"/>
        <w:sz w:val="28"/>
      </w:rPr>
    </w:lvl>
    <w:lvl w:ilvl="2">
      <w:start w:val="1"/>
      <w:numFmt w:val="decimal"/>
      <w:isLgl/>
      <w:lvlText w:val="%1.%2.%3."/>
      <w:lvlJc w:val="left"/>
      <w:pPr>
        <w:ind w:left="862" w:hanging="720"/>
      </w:pPr>
      <w:rPr>
        <w:rFonts w:hint="default"/>
        <w:sz w:val="28"/>
      </w:rPr>
    </w:lvl>
    <w:lvl w:ilvl="3">
      <w:start w:val="1"/>
      <w:numFmt w:val="decimal"/>
      <w:isLgl/>
      <w:lvlText w:val="%1.%2.%3.%4."/>
      <w:lvlJc w:val="left"/>
      <w:pPr>
        <w:ind w:left="862" w:hanging="720"/>
      </w:pPr>
      <w:rPr>
        <w:rFonts w:hint="default"/>
        <w:sz w:val="28"/>
      </w:rPr>
    </w:lvl>
    <w:lvl w:ilvl="4">
      <w:start w:val="1"/>
      <w:numFmt w:val="decimal"/>
      <w:isLgl/>
      <w:lvlText w:val="%1.%2.%3.%4.%5."/>
      <w:lvlJc w:val="left"/>
      <w:pPr>
        <w:ind w:left="1222" w:hanging="1080"/>
      </w:pPr>
      <w:rPr>
        <w:rFonts w:hint="default"/>
        <w:sz w:val="28"/>
      </w:rPr>
    </w:lvl>
    <w:lvl w:ilvl="5">
      <w:start w:val="1"/>
      <w:numFmt w:val="decimal"/>
      <w:isLgl/>
      <w:lvlText w:val="%1.%2.%3.%4.%5.%6."/>
      <w:lvlJc w:val="left"/>
      <w:pPr>
        <w:ind w:left="1222" w:hanging="1080"/>
      </w:pPr>
      <w:rPr>
        <w:rFonts w:hint="default"/>
        <w:sz w:val="28"/>
      </w:rPr>
    </w:lvl>
    <w:lvl w:ilvl="6">
      <w:start w:val="1"/>
      <w:numFmt w:val="decimal"/>
      <w:isLgl/>
      <w:lvlText w:val="%1.%2.%3.%4.%5.%6.%7."/>
      <w:lvlJc w:val="left"/>
      <w:pPr>
        <w:ind w:left="1582" w:hanging="1440"/>
      </w:pPr>
      <w:rPr>
        <w:rFonts w:hint="default"/>
        <w:sz w:val="28"/>
      </w:rPr>
    </w:lvl>
    <w:lvl w:ilvl="7">
      <w:start w:val="1"/>
      <w:numFmt w:val="decimal"/>
      <w:isLgl/>
      <w:lvlText w:val="%1.%2.%3.%4.%5.%6.%7.%8."/>
      <w:lvlJc w:val="left"/>
      <w:pPr>
        <w:ind w:left="1582" w:hanging="1440"/>
      </w:pPr>
      <w:rPr>
        <w:rFonts w:hint="default"/>
        <w:sz w:val="28"/>
      </w:rPr>
    </w:lvl>
    <w:lvl w:ilvl="8">
      <w:start w:val="1"/>
      <w:numFmt w:val="decimal"/>
      <w:isLgl/>
      <w:lvlText w:val="%1.%2.%3.%4.%5.%6.%7.%8.%9."/>
      <w:lvlJc w:val="left"/>
      <w:pPr>
        <w:ind w:left="1942" w:hanging="1800"/>
      </w:pPr>
      <w:rPr>
        <w:rFonts w:hint="default"/>
        <w:sz w:val="28"/>
      </w:rPr>
    </w:lvl>
  </w:abstractNum>
  <w:abstractNum w:abstractNumId="6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F757C4"/>
    <w:multiLevelType w:val="hybridMultilevel"/>
    <w:tmpl w:val="77081394"/>
    <w:lvl w:ilvl="0" w:tplc="3FE6E4B2">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60"/>
  </w:num>
  <w:num w:numId="8">
    <w:abstractNumId w:val="48"/>
  </w:num>
  <w:num w:numId="9">
    <w:abstractNumId w:val="22"/>
  </w:num>
  <w:num w:numId="10">
    <w:abstractNumId w:val="43"/>
  </w:num>
  <w:num w:numId="11">
    <w:abstractNumId w:val="52"/>
  </w:num>
  <w:num w:numId="12">
    <w:abstractNumId w:val="58"/>
  </w:num>
  <w:num w:numId="13">
    <w:abstractNumId w:val="30"/>
  </w:num>
  <w:num w:numId="14">
    <w:abstractNumId w:val="37"/>
  </w:num>
  <w:num w:numId="15">
    <w:abstractNumId w:val="64"/>
  </w:num>
  <w:num w:numId="16">
    <w:abstractNumId w:val="40"/>
  </w:num>
  <w:num w:numId="17">
    <w:abstractNumId w:val="44"/>
  </w:num>
  <w:num w:numId="18">
    <w:abstractNumId w:val="57"/>
  </w:num>
  <w:num w:numId="19">
    <w:abstractNumId w:val="45"/>
  </w:num>
  <w:num w:numId="20">
    <w:abstractNumId w:val="51"/>
  </w:num>
  <w:num w:numId="21">
    <w:abstractNumId w:val="62"/>
  </w:num>
  <w:num w:numId="22">
    <w:abstractNumId w:val="34"/>
  </w:num>
  <w:num w:numId="23">
    <w:abstractNumId w:val="63"/>
  </w:num>
  <w:num w:numId="24">
    <w:abstractNumId w:val="27"/>
  </w:num>
  <w:num w:numId="25">
    <w:abstractNumId w:val="39"/>
  </w:num>
  <w:num w:numId="26">
    <w:abstractNumId w:val="25"/>
  </w:num>
  <w:num w:numId="27">
    <w:abstractNumId w:val="41"/>
  </w:num>
  <w:num w:numId="28">
    <w:abstractNumId w:val="50"/>
  </w:num>
  <w:num w:numId="29">
    <w:abstractNumId w:val="53"/>
  </w:num>
  <w:num w:numId="30">
    <w:abstractNumId w:val="46"/>
  </w:num>
  <w:num w:numId="31">
    <w:abstractNumId w:val="38"/>
  </w:num>
  <w:num w:numId="32">
    <w:abstractNumId w:val="33"/>
  </w:num>
  <w:num w:numId="33">
    <w:abstractNumId w:val="54"/>
  </w:num>
  <w:num w:numId="34">
    <w:abstractNumId w:val="61"/>
  </w:num>
  <w:num w:numId="35">
    <w:abstractNumId w:val="65"/>
  </w:num>
  <w:num w:numId="36">
    <w:abstractNumId w:val="55"/>
  </w:num>
  <w:num w:numId="37">
    <w:abstractNumId w:val="56"/>
  </w:num>
  <w:num w:numId="38">
    <w:abstractNumId w:val="26"/>
  </w:num>
  <w:num w:numId="39">
    <w:abstractNumId w:val="32"/>
  </w:num>
  <w:num w:numId="40">
    <w:abstractNumId w:val="36"/>
  </w:num>
  <w:num w:numId="41">
    <w:abstractNumId w:val="28"/>
  </w:num>
  <w:num w:numId="42">
    <w:abstractNumId w:val="49"/>
  </w:num>
  <w:num w:numId="43">
    <w:abstractNumId w:val="1"/>
  </w:num>
  <w:num w:numId="44">
    <w:abstractNumId w:val="31"/>
  </w:num>
  <w:num w:numId="45">
    <w:abstractNumId w:val="42"/>
  </w:num>
  <w:num w:numId="46">
    <w:abstractNumId w:val="24"/>
  </w:num>
  <w:num w:numId="47">
    <w:abstractNumId w:val="21"/>
  </w:num>
  <w:num w:numId="48">
    <w:abstractNumId w:val="47"/>
  </w:num>
  <w:num w:numId="49">
    <w:abstractNumId w:val="35"/>
  </w:num>
  <w:num w:numId="50">
    <w:abstractNumId w:val="23"/>
  </w:num>
  <w:num w:numId="51">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893"/>
    <w:rsid w:val="00004F48"/>
    <w:rsid w:val="000058BC"/>
    <w:rsid w:val="0000648C"/>
    <w:rsid w:val="00006894"/>
    <w:rsid w:val="00006C1E"/>
    <w:rsid w:val="00010BE3"/>
    <w:rsid w:val="000118B5"/>
    <w:rsid w:val="00014091"/>
    <w:rsid w:val="00014C0B"/>
    <w:rsid w:val="0001556E"/>
    <w:rsid w:val="0001557C"/>
    <w:rsid w:val="00017506"/>
    <w:rsid w:val="0002038C"/>
    <w:rsid w:val="000211DB"/>
    <w:rsid w:val="000224FB"/>
    <w:rsid w:val="000236C9"/>
    <w:rsid w:val="000238D7"/>
    <w:rsid w:val="0002418A"/>
    <w:rsid w:val="000306B4"/>
    <w:rsid w:val="00033D48"/>
    <w:rsid w:val="000374AB"/>
    <w:rsid w:val="000454C8"/>
    <w:rsid w:val="000476E3"/>
    <w:rsid w:val="00051B05"/>
    <w:rsid w:val="0005366B"/>
    <w:rsid w:val="000557B3"/>
    <w:rsid w:val="000626C8"/>
    <w:rsid w:val="00066574"/>
    <w:rsid w:val="00066769"/>
    <w:rsid w:val="00067DAA"/>
    <w:rsid w:val="00067F7F"/>
    <w:rsid w:val="000728C1"/>
    <w:rsid w:val="00076F66"/>
    <w:rsid w:val="00077269"/>
    <w:rsid w:val="000774C0"/>
    <w:rsid w:val="000806AA"/>
    <w:rsid w:val="00083039"/>
    <w:rsid w:val="00083C5E"/>
    <w:rsid w:val="000846BC"/>
    <w:rsid w:val="00087011"/>
    <w:rsid w:val="00087986"/>
    <w:rsid w:val="00092D66"/>
    <w:rsid w:val="00093F19"/>
    <w:rsid w:val="000954FB"/>
    <w:rsid w:val="000978CE"/>
    <w:rsid w:val="000A0092"/>
    <w:rsid w:val="000A2B5E"/>
    <w:rsid w:val="000A2D97"/>
    <w:rsid w:val="000A3B81"/>
    <w:rsid w:val="000A46CF"/>
    <w:rsid w:val="000A548A"/>
    <w:rsid w:val="000A63BB"/>
    <w:rsid w:val="000A679F"/>
    <w:rsid w:val="000B2764"/>
    <w:rsid w:val="000B5302"/>
    <w:rsid w:val="000B71C8"/>
    <w:rsid w:val="000C15B4"/>
    <w:rsid w:val="000C3FB4"/>
    <w:rsid w:val="000C5E0E"/>
    <w:rsid w:val="000C642E"/>
    <w:rsid w:val="000C78BB"/>
    <w:rsid w:val="000C7CAF"/>
    <w:rsid w:val="000D143A"/>
    <w:rsid w:val="000D3C0C"/>
    <w:rsid w:val="000E0A58"/>
    <w:rsid w:val="000E0CA2"/>
    <w:rsid w:val="000E1774"/>
    <w:rsid w:val="000E1842"/>
    <w:rsid w:val="000E5B2C"/>
    <w:rsid w:val="000E5BB8"/>
    <w:rsid w:val="000E78CA"/>
    <w:rsid w:val="000F0422"/>
    <w:rsid w:val="000F1048"/>
    <w:rsid w:val="000F2758"/>
    <w:rsid w:val="00102847"/>
    <w:rsid w:val="00102C12"/>
    <w:rsid w:val="00107C51"/>
    <w:rsid w:val="001103F7"/>
    <w:rsid w:val="001122C1"/>
    <w:rsid w:val="001129B7"/>
    <w:rsid w:val="001129C5"/>
    <w:rsid w:val="00116BFD"/>
    <w:rsid w:val="001174EB"/>
    <w:rsid w:val="00120404"/>
    <w:rsid w:val="0012105E"/>
    <w:rsid w:val="00122183"/>
    <w:rsid w:val="001242D3"/>
    <w:rsid w:val="0012610C"/>
    <w:rsid w:val="00127403"/>
    <w:rsid w:val="001346E7"/>
    <w:rsid w:val="00135004"/>
    <w:rsid w:val="00136A38"/>
    <w:rsid w:val="00137307"/>
    <w:rsid w:val="00147121"/>
    <w:rsid w:val="00147709"/>
    <w:rsid w:val="00154623"/>
    <w:rsid w:val="00154AC4"/>
    <w:rsid w:val="00160646"/>
    <w:rsid w:val="00162F0D"/>
    <w:rsid w:val="00163FF9"/>
    <w:rsid w:val="00164D0C"/>
    <w:rsid w:val="0016528F"/>
    <w:rsid w:val="00167626"/>
    <w:rsid w:val="00171FEC"/>
    <w:rsid w:val="00173319"/>
    <w:rsid w:val="001749AE"/>
    <w:rsid w:val="00174FFE"/>
    <w:rsid w:val="00175483"/>
    <w:rsid w:val="00175830"/>
    <w:rsid w:val="00175A7B"/>
    <w:rsid w:val="001765DA"/>
    <w:rsid w:val="00177D5C"/>
    <w:rsid w:val="001837F3"/>
    <w:rsid w:val="00185280"/>
    <w:rsid w:val="0018682A"/>
    <w:rsid w:val="001876DE"/>
    <w:rsid w:val="00190072"/>
    <w:rsid w:val="001935B5"/>
    <w:rsid w:val="0019760E"/>
    <w:rsid w:val="00197784"/>
    <w:rsid w:val="001A0C36"/>
    <w:rsid w:val="001A544E"/>
    <w:rsid w:val="001A619A"/>
    <w:rsid w:val="001A61AB"/>
    <w:rsid w:val="001B0A66"/>
    <w:rsid w:val="001B150C"/>
    <w:rsid w:val="001B34E4"/>
    <w:rsid w:val="001B5653"/>
    <w:rsid w:val="001C08FD"/>
    <w:rsid w:val="001C194F"/>
    <w:rsid w:val="001C209E"/>
    <w:rsid w:val="001C29C1"/>
    <w:rsid w:val="001C5E62"/>
    <w:rsid w:val="001C75ED"/>
    <w:rsid w:val="001D0D58"/>
    <w:rsid w:val="001D2980"/>
    <w:rsid w:val="001D34CF"/>
    <w:rsid w:val="001D64FD"/>
    <w:rsid w:val="001E2C69"/>
    <w:rsid w:val="001E3E36"/>
    <w:rsid w:val="001E6511"/>
    <w:rsid w:val="001E6E80"/>
    <w:rsid w:val="001F14CD"/>
    <w:rsid w:val="001F1B50"/>
    <w:rsid w:val="001F21DA"/>
    <w:rsid w:val="001F2F0D"/>
    <w:rsid w:val="001F32B2"/>
    <w:rsid w:val="001F52DA"/>
    <w:rsid w:val="001F53E8"/>
    <w:rsid w:val="001F604B"/>
    <w:rsid w:val="001F61C9"/>
    <w:rsid w:val="001F71EA"/>
    <w:rsid w:val="00201D27"/>
    <w:rsid w:val="002023AF"/>
    <w:rsid w:val="0020341D"/>
    <w:rsid w:val="00214105"/>
    <w:rsid w:val="00216C08"/>
    <w:rsid w:val="00217FCD"/>
    <w:rsid w:val="00221BE8"/>
    <w:rsid w:val="00222125"/>
    <w:rsid w:val="00222142"/>
    <w:rsid w:val="0022672E"/>
    <w:rsid w:val="00231822"/>
    <w:rsid w:val="002326E3"/>
    <w:rsid w:val="00235EA9"/>
    <w:rsid w:val="002376E6"/>
    <w:rsid w:val="002378E3"/>
    <w:rsid w:val="002379A3"/>
    <w:rsid w:val="00237EE7"/>
    <w:rsid w:val="002410DF"/>
    <w:rsid w:val="00243F0F"/>
    <w:rsid w:val="00244FCC"/>
    <w:rsid w:val="00250E84"/>
    <w:rsid w:val="00257F85"/>
    <w:rsid w:val="00261326"/>
    <w:rsid w:val="00263C90"/>
    <w:rsid w:val="00264F0D"/>
    <w:rsid w:val="00265B2B"/>
    <w:rsid w:val="00267AAB"/>
    <w:rsid w:val="00267B69"/>
    <w:rsid w:val="0027182C"/>
    <w:rsid w:val="0027585A"/>
    <w:rsid w:val="00277A7F"/>
    <w:rsid w:val="0028168C"/>
    <w:rsid w:val="00282B03"/>
    <w:rsid w:val="00286541"/>
    <w:rsid w:val="00287B69"/>
    <w:rsid w:val="002910EA"/>
    <w:rsid w:val="00291899"/>
    <w:rsid w:val="002956E0"/>
    <w:rsid w:val="002A1180"/>
    <w:rsid w:val="002A138A"/>
    <w:rsid w:val="002A1D5F"/>
    <w:rsid w:val="002A2796"/>
    <w:rsid w:val="002A4D3C"/>
    <w:rsid w:val="002A677C"/>
    <w:rsid w:val="002A6AF2"/>
    <w:rsid w:val="002A7035"/>
    <w:rsid w:val="002A71D9"/>
    <w:rsid w:val="002B2AC7"/>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106"/>
    <w:rsid w:val="002E462D"/>
    <w:rsid w:val="002E5E68"/>
    <w:rsid w:val="002F0352"/>
    <w:rsid w:val="002F1275"/>
    <w:rsid w:val="002F1DC2"/>
    <w:rsid w:val="002F345D"/>
    <w:rsid w:val="002F40DE"/>
    <w:rsid w:val="002F4C8B"/>
    <w:rsid w:val="002F5EA0"/>
    <w:rsid w:val="002F6A6B"/>
    <w:rsid w:val="0030105D"/>
    <w:rsid w:val="003012E6"/>
    <w:rsid w:val="0030151C"/>
    <w:rsid w:val="003038A0"/>
    <w:rsid w:val="003056B6"/>
    <w:rsid w:val="00311A92"/>
    <w:rsid w:val="00313385"/>
    <w:rsid w:val="00313428"/>
    <w:rsid w:val="003163F7"/>
    <w:rsid w:val="00327C8A"/>
    <w:rsid w:val="00332C25"/>
    <w:rsid w:val="003343CE"/>
    <w:rsid w:val="00335079"/>
    <w:rsid w:val="00335F0B"/>
    <w:rsid w:val="00341B7C"/>
    <w:rsid w:val="00343C35"/>
    <w:rsid w:val="00345D9A"/>
    <w:rsid w:val="00352B02"/>
    <w:rsid w:val="00353ADC"/>
    <w:rsid w:val="00354B98"/>
    <w:rsid w:val="00355133"/>
    <w:rsid w:val="003571CE"/>
    <w:rsid w:val="00357415"/>
    <w:rsid w:val="0036014D"/>
    <w:rsid w:val="0036291B"/>
    <w:rsid w:val="00364745"/>
    <w:rsid w:val="003657D7"/>
    <w:rsid w:val="00365D86"/>
    <w:rsid w:val="003663BC"/>
    <w:rsid w:val="00366510"/>
    <w:rsid w:val="00370C44"/>
    <w:rsid w:val="00371EFA"/>
    <w:rsid w:val="0037732C"/>
    <w:rsid w:val="003822F6"/>
    <w:rsid w:val="00382A5F"/>
    <w:rsid w:val="00386F7E"/>
    <w:rsid w:val="003870AC"/>
    <w:rsid w:val="003901AD"/>
    <w:rsid w:val="00391D03"/>
    <w:rsid w:val="00393CB1"/>
    <w:rsid w:val="003A0695"/>
    <w:rsid w:val="003A2683"/>
    <w:rsid w:val="003A3179"/>
    <w:rsid w:val="003A5168"/>
    <w:rsid w:val="003B38AD"/>
    <w:rsid w:val="003B5153"/>
    <w:rsid w:val="003B6B0D"/>
    <w:rsid w:val="003C3005"/>
    <w:rsid w:val="003C30F3"/>
    <w:rsid w:val="003C34D2"/>
    <w:rsid w:val="003C487A"/>
    <w:rsid w:val="003D222B"/>
    <w:rsid w:val="003D2759"/>
    <w:rsid w:val="003D3596"/>
    <w:rsid w:val="003D6FE5"/>
    <w:rsid w:val="003E2C12"/>
    <w:rsid w:val="003E4DC7"/>
    <w:rsid w:val="003E4FE0"/>
    <w:rsid w:val="003F1613"/>
    <w:rsid w:val="003F27DE"/>
    <w:rsid w:val="003F31F2"/>
    <w:rsid w:val="003F50AD"/>
    <w:rsid w:val="003F66FC"/>
    <w:rsid w:val="003F6D26"/>
    <w:rsid w:val="00401B82"/>
    <w:rsid w:val="00402A5C"/>
    <w:rsid w:val="00404478"/>
    <w:rsid w:val="00406902"/>
    <w:rsid w:val="00410B56"/>
    <w:rsid w:val="0041288C"/>
    <w:rsid w:val="004224C0"/>
    <w:rsid w:val="004232F0"/>
    <w:rsid w:val="00424979"/>
    <w:rsid w:val="00424B02"/>
    <w:rsid w:val="004272B0"/>
    <w:rsid w:val="00427F51"/>
    <w:rsid w:val="004314C8"/>
    <w:rsid w:val="00432724"/>
    <w:rsid w:val="0043423C"/>
    <w:rsid w:val="0043596D"/>
    <w:rsid w:val="00435A9A"/>
    <w:rsid w:val="00436AD6"/>
    <w:rsid w:val="004373C8"/>
    <w:rsid w:val="0044022B"/>
    <w:rsid w:val="00443169"/>
    <w:rsid w:val="00444CC7"/>
    <w:rsid w:val="00444F6A"/>
    <w:rsid w:val="00450DBC"/>
    <w:rsid w:val="004517BD"/>
    <w:rsid w:val="004524FC"/>
    <w:rsid w:val="00454ECC"/>
    <w:rsid w:val="00455A19"/>
    <w:rsid w:val="00461EEF"/>
    <w:rsid w:val="004633DE"/>
    <w:rsid w:val="004634C8"/>
    <w:rsid w:val="00465A93"/>
    <w:rsid w:val="004675FE"/>
    <w:rsid w:val="00471784"/>
    <w:rsid w:val="004745C7"/>
    <w:rsid w:val="00474CCF"/>
    <w:rsid w:val="00477414"/>
    <w:rsid w:val="004774A6"/>
    <w:rsid w:val="0047759E"/>
    <w:rsid w:val="00477E5C"/>
    <w:rsid w:val="004808B9"/>
    <w:rsid w:val="00481AC7"/>
    <w:rsid w:val="004874C1"/>
    <w:rsid w:val="004931B7"/>
    <w:rsid w:val="00493AB2"/>
    <w:rsid w:val="00497F24"/>
    <w:rsid w:val="004A25C0"/>
    <w:rsid w:val="004A25F0"/>
    <w:rsid w:val="004A3077"/>
    <w:rsid w:val="004B1B89"/>
    <w:rsid w:val="004B6190"/>
    <w:rsid w:val="004C08C9"/>
    <w:rsid w:val="004C0A7F"/>
    <w:rsid w:val="004C2235"/>
    <w:rsid w:val="004C40BB"/>
    <w:rsid w:val="004C6786"/>
    <w:rsid w:val="004C7528"/>
    <w:rsid w:val="004D4FA2"/>
    <w:rsid w:val="004D6625"/>
    <w:rsid w:val="004D6F94"/>
    <w:rsid w:val="004D76E2"/>
    <w:rsid w:val="004E3371"/>
    <w:rsid w:val="004E3757"/>
    <w:rsid w:val="004E7DA4"/>
    <w:rsid w:val="004F6BE2"/>
    <w:rsid w:val="005058F1"/>
    <w:rsid w:val="005062D0"/>
    <w:rsid w:val="0051006B"/>
    <w:rsid w:val="00510C5D"/>
    <w:rsid w:val="00511914"/>
    <w:rsid w:val="00511EDC"/>
    <w:rsid w:val="00514DA3"/>
    <w:rsid w:val="005171A2"/>
    <w:rsid w:val="005172CF"/>
    <w:rsid w:val="00521353"/>
    <w:rsid w:val="00521F95"/>
    <w:rsid w:val="0052390C"/>
    <w:rsid w:val="005242ED"/>
    <w:rsid w:val="005251BD"/>
    <w:rsid w:val="00527AB7"/>
    <w:rsid w:val="00530E67"/>
    <w:rsid w:val="00533EC8"/>
    <w:rsid w:val="00534697"/>
    <w:rsid w:val="00535228"/>
    <w:rsid w:val="005373EF"/>
    <w:rsid w:val="00541FE1"/>
    <w:rsid w:val="00544668"/>
    <w:rsid w:val="005508EC"/>
    <w:rsid w:val="00551655"/>
    <w:rsid w:val="005533AE"/>
    <w:rsid w:val="00560EC4"/>
    <w:rsid w:val="0056435B"/>
    <w:rsid w:val="00565202"/>
    <w:rsid w:val="00570E7C"/>
    <w:rsid w:val="005712DF"/>
    <w:rsid w:val="005716FC"/>
    <w:rsid w:val="00571D62"/>
    <w:rsid w:val="00572C10"/>
    <w:rsid w:val="005834BA"/>
    <w:rsid w:val="00586A4F"/>
    <w:rsid w:val="00593786"/>
    <w:rsid w:val="005A0E3B"/>
    <w:rsid w:val="005A2B16"/>
    <w:rsid w:val="005A6CE9"/>
    <w:rsid w:val="005A7DBB"/>
    <w:rsid w:val="005B4C69"/>
    <w:rsid w:val="005C167B"/>
    <w:rsid w:val="005C1E1F"/>
    <w:rsid w:val="005C231E"/>
    <w:rsid w:val="005C3469"/>
    <w:rsid w:val="005C3EBB"/>
    <w:rsid w:val="005D0613"/>
    <w:rsid w:val="005D318A"/>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34F3"/>
    <w:rsid w:val="006044AD"/>
    <w:rsid w:val="00613848"/>
    <w:rsid w:val="00613DD7"/>
    <w:rsid w:val="006160F1"/>
    <w:rsid w:val="006164CD"/>
    <w:rsid w:val="006176F4"/>
    <w:rsid w:val="00623585"/>
    <w:rsid w:val="0062649B"/>
    <w:rsid w:val="00627696"/>
    <w:rsid w:val="00630036"/>
    <w:rsid w:val="006309B5"/>
    <w:rsid w:val="00631015"/>
    <w:rsid w:val="0063196D"/>
    <w:rsid w:val="00633831"/>
    <w:rsid w:val="00635C68"/>
    <w:rsid w:val="00636C37"/>
    <w:rsid w:val="006400A0"/>
    <w:rsid w:val="006401A0"/>
    <w:rsid w:val="006402DD"/>
    <w:rsid w:val="006463DA"/>
    <w:rsid w:val="0064680E"/>
    <w:rsid w:val="006501A7"/>
    <w:rsid w:val="006520FE"/>
    <w:rsid w:val="006557C0"/>
    <w:rsid w:val="0065657D"/>
    <w:rsid w:val="006575DD"/>
    <w:rsid w:val="00657BB4"/>
    <w:rsid w:val="00664449"/>
    <w:rsid w:val="006658EC"/>
    <w:rsid w:val="0066593F"/>
    <w:rsid w:val="00670FD8"/>
    <w:rsid w:val="00673F27"/>
    <w:rsid w:val="00674404"/>
    <w:rsid w:val="00676824"/>
    <w:rsid w:val="006803CB"/>
    <w:rsid w:val="00684348"/>
    <w:rsid w:val="00684C43"/>
    <w:rsid w:val="00690B2B"/>
    <w:rsid w:val="00691DDF"/>
    <w:rsid w:val="006952EC"/>
    <w:rsid w:val="00696EF3"/>
    <w:rsid w:val="006A1CB3"/>
    <w:rsid w:val="006A631D"/>
    <w:rsid w:val="006A6CBF"/>
    <w:rsid w:val="006A6E08"/>
    <w:rsid w:val="006B3895"/>
    <w:rsid w:val="006B3BD2"/>
    <w:rsid w:val="006B3E97"/>
    <w:rsid w:val="006B77E1"/>
    <w:rsid w:val="006B7802"/>
    <w:rsid w:val="006C0A52"/>
    <w:rsid w:val="006C32B9"/>
    <w:rsid w:val="006C3A69"/>
    <w:rsid w:val="006C47AB"/>
    <w:rsid w:val="006C4984"/>
    <w:rsid w:val="006C4D3D"/>
    <w:rsid w:val="006C523E"/>
    <w:rsid w:val="006C7DC1"/>
    <w:rsid w:val="006D150B"/>
    <w:rsid w:val="006D3659"/>
    <w:rsid w:val="006D5405"/>
    <w:rsid w:val="006D5707"/>
    <w:rsid w:val="006E08A0"/>
    <w:rsid w:val="006E4289"/>
    <w:rsid w:val="006E67B8"/>
    <w:rsid w:val="006E7589"/>
    <w:rsid w:val="006F1466"/>
    <w:rsid w:val="006F2226"/>
    <w:rsid w:val="006F2E23"/>
    <w:rsid w:val="006F3F9D"/>
    <w:rsid w:val="006F4522"/>
    <w:rsid w:val="007046B2"/>
    <w:rsid w:val="00706321"/>
    <w:rsid w:val="007063B2"/>
    <w:rsid w:val="00706780"/>
    <w:rsid w:val="00706C8C"/>
    <w:rsid w:val="0070791C"/>
    <w:rsid w:val="0071646F"/>
    <w:rsid w:val="00717EF9"/>
    <w:rsid w:val="0072064C"/>
    <w:rsid w:val="00722AFD"/>
    <w:rsid w:val="00722C31"/>
    <w:rsid w:val="00723E5E"/>
    <w:rsid w:val="00725483"/>
    <w:rsid w:val="0072632D"/>
    <w:rsid w:val="00726801"/>
    <w:rsid w:val="0072772D"/>
    <w:rsid w:val="00727B51"/>
    <w:rsid w:val="00727D3C"/>
    <w:rsid w:val="0073054D"/>
    <w:rsid w:val="00730FED"/>
    <w:rsid w:val="00733ADD"/>
    <w:rsid w:val="00733FB1"/>
    <w:rsid w:val="00734160"/>
    <w:rsid w:val="007341C2"/>
    <w:rsid w:val="00736D40"/>
    <w:rsid w:val="00737675"/>
    <w:rsid w:val="00741BC4"/>
    <w:rsid w:val="007434C0"/>
    <w:rsid w:val="0074510D"/>
    <w:rsid w:val="00752221"/>
    <w:rsid w:val="00752FEB"/>
    <w:rsid w:val="00754AD8"/>
    <w:rsid w:val="00757BB4"/>
    <w:rsid w:val="00761829"/>
    <w:rsid w:val="00762243"/>
    <w:rsid w:val="00763EDB"/>
    <w:rsid w:val="00765DAB"/>
    <w:rsid w:val="007668FE"/>
    <w:rsid w:val="00767D9E"/>
    <w:rsid w:val="00770546"/>
    <w:rsid w:val="007768E4"/>
    <w:rsid w:val="00782E92"/>
    <w:rsid w:val="00783AD5"/>
    <w:rsid w:val="00783F22"/>
    <w:rsid w:val="007848A3"/>
    <w:rsid w:val="00786D4D"/>
    <w:rsid w:val="00791462"/>
    <w:rsid w:val="00791761"/>
    <w:rsid w:val="00794B4F"/>
    <w:rsid w:val="0079756E"/>
    <w:rsid w:val="00797680"/>
    <w:rsid w:val="007A0078"/>
    <w:rsid w:val="007A07BB"/>
    <w:rsid w:val="007A1954"/>
    <w:rsid w:val="007A334C"/>
    <w:rsid w:val="007A6FD8"/>
    <w:rsid w:val="007A7401"/>
    <w:rsid w:val="007B09CF"/>
    <w:rsid w:val="007B111B"/>
    <w:rsid w:val="007B15DE"/>
    <w:rsid w:val="007B2101"/>
    <w:rsid w:val="007B26E8"/>
    <w:rsid w:val="007B36CE"/>
    <w:rsid w:val="007B4040"/>
    <w:rsid w:val="007B6158"/>
    <w:rsid w:val="007C1052"/>
    <w:rsid w:val="007C51E1"/>
    <w:rsid w:val="007D00C3"/>
    <w:rsid w:val="007D4960"/>
    <w:rsid w:val="007D50EE"/>
    <w:rsid w:val="007D6548"/>
    <w:rsid w:val="007D6BE4"/>
    <w:rsid w:val="007E02D5"/>
    <w:rsid w:val="007E34AB"/>
    <w:rsid w:val="007E3C7A"/>
    <w:rsid w:val="007E48BC"/>
    <w:rsid w:val="007E5B81"/>
    <w:rsid w:val="007F2588"/>
    <w:rsid w:val="007F2CD9"/>
    <w:rsid w:val="00800204"/>
    <w:rsid w:val="008035D3"/>
    <w:rsid w:val="008039E8"/>
    <w:rsid w:val="00804946"/>
    <w:rsid w:val="00805082"/>
    <w:rsid w:val="008055C8"/>
    <w:rsid w:val="00806AAF"/>
    <w:rsid w:val="008075B1"/>
    <w:rsid w:val="00811CCD"/>
    <w:rsid w:val="00812285"/>
    <w:rsid w:val="0081569B"/>
    <w:rsid w:val="00816DAF"/>
    <w:rsid w:val="00817663"/>
    <w:rsid w:val="00823EBA"/>
    <w:rsid w:val="00824AB9"/>
    <w:rsid w:val="00824F86"/>
    <w:rsid w:val="00827A7C"/>
    <w:rsid w:val="008314C4"/>
    <w:rsid w:val="00834269"/>
    <w:rsid w:val="00834551"/>
    <w:rsid w:val="00835BF4"/>
    <w:rsid w:val="00835CB1"/>
    <w:rsid w:val="008370AF"/>
    <w:rsid w:val="00837423"/>
    <w:rsid w:val="008377C6"/>
    <w:rsid w:val="00840340"/>
    <w:rsid w:val="00843399"/>
    <w:rsid w:val="008437AD"/>
    <w:rsid w:val="00844371"/>
    <w:rsid w:val="00844556"/>
    <w:rsid w:val="00847BDC"/>
    <w:rsid w:val="00850049"/>
    <w:rsid w:val="0085019A"/>
    <w:rsid w:val="00850591"/>
    <w:rsid w:val="00852551"/>
    <w:rsid w:val="00855296"/>
    <w:rsid w:val="00860529"/>
    <w:rsid w:val="008613BE"/>
    <w:rsid w:val="008614B4"/>
    <w:rsid w:val="00861B45"/>
    <w:rsid w:val="00861D29"/>
    <w:rsid w:val="0086287A"/>
    <w:rsid w:val="008630D3"/>
    <w:rsid w:val="00864B67"/>
    <w:rsid w:val="00865A81"/>
    <w:rsid w:val="0086662E"/>
    <w:rsid w:val="00871748"/>
    <w:rsid w:val="00874896"/>
    <w:rsid w:val="00874B18"/>
    <w:rsid w:val="0087611C"/>
    <w:rsid w:val="008814CB"/>
    <w:rsid w:val="008825E9"/>
    <w:rsid w:val="00883759"/>
    <w:rsid w:val="00886A70"/>
    <w:rsid w:val="00887539"/>
    <w:rsid w:val="0089101A"/>
    <w:rsid w:val="00891A2C"/>
    <w:rsid w:val="00893E9C"/>
    <w:rsid w:val="00894D72"/>
    <w:rsid w:val="0089720B"/>
    <w:rsid w:val="008A64FE"/>
    <w:rsid w:val="008A66CB"/>
    <w:rsid w:val="008B23BC"/>
    <w:rsid w:val="008B6573"/>
    <w:rsid w:val="008B7A42"/>
    <w:rsid w:val="008C1BC9"/>
    <w:rsid w:val="008C4183"/>
    <w:rsid w:val="008C4315"/>
    <w:rsid w:val="008D1FAC"/>
    <w:rsid w:val="008D2C2E"/>
    <w:rsid w:val="008D2E20"/>
    <w:rsid w:val="008D6004"/>
    <w:rsid w:val="008D67F8"/>
    <w:rsid w:val="008D7895"/>
    <w:rsid w:val="008E22A1"/>
    <w:rsid w:val="008E4ABA"/>
    <w:rsid w:val="008E5FFE"/>
    <w:rsid w:val="008E60E5"/>
    <w:rsid w:val="008E7DD0"/>
    <w:rsid w:val="008F03D0"/>
    <w:rsid w:val="008F2FFC"/>
    <w:rsid w:val="008F5575"/>
    <w:rsid w:val="00902046"/>
    <w:rsid w:val="00902F3F"/>
    <w:rsid w:val="00904DCE"/>
    <w:rsid w:val="009068D2"/>
    <w:rsid w:val="00914E3D"/>
    <w:rsid w:val="00920884"/>
    <w:rsid w:val="0092198F"/>
    <w:rsid w:val="0092359B"/>
    <w:rsid w:val="00925E1F"/>
    <w:rsid w:val="00926992"/>
    <w:rsid w:val="00930724"/>
    <w:rsid w:val="00931A72"/>
    <w:rsid w:val="0093234E"/>
    <w:rsid w:val="0093728B"/>
    <w:rsid w:val="009411A9"/>
    <w:rsid w:val="00941663"/>
    <w:rsid w:val="00941B72"/>
    <w:rsid w:val="00942947"/>
    <w:rsid w:val="00943005"/>
    <w:rsid w:val="00943713"/>
    <w:rsid w:val="00945339"/>
    <w:rsid w:val="00945B21"/>
    <w:rsid w:val="00950CE3"/>
    <w:rsid w:val="009514E8"/>
    <w:rsid w:val="00955936"/>
    <w:rsid w:val="00956252"/>
    <w:rsid w:val="00960F11"/>
    <w:rsid w:val="009619D4"/>
    <w:rsid w:val="00964188"/>
    <w:rsid w:val="00965764"/>
    <w:rsid w:val="009660FA"/>
    <w:rsid w:val="00967B89"/>
    <w:rsid w:val="00977DD3"/>
    <w:rsid w:val="00977ED3"/>
    <w:rsid w:val="0098086B"/>
    <w:rsid w:val="00982C6F"/>
    <w:rsid w:val="009830CC"/>
    <w:rsid w:val="0098468A"/>
    <w:rsid w:val="0098473B"/>
    <w:rsid w:val="0098627F"/>
    <w:rsid w:val="00986863"/>
    <w:rsid w:val="0099130D"/>
    <w:rsid w:val="00991BDD"/>
    <w:rsid w:val="00991DEB"/>
    <w:rsid w:val="00992CD3"/>
    <w:rsid w:val="00995E21"/>
    <w:rsid w:val="009963C2"/>
    <w:rsid w:val="00997B7D"/>
    <w:rsid w:val="009A1114"/>
    <w:rsid w:val="009A474F"/>
    <w:rsid w:val="009A4FB3"/>
    <w:rsid w:val="009A7117"/>
    <w:rsid w:val="009A7C6C"/>
    <w:rsid w:val="009B006E"/>
    <w:rsid w:val="009B0A27"/>
    <w:rsid w:val="009B10DD"/>
    <w:rsid w:val="009B347A"/>
    <w:rsid w:val="009B605C"/>
    <w:rsid w:val="009B66AE"/>
    <w:rsid w:val="009C15AA"/>
    <w:rsid w:val="009C1C7A"/>
    <w:rsid w:val="009C211A"/>
    <w:rsid w:val="009C54F8"/>
    <w:rsid w:val="009D1AD2"/>
    <w:rsid w:val="009D3A40"/>
    <w:rsid w:val="009D46BF"/>
    <w:rsid w:val="009D48D6"/>
    <w:rsid w:val="009D51B5"/>
    <w:rsid w:val="009D5B97"/>
    <w:rsid w:val="009E64D8"/>
    <w:rsid w:val="009F49F3"/>
    <w:rsid w:val="009F4ECA"/>
    <w:rsid w:val="009F6FB0"/>
    <w:rsid w:val="009F7E18"/>
    <w:rsid w:val="00A023CD"/>
    <w:rsid w:val="00A02D7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B05"/>
    <w:rsid w:val="00A31C9A"/>
    <w:rsid w:val="00A33235"/>
    <w:rsid w:val="00A34231"/>
    <w:rsid w:val="00A34895"/>
    <w:rsid w:val="00A348B5"/>
    <w:rsid w:val="00A364BF"/>
    <w:rsid w:val="00A4055F"/>
    <w:rsid w:val="00A40C09"/>
    <w:rsid w:val="00A423B1"/>
    <w:rsid w:val="00A44559"/>
    <w:rsid w:val="00A46FCB"/>
    <w:rsid w:val="00A517C7"/>
    <w:rsid w:val="00A51C50"/>
    <w:rsid w:val="00A543C0"/>
    <w:rsid w:val="00A6044C"/>
    <w:rsid w:val="00A616F9"/>
    <w:rsid w:val="00A621ED"/>
    <w:rsid w:val="00A62751"/>
    <w:rsid w:val="00A6317D"/>
    <w:rsid w:val="00A647EF"/>
    <w:rsid w:val="00A65B59"/>
    <w:rsid w:val="00A6701A"/>
    <w:rsid w:val="00A6781A"/>
    <w:rsid w:val="00A67A05"/>
    <w:rsid w:val="00A7184F"/>
    <w:rsid w:val="00A72879"/>
    <w:rsid w:val="00A742B3"/>
    <w:rsid w:val="00A8372C"/>
    <w:rsid w:val="00A84624"/>
    <w:rsid w:val="00A856EA"/>
    <w:rsid w:val="00A86112"/>
    <w:rsid w:val="00A86D40"/>
    <w:rsid w:val="00A876EA"/>
    <w:rsid w:val="00A907F0"/>
    <w:rsid w:val="00A90ABE"/>
    <w:rsid w:val="00AA0DBE"/>
    <w:rsid w:val="00AA107E"/>
    <w:rsid w:val="00AA3A6F"/>
    <w:rsid w:val="00AA4048"/>
    <w:rsid w:val="00AA4A21"/>
    <w:rsid w:val="00AA6C35"/>
    <w:rsid w:val="00AB0224"/>
    <w:rsid w:val="00AB066A"/>
    <w:rsid w:val="00AB265F"/>
    <w:rsid w:val="00AB2685"/>
    <w:rsid w:val="00AB4786"/>
    <w:rsid w:val="00AB67FE"/>
    <w:rsid w:val="00AB727D"/>
    <w:rsid w:val="00AC2828"/>
    <w:rsid w:val="00AD18C4"/>
    <w:rsid w:val="00AD6187"/>
    <w:rsid w:val="00AD6738"/>
    <w:rsid w:val="00AE2756"/>
    <w:rsid w:val="00AE34DD"/>
    <w:rsid w:val="00AE660B"/>
    <w:rsid w:val="00AF1D35"/>
    <w:rsid w:val="00AF2B17"/>
    <w:rsid w:val="00AF2F62"/>
    <w:rsid w:val="00AF37A9"/>
    <w:rsid w:val="00AF6ABE"/>
    <w:rsid w:val="00AF7AAB"/>
    <w:rsid w:val="00B0104C"/>
    <w:rsid w:val="00B02654"/>
    <w:rsid w:val="00B129CC"/>
    <w:rsid w:val="00B152B6"/>
    <w:rsid w:val="00B20C51"/>
    <w:rsid w:val="00B22346"/>
    <w:rsid w:val="00B2306B"/>
    <w:rsid w:val="00B24553"/>
    <w:rsid w:val="00B25998"/>
    <w:rsid w:val="00B307E2"/>
    <w:rsid w:val="00B31747"/>
    <w:rsid w:val="00B346F5"/>
    <w:rsid w:val="00B36E7C"/>
    <w:rsid w:val="00B40AF0"/>
    <w:rsid w:val="00B424E5"/>
    <w:rsid w:val="00B4382C"/>
    <w:rsid w:val="00B4765F"/>
    <w:rsid w:val="00B5040A"/>
    <w:rsid w:val="00B51C2D"/>
    <w:rsid w:val="00B52CCB"/>
    <w:rsid w:val="00B52E4D"/>
    <w:rsid w:val="00B53681"/>
    <w:rsid w:val="00B540DE"/>
    <w:rsid w:val="00B54542"/>
    <w:rsid w:val="00B55C29"/>
    <w:rsid w:val="00B55D6A"/>
    <w:rsid w:val="00B55D85"/>
    <w:rsid w:val="00B55FE0"/>
    <w:rsid w:val="00B63D9F"/>
    <w:rsid w:val="00B654BE"/>
    <w:rsid w:val="00B746E1"/>
    <w:rsid w:val="00B74920"/>
    <w:rsid w:val="00B7520F"/>
    <w:rsid w:val="00B75801"/>
    <w:rsid w:val="00B81880"/>
    <w:rsid w:val="00B83AA6"/>
    <w:rsid w:val="00B906C1"/>
    <w:rsid w:val="00B924BD"/>
    <w:rsid w:val="00B938CD"/>
    <w:rsid w:val="00B93D37"/>
    <w:rsid w:val="00BB00D0"/>
    <w:rsid w:val="00BB04EC"/>
    <w:rsid w:val="00BB21E3"/>
    <w:rsid w:val="00BB2EF5"/>
    <w:rsid w:val="00BB3C30"/>
    <w:rsid w:val="00BB5B51"/>
    <w:rsid w:val="00BB60A2"/>
    <w:rsid w:val="00BB7174"/>
    <w:rsid w:val="00BC1922"/>
    <w:rsid w:val="00BD1E59"/>
    <w:rsid w:val="00BD2B16"/>
    <w:rsid w:val="00BD328B"/>
    <w:rsid w:val="00BD59BC"/>
    <w:rsid w:val="00BD5B44"/>
    <w:rsid w:val="00BD7560"/>
    <w:rsid w:val="00BE02B7"/>
    <w:rsid w:val="00BE06D9"/>
    <w:rsid w:val="00BE272E"/>
    <w:rsid w:val="00BF0728"/>
    <w:rsid w:val="00BF5C0A"/>
    <w:rsid w:val="00BF5D80"/>
    <w:rsid w:val="00BF6892"/>
    <w:rsid w:val="00C021E3"/>
    <w:rsid w:val="00C03397"/>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58CB"/>
    <w:rsid w:val="00C46D25"/>
    <w:rsid w:val="00C51709"/>
    <w:rsid w:val="00C52B5A"/>
    <w:rsid w:val="00C53FE9"/>
    <w:rsid w:val="00C54E52"/>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4A73"/>
    <w:rsid w:val="00CA6EC8"/>
    <w:rsid w:val="00CB0819"/>
    <w:rsid w:val="00CB383D"/>
    <w:rsid w:val="00CB5E99"/>
    <w:rsid w:val="00CB6258"/>
    <w:rsid w:val="00CC0973"/>
    <w:rsid w:val="00CC353E"/>
    <w:rsid w:val="00CC4D0D"/>
    <w:rsid w:val="00CC5DB4"/>
    <w:rsid w:val="00CD0F32"/>
    <w:rsid w:val="00CD19B8"/>
    <w:rsid w:val="00CD4E1F"/>
    <w:rsid w:val="00CD4F5B"/>
    <w:rsid w:val="00CD64FD"/>
    <w:rsid w:val="00CE22A0"/>
    <w:rsid w:val="00CE3135"/>
    <w:rsid w:val="00CE4D7F"/>
    <w:rsid w:val="00CE5F9F"/>
    <w:rsid w:val="00CE7EB4"/>
    <w:rsid w:val="00CF12C6"/>
    <w:rsid w:val="00CF3DA1"/>
    <w:rsid w:val="00CF6B34"/>
    <w:rsid w:val="00D01C16"/>
    <w:rsid w:val="00D052AB"/>
    <w:rsid w:val="00D058B2"/>
    <w:rsid w:val="00D05DC1"/>
    <w:rsid w:val="00D11463"/>
    <w:rsid w:val="00D11ED5"/>
    <w:rsid w:val="00D126A9"/>
    <w:rsid w:val="00D13938"/>
    <w:rsid w:val="00D17BAC"/>
    <w:rsid w:val="00D21607"/>
    <w:rsid w:val="00D30D38"/>
    <w:rsid w:val="00D31D29"/>
    <w:rsid w:val="00D32FFA"/>
    <w:rsid w:val="00D33457"/>
    <w:rsid w:val="00D42E30"/>
    <w:rsid w:val="00D44E5B"/>
    <w:rsid w:val="00D4516A"/>
    <w:rsid w:val="00D57C3F"/>
    <w:rsid w:val="00D62D8E"/>
    <w:rsid w:val="00D64EB5"/>
    <w:rsid w:val="00D658E4"/>
    <w:rsid w:val="00D65E96"/>
    <w:rsid w:val="00D66AEF"/>
    <w:rsid w:val="00D6739A"/>
    <w:rsid w:val="00D703B6"/>
    <w:rsid w:val="00D73CBB"/>
    <w:rsid w:val="00D7766E"/>
    <w:rsid w:val="00D86D95"/>
    <w:rsid w:val="00D86EFD"/>
    <w:rsid w:val="00D871C3"/>
    <w:rsid w:val="00D9082B"/>
    <w:rsid w:val="00D94307"/>
    <w:rsid w:val="00D953A5"/>
    <w:rsid w:val="00D956C1"/>
    <w:rsid w:val="00DA1170"/>
    <w:rsid w:val="00DA1416"/>
    <w:rsid w:val="00DA3B65"/>
    <w:rsid w:val="00DA53E1"/>
    <w:rsid w:val="00DB0C10"/>
    <w:rsid w:val="00DB2FF6"/>
    <w:rsid w:val="00DB6989"/>
    <w:rsid w:val="00DB6C29"/>
    <w:rsid w:val="00DB77FB"/>
    <w:rsid w:val="00DC0783"/>
    <w:rsid w:val="00DC1766"/>
    <w:rsid w:val="00DC4097"/>
    <w:rsid w:val="00DC427E"/>
    <w:rsid w:val="00DC53BF"/>
    <w:rsid w:val="00DC58D5"/>
    <w:rsid w:val="00DC5D58"/>
    <w:rsid w:val="00DC6D82"/>
    <w:rsid w:val="00DD09A8"/>
    <w:rsid w:val="00DD1123"/>
    <w:rsid w:val="00DD1DA5"/>
    <w:rsid w:val="00DD4105"/>
    <w:rsid w:val="00DD721D"/>
    <w:rsid w:val="00DD75A6"/>
    <w:rsid w:val="00DD7B26"/>
    <w:rsid w:val="00DE29FF"/>
    <w:rsid w:val="00DE3BCD"/>
    <w:rsid w:val="00DE46D4"/>
    <w:rsid w:val="00DF1F8D"/>
    <w:rsid w:val="00DF4B71"/>
    <w:rsid w:val="00DF69CD"/>
    <w:rsid w:val="00DF6AE3"/>
    <w:rsid w:val="00E01E95"/>
    <w:rsid w:val="00E02B8B"/>
    <w:rsid w:val="00E11B6E"/>
    <w:rsid w:val="00E12DA7"/>
    <w:rsid w:val="00E13146"/>
    <w:rsid w:val="00E14CA3"/>
    <w:rsid w:val="00E14F30"/>
    <w:rsid w:val="00E15192"/>
    <w:rsid w:val="00E15467"/>
    <w:rsid w:val="00E16219"/>
    <w:rsid w:val="00E17034"/>
    <w:rsid w:val="00E1780F"/>
    <w:rsid w:val="00E22AD7"/>
    <w:rsid w:val="00E23760"/>
    <w:rsid w:val="00E24379"/>
    <w:rsid w:val="00E25F31"/>
    <w:rsid w:val="00E311A9"/>
    <w:rsid w:val="00E347BF"/>
    <w:rsid w:val="00E35BF3"/>
    <w:rsid w:val="00E35F32"/>
    <w:rsid w:val="00E3769D"/>
    <w:rsid w:val="00E409C9"/>
    <w:rsid w:val="00E437D1"/>
    <w:rsid w:val="00E43DAA"/>
    <w:rsid w:val="00E47EC6"/>
    <w:rsid w:val="00E504E1"/>
    <w:rsid w:val="00E5591B"/>
    <w:rsid w:val="00E55B3F"/>
    <w:rsid w:val="00E560DC"/>
    <w:rsid w:val="00E56F16"/>
    <w:rsid w:val="00E572A9"/>
    <w:rsid w:val="00E61C0A"/>
    <w:rsid w:val="00E63C3D"/>
    <w:rsid w:val="00E7210E"/>
    <w:rsid w:val="00E7296E"/>
    <w:rsid w:val="00E73E58"/>
    <w:rsid w:val="00E7503D"/>
    <w:rsid w:val="00E751DF"/>
    <w:rsid w:val="00E7590F"/>
    <w:rsid w:val="00E80FEF"/>
    <w:rsid w:val="00E81704"/>
    <w:rsid w:val="00E82AA5"/>
    <w:rsid w:val="00E83687"/>
    <w:rsid w:val="00E83B08"/>
    <w:rsid w:val="00E845C6"/>
    <w:rsid w:val="00E90BB5"/>
    <w:rsid w:val="00E92117"/>
    <w:rsid w:val="00E95525"/>
    <w:rsid w:val="00E95617"/>
    <w:rsid w:val="00EA1416"/>
    <w:rsid w:val="00EA1AEC"/>
    <w:rsid w:val="00EA49E4"/>
    <w:rsid w:val="00EA6DA5"/>
    <w:rsid w:val="00EA7644"/>
    <w:rsid w:val="00EB0416"/>
    <w:rsid w:val="00EB10CD"/>
    <w:rsid w:val="00EB1633"/>
    <w:rsid w:val="00EB5679"/>
    <w:rsid w:val="00EC35CE"/>
    <w:rsid w:val="00EC3DAA"/>
    <w:rsid w:val="00EC4BDA"/>
    <w:rsid w:val="00ED2904"/>
    <w:rsid w:val="00ED33C7"/>
    <w:rsid w:val="00ED5255"/>
    <w:rsid w:val="00ED7B3B"/>
    <w:rsid w:val="00EE1653"/>
    <w:rsid w:val="00EE3988"/>
    <w:rsid w:val="00EE3ADA"/>
    <w:rsid w:val="00EE6F4F"/>
    <w:rsid w:val="00EE7930"/>
    <w:rsid w:val="00EF2E59"/>
    <w:rsid w:val="00EF475A"/>
    <w:rsid w:val="00EF779C"/>
    <w:rsid w:val="00F00433"/>
    <w:rsid w:val="00F04862"/>
    <w:rsid w:val="00F05A3A"/>
    <w:rsid w:val="00F05F07"/>
    <w:rsid w:val="00F06609"/>
    <w:rsid w:val="00F06C24"/>
    <w:rsid w:val="00F07FF0"/>
    <w:rsid w:val="00F101B7"/>
    <w:rsid w:val="00F12A0E"/>
    <w:rsid w:val="00F147A6"/>
    <w:rsid w:val="00F2152A"/>
    <w:rsid w:val="00F2335B"/>
    <w:rsid w:val="00F23E06"/>
    <w:rsid w:val="00F253AD"/>
    <w:rsid w:val="00F31C55"/>
    <w:rsid w:val="00F34B34"/>
    <w:rsid w:val="00F3516E"/>
    <w:rsid w:val="00F3747C"/>
    <w:rsid w:val="00F3754B"/>
    <w:rsid w:val="00F37606"/>
    <w:rsid w:val="00F4187B"/>
    <w:rsid w:val="00F41AE2"/>
    <w:rsid w:val="00F421D2"/>
    <w:rsid w:val="00F43070"/>
    <w:rsid w:val="00F444C9"/>
    <w:rsid w:val="00F5060C"/>
    <w:rsid w:val="00F52EDC"/>
    <w:rsid w:val="00F53BD9"/>
    <w:rsid w:val="00F625A5"/>
    <w:rsid w:val="00F63AE8"/>
    <w:rsid w:val="00F646FC"/>
    <w:rsid w:val="00F651A2"/>
    <w:rsid w:val="00F65B50"/>
    <w:rsid w:val="00F65CDB"/>
    <w:rsid w:val="00F65DC8"/>
    <w:rsid w:val="00F71C47"/>
    <w:rsid w:val="00F73EC8"/>
    <w:rsid w:val="00F75159"/>
    <w:rsid w:val="00F75B6F"/>
    <w:rsid w:val="00F76448"/>
    <w:rsid w:val="00F76F49"/>
    <w:rsid w:val="00F77737"/>
    <w:rsid w:val="00F77D26"/>
    <w:rsid w:val="00F804A4"/>
    <w:rsid w:val="00F86FAA"/>
    <w:rsid w:val="00F87826"/>
    <w:rsid w:val="00F97377"/>
    <w:rsid w:val="00F97E18"/>
    <w:rsid w:val="00FA0AA4"/>
    <w:rsid w:val="00FA3C13"/>
    <w:rsid w:val="00FA40D7"/>
    <w:rsid w:val="00FA44EB"/>
    <w:rsid w:val="00FA4690"/>
    <w:rsid w:val="00FA6A0D"/>
    <w:rsid w:val="00FA6E88"/>
    <w:rsid w:val="00FA746D"/>
    <w:rsid w:val="00FB05D2"/>
    <w:rsid w:val="00FB06DC"/>
    <w:rsid w:val="00FB0E90"/>
    <w:rsid w:val="00FB1D5C"/>
    <w:rsid w:val="00FB34CC"/>
    <w:rsid w:val="00FB3EF7"/>
    <w:rsid w:val="00FB4B71"/>
    <w:rsid w:val="00FB69C5"/>
    <w:rsid w:val="00FC63B6"/>
    <w:rsid w:val="00FD0C2B"/>
    <w:rsid w:val="00FD3A6A"/>
    <w:rsid w:val="00FD3B12"/>
    <w:rsid w:val="00FD49D2"/>
    <w:rsid w:val="00FD4CE2"/>
    <w:rsid w:val="00FE0F96"/>
    <w:rsid w:val="00FE5265"/>
    <w:rsid w:val="00FF007F"/>
    <w:rsid w:val="00FF06F2"/>
    <w:rsid w:val="00FF36EE"/>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 w:type="character" w:customStyle="1" w:styleId="FontStyle17">
    <w:name w:val="Font Style17"/>
    <w:basedOn w:val="a0"/>
    <w:uiPriority w:val="99"/>
    <w:rsid w:val="00A46FCB"/>
    <w:rPr>
      <w:rFonts w:ascii="Times New Roman" w:hAnsi="Times New Roman" w:cs="Times New Roman"/>
      <w:sz w:val="22"/>
      <w:szCs w:val="22"/>
    </w:rPr>
  </w:style>
  <w:style w:type="paragraph" w:customStyle="1" w:styleId="Style7">
    <w:name w:val="Style7"/>
    <w:basedOn w:val="a"/>
    <w:uiPriority w:val="99"/>
    <w:rsid w:val="00A46FCB"/>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0"/>
    <w:uiPriority w:val="99"/>
    <w:rsid w:val="00A46FCB"/>
    <w:rPr>
      <w:rFonts w:ascii="Times New Roman" w:hAnsi="Times New Roman" w:cs="Times New Roman"/>
      <w:small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 w:type="character" w:customStyle="1" w:styleId="FontStyle17">
    <w:name w:val="Font Style17"/>
    <w:basedOn w:val="a0"/>
    <w:uiPriority w:val="99"/>
    <w:rsid w:val="00A46FCB"/>
    <w:rPr>
      <w:rFonts w:ascii="Times New Roman" w:hAnsi="Times New Roman" w:cs="Times New Roman"/>
      <w:sz w:val="22"/>
      <w:szCs w:val="22"/>
    </w:rPr>
  </w:style>
  <w:style w:type="paragraph" w:customStyle="1" w:styleId="Style7">
    <w:name w:val="Style7"/>
    <w:basedOn w:val="a"/>
    <w:uiPriority w:val="99"/>
    <w:rsid w:val="00A46FCB"/>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0"/>
    <w:uiPriority w:val="99"/>
    <w:rsid w:val="00A46FCB"/>
    <w:rPr>
      <w:rFonts w:ascii="Times New Roman" w:hAnsi="Times New Roman" w:cs="Times New Roman"/>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84792870">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cf01c-1048-43b5-9b60-64d33694a2aa">X54V6UXMVHWD-1974772675-52</_dlc_DocId>
    <_dlc_DocIdUrl xmlns="534cf01c-1048-43b5-9b60-64d33694a2aa">
      <Url>https://intranet.trcont.ru/catalog/ckp/IT/RukovodstvoIT/_layouts/15/DocIdRedir.aspx?ID=X54V6UXMVHWD-1974772675-52</Url>
      <Description>X54V6UXMVHWD-1974772675-52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C8E0E4CD25F04DBC52FEF588B1C380" ma:contentTypeVersion="0" ma:contentTypeDescription="Создание документа." ma:contentTypeScope="" ma:versionID="1da74d42efbcadedf2e888e14052fbf6">
  <xsd:schema xmlns:xsd="http://www.w3.org/2001/XMLSchema" xmlns:xs="http://www.w3.org/2001/XMLSchema" xmlns:p="http://schemas.microsoft.com/office/2006/metadata/properties" xmlns:ns2="534cf01c-1048-43b5-9b60-64d33694a2aa" targetNamespace="http://schemas.microsoft.com/office/2006/metadata/properties" ma:root="true" ma:fieldsID="cccd9391506eabdc2d9a88bbee19f131" ns2:_="">
    <xsd:import namespace="534cf01c-1048-43b5-9b60-64d33694a2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534cf01c-1048-43b5-9b60-64d33694a2aa"/>
  </ds:schemaRefs>
</ds:datastoreItem>
</file>

<file path=customXml/itemProps2.xml><?xml version="1.0" encoding="utf-8"?>
<ds:datastoreItem xmlns:ds="http://schemas.openxmlformats.org/officeDocument/2006/customXml" ds:itemID="{A4CEE306-92B2-46A6-A344-09DA94E9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0CEED-B616-4C6B-897A-9DE879A4D0B8}">
  <ds:schemaRefs>
    <ds:schemaRef ds:uri="http://schemas.microsoft.com/sharepoint/events"/>
  </ds:schemaRefs>
</ds:datastoreItem>
</file>

<file path=customXml/itemProps4.xml><?xml version="1.0" encoding="utf-8"?>
<ds:datastoreItem xmlns:ds="http://schemas.openxmlformats.org/officeDocument/2006/customXml" ds:itemID="{8DBC4B70-021B-46F0-9E30-F0E69A4791C4}">
  <ds:schemaRefs>
    <ds:schemaRef ds:uri="http://schemas.microsoft.com/sharepoint/v3/contenttype/forms"/>
  </ds:schemaRefs>
</ds:datastoreItem>
</file>

<file path=customXml/itemProps5.xml><?xml version="1.0" encoding="utf-8"?>
<ds:datastoreItem xmlns:ds="http://schemas.openxmlformats.org/officeDocument/2006/customXml" ds:itemID="{3AAFA24A-D82C-4C57-82F2-DFF806CE81A5}">
  <ds:schemaRefs>
    <ds:schemaRef ds:uri="http://schemas.openxmlformats.org/officeDocument/2006/bibliography"/>
  </ds:schemaRefs>
</ds:datastoreItem>
</file>

<file path=customXml/itemProps6.xml><?xml version="1.0" encoding="utf-8"?>
<ds:datastoreItem xmlns:ds="http://schemas.openxmlformats.org/officeDocument/2006/customXml" ds:itemID="{2B3C512F-0B4D-41FD-B638-01293B36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49</Pages>
  <Words>15945</Words>
  <Characters>90890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106622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13</cp:revision>
  <cp:lastPrinted>2016-06-29T13:59:00Z</cp:lastPrinted>
  <dcterms:created xsi:type="dcterms:W3CDTF">2016-08-05T10:31:00Z</dcterms:created>
  <dcterms:modified xsi:type="dcterms:W3CDTF">2016-09-05T12:06:00Z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0x0101002BC8E0E4CD25F04DBC52FEF588B1C380</vt:lpwstr>
  </property>
  <property fmtid="{D5CDD505-2E9C-101B-9397-08002B2CF9AE}" pid="3" name="_dlc_DocIdItemGuid">
    <vt:lpwstr>88743490-8a59-436d-a1d8-26240e0080f3</vt:lpwstr>
  </property>
</Properties>
</file>